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6DF6" w:rsidRDefault="00776DF6" w:rsidP="00776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Анализ итогов работы – </w:t>
      </w:r>
    </w:p>
    <w:p w:rsidR="00776DF6" w:rsidRDefault="00776D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это тот управленческий урок, </w:t>
      </w:r>
    </w:p>
    <w:p w:rsidR="00776DF6" w:rsidRDefault="00776D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мы извлекаем </w:t>
      </w:r>
    </w:p>
    <w:p w:rsidR="00776DF6" w:rsidRPr="00776DF6" w:rsidRDefault="00776D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из прошлого для будущего.</w:t>
      </w:r>
    </w:p>
    <w:p w:rsidR="00776DF6" w:rsidRDefault="00776DF6">
      <w:pPr>
        <w:jc w:val="center"/>
        <w:rPr>
          <w:rFonts w:ascii="Georgia" w:hAnsi="Georgia" w:cs="Georgia"/>
          <w:b/>
          <w:sz w:val="32"/>
          <w:szCs w:val="32"/>
        </w:rPr>
      </w:pPr>
    </w:p>
    <w:p w:rsidR="00776DF6" w:rsidRDefault="00776DF6">
      <w:pPr>
        <w:jc w:val="center"/>
        <w:rPr>
          <w:rFonts w:ascii="Georgia" w:hAnsi="Georgia" w:cs="Georgia"/>
          <w:b/>
          <w:sz w:val="32"/>
          <w:szCs w:val="32"/>
        </w:rPr>
      </w:pPr>
    </w:p>
    <w:p w:rsidR="00776DF6" w:rsidRDefault="00776DF6">
      <w:pPr>
        <w:jc w:val="center"/>
        <w:rPr>
          <w:rFonts w:ascii="Georgia" w:hAnsi="Georgia" w:cs="Georgia"/>
          <w:b/>
          <w:sz w:val="32"/>
          <w:szCs w:val="32"/>
        </w:rPr>
      </w:pPr>
    </w:p>
    <w:p w:rsidR="00776DF6" w:rsidRDefault="00776DF6">
      <w:pPr>
        <w:jc w:val="center"/>
        <w:rPr>
          <w:rFonts w:ascii="Georgia" w:hAnsi="Georgia" w:cs="Georgia"/>
          <w:b/>
          <w:sz w:val="32"/>
          <w:szCs w:val="32"/>
        </w:rPr>
      </w:pPr>
    </w:p>
    <w:p w:rsidR="0071329C" w:rsidRDefault="0071329C">
      <w:pPr>
        <w:jc w:val="center"/>
        <w:rPr>
          <w:rFonts w:ascii="Georgia" w:hAnsi="Georgia" w:cs="Georgia"/>
          <w:b/>
          <w:sz w:val="36"/>
          <w:szCs w:val="36"/>
        </w:rPr>
      </w:pPr>
    </w:p>
    <w:p w:rsidR="0071329C" w:rsidRDefault="0071329C">
      <w:pPr>
        <w:jc w:val="center"/>
        <w:rPr>
          <w:rFonts w:ascii="Georgia" w:hAnsi="Georgia" w:cs="Georgia"/>
          <w:b/>
          <w:sz w:val="36"/>
          <w:szCs w:val="36"/>
        </w:rPr>
      </w:pPr>
    </w:p>
    <w:p w:rsidR="002416DF" w:rsidRPr="0071329C" w:rsidRDefault="00661AB1">
      <w:pPr>
        <w:jc w:val="center"/>
        <w:rPr>
          <w:rFonts w:ascii="Georgia" w:eastAsia="Georgia" w:hAnsi="Georgia" w:cs="Georgia"/>
          <w:b/>
          <w:sz w:val="36"/>
          <w:szCs w:val="36"/>
        </w:rPr>
      </w:pPr>
      <w:r w:rsidRPr="0071329C">
        <w:rPr>
          <w:rFonts w:ascii="Georgia" w:hAnsi="Georgia" w:cs="Georgia"/>
          <w:b/>
          <w:sz w:val="36"/>
          <w:szCs w:val="36"/>
        </w:rPr>
        <w:t>ОТЧЕТ ПО САМООБСЛЕДОВАНИЮ</w:t>
      </w:r>
      <w:r w:rsidR="002416DF" w:rsidRPr="0071329C">
        <w:rPr>
          <w:rFonts w:ascii="Georgia" w:eastAsia="Georgia" w:hAnsi="Georgia" w:cs="Georgia"/>
          <w:b/>
          <w:sz w:val="36"/>
          <w:szCs w:val="36"/>
        </w:rPr>
        <w:t xml:space="preserve"> </w:t>
      </w:r>
    </w:p>
    <w:p w:rsidR="0071329C" w:rsidRPr="0071329C" w:rsidRDefault="00E864F3">
      <w:pPr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sz w:val="36"/>
          <w:szCs w:val="36"/>
        </w:rPr>
        <w:t>м</w:t>
      </w:r>
      <w:r w:rsidR="0071329C" w:rsidRPr="0071329C">
        <w:rPr>
          <w:rFonts w:ascii="Georgia" w:hAnsi="Georgia" w:cs="Georgia"/>
          <w:b/>
          <w:sz w:val="36"/>
          <w:szCs w:val="36"/>
        </w:rPr>
        <w:t xml:space="preserve">униципального бюджетного </w:t>
      </w:r>
    </w:p>
    <w:p w:rsidR="007230C9" w:rsidRDefault="0071329C">
      <w:pPr>
        <w:jc w:val="center"/>
        <w:rPr>
          <w:rFonts w:ascii="Georgia" w:hAnsi="Georgia" w:cs="Georgia"/>
          <w:b/>
          <w:sz w:val="36"/>
          <w:szCs w:val="36"/>
        </w:rPr>
      </w:pPr>
      <w:r w:rsidRPr="0071329C">
        <w:rPr>
          <w:rFonts w:ascii="Georgia" w:hAnsi="Georgia" w:cs="Georgia"/>
          <w:b/>
          <w:sz w:val="36"/>
          <w:szCs w:val="36"/>
        </w:rPr>
        <w:t>общеобразовательного учрежде</w:t>
      </w:r>
      <w:r w:rsidR="007230C9">
        <w:rPr>
          <w:rFonts w:ascii="Georgia" w:hAnsi="Georgia" w:cs="Georgia"/>
          <w:b/>
          <w:sz w:val="36"/>
          <w:szCs w:val="36"/>
        </w:rPr>
        <w:t>ния</w:t>
      </w:r>
    </w:p>
    <w:p w:rsidR="0071329C" w:rsidRPr="007230C9" w:rsidRDefault="007230C9">
      <w:pPr>
        <w:jc w:val="center"/>
        <w:rPr>
          <w:rFonts w:ascii="Georgia" w:hAnsi="Georgia" w:cs="Georgia"/>
          <w:b/>
          <w:sz w:val="36"/>
          <w:szCs w:val="36"/>
        </w:rPr>
      </w:pPr>
      <w:proofErr w:type="spellStart"/>
      <w:r>
        <w:rPr>
          <w:rFonts w:ascii="Georgia" w:eastAsia="Georgia" w:hAnsi="Georgia" w:cs="Georgia"/>
          <w:b/>
          <w:sz w:val="36"/>
          <w:szCs w:val="36"/>
        </w:rPr>
        <w:t>Большеремонтненская</w:t>
      </w:r>
      <w:proofErr w:type="spellEnd"/>
      <w:r>
        <w:rPr>
          <w:rFonts w:ascii="Georgia" w:eastAsia="Georgia" w:hAnsi="Georgia" w:cs="Georgia"/>
          <w:b/>
          <w:sz w:val="36"/>
          <w:szCs w:val="36"/>
        </w:rPr>
        <w:t xml:space="preserve"> с</w:t>
      </w:r>
      <w:r w:rsidR="0071329C" w:rsidRPr="0071329C">
        <w:rPr>
          <w:rFonts w:ascii="Georgia" w:eastAsia="Georgia" w:hAnsi="Georgia" w:cs="Georgia"/>
          <w:b/>
          <w:sz w:val="36"/>
          <w:szCs w:val="36"/>
        </w:rPr>
        <w:t xml:space="preserve">редняя </w:t>
      </w:r>
    </w:p>
    <w:p w:rsidR="0071329C" w:rsidRPr="0071329C" w:rsidRDefault="0071329C">
      <w:pPr>
        <w:jc w:val="center"/>
        <w:rPr>
          <w:rFonts w:ascii="Georgia" w:eastAsia="Georgia" w:hAnsi="Georgia" w:cs="Georgia"/>
          <w:b/>
          <w:sz w:val="36"/>
          <w:szCs w:val="36"/>
        </w:rPr>
      </w:pPr>
      <w:r w:rsidRPr="0071329C">
        <w:rPr>
          <w:rFonts w:ascii="Georgia" w:eastAsia="Georgia" w:hAnsi="Georgia" w:cs="Georgia"/>
          <w:b/>
          <w:sz w:val="36"/>
          <w:szCs w:val="36"/>
        </w:rPr>
        <w:t xml:space="preserve">школа </w:t>
      </w:r>
    </w:p>
    <w:p w:rsidR="00776DF6" w:rsidRPr="0071329C" w:rsidRDefault="0071329C" w:rsidP="0071329C">
      <w:pPr>
        <w:jc w:val="center"/>
        <w:rPr>
          <w:b/>
          <w:sz w:val="36"/>
          <w:szCs w:val="36"/>
        </w:rPr>
      </w:pPr>
      <w:r w:rsidRPr="0071329C">
        <w:rPr>
          <w:rFonts w:ascii="Georgia" w:eastAsia="Georgia" w:hAnsi="Georgia" w:cs="Georgia"/>
          <w:b/>
          <w:sz w:val="36"/>
          <w:szCs w:val="36"/>
        </w:rPr>
        <w:t>по направлениям деятельности</w:t>
      </w:r>
    </w:p>
    <w:p w:rsidR="00776DF6" w:rsidRPr="0071329C" w:rsidRDefault="00776DF6" w:rsidP="00661AB1">
      <w:pPr>
        <w:jc w:val="both"/>
        <w:rPr>
          <w:b/>
          <w:sz w:val="36"/>
          <w:szCs w:val="36"/>
        </w:rPr>
      </w:pPr>
    </w:p>
    <w:p w:rsidR="00776DF6" w:rsidRPr="0071329C" w:rsidRDefault="00776DF6" w:rsidP="00661AB1">
      <w:pPr>
        <w:jc w:val="both"/>
        <w:rPr>
          <w:b/>
          <w:sz w:val="36"/>
          <w:szCs w:val="36"/>
        </w:rPr>
      </w:pPr>
    </w:p>
    <w:p w:rsidR="00776DF6" w:rsidRDefault="00776DF6" w:rsidP="00661AB1">
      <w:pPr>
        <w:jc w:val="both"/>
        <w:rPr>
          <w:b/>
          <w:sz w:val="28"/>
          <w:szCs w:val="28"/>
        </w:rPr>
      </w:pPr>
    </w:p>
    <w:p w:rsidR="00776DF6" w:rsidRDefault="00776DF6" w:rsidP="00661AB1">
      <w:pPr>
        <w:jc w:val="both"/>
        <w:rPr>
          <w:b/>
          <w:sz w:val="28"/>
          <w:szCs w:val="28"/>
        </w:rPr>
      </w:pPr>
    </w:p>
    <w:p w:rsidR="00776DF6" w:rsidRDefault="00776DF6" w:rsidP="00776DF6">
      <w:pPr>
        <w:ind w:firstLine="567"/>
        <w:jc w:val="center"/>
      </w:pPr>
    </w:p>
    <w:p w:rsidR="00776DF6" w:rsidRDefault="00776DF6" w:rsidP="00661AB1">
      <w:pPr>
        <w:jc w:val="both"/>
        <w:rPr>
          <w:b/>
          <w:sz w:val="28"/>
          <w:szCs w:val="28"/>
        </w:rPr>
      </w:pPr>
    </w:p>
    <w:p w:rsidR="00776DF6" w:rsidRDefault="00776DF6" w:rsidP="00661AB1">
      <w:pPr>
        <w:jc w:val="both"/>
        <w:rPr>
          <w:b/>
          <w:sz w:val="28"/>
          <w:szCs w:val="28"/>
        </w:rPr>
      </w:pPr>
    </w:p>
    <w:p w:rsidR="00776DF6" w:rsidRDefault="00776DF6" w:rsidP="00661AB1">
      <w:pPr>
        <w:jc w:val="both"/>
        <w:rPr>
          <w:b/>
          <w:sz w:val="28"/>
          <w:szCs w:val="28"/>
        </w:rPr>
      </w:pPr>
    </w:p>
    <w:p w:rsidR="00776DF6" w:rsidRDefault="00776DF6" w:rsidP="00661AB1">
      <w:pPr>
        <w:jc w:val="both"/>
        <w:rPr>
          <w:b/>
          <w:sz w:val="28"/>
          <w:szCs w:val="28"/>
        </w:rPr>
      </w:pPr>
    </w:p>
    <w:p w:rsidR="00776DF6" w:rsidRDefault="00776DF6" w:rsidP="00661AB1">
      <w:pPr>
        <w:jc w:val="both"/>
        <w:rPr>
          <w:b/>
          <w:sz w:val="28"/>
          <w:szCs w:val="28"/>
        </w:rPr>
      </w:pPr>
    </w:p>
    <w:p w:rsidR="0071329C" w:rsidRDefault="0071329C" w:rsidP="00661AB1">
      <w:pPr>
        <w:jc w:val="both"/>
        <w:rPr>
          <w:b/>
          <w:sz w:val="28"/>
          <w:szCs w:val="28"/>
        </w:rPr>
      </w:pPr>
    </w:p>
    <w:p w:rsidR="0071329C" w:rsidRDefault="0071329C" w:rsidP="00661AB1">
      <w:pPr>
        <w:jc w:val="both"/>
        <w:rPr>
          <w:b/>
          <w:sz w:val="28"/>
          <w:szCs w:val="28"/>
        </w:rPr>
      </w:pPr>
    </w:p>
    <w:p w:rsidR="0071329C" w:rsidRDefault="0071329C" w:rsidP="00661AB1">
      <w:pPr>
        <w:jc w:val="both"/>
        <w:rPr>
          <w:b/>
          <w:sz w:val="28"/>
          <w:szCs w:val="28"/>
        </w:rPr>
      </w:pPr>
    </w:p>
    <w:p w:rsidR="0071329C" w:rsidRDefault="0071329C" w:rsidP="00661AB1">
      <w:pPr>
        <w:jc w:val="both"/>
        <w:rPr>
          <w:b/>
          <w:sz w:val="28"/>
          <w:szCs w:val="28"/>
        </w:rPr>
      </w:pPr>
    </w:p>
    <w:p w:rsidR="0071329C" w:rsidRDefault="0071329C" w:rsidP="00661AB1">
      <w:pPr>
        <w:jc w:val="both"/>
        <w:rPr>
          <w:b/>
          <w:sz w:val="28"/>
          <w:szCs w:val="28"/>
        </w:rPr>
      </w:pPr>
    </w:p>
    <w:p w:rsidR="0071329C" w:rsidRDefault="0071329C" w:rsidP="00661AB1">
      <w:pPr>
        <w:jc w:val="both"/>
        <w:rPr>
          <w:b/>
          <w:sz w:val="28"/>
          <w:szCs w:val="28"/>
        </w:rPr>
      </w:pPr>
    </w:p>
    <w:p w:rsidR="0071329C" w:rsidRDefault="0071329C" w:rsidP="00661AB1">
      <w:pPr>
        <w:jc w:val="both"/>
        <w:rPr>
          <w:b/>
          <w:sz w:val="28"/>
          <w:szCs w:val="28"/>
        </w:rPr>
      </w:pPr>
    </w:p>
    <w:p w:rsidR="0071329C" w:rsidRDefault="0071329C" w:rsidP="00661AB1">
      <w:pPr>
        <w:jc w:val="both"/>
        <w:rPr>
          <w:b/>
          <w:sz w:val="28"/>
          <w:szCs w:val="28"/>
        </w:rPr>
      </w:pPr>
    </w:p>
    <w:p w:rsidR="0071329C" w:rsidRDefault="0071329C" w:rsidP="00661AB1">
      <w:pPr>
        <w:jc w:val="both"/>
        <w:rPr>
          <w:b/>
          <w:sz w:val="28"/>
          <w:szCs w:val="28"/>
        </w:rPr>
      </w:pPr>
    </w:p>
    <w:p w:rsidR="0071329C" w:rsidRDefault="0071329C" w:rsidP="00661AB1">
      <w:pPr>
        <w:jc w:val="both"/>
        <w:rPr>
          <w:b/>
          <w:sz w:val="28"/>
          <w:szCs w:val="28"/>
        </w:rPr>
      </w:pPr>
    </w:p>
    <w:p w:rsidR="007230C9" w:rsidRDefault="007230C9" w:rsidP="00661AB1">
      <w:pPr>
        <w:jc w:val="both"/>
        <w:rPr>
          <w:b/>
          <w:sz w:val="28"/>
          <w:szCs w:val="28"/>
        </w:rPr>
      </w:pPr>
    </w:p>
    <w:p w:rsidR="007230C9" w:rsidRDefault="007230C9" w:rsidP="00661AB1">
      <w:pPr>
        <w:jc w:val="both"/>
        <w:rPr>
          <w:b/>
          <w:sz w:val="28"/>
          <w:szCs w:val="28"/>
        </w:rPr>
      </w:pPr>
    </w:p>
    <w:p w:rsidR="007230C9" w:rsidRDefault="007230C9" w:rsidP="00661AB1">
      <w:pPr>
        <w:jc w:val="both"/>
        <w:rPr>
          <w:b/>
          <w:sz w:val="28"/>
          <w:szCs w:val="28"/>
        </w:rPr>
      </w:pPr>
    </w:p>
    <w:p w:rsidR="007230C9" w:rsidRDefault="007230C9" w:rsidP="00661AB1">
      <w:pPr>
        <w:jc w:val="both"/>
        <w:rPr>
          <w:b/>
          <w:sz w:val="28"/>
          <w:szCs w:val="28"/>
        </w:rPr>
      </w:pPr>
    </w:p>
    <w:p w:rsidR="007230C9" w:rsidRDefault="007230C9" w:rsidP="00661AB1">
      <w:pPr>
        <w:jc w:val="both"/>
        <w:rPr>
          <w:b/>
          <w:sz w:val="28"/>
          <w:szCs w:val="28"/>
        </w:rPr>
      </w:pPr>
    </w:p>
    <w:p w:rsidR="0071329C" w:rsidRDefault="0071329C" w:rsidP="00661AB1">
      <w:pPr>
        <w:jc w:val="both"/>
        <w:rPr>
          <w:b/>
          <w:sz w:val="28"/>
          <w:szCs w:val="28"/>
        </w:rPr>
      </w:pPr>
    </w:p>
    <w:p w:rsidR="00776DF6" w:rsidRDefault="00776DF6" w:rsidP="00661A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Содержание:</w:t>
      </w:r>
    </w:p>
    <w:p w:rsidR="00F86C23" w:rsidRDefault="00F86C23" w:rsidP="00661AB1">
      <w:pPr>
        <w:jc w:val="both"/>
        <w:rPr>
          <w:b/>
          <w:sz w:val="28"/>
          <w:szCs w:val="28"/>
        </w:rPr>
      </w:pPr>
    </w:p>
    <w:p w:rsidR="00776DF6" w:rsidRDefault="00776DF6" w:rsidP="00661AB1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66"/>
        <w:gridCol w:w="8071"/>
        <w:gridCol w:w="676"/>
      </w:tblGrid>
      <w:tr w:rsidR="00776DF6" w:rsidRPr="00F80FA2" w:rsidTr="00F80FA2">
        <w:tc>
          <w:tcPr>
            <w:tcW w:w="566" w:type="dxa"/>
          </w:tcPr>
          <w:p w:rsidR="00776DF6" w:rsidRPr="00F80FA2" w:rsidRDefault="00776DF6" w:rsidP="00F80F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0FA2">
              <w:rPr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776DF6" w:rsidRPr="00F80FA2" w:rsidRDefault="00C852D9" w:rsidP="00F80F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0FA2">
              <w:rPr>
                <w:sz w:val="28"/>
                <w:szCs w:val="28"/>
              </w:rPr>
              <w:t>Общие сведения об учреждении</w:t>
            </w:r>
            <w:r w:rsidR="00026EFE" w:rsidRPr="00F80FA2">
              <w:rPr>
                <w:sz w:val="28"/>
                <w:szCs w:val="28"/>
              </w:rPr>
              <w:t>………………………………….</w:t>
            </w:r>
          </w:p>
        </w:tc>
        <w:tc>
          <w:tcPr>
            <w:tcW w:w="676" w:type="dxa"/>
          </w:tcPr>
          <w:p w:rsidR="00776DF6" w:rsidRPr="00F80FA2" w:rsidRDefault="004F565F" w:rsidP="00F80F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0FA2">
              <w:rPr>
                <w:sz w:val="28"/>
                <w:szCs w:val="28"/>
              </w:rPr>
              <w:t>4</w:t>
            </w:r>
          </w:p>
        </w:tc>
      </w:tr>
      <w:tr w:rsidR="00776DF6" w:rsidRPr="00F80FA2" w:rsidTr="00F80FA2">
        <w:tc>
          <w:tcPr>
            <w:tcW w:w="566" w:type="dxa"/>
          </w:tcPr>
          <w:p w:rsidR="00776DF6" w:rsidRPr="00F80FA2" w:rsidRDefault="00C852D9" w:rsidP="00F80F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0FA2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938" w:type="dxa"/>
          </w:tcPr>
          <w:p w:rsidR="00776DF6" w:rsidRPr="00F80FA2" w:rsidRDefault="00C852D9" w:rsidP="00F80F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0FA2">
              <w:rPr>
                <w:sz w:val="28"/>
                <w:szCs w:val="28"/>
              </w:rPr>
              <w:t>Структура образовательного учреждения, уровень и направленность реализуемых образовательных программ</w:t>
            </w:r>
            <w:r w:rsidR="00026EFE" w:rsidRPr="00F80FA2">
              <w:rPr>
                <w:sz w:val="28"/>
                <w:szCs w:val="28"/>
              </w:rPr>
              <w:t>……..</w:t>
            </w:r>
          </w:p>
        </w:tc>
        <w:tc>
          <w:tcPr>
            <w:tcW w:w="676" w:type="dxa"/>
          </w:tcPr>
          <w:p w:rsidR="00776DF6" w:rsidRPr="00F80FA2" w:rsidRDefault="00776DF6" w:rsidP="00F80FA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F565F" w:rsidRPr="00F80FA2" w:rsidRDefault="004F565F" w:rsidP="00F80F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0FA2">
              <w:rPr>
                <w:sz w:val="28"/>
                <w:szCs w:val="28"/>
              </w:rPr>
              <w:t>7</w:t>
            </w:r>
          </w:p>
        </w:tc>
      </w:tr>
      <w:tr w:rsidR="00776DF6" w:rsidRPr="00F80FA2" w:rsidTr="00F80FA2">
        <w:tc>
          <w:tcPr>
            <w:tcW w:w="566" w:type="dxa"/>
          </w:tcPr>
          <w:p w:rsidR="00776DF6" w:rsidRPr="00F80FA2" w:rsidRDefault="00C852D9" w:rsidP="00F80F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0FA2">
              <w:rPr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776DF6" w:rsidRPr="00F80FA2" w:rsidRDefault="00C852D9" w:rsidP="00F80F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0FA2">
              <w:rPr>
                <w:sz w:val="28"/>
                <w:szCs w:val="28"/>
              </w:rPr>
              <w:t>Управление образовательным учреждением</w:t>
            </w:r>
            <w:r w:rsidR="00026EFE" w:rsidRPr="00F80FA2">
              <w:rPr>
                <w:sz w:val="28"/>
                <w:szCs w:val="28"/>
              </w:rPr>
              <w:t>…………………….</w:t>
            </w:r>
          </w:p>
        </w:tc>
        <w:tc>
          <w:tcPr>
            <w:tcW w:w="676" w:type="dxa"/>
          </w:tcPr>
          <w:p w:rsidR="00776DF6" w:rsidRPr="00F80FA2" w:rsidRDefault="004F565F" w:rsidP="00F80F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0FA2">
              <w:rPr>
                <w:sz w:val="28"/>
                <w:szCs w:val="28"/>
              </w:rPr>
              <w:t>9</w:t>
            </w:r>
          </w:p>
        </w:tc>
      </w:tr>
      <w:tr w:rsidR="00776DF6" w:rsidRPr="00F80FA2" w:rsidTr="00F80FA2">
        <w:tc>
          <w:tcPr>
            <w:tcW w:w="566" w:type="dxa"/>
          </w:tcPr>
          <w:p w:rsidR="00776DF6" w:rsidRPr="00F80FA2" w:rsidRDefault="00C852D9" w:rsidP="00F80F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0FA2">
              <w:rPr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776DF6" w:rsidRPr="00F80FA2" w:rsidRDefault="00C852D9" w:rsidP="00F80F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0FA2">
              <w:rPr>
                <w:sz w:val="28"/>
                <w:szCs w:val="28"/>
              </w:rPr>
              <w:t>Концепция развития учреждения. Программа развития</w:t>
            </w:r>
            <w:r w:rsidR="00026EFE" w:rsidRPr="00F80FA2">
              <w:rPr>
                <w:sz w:val="28"/>
                <w:szCs w:val="28"/>
              </w:rPr>
              <w:t>…………</w:t>
            </w:r>
          </w:p>
        </w:tc>
        <w:tc>
          <w:tcPr>
            <w:tcW w:w="676" w:type="dxa"/>
          </w:tcPr>
          <w:p w:rsidR="00776DF6" w:rsidRPr="00F80FA2" w:rsidRDefault="004F565F" w:rsidP="00F80F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0FA2">
              <w:rPr>
                <w:sz w:val="28"/>
                <w:szCs w:val="28"/>
              </w:rPr>
              <w:t>15</w:t>
            </w:r>
          </w:p>
        </w:tc>
      </w:tr>
      <w:tr w:rsidR="00776DF6" w:rsidRPr="00F80FA2" w:rsidTr="00F80FA2">
        <w:tc>
          <w:tcPr>
            <w:tcW w:w="566" w:type="dxa"/>
          </w:tcPr>
          <w:p w:rsidR="00776DF6" w:rsidRPr="00F80FA2" w:rsidRDefault="00C852D9" w:rsidP="00F80F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0FA2">
              <w:rPr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776DF6" w:rsidRPr="00F80FA2" w:rsidRDefault="00C852D9" w:rsidP="00F80F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0FA2">
              <w:rPr>
                <w:sz w:val="28"/>
                <w:szCs w:val="28"/>
              </w:rPr>
              <w:t>Кадровое обеспечение. Система повышения квалификации</w:t>
            </w:r>
            <w:r w:rsidR="00026EFE" w:rsidRPr="00F80FA2">
              <w:rPr>
                <w:sz w:val="28"/>
                <w:szCs w:val="28"/>
              </w:rPr>
              <w:t>……</w:t>
            </w:r>
          </w:p>
        </w:tc>
        <w:tc>
          <w:tcPr>
            <w:tcW w:w="676" w:type="dxa"/>
          </w:tcPr>
          <w:p w:rsidR="00776DF6" w:rsidRPr="00F80FA2" w:rsidRDefault="004F565F" w:rsidP="00F80F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0FA2">
              <w:rPr>
                <w:sz w:val="28"/>
                <w:szCs w:val="28"/>
              </w:rPr>
              <w:t>17</w:t>
            </w:r>
          </w:p>
        </w:tc>
      </w:tr>
      <w:tr w:rsidR="00776DF6" w:rsidRPr="00F80FA2" w:rsidTr="00F80FA2">
        <w:tc>
          <w:tcPr>
            <w:tcW w:w="566" w:type="dxa"/>
          </w:tcPr>
          <w:p w:rsidR="00776DF6" w:rsidRPr="00F80FA2" w:rsidRDefault="00C852D9" w:rsidP="00F80F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0FA2">
              <w:rPr>
                <w:sz w:val="28"/>
                <w:szCs w:val="28"/>
                <w:lang w:val="en-US"/>
              </w:rPr>
              <w:t>6</w:t>
            </w:r>
            <w:r w:rsidRPr="00F80FA2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776DF6" w:rsidRPr="00F80FA2" w:rsidRDefault="00C852D9" w:rsidP="00F80F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0FA2">
              <w:rPr>
                <w:sz w:val="28"/>
                <w:szCs w:val="28"/>
              </w:rPr>
              <w:t xml:space="preserve">Контингент </w:t>
            </w:r>
            <w:proofErr w:type="gramStart"/>
            <w:r w:rsidRPr="00F80FA2">
              <w:rPr>
                <w:sz w:val="28"/>
                <w:szCs w:val="28"/>
              </w:rPr>
              <w:t>обучающихся</w:t>
            </w:r>
            <w:proofErr w:type="gramEnd"/>
            <w:r w:rsidR="00026EFE" w:rsidRPr="00F80FA2">
              <w:rPr>
                <w:sz w:val="28"/>
                <w:szCs w:val="28"/>
              </w:rPr>
              <w:t>………………………………………….</w:t>
            </w:r>
          </w:p>
        </w:tc>
        <w:tc>
          <w:tcPr>
            <w:tcW w:w="676" w:type="dxa"/>
          </w:tcPr>
          <w:p w:rsidR="00776DF6" w:rsidRPr="00F80FA2" w:rsidRDefault="004F565F" w:rsidP="00F80F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0FA2">
              <w:rPr>
                <w:sz w:val="28"/>
                <w:szCs w:val="28"/>
              </w:rPr>
              <w:t>19</w:t>
            </w:r>
          </w:p>
        </w:tc>
      </w:tr>
      <w:tr w:rsidR="00776DF6" w:rsidRPr="00F80FA2" w:rsidTr="00F80FA2">
        <w:tc>
          <w:tcPr>
            <w:tcW w:w="566" w:type="dxa"/>
          </w:tcPr>
          <w:p w:rsidR="00776DF6" w:rsidRPr="00F80FA2" w:rsidRDefault="00C852D9" w:rsidP="00F80F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0FA2">
              <w:rPr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776DF6" w:rsidRPr="00F80FA2" w:rsidRDefault="00C852D9" w:rsidP="00F80F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0FA2">
              <w:rPr>
                <w:sz w:val="28"/>
                <w:szCs w:val="28"/>
              </w:rPr>
              <w:t>Содержание образовательной деятельности</w:t>
            </w:r>
            <w:r w:rsidR="00026EFE" w:rsidRPr="00F80FA2">
              <w:rPr>
                <w:sz w:val="28"/>
                <w:szCs w:val="28"/>
              </w:rPr>
              <w:t xml:space="preserve"> ……………………..</w:t>
            </w:r>
          </w:p>
        </w:tc>
        <w:tc>
          <w:tcPr>
            <w:tcW w:w="676" w:type="dxa"/>
          </w:tcPr>
          <w:p w:rsidR="00776DF6" w:rsidRPr="00F80FA2" w:rsidRDefault="00C852D9" w:rsidP="00F80F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0FA2">
              <w:rPr>
                <w:sz w:val="28"/>
                <w:szCs w:val="28"/>
              </w:rPr>
              <w:t xml:space="preserve"> </w:t>
            </w:r>
            <w:r w:rsidR="004F565F" w:rsidRPr="00F80FA2">
              <w:rPr>
                <w:sz w:val="28"/>
                <w:szCs w:val="28"/>
              </w:rPr>
              <w:t>22</w:t>
            </w:r>
          </w:p>
        </w:tc>
      </w:tr>
      <w:tr w:rsidR="00776DF6" w:rsidRPr="00F80FA2" w:rsidTr="00F80FA2">
        <w:tc>
          <w:tcPr>
            <w:tcW w:w="566" w:type="dxa"/>
          </w:tcPr>
          <w:p w:rsidR="00776DF6" w:rsidRPr="00F80FA2" w:rsidRDefault="00C852D9" w:rsidP="00F80F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0FA2">
              <w:rPr>
                <w:sz w:val="28"/>
                <w:szCs w:val="28"/>
              </w:rPr>
              <w:t>8.</w:t>
            </w:r>
          </w:p>
        </w:tc>
        <w:tc>
          <w:tcPr>
            <w:tcW w:w="7938" w:type="dxa"/>
          </w:tcPr>
          <w:p w:rsidR="00776DF6" w:rsidRPr="00F80FA2" w:rsidRDefault="00C852D9" w:rsidP="00F80F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0FA2">
              <w:rPr>
                <w:sz w:val="28"/>
                <w:szCs w:val="28"/>
              </w:rPr>
              <w:t>Результативность образовательной деятельности. Качество подготовки выпускников ступеней образования</w:t>
            </w:r>
            <w:r w:rsidR="00026EFE" w:rsidRPr="00F80FA2">
              <w:rPr>
                <w:sz w:val="28"/>
                <w:szCs w:val="28"/>
              </w:rPr>
              <w:t>…………………</w:t>
            </w:r>
          </w:p>
        </w:tc>
        <w:tc>
          <w:tcPr>
            <w:tcW w:w="676" w:type="dxa"/>
          </w:tcPr>
          <w:p w:rsidR="004F565F" w:rsidRPr="00F80FA2" w:rsidRDefault="004F565F" w:rsidP="00F80FA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76DF6" w:rsidRPr="00F80FA2" w:rsidRDefault="004F565F" w:rsidP="00F80F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0FA2">
              <w:rPr>
                <w:sz w:val="28"/>
                <w:szCs w:val="28"/>
              </w:rPr>
              <w:t>32</w:t>
            </w:r>
          </w:p>
        </w:tc>
      </w:tr>
      <w:tr w:rsidR="00776DF6" w:rsidRPr="00F80FA2" w:rsidTr="00F80FA2">
        <w:tc>
          <w:tcPr>
            <w:tcW w:w="566" w:type="dxa"/>
          </w:tcPr>
          <w:p w:rsidR="00776DF6" w:rsidRPr="00F80FA2" w:rsidRDefault="00F86C23" w:rsidP="00F80F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0FA2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7938" w:type="dxa"/>
          </w:tcPr>
          <w:p w:rsidR="00776DF6" w:rsidRPr="00F80FA2" w:rsidRDefault="00F86C23" w:rsidP="00F80F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0FA2">
              <w:rPr>
                <w:sz w:val="28"/>
                <w:szCs w:val="28"/>
              </w:rPr>
              <w:t>Воспитательная система образовательного учреждения</w:t>
            </w:r>
            <w:r w:rsidR="00026EFE" w:rsidRPr="00F80FA2">
              <w:rPr>
                <w:sz w:val="28"/>
                <w:szCs w:val="28"/>
              </w:rPr>
              <w:t>………...</w:t>
            </w:r>
          </w:p>
        </w:tc>
        <w:tc>
          <w:tcPr>
            <w:tcW w:w="676" w:type="dxa"/>
          </w:tcPr>
          <w:p w:rsidR="00776DF6" w:rsidRPr="00F80FA2" w:rsidRDefault="004F565F" w:rsidP="00F80F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0FA2">
              <w:rPr>
                <w:sz w:val="28"/>
                <w:szCs w:val="28"/>
              </w:rPr>
              <w:t>48</w:t>
            </w:r>
          </w:p>
        </w:tc>
      </w:tr>
      <w:tr w:rsidR="00F86C23" w:rsidRPr="00F80FA2" w:rsidTr="00F80FA2">
        <w:tc>
          <w:tcPr>
            <w:tcW w:w="566" w:type="dxa"/>
          </w:tcPr>
          <w:p w:rsidR="00F86C23" w:rsidRPr="00F80FA2" w:rsidRDefault="00F86C23" w:rsidP="00F80F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0FA2">
              <w:rPr>
                <w:sz w:val="28"/>
                <w:szCs w:val="28"/>
              </w:rPr>
              <w:t>10.</w:t>
            </w:r>
          </w:p>
        </w:tc>
        <w:tc>
          <w:tcPr>
            <w:tcW w:w="7938" w:type="dxa"/>
          </w:tcPr>
          <w:p w:rsidR="00F86C23" w:rsidRPr="00F80FA2" w:rsidRDefault="00F86C23" w:rsidP="00F80F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0FA2">
              <w:rPr>
                <w:sz w:val="28"/>
                <w:szCs w:val="28"/>
              </w:rPr>
              <w:t xml:space="preserve">Создание </w:t>
            </w:r>
            <w:proofErr w:type="spellStart"/>
            <w:r w:rsidRPr="00F80FA2">
              <w:rPr>
                <w:sz w:val="28"/>
                <w:szCs w:val="28"/>
              </w:rPr>
              <w:t>здоровьесберегающих</w:t>
            </w:r>
            <w:proofErr w:type="spellEnd"/>
            <w:r w:rsidRPr="00F80FA2">
              <w:rPr>
                <w:sz w:val="28"/>
                <w:szCs w:val="28"/>
              </w:rPr>
              <w:t xml:space="preserve"> условий</w:t>
            </w:r>
            <w:r w:rsidR="00026EFE" w:rsidRPr="00F80FA2">
              <w:rPr>
                <w:sz w:val="28"/>
                <w:szCs w:val="28"/>
              </w:rPr>
              <w:t>…………………………</w:t>
            </w:r>
          </w:p>
        </w:tc>
        <w:tc>
          <w:tcPr>
            <w:tcW w:w="676" w:type="dxa"/>
          </w:tcPr>
          <w:p w:rsidR="00F86C23" w:rsidRPr="00F80FA2" w:rsidRDefault="004F565F" w:rsidP="00F80F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0FA2">
              <w:rPr>
                <w:sz w:val="28"/>
                <w:szCs w:val="28"/>
              </w:rPr>
              <w:t>67</w:t>
            </w:r>
          </w:p>
        </w:tc>
      </w:tr>
      <w:tr w:rsidR="00776DF6" w:rsidRPr="00F80FA2" w:rsidTr="00F80FA2">
        <w:tc>
          <w:tcPr>
            <w:tcW w:w="566" w:type="dxa"/>
          </w:tcPr>
          <w:p w:rsidR="00776DF6" w:rsidRPr="00F80FA2" w:rsidRDefault="00F86C23" w:rsidP="00F80F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0FA2">
              <w:rPr>
                <w:sz w:val="28"/>
                <w:szCs w:val="28"/>
              </w:rPr>
              <w:t>11.</w:t>
            </w:r>
          </w:p>
        </w:tc>
        <w:tc>
          <w:tcPr>
            <w:tcW w:w="7938" w:type="dxa"/>
          </w:tcPr>
          <w:p w:rsidR="00776DF6" w:rsidRPr="00F80FA2" w:rsidRDefault="00F86C23" w:rsidP="00F80F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0FA2">
              <w:rPr>
                <w:sz w:val="28"/>
                <w:szCs w:val="28"/>
              </w:rPr>
              <w:t>Методическая работа. Развитие потенциала педагогического коллектива</w:t>
            </w:r>
            <w:r w:rsidR="00026EFE" w:rsidRPr="00F80FA2">
              <w:rPr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676" w:type="dxa"/>
          </w:tcPr>
          <w:p w:rsidR="004F565F" w:rsidRPr="00F80FA2" w:rsidRDefault="004F565F" w:rsidP="00F80FA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76DF6" w:rsidRPr="00F80FA2" w:rsidRDefault="004F565F" w:rsidP="00F80F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0FA2">
              <w:rPr>
                <w:sz w:val="28"/>
                <w:szCs w:val="28"/>
              </w:rPr>
              <w:t>70</w:t>
            </w:r>
          </w:p>
        </w:tc>
      </w:tr>
      <w:tr w:rsidR="00776DF6" w:rsidRPr="00F80FA2" w:rsidTr="00F80FA2">
        <w:tc>
          <w:tcPr>
            <w:tcW w:w="566" w:type="dxa"/>
          </w:tcPr>
          <w:p w:rsidR="00776DF6" w:rsidRPr="00F80FA2" w:rsidRDefault="00F86C23" w:rsidP="00F80F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0FA2">
              <w:rPr>
                <w:sz w:val="28"/>
                <w:szCs w:val="28"/>
              </w:rPr>
              <w:t>12.</w:t>
            </w:r>
          </w:p>
        </w:tc>
        <w:tc>
          <w:tcPr>
            <w:tcW w:w="7938" w:type="dxa"/>
          </w:tcPr>
          <w:p w:rsidR="00776DF6" w:rsidRPr="00F80FA2" w:rsidRDefault="00F86C23" w:rsidP="00F80F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0FA2">
              <w:rPr>
                <w:sz w:val="28"/>
                <w:szCs w:val="28"/>
              </w:rPr>
              <w:t>Информатизация учебно-воспитательного процесса</w:t>
            </w:r>
            <w:r w:rsidR="00026EFE" w:rsidRPr="00F80FA2">
              <w:rPr>
                <w:sz w:val="28"/>
                <w:szCs w:val="28"/>
              </w:rPr>
              <w:t>……………...</w:t>
            </w:r>
          </w:p>
        </w:tc>
        <w:tc>
          <w:tcPr>
            <w:tcW w:w="676" w:type="dxa"/>
          </w:tcPr>
          <w:p w:rsidR="00776DF6" w:rsidRPr="00F80FA2" w:rsidRDefault="004F565F" w:rsidP="00F80F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0FA2">
              <w:rPr>
                <w:sz w:val="28"/>
                <w:szCs w:val="28"/>
              </w:rPr>
              <w:t>79</w:t>
            </w:r>
          </w:p>
        </w:tc>
      </w:tr>
      <w:tr w:rsidR="00776DF6" w:rsidRPr="00F80FA2" w:rsidTr="00F80FA2">
        <w:tc>
          <w:tcPr>
            <w:tcW w:w="566" w:type="dxa"/>
          </w:tcPr>
          <w:p w:rsidR="00776DF6" w:rsidRPr="00F80FA2" w:rsidRDefault="00F86C23" w:rsidP="00F80F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0FA2">
              <w:rPr>
                <w:sz w:val="28"/>
                <w:szCs w:val="28"/>
              </w:rPr>
              <w:t>13.</w:t>
            </w:r>
          </w:p>
        </w:tc>
        <w:tc>
          <w:tcPr>
            <w:tcW w:w="7938" w:type="dxa"/>
          </w:tcPr>
          <w:p w:rsidR="00776DF6" w:rsidRPr="00F80FA2" w:rsidRDefault="00F86C23" w:rsidP="00F80F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0FA2">
              <w:rPr>
                <w:sz w:val="28"/>
                <w:szCs w:val="28"/>
              </w:rPr>
              <w:t>Материально-техническое обеспечение</w:t>
            </w:r>
            <w:r w:rsidR="00026EFE" w:rsidRPr="00F80FA2"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676" w:type="dxa"/>
          </w:tcPr>
          <w:p w:rsidR="00776DF6" w:rsidRPr="00F80FA2" w:rsidRDefault="004F565F" w:rsidP="00F80F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0FA2">
              <w:rPr>
                <w:sz w:val="28"/>
                <w:szCs w:val="28"/>
              </w:rPr>
              <w:t>87</w:t>
            </w:r>
          </w:p>
        </w:tc>
      </w:tr>
      <w:tr w:rsidR="00776DF6" w:rsidRPr="00F80FA2" w:rsidTr="00F80FA2">
        <w:tc>
          <w:tcPr>
            <w:tcW w:w="566" w:type="dxa"/>
          </w:tcPr>
          <w:p w:rsidR="00776DF6" w:rsidRPr="00F80FA2" w:rsidRDefault="00F86C23" w:rsidP="00F80F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0FA2">
              <w:rPr>
                <w:sz w:val="28"/>
                <w:szCs w:val="28"/>
              </w:rPr>
              <w:t>14.</w:t>
            </w:r>
          </w:p>
        </w:tc>
        <w:tc>
          <w:tcPr>
            <w:tcW w:w="7938" w:type="dxa"/>
          </w:tcPr>
          <w:p w:rsidR="00776DF6" w:rsidRPr="00F80FA2" w:rsidRDefault="00F86C23" w:rsidP="00F80F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0FA2">
              <w:rPr>
                <w:sz w:val="28"/>
                <w:szCs w:val="28"/>
              </w:rPr>
              <w:t>Безопасность образовательного процесса</w:t>
            </w:r>
            <w:r w:rsidR="00026EFE" w:rsidRPr="00F80FA2">
              <w:rPr>
                <w:sz w:val="28"/>
                <w:szCs w:val="28"/>
              </w:rPr>
              <w:t>………………………….</w:t>
            </w:r>
          </w:p>
        </w:tc>
        <w:tc>
          <w:tcPr>
            <w:tcW w:w="676" w:type="dxa"/>
          </w:tcPr>
          <w:p w:rsidR="00776DF6" w:rsidRPr="00F80FA2" w:rsidRDefault="004F565F" w:rsidP="00F80F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0FA2">
              <w:rPr>
                <w:sz w:val="28"/>
                <w:szCs w:val="28"/>
              </w:rPr>
              <w:t>91</w:t>
            </w:r>
          </w:p>
        </w:tc>
      </w:tr>
      <w:tr w:rsidR="00776DF6" w:rsidRPr="00F80FA2" w:rsidTr="00F80FA2">
        <w:tc>
          <w:tcPr>
            <w:tcW w:w="566" w:type="dxa"/>
          </w:tcPr>
          <w:p w:rsidR="00776DF6" w:rsidRPr="00F80FA2" w:rsidRDefault="00F86C23" w:rsidP="00F80F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0FA2">
              <w:rPr>
                <w:sz w:val="28"/>
                <w:szCs w:val="28"/>
              </w:rPr>
              <w:t>15.</w:t>
            </w:r>
          </w:p>
        </w:tc>
        <w:tc>
          <w:tcPr>
            <w:tcW w:w="7938" w:type="dxa"/>
          </w:tcPr>
          <w:p w:rsidR="00776DF6" w:rsidRPr="00F80FA2" w:rsidRDefault="00F86C23" w:rsidP="00F80F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0FA2">
              <w:rPr>
                <w:sz w:val="28"/>
                <w:szCs w:val="28"/>
              </w:rPr>
              <w:t>Удовлетворенность образовательным процессом</w:t>
            </w:r>
            <w:r w:rsidR="00026EFE" w:rsidRPr="00F80FA2">
              <w:rPr>
                <w:sz w:val="28"/>
                <w:szCs w:val="28"/>
              </w:rPr>
              <w:t>…………………</w:t>
            </w:r>
          </w:p>
        </w:tc>
        <w:tc>
          <w:tcPr>
            <w:tcW w:w="676" w:type="dxa"/>
          </w:tcPr>
          <w:p w:rsidR="00776DF6" w:rsidRPr="00F80FA2" w:rsidRDefault="004F565F" w:rsidP="00F80F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0FA2">
              <w:rPr>
                <w:sz w:val="28"/>
                <w:szCs w:val="28"/>
              </w:rPr>
              <w:t>94</w:t>
            </w:r>
          </w:p>
        </w:tc>
      </w:tr>
      <w:tr w:rsidR="00776DF6" w:rsidRPr="00F80FA2" w:rsidTr="00F80FA2">
        <w:tc>
          <w:tcPr>
            <w:tcW w:w="566" w:type="dxa"/>
          </w:tcPr>
          <w:p w:rsidR="00776DF6" w:rsidRPr="00F80FA2" w:rsidRDefault="00F86C23" w:rsidP="00F80F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0FA2">
              <w:rPr>
                <w:sz w:val="28"/>
                <w:szCs w:val="28"/>
              </w:rPr>
              <w:t>16.</w:t>
            </w:r>
          </w:p>
        </w:tc>
        <w:tc>
          <w:tcPr>
            <w:tcW w:w="7938" w:type="dxa"/>
          </w:tcPr>
          <w:p w:rsidR="00776DF6" w:rsidRPr="00F80FA2" w:rsidRDefault="00F86C23" w:rsidP="00F80F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0FA2">
              <w:rPr>
                <w:sz w:val="28"/>
                <w:szCs w:val="28"/>
              </w:rPr>
              <w:t>Перспективы и основные направления развития школы</w:t>
            </w:r>
            <w:r w:rsidR="00026EFE" w:rsidRPr="00F80FA2">
              <w:rPr>
                <w:sz w:val="28"/>
                <w:szCs w:val="28"/>
              </w:rPr>
              <w:t>…………</w:t>
            </w:r>
          </w:p>
        </w:tc>
        <w:tc>
          <w:tcPr>
            <w:tcW w:w="676" w:type="dxa"/>
          </w:tcPr>
          <w:p w:rsidR="00776DF6" w:rsidRPr="00F80FA2" w:rsidRDefault="004F565F" w:rsidP="00F80F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0FA2">
              <w:rPr>
                <w:sz w:val="28"/>
                <w:szCs w:val="28"/>
              </w:rPr>
              <w:t>95</w:t>
            </w:r>
          </w:p>
        </w:tc>
      </w:tr>
      <w:tr w:rsidR="00776DF6" w:rsidRPr="00F80FA2" w:rsidTr="00F80FA2">
        <w:tc>
          <w:tcPr>
            <w:tcW w:w="566" w:type="dxa"/>
          </w:tcPr>
          <w:p w:rsidR="00776DF6" w:rsidRPr="00F80FA2" w:rsidRDefault="00F86C23" w:rsidP="00F80F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0FA2">
              <w:rPr>
                <w:sz w:val="28"/>
                <w:szCs w:val="28"/>
              </w:rPr>
              <w:t>17.</w:t>
            </w:r>
          </w:p>
        </w:tc>
        <w:tc>
          <w:tcPr>
            <w:tcW w:w="7938" w:type="dxa"/>
          </w:tcPr>
          <w:p w:rsidR="00776DF6" w:rsidRPr="00F80FA2" w:rsidRDefault="00F86C23" w:rsidP="00F80F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0FA2">
              <w:rPr>
                <w:sz w:val="28"/>
                <w:szCs w:val="28"/>
              </w:rPr>
              <w:t xml:space="preserve">Общие выводы по итогам </w:t>
            </w:r>
            <w:proofErr w:type="spellStart"/>
            <w:r w:rsidRPr="00F80FA2">
              <w:rPr>
                <w:sz w:val="28"/>
                <w:szCs w:val="28"/>
              </w:rPr>
              <w:t>самообследования</w:t>
            </w:r>
            <w:proofErr w:type="spellEnd"/>
            <w:r w:rsidR="00026EFE" w:rsidRPr="00F80FA2">
              <w:rPr>
                <w:sz w:val="28"/>
                <w:szCs w:val="28"/>
              </w:rPr>
              <w:t>……………………..</w:t>
            </w:r>
          </w:p>
        </w:tc>
        <w:tc>
          <w:tcPr>
            <w:tcW w:w="676" w:type="dxa"/>
          </w:tcPr>
          <w:p w:rsidR="00776DF6" w:rsidRPr="00F80FA2" w:rsidRDefault="004F565F" w:rsidP="00F80F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0FA2">
              <w:rPr>
                <w:sz w:val="28"/>
                <w:szCs w:val="28"/>
              </w:rPr>
              <w:t>96</w:t>
            </w:r>
          </w:p>
        </w:tc>
      </w:tr>
    </w:tbl>
    <w:p w:rsidR="00776DF6" w:rsidRDefault="00776DF6" w:rsidP="00661AB1">
      <w:pPr>
        <w:jc w:val="both"/>
        <w:rPr>
          <w:b/>
          <w:sz w:val="28"/>
          <w:szCs w:val="28"/>
        </w:rPr>
      </w:pPr>
    </w:p>
    <w:p w:rsidR="00776DF6" w:rsidRDefault="00776DF6" w:rsidP="00661AB1">
      <w:pPr>
        <w:jc w:val="both"/>
        <w:rPr>
          <w:b/>
          <w:sz w:val="28"/>
          <w:szCs w:val="28"/>
        </w:rPr>
      </w:pPr>
    </w:p>
    <w:p w:rsidR="00776DF6" w:rsidRDefault="00776DF6" w:rsidP="00661AB1">
      <w:pPr>
        <w:jc w:val="both"/>
        <w:rPr>
          <w:b/>
          <w:sz w:val="28"/>
          <w:szCs w:val="28"/>
        </w:rPr>
      </w:pPr>
    </w:p>
    <w:p w:rsidR="00F86C23" w:rsidRDefault="00F86C23" w:rsidP="00661AB1">
      <w:pPr>
        <w:jc w:val="both"/>
        <w:rPr>
          <w:b/>
          <w:sz w:val="28"/>
          <w:szCs w:val="28"/>
        </w:rPr>
      </w:pPr>
    </w:p>
    <w:p w:rsidR="00F86C23" w:rsidRDefault="00F86C23" w:rsidP="00661AB1">
      <w:pPr>
        <w:jc w:val="both"/>
        <w:rPr>
          <w:b/>
          <w:sz w:val="28"/>
          <w:szCs w:val="28"/>
        </w:rPr>
      </w:pPr>
    </w:p>
    <w:p w:rsidR="00F86C23" w:rsidRDefault="00F86C23" w:rsidP="00661AB1">
      <w:pPr>
        <w:jc w:val="both"/>
        <w:rPr>
          <w:b/>
          <w:sz w:val="28"/>
          <w:szCs w:val="28"/>
        </w:rPr>
      </w:pPr>
    </w:p>
    <w:p w:rsidR="00F86C23" w:rsidRDefault="00F86C23" w:rsidP="00661AB1">
      <w:pPr>
        <w:jc w:val="both"/>
        <w:rPr>
          <w:b/>
          <w:sz w:val="28"/>
          <w:szCs w:val="28"/>
        </w:rPr>
      </w:pPr>
    </w:p>
    <w:p w:rsidR="00F86C23" w:rsidRDefault="00F86C23" w:rsidP="00661AB1">
      <w:pPr>
        <w:jc w:val="both"/>
        <w:rPr>
          <w:b/>
          <w:sz w:val="28"/>
          <w:szCs w:val="28"/>
        </w:rPr>
      </w:pPr>
    </w:p>
    <w:p w:rsidR="00F86C23" w:rsidRDefault="00F86C23" w:rsidP="00661AB1">
      <w:pPr>
        <w:jc w:val="both"/>
        <w:rPr>
          <w:b/>
          <w:sz w:val="28"/>
          <w:szCs w:val="28"/>
        </w:rPr>
      </w:pPr>
    </w:p>
    <w:p w:rsidR="00F86C23" w:rsidRDefault="00F86C23" w:rsidP="00661AB1">
      <w:pPr>
        <w:jc w:val="both"/>
        <w:rPr>
          <w:b/>
          <w:sz w:val="28"/>
          <w:szCs w:val="28"/>
        </w:rPr>
      </w:pPr>
    </w:p>
    <w:p w:rsidR="00F86C23" w:rsidRDefault="00F86C23" w:rsidP="00661AB1">
      <w:pPr>
        <w:jc w:val="both"/>
        <w:rPr>
          <w:b/>
          <w:sz w:val="28"/>
          <w:szCs w:val="28"/>
        </w:rPr>
      </w:pPr>
    </w:p>
    <w:p w:rsidR="00F86C23" w:rsidRDefault="00F86C23" w:rsidP="00661AB1">
      <w:pPr>
        <w:jc w:val="both"/>
        <w:rPr>
          <w:b/>
          <w:sz w:val="28"/>
          <w:szCs w:val="28"/>
        </w:rPr>
      </w:pPr>
    </w:p>
    <w:p w:rsidR="00661AB1" w:rsidRPr="00131600" w:rsidRDefault="00661AB1" w:rsidP="00661AB1">
      <w:pPr>
        <w:jc w:val="both"/>
        <w:rPr>
          <w:b/>
          <w:color w:val="FF0000"/>
        </w:rPr>
      </w:pPr>
      <w:r w:rsidRPr="00131600">
        <w:rPr>
          <w:b/>
          <w:color w:val="FF0000"/>
        </w:rPr>
        <w:lastRenderedPageBreak/>
        <w:t xml:space="preserve">Цель </w:t>
      </w:r>
      <w:proofErr w:type="spellStart"/>
      <w:r w:rsidRPr="00131600">
        <w:rPr>
          <w:b/>
          <w:color w:val="FF0000"/>
        </w:rPr>
        <w:t>самообследования</w:t>
      </w:r>
      <w:proofErr w:type="spellEnd"/>
      <w:r w:rsidRPr="00131600">
        <w:rPr>
          <w:b/>
          <w:color w:val="FF0000"/>
        </w:rPr>
        <w:t xml:space="preserve">: </w:t>
      </w:r>
    </w:p>
    <w:p w:rsidR="00661AB1" w:rsidRPr="00131600" w:rsidRDefault="00661AB1" w:rsidP="00041E2E">
      <w:pPr>
        <w:ind w:firstLine="708"/>
        <w:jc w:val="both"/>
      </w:pPr>
      <w:r w:rsidRPr="00131600">
        <w:t>Проведение анализа деятельности М</w:t>
      </w:r>
      <w:r w:rsidR="007230C9" w:rsidRPr="00131600">
        <w:t xml:space="preserve">БОУ </w:t>
      </w:r>
      <w:proofErr w:type="spellStart"/>
      <w:r w:rsidR="007230C9" w:rsidRPr="00131600">
        <w:t>Большеремонтненская</w:t>
      </w:r>
      <w:proofErr w:type="spellEnd"/>
      <w:r w:rsidR="007230C9" w:rsidRPr="00131600">
        <w:t xml:space="preserve"> С</w:t>
      </w:r>
      <w:r w:rsidRPr="00131600">
        <w:t xml:space="preserve">Ш за </w:t>
      </w:r>
      <w:r w:rsidR="007230C9" w:rsidRPr="00131600">
        <w:t>2015год.</w:t>
      </w:r>
    </w:p>
    <w:p w:rsidR="00041E2E" w:rsidRPr="00131600" w:rsidRDefault="00041E2E" w:rsidP="00041E2E">
      <w:pPr>
        <w:ind w:firstLine="708"/>
        <w:jc w:val="both"/>
        <w:rPr>
          <w:color w:val="FF0000"/>
        </w:rPr>
      </w:pPr>
    </w:p>
    <w:p w:rsidR="00661AB1" w:rsidRPr="00131600" w:rsidRDefault="00661AB1" w:rsidP="00661AB1">
      <w:pPr>
        <w:jc w:val="both"/>
        <w:rPr>
          <w:b/>
          <w:color w:val="FF0000"/>
        </w:rPr>
      </w:pPr>
      <w:r w:rsidRPr="00131600">
        <w:rPr>
          <w:b/>
          <w:color w:val="FF0000"/>
        </w:rPr>
        <w:t xml:space="preserve">Процедура </w:t>
      </w:r>
      <w:proofErr w:type="spellStart"/>
      <w:r w:rsidRPr="00131600">
        <w:rPr>
          <w:b/>
          <w:color w:val="FF0000"/>
        </w:rPr>
        <w:t>самообследования</w:t>
      </w:r>
      <w:proofErr w:type="spellEnd"/>
      <w:r w:rsidRPr="00131600">
        <w:rPr>
          <w:b/>
          <w:color w:val="FF0000"/>
        </w:rPr>
        <w:t xml:space="preserve"> способствует:</w:t>
      </w:r>
    </w:p>
    <w:p w:rsidR="00661AB1" w:rsidRPr="00131600" w:rsidRDefault="00661AB1" w:rsidP="00661AB1">
      <w:pPr>
        <w:numPr>
          <w:ilvl w:val="0"/>
          <w:numId w:val="8"/>
        </w:numPr>
        <w:suppressAutoHyphens w:val="0"/>
        <w:jc w:val="both"/>
      </w:pPr>
      <w:r w:rsidRPr="00131600">
        <w:t>Рефлексивной оценке результатов деятельности педагогического коллектива, осознанию своих целей и задач и степени их достижения.</w:t>
      </w:r>
    </w:p>
    <w:p w:rsidR="00661AB1" w:rsidRPr="00131600" w:rsidRDefault="00661AB1" w:rsidP="00661AB1">
      <w:pPr>
        <w:numPr>
          <w:ilvl w:val="0"/>
          <w:numId w:val="8"/>
        </w:numPr>
        <w:suppressAutoHyphens w:val="0"/>
        <w:jc w:val="both"/>
      </w:pPr>
      <w:r w:rsidRPr="00131600">
        <w:t>Возможности заявить о своих достижениях, отличительных показателях.</w:t>
      </w:r>
    </w:p>
    <w:p w:rsidR="00661AB1" w:rsidRPr="00131600" w:rsidRDefault="00661AB1" w:rsidP="00661AB1">
      <w:pPr>
        <w:numPr>
          <w:ilvl w:val="0"/>
          <w:numId w:val="8"/>
        </w:numPr>
        <w:suppressAutoHyphens w:val="0"/>
        <w:jc w:val="both"/>
      </w:pPr>
      <w:r w:rsidRPr="00131600">
        <w:t>Отметить существующие проблемные зоны.</w:t>
      </w:r>
    </w:p>
    <w:p w:rsidR="00661AB1" w:rsidRPr="00131600" w:rsidRDefault="00661AB1" w:rsidP="00661AB1">
      <w:pPr>
        <w:numPr>
          <w:ilvl w:val="0"/>
          <w:numId w:val="8"/>
        </w:numPr>
        <w:suppressAutoHyphens w:val="0"/>
        <w:jc w:val="both"/>
      </w:pPr>
      <w:r w:rsidRPr="00131600">
        <w:t>Задать вектор дальнейшего развития школы.</w:t>
      </w:r>
    </w:p>
    <w:p w:rsidR="00661AB1" w:rsidRPr="00131600" w:rsidRDefault="00661AB1" w:rsidP="00661AB1">
      <w:pPr>
        <w:jc w:val="both"/>
      </w:pPr>
    </w:p>
    <w:p w:rsidR="00661AB1" w:rsidRPr="00131600" w:rsidRDefault="00661AB1" w:rsidP="00661AB1">
      <w:pPr>
        <w:jc w:val="both"/>
        <w:rPr>
          <w:b/>
          <w:color w:val="FF0000"/>
        </w:rPr>
      </w:pPr>
      <w:r w:rsidRPr="00131600">
        <w:rPr>
          <w:b/>
          <w:color w:val="FF0000"/>
        </w:rPr>
        <w:t>Источники информации:</w:t>
      </w:r>
    </w:p>
    <w:p w:rsidR="00661AB1" w:rsidRPr="00131600" w:rsidRDefault="00661AB1" w:rsidP="00281E78">
      <w:pPr>
        <w:numPr>
          <w:ilvl w:val="0"/>
          <w:numId w:val="9"/>
        </w:numPr>
        <w:tabs>
          <w:tab w:val="clear" w:pos="720"/>
          <w:tab w:val="num" w:pos="900"/>
        </w:tabs>
        <w:suppressAutoHyphens w:val="0"/>
        <w:ind w:left="900"/>
        <w:jc w:val="both"/>
      </w:pPr>
      <w:r w:rsidRPr="00131600">
        <w:t>Нормативно-правовые документы, рабочие документы, регламентирующие направления деятельности ОУ (аналитические материалы, планы и анализы работы, программы, расписания уроков, дополнительного образования, статистические данные).</w:t>
      </w:r>
    </w:p>
    <w:p w:rsidR="00661AB1" w:rsidRPr="00131600" w:rsidRDefault="00661AB1" w:rsidP="00281E78">
      <w:pPr>
        <w:numPr>
          <w:ilvl w:val="0"/>
          <w:numId w:val="9"/>
        </w:numPr>
        <w:tabs>
          <w:tab w:val="clear" w:pos="720"/>
          <w:tab w:val="num" w:pos="900"/>
        </w:tabs>
        <w:suppressAutoHyphens w:val="0"/>
        <w:ind w:left="900"/>
        <w:jc w:val="both"/>
      </w:pPr>
      <w:r w:rsidRPr="00131600">
        <w:t>Анализ и результаты административных контрол</w:t>
      </w:r>
      <w:r w:rsidR="007230C9" w:rsidRPr="00131600">
        <w:t>ьных работ в выпускных (4,9</w:t>
      </w:r>
      <w:r w:rsidRPr="00131600">
        <w:t xml:space="preserve">) классах, определяющие качество  подготовки выпускников (проведены в период </w:t>
      </w:r>
      <w:proofErr w:type="spellStart"/>
      <w:r w:rsidRPr="00131600">
        <w:t>самообследования</w:t>
      </w:r>
      <w:proofErr w:type="spellEnd"/>
      <w:r w:rsidRPr="00131600">
        <w:t>).</w:t>
      </w:r>
    </w:p>
    <w:p w:rsidR="00661AB1" w:rsidRPr="00131600" w:rsidRDefault="00661AB1" w:rsidP="00281E78">
      <w:pPr>
        <w:numPr>
          <w:ilvl w:val="0"/>
          <w:numId w:val="9"/>
        </w:numPr>
        <w:tabs>
          <w:tab w:val="clear" w:pos="720"/>
          <w:tab w:val="num" w:pos="900"/>
        </w:tabs>
        <w:suppressAutoHyphens w:val="0"/>
        <w:ind w:left="900"/>
        <w:jc w:val="both"/>
      </w:pPr>
      <w:r w:rsidRPr="00131600">
        <w:t>Результаты анкетирования участников образовательного процесса (определения степени удовлетворенности образовательным процессом).</w:t>
      </w:r>
    </w:p>
    <w:p w:rsidR="00661AB1" w:rsidRPr="00131600" w:rsidRDefault="00661AB1" w:rsidP="00661AB1">
      <w:pPr>
        <w:jc w:val="both"/>
      </w:pPr>
    </w:p>
    <w:p w:rsidR="00661AB1" w:rsidRPr="00131600" w:rsidRDefault="00661AB1" w:rsidP="00661AB1">
      <w:pPr>
        <w:jc w:val="both"/>
        <w:rPr>
          <w:b/>
          <w:color w:val="FF0000"/>
        </w:rPr>
      </w:pPr>
      <w:r w:rsidRPr="00131600">
        <w:rPr>
          <w:b/>
          <w:color w:val="FF0000"/>
        </w:rPr>
        <w:t>Форма предъявления информации:</w:t>
      </w:r>
    </w:p>
    <w:p w:rsidR="00661AB1" w:rsidRPr="00131600" w:rsidRDefault="00661AB1" w:rsidP="00661AB1">
      <w:pPr>
        <w:ind w:firstLine="708"/>
        <w:jc w:val="both"/>
        <w:rPr>
          <w:b/>
        </w:rPr>
      </w:pPr>
      <w:r w:rsidRPr="00131600">
        <w:rPr>
          <w:b/>
        </w:rPr>
        <w:t xml:space="preserve">Отчет о </w:t>
      </w:r>
      <w:proofErr w:type="spellStart"/>
      <w:r w:rsidRPr="00131600">
        <w:rPr>
          <w:b/>
        </w:rPr>
        <w:t>самообследовании</w:t>
      </w:r>
      <w:proofErr w:type="spellEnd"/>
      <w:r w:rsidRPr="00131600">
        <w:rPr>
          <w:b/>
        </w:rPr>
        <w:t>, утвержденный педагогическим советом на бумажных и электронных носителях.</w:t>
      </w:r>
    </w:p>
    <w:p w:rsidR="00661AB1" w:rsidRPr="00131600" w:rsidRDefault="00661AB1" w:rsidP="00661AB1">
      <w:pPr>
        <w:ind w:firstLine="708"/>
        <w:jc w:val="both"/>
        <w:rPr>
          <w:b/>
          <w:color w:val="FF6600"/>
        </w:rPr>
      </w:pPr>
      <w:proofErr w:type="spellStart"/>
      <w:r w:rsidRPr="00131600">
        <w:rPr>
          <w:b/>
        </w:rPr>
        <w:t>Самообследование</w:t>
      </w:r>
      <w:proofErr w:type="spellEnd"/>
      <w:r w:rsidRPr="00131600">
        <w:rPr>
          <w:b/>
        </w:rPr>
        <w:t xml:space="preserve"> проводилось на основании решения педагогического совета (протокол № </w:t>
      </w:r>
      <w:r w:rsidR="00904323" w:rsidRPr="00131600">
        <w:rPr>
          <w:b/>
        </w:rPr>
        <w:t>3</w:t>
      </w:r>
      <w:r w:rsidRPr="00131600">
        <w:rPr>
          <w:b/>
        </w:rPr>
        <w:t xml:space="preserve"> от </w:t>
      </w:r>
      <w:r w:rsidR="00904323" w:rsidRPr="00131600">
        <w:rPr>
          <w:b/>
        </w:rPr>
        <w:t>13</w:t>
      </w:r>
      <w:r w:rsidRPr="00131600">
        <w:rPr>
          <w:b/>
        </w:rPr>
        <w:t>.</w:t>
      </w:r>
      <w:r w:rsidR="00904323" w:rsidRPr="00131600">
        <w:rPr>
          <w:b/>
        </w:rPr>
        <w:t>0</w:t>
      </w:r>
      <w:r w:rsidRPr="00131600">
        <w:rPr>
          <w:b/>
        </w:rPr>
        <w:t>1.201</w:t>
      </w:r>
      <w:r w:rsidR="00904323" w:rsidRPr="00131600">
        <w:rPr>
          <w:b/>
        </w:rPr>
        <w:t>5</w:t>
      </w:r>
      <w:r w:rsidRPr="00131600">
        <w:rPr>
          <w:b/>
        </w:rPr>
        <w:t xml:space="preserve">). Порядок проведения, сроки, состав комиссии по проведению </w:t>
      </w:r>
      <w:proofErr w:type="spellStart"/>
      <w:r w:rsidRPr="00131600">
        <w:rPr>
          <w:b/>
        </w:rPr>
        <w:t>самообследования</w:t>
      </w:r>
      <w:proofErr w:type="spellEnd"/>
      <w:r w:rsidRPr="00131600">
        <w:rPr>
          <w:b/>
        </w:rPr>
        <w:t xml:space="preserve"> утверждены приказом директора школы (приказ № </w:t>
      </w:r>
      <w:r w:rsidR="00904323" w:rsidRPr="00131600">
        <w:rPr>
          <w:b/>
        </w:rPr>
        <w:t xml:space="preserve">53 </w:t>
      </w:r>
      <w:r w:rsidRPr="00131600">
        <w:rPr>
          <w:b/>
        </w:rPr>
        <w:t>от</w:t>
      </w:r>
      <w:r w:rsidR="004929E2" w:rsidRPr="00131600">
        <w:rPr>
          <w:b/>
        </w:rPr>
        <w:t xml:space="preserve"> </w:t>
      </w:r>
      <w:r w:rsidR="00904323" w:rsidRPr="00131600">
        <w:rPr>
          <w:b/>
        </w:rPr>
        <w:t>15 янва</w:t>
      </w:r>
      <w:r w:rsidR="004929E2" w:rsidRPr="00131600">
        <w:rPr>
          <w:b/>
        </w:rPr>
        <w:t>ря 201</w:t>
      </w:r>
      <w:r w:rsidR="00904323" w:rsidRPr="00131600">
        <w:rPr>
          <w:b/>
        </w:rPr>
        <w:t>5</w:t>
      </w:r>
      <w:r w:rsidR="004929E2" w:rsidRPr="00131600">
        <w:rPr>
          <w:b/>
        </w:rPr>
        <w:t xml:space="preserve"> года</w:t>
      </w:r>
      <w:r w:rsidRPr="00131600">
        <w:rPr>
          <w:b/>
        </w:rPr>
        <w:t>).</w:t>
      </w:r>
    </w:p>
    <w:p w:rsidR="00C20F68" w:rsidRPr="00131600" w:rsidRDefault="00C20F68" w:rsidP="00352FDF">
      <w:pPr>
        <w:ind w:left="972"/>
        <w:jc w:val="both"/>
        <w:rPr>
          <w:b/>
        </w:rPr>
      </w:pPr>
    </w:p>
    <w:p w:rsidR="002416DF" w:rsidRPr="00131600" w:rsidRDefault="00776DF6" w:rsidP="00776DF6">
      <w:pPr>
        <w:jc w:val="both"/>
        <w:rPr>
          <w:b/>
        </w:rPr>
      </w:pPr>
      <w:r w:rsidRPr="00131600">
        <w:rPr>
          <w:b/>
        </w:rPr>
        <w:t xml:space="preserve">1. </w:t>
      </w:r>
      <w:r w:rsidR="00E4078D" w:rsidRPr="00131600">
        <w:rPr>
          <w:b/>
        </w:rPr>
        <w:t>Общ</w:t>
      </w:r>
      <w:r w:rsidR="00C852D9" w:rsidRPr="00131600">
        <w:rPr>
          <w:b/>
        </w:rPr>
        <w:t>ие сведения об учреждении</w:t>
      </w:r>
    </w:p>
    <w:p w:rsidR="002416DF" w:rsidRPr="00131600" w:rsidRDefault="002416DF">
      <w:pPr>
        <w:ind w:firstLine="708"/>
        <w:jc w:val="both"/>
      </w:pPr>
    </w:p>
    <w:p w:rsidR="002416DF" w:rsidRPr="00131600" w:rsidRDefault="006E6DDB" w:rsidP="00E864F3">
      <w:pPr>
        <w:snapToGrid w:val="0"/>
        <w:ind w:firstLine="567"/>
      </w:pPr>
      <w:r w:rsidRPr="00131600">
        <w:t>Муниципальное бюджетное общеобра</w:t>
      </w:r>
      <w:r w:rsidR="007230C9" w:rsidRPr="00131600">
        <w:t xml:space="preserve">зовательное учреждение </w:t>
      </w:r>
      <w:proofErr w:type="spellStart"/>
      <w:r w:rsidR="007230C9" w:rsidRPr="00131600">
        <w:t>Большеремонтненская</w:t>
      </w:r>
      <w:proofErr w:type="spellEnd"/>
      <w:r w:rsidR="007230C9" w:rsidRPr="00131600">
        <w:t xml:space="preserve"> средняя школа </w:t>
      </w:r>
      <w:r w:rsidRPr="00131600">
        <w:t xml:space="preserve">создано </w:t>
      </w:r>
      <w:r w:rsidR="007230C9" w:rsidRPr="00131600">
        <w:t>30.12.1986</w:t>
      </w:r>
      <w:r w:rsidR="00904323" w:rsidRPr="00131600">
        <w:t xml:space="preserve">г. </w:t>
      </w:r>
      <w:r w:rsidR="002416DF" w:rsidRPr="00131600">
        <w:t>За этот многолетний исторический период в школе сложился целый ряд замечательных традиций.</w:t>
      </w:r>
      <w:r w:rsidR="007230C9" w:rsidRPr="00131600">
        <w:t xml:space="preserve"> Д</w:t>
      </w:r>
      <w:r w:rsidR="002416DF" w:rsidRPr="00131600">
        <w:t xml:space="preserve">иректором школы является </w:t>
      </w:r>
      <w:proofErr w:type="spellStart"/>
      <w:r w:rsidR="007230C9" w:rsidRPr="00131600">
        <w:t>Торбенко</w:t>
      </w:r>
      <w:proofErr w:type="spellEnd"/>
      <w:r w:rsidR="007230C9" w:rsidRPr="00131600">
        <w:t xml:space="preserve"> Галина Алексеевна.</w:t>
      </w:r>
      <w:r w:rsidR="00E864F3" w:rsidRPr="00131600">
        <w:t xml:space="preserve"> </w:t>
      </w:r>
      <w:r w:rsidR="007230C9" w:rsidRPr="00131600">
        <w:t>М</w:t>
      </w:r>
      <w:r w:rsidR="00E864F3" w:rsidRPr="00131600">
        <w:t xml:space="preserve">БОУ </w:t>
      </w:r>
      <w:proofErr w:type="spellStart"/>
      <w:r w:rsidR="007230C9" w:rsidRPr="00131600">
        <w:t>Большеремонтненская</w:t>
      </w:r>
      <w:proofErr w:type="spellEnd"/>
      <w:r w:rsidR="007230C9" w:rsidRPr="00131600">
        <w:t xml:space="preserve"> СШ </w:t>
      </w:r>
      <w:r w:rsidR="00041E2E" w:rsidRPr="00131600">
        <w:t xml:space="preserve">является </w:t>
      </w:r>
      <w:r w:rsidR="007230C9" w:rsidRPr="00131600">
        <w:t>общеобразовательной школой</w:t>
      </w:r>
      <w:r w:rsidR="002416DF" w:rsidRPr="00131600">
        <w:t xml:space="preserve">,  открытой для всех </w:t>
      </w:r>
      <w:r w:rsidRPr="00131600">
        <w:t>об</w:t>
      </w:r>
      <w:r w:rsidR="002416DF" w:rsidRPr="00131600">
        <w:t>уча</w:t>
      </w:r>
      <w:r w:rsidRPr="00131600">
        <w:t>ю</w:t>
      </w:r>
      <w:r w:rsidR="002416DF" w:rsidRPr="00131600">
        <w:t xml:space="preserve">щихся,  готовой обеспечить высокий уровень подготовки по всем предметам. </w:t>
      </w:r>
    </w:p>
    <w:p w:rsidR="002416DF" w:rsidRPr="00131600" w:rsidRDefault="002416DF">
      <w:pPr>
        <w:rPr>
          <w:b/>
        </w:rPr>
      </w:pPr>
    </w:p>
    <w:p w:rsidR="002416DF" w:rsidRPr="00131600" w:rsidRDefault="002416DF" w:rsidP="006B0A81">
      <w:pPr>
        <w:numPr>
          <w:ilvl w:val="1"/>
          <w:numId w:val="58"/>
        </w:numPr>
        <w:tabs>
          <w:tab w:val="clear" w:pos="1332"/>
          <w:tab w:val="num" w:pos="567"/>
        </w:tabs>
        <w:ind w:left="709"/>
        <w:jc w:val="both"/>
        <w:rPr>
          <w:b/>
        </w:rPr>
      </w:pPr>
      <w:r w:rsidRPr="00131600">
        <w:rPr>
          <w:b/>
        </w:rPr>
        <w:t>Организационно-правовое обеспечение деятельности образовательного учреждения</w:t>
      </w:r>
      <w:r w:rsidR="00E4078D" w:rsidRPr="00131600">
        <w:rPr>
          <w:b/>
        </w:rPr>
        <w:t>.</w:t>
      </w:r>
    </w:p>
    <w:p w:rsidR="002416DF" w:rsidRPr="00131600" w:rsidRDefault="002416DF">
      <w:pPr>
        <w:ind w:left="972"/>
        <w:jc w:val="both"/>
        <w:rPr>
          <w:b/>
        </w:rPr>
      </w:pPr>
    </w:p>
    <w:p w:rsidR="002416DF" w:rsidRPr="00131600" w:rsidRDefault="002416DF">
      <w:pPr>
        <w:rPr>
          <w:b/>
          <w:i/>
          <w:iCs/>
        </w:rPr>
      </w:pPr>
      <w:r w:rsidRPr="00131600">
        <w:rPr>
          <w:b/>
          <w:i/>
          <w:iCs/>
        </w:rPr>
        <w:t>Наличие свидетельств:</w:t>
      </w:r>
    </w:p>
    <w:p w:rsidR="00510BE9" w:rsidRPr="00131600" w:rsidRDefault="00510BE9" w:rsidP="00510BE9">
      <w:pPr>
        <w:pBdr>
          <w:top w:val="single" w:sz="4" w:space="1" w:color="auto"/>
        </w:pBdr>
      </w:pPr>
    </w:p>
    <w:p w:rsidR="00510BE9" w:rsidRPr="00131600" w:rsidRDefault="00510BE9" w:rsidP="00510BE9">
      <w:r w:rsidRPr="00131600">
        <w:t xml:space="preserve">Свидетельство о внесении записи в Единый государственный реестр юридических лиц № 1026101536086 от 27.11.2002г, выданное Межрайонной инспекцией МНС России №10 по Ростовской области территориальный участок 6129 по </w:t>
      </w:r>
      <w:proofErr w:type="spellStart"/>
      <w:r w:rsidRPr="00131600">
        <w:t>Ремонтненскому</w:t>
      </w:r>
      <w:proofErr w:type="spellEnd"/>
      <w:r w:rsidRPr="00131600">
        <w:t xml:space="preserve"> району, 347480, Ростовская область, </w:t>
      </w:r>
      <w:proofErr w:type="spellStart"/>
      <w:r w:rsidRPr="00131600">
        <w:t>Ремонтненский</w:t>
      </w:r>
      <w:proofErr w:type="spellEnd"/>
      <w:r w:rsidRPr="00131600">
        <w:t xml:space="preserve"> район, </w:t>
      </w:r>
      <w:proofErr w:type="gramStart"/>
      <w:r w:rsidRPr="00131600">
        <w:t>с</w:t>
      </w:r>
      <w:proofErr w:type="gramEnd"/>
      <w:r w:rsidRPr="00131600">
        <w:t>. Ремонтное, ул. Ленинская, 69.</w:t>
      </w:r>
    </w:p>
    <w:p w:rsidR="00510BE9" w:rsidRPr="00131600" w:rsidRDefault="00510BE9" w:rsidP="00510BE9">
      <w:r w:rsidRPr="00131600">
        <w:t xml:space="preserve">Свидетельство о внесении записи в Единый государственный реестр юридических лиц № 2046129001631 от 29.09.2004г, выданное Межрайонной инспекцией МНС России №10 по Ростовской области территориальный участок 6129 по </w:t>
      </w:r>
      <w:proofErr w:type="spellStart"/>
      <w:r w:rsidRPr="00131600">
        <w:t>Ремонтненскому</w:t>
      </w:r>
      <w:proofErr w:type="spellEnd"/>
      <w:r w:rsidRPr="00131600">
        <w:t xml:space="preserve"> району, 347480, Ростовская область, </w:t>
      </w:r>
      <w:proofErr w:type="spellStart"/>
      <w:r w:rsidRPr="00131600">
        <w:t>Ремонтненский</w:t>
      </w:r>
      <w:proofErr w:type="spellEnd"/>
      <w:r w:rsidRPr="00131600">
        <w:t xml:space="preserve"> район, </w:t>
      </w:r>
      <w:proofErr w:type="gramStart"/>
      <w:r w:rsidRPr="00131600">
        <w:t>с</w:t>
      </w:r>
      <w:proofErr w:type="gramEnd"/>
      <w:r w:rsidRPr="00131600">
        <w:t>. Ремонтное, ул. Ленинская, 69.</w:t>
      </w:r>
    </w:p>
    <w:p w:rsidR="00510BE9" w:rsidRPr="00131600" w:rsidRDefault="00510BE9" w:rsidP="00510BE9">
      <w:r w:rsidRPr="00131600">
        <w:lastRenderedPageBreak/>
        <w:t xml:space="preserve">Свидетельство о внесении записи в Единый государственный реестр юридических лиц №2086129003068 от 02.09.2008, выданное Межрайонной инспекцией Федеральной налоговой службой №10 по Ростовской области территориальный участок 6129 по </w:t>
      </w:r>
      <w:proofErr w:type="spellStart"/>
      <w:r w:rsidRPr="00131600">
        <w:t>Ремонтненскому</w:t>
      </w:r>
      <w:proofErr w:type="spellEnd"/>
      <w:r w:rsidRPr="00131600">
        <w:t xml:space="preserve"> району, 347480, Ростовская область, </w:t>
      </w:r>
      <w:proofErr w:type="spellStart"/>
      <w:r w:rsidRPr="00131600">
        <w:t>Ремонтненский</w:t>
      </w:r>
      <w:proofErr w:type="spellEnd"/>
      <w:r w:rsidRPr="00131600">
        <w:t xml:space="preserve"> район, </w:t>
      </w:r>
      <w:proofErr w:type="gramStart"/>
      <w:r w:rsidRPr="00131600">
        <w:t>с</w:t>
      </w:r>
      <w:proofErr w:type="gramEnd"/>
      <w:r w:rsidRPr="00131600">
        <w:t>. Ремонтное, ул. Ленинская, 69.</w:t>
      </w:r>
    </w:p>
    <w:p w:rsidR="00510BE9" w:rsidRPr="00131600" w:rsidRDefault="00510BE9" w:rsidP="00510BE9">
      <w:r w:rsidRPr="00131600">
        <w:t xml:space="preserve">Свидетельство о внесении записи в Единый государственный реестр юридических лиц №2096179011091 от 29.06.2009, выданное Межрайонной инспекцией Федеральной налоговой службой №9 по Ростовской области  территориальный участок 6129 по </w:t>
      </w:r>
      <w:proofErr w:type="spellStart"/>
      <w:r w:rsidRPr="00131600">
        <w:t>Ремонтненскому</w:t>
      </w:r>
      <w:proofErr w:type="spellEnd"/>
      <w:r w:rsidRPr="00131600">
        <w:t xml:space="preserve"> району, 347480, Ростовская область, </w:t>
      </w:r>
      <w:proofErr w:type="spellStart"/>
      <w:r w:rsidRPr="00131600">
        <w:t>Ремонтненский</w:t>
      </w:r>
      <w:proofErr w:type="spellEnd"/>
      <w:r w:rsidRPr="00131600">
        <w:t xml:space="preserve"> район, </w:t>
      </w:r>
      <w:proofErr w:type="gramStart"/>
      <w:r w:rsidRPr="00131600">
        <w:t>с</w:t>
      </w:r>
      <w:proofErr w:type="gramEnd"/>
      <w:r w:rsidRPr="00131600">
        <w:t>. Ремонтное, ул. Ленинская, 69.</w:t>
      </w:r>
    </w:p>
    <w:p w:rsidR="00510BE9" w:rsidRPr="00131600" w:rsidRDefault="00510BE9" w:rsidP="00510BE9">
      <w:r w:rsidRPr="00131600">
        <w:t xml:space="preserve">Свидетельство о внесении записи в Единый государственный реестр юридических лиц №2116179012080 от 13.12.2011, выданное Межрайонной инспекцией Федеральной налоговой службой №9 по Ростовской области , 347460, Ростовская область, </w:t>
      </w:r>
      <w:proofErr w:type="spellStart"/>
      <w:r w:rsidRPr="00131600">
        <w:t>Зимовниковский</w:t>
      </w:r>
      <w:proofErr w:type="spellEnd"/>
      <w:r w:rsidRPr="00131600">
        <w:t xml:space="preserve"> район, п</w:t>
      </w:r>
      <w:proofErr w:type="gramStart"/>
      <w:r w:rsidRPr="00131600">
        <w:t>.З</w:t>
      </w:r>
      <w:proofErr w:type="gramEnd"/>
      <w:r w:rsidRPr="00131600">
        <w:t>имовники, ул. Ленина, 110.</w:t>
      </w:r>
    </w:p>
    <w:p w:rsidR="00510BE9" w:rsidRPr="00131600" w:rsidRDefault="00510BE9" w:rsidP="00510BE9">
      <w:r w:rsidRPr="00131600">
        <w:t xml:space="preserve">Свидетельство о внесении записи в Единый государственный реестр юридических лиц №2126179014531 от 25.04.2012, выданное Межрайонной инспекцией Федеральной налоговой службой №9 по Ростовской области,  347460, Ростовская область, </w:t>
      </w:r>
      <w:proofErr w:type="spellStart"/>
      <w:r w:rsidRPr="00131600">
        <w:t>Зимовниковский</w:t>
      </w:r>
      <w:proofErr w:type="spellEnd"/>
      <w:r w:rsidRPr="00131600">
        <w:t xml:space="preserve"> район, п</w:t>
      </w:r>
      <w:proofErr w:type="gramStart"/>
      <w:r w:rsidRPr="00131600">
        <w:t>.З</w:t>
      </w:r>
      <w:proofErr w:type="gramEnd"/>
      <w:r w:rsidRPr="00131600">
        <w:t>имовники, ул. Ленина, 110.</w:t>
      </w:r>
    </w:p>
    <w:p w:rsidR="00510BE9" w:rsidRPr="00131600" w:rsidRDefault="00510BE9" w:rsidP="00510BE9">
      <w:r w:rsidRPr="00131600">
        <w:t xml:space="preserve">Лист записи в Единый государственный реестр юридических лиц №  2156179032436 от 13.03.2015, выданное Межрайонной инспекцией Федеральной налоговой службой №9 по Ростовской области,  347460, Ростовская область, </w:t>
      </w:r>
      <w:proofErr w:type="spellStart"/>
      <w:r w:rsidRPr="00131600">
        <w:t>Зимовниковский</w:t>
      </w:r>
      <w:proofErr w:type="spellEnd"/>
      <w:r w:rsidRPr="00131600">
        <w:t xml:space="preserve"> район, п</w:t>
      </w:r>
      <w:proofErr w:type="gramStart"/>
      <w:r w:rsidRPr="00131600">
        <w:t>.З</w:t>
      </w:r>
      <w:proofErr w:type="gramEnd"/>
      <w:r w:rsidRPr="00131600">
        <w:t>имовники, ул. Ленина, 110.</w:t>
      </w:r>
    </w:p>
    <w:p w:rsidR="00510BE9" w:rsidRPr="00131600" w:rsidRDefault="00510BE9">
      <w:pPr>
        <w:jc w:val="both"/>
      </w:pPr>
    </w:p>
    <w:p w:rsidR="00510BE9" w:rsidRPr="00131600" w:rsidRDefault="002416DF" w:rsidP="00510BE9">
      <w:pPr>
        <w:jc w:val="both"/>
        <w:rPr>
          <w:b/>
          <w:i/>
          <w:iCs/>
        </w:rPr>
      </w:pPr>
      <w:r w:rsidRPr="00131600">
        <w:rPr>
          <w:b/>
          <w:i/>
          <w:iCs/>
        </w:rPr>
        <w:t>Юридический адрес ОУ:</w:t>
      </w:r>
    </w:p>
    <w:p w:rsidR="002416DF" w:rsidRPr="00131600" w:rsidRDefault="00510BE9" w:rsidP="00510BE9">
      <w:pPr>
        <w:jc w:val="both"/>
        <w:rPr>
          <w:b/>
          <w:i/>
          <w:iCs/>
        </w:rPr>
      </w:pPr>
      <w:r w:rsidRPr="00131600">
        <w:rPr>
          <w:rStyle w:val="FontStyle26"/>
          <w:sz w:val="24"/>
          <w:szCs w:val="24"/>
        </w:rPr>
        <w:t xml:space="preserve">347481 Ростовская область, </w:t>
      </w:r>
      <w:proofErr w:type="spellStart"/>
      <w:r w:rsidRPr="00131600">
        <w:rPr>
          <w:rStyle w:val="FontStyle26"/>
          <w:sz w:val="24"/>
          <w:szCs w:val="24"/>
        </w:rPr>
        <w:t>Ремонтненский</w:t>
      </w:r>
      <w:proofErr w:type="spellEnd"/>
      <w:r w:rsidRPr="00131600">
        <w:rPr>
          <w:rStyle w:val="FontStyle26"/>
          <w:sz w:val="24"/>
          <w:szCs w:val="24"/>
        </w:rPr>
        <w:t xml:space="preserve"> район, с. </w:t>
      </w:r>
      <w:proofErr w:type="gramStart"/>
      <w:r w:rsidRPr="00131600">
        <w:rPr>
          <w:rStyle w:val="FontStyle26"/>
          <w:sz w:val="24"/>
          <w:szCs w:val="24"/>
        </w:rPr>
        <w:t>Большое</w:t>
      </w:r>
      <w:proofErr w:type="gramEnd"/>
      <w:r w:rsidRPr="00131600">
        <w:rPr>
          <w:rStyle w:val="FontStyle26"/>
          <w:sz w:val="24"/>
          <w:szCs w:val="24"/>
        </w:rPr>
        <w:t xml:space="preserve"> Ремонтное, ул. Молодежная, 15.</w:t>
      </w:r>
      <w:r w:rsidRPr="00131600">
        <w:rPr>
          <w:rStyle w:val="FontStyle26"/>
          <w:sz w:val="24"/>
          <w:szCs w:val="24"/>
          <w:u w:val="single"/>
        </w:rPr>
        <w:t xml:space="preserve">  </w:t>
      </w:r>
      <w:r w:rsidR="002416DF" w:rsidRPr="00131600">
        <w:t>Юридический и фактический адрес совпадают.</w:t>
      </w:r>
    </w:p>
    <w:p w:rsidR="002416DF" w:rsidRPr="00131600" w:rsidRDefault="002416DF">
      <w:pPr>
        <w:jc w:val="both"/>
        <w:rPr>
          <w:b/>
          <w:i/>
          <w:iCs/>
        </w:rPr>
      </w:pPr>
    </w:p>
    <w:p w:rsidR="002416DF" w:rsidRPr="00131600" w:rsidRDefault="002416DF">
      <w:pPr>
        <w:jc w:val="both"/>
        <w:rPr>
          <w:b/>
          <w:i/>
          <w:iCs/>
        </w:rPr>
      </w:pPr>
      <w:r w:rsidRPr="00131600">
        <w:rPr>
          <w:b/>
          <w:i/>
          <w:iCs/>
        </w:rPr>
        <w:t>Наличие документов о создании ОУ.</w:t>
      </w:r>
    </w:p>
    <w:p w:rsidR="00E864F3" w:rsidRPr="00131600" w:rsidRDefault="00E864F3" w:rsidP="00E864F3">
      <w:r w:rsidRPr="00131600">
        <w:t xml:space="preserve">Свидетельство о регистрации №445 от 30 декабря 1999г., выданное Администрацией </w:t>
      </w:r>
      <w:proofErr w:type="spellStart"/>
      <w:r w:rsidRPr="00131600">
        <w:t>Ремонтненского</w:t>
      </w:r>
      <w:proofErr w:type="spellEnd"/>
      <w:r w:rsidRPr="00131600">
        <w:t xml:space="preserve"> района Ростовской области, 347480, Ростовская область, </w:t>
      </w:r>
      <w:proofErr w:type="spellStart"/>
      <w:r w:rsidRPr="00131600">
        <w:t>Ремонтненский</w:t>
      </w:r>
      <w:proofErr w:type="spellEnd"/>
      <w:r w:rsidRPr="00131600">
        <w:t xml:space="preserve"> район, </w:t>
      </w:r>
      <w:proofErr w:type="gramStart"/>
      <w:r w:rsidRPr="00131600">
        <w:t>с</w:t>
      </w:r>
      <w:proofErr w:type="gramEnd"/>
      <w:r w:rsidRPr="00131600">
        <w:t>. Ремонтное, ул. Ленинская, 67.</w:t>
      </w:r>
    </w:p>
    <w:p w:rsidR="002416DF" w:rsidRPr="00131600" w:rsidRDefault="002416DF" w:rsidP="00E864F3">
      <w:pPr>
        <w:jc w:val="both"/>
        <w:rPr>
          <w:color w:val="000000"/>
        </w:rPr>
      </w:pPr>
      <w:r w:rsidRPr="00131600">
        <w:t xml:space="preserve">Устав образовательного учреждения, принят общим собранием трудового коллектива, </w:t>
      </w:r>
      <w:r w:rsidRPr="00131600">
        <w:rPr>
          <w:color w:val="000000"/>
        </w:rPr>
        <w:t xml:space="preserve">зарегистрирован </w:t>
      </w:r>
      <w:r w:rsidR="00510BE9" w:rsidRPr="00131600">
        <w:rPr>
          <w:color w:val="000000"/>
        </w:rPr>
        <w:t xml:space="preserve">17 февраля </w:t>
      </w:r>
      <w:r w:rsidRPr="00131600">
        <w:rPr>
          <w:color w:val="000000"/>
        </w:rPr>
        <w:t>201</w:t>
      </w:r>
      <w:r w:rsidR="00510BE9" w:rsidRPr="00131600">
        <w:rPr>
          <w:color w:val="000000"/>
        </w:rPr>
        <w:t>5</w:t>
      </w:r>
      <w:r w:rsidRPr="00131600">
        <w:rPr>
          <w:color w:val="000000"/>
        </w:rPr>
        <w:t xml:space="preserve">г. </w:t>
      </w:r>
      <w:r w:rsidR="00E864F3" w:rsidRPr="00131600">
        <w:rPr>
          <w:color w:val="000000"/>
        </w:rPr>
        <w:t>а</w:t>
      </w:r>
      <w:r w:rsidR="00A95611" w:rsidRPr="00131600">
        <w:rPr>
          <w:color w:val="000000"/>
        </w:rPr>
        <w:t xml:space="preserve">дминистрацией </w:t>
      </w:r>
      <w:proofErr w:type="spellStart"/>
      <w:r w:rsidR="00510BE9" w:rsidRPr="00131600">
        <w:rPr>
          <w:color w:val="000000"/>
        </w:rPr>
        <w:t>Ремонтненского</w:t>
      </w:r>
      <w:proofErr w:type="spellEnd"/>
      <w:r w:rsidR="00510BE9" w:rsidRPr="00131600">
        <w:rPr>
          <w:color w:val="000000"/>
        </w:rPr>
        <w:t xml:space="preserve"> района Ростовской области </w:t>
      </w:r>
      <w:r w:rsidRPr="00131600">
        <w:rPr>
          <w:color w:val="000000"/>
        </w:rPr>
        <w:t xml:space="preserve">и утвержден </w:t>
      </w:r>
      <w:r w:rsidR="00A95611" w:rsidRPr="00131600">
        <w:rPr>
          <w:color w:val="000000"/>
        </w:rPr>
        <w:t>главой администра</w:t>
      </w:r>
      <w:r w:rsidR="00510BE9" w:rsidRPr="00131600">
        <w:rPr>
          <w:color w:val="000000"/>
        </w:rPr>
        <w:t xml:space="preserve">ции </w:t>
      </w:r>
      <w:proofErr w:type="spellStart"/>
      <w:r w:rsidR="00510BE9" w:rsidRPr="00131600">
        <w:rPr>
          <w:color w:val="000000"/>
        </w:rPr>
        <w:t>Ремонтненского</w:t>
      </w:r>
      <w:proofErr w:type="spellEnd"/>
      <w:r w:rsidR="00510BE9" w:rsidRPr="00131600">
        <w:rPr>
          <w:color w:val="000000"/>
        </w:rPr>
        <w:t xml:space="preserve"> района Ростовской </w:t>
      </w:r>
      <w:r w:rsidR="00A95611" w:rsidRPr="00131600">
        <w:rPr>
          <w:color w:val="000000"/>
        </w:rPr>
        <w:t>области</w:t>
      </w:r>
      <w:r w:rsidRPr="00131600">
        <w:rPr>
          <w:color w:val="000000"/>
        </w:rPr>
        <w:t>.</w:t>
      </w:r>
    </w:p>
    <w:p w:rsidR="002416DF" w:rsidRPr="00131600" w:rsidRDefault="002416DF">
      <w:pPr>
        <w:ind w:firstLine="708"/>
        <w:jc w:val="both"/>
      </w:pPr>
      <w:r w:rsidRPr="00131600">
        <w:t>Содержание Устава соответствует требованиям Закона «Об образовании», рекомендательным письмам Минобразования России.</w:t>
      </w:r>
    </w:p>
    <w:p w:rsidR="002416DF" w:rsidRPr="00131600" w:rsidRDefault="002416DF">
      <w:pPr>
        <w:ind w:firstLine="426"/>
        <w:jc w:val="both"/>
      </w:pPr>
    </w:p>
    <w:p w:rsidR="002416DF" w:rsidRPr="00131600" w:rsidRDefault="002416DF">
      <w:pPr>
        <w:jc w:val="both"/>
        <w:rPr>
          <w:b/>
          <w:i/>
        </w:rPr>
      </w:pPr>
      <w:r w:rsidRPr="00131600">
        <w:rPr>
          <w:b/>
          <w:i/>
          <w:iCs/>
        </w:rPr>
        <w:t>1.</w:t>
      </w:r>
      <w:r w:rsidR="00C852D9" w:rsidRPr="00131600">
        <w:rPr>
          <w:b/>
          <w:i/>
          <w:iCs/>
        </w:rPr>
        <w:t>2</w:t>
      </w:r>
      <w:r w:rsidRPr="00131600">
        <w:rPr>
          <w:b/>
          <w:i/>
          <w:iCs/>
        </w:rPr>
        <w:t xml:space="preserve">. Локальные акты, </w:t>
      </w:r>
      <w:r w:rsidRPr="00131600">
        <w:rPr>
          <w:b/>
          <w:i/>
        </w:rPr>
        <w:t>регламентирующие деятельность ОУ:</w:t>
      </w:r>
    </w:p>
    <w:p w:rsidR="005705FD" w:rsidRPr="00131600" w:rsidRDefault="005705FD" w:rsidP="00E864F3">
      <w:pPr>
        <w:suppressAutoHyphens w:val="0"/>
        <w:ind w:left="720"/>
      </w:pPr>
      <w:r w:rsidRPr="00131600">
        <w:t>Коллективный договор на 201</w:t>
      </w:r>
      <w:r w:rsidR="00A95611" w:rsidRPr="00131600">
        <w:t>5</w:t>
      </w:r>
      <w:r w:rsidRPr="00131600">
        <w:t>-201</w:t>
      </w:r>
      <w:r w:rsidR="00A95611" w:rsidRPr="00131600">
        <w:t>7</w:t>
      </w:r>
      <w:r w:rsidRPr="00131600">
        <w:t>г.</w:t>
      </w:r>
    </w:p>
    <w:p w:rsidR="00E864F3" w:rsidRPr="00131600" w:rsidRDefault="005705FD" w:rsidP="00E864F3">
      <w:pPr>
        <w:ind w:firstLine="708"/>
      </w:pPr>
      <w:r w:rsidRPr="00131600">
        <w:t xml:space="preserve">Правила внутреннего трудового распорядка </w:t>
      </w:r>
      <w:r w:rsidR="00510BE9" w:rsidRPr="00131600">
        <w:t xml:space="preserve">МБОУ </w:t>
      </w:r>
    </w:p>
    <w:p w:rsidR="00510BE9" w:rsidRPr="00131600" w:rsidRDefault="00E864F3" w:rsidP="00E864F3">
      <w:pPr>
        <w:ind w:firstLine="708"/>
        <w:rPr>
          <w:color w:val="000000"/>
        </w:rPr>
      </w:pPr>
      <w:r w:rsidRPr="00131600">
        <w:t xml:space="preserve"> </w:t>
      </w:r>
      <w:proofErr w:type="spellStart"/>
      <w:r w:rsidR="00510BE9" w:rsidRPr="00131600">
        <w:rPr>
          <w:color w:val="000000"/>
        </w:rPr>
        <w:t>Большеремонтненской</w:t>
      </w:r>
      <w:proofErr w:type="spellEnd"/>
      <w:r w:rsidR="00510BE9" w:rsidRPr="00131600">
        <w:rPr>
          <w:color w:val="000000"/>
        </w:rPr>
        <w:t xml:space="preserve"> СШ</w:t>
      </w:r>
    </w:p>
    <w:p w:rsidR="005705FD" w:rsidRPr="00131600" w:rsidRDefault="005705FD" w:rsidP="00E864F3">
      <w:pPr>
        <w:suppressAutoHyphens w:val="0"/>
        <w:ind w:left="720"/>
      </w:pPr>
      <w:r w:rsidRPr="00131600">
        <w:t>Положение «Об Управляющем совете»</w:t>
      </w:r>
    </w:p>
    <w:p w:rsidR="005705FD" w:rsidRPr="00131600" w:rsidRDefault="005705FD" w:rsidP="00E864F3">
      <w:pPr>
        <w:suppressAutoHyphens w:val="0"/>
        <w:ind w:left="720"/>
      </w:pPr>
      <w:r w:rsidRPr="00131600">
        <w:t>Положение о педагогическом совете школы.</w:t>
      </w:r>
    </w:p>
    <w:p w:rsidR="005705FD" w:rsidRPr="00131600" w:rsidRDefault="005705FD" w:rsidP="00E864F3">
      <w:pPr>
        <w:suppressAutoHyphens w:val="0"/>
        <w:ind w:left="720"/>
      </w:pPr>
      <w:r w:rsidRPr="00131600">
        <w:t>Положение об общешкольном родительском комитете.</w:t>
      </w:r>
    </w:p>
    <w:p w:rsidR="005705FD" w:rsidRPr="00131600" w:rsidRDefault="005705FD" w:rsidP="00E864F3">
      <w:pPr>
        <w:suppressAutoHyphens w:val="0"/>
        <w:ind w:left="720"/>
      </w:pPr>
      <w:r w:rsidRPr="00131600">
        <w:t>Положение о Методическом совете.</w:t>
      </w:r>
    </w:p>
    <w:p w:rsidR="005705FD" w:rsidRPr="00131600" w:rsidRDefault="005705FD" w:rsidP="00E864F3">
      <w:pPr>
        <w:suppressAutoHyphens w:val="0"/>
        <w:ind w:left="720"/>
      </w:pPr>
      <w:r w:rsidRPr="00131600">
        <w:t>Положение об Ученическом самоуправлении.</w:t>
      </w:r>
    </w:p>
    <w:p w:rsidR="005705FD" w:rsidRPr="00131600" w:rsidRDefault="005705FD" w:rsidP="00E864F3">
      <w:pPr>
        <w:suppressAutoHyphens w:val="0"/>
        <w:ind w:left="720"/>
      </w:pPr>
      <w:r w:rsidRPr="00131600">
        <w:t>Положение о совещании при директоре.</w:t>
      </w:r>
    </w:p>
    <w:p w:rsidR="005705FD" w:rsidRPr="00131600" w:rsidRDefault="005705FD" w:rsidP="00E864F3">
      <w:pPr>
        <w:suppressAutoHyphens w:val="0"/>
        <w:ind w:left="720"/>
      </w:pPr>
      <w:r w:rsidRPr="00131600">
        <w:t>Положение о публичном докладе (отчете).</w:t>
      </w:r>
    </w:p>
    <w:p w:rsidR="00E864F3" w:rsidRPr="00131600" w:rsidRDefault="005705FD" w:rsidP="00E864F3">
      <w:pPr>
        <w:ind w:firstLine="708"/>
      </w:pPr>
      <w:r w:rsidRPr="00131600">
        <w:t xml:space="preserve">Положение о защите, хранении, обработке и передаче </w:t>
      </w:r>
      <w:proofErr w:type="gramStart"/>
      <w:r w:rsidRPr="00131600">
        <w:t>персональных</w:t>
      </w:r>
      <w:proofErr w:type="gramEnd"/>
      <w:r w:rsidRPr="00131600">
        <w:t xml:space="preserve"> </w:t>
      </w:r>
    </w:p>
    <w:p w:rsidR="00510BE9" w:rsidRPr="00131600" w:rsidRDefault="00E864F3" w:rsidP="00E864F3">
      <w:pPr>
        <w:ind w:firstLine="708"/>
        <w:rPr>
          <w:color w:val="000000"/>
        </w:rPr>
      </w:pPr>
      <w:r w:rsidRPr="00131600">
        <w:t xml:space="preserve"> </w:t>
      </w:r>
      <w:r w:rsidR="005705FD" w:rsidRPr="00131600">
        <w:t xml:space="preserve">данных работников и учащихся </w:t>
      </w:r>
      <w:r w:rsidR="00510BE9" w:rsidRPr="00131600">
        <w:t xml:space="preserve">МБОУ </w:t>
      </w:r>
      <w:proofErr w:type="spellStart"/>
      <w:r w:rsidR="00510BE9" w:rsidRPr="00131600">
        <w:rPr>
          <w:color w:val="000000"/>
        </w:rPr>
        <w:t>Большеремонтненской</w:t>
      </w:r>
      <w:proofErr w:type="spellEnd"/>
      <w:r w:rsidR="00510BE9" w:rsidRPr="00131600">
        <w:rPr>
          <w:color w:val="000000"/>
        </w:rPr>
        <w:t xml:space="preserve"> СШ</w:t>
      </w:r>
    </w:p>
    <w:p w:rsidR="00E864F3" w:rsidRPr="00131600" w:rsidRDefault="005705FD" w:rsidP="00E864F3">
      <w:pPr>
        <w:ind w:firstLine="708"/>
        <w:rPr>
          <w:color w:val="000000"/>
        </w:rPr>
      </w:pPr>
      <w:r w:rsidRPr="00131600">
        <w:t xml:space="preserve">Положение о приеме </w:t>
      </w:r>
      <w:proofErr w:type="gramStart"/>
      <w:r w:rsidRPr="00131600">
        <w:t>обучающихся</w:t>
      </w:r>
      <w:proofErr w:type="gramEnd"/>
      <w:r w:rsidRPr="00131600">
        <w:t xml:space="preserve"> в </w:t>
      </w:r>
      <w:r w:rsidR="00510BE9" w:rsidRPr="00131600">
        <w:t xml:space="preserve">МБОУ </w:t>
      </w:r>
      <w:proofErr w:type="spellStart"/>
      <w:r w:rsidR="00510BE9" w:rsidRPr="00131600">
        <w:rPr>
          <w:color w:val="000000"/>
        </w:rPr>
        <w:t>Большеремонтненской</w:t>
      </w:r>
      <w:proofErr w:type="spellEnd"/>
      <w:r w:rsidR="00510BE9" w:rsidRPr="00131600">
        <w:rPr>
          <w:color w:val="000000"/>
        </w:rPr>
        <w:t xml:space="preserve"> </w:t>
      </w:r>
    </w:p>
    <w:p w:rsidR="00510BE9" w:rsidRPr="00131600" w:rsidRDefault="00510BE9" w:rsidP="00E864F3">
      <w:pPr>
        <w:ind w:firstLine="708"/>
        <w:rPr>
          <w:color w:val="000000"/>
        </w:rPr>
      </w:pPr>
      <w:r w:rsidRPr="00131600">
        <w:rPr>
          <w:color w:val="000000"/>
        </w:rPr>
        <w:t>СШ</w:t>
      </w:r>
    </w:p>
    <w:p w:rsidR="00E864F3" w:rsidRPr="00131600" w:rsidRDefault="005705FD" w:rsidP="00E864F3">
      <w:pPr>
        <w:ind w:firstLine="708"/>
      </w:pPr>
      <w:r w:rsidRPr="00131600">
        <w:lastRenderedPageBreak/>
        <w:t xml:space="preserve">Положение о формах получения образования </w:t>
      </w:r>
      <w:proofErr w:type="gramStart"/>
      <w:r w:rsidRPr="00131600">
        <w:t>обучающимися</w:t>
      </w:r>
      <w:proofErr w:type="gramEnd"/>
      <w:r w:rsidRPr="00131600">
        <w:t xml:space="preserve"> </w:t>
      </w:r>
      <w:r w:rsidR="00510BE9" w:rsidRPr="00131600">
        <w:t xml:space="preserve">МБОУ </w:t>
      </w:r>
    </w:p>
    <w:p w:rsidR="00510BE9" w:rsidRPr="00131600" w:rsidRDefault="00510BE9" w:rsidP="00E864F3">
      <w:pPr>
        <w:ind w:firstLine="708"/>
        <w:rPr>
          <w:color w:val="000000"/>
        </w:rPr>
      </w:pPr>
      <w:proofErr w:type="spellStart"/>
      <w:r w:rsidRPr="00131600">
        <w:rPr>
          <w:color w:val="000000"/>
        </w:rPr>
        <w:t>Большеремонтненской</w:t>
      </w:r>
      <w:proofErr w:type="spellEnd"/>
      <w:r w:rsidRPr="00131600">
        <w:rPr>
          <w:color w:val="000000"/>
        </w:rPr>
        <w:t xml:space="preserve"> СШ</w:t>
      </w:r>
    </w:p>
    <w:p w:rsidR="005705FD" w:rsidRPr="00131600" w:rsidRDefault="005705FD" w:rsidP="00E864F3">
      <w:pPr>
        <w:suppressAutoHyphens w:val="0"/>
        <w:ind w:left="720"/>
      </w:pPr>
      <w:r w:rsidRPr="00131600">
        <w:t xml:space="preserve">Положение об обучении на дому </w:t>
      </w:r>
      <w:proofErr w:type="gramStart"/>
      <w:r w:rsidRPr="00131600">
        <w:t>обучающихся</w:t>
      </w:r>
      <w:proofErr w:type="gramEnd"/>
      <w:r w:rsidRPr="00131600">
        <w:t xml:space="preserve"> с ограниченными возможностями здоровья.</w:t>
      </w:r>
    </w:p>
    <w:p w:rsidR="005705FD" w:rsidRPr="00131600" w:rsidRDefault="005705FD" w:rsidP="00E864F3">
      <w:pPr>
        <w:suppressAutoHyphens w:val="0"/>
        <w:ind w:left="720"/>
      </w:pPr>
      <w:r w:rsidRPr="00131600">
        <w:t>Положение о нормах проф</w:t>
      </w:r>
      <w:r w:rsidR="00510BE9" w:rsidRPr="00131600">
        <w:t>ессионального поведения учителя.</w:t>
      </w:r>
      <w:r w:rsidRPr="00131600">
        <w:t xml:space="preserve"> Положение о рабочей программе по предмету.</w:t>
      </w:r>
    </w:p>
    <w:p w:rsidR="005705FD" w:rsidRPr="00131600" w:rsidRDefault="005705FD" w:rsidP="00E864F3">
      <w:pPr>
        <w:suppressAutoHyphens w:val="0"/>
        <w:ind w:left="720"/>
      </w:pPr>
      <w:r w:rsidRPr="00131600">
        <w:t xml:space="preserve">Положение о </w:t>
      </w:r>
      <w:proofErr w:type="spellStart"/>
      <w:r w:rsidRPr="00131600">
        <w:t>Портфолио</w:t>
      </w:r>
      <w:proofErr w:type="spellEnd"/>
      <w:r w:rsidRPr="00131600">
        <w:t xml:space="preserve"> учителя.</w:t>
      </w:r>
    </w:p>
    <w:p w:rsidR="005705FD" w:rsidRPr="00131600" w:rsidRDefault="005705FD" w:rsidP="00E864F3">
      <w:pPr>
        <w:suppressAutoHyphens w:val="0"/>
        <w:ind w:left="720"/>
      </w:pPr>
      <w:r w:rsidRPr="00131600">
        <w:t xml:space="preserve">Положение о </w:t>
      </w:r>
      <w:proofErr w:type="spellStart"/>
      <w:r w:rsidRPr="00131600">
        <w:t>внутришкольном</w:t>
      </w:r>
      <w:proofErr w:type="spellEnd"/>
      <w:r w:rsidRPr="00131600">
        <w:t xml:space="preserve"> контроле.</w:t>
      </w:r>
    </w:p>
    <w:p w:rsidR="005705FD" w:rsidRPr="00131600" w:rsidRDefault="005705FD" w:rsidP="00E864F3">
      <w:pPr>
        <w:suppressAutoHyphens w:val="0"/>
        <w:ind w:left="720"/>
      </w:pPr>
      <w:r w:rsidRPr="00131600">
        <w:t xml:space="preserve">Положение о внеурочной деятельности </w:t>
      </w:r>
      <w:proofErr w:type="gramStart"/>
      <w:r w:rsidR="008931FA" w:rsidRPr="00131600">
        <w:t>об</w:t>
      </w:r>
      <w:r w:rsidRPr="00131600">
        <w:t>уча</w:t>
      </w:r>
      <w:r w:rsidR="008931FA" w:rsidRPr="00131600">
        <w:t>ю</w:t>
      </w:r>
      <w:r w:rsidRPr="00131600">
        <w:t>щихся</w:t>
      </w:r>
      <w:proofErr w:type="gramEnd"/>
      <w:r w:rsidRPr="00131600">
        <w:t>.</w:t>
      </w:r>
    </w:p>
    <w:p w:rsidR="005705FD" w:rsidRPr="00131600" w:rsidRDefault="005705FD" w:rsidP="00E864F3">
      <w:pPr>
        <w:suppressAutoHyphens w:val="0"/>
        <w:ind w:left="720"/>
      </w:pPr>
      <w:r w:rsidRPr="00131600">
        <w:t>Положение о конфликтной комиссии образовательного учреждения по вопросам разрешения споров между участниками образовательного процесса (в том числе экзаменационный период).</w:t>
      </w:r>
    </w:p>
    <w:p w:rsidR="005705FD" w:rsidRPr="00131600" w:rsidRDefault="005705FD" w:rsidP="00E864F3">
      <w:pPr>
        <w:suppressAutoHyphens w:val="0"/>
        <w:ind w:left="720"/>
      </w:pPr>
      <w:r w:rsidRPr="00131600">
        <w:t>Положение о порядке проведения промежуточного контроля в переводных классах.</w:t>
      </w:r>
    </w:p>
    <w:p w:rsidR="005705FD" w:rsidRPr="00131600" w:rsidRDefault="005705FD" w:rsidP="00E864F3">
      <w:pPr>
        <w:suppressAutoHyphens w:val="0"/>
        <w:ind w:left="720"/>
      </w:pPr>
      <w:r w:rsidRPr="00131600">
        <w:t>Положение о проведении школьного этапа Всероссийской олимпиады школьников.</w:t>
      </w:r>
    </w:p>
    <w:p w:rsidR="005705FD" w:rsidRPr="00131600" w:rsidRDefault="005705FD" w:rsidP="00E864F3">
      <w:pPr>
        <w:suppressAutoHyphens w:val="0"/>
        <w:ind w:left="720"/>
      </w:pPr>
      <w:r w:rsidRPr="00131600">
        <w:t>Правила для учащихся.</w:t>
      </w:r>
    </w:p>
    <w:p w:rsidR="00E864F3" w:rsidRPr="00131600" w:rsidRDefault="005705FD" w:rsidP="00E864F3">
      <w:pPr>
        <w:ind w:firstLine="708"/>
      </w:pPr>
      <w:r w:rsidRPr="00131600">
        <w:t xml:space="preserve">Правила о поощрениях и взысканиях учащихся </w:t>
      </w:r>
      <w:r w:rsidR="00510BE9" w:rsidRPr="00131600">
        <w:t xml:space="preserve">МБОУ </w:t>
      </w:r>
    </w:p>
    <w:p w:rsidR="00510BE9" w:rsidRPr="00131600" w:rsidRDefault="00E864F3" w:rsidP="00E864F3">
      <w:pPr>
        <w:ind w:firstLine="708"/>
        <w:rPr>
          <w:color w:val="000000"/>
        </w:rPr>
      </w:pPr>
      <w:r w:rsidRPr="00131600">
        <w:t xml:space="preserve"> </w:t>
      </w:r>
      <w:proofErr w:type="spellStart"/>
      <w:r w:rsidR="00510BE9" w:rsidRPr="00131600">
        <w:rPr>
          <w:color w:val="000000"/>
        </w:rPr>
        <w:t>Большеремонтненской</w:t>
      </w:r>
      <w:proofErr w:type="spellEnd"/>
      <w:r w:rsidR="00510BE9" w:rsidRPr="00131600">
        <w:rPr>
          <w:color w:val="000000"/>
        </w:rPr>
        <w:t xml:space="preserve"> СШ</w:t>
      </w:r>
    </w:p>
    <w:p w:rsidR="005705FD" w:rsidRPr="00131600" w:rsidRDefault="005705FD" w:rsidP="00E864F3">
      <w:pPr>
        <w:suppressAutoHyphens w:val="0"/>
        <w:ind w:left="720"/>
      </w:pPr>
      <w:r w:rsidRPr="00131600">
        <w:t>Положение о запрете пользования мобильными телефонами во время учебного процесса.</w:t>
      </w:r>
    </w:p>
    <w:p w:rsidR="005705FD" w:rsidRPr="00131600" w:rsidRDefault="005705FD" w:rsidP="00E864F3">
      <w:pPr>
        <w:suppressAutoHyphens w:val="0"/>
        <w:ind w:left="720"/>
      </w:pPr>
      <w:r w:rsidRPr="00131600">
        <w:t>Положение о Совете по профилактики.</w:t>
      </w:r>
    </w:p>
    <w:p w:rsidR="005705FD" w:rsidRPr="00131600" w:rsidRDefault="005705FD" w:rsidP="00E864F3">
      <w:pPr>
        <w:suppressAutoHyphens w:val="0"/>
        <w:ind w:left="720"/>
      </w:pPr>
      <w:r w:rsidRPr="00131600">
        <w:t>Положение о постановке на педагогический учет учащихся школы.</w:t>
      </w:r>
    </w:p>
    <w:p w:rsidR="005705FD" w:rsidRPr="00131600" w:rsidRDefault="005705FD" w:rsidP="00E864F3">
      <w:pPr>
        <w:suppressAutoHyphens w:val="0"/>
        <w:ind w:left="720"/>
      </w:pPr>
      <w:r w:rsidRPr="00131600">
        <w:t>Положение о школьной научно-практической конференции учащихся.</w:t>
      </w:r>
    </w:p>
    <w:p w:rsidR="005705FD" w:rsidRPr="00131600" w:rsidRDefault="005705FD" w:rsidP="00E864F3">
      <w:pPr>
        <w:suppressAutoHyphens w:val="0"/>
        <w:ind w:left="720"/>
      </w:pPr>
      <w:r w:rsidRPr="00131600">
        <w:t>Положение о методическом объединении.</w:t>
      </w:r>
    </w:p>
    <w:p w:rsidR="005705FD" w:rsidRPr="00131600" w:rsidRDefault="005705FD" w:rsidP="00E864F3">
      <w:pPr>
        <w:suppressAutoHyphens w:val="0"/>
        <w:ind w:left="720"/>
      </w:pPr>
      <w:r w:rsidRPr="00131600">
        <w:t>Положение о школьных предметных неделях.</w:t>
      </w:r>
    </w:p>
    <w:p w:rsidR="005705FD" w:rsidRPr="00131600" w:rsidRDefault="005705FD" w:rsidP="00E864F3">
      <w:pPr>
        <w:suppressAutoHyphens w:val="0"/>
        <w:ind w:left="720"/>
      </w:pPr>
      <w:r w:rsidRPr="00131600">
        <w:t>Положение о конкурсе «Класс года».</w:t>
      </w:r>
    </w:p>
    <w:p w:rsidR="005705FD" w:rsidRPr="00131600" w:rsidRDefault="005705FD" w:rsidP="00E864F3">
      <w:pPr>
        <w:suppressAutoHyphens w:val="0"/>
        <w:ind w:left="720"/>
      </w:pPr>
      <w:r w:rsidRPr="00131600">
        <w:t>Положение об общешкольном конкурсе «Ученик года».</w:t>
      </w:r>
    </w:p>
    <w:p w:rsidR="00E864F3" w:rsidRPr="00131600" w:rsidRDefault="005705FD" w:rsidP="00E864F3">
      <w:pPr>
        <w:ind w:firstLine="708"/>
        <w:rPr>
          <w:color w:val="000000"/>
        </w:rPr>
      </w:pPr>
      <w:r w:rsidRPr="00131600">
        <w:t xml:space="preserve">Положение об оплате труда работников </w:t>
      </w:r>
      <w:r w:rsidR="00510BE9" w:rsidRPr="00131600">
        <w:t xml:space="preserve">МБОУ </w:t>
      </w:r>
      <w:proofErr w:type="spellStart"/>
      <w:r w:rsidR="00510BE9" w:rsidRPr="00131600">
        <w:rPr>
          <w:color w:val="000000"/>
        </w:rPr>
        <w:t>Большеремонтненской</w:t>
      </w:r>
      <w:proofErr w:type="spellEnd"/>
      <w:r w:rsidR="00510BE9" w:rsidRPr="00131600">
        <w:rPr>
          <w:color w:val="000000"/>
        </w:rPr>
        <w:t xml:space="preserve"> </w:t>
      </w:r>
      <w:r w:rsidR="00E864F3" w:rsidRPr="00131600">
        <w:rPr>
          <w:color w:val="000000"/>
        </w:rPr>
        <w:t xml:space="preserve"> </w:t>
      </w:r>
    </w:p>
    <w:p w:rsidR="00510BE9" w:rsidRPr="00131600" w:rsidRDefault="00510BE9" w:rsidP="00E864F3">
      <w:pPr>
        <w:ind w:firstLine="708"/>
      </w:pPr>
      <w:r w:rsidRPr="00131600">
        <w:rPr>
          <w:color w:val="000000"/>
        </w:rPr>
        <w:t>СШ</w:t>
      </w:r>
    </w:p>
    <w:p w:rsidR="005705FD" w:rsidRPr="00131600" w:rsidRDefault="005705FD" w:rsidP="00E864F3">
      <w:pPr>
        <w:ind w:firstLine="708"/>
      </w:pPr>
      <w:r w:rsidRPr="00131600">
        <w:t>Положение о временной творческой группе.</w:t>
      </w:r>
    </w:p>
    <w:p w:rsidR="005705FD" w:rsidRPr="00131600" w:rsidRDefault="005705FD" w:rsidP="00E864F3">
      <w:pPr>
        <w:suppressAutoHyphens w:val="0"/>
        <w:ind w:left="720"/>
      </w:pPr>
      <w:r w:rsidRPr="00131600">
        <w:t>Положение о председателе педагогического совета.</w:t>
      </w:r>
    </w:p>
    <w:p w:rsidR="005705FD" w:rsidRPr="00131600" w:rsidRDefault="005705FD" w:rsidP="00E864F3">
      <w:pPr>
        <w:suppressAutoHyphens w:val="0"/>
        <w:ind w:left="720"/>
      </w:pPr>
      <w:r w:rsidRPr="00131600">
        <w:t>Положение о секретаре педагогического совета.</w:t>
      </w:r>
    </w:p>
    <w:p w:rsidR="00510BE9" w:rsidRPr="00131600" w:rsidRDefault="008931FA" w:rsidP="00E864F3">
      <w:pPr>
        <w:ind w:firstLine="708"/>
        <w:rPr>
          <w:color w:val="000000"/>
        </w:rPr>
      </w:pPr>
      <w:r w:rsidRPr="00131600">
        <w:t xml:space="preserve">Положение о школьном сайте </w:t>
      </w:r>
      <w:r w:rsidR="00510BE9" w:rsidRPr="00131600">
        <w:t xml:space="preserve">МБОУ </w:t>
      </w:r>
      <w:proofErr w:type="spellStart"/>
      <w:r w:rsidR="00510BE9" w:rsidRPr="00131600">
        <w:rPr>
          <w:color w:val="000000"/>
        </w:rPr>
        <w:t>Большеремонтненской</w:t>
      </w:r>
      <w:proofErr w:type="spellEnd"/>
      <w:r w:rsidR="00510BE9" w:rsidRPr="00131600">
        <w:rPr>
          <w:color w:val="000000"/>
        </w:rPr>
        <w:t xml:space="preserve"> СШ</w:t>
      </w:r>
    </w:p>
    <w:p w:rsidR="002416DF" w:rsidRPr="00131600" w:rsidRDefault="002416DF" w:rsidP="00E864F3">
      <w:pPr>
        <w:ind w:left="360"/>
        <w:rPr>
          <w:i/>
          <w:iCs/>
        </w:rPr>
      </w:pPr>
    </w:p>
    <w:p w:rsidR="002416DF" w:rsidRPr="00131600" w:rsidRDefault="002416DF" w:rsidP="00C852D9">
      <w:pPr>
        <w:jc w:val="both"/>
        <w:rPr>
          <w:b/>
          <w:i/>
          <w:iCs/>
        </w:rPr>
      </w:pPr>
      <w:r w:rsidRPr="00131600">
        <w:rPr>
          <w:b/>
          <w:i/>
          <w:iCs/>
        </w:rPr>
        <w:t>1.</w:t>
      </w:r>
      <w:r w:rsidR="00C852D9" w:rsidRPr="00131600">
        <w:rPr>
          <w:b/>
          <w:i/>
          <w:iCs/>
        </w:rPr>
        <w:t>3</w:t>
      </w:r>
      <w:r w:rsidRPr="00131600">
        <w:rPr>
          <w:b/>
          <w:i/>
          <w:iCs/>
        </w:rPr>
        <w:t>. Документы, на основании которых осуществляет свою</w:t>
      </w:r>
      <w:r w:rsidRPr="00131600">
        <w:rPr>
          <w:b/>
        </w:rPr>
        <w:t xml:space="preserve"> </w:t>
      </w:r>
      <w:r w:rsidRPr="00131600">
        <w:rPr>
          <w:b/>
          <w:i/>
          <w:iCs/>
        </w:rPr>
        <w:t>деятельность ОУ:</w:t>
      </w:r>
    </w:p>
    <w:p w:rsidR="002416DF" w:rsidRPr="00131600" w:rsidRDefault="001474FD" w:rsidP="001474FD">
      <w:pPr>
        <w:jc w:val="both"/>
      </w:pPr>
      <w:r w:rsidRPr="00131600">
        <w:t xml:space="preserve">Лицензия  на  </w:t>
      </w:r>
      <w:proofErr w:type="gramStart"/>
      <w:r w:rsidRPr="00131600">
        <w:t>право  ведения</w:t>
      </w:r>
      <w:proofErr w:type="gramEnd"/>
      <w:r w:rsidRPr="00131600">
        <w:t xml:space="preserve"> образовательной деятельности установленной формы  выданная  "_18_" _мая_2015 г., №4781, бланк: серия_61Л01, № 0002411, Региональной службой по надзору   и контролю в сфере образования Ростовской области, бессрочно.                                                  </w:t>
      </w:r>
    </w:p>
    <w:p w:rsidR="001474FD" w:rsidRPr="00131600" w:rsidRDefault="001474FD">
      <w:pPr>
        <w:ind w:firstLine="360"/>
        <w:jc w:val="both"/>
      </w:pPr>
    </w:p>
    <w:p w:rsidR="001474FD" w:rsidRPr="00131600" w:rsidRDefault="001474FD" w:rsidP="00147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1600">
        <w:rPr>
          <w:rFonts w:ascii="Times New Roman" w:hAnsi="Times New Roman" w:cs="Times New Roman"/>
          <w:sz w:val="24"/>
          <w:szCs w:val="24"/>
        </w:rPr>
        <w:t xml:space="preserve">Свидетельство об аккредитации организации выдано "10" декабря 2010 г., </w:t>
      </w:r>
    </w:p>
    <w:p w:rsidR="001474FD" w:rsidRPr="00131600" w:rsidRDefault="001474FD" w:rsidP="001474F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31600">
        <w:rPr>
          <w:rFonts w:ascii="Times New Roman" w:hAnsi="Times New Roman" w:cs="Times New Roman"/>
          <w:sz w:val="24"/>
          <w:szCs w:val="24"/>
        </w:rPr>
        <w:t>Региональной службой по надзору и контролю в сфере образования Ростовской области</w:t>
      </w:r>
    </w:p>
    <w:p w:rsidR="001474FD" w:rsidRPr="00131600" w:rsidRDefault="001474FD" w:rsidP="001474F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1600">
        <w:rPr>
          <w:rFonts w:ascii="Times New Roman" w:hAnsi="Times New Roman" w:cs="Times New Roman"/>
          <w:sz w:val="24"/>
          <w:szCs w:val="24"/>
        </w:rPr>
        <w:t>Серия  № 892, срок действия свидетельства с "10" декабря 2010г. до "10" декабря 2015года.</w:t>
      </w:r>
    </w:p>
    <w:p w:rsidR="001474FD" w:rsidRPr="00131600" w:rsidRDefault="001474FD">
      <w:pPr>
        <w:ind w:firstLine="360"/>
        <w:jc w:val="both"/>
      </w:pPr>
    </w:p>
    <w:p w:rsidR="002416DF" w:rsidRPr="00131600" w:rsidRDefault="002416DF">
      <w:pPr>
        <w:ind w:firstLine="360"/>
        <w:jc w:val="both"/>
      </w:pPr>
      <w:r w:rsidRPr="00131600">
        <w:t>В соответствии с установленным государственным статусом образовательное учреждение реализует образовательные программы начального</w:t>
      </w:r>
      <w:r w:rsidR="005705FD" w:rsidRPr="00131600">
        <w:t xml:space="preserve"> общего</w:t>
      </w:r>
      <w:r w:rsidRPr="00131600">
        <w:t>, основного</w:t>
      </w:r>
      <w:r w:rsidR="005705FD" w:rsidRPr="00131600">
        <w:t xml:space="preserve"> общего</w:t>
      </w:r>
      <w:r w:rsidRPr="00131600">
        <w:t>, среднего (полн</w:t>
      </w:r>
      <w:r w:rsidR="001474FD" w:rsidRPr="00131600">
        <w:t>ого) общего образования.</w:t>
      </w:r>
    </w:p>
    <w:p w:rsidR="002416DF" w:rsidRPr="00131600" w:rsidRDefault="002416DF">
      <w:pPr>
        <w:ind w:firstLine="426"/>
        <w:jc w:val="both"/>
        <w:rPr>
          <w:b/>
        </w:rPr>
      </w:pPr>
    </w:p>
    <w:p w:rsidR="002416DF" w:rsidRPr="00131600" w:rsidRDefault="002416DF" w:rsidP="006B0A81">
      <w:pPr>
        <w:numPr>
          <w:ilvl w:val="1"/>
          <w:numId w:val="59"/>
        </w:numPr>
        <w:tabs>
          <w:tab w:val="clear" w:pos="1332"/>
        </w:tabs>
        <w:ind w:left="567" w:hanging="567"/>
        <w:jc w:val="both"/>
        <w:rPr>
          <w:b/>
          <w:i/>
        </w:rPr>
      </w:pPr>
      <w:r w:rsidRPr="00131600">
        <w:rPr>
          <w:b/>
          <w:i/>
        </w:rPr>
        <w:t>Право владения, использования материально-технической базы</w:t>
      </w:r>
    </w:p>
    <w:p w:rsidR="001474FD" w:rsidRPr="00131600" w:rsidRDefault="002416DF" w:rsidP="001474FD">
      <w:proofErr w:type="gramStart"/>
      <w:r w:rsidRPr="00131600">
        <w:rPr>
          <w:b/>
          <w:i/>
          <w:iCs/>
        </w:rPr>
        <w:t>Образовательная деятельность ведется на площадях</w:t>
      </w:r>
      <w:r w:rsidRPr="00131600">
        <w:rPr>
          <w:b/>
        </w:rPr>
        <w:t>,</w:t>
      </w:r>
      <w:r w:rsidRPr="00131600">
        <w:t xml:space="preserve"> закрепленных за </w:t>
      </w:r>
      <w:r w:rsidR="001474FD" w:rsidRPr="00131600">
        <w:t xml:space="preserve">МБОУ </w:t>
      </w:r>
      <w:proofErr w:type="spellStart"/>
      <w:r w:rsidR="001474FD" w:rsidRPr="00131600">
        <w:rPr>
          <w:color w:val="000000"/>
        </w:rPr>
        <w:t>Большеремонтненская</w:t>
      </w:r>
      <w:proofErr w:type="spellEnd"/>
      <w:r w:rsidR="001474FD" w:rsidRPr="00131600">
        <w:rPr>
          <w:color w:val="000000"/>
        </w:rPr>
        <w:t xml:space="preserve">  СШ</w:t>
      </w:r>
      <w:r w:rsidR="001474FD" w:rsidRPr="00131600">
        <w:t xml:space="preserve">  </w:t>
      </w:r>
      <w:r w:rsidRPr="00131600">
        <w:t>согласно Свидетельству о государственной регистрации права </w:t>
      </w:r>
      <w:r w:rsidR="001474FD" w:rsidRPr="00131600">
        <w:t xml:space="preserve"> от </w:t>
      </w:r>
      <w:r w:rsidR="001474FD" w:rsidRPr="00131600">
        <w:rPr>
          <w:b/>
        </w:rPr>
        <w:t xml:space="preserve">" 18" мая 2015г. №61-61-17/016/2008-263, </w:t>
      </w:r>
      <w:r w:rsidR="001474FD" w:rsidRPr="00131600">
        <w:t xml:space="preserve"> в замен свидетельства от </w:t>
      </w:r>
      <w:r w:rsidR="001474FD" w:rsidRPr="00131600">
        <w:rPr>
          <w:b/>
        </w:rPr>
        <w:t xml:space="preserve">"08" февраля 2013г. № 812411, </w:t>
      </w:r>
      <w:r w:rsidR="001474FD" w:rsidRPr="00131600">
        <w:t>в замен свидетельства от</w:t>
      </w:r>
      <w:r w:rsidR="001474FD" w:rsidRPr="00131600">
        <w:rPr>
          <w:b/>
        </w:rPr>
        <w:t xml:space="preserve"> 05.06.2008 г.,  серия 61,  АГ</w:t>
      </w:r>
      <w:r w:rsidR="001474FD" w:rsidRPr="00131600">
        <w:rPr>
          <w:b/>
          <w:lang w:val="en-US"/>
        </w:rPr>
        <w:t>N</w:t>
      </w:r>
      <w:r w:rsidR="001474FD" w:rsidRPr="00131600">
        <w:rPr>
          <w:b/>
        </w:rPr>
        <w:t xml:space="preserve"> 812411 </w:t>
      </w:r>
      <w:r w:rsidR="001474FD" w:rsidRPr="00131600">
        <w:lastRenderedPageBreak/>
        <w:t>на  пользование земельным участком, на котором размещена организация (за исключением зданий, арендуемых организацией);</w:t>
      </w:r>
      <w:proofErr w:type="gramEnd"/>
    </w:p>
    <w:p w:rsidR="001474FD" w:rsidRPr="00131600" w:rsidRDefault="001474FD">
      <w:pPr>
        <w:rPr>
          <w:b/>
          <w:i/>
          <w:iCs/>
        </w:rPr>
      </w:pPr>
    </w:p>
    <w:p w:rsidR="002416DF" w:rsidRPr="00131600" w:rsidRDefault="00034B83">
      <w:pPr>
        <w:rPr>
          <w:b/>
          <w:i/>
          <w:iCs/>
        </w:rPr>
      </w:pPr>
      <w:r w:rsidRPr="00131600">
        <w:rPr>
          <w:b/>
          <w:i/>
          <w:iCs/>
        </w:rPr>
        <w:t>1</w:t>
      </w:r>
      <w:r w:rsidR="002416DF" w:rsidRPr="00131600">
        <w:rPr>
          <w:b/>
          <w:i/>
          <w:iCs/>
        </w:rPr>
        <w:t>.</w:t>
      </w:r>
      <w:r w:rsidR="00C852D9" w:rsidRPr="00131600">
        <w:rPr>
          <w:b/>
          <w:i/>
          <w:iCs/>
        </w:rPr>
        <w:t>5</w:t>
      </w:r>
      <w:r w:rsidR="002416DF" w:rsidRPr="00131600">
        <w:rPr>
          <w:b/>
          <w:i/>
          <w:iCs/>
        </w:rPr>
        <w:t>. Территория школы.</w:t>
      </w:r>
    </w:p>
    <w:p w:rsidR="002416DF" w:rsidRPr="00131600" w:rsidRDefault="001474FD" w:rsidP="001474FD">
      <w:pPr>
        <w:pStyle w:val="af7"/>
        <w:spacing w:after="0" w:line="240" w:lineRule="auto"/>
        <w:ind w:left="0" w:firstLine="567"/>
        <w:jc w:val="both"/>
        <w:rPr>
          <w:sz w:val="24"/>
          <w:szCs w:val="24"/>
        </w:rPr>
      </w:pPr>
      <w:r w:rsidRPr="00131600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131600">
        <w:rPr>
          <w:rFonts w:ascii="Times New Roman" w:hAnsi="Times New Roman" w:cs="Times New Roman"/>
          <w:color w:val="000000"/>
          <w:sz w:val="24"/>
          <w:szCs w:val="24"/>
        </w:rPr>
        <w:t>Большеремонтненская</w:t>
      </w:r>
      <w:proofErr w:type="spellEnd"/>
      <w:r w:rsidRPr="00131600">
        <w:rPr>
          <w:rFonts w:ascii="Times New Roman" w:hAnsi="Times New Roman" w:cs="Times New Roman"/>
          <w:color w:val="000000"/>
          <w:sz w:val="24"/>
          <w:szCs w:val="24"/>
        </w:rPr>
        <w:t xml:space="preserve"> СШ</w:t>
      </w:r>
      <w:r w:rsidRPr="00131600">
        <w:rPr>
          <w:rFonts w:ascii="Times New Roman" w:hAnsi="Times New Roman" w:cs="Times New Roman"/>
          <w:sz w:val="24"/>
          <w:szCs w:val="24"/>
        </w:rPr>
        <w:t xml:space="preserve"> </w:t>
      </w:r>
      <w:r w:rsidR="002416DF" w:rsidRPr="00131600">
        <w:rPr>
          <w:rFonts w:ascii="Times New Roman" w:hAnsi="Times New Roman" w:cs="Times New Roman"/>
          <w:sz w:val="24"/>
          <w:szCs w:val="24"/>
        </w:rPr>
        <w:t xml:space="preserve">находится в </w:t>
      </w:r>
      <w:r w:rsidR="005705FD" w:rsidRPr="00131600">
        <w:rPr>
          <w:rFonts w:ascii="Times New Roman" w:hAnsi="Times New Roman" w:cs="Times New Roman"/>
          <w:sz w:val="24"/>
          <w:szCs w:val="24"/>
        </w:rPr>
        <w:t xml:space="preserve">жилом районе </w:t>
      </w:r>
      <w:r w:rsidR="000C0325" w:rsidRPr="0013160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C0325" w:rsidRPr="00131600">
        <w:rPr>
          <w:rFonts w:ascii="Times New Roman" w:hAnsi="Times New Roman" w:cs="Times New Roman"/>
          <w:sz w:val="24"/>
          <w:szCs w:val="24"/>
        </w:rPr>
        <w:t>.</w:t>
      </w:r>
      <w:r w:rsidR="002812D3" w:rsidRPr="0013160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2812D3" w:rsidRPr="00131600">
        <w:rPr>
          <w:rFonts w:ascii="Times New Roman" w:hAnsi="Times New Roman" w:cs="Times New Roman"/>
          <w:sz w:val="24"/>
          <w:szCs w:val="24"/>
        </w:rPr>
        <w:t>ольшое Ремонтное</w:t>
      </w:r>
      <w:r w:rsidR="005705FD" w:rsidRPr="00131600">
        <w:rPr>
          <w:rFonts w:ascii="Times New Roman" w:hAnsi="Times New Roman" w:cs="Times New Roman"/>
          <w:sz w:val="24"/>
          <w:szCs w:val="24"/>
        </w:rPr>
        <w:t xml:space="preserve">. </w:t>
      </w:r>
      <w:r w:rsidR="002416DF" w:rsidRPr="00131600">
        <w:rPr>
          <w:rFonts w:ascii="Times New Roman" w:hAnsi="Times New Roman" w:cs="Times New Roman"/>
          <w:sz w:val="24"/>
          <w:szCs w:val="24"/>
        </w:rPr>
        <w:t>Образовательное учреждение находится в непосредственной близости к</w:t>
      </w:r>
      <w:r w:rsidRPr="00131600">
        <w:rPr>
          <w:rFonts w:ascii="Times New Roman" w:hAnsi="Times New Roman" w:cs="Times New Roman"/>
          <w:sz w:val="24"/>
          <w:szCs w:val="24"/>
        </w:rPr>
        <w:t xml:space="preserve"> проезжей части со стороны улиц</w:t>
      </w:r>
      <w:r w:rsidR="002416DF" w:rsidRPr="001316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1600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Pr="00131600">
        <w:rPr>
          <w:rFonts w:ascii="Times New Roman" w:hAnsi="Times New Roman" w:cs="Times New Roman"/>
          <w:sz w:val="24"/>
          <w:szCs w:val="24"/>
        </w:rPr>
        <w:t xml:space="preserve"> </w:t>
      </w:r>
      <w:r w:rsidR="005705FD" w:rsidRPr="00131600">
        <w:rPr>
          <w:rFonts w:ascii="Times New Roman" w:hAnsi="Times New Roman" w:cs="Times New Roman"/>
          <w:sz w:val="24"/>
          <w:szCs w:val="24"/>
        </w:rPr>
        <w:t>и</w:t>
      </w:r>
      <w:r w:rsidR="002416DF" w:rsidRPr="00131600">
        <w:rPr>
          <w:rFonts w:ascii="Times New Roman" w:hAnsi="Times New Roman" w:cs="Times New Roman"/>
          <w:sz w:val="24"/>
          <w:szCs w:val="24"/>
        </w:rPr>
        <w:t xml:space="preserve"> </w:t>
      </w:r>
      <w:r w:rsidRPr="00131600">
        <w:rPr>
          <w:rFonts w:ascii="Times New Roman" w:hAnsi="Times New Roman" w:cs="Times New Roman"/>
          <w:sz w:val="24"/>
          <w:szCs w:val="24"/>
        </w:rPr>
        <w:t>Школьн</w:t>
      </w:r>
      <w:r w:rsidR="000C0325" w:rsidRPr="00131600">
        <w:rPr>
          <w:rFonts w:ascii="Times New Roman" w:hAnsi="Times New Roman" w:cs="Times New Roman"/>
          <w:sz w:val="24"/>
          <w:szCs w:val="24"/>
        </w:rPr>
        <w:t>ая</w:t>
      </w:r>
      <w:r w:rsidR="002416DF" w:rsidRPr="00131600">
        <w:rPr>
          <w:rFonts w:ascii="Times New Roman" w:hAnsi="Times New Roman" w:cs="Times New Roman"/>
          <w:sz w:val="24"/>
          <w:szCs w:val="24"/>
        </w:rPr>
        <w:t>. Территория школы имеет металлическое ограждение</w:t>
      </w:r>
      <w:r w:rsidR="002812D3" w:rsidRPr="00131600">
        <w:rPr>
          <w:rFonts w:ascii="Times New Roman" w:hAnsi="Times New Roman" w:cs="Times New Roman"/>
          <w:sz w:val="24"/>
          <w:szCs w:val="24"/>
        </w:rPr>
        <w:t xml:space="preserve">, </w:t>
      </w:r>
      <w:r w:rsidR="002416DF" w:rsidRPr="00131600">
        <w:rPr>
          <w:rFonts w:ascii="Times New Roman" w:hAnsi="Times New Roman" w:cs="Times New Roman"/>
          <w:sz w:val="24"/>
          <w:szCs w:val="24"/>
        </w:rPr>
        <w:t>благоустроена, хорошо освещена</w:t>
      </w:r>
      <w:r w:rsidR="005705FD" w:rsidRPr="00131600">
        <w:rPr>
          <w:rFonts w:ascii="Times New Roman" w:hAnsi="Times New Roman" w:cs="Times New Roman"/>
          <w:sz w:val="24"/>
          <w:szCs w:val="24"/>
        </w:rPr>
        <w:t xml:space="preserve"> по всему периметру.</w:t>
      </w:r>
      <w:r w:rsidR="005705FD" w:rsidRPr="00131600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="002416DF" w:rsidRPr="00131600">
        <w:rPr>
          <w:rFonts w:ascii="Times New Roman" w:hAnsi="Times New Roman" w:cs="Times New Roman"/>
          <w:sz w:val="24"/>
          <w:szCs w:val="24"/>
        </w:rPr>
        <w:t xml:space="preserve">Спортивная площадка </w:t>
      </w:r>
      <w:r w:rsidR="00313BFF" w:rsidRPr="00131600">
        <w:rPr>
          <w:rFonts w:ascii="Times New Roman" w:hAnsi="Times New Roman" w:cs="Times New Roman"/>
          <w:sz w:val="24"/>
          <w:szCs w:val="24"/>
        </w:rPr>
        <w:t>школы требует переоборудования.</w:t>
      </w:r>
    </w:p>
    <w:p w:rsidR="00C852D9" w:rsidRPr="00131600" w:rsidRDefault="00C852D9">
      <w:pPr>
        <w:rPr>
          <w:b/>
          <w:i/>
          <w:iCs/>
        </w:rPr>
      </w:pPr>
    </w:p>
    <w:p w:rsidR="00823AD7" w:rsidRPr="00131600" w:rsidRDefault="00823AD7" w:rsidP="00026EFE">
      <w:pPr>
        <w:ind w:left="180"/>
        <w:jc w:val="both"/>
        <w:rPr>
          <w:b/>
        </w:rPr>
      </w:pPr>
      <w:r w:rsidRPr="00131600">
        <w:rPr>
          <w:b/>
        </w:rPr>
        <w:t>2. Структура образовательного учреждения, уровень и направленность реализуемых образовательных программ.</w:t>
      </w:r>
    </w:p>
    <w:p w:rsidR="00823AD7" w:rsidRPr="00131600" w:rsidRDefault="00823AD7" w:rsidP="00823AD7">
      <w:pPr>
        <w:tabs>
          <w:tab w:val="left" w:pos="900"/>
        </w:tabs>
        <w:jc w:val="both"/>
        <w:rPr>
          <w:b/>
        </w:rPr>
      </w:pPr>
      <w:r w:rsidRPr="00131600">
        <w:rPr>
          <w:b/>
        </w:rPr>
        <w:tab/>
      </w:r>
    </w:p>
    <w:p w:rsidR="00823AD7" w:rsidRPr="00131600" w:rsidRDefault="00823AD7" w:rsidP="00823AD7">
      <w:pPr>
        <w:tabs>
          <w:tab w:val="left" w:pos="900"/>
        </w:tabs>
        <w:jc w:val="both"/>
      </w:pPr>
      <w:r w:rsidRPr="00131600">
        <w:rPr>
          <w:b/>
        </w:rPr>
        <w:tab/>
      </w:r>
      <w:r w:rsidRPr="00131600">
        <w:t xml:space="preserve">Школа, исходя из государственной гарантии прав граждан на получение бесплатного среднего (полного) общего образования, осуществляет образовательный процесс, соответствующий трем </w:t>
      </w:r>
      <w:r w:rsidR="00F85E14">
        <w:t xml:space="preserve">уровням </w:t>
      </w:r>
      <w:r w:rsidRPr="00131600">
        <w:t>образования:</w:t>
      </w:r>
    </w:p>
    <w:p w:rsidR="00823AD7" w:rsidRPr="00131600" w:rsidRDefault="00F85E14" w:rsidP="00823AD7">
      <w:pPr>
        <w:ind w:firstLine="708"/>
        <w:jc w:val="both"/>
      </w:pPr>
      <w:r>
        <w:t>2 уровень</w:t>
      </w:r>
      <w:r w:rsidR="00823AD7" w:rsidRPr="00131600">
        <w:t xml:space="preserve"> – начальное общее образование (нормативный срок освоения – 4 года), 1-4 класс – обеспечивает развитие обучающихся, овладение ими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</w:t>
      </w:r>
    </w:p>
    <w:p w:rsidR="00823AD7" w:rsidRPr="00131600" w:rsidRDefault="00823AD7" w:rsidP="00823AD7">
      <w:pPr>
        <w:tabs>
          <w:tab w:val="left" w:pos="900"/>
        </w:tabs>
        <w:jc w:val="both"/>
      </w:pPr>
      <w:r w:rsidRPr="00131600">
        <w:tab/>
        <w:t>Начальное образование является базой для получения основного общего образования.</w:t>
      </w:r>
    </w:p>
    <w:p w:rsidR="00823AD7" w:rsidRPr="00131600" w:rsidRDefault="00823AD7" w:rsidP="00823AD7">
      <w:pPr>
        <w:tabs>
          <w:tab w:val="left" w:pos="0"/>
        </w:tabs>
        <w:jc w:val="both"/>
      </w:pPr>
      <w:r w:rsidRPr="00131600">
        <w:tab/>
      </w:r>
      <w:r w:rsidR="00F85E14">
        <w:t>3 уровень</w:t>
      </w:r>
      <w:r w:rsidRPr="00131600">
        <w:t xml:space="preserve"> – основное общее образование (нормативный срок освоения 5 лет), 5-9 класс – обеспечивает освоение обучающимися общеобразовательных программ основного общего образования, создает условия для становления и формирования личности обучающегося, его склонностей, интересов и способностей к социальному самоопределению. Основное общее образование является базой для получения среднего (полного) общего образования, начального и среднего профессионального образования.</w:t>
      </w:r>
    </w:p>
    <w:p w:rsidR="00823AD7" w:rsidRPr="00131600" w:rsidRDefault="00823AD7" w:rsidP="00823AD7">
      <w:pPr>
        <w:tabs>
          <w:tab w:val="left" w:pos="0"/>
        </w:tabs>
        <w:jc w:val="both"/>
      </w:pPr>
      <w:r w:rsidRPr="00131600">
        <w:tab/>
      </w:r>
      <w:proofErr w:type="gramStart"/>
      <w:r w:rsidR="00F85E14">
        <w:t>4 уровень</w:t>
      </w:r>
      <w:r w:rsidRPr="00131600">
        <w:t xml:space="preserve"> – среднее (полное) общее образование (нормативный срок обучения 2 года), 10-11 класс – является завершающим этапом общеобразовательной подготовки, обеспечивающей освоение обучающимися общеобразовательных программ среднего (полного) общего образования, развитие устойчивых познавательных интересов и творческих способностей обучающегося, формирование навыков самостоятельной учебной деятельности. </w:t>
      </w:r>
      <w:proofErr w:type="gramEnd"/>
    </w:p>
    <w:p w:rsidR="00823AD7" w:rsidRPr="00131600" w:rsidRDefault="00823AD7" w:rsidP="00823AD7">
      <w:pPr>
        <w:tabs>
          <w:tab w:val="left" w:pos="0"/>
        </w:tabs>
        <w:jc w:val="both"/>
      </w:pPr>
    </w:p>
    <w:p w:rsidR="00823AD7" w:rsidRPr="00851956" w:rsidRDefault="00823AD7" w:rsidP="00026EFE">
      <w:pPr>
        <w:spacing w:after="120"/>
        <w:jc w:val="center"/>
        <w:rPr>
          <w:lang w:eastAsia="ru-RU"/>
        </w:rPr>
      </w:pPr>
      <w:r w:rsidRPr="00851956">
        <w:rPr>
          <w:lang w:eastAsia="ru-RU"/>
        </w:rPr>
        <w:t>Структура классов и состав обучающихся:</w:t>
      </w:r>
    </w:p>
    <w:tbl>
      <w:tblPr>
        <w:tblW w:w="934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4275"/>
        <w:gridCol w:w="1418"/>
        <w:gridCol w:w="1275"/>
        <w:gridCol w:w="1418"/>
      </w:tblGrid>
      <w:tr w:rsidR="00823AD7" w:rsidRPr="00851956" w:rsidTr="00A53060">
        <w:tc>
          <w:tcPr>
            <w:tcW w:w="960" w:type="dxa"/>
          </w:tcPr>
          <w:p w:rsidR="00823AD7" w:rsidRPr="00851956" w:rsidRDefault="00823AD7" w:rsidP="00981F1F">
            <w:pPr>
              <w:rPr>
                <w:lang w:eastAsia="ru-RU"/>
              </w:rPr>
            </w:pPr>
            <w:r w:rsidRPr="00851956">
              <w:rPr>
                <w:lang w:eastAsia="ru-RU"/>
              </w:rPr>
              <w:t xml:space="preserve">Класс </w:t>
            </w:r>
          </w:p>
        </w:tc>
        <w:tc>
          <w:tcPr>
            <w:tcW w:w="4275" w:type="dxa"/>
          </w:tcPr>
          <w:p w:rsidR="00823AD7" w:rsidRPr="00851956" w:rsidRDefault="00823AD7" w:rsidP="00F85E14">
            <w:pPr>
              <w:rPr>
                <w:lang w:eastAsia="ru-RU"/>
              </w:rPr>
            </w:pPr>
            <w:r w:rsidRPr="00851956">
              <w:rPr>
                <w:lang w:eastAsia="ru-RU"/>
              </w:rPr>
              <w:t xml:space="preserve">Вид класса (для классов </w:t>
            </w:r>
            <w:r w:rsidR="00F85E14" w:rsidRPr="00851956">
              <w:rPr>
                <w:lang w:eastAsia="ru-RU"/>
              </w:rPr>
              <w:t xml:space="preserve">2 уровня </w:t>
            </w:r>
            <w:r w:rsidRPr="00851956">
              <w:rPr>
                <w:lang w:eastAsia="ru-RU"/>
              </w:rPr>
              <w:t>указать систему обучения)</w:t>
            </w:r>
          </w:p>
        </w:tc>
        <w:tc>
          <w:tcPr>
            <w:tcW w:w="4111" w:type="dxa"/>
            <w:gridSpan w:val="3"/>
          </w:tcPr>
          <w:p w:rsidR="00823AD7" w:rsidRPr="00851956" w:rsidRDefault="00823AD7" w:rsidP="00981F1F">
            <w:pPr>
              <w:ind w:right="742"/>
              <w:jc w:val="both"/>
              <w:rPr>
                <w:lang w:eastAsia="ru-RU"/>
              </w:rPr>
            </w:pPr>
            <w:r w:rsidRPr="00851956">
              <w:rPr>
                <w:lang w:eastAsia="ru-RU"/>
              </w:rPr>
              <w:t xml:space="preserve">Количество </w:t>
            </w:r>
            <w:proofErr w:type="gramStart"/>
            <w:r w:rsidRPr="00851956">
              <w:rPr>
                <w:lang w:eastAsia="ru-RU"/>
              </w:rPr>
              <w:t>обучающихся</w:t>
            </w:r>
            <w:proofErr w:type="gramEnd"/>
            <w:r w:rsidRPr="00851956">
              <w:rPr>
                <w:lang w:eastAsia="ru-RU"/>
              </w:rPr>
              <w:t xml:space="preserve"> в классе</w:t>
            </w:r>
          </w:p>
        </w:tc>
      </w:tr>
      <w:tr w:rsidR="005B0858" w:rsidRPr="00851956" w:rsidTr="00A53060">
        <w:tc>
          <w:tcPr>
            <w:tcW w:w="5235" w:type="dxa"/>
            <w:gridSpan w:val="2"/>
          </w:tcPr>
          <w:p w:rsidR="005B0858" w:rsidRPr="00851956" w:rsidRDefault="00F85E14" w:rsidP="00981F1F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2 уровень</w:t>
            </w:r>
          </w:p>
        </w:tc>
        <w:tc>
          <w:tcPr>
            <w:tcW w:w="1418" w:type="dxa"/>
          </w:tcPr>
          <w:p w:rsidR="00A53060" w:rsidRPr="00851956" w:rsidRDefault="002812D3" w:rsidP="005B0858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2012</w:t>
            </w:r>
            <w:r w:rsidR="00A53060" w:rsidRPr="00851956">
              <w:rPr>
                <w:lang w:eastAsia="ru-RU"/>
              </w:rPr>
              <w:t xml:space="preserve"> </w:t>
            </w:r>
          </w:p>
          <w:p w:rsidR="005B0858" w:rsidRPr="00851956" w:rsidRDefault="00A53060" w:rsidP="005B0858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– 201</w:t>
            </w:r>
            <w:r w:rsidR="002812D3" w:rsidRPr="00851956">
              <w:rPr>
                <w:lang w:eastAsia="ru-RU"/>
              </w:rPr>
              <w:t>3</w:t>
            </w:r>
          </w:p>
        </w:tc>
        <w:tc>
          <w:tcPr>
            <w:tcW w:w="1275" w:type="dxa"/>
          </w:tcPr>
          <w:p w:rsidR="005B0858" w:rsidRPr="00851956" w:rsidRDefault="002812D3" w:rsidP="005B0858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2013</w:t>
            </w:r>
            <w:r w:rsidR="00A53060" w:rsidRPr="00851956">
              <w:rPr>
                <w:lang w:eastAsia="ru-RU"/>
              </w:rPr>
              <w:t xml:space="preserve"> - 201</w:t>
            </w:r>
            <w:r w:rsidRPr="00851956">
              <w:rPr>
                <w:lang w:eastAsia="ru-RU"/>
              </w:rPr>
              <w:t>4</w:t>
            </w:r>
          </w:p>
        </w:tc>
        <w:tc>
          <w:tcPr>
            <w:tcW w:w="1418" w:type="dxa"/>
          </w:tcPr>
          <w:p w:rsidR="00A53060" w:rsidRPr="00851956" w:rsidRDefault="002812D3" w:rsidP="005B0858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2014</w:t>
            </w:r>
            <w:r w:rsidR="00A53060" w:rsidRPr="00851956">
              <w:rPr>
                <w:lang w:eastAsia="ru-RU"/>
              </w:rPr>
              <w:t xml:space="preserve"> </w:t>
            </w:r>
          </w:p>
          <w:p w:rsidR="005B0858" w:rsidRPr="00851956" w:rsidRDefault="00A53060" w:rsidP="005B0858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- 201</w:t>
            </w:r>
            <w:r w:rsidR="002812D3" w:rsidRPr="00851956">
              <w:rPr>
                <w:lang w:eastAsia="ru-RU"/>
              </w:rPr>
              <w:t>5</w:t>
            </w:r>
          </w:p>
        </w:tc>
      </w:tr>
      <w:tr w:rsidR="005B0858" w:rsidRPr="00851956" w:rsidTr="00A53060">
        <w:tc>
          <w:tcPr>
            <w:tcW w:w="960" w:type="dxa"/>
          </w:tcPr>
          <w:p w:rsidR="005B0858" w:rsidRPr="00851956" w:rsidRDefault="005B0858" w:rsidP="00981F1F">
            <w:pPr>
              <w:rPr>
                <w:lang w:eastAsia="ru-RU"/>
              </w:rPr>
            </w:pPr>
            <w:r w:rsidRPr="00851956">
              <w:rPr>
                <w:lang w:eastAsia="ru-RU"/>
              </w:rPr>
              <w:t xml:space="preserve">1 </w:t>
            </w:r>
          </w:p>
        </w:tc>
        <w:tc>
          <w:tcPr>
            <w:tcW w:w="4275" w:type="dxa"/>
          </w:tcPr>
          <w:p w:rsidR="005B0858" w:rsidRPr="00851956" w:rsidRDefault="005B0858" w:rsidP="00981F1F">
            <w:pPr>
              <w:jc w:val="both"/>
              <w:rPr>
                <w:lang w:eastAsia="ru-RU"/>
              </w:rPr>
            </w:pPr>
            <w:r w:rsidRPr="00851956">
              <w:rPr>
                <w:lang w:eastAsia="ru-RU"/>
              </w:rPr>
              <w:t xml:space="preserve">Общеобразовательный, </w:t>
            </w:r>
          </w:p>
          <w:p w:rsidR="005B0858" w:rsidRPr="00851956" w:rsidRDefault="005B0858" w:rsidP="002812D3">
            <w:pPr>
              <w:jc w:val="both"/>
              <w:rPr>
                <w:lang w:eastAsia="ru-RU"/>
              </w:rPr>
            </w:pPr>
            <w:r w:rsidRPr="00851956">
              <w:rPr>
                <w:lang w:eastAsia="ru-RU"/>
              </w:rPr>
              <w:t xml:space="preserve">УМК </w:t>
            </w:r>
            <w:r w:rsidR="00F85E14" w:rsidRPr="00851956">
              <w:rPr>
                <w:lang w:eastAsia="ru-RU"/>
              </w:rPr>
              <w:t>«21 век»</w:t>
            </w:r>
          </w:p>
        </w:tc>
        <w:tc>
          <w:tcPr>
            <w:tcW w:w="1418" w:type="dxa"/>
          </w:tcPr>
          <w:p w:rsidR="005B0858" w:rsidRPr="00851956" w:rsidRDefault="00BD0ED1" w:rsidP="00981F1F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7</w:t>
            </w:r>
          </w:p>
        </w:tc>
        <w:tc>
          <w:tcPr>
            <w:tcW w:w="1275" w:type="dxa"/>
          </w:tcPr>
          <w:p w:rsidR="005B0858" w:rsidRPr="00851956" w:rsidRDefault="00E0130E" w:rsidP="00981F1F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5</w:t>
            </w:r>
          </w:p>
        </w:tc>
        <w:tc>
          <w:tcPr>
            <w:tcW w:w="1418" w:type="dxa"/>
          </w:tcPr>
          <w:p w:rsidR="005B0858" w:rsidRPr="00851956" w:rsidRDefault="00E0130E" w:rsidP="00981F1F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7</w:t>
            </w:r>
          </w:p>
        </w:tc>
      </w:tr>
      <w:tr w:rsidR="005B0858" w:rsidRPr="00851956" w:rsidTr="00A53060">
        <w:trPr>
          <w:trHeight w:val="270"/>
        </w:trPr>
        <w:tc>
          <w:tcPr>
            <w:tcW w:w="960" w:type="dxa"/>
          </w:tcPr>
          <w:p w:rsidR="005B0858" w:rsidRPr="00851956" w:rsidRDefault="005B0858" w:rsidP="00981F1F">
            <w:pPr>
              <w:rPr>
                <w:lang w:eastAsia="ru-RU"/>
              </w:rPr>
            </w:pPr>
            <w:r w:rsidRPr="00851956">
              <w:rPr>
                <w:lang w:eastAsia="ru-RU"/>
              </w:rPr>
              <w:t>2</w:t>
            </w:r>
          </w:p>
        </w:tc>
        <w:tc>
          <w:tcPr>
            <w:tcW w:w="4275" w:type="dxa"/>
          </w:tcPr>
          <w:p w:rsidR="005B0858" w:rsidRPr="00851956" w:rsidRDefault="005B0858" w:rsidP="00981F1F">
            <w:pPr>
              <w:jc w:val="both"/>
              <w:rPr>
                <w:lang w:eastAsia="ru-RU"/>
              </w:rPr>
            </w:pPr>
            <w:r w:rsidRPr="00851956">
              <w:rPr>
                <w:lang w:eastAsia="ru-RU"/>
              </w:rPr>
              <w:t xml:space="preserve">Общеобразовательный, </w:t>
            </w:r>
          </w:p>
          <w:p w:rsidR="005B0858" w:rsidRPr="00851956" w:rsidRDefault="005B0858" w:rsidP="002812D3">
            <w:pPr>
              <w:jc w:val="both"/>
              <w:rPr>
                <w:lang w:eastAsia="ru-RU"/>
              </w:rPr>
            </w:pPr>
            <w:r w:rsidRPr="00851956">
              <w:rPr>
                <w:lang w:eastAsia="ru-RU"/>
              </w:rPr>
              <w:t xml:space="preserve">УМК </w:t>
            </w:r>
            <w:r w:rsidR="00F85E14" w:rsidRPr="00851956">
              <w:rPr>
                <w:lang w:eastAsia="ru-RU"/>
              </w:rPr>
              <w:t>«21 век»</w:t>
            </w:r>
          </w:p>
        </w:tc>
        <w:tc>
          <w:tcPr>
            <w:tcW w:w="1418" w:type="dxa"/>
          </w:tcPr>
          <w:p w:rsidR="005B0858" w:rsidRPr="00851956" w:rsidRDefault="00BD0ED1" w:rsidP="00981F1F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5</w:t>
            </w:r>
          </w:p>
        </w:tc>
        <w:tc>
          <w:tcPr>
            <w:tcW w:w="1275" w:type="dxa"/>
          </w:tcPr>
          <w:p w:rsidR="005B0858" w:rsidRPr="00851956" w:rsidRDefault="00E0130E" w:rsidP="00981F1F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6</w:t>
            </w:r>
          </w:p>
        </w:tc>
        <w:tc>
          <w:tcPr>
            <w:tcW w:w="1418" w:type="dxa"/>
          </w:tcPr>
          <w:p w:rsidR="005B0858" w:rsidRPr="00851956" w:rsidRDefault="00E0130E" w:rsidP="00981F1F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4</w:t>
            </w:r>
          </w:p>
        </w:tc>
      </w:tr>
      <w:tr w:rsidR="005B0858" w:rsidRPr="00851956" w:rsidTr="00A53060">
        <w:tc>
          <w:tcPr>
            <w:tcW w:w="960" w:type="dxa"/>
          </w:tcPr>
          <w:p w:rsidR="005B0858" w:rsidRPr="00851956" w:rsidRDefault="005B0858" w:rsidP="00981F1F">
            <w:pPr>
              <w:rPr>
                <w:lang w:eastAsia="ru-RU"/>
              </w:rPr>
            </w:pPr>
            <w:r w:rsidRPr="00851956">
              <w:rPr>
                <w:lang w:eastAsia="ru-RU"/>
              </w:rPr>
              <w:t>3</w:t>
            </w:r>
          </w:p>
        </w:tc>
        <w:tc>
          <w:tcPr>
            <w:tcW w:w="4275" w:type="dxa"/>
          </w:tcPr>
          <w:p w:rsidR="005B0858" w:rsidRPr="00851956" w:rsidRDefault="005B0858" w:rsidP="00981F1F">
            <w:pPr>
              <w:jc w:val="both"/>
              <w:rPr>
                <w:lang w:eastAsia="ru-RU"/>
              </w:rPr>
            </w:pPr>
            <w:r w:rsidRPr="00851956">
              <w:rPr>
                <w:lang w:eastAsia="ru-RU"/>
              </w:rPr>
              <w:t xml:space="preserve">Общеобразовательный, </w:t>
            </w:r>
          </w:p>
          <w:p w:rsidR="005B0858" w:rsidRPr="00851956" w:rsidRDefault="005B0858" w:rsidP="002812D3">
            <w:pPr>
              <w:jc w:val="both"/>
              <w:rPr>
                <w:lang w:eastAsia="ru-RU"/>
              </w:rPr>
            </w:pPr>
            <w:r w:rsidRPr="00851956">
              <w:rPr>
                <w:lang w:eastAsia="ru-RU"/>
              </w:rPr>
              <w:t xml:space="preserve">УМК </w:t>
            </w:r>
            <w:r w:rsidR="00F85E14" w:rsidRPr="00851956">
              <w:rPr>
                <w:lang w:eastAsia="ru-RU"/>
              </w:rPr>
              <w:t>«21 век»</w:t>
            </w:r>
          </w:p>
        </w:tc>
        <w:tc>
          <w:tcPr>
            <w:tcW w:w="1418" w:type="dxa"/>
          </w:tcPr>
          <w:p w:rsidR="005B0858" w:rsidRPr="00851956" w:rsidRDefault="00BD0ED1" w:rsidP="00981F1F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10</w:t>
            </w:r>
          </w:p>
        </w:tc>
        <w:tc>
          <w:tcPr>
            <w:tcW w:w="1275" w:type="dxa"/>
          </w:tcPr>
          <w:p w:rsidR="005B0858" w:rsidRPr="00851956" w:rsidRDefault="00E0130E" w:rsidP="00981F1F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5</w:t>
            </w:r>
          </w:p>
        </w:tc>
        <w:tc>
          <w:tcPr>
            <w:tcW w:w="1418" w:type="dxa"/>
          </w:tcPr>
          <w:p w:rsidR="005B0858" w:rsidRPr="00851956" w:rsidRDefault="00E0130E" w:rsidP="00981F1F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6</w:t>
            </w:r>
          </w:p>
        </w:tc>
      </w:tr>
      <w:tr w:rsidR="005B0858" w:rsidRPr="00851956" w:rsidTr="00A53060">
        <w:tc>
          <w:tcPr>
            <w:tcW w:w="960" w:type="dxa"/>
          </w:tcPr>
          <w:p w:rsidR="005B0858" w:rsidRPr="00851956" w:rsidRDefault="005B0858" w:rsidP="00981F1F">
            <w:pPr>
              <w:rPr>
                <w:lang w:eastAsia="ru-RU"/>
              </w:rPr>
            </w:pPr>
            <w:r w:rsidRPr="00851956">
              <w:rPr>
                <w:lang w:eastAsia="ru-RU"/>
              </w:rPr>
              <w:t>4</w:t>
            </w:r>
          </w:p>
        </w:tc>
        <w:tc>
          <w:tcPr>
            <w:tcW w:w="4275" w:type="dxa"/>
          </w:tcPr>
          <w:p w:rsidR="005B0858" w:rsidRPr="00851956" w:rsidRDefault="005B0858" w:rsidP="00981F1F">
            <w:pPr>
              <w:jc w:val="both"/>
              <w:rPr>
                <w:lang w:eastAsia="ru-RU"/>
              </w:rPr>
            </w:pPr>
            <w:r w:rsidRPr="00851956">
              <w:rPr>
                <w:lang w:eastAsia="ru-RU"/>
              </w:rPr>
              <w:t>Общеобразовательный,</w:t>
            </w:r>
          </w:p>
          <w:p w:rsidR="005B0858" w:rsidRPr="00851956" w:rsidRDefault="005B0858" w:rsidP="002812D3">
            <w:pPr>
              <w:jc w:val="both"/>
              <w:rPr>
                <w:lang w:eastAsia="ru-RU"/>
              </w:rPr>
            </w:pPr>
            <w:r w:rsidRPr="00851956">
              <w:rPr>
                <w:lang w:eastAsia="ru-RU"/>
              </w:rPr>
              <w:t xml:space="preserve"> УМК </w:t>
            </w:r>
            <w:r w:rsidR="00F85E14" w:rsidRPr="00851956">
              <w:rPr>
                <w:lang w:eastAsia="ru-RU"/>
              </w:rPr>
              <w:t>«21 век»</w:t>
            </w:r>
          </w:p>
        </w:tc>
        <w:tc>
          <w:tcPr>
            <w:tcW w:w="1418" w:type="dxa"/>
          </w:tcPr>
          <w:p w:rsidR="005B0858" w:rsidRPr="00851956" w:rsidRDefault="00BD0ED1" w:rsidP="00981F1F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9</w:t>
            </w:r>
          </w:p>
        </w:tc>
        <w:tc>
          <w:tcPr>
            <w:tcW w:w="1275" w:type="dxa"/>
          </w:tcPr>
          <w:p w:rsidR="005B0858" w:rsidRPr="00851956" w:rsidRDefault="00E0130E" w:rsidP="00981F1F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10</w:t>
            </w:r>
          </w:p>
        </w:tc>
        <w:tc>
          <w:tcPr>
            <w:tcW w:w="1418" w:type="dxa"/>
          </w:tcPr>
          <w:p w:rsidR="005B0858" w:rsidRPr="00851956" w:rsidRDefault="00E0130E" w:rsidP="00981F1F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5</w:t>
            </w:r>
          </w:p>
        </w:tc>
      </w:tr>
      <w:tr w:rsidR="005B0858" w:rsidRPr="00851956" w:rsidTr="00A53060">
        <w:tc>
          <w:tcPr>
            <w:tcW w:w="960" w:type="dxa"/>
          </w:tcPr>
          <w:p w:rsidR="005B0858" w:rsidRPr="00851956" w:rsidRDefault="005B0858" w:rsidP="00981F1F">
            <w:pPr>
              <w:rPr>
                <w:lang w:eastAsia="ru-RU"/>
              </w:rPr>
            </w:pPr>
            <w:r w:rsidRPr="00851956">
              <w:rPr>
                <w:lang w:eastAsia="ru-RU"/>
              </w:rPr>
              <w:t>Итого</w:t>
            </w:r>
          </w:p>
        </w:tc>
        <w:tc>
          <w:tcPr>
            <w:tcW w:w="4275" w:type="dxa"/>
          </w:tcPr>
          <w:p w:rsidR="005B0858" w:rsidRPr="00851956" w:rsidRDefault="00A53060" w:rsidP="00981F1F">
            <w:pPr>
              <w:rPr>
                <w:lang w:eastAsia="ru-RU"/>
              </w:rPr>
            </w:pPr>
            <w:r w:rsidRPr="00851956">
              <w:rPr>
                <w:lang w:eastAsia="ru-RU"/>
              </w:rPr>
              <w:t>4</w:t>
            </w:r>
            <w:r w:rsidR="005B0858" w:rsidRPr="00851956">
              <w:rPr>
                <w:lang w:eastAsia="ru-RU"/>
              </w:rPr>
              <w:t xml:space="preserve"> классов-комплектов</w:t>
            </w:r>
          </w:p>
        </w:tc>
        <w:tc>
          <w:tcPr>
            <w:tcW w:w="1418" w:type="dxa"/>
          </w:tcPr>
          <w:p w:rsidR="005B0858" w:rsidRPr="00851956" w:rsidRDefault="00BD0ED1" w:rsidP="00981F1F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3</w:t>
            </w:r>
          </w:p>
        </w:tc>
        <w:tc>
          <w:tcPr>
            <w:tcW w:w="1275" w:type="dxa"/>
          </w:tcPr>
          <w:p w:rsidR="005B0858" w:rsidRPr="00851956" w:rsidRDefault="00C60AA5" w:rsidP="00981F1F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3</w:t>
            </w:r>
          </w:p>
        </w:tc>
        <w:tc>
          <w:tcPr>
            <w:tcW w:w="1418" w:type="dxa"/>
          </w:tcPr>
          <w:p w:rsidR="005B0858" w:rsidRPr="00851956" w:rsidRDefault="00BD0ED1" w:rsidP="00981F1F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4</w:t>
            </w:r>
          </w:p>
        </w:tc>
      </w:tr>
      <w:tr w:rsidR="005B0858" w:rsidRPr="00851956" w:rsidTr="00A53060">
        <w:tc>
          <w:tcPr>
            <w:tcW w:w="6653" w:type="dxa"/>
            <w:gridSpan w:val="3"/>
          </w:tcPr>
          <w:p w:rsidR="005B0858" w:rsidRPr="00851956" w:rsidRDefault="00F85E14" w:rsidP="00981F1F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3 уровень</w:t>
            </w:r>
          </w:p>
        </w:tc>
        <w:tc>
          <w:tcPr>
            <w:tcW w:w="1275" w:type="dxa"/>
          </w:tcPr>
          <w:p w:rsidR="005B0858" w:rsidRPr="00851956" w:rsidRDefault="005B0858" w:rsidP="005B0858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5B0858" w:rsidRPr="00851956" w:rsidRDefault="005B0858" w:rsidP="005B0858">
            <w:pPr>
              <w:jc w:val="center"/>
              <w:rPr>
                <w:lang w:eastAsia="ru-RU"/>
              </w:rPr>
            </w:pPr>
          </w:p>
        </w:tc>
      </w:tr>
      <w:tr w:rsidR="005B0858" w:rsidRPr="00851956" w:rsidTr="00A53060">
        <w:tc>
          <w:tcPr>
            <w:tcW w:w="960" w:type="dxa"/>
          </w:tcPr>
          <w:p w:rsidR="005B0858" w:rsidRPr="00851956" w:rsidRDefault="005B0858" w:rsidP="00981F1F">
            <w:pPr>
              <w:rPr>
                <w:lang w:eastAsia="ru-RU"/>
              </w:rPr>
            </w:pPr>
            <w:r w:rsidRPr="00851956">
              <w:rPr>
                <w:lang w:eastAsia="ru-RU"/>
              </w:rPr>
              <w:lastRenderedPageBreak/>
              <w:t xml:space="preserve">5 </w:t>
            </w:r>
          </w:p>
        </w:tc>
        <w:tc>
          <w:tcPr>
            <w:tcW w:w="4275" w:type="dxa"/>
          </w:tcPr>
          <w:p w:rsidR="005B0858" w:rsidRPr="00851956" w:rsidRDefault="005B0858" w:rsidP="00981F1F">
            <w:pPr>
              <w:rPr>
                <w:lang w:eastAsia="ru-RU"/>
              </w:rPr>
            </w:pPr>
            <w:r w:rsidRPr="00851956">
              <w:rPr>
                <w:lang w:eastAsia="ru-RU"/>
              </w:rPr>
              <w:t>Общеобразовательный</w:t>
            </w:r>
          </w:p>
        </w:tc>
        <w:tc>
          <w:tcPr>
            <w:tcW w:w="1418" w:type="dxa"/>
          </w:tcPr>
          <w:p w:rsidR="005B0858" w:rsidRPr="00851956" w:rsidRDefault="00BD0ED1" w:rsidP="005B0858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3</w:t>
            </w:r>
          </w:p>
        </w:tc>
        <w:tc>
          <w:tcPr>
            <w:tcW w:w="1275" w:type="dxa"/>
          </w:tcPr>
          <w:p w:rsidR="005B0858" w:rsidRPr="00851956" w:rsidRDefault="00E0130E" w:rsidP="00981F1F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9</w:t>
            </w:r>
          </w:p>
        </w:tc>
        <w:tc>
          <w:tcPr>
            <w:tcW w:w="1418" w:type="dxa"/>
          </w:tcPr>
          <w:p w:rsidR="005B0858" w:rsidRPr="00851956" w:rsidRDefault="00E0130E" w:rsidP="00981F1F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10</w:t>
            </w:r>
          </w:p>
        </w:tc>
      </w:tr>
      <w:tr w:rsidR="005B0858" w:rsidRPr="00851956" w:rsidTr="00A53060">
        <w:tc>
          <w:tcPr>
            <w:tcW w:w="960" w:type="dxa"/>
          </w:tcPr>
          <w:p w:rsidR="005B0858" w:rsidRPr="00851956" w:rsidRDefault="005B0858" w:rsidP="00981F1F">
            <w:pPr>
              <w:rPr>
                <w:lang w:eastAsia="ru-RU"/>
              </w:rPr>
            </w:pPr>
            <w:r w:rsidRPr="00851956">
              <w:rPr>
                <w:lang w:eastAsia="ru-RU"/>
              </w:rPr>
              <w:t>6</w:t>
            </w:r>
          </w:p>
        </w:tc>
        <w:tc>
          <w:tcPr>
            <w:tcW w:w="4275" w:type="dxa"/>
          </w:tcPr>
          <w:p w:rsidR="005B0858" w:rsidRPr="00851956" w:rsidRDefault="005B0858" w:rsidP="00981F1F">
            <w:pPr>
              <w:rPr>
                <w:lang w:eastAsia="ru-RU"/>
              </w:rPr>
            </w:pPr>
            <w:r w:rsidRPr="00851956">
              <w:rPr>
                <w:lang w:eastAsia="ru-RU"/>
              </w:rPr>
              <w:t>Общеобразовательный</w:t>
            </w:r>
          </w:p>
        </w:tc>
        <w:tc>
          <w:tcPr>
            <w:tcW w:w="1418" w:type="dxa"/>
          </w:tcPr>
          <w:p w:rsidR="005B0858" w:rsidRPr="00851956" w:rsidRDefault="00BD0ED1" w:rsidP="005B0858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7</w:t>
            </w:r>
          </w:p>
        </w:tc>
        <w:tc>
          <w:tcPr>
            <w:tcW w:w="1275" w:type="dxa"/>
          </w:tcPr>
          <w:p w:rsidR="005B0858" w:rsidRPr="00851956" w:rsidRDefault="00E0130E" w:rsidP="00981F1F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3</w:t>
            </w:r>
          </w:p>
        </w:tc>
        <w:tc>
          <w:tcPr>
            <w:tcW w:w="1418" w:type="dxa"/>
          </w:tcPr>
          <w:p w:rsidR="005B0858" w:rsidRPr="00851956" w:rsidRDefault="00E0130E" w:rsidP="00981F1F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8</w:t>
            </w:r>
          </w:p>
        </w:tc>
      </w:tr>
      <w:tr w:rsidR="005B0858" w:rsidRPr="00851956" w:rsidTr="00A53060">
        <w:tc>
          <w:tcPr>
            <w:tcW w:w="960" w:type="dxa"/>
          </w:tcPr>
          <w:p w:rsidR="005B0858" w:rsidRPr="00851956" w:rsidRDefault="005B0858" w:rsidP="00981F1F">
            <w:pPr>
              <w:rPr>
                <w:lang w:eastAsia="ru-RU"/>
              </w:rPr>
            </w:pPr>
            <w:r w:rsidRPr="00851956">
              <w:rPr>
                <w:lang w:eastAsia="ru-RU"/>
              </w:rPr>
              <w:t>7</w:t>
            </w:r>
          </w:p>
        </w:tc>
        <w:tc>
          <w:tcPr>
            <w:tcW w:w="4275" w:type="dxa"/>
          </w:tcPr>
          <w:p w:rsidR="005B0858" w:rsidRPr="00851956" w:rsidRDefault="005B0858" w:rsidP="00981F1F">
            <w:pPr>
              <w:rPr>
                <w:lang w:eastAsia="ru-RU"/>
              </w:rPr>
            </w:pPr>
            <w:r w:rsidRPr="00851956">
              <w:rPr>
                <w:lang w:eastAsia="ru-RU"/>
              </w:rPr>
              <w:t>Общеобразовательный</w:t>
            </w:r>
          </w:p>
        </w:tc>
        <w:tc>
          <w:tcPr>
            <w:tcW w:w="1418" w:type="dxa"/>
          </w:tcPr>
          <w:p w:rsidR="005B0858" w:rsidRPr="00851956" w:rsidRDefault="00BD0ED1" w:rsidP="005B0858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10</w:t>
            </w:r>
          </w:p>
        </w:tc>
        <w:tc>
          <w:tcPr>
            <w:tcW w:w="1275" w:type="dxa"/>
          </w:tcPr>
          <w:p w:rsidR="005B0858" w:rsidRPr="00851956" w:rsidRDefault="00E0130E" w:rsidP="00981F1F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9</w:t>
            </w:r>
          </w:p>
        </w:tc>
        <w:tc>
          <w:tcPr>
            <w:tcW w:w="1418" w:type="dxa"/>
          </w:tcPr>
          <w:p w:rsidR="005B0858" w:rsidRPr="00851956" w:rsidRDefault="00E0130E" w:rsidP="00981F1F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4</w:t>
            </w:r>
          </w:p>
        </w:tc>
      </w:tr>
      <w:tr w:rsidR="005B0858" w:rsidRPr="00851956" w:rsidTr="00A53060">
        <w:tc>
          <w:tcPr>
            <w:tcW w:w="960" w:type="dxa"/>
          </w:tcPr>
          <w:p w:rsidR="005B0858" w:rsidRPr="00851956" w:rsidRDefault="005B0858" w:rsidP="00981F1F">
            <w:pPr>
              <w:rPr>
                <w:lang w:eastAsia="ru-RU"/>
              </w:rPr>
            </w:pPr>
            <w:r w:rsidRPr="00851956">
              <w:rPr>
                <w:lang w:eastAsia="ru-RU"/>
              </w:rPr>
              <w:t>8</w:t>
            </w:r>
          </w:p>
        </w:tc>
        <w:tc>
          <w:tcPr>
            <w:tcW w:w="4275" w:type="dxa"/>
          </w:tcPr>
          <w:p w:rsidR="005B0858" w:rsidRPr="00851956" w:rsidRDefault="005B0858" w:rsidP="00981F1F">
            <w:pPr>
              <w:rPr>
                <w:lang w:eastAsia="ru-RU"/>
              </w:rPr>
            </w:pPr>
            <w:r w:rsidRPr="00851956">
              <w:rPr>
                <w:lang w:eastAsia="ru-RU"/>
              </w:rPr>
              <w:t>Общеобразовательный</w:t>
            </w:r>
          </w:p>
        </w:tc>
        <w:tc>
          <w:tcPr>
            <w:tcW w:w="1418" w:type="dxa"/>
          </w:tcPr>
          <w:p w:rsidR="005B0858" w:rsidRPr="00851956" w:rsidRDefault="00BD0ED1" w:rsidP="005B0858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7</w:t>
            </w:r>
          </w:p>
        </w:tc>
        <w:tc>
          <w:tcPr>
            <w:tcW w:w="1275" w:type="dxa"/>
          </w:tcPr>
          <w:p w:rsidR="005B0858" w:rsidRPr="00851956" w:rsidRDefault="00E0130E" w:rsidP="00981F1F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11</w:t>
            </w:r>
          </w:p>
        </w:tc>
        <w:tc>
          <w:tcPr>
            <w:tcW w:w="1418" w:type="dxa"/>
          </w:tcPr>
          <w:p w:rsidR="005B0858" w:rsidRPr="00851956" w:rsidRDefault="00E0130E" w:rsidP="00981F1F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9</w:t>
            </w:r>
          </w:p>
        </w:tc>
      </w:tr>
      <w:tr w:rsidR="005B0858" w:rsidRPr="00851956" w:rsidTr="00A53060">
        <w:tc>
          <w:tcPr>
            <w:tcW w:w="960" w:type="dxa"/>
          </w:tcPr>
          <w:p w:rsidR="005B0858" w:rsidRPr="00851956" w:rsidRDefault="005B0858" w:rsidP="00981F1F">
            <w:pPr>
              <w:rPr>
                <w:lang w:eastAsia="ru-RU"/>
              </w:rPr>
            </w:pPr>
            <w:r w:rsidRPr="00851956">
              <w:rPr>
                <w:lang w:eastAsia="ru-RU"/>
              </w:rPr>
              <w:t>9</w:t>
            </w:r>
          </w:p>
        </w:tc>
        <w:tc>
          <w:tcPr>
            <w:tcW w:w="4275" w:type="dxa"/>
          </w:tcPr>
          <w:p w:rsidR="005B0858" w:rsidRPr="00851956" w:rsidRDefault="005B0858" w:rsidP="00981F1F">
            <w:pPr>
              <w:rPr>
                <w:lang w:eastAsia="ru-RU"/>
              </w:rPr>
            </w:pPr>
            <w:r w:rsidRPr="00851956">
              <w:rPr>
                <w:lang w:eastAsia="ru-RU"/>
              </w:rPr>
              <w:t>Общеобразовательный</w:t>
            </w:r>
          </w:p>
        </w:tc>
        <w:tc>
          <w:tcPr>
            <w:tcW w:w="1418" w:type="dxa"/>
          </w:tcPr>
          <w:p w:rsidR="005B0858" w:rsidRPr="00851956" w:rsidRDefault="00BD0ED1" w:rsidP="005B0858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2</w:t>
            </w:r>
          </w:p>
        </w:tc>
        <w:tc>
          <w:tcPr>
            <w:tcW w:w="1275" w:type="dxa"/>
          </w:tcPr>
          <w:p w:rsidR="005B0858" w:rsidRPr="00851956" w:rsidRDefault="00E0130E" w:rsidP="00981F1F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8</w:t>
            </w:r>
          </w:p>
        </w:tc>
        <w:tc>
          <w:tcPr>
            <w:tcW w:w="1418" w:type="dxa"/>
          </w:tcPr>
          <w:p w:rsidR="005B0858" w:rsidRPr="00851956" w:rsidRDefault="00E0130E" w:rsidP="00981F1F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12</w:t>
            </w:r>
          </w:p>
        </w:tc>
      </w:tr>
      <w:tr w:rsidR="005B0858" w:rsidRPr="00851956" w:rsidTr="00A53060">
        <w:tc>
          <w:tcPr>
            <w:tcW w:w="960" w:type="dxa"/>
          </w:tcPr>
          <w:p w:rsidR="005B0858" w:rsidRPr="00851956" w:rsidRDefault="005B0858" w:rsidP="00981F1F">
            <w:pPr>
              <w:jc w:val="right"/>
              <w:rPr>
                <w:lang w:eastAsia="ru-RU"/>
              </w:rPr>
            </w:pPr>
            <w:r w:rsidRPr="00851956">
              <w:rPr>
                <w:lang w:eastAsia="ru-RU"/>
              </w:rPr>
              <w:t>Итого</w:t>
            </w:r>
          </w:p>
        </w:tc>
        <w:tc>
          <w:tcPr>
            <w:tcW w:w="4275" w:type="dxa"/>
          </w:tcPr>
          <w:p w:rsidR="005B0858" w:rsidRPr="00851956" w:rsidRDefault="00A53060" w:rsidP="00981F1F">
            <w:pPr>
              <w:rPr>
                <w:lang w:eastAsia="ru-RU"/>
              </w:rPr>
            </w:pPr>
            <w:r w:rsidRPr="00851956">
              <w:rPr>
                <w:lang w:eastAsia="ru-RU"/>
              </w:rPr>
              <w:t>5</w:t>
            </w:r>
            <w:r w:rsidR="005B0858" w:rsidRPr="00851956">
              <w:rPr>
                <w:lang w:eastAsia="ru-RU"/>
              </w:rPr>
              <w:t xml:space="preserve"> классов-комплектов</w:t>
            </w:r>
          </w:p>
        </w:tc>
        <w:tc>
          <w:tcPr>
            <w:tcW w:w="1418" w:type="dxa"/>
          </w:tcPr>
          <w:p w:rsidR="005B0858" w:rsidRPr="00851956" w:rsidRDefault="00BD0ED1" w:rsidP="00A53060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5</w:t>
            </w:r>
          </w:p>
        </w:tc>
        <w:tc>
          <w:tcPr>
            <w:tcW w:w="1275" w:type="dxa"/>
          </w:tcPr>
          <w:p w:rsidR="005B0858" w:rsidRPr="00851956" w:rsidRDefault="00C60AA5" w:rsidP="00A53060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5</w:t>
            </w:r>
          </w:p>
        </w:tc>
        <w:tc>
          <w:tcPr>
            <w:tcW w:w="1418" w:type="dxa"/>
          </w:tcPr>
          <w:p w:rsidR="005B0858" w:rsidRPr="00851956" w:rsidRDefault="00C60AA5" w:rsidP="00A53060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5</w:t>
            </w:r>
          </w:p>
        </w:tc>
      </w:tr>
      <w:tr w:rsidR="005B0858" w:rsidRPr="00851956" w:rsidTr="00A53060">
        <w:tc>
          <w:tcPr>
            <w:tcW w:w="6653" w:type="dxa"/>
            <w:gridSpan w:val="3"/>
          </w:tcPr>
          <w:p w:rsidR="005B0858" w:rsidRPr="00851956" w:rsidRDefault="00F85E14" w:rsidP="00981F1F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4 уровень</w:t>
            </w:r>
          </w:p>
        </w:tc>
        <w:tc>
          <w:tcPr>
            <w:tcW w:w="1275" w:type="dxa"/>
          </w:tcPr>
          <w:p w:rsidR="005B0858" w:rsidRPr="00851956" w:rsidRDefault="005B0858" w:rsidP="005B0858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5B0858" w:rsidRPr="00851956" w:rsidRDefault="005B0858" w:rsidP="005B0858">
            <w:pPr>
              <w:jc w:val="center"/>
              <w:rPr>
                <w:lang w:eastAsia="ru-RU"/>
              </w:rPr>
            </w:pPr>
          </w:p>
        </w:tc>
      </w:tr>
      <w:tr w:rsidR="005B0858" w:rsidRPr="00851956" w:rsidTr="00A53060">
        <w:tc>
          <w:tcPr>
            <w:tcW w:w="960" w:type="dxa"/>
          </w:tcPr>
          <w:p w:rsidR="005B0858" w:rsidRPr="00851956" w:rsidRDefault="005B0858" w:rsidP="00981F1F">
            <w:pPr>
              <w:rPr>
                <w:lang w:eastAsia="ru-RU"/>
              </w:rPr>
            </w:pPr>
            <w:r w:rsidRPr="00851956">
              <w:rPr>
                <w:lang w:eastAsia="ru-RU"/>
              </w:rPr>
              <w:t xml:space="preserve">10 </w:t>
            </w:r>
          </w:p>
        </w:tc>
        <w:tc>
          <w:tcPr>
            <w:tcW w:w="4275" w:type="dxa"/>
          </w:tcPr>
          <w:p w:rsidR="005B0858" w:rsidRPr="00851956" w:rsidRDefault="005B0858" w:rsidP="00981F1F">
            <w:pPr>
              <w:rPr>
                <w:lang w:eastAsia="ru-RU"/>
              </w:rPr>
            </w:pPr>
            <w:r w:rsidRPr="00851956">
              <w:rPr>
                <w:lang w:eastAsia="ru-RU"/>
              </w:rPr>
              <w:t>Общеобразовательный</w:t>
            </w:r>
          </w:p>
        </w:tc>
        <w:tc>
          <w:tcPr>
            <w:tcW w:w="1418" w:type="dxa"/>
          </w:tcPr>
          <w:p w:rsidR="005B0858" w:rsidRPr="00851956" w:rsidRDefault="00BD0ED1" w:rsidP="005B0858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8</w:t>
            </w:r>
          </w:p>
        </w:tc>
        <w:tc>
          <w:tcPr>
            <w:tcW w:w="1275" w:type="dxa"/>
          </w:tcPr>
          <w:p w:rsidR="005B0858" w:rsidRPr="00851956" w:rsidRDefault="00E0130E" w:rsidP="00981F1F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-</w:t>
            </w:r>
          </w:p>
        </w:tc>
        <w:tc>
          <w:tcPr>
            <w:tcW w:w="1418" w:type="dxa"/>
          </w:tcPr>
          <w:p w:rsidR="005B0858" w:rsidRPr="00851956" w:rsidRDefault="00E0130E" w:rsidP="00981F1F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5</w:t>
            </w:r>
          </w:p>
        </w:tc>
      </w:tr>
      <w:tr w:rsidR="005B0858" w:rsidRPr="00851956" w:rsidTr="00A53060">
        <w:tc>
          <w:tcPr>
            <w:tcW w:w="960" w:type="dxa"/>
          </w:tcPr>
          <w:p w:rsidR="005B0858" w:rsidRPr="00851956" w:rsidRDefault="005B0858" w:rsidP="00981F1F">
            <w:pPr>
              <w:rPr>
                <w:lang w:eastAsia="ru-RU"/>
              </w:rPr>
            </w:pPr>
            <w:r w:rsidRPr="00851956">
              <w:rPr>
                <w:lang w:eastAsia="ru-RU"/>
              </w:rPr>
              <w:t>11</w:t>
            </w:r>
          </w:p>
        </w:tc>
        <w:tc>
          <w:tcPr>
            <w:tcW w:w="4275" w:type="dxa"/>
          </w:tcPr>
          <w:p w:rsidR="005B0858" w:rsidRPr="00851956" w:rsidRDefault="005B0858" w:rsidP="00981F1F">
            <w:pPr>
              <w:rPr>
                <w:lang w:eastAsia="ru-RU"/>
              </w:rPr>
            </w:pPr>
            <w:r w:rsidRPr="00851956">
              <w:rPr>
                <w:lang w:eastAsia="ru-RU"/>
              </w:rPr>
              <w:t>Общеобразовательный</w:t>
            </w:r>
          </w:p>
        </w:tc>
        <w:tc>
          <w:tcPr>
            <w:tcW w:w="1418" w:type="dxa"/>
          </w:tcPr>
          <w:p w:rsidR="005B0858" w:rsidRPr="00851956" w:rsidRDefault="00BD0ED1" w:rsidP="005B0858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7</w:t>
            </w:r>
          </w:p>
        </w:tc>
        <w:tc>
          <w:tcPr>
            <w:tcW w:w="1275" w:type="dxa"/>
          </w:tcPr>
          <w:p w:rsidR="005B0858" w:rsidRPr="00851956" w:rsidRDefault="00E0130E" w:rsidP="00981F1F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8</w:t>
            </w:r>
          </w:p>
        </w:tc>
        <w:tc>
          <w:tcPr>
            <w:tcW w:w="1418" w:type="dxa"/>
          </w:tcPr>
          <w:p w:rsidR="005B0858" w:rsidRPr="00851956" w:rsidRDefault="00E0130E" w:rsidP="00981F1F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-</w:t>
            </w:r>
          </w:p>
        </w:tc>
      </w:tr>
      <w:tr w:rsidR="005B0858" w:rsidRPr="00851956" w:rsidTr="00A53060">
        <w:tc>
          <w:tcPr>
            <w:tcW w:w="960" w:type="dxa"/>
          </w:tcPr>
          <w:p w:rsidR="005B0858" w:rsidRPr="00851956" w:rsidRDefault="005B0858" w:rsidP="00981F1F">
            <w:pPr>
              <w:jc w:val="right"/>
              <w:rPr>
                <w:lang w:eastAsia="ru-RU"/>
              </w:rPr>
            </w:pPr>
            <w:r w:rsidRPr="00851956">
              <w:rPr>
                <w:lang w:eastAsia="ru-RU"/>
              </w:rPr>
              <w:t>Итого</w:t>
            </w:r>
          </w:p>
        </w:tc>
        <w:tc>
          <w:tcPr>
            <w:tcW w:w="4275" w:type="dxa"/>
          </w:tcPr>
          <w:p w:rsidR="005B0858" w:rsidRPr="00851956" w:rsidRDefault="005B0858" w:rsidP="00981F1F">
            <w:pPr>
              <w:rPr>
                <w:lang w:eastAsia="ru-RU"/>
              </w:rPr>
            </w:pPr>
            <w:r w:rsidRPr="00851956">
              <w:rPr>
                <w:lang w:eastAsia="ru-RU"/>
              </w:rPr>
              <w:t>2 класса-комплекта</w:t>
            </w:r>
          </w:p>
        </w:tc>
        <w:tc>
          <w:tcPr>
            <w:tcW w:w="1418" w:type="dxa"/>
          </w:tcPr>
          <w:p w:rsidR="005B0858" w:rsidRPr="00851956" w:rsidRDefault="00BD0ED1" w:rsidP="00C928F0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2</w:t>
            </w:r>
          </w:p>
        </w:tc>
        <w:tc>
          <w:tcPr>
            <w:tcW w:w="1275" w:type="dxa"/>
          </w:tcPr>
          <w:p w:rsidR="005B0858" w:rsidRPr="00851956" w:rsidRDefault="00C60AA5" w:rsidP="00C928F0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5B0858" w:rsidRPr="00851956" w:rsidRDefault="00C60AA5" w:rsidP="00C928F0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1</w:t>
            </w:r>
          </w:p>
        </w:tc>
      </w:tr>
      <w:tr w:rsidR="005B0858" w:rsidRPr="00851956" w:rsidTr="00A53060">
        <w:tc>
          <w:tcPr>
            <w:tcW w:w="960" w:type="dxa"/>
          </w:tcPr>
          <w:p w:rsidR="005B0858" w:rsidRPr="00851956" w:rsidRDefault="005B0858" w:rsidP="00981F1F">
            <w:pPr>
              <w:rPr>
                <w:lang w:eastAsia="ru-RU"/>
              </w:rPr>
            </w:pPr>
            <w:r w:rsidRPr="00851956">
              <w:rPr>
                <w:lang w:eastAsia="ru-RU"/>
              </w:rPr>
              <w:t>Всего</w:t>
            </w:r>
          </w:p>
        </w:tc>
        <w:tc>
          <w:tcPr>
            <w:tcW w:w="4275" w:type="dxa"/>
          </w:tcPr>
          <w:p w:rsidR="005B0858" w:rsidRPr="00851956" w:rsidRDefault="005B0858" w:rsidP="00981F1F">
            <w:pPr>
              <w:rPr>
                <w:lang w:eastAsia="ru-RU"/>
              </w:rPr>
            </w:pPr>
            <w:r w:rsidRPr="00851956">
              <w:rPr>
                <w:lang w:eastAsia="ru-RU"/>
              </w:rPr>
              <w:t>1</w:t>
            </w:r>
            <w:r w:rsidR="00C928F0" w:rsidRPr="00851956">
              <w:rPr>
                <w:lang w:eastAsia="ru-RU"/>
              </w:rPr>
              <w:t>1</w:t>
            </w:r>
            <w:r w:rsidRPr="00851956">
              <w:rPr>
                <w:lang w:eastAsia="ru-RU"/>
              </w:rPr>
              <w:t xml:space="preserve"> классов-комплектов</w:t>
            </w:r>
          </w:p>
        </w:tc>
        <w:tc>
          <w:tcPr>
            <w:tcW w:w="1418" w:type="dxa"/>
          </w:tcPr>
          <w:p w:rsidR="005B0858" w:rsidRPr="00851956" w:rsidRDefault="00BD0ED1" w:rsidP="005B0858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10</w:t>
            </w:r>
          </w:p>
        </w:tc>
        <w:tc>
          <w:tcPr>
            <w:tcW w:w="1275" w:type="dxa"/>
          </w:tcPr>
          <w:p w:rsidR="005B0858" w:rsidRPr="00851956" w:rsidRDefault="00C60AA5" w:rsidP="00981F1F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9</w:t>
            </w:r>
          </w:p>
        </w:tc>
        <w:tc>
          <w:tcPr>
            <w:tcW w:w="1418" w:type="dxa"/>
          </w:tcPr>
          <w:p w:rsidR="005B0858" w:rsidRPr="00851956" w:rsidRDefault="00BD0ED1" w:rsidP="00981F1F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10</w:t>
            </w:r>
          </w:p>
        </w:tc>
      </w:tr>
    </w:tbl>
    <w:p w:rsidR="00823AD7" w:rsidRPr="00851956" w:rsidRDefault="00823AD7" w:rsidP="00823AD7">
      <w:pPr>
        <w:tabs>
          <w:tab w:val="left" w:pos="0"/>
        </w:tabs>
        <w:jc w:val="both"/>
      </w:pPr>
    </w:p>
    <w:p w:rsidR="00823AD7" w:rsidRPr="00851956" w:rsidRDefault="00823AD7" w:rsidP="00823AD7">
      <w:pPr>
        <w:ind w:firstLine="708"/>
        <w:jc w:val="both"/>
        <w:rPr>
          <w:lang w:eastAsia="ru-RU"/>
        </w:rPr>
      </w:pPr>
      <w:r w:rsidRPr="00851956">
        <w:t xml:space="preserve">В начальной школе реализуются следующие системы обучения: </w:t>
      </w:r>
      <w:r w:rsidRPr="00851956">
        <w:rPr>
          <w:lang w:eastAsia="ru-RU"/>
        </w:rPr>
        <w:t xml:space="preserve">система УМК </w:t>
      </w:r>
    </w:p>
    <w:p w:rsidR="00823AD7" w:rsidRPr="00131600" w:rsidRDefault="00823AD7" w:rsidP="00823AD7">
      <w:pPr>
        <w:ind w:firstLine="708"/>
        <w:jc w:val="both"/>
        <w:rPr>
          <w:lang w:eastAsia="ru-RU"/>
        </w:rPr>
      </w:pPr>
      <w:proofErr w:type="spellStart"/>
      <w:r w:rsidRPr="00131600">
        <w:rPr>
          <w:lang w:eastAsia="ru-RU"/>
        </w:rPr>
        <w:t>Предшкольная</w:t>
      </w:r>
      <w:proofErr w:type="spellEnd"/>
      <w:r w:rsidRPr="00131600">
        <w:rPr>
          <w:lang w:eastAsia="ru-RU"/>
        </w:rPr>
        <w:t xml:space="preserve"> подготовка детей осуществляется через </w:t>
      </w:r>
      <w:r w:rsidR="00C928F0" w:rsidRPr="00131600">
        <w:rPr>
          <w:lang w:eastAsia="ru-RU"/>
        </w:rPr>
        <w:t xml:space="preserve">МДОУ </w:t>
      </w:r>
      <w:r w:rsidR="00E864F3" w:rsidRPr="00131600">
        <w:rPr>
          <w:lang w:eastAsia="ru-RU"/>
        </w:rPr>
        <w:t xml:space="preserve">«Солнышко» </w:t>
      </w:r>
      <w:r w:rsidR="002812D3" w:rsidRPr="00131600">
        <w:rPr>
          <w:lang w:eastAsia="ru-RU"/>
        </w:rPr>
        <w:t xml:space="preserve">села Большое Ремонтное. </w:t>
      </w:r>
      <w:r w:rsidRPr="00131600">
        <w:rPr>
          <w:lang w:eastAsia="ru-RU"/>
        </w:rPr>
        <w:t>Целью подготовительного курса является развитие детей старшего дошкольного возраста, раскрытие их творческих способностей.</w:t>
      </w:r>
    </w:p>
    <w:p w:rsidR="00823AD7" w:rsidRPr="00131600" w:rsidRDefault="00823AD7" w:rsidP="00823AD7">
      <w:pPr>
        <w:ind w:firstLine="708"/>
        <w:jc w:val="both"/>
      </w:pPr>
      <w:r w:rsidRPr="00131600">
        <w:t xml:space="preserve">В школе создана система воспитательной </w:t>
      </w:r>
      <w:r w:rsidR="00C928F0" w:rsidRPr="00131600">
        <w:t>компонен</w:t>
      </w:r>
      <w:r w:rsidRPr="00131600">
        <w:t>ты, обеспечена внеурочная занятость учащихся</w:t>
      </w:r>
      <w:r w:rsidR="00E864F3" w:rsidRPr="00131600">
        <w:t xml:space="preserve"> </w:t>
      </w:r>
      <w:r w:rsidRPr="00131600">
        <w:t>(кружки, факультативы, секции).</w:t>
      </w:r>
    </w:p>
    <w:p w:rsidR="00823AD7" w:rsidRPr="00131600" w:rsidRDefault="00823AD7" w:rsidP="00823AD7">
      <w:pPr>
        <w:ind w:firstLine="708"/>
        <w:jc w:val="both"/>
      </w:pPr>
      <w:r w:rsidRPr="00131600">
        <w:t>В первый класс школы принимаются дети, которым исполнилось не менее шести лет шести месяцев до 1 сентября текущего года, при отсутствии противопоказаний по состоянию здоровья, но не позже достижения ими возраста восьми лет.</w:t>
      </w:r>
    </w:p>
    <w:p w:rsidR="00823AD7" w:rsidRPr="00131600" w:rsidRDefault="00823AD7" w:rsidP="00823AD7">
      <w:pPr>
        <w:suppressLineNumbers/>
        <w:tabs>
          <w:tab w:val="left" w:pos="709"/>
          <w:tab w:val="left" w:pos="1418"/>
        </w:tabs>
        <w:ind w:firstLine="680"/>
        <w:jc w:val="both"/>
        <w:rPr>
          <w:bCs/>
        </w:rPr>
      </w:pPr>
      <w:proofErr w:type="gramStart"/>
      <w:r w:rsidRPr="00131600">
        <w:t>При приеме обучающегося школа знакомит родителей (законных представителей) с Уставом Учреждения, лицензией на право ведения образовательной деятельности, со свидетельством о государственной аккредитации Учреждения, основными образовательными программами, реализуемыми  Учреждением, и другими документами, регламентирующими организацию образовательного процесса,</w:t>
      </w:r>
      <w:r w:rsidRPr="00131600">
        <w:rPr>
          <w:bCs/>
        </w:rPr>
        <w:t xml:space="preserve"> в том числе режим занятий обучающихся, порядок регламентации и оформления отношений Учреждения и обучающихся, воспитанников и (или) их родителей (законных представителей).</w:t>
      </w:r>
      <w:proofErr w:type="gramEnd"/>
    </w:p>
    <w:p w:rsidR="00823AD7" w:rsidRPr="00131600" w:rsidRDefault="00823AD7" w:rsidP="00823AD7">
      <w:pPr>
        <w:tabs>
          <w:tab w:val="left" w:pos="900"/>
        </w:tabs>
        <w:jc w:val="both"/>
      </w:pPr>
      <w:r w:rsidRPr="00131600">
        <w:tab/>
      </w:r>
      <w:r w:rsidRPr="00131600">
        <w:rPr>
          <w:b/>
          <w:i/>
        </w:rPr>
        <w:t>Вывод:</w:t>
      </w:r>
      <w:r w:rsidRPr="00131600">
        <w:t xml:space="preserve"> Данная структура школы соответствует функциональным задачам муниципального образовательного учреждения и Уставу школы.</w:t>
      </w:r>
    </w:p>
    <w:p w:rsidR="00823AD7" w:rsidRPr="00131600" w:rsidRDefault="00823AD7">
      <w:pPr>
        <w:rPr>
          <w:b/>
          <w:i/>
          <w:iCs/>
        </w:rPr>
      </w:pPr>
    </w:p>
    <w:p w:rsidR="00823AD7" w:rsidRPr="00131600" w:rsidRDefault="00823AD7" w:rsidP="00823AD7">
      <w:pPr>
        <w:tabs>
          <w:tab w:val="left" w:pos="900"/>
        </w:tabs>
        <w:jc w:val="both"/>
        <w:rPr>
          <w:b/>
          <w:iCs/>
        </w:rPr>
      </w:pPr>
      <w:r w:rsidRPr="00131600">
        <w:rPr>
          <w:b/>
          <w:iCs/>
        </w:rPr>
        <w:t>3.</w:t>
      </w:r>
      <w:r w:rsidR="00026EFE" w:rsidRPr="00131600">
        <w:rPr>
          <w:b/>
          <w:iCs/>
        </w:rPr>
        <w:t xml:space="preserve"> </w:t>
      </w:r>
      <w:r w:rsidRPr="00131600">
        <w:rPr>
          <w:b/>
          <w:iCs/>
        </w:rPr>
        <w:t>Управление образовательным учреждением.</w:t>
      </w:r>
    </w:p>
    <w:p w:rsidR="00823AD7" w:rsidRPr="00131600" w:rsidRDefault="00823AD7" w:rsidP="00823AD7">
      <w:pPr>
        <w:tabs>
          <w:tab w:val="left" w:pos="900"/>
        </w:tabs>
        <w:jc w:val="both"/>
        <w:rPr>
          <w:b/>
          <w:i/>
          <w:iCs/>
        </w:rPr>
      </w:pPr>
    </w:p>
    <w:p w:rsidR="00823AD7" w:rsidRPr="00131600" w:rsidRDefault="00823AD7" w:rsidP="00823AD7">
      <w:pPr>
        <w:tabs>
          <w:tab w:val="left" w:pos="900"/>
        </w:tabs>
        <w:jc w:val="both"/>
        <w:rPr>
          <w:b/>
          <w:i/>
        </w:rPr>
      </w:pPr>
      <w:r w:rsidRPr="00131600">
        <w:rPr>
          <w:b/>
          <w:i/>
        </w:rPr>
        <w:t xml:space="preserve">3.1. Управленческая система </w:t>
      </w:r>
    </w:p>
    <w:p w:rsidR="00823AD7" w:rsidRPr="00131600" w:rsidRDefault="00823AD7" w:rsidP="00823AD7">
      <w:pPr>
        <w:ind w:firstLine="360"/>
        <w:jc w:val="both"/>
      </w:pPr>
    </w:p>
    <w:p w:rsidR="00823AD7" w:rsidRPr="00131600" w:rsidRDefault="00823AD7" w:rsidP="00823AD7">
      <w:pPr>
        <w:ind w:firstLine="708"/>
        <w:jc w:val="both"/>
        <w:rPr>
          <w:bCs/>
        </w:rPr>
      </w:pPr>
      <w:r w:rsidRPr="00131600">
        <w:rPr>
          <w:bCs/>
        </w:rPr>
        <w:t>У</w:t>
      </w:r>
      <w:r w:rsidR="00C928F0" w:rsidRPr="00131600">
        <w:rPr>
          <w:bCs/>
        </w:rPr>
        <w:t xml:space="preserve">правление </w:t>
      </w:r>
      <w:r w:rsidR="002812D3" w:rsidRPr="00131600">
        <w:t xml:space="preserve">МБОУ </w:t>
      </w:r>
      <w:proofErr w:type="spellStart"/>
      <w:r w:rsidR="002812D3" w:rsidRPr="00131600">
        <w:rPr>
          <w:color w:val="000000"/>
        </w:rPr>
        <w:t>Большеремонтненская</w:t>
      </w:r>
      <w:proofErr w:type="spellEnd"/>
      <w:r w:rsidR="002812D3" w:rsidRPr="00131600">
        <w:rPr>
          <w:color w:val="000000"/>
        </w:rPr>
        <w:t xml:space="preserve"> СШ</w:t>
      </w:r>
      <w:r w:rsidR="002812D3" w:rsidRPr="00131600">
        <w:t xml:space="preserve"> </w:t>
      </w:r>
      <w:r w:rsidRPr="00131600">
        <w:rPr>
          <w:bCs/>
        </w:rPr>
        <w:t xml:space="preserve">осуществляется в соответствии с законом Российской Федерации «Об образовании» и Уставом на принципах демократичности, открытости, единства единоначалия и коллегиальности, объективности и полноте используемой информации, приоритета общечеловеческих ценностей, охраны жизни и здоровья человека, свободного развития личности. </w:t>
      </w:r>
    </w:p>
    <w:p w:rsidR="00823AD7" w:rsidRPr="00131600" w:rsidRDefault="00823AD7" w:rsidP="00823AD7">
      <w:pPr>
        <w:ind w:firstLine="708"/>
        <w:jc w:val="both"/>
        <w:rPr>
          <w:bCs/>
        </w:rPr>
      </w:pPr>
      <w:r w:rsidRPr="00131600">
        <w:rPr>
          <w:bCs/>
        </w:rPr>
        <w:t xml:space="preserve">Система управления </w:t>
      </w:r>
      <w:r w:rsidR="002812D3" w:rsidRPr="00131600">
        <w:t xml:space="preserve">МБОУ </w:t>
      </w:r>
      <w:proofErr w:type="spellStart"/>
      <w:r w:rsidR="002812D3" w:rsidRPr="00131600">
        <w:rPr>
          <w:color w:val="000000"/>
        </w:rPr>
        <w:t>Большеремонтненская</w:t>
      </w:r>
      <w:proofErr w:type="spellEnd"/>
      <w:r w:rsidR="002812D3" w:rsidRPr="00131600">
        <w:rPr>
          <w:color w:val="000000"/>
        </w:rPr>
        <w:t xml:space="preserve"> </w:t>
      </w:r>
      <w:r w:rsidRPr="00131600">
        <w:rPr>
          <w:bCs/>
        </w:rPr>
        <w:t xml:space="preserve">представляет специфический вид управленческой деятельности, </w:t>
      </w:r>
      <w:proofErr w:type="spellStart"/>
      <w:r w:rsidRPr="00131600">
        <w:rPr>
          <w:bCs/>
        </w:rPr>
        <w:t>целеполаганием</w:t>
      </w:r>
      <w:proofErr w:type="spellEnd"/>
      <w:r w:rsidRPr="00131600">
        <w:rPr>
          <w:bCs/>
        </w:rPr>
        <w:t xml:space="preserve"> которой является обеспечение участниками образовательного процесса условий </w:t>
      </w:r>
      <w:proofErr w:type="gramStart"/>
      <w:r w:rsidRPr="00131600">
        <w:rPr>
          <w:bCs/>
        </w:rPr>
        <w:t>для</w:t>
      </w:r>
      <w:proofErr w:type="gramEnd"/>
      <w:r w:rsidRPr="00131600">
        <w:rPr>
          <w:bCs/>
        </w:rPr>
        <w:t>:</w:t>
      </w:r>
    </w:p>
    <w:p w:rsidR="00823AD7" w:rsidRPr="00131600" w:rsidRDefault="00823AD7" w:rsidP="00131600">
      <w:pPr>
        <w:ind w:left="1428"/>
        <w:jc w:val="both"/>
        <w:rPr>
          <w:bCs/>
        </w:rPr>
      </w:pPr>
      <w:r w:rsidRPr="00131600">
        <w:rPr>
          <w:bCs/>
        </w:rPr>
        <w:t>развития;</w:t>
      </w:r>
    </w:p>
    <w:p w:rsidR="00823AD7" w:rsidRPr="00131600" w:rsidRDefault="00823AD7" w:rsidP="00131600">
      <w:pPr>
        <w:ind w:left="1428"/>
        <w:jc w:val="both"/>
        <w:rPr>
          <w:bCs/>
        </w:rPr>
      </w:pPr>
      <w:r w:rsidRPr="00131600">
        <w:rPr>
          <w:bCs/>
        </w:rPr>
        <w:t>роста профессионального мастерства;</w:t>
      </w:r>
    </w:p>
    <w:p w:rsidR="00823AD7" w:rsidRPr="00131600" w:rsidRDefault="00823AD7" w:rsidP="00131600">
      <w:pPr>
        <w:ind w:left="1428"/>
        <w:jc w:val="both"/>
        <w:rPr>
          <w:bCs/>
        </w:rPr>
      </w:pPr>
      <w:r w:rsidRPr="00131600">
        <w:rPr>
          <w:bCs/>
        </w:rPr>
        <w:t xml:space="preserve">проектирования образовательного процесса как системы, способствующей саморазвитию, самосовершенствованию и </w:t>
      </w:r>
      <w:proofErr w:type="spellStart"/>
      <w:r w:rsidRPr="00131600">
        <w:rPr>
          <w:bCs/>
        </w:rPr>
        <w:t>самоактуализации</w:t>
      </w:r>
      <w:proofErr w:type="spellEnd"/>
      <w:r w:rsidRPr="00131600">
        <w:rPr>
          <w:bCs/>
        </w:rPr>
        <w:t>.</w:t>
      </w:r>
    </w:p>
    <w:p w:rsidR="00823AD7" w:rsidRPr="00131600" w:rsidRDefault="00823AD7" w:rsidP="00823AD7">
      <w:pPr>
        <w:ind w:firstLine="708"/>
        <w:jc w:val="both"/>
        <w:rPr>
          <w:bCs/>
        </w:rPr>
      </w:pPr>
      <w:r w:rsidRPr="00131600">
        <w:rPr>
          <w:bCs/>
        </w:rPr>
        <w:t>Управленческие действия, предпринимаемые в школе, осуществляются на основе прогнозирования общих линий развития и направлены на повышение качества предоставляемых образовательных услуг.</w:t>
      </w:r>
    </w:p>
    <w:p w:rsidR="00823AD7" w:rsidRPr="00131600" w:rsidRDefault="00823AD7" w:rsidP="00823AD7">
      <w:pPr>
        <w:ind w:firstLine="708"/>
        <w:jc w:val="both"/>
        <w:rPr>
          <w:bCs/>
        </w:rPr>
      </w:pPr>
      <w:r w:rsidRPr="00131600">
        <w:rPr>
          <w:bCs/>
        </w:rPr>
        <w:t xml:space="preserve">Управление развитием </w:t>
      </w:r>
      <w:r w:rsidR="002812D3" w:rsidRPr="00131600">
        <w:t xml:space="preserve">МБОУ </w:t>
      </w:r>
      <w:proofErr w:type="spellStart"/>
      <w:r w:rsidR="002812D3" w:rsidRPr="00131600">
        <w:rPr>
          <w:color w:val="000000"/>
        </w:rPr>
        <w:t>Большеремонтненская</w:t>
      </w:r>
      <w:proofErr w:type="spellEnd"/>
      <w:r w:rsidR="002812D3" w:rsidRPr="00131600">
        <w:rPr>
          <w:color w:val="000000"/>
        </w:rPr>
        <w:t xml:space="preserve"> СШ</w:t>
      </w:r>
      <w:r w:rsidR="002812D3" w:rsidRPr="00131600">
        <w:rPr>
          <w:bCs/>
        </w:rPr>
        <w:t xml:space="preserve"> </w:t>
      </w:r>
      <w:r w:rsidRPr="00131600">
        <w:rPr>
          <w:bCs/>
        </w:rPr>
        <w:t>осуществляется программно-целевым методом.</w:t>
      </w:r>
    </w:p>
    <w:p w:rsidR="00823AD7" w:rsidRPr="00131600" w:rsidRDefault="00823AD7" w:rsidP="00823AD7">
      <w:pPr>
        <w:ind w:firstLine="708"/>
        <w:jc w:val="both"/>
        <w:rPr>
          <w:bCs/>
        </w:rPr>
      </w:pPr>
      <w:r w:rsidRPr="00131600">
        <w:rPr>
          <w:bCs/>
        </w:rPr>
        <w:lastRenderedPageBreak/>
        <w:t>Сообразно данной стратегии в школе реализуются следующие программы:</w:t>
      </w:r>
    </w:p>
    <w:p w:rsidR="00823AD7" w:rsidRPr="00131600" w:rsidRDefault="00823AD7" w:rsidP="002812D3">
      <w:pPr>
        <w:ind w:left="1428"/>
        <w:jc w:val="both"/>
        <w:rPr>
          <w:bCs/>
        </w:rPr>
      </w:pPr>
      <w:r w:rsidRPr="00131600">
        <w:rPr>
          <w:bCs/>
        </w:rPr>
        <w:t>Программа развития школы на 201</w:t>
      </w:r>
      <w:r w:rsidR="00C928F0" w:rsidRPr="00131600">
        <w:rPr>
          <w:bCs/>
        </w:rPr>
        <w:t>4</w:t>
      </w:r>
      <w:r w:rsidRPr="00131600">
        <w:rPr>
          <w:bCs/>
        </w:rPr>
        <w:t>-201</w:t>
      </w:r>
      <w:r w:rsidR="002812D3" w:rsidRPr="00131600">
        <w:rPr>
          <w:bCs/>
        </w:rPr>
        <w:t>7</w:t>
      </w:r>
      <w:r w:rsidRPr="00131600">
        <w:rPr>
          <w:bCs/>
        </w:rPr>
        <w:t xml:space="preserve"> годы;</w:t>
      </w:r>
    </w:p>
    <w:p w:rsidR="00823AD7" w:rsidRPr="00131600" w:rsidRDefault="00823AD7" w:rsidP="002812D3">
      <w:pPr>
        <w:ind w:left="1428"/>
        <w:jc w:val="both"/>
        <w:rPr>
          <w:bCs/>
        </w:rPr>
      </w:pPr>
      <w:r w:rsidRPr="00131600">
        <w:rPr>
          <w:bCs/>
        </w:rPr>
        <w:t>Программа «Профилактика безнадзорности и правонарушений несовершеннолетних»;</w:t>
      </w:r>
    </w:p>
    <w:p w:rsidR="00823AD7" w:rsidRPr="00131600" w:rsidRDefault="00823AD7" w:rsidP="002812D3">
      <w:pPr>
        <w:ind w:left="1428"/>
        <w:jc w:val="both"/>
        <w:rPr>
          <w:bCs/>
        </w:rPr>
      </w:pPr>
      <w:r w:rsidRPr="00131600">
        <w:rPr>
          <w:bCs/>
        </w:rPr>
        <w:t>Программа «Школа – территория здоровья»;</w:t>
      </w:r>
    </w:p>
    <w:p w:rsidR="00823AD7" w:rsidRPr="00131600" w:rsidRDefault="00823AD7" w:rsidP="002812D3">
      <w:pPr>
        <w:ind w:left="1428"/>
        <w:jc w:val="both"/>
        <w:rPr>
          <w:bCs/>
        </w:rPr>
      </w:pPr>
      <w:r w:rsidRPr="00131600">
        <w:rPr>
          <w:bCs/>
        </w:rPr>
        <w:t>Программа «Интеллек</w:t>
      </w:r>
      <w:r w:rsidR="00026EFE" w:rsidRPr="00131600">
        <w:rPr>
          <w:bCs/>
        </w:rPr>
        <w:t>т</w:t>
      </w:r>
      <w:r w:rsidRPr="00131600">
        <w:rPr>
          <w:bCs/>
        </w:rPr>
        <w:t>».</w:t>
      </w:r>
    </w:p>
    <w:p w:rsidR="00823AD7" w:rsidRPr="00131600" w:rsidRDefault="00823AD7" w:rsidP="00823AD7">
      <w:pPr>
        <w:ind w:firstLine="708"/>
        <w:jc w:val="both"/>
      </w:pPr>
      <w:r w:rsidRPr="00131600">
        <w:t>Формами самоуправления являются Управляющий совет, педагогический совет, общее собрание трудового коллектива школы.</w:t>
      </w:r>
    </w:p>
    <w:p w:rsidR="00823AD7" w:rsidRPr="00131600" w:rsidRDefault="00823AD7" w:rsidP="00823AD7">
      <w:pPr>
        <w:tabs>
          <w:tab w:val="left" w:pos="709"/>
          <w:tab w:val="left" w:pos="1418"/>
        </w:tabs>
        <w:ind w:firstLine="680"/>
        <w:jc w:val="both"/>
        <w:rPr>
          <w:color w:val="000000"/>
        </w:rPr>
      </w:pPr>
      <w:r w:rsidRPr="00131600">
        <w:rPr>
          <w:i/>
          <w:color w:val="FF0000"/>
        </w:rPr>
        <w:t>Управляющий совет</w:t>
      </w:r>
      <w:r w:rsidRPr="00131600">
        <w:rPr>
          <w:i/>
          <w:color w:val="000000"/>
        </w:rPr>
        <w:t xml:space="preserve"> </w:t>
      </w:r>
      <w:r w:rsidRPr="00131600">
        <w:rPr>
          <w:color w:val="000000"/>
        </w:rPr>
        <w:t>представляет интересы всех участников образовательного процесса: родителей, педагогических работников, обучающихся. Определяет стратегию развития школы, утверждает программу развития, принимает важнейшие решения по различным направлениям деятельности школы.</w:t>
      </w:r>
    </w:p>
    <w:p w:rsidR="00823AD7" w:rsidRPr="00131600" w:rsidRDefault="00823AD7" w:rsidP="00823AD7">
      <w:pPr>
        <w:tabs>
          <w:tab w:val="left" w:pos="709"/>
          <w:tab w:val="left" w:pos="1418"/>
        </w:tabs>
        <w:ind w:firstLine="680"/>
        <w:jc w:val="both"/>
        <w:rPr>
          <w:color w:val="000000"/>
        </w:rPr>
      </w:pPr>
      <w:r w:rsidRPr="00131600">
        <w:rPr>
          <w:i/>
          <w:color w:val="FF0000"/>
        </w:rPr>
        <w:t>Педагогический совет</w:t>
      </w:r>
      <w:r w:rsidRPr="00131600">
        <w:rPr>
          <w:color w:val="000000"/>
        </w:rPr>
        <w:t xml:space="preserve"> рассматривает педагогические и методические вопросы, вопросы организации учебно-воспитательного процесса, изучение и распространение передового педагогического опыта</w:t>
      </w:r>
      <w:r w:rsidR="000E0457" w:rsidRPr="00131600">
        <w:rPr>
          <w:color w:val="000000"/>
        </w:rPr>
        <w:t>.</w:t>
      </w:r>
    </w:p>
    <w:p w:rsidR="00823AD7" w:rsidRPr="00131600" w:rsidRDefault="00823AD7" w:rsidP="00823AD7">
      <w:pPr>
        <w:pStyle w:val="ae"/>
        <w:suppressLineNumbers/>
        <w:tabs>
          <w:tab w:val="left" w:pos="709"/>
          <w:tab w:val="left" w:pos="1418"/>
        </w:tabs>
        <w:ind w:right="-2" w:firstLine="680"/>
        <w:jc w:val="both"/>
        <w:rPr>
          <w:sz w:val="24"/>
          <w:szCs w:val="24"/>
          <w:lang w:val="ru-RU"/>
        </w:rPr>
      </w:pPr>
      <w:r w:rsidRPr="00131600">
        <w:rPr>
          <w:i/>
          <w:color w:val="FF0000"/>
          <w:sz w:val="24"/>
          <w:szCs w:val="24"/>
          <w:lang w:val="ru-RU"/>
        </w:rPr>
        <w:t>Общее собрание трудового</w:t>
      </w:r>
      <w:r w:rsidRPr="00131600">
        <w:rPr>
          <w:i/>
          <w:sz w:val="24"/>
          <w:szCs w:val="24"/>
          <w:lang w:val="ru-RU"/>
        </w:rPr>
        <w:t xml:space="preserve"> коллектива </w:t>
      </w:r>
      <w:r w:rsidRPr="00131600">
        <w:rPr>
          <w:sz w:val="24"/>
          <w:szCs w:val="24"/>
          <w:lang w:val="ru-RU"/>
        </w:rPr>
        <w:t>имеет право</w:t>
      </w:r>
      <w:r w:rsidRPr="00131600">
        <w:rPr>
          <w:i/>
          <w:sz w:val="24"/>
          <w:szCs w:val="24"/>
          <w:lang w:val="ru-RU"/>
        </w:rPr>
        <w:t xml:space="preserve"> </w:t>
      </w:r>
      <w:r w:rsidRPr="00131600">
        <w:rPr>
          <w:sz w:val="24"/>
          <w:szCs w:val="24"/>
          <w:lang w:val="ru-RU"/>
        </w:rPr>
        <w:t>обсуждать коллективный договор, обсуждать и принимать правила внутреннего трудового распорядка, Устав Учреждения для внесения их на утверждение.</w:t>
      </w:r>
    </w:p>
    <w:p w:rsidR="00823AD7" w:rsidRPr="00131600" w:rsidRDefault="00823AD7" w:rsidP="00823AD7">
      <w:pPr>
        <w:pStyle w:val="ae"/>
        <w:suppressLineNumbers/>
        <w:tabs>
          <w:tab w:val="left" w:pos="709"/>
          <w:tab w:val="left" w:pos="1418"/>
        </w:tabs>
        <w:ind w:right="-2" w:firstLine="680"/>
        <w:jc w:val="both"/>
        <w:rPr>
          <w:sz w:val="24"/>
          <w:szCs w:val="24"/>
          <w:lang w:val="ru-RU"/>
        </w:rPr>
      </w:pPr>
      <w:r w:rsidRPr="00131600">
        <w:rPr>
          <w:color w:val="000000"/>
          <w:sz w:val="24"/>
          <w:szCs w:val="24"/>
          <w:lang w:val="ru-RU"/>
        </w:rPr>
        <w:t>В качестве общественных организаций в школе действуют</w:t>
      </w:r>
      <w:r w:rsidRPr="00131600">
        <w:rPr>
          <w:i/>
          <w:color w:val="000000"/>
          <w:sz w:val="24"/>
          <w:szCs w:val="24"/>
          <w:lang w:val="ru-RU"/>
        </w:rPr>
        <w:t xml:space="preserve"> </w:t>
      </w:r>
      <w:r w:rsidRPr="00131600">
        <w:rPr>
          <w:i/>
          <w:color w:val="FF0000"/>
          <w:sz w:val="24"/>
          <w:szCs w:val="24"/>
          <w:lang w:val="ru-RU"/>
        </w:rPr>
        <w:t>общешкольный родительский комитет</w:t>
      </w:r>
      <w:r w:rsidRPr="00131600">
        <w:rPr>
          <w:i/>
          <w:sz w:val="24"/>
          <w:szCs w:val="24"/>
          <w:lang w:val="ru-RU"/>
        </w:rPr>
        <w:t xml:space="preserve"> Учреждения, </w:t>
      </w:r>
      <w:r w:rsidRPr="00131600">
        <w:rPr>
          <w:color w:val="000000"/>
          <w:sz w:val="24"/>
          <w:szCs w:val="24"/>
          <w:lang w:val="ru-RU"/>
        </w:rPr>
        <w:t>классные</w:t>
      </w:r>
      <w:r w:rsidRPr="00131600">
        <w:rPr>
          <w:sz w:val="24"/>
          <w:szCs w:val="24"/>
          <w:lang w:val="ru-RU"/>
        </w:rPr>
        <w:t xml:space="preserve"> родительские комитеты. Они содействуют объединению усилий семьи и Учреждения в деле обучения и воспитания детей, оказывают помощь в определении социально-незащищенных обучающихся. </w:t>
      </w:r>
      <w:proofErr w:type="gramStart"/>
      <w:r w:rsidRPr="00131600">
        <w:rPr>
          <w:sz w:val="24"/>
          <w:szCs w:val="24"/>
          <w:lang w:val="ru-RU"/>
        </w:rPr>
        <w:t>Содействуют обеспечению оптимальных условий для организации образовательного процесса, координируют работу классных родительских комитетов, проводят разъяснительную и консультативную работу среди родителей, оказывают содействие в проведении общешкольных мероприятий, участвуют в подготовке образовательного учреждения к новому учебному году, совместно с органами самоуправления общеобразовательного учреждения контролируют организацию качественного питания, оказывает помощь администрации общеобразовательного учреждения в организации проведения общешкольных родительских собраний, взаимодействует с педагогическим коллективом</w:t>
      </w:r>
      <w:proofErr w:type="gramEnd"/>
      <w:r w:rsidRPr="00131600">
        <w:rPr>
          <w:sz w:val="24"/>
          <w:szCs w:val="24"/>
          <w:lang w:val="ru-RU"/>
        </w:rPr>
        <w:t xml:space="preserve"> общеобразовательного учреждения по вопросам профилактики правонарушений, безнадзорности среди несовершеннолетних обучающихся.</w:t>
      </w:r>
    </w:p>
    <w:p w:rsidR="00823AD7" w:rsidRPr="00131600" w:rsidRDefault="00823AD7" w:rsidP="00823AD7">
      <w:pPr>
        <w:pStyle w:val="ae"/>
        <w:suppressLineNumbers/>
        <w:tabs>
          <w:tab w:val="left" w:pos="709"/>
          <w:tab w:val="left" w:pos="1418"/>
        </w:tabs>
        <w:ind w:right="-2" w:firstLine="680"/>
        <w:jc w:val="both"/>
        <w:rPr>
          <w:sz w:val="24"/>
          <w:szCs w:val="24"/>
          <w:lang w:val="ru-RU"/>
        </w:rPr>
      </w:pPr>
      <w:r w:rsidRPr="00131600">
        <w:rPr>
          <w:i/>
          <w:iCs/>
          <w:color w:val="FF0000"/>
          <w:sz w:val="24"/>
          <w:szCs w:val="24"/>
          <w:lang w:val="ru-RU"/>
        </w:rPr>
        <w:t>М</w:t>
      </w:r>
      <w:r w:rsidRPr="00131600">
        <w:rPr>
          <w:i/>
          <w:color w:val="FF0000"/>
          <w:sz w:val="24"/>
          <w:szCs w:val="24"/>
          <w:lang w:val="ru-RU"/>
        </w:rPr>
        <w:t>етодический совет Учреждения</w:t>
      </w:r>
      <w:r w:rsidRPr="00131600">
        <w:rPr>
          <w:sz w:val="24"/>
          <w:szCs w:val="24"/>
          <w:lang w:val="ru-RU"/>
        </w:rPr>
        <w:t xml:space="preserve"> - постоянно действующий орган управления методической и опытно-экспериментальной работой педагогического коллектива Учреждения. Осуществляет методическое обеспечение общеобразовательного процесса, организует деятельность по повышению профессиональной квалификации педагогических работников.</w:t>
      </w:r>
    </w:p>
    <w:p w:rsidR="00823AD7" w:rsidRPr="00131600" w:rsidRDefault="00823AD7" w:rsidP="00823AD7">
      <w:pPr>
        <w:suppressLineNumbers/>
        <w:tabs>
          <w:tab w:val="left" w:pos="709"/>
          <w:tab w:val="left" w:pos="1418"/>
        </w:tabs>
        <w:ind w:firstLine="680"/>
        <w:jc w:val="both"/>
        <w:rPr>
          <w:iCs/>
        </w:rPr>
      </w:pPr>
      <w:r w:rsidRPr="00131600">
        <w:rPr>
          <w:i/>
          <w:iCs/>
          <w:color w:val="FF0000"/>
        </w:rPr>
        <w:t xml:space="preserve">Совет ученического самоуправления </w:t>
      </w:r>
      <w:r w:rsidRPr="00131600">
        <w:rPr>
          <w:iCs/>
        </w:rPr>
        <w:t xml:space="preserve">планирует и организует внеурочную деятельность </w:t>
      </w:r>
      <w:proofErr w:type="gramStart"/>
      <w:r w:rsidRPr="00131600">
        <w:rPr>
          <w:iCs/>
        </w:rPr>
        <w:t>обуча</w:t>
      </w:r>
      <w:r w:rsidR="00587416" w:rsidRPr="00131600">
        <w:rPr>
          <w:iCs/>
        </w:rPr>
        <w:t>ющихся</w:t>
      </w:r>
      <w:proofErr w:type="gramEnd"/>
      <w:r w:rsidR="00587416" w:rsidRPr="00131600">
        <w:rPr>
          <w:iCs/>
        </w:rPr>
        <w:t xml:space="preserve">. Курирует работу Совета самоуправления </w:t>
      </w:r>
      <w:r w:rsidRPr="00131600">
        <w:rPr>
          <w:iCs/>
        </w:rPr>
        <w:t xml:space="preserve"> заместитель директора по </w:t>
      </w:r>
      <w:r w:rsidR="002812D3" w:rsidRPr="00131600">
        <w:rPr>
          <w:iCs/>
        </w:rPr>
        <w:t>У</w:t>
      </w:r>
      <w:r w:rsidRPr="00131600">
        <w:rPr>
          <w:iCs/>
        </w:rPr>
        <w:t>ВР. Классные органы самоуправления  организуют внеурочную работу внутри класса, согласуя свою деятельность с Советом</w:t>
      </w:r>
      <w:r w:rsidR="00587416" w:rsidRPr="00131600">
        <w:rPr>
          <w:iCs/>
        </w:rPr>
        <w:t xml:space="preserve"> самоуправления</w:t>
      </w:r>
      <w:r w:rsidRPr="00131600">
        <w:rPr>
          <w:iCs/>
        </w:rPr>
        <w:t xml:space="preserve">  школы. Направляет работу детей классный руководитель.</w:t>
      </w:r>
    </w:p>
    <w:p w:rsidR="00823AD7" w:rsidRPr="00131600" w:rsidRDefault="00823AD7" w:rsidP="00823AD7">
      <w:pPr>
        <w:shd w:val="clear" w:color="auto" w:fill="FFFFFF"/>
        <w:ind w:firstLine="540"/>
        <w:jc w:val="both"/>
        <w:textAlignment w:val="top"/>
      </w:pPr>
      <w:r w:rsidRPr="00131600">
        <w:t>В школе функционируют следующие структурные подразделения:</w:t>
      </w:r>
    </w:p>
    <w:p w:rsidR="00823AD7" w:rsidRPr="00131600" w:rsidRDefault="00823AD7" w:rsidP="00E864F3">
      <w:pPr>
        <w:shd w:val="clear" w:color="auto" w:fill="FFFFFF"/>
        <w:tabs>
          <w:tab w:val="left" w:pos="900"/>
        </w:tabs>
        <w:suppressAutoHyphens w:val="0"/>
        <w:ind w:left="900"/>
        <w:jc w:val="both"/>
        <w:textAlignment w:val="top"/>
      </w:pPr>
      <w:r w:rsidRPr="00131600">
        <w:t>Методический совет - зам</w:t>
      </w:r>
      <w:proofErr w:type="gramStart"/>
      <w:r w:rsidRPr="00131600">
        <w:t>.д</w:t>
      </w:r>
      <w:proofErr w:type="gramEnd"/>
      <w:r w:rsidRPr="00131600">
        <w:t>иректора по УВР, руководители предметных МО;</w:t>
      </w:r>
    </w:p>
    <w:p w:rsidR="00823AD7" w:rsidRPr="00131600" w:rsidRDefault="00823AD7" w:rsidP="00E864F3">
      <w:pPr>
        <w:shd w:val="clear" w:color="auto" w:fill="FFFFFF"/>
        <w:tabs>
          <w:tab w:val="left" w:pos="540"/>
          <w:tab w:val="num" w:pos="900"/>
        </w:tabs>
        <w:suppressAutoHyphens w:val="0"/>
        <w:ind w:left="795"/>
        <w:jc w:val="both"/>
        <w:textAlignment w:val="top"/>
      </w:pPr>
      <w:r w:rsidRPr="00131600">
        <w:t>Предметные методические объединения – учителя-предметники по образовательным областям;</w:t>
      </w:r>
    </w:p>
    <w:p w:rsidR="00823AD7" w:rsidRPr="00131600" w:rsidRDefault="00823AD7" w:rsidP="00E864F3">
      <w:pPr>
        <w:shd w:val="clear" w:color="auto" w:fill="FFFFFF"/>
        <w:tabs>
          <w:tab w:val="left" w:pos="540"/>
          <w:tab w:val="num" w:pos="900"/>
        </w:tabs>
        <w:suppressAutoHyphens w:val="0"/>
        <w:ind w:left="795"/>
        <w:jc w:val="both"/>
        <w:textAlignment w:val="top"/>
      </w:pPr>
      <w:r w:rsidRPr="00131600">
        <w:t>МО классных руководителей - классные руководители 1-11 классов;</w:t>
      </w:r>
    </w:p>
    <w:p w:rsidR="00823AD7" w:rsidRPr="00131600" w:rsidRDefault="00823AD7" w:rsidP="00E864F3">
      <w:pPr>
        <w:shd w:val="clear" w:color="auto" w:fill="FFFFFF"/>
        <w:tabs>
          <w:tab w:val="left" w:pos="540"/>
          <w:tab w:val="num" w:pos="900"/>
        </w:tabs>
        <w:suppressAutoHyphens w:val="0"/>
        <w:ind w:left="795"/>
        <w:jc w:val="both"/>
        <w:textAlignment w:val="top"/>
      </w:pPr>
      <w:r w:rsidRPr="00131600">
        <w:t>Временные творческие группы - педагоги одного или различных предметов;</w:t>
      </w:r>
    </w:p>
    <w:p w:rsidR="00823AD7" w:rsidRPr="00131600" w:rsidRDefault="00823AD7" w:rsidP="00E864F3">
      <w:pPr>
        <w:shd w:val="clear" w:color="auto" w:fill="FFFFFF"/>
        <w:tabs>
          <w:tab w:val="left" w:pos="540"/>
          <w:tab w:val="num" w:pos="900"/>
        </w:tabs>
        <w:suppressAutoHyphens w:val="0"/>
        <w:ind w:left="795"/>
        <w:jc w:val="both"/>
        <w:textAlignment w:val="top"/>
      </w:pPr>
      <w:r w:rsidRPr="00131600">
        <w:t>Административно-хозяйственная</w:t>
      </w:r>
      <w:r w:rsidR="00587416" w:rsidRPr="00131600">
        <w:t xml:space="preserve"> деятельность- заведующий хозяйством</w:t>
      </w:r>
      <w:r w:rsidRPr="00131600">
        <w:t>;</w:t>
      </w:r>
    </w:p>
    <w:p w:rsidR="00823AD7" w:rsidRPr="00131600" w:rsidRDefault="00823AD7" w:rsidP="00E864F3">
      <w:pPr>
        <w:shd w:val="clear" w:color="auto" w:fill="FFFFFF"/>
        <w:suppressAutoHyphens w:val="0"/>
        <w:ind w:left="795"/>
        <w:jc w:val="both"/>
        <w:textAlignment w:val="top"/>
      </w:pPr>
      <w:r w:rsidRPr="00131600">
        <w:t>Библиотека - библиотек</w:t>
      </w:r>
      <w:r w:rsidR="00587416" w:rsidRPr="00131600">
        <w:t>арь</w:t>
      </w:r>
      <w:r w:rsidRPr="00131600">
        <w:t>;</w:t>
      </w:r>
    </w:p>
    <w:p w:rsidR="00823AD7" w:rsidRPr="00131600" w:rsidRDefault="00823AD7" w:rsidP="00823AD7">
      <w:pPr>
        <w:suppressLineNumbers/>
        <w:tabs>
          <w:tab w:val="left" w:pos="709"/>
          <w:tab w:val="left" w:pos="1418"/>
        </w:tabs>
        <w:jc w:val="both"/>
        <w:rPr>
          <w:iCs/>
        </w:rPr>
      </w:pPr>
      <w:r w:rsidRPr="00131600">
        <w:rPr>
          <w:iCs/>
        </w:rPr>
        <w:tab/>
        <w:t xml:space="preserve">Каждое структурное подразделение выполняет функции, направленные на организацию учебно-воспитательного процесса согласно должностным обязанностям, </w:t>
      </w:r>
      <w:r w:rsidRPr="00131600">
        <w:rPr>
          <w:iCs/>
        </w:rPr>
        <w:lastRenderedPageBreak/>
        <w:t>локальным актам. При этом основной формой взаимодействия администрации и педагогического коллектива является обмен информацией, индивидуально-групповые консультации, собеседования.</w:t>
      </w:r>
    </w:p>
    <w:p w:rsidR="00823AD7" w:rsidRPr="00131600" w:rsidRDefault="00823AD7" w:rsidP="00823AD7">
      <w:pPr>
        <w:suppressLineNumbers/>
        <w:tabs>
          <w:tab w:val="left" w:pos="709"/>
          <w:tab w:val="left" w:pos="1418"/>
        </w:tabs>
        <w:jc w:val="both"/>
        <w:rPr>
          <w:iCs/>
        </w:rPr>
      </w:pPr>
    </w:p>
    <w:p w:rsidR="00823AD7" w:rsidRPr="00131600" w:rsidRDefault="00823AD7" w:rsidP="00823AD7">
      <w:pPr>
        <w:tabs>
          <w:tab w:val="left" w:pos="900"/>
        </w:tabs>
        <w:ind w:left="180"/>
        <w:jc w:val="both"/>
      </w:pPr>
      <w:r w:rsidRPr="00131600">
        <w:rPr>
          <w:b/>
          <w:i/>
        </w:rPr>
        <w:t>3.2. Управленческий аппарат</w:t>
      </w:r>
      <w:r w:rsidRPr="00131600">
        <w:t xml:space="preserve"> сформирован, распределены функциональные обязанности между членами администрации, регламентируемые приказом по </w:t>
      </w:r>
      <w:r w:rsidR="002812D3" w:rsidRPr="00131600">
        <w:t xml:space="preserve">МБОУ </w:t>
      </w:r>
      <w:proofErr w:type="spellStart"/>
      <w:r w:rsidR="002812D3" w:rsidRPr="00131600">
        <w:rPr>
          <w:color w:val="000000"/>
        </w:rPr>
        <w:t>Большеремонтненская</w:t>
      </w:r>
      <w:proofErr w:type="spellEnd"/>
      <w:r w:rsidR="002812D3" w:rsidRPr="00131600">
        <w:rPr>
          <w:color w:val="000000"/>
        </w:rPr>
        <w:t xml:space="preserve"> СШ</w:t>
      </w:r>
      <w:r w:rsidR="002812D3" w:rsidRPr="00131600">
        <w:t>.</w:t>
      </w:r>
    </w:p>
    <w:p w:rsidR="00823AD7" w:rsidRPr="00131600" w:rsidRDefault="00823AD7" w:rsidP="00823AD7">
      <w:pPr>
        <w:tabs>
          <w:tab w:val="left" w:pos="900"/>
        </w:tabs>
        <w:ind w:left="180"/>
        <w:jc w:val="both"/>
      </w:pPr>
    </w:p>
    <w:tbl>
      <w:tblPr>
        <w:tblW w:w="9621" w:type="dxa"/>
        <w:tblInd w:w="-5" w:type="dxa"/>
        <w:tblLayout w:type="fixed"/>
        <w:tblLook w:val="0000"/>
      </w:tblPr>
      <w:tblGrid>
        <w:gridCol w:w="468"/>
        <w:gridCol w:w="2050"/>
        <w:gridCol w:w="1564"/>
        <w:gridCol w:w="1134"/>
        <w:gridCol w:w="1417"/>
        <w:gridCol w:w="1560"/>
        <w:gridCol w:w="1428"/>
      </w:tblGrid>
      <w:tr w:rsidR="00823AD7" w:rsidRPr="00131600" w:rsidTr="00A7429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AD7" w:rsidRPr="00131600" w:rsidRDefault="00823AD7" w:rsidP="00981F1F">
            <w:pPr>
              <w:snapToGrid w:val="0"/>
              <w:jc w:val="center"/>
            </w:pPr>
            <w:r w:rsidRPr="00131600">
              <w:t xml:space="preserve">№ </w:t>
            </w:r>
            <w:proofErr w:type="spellStart"/>
            <w:proofErr w:type="gramStart"/>
            <w:r w:rsidRPr="00131600">
              <w:t>п</w:t>
            </w:r>
            <w:proofErr w:type="spellEnd"/>
            <w:proofErr w:type="gramEnd"/>
            <w:r w:rsidRPr="00131600">
              <w:t>/</w:t>
            </w:r>
            <w:proofErr w:type="spellStart"/>
            <w:r w:rsidRPr="00131600">
              <w:t>п</w:t>
            </w:r>
            <w:proofErr w:type="spell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AD7" w:rsidRPr="00131600" w:rsidRDefault="00823AD7" w:rsidP="00981F1F">
            <w:pPr>
              <w:snapToGrid w:val="0"/>
              <w:jc w:val="center"/>
            </w:pPr>
            <w:r w:rsidRPr="00131600">
              <w:t>Административная должность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AD7" w:rsidRPr="00131600" w:rsidRDefault="00823AD7" w:rsidP="00981F1F">
            <w:pPr>
              <w:snapToGrid w:val="0"/>
              <w:jc w:val="center"/>
            </w:pPr>
            <w:r w:rsidRPr="00131600">
              <w:t>Ф.И.О.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AD7" w:rsidRPr="00131600" w:rsidRDefault="00823AD7" w:rsidP="00981F1F">
            <w:pPr>
              <w:snapToGrid w:val="0"/>
              <w:jc w:val="center"/>
            </w:pPr>
            <w:r w:rsidRPr="00131600">
              <w:t xml:space="preserve">Образование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AD7" w:rsidRPr="00131600" w:rsidRDefault="00823AD7" w:rsidP="00981F1F">
            <w:pPr>
              <w:snapToGrid w:val="0"/>
              <w:jc w:val="center"/>
            </w:pPr>
            <w:r w:rsidRPr="00131600">
              <w:t>Стаж педагогический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AD7" w:rsidRPr="00131600" w:rsidRDefault="00823AD7" w:rsidP="00981F1F">
            <w:pPr>
              <w:snapToGrid w:val="0"/>
              <w:jc w:val="center"/>
            </w:pPr>
            <w:r w:rsidRPr="00131600">
              <w:t xml:space="preserve">Стаж административной  работы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AD7" w:rsidRPr="00131600" w:rsidRDefault="00823AD7" w:rsidP="00981F1F">
            <w:pPr>
              <w:snapToGrid w:val="0"/>
              <w:jc w:val="center"/>
            </w:pPr>
            <w:proofErr w:type="spellStart"/>
            <w:r w:rsidRPr="00131600">
              <w:t>Квалифика</w:t>
            </w:r>
            <w:proofErr w:type="spellEnd"/>
          </w:p>
          <w:p w:rsidR="00823AD7" w:rsidRPr="00131600" w:rsidRDefault="00823AD7" w:rsidP="00981F1F">
            <w:pPr>
              <w:snapToGrid w:val="0"/>
              <w:jc w:val="center"/>
            </w:pPr>
            <w:proofErr w:type="spellStart"/>
            <w:r w:rsidRPr="00131600">
              <w:t>ционная</w:t>
            </w:r>
            <w:proofErr w:type="spellEnd"/>
            <w:r w:rsidRPr="00131600">
              <w:t xml:space="preserve"> категория</w:t>
            </w:r>
          </w:p>
        </w:tc>
      </w:tr>
      <w:tr w:rsidR="00823AD7" w:rsidRPr="00131600" w:rsidTr="00A7429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AD7" w:rsidRPr="00131600" w:rsidRDefault="00823AD7" w:rsidP="00981F1F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AD7" w:rsidRPr="00131600" w:rsidRDefault="00823AD7" w:rsidP="00981F1F">
            <w:pPr>
              <w:snapToGrid w:val="0"/>
            </w:pPr>
            <w:r w:rsidRPr="00131600">
              <w:t>Директор школы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AD7" w:rsidRPr="00131600" w:rsidRDefault="002812D3" w:rsidP="00A74291">
            <w:pPr>
              <w:snapToGrid w:val="0"/>
              <w:jc w:val="center"/>
            </w:pPr>
            <w:proofErr w:type="spellStart"/>
            <w:r w:rsidRPr="00131600">
              <w:t>Торбенко</w:t>
            </w:r>
            <w:proofErr w:type="spellEnd"/>
            <w:r w:rsidRPr="00131600">
              <w:t xml:space="preserve"> Галина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AD7" w:rsidRPr="00131600" w:rsidRDefault="00823AD7" w:rsidP="00981F1F">
            <w:pPr>
              <w:snapToGrid w:val="0"/>
              <w:jc w:val="center"/>
            </w:pPr>
            <w:r w:rsidRPr="00131600">
              <w:t>высшее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AD7" w:rsidRPr="00131600" w:rsidRDefault="002812D3" w:rsidP="00981F1F">
            <w:pPr>
              <w:snapToGrid w:val="0"/>
              <w:jc w:val="center"/>
            </w:pPr>
            <w:r w:rsidRPr="00131600">
              <w:t>37лет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AD7" w:rsidRPr="00131600" w:rsidRDefault="008C1273" w:rsidP="00981F1F">
            <w:pPr>
              <w:snapToGrid w:val="0"/>
              <w:jc w:val="center"/>
            </w:pPr>
            <w:r w:rsidRPr="00131600">
              <w:t>27лет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AD7" w:rsidRPr="00131600" w:rsidRDefault="00587416" w:rsidP="008C1273">
            <w:pPr>
              <w:jc w:val="center"/>
            </w:pPr>
            <w:r w:rsidRPr="00131600">
              <w:t>в</w:t>
            </w:r>
            <w:r w:rsidR="008C1273" w:rsidRPr="00131600">
              <w:t>ысшая</w:t>
            </w:r>
          </w:p>
        </w:tc>
      </w:tr>
      <w:tr w:rsidR="00823AD7" w:rsidRPr="00131600" w:rsidTr="00A7429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AD7" w:rsidRPr="00131600" w:rsidRDefault="00823AD7" w:rsidP="00981F1F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AD7" w:rsidRPr="00131600" w:rsidRDefault="00823AD7" w:rsidP="002812D3">
            <w:pPr>
              <w:snapToGrid w:val="0"/>
            </w:pPr>
            <w:r w:rsidRPr="00131600">
              <w:t xml:space="preserve">Заместитель директора по </w:t>
            </w:r>
            <w:r w:rsidR="002812D3" w:rsidRPr="00131600">
              <w:t xml:space="preserve">УВР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AD7" w:rsidRPr="00131600" w:rsidRDefault="002812D3" w:rsidP="00A74291">
            <w:pPr>
              <w:snapToGrid w:val="0"/>
              <w:jc w:val="center"/>
            </w:pPr>
            <w:proofErr w:type="spellStart"/>
            <w:r w:rsidRPr="00131600">
              <w:t>Скиданова</w:t>
            </w:r>
            <w:proofErr w:type="spellEnd"/>
            <w:r w:rsidRPr="00131600">
              <w:t xml:space="preserve"> Любовь 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AD7" w:rsidRPr="00131600" w:rsidRDefault="00823AD7" w:rsidP="00981F1F">
            <w:pPr>
              <w:snapToGrid w:val="0"/>
              <w:jc w:val="center"/>
            </w:pPr>
            <w:r w:rsidRPr="00131600">
              <w:t>высшее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AD7" w:rsidRPr="00131600" w:rsidRDefault="002812D3" w:rsidP="00981F1F">
            <w:pPr>
              <w:snapToGrid w:val="0"/>
              <w:jc w:val="center"/>
            </w:pPr>
            <w:r w:rsidRPr="00131600">
              <w:t>40</w:t>
            </w:r>
            <w:r w:rsidR="00823AD7" w:rsidRPr="00131600">
              <w:t xml:space="preserve"> </w:t>
            </w:r>
            <w:r w:rsidR="00587416" w:rsidRPr="00131600">
              <w:t>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AD7" w:rsidRPr="00131600" w:rsidRDefault="008C1273" w:rsidP="00981F1F">
            <w:pPr>
              <w:snapToGrid w:val="0"/>
              <w:jc w:val="center"/>
            </w:pPr>
            <w:r w:rsidRPr="00131600">
              <w:t>9лет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AD7" w:rsidRPr="00131600" w:rsidRDefault="008C1273" w:rsidP="00981F1F">
            <w:pPr>
              <w:snapToGrid w:val="0"/>
              <w:jc w:val="center"/>
            </w:pPr>
            <w:r w:rsidRPr="00131600">
              <w:t>высшая</w:t>
            </w:r>
            <w:r w:rsidR="00823AD7" w:rsidRPr="00131600">
              <w:t xml:space="preserve">      </w:t>
            </w:r>
          </w:p>
          <w:p w:rsidR="00823AD7" w:rsidRPr="00131600" w:rsidRDefault="00823AD7" w:rsidP="00981F1F">
            <w:pPr>
              <w:jc w:val="center"/>
            </w:pPr>
          </w:p>
        </w:tc>
      </w:tr>
      <w:tr w:rsidR="00823AD7" w:rsidRPr="00131600" w:rsidTr="00A7429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AD7" w:rsidRPr="00131600" w:rsidRDefault="00823AD7" w:rsidP="00981F1F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AD7" w:rsidRPr="00131600" w:rsidRDefault="00823AD7" w:rsidP="002812D3">
            <w:pPr>
              <w:snapToGrid w:val="0"/>
            </w:pPr>
            <w:r w:rsidRPr="00131600">
              <w:t xml:space="preserve">Заместитель директора по </w:t>
            </w:r>
            <w:r w:rsidR="002812D3" w:rsidRPr="00131600">
              <w:t xml:space="preserve">УВР </w:t>
            </w:r>
            <w:r w:rsidRPr="00131600"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AD7" w:rsidRPr="00131600" w:rsidRDefault="002812D3" w:rsidP="00981F1F">
            <w:pPr>
              <w:snapToGrid w:val="0"/>
              <w:jc w:val="center"/>
            </w:pPr>
            <w:r w:rsidRPr="00131600">
              <w:t>Шапошникова Ирина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AD7" w:rsidRPr="00131600" w:rsidRDefault="00823AD7" w:rsidP="00981F1F">
            <w:pPr>
              <w:snapToGrid w:val="0"/>
              <w:jc w:val="center"/>
            </w:pPr>
            <w:r w:rsidRPr="00131600">
              <w:t>высшее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AD7" w:rsidRPr="00131600" w:rsidRDefault="008C1273" w:rsidP="00981F1F">
            <w:pPr>
              <w:snapToGrid w:val="0"/>
              <w:jc w:val="center"/>
            </w:pPr>
            <w:r w:rsidRPr="00131600">
              <w:t>32года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AD7" w:rsidRPr="00131600" w:rsidRDefault="008C1273" w:rsidP="00981F1F">
            <w:pPr>
              <w:tabs>
                <w:tab w:val="left" w:pos="490"/>
                <w:tab w:val="center" w:pos="589"/>
              </w:tabs>
              <w:snapToGrid w:val="0"/>
              <w:jc w:val="center"/>
            </w:pPr>
            <w:r w:rsidRPr="00131600">
              <w:t>9лет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AD7" w:rsidRPr="00131600" w:rsidRDefault="00823AD7" w:rsidP="00981F1F">
            <w:pPr>
              <w:snapToGrid w:val="0"/>
              <w:jc w:val="center"/>
            </w:pPr>
            <w:r w:rsidRPr="00131600">
              <w:t xml:space="preserve">первая       </w:t>
            </w:r>
          </w:p>
          <w:p w:rsidR="00823AD7" w:rsidRPr="00131600" w:rsidRDefault="00823AD7" w:rsidP="00981F1F">
            <w:pPr>
              <w:jc w:val="center"/>
            </w:pPr>
          </w:p>
        </w:tc>
      </w:tr>
    </w:tbl>
    <w:p w:rsidR="00823AD7" w:rsidRPr="00131600" w:rsidRDefault="00823AD7" w:rsidP="00823AD7">
      <w:pPr>
        <w:jc w:val="both"/>
      </w:pPr>
    </w:p>
    <w:p w:rsidR="00823AD7" w:rsidRPr="00131600" w:rsidRDefault="00823AD7" w:rsidP="00823AD7">
      <w:pPr>
        <w:ind w:firstLine="708"/>
        <w:jc w:val="both"/>
      </w:pPr>
      <w:r w:rsidRPr="00131600">
        <w:t xml:space="preserve">Функциональные обязанности, распределенные среди членов администрации, обеспечивают режим жесткого функционирования и гибкого развития, однако все члены администрации владеют всеми основными вопросами, в случае необходимости осуществляют замену. Это обусловлено достаточным уровнем управленческой культуры, владением современными информационными технологиями. </w:t>
      </w:r>
    </w:p>
    <w:p w:rsidR="00823AD7" w:rsidRPr="00131600" w:rsidRDefault="00823AD7" w:rsidP="00823AD7">
      <w:pPr>
        <w:ind w:firstLine="708"/>
        <w:jc w:val="both"/>
      </w:pPr>
      <w:r w:rsidRPr="00131600">
        <w:t xml:space="preserve">Целостная работа механизма управления, координирование деятельности педагогического коллектива осуществляется </w:t>
      </w:r>
      <w:proofErr w:type="gramStart"/>
      <w:r w:rsidRPr="00131600">
        <w:t>через</w:t>
      </w:r>
      <w:proofErr w:type="gramEnd"/>
      <w:r w:rsidRPr="00131600">
        <w:t xml:space="preserve">: </w:t>
      </w:r>
    </w:p>
    <w:p w:rsidR="00823AD7" w:rsidRPr="00131600" w:rsidRDefault="00823AD7" w:rsidP="00E864F3">
      <w:pPr>
        <w:suppressAutoHyphens w:val="0"/>
        <w:ind w:left="720"/>
        <w:jc w:val="both"/>
      </w:pPr>
      <w:r w:rsidRPr="00131600">
        <w:t>Четкое определение уровня управления, их функционала и связи между ними;</w:t>
      </w:r>
    </w:p>
    <w:p w:rsidR="00823AD7" w:rsidRPr="00131600" w:rsidRDefault="00823AD7" w:rsidP="00E864F3">
      <w:pPr>
        <w:suppressAutoHyphens w:val="0"/>
        <w:ind w:left="720"/>
        <w:jc w:val="both"/>
      </w:pPr>
      <w:r w:rsidRPr="00131600">
        <w:t>Построение работы на перспективной, прогнозируемой основе по программе развития;</w:t>
      </w:r>
    </w:p>
    <w:p w:rsidR="00823AD7" w:rsidRPr="00131600" w:rsidRDefault="00823AD7" w:rsidP="00E864F3">
      <w:pPr>
        <w:suppressAutoHyphens w:val="0"/>
        <w:ind w:left="720"/>
        <w:jc w:val="both"/>
      </w:pPr>
      <w:r w:rsidRPr="00131600">
        <w:t>Системность ВШК;</w:t>
      </w:r>
    </w:p>
    <w:p w:rsidR="00823AD7" w:rsidRPr="00131600" w:rsidRDefault="00823AD7" w:rsidP="00E864F3">
      <w:pPr>
        <w:suppressAutoHyphens w:val="0"/>
        <w:ind w:left="720"/>
        <w:jc w:val="both"/>
      </w:pPr>
      <w:r w:rsidRPr="00131600">
        <w:t>Внедрение системного подхода в диагностике состояния УВП.</w:t>
      </w:r>
    </w:p>
    <w:p w:rsidR="00823AD7" w:rsidRPr="00131600" w:rsidRDefault="00823AD7" w:rsidP="0013202A">
      <w:pPr>
        <w:suppressAutoHyphens w:val="0"/>
        <w:ind w:firstLine="708"/>
        <w:jc w:val="both"/>
      </w:pPr>
      <w:r w:rsidRPr="00131600">
        <w:t xml:space="preserve">Администрация школы, делегируя управленческие полномочия, предоставляет право планировать использование часов школьного компонента, обсуждать программы спецкурсов, выполнять контролирующие функции: проверка и ведение школьной документации (тетради, дневники), выполнение практической части учебных программ. Участие учителей в педагогических советах предоставляет широкое право в определении и принятии тех или иных решений, а также в их исполнении (работа аналитической группы), а рефлексия проводимых мероприятий позволяет управленческой команде своевременно и оперативно корректировать свою деятельность и деятельность педагогического коллектива. </w:t>
      </w:r>
    </w:p>
    <w:p w:rsidR="00823AD7" w:rsidRPr="00131600" w:rsidRDefault="00823AD7" w:rsidP="00823AD7">
      <w:pPr>
        <w:ind w:left="180"/>
        <w:jc w:val="both"/>
      </w:pPr>
      <w:r w:rsidRPr="00131600">
        <w:rPr>
          <w:b/>
          <w:i/>
        </w:rPr>
        <w:t xml:space="preserve">3.3. Основными формами </w:t>
      </w:r>
      <w:proofErr w:type="gramStart"/>
      <w:r w:rsidRPr="00131600">
        <w:rPr>
          <w:b/>
          <w:i/>
        </w:rPr>
        <w:t>координации деятельности аппарата управления</w:t>
      </w:r>
      <w:r w:rsidRPr="00131600">
        <w:t xml:space="preserve"> школы</w:t>
      </w:r>
      <w:proofErr w:type="gramEnd"/>
      <w:r w:rsidRPr="00131600">
        <w:t xml:space="preserve"> являются:</w:t>
      </w:r>
    </w:p>
    <w:p w:rsidR="00823AD7" w:rsidRPr="00131600" w:rsidRDefault="00823AD7" w:rsidP="00281E78">
      <w:pPr>
        <w:numPr>
          <w:ilvl w:val="1"/>
          <w:numId w:val="5"/>
        </w:numPr>
        <w:ind w:firstLine="0"/>
        <w:jc w:val="both"/>
      </w:pPr>
      <w:r w:rsidRPr="00131600">
        <w:t xml:space="preserve">Совещание при директоре </w:t>
      </w:r>
    </w:p>
    <w:p w:rsidR="00823AD7" w:rsidRPr="00131600" w:rsidRDefault="00823AD7" w:rsidP="00823AD7">
      <w:pPr>
        <w:numPr>
          <w:ilvl w:val="1"/>
          <w:numId w:val="5"/>
        </w:numPr>
        <w:ind w:firstLine="0"/>
        <w:jc w:val="both"/>
      </w:pPr>
      <w:r w:rsidRPr="00131600">
        <w:t>Совещание при заместителе директора по У</w:t>
      </w:r>
      <w:r w:rsidR="008C1273" w:rsidRPr="00131600">
        <w:t>В</w:t>
      </w:r>
      <w:r w:rsidRPr="00131600">
        <w:t>Р</w:t>
      </w:r>
      <w:r w:rsidR="008C1273" w:rsidRPr="00131600">
        <w:t>.</w:t>
      </w:r>
    </w:p>
    <w:p w:rsidR="00823AD7" w:rsidRPr="00131600" w:rsidRDefault="00823AD7" w:rsidP="00823AD7">
      <w:pPr>
        <w:ind w:left="180"/>
        <w:jc w:val="both"/>
      </w:pPr>
      <w:r w:rsidRPr="00131600">
        <w:rPr>
          <w:b/>
          <w:i/>
        </w:rPr>
        <w:t>3.4. Информационно-аналитическая деятельность администрации школы</w:t>
      </w:r>
      <w:r w:rsidRPr="00131600">
        <w:t xml:space="preserve"> осуществляется при помощи</w:t>
      </w:r>
      <w:r w:rsidR="0013202A" w:rsidRPr="00131600">
        <w:t xml:space="preserve"> ПЭВМ, имеется выход в Интернет</w:t>
      </w:r>
      <w:r w:rsidRPr="00131600">
        <w:t xml:space="preserve">. Накопление, обобщение материалов по различным направлениям деятельности школы осуществляется при проведении ВШК и обсуждении на оперативных совещаниях, методическом совете или методических объединениях, совещаниях при директоре, проходящих регулярно по </w:t>
      </w:r>
      <w:r w:rsidRPr="00131600">
        <w:lastRenderedPageBreak/>
        <w:t>плану. Школьная документация представлена справками директора и заместителей директора, протоколами педагогического и методического советов, совещаний при директоре, книгами приказов по основной деятельности и учащимся,  планами и анализом работы за год, программами образовательного учреждения.</w:t>
      </w:r>
    </w:p>
    <w:p w:rsidR="00823AD7" w:rsidRPr="00131600" w:rsidRDefault="00823AD7" w:rsidP="00823AD7">
      <w:pPr>
        <w:ind w:left="142"/>
        <w:jc w:val="both"/>
      </w:pPr>
      <w:r w:rsidRPr="00131600">
        <w:rPr>
          <w:b/>
          <w:i/>
        </w:rPr>
        <w:t xml:space="preserve">3.5. Контрольно-диагностическая и коррекционная функции управления </w:t>
      </w:r>
      <w:r w:rsidRPr="00131600">
        <w:t xml:space="preserve">осуществляются администрацией через организацию  ВШК. Диагностика текущего состояния дел позволяет обобщить положительный опыт, выявить существующие проблемные зоны, выбрать наиболее адекватные и результативные способы решения проблем. ВШК </w:t>
      </w:r>
      <w:proofErr w:type="gramStart"/>
      <w:r w:rsidRPr="00131600">
        <w:t>призван</w:t>
      </w:r>
      <w:proofErr w:type="gramEnd"/>
      <w:r w:rsidRPr="00131600">
        <w:t xml:space="preserve"> в конечном счете повысить качество образования. Осуществление контроля ведется по следующим направлениям:</w:t>
      </w:r>
    </w:p>
    <w:p w:rsidR="00823AD7" w:rsidRPr="00131600" w:rsidRDefault="00823AD7" w:rsidP="00E864F3">
      <w:pPr>
        <w:suppressAutoHyphens w:val="0"/>
        <w:ind w:left="795"/>
        <w:jc w:val="both"/>
      </w:pPr>
      <w:r w:rsidRPr="00131600">
        <w:t>Состояние знаний, умений и навыков обучающихся;</w:t>
      </w:r>
    </w:p>
    <w:p w:rsidR="00823AD7" w:rsidRPr="00131600" w:rsidRDefault="00823AD7" w:rsidP="00E864F3">
      <w:pPr>
        <w:suppressAutoHyphens w:val="0"/>
        <w:ind w:left="795"/>
        <w:jc w:val="both"/>
      </w:pPr>
      <w:r w:rsidRPr="00131600">
        <w:t>Состояние преподавания учебных предметов;</w:t>
      </w:r>
    </w:p>
    <w:p w:rsidR="00823AD7" w:rsidRPr="00131600" w:rsidRDefault="00823AD7" w:rsidP="00E864F3">
      <w:pPr>
        <w:suppressAutoHyphens w:val="0"/>
        <w:ind w:left="795"/>
        <w:jc w:val="both"/>
      </w:pPr>
      <w:r w:rsidRPr="00131600">
        <w:t>Ведение школьной документации;</w:t>
      </w:r>
    </w:p>
    <w:p w:rsidR="00823AD7" w:rsidRPr="00131600" w:rsidRDefault="00823AD7" w:rsidP="00E864F3">
      <w:pPr>
        <w:suppressAutoHyphens w:val="0"/>
        <w:ind w:left="795"/>
        <w:jc w:val="both"/>
      </w:pPr>
      <w:r w:rsidRPr="00131600">
        <w:t>Реализация учебного плана;</w:t>
      </w:r>
    </w:p>
    <w:p w:rsidR="00823AD7" w:rsidRPr="00131600" w:rsidRDefault="00823AD7" w:rsidP="00E864F3">
      <w:pPr>
        <w:suppressAutoHyphens w:val="0"/>
        <w:ind w:left="795"/>
        <w:jc w:val="both"/>
      </w:pPr>
      <w:r w:rsidRPr="00131600">
        <w:t>Организация начала учебного года;</w:t>
      </w:r>
    </w:p>
    <w:p w:rsidR="00823AD7" w:rsidRPr="00131600" w:rsidRDefault="00823AD7" w:rsidP="00E864F3">
      <w:pPr>
        <w:suppressAutoHyphens w:val="0"/>
        <w:ind w:left="795"/>
        <w:jc w:val="both"/>
      </w:pPr>
      <w:r w:rsidRPr="00131600">
        <w:t>Работа по подготовке к экзаменам;</w:t>
      </w:r>
    </w:p>
    <w:p w:rsidR="00823AD7" w:rsidRPr="00131600" w:rsidRDefault="00823AD7" w:rsidP="00E864F3">
      <w:pPr>
        <w:suppressAutoHyphens w:val="0"/>
        <w:ind w:left="795"/>
        <w:jc w:val="both"/>
      </w:pPr>
      <w:r w:rsidRPr="00131600">
        <w:t>Организация питания;</w:t>
      </w:r>
    </w:p>
    <w:p w:rsidR="00823AD7" w:rsidRPr="00131600" w:rsidRDefault="00823AD7" w:rsidP="00E864F3">
      <w:pPr>
        <w:suppressAutoHyphens w:val="0"/>
        <w:ind w:left="795"/>
        <w:jc w:val="both"/>
      </w:pPr>
      <w:r w:rsidRPr="00131600">
        <w:t>Выполнение требований по охране труда, безопасности жизнедеятельности, правил пожарной безопасности;</w:t>
      </w:r>
    </w:p>
    <w:p w:rsidR="00823AD7" w:rsidRPr="00131600" w:rsidRDefault="00823AD7" w:rsidP="00E864F3">
      <w:pPr>
        <w:suppressAutoHyphens w:val="0"/>
        <w:ind w:left="795"/>
        <w:jc w:val="both"/>
      </w:pPr>
      <w:r w:rsidRPr="00131600">
        <w:t>Организация работы по сохранению контингента;</w:t>
      </w:r>
    </w:p>
    <w:p w:rsidR="00823AD7" w:rsidRPr="00131600" w:rsidRDefault="00823AD7" w:rsidP="00E864F3">
      <w:pPr>
        <w:suppressAutoHyphens w:val="0"/>
        <w:ind w:left="795"/>
        <w:jc w:val="both"/>
      </w:pPr>
      <w:r w:rsidRPr="00131600">
        <w:t>Посещаемость учебных занятий;</w:t>
      </w:r>
    </w:p>
    <w:p w:rsidR="00823AD7" w:rsidRPr="00131600" w:rsidRDefault="00823AD7" w:rsidP="00E864F3">
      <w:pPr>
        <w:suppressAutoHyphens w:val="0"/>
        <w:ind w:left="795"/>
        <w:jc w:val="both"/>
      </w:pPr>
      <w:r w:rsidRPr="00131600">
        <w:t>Организация каникул;</w:t>
      </w:r>
    </w:p>
    <w:p w:rsidR="00823AD7" w:rsidRPr="00131600" w:rsidRDefault="00823AD7" w:rsidP="00E864F3">
      <w:pPr>
        <w:suppressAutoHyphens w:val="0"/>
        <w:ind w:left="795"/>
        <w:jc w:val="both"/>
      </w:pPr>
      <w:r w:rsidRPr="00131600">
        <w:t>Обновление и пополнение библиотечного фонда;</w:t>
      </w:r>
    </w:p>
    <w:p w:rsidR="00823AD7" w:rsidRPr="00131600" w:rsidRDefault="00823AD7" w:rsidP="00E864F3">
      <w:pPr>
        <w:suppressAutoHyphens w:val="0"/>
        <w:ind w:left="795"/>
        <w:jc w:val="both"/>
      </w:pPr>
      <w:r w:rsidRPr="00131600">
        <w:t>Работа библиотеки;</w:t>
      </w:r>
    </w:p>
    <w:p w:rsidR="00823AD7" w:rsidRPr="00131600" w:rsidRDefault="00823AD7" w:rsidP="00E864F3">
      <w:pPr>
        <w:suppressAutoHyphens w:val="0"/>
        <w:ind w:left="795"/>
        <w:jc w:val="both"/>
      </w:pPr>
      <w:r w:rsidRPr="00131600">
        <w:t>Состояние школьного здания;</w:t>
      </w:r>
    </w:p>
    <w:p w:rsidR="00823AD7" w:rsidRPr="00131600" w:rsidRDefault="00823AD7" w:rsidP="00E864F3">
      <w:pPr>
        <w:suppressAutoHyphens w:val="0"/>
        <w:ind w:left="795"/>
        <w:jc w:val="both"/>
      </w:pPr>
      <w:r w:rsidRPr="00131600">
        <w:t xml:space="preserve">Готовность школы к зимнему периоду. Соблюдение температурного режима. </w:t>
      </w:r>
    </w:p>
    <w:p w:rsidR="00823AD7" w:rsidRPr="00131600" w:rsidRDefault="00823AD7" w:rsidP="00823AD7">
      <w:pPr>
        <w:ind w:firstLine="708"/>
        <w:jc w:val="both"/>
      </w:pPr>
      <w:proofErr w:type="gramStart"/>
      <w:r w:rsidRPr="00131600">
        <w:t>Контроль за</w:t>
      </w:r>
      <w:proofErr w:type="gramEnd"/>
      <w:r w:rsidRPr="00131600">
        <w:t xml:space="preserve"> состоянием хозяйственной деятельности, за качеством работы обслуживающего персонала имеет системный открытый характер. Указанные вопросы рассматривались на совещании при директоре. В результате проверок школы различными инстанциями </w:t>
      </w:r>
      <w:r w:rsidR="0013202A" w:rsidRPr="00131600">
        <w:t xml:space="preserve">был выявлен ряд </w:t>
      </w:r>
      <w:r w:rsidRPr="00131600">
        <w:t>замечаний</w:t>
      </w:r>
      <w:r w:rsidR="0013202A" w:rsidRPr="00131600">
        <w:t>, большая часть которых устранена.</w:t>
      </w:r>
    </w:p>
    <w:p w:rsidR="00823AD7" w:rsidRPr="00131600" w:rsidRDefault="00823AD7" w:rsidP="00823AD7">
      <w:pPr>
        <w:ind w:firstLine="708"/>
        <w:jc w:val="both"/>
      </w:pPr>
      <w:r w:rsidRPr="00131600">
        <w:t>По итогам контроля (используются разные виды контроля) составляются аналитические справки, принимаются управленческие решения, осуществляется контроль выполнения принятых решения и исправления недостатков. Кроме этого, ВШК является и механизмом материального поощрения педагогов, работающих результативно и эффективно. Положительные результаты служ</w:t>
      </w:r>
      <w:r w:rsidR="0013202A" w:rsidRPr="00131600">
        <w:t>а</w:t>
      </w:r>
      <w:r w:rsidRPr="00131600">
        <w:t xml:space="preserve">т основанием для повышения квалификации работников (на квалификационную категорию). </w:t>
      </w:r>
    </w:p>
    <w:p w:rsidR="00823AD7" w:rsidRPr="00131600" w:rsidRDefault="00823AD7" w:rsidP="00823AD7">
      <w:pPr>
        <w:ind w:firstLine="708"/>
        <w:jc w:val="both"/>
      </w:pPr>
      <w:r w:rsidRPr="00131600">
        <w:t xml:space="preserve">Усилен акцент на общественный, коллективный </w:t>
      </w:r>
      <w:proofErr w:type="gramStart"/>
      <w:r w:rsidRPr="00131600">
        <w:t>контроль за</w:t>
      </w:r>
      <w:proofErr w:type="gramEnd"/>
      <w:r w:rsidRPr="00131600">
        <w:t xml:space="preserve"> ходом УВП через проведение уроков </w:t>
      </w:r>
      <w:proofErr w:type="spellStart"/>
      <w:r w:rsidRPr="00131600">
        <w:t>взаимопосещений</w:t>
      </w:r>
      <w:proofErr w:type="spellEnd"/>
      <w:r w:rsidRPr="00131600">
        <w:t xml:space="preserve"> учителями, методических недель, анкетирования участников образовательного процесса. При проведении ВШК используется механизм делегирования полномочий.</w:t>
      </w:r>
    </w:p>
    <w:p w:rsidR="00823AD7" w:rsidRPr="00131600" w:rsidRDefault="00823AD7" w:rsidP="00823AD7">
      <w:pPr>
        <w:ind w:firstLine="708"/>
        <w:jc w:val="both"/>
      </w:pPr>
      <w:r w:rsidRPr="00131600">
        <w:t>Педагогический анализ и годовой план работы школы сбалансированы. На совещаниях при директоре уточняются еженедельные выборки плана с последующим анализом и коррекцией, заслушиваются аналитические справки, отчеты по разл</w:t>
      </w:r>
      <w:r w:rsidR="008C1273" w:rsidRPr="00131600">
        <w:t>ичным направлениям деятельности</w:t>
      </w:r>
      <w:r w:rsidRPr="00131600">
        <w:t xml:space="preserve">. </w:t>
      </w:r>
    </w:p>
    <w:p w:rsidR="00823AD7" w:rsidRPr="00131600" w:rsidRDefault="00823AD7" w:rsidP="00823AD7">
      <w:pPr>
        <w:ind w:firstLine="708"/>
        <w:jc w:val="both"/>
      </w:pPr>
      <w:r w:rsidRPr="00131600">
        <w:rPr>
          <w:b/>
          <w:i/>
        </w:rPr>
        <w:t>Вывод:</w:t>
      </w:r>
      <w:r w:rsidRPr="00131600">
        <w:t xml:space="preserve"> Показателями эффективного управления являются результаты деятельности школы по следующим составляющим:</w:t>
      </w:r>
    </w:p>
    <w:p w:rsidR="00823AD7" w:rsidRPr="00131600" w:rsidRDefault="00823AD7" w:rsidP="008C1273">
      <w:pPr>
        <w:ind w:left="1428"/>
        <w:jc w:val="both"/>
      </w:pPr>
      <w:r w:rsidRPr="00131600">
        <w:t>Критерии факта – снизилось количество обучающихся, оставленных на повторный курс, незначительно, но улучшилось состояние здоровья детей, повысились результаты участия в олимпиадах, конкурсах, соревнованиях;</w:t>
      </w:r>
    </w:p>
    <w:p w:rsidR="00823AD7" w:rsidRPr="00131600" w:rsidRDefault="00823AD7" w:rsidP="008C1273">
      <w:pPr>
        <w:ind w:left="1428"/>
        <w:jc w:val="both"/>
      </w:pPr>
      <w:r w:rsidRPr="00131600">
        <w:t>Критерии отношений – улучшились межличностные отношения, нет конфликтов между участниками образовательного процесса;</w:t>
      </w:r>
    </w:p>
    <w:p w:rsidR="00823AD7" w:rsidRPr="00131600" w:rsidRDefault="00823AD7" w:rsidP="008C1273">
      <w:pPr>
        <w:ind w:left="1428"/>
        <w:jc w:val="both"/>
      </w:pPr>
      <w:r w:rsidRPr="00131600">
        <w:lastRenderedPageBreak/>
        <w:t>Критерии качества – позволяют проследить взаимосвязь между процессом управления и личностным ростом участников образовательного процесса.</w:t>
      </w:r>
    </w:p>
    <w:p w:rsidR="00026EFE" w:rsidRPr="00131600" w:rsidRDefault="00026EFE" w:rsidP="00823AD7">
      <w:pPr>
        <w:ind w:left="180"/>
        <w:jc w:val="both"/>
      </w:pPr>
    </w:p>
    <w:p w:rsidR="00823AD7" w:rsidRPr="00131600" w:rsidRDefault="00823AD7" w:rsidP="00823AD7">
      <w:pPr>
        <w:tabs>
          <w:tab w:val="left" w:pos="3000"/>
          <w:tab w:val="center" w:pos="5593"/>
        </w:tabs>
        <w:jc w:val="both"/>
        <w:rPr>
          <w:b/>
          <w:i/>
        </w:rPr>
      </w:pPr>
      <w:r w:rsidRPr="00131600">
        <w:rPr>
          <w:b/>
          <w:i/>
        </w:rPr>
        <w:t>4. Концепция развития учреждения. Программа развития.</w:t>
      </w:r>
    </w:p>
    <w:p w:rsidR="00823AD7" w:rsidRPr="00131600" w:rsidRDefault="00823AD7" w:rsidP="00823AD7">
      <w:pPr>
        <w:rPr>
          <w:i/>
        </w:rPr>
      </w:pPr>
    </w:p>
    <w:p w:rsidR="00823AD7" w:rsidRPr="00131600" w:rsidRDefault="00823AD7" w:rsidP="00823AD7">
      <w:pPr>
        <w:widowControl w:val="0"/>
        <w:ind w:firstLine="708"/>
        <w:jc w:val="both"/>
      </w:pPr>
      <w:r w:rsidRPr="00131600">
        <w:t>Современная школа не может развиваться без четко выстроенного прогноза, устремленного в будущее. Коллектив школы поставил перед собой сложную задачу – выстроить и реализовать модель школы, в которой были бы созданы условия для развития всех субъектов образовательного процесса.</w:t>
      </w:r>
    </w:p>
    <w:p w:rsidR="00823AD7" w:rsidRPr="00131600" w:rsidRDefault="00823AD7" w:rsidP="00823AD7">
      <w:pPr>
        <w:ind w:firstLine="360"/>
        <w:jc w:val="both"/>
      </w:pPr>
      <w:r w:rsidRPr="00131600">
        <w:rPr>
          <w:rFonts w:eastAsia="Lucida Sans Unicode" w:cs="Tahoma"/>
          <w:lang w:bidi="ru-RU"/>
        </w:rPr>
        <w:tab/>
      </w:r>
      <w:r w:rsidRPr="00131600">
        <w:t xml:space="preserve">Документом, отражающим перспективы развития системы образования в школе,  является  </w:t>
      </w:r>
      <w:r w:rsidR="008C1273" w:rsidRPr="00131600">
        <w:t xml:space="preserve">Программа развития, </w:t>
      </w:r>
      <w:r w:rsidRPr="00131600">
        <w:t xml:space="preserve">основная цель которой </w:t>
      </w:r>
      <w:r w:rsidR="004B0E79" w:rsidRPr="00131600">
        <w:t>–</w:t>
      </w:r>
      <w:r w:rsidRPr="00131600">
        <w:t xml:space="preserve"> </w:t>
      </w:r>
      <w:r w:rsidR="004B0E79" w:rsidRPr="00131600">
        <w:t>обеспечение устойчивого развития школы в условиях модернизации Российского образования, создания благоприятной образовательной среды для раскрытия способностей каждого обучающегося, обеспечение подготовки выпускников, умеющих ориентироваться в современном высокотехнологичном конкурентном мире.</w:t>
      </w:r>
      <w:r w:rsidRPr="00131600">
        <w:t xml:space="preserve"> </w:t>
      </w:r>
    </w:p>
    <w:p w:rsidR="00823AD7" w:rsidRPr="00131600" w:rsidRDefault="00823AD7" w:rsidP="00823AD7">
      <w:pPr>
        <w:ind w:firstLine="360"/>
        <w:jc w:val="both"/>
      </w:pPr>
      <w:r w:rsidRPr="00131600">
        <w:tab/>
        <w:t xml:space="preserve">Основной стратегической целью программы является обеспечение условий для удовлетворения потребностей обучающихся и их родителей в качественном образовании путем создания новой технологии управления, обновления структуры и содержания образования. </w:t>
      </w:r>
    </w:p>
    <w:p w:rsidR="00823AD7" w:rsidRPr="00131600" w:rsidRDefault="00823AD7" w:rsidP="00823AD7">
      <w:pPr>
        <w:ind w:firstLine="360"/>
        <w:jc w:val="both"/>
        <w:rPr>
          <w:u w:val="single"/>
        </w:rPr>
      </w:pPr>
      <w:r w:rsidRPr="00131600">
        <w:rPr>
          <w:u w:val="single"/>
        </w:rPr>
        <w:t>Стратегические задачи:</w:t>
      </w:r>
    </w:p>
    <w:p w:rsidR="00823AD7" w:rsidRPr="00131600" w:rsidRDefault="00823AD7" w:rsidP="008C1273">
      <w:pPr>
        <w:ind w:left="720"/>
        <w:jc w:val="both"/>
      </w:pPr>
      <w:r w:rsidRPr="00131600">
        <w:t>совершенствование содержания и технологий образования;</w:t>
      </w:r>
    </w:p>
    <w:p w:rsidR="00823AD7" w:rsidRPr="00131600" w:rsidRDefault="00823AD7" w:rsidP="008C1273">
      <w:pPr>
        <w:ind w:left="720"/>
        <w:jc w:val="both"/>
      </w:pPr>
      <w:r w:rsidRPr="00131600">
        <w:t>повышение эффективности управления учебно-воспитательным процессом;</w:t>
      </w:r>
    </w:p>
    <w:p w:rsidR="008C1273" w:rsidRPr="00131600" w:rsidRDefault="008C1273" w:rsidP="008C1273">
      <w:pPr>
        <w:ind w:left="720"/>
        <w:jc w:val="both"/>
      </w:pPr>
    </w:p>
    <w:p w:rsidR="00823AD7" w:rsidRPr="00851956" w:rsidRDefault="00823AD7" w:rsidP="00823AD7">
      <w:pPr>
        <w:ind w:left="360"/>
        <w:jc w:val="both"/>
        <w:rPr>
          <w:u w:val="single"/>
        </w:rPr>
      </w:pPr>
      <w:r w:rsidRPr="00851956">
        <w:rPr>
          <w:u w:val="single"/>
        </w:rPr>
        <w:t>Этапы реализации:</w:t>
      </w:r>
    </w:p>
    <w:p w:rsidR="00823AD7" w:rsidRPr="00851956" w:rsidRDefault="00823AD7" w:rsidP="006B0A81">
      <w:pPr>
        <w:numPr>
          <w:ilvl w:val="0"/>
          <w:numId w:val="20"/>
        </w:numPr>
        <w:tabs>
          <w:tab w:val="clear" w:pos="720"/>
        </w:tabs>
        <w:suppressAutoHyphens w:val="0"/>
        <w:ind w:left="432"/>
        <w:jc w:val="both"/>
      </w:pPr>
      <w:r w:rsidRPr="00851956">
        <w:t>201</w:t>
      </w:r>
      <w:r w:rsidR="00F85E14" w:rsidRPr="00851956">
        <w:t>2</w:t>
      </w:r>
      <w:r w:rsidRPr="00851956">
        <w:t>-201</w:t>
      </w:r>
      <w:r w:rsidR="00F85E14" w:rsidRPr="00851956">
        <w:t>3</w:t>
      </w:r>
      <w:r w:rsidRPr="00851956">
        <w:t xml:space="preserve"> </w:t>
      </w:r>
      <w:proofErr w:type="gramStart"/>
      <w:r w:rsidRPr="00851956">
        <w:t>учебны</w:t>
      </w:r>
      <w:r w:rsidR="004B0E79" w:rsidRPr="00851956">
        <w:t>е</w:t>
      </w:r>
      <w:proofErr w:type="gramEnd"/>
      <w:r w:rsidRPr="00851956">
        <w:t xml:space="preserve"> год</w:t>
      </w:r>
      <w:r w:rsidR="004B0E79" w:rsidRPr="00851956">
        <w:t>а</w:t>
      </w:r>
    </w:p>
    <w:p w:rsidR="00823AD7" w:rsidRPr="00851956" w:rsidRDefault="00823AD7" w:rsidP="006B0A81">
      <w:pPr>
        <w:numPr>
          <w:ilvl w:val="1"/>
          <w:numId w:val="20"/>
        </w:numPr>
        <w:tabs>
          <w:tab w:val="clear" w:pos="1440"/>
          <w:tab w:val="num" w:pos="993"/>
        </w:tabs>
        <w:ind w:left="993"/>
        <w:jc w:val="both"/>
      </w:pPr>
      <w:r w:rsidRPr="00851956">
        <w:t>Определение дальнейших путей развития школы в условиях реализации приоритетного национального проекта «Образование» и инициативы Президента «Наша новая школа»</w:t>
      </w:r>
    </w:p>
    <w:p w:rsidR="00823AD7" w:rsidRPr="00851956" w:rsidRDefault="008C1273" w:rsidP="006B0A81">
      <w:pPr>
        <w:numPr>
          <w:ilvl w:val="0"/>
          <w:numId w:val="20"/>
        </w:numPr>
        <w:tabs>
          <w:tab w:val="clear" w:pos="720"/>
        </w:tabs>
        <w:suppressAutoHyphens w:val="0"/>
        <w:ind w:left="432"/>
        <w:jc w:val="both"/>
      </w:pPr>
      <w:r w:rsidRPr="00851956">
        <w:t>201</w:t>
      </w:r>
      <w:r w:rsidR="00F85E14" w:rsidRPr="00851956">
        <w:t>3</w:t>
      </w:r>
      <w:r w:rsidRPr="00851956">
        <w:t>-201</w:t>
      </w:r>
      <w:r w:rsidR="00F85E14" w:rsidRPr="00851956">
        <w:t>4</w:t>
      </w:r>
      <w:r w:rsidR="00823AD7" w:rsidRPr="00851956">
        <w:t xml:space="preserve"> учебные годы</w:t>
      </w:r>
    </w:p>
    <w:p w:rsidR="00823AD7" w:rsidRPr="00851956" w:rsidRDefault="00823AD7" w:rsidP="00823AD7">
      <w:pPr>
        <w:numPr>
          <w:ilvl w:val="0"/>
          <w:numId w:val="21"/>
        </w:numPr>
        <w:jc w:val="both"/>
      </w:pPr>
      <w:r w:rsidRPr="00851956">
        <w:t>Осуществление перехода образовательного учреждения в новое качественное состояние с учетом изменяющейся образовательной среды.</w:t>
      </w:r>
    </w:p>
    <w:p w:rsidR="00823AD7" w:rsidRPr="00851956" w:rsidRDefault="008C1273" w:rsidP="006B0A81">
      <w:pPr>
        <w:numPr>
          <w:ilvl w:val="0"/>
          <w:numId w:val="20"/>
        </w:numPr>
        <w:tabs>
          <w:tab w:val="clear" w:pos="720"/>
        </w:tabs>
        <w:suppressAutoHyphens w:val="0"/>
        <w:ind w:left="432"/>
        <w:jc w:val="both"/>
      </w:pPr>
      <w:r w:rsidRPr="00851956">
        <w:t>201</w:t>
      </w:r>
      <w:r w:rsidR="00F85E14" w:rsidRPr="00851956">
        <w:t>5</w:t>
      </w:r>
      <w:r w:rsidRPr="00851956">
        <w:t>-201</w:t>
      </w:r>
      <w:r w:rsidR="00F85E14" w:rsidRPr="00851956">
        <w:t>6</w:t>
      </w:r>
      <w:r w:rsidR="00823AD7" w:rsidRPr="00851956">
        <w:t xml:space="preserve"> учебный год</w:t>
      </w:r>
    </w:p>
    <w:p w:rsidR="00823AD7" w:rsidRPr="00851956" w:rsidRDefault="00823AD7" w:rsidP="00823AD7">
      <w:pPr>
        <w:numPr>
          <w:ilvl w:val="0"/>
          <w:numId w:val="21"/>
        </w:numPr>
        <w:jc w:val="both"/>
      </w:pPr>
      <w:r w:rsidRPr="00851956">
        <w:t>Анализ достигнутых результатов и определение перспектив дальнейшего развития школы.</w:t>
      </w:r>
    </w:p>
    <w:p w:rsidR="00823AD7" w:rsidRPr="00131600" w:rsidRDefault="00823AD7" w:rsidP="00823AD7">
      <w:pPr>
        <w:ind w:firstLine="708"/>
        <w:jc w:val="both"/>
      </w:pPr>
      <w:r w:rsidRPr="00131600">
        <w:t>Программа призвана укрепить целостность системы образования, повысить качество её жизнедеятельности, определить перспективные пути обновления образовательных структур, представить модель будущего состояния и развития системы образования.</w:t>
      </w:r>
    </w:p>
    <w:p w:rsidR="00823AD7" w:rsidRPr="00131600" w:rsidRDefault="00823AD7" w:rsidP="00823AD7">
      <w:pPr>
        <w:jc w:val="both"/>
      </w:pPr>
      <w:r w:rsidRPr="00131600">
        <w:t xml:space="preserve">    </w:t>
      </w:r>
      <w:r w:rsidRPr="00131600">
        <w:tab/>
        <w:t xml:space="preserve"> Программа включает меры, направленные на повышение качества и престижа образования, на сохранение и укрепление здоровья школьников, на развитие детской одаренности. Программа содержит меры по развитию педагогического творчества как главного условия  самообновления и саморазвития системы образования, меры по совершенствованию инфраструктуры школы, определению путей саморазвития.</w:t>
      </w:r>
    </w:p>
    <w:p w:rsidR="00823AD7" w:rsidRPr="00131600" w:rsidRDefault="00823AD7" w:rsidP="00823AD7">
      <w:pPr>
        <w:jc w:val="both"/>
      </w:pPr>
      <w:r w:rsidRPr="00131600">
        <w:t xml:space="preserve">    </w:t>
      </w:r>
      <w:r w:rsidRPr="00131600">
        <w:tab/>
        <w:t>Практическая реализация основных направлений программы развития позволит обеспечить оптимальное качество образования в школы.</w:t>
      </w:r>
    </w:p>
    <w:p w:rsidR="00823AD7" w:rsidRPr="00131600" w:rsidRDefault="00823AD7" w:rsidP="00823AD7">
      <w:pPr>
        <w:jc w:val="both"/>
      </w:pPr>
      <w:r w:rsidRPr="00131600">
        <w:rPr>
          <w:b/>
          <w:bCs/>
        </w:rPr>
        <w:t xml:space="preserve">    </w:t>
      </w:r>
      <w:r w:rsidRPr="00131600">
        <w:rPr>
          <w:b/>
          <w:bCs/>
        </w:rPr>
        <w:tab/>
      </w:r>
      <w:r w:rsidRPr="00131600">
        <w:rPr>
          <w:bCs/>
        </w:rPr>
        <w:t xml:space="preserve">Актуализация </w:t>
      </w:r>
      <w:proofErr w:type="gramStart"/>
      <w:r w:rsidRPr="00131600">
        <w:rPr>
          <w:bCs/>
        </w:rPr>
        <w:t>проблемы</w:t>
      </w:r>
      <w:r w:rsidRPr="00131600">
        <w:rPr>
          <w:b/>
          <w:bCs/>
        </w:rPr>
        <w:t xml:space="preserve"> </w:t>
      </w:r>
      <w:r w:rsidRPr="00131600">
        <w:t>построения адекватной времени концепции развития школы</w:t>
      </w:r>
      <w:proofErr w:type="gramEnd"/>
      <w:r w:rsidRPr="00131600">
        <w:t xml:space="preserve"> вызвана целым рядом объективных процессов. В соответствии с национальной образовательной инициативой «Наша новая школа» главные задачи современной школы —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Школьное обучение должно быть построено так, чтобы выпускники могли </w:t>
      </w:r>
      <w:r w:rsidRPr="00131600">
        <w:lastRenderedPageBreak/>
        <w:t>самостоятельно ставить и достигать серьёзных целей, умело реагировать на разные жизненные ситуации.</w:t>
      </w:r>
    </w:p>
    <w:p w:rsidR="00823AD7" w:rsidRPr="00131600" w:rsidRDefault="00823AD7" w:rsidP="00823AD7">
      <w:pPr>
        <w:ind w:firstLine="708"/>
        <w:jc w:val="both"/>
      </w:pPr>
      <w:r w:rsidRPr="00131600">
        <w:t>Наша школа призвана обеспечить современное качество образования на основе сохранения его фундаментальности и соответствия актуальным и перспективным потребностям личности, общества, государства. Вот почему  проблема качества образования является важной,  определяет миссию школы, цели, задачи её деятельности.</w:t>
      </w:r>
    </w:p>
    <w:p w:rsidR="00823AD7" w:rsidRPr="00131600" w:rsidRDefault="00823AD7" w:rsidP="00823AD7">
      <w:pPr>
        <w:jc w:val="both"/>
      </w:pPr>
      <w:r w:rsidRPr="00131600">
        <w:t xml:space="preserve">    </w:t>
      </w:r>
      <w:r w:rsidRPr="00131600">
        <w:tab/>
        <w:t xml:space="preserve">Одной из ключевых позиций, определяющих облик нашей школы, - утверждение её многообразия, </w:t>
      </w:r>
      <w:proofErr w:type="spellStart"/>
      <w:r w:rsidRPr="00131600">
        <w:t>разноуровневости</w:t>
      </w:r>
      <w:proofErr w:type="spellEnd"/>
      <w:r w:rsidRPr="00131600">
        <w:t>, отвечающей различным возможностям и способностям учащихся, направленности обучения и вариативности, удовлетворяющим интересы личности.</w:t>
      </w:r>
    </w:p>
    <w:p w:rsidR="00823AD7" w:rsidRPr="00131600" w:rsidRDefault="00823AD7" w:rsidP="00026EFE">
      <w:pPr>
        <w:jc w:val="both"/>
      </w:pPr>
      <w:r w:rsidRPr="00131600">
        <w:rPr>
          <w:b/>
          <w:bCs/>
        </w:rPr>
        <w:tab/>
      </w:r>
      <w:r w:rsidRPr="00131600">
        <w:rPr>
          <w:bCs/>
        </w:rPr>
        <w:t>Наша школа в перспективе</w:t>
      </w:r>
      <w:r w:rsidRPr="00131600">
        <w:rPr>
          <w:b/>
          <w:bCs/>
        </w:rPr>
        <w:t xml:space="preserve"> </w:t>
      </w:r>
      <w:r w:rsidRPr="00131600">
        <w:t xml:space="preserve">— это образовательное учреждение, которое имеет следующую классификационную характеристику: </w:t>
      </w:r>
    </w:p>
    <w:p w:rsidR="00823AD7" w:rsidRPr="00131600" w:rsidRDefault="00823AD7" w:rsidP="00026EFE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overflowPunct w:val="0"/>
        <w:jc w:val="both"/>
      </w:pPr>
      <w:r w:rsidRPr="00131600">
        <w:t xml:space="preserve">по философской основе — </w:t>
      </w:r>
      <w:proofErr w:type="gramStart"/>
      <w:r w:rsidRPr="00131600">
        <w:t>гуманистическое</w:t>
      </w:r>
      <w:proofErr w:type="gramEnd"/>
      <w:r w:rsidRPr="00131600">
        <w:t>;</w:t>
      </w:r>
    </w:p>
    <w:p w:rsidR="00823AD7" w:rsidRPr="00131600" w:rsidRDefault="00823AD7" w:rsidP="00026EFE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overflowPunct w:val="0"/>
        <w:jc w:val="both"/>
      </w:pPr>
      <w:r w:rsidRPr="00131600">
        <w:t xml:space="preserve">по ориентации на личностные структуры — </w:t>
      </w:r>
      <w:proofErr w:type="spellStart"/>
      <w:r w:rsidRPr="00131600">
        <w:t>разноориентированное</w:t>
      </w:r>
      <w:proofErr w:type="spellEnd"/>
      <w:r w:rsidRPr="00131600">
        <w:t>;</w:t>
      </w:r>
    </w:p>
    <w:p w:rsidR="00823AD7" w:rsidRPr="00131600" w:rsidRDefault="00823AD7" w:rsidP="00026EFE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overflowPunct w:val="0"/>
        <w:jc w:val="both"/>
      </w:pPr>
      <w:r w:rsidRPr="00131600">
        <w:t xml:space="preserve">по организационным формам — </w:t>
      </w:r>
      <w:proofErr w:type="gramStart"/>
      <w:r w:rsidRPr="00131600">
        <w:t>классно-урочное</w:t>
      </w:r>
      <w:proofErr w:type="gramEnd"/>
      <w:r w:rsidRPr="00131600">
        <w:t>;</w:t>
      </w:r>
    </w:p>
    <w:p w:rsidR="00823AD7" w:rsidRPr="00131600" w:rsidRDefault="00823AD7" w:rsidP="00026EFE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overflowPunct w:val="0"/>
        <w:jc w:val="both"/>
      </w:pPr>
      <w:r w:rsidRPr="00131600">
        <w:t xml:space="preserve">по подходу к учащимся — </w:t>
      </w:r>
      <w:proofErr w:type="gramStart"/>
      <w:r w:rsidRPr="00131600">
        <w:t>личностно-ориентированное</w:t>
      </w:r>
      <w:proofErr w:type="gramEnd"/>
      <w:r w:rsidRPr="00131600">
        <w:t>;</w:t>
      </w:r>
    </w:p>
    <w:p w:rsidR="00823AD7" w:rsidRPr="00131600" w:rsidRDefault="00823AD7" w:rsidP="00823AD7">
      <w:pPr>
        <w:jc w:val="both"/>
      </w:pPr>
      <w:r w:rsidRPr="00131600">
        <w:t xml:space="preserve">    </w:t>
      </w:r>
      <w:r w:rsidRPr="00131600">
        <w:tab/>
        <w:t xml:space="preserve">Наша школа стремится, с одной стороны, максимально адаптироваться к учащимся с их индивидуальными особенностями, с другой,- по возможности гибко реагировать на </w:t>
      </w:r>
      <w:proofErr w:type="spellStart"/>
      <w:r w:rsidRPr="00131600">
        <w:t>социокультурные</w:t>
      </w:r>
      <w:proofErr w:type="spellEnd"/>
      <w:r w:rsidRPr="00131600">
        <w:t xml:space="preserve"> изменения среды.</w:t>
      </w:r>
    </w:p>
    <w:p w:rsidR="00823AD7" w:rsidRPr="00131600" w:rsidRDefault="00823AD7" w:rsidP="00823AD7">
      <w:pPr>
        <w:jc w:val="both"/>
      </w:pPr>
      <w:r w:rsidRPr="00131600">
        <w:rPr>
          <w:b/>
          <w:bCs/>
        </w:rPr>
        <w:t xml:space="preserve">   </w:t>
      </w:r>
      <w:r w:rsidRPr="00131600">
        <w:rPr>
          <w:b/>
          <w:bCs/>
        </w:rPr>
        <w:tab/>
      </w:r>
      <w:r w:rsidRPr="00131600">
        <w:rPr>
          <w:bCs/>
        </w:rPr>
        <w:t>Миссию школы</w:t>
      </w:r>
      <w:r w:rsidRPr="00131600">
        <w:rPr>
          <w:b/>
          <w:bCs/>
        </w:rPr>
        <w:t>,</w:t>
      </w:r>
      <w:r w:rsidRPr="00131600">
        <w:t xml:space="preserve"> её предназначение мы видим в развитии такого образовательного учреждения, где каждый школьник оказался бы в благоприятных условиях для его развития, смог реализовать свои интересы, развить свои способности, сохраняя при этом индивидуальность и здоровье, чувствовал комфортное влияние всей образовательной среды. Образовательная среда при этом выступает гарантом личной успешности в реализации поставленных школьных задач, успешности его развития по различным аспектам.</w:t>
      </w:r>
    </w:p>
    <w:p w:rsidR="00823AD7" w:rsidRPr="00131600" w:rsidRDefault="00823AD7" w:rsidP="00823AD7">
      <w:pPr>
        <w:jc w:val="both"/>
      </w:pPr>
      <w:r w:rsidRPr="00131600">
        <w:t xml:space="preserve">  </w:t>
      </w:r>
      <w:r w:rsidRPr="00131600">
        <w:tab/>
        <w:t>Наш выпускник физически здоров, нравственно ориентирован на социально-значимые гуманные ценности, подготовлен к жизни в различных сферах.</w:t>
      </w:r>
    </w:p>
    <w:p w:rsidR="00823AD7" w:rsidRPr="00131600" w:rsidRDefault="00823AD7" w:rsidP="00823AD7">
      <w:pPr>
        <w:ind w:left="645"/>
        <w:jc w:val="both"/>
        <w:rPr>
          <w:u w:val="single"/>
        </w:rPr>
      </w:pPr>
      <w:r w:rsidRPr="00131600">
        <w:rPr>
          <w:u w:val="single"/>
        </w:rPr>
        <w:t>Ожидаемые результаты:</w:t>
      </w:r>
    </w:p>
    <w:p w:rsidR="00823AD7" w:rsidRPr="00131600" w:rsidRDefault="00823AD7" w:rsidP="006B0A81">
      <w:pPr>
        <w:numPr>
          <w:ilvl w:val="0"/>
          <w:numId w:val="22"/>
        </w:numPr>
        <w:tabs>
          <w:tab w:val="clear" w:pos="780"/>
          <w:tab w:val="num" w:pos="432"/>
        </w:tabs>
        <w:suppressAutoHyphens w:val="0"/>
        <w:ind w:left="72" w:hanging="12"/>
        <w:jc w:val="both"/>
      </w:pPr>
      <w:r w:rsidRPr="00131600">
        <w:t>обеспечение высокого качества образования;</w:t>
      </w:r>
    </w:p>
    <w:p w:rsidR="00823AD7" w:rsidRPr="00131600" w:rsidRDefault="00823AD7" w:rsidP="006B0A81">
      <w:pPr>
        <w:numPr>
          <w:ilvl w:val="0"/>
          <w:numId w:val="22"/>
        </w:numPr>
        <w:tabs>
          <w:tab w:val="clear" w:pos="780"/>
          <w:tab w:val="num" w:pos="432"/>
        </w:tabs>
        <w:suppressAutoHyphens w:val="0"/>
        <w:ind w:left="72" w:hanging="12"/>
        <w:jc w:val="both"/>
      </w:pPr>
      <w:r w:rsidRPr="00131600">
        <w:t>качественное обновление содержания общего образования;</w:t>
      </w:r>
    </w:p>
    <w:p w:rsidR="00823AD7" w:rsidRPr="00131600" w:rsidRDefault="00823AD7" w:rsidP="006B0A81">
      <w:pPr>
        <w:numPr>
          <w:ilvl w:val="0"/>
          <w:numId w:val="22"/>
        </w:numPr>
        <w:tabs>
          <w:tab w:val="clear" w:pos="780"/>
          <w:tab w:val="num" w:pos="432"/>
        </w:tabs>
        <w:suppressAutoHyphens w:val="0"/>
        <w:ind w:left="72" w:hanging="12"/>
        <w:jc w:val="both"/>
      </w:pPr>
      <w:r w:rsidRPr="00131600">
        <w:t xml:space="preserve">расширение перечня дополнительных услуг, предоставляемых </w:t>
      </w:r>
      <w:proofErr w:type="gramStart"/>
      <w:r w:rsidRPr="00131600">
        <w:t>обучающимся</w:t>
      </w:r>
      <w:proofErr w:type="gramEnd"/>
      <w:r w:rsidRPr="00131600">
        <w:t>;</w:t>
      </w:r>
    </w:p>
    <w:p w:rsidR="00823AD7" w:rsidRPr="00131600" w:rsidRDefault="00823AD7" w:rsidP="006B0A81">
      <w:pPr>
        <w:numPr>
          <w:ilvl w:val="0"/>
          <w:numId w:val="22"/>
        </w:numPr>
        <w:tabs>
          <w:tab w:val="clear" w:pos="780"/>
          <w:tab w:val="num" w:pos="432"/>
        </w:tabs>
        <w:suppressAutoHyphens w:val="0"/>
        <w:ind w:left="72" w:hanging="12"/>
        <w:jc w:val="both"/>
      </w:pPr>
      <w:r w:rsidRPr="00131600">
        <w:t>удовлетворение потребностей детей в занятиях по интересам;</w:t>
      </w:r>
    </w:p>
    <w:p w:rsidR="00823AD7" w:rsidRPr="00131600" w:rsidRDefault="00823AD7" w:rsidP="006B0A81">
      <w:pPr>
        <w:numPr>
          <w:ilvl w:val="0"/>
          <w:numId w:val="22"/>
        </w:numPr>
        <w:tabs>
          <w:tab w:val="clear" w:pos="780"/>
          <w:tab w:val="num" w:pos="432"/>
        </w:tabs>
        <w:suppressAutoHyphens w:val="0"/>
        <w:ind w:left="72" w:hanging="12"/>
        <w:jc w:val="both"/>
      </w:pPr>
      <w:r w:rsidRPr="00131600">
        <w:t>совершенствование профессиональной компетентности и общекультурного уровня педагогических работников М</w:t>
      </w:r>
      <w:r w:rsidR="008C1273" w:rsidRPr="00131600">
        <w:t>Б</w:t>
      </w:r>
      <w:r w:rsidRPr="00131600">
        <w:t xml:space="preserve">ОУ </w:t>
      </w:r>
      <w:proofErr w:type="spellStart"/>
      <w:r w:rsidR="008C1273" w:rsidRPr="00131600">
        <w:t>Большеремонтненской</w:t>
      </w:r>
      <w:proofErr w:type="spellEnd"/>
      <w:r w:rsidR="008C1273" w:rsidRPr="00131600">
        <w:t xml:space="preserve"> </w:t>
      </w:r>
      <w:r w:rsidRPr="00131600">
        <w:t>СШ;</w:t>
      </w:r>
    </w:p>
    <w:p w:rsidR="00823AD7" w:rsidRPr="00131600" w:rsidRDefault="00823AD7" w:rsidP="006B0A81">
      <w:pPr>
        <w:numPr>
          <w:ilvl w:val="0"/>
          <w:numId w:val="22"/>
        </w:numPr>
        <w:tabs>
          <w:tab w:val="clear" w:pos="780"/>
          <w:tab w:val="num" w:pos="432"/>
        </w:tabs>
        <w:suppressAutoHyphens w:val="0"/>
        <w:ind w:left="72" w:hanging="12"/>
        <w:jc w:val="both"/>
      </w:pPr>
      <w:r w:rsidRPr="00131600">
        <w:t>повышение ИКТ - компетентности педагогов и учащихся;</w:t>
      </w:r>
    </w:p>
    <w:p w:rsidR="00823AD7" w:rsidRPr="00131600" w:rsidRDefault="00823AD7" w:rsidP="006B0A81">
      <w:pPr>
        <w:numPr>
          <w:ilvl w:val="0"/>
          <w:numId w:val="22"/>
        </w:numPr>
        <w:tabs>
          <w:tab w:val="clear" w:pos="780"/>
          <w:tab w:val="num" w:pos="432"/>
        </w:tabs>
        <w:suppressAutoHyphens w:val="0"/>
        <w:ind w:left="72" w:hanging="12"/>
        <w:jc w:val="both"/>
      </w:pPr>
      <w:r w:rsidRPr="00131600">
        <w:t>создание условий, обеспечивающих охрану жизни</w:t>
      </w:r>
      <w:r w:rsidR="00806A54" w:rsidRPr="00131600">
        <w:t>;</w:t>
      </w:r>
    </w:p>
    <w:p w:rsidR="00823AD7" w:rsidRPr="00131600" w:rsidRDefault="00823AD7" w:rsidP="006B0A81">
      <w:pPr>
        <w:numPr>
          <w:ilvl w:val="0"/>
          <w:numId w:val="22"/>
        </w:numPr>
        <w:tabs>
          <w:tab w:val="clear" w:pos="780"/>
          <w:tab w:val="num" w:pos="432"/>
        </w:tabs>
        <w:suppressAutoHyphens w:val="0"/>
        <w:ind w:left="72" w:hanging="12"/>
        <w:jc w:val="both"/>
      </w:pPr>
      <w:r w:rsidRPr="00131600">
        <w:t xml:space="preserve">сохранение и укрепление здоровья </w:t>
      </w:r>
      <w:proofErr w:type="gramStart"/>
      <w:r w:rsidRPr="00131600">
        <w:t>обучающихся</w:t>
      </w:r>
      <w:proofErr w:type="gramEnd"/>
      <w:r w:rsidR="00806A54" w:rsidRPr="00131600">
        <w:t>;</w:t>
      </w:r>
    </w:p>
    <w:p w:rsidR="00823AD7" w:rsidRPr="00131600" w:rsidRDefault="00823AD7" w:rsidP="006B0A81">
      <w:pPr>
        <w:numPr>
          <w:ilvl w:val="0"/>
          <w:numId w:val="22"/>
        </w:numPr>
        <w:tabs>
          <w:tab w:val="clear" w:pos="780"/>
          <w:tab w:val="num" w:pos="432"/>
        </w:tabs>
        <w:suppressAutoHyphens w:val="0"/>
        <w:ind w:left="72" w:hanging="12"/>
        <w:jc w:val="both"/>
      </w:pPr>
      <w:r w:rsidRPr="00131600">
        <w:t>формирование их здорового образа жизни;</w:t>
      </w:r>
    </w:p>
    <w:p w:rsidR="00823AD7" w:rsidRPr="00131600" w:rsidRDefault="00823AD7" w:rsidP="006B0A81">
      <w:pPr>
        <w:numPr>
          <w:ilvl w:val="0"/>
          <w:numId w:val="22"/>
        </w:numPr>
        <w:tabs>
          <w:tab w:val="clear" w:pos="780"/>
          <w:tab w:val="num" w:pos="432"/>
        </w:tabs>
        <w:suppressAutoHyphens w:val="0"/>
        <w:ind w:left="72" w:hanging="12"/>
        <w:jc w:val="both"/>
      </w:pPr>
      <w:r w:rsidRPr="00131600">
        <w:t>создание здоровых и безопасных условий труда и учёбы;</w:t>
      </w:r>
    </w:p>
    <w:p w:rsidR="00823AD7" w:rsidRPr="00131600" w:rsidRDefault="00823AD7" w:rsidP="006B0A81">
      <w:pPr>
        <w:numPr>
          <w:ilvl w:val="0"/>
          <w:numId w:val="22"/>
        </w:numPr>
        <w:tabs>
          <w:tab w:val="clear" w:pos="780"/>
          <w:tab w:val="num" w:pos="432"/>
        </w:tabs>
        <w:suppressAutoHyphens w:val="0"/>
        <w:ind w:left="72" w:hanging="12"/>
        <w:jc w:val="both"/>
      </w:pPr>
      <w:r w:rsidRPr="00131600">
        <w:t>развитие материально-технической базы;</w:t>
      </w:r>
    </w:p>
    <w:p w:rsidR="00823AD7" w:rsidRPr="00131600" w:rsidRDefault="00823AD7" w:rsidP="006B0A81">
      <w:pPr>
        <w:numPr>
          <w:ilvl w:val="0"/>
          <w:numId w:val="22"/>
        </w:numPr>
        <w:tabs>
          <w:tab w:val="clear" w:pos="780"/>
          <w:tab w:val="num" w:pos="432"/>
        </w:tabs>
        <w:suppressAutoHyphens w:val="0"/>
        <w:ind w:left="72" w:hanging="12"/>
        <w:jc w:val="both"/>
      </w:pPr>
      <w:r w:rsidRPr="00131600">
        <w:t>повышение уровня обеспечения информационной  техникой и современным учебным оборудованием;</w:t>
      </w:r>
    </w:p>
    <w:p w:rsidR="00823AD7" w:rsidRPr="00131600" w:rsidRDefault="00823AD7" w:rsidP="006B0A81">
      <w:pPr>
        <w:numPr>
          <w:ilvl w:val="0"/>
          <w:numId w:val="22"/>
        </w:numPr>
        <w:tabs>
          <w:tab w:val="clear" w:pos="780"/>
          <w:tab w:val="num" w:pos="432"/>
        </w:tabs>
        <w:suppressAutoHyphens w:val="0"/>
        <w:ind w:left="72" w:hanging="12"/>
        <w:jc w:val="both"/>
      </w:pPr>
      <w:r w:rsidRPr="00131600">
        <w:t>повышение эффективности государственно-общественных форм управления.</w:t>
      </w:r>
    </w:p>
    <w:p w:rsidR="00823AD7" w:rsidRPr="00131600" w:rsidRDefault="00823AD7" w:rsidP="00823AD7">
      <w:pPr>
        <w:jc w:val="both"/>
      </w:pPr>
    </w:p>
    <w:p w:rsidR="00823AD7" w:rsidRPr="00131600" w:rsidRDefault="00823AD7" w:rsidP="00823AD7">
      <w:pPr>
        <w:tabs>
          <w:tab w:val="left" w:pos="2535"/>
        </w:tabs>
        <w:jc w:val="both"/>
        <w:rPr>
          <w:b/>
        </w:rPr>
      </w:pPr>
      <w:r w:rsidRPr="00131600">
        <w:rPr>
          <w:b/>
          <w:iCs/>
        </w:rPr>
        <w:t xml:space="preserve">5. </w:t>
      </w:r>
      <w:r w:rsidRPr="00131600">
        <w:rPr>
          <w:b/>
        </w:rPr>
        <w:t xml:space="preserve"> Кадровое обеспечение. Система повышения квалификации.</w:t>
      </w:r>
    </w:p>
    <w:p w:rsidR="00F720F5" w:rsidRPr="00131600" w:rsidRDefault="00F720F5" w:rsidP="00823AD7">
      <w:pPr>
        <w:tabs>
          <w:tab w:val="left" w:pos="2535"/>
        </w:tabs>
        <w:jc w:val="both"/>
        <w:rPr>
          <w:b/>
        </w:rPr>
      </w:pPr>
    </w:p>
    <w:p w:rsidR="00F720F5" w:rsidRPr="00131600" w:rsidRDefault="00F720F5" w:rsidP="00F720F5">
      <w:pPr>
        <w:numPr>
          <w:ilvl w:val="1"/>
          <w:numId w:val="43"/>
        </w:numPr>
        <w:tabs>
          <w:tab w:val="left" w:pos="2535"/>
        </w:tabs>
        <w:jc w:val="both"/>
        <w:rPr>
          <w:b/>
          <w:i/>
        </w:rPr>
      </w:pPr>
      <w:r w:rsidRPr="00131600">
        <w:rPr>
          <w:b/>
          <w:i/>
        </w:rPr>
        <w:t xml:space="preserve"> Сведения о педагогических работниках </w:t>
      </w:r>
    </w:p>
    <w:p w:rsidR="00F720F5" w:rsidRPr="00131600" w:rsidRDefault="00F720F5" w:rsidP="00F720F5">
      <w:pPr>
        <w:tabs>
          <w:tab w:val="left" w:pos="2535"/>
        </w:tabs>
        <w:jc w:val="both"/>
        <w:rPr>
          <w:b/>
          <w:i/>
        </w:rPr>
      </w:pPr>
    </w:p>
    <w:p w:rsidR="00F720F5" w:rsidRPr="00131600" w:rsidRDefault="00F720F5" w:rsidP="00F720F5">
      <w:pPr>
        <w:jc w:val="center"/>
      </w:pPr>
      <w:r w:rsidRPr="00131600">
        <w:t>Количественный и качественный состав кадров (за предыдущие три года)</w:t>
      </w:r>
    </w:p>
    <w:p w:rsidR="00F720F5" w:rsidRPr="00131600" w:rsidRDefault="00F720F5" w:rsidP="00F720F5">
      <w:pPr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420"/>
        <w:gridCol w:w="1800"/>
        <w:gridCol w:w="1800"/>
        <w:gridCol w:w="1800"/>
      </w:tblGrid>
      <w:tr w:rsidR="00F720F5" w:rsidRPr="00851956" w:rsidTr="006B0A81">
        <w:tc>
          <w:tcPr>
            <w:tcW w:w="468" w:type="dxa"/>
            <w:vAlign w:val="center"/>
          </w:tcPr>
          <w:p w:rsidR="00F720F5" w:rsidRPr="00851956" w:rsidRDefault="00F720F5" w:rsidP="006B0A81">
            <w:pPr>
              <w:jc w:val="center"/>
            </w:pPr>
            <w:r w:rsidRPr="00851956">
              <w:t>№</w:t>
            </w:r>
          </w:p>
        </w:tc>
        <w:tc>
          <w:tcPr>
            <w:tcW w:w="3420" w:type="dxa"/>
            <w:vAlign w:val="center"/>
          </w:tcPr>
          <w:p w:rsidR="00F720F5" w:rsidRPr="00851956" w:rsidRDefault="00F720F5" w:rsidP="006B0A81">
            <w:pPr>
              <w:jc w:val="center"/>
            </w:pPr>
          </w:p>
        </w:tc>
        <w:tc>
          <w:tcPr>
            <w:tcW w:w="1800" w:type="dxa"/>
          </w:tcPr>
          <w:p w:rsidR="00F720F5" w:rsidRPr="00851956" w:rsidRDefault="008C1273" w:rsidP="006B0A81">
            <w:pPr>
              <w:jc w:val="center"/>
            </w:pPr>
            <w:r w:rsidRPr="00851956">
              <w:t>2012-2013</w:t>
            </w:r>
          </w:p>
          <w:p w:rsidR="00F720F5" w:rsidRPr="00851956" w:rsidRDefault="00F720F5" w:rsidP="006B0A81">
            <w:pPr>
              <w:ind w:hanging="178"/>
            </w:pPr>
            <w:r w:rsidRPr="00851956">
              <w:t xml:space="preserve">   учебный год</w:t>
            </w:r>
          </w:p>
        </w:tc>
        <w:tc>
          <w:tcPr>
            <w:tcW w:w="1800" w:type="dxa"/>
            <w:vAlign w:val="center"/>
          </w:tcPr>
          <w:p w:rsidR="00F720F5" w:rsidRPr="00851956" w:rsidRDefault="00F720F5" w:rsidP="006B0A81">
            <w:pPr>
              <w:jc w:val="center"/>
            </w:pPr>
            <w:r w:rsidRPr="00851956">
              <w:t>20</w:t>
            </w:r>
            <w:r w:rsidR="008C1273" w:rsidRPr="00851956">
              <w:t>13</w:t>
            </w:r>
            <w:r w:rsidRPr="00851956">
              <w:t>-201</w:t>
            </w:r>
            <w:r w:rsidR="008C1273" w:rsidRPr="00851956">
              <w:t>4</w:t>
            </w:r>
            <w:r w:rsidRPr="00851956">
              <w:t xml:space="preserve">  учебный год</w:t>
            </w:r>
          </w:p>
        </w:tc>
        <w:tc>
          <w:tcPr>
            <w:tcW w:w="1800" w:type="dxa"/>
            <w:vAlign w:val="center"/>
          </w:tcPr>
          <w:p w:rsidR="00F720F5" w:rsidRPr="00851956" w:rsidRDefault="00F720F5" w:rsidP="006B0A81">
            <w:pPr>
              <w:jc w:val="center"/>
            </w:pPr>
            <w:r w:rsidRPr="00851956">
              <w:t>201</w:t>
            </w:r>
            <w:r w:rsidR="008C1273" w:rsidRPr="00851956">
              <w:t>4</w:t>
            </w:r>
            <w:r w:rsidRPr="00851956">
              <w:t>-201</w:t>
            </w:r>
            <w:r w:rsidR="008C1273" w:rsidRPr="00851956">
              <w:t>5</w:t>
            </w:r>
            <w:r w:rsidRPr="00851956">
              <w:t xml:space="preserve">   учебный год</w:t>
            </w:r>
          </w:p>
        </w:tc>
      </w:tr>
      <w:tr w:rsidR="00F720F5" w:rsidRPr="00851956" w:rsidTr="006B0A81">
        <w:tc>
          <w:tcPr>
            <w:tcW w:w="468" w:type="dxa"/>
            <w:vAlign w:val="center"/>
          </w:tcPr>
          <w:p w:rsidR="00F720F5" w:rsidRPr="00851956" w:rsidRDefault="00F720F5" w:rsidP="006B0A81">
            <w:pPr>
              <w:jc w:val="center"/>
            </w:pPr>
            <w:r w:rsidRPr="00851956">
              <w:t>1</w:t>
            </w:r>
          </w:p>
        </w:tc>
        <w:tc>
          <w:tcPr>
            <w:tcW w:w="3420" w:type="dxa"/>
            <w:vAlign w:val="center"/>
          </w:tcPr>
          <w:p w:rsidR="00F720F5" w:rsidRPr="00851956" w:rsidRDefault="00F720F5" w:rsidP="006B0A81">
            <w:pPr>
              <w:jc w:val="center"/>
            </w:pPr>
            <w:r w:rsidRPr="00851956">
              <w:t>Всего педагогов в ОУ</w:t>
            </w:r>
          </w:p>
        </w:tc>
        <w:tc>
          <w:tcPr>
            <w:tcW w:w="1800" w:type="dxa"/>
          </w:tcPr>
          <w:p w:rsidR="00F720F5" w:rsidRPr="00851956" w:rsidRDefault="00C90B55" w:rsidP="006B0A81">
            <w:pPr>
              <w:jc w:val="center"/>
            </w:pPr>
            <w:r w:rsidRPr="00851956">
              <w:t>14</w:t>
            </w:r>
          </w:p>
        </w:tc>
        <w:tc>
          <w:tcPr>
            <w:tcW w:w="1800" w:type="dxa"/>
            <w:vAlign w:val="center"/>
          </w:tcPr>
          <w:p w:rsidR="00F720F5" w:rsidRPr="00851956" w:rsidRDefault="00C90B55" w:rsidP="006B0A81">
            <w:pPr>
              <w:jc w:val="center"/>
            </w:pPr>
            <w:r w:rsidRPr="00851956">
              <w:t>14</w:t>
            </w:r>
          </w:p>
        </w:tc>
        <w:tc>
          <w:tcPr>
            <w:tcW w:w="1800" w:type="dxa"/>
            <w:vAlign w:val="center"/>
          </w:tcPr>
          <w:p w:rsidR="00F720F5" w:rsidRPr="00851956" w:rsidRDefault="00C90B55" w:rsidP="006B0A81">
            <w:pPr>
              <w:jc w:val="center"/>
            </w:pPr>
            <w:r w:rsidRPr="00851956">
              <w:t>14</w:t>
            </w:r>
          </w:p>
        </w:tc>
      </w:tr>
      <w:tr w:rsidR="00F720F5" w:rsidRPr="00851956" w:rsidTr="006B0A81">
        <w:tc>
          <w:tcPr>
            <w:tcW w:w="468" w:type="dxa"/>
            <w:vAlign w:val="center"/>
          </w:tcPr>
          <w:p w:rsidR="00F720F5" w:rsidRPr="00851956" w:rsidRDefault="00F720F5" w:rsidP="006B0A81">
            <w:pPr>
              <w:jc w:val="center"/>
            </w:pPr>
            <w:r w:rsidRPr="00851956">
              <w:t>2</w:t>
            </w:r>
          </w:p>
        </w:tc>
        <w:tc>
          <w:tcPr>
            <w:tcW w:w="3420" w:type="dxa"/>
            <w:vAlign w:val="center"/>
          </w:tcPr>
          <w:p w:rsidR="00F720F5" w:rsidRPr="00851956" w:rsidRDefault="00F720F5" w:rsidP="006B0A81">
            <w:r w:rsidRPr="00851956">
              <w:t>имеют высшее образование</w:t>
            </w:r>
          </w:p>
        </w:tc>
        <w:tc>
          <w:tcPr>
            <w:tcW w:w="1800" w:type="dxa"/>
          </w:tcPr>
          <w:p w:rsidR="00F720F5" w:rsidRPr="00851956" w:rsidRDefault="00C90B55" w:rsidP="006B0A81">
            <w:pPr>
              <w:jc w:val="center"/>
            </w:pPr>
            <w:r w:rsidRPr="00851956">
              <w:t>9</w:t>
            </w:r>
          </w:p>
        </w:tc>
        <w:tc>
          <w:tcPr>
            <w:tcW w:w="1800" w:type="dxa"/>
            <w:vAlign w:val="center"/>
          </w:tcPr>
          <w:p w:rsidR="00F720F5" w:rsidRPr="00851956" w:rsidRDefault="00C90B55" w:rsidP="006B0A81">
            <w:pPr>
              <w:jc w:val="center"/>
            </w:pPr>
            <w:r w:rsidRPr="00851956">
              <w:t>9</w:t>
            </w:r>
          </w:p>
        </w:tc>
        <w:tc>
          <w:tcPr>
            <w:tcW w:w="1800" w:type="dxa"/>
            <w:vAlign w:val="center"/>
          </w:tcPr>
          <w:p w:rsidR="00F720F5" w:rsidRPr="00851956" w:rsidRDefault="00C90B55" w:rsidP="006B0A81">
            <w:pPr>
              <w:jc w:val="center"/>
            </w:pPr>
            <w:r w:rsidRPr="00851956">
              <w:t>9</w:t>
            </w:r>
          </w:p>
        </w:tc>
      </w:tr>
      <w:tr w:rsidR="00F720F5" w:rsidRPr="00851956" w:rsidTr="006B0A81">
        <w:tc>
          <w:tcPr>
            <w:tcW w:w="468" w:type="dxa"/>
            <w:vAlign w:val="center"/>
          </w:tcPr>
          <w:p w:rsidR="00F720F5" w:rsidRPr="00851956" w:rsidRDefault="00F720F5" w:rsidP="006B0A81">
            <w:pPr>
              <w:jc w:val="center"/>
            </w:pPr>
            <w:r w:rsidRPr="00851956">
              <w:t>3</w:t>
            </w:r>
          </w:p>
        </w:tc>
        <w:tc>
          <w:tcPr>
            <w:tcW w:w="3420" w:type="dxa"/>
            <w:vAlign w:val="center"/>
          </w:tcPr>
          <w:p w:rsidR="00F720F5" w:rsidRPr="00851956" w:rsidRDefault="00F720F5" w:rsidP="006B0A81">
            <w:r w:rsidRPr="00851956">
              <w:t>имеют средне</w:t>
            </w:r>
            <w:r w:rsidR="00E864F3" w:rsidRPr="00851956">
              <w:t xml:space="preserve">е </w:t>
            </w:r>
            <w:r w:rsidRPr="00851956">
              <w:t>специальное образование</w:t>
            </w:r>
          </w:p>
        </w:tc>
        <w:tc>
          <w:tcPr>
            <w:tcW w:w="1800" w:type="dxa"/>
          </w:tcPr>
          <w:p w:rsidR="00F720F5" w:rsidRPr="00851956" w:rsidRDefault="00C90B55" w:rsidP="006B0A81">
            <w:pPr>
              <w:jc w:val="center"/>
            </w:pPr>
            <w:r w:rsidRPr="00851956">
              <w:t>5</w:t>
            </w:r>
          </w:p>
        </w:tc>
        <w:tc>
          <w:tcPr>
            <w:tcW w:w="1800" w:type="dxa"/>
            <w:vAlign w:val="center"/>
          </w:tcPr>
          <w:p w:rsidR="00F720F5" w:rsidRPr="00851956" w:rsidRDefault="00C90B55" w:rsidP="006B0A81">
            <w:pPr>
              <w:jc w:val="center"/>
            </w:pPr>
            <w:r w:rsidRPr="00851956">
              <w:t>5</w:t>
            </w:r>
          </w:p>
        </w:tc>
        <w:tc>
          <w:tcPr>
            <w:tcW w:w="1800" w:type="dxa"/>
            <w:vAlign w:val="center"/>
          </w:tcPr>
          <w:p w:rsidR="00F720F5" w:rsidRPr="00851956" w:rsidRDefault="00C90B55" w:rsidP="006B0A81">
            <w:pPr>
              <w:jc w:val="center"/>
            </w:pPr>
            <w:r w:rsidRPr="00851956">
              <w:t>5</w:t>
            </w:r>
          </w:p>
        </w:tc>
      </w:tr>
      <w:tr w:rsidR="00F720F5" w:rsidRPr="00851956" w:rsidTr="006B0A81">
        <w:tc>
          <w:tcPr>
            <w:tcW w:w="468" w:type="dxa"/>
            <w:vAlign w:val="center"/>
          </w:tcPr>
          <w:p w:rsidR="00F720F5" w:rsidRPr="00851956" w:rsidRDefault="00F720F5" w:rsidP="006B0A81">
            <w:pPr>
              <w:jc w:val="center"/>
            </w:pPr>
            <w:r w:rsidRPr="00851956">
              <w:t>4</w:t>
            </w:r>
          </w:p>
        </w:tc>
        <w:tc>
          <w:tcPr>
            <w:tcW w:w="3420" w:type="dxa"/>
            <w:vAlign w:val="center"/>
          </w:tcPr>
          <w:p w:rsidR="00F720F5" w:rsidRPr="00851956" w:rsidRDefault="00F720F5" w:rsidP="006B0A81">
            <w:r w:rsidRPr="00851956">
              <w:t>имеют высшую кв. категорию</w:t>
            </w:r>
          </w:p>
        </w:tc>
        <w:tc>
          <w:tcPr>
            <w:tcW w:w="1800" w:type="dxa"/>
          </w:tcPr>
          <w:p w:rsidR="00F720F5" w:rsidRPr="00851956" w:rsidRDefault="00C90B55" w:rsidP="006B0A81">
            <w:pPr>
              <w:jc w:val="center"/>
            </w:pPr>
            <w:r w:rsidRPr="00851956">
              <w:t>2</w:t>
            </w:r>
          </w:p>
        </w:tc>
        <w:tc>
          <w:tcPr>
            <w:tcW w:w="1800" w:type="dxa"/>
            <w:vAlign w:val="center"/>
          </w:tcPr>
          <w:p w:rsidR="00F720F5" w:rsidRPr="00851956" w:rsidRDefault="00C90B55" w:rsidP="006B0A81">
            <w:pPr>
              <w:jc w:val="center"/>
            </w:pPr>
            <w:r w:rsidRPr="00851956">
              <w:t>2</w:t>
            </w:r>
          </w:p>
        </w:tc>
        <w:tc>
          <w:tcPr>
            <w:tcW w:w="1800" w:type="dxa"/>
            <w:vAlign w:val="center"/>
          </w:tcPr>
          <w:p w:rsidR="00F720F5" w:rsidRPr="00851956" w:rsidRDefault="00C90B55" w:rsidP="006B0A81">
            <w:pPr>
              <w:jc w:val="center"/>
            </w:pPr>
            <w:r w:rsidRPr="00851956">
              <w:t>2</w:t>
            </w:r>
          </w:p>
        </w:tc>
      </w:tr>
      <w:tr w:rsidR="00C90B55" w:rsidRPr="00851956" w:rsidTr="006B0A81">
        <w:tc>
          <w:tcPr>
            <w:tcW w:w="468" w:type="dxa"/>
            <w:vAlign w:val="center"/>
          </w:tcPr>
          <w:p w:rsidR="00C90B55" w:rsidRPr="00851956" w:rsidRDefault="00C90B55" w:rsidP="006B0A81">
            <w:pPr>
              <w:jc w:val="center"/>
            </w:pPr>
            <w:r w:rsidRPr="00851956">
              <w:t>5</w:t>
            </w:r>
          </w:p>
        </w:tc>
        <w:tc>
          <w:tcPr>
            <w:tcW w:w="3420" w:type="dxa"/>
            <w:vAlign w:val="center"/>
          </w:tcPr>
          <w:p w:rsidR="00C90B55" w:rsidRPr="00851956" w:rsidRDefault="00C90B55" w:rsidP="006B0A81">
            <w:r w:rsidRPr="00851956">
              <w:t>имеют первую кв. категорию</w:t>
            </w:r>
          </w:p>
        </w:tc>
        <w:tc>
          <w:tcPr>
            <w:tcW w:w="1800" w:type="dxa"/>
          </w:tcPr>
          <w:p w:rsidR="00C90B55" w:rsidRPr="00851956" w:rsidRDefault="00C90B55" w:rsidP="006B0A81">
            <w:pPr>
              <w:jc w:val="center"/>
            </w:pPr>
            <w:r w:rsidRPr="00851956">
              <w:t>3</w:t>
            </w:r>
          </w:p>
        </w:tc>
        <w:tc>
          <w:tcPr>
            <w:tcW w:w="1800" w:type="dxa"/>
            <w:vAlign w:val="center"/>
          </w:tcPr>
          <w:p w:rsidR="00C90B55" w:rsidRPr="00851956" w:rsidRDefault="00C90B55" w:rsidP="006B0A81">
            <w:pPr>
              <w:jc w:val="center"/>
            </w:pPr>
            <w:r w:rsidRPr="00851956">
              <w:t>5</w:t>
            </w:r>
          </w:p>
        </w:tc>
        <w:tc>
          <w:tcPr>
            <w:tcW w:w="1800" w:type="dxa"/>
            <w:vAlign w:val="center"/>
          </w:tcPr>
          <w:p w:rsidR="00C90B55" w:rsidRPr="00851956" w:rsidRDefault="00C90B55" w:rsidP="00456E8F">
            <w:pPr>
              <w:jc w:val="center"/>
            </w:pPr>
            <w:r w:rsidRPr="00851956">
              <w:t>5</w:t>
            </w:r>
          </w:p>
        </w:tc>
      </w:tr>
      <w:tr w:rsidR="00C90B55" w:rsidRPr="00851956" w:rsidTr="006B0A81">
        <w:tc>
          <w:tcPr>
            <w:tcW w:w="468" w:type="dxa"/>
            <w:vAlign w:val="center"/>
          </w:tcPr>
          <w:p w:rsidR="00C90B55" w:rsidRPr="00851956" w:rsidRDefault="00C90B55" w:rsidP="006B0A81">
            <w:pPr>
              <w:jc w:val="center"/>
            </w:pPr>
            <w:r w:rsidRPr="00851956">
              <w:t>6</w:t>
            </w:r>
          </w:p>
        </w:tc>
        <w:tc>
          <w:tcPr>
            <w:tcW w:w="3420" w:type="dxa"/>
            <w:vAlign w:val="center"/>
          </w:tcPr>
          <w:p w:rsidR="00C90B55" w:rsidRPr="00851956" w:rsidRDefault="00C90B55" w:rsidP="006B0A81">
            <w:r w:rsidRPr="00851956">
              <w:t>имеют вторую кв. категорию</w:t>
            </w:r>
          </w:p>
        </w:tc>
        <w:tc>
          <w:tcPr>
            <w:tcW w:w="1800" w:type="dxa"/>
          </w:tcPr>
          <w:p w:rsidR="00C90B55" w:rsidRPr="00851956" w:rsidRDefault="00C90B55" w:rsidP="006B0A81">
            <w:pPr>
              <w:jc w:val="center"/>
            </w:pPr>
            <w:r w:rsidRPr="00851956">
              <w:t>6</w:t>
            </w:r>
          </w:p>
        </w:tc>
        <w:tc>
          <w:tcPr>
            <w:tcW w:w="1800" w:type="dxa"/>
            <w:vAlign w:val="center"/>
          </w:tcPr>
          <w:p w:rsidR="00C90B55" w:rsidRPr="00851956" w:rsidRDefault="00C90B55" w:rsidP="006B0A81">
            <w:pPr>
              <w:jc w:val="center"/>
            </w:pPr>
            <w:r w:rsidRPr="00851956">
              <w:t>4</w:t>
            </w:r>
          </w:p>
        </w:tc>
        <w:tc>
          <w:tcPr>
            <w:tcW w:w="1800" w:type="dxa"/>
            <w:vAlign w:val="center"/>
          </w:tcPr>
          <w:p w:rsidR="00C90B55" w:rsidRPr="00851956" w:rsidRDefault="00C90B55" w:rsidP="00456E8F">
            <w:pPr>
              <w:jc w:val="center"/>
            </w:pPr>
            <w:r w:rsidRPr="00851956">
              <w:t>4</w:t>
            </w:r>
          </w:p>
        </w:tc>
      </w:tr>
      <w:tr w:rsidR="00C90B55" w:rsidRPr="00851956" w:rsidTr="006B0A81">
        <w:tc>
          <w:tcPr>
            <w:tcW w:w="468" w:type="dxa"/>
            <w:vAlign w:val="center"/>
          </w:tcPr>
          <w:p w:rsidR="00C90B55" w:rsidRPr="00851956" w:rsidRDefault="00C90B55" w:rsidP="006B0A81">
            <w:pPr>
              <w:jc w:val="center"/>
            </w:pPr>
            <w:r w:rsidRPr="00851956">
              <w:t>7</w:t>
            </w:r>
          </w:p>
        </w:tc>
        <w:tc>
          <w:tcPr>
            <w:tcW w:w="3420" w:type="dxa"/>
            <w:vAlign w:val="center"/>
          </w:tcPr>
          <w:p w:rsidR="00C90B55" w:rsidRPr="00851956" w:rsidRDefault="00C90B55" w:rsidP="006B0A81">
            <w:r w:rsidRPr="00851956">
              <w:t>не имеют кв. категорию</w:t>
            </w:r>
          </w:p>
        </w:tc>
        <w:tc>
          <w:tcPr>
            <w:tcW w:w="1800" w:type="dxa"/>
          </w:tcPr>
          <w:p w:rsidR="00C90B55" w:rsidRPr="00851956" w:rsidRDefault="00C90B55" w:rsidP="006B0A81">
            <w:pPr>
              <w:jc w:val="center"/>
            </w:pPr>
            <w:r w:rsidRPr="00851956">
              <w:t>3</w:t>
            </w:r>
          </w:p>
        </w:tc>
        <w:tc>
          <w:tcPr>
            <w:tcW w:w="1800" w:type="dxa"/>
            <w:vAlign w:val="center"/>
          </w:tcPr>
          <w:p w:rsidR="00C90B55" w:rsidRPr="00851956" w:rsidRDefault="00C90B55" w:rsidP="006B0A81">
            <w:pPr>
              <w:jc w:val="center"/>
            </w:pPr>
            <w:r w:rsidRPr="00851956">
              <w:t>3</w:t>
            </w:r>
          </w:p>
        </w:tc>
        <w:tc>
          <w:tcPr>
            <w:tcW w:w="1800" w:type="dxa"/>
            <w:vAlign w:val="center"/>
          </w:tcPr>
          <w:p w:rsidR="00C90B55" w:rsidRPr="00851956" w:rsidRDefault="00C90B55" w:rsidP="00456E8F">
            <w:pPr>
              <w:jc w:val="center"/>
            </w:pPr>
            <w:r w:rsidRPr="00851956">
              <w:t>3</w:t>
            </w:r>
          </w:p>
        </w:tc>
      </w:tr>
    </w:tbl>
    <w:p w:rsidR="00F720F5" w:rsidRPr="00851956" w:rsidRDefault="00F720F5" w:rsidP="00F720F5"/>
    <w:p w:rsidR="00F720F5" w:rsidRPr="00131600" w:rsidRDefault="00F720F5" w:rsidP="00E864F3">
      <w:pPr>
        <w:ind w:firstLine="708"/>
        <w:jc w:val="both"/>
      </w:pPr>
      <w:r w:rsidRPr="00131600">
        <w:t>Анализ данных позволяет говорить о работоспособности коллектива, о его активности, стремлении повышать свой профессиональный уровень. 100% педагогов задействованы в инновационной деятельности: переход на новые образовательные стандарты в начальной школе, использование современных педагогических технологий, повышение информационной компетентности.</w:t>
      </w:r>
      <w:r w:rsidR="00E864F3" w:rsidRPr="00131600">
        <w:t xml:space="preserve"> </w:t>
      </w:r>
      <w:r w:rsidRPr="00131600">
        <w:t>По результатам обследования уровень социально-психологического климата  - благоприятный, т. е., по мнению педагогов, сплочению коллектива способствует доброжелательность в отношениях друг к другу, вовлеченность в инновационную работу, взаимопонимание.</w:t>
      </w:r>
    </w:p>
    <w:p w:rsidR="00F720F5" w:rsidRPr="00131600" w:rsidRDefault="00F720F5" w:rsidP="00F720F5">
      <w:pPr>
        <w:tabs>
          <w:tab w:val="left" w:pos="2535"/>
        </w:tabs>
        <w:jc w:val="both"/>
        <w:rPr>
          <w:i/>
        </w:rPr>
      </w:pPr>
    </w:p>
    <w:p w:rsidR="00F720F5" w:rsidRPr="00131600" w:rsidRDefault="00F720F5" w:rsidP="00F720F5">
      <w:pPr>
        <w:numPr>
          <w:ilvl w:val="1"/>
          <w:numId w:val="43"/>
        </w:numPr>
        <w:tabs>
          <w:tab w:val="left" w:pos="4395"/>
        </w:tabs>
        <w:rPr>
          <w:b/>
          <w:i/>
        </w:rPr>
      </w:pPr>
      <w:r w:rsidRPr="00131600">
        <w:rPr>
          <w:b/>
          <w:i/>
        </w:rPr>
        <w:t>Статистические данные по педагогам:</w:t>
      </w:r>
    </w:p>
    <w:p w:rsidR="00F720F5" w:rsidRPr="00131600" w:rsidRDefault="00F720F5" w:rsidP="00F720F5">
      <w:pPr>
        <w:tabs>
          <w:tab w:val="left" w:pos="4395"/>
        </w:tabs>
        <w:rPr>
          <w:b/>
          <w:i/>
        </w:rPr>
      </w:pPr>
    </w:p>
    <w:p w:rsidR="00F720F5" w:rsidRPr="00851956" w:rsidRDefault="00F720F5" w:rsidP="00F720F5">
      <w:pPr>
        <w:jc w:val="center"/>
      </w:pPr>
      <w:r w:rsidRPr="00851956">
        <w:t xml:space="preserve">Распределение педагогов по стажу </w:t>
      </w:r>
    </w:p>
    <w:p w:rsidR="00F720F5" w:rsidRPr="00851956" w:rsidRDefault="00F720F5" w:rsidP="00F720F5">
      <w:pPr>
        <w:jc w:val="center"/>
        <w:rPr>
          <w:b/>
          <w:i/>
          <w:u w:val="single"/>
        </w:rPr>
      </w:pPr>
    </w:p>
    <w:tbl>
      <w:tblPr>
        <w:tblW w:w="8418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99"/>
        <w:gridCol w:w="1559"/>
        <w:gridCol w:w="1701"/>
        <w:gridCol w:w="1559"/>
      </w:tblGrid>
      <w:tr w:rsidR="00F720F5" w:rsidRPr="00851956" w:rsidTr="006B0A81">
        <w:trPr>
          <w:trHeight w:val="300"/>
        </w:trPr>
        <w:tc>
          <w:tcPr>
            <w:tcW w:w="3599" w:type="dxa"/>
            <w:vMerge w:val="restart"/>
          </w:tcPr>
          <w:p w:rsidR="00F720F5" w:rsidRPr="00851956" w:rsidRDefault="00F720F5" w:rsidP="006B0A81">
            <w:pPr>
              <w:jc w:val="center"/>
            </w:pPr>
            <w:r w:rsidRPr="00851956">
              <w:t>Стаж</w:t>
            </w:r>
          </w:p>
        </w:tc>
        <w:tc>
          <w:tcPr>
            <w:tcW w:w="4819" w:type="dxa"/>
            <w:gridSpan w:val="3"/>
          </w:tcPr>
          <w:p w:rsidR="00F720F5" w:rsidRPr="00851956" w:rsidRDefault="00F720F5" w:rsidP="006B0A81">
            <w:pPr>
              <w:jc w:val="center"/>
            </w:pPr>
            <w:r w:rsidRPr="00851956">
              <w:t>Количество человек</w:t>
            </w:r>
            <w:proofErr w:type="gramStart"/>
            <w:r w:rsidRPr="00851956">
              <w:t xml:space="preserve"> (%)</w:t>
            </w:r>
            <w:proofErr w:type="gramEnd"/>
          </w:p>
        </w:tc>
      </w:tr>
      <w:tr w:rsidR="00F720F5" w:rsidRPr="00851956" w:rsidTr="006B0A81">
        <w:trPr>
          <w:trHeight w:val="240"/>
        </w:trPr>
        <w:tc>
          <w:tcPr>
            <w:tcW w:w="3599" w:type="dxa"/>
            <w:vMerge/>
          </w:tcPr>
          <w:p w:rsidR="00F720F5" w:rsidRPr="00851956" w:rsidRDefault="00F720F5" w:rsidP="006B0A81">
            <w:pPr>
              <w:jc w:val="center"/>
            </w:pPr>
          </w:p>
        </w:tc>
        <w:tc>
          <w:tcPr>
            <w:tcW w:w="1559" w:type="dxa"/>
          </w:tcPr>
          <w:p w:rsidR="00F720F5" w:rsidRPr="00851956" w:rsidRDefault="008C1273" w:rsidP="006B0A81">
            <w:pPr>
              <w:jc w:val="center"/>
            </w:pPr>
            <w:r w:rsidRPr="00851956">
              <w:t>2012-2013</w:t>
            </w:r>
            <w:r w:rsidR="00F720F5" w:rsidRPr="00851956">
              <w:t xml:space="preserve"> </w:t>
            </w:r>
            <w:proofErr w:type="spellStart"/>
            <w:r w:rsidR="00F720F5" w:rsidRPr="00851956">
              <w:t>уч</w:t>
            </w:r>
            <w:proofErr w:type="gramStart"/>
            <w:r w:rsidR="00F720F5" w:rsidRPr="00851956">
              <w:t>.г</w:t>
            </w:r>
            <w:proofErr w:type="gramEnd"/>
            <w:r w:rsidR="00F720F5" w:rsidRPr="00851956">
              <w:t>од</w:t>
            </w:r>
            <w:proofErr w:type="spellEnd"/>
          </w:p>
        </w:tc>
        <w:tc>
          <w:tcPr>
            <w:tcW w:w="1701" w:type="dxa"/>
          </w:tcPr>
          <w:p w:rsidR="00F720F5" w:rsidRPr="00851956" w:rsidRDefault="00F720F5" w:rsidP="006B0A81">
            <w:pPr>
              <w:jc w:val="center"/>
            </w:pPr>
            <w:r w:rsidRPr="00851956">
              <w:t>2013-2014уч</w:t>
            </w:r>
            <w:proofErr w:type="gramStart"/>
            <w:r w:rsidRPr="00851956">
              <w:t>.г</w:t>
            </w:r>
            <w:proofErr w:type="gramEnd"/>
            <w:r w:rsidRPr="00851956">
              <w:t>од</w:t>
            </w:r>
          </w:p>
        </w:tc>
        <w:tc>
          <w:tcPr>
            <w:tcW w:w="1559" w:type="dxa"/>
          </w:tcPr>
          <w:p w:rsidR="00F720F5" w:rsidRPr="00851956" w:rsidRDefault="00F720F5" w:rsidP="006B0A81">
            <w:pPr>
              <w:jc w:val="center"/>
            </w:pPr>
            <w:r w:rsidRPr="00851956">
              <w:t xml:space="preserve">2014-2015 </w:t>
            </w:r>
            <w:proofErr w:type="spellStart"/>
            <w:r w:rsidRPr="00851956">
              <w:t>уч</w:t>
            </w:r>
            <w:proofErr w:type="gramStart"/>
            <w:r w:rsidRPr="00851956">
              <w:t>.г</w:t>
            </w:r>
            <w:proofErr w:type="gramEnd"/>
            <w:r w:rsidRPr="00851956">
              <w:t>од</w:t>
            </w:r>
            <w:proofErr w:type="spellEnd"/>
          </w:p>
        </w:tc>
      </w:tr>
      <w:tr w:rsidR="00F720F5" w:rsidRPr="00851956" w:rsidTr="006B0A81">
        <w:trPr>
          <w:trHeight w:val="300"/>
        </w:trPr>
        <w:tc>
          <w:tcPr>
            <w:tcW w:w="3599" w:type="dxa"/>
          </w:tcPr>
          <w:p w:rsidR="00F720F5" w:rsidRPr="00851956" w:rsidRDefault="00F720F5" w:rsidP="006B0A81">
            <w:pPr>
              <w:tabs>
                <w:tab w:val="left" w:pos="5685"/>
              </w:tabs>
              <w:jc w:val="center"/>
            </w:pPr>
            <w:r w:rsidRPr="00851956">
              <w:t>а) до 10 лет</w:t>
            </w:r>
          </w:p>
        </w:tc>
        <w:tc>
          <w:tcPr>
            <w:tcW w:w="1559" w:type="dxa"/>
          </w:tcPr>
          <w:p w:rsidR="00F720F5" w:rsidRPr="00851956" w:rsidRDefault="00C90B55" w:rsidP="006B0A81">
            <w:pPr>
              <w:jc w:val="center"/>
            </w:pPr>
            <w:r w:rsidRPr="00851956">
              <w:t>7</w:t>
            </w:r>
          </w:p>
        </w:tc>
        <w:tc>
          <w:tcPr>
            <w:tcW w:w="1701" w:type="dxa"/>
          </w:tcPr>
          <w:p w:rsidR="00F720F5" w:rsidRPr="00851956" w:rsidRDefault="00C90B55" w:rsidP="006B0A81">
            <w:pPr>
              <w:jc w:val="center"/>
            </w:pPr>
            <w:r w:rsidRPr="00851956">
              <w:t>7</w:t>
            </w:r>
          </w:p>
        </w:tc>
        <w:tc>
          <w:tcPr>
            <w:tcW w:w="1559" w:type="dxa"/>
          </w:tcPr>
          <w:p w:rsidR="00F720F5" w:rsidRPr="00851956" w:rsidRDefault="00C90B55" w:rsidP="006B0A81">
            <w:pPr>
              <w:jc w:val="center"/>
            </w:pPr>
            <w:r w:rsidRPr="00851956">
              <w:t>7</w:t>
            </w:r>
          </w:p>
        </w:tc>
      </w:tr>
      <w:tr w:rsidR="00F720F5" w:rsidRPr="00851956" w:rsidTr="006B0A81">
        <w:trPr>
          <w:trHeight w:val="288"/>
        </w:trPr>
        <w:tc>
          <w:tcPr>
            <w:tcW w:w="3599" w:type="dxa"/>
          </w:tcPr>
          <w:p w:rsidR="00F720F5" w:rsidRPr="00851956" w:rsidRDefault="00F720F5" w:rsidP="006B0A81">
            <w:pPr>
              <w:jc w:val="center"/>
            </w:pPr>
            <w:r w:rsidRPr="00851956">
              <w:t>б) от 10 до 20 лет</w:t>
            </w:r>
          </w:p>
        </w:tc>
        <w:tc>
          <w:tcPr>
            <w:tcW w:w="1559" w:type="dxa"/>
          </w:tcPr>
          <w:p w:rsidR="00F720F5" w:rsidRPr="00851956" w:rsidRDefault="00C90B55" w:rsidP="006B0A81">
            <w:pPr>
              <w:jc w:val="center"/>
            </w:pPr>
            <w:r w:rsidRPr="00851956">
              <w:t>14</w:t>
            </w:r>
          </w:p>
        </w:tc>
        <w:tc>
          <w:tcPr>
            <w:tcW w:w="1701" w:type="dxa"/>
          </w:tcPr>
          <w:p w:rsidR="00F720F5" w:rsidRPr="00851956" w:rsidRDefault="00C90B55" w:rsidP="006B0A81">
            <w:pPr>
              <w:jc w:val="center"/>
            </w:pPr>
            <w:r w:rsidRPr="00851956">
              <w:t>14</w:t>
            </w:r>
          </w:p>
        </w:tc>
        <w:tc>
          <w:tcPr>
            <w:tcW w:w="1559" w:type="dxa"/>
          </w:tcPr>
          <w:p w:rsidR="00F720F5" w:rsidRPr="00851956" w:rsidRDefault="00C90B55" w:rsidP="006B0A81">
            <w:pPr>
              <w:jc w:val="center"/>
            </w:pPr>
            <w:r w:rsidRPr="00851956">
              <w:t>14</w:t>
            </w:r>
          </w:p>
        </w:tc>
      </w:tr>
      <w:tr w:rsidR="00F720F5" w:rsidRPr="00851956" w:rsidTr="006B0A81">
        <w:trPr>
          <w:trHeight w:val="285"/>
        </w:trPr>
        <w:tc>
          <w:tcPr>
            <w:tcW w:w="3599" w:type="dxa"/>
          </w:tcPr>
          <w:p w:rsidR="00F720F5" w:rsidRPr="00851956" w:rsidRDefault="00F720F5" w:rsidP="006B0A81">
            <w:pPr>
              <w:jc w:val="center"/>
            </w:pPr>
            <w:r w:rsidRPr="00851956">
              <w:t>в) от 20 до 30 лет</w:t>
            </w:r>
          </w:p>
        </w:tc>
        <w:tc>
          <w:tcPr>
            <w:tcW w:w="1559" w:type="dxa"/>
          </w:tcPr>
          <w:p w:rsidR="00F720F5" w:rsidRPr="00851956" w:rsidRDefault="00C90B55" w:rsidP="006B0A81">
            <w:pPr>
              <w:jc w:val="center"/>
            </w:pPr>
            <w:r w:rsidRPr="00851956">
              <w:t>36</w:t>
            </w:r>
          </w:p>
        </w:tc>
        <w:tc>
          <w:tcPr>
            <w:tcW w:w="1701" w:type="dxa"/>
          </w:tcPr>
          <w:p w:rsidR="00F720F5" w:rsidRPr="00851956" w:rsidRDefault="00C90B55" w:rsidP="006B0A81">
            <w:pPr>
              <w:jc w:val="center"/>
            </w:pPr>
            <w:r w:rsidRPr="00851956">
              <w:t>36</w:t>
            </w:r>
          </w:p>
        </w:tc>
        <w:tc>
          <w:tcPr>
            <w:tcW w:w="1559" w:type="dxa"/>
          </w:tcPr>
          <w:p w:rsidR="00F720F5" w:rsidRPr="00851956" w:rsidRDefault="00C90B55" w:rsidP="006B0A81">
            <w:pPr>
              <w:jc w:val="center"/>
            </w:pPr>
            <w:r w:rsidRPr="00851956">
              <w:t>21</w:t>
            </w:r>
          </w:p>
        </w:tc>
      </w:tr>
      <w:tr w:rsidR="00F720F5" w:rsidRPr="00851956" w:rsidTr="006B0A81">
        <w:trPr>
          <w:trHeight w:val="252"/>
        </w:trPr>
        <w:tc>
          <w:tcPr>
            <w:tcW w:w="3599" w:type="dxa"/>
          </w:tcPr>
          <w:p w:rsidR="00F720F5" w:rsidRPr="00851956" w:rsidRDefault="00F720F5" w:rsidP="006B0A81">
            <w:pPr>
              <w:jc w:val="center"/>
            </w:pPr>
            <w:r w:rsidRPr="00851956">
              <w:t>г) свыше 30 лет</w:t>
            </w:r>
          </w:p>
        </w:tc>
        <w:tc>
          <w:tcPr>
            <w:tcW w:w="1559" w:type="dxa"/>
          </w:tcPr>
          <w:p w:rsidR="00F720F5" w:rsidRPr="00851956" w:rsidRDefault="00A856AC" w:rsidP="006B0A81">
            <w:pPr>
              <w:jc w:val="center"/>
            </w:pPr>
            <w:r w:rsidRPr="00851956">
              <w:t>43</w:t>
            </w:r>
          </w:p>
        </w:tc>
        <w:tc>
          <w:tcPr>
            <w:tcW w:w="1701" w:type="dxa"/>
          </w:tcPr>
          <w:p w:rsidR="00F720F5" w:rsidRPr="00851956" w:rsidRDefault="00A856AC" w:rsidP="006B0A81">
            <w:pPr>
              <w:jc w:val="center"/>
            </w:pPr>
            <w:r w:rsidRPr="00851956">
              <w:t>43</w:t>
            </w:r>
          </w:p>
        </w:tc>
        <w:tc>
          <w:tcPr>
            <w:tcW w:w="1559" w:type="dxa"/>
          </w:tcPr>
          <w:p w:rsidR="00F720F5" w:rsidRPr="00851956" w:rsidRDefault="00A856AC" w:rsidP="006B0A81">
            <w:pPr>
              <w:jc w:val="center"/>
            </w:pPr>
            <w:r w:rsidRPr="00851956">
              <w:t>58</w:t>
            </w:r>
          </w:p>
        </w:tc>
      </w:tr>
    </w:tbl>
    <w:p w:rsidR="00F720F5" w:rsidRPr="00851956" w:rsidRDefault="00F720F5" w:rsidP="00F720F5">
      <w:pPr>
        <w:jc w:val="both"/>
      </w:pPr>
    </w:p>
    <w:p w:rsidR="00F720F5" w:rsidRPr="00851956" w:rsidRDefault="00F720F5" w:rsidP="00F720F5">
      <w:pPr>
        <w:tabs>
          <w:tab w:val="left" w:pos="4395"/>
        </w:tabs>
        <w:rPr>
          <w:b/>
          <w:i/>
        </w:rPr>
      </w:pPr>
    </w:p>
    <w:p w:rsidR="00F720F5" w:rsidRPr="00131600" w:rsidRDefault="00F720F5" w:rsidP="00F720F5">
      <w:pPr>
        <w:tabs>
          <w:tab w:val="left" w:pos="4395"/>
        </w:tabs>
        <w:jc w:val="both"/>
        <w:rPr>
          <w:b/>
          <w:i/>
        </w:rPr>
      </w:pPr>
      <w:r w:rsidRPr="00131600">
        <w:rPr>
          <w:b/>
          <w:i/>
        </w:rPr>
        <w:t>5.3.</w:t>
      </w:r>
      <w:r w:rsidRPr="00131600">
        <w:rPr>
          <w:i/>
        </w:rPr>
        <w:t xml:space="preserve"> </w:t>
      </w:r>
      <w:r w:rsidRPr="00131600">
        <w:rPr>
          <w:b/>
          <w:i/>
        </w:rPr>
        <w:t xml:space="preserve">Повышение квалификации и профессиональная переподготовка </w:t>
      </w:r>
      <w:proofErr w:type="spellStart"/>
      <w:r w:rsidRPr="00131600">
        <w:rPr>
          <w:b/>
          <w:i/>
        </w:rPr>
        <w:t>педкадров</w:t>
      </w:r>
      <w:proofErr w:type="spellEnd"/>
      <w:r w:rsidR="008C1273" w:rsidRPr="00131600">
        <w:rPr>
          <w:b/>
          <w:i/>
        </w:rPr>
        <w:t xml:space="preserve">  в 2014</w:t>
      </w:r>
      <w:r w:rsidRPr="00131600">
        <w:rPr>
          <w:b/>
          <w:i/>
        </w:rPr>
        <w:t>-2015 учебном году</w:t>
      </w:r>
    </w:p>
    <w:p w:rsidR="00F720F5" w:rsidRPr="00131600" w:rsidRDefault="00F720F5" w:rsidP="00F720F5">
      <w:pPr>
        <w:widowControl w:val="0"/>
        <w:ind w:firstLine="708"/>
        <w:jc w:val="both"/>
        <w:rPr>
          <w:rFonts w:eastAsia="Lucida Sans Unicode" w:cs="Tahoma"/>
          <w:lang w:bidi="ru-RU"/>
        </w:rPr>
      </w:pPr>
      <w:r w:rsidRPr="00131600">
        <w:rPr>
          <w:rFonts w:eastAsia="Lucida Sans Unicode" w:cs="Tahoma"/>
          <w:lang w:bidi="ru-RU"/>
        </w:rPr>
        <w:t xml:space="preserve">Повышение квалификации педагогов – насущная задача сегодняшнего дня. Невозможно говорить о перспективах развития школы, о внедрении в педагогическую практику новых форм и методов организации учебного процесса без системной работы по обучению кадров, которая проводится как на уровне муниципалитета, так и на уровне школы. Повышение квалификации носит системный и плановый характер. </w:t>
      </w:r>
    </w:p>
    <w:p w:rsidR="00F720F5" w:rsidRPr="00131600" w:rsidRDefault="00F720F5" w:rsidP="00F720F5">
      <w:pPr>
        <w:widowControl w:val="0"/>
        <w:ind w:firstLine="708"/>
        <w:jc w:val="both"/>
        <w:rPr>
          <w:rFonts w:eastAsia="Lucida Sans Unicode" w:cs="Tahoma"/>
          <w:lang w:bidi="ru-RU"/>
        </w:rPr>
      </w:pPr>
    </w:p>
    <w:tbl>
      <w:tblPr>
        <w:tblW w:w="912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8"/>
        <w:gridCol w:w="4682"/>
      </w:tblGrid>
      <w:tr w:rsidR="00F720F5" w:rsidRPr="00851956" w:rsidTr="006B0A81">
        <w:trPr>
          <w:trHeight w:val="162"/>
        </w:trPr>
        <w:tc>
          <w:tcPr>
            <w:tcW w:w="9120" w:type="dxa"/>
            <w:gridSpan w:val="2"/>
          </w:tcPr>
          <w:p w:rsidR="00F720F5" w:rsidRPr="00851956" w:rsidRDefault="00F720F5" w:rsidP="006B0A81">
            <w:pPr>
              <w:spacing w:after="120"/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Прошедшие курсы повышения квалификации (за 5 лет, предшествующие государственной аккредитации):</w:t>
            </w:r>
          </w:p>
        </w:tc>
      </w:tr>
      <w:tr w:rsidR="00A856AC" w:rsidRPr="00851956" w:rsidTr="00456E8F">
        <w:trPr>
          <w:trHeight w:val="162"/>
        </w:trPr>
        <w:tc>
          <w:tcPr>
            <w:tcW w:w="4438" w:type="dxa"/>
          </w:tcPr>
          <w:p w:rsidR="00A856AC" w:rsidRPr="00851956" w:rsidRDefault="00A856AC" w:rsidP="006B0A81">
            <w:pPr>
              <w:rPr>
                <w:lang w:eastAsia="ru-RU"/>
              </w:rPr>
            </w:pPr>
            <w:r w:rsidRPr="00851956">
              <w:rPr>
                <w:lang w:eastAsia="ru-RU"/>
              </w:rPr>
              <w:t xml:space="preserve">Дистанционные </w:t>
            </w:r>
          </w:p>
        </w:tc>
        <w:tc>
          <w:tcPr>
            <w:tcW w:w="4682" w:type="dxa"/>
          </w:tcPr>
          <w:p w:rsidR="00A856AC" w:rsidRPr="00851956" w:rsidRDefault="00A856AC" w:rsidP="006B0A81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3</w:t>
            </w:r>
          </w:p>
        </w:tc>
      </w:tr>
      <w:tr w:rsidR="00A856AC" w:rsidRPr="00851956" w:rsidTr="00456E8F">
        <w:trPr>
          <w:trHeight w:val="162"/>
        </w:trPr>
        <w:tc>
          <w:tcPr>
            <w:tcW w:w="4438" w:type="dxa"/>
          </w:tcPr>
          <w:p w:rsidR="00A856AC" w:rsidRPr="00851956" w:rsidRDefault="00A856AC" w:rsidP="006B0A81">
            <w:pPr>
              <w:rPr>
                <w:lang w:eastAsia="ru-RU"/>
              </w:rPr>
            </w:pPr>
            <w:r w:rsidRPr="00851956">
              <w:rPr>
                <w:lang w:eastAsia="ru-RU"/>
              </w:rPr>
              <w:t>Районные</w:t>
            </w:r>
          </w:p>
        </w:tc>
        <w:tc>
          <w:tcPr>
            <w:tcW w:w="4682" w:type="dxa"/>
          </w:tcPr>
          <w:p w:rsidR="00A856AC" w:rsidRPr="00851956" w:rsidRDefault="00A856AC" w:rsidP="006B0A81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4</w:t>
            </w:r>
          </w:p>
        </w:tc>
      </w:tr>
      <w:tr w:rsidR="00A856AC" w:rsidRPr="00851956" w:rsidTr="00456E8F">
        <w:trPr>
          <w:trHeight w:val="162"/>
        </w:trPr>
        <w:tc>
          <w:tcPr>
            <w:tcW w:w="4438" w:type="dxa"/>
          </w:tcPr>
          <w:p w:rsidR="00A856AC" w:rsidRPr="00851956" w:rsidRDefault="00A856AC" w:rsidP="006B0A81">
            <w:pPr>
              <w:rPr>
                <w:lang w:eastAsia="ru-RU"/>
              </w:rPr>
            </w:pPr>
            <w:r w:rsidRPr="00851956">
              <w:rPr>
                <w:lang w:eastAsia="ru-RU"/>
              </w:rPr>
              <w:t>Областные курсы</w:t>
            </w:r>
          </w:p>
        </w:tc>
        <w:tc>
          <w:tcPr>
            <w:tcW w:w="4682" w:type="dxa"/>
          </w:tcPr>
          <w:p w:rsidR="00A856AC" w:rsidRPr="00851956" w:rsidRDefault="00A856AC" w:rsidP="006B0A81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7</w:t>
            </w:r>
          </w:p>
        </w:tc>
      </w:tr>
    </w:tbl>
    <w:p w:rsidR="00F720F5" w:rsidRPr="00851956" w:rsidRDefault="00F720F5" w:rsidP="00F720F5">
      <w:pPr>
        <w:widowControl w:val="0"/>
        <w:ind w:firstLine="708"/>
        <w:jc w:val="both"/>
        <w:rPr>
          <w:rFonts w:eastAsia="Lucida Sans Unicode" w:cs="Tahoma"/>
          <w:lang w:bidi="ru-RU"/>
        </w:rPr>
      </w:pPr>
    </w:p>
    <w:p w:rsidR="00F720F5" w:rsidRPr="00851956" w:rsidRDefault="00F720F5" w:rsidP="00F720F5">
      <w:pPr>
        <w:widowControl w:val="0"/>
        <w:ind w:firstLine="708"/>
        <w:jc w:val="both"/>
        <w:rPr>
          <w:rFonts w:eastAsia="Lucida Sans Unicode" w:cs="Tahoma"/>
          <w:lang w:bidi="ru-RU"/>
        </w:rPr>
      </w:pPr>
      <w:r w:rsidRPr="00851956">
        <w:rPr>
          <w:rFonts w:eastAsia="Lucida Sans Unicode" w:cs="Tahoma"/>
          <w:lang w:bidi="ru-RU"/>
        </w:rPr>
        <w:t>Формы повышения квалификации:</w:t>
      </w:r>
    </w:p>
    <w:p w:rsidR="00F720F5" w:rsidRPr="00131600" w:rsidRDefault="00F720F5" w:rsidP="006B0A81">
      <w:pPr>
        <w:numPr>
          <w:ilvl w:val="0"/>
          <w:numId w:val="23"/>
        </w:numPr>
        <w:ind w:left="714" w:hanging="357"/>
        <w:jc w:val="both"/>
      </w:pPr>
      <w:r w:rsidRPr="00131600">
        <w:t xml:space="preserve">курсовая подготовка в ИПКРО; </w:t>
      </w:r>
    </w:p>
    <w:p w:rsidR="00F720F5" w:rsidRPr="00131600" w:rsidRDefault="00F720F5" w:rsidP="006B0A81">
      <w:pPr>
        <w:numPr>
          <w:ilvl w:val="0"/>
          <w:numId w:val="23"/>
        </w:numPr>
        <w:ind w:left="714" w:hanging="357"/>
        <w:jc w:val="both"/>
      </w:pPr>
      <w:r w:rsidRPr="00131600">
        <w:t xml:space="preserve">практико-ориентированные семинары на базе школы, на базе других учреждений; </w:t>
      </w:r>
    </w:p>
    <w:p w:rsidR="00F720F5" w:rsidRPr="00131600" w:rsidRDefault="00F720F5" w:rsidP="006B0A81">
      <w:pPr>
        <w:numPr>
          <w:ilvl w:val="0"/>
          <w:numId w:val="23"/>
        </w:numPr>
        <w:ind w:left="714" w:hanging="357"/>
        <w:jc w:val="both"/>
      </w:pPr>
      <w:r w:rsidRPr="00131600">
        <w:lastRenderedPageBreak/>
        <w:t xml:space="preserve">конференции; </w:t>
      </w:r>
    </w:p>
    <w:p w:rsidR="00F720F5" w:rsidRPr="00131600" w:rsidRDefault="00F720F5" w:rsidP="006B0A81">
      <w:pPr>
        <w:numPr>
          <w:ilvl w:val="0"/>
          <w:numId w:val="23"/>
        </w:numPr>
        <w:ind w:left="714" w:hanging="357"/>
        <w:jc w:val="both"/>
      </w:pPr>
      <w:r w:rsidRPr="00131600">
        <w:t xml:space="preserve">самообразование; </w:t>
      </w:r>
    </w:p>
    <w:p w:rsidR="00F720F5" w:rsidRPr="00131600" w:rsidRDefault="00F720F5" w:rsidP="006B0A81">
      <w:pPr>
        <w:numPr>
          <w:ilvl w:val="0"/>
          <w:numId w:val="23"/>
        </w:numPr>
        <w:ind w:left="714" w:hanging="357"/>
        <w:jc w:val="both"/>
      </w:pPr>
      <w:r w:rsidRPr="00131600">
        <w:t xml:space="preserve">обмен опытом в рамках взаимодействия между школами.   </w:t>
      </w:r>
    </w:p>
    <w:p w:rsidR="008C1273" w:rsidRPr="00131600" w:rsidRDefault="008C1273" w:rsidP="00F720F5">
      <w:pPr>
        <w:widowControl w:val="0"/>
        <w:ind w:firstLine="708"/>
        <w:jc w:val="both"/>
      </w:pPr>
    </w:p>
    <w:p w:rsidR="00F720F5" w:rsidRPr="00131600" w:rsidRDefault="00F720F5" w:rsidP="00F720F5">
      <w:pPr>
        <w:widowControl w:val="0"/>
        <w:ind w:firstLine="708"/>
        <w:jc w:val="both"/>
        <w:rPr>
          <w:b/>
          <w:i/>
        </w:rPr>
      </w:pPr>
      <w:r w:rsidRPr="00131600">
        <w:rPr>
          <w:rFonts w:eastAsia="Lucida Sans Unicode" w:cs="Tahoma"/>
          <w:lang w:bidi="ru-RU"/>
        </w:rPr>
        <w:t>Вывод: За последние три года произошли следующие количественные и качественные изменения педагогического коллектива. Повысилось число педагогов, имеющих высшее образование и квалификационную категорию. В</w:t>
      </w:r>
      <w:r w:rsidRPr="00131600">
        <w:t xml:space="preserve">озросло  количество педагогов, повысивших свое мастерство через курсовую подготовку.  </w:t>
      </w:r>
    </w:p>
    <w:p w:rsidR="00F720F5" w:rsidRPr="00131600" w:rsidRDefault="00F720F5" w:rsidP="00F720F5">
      <w:pPr>
        <w:tabs>
          <w:tab w:val="left" w:pos="426"/>
          <w:tab w:val="left" w:pos="709"/>
        </w:tabs>
        <w:rPr>
          <w:b/>
          <w:iCs/>
        </w:rPr>
      </w:pPr>
    </w:p>
    <w:p w:rsidR="00F720F5" w:rsidRPr="00131600" w:rsidRDefault="00F720F5" w:rsidP="00F720F5">
      <w:pPr>
        <w:tabs>
          <w:tab w:val="left" w:pos="426"/>
          <w:tab w:val="left" w:pos="709"/>
        </w:tabs>
        <w:rPr>
          <w:b/>
        </w:rPr>
      </w:pPr>
      <w:r w:rsidRPr="00131600">
        <w:rPr>
          <w:b/>
          <w:iCs/>
        </w:rPr>
        <w:t>6</w:t>
      </w:r>
      <w:r w:rsidRPr="00131600">
        <w:rPr>
          <w:b/>
          <w:i/>
          <w:iCs/>
        </w:rPr>
        <w:t xml:space="preserve">. </w:t>
      </w:r>
      <w:r w:rsidRPr="00131600">
        <w:rPr>
          <w:b/>
        </w:rPr>
        <w:t>Контингент образовательного учреждения.</w:t>
      </w:r>
    </w:p>
    <w:p w:rsidR="00F720F5" w:rsidRPr="00131600" w:rsidRDefault="00F720F5" w:rsidP="00F720F5">
      <w:pPr>
        <w:ind w:left="720"/>
        <w:rPr>
          <w:b/>
        </w:rPr>
      </w:pPr>
    </w:p>
    <w:p w:rsidR="00F720F5" w:rsidRPr="00131600" w:rsidRDefault="00F720F5" w:rsidP="006B0A81">
      <w:pPr>
        <w:pStyle w:val="1a"/>
        <w:numPr>
          <w:ilvl w:val="1"/>
          <w:numId w:val="44"/>
        </w:numPr>
        <w:tabs>
          <w:tab w:val="clear" w:pos="1440"/>
          <w:tab w:val="left" w:pos="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3160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Общая численность </w:t>
      </w:r>
      <w:proofErr w:type="gramStart"/>
      <w:r w:rsidRPr="0013160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обучающихся</w:t>
      </w:r>
      <w:proofErr w:type="gramEnd"/>
    </w:p>
    <w:p w:rsidR="00F720F5" w:rsidRPr="00131600" w:rsidRDefault="00F720F5" w:rsidP="00F720F5">
      <w:pPr>
        <w:pStyle w:val="1a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600">
        <w:rPr>
          <w:rFonts w:ascii="Times New Roman" w:hAnsi="Times New Roman" w:cs="Times New Roman"/>
          <w:sz w:val="24"/>
          <w:szCs w:val="24"/>
          <w:lang w:eastAsia="ru-RU"/>
        </w:rPr>
        <w:t xml:space="preserve">Здание рассчитано на 320 учащихся. В школе обучается </w:t>
      </w:r>
      <w:r w:rsidR="00933236" w:rsidRPr="00851956">
        <w:rPr>
          <w:rFonts w:ascii="Times New Roman" w:hAnsi="Times New Roman" w:cs="Times New Roman"/>
          <w:sz w:val="24"/>
          <w:szCs w:val="24"/>
          <w:lang w:eastAsia="ru-RU"/>
        </w:rPr>
        <w:t xml:space="preserve">71 </w:t>
      </w:r>
      <w:proofErr w:type="gramStart"/>
      <w:r w:rsidRPr="0085195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31600">
        <w:rPr>
          <w:rFonts w:ascii="Times New Roman" w:hAnsi="Times New Roman" w:cs="Times New Roman"/>
          <w:sz w:val="24"/>
          <w:szCs w:val="24"/>
          <w:lang w:eastAsia="ru-RU"/>
        </w:rPr>
        <w:t>бучающи</w:t>
      </w:r>
      <w:r w:rsidR="00933236" w:rsidRPr="00131600">
        <w:rPr>
          <w:rFonts w:ascii="Times New Roman" w:hAnsi="Times New Roman" w:cs="Times New Roman"/>
          <w:sz w:val="24"/>
          <w:szCs w:val="24"/>
          <w:lang w:eastAsia="ru-RU"/>
        </w:rPr>
        <w:t>йся</w:t>
      </w:r>
      <w:proofErr w:type="gramEnd"/>
      <w:r w:rsidR="00933236" w:rsidRPr="00131600">
        <w:rPr>
          <w:rFonts w:ascii="Times New Roman" w:hAnsi="Times New Roman" w:cs="Times New Roman"/>
          <w:sz w:val="24"/>
          <w:szCs w:val="24"/>
          <w:lang w:eastAsia="ru-RU"/>
        </w:rPr>
        <w:t xml:space="preserve"> в 10</w:t>
      </w:r>
      <w:r w:rsidRPr="00131600">
        <w:rPr>
          <w:rFonts w:ascii="Times New Roman" w:hAnsi="Times New Roman" w:cs="Times New Roman"/>
          <w:sz w:val="24"/>
          <w:szCs w:val="24"/>
          <w:lang w:eastAsia="ru-RU"/>
        </w:rPr>
        <w:t xml:space="preserve"> классах. </w:t>
      </w:r>
    </w:p>
    <w:p w:rsidR="00F720F5" w:rsidRPr="00851956" w:rsidRDefault="00F720F5" w:rsidP="00F720F5">
      <w:pPr>
        <w:pStyle w:val="1a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1956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E71DFD" w:rsidRPr="00851956">
        <w:rPr>
          <w:rFonts w:ascii="Times New Roman" w:hAnsi="Times New Roman" w:cs="Times New Roman"/>
          <w:sz w:val="24"/>
          <w:szCs w:val="24"/>
          <w:lang w:eastAsia="ru-RU"/>
        </w:rPr>
        <w:t>на 2 уровне</w:t>
      </w:r>
      <w:r w:rsidRPr="00851956">
        <w:rPr>
          <w:rFonts w:ascii="Times New Roman" w:hAnsi="Times New Roman" w:cs="Times New Roman"/>
          <w:sz w:val="24"/>
          <w:szCs w:val="24"/>
          <w:lang w:eastAsia="ru-RU"/>
        </w:rPr>
        <w:t xml:space="preserve"> в 1 – 4 классах обучается  </w:t>
      </w:r>
      <w:r w:rsidR="00E0130E" w:rsidRPr="00851956">
        <w:rPr>
          <w:rFonts w:ascii="Times New Roman" w:hAnsi="Times New Roman" w:cs="Times New Roman"/>
          <w:sz w:val="24"/>
          <w:szCs w:val="24"/>
          <w:lang w:eastAsia="ru-RU"/>
        </w:rPr>
        <w:t xml:space="preserve">23 </w:t>
      </w:r>
      <w:r w:rsidR="00E864F3" w:rsidRPr="008519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1956">
        <w:rPr>
          <w:rFonts w:ascii="Times New Roman" w:hAnsi="Times New Roman" w:cs="Times New Roman"/>
          <w:sz w:val="24"/>
          <w:szCs w:val="24"/>
          <w:lang w:eastAsia="ru-RU"/>
        </w:rPr>
        <w:t>учащихся;</w:t>
      </w:r>
    </w:p>
    <w:p w:rsidR="00F720F5" w:rsidRPr="00851956" w:rsidRDefault="00F720F5" w:rsidP="00F720F5">
      <w:pPr>
        <w:pStyle w:val="1a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1956">
        <w:rPr>
          <w:rFonts w:ascii="Times New Roman" w:hAnsi="Times New Roman" w:cs="Times New Roman"/>
          <w:sz w:val="24"/>
          <w:szCs w:val="24"/>
          <w:lang w:eastAsia="ru-RU"/>
        </w:rPr>
        <w:t xml:space="preserve"> - на </w:t>
      </w:r>
      <w:r w:rsidR="00E71DFD" w:rsidRPr="00851956">
        <w:rPr>
          <w:rFonts w:ascii="Times New Roman" w:hAnsi="Times New Roman" w:cs="Times New Roman"/>
          <w:sz w:val="24"/>
          <w:szCs w:val="24"/>
          <w:lang w:eastAsia="ru-RU"/>
        </w:rPr>
        <w:t>3 уровне</w:t>
      </w:r>
      <w:r w:rsidRPr="00851956">
        <w:rPr>
          <w:rFonts w:ascii="Times New Roman" w:hAnsi="Times New Roman" w:cs="Times New Roman"/>
          <w:sz w:val="24"/>
          <w:szCs w:val="24"/>
          <w:lang w:eastAsia="ru-RU"/>
        </w:rPr>
        <w:t xml:space="preserve">: в 5 – 9  классах обучается </w:t>
      </w:r>
      <w:r w:rsidR="00E0130E" w:rsidRPr="00851956">
        <w:rPr>
          <w:rFonts w:ascii="Times New Roman" w:hAnsi="Times New Roman" w:cs="Times New Roman"/>
          <w:sz w:val="24"/>
          <w:szCs w:val="24"/>
          <w:lang w:eastAsia="ru-RU"/>
        </w:rPr>
        <w:t xml:space="preserve"> 43 </w:t>
      </w:r>
      <w:r w:rsidRPr="00851956">
        <w:rPr>
          <w:rFonts w:ascii="Times New Roman" w:hAnsi="Times New Roman" w:cs="Times New Roman"/>
          <w:sz w:val="24"/>
          <w:szCs w:val="24"/>
          <w:lang w:eastAsia="ru-RU"/>
        </w:rPr>
        <w:t>учащихся;</w:t>
      </w:r>
    </w:p>
    <w:p w:rsidR="00F720F5" w:rsidRPr="00851956" w:rsidRDefault="00F720F5" w:rsidP="00F720F5">
      <w:pPr>
        <w:pStyle w:val="1a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1956">
        <w:rPr>
          <w:rFonts w:ascii="Times New Roman" w:hAnsi="Times New Roman" w:cs="Times New Roman"/>
          <w:sz w:val="24"/>
          <w:szCs w:val="24"/>
          <w:lang w:eastAsia="ru-RU"/>
        </w:rPr>
        <w:t xml:space="preserve"> - на </w:t>
      </w:r>
      <w:r w:rsidR="00E71DFD" w:rsidRPr="00851956">
        <w:rPr>
          <w:rFonts w:ascii="Times New Roman" w:hAnsi="Times New Roman" w:cs="Times New Roman"/>
          <w:sz w:val="24"/>
          <w:szCs w:val="24"/>
          <w:lang w:eastAsia="ru-RU"/>
        </w:rPr>
        <w:t>4 уровне</w:t>
      </w:r>
      <w:r w:rsidRPr="00851956">
        <w:rPr>
          <w:rFonts w:ascii="Times New Roman" w:hAnsi="Times New Roman" w:cs="Times New Roman"/>
          <w:sz w:val="24"/>
          <w:szCs w:val="24"/>
          <w:lang w:eastAsia="ru-RU"/>
        </w:rPr>
        <w:t>: в 10-11 классах обучается  5 учащихся</w:t>
      </w:r>
    </w:p>
    <w:p w:rsidR="00F720F5" w:rsidRPr="00851956" w:rsidRDefault="00F720F5" w:rsidP="00F720F5">
      <w:pPr>
        <w:jc w:val="both"/>
      </w:pPr>
      <w:r w:rsidRPr="00851956">
        <w:t xml:space="preserve">Средняя наполняемость классов: </w:t>
      </w:r>
      <w:r w:rsidR="00933236" w:rsidRPr="00851956">
        <w:t xml:space="preserve">  </w:t>
      </w:r>
      <w:r w:rsidR="00E864F3" w:rsidRPr="00851956">
        <w:t xml:space="preserve"> </w:t>
      </w:r>
      <w:r w:rsidR="00E0130E" w:rsidRPr="00851956">
        <w:t xml:space="preserve">7,1 </w:t>
      </w:r>
      <w:r w:rsidRPr="00851956">
        <w:t>человек.</w:t>
      </w:r>
    </w:p>
    <w:p w:rsidR="00F720F5" w:rsidRPr="00851956" w:rsidRDefault="00F720F5" w:rsidP="00F720F5">
      <w:pPr>
        <w:jc w:val="both"/>
      </w:pPr>
      <w:r w:rsidRPr="00851956">
        <w:t xml:space="preserve">Численность </w:t>
      </w:r>
      <w:proofErr w:type="gramStart"/>
      <w:r w:rsidRPr="00851956">
        <w:t>обучающихся</w:t>
      </w:r>
      <w:proofErr w:type="gramEnd"/>
      <w:r w:rsidRPr="00851956">
        <w:t xml:space="preserve"> школы не превышает лицензионный норматив.</w:t>
      </w:r>
    </w:p>
    <w:p w:rsidR="00F720F5" w:rsidRPr="00851956" w:rsidRDefault="00F720F5" w:rsidP="00F720F5">
      <w:pPr>
        <w:pStyle w:val="1a"/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20F5" w:rsidRPr="00131600" w:rsidRDefault="00F720F5" w:rsidP="006B0A81">
      <w:pPr>
        <w:pStyle w:val="1a"/>
        <w:numPr>
          <w:ilvl w:val="1"/>
          <w:numId w:val="44"/>
        </w:numPr>
        <w:tabs>
          <w:tab w:val="clear" w:pos="1440"/>
          <w:tab w:val="num" w:pos="709"/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3160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Комплектование классов </w:t>
      </w:r>
    </w:p>
    <w:p w:rsidR="00F720F5" w:rsidRPr="00131600" w:rsidRDefault="00F720F5" w:rsidP="00F720F5"/>
    <w:p w:rsidR="00F720F5" w:rsidRPr="00131600" w:rsidRDefault="00F720F5" w:rsidP="00690B07">
      <w:pPr>
        <w:ind w:firstLine="708"/>
        <w:jc w:val="both"/>
      </w:pPr>
      <w:r w:rsidRPr="00131600">
        <w:t xml:space="preserve">Контингент </w:t>
      </w:r>
      <w:proofErr w:type="gramStart"/>
      <w:r w:rsidRPr="00131600">
        <w:t>обучающихся</w:t>
      </w:r>
      <w:proofErr w:type="gramEnd"/>
      <w:r w:rsidRPr="00131600">
        <w:t xml:space="preserve"> стабилен, выбытие обучающихся из ОУ происходит по причине перемены места жительства и выезд за пределы </w:t>
      </w:r>
      <w:r w:rsidR="00690B07" w:rsidRPr="00131600">
        <w:t xml:space="preserve">района и </w:t>
      </w:r>
      <w:r w:rsidRPr="00131600">
        <w:t>области.</w:t>
      </w:r>
      <w:r w:rsidR="00690B07" w:rsidRPr="00131600">
        <w:t xml:space="preserve"> </w:t>
      </w:r>
      <w:r w:rsidRPr="00131600">
        <w:t xml:space="preserve"> За последние два года у</w:t>
      </w:r>
      <w:r w:rsidR="00933236" w:rsidRPr="00131600">
        <w:t xml:space="preserve">величился набор детей в 1 класс. </w:t>
      </w:r>
      <w:r w:rsidRPr="00131600">
        <w:t xml:space="preserve">Наметилась тенденция к сохранению численности учащихся. </w:t>
      </w:r>
    </w:p>
    <w:p w:rsidR="00933236" w:rsidRPr="00131600" w:rsidRDefault="00933236" w:rsidP="00F720F5">
      <w:pPr>
        <w:jc w:val="both"/>
      </w:pPr>
    </w:p>
    <w:p w:rsidR="00933236" w:rsidRPr="00131600" w:rsidRDefault="00F720F5" w:rsidP="00933236">
      <w:pPr>
        <w:jc w:val="both"/>
        <w:rPr>
          <w:b/>
          <w:i/>
        </w:rPr>
      </w:pPr>
      <w:r w:rsidRPr="00131600">
        <w:rPr>
          <w:b/>
          <w:i/>
        </w:rPr>
        <w:t xml:space="preserve">6.3. Социальный состав </w:t>
      </w:r>
      <w:proofErr w:type="gramStart"/>
      <w:r w:rsidRPr="00131600">
        <w:rPr>
          <w:b/>
          <w:i/>
        </w:rPr>
        <w:t>обучающихся</w:t>
      </w:r>
      <w:proofErr w:type="gramEnd"/>
      <w:r w:rsidRPr="00131600">
        <w:rPr>
          <w:b/>
          <w:i/>
        </w:rPr>
        <w:t>.</w:t>
      </w:r>
    </w:p>
    <w:p w:rsidR="00933236" w:rsidRPr="00131600" w:rsidRDefault="00933236" w:rsidP="00933236">
      <w:pPr>
        <w:jc w:val="both"/>
        <w:rPr>
          <w:b/>
          <w:i/>
        </w:rPr>
      </w:pPr>
    </w:p>
    <w:p w:rsidR="00F720F5" w:rsidRPr="00851956" w:rsidRDefault="00F720F5" w:rsidP="00933236">
      <w:pPr>
        <w:jc w:val="both"/>
        <w:rPr>
          <w:b/>
          <w:i/>
        </w:rPr>
      </w:pPr>
      <w:r w:rsidRPr="00851956">
        <w:t xml:space="preserve">Сведения о социальном составе </w:t>
      </w:r>
      <w:proofErr w:type="gramStart"/>
      <w:r w:rsidRPr="00851956">
        <w:t>обучающихся</w:t>
      </w:r>
      <w:proofErr w:type="gramEnd"/>
      <w:r w:rsidRPr="00851956">
        <w:t>.</w:t>
      </w:r>
    </w:p>
    <w:p w:rsidR="00F720F5" w:rsidRPr="00851956" w:rsidRDefault="00F720F5" w:rsidP="00F720F5">
      <w:pPr>
        <w:tabs>
          <w:tab w:val="left" w:pos="9639"/>
        </w:tabs>
        <w:ind w:right="-147"/>
      </w:pPr>
    </w:p>
    <w:tbl>
      <w:tblPr>
        <w:tblW w:w="8790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70"/>
        <w:gridCol w:w="2268"/>
        <w:gridCol w:w="2552"/>
      </w:tblGrid>
      <w:tr w:rsidR="00F720F5" w:rsidRPr="00851956" w:rsidTr="00933236">
        <w:tc>
          <w:tcPr>
            <w:tcW w:w="39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720F5" w:rsidRPr="00851956" w:rsidRDefault="00F720F5" w:rsidP="006B0A81">
            <w:pPr>
              <w:jc w:val="center"/>
            </w:pPr>
            <w:r w:rsidRPr="00851956">
              <w:t>Социальный</w:t>
            </w:r>
          </w:p>
          <w:p w:rsidR="00F720F5" w:rsidRPr="00851956" w:rsidRDefault="00F720F5" w:rsidP="006B0A81">
            <w:pPr>
              <w:jc w:val="center"/>
            </w:pPr>
            <w:r w:rsidRPr="00851956">
              <w:t>состав</w:t>
            </w:r>
          </w:p>
          <w:p w:rsidR="00F720F5" w:rsidRPr="00851956" w:rsidRDefault="00F720F5" w:rsidP="006B0A81">
            <w:pPr>
              <w:jc w:val="center"/>
            </w:pPr>
            <w:r w:rsidRPr="00851956">
              <w:t>учащихся</w:t>
            </w:r>
          </w:p>
        </w:tc>
        <w:tc>
          <w:tcPr>
            <w:tcW w:w="4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0F5" w:rsidRPr="00851956" w:rsidRDefault="00F720F5" w:rsidP="006B0A81">
            <w:pPr>
              <w:jc w:val="center"/>
              <w:rPr>
                <w:b/>
              </w:rPr>
            </w:pPr>
            <w:r w:rsidRPr="00851956">
              <w:rPr>
                <w:b/>
              </w:rPr>
              <w:t>201</w:t>
            </w:r>
            <w:r w:rsidR="00933236" w:rsidRPr="00851956">
              <w:rPr>
                <w:b/>
              </w:rPr>
              <w:t>4</w:t>
            </w:r>
            <w:r w:rsidRPr="00851956">
              <w:rPr>
                <w:b/>
              </w:rPr>
              <w:t>-201</w:t>
            </w:r>
            <w:r w:rsidR="00933236" w:rsidRPr="00851956">
              <w:rPr>
                <w:b/>
              </w:rPr>
              <w:t>5</w:t>
            </w:r>
          </w:p>
          <w:p w:rsidR="00F720F5" w:rsidRPr="00851956" w:rsidRDefault="00F720F5" w:rsidP="006B0A81">
            <w:pPr>
              <w:jc w:val="center"/>
              <w:rPr>
                <w:b/>
              </w:rPr>
            </w:pPr>
            <w:r w:rsidRPr="00851956">
              <w:rPr>
                <w:b/>
              </w:rPr>
              <w:t>учебный год</w:t>
            </w:r>
          </w:p>
        </w:tc>
      </w:tr>
      <w:tr w:rsidR="00F720F5" w:rsidRPr="00851956" w:rsidTr="00933236">
        <w:tc>
          <w:tcPr>
            <w:tcW w:w="39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20F5" w:rsidRPr="00851956" w:rsidRDefault="00F720F5" w:rsidP="006B0A81"/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F720F5" w:rsidRPr="00851956" w:rsidRDefault="00933236" w:rsidP="006B0A81">
            <w:pPr>
              <w:jc w:val="center"/>
            </w:pPr>
            <w:r w:rsidRPr="00851956">
              <w:t>Коли</w:t>
            </w:r>
            <w:r w:rsidR="00F720F5" w:rsidRPr="00851956">
              <w:t>чество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0F5" w:rsidRPr="00851956" w:rsidRDefault="00F720F5" w:rsidP="006B0A81">
            <w:pPr>
              <w:jc w:val="center"/>
            </w:pPr>
            <w:r w:rsidRPr="00851956">
              <w:t>%</w:t>
            </w:r>
          </w:p>
        </w:tc>
      </w:tr>
      <w:tr w:rsidR="00F720F5" w:rsidRPr="00851956" w:rsidTr="00933236">
        <w:tc>
          <w:tcPr>
            <w:tcW w:w="3970" w:type="dxa"/>
            <w:tcBorders>
              <w:left w:val="single" w:sz="2" w:space="0" w:color="000000"/>
              <w:bottom w:val="single" w:sz="2" w:space="0" w:color="000000"/>
            </w:tcBorders>
          </w:tcPr>
          <w:p w:rsidR="00F720F5" w:rsidRPr="00851956" w:rsidRDefault="00F720F5" w:rsidP="006B0A81">
            <w:r w:rsidRPr="00851956">
              <w:t>Количество учащихся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F720F5" w:rsidRPr="00851956" w:rsidRDefault="00E0130E" w:rsidP="006B0A81">
            <w:pPr>
              <w:jc w:val="center"/>
            </w:pPr>
            <w:r w:rsidRPr="00851956">
              <w:t>71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0F5" w:rsidRPr="00851956" w:rsidRDefault="00F720F5" w:rsidP="006B0A81">
            <w:pPr>
              <w:jc w:val="center"/>
            </w:pPr>
          </w:p>
        </w:tc>
      </w:tr>
      <w:tr w:rsidR="00F720F5" w:rsidRPr="00851956" w:rsidTr="00933236">
        <w:tc>
          <w:tcPr>
            <w:tcW w:w="3970" w:type="dxa"/>
            <w:tcBorders>
              <w:left w:val="single" w:sz="2" w:space="0" w:color="000000"/>
              <w:bottom w:val="single" w:sz="2" w:space="0" w:color="000000"/>
            </w:tcBorders>
          </w:tcPr>
          <w:p w:rsidR="00F720F5" w:rsidRPr="00851956" w:rsidRDefault="00F720F5" w:rsidP="006B0A81">
            <w:r w:rsidRPr="00851956">
              <w:t>Дети из полных семей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F720F5" w:rsidRPr="00851956" w:rsidRDefault="00BD0ED1" w:rsidP="006B0A81">
            <w:pPr>
              <w:jc w:val="center"/>
            </w:pPr>
            <w:r w:rsidRPr="00851956">
              <w:t>58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0F5" w:rsidRPr="00851956" w:rsidRDefault="004041BF" w:rsidP="006B0A81">
            <w:pPr>
              <w:jc w:val="center"/>
            </w:pPr>
            <w:r w:rsidRPr="00851956">
              <w:t>8</w:t>
            </w:r>
            <w:r w:rsidR="00BD0ED1" w:rsidRPr="00851956">
              <w:t>1,7</w:t>
            </w:r>
          </w:p>
        </w:tc>
      </w:tr>
      <w:tr w:rsidR="00F720F5" w:rsidRPr="00851956" w:rsidTr="00933236">
        <w:tc>
          <w:tcPr>
            <w:tcW w:w="3970" w:type="dxa"/>
            <w:tcBorders>
              <w:left w:val="single" w:sz="2" w:space="0" w:color="000000"/>
              <w:bottom w:val="single" w:sz="2" w:space="0" w:color="000000"/>
            </w:tcBorders>
          </w:tcPr>
          <w:p w:rsidR="00F720F5" w:rsidRPr="00851956" w:rsidRDefault="00F720F5" w:rsidP="006B0A81">
            <w:r w:rsidRPr="00851956">
              <w:t>Дети из неполных семей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F720F5" w:rsidRPr="00851956" w:rsidRDefault="004041BF" w:rsidP="006B0A81">
            <w:pPr>
              <w:jc w:val="center"/>
            </w:pPr>
            <w:r w:rsidRPr="00851956">
              <w:t>1</w:t>
            </w:r>
            <w:r w:rsidR="00C60AA5" w:rsidRPr="00851956">
              <w:t>3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0F5" w:rsidRPr="00851956" w:rsidRDefault="004041BF" w:rsidP="006B0A81">
            <w:pPr>
              <w:jc w:val="center"/>
            </w:pPr>
            <w:r w:rsidRPr="00851956">
              <w:t>1</w:t>
            </w:r>
            <w:r w:rsidR="00C60AA5" w:rsidRPr="00851956">
              <w:t>8,3</w:t>
            </w:r>
          </w:p>
        </w:tc>
      </w:tr>
      <w:tr w:rsidR="00F720F5" w:rsidRPr="00851956" w:rsidTr="00933236">
        <w:tc>
          <w:tcPr>
            <w:tcW w:w="3970" w:type="dxa"/>
            <w:tcBorders>
              <w:left w:val="single" w:sz="2" w:space="0" w:color="000000"/>
              <w:bottom w:val="single" w:sz="2" w:space="0" w:color="000000"/>
            </w:tcBorders>
          </w:tcPr>
          <w:p w:rsidR="00F720F5" w:rsidRPr="00851956" w:rsidRDefault="00F720F5" w:rsidP="006B0A81">
            <w:r w:rsidRPr="00851956">
              <w:t>Дети из многодетных семей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F720F5" w:rsidRPr="00851956" w:rsidRDefault="004041BF" w:rsidP="006B0A81">
            <w:pPr>
              <w:jc w:val="center"/>
            </w:pPr>
            <w:r w:rsidRPr="00851956">
              <w:t>24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0F5" w:rsidRPr="00851956" w:rsidRDefault="004041BF" w:rsidP="006B0A81">
            <w:pPr>
              <w:jc w:val="center"/>
            </w:pPr>
            <w:r w:rsidRPr="00851956">
              <w:t>33,8</w:t>
            </w:r>
          </w:p>
        </w:tc>
      </w:tr>
      <w:tr w:rsidR="00F720F5" w:rsidRPr="00851956" w:rsidTr="00933236">
        <w:tc>
          <w:tcPr>
            <w:tcW w:w="3970" w:type="dxa"/>
            <w:tcBorders>
              <w:left w:val="single" w:sz="2" w:space="0" w:color="000000"/>
              <w:bottom w:val="single" w:sz="2" w:space="0" w:color="000000"/>
            </w:tcBorders>
          </w:tcPr>
          <w:p w:rsidR="00F720F5" w:rsidRPr="00851956" w:rsidRDefault="00F720F5" w:rsidP="006B0A81">
            <w:r w:rsidRPr="00851956">
              <w:t>Дети, находящиеся под опекой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F720F5" w:rsidRPr="00851956" w:rsidRDefault="006A7DFD" w:rsidP="006B0A81">
            <w:pPr>
              <w:jc w:val="center"/>
            </w:pPr>
            <w:r w:rsidRPr="00851956">
              <w:t>2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0F5" w:rsidRPr="00851956" w:rsidRDefault="004041BF" w:rsidP="006B0A81">
            <w:pPr>
              <w:jc w:val="center"/>
            </w:pPr>
            <w:r w:rsidRPr="00851956">
              <w:t>2,8</w:t>
            </w:r>
          </w:p>
        </w:tc>
      </w:tr>
      <w:tr w:rsidR="00F720F5" w:rsidRPr="00851956" w:rsidTr="00933236">
        <w:tc>
          <w:tcPr>
            <w:tcW w:w="3970" w:type="dxa"/>
            <w:tcBorders>
              <w:left w:val="single" w:sz="2" w:space="0" w:color="000000"/>
              <w:bottom w:val="single" w:sz="2" w:space="0" w:color="000000"/>
            </w:tcBorders>
          </w:tcPr>
          <w:p w:rsidR="00F720F5" w:rsidRPr="00851956" w:rsidRDefault="00F720F5" w:rsidP="006B0A81">
            <w:r w:rsidRPr="00851956">
              <w:t>Дети-инвалиды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F720F5" w:rsidRPr="00851956" w:rsidRDefault="004041BF" w:rsidP="006B0A81">
            <w:pPr>
              <w:jc w:val="center"/>
            </w:pPr>
            <w:r w:rsidRPr="00851956">
              <w:t>-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0F5" w:rsidRPr="00851956" w:rsidRDefault="004041BF" w:rsidP="006B0A81">
            <w:pPr>
              <w:jc w:val="center"/>
            </w:pPr>
            <w:r w:rsidRPr="00851956">
              <w:t>-</w:t>
            </w:r>
          </w:p>
        </w:tc>
      </w:tr>
      <w:tr w:rsidR="00F720F5" w:rsidRPr="00851956" w:rsidTr="00933236">
        <w:tc>
          <w:tcPr>
            <w:tcW w:w="3970" w:type="dxa"/>
            <w:tcBorders>
              <w:left w:val="single" w:sz="2" w:space="0" w:color="000000"/>
              <w:bottom w:val="single" w:sz="2" w:space="0" w:color="000000"/>
            </w:tcBorders>
          </w:tcPr>
          <w:p w:rsidR="00F720F5" w:rsidRPr="00851956" w:rsidRDefault="00F720F5" w:rsidP="006B0A81">
            <w:pPr>
              <w:jc w:val="both"/>
            </w:pPr>
            <w:r w:rsidRPr="00851956">
              <w:t>Дети из семей, потерявших кормильца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F720F5" w:rsidRPr="00851956" w:rsidRDefault="004041BF" w:rsidP="004041BF">
            <w:pPr>
              <w:jc w:val="center"/>
            </w:pPr>
            <w:r w:rsidRPr="00851956">
              <w:t>3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0F5" w:rsidRPr="00851956" w:rsidRDefault="00C60AA5" w:rsidP="006B0A81">
            <w:pPr>
              <w:jc w:val="center"/>
            </w:pPr>
            <w:r w:rsidRPr="00851956">
              <w:t>4,2</w:t>
            </w:r>
          </w:p>
        </w:tc>
      </w:tr>
      <w:tr w:rsidR="00F720F5" w:rsidRPr="00851956" w:rsidTr="00933236">
        <w:tc>
          <w:tcPr>
            <w:tcW w:w="3970" w:type="dxa"/>
            <w:tcBorders>
              <w:left w:val="single" w:sz="2" w:space="0" w:color="000000"/>
              <w:bottom w:val="single" w:sz="2" w:space="0" w:color="000000"/>
            </w:tcBorders>
          </w:tcPr>
          <w:p w:rsidR="00F720F5" w:rsidRPr="00851956" w:rsidRDefault="00F720F5" w:rsidP="006B0A81">
            <w:r w:rsidRPr="00851956">
              <w:t>Дети из семей матерей-одиночек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F720F5" w:rsidRPr="00851956" w:rsidRDefault="004041BF" w:rsidP="006B0A81">
            <w:pPr>
              <w:jc w:val="center"/>
            </w:pPr>
            <w:r w:rsidRPr="00851956">
              <w:t>3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0F5" w:rsidRPr="00851956" w:rsidRDefault="00C60AA5" w:rsidP="006B0A81">
            <w:pPr>
              <w:jc w:val="center"/>
            </w:pPr>
            <w:r w:rsidRPr="00851956">
              <w:t>4,2</w:t>
            </w:r>
          </w:p>
        </w:tc>
      </w:tr>
      <w:tr w:rsidR="00F720F5" w:rsidRPr="00851956" w:rsidTr="00933236">
        <w:tc>
          <w:tcPr>
            <w:tcW w:w="3970" w:type="dxa"/>
            <w:tcBorders>
              <w:left w:val="single" w:sz="2" w:space="0" w:color="000000"/>
              <w:bottom w:val="single" w:sz="2" w:space="0" w:color="000000"/>
            </w:tcBorders>
          </w:tcPr>
          <w:p w:rsidR="00F720F5" w:rsidRPr="00851956" w:rsidRDefault="00F720F5" w:rsidP="006B0A81">
            <w:r w:rsidRPr="00851956">
              <w:t>Дети из семей, состоящих в разводе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F720F5" w:rsidRPr="00851956" w:rsidRDefault="00C60AA5" w:rsidP="006B0A81">
            <w:pPr>
              <w:jc w:val="center"/>
            </w:pPr>
            <w:r w:rsidRPr="00851956">
              <w:t>7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0F5" w:rsidRPr="00851956" w:rsidRDefault="00C60AA5" w:rsidP="006B0A81">
            <w:pPr>
              <w:jc w:val="center"/>
            </w:pPr>
            <w:r w:rsidRPr="00851956">
              <w:t>9,8</w:t>
            </w:r>
          </w:p>
        </w:tc>
      </w:tr>
    </w:tbl>
    <w:p w:rsidR="00933236" w:rsidRPr="00851956" w:rsidRDefault="00933236" w:rsidP="00F720F5">
      <w:pPr>
        <w:ind w:firstLine="709"/>
        <w:jc w:val="both"/>
      </w:pPr>
    </w:p>
    <w:p w:rsidR="00F720F5" w:rsidRPr="00131600" w:rsidRDefault="00F720F5" w:rsidP="00F720F5">
      <w:pPr>
        <w:ind w:firstLine="709"/>
        <w:jc w:val="both"/>
      </w:pPr>
      <w:r w:rsidRPr="00131600">
        <w:t>В связи с тем, что в школе обучается большой процент детей из многодетных, социально-незащищенных семей</w:t>
      </w:r>
      <w:r w:rsidR="00933236" w:rsidRPr="00131600">
        <w:t>,</w:t>
      </w:r>
      <w:r w:rsidRPr="00131600">
        <w:t xml:space="preserve"> необходимо развивать систему работы с данными категориями учащихся и их родителями (законными представителями). </w:t>
      </w:r>
    </w:p>
    <w:p w:rsidR="00F720F5" w:rsidRPr="00131600" w:rsidRDefault="00F720F5" w:rsidP="00F720F5">
      <w:pPr>
        <w:ind w:firstLine="709"/>
        <w:jc w:val="both"/>
      </w:pPr>
      <w:r w:rsidRPr="00131600">
        <w:lastRenderedPageBreak/>
        <w:t>На протяжении ряда лет школа успешно оказывает содействие в выявлении неблагополучных семей с целью принятия своевременных мер по защите прав детей и оказанию им необходимой помощи, старается изменить микроклимат в семье.</w:t>
      </w:r>
    </w:p>
    <w:p w:rsidR="00F720F5" w:rsidRPr="00131600" w:rsidRDefault="00F720F5" w:rsidP="00F720F5">
      <w:pPr>
        <w:ind w:firstLine="709"/>
        <w:jc w:val="both"/>
      </w:pPr>
      <w:r w:rsidRPr="00131600">
        <w:t>Большая доля ответственности за процесс социального формирования ребенка, а также его личностное и психологическое развитие лежит на родителях, которые должны обеспечивать детям условия жизни, необходимые для всестороннего развития ребенка. Школа оказывает содействие в выявлении неблагополучных семей с целью принятия своевременных мер по защите прав детей и оказанию им необходимой помощи, старается изменить микроклимат в семье, чтобы не потерять растущего в ней человека.</w:t>
      </w:r>
    </w:p>
    <w:p w:rsidR="00F720F5" w:rsidRPr="00131600" w:rsidRDefault="00F720F5" w:rsidP="00F720F5">
      <w:pPr>
        <w:rPr>
          <w:b/>
          <w:i/>
          <w:iCs/>
        </w:rPr>
      </w:pPr>
    </w:p>
    <w:p w:rsidR="00F720F5" w:rsidRPr="00131600" w:rsidRDefault="00F720F5" w:rsidP="00F720F5">
      <w:pPr>
        <w:numPr>
          <w:ilvl w:val="0"/>
          <w:numId w:val="44"/>
        </w:numPr>
        <w:jc w:val="both"/>
        <w:rPr>
          <w:b/>
        </w:rPr>
      </w:pPr>
      <w:r w:rsidRPr="00131600">
        <w:rPr>
          <w:b/>
        </w:rPr>
        <w:t>Содержание образовательной деятельности</w:t>
      </w:r>
    </w:p>
    <w:p w:rsidR="00F720F5" w:rsidRPr="00131600" w:rsidRDefault="00F720F5" w:rsidP="00F720F5">
      <w:pPr>
        <w:shd w:val="clear" w:color="auto" w:fill="FFFFFF"/>
        <w:spacing w:line="274" w:lineRule="exact"/>
        <w:jc w:val="both"/>
        <w:rPr>
          <w:i/>
          <w:iCs/>
        </w:rPr>
      </w:pPr>
      <w:r w:rsidRPr="00131600">
        <w:rPr>
          <w:i/>
          <w:iCs/>
        </w:rPr>
        <w:t xml:space="preserve">                  </w:t>
      </w:r>
    </w:p>
    <w:p w:rsidR="00F720F5" w:rsidRPr="00131600" w:rsidRDefault="00F720F5" w:rsidP="00F720F5">
      <w:pPr>
        <w:shd w:val="clear" w:color="auto" w:fill="FFFFFF"/>
        <w:spacing w:line="274" w:lineRule="exact"/>
        <w:jc w:val="both"/>
        <w:rPr>
          <w:b/>
          <w:i/>
          <w:iCs/>
        </w:rPr>
      </w:pPr>
      <w:r w:rsidRPr="00131600">
        <w:rPr>
          <w:b/>
          <w:i/>
          <w:iCs/>
        </w:rPr>
        <w:t>7.1. Образовательная программа.</w:t>
      </w:r>
    </w:p>
    <w:p w:rsidR="00F720F5" w:rsidRPr="00131600" w:rsidRDefault="00F720F5" w:rsidP="00F720F5">
      <w:pPr>
        <w:shd w:val="clear" w:color="auto" w:fill="FFFFFF"/>
        <w:spacing w:line="274" w:lineRule="exact"/>
        <w:ind w:left="158"/>
        <w:jc w:val="both"/>
        <w:rPr>
          <w:bCs/>
          <w:i/>
          <w:iCs/>
          <w:color w:val="FF00FF"/>
        </w:rPr>
      </w:pPr>
    </w:p>
    <w:p w:rsidR="00F720F5" w:rsidRPr="00131600" w:rsidRDefault="00A856AC" w:rsidP="00F720F5">
      <w:pPr>
        <w:overflowPunct w:val="0"/>
        <w:autoSpaceDE w:val="0"/>
        <w:autoSpaceDN w:val="0"/>
        <w:adjustRightInd w:val="0"/>
        <w:ind w:firstLine="708"/>
        <w:jc w:val="both"/>
      </w:pPr>
      <w:r w:rsidRPr="00851956">
        <w:rPr>
          <w:spacing w:val="2"/>
        </w:rPr>
        <w:t>Каждый год  разраба</w:t>
      </w:r>
      <w:r w:rsidR="00F720F5" w:rsidRPr="00851956">
        <w:rPr>
          <w:spacing w:val="2"/>
        </w:rPr>
        <w:t>т</w:t>
      </w:r>
      <w:r w:rsidRPr="00851956">
        <w:rPr>
          <w:spacing w:val="2"/>
        </w:rPr>
        <w:t>ывается</w:t>
      </w:r>
      <w:r w:rsidR="00F720F5" w:rsidRPr="00851956">
        <w:rPr>
          <w:spacing w:val="2"/>
        </w:rPr>
        <w:t xml:space="preserve"> и вв</w:t>
      </w:r>
      <w:r w:rsidRPr="00851956">
        <w:rPr>
          <w:spacing w:val="2"/>
        </w:rPr>
        <w:t xml:space="preserve">одится </w:t>
      </w:r>
      <w:r w:rsidR="00F720F5" w:rsidRPr="00851956">
        <w:rPr>
          <w:spacing w:val="2"/>
        </w:rPr>
        <w:t xml:space="preserve"> в действие  образовательная программа ОУ, которая</w:t>
      </w:r>
      <w:r w:rsidR="00F720F5" w:rsidRPr="00851956">
        <w:t xml:space="preserve"> является нормативным документом, определяющим цели и ценности образования в муниципальном бюджетном о</w:t>
      </w:r>
      <w:r w:rsidR="00933236" w:rsidRPr="00851956">
        <w:t xml:space="preserve">бщеобразовательном учреждении </w:t>
      </w:r>
      <w:proofErr w:type="spellStart"/>
      <w:r w:rsidR="00933236" w:rsidRPr="00851956">
        <w:t>Большеремонтненская</w:t>
      </w:r>
      <w:proofErr w:type="spellEnd"/>
      <w:r w:rsidR="00933236" w:rsidRPr="00131600">
        <w:t xml:space="preserve"> с</w:t>
      </w:r>
      <w:r w:rsidR="00F720F5" w:rsidRPr="00131600">
        <w:t xml:space="preserve">редняя </w:t>
      </w:r>
      <w:r w:rsidR="00933236" w:rsidRPr="00131600">
        <w:t xml:space="preserve">школа, </w:t>
      </w:r>
      <w:r w:rsidR="00F720F5" w:rsidRPr="00131600">
        <w:t>характеризующим   содержание образования, особенности организации образовательного процесса, учитывающих  образовательные потребности, возможности и особенности развития обучающихся, их родителей, общественности и социума.</w:t>
      </w:r>
    </w:p>
    <w:p w:rsidR="00F720F5" w:rsidRPr="00131600" w:rsidRDefault="00F720F5" w:rsidP="00F720F5">
      <w:pPr>
        <w:pStyle w:val="32"/>
        <w:overflowPunct w:val="0"/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131600">
        <w:rPr>
          <w:sz w:val="24"/>
          <w:szCs w:val="24"/>
        </w:rPr>
        <w:t>Общей целью образовательной программы является создание условий для формирования ключевых компетентностей обучающихся и воспитанников, способных к успешной социализации в обществе и активной адаптации на рынке труда.</w:t>
      </w:r>
    </w:p>
    <w:p w:rsidR="00F720F5" w:rsidRPr="00131600" w:rsidRDefault="00F720F5" w:rsidP="00F720F5">
      <w:pPr>
        <w:pStyle w:val="32"/>
        <w:overflowPunct w:val="0"/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131600">
        <w:rPr>
          <w:sz w:val="24"/>
          <w:szCs w:val="24"/>
        </w:rPr>
        <w:t>Достижение цели обеспечивается решением следующих задач:</w:t>
      </w:r>
    </w:p>
    <w:p w:rsidR="00F720F5" w:rsidRPr="00131600" w:rsidRDefault="00F720F5" w:rsidP="006B0A81">
      <w:pPr>
        <w:pStyle w:val="32"/>
        <w:numPr>
          <w:ilvl w:val="0"/>
          <w:numId w:val="37"/>
        </w:numPr>
        <w:tabs>
          <w:tab w:val="num" w:pos="599"/>
        </w:tabs>
        <w:overflowPunct w:val="0"/>
        <w:autoSpaceDE w:val="0"/>
        <w:autoSpaceDN w:val="0"/>
        <w:adjustRightInd w:val="0"/>
        <w:spacing w:after="0"/>
        <w:ind w:left="714" w:hanging="357"/>
        <w:jc w:val="both"/>
        <w:rPr>
          <w:sz w:val="24"/>
          <w:szCs w:val="24"/>
        </w:rPr>
      </w:pPr>
      <w:r w:rsidRPr="00131600">
        <w:rPr>
          <w:sz w:val="24"/>
          <w:szCs w:val="24"/>
        </w:rPr>
        <w:t>изучение и учет образовательных потребностей субъектов образовательного процесса, а также познавательных интересов и способностей обучающихся и воспитанников;</w:t>
      </w:r>
    </w:p>
    <w:p w:rsidR="00F720F5" w:rsidRPr="00131600" w:rsidRDefault="00F720F5" w:rsidP="006B0A81">
      <w:pPr>
        <w:pStyle w:val="32"/>
        <w:numPr>
          <w:ilvl w:val="0"/>
          <w:numId w:val="37"/>
        </w:numPr>
        <w:tabs>
          <w:tab w:val="num" w:pos="599"/>
        </w:tabs>
        <w:overflowPunct w:val="0"/>
        <w:autoSpaceDE w:val="0"/>
        <w:autoSpaceDN w:val="0"/>
        <w:adjustRightInd w:val="0"/>
        <w:spacing w:after="0"/>
        <w:ind w:left="714" w:hanging="357"/>
        <w:jc w:val="both"/>
        <w:rPr>
          <w:sz w:val="24"/>
          <w:szCs w:val="24"/>
        </w:rPr>
      </w:pPr>
      <w:r w:rsidRPr="00131600">
        <w:rPr>
          <w:sz w:val="24"/>
          <w:szCs w:val="24"/>
        </w:rPr>
        <w:t>обновление содержания образования в соответствии с требованиями государственного образовательного стандарта общего образования и образовательными потребностями субъектов образовательного процесса;</w:t>
      </w:r>
    </w:p>
    <w:p w:rsidR="00F720F5" w:rsidRPr="00131600" w:rsidRDefault="00F720F5" w:rsidP="006B0A81">
      <w:pPr>
        <w:pStyle w:val="32"/>
        <w:numPr>
          <w:ilvl w:val="0"/>
          <w:numId w:val="37"/>
        </w:numPr>
        <w:tabs>
          <w:tab w:val="num" w:pos="599"/>
        </w:tabs>
        <w:overflowPunct w:val="0"/>
        <w:autoSpaceDE w:val="0"/>
        <w:autoSpaceDN w:val="0"/>
        <w:adjustRightInd w:val="0"/>
        <w:spacing w:after="0"/>
        <w:ind w:left="714" w:hanging="357"/>
        <w:jc w:val="both"/>
        <w:rPr>
          <w:sz w:val="24"/>
          <w:szCs w:val="24"/>
        </w:rPr>
      </w:pPr>
      <w:r w:rsidRPr="00131600">
        <w:rPr>
          <w:sz w:val="24"/>
          <w:szCs w:val="24"/>
        </w:rPr>
        <w:t>организация системы мониторинга качества образования, основным индикатором которого  является уровень образованности, а также степень удовлетворенности обучающихся качеством образовательных услуг;</w:t>
      </w:r>
    </w:p>
    <w:p w:rsidR="00F720F5" w:rsidRPr="00131600" w:rsidRDefault="00F720F5" w:rsidP="006B0A81">
      <w:pPr>
        <w:pStyle w:val="32"/>
        <w:numPr>
          <w:ilvl w:val="0"/>
          <w:numId w:val="37"/>
        </w:numPr>
        <w:tabs>
          <w:tab w:val="num" w:pos="599"/>
        </w:tabs>
        <w:overflowPunct w:val="0"/>
        <w:autoSpaceDE w:val="0"/>
        <w:autoSpaceDN w:val="0"/>
        <w:adjustRightInd w:val="0"/>
        <w:spacing w:after="0"/>
        <w:ind w:left="714" w:hanging="357"/>
        <w:jc w:val="both"/>
        <w:rPr>
          <w:sz w:val="24"/>
          <w:szCs w:val="24"/>
        </w:rPr>
      </w:pPr>
      <w:r w:rsidRPr="00131600">
        <w:rPr>
          <w:sz w:val="24"/>
          <w:szCs w:val="24"/>
        </w:rPr>
        <w:t>внедрение гуманистического, личностно-ориентированного образования, элементов развивающего обучения, а также передовых технологий образовательного процесса;</w:t>
      </w:r>
    </w:p>
    <w:p w:rsidR="00F720F5" w:rsidRPr="00131600" w:rsidRDefault="00F720F5" w:rsidP="006B0A81">
      <w:pPr>
        <w:pStyle w:val="32"/>
        <w:numPr>
          <w:ilvl w:val="0"/>
          <w:numId w:val="37"/>
        </w:numPr>
        <w:tabs>
          <w:tab w:val="num" w:pos="599"/>
        </w:tabs>
        <w:overflowPunct w:val="0"/>
        <w:autoSpaceDE w:val="0"/>
        <w:autoSpaceDN w:val="0"/>
        <w:adjustRightInd w:val="0"/>
        <w:spacing w:after="0"/>
        <w:ind w:left="714" w:hanging="357"/>
        <w:jc w:val="both"/>
        <w:rPr>
          <w:sz w:val="24"/>
          <w:szCs w:val="24"/>
        </w:rPr>
      </w:pPr>
      <w:r w:rsidRPr="00131600">
        <w:rPr>
          <w:sz w:val="24"/>
          <w:szCs w:val="24"/>
        </w:rPr>
        <w:t xml:space="preserve">обеспечение непосредственного участия каждого учащегося во всех видах учебной  деятельности для формирования </w:t>
      </w:r>
      <w:proofErr w:type="spellStart"/>
      <w:r w:rsidRPr="00131600">
        <w:rPr>
          <w:sz w:val="24"/>
          <w:szCs w:val="24"/>
        </w:rPr>
        <w:t>социокультурной</w:t>
      </w:r>
      <w:proofErr w:type="spellEnd"/>
      <w:r w:rsidRPr="00131600">
        <w:rPr>
          <w:sz w:val="24"/>
          <w:szCs w:val="24"/>
        </w:rPr>
        <w:t xml:space="preserve"> воспитательной среды, самовыражения и саморазвития;</w:t>
      </w:r>
    </w:p>
    <w:p w:rsidR="00F720F5" w:rsidRPr="00131600" w:rsidRDefault="00F720F5" w:rsidP="006B0A81">
      <w:pPr>
        <w:pStyle w:val="32"/>
        <w:numPr>
          <w:ilvl w:val="0"/>
          <w:numId w:val="37"/>
        </w:numPr>
        <w:tabs>
          <w:tab w:val="num" w:pos="599"/>
        </w:tabs>
        <w:overflowPunct w:val="0"/>
        <w:autoSpaceDE w:val="0"/>
        <w:autoSpaceDN w:val="0"/>
        <w:adjustRightInd w:val="0"/>
        <w:spacing w:after="0"/>
        <w:ind w:left="714" w:hanging="357"/>
        <w:jc w:val="both"/>
        <w:rPr>
          <w:sz w:val="24"/>
          <w:szCs w:val="24"/>
        </w:rPr>
      </w:pPr>
      <w:r w:rsidRPr="00131600">
        <w:rPr>
          <w:sz w:val="24"/>
          <w:szCs w:val="24"/>
        </w:rPr>
        <w:t>предоставление возможности учащимся овладения содержанием образования повышенного уровня в определенной области знаний за счет введения спецкурсов, факультативных занятий  в классах начальной, основной и средней школы;</w:t>
      </w:r>
    </w:p>
    <w:p w:rsidR="00F720F5" w:rsidRPr="00131600" w:rsidRDefault="00F720F5" w:rsidP="006B0A81">
      <w:pPr>
        <w:pStyle w:val="32"/>
        <w:numPr>
          <w:ilvl w:val="0"/>
          <w:numId w:val="37"/>
        </w:numPr>
        <w:tabs>
          <w:tab w:val="num" w:pos="599"/>
        </w:tabs>
        <w:overflowPunct w:val="0"/>
        <w:autoSpaceDE w:val="0"/>
        <w:autoSpaceDN w:val="0"/>
        <w:adjustRightInd w:val="0"/>
        <w:spacing w:after="0"/>
        <w:ind w:left="714" w:hanging="357"/>
        <w:jc w:val="both"/>
        <w:rPr>
          <w:sz w:val="24"/>
          <w:szCs w:val="24"/>
        </w:rPr>
      </w:pPr>
      <w:r w:rsidRPr="00131600">
        <w:rPr>
          <w:sz w:val="24"/>
          <w:szCs w:val="24"/>
        </w:rPr>
        <w:t>развитие дополнительного образования для более полной реализации творческого потенциала и образовательных потребностей учащихся с учетом их индивидуальных способностей и желаний;</w:t>
      </w:r>
    </w:p>
    <w:p w:rsidR="00F720F5" w:rsidRPr="00131600" w:rsidRDefault="00F720F5" w:rsidP="006B0A81">
      <w:pPr>
        <w:pStyle w:val="32"/>
        <w:numPr>
          <w:ilvl w:val="0"/>
          <w:numId w:val="37"/>
        </w:numPr>
        <w:tabs>
          <w:tab w:val="num" w:pos="599"/>
        </w:tabs>
        <w:overflowPunct w:val="0"/>
        <w:autoSpaceDE w:val="0"/>
        <w:autoSpaceDN w:val="0"/>
        <w:adjustRightInd w:val="0"/>
        <w:spacing w:after="0"/>
        <w:ind w:left="714" w:hanging="357"/>
        <w:jc w:val="both"/>
        <w:rPr>
          <w:sz w:val="24"/>
          <w:szCs w:val="24"/>
        </w:rPr>
      </w:pPr>
      <w:r w:rsidRPr="00131600">
        <w:rPr>
          <w:sz w:val="24"/>
          <w:szCs w:val="24"/>
        </w:rPr>
        <w:t xml:space="preserve">сохранение и укрепление здоровья детей за счет создания условий </w:t>
      </w:r>
      <w:proofErr w:type="spellStart"/>
      <w:r w:rsidRPr="00131600">
        <w:rPr>
          <w:sz w:val="24"/>
          <w:szCs w:val="24"/>
        </w:rPr>
        <w:t>здоровьесберегающей</w:t>
      </w:r>
      <w:proofErr w:type="spellEnd"/>
      <w:r w:rsidRPr="00131600">
        <w:rPr>
          <w:sz w:val="24"/>
          <w:szCs w:val="24"/>
        </w:rPr>
        <w:t xml:space="preserve"> организации учебного процесса; организации мониторинга физического здоровья учащихся и обеспечение </w:t>
      </w:r>
      <w:proofErr w:type="spellStart"/>
      <w:r w:rsidRPr="00131600">
        <w:rPr>
          <w:sz w:val="24"/>
          <w:szCs w:val="24"/>
        </w:rPr>
        <w:t>медико-психолого-педагогического</w:t>
      </w:r>
      <w:proofErr w:type="spellEnd"/>
      <w:r w:rsidRPr="00131600">
        <w:rPr>
          <w:sz w:val="24"/>
          <w:szCs w:val="24"/>
        </w:rPr>
        <w:t xml:space="preserve"> сопровождения образовательного процесса;</w:t>
      </w:r>
    </w:p>
    <w:p w:rsidR="00F720F5" w:rsidRPr="00131600" w:rsidRDefault="00F720F5" w:rsidP="006B0A81">
      <w:pPr>
        <w:pStyle w:val="32"/>
        <w:numPr>
          <w:ilvl w:val="0"/>
          <w:numId w:val="37"/>
        </w:numPr>
        <w:tabs>
          <w:tab w:val="num" w:pos="599"/>
        </w:tabs>
        <w:overflowPunct w:val="0"/>
        <w:autoSpaceDE w:val="0"/>
        <w:autoSpaceDN w:val="0"/>
        <w:adjustRightInd w:val="0"/>
        <w:spacing w:after="0"/>
        <w:ind w:left="714" w:hanging="357"/>
        <w:jc w:val="both"/>
        <w:rPr>
          <w:sz w:val="24"/>
          <w:szCs w:val="24"/>
        </w:rPr>
      </w:pPr>
      <w:r w:rsidRPr="00131600">
        <w:rPr>
          <w:sz w:val="24"/>
          <w:szCs w:val="24"/>
        </w:rPr>
        <w:t xml:space="preserve">обеспечение высокого профессионального уровня всех категорий работников </w:t>
      </w:r>
      <w:r w:rsidRPr="00131600">
        <w:rPr>
          <w:spacing w:val="8"/>
          <w:sz w:val="24"/>
          <w:szCs w:val="24"/>
        </w:rPr>
        <w:t>школы</w:t>
      </w:r>
      <w:r w:rsidRPr="00131600">
        <w:rPr>
          <w:sz w:val="24"/>
          <w:szCs w:val="24"/>
        </w:rPr>
        <w:t>.</w:t>
      </w:r>
    </w:p>
    <w:p w:rsidR="00F720F5" w:rsidRPr="00131600" w:rsidRDefault="00F720F5" w:rsidP="00F720F5">
      <w:pPr>
        <w:ind w:firstLine="357"/>
        <w:jc w:val="both"/>
      </w:pPr>
      <w:proofErr w:type="gramStart"/>
      <w:r w:rsidRPr="00851956">
        <w:lastRenderedPageBreak/>
        <w:t>Для введения Федеральных государственных образовательных стандартов в начальной школе в  2010-2011 учебном году педагогическим коллективом была разработана Основная образовательная программа начального общего образования, целью реализации которой является обеспечение планируемых результатов по достижению</w:t>
      </w:r>
      <w:r w:rsidRPr="00131600">
        <w:t xml:space="preserve"> выпускниками начальной образовательной школы целевых установок, знаний, умений, навыков и компетенций, определяемых личностными, общественными, государственными потребностями и возможностями ребенка младшего школьного возраста, индивидуальными особенностями его развития и состояния</w:t>
      </w:r>
      <w:proofErr w:type="gramEnd"/>
      <w:r w:rsidRPr="00131600">
        <w:t xml:space="preserve"> здоровья.</w:t>
      </w:r>
    </w:p>
    <w:p w:rsidR="00F720F5" w:rsidRPr="00131600" w:rsidRDefault="00F720F5" w:rsidP="00F720F5"/>
    <w:p w:rsidR="00F720F5" w:rsidRPr="00131600" w:rsidRDefault="00F720F5" w:rsidP="00F720F5">
      <w:pPr>
        <w:ind w:firstLine="357"/>
        <w:jc w:val="both"/>
        <w:rPr>
          <w:b/>
          <w:i/>
          <w:iCs/>
        </w:rPr>
      </w:pPr>
      <w:r w:rsidRPr="00131600">
        <w:rPr>
          <w:b/>
          <w:i/>
          <w:iCs/>
        </w:rPr>
        <w:t>7.2. Учебный план.</w:t>
      </w:r>
    </w:p>
    <w:p w:rsidR="00F720F5" w:rsidRPr="00131600" w:rsidRDefault="00F720F5" w:rsidP="00F720F5">
      <w:pPr>
        <w:jc w:val="center"/>
        <w:rPr>
          <w:color w:val="FF0000"/>
        </w:rPr>
      </w:pPr>
    </w:p>
    <w:p w:rsidR="00F720F5" w:rsidRPr="00131600" w:rsidRDefault="00F720F5" w:rsidP="00F720F5">
      <w:pPr>
        <w:pStyle w:val="af7"/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</w:rPr>
      </w:pPr>
      <w:r w:rsidRPr="00131600">
        <w:rPr>
          <w:sz w:val="24"/>
          <w:szCs w:val="24"/>
        </w:rPr>
        <w:t xml:space="preserve">  </w:t>
      </w:r>
      <w:r w:rsidRPr="00131600">
        <w:rPr>
          <w:rFonts w:ascii="Times New Roman" w:hAnsi="Times New Roman" w:cs="Times New Roman"/>
          <w:sz w:val="24"/>
          <w:szCs w:val="24"/>
        </w:rPr>
        <w:t>Содержание образования формируется на основе учебного плана</w:t>
      </w:r>
      <w:r w:rsidRPr="00131600">
        <w:rPr>
          <w:rFonts w:ascii="Times New Roman" w:hAnsi="Times New Roman"/>
          <w:sz w:val="24"/>
          <w:szCs w:val="24"/>
        </w:rPr>
        <w:t xml:space="preserve"> </w:t>
      </w:r>
      <w:r w:rsidR="00933236" w:rsidRPr="00131600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933236" w:rsidRPr="00131600">
        <w:rPr>
          <w:rFonts w:ascii="Times New Roman" w:hAnsi="Times New Roman" w:cs="Times New Roman"/>
          <w:color w:val="000000"/>
          <w:sz w:val="24"/>
          <w:szCs w:val="24"/>
        </w:rPr>
        <w:t>Большеремонтненская</w:t>
      </w:r>
      <w:proofErr w:type="spellEnd"/>
      <w:r w:rsidR="00933236" w:rsidRPr="00131600">
        <w:rPr>
          <w:rFonts w:ascii="Times New Roman" w:hAnsi="Times New Roman" w:cs="Times New Roman"/>
          <w:color w:val="000000"/>
          <w:sz w:val="24"/>
          <w:szCs w:val="24"/>
        </w:rPr>
        <w:t xml:space="preserve"> СШ</w:t>
      </w:r>
      <w:r w:rsidR="00933236" w:rsidRPr="00131600">
        <w:rPr>
          <w:rFonts w:ascii="Times New Roman" w:hAnsi="Times New Roman"/>
          <w:sz w:val="24"/>
          <w:szCs w:val="24"/>
        </w:rPr>
        <w:t xml:space="preserve"> </w:t>
      </w:r>
      <w:r w:rsidRPr="00131600">
        <w:rPr>
          <w:rFonts w:ascii="Times New Roman" w:hAnsi="Times New Roman"/>
          <w:sz w:val="24"/>
          <w:szCs w:val="24"/>
        </w:rPr>
        <w:t>на 2014-2015 учебный год, который разработан  на основании следующих нормативных документов:</w:t>
      </w:r>
    </w:p>
    <w:p w:rsidR="00933236" w:rsidRPr="00131600" w:rsidRDefault="00F720F5" w:rsidP="00933236">
      <w:pPr>
        <w:pStyle w:val="af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600">
        <w:rPr>
          <w:rFonts w:ascii="Times New Roman" w:hAnsi="Times New Roman"/>
          <w:sz w:val="24"/>
          <w:szCs w:val="24"/>
        </w:rPr>
        <w:t xml:space="preserve">Закон РФ «Об образовании» № 3266-1 от 10.07.1992 г. С изменениями и дополнениями, </w:t>
      </w:r>
    </w:p>
    <w:p w:rsidR="00F720F5" w:rsidRPr="00131600" w:rsidRDefault="00F720F5" w:rsidP="00933236">
      <w:pPr>
        <w:pStyle w:val="af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600">
        <w:rPr>
          <w:rFonts w:ascii="Times New Roman" w:hAnsi="Times New Roman"/>
          <w:sz w:val="24"/>
          <w:szCs w:val="24"/>
        </w:rPr>
        <w:t>Типовое  положение об общеобразовательном учреждении, утвержденное Постановлением Правительства РФ от 19.03.2001 г. № 196,</w:t>
      </w:r>
    </w:p>
    <w:p w:rsidR="00933236" w:rsidRPr="00131600" w:rsidRDefault="00933236" w:rsidP="00933236">
      <w:pPr>
        <w:pStyle w:val="af7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3160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F720F5" w:rsidRPr="00131600">
        <w:rPr>
          <w:rFonts w:ascii="Times New Roman" w:hAnsi="Times New Roman"/>
          <w:sz w:val="24"/>
          <w:szCs w:val="24"/>
        </w:rPr>
        <w:t>СанПиН</w:t>
      </w:r>
      <w:proofErr w:type="spellEnd"/>
      <w:r w:rsidR="00F720F5" w:rsidRPr="00131600">
        <w:rPr>
          <w:rFonts w:ascii="Times New Roman" w:hAnsi="Times New Roman"/>
          <w:sz w:val="24"/>
          <w:szCs w:val="24"/>
        </w:rPr>
        <w:t xml:space="preserve"> 2.4.2.2821, </w:t>
      </w:r>
      <w:proofErr w:type="gramStart"/>
      <w:r w:rsidR="00F720F5" w:rsidRPr="00131600">
        <w:rPr>
          <w:rFonts w:ascii="Times New Roman" w:hAnsi="Times New Roman"/>
          <w:sz w:val="24"/>
          <w:szCs w:val="24"/>
        </w:rPr>
        <w:t>утвержденные</w:t>
      </w:r>
      <w:proofErr w:type="gramEnd"/>
      <w:r w:rsidR="00F720F5" w:rsidRPr="00131600">
        <w:rPr>
          <w:rFonts w:ascii="Times New Roman" w:hAnsi="Times New Roman"/>
          <w:sz w:val="24"/>
          <w:szCs w:val="24"/>
        </w:rPr>
        <w:t xml:space="preserve"> Постановлением Главного </w:t>
      </w:r>
      <w:r w:rsidRPr="00131600">
        <w:rPr>
          <w:rFonts w:ascii="Times New Roman" w:hAnsi="Times New Roman"/>
          <w:sz w:val="24"/>
          <w:szCs w:val="24"/>
        </w:rPr>
        <w:t xml:space="preserve">   </w:t>
      </w:r>
    </w:p>
    <w:p w:rsidR="00F720F5" w:rsidRPr="00131600" w:rsidRDefault="00933236" w:rsidP="00933236">
      <w:pPr>
        <w:pStyle w:val="af7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31600">
        <w:rPr>
          <w:rFonts w:ascii="Times New Roman" w:hAnsi="Times New Roman"/>
          <w:sz w:val="24"/>
          <w:szCs w:val="24"/>
        </w:rPr>
        <w:t xml:space="preserve">    </w:t>
      </w:r>
      <w:r w:rsidR="00F720F5" w:rsidRPr="00131600">
        <w:rPr>
          <w:rFonts w:ascii="Times New Roman" w:hAnsi="Times New Roman"/>
          <w:sz w:val="24"/>
          <w:szCs w:val="24"/>
        </w:rPr>
        <w:t>Государственного санитарного врача РФ от 29.12.2010 г. № 189,</w:t>
      </w:r>
    </w:p>
    <w:p w:rsidR="00F720F5" w:rsidRPr="00131600" w:rsidRDefault="00F720F5" w:rsidP="00933236">
      <w:pPr>
        <w:pStyle w:val="af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600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РФ от 10.09.2009 г. №373,</w:t>
      </w:r>
    </w:p>
    <w:p w:rsidR="00F720F5" w:rsidRPr="00131600" w:rsidRDefault="00F720F5" w:rsidP="00933236">
      <w:pPr>
        <w:pStyle w:val="af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600">
        <w:rPr>
          <w:rFonts w:ascii="Times New Roman" w:hAnsi="Times New Roman"/>
          <w:sz w:val="24"/>
          <w:szCs w:val="24"/>
        </w:rPr>
        <w:t xml:space="preserve"> Приказ министерства образования и науки РФ от 26.11.2010 г. №1241 «О внесении изменений в Федеральный государственный образовательный стандарт начального общего образования»,</w:t>
      </w:r>
    </w:p>
    <w:p w:rsidR="00F720F5" w:rsidRPr="00131600" w:rsidRDefault="00F720F5" w:rsidP="00933236">
      <w:pPr>
        <w:ind w:left="720"/>
        <w:jc w:val="both"/>
      </w:pPr>
      <w:r w:rsidRPr="00131600">
        <w:t>Письмо  министерства образования и науки РФ от 19.04.2011 г. № 10-255 «О введении Федерального государственного образовательного  общего образования,</w:t>
      </w:r>
    </w:p>
    <w:p w:rsidR="00F720F5" w:rsidRPr="00131600" w:rsidRDefault="00F720F5" w:rsidP="00933236">
      <w:pPr>
        <w:ind w:left="720"/>
        <w:jc w:val="both"/>
      </w:pPr>
      <w:r w:rsidRPr="00131600">
        <w:t xml:space="preserve">Региональный  учебный план образовательных учреждений </w:t>
      </w:r>
      <w:r w:rsidR="00933236" w:rsidRPr="00131600">
        <w:t xml:space="preserve">Ростовской </w:t>
      </w:r>
      <w:r w:rsidRPr="00131600">
        <w:t xml:space="preserve">области, реализующих программы начального общего, основного общего и среднего (полного) общего образования,  на </w:t>
      </w:r>
      <w:r w:rsidR="00933236" w:rsidRPr="00131600">
        <w:t>2014-2015 учебный год</w:t>
      </w:r>
      <w:r w:rsidRPr="00131600">
        <w:t>, утвержденный  приказом  министерства образования,</w:t>
      </w:r>
    </w:p>
    <w:p w:rsidR="00F720F5" w:rsidRPr="00131600" w:rsidRDefault="00F720F5" w:rsidP="00933236">
      <w:pPr>
        <w:ind w:left="720"/>
        <w:jc w:val="both"/>
      </w:pPr>
      <w:r w:rsidRPr="00131600">
        <w:t>В учебном плане отражены все образовательные области, образовательные компоненты и учтены нормативы учебной нагрузки школьников, определено учебное время на изучение образовательных областей.</w:t>
      </w:r>
    </w:p>
    <w:p w:rsidR="00F720F5" w:rsidRPr="00131600" w:rsidRDefault="00F720F5" w:rsidP="00F720F5">
      <w:pPr>
        <w:ind w:firstLine="540"/>
        <w:jc w:val="both"/>
      </w:pPr>
      <w:r w:rsidRPr="00131600">
        <w:t xml:space="preserve">Срок усвоения образовательных программ: </w:t>
      </w:r>
    </w:p>
    <w:p w:rsidR="00F720F5" w:rsidRPr="00131600" w:rsidRDefault="00F720F5" w:rsidP="00933236">
      <w:pPr>
        <w:ind w:left="1260"/>
        <w:jc w:val="both"/>
      </w:pPr>
      <w:r w:rsidRPr="00131600">
        <w:t>начального общего образования – 4 года,</w:t>
      </w:r>
    </w:p>
    <w:p w:rsidR="00F720F5" w:rsidRPr="00131600" w:rsidRDefault="00F720F5" w:rsidP="00933236">
      <w:pPr>
        <w:ind w:left="1260"/>
        <w:jc w:val="both"/>
      </w:pPr>
      <w:r w:rsidRPr="00131600">
        <w:t xml:space="preserve">основного общего – 5 лет, </w:t>
      </w:r>
    </w:p>
    <w:p w:rsidR="00F720F5" w:rsidRPr="00131600" w:rsidRDefault="00F720F5" w:rsidP="00933236">
      <w:pPr>
        <w:ind w:left="1260"/>
        <w:jc w:val="both"/>
      </w:pPr>
      <w:r w:rsidRPr="00131600">
        <w:t>среднего (полного) общего – 2 года.</w:t>
      </w:r>
    </w:p>
    <w:p w:rsidR="00F720F5" w:rsidRPr="00131600" w:rsidRDefault="00F720F5" w:rsidP="00F720F5">
      <w:pPr>
        <w:ind w:firstLine="540"/>
        <w:jc w:val="both"/>
        <w:rPr>
          <w:b/>
          <w:i/>
          <w:u w:val="single"/>
        </w:rPr>
      </w:pPr>
      <w:r w:rsidRPr="00131600">
        <w:t xml:space="preserve">Режим работы (соответствует </w:t>
      </w:r>
      <w:proofErr w:type="spellStart"/>
      <w:r w:rsidRPr="00131600">
        <w:t>СанПин</w:t>
      </w:r>
      <w:proofErr w:type="spellEnd"/>
      <w:r w:rsidRPr="00131600">
        <w:t xml:space="preserve"> 2.4.2.2 8211-10)</w:t>
      </w:r>
    </w:p>
    <w:p w:rsidR="00F720F5" w:rsidRPr="00131600" w:rsidRDefault="00F720F5" w:rsidP="00F720F5">
      <w:pPr>
        <w:numPr>
          <w:ilvl w:val="0"/>
          <w:numId w:val="35"/>
        </w:numPr>
        <w:suppressAutoHyphens w:val="0"/>
        <w:jc w:val="both"/>
      </w:pPr>
      <w:r w:rsidRPr="00131600">
        <w:t xml:space="preserve">Для работы школы избран режим пятидневной учебной недели </w:t>
      </w:r>
      <w:proofErr w:type="gramStart"/>
      <w:r w:rsidRPr="00131600">
        <w:t>для</w:t>
      </w:r>
      <w:proofErr w:type="gramEnd"/>
    </w:p>
    <w:p w:rsidR="00DB7234" w:rsidRPr="00131600" w:rsidRDefault="00F720F5" w:rsidP="00F720F5">
      <w:pPr>
        <w:suppressAutoHyphens w:val="0"/>
        <w:ind w:left="360"/>
        <w:jc w:val="both"/>
      </w:pPr>
      <w:r w:rsidRPr="00131600">
        <w:t xml:space="preserve"> </w:t>
      </w:r>
      <w:r w:rsidR="00DB7234" w:rsidRPr="00131600">
        <w:t xml:space="preserve">1-10 </w:t>
      </w:r>
      <w:r w:rsidRPr="00131600">
        <w:t>классов</w:t>
      </w:r>
      <w:r w:rsidR="00DB7234" w:rsidRPr="00131600">
        <w:t>.</w:t>
      </w:r>
    </w:p>
    <w:p w:rsidR="00F720F5" w:rsidRPr="00131600" w:rsidRDefault="00F720F5" w:rsidP="00F720F5">
      <w:pPr>
        <w:suppressAutoHyphens w:val="0"/>
        <w:ind w:left="360"/>
        <w:jc w:val="both"/>
      </w:pPr>
      <w:r w:rsidRPr="00131600">
        <w:t xml:space="preserve">Обязательная нагрузка учащихся в соответствии с учебным планом образовательных учреждений </w:t>
      </w:r>
      <w:r w:rsidR="00DB7234" w:rsidRPr="00131600">
        <w:t>Ростов</w:t>
      </w:r>
      <w:r w:rsidRPr="00131600">
        <w:t>ской области по всем классам и ступеням обучения не превышает п</w:t>
      </w:r>
      <w:r w:rsidR="00DB7234" w:rsidRPr="00131600">
        <w:t xml:space="preserve">редельно </w:t>
      </w:r>
      <w:proofErr w:type="gramStart"/>
      <w:r w:rsidR="00DB7234" w:rsidRPr="00131600">
        <w:t>допустимую</w:t>
      </w:r>
      <w:proofErr w:type="gramEnd"/>
      <w:r w:rsidR="00DB7234" w:rsidRPr="00131600">
        <w:t xml:space="preserve"> в рамках пя</w:t>
      </w:r>
      <w:r w:rsidRPr="00131600">
        <w:t>тидневной рабочей недели.</w:t>
      </w:r>
    </w:p>
    <w:p w:rsidR="00F720F5" w:rsidRPr="00131600" w:rsidRDefault="00F720F5" w:rsidP="00F720F5">
      <w:pPr>
        <w:numPr>
          <w:ilvl w:val="0"/>
          <w:numId w:val="35"/>
        </w:numPr>
        <w:jc w:val="both"/>
      </w:pPr>
      <w:r w:rsidRPr="00131600">
        <w:t xml:space="preserve">Продолжительность учебного года составляет для 1 класса – 33 учебные недели, для 2-11 классов не менее 34 учебных недель. Для учащихся 1 класса устанавливаются дополнительные недельные каникулы в феврале. Кроме того, обучение в 1-м классе осуществляется с соблюдением следующих дополнительных требований: </w:t>
      </w:r>
    </w:p>
    <w:p w:rsidR="00F720F5" w:rsidRPr="00131600" w:rsidRDefault="00F720F5" w:rsidP="00131600">
      <w:pPr>
        <w:ind w:left="1440"/>
        <w:jc w:val="both"/>
      </w:pPr>
      <w:r w:rsidRPr="00131600">
        <w:t>учебные занятия проводятся по 5-дневной неделе,</w:t>
      </w:r>
    </w:p>
    <w:p w:rsidR="00F720F5" w:rsidRPr="00131600" w:rsidRDefault="00F720F5" w:rsidP="00131600">
      <w:pPr>
        <w:ind w:left="1440"/>
        <w:jc w:val="both"/>
      </w:pPr>
      <w:r w:rsidRPr="00131600">
        <w:lastRenderedPageBreak/>
        <w:t>использование «ступенчатого» режима обучения в первом полугодии (в сентябре, октябре – по 3 урока в день по 35 минут, в ноябре-декабре – по 4 урока по 35 минут каждый, январь-май – по 4 урока по 45 минут каждый),</w:t>
      </w:r>
    </w:p>
    <w:p w:rsidR="00F720F5" w:rsidRPr="00131600" w:rsidRDefault="00F720F5" w:rsidP="00131600">
      <w:pPr>
        <w:ind w:left="1440"/>
        <w:jc w:val="both"/>
      </w:pPr>
      <w:r w:rsidRPr="00131600">
        <w:t>организация динамической паузы продолжительностью 45 минут после 2-его урока,</w:t>
      </w:r>
    </w:p>
    <w:p w:rsidR="00F720F5" w:rsidRPr="00131600" w:rsidRDefault="00F720F5" w:rsidP="00131600">
      <w:pPr>
        <w:ind w:left="1440"/>
        <w:jc w:val="both"/>
      </w:pPr>
      <w:r w:rsidRPr="00131600">
        <w:t>организация внеурочных занятий – во вторую смену</w:t>
      </w:r>
    </w:p>
    <w:p w:rsidR="00F720F5" w:rsidRPr="00131600" w:rsidRDefault="00F720F5" w:rsidP="00F720F5">
      <w:pPr>
        <w:numPr>
          <w:ilvl w:val="0"/>
          <w:numId w:val="35"/>
        </w:numPr>
        <w:jc w:val="both"/>
      </w:pPr>
      <w:r w:rsidRPr="00131600">
        <w:t xml:space="preserve">Начало занятий: </w:t>
      </w:r>
      <w:r w:rsidRPr="00131600">
        <w:rPr>
          <w:i/>
        </w:rPr>
        <w:t>8-30</w:t>
      </w:r>
    </w:p>
    <w:p w:rsidR="00F720F5" w:rsidRPr="00131600" w:rsidRDefault="00F720F5" w:rsidP="00F720F5">
      <w:pPr>
        <w:numPr>
          <w:ilvl w:val="0"/>
          <w:numId w:val="35"/>
        </w:numPr>
        <w:jc w:val="both"/>
        <w:rPr>
          <w:i/>
        </w:rPr>
      </w:pPr>
      <w:r w:rsidRPr="00131600">
        <w:t>Продолжительность урока для обучающихся</w:t>
      </w:r>
      <w:r w:rsidRPr="00131600">
        <w:rPr>
          <w:i/>
        </w:rPr>
        <w:t xml:space="preserve">  </w:t>
      </w:r>
      <w:r w:rsidRPr="00131600">
        <w:t>2-11 классов – 45 минут</w:t>
      </w:r>
      <w:r w:rsidRPr="00131600">
        <w:rPr>
          <w:i/>
        </w:rPr>
        <w:t xml:space="preserve">. </w:t>
      </w:r>
    </w:p>
    <w:p w:rsidR="00F720F5" w:rsidRPr="00131600" w:rsidRDefault="00F720F5" w:rsidP="00F720F5">
      <w:pPr>
        <w:numPr>
          <w:ilvl w:val="0"/>
          <w:numId w:val="35"/>
        </w:numPr>
        <w:jc w:val="both"/>
      </w:pPr>
      <w:r w:rsidRPr="00131600">
        <w:t xml:space="preserve">Максимальное количество уроков: 7 уроков. </w:t>
      </w:r>
    </w:p>
    <w:p w:rsidR="00F720F5" w:rsidRPr="00131600" w:rsidRDefault="00F720F5" w:rsidP="00F720F5">
      <w:pPr>
        <w:numPr>
          <w:ilvl w:val="0"/>
          <w:numId w:val="35"/>
        </w:numPr>
        <w:jc w:val="both"/>
        <w:rPr>
          <w:i/>
        </w:rPr>
      </w:pPr>
      <w:r w:rsidRPr="00131600">
        <w:t>В школе в 2014-2015 учебном году 1</w:t>
      </w:r>
      <w:r w:rsidR="00DB7234" w:rsidRPr="00131600">
        <w:t>0</w:t>
      </w:r>
      <w:r w:rsidRPr="00131600">
        <w:t>классов-комплектов:</w:t>
      </w:r>
    </w:p>
    <w:p w:rsidR="00F720F5" w:rsidRPr="00851956" w:rsidRDefault="00A856AC" w:rsidP="00131600">
      <w:pPr>
        <w:ind w:left="1260"/>
        <w:jc w:val="both"/>
      </w:pPr>
      <w:r w:rsidRPr="00851956">
        <w:t>2 уровень</w:t>
      </w:r>
      <w:r w:rsidR="00F720F5" w:rsidRPr="00851956">
        <w:t>:  (1- 4 классы) 4 классов- комплектов</w:t>
      </w:r>
    </w:p>
    <w:p w:rsidR="00F720F5" w:rsidRPr="00851956" w:rsidRDefault="00A856AC" w:rsidP="00131600">
      <w:pPr>
        <w:ind w:left="1260"/>
        <w:jc w:val="both"/>
      </w:pPr>
      <w:r w:rsidRPr="00851956">
        <w:t>3 уровень</w:t>
      </w:r>
      <w:r w:rsidR="00F720F5" w:rsidRPr="00851956">
        <w:t>:  (5 - 9 классы) 5 классов- комплектов</w:t>
      </w:r>
    </w:p>
    <w:p w:rsidR="00F720F5" w:rsidRPr="00851956" w:rsidRDefault="00A856AC" w:rsidP="00131600">
      <w:pPr>
        <w:ind w:left="1260"/>
        <w:jc w:val="both"/>
      </w:pPr>
      <w:r w:rsidRPr="00851956">
        <w:t>4 уровень</w:t>
      </w:r>
      <w:r w:rsidR="00F720F5" w:rsidRPr="00851956">
        <w:t xml:space="preserve">:  (10 - </w:t>
      </w:r>
      <w:r w:rsidR="00DB7234" w:rsidRPr="00851956">
        <w:t>11 классы) 1 класс - комплект</w:t>
      </w:r>
    </w:p>
    <w:p w:rsidR="00F720F5" w:rsidRPr="00851956" w:rsidRDefault="00F720F5" w:rsidP="00F720F5">
      <w:pPr>
        <w:numPr>
          <w:ilvl w:val="0"/>
          <w:numId w:val="35"/>
        </w:numPr>
        <w:jc w:val="both"/>
      </w:pPr>
      <w:r w:rsidRPr="00851956">
        <w:rPr>
          <w:highlight w:val="yellow"/>
        </w:rPr>
        <w:t>Предметы школьного компонента (спецкурсы, факультативы,  курсы по выбору) проводятся в субботу</w:t>
      </w:r>
      <w:r w:rsidRPr="00851956">
        <w:t>. Начало занятий: 8-30.</w:t>
      </w:r>
    </w:p>
    <w:p w:rsidR="00F720F5" w:rsidRPr="00131600" w:rsidRDefault="00F720F5" w:rsidP="00F720F5">
      <w:pPr>
        <w:ind w:firstLine="540"/>
        <w:jc w:val="both"/>
      </w:pPr>
      <w:r w:rsidRPr="00131600">
        <w:t>В инвариантной части учебного плана полностью реализуется федеральный компонент государственного стандарта, который обеспечивает единство образовательного пространства и гарантирует овладение выпускниками школы необходимым  знаниями, навыками и умениями, обеспечивающим возможности адаптации в современных социальных реалиях и продолжения образования.</w:t>
      </w:r>
    </w:p>
    <w:p w:rsidR="00F720F5" w:rsidRPr="00851956" w:rsidRDefault="00F720F5" w:rsidP="00F720F5">
      <w:pPr>
        <w:ind w:firstLine="540"/>
        <w:jc w:val="both"/>
      </w:pPr>
      <w:r w:rsidRPr="00851956">
        <w:rPr>
          <w:i/>
        </w:rPr>
        <w:t>Инвариантная часть</w:t>
      </w:r>
    </w:p>
    <w:p w:rsidR="00F720F5" w:rsidRPr="00851956" w:rsidRDefault="00F720F5" w:rsidP="00F720F5">
      <w:pPr>
        <w:ind w:firstLine="540"/>
      </w:pPr>
      <w:proofErr w:type="gramStart"/>
      <w:r w:rsidRPr="00851956">
        <w:rPr>
          <w:i/>
        </w:rPr>
        <w:t>Филология</w:t>
      </w:r>
      <w:r w:rsidRPr="00851956">
        <w:t xml:space="preserve">: русский язык (обучение письму), литературное чтение (обучение грамоте), </w:t>
      </w:r>
      <w:r w:rsidR="00DB7234" w:rsidRPr="00851956">
        <w:t>литература, иностранный (немец</w:t>
      </w:r>
      <w:r w:rsidRPr="00851956">
        <w:t>кий) язык.</w:t>
      </w:r>
      <w:proofErr w:type="gramEnd"/>
    </w:p>
    <w:p w:rsidR="00F720F5" w:rsidRPr="00851956" w:rsidRDefault="00F720F5" w:rsidP="00F720F5">
      <w:pPr>
        <w:ind w:firstLine="540"/>
        <w:jc w:val="both"/>
      </w:pPr>
      <w:r w:rsidRPr="00851956">
        <w:rPr>
          <w:i/>
        </w:rPr>
        <w:t>Математика:</w:t>
      </w:r>
      <w:r w:rsidRPr="00851956">
        <w:t xml:space="preserve"> математика, алгебра, алгебра и начала анализа, геометрия, элективный курс.</w:t>
      </w:r>
    </w:p>
    <w:p w:rsidR="00F720F5" w:rsidRPr="00851956" w:rsidRDefault="00F720F5" w:rsidP="00F720F5">
      <w:pPr>
        <w:ind w:firstLine="540"/>
        <w:jc w:val="both"/>
      </w:pPr>
      <w:r w:rsidRPr="00851956">
        <w:rPr>
          <w:i/>
        </w:rPr>
        <w:t xml:space="preserve">Естествознание: </w:t>
      </w:r>
      <w:r w:rsidRPr="00851956">
        <w:t xml:space="preserve">физика, химия, биология, окружающий мир, </w:t>
      </w:r>
    </w:p>
    <w:p w:rsidR="00F720F5" w:rsidRPr="00851956" w:rsidRDefault="00F720F5" w:rsidP="00F720F5">
      <w:pPr>
        <w:ind w:firstLine="540"/>
        <w:jc w:val="both"/>
        <w:rPr>
          <w:i/>
        </w:rPr>
      </w:pPr>
      <w:r w:rsidRPr="00851956">
        <w:rPr>
          <w:i/>
        </w:rPr>
        <w:t xml:space="preserve">Обществознание: </w:t>
      </w:r>
      <w:r w:rsidRPr="00851956">
        <w:t xml:space="preserve">история, обществознание, право, география. </w:t>
      </w:r>
    </w:p>
    <w:p w:rsidR="00F720F5" w:rsidRPr="00851956" w:rsidRDefault="00F720F5" w:rsidP="00F720F5">
      <w:pPr>
        <w:ind w:firstLine="540"/>
        <w:jc w:val="both"/>
      </w:pPr>
      <w:r w:rsidRPr="00851956">
        <w:rPr>
          <w:i/>
        </w:rPr>
        <w:t>Физическая культура</w:t>
      </w:r>
      <w:r w:rsidRPr="00851956">
        <w:t>: физическая культура, ОБЖ.</w:t>
      </w:r>
    </w:p>
    <w:p w:rsidR="00F720F5" w:rsidRPr="00851956" w:rsidRDefault="00F720F5" w:rsidP="00F720F5">
      <w:pPr>
        <w:ind w:firstLine="540"/>
        <w:jc w:val="both"/>
      </w:pPr>
      <w:r w:rsidRPr="00851956">
        <w:rPr>
          <w:i/>
        </w:rPr>
        <w:t xml:space="preserve">Искусство: </w:t>
      </w:r>
      <w:r w:rsidRPr="00851956">
        <w:t xml:space="preserve">музыка, </w:t>
      </w:r>
      <w:proofErr w:type="gramStart"/>
      <w:r w:rsidRPr="00851956">
        <w:t>ИЗО</w:t>
      </w:r>
      <w:proofErr w:type="gramEnd"/>
    </w:p>
    <w:p w:rsidR="00F720F5" w:rsidRPr="00851956" w:rsidRDefault="00F720F5" w:rsidP="00F720F5">
      <w:pPr>
        <w:ind w:firstLine="540"/>
        <w:jc w:val="both"/>
      </w:pPr>
      <w:r w:rsidRPr="00851956">
        <w:rPr>
          <w:i/>
        </w:rPr>
        <w:t>Технология:</w:t>
      </w:r>
      <w:r w:rsidRPr="00851956">
        <w:t xml:space="preserve"> технология.</w:t>
      </w:r>
    </w:p>
    <w:p w:rsidR="00F720F5" w:rsidRPr="00851956" w:rsidRDefault="00F720F5" w:rsidP="00F720F5">
      <w:pPr>
        <w:ind w:firstLine="540"/>
        <w:jc w:val="both"/>
      </w:pPr>
      <w:r w:rsidRPr="00851956">
        <w:rPr>
          <w:i/>
        </w:rPr>
        <w:t xml:space="preserve">Информатика и ИКТ: </w:t>
      </w:r>
      <w:r w:rsidR="00690B07" w:rsidRPr="00851956">
        <w:t>информатика</w:t>
      </w:r>
    </w:p>
    <w:p w:rsidR="00DB7234" w:rsidRPr="00851956" w:rsidRDefault="00DB7234" w:rsidP="00F720F5">
      <w:pPr>
        <w:pStyle w:val="af4"/>
        <w:spacing w:before="0" w:after="0"/>
        <w:ind w:firstLine="540"/>
        <w:jc w:val="both"/>
      </w:pPr>
    </w:p>
    <w:p w:rsidR="00F720F5" w:rsidRPr="00851956" w:rsidRDefault="00F720F5" w:rsidP="00F720F5">
      <w:pPr>
        <w:pStyle w:val="af4"/>
        <w:spacing w:before="0" w:after="0"/>
        <w:ind w:firstLine="540"/>
        <w:jc w:val="both"/>
      </w:pPr>
      <w:r w:rsidRPr="00851956">
        <w:t xml:space="preserve">Особенности образования </w:t>
      </w:r>
      <w:r w:rsidR="00A856AC" w:rsidRPr="00851956">
        <w:t>на 2 уровне</w:t>
      </w:r>
      <w:r w:rsidRPr="00851956">
        <w:t xml:space="preserve"> обучения</w:t>
      </w:r>
    </w:p>
    <w:p w:rsidR="00F720F5" w:rsidRPr="00131600" w:rsidRDefault="00F720F5" w:rsidP="00F720F5">
      <w:pPr>
        <w:pStyle w:val="af4"/>
        <w:spacing w:before="0" w:after="0"/>
        <w:ind w:firstLine="540"/>
        <w:jc w:val="both"/>
      </w:pPr>
      <w:r w:rsidRPr="00851956">
        <w:t>Главной особе</w:t>
      </w:r>
      <w:r w:rsidR="007F2A8B" w:rsidRPr="00851956">
        <w:t xml:space="preserve">нностью образования </w:t>
      </w:r>
      <w:r w:rsidRPr="00851956">
        <w:t xml:space="preserve"> является</w:t>
      </w:r>
      <w:r w:rsidRPr="00131600">
        <w:t xml:space="preserve"> введение ФГОС НОО в 1- 4ом классе.</w:t>
      </w:r>
    </w:p>
    <w:p w:rsidR="00F720F5" w:rsidRPr="00131600" w:rsidRDefault="00F720F5" w:rsidP="00F720F5">
      <w:pPr>
        <w:pStyle w:val="af4"/>
        <w:spacing w:before="0" w:after="0"/>
        <w:ind w:firstLine="708"/>
        <w:jc w:val="both"/>
      </w:pPr>
      <w:r w:rsidRPr="00131600">
        <w:t xml:space="preserve">Предметы федерального и регионального компонентов изучаются в полном объёме. </w:t>
      </w:r>
    </w:p>
    <w:p w:rsidR="00F720F5" w:rsidRPr="00851956" w:rsidRDefault="00F720F5" w:rsidP="00F720F5">
      <w:pPr>
        <w:pStyle w:val="af4"/>
        <w:spacing w:before="0" w:after="0"/>
        <w:ind w:firstLine="708"/>
        <w:jc w:val="both"/>
      </w:pPr>
      <w:r w:rsidRPr="00131600">
        <w:t xml:space="preserve">Общеобразовательное учреждение считает целесообразным взять в основу </w:t>
      </w:r>
      <w:r w:rsidR="001C068C">
        <w:t xml:space="preserve"> </w:t>
      </w:r>
      <w:r w:rsidR="001C068C" w:rsidRPr="00851956">
        <w:t>естественно- математический профиль</w:t>
      </w:r>
      <w:proofErr w:type="gramStart"/>
      <w:r w:rsidR="001C068C" w:rsidRPr="00851956">
        <w:t xml:space="preserve"> </w:t>
      </w:r>
      <w:r w:rsidRPr="00851956">
        <w:t>.</w:t>
      </w:r>
      <w:proofErr w:type="gramEnd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417"/>
        <w:gridCol w:w="1418"/>
        <w:gridCol w:w="1559"/>
        <w:gridCol w:w="1371"/>
        <w:gridCol w:w="755"/>
      </w:tblGrid>
      <w:tr w:rsidR="001F2CF9" w:rsidRPr="00851956" w:rsidTr="001F2CF9">
        <w:trPr>
          <w:trHeight w:val="221"/>
        </w:trPr>
        <w:tc>
          <w:tcPr>
            <w:tcW w:w="2235" w:type="dxa"/>
            <w:vMerge w:val="restart"/>
          </w:tcPr>
          <w:p w:rsidR="001F2CF9" w:rsidRPr="00851956" w:rsidRDefault="001F2CF9" w:rsidP="001F2CF9">
            <w:pPr>
              <w:pStyle w:val="afa"/>
            </w:pPr>
            <w:r w:rsidRPr="00851956">
              <w:t>Учебные предметы</w:t>
            </w:r>
          </w:p>
          <w:p w:rsidR="001F2CF9" w:rsidRPr="00851956" w:rsidRDefault="001F2CF9" w:rsidP="001F2CF9">
            <w:pPr>
              <w:pStyle w:val="afa"/>
              <w:rPr>
                <w:highlight w:val="yellow"/>
              </w:rPr>
            </w:pPr>
          </w:p>
        </w:tc>
        <w:tc>
          <w:tcPr>
            <w:tcW w:w="6520" w:type="dxa"/>
            <w:gridSpan w:val="5"/>
          </w:tcPr>
          <w:p w:rsidR="001F2CF9" w:rsidRPr="00851956" w:rsidRDefault="00451E16" w:rsidP="001F2CF9">
            <w:pPr>
              <w:pStyle w:val="afa"/>
              <w:rPr>
                <w:b/>
                <w:sz w:val="28"/>
                <w:szCs w:val="28"/>
              </w:rPr>
            </w:pPr>
            <w:r w:rsidRPr="00851956">
              <w:rPr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181" type="#_x0000_t32" style="position:absolute;margin-left:319.55pt;margin-top:-.75pt;width:.05pt;height:346.3pt;z-index:251660288;mso-position-horizontal-relative:text;mso-position-vertical-relative:text" o:connectortype="straight" strokeweight="1.5pt"/>
              </w:pict>
            </w:r>
          </w:p>
          <w:p w:rsidR="001F2CF9" w:rsidRPr="00851956" w:rsidRDefault="001F2CF9" w:rsidP="001F2CF9">
            <w:pPr>
              <w:pStyle w:val="afa"/>
            </w:pPr>
            <w:r w:rsidRPr="00851956">
              <w:rPr>
                <w:b/>
                <w:sz w:val="28"/>
                <w:szCs w:val="28"/>
              </w:rPr>
              <w:t>10 класс</w:t>
            </w:r>
          </w:p>
        </w:tc>
      </w:tr>
      <w:tr w:rsidR="001F2CF9" w:rsidRPr="00851956" w:rsidTr="001F2CF9">
        <w:trPr>
          <w:trHeight w:val="148"/>
        </w:trPr>
        <w:tc>
          <w:tcPr>
            <w:tcW w:w="2235" w:type="dxa"/>
            <w:vMerge/>
          </w:tcPr>
          <w:p w:rsidR="001F2CF9" w:rsidRPr="00851956" w:rsidRDefault="001F2CF9" w:rsidP="001F2CF9">
            <w:pPr>
              <w:pStyle w:val="afa"/>
              <w:rPr>
                <w:highlight w:val="yellow"/>
              </w:rPr>
            </w:pPr>
          </w:p>
        </w:tc>
        <w:tc>
          <w:tcPr>
            <w:tcW w:w="1417" w:type="dxa"/>
          </w:tcPr>
          <w:p w:rsidR="001F2CF9" w:rsidRPr="00851956" w:rsidRDefault="001F2CF9" w:rsidP="001F2CF9">
            <w:pPr>
              <w:pStyle w:val="afa"/>
            </w:pPr>
            <w:r w:rsidRPr="00851956">
              <w:t xml:space="preserve">Базовый уровень </w:t>
            </w:r>
          </w:p>
          <w:p w:rsidR="001F2CF9" w:rsidRPr="00851956" w:rsidRDefault="001F2CF9" w:rsidP="001F2CF9">
            <w:pPr>
              <w:pStyle w:val="afa"/>
              <w:rPr>
                <w:sz w:val="18"/>
                <w:szCs w:val="18"/>
              </w:rPr>
            </w:pPr>
            <w:proofErr w:type="gramStart"/>
            <w:r w:rsidRPr="00851956">
              <w:rPr>
                <w:sz w:val="18"/>
                <w:szCs w:val="18"/>
              </w:rPr>
              <w:t>( инвариантная</w:t>
            </w:r>
            <w:proofErr w:type="gramEnd"/>
          </w:p>
          <w:p w:rsidR="001F2CF9" w:rsidRPr="00851956" w:rsidRDefault="001F2CF9" w:rsidP="001F2CF9">
            <w:pPr>
              <w:pStyle w:val="afa"/>
            </w:pPr>
            <w:r w:rsidRPr="00851956">
              <w:rPr>
                <w:sz w:val="18"/>
                <w:szCs w:val="18"/>
              </w:rPr>
              <w:t xml:space="preserve"> часть)</w:t>
            </w:r>
          </w:p>
        </w:tc>
        <w:tc>
          <w:tcPr>
            <w:tcW w:w="1418" w:type="dxa"/>
          </w:tcPr>
          <w:p w:rsidR="001F2CF9" w:rsidRPr="00851956" w:rsidRDefault="001F2CF9" w:rsidP="001F2CF9">
            <w:pPr>
              <w:pStyle w:val="afa"/>
            </w:pPr>
            <w:r w:rsidRPr="00851956">
              <w:t>Базовый</w:t>
            </w:r>
          </w:p>
          <w:p w:rsidR="001F2CF9" w:rsidRPr="00851956" w:rsidRDefault="001F2CF9" w:rsidP="001F2CF9">
            <w:pPr>
              <w:pStyle w:val="afa"/>
            </w:pPr>
            <w:r w:rsidRPr="00851956">
              <w:t xml:space="preserve">уровень </w:t>
            </w:r>
          </w:p>
          <w:p w:rsidR="001F2CF9" w:rsidRPr="00851956" w:rsidRDefault="001F2CF9" w:rsidP="001F2CF9">
            <w:pPr>
              <w:pStyle w:val="afa"/>
            </w:pPr>
            <w:r w:rsidRPr="00851956">
              <w:rPr>
                <w:sz w:val="18"/>
                <w:szCs w:val="18"/>
              </w:rPr>
              <w:t xml:space="preserve">( </w:t>
            </w:r>
            <w:proofErr w:type="spellStart"/>
            <w:r w:rsidRPr="00851956">
              <w:rPr>
                <w:sz w:val="18"/>
                <w:szCs w:val="18"/>
              </w:rPr>
              <w:t>вариантивная</w:t>
            </w:r>
            <w:proofErr w:type="spellEnd"/>
            <w:r w:rsidRPr="00851956">
              <w:rPr>
                <w:sz w:val="18"/>
                <w:szCs w:val="18"/>
              </w:rPr>
              <w:t xml:space="preserve"> часть</w:t>
            </w:r>
            <w:r w:rsidRPr="00851956">
              <w:t>)</w:t>
            </w:r>
          </w:p>
          <w:p w:rsidR="001F2CF9" w:rsidRPr="00851956" w:rsidRDefault="001F2CF9" w:rsidP="001F2CF9">
            <w:pPr>
              <w:pStyle w:val="afa"/>
            </w:pPr>
          </w:p>
        </w:tc>
        <w:tc>
          <w:tcPr>
            <w:tcW w:w="1559" w:type="dxa"/>
          </w:tcPr>
          <w:p w:rsidR="001F2CF9" w:rsidRPr="00851956" w:rsidRDefault="001F2CF9" w:rsidP="001F2CF9">
            <w:pPr>
              <w:pStyle w:val="afa"/>
            </w:pPr>
            <w:r w:rsidRPr="00851956">
              <w:t>Профильный уровень</w:t>
            </w:r>
          </w:p>
          <w:p w:rsidR="001F2CF9" w:rsidRPr="00851956" w:rsidRDefault="001F2CF9" w:rsidP="001F2CF9">
            <w:pPr>
              <w:pStyle w:val="afa"/>
            </w:pPr>
          </w:p>
          <w:p w:rsidR="001F2CF9" w:rsidRPr="00851956" w:rsidRDefault="001F2CF9" w:rsidP="001F2CF9">
            <w:pPr>
              <w:pStyle w:val="afa"/>
              <w:rPr>
                <w:sz w:val="18"/>
                <w:szCs w:val="18"/>
              </w:rPr>
            </w:pPr>
            <w:r w:rsidRPr="00851956">
              <w:rPr>
                <w:sz w:val="18"/>
                <w:szCs w:val="18"/>
              </w:rPr>
              <w:t>Естественно-математический</w:t>
            </w:r>
          </w:p>
        </w:tc>
        <w:tc>
          <w:tcPr>
            <w:tcW w:w="1371" w:type="dxa"/>
          </w:tcPr>
          <w:p w:rsidR="001F2CF9" w:rsidRPr="00851956" w:rsidRDefault="001F2CF9" w:rsidP="001F2CF9">
            <w:pPr>
              <w:pStyle w:val="afa"/>
            </w:pPr>
            <w:r w:rsidRPr="00851956">
              <w:t>Компонент образовательного учреждения</w:t>
            </w:r>
          </w:p>
        </w:tc>
        <w:tc>
          <w:tcPr>
            <w:tcW w:w="755" w:type="dxa"/>
          </w:tcPr>
          <w:p w:rsidR="001F2CF9" w:rsidRPr="00851956" w:rsidRDefault="001F2CF9" w:rsidP="001F2CF9">
            <w:pPr>
              <w:pStyle w:val="afa"/>
              <w:rPr>
                <w:b/>
              </w:rPr>
            </w:pPr>
            <w:r w:rsidRPr="00851956">
              <w:rPr>
                <w:b/>
              </w:rPr>
              <w:t>всего</w:t>
            </w:r>
          </w:p>
        </w:tc>
      </w:tr>
      <w:tr w:rsidR="001F2CF9" w:rsidRPr="00851956" w:rsidTr="001F2CF9">
        <w:trPr>
          <w:trHeight w:val="189"/>
        </w:trPr>
        <w:tc>
          <w:tcPr>
            <w:tcW w:w="2235" w:type="dxa"/>
          </w:tcPr>
          <w:p w:rsidR="001F2CF9" w:rsidRPr="00851956" w:rsidRDefault="001F2CF9" w:rsidP="001F2CF9">
            <w:pPr>
              <w:pStyle w:val="afa"/>
            </w:pPr>
            <w:r w:rsidRPr="00851956">
              <w:t>Русский язык</w:t>
            </w:r>
          </w:p>
        </w:tc>
        <w:tc>
          <w:tcPr>
            <w:tcW w:w="1417" w:type="dxa"/>
          </w:tcPr>
          <w:p w:rsidR="001F2CF9" w:rsidRPr="00851956" w:rsidRDefault="001F2CF9" w:rsidP="001F2CF9">
            <w:pPr>
              <w:pStyle w:val="afa"/>
              <w:rPr>
                <w:b/>
              </w:rPr>
            </w:pPr>
            <w:r w:rsidRPr="00851956">
              <w:rPr>
                <w:b/>
              </w:rPr>
              <w:t>1</w:t>
            </w:r>
          </w:p>
        </w:tc>
        <w:tc>
          <w:tcPr>
            <w:tcW w:w="1418" w:type="dxa"/>
          </w:tcPr>
          <w:p w:rsidR="001F2CF9" w:rsidRPr="00851956" w:rsidRDefault="001F2CF9" w:rsidP="001F2CF9">
            <w:pPr>
              <w:pStyle w:val="afa"/>
            </w:pPr>
            <w:r w:rsidRPr="00851956">
              <w:t>2</w:t>
            </w:r>
          </w:p>
        </w:tc>
        <w:tc>
          <w:tcPr>
            <w:tcW w:w="1559" w:type="dxa"/>
          </w:tcPr>
          <w:p w:rsidR="001F2CF9" w:rsidRPr="00851956" w:rsidRDefault="001F2CF9" w:rsidP="001F2CF9">
            <w:pPr>
              <w:pStyle w:val="afa"/>
            </w:pPr>
          </w:p>
        </w:tc>
        <w:tc>
          <w:tcPr>
            <w:tcW w:w="1371" w:type="dxa"/>
          </w:tcPr>
          <w:p w:rsidR="001F2CF9" w:rsidRPr="00851956" w:rsidRDefault="001F2CF9" w:rsidP="001F2CF9">
            <w:pPr>
              <w:pStyle w:val="afa"/>
            </w:pPr>
          </w:p>
        </w:tc>
        <w:tc>
          <w:tcPr>
            <w:tcW w:w="755" w:type="dxa"/>
          </w:tcPr>
          <w:p w:rsidR="001F2CF9" w:rsidRPr="00851956" w:rsidRDefault="001F2CF9" w:rsidP="001F2CF9">
            <w:pPr>
              <w:pStyle w:val="afa"/>
              <w:rPr>
                <w:b/>
                <w:szCs w:val="24"/>
              </w:rPr>
            </w:pPr>
            <w:r w:rsidRPr="00851956">
              <w:rPr>
                <w:b/>
                <w:szCs w:val="24"/>
              </w:rPr>
              <w:t>3</w:t>
            </w:r>
          </w:p>
        </w:tc>
      </w:tr>
      <w:tr w:rsidR="001F2CF9" w:rsidRPr="00851956" w:rsidTr="001F2CF9">
        <w:trPr>
          <w:trHeight w:val="221"/>
        </w:trPr>
        <w:tc>
          <w:tcPr>
            <w:tcW w:w="2235" w:type="dxa"/>
          </w:tcPr>
          <w:p w:rsidR="001F2CF9" w:rsidRPr="00851956" w:rsidRDefault="001F2CF9" w:rsidP="001F2CF9">
            <w:pPr>
              <w:pStyle w:val="afa"/>
            </w:pPr>
            <w:r w:rsidRPr="00851956">
              <w:t>Литература (чтение)</w:t>
            </w:r>
          </w:p>
        </w:tc>
        <w:tc>
          <w:tcPr>
            <w:tcW w:w="1417" w:type="dxa"/>
          </w:tcPr>
          <w:p w:rsidR="001F2CF9" w:rsidRPr="00851956" w:rsidRDefault="001F2CF9" w:rsidP="001F2CF9">
            <w:pPr>
              <w:pStyle w:val="afa"/>
              <w:rPr>
                <w:b/>
              </w:rPr>
            </w:pPr>
            <w:r w:rsidRPr="00851956">
              <w:rPr>
                <w:b/>
              </w:rPr>
              <w:t>3</w:t>
            </w:r>
          </w:p>
        </w:tc>
        <w:tc>
          <w:tcPr>
            <w:tcW w:w="1418" w:type="dxa"/>
          </w:tcPr>
          <w:p w:rsidR="001F2CF9" w:rsidRPr="00851956" w:rsidRDefault="001F2CF9" w:rsidP="001F2CF9">
            <w:pPr>
              <w:pStyle w:val="afa"/>
            </w:pPr>
            <w:r w:rsidRPr="00851956">
              <w:t>1</w:t>
            </w:r>
          </w:p>
        </w:tc>
        <w:tc>
          <w:tcPr>
            <w:tcW w:w="1559" w:type="dxa"/>
          </w:tcPr>
          <w:p w:rsidR="001F2CF9" w:rsidRPr="00851956" w:rsidRDefault="001F2CF9" w:rsidP="001F2CF9">
            <w:pPr>
              <w:pStyle w:val="afa"/>
            </w:pPr>
          </w:p>
        </w:tc>
        <w:tc>
          <w:tcPr>
            <w:tcW w:w="1371" w:type="dxa"/>
          </w:tcPr>
          <w:p w:rsidR="001F2CF9" w:rsidRPr="00851956" w:rsidRDefault="001F2CF9" w:rsidP="001F2CF9">
            <w:pPr>
              <w:pStyle w:val="afa"/>
            </w:pPr>
          </w:p>
        </w:tc>
        <w:tc>
          <w:tcPr>
            <w:tcW w:w="755" w:type="dxa"/>
          </w:tcPr>
          <w:p w:rsidR="001F2CF9" w:rsidRPr="00851956" w:rsidRDefault="001F2CF9" w:rsidP="001F2CF9">
            <w:pPr>
              <w:pStyle w:val="afa"/>
              <w:rPr>
                <w:b/>
                <w:szCs w:val="24"/>
              </w:rPr>
            </w:pPr>
            <w:r w:rsidRPr="00851956">
              <w:rPr>
                <w:b/>
                <w:szCs w:val="24"/>
              </w:rPr>
              <w:t>4</w:t>
            </w:r>
          </w:p>
        </w:tc>
      </w:tr>
      <w:tr w:rsidR="001F2CF9" w:rsidRPr="00851956" w:rsidTr="001F2CF9">
        <w:trPr>
          <w:trHeight w:val="221"/>
        </w:trPr>
        <w:tc>
          <w:tcPr>
            <w:tcW w:w="2235" w:type="dxa"/>
          </w:tcPr>
          <w:p w:rsidR="001F2CF9" w:rsidRPr="00851956" w:rsidRDefault="001F2CF9" w:rsidP="001F2CF9">
            <w:pPr>
              <w:pStyle w:val="afa"/>
            </w:pPr>
            <w:r w:rsidRPr="00851956">
              <w:t>Иностранный язык</w:t>
            </w:r>
          </w:p>
        </w:tc>
        <w:tc>
          <w:tcPr>
            <w:tcW w:w="1417" w:type="dxa"/>
          </w:tcPr>
          <w:p w:rsidR="001F2CF9" w:rsidRPr="00851956" w:rsidRDefault="001F2CF9" w:rsidP="001F2CF9">
            <w:pPr>
              <w:pStyle w:val="afa"/>
              <w:rPr>
                <w:b/>
              </w:rPr>
            </w:pPr>
            <w:r w:rsidRPr="00851956">
              <w:rPr>
                <w:b/>
              </w:rPr>
              <w:t>3</w:t>
            </w:r>
          </w:p>
        </w:tc>
        <w:tc>
          <w:tcPr>
            <w:tcW w:w="1418" w:type="dxa"/>
          </w:tcPr>
          <w:p w:rsidR="001F2CF9" w:rsidRPr="00851956" w:rsidRDefault="001F2CF9" w:rsidP="001F2CF9">
            <w:pPr>
              <w:pStyle w:val="afa"/>
            </w:pPr>
          </w:p>
        </w:tc>
        <w:tc>
          <w:tcPr>
            <w:tcW w:w="1559" w:type="dxa"/>
          </w:tcPr>
          <w:p w:rsidR="001F2CF9" w:rsidRPr="00851956" w:rsidRDefault="001F2CF9" w:rsidP="001F2CF9">
            <w:pPr>
              <w:pStyle w:val="afa"/>
            </w:pPr>
          </w:p>
        </w:tc>
        <w:tc>
          <w:tcPr>
            <w:tcW w:w="1371" w:type="dxa"/>
          </w:tcPr>
          <w:p w:rsidR="001F2CF9" w:rsidRPr="00851956" w:rsidRDefault="001F2CF9" w:rsidP="001F2CF9">
            <w:pPr>
              <w:pStyle w:val="afa"/>
            </w:pPr>
          </w:p>
        </w:tc>
        <w:tc>
          <w:tcPr>
            <w:tcW w:w="755" w:type="dxa"/>
          </w:tcPr>
          <w:p w:rsidR="001F2CF9" w:rsidRPr="00851956" w:rsidRDefault="001F2CF9" w:rsidP="001F2CF9">
            <w:pPr>
              <w:pStyle w:val="afa"/>
              <w:rPr>
                <w:b/>
                <w:szCs w:val="24"/>
              </w:rPr>
            </w:pPr>
            <w:r w:rsidRPr="00851956">
              <w:rPr>
                <w:b/>
                <w:szCs w:val="24"/>
              </w:rPr>
              <w:t>3</w:t>
            </w:r>
          </w:p>
        </w:tc>
      </w:tr>
      <w:tr w:rsidR="001F2CF9" w:rsidRPr="00851956" w:rsidTr="001F2CF9">
        <w:trPr>
          <w:trHeight w:val="221"/>
        </w:trPr>
        <w:tc>
          <w:tcPr>
            <w:tcW w:w="2235" w:type="dxa"/>
          </w:tcPr>
          <w:p w:rsidR="001F2CF9" w:rsidRPr="00851956" w:rsidRDefault="001F2CF9" w:rsidP="001F2CF9">
            <w:pPr>
              <w:pStyle w:val="afa"/>
            </w:pPr>
            <w:r w:rsidRPr="00851956">
              <w:t>Математика</w:t>
            </w:r>
          </w:p>
        </w:tc>
        <w:tc>
          <w:tcPr>
            <w:tcW w:w="1417" w:type="dxa"/>
          </w:tcPr>
          <w:p w:rsidR="001F2CF9" w:rsidRPr="00851956" w:rsidRDefault="001F2CF9" w:rsidP="001F2CF9">
            <w:pPr>
              <w:pStyle w:val="afa"/>
              <w:rPr>
                <w:b/>
              </w:rPr>
            </w:pPr>
            <w:r w:rsidRPr="00851956">
              <w:rPr>
                <w:b/>
              </w:rPr>
              <w:t>4</w:t>
            </w:r>
          </w:p>
        </w:tc>
        <w:tc>
          <w:tcPr>
            <w:tcW w:w="1418" w:type="dxa"/>
          </w:tcPr>
          <w:p w:rsidR="001F2CF9" w:rsidRPr="00851956" w:rsidRDefault="001F2CF9" w:rsidP="001F2CF9">
            <w:pPr>
              <w:pStyle w:val="afa"/>
            </w:pPr>
          </w:p>
        </w:tc>
        <w:tc>
          <w:tcPr>
            <w:tcW w:w="1559" w:type="dxa"/>
          </w:tcPr>
          <w:p w:rsidR="001F2CF9" w:rsidRPr="00851956" w:rsidRDefault="001F2CF9" w:rsidP="001F2CF9">
            <w:pPr>
              <w:pStyle w:val="afa"/>
            </w:pPr>
            <w:r w:rsidRPr="00851956">
              <w:t>1</w:t>
            </w:r>
          </w:p>
        </w:tc>
        <w:tc>
          <w:tcPr>
            <w:tcW w:w="1371" w:type="dxa"/>
          </w:tcPr>
          <w:p w:rsidR="001F2CF9" w:rsidRPr="00851956" w:rsidRDefault="001F2CF9" w:rsidP="001F2CF9">
            <w:pPr>
              <w:pStyle w:val="afa"/>
            </w:pPr>
          </w:p>
        </w:tc>
        <w:tc>
          <w:tcPr>
            <w:tcW w:w="755" w:type="dxa"/>
          </w:tcPr>
          <w:p w:rsidR="001F2CF9" w:rsidRPr="00851956" w:rsidRDefault="001F2CF9" w:rsidP="001F2CF9">
            <w:pPr>
              <w:pStyle w:val="afa"/>
              <w:rPr>
                <w:b/>
                <w:szCs w:val="24"/>
              </w:rPr>
            </w:pPr>
            <w:r w:rsidRPr="00851956">
              <w:rPr>
                <w:b/>
                <w:szCs w:val="24"/>
              </w:rPr>
              <w:t>5</w:t>
            </w:r>
          </w:p>
        </w:tc>
      </w:tr>
      <w:tr w:rsidR="001F2CF9" w:rsidRPr="00851956" w:rsidTr="001F2CF9">
        <w:trPr>
          <w:trHeight w:val="221"/>
        </w:trPr>
        <w:tc>
          <w:tcPr>
            <w:tcW w:w="2235" w:type="dxa"/>
          </w:tcPr>
          <w:p w:rsidR="001F2CF9" w:rsidRPr="00851956" w:rsidRDefault="001F2CF9" w:rsidP="001F2CF9">
            <w:pPr>
              <w:pStyle w:val="afa"/>
            </w:pPr>
            <w:r w:rsidRPr="00851956">
              <w:t>Информатика и ИКТ</w:t>
            </w:r>
          </w:p>
        </w:tc>
        <w:tc>
          <w:tcPr>
            <w:tcW w:w="1417" w:type="dxa"/>
          </w:tcPr>
          <w:p w:rsidR="001F2CF9" w:rsidRPr="00851956" w:rsidRDefault="001F2CF9" w:rsidP="001F2CF9">
            <w:pPr>
              <w:pStyle w:val="afa"/>
              <w:rPr>
                <w:b/>
              </w:rPr>
            </w:pPr>
          </w:p>
        </w:tc>
        <w:tc>
          <w:tcPr>
            <w:tcW w:w="1418" w:type="dxa"/>
          </w:tcPr>
          <w:p w:rsidR="001F2CF9" w:rsidRPr="00851956" w:rsidRDefault="001F2CF9" w:rsidP="001F2CF9">
            <w:pPr>
              <w:pStyle w:val="afa"/>
            </w:pPr>
          </w:p>
        </w:tc>
        <w:tc>
          <w:tcPr>
            <w:tcW w:w="1559" w:type="dxa"/>
          </w:tcPr>
          <w:p w:rsidR="001F2CF9" w:rsidRPr="00851956" w:rsidRDefault="001F2CF9" w:rsidP="001F2CF9">
            <w:pPr>
              <w:pStyle w:val="afa"/>
            </w:pPr>
          </w:p>
        </w:tc>
        <w:tc>
          <w:tcPr>
            <w:tcW w:w="1371" w:type="dxa"/>
          </w:tcPr>
          <w:p w:rsidR="001F2CF9" w:rsidRPr="00851956" w:rsidRDefault="001F2CF9" w:rsidP="001F2CF9">
            <w:pPr>
              <w:pStyle w:val="afa"/>
            </w:pPr>
            <w:r w:rsidRPr="00851956">
              <w:t>1</w:t>
            </w:r>
          </w:p>
        </w:tc>
        <w:tc>
          <w:tcPr>
            <w:tcW w:w="755" w:type="dxa"/>
          </w:tcPr>
          <w:p w:rsidR="001F2CF9" w:rsidRPr="00851956" w:rsidRDefault="001F2CF9" w:rsidP="001F2CF9">
            <w:pPr>
              <w:pStyle w:val="afa"/>
              <w:rPr>
                <w:b/>
                <w:szCs w:val="24"/>
              </w:rPr>
            </w:pPr>
            <w:r w:rsidRPr="00851956">
              <w:rPr>
                <w:b/>
                <w:szCs w:val="24"/>
              </w:rPr>
              <w:t>1</w:t>
            </w:r>
          </w:p>
        </w:tc>
      </w:tr>
      <w:tr w:rsidR="001F2CF9" w:rsidRPr="00851956" w:rsidTr="001F2CF9">
        <w:trPr>
          <w:trHeight w:val="221"/>
        </w:trPr>
        <w:tc>
          <w:tcPr>
            <w:tcW w:w="2235" w:type="dxa"/>
          </w:tcPr>
          <w:p w:rsidR="001F2CF9" w:rsidRPr="00851956" w:rsidRDefault="001F2CF9" w:rsidP="001F2CF9">
            <w:pPr>
              <w:pStyle w:val="afa"/>
            </w:pPr>
            <w:r w:rsidRPr="00851956">
              <w:lastRenderedPageBreak/>
              <w:t>История</w:t>
            </w:r>
          </w:p>
        </w:tc>
        <w:tc>
          <w:tcPr>
            <w:tcW w:w="1417" w:type="dxa"/>
          </w:tcPr>
          <w:p w:rsidR="001F2CF9" w:rsidRPr="00851956" w:rsidRDefault="001F2CF9" w:rsidP="001F2CF9">
            <w:pPr>
              <w:pStyle w:val="afa"/>
              <w:rPr>
                <w:b/>
              </w:rPr>
            </w:pPr>
            <w:r w:rsidRPr="00851956">
              <w:rPr>
                <w:b/>
              </w:rPr>
              <w:t>2</w:t>
            </w:r>
          </w:p>
        </w:tc>
        <w:tc>
          <w:tcPr>
            <w:tcW w:w="1418" w:type="dxa"/>
          </w:tcPr>
          <w:p w:rsidR="001F2CF9" w:rsidRPr="00851956" w:rsidRDefault="001F2CF9" w:rsidP="001F2CF9">
            <w:pPr>
              <w:pStyle w:val="afa"/>
            </w:pPr>
          </w:p>
        </w:tc>
        <w:tc>
          <w:tcPr>
            <w:tcW w:w="1559" w:type="dxa"/>
          </w:tcPr>
          <w:p w:rsidR="001F2CF9" w:rsidRPr="00851956" w:rsidRDefault="001F2CF9" w:rsidP="001F2CF9">
            <w:pPr>
              <w:pStyle w:val="afa"/>
            </w:pPr>
          </w:p>
        </w:tc>
        <w:tc>
          <w:tcPr>
            <w:tcW w:w="1371" w:type="dxa"/>
          </w:tcPr>
          <w:p w:rsidR="001F2CF9" w:rsidRPr="00851956" w:rsidRDefault="001F2CF9" w:rsidP="001F2CF9">
            <w:pPr>
              <w:pStyle w:val="afa"/>
            </w:pPr>
          </w:p>
        </w:tc>
        <w:tc>
          <w:tcPr>
            <w:tcW w:w="755" w:type="dxa"/>
          </w:tcPr>
          <w:p w:rsidR="001F2CF9" w:rsidRPr="00851956" w:rsidRDefault="001F2CF9" w:rsidP="001F2CF9">
            <w:pPr>
              <w:pStyle w:val="afa"/>
              <w:rPr>
                <w:b/>
                <w:szCs w:val="24"/>
              </w:rPr>
            </w:pPr>
            <w:r w:rsidRPr="00851956">
              <w:rPr>
                <w:b/>
                <w:szCs w:val="24"/>
              </w:rPr>
              <w:t>2</w:t>
            </w:r>
          </w:p>
        </w:tc>
      </w:tr>
      <w:tr w:rsidR="001F2CF9" w:rsidRPr="00851956" w:rsidTr="001F2CF9">
        <w:trPr>
          <w:trHeight w:val="255"/>
        </w:trPr>
        <w:tc>
          <w:tcPr>
            <w:tcW w:w="2235" w:type="dxa"/>
          </w:tcPr>
          <w:p w:rsidR="001F2CF9" w:rsidRPr="00851956" w:rsidRDefault="001F2CF9" w:rsidP="001F2CF9">
            <w:pPr>
              <w:pStyle w:val="afa"/>
            </w:pPr>
            <w:r w:rsidRPr="00851956">
              <w:t xml:space="preserve">Обществознание (включая экономику </w:t>
            </w:r>
            <w:proofErr w:type="spellStart"/>
            <w:r w:rsidRPr="00851956">
              <w:t>иправо</w:t>
            </w:r>
            <w:proofErr w:type="spellEnd"/>
            <w:r w:rsidRPr="00851956">
              <w:t>)</w:t>
            </w:r>
          </w:p>
        </w:tc>
        <w:tc>
          <w:tcPr>
            <w:tcW w:w="1417" w:type="dxa"/>
          </w:tcPr>
          <w:p w:rsidR="001F2CF9" w:rsidRPr="00851956" w:rsidRDefault="001F2CF9" w:rsidP="001F2CF9">
            <w:pPr>
              <w:pStyle w:val="afa"/>
              <w:rPr>
                <w:b/>
              </w:rPr>
            </w:pPr>
            <w:r w:rsidRPr="00851956">
              <w:rPr>
                <w:b/>
              </w:rPr>
              <w:t>2</w:t>
            </w:r>
          </w:p>
        </w:tc>
        <w:tc>
          <w:tcPr>
            <w:tcW w:w="1418" w:type="dxa"/>
          </w:tcPr>
          <w:p w:rsidR="001F2CF9" w:rsidRPr="00851956" w:rsidRDefault="001F2CF9" w:rsidP="001F2CF9">
            <w:pPr>
              <w:pStyle w:val="afa"/>
            </w:pPr>
          </w:p>
        </w:tc>
        <w:tc>
          <w:tcPr>
            <w:tcW w:w="1559" w:type="dxa"/>
          </w:tcPr>
          <w:p w:rsidR="001F2CF9" w:rsidRPr="00851956" w:rsidRDefault="001F2CF9" w:rsidP="001F2CF9">
            <w:pPr>
              <w:pStyle w:val="afa"/>
            </w:pPr>
          </w:p>
        </w:tc>
        <w:tc>
          <w:tcPr>
            <w:tcW w:w="1371" w:type="dxa"/>
          </w:tcPr>
          <w:p w:rsidR="001F2CF9" w:rsidRPr="00851956" w:rsidRDefault="001F2CF9" w:rsidP="001F2CF9">
            <w:pPr>
              <w:pStyle w:val="afa"/>
            </w:pPr>
          </w:p>
        </w:tc>
        <w:tc>
          <w:tcPr>
            <w:tcW w:w="755" w:type="dxa"/>
          </w:tcPr>
          <w:p w:rsidR="001F2CF9" w:rsidRPr="00851956" w:rsidRDefault="001F2CF9" w:rsidP="001F2CF9">
            <w:pPr>
              <w:pStyle w:val="afa"/>
              <w:rPr>
                <w:b/>
                <w:szCs w:val="24"/>
              </w:rPr>
            </w:pPr>
            <w:r w:rsidRPr="00851956">
              <w:rPr>
                <w:b/>
                <w:szCs w:val="24"/>
              </w:rPr>
              <w:t>2</w:t>
            </w:r>
          </w:p>
        </w:tc>
      </w:tr>
      <w:tr w:rsidR="001F2CF9" w:rsidRPr="00851956" w:rsidTr="001F2CF9">
        <w:trPr>
          <w:trHeight w:val="221"/>
        </w:trPr>
        <w:tc>
          <w:tcPr>
            <w:tcW w:w="2235" w:type="dxa"/>
          </w:tcPr>
          <w:p w:rsidR="001F2CF9" w:rsidRPr="00851956" w:rsidRDefault="001F2CF9" w:rsidP="001F2CF9">
            <w:pPr>
              <w:pStyle w:val="afa"/>
            </w:pPr>
            <w:r w:rsidRPr="00851956">
              <w:t>География</w:t>
            </w:r>
          </w:p>
        </w:tc>
        <w:tc>
          <w:tcPr>
            <w:tcW w:w="1417" w:type="dxa"/>
          </w:tcPr>
          <w:p w:rsidR="001F2CF9" w:rsidRPr="00851956" w:rsidRDefault="001F2CF9" w:rsidP="001F2CF9">
            <w:pPr>
              <w:pStyle w:val="afa"/>
              <w:rPr>
                <w:b/>
              </w:rPr>
            </w:pPr>
          </w:p>
        </w:tc>
        <w:tc>
          <w:tcPr>
            <w:tcW w:w="1418" w:type="dxa"/>
          </w:tcPr>
          <w:p w:rsidR="001F2CF9" w:rsidRPr="00851956" w:rsidRDefault="001F2CF9" w:rsidP="001F2CF9">
            <w:pPr>
              <w:pStyle w:val="afa"/>
            </w:pPr>
          </w:p>
        </w:tc>
        <w:tc>
          <w:tcPr>
            <w:tcW w:w="1559" w:type="dxa"/>
          </w:tcPr>
          <w:p w:rsidR="001F2CF9" w:rsidRPr="00851956" w:rsidRDefault="001F2CF9" w:rsidP="001F2CF9">
            <w:pPr>
              <w:pStyle w:val="afa"/>
            </w:pPr>
          </w:p>
        </w:tc>
        <w:tc>
          <w:tcPr>
            <w:tcW w:w="1371" w:type="dxa"/>
          </w:tcPr>
          <w:p w:rsidR="001F2CF9" w:rsidRPr="00851956" w:rsidRDefault="001F2CF9" w:rsidP="001F2CF9">
            <w:pPr>
              <w:pStyle w:val="afa"/>
            </w:pPr>
            <w:r w:rsidRPr="00851956">
              <w:t>1</w:t>
            </w:r>
          </w:p>
        </w:tc>
        <w:tc>
          <w:tcPr>
            <w:tcW w:w="755" w:type="dxa"/>
          </w:tcPr>
          <w:p w:rsidR="001F2CF9" w:rsidRPr="00851956" w:rsidRDefault="001F2CF9" w:rsidP="001F2CF9">
            <w:pPr>
              <w:pStyle w:val="afa"/>
              <w:rPr>
                <w:b/>
                <w:szCs w:val="24"/>
              </w:rPr>
            </w:pPr>
            <w:r w:rsidRPr="00851956">
              <w:rPr>
                <w:b/>
                <w:szCs w:val="24"/>
              </w:rPr>
              <w:t>1</w:t>
            </w:r>
          </w:p>
        </w:tc>
      </w:tr>
      <w:tr w:rsidR="001F2CF9" w:rsidRPr="00851956" w:rsidTr="001F2CF9">
        <w:trPr>
          <w:trHeight w:val="221"/>
        </w:trPr>
        <w:tc>
          <w:tcPr>
            <w:tcW w:w="2235" w:type="dxa"/>
          </w:tcPr>
          <w:p w:rsidR="001F2CF9" w:rsidRPr="00851956" w:rsidRDefault="001F2CF9" w:rsidP="001F2CF9">
            <w:pPr>
              <w:pStyle w:val="afa"/>
            </w:pPr>
            <w:r w:rsidRPr="00851956">
              <w:t>Физика</w:t>
            </w:r>
          </w:p>
        </w:tc>
        <w:tc>
          <w:tcPr>
            <w:tcW w:w="1417" w:type="dxa"/>
          </w:tcPr>
          <w:p w:rsidR="001F2CF9" w:rsidRPr="00851956" w:rsidRDefault="001F2CF9" w:rsidP="001F2CF9">
            <w:pPr>
              <w:pStyle w:val="afa"/>
              <w:rPr>
                <w:b/>
              </w:rPr>
            </w:pPr>
            <w:r w:rsidRPr="00851956">
              <w:rPr>
                <w:b/>
              </w:rPr>
              <w:t>1</w:t>
            </w:r>
          </w:p>
        </w:tc>
        <w:tc>
          <w:tcPr>
            <w:tcW w:w="1418" w:type="dxa"/>
          </w:tcPr>
          <w:p w:rsidR="001F2CF9" w:rsidRPr="00851956" w:rsidRDefault="001F2CF9" w:rsidP="001F2CF9">
            <w:pPr>
              <w:pStyle w:val="afa"/>
            </w:pPr>
          </w:p>
        </w:tc>
        <w:tc>
          <w:tcPr>
            <w:tcW w:w="1559" w:type="dxa"/>
          </w:tcPr>
          <w:p w:rsidR="001F2CF9" w:rsidRPr="00851956" w:rsidRDefault="001F2CF9" w:rsidP="001F2CF9">
            <w:pPr>
              <w:pStyle w:val="afa"/>
            </w:pPr>
            <w:r w:rsidRPr="00851956">
              <w:t>2</w:t>
            </w:r>
          </w:p>
        </w:tc>
        <w:tc>
          <w:tcPr>
            <w:tcW w:w="1371" w:type="dxa"/>
          </w:tcPr>
          <w:p w:rsidR="001F2CF9" w:rsidRPr="00851956" w:rsidRDefault="001F2CF9" w:rsidP="001F2CF9">
            <w:pPr>
              <w:pStyle w:val="afa"/>
              <w:rPr>
                <w:lang w:val="en-US"/>
              </w:rPr>
            </w:pPr>
          </w:p>
        </w:tc>
        <w:tc>
          <w:tcPr>
            <w:tcW w:w="755" w:type="dxa"/>
          </w:tcPr>
          <w:p w:rsidR="001F2CF9" w:rsidRPr="00851956" w:rsidRDefault="001F2CF9" w:rsidP="001F2CF9">
            <w:pPr>
              <w:pStyle w:val="afa"/>
              <w:rPr>
                <w:b/>
                <w:szCs w:val="24"/>
              </w:rPr>
            </w:pPr>
            <w:r w:rsidRPr="00851956">
              <w:rPr>
                <w:b/>
                <w:szCs w:val="24"/>
              </w:rPr>
              <w:t>3</w:t>
            </w:r>
          </w:p>
        </w:tc>
      </w:tr>
      <w:tr w:rsidR="001F2CF9" w:rsidRPr="00851956" w:rsidTr="001F2CF9">
        <w:trPr>
          <w:trHeight w:val="221"/>
        </w:trPr>
        <w:tc>
          <w:tcPr>
            <w:tcW w:w="2235" w:type="dxa"/>
          </w:tcPr>
          <w:p w:rsidR="001F2CF9" w:rsidRPr="00851956" w:rsidRDefault="001F2CF9" w:rsidP="001F2CF9">
            <w:pPr>
              <w:pStyle w:val="afa"/>
            </w:pPr>
            <w:r w:rsidRPr="00851956">
              <w:t>Химия</w:t>
            </w:r>
          </w:p>
        </w:tc>
        <w:tc>
          <w:tcPr>
            <w:tcW w:w="1417" w:type="dxa"/>
          </w:tcPr>
          <w:p w:rsidR="001F2CF9" w:rsidRPr="00851956" w:rsidRDefault="001F2CF9" w:rsidP="001F2CF9">
            <w:pPr>
              <w:pStyle w:val="afa"/>
              <w:rPr>
                <w:b/>
              </w:rPr>
            </w:pPr>
            <w:r w:rsidRPr="00851956">
              <w:rPr>
                <w:b/>
              </w:rPr>
              <w:t>1</w:t>
            </w:r>
          </w:p>
        </w:tc>
        <w:tc>
          <w:tcPr>
            <w:tcW w:w="1418" w:type="dxa"/>
          </w:tcPr>
          <w:p w:rsidR="001F2CF9" w:rsidRPr="00851956" w:rsidRDefault="001F2CF9" w:rsidP="001F2CF9">
            <w:pPr>
              <w:pStyle w:val="afa"/>
            </w:pPr>
          </w:p>
        </w:tc>
        <w:tc>
          <w:tcPr>
            <w:tcW w:w="1559" w:type="dxa"/>
          </w:tcPr>
          <w:p w:rsidR="001F2CF9" w:rsidRPr="00851956" w:rsidRDefault="001F2CF9" w:rsidP="001F2CF9">
            <w:pPr>
              <w:pStyle w:val="afa"/>
            </w:pPr>
            <w:r w:rsidRPr="00851956">
              <w:t>2</w:t>
            </w:r>
          </w:p>
        </w:tc>
        <w:tc>
          <w:tcPr>
            <w:tcW w:w="1371" w:type="dxa"/>
          </w:tcPr>
          <w:p w:rsidR="001F2CF9" w:rsidRPr="00851956" w:rsidRDefault="001F2CF9" w:rsidP="001F2CF9">
            <w:pPr>
              <w:pStyle w:val="afa"/>
              <w:rPr>
                <w:lang w:val="en-US"/>
              </w:rPr>
            </w:pPr>
          </w:p>
        </w:tc>
        <w:tc>
          <w:tcPr>
            <w:tcW w:w="755" w:type="dxa"/>
          </w:tcPr>
          <w:p w:rsidR="001F2CF9" w:rsidRPr="00851956" w:rsidRDefault="001F2CF9" w:rsidP="001F2CF9">
            <w:pPr>
              <w:pStyle w:val="afa"/>
              <w:rPr>
                <w:b/>
                <w:szCs w:val="24"/>
              </w:rPr>
            </w:pPr>
            <w:r w:rsidRPr="00851956">
              <w:rPr>
                <w:b/>
                <w:szCs w:val="24"/>
              </w:rPr>
              <w:t>3</w:t>
            </w:r>
          </w:p>
        </w:tc>
      </w:tr>
      <w:tr w:rsidR="001F2CF9" w:rsidRPr="00851956" w:rsidTr="001F2CF9">
        <w:trPr>
          <w:trHeight w:val="221"/>
        </w:trPr>
        <w:tc>
          <w:tcPr>
            <w:tcW w:w="2235" w:type="dxa"/>
          </w:tcPr>
          <w:p w:rsidR="001F2CF9" w:rsidRPr="00851956" w:rsidRDefault="001F2CF9" w:rsidP="001F2CF9">
            <w:pPr>
              <w:pStyle w:val="afa"/>
            </w:pPr>
            <w:r w:rsidRPr="00851956">
              <w:t>Биология</w:t>
            </w:r>
          </w:p>
        </w:tc>
        <w:tc>
          <w:tcPr>
            <w:tcW w:w="1417" w:type="dxa"/>
          </w:tcPr>
          <w:p w:rsidR="001F2CF9" w:rsidRPr="00851956" w:rsidRDefault="001F2CF9" w:rsidP="001F2CF9">
            <w:pPr>
              <w:pStyle w:val="afa"/>
              <w:rPr>
                <w:b/>
              </w:rPr>
            </w:pPr>
            <w:r w:rsidRPr="00851956">
              <w:rPr>
                <w:b/>
              </w:rPr>
              <w:t>1</w:t>
            </w:r>
          </w:p>
        </w:tc>
        <w:tc>
          <w:tcPr>
            <w:tcW w:w="1418" w:type="dxa"/>
          </w:tcPr>
          <w:p w:rsidR="001F2CF9" w:rsidRPr="00851956" w:rsidRDefault="001F2CF9" w:rsidP="001F2CF9">
            <w:pPr>
              <w:pStyle w:val="afa"/>
              <w:rPr>
                <w:b/>
              </w:rPr>
            </w:pPr>
          </w:p>
        </w:tc>
        <w:tc>
          <w:tcPr>
            <w:tcW w:w="1559" w:type="dxa"/>
          </w:tcPr>
          <w:p w:rsidR="001F2CF9" w:rsidRPr="00851956" w:rsidRDefault="001F2CF9" w:rsidP="001F2CF9">
            <w:pPr>
              <w:pStyle w:val="afa"/>
              <w:rPr>
                <w:b/>
              </w:rPr>
            </w:pPr>
            <w:r w:rsidRPr="00851956">
              <w:rPr>
                <w:b/>
              </w:rPr>
              <w:t>1</w:t>
            </w:r>
          </w:p>
        </w:tc>
        <w:tc>
          <w:tcPr>
            <w:tcW w:w="1371" w:type="dxa"/>
          </w:tcPr>
          <w:p w:rsidR="001F2CF9" w:rsidRPr="00851956" w:rsidRDefault="001F2CF9" w:rsidP="001F2CF9">
            <w:pPr>
              <w:pStyle w:val="afa"/>
              <w:rPr>
                <w:b/>
              </w:rPr>
            </w:pPr>
          </w:p>
        </w:tc>
        <w:tc>
          <w:tcPr>
            <w:tcW w:w="755" w:type="dxa"/>
          </w:tcPr>
          <w:p w:rsidR="001F2CF9" w:rsidRPr="00851956" w:rsidRDefault="001F2CF9" w:rsidP="001F2CF9">
            <w:pPr>
              <w:pStyle w:val="afa"/>
              <w:rPr>
                <w:b/>
                <w:szCs w:val="24"/>
              </w:rPr>
            </w:pPr>
            <w:r w:rsidRPr="00851956">
              <w:rPr>
                <w:b/>
                <w:szCs w:val="24"/>
              </w:rPr>
              <w:t>2</w:t>
            </w:r>
          </w:p>
        </w:tc>
      </w:tr>
      <w:tr w:rsidR="001F2CF9" w:rsidRPr="00851956" w:rsidTr="001F2CF9">
        <w:trPr>
          <w:trHeight w:val="221"/>
        </w:trPr>
        <w:tc>
          <w:tcPr>
            <w:tcW w:w="2235" w:type="dxa"/>
          </w:tcPr>
          <w:p w:rsidR="001F2CF9" w:rsidRPr="00851956" w:rsidRDefault="001F2CF9" w:rsidP="001F2CF9">
            <w:pPr>
              <w:pStyle w:val="afa"/>
            </w:pPr>
            <w:r w:rsidRPr="00851956">
              <w:t>Технология (труд)</w:t>
            </w:r>
          </w:p>
        </w:tc>
        <w:tc>
          <w:tcPr>
            <w:tcW w:w="1417" w:type="dxa"/>
          </w:tcPr>
          <w:p w:rsidR="001F2CF9" w:rsidRPr="00851956" w:rsidRDefault="001F2CF9" w:rsidP="001F2CF9">
            <w:pPr>
              <w:pStyle w:val="afa"/>
              <w:rPr>
                <w:b/>
              </w:rPr>
            </w:pPr>
          </w:p>
        </w:tc>
        <w:tc>
          <w:tcPr>
            <w:tcW w:w="1418" w:type="dxa"/>
          </w:tcPr>
          <w:p w:rsidR="001F2CF9" w:rsidRPr="00851956" w:rsidRDefault="001F2CF9" w:rsidP="001F2CF9">
            <w:pPr>
              <w:pStyle w:val="afa"/>
            </w:pPr>
          </w:p>
        </w:tc>
        <w:tc>
          <w:tcPr>
            <w:tcW w:w="1559" w:type="dxa"/>
          </w:tcPr>
          <w:p w:rsidR="001F2CF9" w:rsidRPr="00851956" w:rsidRDefault="001F2CF9" w:rsidP="001F2CF9">
            <w:pPr>
              <w:pStyle w:val="afa"/>
            </w:pPr>
          </w:p>
        </w:tc>
        <w:tc>
          <w:tcPr>
            <w:tcW w:w="1371" w:type="dxa"/>
          </w:tcPr>
          <w:p w:rsidR="001F2CF9" w:rsidRPr="00851956" w:rsidRDefault="001F2CF9" w:rsidP="001F2CF9">
            <w:pPr>
              <w:pStyle w:val="afa"/>
            </w:pPr>
            <w:r w:rsidRPr="00851956">
              <w:t>1</w:t>
            </w:r>
          </w:p>
        </w:tc>
        <w:tc>
          <w:tcPr>
            <w:tcW w:w="755" w:type="dxa"/>
          </w:tcPr>
          <w:p w:rsidR="001F2CF9" w:rsidRPr="00851956" w:rsidRDefault="001F2CF9" w:rsidP="001F2CF9">
            <w:pPr>
              <w:pStyle w:val="afa"/>
              <w:rPr>
                <w:b/>
                <w:szCs w:val="24"/>
              </w:rPr>
            </w:pPr>
            <w:r w:rsidRPr="00851956">
              <w:rPr>
                <w:b/>
                <w:szCs w:val="24"/>
              </w:rPr>
              <w:t>1</w:t>
            </w:r>
          </w:p>
        </w:tc>
      </w:tr>
      <w:tr w:rsidR="001F2CF9" w:rsidRPr="00851956" w:rsidTr="001F2CF9">
        <w:trPr>
          <w:trHeight w:val="209"/>
        </w:trPr>
        <w:tc>
          <w:tcPr>
            <w:tcW w:w="2235" w:type="dxa"/>
          </w:tcPr>
          <w:p w:rsidR="001F2CF9" w:rsidRPr="00851956" w:rsidRDefault="001F2CF9" w:rsidP="001F2CF9">
            <w:pPr>
              <w:pStyle w:val="afa"/>
            </w:pPr>
            <w:r w:rsidRPr="00851956">
              <w:t>Основы безопасности жизнедеятельности</w:t>
            </w:r>
          </w:p>
        </w:tc>
        <w:tc>
          <w:tcPr>
            <w:tcW w:w="1417" w:type="dxa"/>
          </w:tcPr>
          <w:p w:rsidR="001F2CF9" w:rsidRPr="00851956" w:rsidRDefault="001F2CF9" w:rsidP="001F2CF9">
            <w:pPr>
              <w:pStyle w:val="afa"/>
              <w:rPr>
                <w:b/>
              </w:rPr>
            </w:pPr>
            <w:r w:rsidRPr="00851956">
              <w:rPr>
                <w:b/>
              </w:rPr>
              <w:t>1</w:t>
            </w:r>
          </w:p>
        </w:tc>
        <w:tc>
          <w:tcPr>
            <w:tcW w:w="1418" w:type="dxa"/>
          </w:tcPr>
          <w:p w:rsidR="001F2CF9" w:rsidRPr="00851956" w:rsidRDefault="001F2CF9" w:rsidP="001F2CF9">
            <w:pPr>
              <w:pStyle w:val="afa"/>
            </w:pPr>
          </w:p>
        </w:tc>
        <w:tc>
          <w:tcPr>
            <w:tcW w:w="1559" w:type="dxa"/>
          </w:tcPr>
          <w:p w:rsidR="001F2CF9" w:rsidRPr="00851956" w:rsidRDefault="001F2CF9" w:rsidP="001F2CF9">
            <w:pPr>
              <w:pStyle w:val="afa"/>
            </w:pPr>
          </w:p>
        </w:tc>
        <w:tc>
          <w:tcPr>
            <w:tcW w:w="1371" w:type="dxa"/>
          </w:tcPr>
          <w:p w:rsidR="001F2CF9" w:rsidRPr="00851956" w:rsidRDefault="001F2CF9" w:rsidP="001F2CF9">
            <w:pPr>
              <w:pStyle w:val="afa"/>
            </w:pPr>
          </w:p>
        </w:tc>
        <w:tc>
          <w:tcPr>
            <w:tcW w:w="755" w:type="dxa"/>
          </w:tcPr>
          <w:p w:rsidR="001F2CF9" w:rsidRPr="00851956" w:rsidRDefault="001F2CF9" w:rsidP="001F2CF9">
            <w:pPr>
              <w:pStyle w:val="afa"/>
              <w:rPr>
                <w:b/>
                <w:szCs w:val="24"/>
              </w:rPr>
            </w:pPr>
            <w:r w:rsidRPr="00851956">
              <w:rPr>
                <w:b/>
                <w:szCs w:val="24"/>
              </w:rPr>
              <w:t>1</w:t>
            </w:r>
          </w:p>
        </w:tc>
      </w:tr>
      <w:tr w:rsidR="001F2CF9" w:rsidRPr="00851956" w:rsidTr="001F2CF9">
        <w:trPr>
          <w:trHeight w:val="221"/>
        </w:trPr>
        <w:tc>
          <w:tcPr>
            <w:tcW w:w="2235" w:type="dxa"/>
          </w:tcPr>
          <w:p w:rsidR="001F2CF9" w:rsidRPr="00851956" w:rsidRDefault="001F2CF9" w:rsidP="001F2CF9">
            <w:pPr>
              <w:pStyle w:val="afa"/>
              <w:rPr>
                <w:lang w:val="en-US"/>
              </w:rPr>
            </w:pPr>
            <w:r w:rsidRPr="00851956">
              <w:t>Физическая культура</w:t>
            </w:r>
          </w:p>
        </w:tc>
        <w:tc>
          <w:tcPr>
            <w:tcW w:w="1417" w:type="dxa"/>
          </w:tcPr>
          <w:p w:rsidR="001F2CF9" w:rsidRPr="00851956" w:rsidRDefault="001F2CF9" w:rsidP="001F2CF9">
            <w:pPr>
              <w:pStyle w:val="afa"/>
              <w:rPr>
                <w:b/>
              </w:rPr>
            </w:pPr>
            <w:r w:rsidRPr="00851956">
              <w:rPr>
                <w:b/>
              </w:rPr>
              <w:t>3</w:t>
            </w:r>
          </w:p>
        </w:tc>
        <w:tc>
          <w:tcPr>
            <w:tcW w:w="1418" w:type="dxa"/>
          </w:tcPr>
          <w:p w:rsidR="001F2CF9" w:rsidRPr="00851956" w:rsidRDefault="001F2CF9" w:rsidP="001F2CF9">
            <w:pPr>
              <w:pStyle w:val="afa"/>
            </w:pPr>
          </w:p>
        </w:tc>
        <w:tc>
          <w:tcPr>
            <w:tcW w:w="1559" w:type="dxa"/>
          </w:tcPr>
          <w:p w:rsidR="001F2CF9" w:rsidRPr="00851956" w:rsidRDefault="001F2CF9" w:rsidP="001F2CF9">
            <w:pPr>
              <w:pStyle w:val="afa"/>
            </w:pPr>
          </w:p>
        </w:tc>
        <w:tc>
          <w:tcPr>
            <w:tcW w:w="1371" w:type="dxa"/>
          </w:tcPr>
          <w:p w:rsidR="001F2CF9" w:rsidRPr="00851956" w:rsidRDefault="001F2CF9" w:rsidP="001F2CF9">
            <w:pPr>
              <w:pStyle w:val="afa"/>
            </w:pPr>
          </w:p>
        </w:tc>
        <w:tc>
          <w:tcPr>
            <w:tcW w:w="755" w:type="dxa"/>
          </w:tcPr>
          <w:p w:rsidR="001F2CF9" w:rsidRPr="00851956" w:rsidRDefault="001F2CF9" w:rsidP="001F2CF9">
            <w:pPr>
              <w:pStyle w:val="afa"/>
              <w:rPr>
                <w:b/>
                <w:szCs w:val="24"/>
              </w:rPr>
            </w:pPr>
            <w:r w:rsidRPr="00851956">
              <w:rPr>
                <w:b/>
                <w:szCs w:val="24"/>
              </w:rPr>
              <w:t>3</w:t>
            </w:r>
          </w:p>
        </w:tc>
      </w:tr>
      <w:tr w:rsidR="001F2CF9" w:rsidRPr="00851956" w:rsidTr="001F2CF9">
        <w:trPr>
          <w:trHeight w:val="221"/>
        </w:trPr>
        <w:tc>
          <w:tcPr>
            <w:tcW w:w="2235" w:type="dxa"/>
          </w:tcPr>
          <w:p w:rsidR="001F2CF9" w:rsidRPr="00851956" w:rsidRDefault="001F2CF9" w:rsidP="001F2CF9">
            <w:pPr>
              <w:pStyle w:val="afa"/>
              <w:rPr>
                <w:b/>
                <w:sz w:val="28"/>
                <w:szCs w:val="28"/>
              </w:rPr>
            </w:pPr>
            <w:r w:rsidRPr="00851956">
              <w:rPr>
                <w:b/>
                <w:sz w:val="28"/>
                <w:szCs w:val="28"/>
              </w:rPr>
              <w:t xml:space="preserve">                 Итого </w:t>
            </w:r>
          </w:p>
        </w:tc>
        <w:tc>
          <w:tcPr>
            <w:tcW w:w="1417" w:type="dxa"/>
          </w:tcPr>
          <w:p w:rsidR="001F2CF9" w:rsidRPr="00851956" w:rsidRDefault="001F2CF9" w:rsidP="001F2CF9">
            <w:pPr>
              <w:pStyle w:val="afa"/>
              <w:rPr>
                <w:b/>
                <w:sz w:val="28"/>
                <w:szCs w:val="28"/>
              </w:rPr>
            </w:pPr>
            <w:r w:rsidRPr="00851956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1F2CF9" w:rsidRPr="00851956" w:rsidRDefault="001F2CF9" w:rsidP="001F2CF9">
            <w:pPr>
              <w:pStyle w:val="afa"/>
              <w:rPr>
                <w:b/>
                <w:sz w:val="28"/>
                <w:szCs w:val="28"/>
              </w:rPr>
            </w:pPr>
            <w:r w:rsidRPr="0085195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F2CF9" w:rsidRPr="00851956" w:rsidRDefault="001F2CF9" w:rsidP="001F2CF9">
            <w:pPr>
              <w:pStyle w:val="afa"/>
              <w:rPr>
                <w:b/>
                <w:sz w:val="28"/>
                <w:szCs w:val="28"/>
              </w:rPr>
            </w:pPr>
            <w:r w:rsidRPr="0085195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71" w:type="dxa"/>
          </w:tcPr>
          <w:p w:rsidR="001F2CF9" w:rsidRPr="00851956" w:rsidRDefault="001F2CF9" w:rsidP="001F2CF9">
            <w:pPr>
              <w:pStyle w:val="afa"/>
              <w:rPr>
                <w:b/>
                <w:sz w:val="28"/>
                <w:szCs w:val="28"/>
              </w:rPr>
            </w:pPr>
            <w:r w:rsidRPr="0085195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55" w:type="dxa"/>
          </w:tcPr>
          <w:p w:rsidR="001F2CF9" w:rsidRPr="00851956" w:rsidRDefault="001F2CF9" w:rsidP="001F2CF9">
            <w:pPr>
              <w:pStyle w:val="afa"/>
              <w:rPr>
                <w:b/>
                <w:sz w:val="28"/>
                <w:szCs w:val="28"/>
              </w:rPr>
            </w:pPr>
            <w:r w:rsidRPr="00851956">
              <w:rPr>
                <w:b/>
                <w:sz w:val="28"/>
                <w:szCs w:val="28"/>
              </w:rPr>
              <w:t>34</w:t>
            </w:r>
          </w:p>
        </w:tc>
      </w:tr>
      <w:tr w:rsidR="001F2CF9" w:rsidRPr="00851956" w:rsidTr="001F2CF9">
        <w:trPr>
          <w:trHeight w:val="689"/>
        </w:trPr>
        <w:tc>
          <w:tcPr>
            <w:tcW w:w="2235" w:type="dxa"/>
          </w:tcPr>
          <w:p w:rsidR="001F2CF9" w:rsidRPr="00851956" w:rsidRDefault="001F2CF9" w:rsidP="001F2CF9">
            <w:pPr>
              <w:pStyle w:val="afa"/>
            </w:pPr>
            <w:r w:rsidRPr="00851956">
              <w:t>Предельная нагрузка при 5- дневной учебной неделе</w:t>
            </w:r>
          </w:p>
          <w:p w:rsidR="001F2CF9" w:rsidRPr="00851956" w:rsidRDefault="001F2CF9" w:rsidP="001F2CF9">
            <w:pPr>
              <w:pStyle w:val="afa"/>
              <w:rPr>
                <w:b/>
              </w:rPr>
            </w:pPr>
          </w:p>
        </w:tc>
        <w:tc>
          <w:tcPr>
            <w:tcW w:w="6520" w:type="dxa"/>
            <w:gridSpan w:val="5"/>
          </w:tcPr>
          <w:p w:rsidR="001F2CF9" w:rsidRPr="00851956" w:rsidRDefault="001F2CF9" w:rsidP="001F2CF9">
            <w:pPr>
              <w:pStyle w:val="afa"/>
              <w:rPr>
                <w:b/>
              </w:rPr>
            </w:pPr>
            <w:r w:rsidRPr="00851956">
              <w:rPr>
                <w:b/>
              </w:rPr>
              <w:t xml:space="preserve">                         </w:t>
            </w:r>
          </w:p>
          <w:p w:rsidR="001F2CF9" w:rsidRPr="00851956" w:rsidRDefault="001F2CF9" w:rsidP="001F2CF9">
            <w:pPr>
              <w:pStyle w:val="afa"/>
            </w:pPr>
            <w:r w:rsidRPr="00851956">
              <w:rPr>
                <w:b/>
              </w:rPr>
              <w:t xml:space="preserve">                                          (всего 34часов)</w:t>
            </w:r>
          </w:p>
        </w:tc>
      </w:tr>
    </w:tbl>
    <w:p w:rsidR="001F2CF9" w:rsidRPr="00851956" w:rsidRDefault="001F2CF9" w:rsidP="00F720F5">
      <w:pPr>
        <w:pStyle w:val="af4"/>
        <w:spacing w:before="0" w:after="0"/>
        <w:ind w:firstLine="708"/>
        <w:jc w:val="both"/>
      </w:pPr>
    </w:p>
    <w:p w:rsidR="001F2CF9" w:rsidRPr="00851956" w:rsidRDefault="001F2CF9" w:rsidP="00F720F5">
      <w:pPr>
        <w:ind w:firstLine="540"/>
        <w:jc w:val="both"/>
      </w:pPr>
    </w:p>
    <w:p w:rsidR="001F2CF9" w:rsidRPr="00851956" w:rsidRDefault="001F2CF9" w:rsidP="00F720F5">
      <w:pPr>
        <w:ind w:firstLine="540"/>
        <w:jc w:val="both"/>
      </w:pPr>
    </w:p>
    <w:p w:rsidR="00F720F5" w:rsidRPr="00851956" w:rsidRDefault="00F720F5" w:rsidP="00F720F5">
      <w:pPr>
        <w:ind w:firstLine="540"/>
        <w:jc w:val="both"/>
      </w:pPr>
      <w:r w:rsidRPr="00851956">
        <w:t xml:space="preserve">Предельно допустимая  аудиторная </w:t>
      </w:r>
      <w:r w:rsidR="00DB7234" w:rsidRPr="00851956">
        <w:t>нагрузка на одного ученика в 10 классе</w:t>
      </w:r>
      <w:r w:rsidRPr="00851956">
        <w:t xml:space="preserve"> составляет </w:t>
      </w:r>
      <w:r w:rsidR="00DB7234" w:rsidRPr="00851956">
        <w:t>34 часа</w:t>
      </w:r>
      <w:r w:rsidRPr="00851956">
        <w:t xml:space="preserve">. </w:t>
      </w:r>
    </w:p>
    <w:p w:rsidR="00F720F5" w:rsidRPr="00131600" w:rsidRDefault="00F720F5" w:rsidP="00F720F5">
      <w:pPr>
        <w:ind w:firstLine="540"/>
        <w:jc w:val="both"/>
      </w:pPr>
      <w:r w:rsidRPr="00131600">
        <w:t>Реализация учебного плана школы обеспечена полностью необходимыми кадрами специалистов соответствующей категории, учебными программами, учебниками, методическими рекомендациями, дидактическими материалами, контрольно- измерительными материалами, необходимым оборудованием по всем компонентам плана - федеральному, региональному, школьному.</w:t>
      </w:r>
    </w:p>
    <w:p w:rsidR="00F720F5" w:rsidRPr="00131600" w:rsidRDefault="00F720F5" w:rsidP="00F720F5">
      <w:pPr>
        <w:ind w:firstLine="540"/>
        <w:jc w:val="both"/>
      </w:pPr>
      <w:r w:rsidRPr="00131600">
        <w:t xml:space="preserve"> </w:t>
      </w:r>
    </w:p>
    <w:p w:rsidR="00F720F5" w:rsidRPr="00131600" w:rsidRDefault="00F720F5" w:rsidP="00F720F5">
      <w:pPr>
        <w:rPr>
          <w:b/>
          <w:i/>
        </w:rPr>
      </w:pPr>
      <w:r w:rsidRPr="00131600">
        <w:rPr>
          <w:b/>
          <w:i/>
        </w:rPr>
        <w:t>7.3. Образовательные программы</w:t>
      </w:r>
    </w:p>
    <w:p w:rsidR="00F720F5" w:rsidRPr="00131600" w:rsidRDefault="00F720F5" w:rsidP="00F720F5">
      <w:pPr>
        <w:rPr>
          <w:b/>
          <w:i/>
        </w:rPr>
      </w:pPr>
    </w:p>
    <w:p w:rsidR="00F720F5" w:rsidRPr="00131600" w:rsidRDefault="00F720F5" w:rsidP="00F720F5">
      <w:pPr>
        <w:jc w:val="both"/>
      </w:pPr>
      <w:r w:rsidRPr="00131600">
        <w:t xml:space="preserve">           Реализуемые общеобразовательным учреждением образовательные программы соответствуют параметрам учебного плана, нормативам примерных программ общего образования, целям и задачам образовательной программы учреждения, перечню в лицензии образовательного учреждения, минимуму содержания образования.</w:t>
      </w:r>
    </w:p>
    <w:p w:rsidR="00F720F5" w:rsidRPr="00131600" w:rsidRDefault="00F720F5" w:rsidP="00F720F5">
      <w:pPr>
        <w:ind w:firstLine="540"/>
        <w:jc w:val="both"/>
        <w:rPr>
          <w:u w:val="single"/>
        </w:rPr>
      </w:pPr>
      <w:r w:rsidRPr="00131600">
        <w:t>Используемый учебно-методический комплекс (учебники, учебные пособия, дидактические материалы) соответствуют учебному плану ОУ и заявленным образовательным программам</w:t>
      </w:r>
      <w:r w:rsidRPr="00131600">
        <w:rPr>
          <w:u w:val="single"/>
        </w:rPr>
        <w:t>.</w:t>
      </w:r>
    </w:p>
    <w:p w:rsidR="00F720F5" w:rsidRPr="00131600" w:rsidRDefault="00F720F5" w:rsidP="00F720F5">
      <w:pPr>
        <w:ind w:firstLine="540"/>
        <w:jc w:val="both"/>
        <w:rPr>
          <w:bCs/>
        </w:rPr>
      </w:pPr>
      <w:r w:rsidRPr="00131600">
        <w:t>Все учебные курсы обеспечены программами (</w:t>
      </w:r>
      <w:r w:rsidRPr="00131600">
        <w:rPr>
          <w:bCs/>
        </w:rPr>
        <w:t xml:space="preserve">примерные программы начального общего образования; </w:t>
      </w:r>
      <w:proofErr w:type="gramStart"/>
      <w:r w:rsidRPr="001F2CF9">
        <w:rPr>
          <w:bCs/>
          <w:color w:val="00B0F0"/>
        </w:rPr>
        <w:t>программы к УМК</w:t>
      </w:r>
      <w:r w:rsidR="001F2CF9" w:rsidRPr="001F2CF9">
        <w:rPr>
          <w:bCs/>
          <w:color w:val="00B0F0"/>
        </w:rPr>
        <w:t xml:space="preserve">  «21 век»</w:t>
      </w:r>
      <w:r w:rsidR="00DB7234" w:rsidRPr="00131600">
        <w:rPr>
          <w:bCs/>
        </w:rPr>
        <w:t>,</w:t>
      </w:r>
      <w:r w:rsidR="007F2A8B">
        <w:rPr>
          <w:bCs/>
        </w:rPr>
        <w:t xml:space="preserve"> </w:t>
      </w:r>
      <w:r w:rsidRPr="00131600">
        <w:rPr>
          <w:bCs/>
        </w:rPr>
        <w:t xml:space="preserve">рабочие программы учебных курсов, разработанные педагогами с учётом ФГОС НОО, </w:t>
      </w:r>
      <w:r w:rsidRPr="00131600">
        <w:t>автор</w:t>
      </w:r>
      <w:r w:rsidR="00DB7234" w:rsidRPr="00131600">
        <w:t>ские и адаптированные программы</w:t>
      </w:r>
      <w:r w:rsidRPr="00131600">
        <w:t xml:space="preserve">), </w:t>
      </w:r>
      <w:r w:rsidRPr="00131600">
        <w:rPr>
          <w:bCs/>
        </w:rPr>
        <w:t xml:space="preserve">комплектами таблиц и наглядных пособий, </w:t>
      </w:r>
      <w:proofErr w:type="spellStart"/>
      <w:r w:rsidRPr="00131600">
        <w:rPr>
          <w:bCs/>
        </w:rPr>
        <w:t>мультимедийными</w:t>
      </w:r>
      <w:proofErr w:type="spellEnd"/>
      <w:r w:rsidRPr="00131600">
        <w:rPr>
          <w:bCs/>
        </w:rPr>
        <w:t xml:space="preserve"> пособиями,</w:t>
      </w:r>
      <w:r w:rsidRPr="00131600">
        <w:t xml:space="preserve"> учебниками согласно   Федеральному перечню учебников, рекомендованных и допущенных Министерством образования и науки Российской Федерации к использованию в образовательных учреждениях  на 2014-2015 учебный год (приказ </w:t>
      </w:r>
      <w:proofErr w:type="spellStart"/>
      <w:r w:rsidRPr="00131600">
        <w:t>Минобрнауки</w:t>
      </w:r>
      <w:proofErr w:type="spellEnd"/>
      <w:r w:rsidRPr="00131600">
        <w:t xml:space="preserve"> России от 24 декабря 2010 года № 2080), методическими пособиями.</w:t>
      </w:r>
      <w:r w:rsidRPr="00131600">
        <w:rPr>
          <w:bCs/>
        </w:rPr>
        <w:t xml:space="preserve"> </w:t>
      </w:r>
      <w:proofErr w:type="gramEnd"/>
    </w:p>
    <w:p w:rsidR="00F720F5" w:rsidRPr="00131600" w:rsidRDefault="00F720F5" w:rsidP="00F720F5">
      <w:pPr>
        <w:ind w:firstLine="540"/>
        <w:jc w:val="both"/>
      </w:pPr>
      <w:r w:rsidRPr="00131600">
        <w:t>Реализация данного учебного плана предоставляет  возможность  получить базовое образование, позволяет удовлетворить социальный заказ родителей, образовательные запросы и познавательные интересы обучающихся, что соответствует целям и задачам образовательной программы школы.</w:t>
      </w:r>
    </w:p>
    <w:p w:rsidR="00F720F5" w:rsidRPr="00131600" w:rsidRDefault="00F720F5" w:rsidP="00F720F5">
      <w:pPr>
        <w:ind w:firstLine="540"/>
        <w:jc w:val="both"/>
        <w:rPr>
          <w:b/>
          <w:i/>
        </w:rPr>
      </w:pPr>
    </w:p>
    <w:p w:rsidR="00F720F5" w:rsidRPr="00131600" w:rsidRDefault="00F720F5" w:rsidP="00F720F5">
      <w:pPr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 w:rsidRPr="00131600">
        <w:rPr>
          <w:b/>
          <w:i/>
        </w:rPr>
        <w:t>7.4. Расписание уроков</w:t>
      </w:r>
    </w:p>
    <w:p w:rsidR="00F720F5" w:rsidRPr="00131600" w:rsidRDefault="00F720F5" w:rsidP="00F720F5">
      <w:pPr>
        <w:autoSpaceDE w:val="0"/>
        <w:autoSpaceDN w:val="0"/>
        <w:adjustRightInd w:val="0"/>
        <w:ind w:firstLine="540"/>
        <w:jc w:val="both"/>
      </w:pPr>
      <w:r w:rsidRPr="00131600">
        <w:t xml:space="preserve">Расписание уроков составлено с учетом дневной и недельной умственной работоспособности обучающихся и шкалой трудности учебных предметов. </w:t>
      </w:r>
    </w:p>
    <w:p w:rsidR="00F720F5" w:rsidRPr="00131600" w:rsidRDefault="00F720F5" w:rsidP="00F720F5">
      <w:pPr>
        <w:autoSpaceDE w:val="0"/>
        <w:autoSpaceDN w:val="0"/>
        <w:adjustRightInd w:val="0"/>
        <w:ind w:firstLine="540"/>
        <w:jc w:val="both"/>
      </w:pPr>
      <w:proofErr w:type="gramStart"/>
      <w:r w:rsidRPr="00131600">
        <w:t>Для обучающихся I ступени обучения основные предметы проводятся на 2 - 3-х уроках, а для обучающихся II и III ступени образования - на 2, 3, 4 уроках.</w:t>
      </w:r>
      <w:proofErr w:type="gramEnd"/>
      <w:r w:rsidRPr="00131600">
        <w:t xml:space="preserve"> Число уроков в день не превышает более 5 в начальных классах (кроме первого класса) и более 7 уроков - в 5 - 11 классах.</w:t>
      </w:r>
    </w:p>
    <w:p w:rsidR="00F720F5" w:rsidRPr="00131600" w:rsidRDefault="00F720F5" w:rsidP="00F720F5">
      <w:pPr>
        <w:autoSpaceDE w:val="0"/>
        <w:autoSpaceDN w:val="0"/>
        <w:adjustRightInd w:val="0"/>
        <w:ind w:firstLine="540"/>
        <w:jc w:val="both"/>
      </w:pPr>
      <w:r w:rsidRPr="00131600">
        <w:t>Для обучающихся 1-ого класса в сентябре месяце соблюдается «ступенчатый» метод учебной нагрузкой. С октября в 1 классе в расписании предусмотрена динамическая пауза в середине учебного дня.</w:t>
      </w:r>
    </w:p>
    <w:p w:rsidR="00F720F5" w:rsidRPr="00131600" w:rsidRDefault="00F720F5" w:rsidP="00F720F5">
      <w:pPr>
        <w:autoSpaceDE w:val="0"/>
        <w:autoSpaceDN w:val="0"/>
        <w:adjustRightInd w:val="0"/>
        <w:ind w:firstLine="540"/>
        <w:jc w:val="both"/>
      </w:pPr>
      <w:r w:rsidRPr="00131600">
        <w:t>Учебная нагрузка в течение недели распределена таким образом, что наибольший ее объем приходится на вторник и среду. В эти дни в расписание уроков включены предметы, соответствующие наивысшему баллу по шкале трудности.</w:t>
      </w:r>
    </w:p>
    <w:p w:rsidR="00F720F5" w:rsidRPr="00131600" w:rsidRDefault="00F720F5" w:rsidP="00F720F5">
      <w:pPr>
        <w:ind w:firstLine="540"/>
      </w:pPr>
    </w:p>
    <w:p w:rsidR="00F720F5" w:rsidRPr="00131600" w:rsidRDefault="00F720F5" w:rsidP="00F720F5">
      <w:pPr>
        <w:jc w:val="both"/>
        <w:rPr>
          <w:b/>
          <w:i/>
        </w:rPr>
      </w:pPr>
      <w:r w:rsidRPr="00131600">
        <w:rPr>
          <w:b/>
          <w:i/>
        </w:rPr>
        <w:t>Выводы:</w:t>
      </w:r>
    </w:p>
    <w:p w:rsidR="00F720F5" w:rsidRPr="00131600" w:rsidRDefault="00F720F5" w:rsidP="00F720F5">
      <w:pPr>
        <w:numPr>
          <w:ilvl w:val="0"/>
          <w:numId w:val="36"/>
        </w:numPr>
        <w:suppressAutoHyphens w:val="0"/>
        <w:jc w:val="both"/>
      </w:pPr>
      <w:r w:rsidRPr="00131600">
        <w:t>Учебный план соответствует заявленным образовательным программам в части реализации программ начального общего, основного общего, среднего (полного) общего образования.</w:t>
      </w:r>
    </w:p>
    <w:p w:rsidR="00F720F5" w:rsidRPr="00131600" w:rsidRDefault="00F720F5" w:rsidP="00F720F5">
      <w:pPr>
        <w:numPr>
          <w:ilvl w:val="0"/>
          <w:numId w:val="36"/>
        </w:numPr>
        <w:tabs>
          <w:tab w:val="left" w:pos="3060"/>
        </w:tabs>
        <w:suppressAutoHyphens w:val="0"/>
        <w:snapToGrid w:val="0"/>
        <w:jc w:val="both"/>
        <w:rPr>
          <w:iCs/>
        </w:rPr>
      </w:pPr>
      <w:r w:rsidRPr="00131600">
        <w:rPr>
          <w:iCs/>
        </w:rPr>
        <w:t xml:space="preserve">Сетка часов учебного плана на 2014-2015 учебный год полностью соответствует по структуре рекомендованным региональным учебным планом (инвариантный, региональный  и компонент образовательного учреждения, внеурочная деятельность). </w:t>
      </w:r>
    </w:p>
    <w:p w:rsidR="00F720F5" w:rsidRPr="00131600" w:rsidRDefault="00F720F5" w:rsidP="00F720F5">
      <w:pPr>
        <w:numPr>
          <w:ilvl w:val="0"/>
          <w:numId w:val="36"/>
        </w:numPr>
        <w:tabs>
          <w:tab w:val="left" w:pos="3060"/>
        </w:tabs>
        <w:suppressAutoHyphens w:val="0"/>
        <w:snapToGrid w:val="0"/>
        <w:jc w:val="both"/>
        <w:rPr>
          <w:iCs/>
        </w:rPr>
      </w:pPr>
      <w:r w:rsidRPr="00131600">
        <w:rPr>
          <w:iCs/>
        </w:rPr>
        <w:t>Обеспеченность программами учебных дисциплин составляет 100%.</w:t>
      </w:r>
    </w:p>
    <w:p w:rsidR="00F720F5" w:rsidRPr="00131600" w:rsidRDefault="00F720F5" w:rsidP="00F720F5">
      <w:pPr>
        <w:numPr>
          <w:ilvl w:val="0"/>
          <w:numId w:val="36"/>
        </w:numPr>
        <w:tabs>
          <w:tab w:val="left" w:pos="3060"/>
        </w:tabs>
        <w:suppressAutoHyphens w:val="0"/>
        <w:snapToGrid w:val="0"/>
        <w:jc w:val="both"/>
        <w:rPr>
          <w:iCs/>
        </w:rPr>
      </w:pPr>
      <w:r w:rsidRPr="00131600">
        <w:rPr>
          <w:iCs/>
        </w:rPr>
        <w:t>Программное обеспечение учебного плана соответствует уровню и направленности реализуемых образовательных программ</w:t>
      </w:r>
      <w:r w:rsidR="00DB7234" w:rsidRPr="00131600">
        <w:rPr>
          <w:iCs/>
        </w:rPr>
        <w:t>.</w:t>
      </w:r>
    </w:p>
    <w:p w:rsidR="00DB7234" w:rsidRPr="00131600" w:rsidRDefault="00DB7234" w:rsidP="00DB7234">
      <w:pPr>
        <w:tabs>
          <w:tab w:val="left" w:pos="3060"/>
        </w:tabs>
        <w:suppressAutoHyphens w:val="0"/>
        <w:snapToGrid w:val="0"/>
        <w:ind w:left="360"/>
        <w:jc w:val="both"/>
        <w:rPr>
          <w:iCs/>
        </w:rPr>
      </w:pPr>
    </w:p>
    <w:p w:rsidR="00F720F5" w:rsidRPr="00131600" w:rsidRDefault="00F720F5" w:rsidP="00F720F5">
      <w:pPr>
        <w:jc w:val="both"/>
        <w:rPr>
          <w:b/>
          <w:i/>
        </w:rPr>
      </w:pPr>
      <w:r w:rsidRPr="00131600">
        <w:rPr>
          <w:b/>
          <w:i/>
        </w:rPr>
        <w:t xml:space="preserve">Вывод: </w:t>
      </w:r>
    </w:p>
    <w:p w:rsidR="00F720F5" w:rsidRPr="00131600" w:rsidRDefault="00F720F5" w:rsidP="00F720F5">
      <w:pPr>
        <w:jc w:val="both"/>
      </w:pPr>
      <w:r w:rsidRPr="00131600">
        <w:t>1</w:t>
      </w:r>
      <w:r w:rsidR="00DB7234" w:rsidRPr="00131600">
        <w:t>. Выполнение учебного плана составляет 100</w:t>
      </w:r>
      <w:r w:rsidRPr="00131600">
        <w:t>%</w:t>
      </w:r>
      <w:r w:rsidR="00DB7234" w:rsidRPr="00131600">
        <w:t>.</w:t>
      </w:r>
    </w:p>
    <w:p w:rsidR="00F720F5" w:rsidRPr="00131600" w:rsidRDefault="00F720F5" w:rsidP="00F720F5">
      <w:pPr>
        <w:rPr>
          <w:b/>
        </w:rPr>
      </w:pPr>
    </w:p>
    <w:p w:rsidR="00F720F5" w:rsidRPr="00131600" w:rsidRDefault="00F720F5" w:rsidP="00F720F5">
      <w:pPr>
        <w:jc w:val="both"/>
        <w:rPr>
          <w:b/>
        </w:rPr>
      </w:pPr>
      <w:r w:rsidRPr="00131600">
        <w:rPr>
          <w:b/>
        </w:rPr>
        <w:t>8</w:t>
      </w:r>
      <w:r w:rsidR="00DB7234" w:rsidRPr="00131600">
        <w:rPr>
          <w:b/>
        </w:rPr>
        <w:t xml:space="preserve">. </w:t>
      </w:r>
      <w:r w:rsidRPr="00131600">
        <w:rPr>
          <w:b/>
        </w:rPr>
        <w:t>Результативность образовательной деятельности. Качество подготовки выпускников ступеней образования.</w:t>
      </w:r>
    </w:p>
    <w:p w:rsidR="00F720F5" w:rsidRPr="00131600" w:rsidRDefault="00F720F5" w:rsidP="00F720F5">
      <w:pPr>
        <w:jc w:val="center"/>
        <w:rPr>
          <w:b/>
        </w:rPr>
      </w:pPr>
    </w:p>
    <w:p w:rsidR="00F720F5" w:rsidRPr="00131600" w:rsidRDefault="00F720F5" w:rsidP="00F720F5">
      <w:pPr>
        <w:ind w:right="-5"/>
        <w:jc w:val="both"/>
        <w:rPr>
          <w:b/>
          <w:i/>
        </w:rPr>
      </w:pPr>
      <w:r w:rsidRPr="00131600">
        <w:rPr>
          <w:b/>
          <w:i/>
        </w:rPr>
        <w:t>8.1.</w:t>
      </w:r>
      <w:r w:rsidRPr="00131600">
        <w:rPr>
          <w:b/>
        </w:rPr>
        <w:t xml:space="preserve"> </w:t>
      </w:r>
      <w:r w:rsidRPr="00131600">
        <w:rPr>
          <w:b/>
          <w:i/>
        </w:rPr>
        <w:t xml:space="preserve">Результаты освоения программы за три года </w:t>
      </w:r>
      <w:proofErr w:type="gramStart"/>
      <w:r w:rsidRPr="00131600">
        <w:rPr>
          <w:b/>
          <w:i/>
        </w:rPr>
        <w:t>обучающимися</w:t>
      </w:r>
      <w:proofErr w:type="gramEnd"/>
      <w:r w:rsidRPr="00131600">
        <w:rPr>
          <w:b/>
          <w:i/>
        </w:rPr>
        <w:t xml:space="preserve"> школы</w:t>
      </w:r>
      <w:r w:rsidRPr="00131600">
        <w:rPr>
          <w:i/>
        </w:rPr>
        <w:t xml:space="preserve">     </w:t>
      </w:r>
    </w:p>
    <w:p w:rsidR="00F720F5" w:rsidRPr="00131600" w:rsidRDefault="00F720F5" w:rsidP="00F720F5">
      <w:pPr>
        <w:ind w:right="-5"/>
        <w:jc w:val="both"/>
        <w:rPr>
          <w:b/>
          <w:i/>
        </w:rPr>
      </w:pPr>
    </w:p>
    <w:p w:rsidR="00F720F5" w:rsidRPr="00131600" w:rsidRDefault="00F720F5" w:rsidP="00F720F5">
      <w:pPr>
        <w:ind w:firstLine="708"/>
        <w:jc w:val="both"/>
      </w:pPr>
      <w:r w:rsidRPr="00131600">
        <w:t>Показателями результативности образовательной деятельности являются  успеваемость и качество знаний обучающихся,  результаты государственной (итоговой) аттестации.</w:t>
      </w:r>
    </w:p>
    <w:p w:rsidR="00F720F5" w:rsidRPr="00131600" w:rsidRDefault="00F720F5" w:rsidP="00F720F5">
      <w:pPr>
        <w:ind w:firstLine="708"/>
        <w:jc w:val="both"/>
      </w:pPr>
    </w:p>
    <w:p w:rsidR="00F720F5" w:rsidRPr="00851956" w:rsidRDefault="00F720F5" w:rsidP="00F720F5">
      <w:pPr>
        <w:jc w:val="center"/>
      </w:pPr>
      <w:r w:rsidRPr="00851956">
        <w:t xml:space="preserve">Результаты освоения программы за три года </w:t>
      </w:r>
      <w:proofErr w:type="gramStart"/>
      <w:r w:rsidRPr="00851956">
        <w:t>обучающимися</w:t>
      </w:r>
      <w:proofErr w:type="gramEnd"/>
      <w:r w:rsidRPr="00851956">
        <w:t xml:space="preserve"> школы</w:t>
      </w:r>
    </w:p>
    <w:p w:rsidR="00F720F5" w:rsidRPr="00851956" w:rsidRDefault="00F720F5" w:rsidP="00F720F5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5"/>
      </w:tblGrid>
      <w:tr w:rsidR="00F720F5" w:rsidRPr="00851956" w:rsidTr="006B0A81">
        <w:tc>
          <w:tcPr>
            <w:tcW w:w="4785" w:type="dxa"/>
            <w:gridSpan w:val="3"/>
          </w:tcPr>
          <w:p w:rsidR="00F720F5" w:rsidRPr="00851956" w:rsidRDefault="00F720F5" w:rsidP="006B0A81">
            <w:pPr>
              <w:jc w:val="center"/>
            </w:pPr>
            <w:r w:rsidRPr="00851956">
              <w:t>Успеваемость, %</w:t>
            </w:r>
          </w:p>
        </w:tc>
        <w:tc>
          <w:tcPr>
            <w:tcW w:w="4785" w:type="dxa"/>
            <w:gridSpan w:val="3"/>
          </w:tcPr>
          <w:p w:rsidR="00F720F5" w:rsidRPr="00851956" w:rsidRDefault="00F720F5" w:rsidP="006B0A81">
            <w:pPr>
              <w:jc w:val="center"/>
            </w:pPr>
            <w:r w:rsidRPr="00851956">
              <w:t>Качество, %</w:t>
            </w:r>
          </w:p>
        </w:tc>
      </w:tr>
      <w:tr w:rsidR="00F720F5" w:rsidRPr="00851956" w:rsidTr="006B0A81">
        <w:tc>
          <w:tcPr>
            <w:tcW w:w="1595" w:type="dxa"/>
          </w:tcPr>
          <w:p w:rsidR="00F720F5" w:rsidRPr="00851956" w:rsidRDefault="00690B07" w:rsidP="006B0A81">
            <w:pPr>
              <w:jc w:val="center"/>
            </w:pPr>
            <w:r w:rsidRPr="00851956">
              <w:t>2012-2013</w:t>
            </w:r>
          </w:p>
        </w:tc>
        <w:tc>
          <w:tcPr>
            <w:tcW w:w="1595" w:type="dxa"/>
          </w:tcPr>
          <w:p w:rsidR="00F720F5" w:rsidRPr="00851956" w:rsidRDefault="00690B07" w:rsidP="006B0A81">
            <w:pPr>
              <w:jc w:val="center"/>
            </w:pPr>
            <w:r w:rsidRPr="00851956">
              <w:t>2013-2014</w:t>
            </w:r>
          </w:p>
        </w:tc>
        <w:tc>
          <w:tcPr>
            <w:tcW w:w="1595" w:type="dxa"/>
          </w:tcPr>
          <w:p w:rsidR="00F720F5" w:rsidRPr="00851956" w:rsidRDefault="00690B07" w:rsidP="006B0A81">
            <w:pPr>
              <w:jc w:val="center"/>
            </w:pPr>
            <w:r w:rsidRPr="00851956">
              <w:t>2014-2015</w:t>
            </w:r>
          </w:p>
        </w:tc>
        <w:tc>
          <w:tcPr>
            <w:tcW w:w="1595" w:type="dxa"/>
          </w:tcPr>
          <w:p w:rsidR="00F720F5" w:rsidRPr="00851956" w:rsidRDefault="00690B07" w:rsidP="006B0A81">
            <w:pPr>
              <w:jc w:val="center"/>
            </w:pPr>
            <w:r w:rsidRPr="00851956">
              <w:t>2012-2013</w:t>
            </w:r>
          </w:p>
        </w:tc>
        <w:tc>
          <w:tcPr>
            <w:tcW w:w="1595" w:type="dxa"/>
          </w:tcPr>
          <w:p w:rsidR="00F720F5" w:rsidRPr="00851956" w:rsidRDefault="00690B07" w:rsidP="006B0A81">
            <w:pPr>
              <w:jc w:val="center"/>
            </w:pPr>
            <w:r w:rsidRPr="00851956">
              <w:t>2013-2014</w:t>
            </w:r>
          </w:p>
        </w:tc>
        <w:tc>
          <w:tcPr>
            <w:tcW w:w="1595" w:type="dxa"/>
          </w:tcPr>
          <w:p w:rsidR="00F720F5" w:rsidRPr="00851956" w:rsidRDefault="00690B07" w:rsidP="006B0A81">
            <w:pPr>
              <w:jc w:val="center"/>
            </w:pPr>
            <w:r w:rsidRPr="00851956">
              <w:t>2014-2015</w:t>
            </w:r>
          </w:p>
        </w:tc>
      </w:tr>
      <w:tr w:rsidR="00F720F5" w:rsidRPr="00851956" w:rsidTr="006B0A81">
        <w:tc>
          <w:tcPr>
            <w:tcW w:w="1595" w:type="dxa"/>
          </w:tcPr>
          <w:p w:rsidR="00F720F5" w:rsidRPr="00851956" w:rsidRDefault="00F720F5" w:rsidP="006B0A81">
            <w:pPr>
              <w:jc w:val="center"/>
            </w:pPr>
            <w:r w:rsidRPr="00851956">
              <w:t>100</w:t>
            </w:r>
          </w:p>
        </w:tc>
        <w:tc>
          <w:tcPr>
            <w:tcW w:w="1595" w:type="dxa"/>
          </w:tcPr>
          <w:p w:rsidR="00F720F5" w:rsidRPr="00851956" w:rsidRDefault="00690B07" w:rsidP="006B0A81">
            <w:pPr>
              <w:jc w:val="center"/>
            </w:pPr>
            <w:r w:rsidRPr="00851956">
              <w:t>100</w:t>
            </w:r>
          </w:p>
        </w:tc>
        <w:tc>
          <w:tcPr>
            <w:tcW w:w="1595" w:type="dxa"/>
          </w:tcPr>
          <w:p w:rsidR="00F720F5" w:rsidRPr="00851956" w:rsidRDefault="00F720F5" w:rsidP="006B0A81">
            <w:pPr>
              <w:jc w:val="center"/>
            </w:pPr>
            <w:r w:rsidRPr="00851956">
              <w:t>100</w:t>
            </w:r>
          </w:p>
        </w:tc>
        <w:tc>
          <w:tcPr>
            <w:tcW w:w="1595" w:type="dxa"/>
          </w:tcPr>
          <w:p w:rsidR="00F720F5" w:rsidRPr="00851956" w:rsidRDefault="001F2CF9" w:rsidP="006B0A81">
            <w:pPr>
              <w:jc w:val="center"/>
            </w:pPr>
            <w:r w:rsidRPr="00851956">
              <w:t>46</w:t>
            </w:r>
          </w:p>
        </w:tc>
        <w:tc>
          <w:tcPr>
            <w:tcW w:w="1595" w:type="dxa"/>
          </w:tcPr>
          <w:p w:rsidR="00F720F5" w:rsidRPr="00851956" w:rsidRDefault="001F2CF9" w:rsidP="006B0A81">
            <w:pPr>
              <w:jc w:val="center"/>
            </w:pPr>
            <w:r w:rsidRPr="00851956">
              <w:t>43</w:t>
            </w:r>
          </w:p>
        </w:tc>
        <w:tc>
          <w:tcPr>
            <w:tcW w:w="1595" w:type="dxa"/>
          </w:tcPr>
          <w:p w:rsidR="00F720F5" w:rsidRPr="00851956" w:rsidRDefault="001F2CF9" w:rsidP="006B0A81">
            <w:pPr>
              <w:jc w:val="center"/>
            </w:pPr>
            <w:r w:rsidRPr="00851956">
              <w:t>46</w:t>
            </w:r>
          </w:p>
        </w:tc>
      </w:tr>
    </w:tbl>
    <w:p w:rsidR="00F720F5" w:rsidRPr="00851956" w:rsidRDefault="00F720F5" w:rsidP="00F720F5">
      <w:pPr>
        <w:jc w:val="center"/>
      </w:pPr>
    </w:p>
    <w:p w:rsidR="00F720F5" w:rsidRPr="00131600" w:rsidRDefault="00F720F5" w:rsidP="00F720F5">
      <w:pPr>
        <w:jc w:val="center"/>
      </w:pPr>
      <w:r w:rsidRPr="00131600">
        <w:t xml:space="preserve">Динамика успеваемости </w:t>
      </w:r>
      <w:proofErr w:type="gramStart"/>
      <w:r w:rsidRPr="00131600">
        <w:t>обучающихся</w:t>
      </w:r>
      <w:proofErr w:type="gramEnd"/>
      <w:r w:rsidRPr="00131600">
        <w:t xml:space="preserve"> ОУ по годам</w:t>
      </w:r>
    </w:p>
    <w:p w:rsidR="00F720F5" w:rsidRPr="001F2CF9" w:rsidRDefault="00F720F5" w:rsidP="00F720F5">
      <w:pPr>
        <w:jc w:val="center"/>
        <w:rPr>
          <w:color w:val="00B0F0"/>
        </w:rPr>
      </w:pPr>
    </w:p>
    <w:p w:rsidR="00F720F5" w:rsidRPr="00851956" w:rsidRDefault="00F720F5" w:rsidP="00F720F5">
      <w:pPr>
        <w:jc w:val="both"/>
      </w:pPr>
      <w:r w:rsidRPr="001F2CF9">
        <w:rPr>
          <w:color w:val="00B0F0"/>
        </w:rPr>
        <w:tab/>
      </w:r>
      <w:r w:rsidR="00690B07" w:rsidRPr="00851956">
        <w:t>По итогам 2014-2015</w:t>
      </w:r>
      <w:r w:rsidRPr="00851956">
        <w:t xml:space="preserve"> учебного года </w:t>
      </w:r>
      <w:r w:rsidR="00690B07" w:rsidRPr="00851956">
        <w:t>успеваемост</w:t>
      </w:r>
      <w:r w:rsidR="001F2CF9" w:rsidRPr="00851956">
        <w:t xml:space="preserve">ь </w:t>
      </w:r>
      <w:r w:rsidR="00690B07" w:rsidRPr="00851956">
        <w:t xml:space="preserve"> обучающихся </w:t>
      </w:r>
      <w:r w:rsidR="001F2CF9" w:rsidRPr="00851956">
        <w:t xml:space="preserve"> осталась на прежнем уровне </w:t>
      </w:r>
      <w:r w:rsidR="00690B07" w:rsidRPr="00851956">
        <w:t xml:space="preserve">и составила </w:t>
      </w:r>
      <w:r w:rsidR="001F2CF9" w:rsidRPr="00851956">
        <w:t>100</w:t>
      </w:r>
      <w:r w:rsidR="00690B07" w:rsidRPr="00851956">
        <w:t xml:space="preserve"> </w:t>
      </w:r>
      <w:r w:rsidRPr="00851956">
        <w:t xml:space="preserve">%. Значительно (на </w:t>
      </w:r>
      <w:r w:rsidR="001F2CF9" w:rsidRPr="00851956">
        <w:t>3</w:t>
      </w:r>
      <w:r w:rsidR="00E71DFD" w:rsidRPr="00851956">
        <w:t>%</w:t>
      </w:r>
      <w:r w:rsidR="00690B07" w:rsidRPr="00851956">
        <w:t>)</w:t>
      </w:r>
      <w:r w:rsidRPr="00851956">
        <w:t xml:space="preserve"> выросло качество зн</w:t>
      </w:r>
      <w:r w:rsidR="00690B07" w:rsidRPr="00851956">
        <w:t xml:space="preserve">аний обучающихся по школе с </w:t>
      </w:r>
      <w:r w:rsidR="001F2CF9" w:rsidRPr="00851956">
        <w:t>43</w:t>
      </w:r>
      <w:r w:rsidR="00690B07" w:rsidRPr="00851956">
        <w:t xml:space="preserve"> </w:t>
      </w:r>
      <w:r w:rsidRPr="00851956">
        <w:t xml:space="preserve">% </w:t>
      </w:r>
      <w:r w:rsidR="00690B07" w:rsidRPr="00851956">
        <w:t xml:space="preserve">до </w:t>
      </w:r>
      <w:r w:rsidR="001F2CF9" w:rsidRPr="00851956">
        <w:t>46</w:t>
      </w:r>
      <w:r w:rsidR="00690B07" w:rsidRPr="00851956">
        <w:t xml:space="preserve"> </w:t>
      </w:r>
      <w:r w:rsidR="001F2CF9" w:rsidRPr="00851956">
        <w:t>%. Э</w:t>
      </w:r>
      <w:r w:rsidRPr="00851956">
        <w:t>ти показатели являются</w:t>
      </w:r>
      <w:r w:rsidR="001F2CF9" w:rsidRPr="00851956">
        <w:t xml:space="preserve"> выше</w:t>
      </w:r>
      <w:r w:rsidRPr="00851956">
        <w:t xml:space="preserve"> </w:t>
      </w:r>
      <w:proofErr w:type="spellStart"/>
      <w:r w:rsidRPr="00851956">
        <w:t>среднерайонного</w:t>
      </w:r>
      <w:proofErr w:type="spellEnd"/>
      <w:r w:rsidRPr="00851956">
        <w:t xml:space="preserve"> уровня.</w:t>
      </w:r>
      <w:r w:rsidR="001F2CF9" w:rsidRPr="00851956">
        <w:t xml:space="preserve"> </w:t>
      </w:r>
      <w:proofErr w:type="gramStart"/>
      <w:r w:rsidR="001F2CF9" w:rsidRPr="00851956">
        <w:t xml:space="preserve">( </w:t>
      </w:r>
      <w:proofErr w:type="gramEnd"/>
      <w:r w:rsidR="001F2CF9" w:rsidRPr="00851956">
        <w:t>40%)</w:t>
      </w:r>
    </w:p>
    <w:p w:rsidR="00F720F5" w:rsidRPr="00851956" w:rsidRDefault="00F720F5" w:rsidP="00F720F5">
      <w:pPr>
        <w:jc w:val="both"/>
      </w:pPr>
    </w:p>
    <w:p w:rsidR="00F720F5" w:rsidRDefault="00F720F5" w:rsidP="0049420A">
      <w:pPr>
        <w:numPr>
          <w:ilvl w:val="0"/>
          <w:numId w:val="5"/>
        </w:numPr>
        <w:jc w:val="both"/>
        <w:rPr>
          <w:b/>
          <w:i/>
        </w:rPr>
      </w:pPr>
      <w:r w:rsidRPr="00131600">
        <w:rPr>
          <w:b/>
          <w:i/>
        </w:rPr>
        <w:lastRenderedPageBreak/>
        <w:t>Анализ контрольных работ, проведенных в М</w:t>
      </w:r>
      <w:r w:rsidR="00DB7234" w:rsidRPr="00131600">
        <w:rPr>
          <w:b/>
          <w:i/>
        </w:rPr>
        <w:t xml:space="preserve">БОУ </w:t>
      </w:r>
      <w:proofErr w:type="spellStart"/>
      <w:r w:rsidR="00DB7234" w:rsidRPr="00131600">
        <w:rPr>
          <w:b/>
          <w:i/>
        </w:rPr>
        <w:t>Большеремонтненская</w:t>
      </w:r>
      <w:proofErr w:type="spellEnd"/>
      <w:r w:rsidR="00DB7234" w:rsidRPr="00131600">
        <w:rPr>
          <w:b/>
          <w:i/>
        </w:rPr>
        <w:t xml:space="preserve"> С</w:t>
      </w:r>
      <w:r w:rsidRPr="00131600">
        <w:rPr>
          <w:b/>
          <w:i/>
        </w:rPr>
        <w:t xml:space="preserve">Ш </w:t>
      </w:r>
      <w:r w:rsidR="00DB7234" w:rsidRPr="00131600">
        <w:rPr>
          <w:b/>
          <w:i/>
        </w:rPr>
        <w:t xml:space="preserve">в рамках </w:t>
      </w:r>
      <w:proofErr w:type="spellStart"/>
      <w:r w:rsidR="00DB7234" w:rsidRPr="00131600">
        <w:rPr>
          <w:b/>
          <w:i/>
        </w:rPr>
        <w:t>самообследования</w:t>
      </w:r>
      <w:proofErr w:type="spellEnd"/>
      <w:r w:rsidR="00DB7234" w:rsidRPr="00131600">
        <w:rPr>
          <w:b/>
          <w:i/>
        </w:rPr>
        <w:t>.</w:t>
      </w:r>
    </w:p>
    <w:p w:rsidR="0049420A" w:rsidRPr="00131600" w:rsidRDefault="0049420A" w:rsidP="0049420A">
      <w:pPr>
        <w:ind w:left="360"/>
        <w:jc w:val="both"/>
        <w:rPr>
          <w:b/>
          <w:i/>
        </w:rPr>
      </w:pPr>
    </w:p>
    <w:p w:rsidR="00F720F5" w:rsidRPr="00851956" w:rsidRDefault="00456E8F" w:rsidP="00F720F5">
      <w:pPr>
        <w:jc w:val="both"/>
      </w:pPr>
      <w:r w:rsidRPr="00851956">
        <w:t xml:space="preserve">Были проведено независимое тестирование </w:t>
      </w:r>
      <w:r w:rsidR="00F720F5" w:rsidRPr="00851956">
        <w:t>по предм</w:t>
      </w:r>
      <w:r w:rsidRPr="00851956">
        <w:t>етам учебного плана в 4,5</w:t>
      </w:r>
      <w:r w:rsidR="00690B07" w:rsidRPr="00851956">
        <w:t xml:space="preserve">, </w:t>
      </w:r>
      <w:r w:rsidRPr="00851956">
        <w:t xml:space="preserve">6 </w:t>
      </w:r>
      <w:r w:rsidR="0049420A" w:rsidRPr="00851956">
        <w:t xml:space="preserve">,7 </w:t>
      </w:r>
      <w:r w:rsidRPr="00851956">
        <w:t>классах  по тестам ДГТУ</w:t>
      </w:r>
    </w:p>
    <w:p w:rsidR="00456E8F" w:rsidRPr="00851956" w:rsidRDefault="00456E8F" w:rsidP="00F720F5">
      <w:pPr>
        <w:jc w:val="both"/>
      </w:pPr>
    </w:p>
    <w:tbl>
      <w:tblPr>
        <w:tblW w:w="482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703"/>
        <w:gridCol w:w="992"/>
        <w:gridCol w:w="1078"/>
        <w:gridCol w:w="722"/>
        <w:gridCol w:w="720"/>
        <w:gridCol w:w="720"/>
        <w:gridCol w:w="724"/>
        <w:gridCol w:w="720"/>
        <w:gridCol w:w="720"/>
      </w:tblGrid>
      <w:tr w:rsidR="00456E8F" w:rsidRPr="00851956" w:rsidTr="0049420A">
        <w:trPr>
          <w:trHeight w:val="600"/>
        </w:trPr>
        <w:tc>
          <w:tcPr>
            <w:tcW w:w="614" w:type="pct"/>
            <w:vMerge w:val="restart"/>
            <w:vAlign w:val="center"/>
          </w:tcPr>
          <w:p w:rsidR="00456E8F" w:rsidRPr="00851956" w:rsidRDefault="00456E8F" w:rsidP="00456E8F">
            <w:pPr>
              <w:jc w:val="center"/>
              <w:rPr>
                <w:b/>
              </w:rPr>
            </w:pPr>
            <w:r w:rsidRPr="00851956">
              <w:rPr>
                <w:b/>
              </w:rPr>
              <w:t>класс</w:t>
            </w:r>
          </w:p>
        </w:tc>
        <w:tc>
          <w:tcPr>
            <w:tcW w:w="922" w:type="pct"/>
            <w:vMerge w:val="restart"/>
            <w:vAlign w:val="center"/>
          </w:tcPr>
          <w:p w:rsidR="00456E8F" w:rsidRPr="00851956" w:rsidRDefault="0049420A" w:rsidP="00456E8F">
            <w:pPr>
              <w:jc w:val="center"/>
            </w:pPr>
            <w:r w:rsidRPr="00851956">
              <w:t>предмет</w:t>
            </w:r>
          </w:p>
        </w:tc>
        <w:tc>
          <w:tcPr>
            <w:tcW w:w="537" w:type="pct"/>
            <w:vMerge w:val="restart"/>
            <w:vAlign w:val="center"/>
          </w:tcPr>
          <w:p w:rsidR="00456E8F" w:rsidRPr="00851956" w:rsidRDefault="00456E8F" w:rsidP="00456E8F">
            <w:r w:rsidRPr="00851956">
              <w:t>Кол-во учащихся по списку</w:t>
            </w:r>
          </w:p>
        </w:tc>
        <w:tc>
          <w:tcPr>
            <w:tcW w:w="584" w:type="pct"/>
            <w:vMerge w:val="restart"/>
            <w:vAlign w:val="center"/>
          </w:tcPr>
          <w:p w:rsidR="00456E8F" w:rsidRPr="00851956" w:rsidRDefault="00456E8F" w:rsidP="00456E8F">
            <w:pPr>
              <w:jc w:val="center"/>
            </w:pPr>
            <w:r w:rsidRPr="00851956">
              <w:t xml:space="preserve">Кол-во </w:t>
            </w:r>
            <w:proofErr w:type="spellStart"/>
            <w:r w:rsidRPr="00851956">
              <w:t>выпол</w:t>
            </w:r>
            <w:proofErr w:type="spellEnd"/>
            <w:r w:rsidRPr="00851956">
              <w:t>-</w:t>
            </w:r>
          </w:p>
          <w:p w:rsidR="00456E8F" w:rsidRPr="00851956" w:rsidRDefault="00456E8F" w:rsidP="00456E8F">
            <w:pPr>
              <w:jc w:val="center"/>
            </w:pPr>
            <w:proofErr w:type="spellStart"/>
            <w:r w:rsidRPr="00851956">
              <w:t>нявших</w:t>
            </w:r>
            <w:proofErr w:type="spellEnd"/>
            <w:r w:rsidRPr="00851956">
              <w:t xml:space="preserve"> работу</w:t>
            </w:r>
          </w:p>
        </w:tc>
        <w:tc>
          <w:tcPr>
            <w:tcW w:w="1563" w:type="pct"/>
            <w:gridSpan w:val="4"/>
          </w:tcPr>
          <w:p w:rsidR="00456E8F" w:rsidRPr="00851956" w:rsidRDefault="00456E8F" w:rsidP="00456E8F">
            <w:r w:rsidRPr="00851956">
              <w:t xml:space="preserve">Выполнили работу </w:t>
            </w:r>
            <w:proofErr w:type="gramStart"/>
            <w:r w:rsidRPr="00851956">
              <w:t>на</w:t>
            </w:r>
            <w:proofErr w:type="gramEnd"/>
            <w:r w:rsidRPr="00851956">
              <w:t>:</w:t>
            </w:r>
          </w:p>
        </w:tc>
        <w:tc>
          <w:tcPr>
            <w:tcW w:w="390" w:type="pct"/>
            <w:vMerge w:val="restart"/>
            <w:vAlign w:val="center"/>
          </w:tcPr>
          <w:p w:rsidR="00456E8F" w:rsidRPr="00851956" w:rsidRDefault="00456E8F" w:rsidP="00456E8F">
            <w:pPr>
              <w:jc w:val="center"/>
            </w:pPr>
            <w:r w:rsidRPr="00851956">
              <w:t xml:space="preserve">% </w:t>
            </w:r>
            <w:proofErr w:type="spellStart"/>
            <w:r w:rsidRPr="00851956">
              <w:t>усп</w:t>
            </w:r>
            <w:proofErr w:type="spellEnd"/>
          </w:p>
        </w:tc>
        <w:tc>
          <w:tcPr>
            <w:tcW w:w="390" w:type="pct"/>
            <w:vMerge w:val="restart"/>
            <w:vAlign w:val="center"/>
          </w:tcPr>
          <w:p w:rsidR="00456E8F" w:rsidRPr="00851956" w:rsidRDefault="00456E8F" w:rsidP="00456E8F">
            <w:pPr>
              <w:jc w:val="center"/>
            </w:pPr>
            <w:r w:rsidRPr="00851956">
              <w:t xml:space="preserve">% </w:t>
            </w:r>
            <w:proofErr w:type="spellStart"/>
            <w:r w:rsidRPr="00851956">
              <w:t>кач</w:t>
            </w:r>
            <w:proofErr w:type="spellEnd"/>
          </w:p>
        </w:tc>
      </w:tr>
      <w:tr w:rsidR="00456E8F" w:rsidRPr="00851956" w:rsidTr="0049420A">
        <w:trPr>
          <w:trHeight w:val="480"/>
        </w:trPr>
        <w:tc>
          <w:tcPr>
            <w:tcW w:w="614" w:type="pct"/>
            <w:vMerge/>
            <w:vAlign w:val="center"/>
          </w:tcPr>
          <w:p w:rsidR="00456E8F" w:rsidRPr="00851956" w:rsidRDefault="00456E8F" w:rsidP="00456E8F">
            <w:pPr>
              <w:jc w:val="center"/>
              <w:rPr>
                <w:b/>
              </w:rPr>
            </w:pPr>
          </w:p>
        </w:tc>
        <w:tc>
          <w:tcPr>
            <w:tcW w:w="922" w:type="pct"/>
            <w:vMerge/>
            <w:vAlign w:val="center"/>
          </w:tcPr>
          <w:p w:rsidR="00456E8F" w:rsidRPr="00851956" w:rsidRDefault="00456E8F" w:rsidP="00456E8F">
            <w:pPr>
              <w:jc w:val="center"/>
            </w:pPr>
          </w:p>
        </w:tc>
        <w:tc>
          <w:tcPr>
            <w:tcW w:w="537" w:type="pct"/>
            <w:vMerge/>
            <w:vAlign w:val="center"/>
          </w:tcPr>
          <w:p w:rsidR="00456E8F" w:rsidRPr="00851956" w:rsidRDefault="00456E8F" w:rsidP="00456E8F"/>
        </w:tc>
        <w:tc>
          <w:tcPr>
            <w:tcW w:w="584" w:type="pct"/>
            <w:vMerge/>
            <w:vAlign w:val="center"/>
          </w:tcPr>
          <w:p w:rsidR="00456E8F" w:rsidRPr="00851956" w:rsidRDefault="00456E8F" w:rsidP="00456E8F">
            <w:pPr>
              <w:jc w:val="center"/>
            </w:pPr>
          </w:p>
        </w:tc>
        <w:tc>
          <w:tcPr>
            <w:tcW w:w="391" w:type="pct"/>
            <w:vAlign w:val="center"/>
          </w:tcPr>
          <w:p w:rsidR="00456E8F" w:rsidRPr="00851956" w:rsidRDefault="00456E8F" w:rsidP="00456E8F">
            <w:pPr>
              <w:jc w:val="center"/>
            </w:pPr>
            <w:r w:rsidRPr="00851956">
              <w:t>«5»</w:t>
            </w:r>
          </w:p>
        </w:tc>
        <w:tc>
          <w:tcPr>
            <w:tcW w:w="390" w:type="pct"/>
            <w:vAlign w:val="center"/>
          </w:tcPr>
          <w:p w:rsidR="00456E8F" w:rsidRPr="00851956" w:rsidRDefault="00456E8F" w:rsidP="00456E8F">
            <w:pPr>
              <w:jc w:val="center"/>
            </w:pPr>
            <w:r w:rsidRPr="00851956">
              <w:t>«4»</w:t>
            </w:r>
          </w:p>
        </w:tc>
        <w:tc>
          <w:tcPr>
            <w:tcW w:w="390" w:type="pct"/>
            <w:vAlign w:val="center"/>
          </w:tcPr>
          <w:p w:rsidR="00456E8F" w:rsidRPr="00851956" w:rsidRDefault="00456E8F" w:rsidP="00456E8F">
            <w:pPr>
              <w:jc w:val="center"/>
            </w:pPr>
            <w:r w:rsidRPr="00851956">
              <w:t>«3»</w:t>
            </w:r>
          </w:p>
        </w:tc>
        <w:tc>
          <w:tcPr>
            <w:tcW w:w="392" w:type="pct"/>
            <w:vAlign w:val="center"/>
          </w:tcPr>
          <w:p w:rsidR="00456E8F" w:rsidRPr="00851956" w:rsidRDefault="00456E8F" w:rsidP="00456E8F">
            <w:pPr>
              <w:jc w:val="center"/>
            </w:pPr>
            <w:r w:rsidRPr="00851956">
              <w:t>«2»</w:t>
            </w:r>
          </w:p>
        </w:tc>
        <w:tc>
          <w:tcPr>
            <w:tcW w:w="390" w:type="pct"/>
            <w:vMerge/>
          </w:tcPr>
          <w:p w:rsidR="00456E8F" w:rsidRPr="00851956" w:rsidRDefault="00456E8F" w:rsidP="00456E8F"/>
        </w:tc>
        <w:tc>
          <w:tcPr>
            <w:tcW w:w="390" w:type="pct"/>
            <w:vMerge/>
          </w:tcPr>
          <w:p w:rsidR="00456E8F" w:rsidRPr="00851956" w:rsidRDefault="00456E8F" w:rsidP="00456E8F"/>
        </w:tc>
      </w:tr>
      <w:tr w:rsidR="00456E8F" w:rsidRPr="00851956" w:rsidTr="0049420A">
        <w:tc>
          <w:tcPr>
            <w:tcW w:w="614" w:type="pct"/>
          </w:tcPr>
          <w:p w:rsidR="00456E8F" w:rsidRPr="00851956" w:rsidRDefault="0049420A" w:rsidP="00456E8F">
            <w:pPr>
              <w:jc w:val="center"/>
              <w:rPr>
                <w:b/>
              </w:rPr>
            </w:pPr>
            <w:r w:rsidRPr="00851956">
              <w:rPr>
                <w:b/>
              </w:rPr>
              <w:t>4</w:t>
            </w:r>
          </w:p>
        </w:tc>
        <w:tc>
          <w:tcPr>
            <w:tcW w:w="922" w:type="pct"/>
          </w:tcPr>
          <w:p w:rsidR="00456E8F" w:rsidRPr="00851956" w:rsidRDefault="0049420A" w:rsidP="00456E8F">
            <w:pPr>
              <w:jc w:val="center"/>
            </w:pPr>
            <w:r w:rsidRPr="00851956">
              <w:t>Русский язык</w:t>
            </w:r>
          </w:p>
        </w:tc>
        <w:tc>
          <w:tcPr>
            <w:tcW w:w="537" w:type="pct"/>
          </w:tcPr>
          <w:p w:rsidR="00456E8F" w:rsidRPr="00851956" w:rsidRDefault="0049420A" w:rsidP="00456E8F">
            <w:pPr>
              <w:jc w:val="center"/>
            </w:pPr>
            <w:r w:rsidRPr="00851956">
              <w:t>5</w:t>
            </w:r>
          </w:p>
        </w:tc>
        <w:tc>
          <w:tcPr>
            <w:tcW w:w="584" w:type="pct"/>
          </w:tcPr>
          <w:p w:rsidR="00456E8F" w:rsidRPr="00851956" w:rsidRDefault="0049420A" w:rsidP="00456E8F">
            <w:pPr>
              <w:jc w:val="center"/>
            </w:pPr>
            <w:r w:rsidRPr="00851956">
              <w:t>5</w:t>
            </w:r>
          </w:p>
        </w:tc>
        <w:tc>
          <w:tcPr>
            <w:tcW w:w="391" w:type="pct"/>
          </w:tcPr>
          <w:p w:rsidR="00456E8F" w:rsidRPr="00851956" w:rsidRDefault="0049420A" w:rsidP="00456E8F">
            <w:pPr>
              <w:jc w:val="center"/>
            </w:pPr>
            <w:r w:rsidRPr="00851956">
              <w:t>2</w:t>
            </w:r>
          </w:p>
        </w:tc>
        <w:tc>
          <w:tcPr>
            <w:tcW w:w="390" w:type="pct"/>
          </w:tcPr>
          <w:p w:rsidR="00456E8F" w:rsidRPr="00851956" w:rsidRDefault="0049420A" w:rsidP="00456E8F">
            <w:pPr>
              <w:jc w:val="center"/>
            </w:pPr>
            <w:r w:rsidRPr="00851956">
              <w:t>3</w:t>
            </w:r>
          </w:p>
        </w:tc>
        <w:tc>
          <w:tcPr>
            <w:tcW w:w="390" w:type="pct"/>
          </w:tcPr>
          <w:p w:rsidR="00456E8F" w:rsidRPr="00851956" w:rsidRDefault="00456E8F" w:rsidP="00456E8F">
            <w:pPr>
              <w:jc w:val="center"/>
            </w:pPr>
          </w:p>
        </w:tc>
        <w:tc>
          <w:tcPr>
            <w:tcW w:w="392" w:type="pct"/>
          </w:tcPr>
          <w:p w:rsidR="00456E8F" w:rsidRPr="00851956" w:rsidRDefault="00456E8F" w:rsidP="00456E8F">
            <w:pPr>
              <w:jc w:val="center"/>
            </w:pPr>
          </w:p>
        </w:tc>
        <w:tc>
          <w:tcPr>
            <w:tcW w:w="390" w:type="pct"/>
          </w:tcPr>
          <w:p w:rsidR="00456E8F" w:rsidRPr="00851956" w:rsidRDefault="0049420A" w:rsidP="00456E8F">
            <w:pPr>
              <w:jc w:val="center"/>
            </w:pPr>
            <w:r w:rsidRPr="00851956">
              <w:t>100</w:t>
            </w:r>
          </w:p>
        </w:tc>
        <w:tc>
          <w:tcPr>
            <w:tcW w:w="390" w:type="pct"/>
          </w:tcPr>
          <w:p w:rsidR="00456E8F" w:rsidRPr="00851956" w:rsidRDefault="0049420A" w:rsidP="00456E8F">
            <w:pPr>
              <w:jc w:val="center"/>
            </w:pPr>
            <w:r w:rsidRPr="00851956">
              <w:t>100</w:t>
            </w:r>
          </w:p>
        </w:tc>
      </w:tr>
      <w:tr w:rsidR="00456E8F" w:rsidRPr="00851956" w:rsidTr="0049420A">
        <w:tc>
          <w:tcPr>
            <w:tcW w:w="614" w:type="pct"/>
          </w:tcPr>
          <w:p w:rsidR="00456E8F" w:rsidRPr="00851956" w:rsidRDefault="0049420A" w:rsidP="00456E8F">
            <w:pPr>
              <w:jc w:val="center"/>
              <w:rPr>
                <w:b/>
              </w:rPr>
            </w:pPr>
            <w:r w:rsidRPr="00851956">
              <w:rPr>
                <w:b/>
              </w:rPr>
              <w:t>4</w:t>
            </w:r>
          </w:p>
        </w:tc>
        <w:tc>
          <w:tcPr>
            <w:tcW w:w="922" w:type="pct"/>
          </w:tcPr>
          <w:p w:rsidR="00456E8F" w:rsidRPr="00851956" w:rsidRDefault="0049420A" w:rsidP="00456E8F">
            <w:pPr>
              <w:jc w:val="center"/>
            </w:pPr>
            <w:r w:rsidRPr="00851956">
              <w:t xml:space="preserve">Математика </w:t>
            </w:r>
          </w:p>
        </w:tc>
        <w:tc>
          <w:tcPr>
            <w:tcW w:w="537" w:type="pct"/>
          </w:tcPr>
          <w:p w:rsidR="00456E8F" w:rsidRPr="00851956" w:rsidRDefault="0049420A" w:rsidP="00456E8F">
            <w:pPr>
              <w:jc w:val="center"/>
            </w:pPr>
            <w:r w:rsidRPr="00851956">
              <w:t>5</w:t>
            </w:r>
          </w:p>
        </w:tc>
        <w:tc>
          <w:tcPr>
            <w:tcW w:w="584" w:type="pct"/>
          </w:tcPr>
          <w:p w:rsidR="00456E8F" w:rsidRPr="00851956" w:rsidRDefault="0049420A" w:rsidP="00456E8F">
            <w:pPr>
              <w:jc w:val="center"/>
            </w:pPr>
            <w:r w:rsidRPr="00851956">
              <w:t>5</w:t>
            </w:r>
          </w:p>
        </w:tc>
        <w:tc>
          <w:tcPr>
            <w:tcW w:w="391" w:type="pct"/>
          </w:tcPr>
          <w:p w:rsidR="00456E8F" w:rsidRPr="00851956" w:rsidRDefault="0049420A" w:rsidP="00456E8F">
            <w:pPr>
              <w:jc w:val="center"/>
            </w:pPr>
            <w:r w:rsidRPr="00851956">
              <w:t>1</w:t>
            </w:r>
          </w:p>
        </w:tc>
        <w:tc>
          <w:tcPr>
            <w:tcW w:w="390" w:type="pct"/>
          </w:tcPr>
          <w:p w:rsidR="00456E8F" w:rsidRPr="00851956" w:rsidRDefault="0049420A" w:rsidP="00456E8F">
            <w:pPr>
              <w:jc w:val="center"/>
            </w:pPr>
            <w:r w:rsidRPr="00851956">
              <w:t>3</w:t>
            </w:r>
          </w:p>
        </w:tc>
        <w:tc>
          <w:tcPr>
            <w:tcW w:w="390" w:type="pct"/>
          </w:tcPr>
          <w:p w:rsidR="00456E8F" w:rsidRPr="00851956" w:rsidRDefault="0049420A" w:rsidP="00456E8F">
            <w:pPr>
              <w:jc w:val="center"/>
            </w:pPr>
            <w:r w:rsidRPr="00851956">
              <w:t>1</w:t>
            </w:r>
          </w:p>
        </w:tc>
        <w:tc>
          <w:tcPr>
            <w:tcW w:w="392" w:type="pct"/>
          </w:tcPr>
          <w:p w:rsidR="00456E8F" w:rsidRPr="00851956" w:rsidRDefault="00456E8F" w:rsidP="00456E8F">
            <w:pPr>
              <w:jc w:val="center"/>
            </w:pPr>
          </w:p>
        </w:tc>
        <w:tc>
          <w:tcPr>
            <w:tcW w:w="390" w:type="pct"/>
          </w:tcPr>
          <w:p w:rsidR="00456E8F" w:rsidRPr="00851956" w:rsidRDefault="0049420A" w:rsidP="00456E8F">
            <w:pPr>
              <w:jc w:val="center"/>
            </w:pPr>
            <w:r w:rsidRPr="00851956">
              <w:t>100</w:t>
            </w:r>
          </w:p>
        </w:tc>
        <w:tc>
          <w:tcPr>
            <w:tcW w:w="390" w:type="pct"/>
          </w:tcPr>
          <w:p w:rsidR="00456E8F" w:rsidRPr="00851956" w:rsidRDefault="0049420A" w:rsidP="00456E8F">
            <w:pPr>
              <w:jc w:val="center"/>
            </w:pPr>
            <w:r w:rsidRPr="00851956">
              <w:t>80</w:t>
            </w:r>
          </w:p>
        </w:tc>
      </w:tr>
      <w:tr w:rsidR="00456E8F" w:rsidRPr="00851956" w:rsidTr="0049420A">
        <w:tc>
          <w:tcPr>
            <w:tcW w:w="614" w:type="pct"/>
          </w:tcPr>
          <w:p w:rsidR="00456E8F" w:rsidRPr="00851956" w:rsidRDefault="0049420A" w:rsidP="00456E8F">
            <w:pPr>
              <w:jc w:val="center"/>
              <w:rPr>
                <w:b/>
              </w:rPr>
            </w:pPr>
            <w:r w:rsidRPr="00851956">
              <w:rPr>
                <w:b/>
              </w:rPr>
              <w:t>5</w:t>
            </w:r>
          </w:p>
        </w:tc>
        <w:tc>
          <w:tcPr>
            <w:tcW w:w="922" w:type="pct"/>
          </w:tcPr>
          <w:p w:rsidR="00456E8F" w:rsidRPr="00851956" w:rsidRDefault="0049420A" w:rsidP="00456E8F">
            <w:pPr>
              <w:jc w:val="center"/>
            </w:pPr>
            <w:r w:rsidRPr="00851956">
              <w:t>Русский язык</w:t>
            </w:r>
          </w:p>
        </w:tc>
        <w:tc>
          <w:tcPr>
            <w:tcW w:w="537" w:type="pct"/>
          </w:tcPr>
          <w:p w:rsidR="00456E8F" w:rsidRPr="00851956" w:rsidRDefault="0049420A" w:rsidP="00456E8F">
            <w:pPr>
              <w:jc w:val="center"/>
            </w:pPr>
            <w:r w:rsidRPr="00851956">
              <w:t>10</w:t>
            </w:r>
          </w:p>
        </w:tc>
        <w:tc>
          <w:tcPr>
            <w:tcW w:w="584" w:type="pct"/>
          </w:tcPr>
          <w:p w:rsidR="00456E8F" w:rsidRPr="00851956" w:rsidRDefault="0049420A" w:rsidP="00456E8F">
            <w:pPr>
              <w:jc w:val="center"/>
            </w:pPr>
            <w:r w:rsidRPr="00851956">
              <w:t>10</w:t>
            </w:r>
          </w:p>
        </w:tc>
        <w:tc>
          <w:tcPr>
            <w:tcW w:w="391" w:type="pct"/>
          </w:tcPr>
          <w:p w:rsidR="00456E8F" w:rsidRPr="00851956" w:rsidRDefault="0049420A" w:rsidP="00456E8F">
            <w:pPr>
              <w:jc w:val="center"/>
            </w:pPr>
            <w:r w:rsidRPr="00851956">
              <w:t>1</w:t>
            </w:r>
          </w:p>
        </w:tc>
        <w:tc>
          <w:tcPr>
            <w:tcW w:w="390" w:type="pct"/>
          </w:tcPr>
          <w:p w:rsidR="00456E8F" w:rsidRPr="00851956" w:rsidRDefault="0049420A" w:rsidP="00456E8F">
            <w:pPr>
              <w:jc w:val="center"/>
            </w:pPr>
            <w:r w:rsidRPr="00851956">
              <w:t>7</w:t>
            </w:r>
          </w:p>
        </w:tc>
        <w:tc>
          <w:tcPr>
            <w:tcW w:w="390" w:type="pct"/>
          </w:tcPr>
          <w:p w:rsidR="00456E8F" w:rsidRPr="00851956" w:rsidRDefault="0049420A" w:rsidP="00456E8F">
            <w:pPr>
              <w:jc w:val="center"/>
            </w:pPr>
            <w:r w:rsidRPr="00851956">
              <w:t>2</w:t>
            </w:r>
          </w:p>
        </w:tc>
        <w:tc>
          <w:tcPr>
            <w:tcW w:w="392" w:type="pct"/>
          </w:tcPr>
          <w:p w:rsidR="00456E8F" w:rsidRPr="00851956" w:rsidRDefault="00456E8F" w:rsidP="00456E8F">
            <w:pPr>
              <w:jc w:val="center"/>
            </w:pPr>
          </w:p>
        </w:tc>
        <w:tc>
          <w:tcPr>
            <w:tcW w:w="390" w:type="pct"/>
          </w:tcPr>
          <w:p w:rsidR="00456E8F" w:rsidRPr="00851956" w:rsidRDefault="0049420A" w:rsidP="00456E8F">
            <w:pPr>
              <w:jc w:val="center"/>
            </w:pPr>
            <w:r w:rsidRPr="00851956">
              <w:t>100</w:t>
            </w:r>
          </w:p>
        </w:tc>
        <w:tc>
          <w:tcPr>
            <w:tcW w:w="390" w:type="pct"/>
          </w:tcPr>
          <w:p w:rsidR="00456E8F" w:rsidRPr="00851956" w:rsidRDefault="0049420A" w:rsidP="00456E8F">
            <w:pPr>
              <w:jc w:val="center"/>
            </w:pPr>
            <w:r w:rsidRPr="00851956">
              <w:t>80</w:t>
            </w:r>
          </w:p>
        </w:tc>
      </w:tr>
      <w:tr w:rsidR="00456E8F" w:rsidRPr="00851956" w:rsidTr="0049420A">
        <w:tc>
          <w:tcPr>
            <w:tcW w:w="614" w:type="pct"/>
          </w:tcPr>
          <w:p w:rsidR="00456E8F" w:rsidRPr="00851956" w:rsidRDefault="0049420A" w:rsidP="00456E8F">
            <w:pPr>
              <w:jc w:val="center"/>
              <w:rPr>
                <w:b/>
              </w:rPr>
            </w:pPr>
            <w:r w:rsidRPr="00851956">
              <w:rPr>
                <w:b/>
              </w:rPr>
              <w:t>5</w:t>
            </w:r>
          </w:p>
        </w:tc>
        <w:tc>
          <w:tcPr>
            <w:tcW w:w="922" w:type="pct"/>
          </w:tcPr>
          <w:p w:rsidR="00456E8F" w:rsidRPr="00851956" w:rsidRDefault="0049420A" w:rsidP="00456E8F">
            <w:pPr>
              <w:jc w:val="center"/>
            </w:pPr>
            <w:r w:rsidRPr="00851956">
              <w:t xml:space="preserve">Математика </w:t>
            </w:r>
          </w:p>
        </w:tc>
        <w:tc>
          <w:tcPr>
            <w:tcW w:w="537" w:type="pct"/>
          </w:tcPr>
          <w:p w:rsidR="00456E8F" w:rsidRPr="00851956" w:rsidRDefault="0049420A" w:rsidP="00456E8F">
            <w:pPr>
              <w:jc w:val="center"/>
            </w:pPr>
            <w:r w:rsidRPr="00851956">
              <w:t>10</w:t>
            </w:r>
          </w:p>
        </w:tc>
        <w:tc>
          <w:tcPr>
            <w:tcW w:w="584" w:type="pct"/>
          </w:tcPr>
          <w:p w:rsidR="00456E8F" w:rsidRPr="00851956" w:rsidRDefault="0049420A" w:rsidP="00456E8F">
            <w:pPr>
              <w:jc w:val="center"/>
            </w:pPr>
            <w:r w:rsidRPr="00851956">
              <w:t>10</w:t>
            </w:r>
          </w:p>
        </w:tc>
        <w:tc>
          <w:tcPr>
            <w:tcW w:w="391" w:type="pct"/>
          </w:tcPr>
          <w:p w:rsidR="00456E8F" w:rsidRPr="00851956" w:rsidRDefault="0049420A" w:rsidP="00456E8F">
            <w:pPr>
              <w:jc w:val="center"/>
            </w:pPr>
            <w:r w:rsidRPr="00851956">
              <w:t>1</w:t>
            </w:r>
          </w:p>
        </w:tc>
        <w:tc>
          <w:tcPr>
            <w:tcW w:w="390" w:type="pct"/>
          </w:tcPr>
          <w:p w:rsidR="00456E8F" w:rsidRPr="00851956" w:rsidRDefault="0049420A" w:rsidP="00456E8F">
            <w:pPr>
              <w:jc w:val="center"/>
            </w:pPr>
            <w:r w:rsidRPr="00851956">
              <w:t>6</w:t>
            </w:r>
          </w:p>
        </w:tc>
        <w:tc>
          <w:tcPr>
            <w:tcW w:w="390" w:type="pct"/>
          </w:tcPr>
          <w:p w:rsidR="00456E8F" w:rsidRPr="00851956" w:rsidRDefault="0049420A" w:rsidP="00456E8F">
            <w:pPr>
              <w:jc w:val="center"/>
            </w:pPr>
            <w:r w:rsidRPr="00851956">
              <w:t>3</w:t>
            </w:r>
          </w:p>
        </w:tc>
        <w:tc>
          <w:tcPr>
            <w:tcW w:w="392" w:type="pct"/>
          </w:tcPr>
          <w:p w:rsidR="00456E8F" w:rsidRPr="00851956" w:rsidRDefault="00456E8F" w:rsidP="00456E8F">
            <w:pPr>
              <w:jc w:val="center"/>
            </w:pPr>
          </w:p>
        </w:tc>
        <w:tc>
          <w:tcPr>
            <w:tcW w:w="390" w:type="pct"/>
          </w:tcPr>
          <w:p w:rsidR="00456E8F" w:rsidRPr="00851956" w:rsidRDefault="0049420A" w:rsidP="00456E8F">
            <w:pPr>
              <w:jc w:val="center"/>
            </w:pPr>
            <w:r w:rsidRPr="00851956">
              <w:t>100</w:t>
            </w:r>
          </w:p>
        </w:tc>
        <w:tc>
          <w:tcPr>
            <w:tcW w:w="390" w:type="pct"/>
          </w:tcPr>
          <w:p w:rsidR="00456E8F" w:rsidRPr="00851956" w:rsidRDefault="0049420A" w:rsidP="00456E8F">
            <w:pPr>
              <w:jc w:val="center"/>
            </w:pPr>
            <w:r w:rsidRPr="00851956">
              <w:t>70</w:t>
            </w:r>
          </w:p>
        </w:tc>
      </w:tr>
      <w:tr w:rsidR="00456E8F" w:rsidRPr="00851956" w:rsidTr="0049420A">
        <w:tc>
          <w:tcPr>
            <w:tcW w:w="614" w:type="pct"/>
          </w:tcPr>
          <w:p w:rsidR="00456E8F" w:rsidRPr="00851956" w:rsidRDefault="0049420A" w:rsidP="00456E8F">
            <w:pPr>
              <w:jc w:val="center"/>
              <w:rPr>
                <w:b/>
              </w:rPr>
            </w:pPr>
            <w:r w:rsidRPr="00851956">
              <w:rPr>
                <w:b/>
              </w:rPr>
              <w:t>7</w:t>
            </w:r>
          </w:p>
        </w:tc>
        <w:tc>
          <w:tcPr>
            <w:tcW w:w="922" w:type="pct"/>
          </w:tcPr>
          <w:p w:rsidR="00456E8F" w:rsidRPr="00851956" w:rsidRDefault="0049420A" w:rsidP="00456E8F">
            <w:pPr>
              <w:jc w:val="center"/>
            </w:pPr>
            <w:r w:rsidRPr="00851956">
              <w:t xml:space="preserve">История </w:t>
            </w:r>
          </w:p>
        </w:tc>
        <w:tc>
          <w:tcPr>
            <w:tcW w:w="537" w:type="pct"/>
          </w:tcPr>
          <w:p w:rsidR="00456E8F" w:rsidRPr="00851956" w:rsidRDefault="0049420A" w:rsidP="00456E8F">
            <w:pPr>
              <w:jc w:val="center"/>
            </w:pPr>
            <w:r w:rsidRPr="00851956">
              <w:t>4</w:t>
            </w:r>
          </w:p>
        </w:tc>
        <w:tc>
          <w:tcPr>
            <w:tcW w:w="584" w:type="pct"/>
          </w:tcPr>
          <w:p w:rsidR="00456E8F" w:rsidRPr="00851956" w:rsidRDefault="0049420A" w:rsidP="00456E8F">
            <w:pPr>
              <w:jc w:val="center"/>
            </w:pPr>
            <w:r w:rsidRPr="00851956">
              <w:t>4</w:t>
            </w:r>
          </w:p>
        </w:tc>
        <w:tc>
          <w:tcPr>
            <w:tcW w:w="391" w:type="pct"/>
          </w:tcPr>
          <w:p w:rsidR="00456E8F" w:rsidRPr="00851956" w:rsidRDefault="00456E8F" w:rsidP="00456E8F">
            <w:pPr>
              <w:jc w:val="center"/>
            </w:pPr>
          </w:p>
        </w:tc>
        <w:tc>
          <w:tcPr>
            <w:tcW w:w="390" w:type="pct"/>
          </w:tcPr>
          <w:p w:rsidR="00456E8F" w:rsidRPr="00851956" w:rsidRDefault="0049420A" w:rsidP="00456E8F">
            <w:pPr>
              <w:jc w:val="center"/>
            </w:pPr>
            <w:r w:rsidRPr="00851956">
              <w:t>1</w:t>
            </w:r>
          </w:p>
        </w:tc>
        <w:tc>
          <w:tcPr>
            <w:tcW w:w="390" w:type="pct"/>
          </w:tcPr>
          <w:p w:rsidR="00456E8F" w:rsidRPr="00851956" w:rsidRDefault="0049420A" w:rsidP="00456E8F">
            <w:pPr>
              <w:jc w:val="center"/>
            </w:pPr>
            <w:r w:rsidRPr="00851956">
              <w:t>3</w:t>
            </w:r>
          </w:p>
        </w:tc>
        <w:tc>
          <w:tcPr>
            <w:tcW w:w="392" w:type="pct"/>
          </w:tcPr>
          <w:p w:rsidR="00456E8F" w:rsidRPr="00851956" w:rsidRDefault="00456E8F" w:rsidP="00456E8F">
            <w:pPr>
              <w:jc w:val="center"/>
            </w:pPr>
          </w:p>
        </w:tc>
        <w:tc>
          <w:tcPr>
            <w:tcW w:w="390" w:type="pct"/>
          </w:tcPr>
          <w:p w:rsidR="00456E8F" w:rsidRPr="00851956" w:rsidRDefault="0049420A" w:rsidP="00456E8F">
            <w:pPr>
              <w:jc w:val="center"/>
            </w:pPr>
            <w:r w:rsidRPr="00851956">
              <w:t>100</w:t>
            </w:r>
          </w:p>
        </w:tc>
        <w:tc>
          <w:tcPr>
            <w:tcW w:w="390" w:type="pct"/>
          </w:tcPr>
          <w:p w:rsidR="00456E8F" w:rsidRPr="00851956" w:rsidRDefault="0049420A" w:rsidP="00456E8F">
            <w:pPr>
              <w:jc w:val="center"/>
            </w:pPr>
            <w:r w:rsidRPr="00851956">
              <w:t>25</w:t>
            </w:r>
          </w:p>
        </w:tc>
      </w:tr>
      <w:tr w:rsidR="00456E8F" w:rsidRPr="00851956" w:rsidTr="0049420A">
        <w:tc>
          <w:tcPr>
            <w:tcW w:w="614" w:type="pct"/>
          </w:tcPr>
          <w:p w:rsidR="00456E8F" w:rsidRPr="00851956" w:rsidRDefault="0049420A" w:rsidP="00456E8F">
            <w:pPr>
              <w:jc w:val="center"/>
              <w:rPr>
                <w:b/>
              </w:rPr>
            </w:pPr>
            <w:r w:rsidRPr="00851956">
              <w:rPr>
                <w:b/>
              </w:rPr>
              <w:t>6</w:t>
            </w:r>
          </w:p>
        </w:tc>
        <w:tc>
          <w:tcPr>
            <w:tcW w:w="922" w:type="pct"/>
          </w:tcPr>
          <w:p w:rsidR="00456E8F" w:rsidRPr="00851956" w:rsidRDefault="0049420A" w:rsidP="00456E8F">
            <w:pPr>
              <w:jc w:val="center"/>
            </w:pPr>
            <w:r w:rsidRPr="00851956">
              <w:t xml:space="preserve">Биология </w:t>
            </w:r>
          </w:p>
        </w:tc>
        <w:tc>
          <w:tcPr>
            <w:tcW w:w="537" w:type="pct"/>
          </w:tcPr>
          <w:p w:rsidR="00456E8F" w:rsidRPr="00851956" w:rsidRDefault="0049420A" w:rsidP="00456E8F">
            <w:pPr>
              <w:jc w:val="center"/>
            </w:pPr>
            <w:r w:rsidRPr="00851956">
              <w:t>8</w:t>
            </w:r>
          </w:p>
        </w:tc>
        <w:tc>
          <w:tcPr>
            <w:tcW w:w="584" w:type="pct"/>
          </w:tcPr>
          <w:p w:rsidR="00456E8F" w:rsidRPr="00851956" w:rsidRDefault="0049420A" w:rsidP="00456E8F">
            <w:pPr>
              <w:jc w:val="center"/>
            </w:pPr>
            <w:r w:rsidRPr="00851956">
              <w:t>8</w:t>
            </w:r>
          </w:p>
        </w:tc>
        <w:tc>
          <w:tcPr>
            <w:tcW w:w="391" w:type="pct"/>
          </w:tcPr>
          <w:p w:rsidR="00456E8F" w:rsidRPr="00851956" w:rsidRDefault="00456E8F" w:rsidP="00456E8F">
            <w:pPr>
              <w:jc w:val="center"/>
            </w:pPr>
          </w:p>
        </w:tc>
        <w:tc>
          <w:tcPr>
            <w:tcW w:w="390" w:type="pct"/>
          </w:tcPr>
          <w:p w:rsidR="00456E8F" w:rsidRPr="00851956" w:rsidRDefault="0049420A" w:rsidP="00456E8F">
            <w:pPr>
              <w:jc w:val="center"/>
            </w:pPr>
            <w:r w:rsidRPr="00851956">
              <w:t>6</w:t>
            </w:r>
          </w:p>
        </w:tc>
        <w:tc>
          <w:tcPr>
            <w:tcW w:w="390" w:type="pct"/>
          </w:tcPr>
          <w:p w:rsidR="00456E8F" w:rsidRPr="00851956" w:rsidRDefault="0049420A" w:rsidP="00456E8F">
            <w:pPr>
              <w:jc w:val="center"/>
            </w:pPr>
            <w:r w:rsidRPr="00851956">
              <w:t>2</w:t>
            </w:r>
          </w:p>
        </w:tc>
        <w:tc>
          <w:tcPr>
            <w:tcW w:w="392" w:type="pct"/>
          </w:tcPr>
          <w:p w:rsidR="00456E8F" w:rsidRPr="00851956" w:rsidRDefault="00456E8F" w:rsidP="00456E8F">
            <w:pPr>
              <w:jc w:val="center"/>
            </w:pPr>
          </w:p>
        </w:tc>
        <w:tc>
          <w:tcPr>
            <w:tcW w:w="390" w:type="pct"/>
          </w:tcPr>
          <w:p w:rsidR="00456E8F" w:rsidRPr="00851956" w:rsidRDefault="0049420A" w:rsidP="00456E8F">
            <w:pPr>
              <w:jc w:val="center"/>
            </w:pPr>
            <w:r w:rsidRPr="00851956">
              <w:t>100</w:t>
            </w:r>
          </w:p>
        </w:tc>
        <w:tc>
          <w:tcPr>
            <w:tcW w:w="390" w:type="pct"/>
          </w:tcPr>
          <w:p w:rsidR="00456E8F" w:rsidRPr="00851956" w:rsidRDefault="0049420A" w:rsidP="00456E8F">
            <w:pPr>
              <w:jc w:val="center"/>
            </w:pPr>
            <w:r w:rsidRPr="00851956">
              <w:t>75</w:t>
            </w:r>
          </w:p>
        </w:tc>
      </w:tr>
    </w:tbl>
    <w:p w:rsidR="00456E8F" w:rsidRPr="00851956" w:rsidRDefault="00456E8F" w:rsidP="00F720F5">
      <w:pPr>
        <w:jc w:val="both"/>
      </w:pPr>
    </w:p>
    <w:p w:rsidR="00456E8F" w:rsidRPr="00851956" w:rsidRDefault="00456E8F" w:rsidP="00F720F5">
      <w:pPr>
        <w:jc w:val="both"/>
      </w:pPr>
    </w:p>
    <w:p w:rsidR="00456E8F" w:rsidRPr="00851956" w:rsidRDefault="00456E8F" w:rsidP="00F720F5">
      <w:pPr>
        <w:jc w:val="both"/>
      </w:pPr>
    </w:p>
    <w:p w:rsidR="00F720F5" w:rsidRPr="00851956" w:rsidRDefault="00F720F5" w:rsidP="00F720F5">
      <w:pPr>
        <w:jc w:val="center"/>
        <w:rPr>
          <w:b/>
        </w:rPr>
      </w:pPr>
    </w:p>
    <w:p w:rsidR="00456E8F" w:rsidRPr="00851956" w:rsidRDefault="00F720F5" w:rsidP="00F720F5">
      <w:pPr>
        <w:ind w:firstLine="708"/>
        <w:jc w:val="center"/>
      </w:pPr>
      <w:r w:rsidRPr="00851956">
        <w:t xml:space="preserve">Сведения о результатах освоения общеобразовательной программы в рамках </w:t>
      </w:r>
      <w:r w:rsidR="00456E8F" w:rsidRPr="00851956">
        <w:t xml:space="preserve">промежуточной годовой аттестации </w:t>
      </w:r>
    </w:p>
    <w:tbl>
      <w:tblPr>
        <w:tblW w:w="1059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2835"/>
        <w:gridCol w:w="567"/>
        <w:gridCol w:w="567"/>
        <w:gridCol w:w="709"/>
        <w:gridCol w:w="567"/>
        <w:gridCol w:w="1134"/>
        <w:gridCol w:w="1099"/>
      </w:tblGrid>
      <w:tr w:rsidR="00456E8F" w:rsidRPr="00851956" w:rsidTr="00456E8F">
        <w:trPr>
          <w:trHeight w:val="495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Класс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предмет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Форма проведения</w:t>
            </w:r>
          </w:p>
        </w:tc>
        <w:tc>
          <w:tcPr>
            <w:tcW w:w="2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 xml:space="preserve">Количество 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Качество знаний</w:t>
            </w:r>
          </w:p>
        </w:tc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851956">
              <w:rPr>
                <w:sz w:val="20"/>
                <w:szCs w:val="20"/>
              </w:rPr>
              <w:t>Обученность</w:t>
            </w:r>
            <w:proofErr w:type="spellEnd"/>
          </w:p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56E8F" w:rsidRPr="00851956" w:rsidTr="00456E8F">
        <w:trPr>
          <w:trHeight w:val="1650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«2»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56E8F" w:rsidRPr="00851956" w:rsidTr="00456E8F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2</w:t>
            </w:r>
          </w:p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6E8F" w:rsidRPr="00851956" w:rsidRDefault="00456E8F" w:rsidP="00456E8F">
            <w:pPr>
              <w:spacing w:line="360" w:lineRule="auto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6E8F" w:rsidRPr="00851956" w:rsidRDefault="00456E8F" w:rsidP="00456E8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100%</w:t>
            </w:r>
          </w:p>
        </w:tc>
      </w:tr>
      <w:tr w:rsidR="00456E8F" w:rsidRPr="00851956" w:rsidTr="00456E8F">
        <w:trPr>
          <w:trHeight w:val="465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E8F" w:rsidRPr="00851956" w:rsidRDefault="00456E8F" w:rsidP="00456E8F">
            <w:pPr>
              <w:spacing w:line="360" w:lineRule="auto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диктант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100%</w:t>
            </w:r>
          </w:p>
        </w:tc>
      </w:tr>
      <w:tr w:rsidR="00456E8F" w:rsidRPr="00851956" w:rsidTr="00456E8F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3</w:t>
            </w:r>
          </w:p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диктант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17%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100%</w:t>
            </w:r>
          </w:p>
        </w:tc>
      </w:tr>
      <w:tr w:rsidR="00456E8F" w:rsidRPr="00851956" w:rsidTr="00456E8F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r w:rsidRPr="00851956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33%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100%</w:t>
            </w:r>
          </w:p>
        </w:tc>
      </w:tr>
      <w:tr w:rsidR="00456E8F" w:rsidRPr="00851956" w:rsidTr="00456E8F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4</w:t>
            </w:r>
          </w:p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r w:rsidRPr="00851956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20 %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100%</w:t>
            </w:r>
          </w:p>
        </w:tc>
      </w:tr>
      <w:tr w:rsidR="00456E8F" w:rsidRPr="00851956" w:rsidTr="00456E8F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диктант.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40 %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100%</w:t>
            </w:r>
          </w:p>
        </w:tc>
      </w:tr>
      <w:tr w:rsidR="00456E8F" w:rsidRPr="00851956" w:rsidTr="00456E8F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60 %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100%</w:t>
            </w:r>
          </w:p>
        </w:tc>
      </w:tr>
      <w:tr w:rsidR="00456E8F" w:rsidRPr="00851956" w:rsidTr="00456E8F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Немецкий  язык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диктант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70%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100%</w:t>
            </w:r>
          </w:p>
        </w:tc>
      </w:tr>
      <w:tr w:rsidR="00456E8F" w:rsidRPr="00851956" w:rsidTr="00456E8F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6</w:t>
            </w:r>
          </w:p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100 %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100%</w:t>
            </w:r>
          </w:p>
        </w:tc>
      </w:tr>
      <w:tr w:rsidR="00456E8F" w:rsidRPr="00851956" w:rsidTr="00456E8F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диктант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63%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100%</w:t>
            </w:r>
          </w:p>
        </w:tc>
      </w:tr>
      <w:tr w:rsidR="00456E8F" w:rsidRPr="00851956" w:rsidTr="00456E8F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7</w:t>
            </w:r>
          </w:p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Русский    язык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0%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100%</w:t>
            </w:r>
          </w:p>
        </w:tc>
      </w:tr>
      <w:tr w:rsidR="00456E8F" w:rsidRPr="00851956" w:rsidTr="00456E8F">
        <w:trPr>
          <w:trHeight w:val="318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 xml:space="preserve">Геометрия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По билетам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50%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100%</w:t>
            </w:r>
          </w:p>
        </w:tc>
      </w:tr>
      <w:tr w:rsidR="00456E8F" w:rsidRPr="00851956" w:rsidTr="00456E8F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8</w:t>
            </w:r>
          </w:p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Немецкий  язык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50%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100%</w:t>
            </w:r>
          </w:p>
        </w:tc>
      </w:tr>
      <w:tr w:rsidR="00456E8F" w:rsidRPr="00851956" w:rsidTr="00456E8F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По билетам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25 %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100%</w:t>
            </w:r>
          </w:p>
        </w:tc>
      </w:tr>
      <w:tr w:rsidR="00456E8F" w:rsidRPr="00851956" w:rsidTr="00456E8F">
        <w:tc>
          <w:tcPr>
            <w:tcW w:w="5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Алгебра и начала анализа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E8F" w:rsidRPr="00851956" w:rsidRDefault="00456E8F" w:rsidP="00456E8F">
            <w:pPr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20%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100%</w:t>
            </w:r>
          </w:p>
        </w:tc>
      </w:tr>
      <w:tr w:rsidR="00456E8F" w:rsidRPr="00851956" w:rsidTr="00456E8F">
        <w:trPr>
          <w:trHeight w:val="273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E8F" w:rsidRPr="00851956" w:rsidRDefault="00456E8F" w:rsidP="00456E8F">
            <w:pPr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 xml:space="preserve">Тестирование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20%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E8F" w:rsidRPr="00851956" w:rsidRDefault="00456E8F" w:rsidP="00456E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1956">
              <w:rPr>
                <w:sz w:val="20"/>
                <w:szCs w:val="20"/>
              </w:rPr>
              <w:t>100%</w:t>
            </w:r>
          </w:p>
        </w:tc>
      </w:tr>
    </w:tbl>
    <w:p w:rsidR="00456E8F" w:rsidRPr="00851956" w:rsidRDefault="00456E8F" w:rsidP="00456E8F">
      <w:pPr>
        <w:spacing w:line="360" w:lineRule="auto"/>
        <w:rPr>
          <w:sz w:val="20"/>
          <w:szCs w:val="20"/>
        </w:rPr>
      </w:pPr>
    </w:p>
    <w:p w:rsidR="00F720F5" w:rsidRPr="00C507B2" w:rsidRDefault="00F720F5" w:rsidP="00F720F5">
      <w:pPr>
        <w:ind w:firstLine="708"/>
        <w:jc w:val="center"/>
        <w:rPr>
          <w:color w:val="00B0F0"/>
        </w:rPr>
      </w:pPr>
    </w:p>
    <w:p w:rsidR="00F720F5" w:rsidRPr="00131600" w:rsidRDefault="00F720F5" w:rsidP="00F720F5">
      <w:pPr>
        <w:ind w:left="-720"/>
      </w:pPr>
    </w:p>
    <w:p w:rsidR="00F720F5" w:rsidRPr="00131600" w:rsidRDefault="00F720F5" w:rsidP="00F720F5">
      <w:pPr>
        <w:rPr>
          <w:b/>
          <w:i/>
        </w:rPr>
      </w:pPr>
      <w:r w:rsidRPr="00131600">
        <w:rPr>
          <w:b/>
          <w:i/>
        </w:rPr>
        <w:t>8.3. Качество подготовки выпускников</w:t>
      </w:r>
    </w:p>
    <w:p w:rsidR="00F720F5" w:rsidRPr="00131600" w:rsidRDefault="00F720F5" w:rsidP="00F720F5">
      <w:pPr>
        <w:ind w:firstLine="720"/>
        <w:rPr>
          <w:color w:val="FF0000"/>
          <w:lang w:eastAsia="ru-RU"/>
        </w:rPr>
      </w:pPr>
      <w:r w:rsidRPr="00131600">
        <w:t>Качество подготовки выпускников средней школы является одной из основных целей деятельности ОУ</w:t>
      </w:r>
    </w:p>
    <w:p w:rsidR="00F720F5" w:rsidRPr="00131600" w:rsidRDefault="00F720F5" w:rsidP="00F720F5">
      <w:pPr>
        <w:suppressAutoHyphens w:val="0"/>
        <w:rPr>
          <w:i/>
          <w:lang w:eastAsia="ru-RU"/>
        </w:rPr>
      </w:pPr>
    </w:p>
    <w:p w:rsidR="00F720F5" w:rsidRPr="00851956" w:rsidRDefault="00F720F5" w:rsidP="00F720F5">
      <w:pPr>
        <w:suppressAutoHyphens w:val="0"/>
        <w:jc w:val="center"/>
        <w:rPr>
          <w:lang w:eastAsia="ru-RU"/>
        </w:rPr>
      </w:pPr>
      <w:r w:rsidRPr="00851956">
        <w:rPr>
          <w:lang w:eastAsia="ru-RU"/>
        </w:rPr>
        <w:t>Анализ  результатов  освоения программ  выпускниками</w:t>
      </w:r>
    </w:p>
    <w:p w:rsidR="00F720F5" w:rsidRPr="00851956" w:rsidRDefault="00F720F5" w:rsidP="00F720F5">
      <w:pPr>
        <w:suppressAutoHyphens w:val="0"/>
        <w:jc w:val="center"/>
        <w:rPr>
          <w:i/>
          <w:lang w:eastAsia="ru-RU"/>
        </w:rPr>
      </w:pPr>
    </w:p>
    <w:p w:rsidR="00F720F5" w:rsidRPr="00851956" w:rsidRDefault="00F720F5" w:rsidP="00F720F5">
      <w:pPr>
        <w:numPr>
          <w:ilvl w:val="2"/>
          <w:numId w:val="69"/>
        </w:numPr>
        <w:suppressAutoHyphens w:val="0"/>
        <w:jc w:val="both"/>
        <w:rPr>
          <w:lang w:eastAsia="ru-RU"/>
        </w:rPr>
      </w:pPr>
      <w:r w:rsidRPr="00851956">
        <w:rPr>
          <w:lang w:eastAsia="ru-RU"/>
        </w:rPr>
        <w:t xml:space="preserve">На </w:t>
      </w:r>
      <w:r w:rsidR="006B6C77" w:rsidRPr="00851956">
        <w:rPr>
          <w:lang w:eastAsia="ru-RU"/>
        </w:rPr>
        <w:t xml:space="preserve">уровне </w:t>
      </w:r>
      <w:r w:rsidRPr="00851956">
        <w:rPr>
          <w:lang w:eastAsia="ru-RU"/>
        </w:rPr>
        <w:t xml:space="preserve"> начального общего образования </w:t>
      </w:r>
    </w:p>
    <w:p w:rsidR="00131600" w:rsidRPr="00851956" w:rsidRDefault="00131600" w:rsidP="00131600">
      <w:pPr>
        <w:suppressAutoHyphens w:val="0"/>
        <w:ind w:left="1200"/>
        <w:jc w:val="both"/>
        <w:rPr>
          <w:lang w:eastAsia="ru-RU"/>
        </w:rPr>
      </w:pPr>
    </w:p>
    <w:p w:rsidR="00F720F5" w:rsidRPr="00851956" w:rsidRDefault="006B6C77" w:rsidP="00F720F5">
      <w:pPr>
        <w:jc w:val="both"/>
        <w:rPr>
          <w:b/>
          <w:lang w:eastAsia="ru-RU"/>
        </w:rPr>
      </w:pPr>
      <w:r w:rsidRPr="00851956">
        <w:rPr>
          <w:lang w:eastAsia="ru-RU"/>
        </w:rPr>
        <w:t>Сравнительные данные по математике и русскому языку за 1 четверть  и год</w:t>
      </w:r>
      <w:r w:rsidR="00C507B2" w:rsidRPr="00851956">
        <w:rPr>
          <w:b/>
          <w:lang w:eastAsia="ru-RU"/>
        </w:rPr>
        <w:t xml:space="preserve"> 4 класс</w:t>
      </w:r>
    </w:p>
    <w:p w:rsidR="00C507B2" w:rsidRPr="003E70E5" w:rsidRDefault="00821965" w:rsidP="00F720F5">
      <w:pPr>
        <w:jc w:val="both"/>
        <w:rPr>
          <w:color w:val="00B0F0"/>
          <w:lang w:eastAsia="ru-RU"/>
        </w:rPr>
      </w:pPr>
      <w:r w:rsidRPr="003E70E5">
        <w:rPr>
          <w:noProof/>
          <w:color w:val="00B0F0"/>
          <w:lang w:eastAsia="ru-RU"/>
        </w:rPr>
        <w:drawing>
          <wp:inline distT="0" distB="0" distL="0" distR="0">
            <wp:extent cx="5647055" cy="251841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E7F1D" w:rsidRPr="003E70E5" w:rsidRDefault="007E7F1D" w:rsidP="00F720F5">
      <w:pPr>
        <w:ind w:left="480"/>
        <w:jc w:val="center"/>
        <w:rPr>
          <w:color w:val="00B0F0"/>
          <w:lang w:eastAsia="ru-RU"/>
        </w:rPr>
      </w:pPr>
    </w:p>
    <w:p w:rsidR="00F720F5" w:rsidRPr="00851956" w:rsidRDefault="00F720F5" w:rsidP="00FE606D">
      <w:pPr>
        <w:numPr>
          <w:ilvl w:val="2"/>
          <w:numId w:val="69"/>
        </w:numPr>
        <w:jc w:val="center"/>
        <w:rPr>
          <w:lang w:eastAsia="ru-RU"/>
        </w:rPr>
      </w:pPr>
      <w:r w:rsidRPr="00851956">
        <w:rPr>
          <w:lang w:eastAsia="ru-RU"/>
        </w:rPr>
        <w:t xml:space="preserve">На </w:t>
      </w:r>
      <w:r w:rsidR="006B6C77" w:rsidRPr="00851956">
        <w:rPr>
          <w:lang w:eastAsia="ru-RU"/>
        </w:rPr>
        <w:t xml:space="preserve">уровне </w:t>
      </w:r>
      <w:r w:rsidRPr="00851956">
        <w:rPr>
          <w:lang w:eastAsia="ru-RU"/>
        </w:rPr>
        <w:t>основного общего образования</w:t>
      </w:r>
    </w:p>
    <w:p w:rsidR="00FE606D" w:rsidRPr="00851956" w:rsidRDefault="00FE606D" w:rsidP="00FE606D">
      <w:pPr>
        <w:jc w:val="center"/>
        <w:rPr>
          <w:lang w:eastAsia="ru-RU"/>
        </w:rPr>
      </w:pPr>
    </w:p>
    <w:p w:rsidR="00FE606D" w:rsidRPr="00851956" w:rsidRDefault="006B6C77" w:rsidP="00FE606D">
      <w:pPr>
        <w:jc w:val="center"/>
        <w:rPr>
          <w:b/>
          <w:lang w:eastAsia="ru-RU"/>
        </w:rPr>
      </w:pPr>
      <w:r w:rsidRPr="00851956">
        <w:rPr>
          <w:lang w:eastAsia="ru-RU"/>
        </w:rPr>
        <w:t xml:space="preserve">Сравнительные данные по математике и русскому языку за полугодие и год в </w:t>
      </w:r>
      <w:r w:rsidR="00FE606D" w:rsidRPr="00851956">
        <w:rPr>
          <w:lang w:eastAsia="ru-RU"/>
        </w:rPr>
        <w:t>9 класс</w:t>
      </w:r>
      <w:r w:rsidRPr="00851956">
        <w:rPr>
          <w:lang w:eastAsia="ru-RU"/>
        </w:rPr>
        <w:t>е</w:t>
      </w:r>
    </w:p>
    <w:p w:rsidR="00F720F5" w:rsidRPr="003E70E5" w:rsidRDefault="00821965" w:rsidP="00F720F5">
      <w:pPr>
        <w:ind w:left="540"/>
        <w:jc w:val="both"/>
        <w:rPr>
          <w:color w:val="00B0F0"/>
          <w:lang w:eastAsia="ru-RU"/>
        </w:rPr>
      </w:pPr>
      <w:r w:rsidRPr="003E70E5">
        <w:rPr>
          <w:noProof/>
          <w:color w:val="00B0F0"/>
          <w:lang w:eastAsia="ru-RU"/>
        </w:rPr>
        <w:drawing>
          <wp:inline distT="0" distB="0" distL="0" distR="0">
            <wp:extent cx="4876800" cy="251841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B6C77" w:rsidRPr="003E70E5" w:rsidRDefault="006B6C77" w:rsidP="00F720F5">
      <w:pPr>
        <w:ind w:left="540"/>
        <w:jc w:val="both"/>
        <w:rPr>
          <w:color w:val="00B0F0"/>
          <w:lang w:eastAsia="ru-RU"/>
        </w:rPr>
      </w:pPr>
    </w:p>
    <w:p w:rsidR="006B6C77" w:rsidRPr="003E70E5" w:rsidRDefault="006B6C77" w:rsidP="00F720F5">
      <w:pPr>
        <w:ind w:left="540"/>
        <w:jc w:val="both"/>
        <w:rPr>
          <w:color w:val="00B0F0"/>
          <w:lang w:eastAsia="ru-RU"/>
        </w:rPr>
      </w:pPr>
      <w:r w:rsidRPr="003E70E5">
        <w:rPr>
          <w:color w:val="00B0F0"/>
          <w:lang w:eastAsia="ru-RU"/>
        </w:rPr>
        <w:t xml:space="preserve">Итоговые оценки выпускников 9 класса </w:t>
      </w:r>
    </w:p>
    <w:p w:rsidR="006B6C77" w:rsidRPr="003E70E5" w:rsidRDefault="006B6C77" w:rsidP="00F720F5">
      <w:pPr>
        <w:ind w:left="540"/>
        <w:jc w:val="both"/>
        <w:rPr>
          <w:color w:val="00B0F0"/>
          <w:lang w:eastAsia="ru-RU"/>
        </w:rPr>
      </w:pPr>
    </w:p>
    <w:p w:rsidR="006B6C77" w:rsidRPr="003E70E5" w:rsidRDefault="006B6C77" w:rsidP="00F720F5">
      <w:pPr>
        <w:ind w:left="540"/>
        <w:jc w:val="both"/>
        <w:rPr>
          <w:b/>
          <w:color w:val="00B0F0"/>
          <w:lang w:eastAsia="ru-RU"/>
        </w:rPr>
      </w:pPr>
    </w:p>
    <w:tbl>
      <w:tblPr>
        <w:tblW w:w="4406" w:type="pct"/>
        <w:jc w:val="center"/>
        <w:tblInd w:w="-1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08"/>
        <w:gridCol w:w="790"/>
        <w:gridCol w:w="576"/>
        <w:gridCol w:w="576"/>
        <w:gridCol w:w="790"/>
        <w:gridCol w:w="576"/>
        <w:gridCol w:w="576"/>
        <w:gridCol w:w="790"/>
        <w:gridCol w:w="576"/>
        <w:gridCol w:w="576"/>
      </w:tblGrid>
      <w:tr w:rsidR="00F720F5" w:rsidRPr="00851956" w:rsidTr="006B6C77">
        <w:trPr>
          <w:cantSplit/>
          <w:trHeight w:val="701"/>
          <w:jc w:val="center"/>
        </w:trPr>
        <w:tc>
          <w:tcPr>
            <w:tcW w:w="1546" w:type="pct"/>
            <w:vMerge w:val="restart"/>
            <w:vAlign w:val="center"/>
          </w:tcPr>
          <w:p w:rsidR="00F720F5" w:rsidRPr="00851956" w:rsidRDefault="00F720F5" w:rsidP="006B0A81">
            <w:pPr>
              <w:jc w:val="center"/>
              <w:rPr>
                <w:b/>
                <w:lang w:eastAsia="ru-RU"/>
              </w:rPr>
            </w:pPr>
          </w:p>
          <w:p w:rsidR="00F720F5" w:rsidRPr="00851956" w:rsidRDefault="00F720F5" w:rsidP="006B0A81">
            <w:pPr>
              <w:jc w:val="center"/>
              <w:rPr>
                <w:b/>
                <w:lang w:eastAsia="ru-RU"/>
              </w:rPr>
            </w:pPr>
          </w:p>
          <w:p w:rsidR="00F720F5" w:rsidRPr="00851956" w:rsidRDefault="00F720F5" w:rsidP="006B0A81">
            <w:pPr>
              <w:jc w:val="center"/>
              <w:rPr>
                <w:b/>
                <w:lang w:eastAsia="ru-RU"/>
              </w:rPr>
            </w:pPr>
            <w:r w:rsidRPr="00851956">
              <w:rPr>
                <w:b/>
                <w:lang w:eastAsia="ru-RU"/>
              </w:rPr>
              <w:t xml:space="preserve">Учебные предметы </w:t>
            </w:r>
            <w:r w:rsidRPr="00851956">
              <w:rPr>
                <w:b/>
                <w:lang w:eastAsia="ru-RU"/>
              </w:rPr>
              <w:lastRenderedPageBreak/>
              <w:t>основной общеобразовательной программы среднего (полного) общего образования</w:t>
            </w:r>
          </w:p>
        </w:tc>
        <w:tc>
          <w:tcPr>
            <w:tcW w:w="3454" w:type="pct"/>
            <w:gridSpan w:val="9"/>
            <w:vAlign w:val="center"/>
          </w:tcPr>
          <w:p w:rsidR="00F720F5" w:rsidRPr="00851956" w:rsidRDefault="00F720F5" w:rsidP="006B0A81">
            <w:pPr>
              <w:tabs>
                <w:tab w:val="left" w:pos="459"/>
              </w:tabs>
              <w:jc w:val="center"/>
              <w:rPr>
                <w:b/>
                <w:lang w:eastAsia="ru-RU"/>
              </w:rPr>
            </w:pPr>
            <w:r w:rsidRPr="00851956">
              <w:rPr>
                <w:b/>
                <w:lang w:eastAsia="ru-RU"/>
              </w:rPr>
              <w:lastRenderedPageBreak/>
              <w:t xml:space="preserve">Количество выпускников, успеваемость, качество знаний </w:t>
            </w:r>
          </w:p>
          <w:p w:rsidR="00F720F5" w:rsidRPr="00851956" w:rsidRDefault="00F720F5" w:rsidP="006B0A81">
            <w:pPr>
              <w:tabs>
                <w:tab w:val="left" w:pos="459"/>
              </w:tabs>
              <w:jc w:val="center"/>
              <w:rPr>
                <w:b/>
                <w:lang w:eastAsia="ru-RU"/>
              </w:rPr>
            </w:pPr>
            <w:r w:rsidRPr="00851956">
              <w:rPr>
                <w:b/>
                <w:lang w:eastAsia="ru-RU"/>
              </w:rPr>
              <w:t xml:space="preserve">по реализуемой образовательной программе </w:t>
            </w:r>
          </w:p>
        </w:tc>
      </w:tr>
      <w:tr w:rsidR="00F720F5" w:rsidRPr="00851956" w:rsidTr="006B6C77">
        <w:trPr>
          <w:cantSplit/>
          <w:jc w:val="center"/>
        </w:trPr>
        <w:tc>
          <w:tcPr>
            <w:tcW w:w="1546" w:type="pct"/>
            <w:vMerge/>
            <w:vAlign w:val="center"/>
          </w:tcPr>
          <w:p w:rsidR="00F720F5" w:rsidRPr="00851956" w:rsidRDefault="00F720F5" w:rsidP="006B0A81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51" w:type="pct"/>
            <w:gridSpan w:val="3"/>
          </w:tcPr>
          <w:p w:rsidR="00F720F5" w:rsidRPr="00851956" w:rsidRDefault="00F720F5" w:rsidP="006B0A81">
            <w:pPr>
              <w:jc w:val="center"/>
              <w:rPr>
                <w:b/>
                <w:lang w:eastAsia="ru-RU"/>
              </w:rPr>
            </w:pPr>
            <w:r w:rsidRPr="00851956">
              <w:rPr>
                <w:b/>
                <w:lang w:eastAsia="ru-RU"/>
              </w:rPr>
              <w:t>20</w:t>
            </w:r>
            <w:r w:rsidR="00036AFA" w:rsidRPr="00851956">
              <w:rPr>
                <w:b/>
                <w:lang w:eastAsia="ru-RU"/>
              </w:rPr>
              <w:t>12</w:t>
            </w:r>
            <w:r w:rsidRPr="00851956">
              <w:rPr>
                <w:b/>
                <w:lang w:eastAsia="ru-RU"/>
              </w:rPr>
              <w:t xml:space="preserve"> / 20</w:t>
            </w:r>
            <w:r w:rsidR="00036AFA" w:rsidRPr="00851956">
              <w:rPr>
                <w:b/>
                <w:lang w:eastAsia="ru-RU"/>
              </w:rPr>
              <w:t>13</w:t>
            </w:r>
          </w:p>
          <w:p w:rsidR="00F720F5" w:rsidRPr="00851956" w:rsidRDefault="00F720F5" w:rsidP="006B0A81">
            <w:pPr>
              <w:jc w:val="center"/>
              <w:rPr>
                <w:b/>
                <w:lang w:eastAsia="ru-RU"/>
              </w:rPr>
            </w:pPr>
            <w:r w:rsidRPr="00851956">
              <w:rPr>
                <w:b/>
                <w:lang w:eastAsia="ru-RU"/>
              </w:rPr>
              <w:t xml:space="preserve">учебный год </w:t>
            </w:r>
          </w:p>
        </w:tc>
        <w:tc>
          <w:tcPr>
            <w:tcW w:w="1151" w:type="pct"/>
            <w:gridSpan w:val="3"/>
          </w:tcPr>
          <w:p w:rsidR="00F720F5" w:rsidRPr="00851956" w:rsidRDefault="00F720F5" w:rsidP="006B0A81">
            <w:pPr>
              <w:jc w:val="center"/>
              <w:rPr>
                <w:b/>
                <w:lang w:eastAsia="ru-RU"/>
              </w:rPr>
            </w:pPr>
            <w:r w:rsidRPr="00851956">
              <w:rPr>
                <w:b/>
                <w:lang w:eastAsia="ru-RU"/>
              </w:rPr>
              <w:t>20</w:t>
            </w:r>
            <w:r w:rsidR="00036AFA" w:rsidRPr="00851956">
              <w:rPr>
                <w:b/>
                <w:lang w:eastAsia="ru-RU"/>
              </w:rPr>
              <w:t>13</w:t>
            </w:r>
            <w:r w:rsidRPr="00851956">
              <w:rPr>
                <w:b/>
                <w:lang w:eastAsia="ru-RU"/>
              </w:rPr>
              <w:t xml:space="preserve"> / 201</w:t>
            </w:r>
            <w:r w:rsidR="00036AFA" w:rsidRPr="00851956">
              <w:rPr>
                <w:b/>
                <w:lang w:eastAsia="ru-RU"/>
              </w:rPr>
              <w:t>4</w:t>
            </w:r>
          </w:p>
          <w:p w:rsidR="00F720F5" w:rsidRPr="00851956" w:rsidRDefault="00F720F5" w:rsidP="006B0A81">
            <w:pPr>
              <w:jc w:val="center"/>
              <w:rPr>
                <w:b/>
                <w:lang w:eastAsia="ru-RU"/>
              </w:rPr>
            </w:pPr>
            <w:r w:rsidRPr="00851956">
              <w:rPr>
                <w:b/>
                <w:lang w:eastAsia="ru-RU"/>
              </w:rPr>
              <w:t xml:space="preserve">учебный год </w:t>
            </w:r>
          </w:p>
        </w:tc>
        <w:tc>
          <w:tcPr>
            <w:tcW w:w="1151" w:type="pct"/>
            <w:gridSpan w:val="3"/>
          </w:tcPr>
          <w:p w:rsidR="00F720F5" w:rsidRPr="00851956" w:rsidRDefault="00F720F5" w:rsidP="006B0A81">
            <w:pPr>
              <w:jc w:val="center"/>
              <w:rPr>
                <w:b/>
                <w:lang w:eastAsia="ru-RU"/>
              </w:rPr>
            </w:pPr>
            <w:r w:rsidRPr="00851956">
              <w:rPr>
                <w:b/>
                <w:lang w:eastAsia="ru-RU"/>
              </w:rPr>
              <w:t>201</w:t>
            </w:r>
            <w:r w:rsidR="00036AFA" w:rsidRPr="00851956">
              <w:rPr>
                <w:b/>
                <w:lang w:eastAsia="ru-RU"/>
              </w:rPr>
              <w:t>4</w:t>
            </w:r>
            <w:r w:rsidRPr="00851956">
              <w:rPr>
                <w:b/>
                <w:lang w:eastAsia="ru-RU"/>
              </w:rPr>
              <w:t xml:space="preserve"> / 201</w:t>
            </w:r>
            <w:r w:rsidR="00036AFA" w:rsidRPr="00851956">
              <w:rPr>
                <w:b/>
                <w:lang w:eastAsia="ru-RU"/>
              </w:rPr>
              <w:t>5</w:t>
            </w:r>
          </w:p>
          <w:p w:rsidR="00F720F5" w:rsidRPr="00851956" w:rsidRDefault="00F720F5" w:rsidP="006B0A81">
            <w:pPr>
              <w:jc w:val="center"/>
              <w:rPr>
                <w:b/>
                <w:lang w:eastAsia="ru-RU"/>
              </w:rPr>
            </w:pPr>
            <w:r w:rsidRPr="00851956">
              <w:rPr>
                <w:b/>
                <w:lang w:eastAsia="ru-RU"/>
              </w:rPr>
              <w:t xml:space="preserve">учебный год </w:t>
            </w:r>
          </w:p>
        </w:tc>
      </w:tr>
      <w:tr w:rsidR="00F720F5" w:rsidRPr="00851956" w:rsidTr="006B6C77">
        <w:trPr>
          <w:cantSplit/>
          <w:trHeight w:val="1511"/>
          <w:jc w:val="center"/>
        </w:trPr>
        <w:tc>
          <w:tcPr>
            <w:tcW w:w="1546" w:type="pct"/>
            <w:vMerge/>
            <w:vAlign w:val="center"/>
          </w:tcPr>
          <w:p w:rsidR="00F720F5" w:rsidRPr="00851956" w:rsidRDefault="00F720F5" w:rsidP="006B0A81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468" w:type="pct"/>
            <w:textDirection w:val="btLr"/>
            <w:vAlign w:val="center"/>
          </w:tcPr>
          <w:p w:rsidR="00F720F5" w:rsidRPr="00851956" w:rsidRDefault="00F720F5" w:rsidP="006B0A81">
            <w:pPr>
              <w:jc w:val="center"/>
              <w:rPr>
                <w:b/>
                <w:lang w:eastAsia="ru-RU"/>
              </w:rPr>
            </w:pPr>
            <w:r w:rsidRPr="00851956">
              <w:rPr>
                <w:b/>
                <w:lang w:eastAsia="ru-RU"/>
              </w:rPr>
              <w:t xml:space="preserve">всего </w:t>
            </w:r>
          </w:p>
          <w:p w:rsidR="00F720F5" w:rsidRPr="00851956" w:rsidRDefault="00F720F5" w:rsidP="006B0A81">
            <w:pPr>
              <w:jc w:val="center"/>
              <w:rPr>
                <w:b/>
                <w:lang w:eastAsia="ru-RU"/>
              </w:rPr>
            </w:pPr>
            <w:r w:rsidRPr="00851956">
              <w:rPr>
                <w:b/>
                <w:lang w:eastAsia="ru-RU"/>
              </w:rPr>
              <w:t>выпускников</w:t>
            </w:r>
          </w:p>
        </w:tc>
        <w:tc>
          <w:tcPr>
            <w:tcW w:w="341" w:type="pct"/>
            <w:textDirection w:val="btLr"/>
            <w:vAlign w:val="center"/>
          </w:tcPr>
          <w:p w:rsidR="00F720F5" w:rsidRPr="00851956" w:rsidRDefault="00F720F5" w:rsidP="006B0A81">
            <w:pPr>
              <w:jc w:val="center"/>
              <w:rPr>
                <w:b/>
                <w:lang w:eastAsia="ru-RU"/>
              </w:rPr>
            </w:pPr>
            <w:r w:rsidRPr="00851956">
              <w:rPr>
                <w:b/>
                <w:lang w:eastAsia="ru-RU"/>
              </w:rPr>
              <w:t>% успеваемости</w:t>
            </w:r>
          </w:p>
        </w:tc>
        <w:tc>
          <w:tcPr>
            <w:tcW w:w="341" w:type="pct"/>
            <w:textDirection w:val="btLr"/>
            <w:vAlign w:val="center"/>
          </w:tcPr>
          <w:p w:rsidR="00F720F5" w:rsidRPr="00851956" w:rsidRDefault="00F720F5" w:rsidP="006B0A81">
            <w:pPr>
              <w:jc w:val="center"/>
              <w:rPr>
                <w:b/>
                <w:lang w:eastAsia="ru-RU"/>
              </w:rPr>
            </w:pPr>
            <w:r w:rsidRPr="00851956">
              <w:rPr>
                <w:b/>
                <w:lang w:eastAsia="ru-RU"/>
              </w:rPr>
              <w:t>% качества</w:t>
            </w:r>
          </w:p>
        </w:tc>
        <w:tc>
          <w:tcPr>
            <w:tcW w:w="468" w:type="pct"/>
            <w:textDirection w:val="btLr"/>
            <w:vAlign w:val="center"/>
          </w:tcPr>
          <w:p w:rsidR="00F720F5" w:rsidRPr="00851956" w:rsidRDefault="00F720F5" w:rsidP="006B0A81">
            <w:pPr>
              <w:jc w:val="center"/>
              <w:rPr>
                <w:b/>
                <w:lang w:eastAsia="ru-RU"/>
              </w:rPr>
            </w:pPr>
            <w:r w:rsidRPr="00851956">
              <w:rPr>
                <w:b/>
                <w:lang w:eastAsia="ru-RU"/>
              </w:rPr>
              <w:t xml:space="preserve">всего </w:t>
            </w:r>
          </w:p>
          <w:p w:rsidR="00F720F5" w:rsidRPr="00851956" w:rsidRDefault="00F720F5" w:rsidP="006B0A81">
            <w:pPr>
              <w:jc w:val="center"/>
              <w:rPr>
                <w:b/>
                <w:lang w:eastAsia="ru-RU"/>
              </w:rPr>
            </w:pPr>
            <w:r w:rsidRPr="00851956">
              <w:rPr>
                <w:b/>
                <w:lang w:eastAsia="ru-RU"/>
              </w:rPr>
              <w:t>выпускников</w:t>
            </w:r>
          </w:p>
        </w:tc>
        <w:tc>
          <w:tcPr>
            <w:tcW w:w="341" w:type="pct"/>
            <w:textDirection w:val="btLr"/>
            <w:vAlign w:val="center"/>
          </w:tcPr>
          <w:p w:rsidR="00F720F5" w:rsidRPr="00851956" w:rsidRDefault="00F720F5" w:rsidP="006B0A81">
            <w:pPr>
              <w:jc w:val="center"/>
              <w:rPr>
                <w:b/>
                <w:lang w:eastAsia="ru-RU"/>
              </w:rPr>
            </w:pPr>
            <w:r w:rsidRPr="00851956">
              <w:rPr>
                <w:b/>
                <w:lang w:eastAsia="ru-RU"/>
              </w:rPr>
              <w:t>% успеваемости</w:t>
            </w:r>
          </w:p>
        </w:tc>
        <w:tc>
          <w:tcPr>
            <w:tcW w:w="341" w:type="pct"/>
            <w:textDirection w:val="btLr"/>
            <w:vAlign w:val="center"/>
          </w:tcPr>
          <w:p w:rsidR="00F720F5" w:rsidRPr="00851956" w:rsidRDefault="00F720F5" w:rsidP="006B0A81">
            <w:pPr>
              <w:jc w:val="center"/>
              <w:rPr>
                <w:b/>
                <w:lang w:eastAsia="ru-RU"/>
              </w:rPr>
            </w:pPr>
            <w:r w:rsidRPr="00851956">
              <w:rPr>
                <w:b/>
                <w:lang w:eastAsia="ru-RU"/>
              </w:rPr>
              <w:t>% качества</w:t>
            </w:r>
          </w:p>
        </w:tc>
        <w:tc>
          <w:tcPr>
            <w:tcW w:w="468" w:type="pct"/>
            <w:textDirection w:val="btLr"/>
            <w:vAlign w:val="center"/>
          </w:tcPr>
          <w:p w:rsidR="00F720F5" w:rsidRPr="00851956" w:rsidRDefault="00F720F5" w:rsidP="006B0A81">
            <w:pPr>
              <w:jc w:val="center"/>
              <w:rPr>
                <w:b/>
                <w:lang w:eastAsia="ru-RU"/>
              </w:rPr>
            </w:pPr>
            <w:r w:rsidRPr="00851956">
              <w:rPr>
                <w:b/>
                <w:lang w:eastAsia="ru-RU"/>
              </w:rPr>
              <w:t xml:space="preserve">всего </w:t>
            </w:r>
          </w:p>
          <w:p w:rsidR="00F720F5" w:rsidRPr="00851956" w:rsidRDefault="00F720F5" w:rsidP="006B0A81">
            <w:pPr>
              <w:jc w:val="center"/>
              <w:rPr>
                <w:b/>
                <w:lang w:eastAsia="ru-RU"/>
              </w:rPr>
            </w:pPr>
            <w:r w:rsidRPr="00851956">
              <w:rPr>
                <w:b/>
                <w:lang w:eastAsia="ru-RU"/>
              </w:rPr>
              <w:t>выпускников</w:t>
            </w:r>
          </w:p>
        </w:tc>
        <w:tc>
          <w:tcPr>
            <w:tcW w:w="341" w:type="pct"/>
            <w:textDirection w:val="btLr"/>
            <w:vAlign w:val="center"/>
          </w:tcPr>
          <w:p w:rsidR="00F720F5" w:rsidRPr="00851956" w:rsidRDefault="00F720F5" w:rsidP="006B0A81">
            <w:pPr>
              <w:jc w:val="center"/>
              <w:rPr>
                <w:b/>
                <w:lang w:eastAsia="ru-RU"/>
              </w:rPr>
            </w:pPr>
            <w:r w:rsidRPr="00851956">
              <w:rPr>
                <w:b/>
                <w:lang w:eastAsia="ru-RU"/>
              </w:rPr>
              <w:t>% успеваемости</w:t>
            </w:r>
          </w:p>
        </w:tc>
        <w:tc>
          <w:tcPr>
            <w:tcW w:w="341" w:type="pct"/>
            <w:textDirection w:val="btLr"/>
            <w:vAlign w:val="center"/>
          </w:tcPr>
          <w:p w:rsidR="00F720F5" w:rsidRPr="00851956" w:rsidRDefault="00F720F5" w:rsidP="006B0A81">
            <w:pPr>
              <w:jc w:val="center"/>
              <w:rPr>
                <w:b/>
                <w:lang w:eastAsia="ru-RU"/>
              </w:rPr>
            </w:pPr>
            <w:r w:rsidRPr="00851956">
              <w:rPr>
                <w:b/>
                <w:lang w:eastAsia="ru-RU"/>
              </w:rPr>
              <w:t>% качества</w:t>
            </w:r>
          </w:p>
        </w:tc>
      </w:tr>
      <w:tr w:rsidR="00F720F5" w:rsidRPr="00851956" w:rsidTr="006B6C77">
        <w:trPr>
          <w:cantSplit/>
          <w:trHeight w:val="301"/>
          <w:jc w:val="center"/>
        </w:trPr>
        <w:tc>
          <w:tcPr>
            <w:tcW w:w="1546" w:type="pct"/>
            <w:vAlign w:val="center"/>
          </w:tcPr>
          <w:p w:rsidR="00F720F5" w:rsidRPr="00851956" w:rsidRDefault="00F720F5" w:rsidP="006B0A81">
            <w:pPr>
              <w:rPr>
                <w:lang w:eastAsia="ru-RU"/>
              </w:rPr>
            </w:pPr>
            <w:r w:rsidRPr="00851956">
              <w:rPr>
                <w:i/>
                <w:iCs/>
                <w:lang w:eastAsia="ru-RU"/>
              </w:rPr>
              <w:t>Русский язык</w:t>
            </w:r>
          </w:p>
        </w:tc>
        <w:tc>
          <w:tcPr>
            <w:tcW w:w="468" w:type="pct"/>
            <w:vAlign w:val="center"/>
          </w:tcPr>
          <w:p w:rsidR="00F720F5" w:rsidRPr="00851956" w:rsidRDefault="0004631B" w:rsidP="006B0A81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2</w:t>
            </w:r>
          </w:p>
        </w:tc>
        <w:tc>
          <w:tcPr>
            <w:tcW w:w="341" w:type="pct"/>
            <w:vAlign w:val="center"/>
          </w:tcPr>
          <w:p w:rsidR="00F720F5" w:rsidRPr="00851956" w:rsidRDefault="0004631B" w:rsidP="006B0A81">
            <w:pPr>
              <w:jc w:val="center"/>
            </w:pPr>
            <w:r w:rsidRPr="00851956">
              <w:t>100</w:t>
            </w:r>
          </w:p>
        </w:tc>
        <w:tc>
          <w:tcPr>
            <w:tcW w:w="341" w:type="pct"/>
            <w:vAlign w:val="center"/>
          </w:tcPr>
          <w:p w:rsidR="00F720F5" w:rsidRPr="00851956" w:rsidRDefault="0004631B" w:rsidP="006B0A81">
            <w:pPr>
              <w:jc w:val="center"/>
              <w:rPr>
                <w:bCs/>
              </w:rPr>
            </w:pPr>
            <w:r w:rsidRPr="00851956">
              <w:rPr>
                <w:bCs/>
              </w:rPr>
              <w:t>100</w:t>
            </w:r>
          </w:p>
        </w:tc>
        <w:tc>
          <w:tcPr>
            <w:tcW w:w="468" w:type="pct"/>
            <w:vAlign w:val="center"/>
          </w:tcPr>
          <w:p w:rsidR="00F720F5" w:rsidRPr="00851956" w:rsidRDefault="0004631B" w:rsidP="006B0A81">
            <w:pPr>
              <w:jc w:val="center"/>
              <w:rPr>
                <w:bCs/>
              </w:rPr>
            </w:pPr>
            <w:r w:rsidRPr="00851956">
              <w:rPr>
                <w:bCs/>
              </w:rPr>
              <w:t>7</w:t>
            </w:r>
          </w:p>
        </w:tc>
        <w:tc>
          <w:tcPr>
            <w:tcW w:w="341" w:type="pct"/>
            <w:vAlign w:val="center"/>
          </w:tcPr>
          <w:p w:rsidR="00F720F5" w:rsidRPr="00851956" w:rsidRDefault="0004631B" w:rsidP="006B0A81">
            <w:pPr>
              <w:jc w:val="center"/>
            </w:pPr>
            <w:r w:rsidRPr="00851956">
              <w:t>100</w:t>
            </w:r>
          </w:p>
        </w:tc>
        <w:tc>
          <w:tcPr>
            <w:tcW w:w="341" w:type="pct"/>
            <w:vAlign w:val="center"/>
          </w:tcPr>
          <w:p w:rsidR="00F720F5" w:rsidRPr="00851956" w:rsidRDefault="0004631B" w:rsidP="006B0A81">
            <w:pPr>
              <w:jc w:val="center"/>
            </w:pPr>
            <w:r w:rsidRPr="00851956">
              <w:t>43</w:t>
            </w:r>
          </w:p>
        </w:tc>
        <w:tc>
          <w:tcPr>
            <w:tcW w:w="468" w:type="pct"/>
            <w:vAlign w:val="center"/>
          </w:tcPr>
          <w:p w:rsidR="00F720F5" w:rsidRPr="00851956" w:rsidRDefault="0004631B" w:rsidP="006B0A81">
            <w:pPr>
              <w:jc w:val="center"/>
              <w:rPr>
                <w:bCs/>
              </w:rPr>
            </w:pPr>
            <w:r w:rsidRPr="00851956">
              <w:rPr>
                <w:bCs/>
              </w:rPr>
              <w:t>12</w:t>
            </w:r>
          </w:p>
        </w:tc>
        <w:tc>
          <w:tcPr>
            <w:tcW w:w="341" w:type="pct"/>
            <w:vAlign w:val="center"/>
          </w:tcPr>
          <w:p w:rsidR="00F720F5" w:rsidRPr="00851956" w:rsidRDefault="00F720F5" w:rsidP="006B0A81">
            <w:pPr>
              <w:jc w:val="center"/>
            </w:pPr>
            <w:r w:rsidRPr="00851956">
              <w:t>100</w:t>
            </w:r>
          </w:p>
        </w:tc>
        <w:tc>
          <w:tcPr>
            <w:tcW w:w="341" w:type="pct"/>
            <w:vAlign w:val="center"/>
          </w:tcPr>
          <w:p w:rsidR="00F720F5" w:rsidRPr="00851956" w:rsidRDefault="0004631B" w:rsidP="006B0A81">
            <w:pPr>
              <w:jc w:val="center"/>
            </w:pPr>
            <w:r w:rsidRPr="00851956">
              <w:t>67</w:t>
            </w:r>
          </w:p>
        </w:tc>
      </w:tr>
      <w:tr w:rsidR="0004631B" w:rsidRPr="00851956" w:rsidTr="006B6C77">
        <w:trPr>
          <w:cantSplit/>
          <w:jc w:val="center"/>
        </w:trPr>
        <w:tc>
          <w:tcPr>
            <w:tcW w:w="1546" w:type="pct"/>
            <w:vAlign w:val="center"/>
          </w:tcPr>
          <w:p w:rsidR="0004631B" w:rsidRPr="00851956" w:rsidRDefault="0004631B" w:rsidP="006B0A81">
            <w:pPr>
              <w:rPr>
                <w:lang w:eastAsia="ru-RU"/>
              </w:rPr>
            </w:pPr>
            <w:r w:rsidRPr="00851956">
              <w:rPr>
                <w:i/>
                <w:iCs/>
                <w:lang w:eastAsia="ru-RU"/>
              </w:rPr>
              <w:t>Литература</w:t>
            </w:r>
          </w:p>
        </w:tc>
        <w:tc>
          <w:tcPr>
            <w:tcW w:w="468" w:type="pct"/>
          </w:tcPr>
          <w:p w:rsidR="0004631B" w:rsidRPr="00851956" w:rsidRDefault="0004631B">
            <w:r w:rsidRPr="00851956">
              <w:rPr>
                <w:lang w:eastAsia="ru-RU"/>
              </w:rPr>
              <w:t>2</w:t>
            </w:r>
          </w:p>
        </w:tc>
        <w:tc>
          <w:tcPr>
            <w:tcW w:w="341" w:type="pct"/>
          </w:tcPr>
          <w:p w:rsidR="0004631B" w:rsidRPr="00851956" w:rsidRDefault="0004631B">
            <w:r w:rsidRPr="00851956">
              <w:t>100</w:t>
            </w:r>
          </w:p>
        </w:tc>
        <w:tc>
          <w:tcPr>
            <w:tcW w:w="341" w:type="pct"/>
          </w:tcPr>
          <w:p w:rsidR="0004631B" w:rsidRPr="00851956" w:rsidRDefault="0004631B">
            <w:r w:rsidRPr="00851956">
              <w:rPr>
                <w:bCs/>
              </w:rPr>
              <w:t>100</w:t>
            </w:r>
          </w:p>
        </w:tc>
        <w:tc>
          <w:tcPr>
            <w:tcW w:w="468" w:type="pct"/>
          </w:tcPr>
          <w:p w:rsidR="0004631B" w:rsidRPr="00851956" w:rsidRDefault="0004631B">
            <w:r w:rsidRPr="00851956">
              <w:rPr>
                <w:bCs/>
              </w:rPr>
              <w:t>7</w:t>
            </w:r>
          </w:p>
        </w:tc>
        <w:tc>
          <w:tcPr>
            <w:tcW w:w="341" w:type="pct"/>
          </w:tcPr>
          <w:p w:rsidR="0004631B" w:rsidRPr="00851956" w:rsidRDefault="0004631B">
            <w:r w:rsidRPr="00851956">
              <w:t>100</w:t>
            </w:r>
          </w:p>
        </w:tc>
        <w:tc>
          <w:tcPr>
            <w:tcW w:w="341" w:type="pct"/>
            <w:vAlign w:val="center"/>
          </w:tcPr>
          <w:p w:rsidR="0004631B" w:rsidRPr="00851956" w:rsidRDefault="0004631B" w:rsidP="006B0A81">
            <w:pPr>
              <w:jc w:val="center"/>
            </w:pPr>
            <w:r w:rsidRPr="00851956">
              <w:t>14</w:t>
            </w:r>
          </w:p>
        </w:tc>
        <w:tc>
          <w:tcPr>
            <w:tcW w:w="468" w:type="pct"/>
          </w:tcPr>
          <w:p w:rsidR="0004631B" w:rsidRPr="00851956" w:rsidRDefault="0004631B">
            <w:r w:rsidRPr="00851956">
              <w:rPr>
                <w:bCs/>
              </w:rPr>
              <w:t>12</w:t>
            </w:r>
          </w:p>
        </w:tc>
        <w:tc>
          <w:tcPr>
            <w:tcW w:w="341" w:type="pct"/>
          </w:tcPr>
          <w:p w:rsidR="0004631B" w:rsidRPr="00851956" w:rsidRDefault="0004631B" w:rsidP="006B0A81">
            <w:pPr>
              <w:jc w:val="center"/>
            </w:pPr>
            <w:r w:rsidRPr="00851956">
              <w:t>100</w:t>
            </w:r>
          </w:p>
        </w:tc>
        <w:tc>
          <w:tcPr>
            <w:tcW w:w="341" w:type="pct"/>
            <w:vAlign w:val="center"/>
          </w:tcPr>
          <w:p w:rsidR="0004631B" w:rsidRPr="00851956" w:rsidRDefault="0004631B" w:rsidP="006B0A81">
            <w:pPr>
              <w:jc w:val="center"/>
            </w:pPr>
            <w:r w:rsidRPr="00851956">
              <w:t>58</w:t>
            </w:r>
          </w:p>
        </w:tc>
      </w:tr>
      <w:tr w:rsidR="0004631B" w:rsidRPr="00851956" w:rsidTr="006B6C77">
        <w:trPr>
          <w:cantSplit/>
          <w:jc w:val="center"/>
        </w:trPr>
        <w:tc>
          <w:tcPr>
            <w:tcW w:w="1546" w:type="pct"/>
            <w:vAlign w:val="center"/>
          </w:tcPr>
          <w:p w:rsidR="0004631B" w:rsidRPr="00851956" w:rsidRDefault="0004631B" w:rsidP="006B0A81">
            <w:pPr>
              <w:rPr>
                <w:lang w:eastAsia="ru-RU"/>
              </w:rPr>
            </w:pPr>
            <w:r w:rsidRPr="00851956">
              <w:rPr>
                <w:i/>
                <w:iCs/>
                <w:lang w:eastAsia="ru-RU"/>
              </w:rPr>
              <w:t>Немецкий язык</w:t>
            </w:r>
          </w:p>
        </w:tc>
        <w:tc>
          <w:tcPr>
            <w:tcW w:w="468" w:type="pct"/>
          </w:tcPr>
          <w:p w:rsidR="0004631B" w:rsidRPr="00851956" w:rsidRDefault="0004631B">
            <w:r w:rsidRPr="00851956">
              <w:rPr>
                <w:lang w:eastAsia="ru-RU"/>
              </w:rPr>
              <w:t>2</w:t>
            </w:r>
          </w:p>
        </w:tc>
        <w:tc>
          <w:tcPr>
            <w:tcW w:w="341" w:type="pct"/>
          </w:tcPr>
          <w:p w:rsidR="0004631B" w:rsidRPr="00851956" w:rsidRDefault="0004631B">
            <w:r w:rsidRPr="00851956">
              <w:t>100</w:t>
            </w:r>
          </w:p>
        </w:tc>
        <w:tc>
          <w:tcPr>
            <w:tcW w:w="341" w:type="pct"/>
          </w:tcPr>
          <w:p w:rsidR="0004631B" w:rsidRPr="00851956" w:rsidRDefault="0004631B">
            <w:r w:rsidRPr="00851956">
              <w:rPr>
                <w:bCs/>
              </w:rPr>
              <w:t>100</w:t>
            </w:r>
          </w:p>
        </w:tc>
        <w:tc>
          <w:tcPr>
            <w:tcW w:w="468" w:type="pct"/>
          </w:tcPr>
          <w:p w:rsidR="0004631B" w:rsidRPr="00851956" w:rsidRDefault="0004631B">
            <w:r w:rsidRPr="00851956">
              <w:rPr>
                <w:bCs/>
              </w:rPr>
              <w:t>7</w:t>
            </w:r>
          </w:p>
        </w:tc>
        <w:tc>
          <w:tcPr>
            <w:tcW w:w="341" w:type="pct"/>
          </w:tcPr>
          <w:p w:rsidR="0004631B" w:rsidRPr="00851956" w:rsidRDefault="0004631B">
            <w:r w:rsidRPr="00851956">
              <w:t>100</w:t>
            </w:r>
          </w:p>
        </w:tc>
        <w:tc>
          <w:tcPr>
            <w:tcW w:w="341" w:type="pct"/>
            <w:vAlign w:val="center"/>
          </w:tcPr>
          <w:p w:rsidR="0004631B" w:rsidRPr="00851956" w:rsidRDefault="0004631B" w:rsidP="006B0A81">
            <w:pPr>
              <w:jc w:val="center"/>
            </w:pPr>
            <w:r w:rsidRPr="00851956">
              <w:t>14</w:t>
            </w:r>
          </w:p>
        </w:tc>
        <w:tc>
          <w:tcPr>
            <w:tcW w:w="468" w:type="pct"/>
          </w:tcPr>
          <w:p w:rsidR="0004631B" w:rsidRPr="00851956" w:rsidRDefault="0004631B">
            <w:r w:rsidRPr="00851956">
              <w:rPr>
                <w:bCs/>
              </w:rPr>
              <w:t>12</w:t>
            </w:r>
          </w:p>
        </w:tc>
        <w:tc>
          <w:tcPr>
            <w:tcW w:w="341" w:type="pct"/>
          </w:tcPr>
          <w:p w:rsidR="0004631B" w:rsidRPr="00851956" w:rsidRDefault="0004631B" w:rsidP="006B0A81">
            <w:pPr>
              <w:jc w:val="center"/>
            </w:pPr>
            <w:r w:rsidRPr="00851956">
              <w:t>100</w:t>
            </w:r>
          </w:p>
        </w:tc>
        <w:tc>
          <w:tcPr>
            <w:tcW w:w="341" w:type="pct"/>
            <w:vAlign w:val="center"/>
          </w:tcPr>
          <w:p w:rsidR="0004631B" w:rsidRPr="00851956" w:rsidRDefault="0004631B" w:rsidP="006B0A81">
            <w:pPr>
              <w:jc w:val="center"/>
            </w:pPr>
            <w:r w:rsidRPr="00851956">
              <w:t>58</w:t>
            </w:r>
          </w:p>
        </w:tc>
      </w:tr>
      <w:tr w:rsidR="0004631B" w:rsidRPr="00851956" w:rsidTr="006B6C77">
        <w:trPr>
          <w:cantSplit/>
          <w:jc w:val="center"/>
        </w:trPr>
        <w:tc>
          <w:tcPr>
            <w:tcW w:w="1546" w:type="pct"/>
            <w:vAlign w:val="center"/>
          </w:tcPr>
          <w:p w:rsidR="0004631B" w:rsidRPr="00851956" w:rsidRDefault="0004631B" w:rsidP="006B0A81">
            <w:pPr>
              <w:rPr>
                <w:i/>
                <w:iCs/>
                <w:lang w:eastAsia="ru-RU"/>
              </w:rPr>
            </w:pPr>
            <w:r w:rsidRPr="00851956">
              <w:rPr>
                <w:i/>
                <w:iCs/>
                <w:lang w:eastAsia="ru-RU"/>
              </w:rPr>
              <w:t xml:space="preserve">Информатика  </w:t>
            </w:r>
          </w:p>
        </w:tc>
        <w:tc>
          <w:tcPr>
            <w:tcW w:w="468" w:type="pct"/>
          </w:tcPr>
          <w:p w:rsidR="0004631B" w:rsidRPr="00851956" w:rsidRDefault="0004631B">
            <w:r w:rsidRPr="00851956">
              <w:rPr>
                <w:lang w:eastAsia="ru-RU"/>
              </w:rPr>
              <w:t>2</w:t>
            </w:r>
          </w:p>
        </w:tc>
        <w:tc>
          <w:tcPr>
            <w:tcW w:w="341" w:type="pct"/>
          </w:tcPr>
          <w:p w:rsidR="0004631B" w:rsidRPr="00851956" w:rsidRDefault="0004631B">
            <w:r w:rsidRPr="00851956">
              <w:t>100</w:t>
            </w:r>
          </w:p>
        </w:tc>
        <w:tc>
          <w:tcPr>
            <w:tcW w:w="341" w:type="pct"/>
          </w:tcPr>
          <w:p w:rsidR="0004631B" w:rsidRPr="00851956" w:rsidRDefault="0004631B">
            <w:r w:rsidRPr="00851956">
              <w:rPr>
                <w:bCs/>
              </w:rPr>
              <w:t>100</w:t>
            </w:r>
          </w:p>
        </w:tc>
        <w:tc>
          <w:tcPr>
            <w:tcW w:w="468" w:type="pct"/>
          </w:tcPr>
          <w:p w:rsidR="0004631B" w:rsidRPr="00851956" w:rsidRDefault="0004631B">
            <w:r w:rsidRPr="00851956">
              <w:rPr>
                <w:bCs/>
              </w:rPr>
              <w:t>7</w:t>
            </w:r>
          </w:p>
        </w:tc>
        <w:tc>
          <w:tcPr>
            <w:tcW w:w="341" w:type="pct"/>
          </w:tcPr>
          <w:p w:rsidR="0004631B" w:rsidRPr="00851956" w:rsidRDefault="0004631B">
            <w:r w:rsidRPr="00851956">
              <w:t>100</w:t>
            </w:r>
          </w:p>
        </w:tc>
        <w:tc>
          <w:tcPr>
            <w:tcW w:w="341" w:type="pct"/>
            <w:vAlign w:val="center"/>
          </w:tcPr>
          <w:p w:rsidR="0004631B" w:rsidRPr="00851956" w:rsidRDefault="0004631B" w:rsidP="006B0A81">
            <w:pPr>
              <w:jc w:val="center"/>
            </w:pPr>
            <w:r w:rsidRPr="00851956">
              <w:t>100</w:t>
            </w:r>
          </w:p>
        </w:tc>
        <w:tc>
          <w:tcPr>
            <w:tcW w:w="468" w:type="pct"/>
          </w:tcPr>
          <w:p w:rsidR="0004631B" w:rsidRPr="00851956" w:rsidRDefault="0004631B">
            <w:r w:rsidRPr="00851956">
              <w:rPr>
                <w:bCs/>
              </w:rPr>
              <w:t>12</w:t>
            </w:r>
          </w:p>
        </w:tc>
        <w:tc>
          <w:tcPr>
            <w:tcW w:w="341" w:type="pct"/>
          </w:tcPr>
          <w:p w:rsidR="0004631B" w:rsidRPr="00851956" w:rsidRDefault="0004631B" w:rsidP="006B0A81">
            <w:pPr>
              <w:jc w:val="center"/>
            </w:pPr>
            <w:r w:rsidRPr="00851956">
              <w:t>100</w:t>
            </w:r>
          </w:p>
        </w:tc>
        <w:tc>
          <w:tcPr>
            <w:tcW w:w="341" w:type="pct"/>
            <w:vAlign w:val="center"/>
          </w:tcPr>
          <w:p w:rsidR="0004631B" w:rsidRPr="00851956" w:rsidRDefault="0004631B" w:rsidP="006B0A81">
            <w:pPr>
              <w:jc w:val="center"/>
            </w:pPr>
            <w:r w:rsidRPr="00851956">
              <w:t>100</w:t>
            </w:r>
          </w:p>
        </w:tc>
      </w:tr>
      <w:tr w:rsidR="0004631B" w:rsidRPr="00851956" w:rsidTr="006B6C77">
        <w:trPr>
          <w:cantSplit/>
          <w:jc w:val="center"/>
        </w:trPr>
        <w:tc>
          <w:tcPr>
            <w:tcW w:w="1546" w:type="pct"/>
            <w:vAlign w:val="center"/>
          </w:tcPr>
          <w:p w:rsidR="0004631B" w:rsidRPr="00851956" w:rsidRDefault="0004631B" w:rsidP="006B0A81">
            <w:pPr>
              <w:rPr>
                <w:i/>
                <w:iCs/>
                <w:lang w:eastAsia="ru-RU"/>
              </w:rPr>
            </w:pPr>
            <w:r w:rsidRPr="00851956">
              <w:rPr>
                <w:i/>
                <w:iCs/>
                <w:lang w:eastAsia="ru-RU"/>
              </w:rPr>
              <w:t>Алгебра</w:t>
            </w:r>
          </w:p>
        </w:tc>
        <w:tc>
          <w:tcPr>
            <w:tcW w:w="468" w:type="pct"/>
          </w:tcPr>
          <w:p w:rsidR="0004631B" w:rsidRPr="00851956" w:rsidRDefault="0004631B">
            <w:r w:rsidRPr="00851956">
              <w:rPr>
                <w:lang w:eastAsia="ru-RU"/>
              </w:rPr>
              <w:t>2</w:t>
            </w:r>
          </w:p>
        </w:tc>
        <w:tc>
          <w:tcPr>
            <w:tcW w:w="341" w:type="pct"/>
          </w:tcPr>
          <w:p w:rsidR="0004631B" w:rsidRPr="00851956" w:rsidRDefault="0004631B">
            <w:r w:rsidRPr="00851956">
              <w:t>100</w:t>
            </w:r>
          </w:p>
        </w:tc>
        <w:tc>
          <w:tcPr>
            <w:tcW w:w="341" w:type="pct"/>
          </w:tcPr>
          <w:p w:rsidR="0004631B" w:rsidRPr="00851956" w:rsidRDefault="0004631B">
            <w:r w:rsidRPr="00851956">
              <w:rPr>
                <w:bCs/>
              </w:rPr>
              <w:t>100</w:t>
            </w:r>
          </w:p>
        </w:tc>
        <w:tc>
          <w:tcPr>
            <w:tcW w:w="468" w:type="pct"/>
          </w:tcPr>
          <w:p w:rsidR="0004631B" w:rsidRPr="00851956" w:rsidRDefault="0004631B">
            <w:r w:rsidRPr="00851956">
              <w:rPr>
                <w:bCs/>
              </w:rPr>
              <w:t>7</w:t>
            </w:r>
          </w:p>
        </w:tc>
        <w:tc>
          <w:tcPr>
            <w:tcW w:w="341" w:type="pct"/>
          </w:tcPr>
          <w:p w:rsidR="0004631B" w:rsidRPr="00851956" w:rsidRDefault="0004631B">
            <w:r w:rsidRPr="00851956">
              <w:t>100</w:t>
            </w:r>
          </w:p>
        </w:tc>
        <w:tc>
          <w:tcPr>
            <w:tcW w:w="341" w:type="pct"/>
            <w:vAlign w:val="center"/>
          </w:tcPr>
          <w:p w:rsidR="0004631B" w:rsidRPr="00851956" w:rsidRDefault="0004631B" w:rsidP="006B0A81">
            <w:pPr>
              <w:jc w:val="center"/>
            </w:pPr>
            <w:r w:rsidRPr="00851956">
              <w:t>14</w:t>
            </w:r>
          </w:p>
        </w:tc>
        <w:tc>
          <w:tcPr>
            <w:tcW w:w="468" w:type="pct"/>
          </w:tcPr>
          <w:p w:rsidR="0004631B" w:rsidRPr="00851956" w:rsidRDefault="0004631B">
            <w:r w:rsidRPr="00851956">
              <w:rPr>
                <w:bCs/>
              </w:rPr>
              <w:t>12</w:t>
            </w:r>
          </w:p>
        </w:tc>
        <w:tc>
          <w:tcPr>
            <w:tcW w:w="341" w:type="pct"/>
          </w:tcPr>
          <w:p w:rsidR="0004631B" w:rsidRPr="00851956" w:rsidRDefault="0004631B" w:rsidP="006B0A81">
            <w:pPr>
              <w:jc w:val="center"/>
            </w:pPr>
            <w:r w:rsidRPr="00851956">
              <w:t>100</w:t>
            </w:r>
          </w:p>
        </w:tc>
        <w:tc>
          <w:tcPr>
            <w:tcW w:w="341" w:type="pct"/>
            <w:vAlign w:val="center"/>
          </w:tcPr>
          <w:p w:rsidR="0004631B" w:rsidRPr="00851956" w:rsidRDefault="0004631B" w:rsidP="006B0A81">
            <w:pPr>
              <w:jc w:val="center"/>
            </w:pPr>
            <w:r w:rsidRPr="00851956">
              <w:t>50</w:t>
            </w:r>
          </w:p>
        </w:tc>
      </w:tr>
      <w:tr w:rsidR="0004631B" w:rsidRPr="00851956" w:rsidTr="006B6C77">
        <w:trPr>
          <w:cantSplit/>
          <w:jc w:val="center"/>
        </w:trPr>
        <w:tc>
          <w:tcPr>
            <w:tcW w:w="1546" w:type="pct"/>
            <w:vAlign w:val="center"/>
          </w:tcPr>
          <w:p w:rsidR="0004631B" w:rsidRPr="00851956" w:rsidRDefault="0004631B" w:rsidP="006B0A81">
            <w:pPr>
              <w:rPr>
                <w:lang w:eastAsia="ru-RU"/>
              </w:rPr>
            </w:pPr>
            <w:r w:rsidRPr="00851956">
              <w:rPr>
                <w:i/>
                <w:iCs/>
                <w:lang w:eastAsia="ru-RU"/>
              </w:rPr>
              <w:t>Геометрия</w:t>
            </w:r>
          </w:p>
        </w:tc>
        <w:tc>
          <w:tcPr>
            <w:tcW w:w="468" w:type="pct"/>
          </w:tcPr>
          <w:p w:rsidR="0004631B" w:rsidRPr="00851956" w:rsidRDefault="0004631B">
            <w:r w:rsidRPr="00851956">
              <w:rPr>
                <w:lang w:eastAsia="ru-RU"/>
              </w:rPr>
              <w:t>2</w:t>
            </w:r>
          </w:p>
        </w:tc>
        <w:tc>
          <w:tcPr>
            <w:tcW w:w="341" w:type="pct"/>
          </w:tcPr>
          <w:p w:rsidR="0004631B" w:rsidRPr="00851956" w:rsidRDefault="0004631B">
            <w:r w:rsidRPr="00851956">
              <w:t>100</w:t>
            </w:r>
          </w:p>
        </w:tc>
        <w:tc>
          <w:tcPr>
            <w:tcW w:w="341" w:type="pct"/>
          </w:tcPr>
          <w:p w:rsidR="0004631B" w:rsidRPr="00851956" w:rsidRDefault="0004631B">
            <w:r w:rsidRPr="00851956">
              <w:rPr>
                <w:bCs/>
              </w:rPr>
              <w:t>100</w:t>
            </w:r>
          </w:p>
        </w:tc>
        <w:tc>
          <w:tcPr>
            <w:tcW w:w="468" w:type="pct"/>
          </w:tcPr>
          <w:p w:rsidR="0004631B" w:rsidRPr="00851956" w:rsidRDefault="0004631B">
            <w:r w:rsidRPr="00851956">
              <w:rPr>
                <w:bCs/>
              </w:rPr>
              <w:t>7</w:t>
            </w:r>
          </w:p>
        </w:tc>
        <w:tc>
          <w:tcPr>
            <w:tcW w:w="341" w:type="pct"/>
          </w:tcPr>
          <w:p w:rsidR="0004631B" w:rsidRPr="00851956" w:rsidRDefault="0004631B">
            <w:r w:rsidRPr="00851956">
              <w:t>100</w:t>
            </w:r>
          </w:p>
        </w:tc>
        <w:tc>
          <w:tcPr>
            <w:tcW w:w="341" w:type="pct"/>
            <w:vAlign w:val="center"/>
          </w:tcPr>
          <w:p w:rsidR="0004631B" w:rsidRPr="00851956" w:rsidRDefault="0004631B" w:rsidP="006B0A81">
            <w:pPr>
              <w:jc w:val="center"/>
            </w:pPr>
            <w:r w:rsidRPr="00851956">
              <w:t>43</w:t>
            </w:r>
          </w:p>
        </w:tc>
        <w:tc>
          <w:tcPr>
            <w:tcW w:w="468" w:type="pct"/>
          </w:tcPr>
          <w:p w:rsidR="0004631B" w:rsidRPr="00851956" w:rsidRDefault="0004631B">
            <w:r w:rsidRPr="00851956">
              <w:rPr>
                <w:bCs/>
              </w:rPr>
              <w:t>12</w:t>
            </w:r>
          </w:p>
        </w:tc>
        <w:tc>
          <w:tcPr>
            <w:tcW w:w="341" w:type="pct"/>
          </w:tcPr>
          <w:p w:rsidR="0004631B" w:rsidRPr="00851956" w:rsidRDefault="0004631B" w:rsidP="006B0A81">
            <w:pPr>
              <w:jc w:val="center"/>
            </w:pPr>
            <w:r w:rsidRPr="00851956">
              <w:t>100</w:t>
            </w:r>
          </w:p>
        </w:tc>
        <w:tc>
          <w:tcPr>
            <w:tcW w:w="341" w:type="pct"/>
            <w:vAlign w:val="center"/>
          </w:tcPr>
          <w:p w:rsidR="0004631B" w:rsidRPr="00851956" w:rsidRDefault="0004631B" w:rsidP="006B0A81">
            <w:pPr>
              <w:jc w:val="center"/>
            </w:pPr>
            <w:r w:rsidRPr="00851956">
              <w:t>58</w:t>
            </w:r>
          </w:p>
        </w:tc>
      </w:tr>
      <w:tr w:rsidR="0004631B" w:rsidRPr="00851956" w:rsidTr="006B6C77">
        <w:trPr>
          <w:cantSplit/>
          <w:jc w:val="center"/>
        </w:trPr>
        <w:tc>
          <w:tcPr>
            <w:tcW w:w="1546" w:type="pct"/>
            <w:vAlign w:val="center"/>
          </w:tcPr>
          <w:p w:rsidR="0004631B" w:rsidRPr="00851956" w:rsidRDefault="0004631B" w:rsidP="006B0A81">
            <w:pPr>
              <w:rPr>
                <w:lang w:eastAsia="ru-RU"/>
              </w:rPr>
            </w:pPr>
            <w:r w:rsidRPr="00851956">
              <w:rPr>
                <w:i/>
                <w:iCs/>
                <w:lang w:eastAsia="ru-RU"/>
              </w:rPr>
              <w:t>История</w:t>
            </w:r>
          </w:p>
        </w:tc>
        <w:tc>
          <w:tcPr>
            <w:tcW w:w="468" w:type="pct"/>
          </w:tcPr>
          <w:p w:rsidR="0004631B" w:rsidRPr="00851956" w:rsidRDefault="0004631B">
            <w:r w:rsidRPr="00851956">
              <w:rPr>
                <w:lang w:eastAsia="ru-RU"/>
              </w:rPr>
              <w:t>2</w:t>
            </w:r>
          </w:p>
        </w:tc>
        <w:tc>
          <w:tcPr>
            <w:tcW w:w="341" w:type="pct"/>
          </w:tcPr>
          <w:p w:rsidR="0004631B" w:rsidRPr="00851956" w:rsidRDefault="0004631B">
            <w:r w:rsidRPr="00851956">
              <w:t>100</w:t>
            </w:r>
          </w:p>
        </w:tc>
        <w:tc>
          <w:tcPr>
            <w:tcW w:w="341" w:type="pct"/>
          </w:tcPr>
          <w:p w:rsidR="0004631B" w:rsidRPr="00851956" w:rsidRDefault="0004631B">
            <w:r w:rsidRPr="00851956">
              <w:rPr>
                <w:bCs/>
              </w:rPr>
              <w:t>100</w:t>
            </w:r>
          </w:p>
        </w:tc>
        <w:tc>
          <w:tcPr>
            <w:tcW w:w="468" w:type="pct"/>
          </w:tcPr>
          <w:p w:rsidR="0004631B" w:rsidRPr="00851956" w:rsidRDefault="0004631B">
            <w:r w:rsidRPr="00851956">
              <w:rPr>
                <w:bCs/>
              </w:rPr>
              <w:t>7</w:t>
            </w:r>
          </w:p>
        </w:tc>
        <w:tc>
          <w:tcPr>
            <w:tcW w:w="341" w:type="pct"/>
          </w:tcPr>
          <w:p w:rsidR="0004631B" w:rsidRPr="00851956" w:rsidRDefault="0004631B">
            <w:r w:rsidRPr="00851956">
              <w:t>100</w:t>
            </w:r>
          </w:p>
        </w:tc>
        <w:tc>
          <w:tcPr>
            <w:tcW w:w="341" w:type="pct"/>
            <w:vAlign w:val="center"/>
          </w:tcPr>
          <w:p w:rsidR="0004631B" w:rsidRPr="00851956" w:rsidRDefault="0004631B" w:rsidP="006B0A81">
            <w:pPr>
              <w:jc w:val="center"/>
            </w:pPr>
            <w:r w:rsidRPr="00851956">
              <w:t>86</w:t>
            </w:r>
          </w:p>
        </w:tc>
        <w:tc>
          <w:tcPr>
            <w:tcW w:w="468" w:type="pct"/>
          </w:tcPr>
          <w:p w:rsidR="0004631B" w:rsidRPr="00851956" w:rsidRDefault="0004631B">
            <w:r w:rsidRPr="00851956">
              <w:rPr>
                <w:bCs/>
              </w:rPr>
              <w:t>12</w:t>
            </w:r>
          </w:p>
        </w:tc>
        <w:tc>
          <w:tcPr>
            <w:tcW w:w="341" w:type="pct"/>
          </w:tcPr>
          <w:p w:rsidR="0004631B" w:rsidRPr="00851956" w:rsidRDefault="0004631B" w:rsidP="006B0A81">
            <w:pPr>
              <w:jc w:val="center"/>
            </w:pPr>
            <w:r w:rsidRPr="00851956">
              <w:t>100</w:t>
            </w:r>
          </w:p>
        </w:tc>
        <w:tc>
          <w:tcPr>
            <w:tcW w:w="341" w:type="pct"/>
            <w:vAlign w:val="center"/>
          </w:tcPr>
          <w:p w:rsidR="0004631B" w:rsidRPr="00851956" w:rsidRDefault="0004631B" w:rsidP="006B0A81">
            <w:pPr>
              <w:jc w:val="center"/>
            </w:pPr>
            <w:r w:rsidRPr="00851956">
              <w:t>58</w:t>
            </w:r>
          </w:p>
        </w:tc>
      </w:tr>
      <w:tr w:rsidR="0004631B" w:rsidRPr="00851956" w:rsidTr="006B6C77">
        <w:trPr>
          <w:cantSplit/>
          <w:jc w:val="center"/>
        </w:trPr>
        <w:tc>
          <w:tcPr>
            <w:tcW w:w="1546" w:type="pct"/>
            <w:vAlign w:val="center"/>
          </w:tcPr>
          <w:p w:rsidR="0004631B" w:rsidRPr="00851956" w:rsidRDefault="0004631B" w:rsidP="006B0A81">
            <w:pPr>
              <w:rPr>
                <w:lang w:eastAsia="ru-RU"/>
              </w:rPr>
            </w:pPr>
            <w:r w:rsidRPr="00851956">
              <w:rPr>
                <w:i/>
                <w:iCs/>
                <w:lang w:eastAsia="ru-RU"/>
              </w:rPr>
              <w:t>Обществознание</w:t>
            </w:r>
          </w:p>
        </w:tc>
        <w:tc>
          <w:tcPr>
            <w:tcW w:w="468" w:type="pct"/>
          </w:tcPr>
          <w:p w:rsidR="0004631B" w:rsidRPr="00851956" w:rsidRDefault="0004631B">
            <w:r w:rsidRPr="00851956">
              <w:rPr>
                <w:lang w:eastAsia="ru-RU"/>
              </w:rPr>
              <w:t>2</w:t>
            </w:r>
          </w:p>
        </w:tc>
        <w:tc>
          <w:tcPr>
            <w:tcW w:w="341" w:type="pct"/>
          </w:tcPr>
          <w:p w:rsidR="0004631B" w:rsidRPr="00851956" w:rsidRDefault="0004631B">
            <w:r w:rsidRPr="00851956">
              <w:t>100</w:t>
            </w:r>
          </w:p>
        </w:tc>
        <w:tc>
          <w:tcPr>
            <w:tcW w:w="341" w:type="pct"/>
          </w:tcPr>
          <w:p w:rsidR="0004631B" w:rsidRPr="00851956" w:rsidRDefault="0004631B">
            <w:r w:rsidRPr="00851956">
              <w:rPr>
                <w:bCs/>
              </w:rPr>
              <w:t>100</w:t>
            </w:r>
          </w:p>
        </w:tc>
        <w:tc>
          <w:tcPr>
            <w:tcW w:w="468" w:type="pct"/>
          </w:tcPr>
          <w:p w:rsidR="0004631B" w:rsidRPr="00851956" w:rsidRDefault="0004631B">
            <w:r w:rsidRPr="00851956">
              <w:rPr>
                <w:bCs/>
              </w:rPr>
              <w:t>7</w:t>
            </w:r>
          </w:p>
        </w:tc>
        <w:tc>
          <w:tcPr>
            <w:tcW w:w="341" w:type="pct"/>
          </w:tcPr>
          <w:p w:rsidR="0004631B" w:rsidRPr="00851956" w:rsidRDefault="0004631B">
            <w:r w:rsidRPr="00851956">
              <w:t>100</w:t>
            </w:r>
          </w:p>
        </w:tc>
        <w:tc>
          <w:tcPr>
            <w:tcW w:w="341" w:type="pct"/>
            <w:vAlign w:val="center"/>
          </w:tcPr>
          <w:p w:rsidR="0004631B" w:rsidRPr="00851956" w:rsidRDefault="0004631B" w:rsidP="006B0A81">
            <w:pPr>
              <w:jc w:val="center"/>
            </w:pPr>
            <w:r w:rsidRPr="00851956">
              <w:t>71</w:t>
            </w:r>
          </w:p>
        </w:tc>
        <w:tc>
          <w:tcPr>
            <w:tcW w:w="468" w:type="pct"/>
          </w:tcPr>
          <w:p w:rsidR="0004631B" w:rsidRPr="00851956" w:rsidRDefault="0004631B">
            <w:r w:rsidRPr="00851956">
              <w:rPr>
                <w:bCs/>
              </w:rPr>
              <w:t>12</w:t>
            </w:r>
          </w:p>
        </w:tc>
        <w:tc>
          <w:tcPr>
            <w:tcW w:w="341" w:type="pct"/>
          </w:tcPr>
          <w:p w:rsidR="0004631B" w:rsidRPr="00851956" w:rsidRDefault="0004631B" w:rsidP="006B0A81">
            <w:pPr>
              <w:jc w:val="center"/>
            </w:pPr>
            <w:r w:rsidRPr="00851956">
              <w:t>100</w:t>
            </w:r>
          </w:p>
        </w:tc>
        <w:tc>
          <w:tcPr>
            <w:tcW w:w="341" w:type="pct"/>
            <w:vAlign w:val="center"/>
          </w:tcPr>
          <w:p w:rsidR="0004631B" w:rsidRPr="00851956" w:rsidRDefault="0004631B" w:rsidP="006B0A81">
            <w:pPr>
              <w:jc w:val="center"/>
            </w:pPr>
            <w:r w:rsidRPr="00851956">
              <w:t>67</w:t>
            </w:r>
          </w:p>
        </w:tc>
      </w:tr>
      <w:tr w:rsidR="0004631B" w:rsidRPr="00851956" w:rsidTr="006B6C77">
        <w:trPr>
          <w:cantSplit/>
          <w:jc w:val="center"/>
        </w:trPr>
        <w:tc>
          <w:tcPr>
            <w:tcW w:w="1546" w:type="pct"/>
            <w:vAlign w:val="center"/>
          </w:tcPr>
          <w:p w:rsidR="0004631B" w:rsidRPr="00851956" w:rsidRDefault="0004631B" w:rsidP="006B0A81">
            <w:pPr>
              <w:rPr>
                <w:lang w:eastAsia="ru-RU"/>
              </w:rPr>
            </w:pPr>
            <w:r w:rsidRPr="00851956">
              <w:rPr>
                <w:i/>
                <w:iCs/>
                <w:lang w:eastAsia="ru-RU"/>
              </w:rPr>
              <w:t>География</w:t>
            </w:r>
          </w:p>
        </w:tc>
        <w:tc>
          <w:tcPr>
            <w:tcW w:w="468" w:type="pct"/>
          </w:tcPr>
          <w:p w:rsidR="0004631B" w:rsidRPr="00851956" w:rsidRDefault="0004631B">
            <w:r w:rsidRPr="00851956">
              <w:rPr>
                <w:lang w:eastAsia="ru-RU"/>
              </w:rPr>
              <w:t>2</w:t>
            </w:r>
          </w:p>
        </w:tc>
        <w:tc>
          <w:tcPr>
            <w:tcW w:w="341" w:type="pct"/>
          </w:tcPr>
          <w:p w:rsidR="0004631B" w:rsidRPr="00851956" w:rsidRDefault="0004631B">
            <w:r w:rsidRPr="00851956">
              <w:t>100</w:t>
            </w:r>
          </w:p>
        </w:tc>
        <w:tc>
          <w:tcPr>
            <w:tcW w:w="341" w:type="pct"/>
          </w:tcPr>
          <w:p w:rsidR="0004631B" w:rsidRPr="00851956" w:rsidRDefault="0004631B">
            <w:r w:rsidRPr="00851956">
              <w:rPr>
                <w:bCs/>
              </w:rPr>
              <w:t>100</w:t>
            </w:r>
          </w:p>
        </w:tc>
        <w:tc>
          <w:tcPr>
            <w:tcW w:w="468" w:type="pct"/>
          </w:tcPr>
          <w:p w:rsidR="0004631B" w:rsidRPr="00851956" w:rsidRDefault="0004631B">
            <w:r w:rsidRPr="00851956">
              <w:rPr>
                <w:bCs/>
              </w:rPr>
              <w:t>7</w:t>
            </w:r>
          </w:p>
        </w:tc>
        <w:tc>
          <w:tcPr>
            <w:tcW w:w="341" w:type="pct"/>
          </w:tcPr>
          <w:p w:rsidR="0004631B" w:rsidRPr="00851956" w:rsidRDefault="0004631B">
            <w:r w:rsidRPr="00851956">
              <w:t>100</w:t>
            </w:r>
          </w:p>
        </w:tc>
        <w:tc>
          <w:tcPr>
            <w:tcW w:w="341" w:type="pct"/>
            <w:vAlign w:val="center"/>
          </w:tcPr>
          <w:p w:rsidR="0004631B" w:rsidRPr="00851956" w:rsidRDefault="0004631B" w:rsidP="006B0A81">
            <w:pPr>
              <w:jc w:val="center"/>
            </w:pPr>
            <w:r w:rsidRPr="00851956">
              <w:t>29</w:t>
            </w:r>
          </w:p>
        </w:tc>
        <w:tc>
          <w:tcPr>
            <w:tcW w:w="468" w:type="pct"/>
          </w:tcPr>
          <w:p w:rsidR="0004631B" w:rsidRPr="00851956" w:rsidRDefault="0004631B">
            <w:r w:rsidRPr="00851956">
              <w:rPr>
                <w:bCs/>
              </w:rPr>
              <w:t>12</w:t>
            </w:r>
          </w:p>
        </w:tc>
        <w:tc>
          <w:tcPr>
            <w:tcW w:w="341" w:type="pct"/>
          </w:tcPr>
          <w:p w:rsidR="0004631B" w:rsidRPr="00851956" w:rsidRDefault="0004631B" w:rsidP="006B0A81">
            <w:pPr>
              <w:jc w:val="center"/>
            </w:pPr>
            <w:r w:rsidRPr="00851956">
              <w:t>100</w:t>
            </w:r>
          </w:p>
        </w:tc>
        <w:tc>
          <w:tcPr>
            <w:tcW w:w="341" w:type="pct"/>
            <w:vAlign w:val="center"/>
          </w:tcPr>
          <w:p w:rsidR="0004631B" w:rsidRPr="00851956" w:rsidRDefault="0004631B" w:rsidP="006B0A81">
            <w:pPr>
              <w:jc w:val="center"/>
            </w:pPr>
            <w:r w:rsidRPr="00851956">
              <w:t>67</w:t>
            </w:r>
          </w:p>
        </w:tc>
      </w:tr>
      <w:tr w:rsidR="0004631B" w:rsidRPr="00851956" w:rsidTr="006B6C77">
        <w:trPr>
          <w:cantSplit/>
          <w:jc w:val="center"/>
        </w:trPr>
        <w:tc>
          <w:tcPr>
            <w:tcW w:w="1546" w:type="pct"/>
            <w:vAlign w:val="center"/>
          </w:tcPr>
          <w:p w:rsidR="0004631B" w:rsidRPr="00851956" w:rsidRDefault="0004631B" w:rsidP="006B0A81">
            <w:pPr>
              <w:rPr>
                <w:lang w:eastAsia="ru-RU"/>
              </w:rPr>
            </w:pPr>
            <w:r w:rsidRPr="00851956">
              <w:rPr>
                <w:i/>
                <w:iCs/>
                <w:lang w:eastAsia="ru-RU"/>
              </w:rPr>
              <w:t>Биология</w:t>
            </w:r>
          </w:p>
        </w:tc>
        <w:tc>
          <w:tcPr>
            <w:tcW w:w="468" w:type="pct"/>
          </w:tcPr>
          <w:p w:rsidR="0004631B" w:rsidRPr="00851956" w:rsidRDefault="0004631B">
            <w:r w:rsidRPr="00851956">
              <w:rPr>
                <w:lang w:eastAsia="ru-RU"/>
              </w:rPr>
              <w:t>2</w:t>
            </w:r>
          </w:p>
        </w:tc>
        <w:tc>
          <w:tcPr>
            <w:tcW w:w="341" w:type="pct"/>
          </w:tcPr>
          <w:p w:rsidR="0004631B" w:rsidRPr="00851956" w:rsidRDefault="0004631B">
            <w:r w:rsidRPr="00851956">
              <w:t>100</w:t>
            </w:r>
          </w:p>
        </w:tc>
        <w:tc>
          <w:tcPr>
            <w:tcW w:w="341" w:type="pct"/>
          </w:tcPr>
          <w:p w:rsidR="0004631B" w:rsidRPr="00851956" w:rsidRDefault="0004631B">
            <w:r w:rsidRPr="00851956">
              <w:rPr>
                <w:bCs/>
              </w:rPr>
              <w:t>100</w:t>
            </w:r>
          </w:p>
        </w:tc>
        <w:tc>
          <w:tcPr>
            <w:tcW w:w="468" w:type="pct"/>
          </w:tcPr>
          <w:p w:rsidR="0004631B" w:rsidRPr="00851956" w:rsidRDefault="0004631B">
            <w:r w:rsidRPr="00851956">
              <w:rPr>
                <w:bCs/>
              </w:rPr>
              <w:t>7</w:t>
            </w:r>
          </w:p>
        </w:tc>
        <w:tc>
          <w:tcPr>
            <w:tcW w:w="341" w:type="pct"/>
          </w:tcPr>
          <w:p w:rsidR="0004631B" w:rsidRPr="00851956" w:rsidRDefault="0004631B">
            <w:r w:rsidRPr="00851956">
              <w:t>100</w:t>
            </w:r>
          </w:p>
        </w:tc>
        <w:tc>
          <w:tcPr>
            <w:tcW w:w="341" w:type="pct"/>
            <w:vAlign w:val="center"/>
          </w:tcPr>
          <w:p w:rsidR="0004631B" w:rsidRPr="00851956" w:rsidRDefault="0004631B" w:rsidP="006B0A81">
            <w:pPr>
              <w:jc w:val="center"/>
            </w:pPr>
            <w:r w:rsidRPr="00851956">
              <w:t>14</w:t>
            </w:r>
          </w:p>
        </w:tc>
        <w:tc>
          <w:tcPr>
            <w:tcW w:w="468" w:type="pct"/>
          </w:tcPr>
          <w:p w:rsidR="0004631B" w:rsidRPr="00851956" w:rsidRDefault="0004631B">
            <w:r w:rsidRPr="00851956">
              <w:rPr>
                <w:bCs/>
              </w:rPr>
              <w:t>12</w:t>
            </w:r>
          </w:p>
        </w:tc>
        <w:tc>
          <w:tcPr>
            <w:tcW w:w="341" w:type="pct"/>
          </w:tcPr>
          <w:p w:rsidR="0004631B" w:rsidRPr="00851956" w:rsidRDefault="0004631B" w:rsidP="006B0A81">
            <w:pPr>
              <w:jc w:val="center"/>
            </w:pPr>
            <w:r w:rsidRPr="00851956">
              <w:t>100</w:t>
            </w:r>
          </w:p>
        </w:tc>
        <w:tc>
          <w:tcPr>
            <w:tcW w:w="341" w:type="pct"/>
            <w:vAlign w:val="center"/>
          </w:tcPr>
          <w:p w:rsidR="0004631B" w:rsidRPr="00851956" w:rsidRDefault="0004631B" w:rsidP="006B0A81">
            <w:pPr>
              <w:jc w:val="center"/>
            </w:pPr>
            <w:r w:rsidRPr="00851956">
              <w:t>42</w:t>
            </w:r>
          </w:p>
        </w:tc>
      </w:tr>
      <w:tr w:rsidR="0004631B" w:rsidRPr="00851956" w:rsidTr="006B6C77">
        <w:trPr>
          <w:cantSplit/>
          <w:jc w:val="center"/>
        </w:trPr>
        <w:tc>
          <w:tcPr>
            <w:tcW w:w="1546" w:type="pct"/>
            <w:vAlign w:val="center"/>
          </w:tcPr>
          <w:p w:rsidR="0004631B" w:rsidRPr="00851956" w:rsidRDefault="0004631B" w:rsidP="006B0A81">
            <w:pPr>
              <w:rPr>
                <w:lang w:eastAsia="ru-RU"/>
              </w:rPr>
            </w:pPr>
            <w:r w:rsidRPr="00851956">
              <w:rPr>
                <w:i/>
                <w:iCs/>
                <w:lang w:eastAsia="ru-RU"/>
              </w:rPr>
              <w:t>Химия</w:t>
            </w:r>
          </w:p>
        </w:tc>
        <w:tc>
          <w:tcPr>
            <w:tcW w:w="468" w:type="pct"/>
          </w:tcPr>
          <w:p w:rsidR="0004631B" w:rsidRPr="00851956" w:rsidRDefault="0004631B">
            <w:r w:rsidRPr="00851956">
              <w:rPr>
                <w:lang w:eastAsia="ru-RU"/>
              </w:rPr>
              <w:t>2</w:t>
            </w:r>
          </w:p>
        </w:tc>
        <w:tc>
          <w:tcPr>
            <w:tcW w:w="341" w:type="pct"/>
          </w:tcPr>
          <w:p w:rsidR="0004631B" w:rsidRPr="00851956" w:rsidRDefault="0004631B">
            <w:r w:rsidRPr="00851956">
              <w:t>100</w:t>
            </w:r>
          </w:p>
        </w:tc>
        <w:tc>
          <w:tcPr>
            <w:tcW w:w="341" w:type="pct"/>
            <w:vAlign w:val="center"/>
          </w:tcPr>
          <w:p w:rsidR="0004631B" w:rsidRPr="00851956" w:rsidRDefault="0004631B" w:rsidP="006B0A81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50</w:t>
            </w:r>
          </w:p>
        </w:tc>
        <w:tc>
          <w:tcPr>
            <w:tcW w:w="468" w:type="pct"/>
          </w:tcPr>
          <w:p w:rsidR="0004631B" w:rsidRPr="00851956" w:rsidRDefault="0004631B">
            <w:r w:rsidRPr="00851956">
              <w:rPr>
                <w:bCs/>
              </w:rPr>
              <w:t>7</w:t>
            </w:r>
          </w:p>
        </w:tc>
        <w:tc>
          <w:tcPr>
            <w:tcW w:w="341" w:type="pct"/>
          </w:tcPr>
          <w:p w:rsidR="0004631B" w:rsidRPr="00851956" w:rsidRDefault="0004631B">
            <w:r w:rsidRPr="00851956">
              <w:t>100</w:t>
            </w:r>
          </w:p>
        </w:tc>
        <w:tc>
          <w:tcPr>
            <w:tcW w:w="341" w:type="pct"/>
            <w:vAlign w:val="center"/>
          </w:tcPr>
          <w:p w:rsidR="0004631B" w:rsidRPr="00851956" w:rsidRDefault="0004631B" w:rsidP="006B0A81">
            <w:pPr>
              <w:jc w:val="center"/>
            </w:pPr>
            <w:r w:rsidRPr="00851956">
              <w:t>14</w:t>
            </w:r>
          </w:p>
        </w:tc>
        <w:tc>
          <w:tcPr>
            <w:tcW w:w="468" w:type="pct"/>
          </w:tcPr>
          <w:p w:rsidR="0004631B" w:rsidRPr="00851956" w:rsidRDefault="0004631B">
            <w:r w:rsidRPr="00851956">
              <w:rPr>
                <w:bCs/>
              </w:rPr>
              <w:t>12</w:t>
            </w:r>
          </w:p>
        </w:tc>
        <w:tc>
          <w:tcPr>
            <w:tcW w:w="341" w:type="pct"/>
          </w:tcPr>
          <w:p w:rsidR="0004631B" w:rsidRPr="00851956" w:rsidRDefault="0004631B" w:rsidP="006B0A81">
            <w:pPr>
              <w:jc w:val="center"/>
            </w:pPr>
            <w:r w:rsidRPr="00851956">
              <w:t>100</w:t>
            </w:r>
          </w:p>
        </w:tc>
        <w:tc>
          <w:tcPr>
            <w:tcW w:w="341" w:type="pct"/>
            <w:vAlign w:val="center"/>
          </w:tcPr>
          <w:p w:rsidR="0004631B" w:rsidRPr="00851956" w:rsidRDefault="0004631B" w:rsidP="006B0A81">
            <w:pPr>
              <w:jc w:val="center"/>
            </w:pPr>
            <w:r w:rsidRPr="00851956">
              <w:t>42</w:t>
            </w:r>
          </w:p>
        </w:tc>
      </w:tr>
      <w:tr w:rsidR="0004631B" w:rsidRPr="00851956" w:rsidTr="006B6C77">
        <w:trPr>
          <w:cantSplit/>
          <w:jc w:val="center"/>
        </w:trPr>
        <w:tc>
          <w:tcPr>
            <w:tcW w:w="1546" w:type="pct"/>
            <w:vAlign w:val="center"/>
          </w:tcPr>
          <w:p w:rsidR="0004631B" w:rsidRPr="00851956" w:rsidRDefault="0004631B" w:rsidP="006B0A81">
            <w:pPr>
              <w:rPr>
                <w:lang w:eastAsia="ru-RU"/>
              </w:rPr>
            </w:pPr>
            <w:r w:rsidRPr="00851956">
              <w:rPr>
                <w:i/>
                <w:iCs/>
                <w:lang w:eastAsia="ru-RU"/>
              </w:rPr>
              <w:t>Физика</w:t>
            </w:r>
          </w:p>
        </w:tc>
        <w:tc>
          <w:tcPr>
            <w:tcW w:w="468" w:type="pct"/>
          </w:tcPr>
          <w:p w:rsidR="0004631B" w:rsidRPr="00851956" w:rsidRDefault="0004631B">
            <w:r w:rsidRPr="00851956">
              <w:rPr>
                <w:lang w:eastAsia="ru-RU"/>
              </w:rPr>
              <w:t>2</w:t>
            </w:r>
          </w:p>
        </w:tc>
        <w:tc>
          <w:tcPr>
            <w:tcW w:w="341" w:type="pct"/>
          </w:tcPr>
          <w:p w:rsidR="0004631B" w:rsidRPr="00851956" w:rsidRDefault="0004631B">
            <w:r w:rsidRPr="00851956">
              <w:t>100</w:t>
            </w:r>
          </w:p>
        </w:tc>
        <w:tc>
          <w:tcPr>
            <w:tcW w:w="341" w:type="pct"/>
          </w:tcPr>
          <w:p w:rsidR="0004631B" w:rsidRPr="00851956" w:rsidRDefault="0004631B">
            <w:r w:rsidRPr="00851956">
              <w:rPr>
                <w:bCs/>
              </w:rPr>
              <w:t>100</w:t>
            </w:r>
          </w:p>
        </w:tc>
        <w:tc>
          <w:tcPr>
            <w:tcW w:w="468" w:type="pct"/>
          </w:tcPr>
          <w:p w:rsidR="0004631B" w:rsidRPr="00851956" w:rsidRDefault="0004631B">
            <w:r w:rsidRPr="00851956">
              <w:rPr>
                <w:bCs/>
              </w:rPr>
              <w:t>7</w:t>
            </w:r>
          </w:p>
        </w:tc>
        <w:tc>
          <w:tcPr>
            <w:tcW w:w="341" w:type="pct"/>
          </w:tcPr>
          <w:p w:rsidR="0004631B" w:rsidRPr="00851956" w:rsidRDefault="0004631B">
            <w:r w:rsidRPr="00851956">
              <w:t>100</w:t>
            </w:r>
          </w:p>
        </w:tc>
        <w:tc>
          <w:tcPr>
            <w:tcW w:w="341" w:type="pct"/>
            <w:vAlign w:val="center"/>
          </w:tcPr>
          <w:p w:rsidR="0004631B" w:rsidRPr="00851956" w:rsidRDefault="0004631B" w:rsidP="006B0A81">
            <w:pPr>
              <w:jc w:val="center"/>
            </w:pPr>
            <w:r w:rsidRPr="00851956">
              <w:t>71</w:t>
            </w:r>
          </w:p>
        </w:tc>
        <w:tc>
          <w:tcPr>
            <w:tcW w:w="468" w:type="pct"/>
          </w:tcPr>
          <w:p w:rsidR="0004631B" w:rsidRPr="00851956" w:rsidRDefault="0004631B">
            <w:r w:rsidRPr="00851956">
              <w:rPr>
                <w:bCs/>
              </w:rPr>
              <w:t>12</w:t>
            </w:r>
          </w:p>
        </w:tc>
        <w:tc>
          <w:tcPr>
            <w:tcW w:w="341" w:type="pct"/>
          </w:tcPr>
          <w:p w:rsidR="0004631B" w:rsidRPr="00851956" w:rsidRDefault="0004631B" w:rsidP="006B0A81">
            <w:pPr>
              <w:jc w:val="center"/>
            </w:pPr>
            <w:r w:rsidRPr="00851956">
              <w:t>100</w:t>
            </w:r>
          </w:p>
        </w:tc>
        <w:tc>
          <w:tcPr>
            <w:tcW w:w="341" w:type="pct"/>
            <w:vAlign w:val="center"/>
          </w:tcPr>
          <w:p w:rsidR="0004631B" w:rsidRPr="00851956" w:rsidRDefault="0004631B" w:rsidP="006B0A81">
            <w:pPr>
              <w:jc w:val="center"/>
            </w:pPr>
            <w:r w:rsidRPr="00851956">
              <w:t>42</w:t>
            </w:r>
          </w:p>
        </w:tc>
      </w:tr>
      <w:tr w:rsidR="0004631B" w:rsidRPr="00851956" w:rsidTr="006B6C77">
        <w:trPr>
          <w:cantSplit/>
          <w:jc w:val="center"/>
        </w:trPr>
        <w:tc>
          <w:tcPr>
            <w:tcW w:w="1546" w:type="pct"/>
            <w:vAlign w:val="center"/>
          </w:tcPr>
          <w:p w:rsidR="0004631B" w:rsidRPr="00851956" w:rsidRDefault="0004631B" w:rsidP="006B0A81">
            <w:pPr>
              <w:rPr>
                <w:lang w:eastAsia="ru-RU"/>
              </w:rPr>
            </w:pPr>
            <w:r w:rsidRPr="00851956">
              <w:rPr>
                <w:i/>
                <w:iCs/>
                <w:lang w:eastAsia="ru-RU"/>
              </w:rPr>
              <w:t>Технология</w:t>
            </w:r>
          </w:p>
        </w:tc>
        <w:tc>
          <w:tcPr>
            <w:tcW w:w="468" w:type="pct"/>
          </w:tcPr>
          <w:p w:rsidR="0004631B" w:rsidRPr="00851956" w:rsidRDefault="0004631B">
            <w:r w:rsidRPr="00851956">
              <w:rPr>
                <w:lang w:eastAsia="ru-RU"/>
              </w:rPr>
              <w:t>2</w:t>
            </w:r>
          </w:p>
        </w:tc>
        <w:tc>
          <w:tcPr>
            <w:tcW w:w="341" w:type="pct"/>
          </w:tcPr>
          <w:p w:rsidR="0004631B" w:rsidRPr="00851956" w:rsidRDefault="0004631B">
            <w:r w:rsidRPr="00851956">
              <w:t>100</w:t>
            </w:r>
          </w:p>
        </w:tc>
        <w:tc>
          <w:tcPr>
            <w:tcW w:w="341" w:type="pct"/>
          </w:tcPr>
          <w:p w:rsidR="0004631B" w:rsidRPr="00851956" w:rsidRDefault="0004631B">
            <w:r w:rsidRPr="00851956">
              <w:rPr>
                <w:bCs/>
              </w:rPr>
              <w:t>100</w:t>
            </w:r>
          </w:p>
        </w:tc>
        <w:tc>
          <w:tcPr>
            <w:tcW w:w="468" w:type="pct"/>
          </w:tcPr>
          <w:p w:rsidR="0004631B" w:rsidRPr="00851956" w:rsidRDefault="0004631B">
            <w:r w:rsidRPr="00851956">
              <w:rPr>
                <w:bCs/>
              </w:rPr>
              <w:t>7</w:t>
            </w:r>
          </w:p>
        </w:tc>
        <w:tc>
          <w:tcPr>
            <w:tcW w:w="341" w:type="pct"/>
          </w:tcPr>
          <w:p w:rsidR="0004631B" w:rsidRPr="00851956" w:rsidRDefault="0004631B">
            <w:r w:rsidRPr="00851956">
              <w:t>100</w:t>
            </w:r>
          </w:p>
        </w:tc>
        <w:tc>
          <w:tcPr>
            <w:tcW w:w="341" w:type="pct"/>
            <w:vAlign w:val="center"/>
          </w:tcPr>
          <w:p w:rsidR="0004631B" w:rsidRPr="00851956" w:rsidRDefault="0004631B" w:rsidP="006B0A81">
            <w:pPr>
              <w:jc w:val="center"/>
            </w:pPr>
            <w:r w:rsidRPr="00851956">
              <w:t>100</w:t>
            </w:r>
          </w:p>
        </w:tc>
        <w:tc>
          <w:tcPr>
            <w:tcW w:w="468" w:type="pct"/>
          </w:tcPr>
          <w:p w:rsidR="0004631B" w:rsidRPr="00851956" w:rsidRDefault="0004631B">
            <w:r w:rsidRPr="00851956">
              <w:rPr>
                <w:bCs/>
              </w:rPr>
              <w:t>12</w:t>
            </w:r>
          </w:p>
        </w:tc>
        <w:tc>
          <w:tcPr>
            <w:tcW w:w="341" w:type="pct"/>
          </w:tcPr>
          <w:p w:rsidR="0004631B" w:rsidRPr="00851956" w:rsidRDefault="0004631B" w:rsidP="006B0A81">
            <w:pPr>
              <w:jc w:val="center"/>
            </w:pPr>
            <w:r w:rsidRPr="00851956">
              <w:t>100</w:t>
            </w:r>
          </w:p>
        </w:tc>
        <w:tc>
          <w:tcPr>
            <w:tcW w:w="341" w:type="pct"/>
            <w:vAlign w:val="center"/>
          </w:tcPr>
          <w:p w:rsidR="0004631B" w:rsidRPr="00851956" w:rsidRDefault="0004631B" w:rsidP="006B0A81">
            <w:pPr>
              <w:jc w:val="center"/>
            </w:pPr>
            <w:r w:rsidRPr="00851956">
              <w:t>92</w:t>
            </w:r>
          </w:p>
        </w:tc>
      </w:tr>
      <w:tr w:rsidR="0004631B" w:rsidRPr="00851956" w:rsidTr="006B6C77">
        <w:trPr>
          <w:cantSplit/>
          <w:jc w:val="center"/>
        </w:trPr>
        <w:tc>
          <w:tcPr>
            <w:tcW w:w="1546" w:type="pct"/>
            <w:vAlign w:val="center"/>
          </w:tcPr>
          <w:p w:rsidR="0004631B" w:rsidRPr="00851956" w:rsidRDefault="0004631B" w:rsidP="006B0A81">
            <w:pPr>
              <w:rPr>
                <w:lang w:eastAsia="ru-RU"/>
              </w:rPr>
            </w:pPr>
            <w:r w:rsidRPr="00851956">
              <w:rPr>
                <w:i/>
                <w:iCs/>
                <w:lang w:eastAsia="ru-RU"/>
              </w:rPr>
              <w:t>ОБЖ</w:t>
            </w:r>
          </w:p>
        </w:tc>
        <w:tc>
          <w:tcPr>
            <w:tcW w:w="468" w:type="pct"/>
          </w:tcPr>
          <w:p w:rsidR="0004631B" w:rsidRPr="00851956" w:rsidRDefault="0004631B">
            <w:r w:rsidRPr="00851956">
              <w:rPr>
                <w:lang w:eastAsia="ru-RU"/>
              </w:rPr>
              <w:t>2</w:t>
            </w:r>
          </w:p>
        </w:tc>
        <w:tc>
          <w:tcPr>
            <w:tcW w:w="341" w:type="pct"/>
          </w:tcPr>
          <w:p w:rsidR="0004631B" w:rsidRPr="00851956" w:rsidRDefault="0004631B">
            <w:r w:rsidRPr="00851956">
              <w:t>100</w:t>
            </w:r>
          </w:p>
        </w:tc>
        <w:tc>
          <w:tcPr>
            <w:tcW w:w="341" w:type="pct"/>
          </w:tcPr>
          <w:p w:rsidR="0004631B" w:rsidRPr="00851956" w:rsidRDefault="0004631B">
            <w:r w:rsidRPr="00851956">
              <w:rPr>
                <w:bCs/>
              </w:rPr>
              <w:t>100</w:t>
            </w:r>
          </w:p>
        </w:tc>
        <w:tc>
          <w:tcPr>
            <w:tcW w:w="468" w:type="pct"/>
          </w:tcPr>
          <w:p w:rsidR="0004631B" w:rsidRPr="00851956" w:rsidRDefault="0004631B">
            <w:r w:rsidRPr="00851956">
              <w:rPr>
                <w:bCs/>
              </w:rPr>
              <w:t>7</w:t>
            </w:r>
          </w:p>
        </w:tc>
        <w:tc>
          <w:tcPr>
            <w:tcW w:w="341" w:type="pct"/>
          </w:tcPr>
          <w:p w:rsidR="0004631B" w:rsidRPr="00851956" w:rsidRDefault="0004631B">
            <w:r w:rsidRPr="00851956">
              <w:t>100</w:t>
            </w:r>
          </w:p>
        </w:tc>
        <w:tc>
          <w:tcPr>
            <w:tcW w:w="341" w:type="pct"/>
            <w:vAlign w:val="center"/>
          </w:tcPr>
          <w:p w:rsidR="0004631B" w:rsidRPr="00851956" w:rsidRDefault="0004631B" w:rsidP="006B0A81">
            <w:pPr>
              <w:jc w:val="center"/>
            </w:pPr>
            <w:r w:rsidRPr="00851956">
              <w:t>86</w:t>
            </w:r>
          </w:p>
        </w:tc>
        <w:tc>
          <w:tcPr>
            <w:tcW w:w="468" w:type="pct"/>
          </w:tcPr>
          <w:p w:rsidR="0004631B" w:rsidRPr="00851956" w:rsidRDefault="0004631B">
            <w:r w:rsidRPr="00851956">
              <w:rPr>
                <w:bCs/>
              </w:rPr>
              <w:t>12</w:t>
            </w:r>
          </w:p>
        </w:tc>
        <w:tc>
          <w:tcPr>
            <w:tcW w:w="341" w:type="pct"/>
          </w:tcPr>
          <w:p w:rsidR="0004631B" w:rsidRPr="00851956" w:rsidRDefault="0004631B" w:rsidP="006B0A81">
            <w:pPr>
              <w:jc w:val="center"/>
            </w:pPr>
            <w:r w:rsidRPr="00851956">
              <w:t>100</w:t>
            </w:r>
          </w:p>
        </w:tc>
        <w:tc>
          <w:tcPr>
            <w:tcW w:w="341" w:type="pct"/>
            <w:vAlign w:val="center"/>
          </w:tcPr>
          <w:p w:rsidR="0004631B" w:rsidRPr="00851956" w:rsidRDefault="0004631B" w:rsidP="006B0A81">
            <w:pPr>
              <w:jc w:val="center"/>
            </w:pPr>
            <w:r w:rsidRPr="00851956">
              <w:t>75</w:t>
            </w:r>
          </w:p>
        </w:tc>
      </w:tr>
      <w:tr w:rsidR="0004631B" w:rsidRPr="00851956" w:rsidTr="006B6C77">
        <w:trPr>
          <w:cantSplit/>
          <w:jc w:val="center"/>
        </w:trPr>
        <w:tc>
          <w:tcPr>
            <w:tcW w:w="1546" w:type="pct"/>
            <w:vAlign w:val="center"/>
          </w:tcPr>
          <w:p w:rsidR="0004631B" w:rsidRPr="00851956" w:rsidRDefault="0004631B" w:rsidP="006B0A81">
            <w:pPr>
              <w:rPr>
                <w:lang w:eastAsia="ru-RU"/>
              </w:rPr>
            </w:pPr>
            <w:r w:rsidRPr="00851956">
              <w:rPr>
                <w:i/>
                <w:iCs/>
                <w:lang w:eastAsia="ru-RU"/>
              </w:rPr>
              <w:t>Физкультура</w:t>
            </w:r>
          </w:p>
        </w:tc>
        <w:tc>
          <w:tcPr>
            <w:tcW w:w="468" w:type="pct"/>
          </w:tcPr>
          <w:p w:rsidR="0004631B" w:rsidRPr="00851956" w:rsidRDefault="0004631B">
            <w:r w:rsidRPr="00851956">
              <w:rPr>
                <w:lang w:eastAsia="ru-RU"/>
              </w:rPr>
              <w:t>2</w:t>
            </w:r>
          </w:p>
        </w:tc>
        <w:tc>
          <w:tcPr>
            <w:tcW w:w="341" w:type="pct"/>
          </w:tcPr>
          <w:p w:rsidR="0004631B" w:rsidRPr="00851956" w:rsidRDefault="0004631B">
            <w:r w:rsidRPr="00851956">
              <w:t>100</w:t>
            </w:r>
          </w:p>
        </w:tc>
        <w:tc>
          <w:tcPr>
            <w:tcW w:w="341" w:type="pct"/>
          </w:tcPr>
          <w:p w:rsidR="0004631B" w:rsidRPr="00851956" w:rsidRDefault="0004631B">
            <w:r w:rsidRPr="00851956">
              <w:rPr>
                <w:bCs/>
              </w:rPr>
              <w:t>100</w:t>
            </w:r>
          </w:p>
        </w:tc>
        <w:tc>
          <w:tcPr>
            <w:tcW w:w="468" w:type="pct"/>
          </w:tcPr>
          <w:p w:rsidR="0004631B" w:rsidRPr="00851956" w:rsidRDefault="0004631B">
            <w:r w:rsidRPr="00851956">
              <w:rPr>
                <w:bCs/>
              </w:rPr>
              <w:t>7</w:t>
            </w:r>
          </w:p>
        </w:tc>
        <w:tc>
          <w:tcPr>
            <w:tcW w:w="341" w:type="pct"/>
          </w:tcPr>
          <w:p w:rsidR="0004631B" w:rsidRPr="00851956" w:rsidRDefault="0004631B">
            <w:r w:rsidRPr="00851956">
              <w:t>100</w:t>
            </w:r>
          </w:p>
        </w:tc>
        <w:tc>
          <w:tcPr>
            <w:tcW w:w="341" w:type="pct"/>
            <w:vAlign w:val="center"/>
          </w:tcPr>
          <w:p w:rsidR="0004631B" w:rsidRPr="00851956" w:rsidRDefault="0004631B" w:rsidP="006B0A81">
            <w:pPr>
              <w:jc w:val="center"/>
            </w:pPr>
            <w:r w:rsidRPr="00851956">
              <w:t>100</w:t>
            </w:r>
          </w:p>
        </w:tc>
        <w:tc>
          <w:tcPr>
            <w:tcW w:w="468" w:type="pct"/>
          </w:tcPr>
          <w:p w:rsidR="0004631B" w:rsidRPr="00851956" w:rsidRDefault="0004631B">
            <w:r w:rsidRPr="00851956">
              <w:rPr>
                <w:bCs/>
              </w:rPr>
              <w:t>12</w:t>
            </w:r>
          </w:p>
        </w:tc>
        <w:tc>
          <w:tcPr>
            <w:tcW w:w="341" w:type="pct"/>
          </w:tcPr>
          <w:p w:rsidR="0004631B" w:rsidRPr="00851956" w:rsidRDefault="0004631B" w:rsidP="006B0A81">
            <w:pPr>
              <w:jc w:val="center"/>
            </w:pPr>
            <w:r w:rsidRPr="00851956">
              <w:t>100</w:t>
            </w:r>
          </w:p>
        </w:tc>
        <w:tc>
          <w:tcPr>
            <w:tcW w:w="341" w:type="pct"/>
            <w:vAlign w:val="center"/>
          </w:tcPr>
          <w:p w:rsidR="0004631B" w:rsidRPr="00851956" w:rsidRDefault="0004631B" w:rsidP="006B0A81">
            <w:pPr>
              <w:jc w:val="center"/>
            </w:pPr>
            <w:r w:rsidRPr="00851956">
              <w:t>100</w:t>
            </w:r>
          </w:p>
        </w:tc>
      </w:tr>
      <w:tr w:rsidR="00F720F5" w:rsidRPr="00851956" w:rsidTr="006B6C77">
        <w:trPr>
          <w:cantSplit/>
          <w:trHeight w:val="943"/>
          <w:jc w:val="center"/>
        </w:trPr>
        <w:tc>
          <w:tcPr>
            <w:tcW w:w="1546" w:type="pct"/>
            <w:vAlign w:val="center"/>
          </w:tcPr>
          <w:p w:rsidR="00F720F5" w:rsidRPr="00851956" w:rsidRDefault="00F720F5" w:rsidP="006B0A81">
            <w:pPr>
              <w:rPr>
                <w:b/>
                <w:lang w:eastAsia="ru-RU"/>
              </w:rPr>
            </w:pPr>
            <w:r w:rsidRPr="00851956">
              <w:rPr>
                <w:b/>
                <w:lang w:eastAsia="ru-RU"/>
              </w:rPr>
              <w:t>Итого средние показатели успеваемости и качества</w:t>
            </w:r>
          </w:p>
          <w:p w:rsidR="00F720F5" w:rsidRPr="00851956" w:rsidRDefault="00F720F5" w:rsidP="006B0A81">
            <w:pPr>
              <w:rPr>
                <w:b/>
                <w:lang w:eastAsia="ru-RU"/>
              </w:rPr>
            </w:pPr>
            <w:r w:rsidRPr="00851956">
              <w:rPr>
                <w:b/>
                <w:lang w:eastAsia="ru-RU"/>
              </w:rPr>
              <w:t>по программе основного общего образования</w:t>
            </w:r>
          </w:p>
        </w:tc>
        <w:tc>
          <w:tcPr>
            <w:tcW w:w="468" w:type="pct"/>
            <w:vAlign w:val="center"/>
          </w:tcPr>
          <w:p w:rsidR="00F720F5" w:rsidRPr="00851956" w:rsidRDefault="00F720F5" w:rsidP="006B0A81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F720F5" w:rsidRPr="00851956" w:rsidRDefault="0004631B" w:rsidP="006B0A81">
            <w:pPr>
              <w:jc w:val="center"/>
              <w:rPr>
                <w:b/>
              </w:rPr>
            </w:pPr>
            <w:r w:rsidRPr="00851956">
              <w:rPr>
                <w:b/>
              </w:rPr>
              <w:t>100</w:t>
            </w:r>
          </w:p>
        </w:tc>
        <w:tc>
          <w:tcPr>
            <w:tcW w:w="341" w:type="pct"/>
            <w:vAlign w:val="center"/>
          </w:tcPr>
          <w:p w:rsidR="00F720F5" w:rsidRPr="00851956" w:rsidRDefault="0004631B" w:rsidP="006B0A81">
            <w:pPr>
              <w:jc w:val="center"/>
              <w:rPr>
                <w:b/>
                <w:lang w:eastAsia="ru-RU"/>
              </w:rPr>
            </w:pPr>
            <w:r w:rsidRPr="00851956">
              <w:rPr>
                <w:b/>
                <w:lang w:eastAsia="ru-RU"/>
              </w:rPr>
              <w:t>100</w:t>
            </w:r>
          </w:p>
        </w:tc>
        <w:tc>
          <w:tcPr>
            <w:tcW w:w="468" w:type="pct"/>
            <w:vAlign w:val="center"/>
          </w:tcPr>
          <w:p w:rsidR="00F720F5" w:rsidRPr="00851956" w:rsidRDefault="00F720F5" w:rsidP="006B0A81">
            <w:pPr>
              <w:jc w:val="center"/>
              <w:rPr>
                <w:b/>
                <w:bCs/>
              </w:rPr>
            </w:pPr>
          </w:p>
        </w:tc>
        <w:tc>
          <w:tcPr>
            <w:tcW w:w="341" w:type="pct"/>
            <w:vAlign w:val="center"/>
          </w:tcPr>
          <w:p w:rsidR="00F720F5" w:rsidRPr="00851956" w:rsidRDefault="006B6C77" w:rsidP="006B0A81">
            <w:pPr>
              <w:jc w:val="center"/>
              <w:rPr>
                <w:b/>
              </w:rPr>
            </w:pPr>
            <w:r w:rsidRPr="00851956">
              <w:rPr>
                <w:b/>
              </w:rPr>
              <w:t>100</w:t>
            </w:r>
          </w:p>
        </w:tc>
        <w:tc>
          <w:tcPr>
            <w:tcW w:w="341" w:type="pct"/>
            <w:vAlign w:val="center"/>
          </w:tcPr>
          <w:p w:rsidR="00F720F5" w:rsidRPr="00851956" w:rsidRDefault="006B6C77" w:rsidP="006B0A81">
            <w:pPr>
              <w:jc w:val="center"/>
              <w:rPr>
                <w:b/>
              </w:rPr>
            </w:pPr>
            <w:r w:rsidRPr="00851956">
              <w:rPr>
                <w:b/>
              </w:rPr>
              <w:t>53</w:t>
            </w:r>
          </w:p>
        </w:tc>
        <w:tc>
          <w:tcPr>
            <w:tcW w:w="468" w:type="pct"/>
            <w:vAlign w:val="center"/>
          </w:tcPr>
          <w:p w:rsidR="00F720F5" w:rsidRPr="00851956" w:rsidRDefault="00F720F5" w:rsidP="006B0A81">
            <w:pPr>
              <w:jc w:val="center"/>
              <w:rPr>
                <w:b/>
                <w:bCs/>
              </w:rPr>
            </w:pPr>
          </w:p>
        </w:tc>
        <w:tc>
          <w:tcPr>
            <w:tcW w:w="341" w:type="pct"/>
            <w:vAlign w:val="center"/>
          </w:tcPr>
          <w:p w:rsidR="00F720F5" w:rsidRPr="00851956" w:rsidRDefault="006B6C77" w:rsidP="006B0A81">
            <w:pPr>
              <w:jc w:val="center"/>
              <w:rPr>
                <w:b/>
              </w:rPr>
            </w:pPr>
            <w:r w:rsidRPr="00851956">
              <w:rPr>
                <w:b/>
              </w:rPr>
              <w:t>100</w:t>
            </w:r>
          </w:p>
        </w:tc>
        <w:tc>
          <w:tcPr>
            <w:tcW w:w="341" w:type="pct"/>
            <w:vAlign w:val="center"/>
          </w:tcPr>
          <w:p w:rsidR="00F720F5" w:rsidRPr="00851956" w:rsidRDefault="006B6C77" w:rsidP="006B0A81">
            <w:pPr>
              <w:jc w:val="center"/>
              <w:rPr>
                <w:b/>
              </w:rPr>
            </w:pPr>
            <w:r w:rsidRPr="00851956">
              <w:rPr>
                <w:b/>
              </w:rPr>
              <w:t>65</w:t>
            </w:r>
          </w:p>
        </w:tc>
      </w:tr>
    </w:tbl>
    <w:p w:rsidR="00F720F5" w:rsidRPr="00851956" w:rsidRDefault="00F720F5" w:rsidP="00F720F5">
      <w:pPr>
        <w:rPr>
          <w:b/>
          <w:lang w:eastAsia="ru-RU"/>
        </w:rPr>
      </w:pPr>
    </w:p>
    <w:p w:rsidR="00F720F5" w:rsidRPr="00851956" w:rsidRDefault="00F720F5" w:rsidP="00F720F5">
      <w:pPr>
        <w:ind w:left="480"/>
        <w:jc w:val="center"/>
        <w:rPr>
          <w:lang w:eastAsia="ru-RU"/>
        </w:rPr>
      </w:pPr>
      <w:r w:rsidRPr="00851956">
        <w:rPr>
          <w:lang w:eastAsia="ru-RU"/>
        </w:rPr>
        <w:t xml:space="preserve"> 8.4.</w:t>
      </w:r>
      <w:r w:rsidR="006B6C77" w:rsidRPr="00851956">
        <w:rPr>
          <w:lang w:eastAsia="ru-RU"/>
        </w:rPr>
        <w:t>3. На уровне  среднего полного</w:t>
      </w:r>
      <w:r w:rsidRPr="00851956">
        <w:rPr>
          <w:lang w:eastAsia="ru-RU"/>
        </w:rPr>
        <w:t xml:space="preserve"> общего образования</w:t>
      </w:r>
    </w:p>
    <w:p w:rsidR="00E52220" w:rsidRPr="00851956" w:rsidRDefault="00E52220" w:rsidP="00F720F5">
      <w:pPr>
        <w:ind w:left="480"/>
        <w:jc w:val="center"/>
        <w:rPr>
          <w:lang w:eastAsia="ru-RU"/>
        </w:rPr>
      </w:pPr>
    </w:p>
    <w:p w:rsidR="00C507B2" w:rsidRPr="00851956" w:rsidRDefault="006B6C77" w:rsidP="00F720F5">
      <w:pPr>
        <w:ind w:left="480"/>
        <w:jc w:val="center"/>
        <w:rPr>
          <w:lang w:eastAsia="ru-RU"/>
        </w:rPr>
      </w:pPr>
      <w:r w:rsidRPr="00851956">
        <w:rPr>
          <w:lang w:eastAsia="ru-RU"/>
        </w:rPr>
        <w:t xml:space="preserve">Сравнительные данные по математике и русскому языку за полугодие и год </w:t>
      </w:r>
      <w:r w:rsidR="00E52220" w:rsidRPr="00851956">
        <w:rPr>
          <w:lang w:eastAsia="ru-RU"/>
        </w:rPr>
        <w:t>10 класс</w:t>
      </w:r>
    </w:p>
    <w:p w:rsidR="00C507B2" w:rsidRPr="00851956" w:rsidRDefault="00C507B2" w:rsidP="00F720F5">
      <w:pPr>
        <w:ind w:left="480"/>
        <w:jc w:val="center"/>
        <w:rPr>
          <w:lang w:eastAsia="ru-RU"/>
        </w:rPr>
      </w:pPr>
    </w:p>
    <w:p w:rsidR="00C507B2" w:rsidRPr="003E70E5" w:rsidRDefault="00C507B2" w:rsidP="00F720F5">
      <w:pPr>
        <w:ind w:left="480"/>
        <w:jc w:val="center"/>
        <w:rPr>
          <w:color w:val="00B0F0"/>
          <w:lang w:eastAsia="ru-RU"/>
        </w:rPr>
      </w:pPr>
    </w:p>
    <w:p w:rsidR="00C507B2" w:rsidRPr="003E70E5" w:rsidRDefault="00821965" w:rsidP="00F720F5">
      <w:pPr>
        <w:ind w:left="480"/>
        <w:jc w:val="center"/>
        <w:rPr>
          <w:color w:val="00B0F0"/>
          <w:lang w:eastAsia="ru-RU"/>
        </w:rPr>
      </w:pPr>
      <w:r w:rsidRPr="003E70E5">
        <w:rPr>
          <w:noProof/>
          <w:color w:val="00B0F0"/>
          <w:lang w:eastAsia="ru-RU"/>
        </w:rPr>
        <w:drawing>
          <wp:inline distT="0" distB="0" distL="0" distR="0">
            <wp:extent cx="5005070" cy="251841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E70E5" w:rsidRPr="003E70E5" w:rsidRDefault="003E70E5" w:rsidP="003E70E5">
      <w:pPr>
        <w:ind w:left="60"/>
        <w:jc w:val="center"/>
        <w:rPr>
          <w:color w:val="00B0F0"/>
          <w:lang w:eastAsia="ru-RU"/>
        </w:rPr>
      </w:pPr>
      <w:r w:rsidRPr="003E70E5">
        <w:rPr>
          <w:color w:val="00B0F0"/>
          <w:lang w:eastAsia="ru-RU"/>
        </w:rPr>
        <w:t>Качество знаний выпускников среднего общего образования</w:t>
      </w:r>
    </w:p>
    <w:p w:rsidR="00C507B2" w:rsidRPr="003E70E5" w:rsidRDefault="00C507B2" w:rsidP="00F720F5">
      <w:pPr>
        <w:ind w:left="480"/>
        <w:jc w:val="center"/>
        <w:rPr>
          <w:color w:val="00B0F0"/>
          <w:lang w:eastAsia="ru-RU"/>
        </w:rPr>
      </w:pPr>
    </w:p>
    <w:p w:rsidR="00F720F5" w:rsidRPr="003E70E5" w:rsidRDefault="00F720F5" w:rsidP="00F720F5">
      <w:pPr>
        <w:ind w:left="600"/>
        <w:jc w:val="both"/>
        <w:rPr>
          <w:color w:val="00B0F0"/>
          <w:lang w:eastAsia="ru-RU"/>
        </w:rPr>
      </w:pPr>
    </w:p>
    <w:tbl>
      <w:tblPr>
        <w:tblW w:w="4339" w:type="pct"/>
        <w:jc w:val="center"/>
        <w:tblInd w:w="-3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8"/>
        <w:gridCol w:w="790"/>
        <w:gridCol w:w="576"/>
        <w:gridCol w:w="576"/>
        <w:gridCol w:w="790"/>
        <w:gridCol w:w="576"/>
        <w:gridCol w:w="576"/>
        <w:gridCol w:w="790"/>
        <w:gridCol w:w="507"/>
        <w:gridCol w:w="506"/>
      </w:tblGrid>
      <w:tr w:rsidR="00F720F5" w:rsidRPr="00851956" w:rsidTr="00F529C9">
        <w:trPr>
          <w:cantSplit/>
          <w:trHeight w:val="686"/>
          <w:jc w:val="center"/>
        </w:trPr>
        <w:tc>
          <w:tcPr>
            <w:tcW w:w="1577" w:type="pct"/>
            <w:vMerge w:val="restart"/>
            <w:vAlign w:val="center"/>
          </w:tcPr>
          <w:p w:rsidR="00F720F5" w:rsidRPr="00851956" w:rsidRDefault="00F720F5" w:rsidP="006B0A81">
            <w:pPr>
              <w:jc w:val="center"/>
              <w:rPr>
                <w:b/>
                <w:lang w:eastAsia="ru-RU"/>
              </w:rPr>
            </w:pPr>
          </w:p>
          <w:p w:rsidR="00F720F5" w:rsidRPr="00851956" w:rsidRDefault="00F720F5" w:rsidP="006B0A81">
            <w:pPr>
              <w:jc w:val="center"/>
              <w:rPr>
                <w:b/>
                <w:lang w:eastAsia="ru-RU"/>
              </w:rPr>
            </w:pPr>
          </w:p>
          <w:p w:rsidR="00F720F5" w:rsidRPr="00851956" w:rsidRDefault="00F720F5" w:rsidP="006B0A81">
            <w:pPr>
              <w:jc w:val="center"/>
              <w:rPr>
                <w:b/>
                <w:lang w:eastAsia="ru-RU"/>
              </w:rPr>
            </w:pPr>
            <w:r w:rsidRPr="00851956">
              <w:rPr>
                <w:b/>
                <w:lang w:eastAsia="ru-RU"/>
              </w:rPr>
              <w:t>Учебные предметы основной общеобразовательной программы среднего (полного) общего образования</w:t>
            </w:r>
          </w:p>
        </w:tc>
        <w:tc>
          <w:tcPr>
            <w:tcW w:w="3423" w:type="pct"/>
            <w:gridSpan w:val="9"/>
            <w:vAlign w:val="center"/>
          </w:tcPr>
          <w:p w:rsidR="00F720F5" w:rsidRPr="00851956" w:rsidRDefault="00F720F5" w:rsidP="006B0A81">
            <w:pPr>
              <w:tabs>
                <w:tab w:val="left" w:pos="459"/>
              </w:tabs>
              <w:jc w:val="center"/>
              <w:rPr>
                <w:b/>
                <w:lang w:eastAsia="ru-RU"/>
              </w:rPr>
            </w:pPr>
            <w:r w:rsidRPr="00851956">
              <w:rPr>
                <w:b/>
                <w:lang w:eastAsia="ru-RU"/>
              </w:rPr>
              <w:t xml:space="preserve">Количество выпускников, успеваемость, качество знаний </w:t>
            </w:r>
          </w:p>
          <w:p w:rsidR="00F720F5" w:rsidRPr="00851956" w:rsidRDefault="00F720F5" w:rsidP="006B0A81">
            <w:pPr>
              <w:tabs>
                <w:tab w:val="left" w:pos="459"/>
              </w:tabs>
              <w:jc w:val="center"/>
              <w:rPr>
                <w:b/>
                <w:lang w:eastAsia="ru-RU"/>
              </w:rPr>
            </w:pPr>
            <w:r w:rsidRPr="00851956">
              <w:rPr>
                <w:b/>
                <w:lang w:eastAsia="ru-RU"/>
              </w:rPr>
              <w:t xml:space="preserve">по реализуемой образовательной программе </w:t>
            </w:r>
          </w:p>
        </w:tc>
      </w:tr>
      <w:tr w:rsidR="00F720F5" w:rsidRPr="00851956" w:rsidTr="00F529C9">
        <w:trPr>
          <w:cantSplit/>
          <w:jc w:val="center"/>
        </w:trPr>
        <w:tc>
          <w:tcPr>
            <w:tcW w:w="1577" w:type="pct"/>
            <w:vMerge/>
            <w:vAlign w:val="center"/>
          </w:tcPr>
          <w:p w:rsidR="00F720F5" w:rsidRPr="00851956" w:rsidRDefault="00F720F5" w:rsidP="006B0A81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69" w:type="pct"/>
            <w:gridSpan w:val="3"/>
          </w:tcPr>
          <w:p w:rsidR="00F720F5" w:rsidRPr="00851956" w:rsidRDefault="00F720F5" w:rsidP="006B0A81">
            <w:pPr>
              <w:jc w:val="center"/>
              <w:rPr>
                <w:b/>
                <w:lang w:eastAsia="ru-RU"/>
              </w:rPr>
            </w:pPr>
            <w:r w:rsidRPr="00851956">
              <w:rPr>
                <w:b/>
                <w:lang w:eastAsia="ru-RU"/>
              </w:rPr>
              <w:t>20</w:t>
            </w:r>
            <w:r w:rsidR="00036AFA" w:rsidRPr="00851956">
              <w:rPr>
                <w:b/>
                <w:lang w:eastAsia="ru-RU"/>
              </w:rPr>
              <w:t>12</w:t>
            </w:r>
            <w:r w:rsidRPr="00851956">
              <w:rPr>
                <w:b/>
                <w:lang w:eastAsia="ru-RU"/>
              </w:rPr>
              <w:t xml:space="preserve"> / 20</w:t>
            </w:r>
            <w:r w:rsidR="00036AFA" w:rsidRPr="00851956">
              <w:rPr>
                <w:b/>
                <w:lang w:eastAsia="ru-RU"/>
              </w:rPr>
              <w:t>13</w:t>
            </w:r>
          </w:p>
          <w:p w:rsidR="00F720F5" w:rsidRPr="00851956" w:rsidRDefault="00F720F5" w:rsidP="006B0A81">
            <w:pPr>
              <w:jc w:val="center"/>
              <w:rPr>
                <w:b/>
                <w:lang w:eastAsia="ru-RU"/>
              </w:rPr>
            </w:pPr>
            <w:r w:rsidRPr="00851956">
              <w:rPr>
                <w:b/>
                <w:lang w:eastAsia="ru-RU"/>
              </w:rPr>
              <w:t xml:space="preserve">учебный год </w:t>
            </w:r>
          </w:p>
        </w:tc>
        <w:tc>
          <w:tcPr>
            <w:tcW w:w="1169" w:type="pct"/>
            <w:gridSpan w:val="3"/>
          </w:tcPr>
          <w:p w:rsidR="00F720F5" w:rsidRPr="00851956" w:rsidRDefault="00F720F5" w:rsidP="006B0A81">
            <w:pPr>
              <w:jc w:val="center"/>
              <w:rPr>
                <w:b/>
                <w:lang w:eastAsia="ru-RU"/>
              </w:rPr>
            </w:pPr>
            <w:r w:rsidRPr="00851956">
              <w:rPr>
                <w:b/>
                <w:lang w:eastAsia="ru-RU"/>
              </w:rPr>
              <w:t>20</w:t>
            </w:r>
            <w:r w:rsidR="00036AFA" w:rsidRPr="00851956">
              <w:rPr>
                <w:b/>
                <w:lang w:eastAsia="ru-RU"/>
              </w:rPr>
              <w:t>13</w:t>
            </w:r>
            <w:r w:rsidRPr="00851956">
              <w:rPr>
                <w:b/>
                <w:lang w:eastAsia="ru-RU"/>
              </w:rPr>
              <w:t xml:space="preserve"> / 201</w:t>
            </w:r>
            <w:r w:rsidR="00036AFA" w:rsidRPr="00851956">
              <w:rPr>
                <w:b/>
                <w:lang w:eastAsia="ru-RU"/>
              </w:rPr>
              <w:t>4</w:t>
            </w:r>
          </w:p>
          <w:p w:rsidR="00F720F5" w:rsidRPr="00851956" w:rsidRDefault="00F720F5" w:rsidP="006B0A81">
            <w:pPr>
              <w:jc w:val="center"/>
              <w:rPr>
                <w:b/>
                <w:lang w:eastAsia="ru-RU"/>
              </w:rPr>
            </w:pPr>
            <w:r w:rsidRPr="00851956">
              <w:rPr>
                <w:b/>
                <w:lang w:eastAsia="ru-RU"/>
              </w:rPr>
              <w:t xml:space="preserve">учебный год </w:t>
            </w:r>
          </w:p>
        </w:tc>
        <w:tc>
          <w:tcPr>
            <w:tcW w:w="1085" w:type="pct"/>
            <w:gridSpan w:val="3"/>
          </w:tcPr>
          <w:p w:rsidR="00F720F5" w:rsidRPr="00851956" w:rsidRDefault="00F720F5" w:rsidP="006B0A81">
            <w:pPr>
              <w:jc w:val="center"/>
              <w:rPr>
                <w:b/>
                <w:lang w:eastAsia="ru-RU"/>
              </w:rPr>
            </w:pPr>
            <w:r w:rsidRPr="00851956">
              <w:rPr>
                <w:b/>
                <w:lang w:eastAsia="ru-RU"/>
              </w:rPr>
              <w:t>201</w:t>
            </w:r>
            <w:r w:rsidR="00036AFA" w:rsidRPr="00851956">
              <w:rPr>
                <w:b/>
                <w:lang w:eastAsia="ru-RU"/>
              </w:rPr>
              <w:t>4</w:t>
            </w:r>
            <w:r w:rsidRPr="00851956">
              <w:rPr>
                <w:b/>
                <w:lang w:eastAsia="ru-RU"/>
              </w:rPr>
              <w:t xml:space="preserve"> / 201</w:t>
            </w:r>
            <w:r w:rsidR="00036AFA" w:rsidRPr="00851956">
              <w:rPr>
                <w:b/>
                <w:lang w:eastAsia="ru-RU"/>
              </w:rPr>
              <w:t>5</w:t>
            </w:r>
          </w:p>
          <w:p w:rsidR="00F720F5" w:rsidRPr="00851956" w:rsidRDefault="00F720F5" w:rsidP="006B0A81">
            <w:pPr>
              <w:jc w:val="center"/>
              <w:rPr>
                <w:b/>
                <w:lang w:eastAsia="ru-RU"/>
              </w:rPr>
            </w:pPr>
            <w:r w:rsidRPr="00851956">
              <w:rPr>
                <w:b/>
                <w:lang w:eastAsia="ru-RU"/>
              </w:rPr>
              <w:t xml:space="preserve">учебный год </w:t>
            </w:r>
            <w:r w:rsidR="007E7F1D" w:rsidRPr="00851956">
              <w:rPr>
                <w:b/>
                <w:lang w:eastAsia="ru-RU"/>
              </w:rPr>
              <w:t xml:space="preserve">нет выпуска </w:t>
            </w:r>
          </w:p>
        </w:tc>
      </w:tr>
      <w:tr w:rsidR="00F720F5" w:rsidRPr="00851956" w:rsidTr="00F529C9">
        <w:trPr>
          <w:cantSplit/>
          <w:trHeight w:val="1493"/>
          <w:jc w:val="center"/>
        </w:trPr>
        <w:tc>
          <w:tcPr>
            <w:tcW w:w="1577" w:type="pct"/>
            <w:vMerge/>
            <w:vAlign w:val="center"/>
          </w:tcPr>
          <w:p w:rsidR="00F720F5" w:rsidRPr="00851956" w:rsidRDefault="00F720F5" w:rsidP="006B0A81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476" w:type="pct"/>
            <w:textDirection w:val="btLr"/>
            <w:vAlign w:val="center"/>
          </w:tcPr>
          <w:p w:rsidR="00F720F5" w:rsidRPr="00851956" w:rsidRDefault="00F720F5" w:rsidP="006B0A81">
            <w:pPr>
              <w:jc w:val="center"/>
              <w:rPr>
                <w:b/>
                <w:lang w:eastAsia="ru-RU"/>
              </w:rPr>
            </w:pPr>
            <w:r w:rsidRPr="00851956">
              <w:rPr>
                <w:b/>
                <w:lang w:eastAsia="ru-RU"/>
              </w:rPr>
              <w:t xml:space="preserve">всего </w:t>
            </w:r>
          </w:p>
          <w:p w:rsidR="00F720F5" w:rsidRPr="00851956" w:rsidRDefault="00F720F5" w:rsidP="006B0A81">
            <w:pPr>
              <w:jc w:val="center"/>
              <w:rPr>
                <w:b/>
                <w:lang w:eastAsia="ru-RU"/>
              </w:rPr>
            </w:pPr>
            <w:r w:rsidRPr="00851956">
              <w:rPr>
                <w:b/>
                <w:lang w:eastAsia="ru-RU"/>
              </w:rPr>
              <w:t>выпускников</w:t>
            </w:r>
          </w:p>
        </w:tc>
        <w:tc>
          <w:tcPr>
            <w:tcW w:w="347" w:type="pct"/>
            <w:textDirection w:val="btLr"/>
            <w:vAlign w:val="center"/>
          </w:tcPr>
          <w:p w:rsidR="00F720F5" w:rsidRPr="00851956" w:rsidRDefault="00F720F5" w:rsidP="006B0A81">
            <w:pPr>
              <w:jc w:val="center"/>
              <w:rPr>
                <w:b/>
                <w:lang w:eastAsia="ru-RU"/>
              </w:rPr>
            </w:pPr>
            <w:r w:rsidRPr="00851956">
              <w:rPr>
                <w:b/>
                <w:lang w:eastAsia="ru-RU"/>
              </w:rPr>
              <w:t>% успеваемости</w:t>
            </w:r>
          </w:p>
        </w:tc>
        <w:tc>
          <w:tcPr>
            <w:tcW w:w="347" w:type="pct"/>
            <w:textDirection w:val="btLr"/>
            <w:vAlign w:val="center"/>
          </w:tcPr>
          <w:p w:rsidR="00F720F5" w:rsidRPr="00851956" w:rsidRDefault="00F720F5" w:rsidP="006B0A81">
            <w:pPr>
              <w:jc w:val="center"/>
              <w:rPr>
                <w:b/>
                <w:lang w:eastAsia="ru-RU"/>
              </w:rPr>
            </w:pPr>
            <w:r w:rsidRPr="00851956">
              <w:rPr>
                <w:b/>
                <w:lang w:eastAsia="ru-RU"/>
              </w:rPr>
              <w:t>% качества</w:t>
            </w:r>
          </w:p>
        </w:tc>
        <w:tc>
          <w:tcPr>
            <w:tcW w:w="476" w:type="pct"/>
            <w:textDirection w:val="btLr"/>
            <w:vAlign w:val="center"/>
          </w:tcPr>
          <w:p w:rsidR="00F720F5" w:rsidRPr="00851956" w:rsidRDefault="00F720F5" w:rsidP="006B0A81">
            <w:pPr>
              <w:jc w:val="center"/>
              <w:rPr>
                <w:b/>
                <w:lang w:eastAsia="ru-RU"/>
              </w:rPr>
            </w:pPr>
            <w:r w:rsidRPr="00851956">
              <w:rPr>
                <w:b/>
                <w:lang w:eastAsia="ru-RU"/>
              </w:rPr>
              <w:t xml:space="preserve">всего </w:t>
            </w:r>
          </w:p>
          <w:p w:rsidR="00F720F5" w:rsidRPr="00851956" w:rsidRDefault="00F720F5" w:rsidP="006B0A81">
            <w:pPr>
              <w:jc w:val="center"/>
              <w:rPr>
                <w:b/>
                <w:lang w:eastAsia="ru-RU"/>
              </w:rPr>
            </w:pPr>
            <w:r w:rsidRPr="00851956">
              <w:rPr>
                <w:b/>
                <w:lang w:eastAsia="ru-RU"/>
              </w:rPr>
              <w:t>выпускников</w:t>
            </w:r>
          </w:p>
        </w:tc>
        <w:tc>
          <w:tcPr>
            <w:tcW w:w="347" w:type="pct"/>
            <w:textDirection w:val="btLr"/>
            <w:vAlign w:val="center"/>
          </w:tcPr>
          <w:p w:rsidR="00F720F5" w:rsidRPr="00851956" w:rsidRDefault="00F720F5" w:rsidP="006B0A81">
            <w:pPr>
              <w:jc w:val="center"/>
              <w:rPr>
                <w:b/>
                <w:lang w:eastAsia="ru-RU"/>
              </w:rPr>
            </w:pPr>
            <w:r w:rsidRPr="00851956">
              <w:rPr>
                <w:b/>
                <w:lang w:eastAsia="ru-RU"/>
              </w:rPr>
              <w:t>% успеваемости</w:t>
            </w:r>
          </w:p>
        </w:tc>
        <w:tc>
          <w:tcPr>
            <w:tcW w:w="347" w:type="pct"/>
            <w:textDirection w:val="btLr"/>
            <w:vAlign w:val="center"/>
          </w:tcPr>
          <w:p w:rsidR="00F720F5" w:rsidRPr="00851956" w:rsidRDefault="00F720F5" w:rsidP="006B0A81">
            <w:pPr>
              <w:jc w:val="center"/>
              <w:rPr>
                <w:b/>
                <w:lang w:eastAsia="ru-RU"/>
              </w:rPr>
            </w:pPr>
            <w:r w:rsidRPr="00851956">
              <w:rPr>
                <w:b/>
                <w:lang w:eastAsia="ru-RU"/>
              </w:rPr>
              <w:t>% качества</w:t>
            </w:r>
          </w:p>
        </w:tc>
        <w:tc>
          <w:tcPr>
            <w:tcW w:w="476" w:type="pct"/>
            <w:textDirection w:val="btLr"/>
            <w:vAlign w:val="center"/>
          </w:tcPr>
          <w:p w:rsidR="00F720F5" w:rsidRPr="00851956" w:rsidRDefault="00F720F5" w:rsidP="006B0A81">
            <w:pPr>
              <w:jc w:val="center"/>
              <w:rPr>
                <w:b/>
                <w:lang w:eastAsia="ru-RU"/>
              </w:rPr>
            </w:pPr>
            <w:r w:rsidRPr="00851956">
              <w:rPr>
                <w:b/>
                <w:lang w:eastAsia="ru-RU"/>
              </w:rPr>
              <w:t xml:space="preserve">всего </w:t>
            </w:r>
          </w:p>
          <w:p w:rsidR="00F720F5" w:rsidRPr="00851956" w:rsidRDefault="00F720F5" w:rsidP="006B0A81">
            <w:pPr>
              <w:jc w:val="center"/>
              <w:rPr>
                <w:b/>
                <w:lang w:eastAsia="ru-RU"/>
              </w:rPr>
            </w:pPr>
            <w:r w:rsidRPr="00851956">
              <w:rPr>
                <w:b/>
                <w:lang w:eastAsia="ru-RU"/>
              </w:rPr>
              <w:t>выпускников</w:t>
            </w:r>
          </w:p>
        </w:tc>
        <w:tc>
          <w:tcPr>
            <w:tcW w:w="305" w:type="pct"/>
            <w:textDirection w:val="btLr"/>
            <w:vAlign w:val="center"/>
          </w:tcPr>
          <w:p w:rsidR="00F720F5" w:rsidRPr="00851956" w:rsidRDefault="00F720F5" w:rsidP="006B0A81">
            <w:pPr>
              <w:jc w:val="center"/>
              <w:rPr>
                <w:b/>
                <w:lang w:eastAsia="ru-RU"/>
              </w:rPr>
            </w:pPr>
            <w:r w:rsidRPr="00851956">
              <w:rPr>
                <w:b/>
                <w:lang w:eastAsia="ru-RU"/>
              </w:rPr>
              <w:t>% успеваемости</w:t>
            </w:r>
          </w:p>
        </w:tc>
        <w:tc>
          <w:tcPr>
            <w:tcW w:w="305" w:type="pct"/>
            <w:textDirection w:val="btLr"/>
            <w:vAlign w:val="center"/>
          </w:tcPr>
          <w:p w:rsidR="00F720F5" w:rsidRPr="00851956" w:rsidRDefault="00F720F5" w:rsidP="006B0A81">
            <w:pPr>
              <w:jc w:val="center"/>
              <w:rPr>
                <w:b/>
                <w:lang w:eastAsia="ru-RU"/>
              </w:rPr>
            </w:pPr>
            <w:r w:rsidRPr="00851956">
              <w:rPr>
                <w:b/>
                <w:lang w:eastAsia="ru-RU"/>
              </w:rPr>
              <w:t>% качества</w:t>
            </w:r>
          </w:p>
        </w:tc>
      </w:tr>
      <w:tr w:rsidR="007E7F1D" w:rsidRPr="00851956" w:rsidTr="00F529C9">
        <w:trPr>
          <w:cantSplit/>
          <w:jc w:val="center"/>
        </w:trPr>
        <w:tc>
          <w:tcPr>
            <w:tcW w:w="1577" w:type="pct"/>
            <w:vAlign w:val="center"/>
          </w:tcPr>
          <w:p w:rsidR="007E7F1D" w:rsidRPr="00851956" w:rsidRDefault="007E7F1D" w:rsidP="006B0A81">
            <w:pPr>
              <w:rPr>
                <w:lang w:eastAsia="ru-RU"/>
              </w:rPr>
            </w:pPr>
            <w:r w:rsidRPr="00851956">
              <w:rPr>
                <w:i/>
                <w:iCs/>
                <w:lang w:eastAsia="ru-RU"/>
              </w:rPr>
              <w:t>Русский язык</w:t>
            </w:r>
          </w:p>
        </w:tc>
        <w:tc>
          <w:tcPr>
            <w:tcW w:w="476" w:type="pct"/>
            <w:vAlign w:val="center"/>
          </w:tcPr>
          <w:p w:rsidR="007E7F1D" w:rsidRPr="00851956" w:rsidRDefault="006B6C77" w:rsidP="006B0A81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7</w:t>
            </w:r>
          </w:p>
        </w:tc>
        <w:tc>
          <w:tcPr>
            <w:tcW w:w="347" w:type="pct"/>
            <w:vAlign w:val="center"/>
          </w:tcPr>
          <w:p w:rsidR="007E7F1D" w:rsidRPr="00851956" w:rsidRDefault="007E7F1D" w:rsidP="006B0A81">
            <w:pPr>
              <w:jc w:val="center"/>
              <w:rPr>
                <w:bCs/>
              </w:rPr>
            </w:pPr>
            <w:r w:rsidRPr="00851956">
              <w:rPr>
                <w:bCs/>
              </w:rPr>
              <w:t>100</w:t>
            </w:r>
          </w:p>
        </w:tc>
        <w:tc>
          <w:tcPr>
            <w:tcW w:w="347" w:type="pct"/>
            <w:vAlign w:val="center"/>
          </w:tcPr>
          <w:p w:rsidR="007E7F1D" w:rsidRPr="00851956" w:rsidRDefault="006B6C77" w:rsidP="006B0A81">
            <w:pPr>
              <w:jc w:val="center"/>
              <w:rPr>
                <w:bCs/>
              </w:rPr>
            </w:pPr>
            <w:r w:rsidRPr="00851956">
              <w:rPr>
                <w:bCs/>
              </w:rPr>
              <w:t>57</w:t>
            </w:r>
          </w:p>
        </w:tc>
        <w:tc>
          <w:tcPr>
            <w:tcW w:w="476" w:type="pct"/>
            <w:vAlign w:val="center"/>
          </w:tcPr>
          <w:p w:rsidR="007E7F1D" w:rsidRPr="00851956" w:rsidRDefault="006B6C77" w:rsidP="006B0A81">
            <w:pPr>
              <w:jc w:val="center"/>
              <w:rPr>
                <w:bCs/>
              </w:rPr>
            </w:pPr>
            <w:r w:rsidRPr="00851956">
              <w:rPr>
                <w:bCs/>
              </w:rPr>
              <w:t>8</w:t>
            </w:r>
          </w:p>
        </w:tc>
        <w:tc>
          <w:tcPr>
            <w:tcW w:w="347" w:type="pct"/>
            <w:vAlign w:val="center"/>
          </w:tcPr>
          <w:p w:rsidR="007E7F1D" w:rsidRPr="00851956" w:rsidRDefault="007E7F1D" w:rsidP="00456E8F">
            <w:pPr>
              <w:jc w:val="center"/>
              <w:rPr>
                <w:bCs/>
              </w:rPr>
            </w:pPr>
            <w:r w:rsidRPr="00851956">
              <w:rPr>
                <w:bCs/>
              </w:rPr>
              <w:t>100</w:t>
            </w:r>
          </w:p>
        </w:tc>
        <w:tc>
          <w:tcPr>
            <w:tcW w:w="347" w:type="pct"/>
            <w:vAlign w:val="center"/>
          </w:tcPr>
          <w:p w:rsidR="007E7F1D" w:rsidRPr="00851956" w:rsidRDefault="00F529C9" w:rsidP="006B0A81">
            <w:pPr>
              <w:jc w:val="center"/>
            </w:pPr>
            <w:r w:rsidRPr="00851956">
              <w:t>63</w:t>
            </w:r>
          </w:p>
        </w:tc>
        <w:tc>
          <w:tcPr>
            <w:tcW w:w="476" w:type="pct"/>
            <w:vAlign w:val="center"/>
          </w:tcPr>
          <w:p w:rsidR="007E7F1D" w:rsidRPr="00851956" w:rsidRDefault="007E7F1D" w:rsidP="006B0A81">
            <w:pPr>
              <w:jc w:val="center"/>
              <w:rPr>
                <w:bCs/>
              </w:rPr>
            </w:pPr>
          </w:p>
        </w:tc>
        <w:tc>
          <w:tcPr>
            <w:tcW w:w="305" w:type="pct"/>
            <w:vAlign w:val="center"/>
          </w:tcPr>
          <w:p w:rsidR="007E7F1D" w:rsidRPr="00851956" w:rsidRDefault="007E7F1D" w:rsidP="006B0A81">
            <w:pPr>
              <w:jc w:val="center"/>
            </w:pPr>
          </w:p>
        </w:tc>
        <w:tc>
          <w:tcPr>
            <w:tcW w:w="305" w:type="pct"/>
            <w:vAlign w:val="center"/>
          </w:tcPr>
          <w:p w:rsidR="007E7F1D" w:rsidRPr="00851956" w:rsidRDefault="007E7F1D" w:rsidP="006B0A81">
            <w:pPr>
              <w:jc w:val="center"/>
            </w:pPr>
          </w:p>
        </w:tc>
      </w:tr>
      <w:tr w:rsidR="006B6C77" w:rsidRPr="00851956" w:rsidTr="00F529C9">
        <w:trPr>
          <w:cantSplit/>
          <w:trHeight w:val="253"/>
          <w:jc w:val="center"/>
        </w:trPr>
        <w:tc>
          <w:tcPr>
            <w:tcW w:w="1577" w:type="pct"/>
            <w:vAlign w:val="center"/>
          </w:tcPr>
          <w:p w:rsidR="006B6C77" w:rsidRPr="00851956" w:rsidRDefault="006B6C77" w:rsidP="006B0A81">
            <w:pPr>
              <w:rPr>
                <w:lang w:eastAsia="ru-RU"/>
              </w:rPr>
            </w:pPr>
            <w:r w:rsidRPr="00851956">
              <w:rPr>
                <w:i/>
                <w:iCs/>
                <w:lang w:eastAsia="ru-RU"/>
              </w:rPr>
              <w:t>Литература</w:t>
            </w:r>
          </w:p>
        </w:tc>
        <w:tc>
          <w:tcPr>
            <w:tcW w:w="476" w:type="pct"/>
          </w:tcPr>
          <w:p w:rsidR="006B6C77" w:rsidRPr="00851956" w:rsidRDefault="006B6C77">
            <w:r w:rsidRPr="00851956">
              <w:rPr>
                <w:lang w:eastAsia="ru-RU"/>
              </w:rPr>
              <w:t>7</w:t>
            </w:r>
          </w:p>
        </w:tc>
        <w:tc>
          <w:tcPr>
            <w:tcW w:w="347" w:type="pct"/>
            <w:vAlign w:val="center"/>
          </w:tcPr>
          <w:p w:rsidR="006B6C77" w:rsidRPr="00851956" w:rsidRDefault="006B6C77" w:rsidP="006B0A81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100</w:t>
            </w:r>
          </w:p>
        </w:tc>
        <w:tc>
          <w:tcPr>
            <w:tcW w:w="347" w:type="pct"/>
            <w:vAlign w:val="center"/>
          </w:tcPr>
          <w:p w:rsidR="006B6C77" w:rsidRPr="00851956" w:rsidRDefault="006B6C77" w:rsidP="006B0A81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71</w:t>
            </w:r>
          </w:p>
        </w:tc>
        <w:tc>
          <w:tcPr>
            <w:tcW w:w="476" w:type="pct"/>
          </w:tcPr>
          <w:p w:rsidR="006B6C77" w:rsidRPr="00851956" w:rsidRDefault="006B6C77">
            <w:r w:rsidRPr="00851956">
              <w:rPr>
                <w:bCs/>
              </w:rPr>
              <w:t>8</w:t>
            </w:r>
          </w:p>
        </w:tc>
        <w:tc>
          <w:tcPr>
            <w:tcW w:w="347" w:type="pct"/>
            <w:vAlign w:val="center"/>
          </w:tcPr>
          <w:p w:rsidR="006B6C77" w:rsidRPr="00851956" w:rsidRDefault="006B6C77" w:rsidP="00456E8F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100</w:t>
            </w:r>
          </w:p>
        </w:tc>
        <w:tc>
          <w:tcPr>
            <w:tcW w:w="347" w:type="pct"/>
            <w:vAlign w:val="center"/>
          </w:tcPr>
          <w:p w:rsidR="006B6C77" w:rsidRPr="00851956" w:rsidRDefault="00F529C9" w:rsidP="006B0A81">
            <w:pPr>
              <w:jc w:val="center"/>
            </w:pPr>
            <w:r w:rsidRPr="00851956">
              <w:t>75</w:t>
            </w:r>
          </w:p>
        </w:tc>
        <w:tc>
          <w:tcPr>
            <w:tcW w:w="476" w:type="pct"/>
          </w:tcPr>
          <w:p w:rsidR="006B6C77" w:rsidRPr="00851956" w:rsidRDefault="006B6C77" w:rsidP="006B0A81">
            <w:pPr>
              <w:jc w:val="center"/>
            </w:pPr>
          </w:p>
        </w:tc>
        <w:tc>
          <w:tcPr>
            <w:tcW w:w="305" w:type="pct"/>
            <w:vAlign w:val="center"/>
          </w:tcPr>
          <w:p w:rsidR="006B6C77" w:rsidRPr="00851956" w:rsidRDefault="006B6C77" w:rsidP="006B0A81">
            <w:pPr>
              <w:jc w:val="center"/>
            </w:pPr>
          </w:p>
        </w:tc>
        <w:tc>
          <w:tcPr>
            <w:tcW w:w="305" w:type="pct"/>
            <w:vAlign w:val="center"/>
          </w:tcPr>
          <w:p w:rsidR="006B6C77" w:rsidRPr="00851956" w:rsidRDefault="006B6C77" w:rsidP="006B0A81">
            <w:pPr>
              <w:jc w:val="center"/>
            </w:pPr>
          </w:p>
        </w:tc>
      </w:tr>
      <w:tr w:rsidR="006B6C77" w:rsidRPr="00851956" w:rsidTr="00F529C9">
        <w:trPr>
          <w:cantSplit/>
          <w:jc w:val="center"/>
        </w:trPr>
        <w:tc>
          <w:tcPr>
            <w:tcW w:w="1577" w:type="pct"/>
            <w:vAlign w:val="center"/>
          </w:tcPr>
          <w:p w:rsidR="006B6C77" w:rsidRPr="00851956" w:rsidRDefault="006B6C77" w:rsidP="006B0A81">
            <w:pPr>
              <w:rPr>
                <w:lang w:eastAsia="ru-RU"/>
              </w:rPr>
            </w:pPr>
            <w:r w:rsidRPr="00851956">
              <w:rPr>
                <w:i/>
                <w:iCs/>
                <w:lang w:eastAsia="ru-RU"/>
              </w:rPr>
              <w:t>Немецкий язык</w:t>
            </w:r>
          </w:p>
        </w:tc>
        <w:tc>
          <w:tcPr>
            <w:tcW w:w="476" w:type="pct"/>
          </w:tcPr>
          <w:p w:rsidR="006B6C77" w:rsidRPr="00851956" w:rsidRDefault="006B6C77">
            <w:r w:rsidRPr="00851956">
              <w:rPr>
                <w:lang w:eastAsia="ru-RU"/>
              </w:rPr>
              <w:t>7</w:t>
            </w:r>
          </w:p>
        </w:tc>
        <w:tc>
          <w:tcPr>
            <w:tcW w:w="347" w:type="pct"/>
            <w:vAlign w:val="center"/>
          </w:tcPr>
          <w:p w:rsidR="006B6C77" w:rsidRPr="00851956" w:rsidRDefault="006B6C77" w:rsidP="006B0A81">
            <w:pPr>
              <w:jc w:val="center"/>
            </w:pPr>
            <w:r w:rsidRPr="00851956">
              <w:t>100</w:t>
            </w:r>
          </w:p>
        </w:tc>
        <w:tc>
          <w:tcPr>
            <w:tcW w:w="347" w:type="pct"/>
            <w:vAlign w:val="center"/>
          </w:tcPr>
          <w:p w:rsidR="006B6C77" w:rsidRPr="00851956" w:rsidRDefault="006B6C77" w:rsidP="006B0A81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71</w:t>
            </w:r>
          </w:p>
        </w:tc>
        <w:tc>
          <w:tcPr>
            <w:tcW w:w="476" w:type="pct"/>
          </w:tcPr>
          <w:p w:rsidR="006B6C77" w:rsidRPr="00851956" w:rsidRDefault="006B6C77">
            <w:r w:rsidRPr="00851956">
              <w:rPr>
                <w:bCs/>
              </w:rPr>
              <w:t>8</w:t>
            </w:r>
          </w:p>
        </w:tc>
        <w:tc>
          <w:tcPr>
            <w:tcW w:w="347" w:type="pct"/>
            <w:vAlign w:val="center"/>
          </w:tcPr>
          <w:p w:rsidR="006B6C77" w:rsidRPr="00851956" w:rsidRDefault="006B6C77" w:rsidP="00456E8F">
            <w:pPr>
              <w:jc w:val="center"/>
            </w:pPr>
            <w:r w:rsidRPr="00851956">
              <w:t>100</w:t>
            </w:r>
          </w:p>
        </w:tc>
        <w:tc>
          <w:tcPr>
            <w:tcW w:w="347" w:type="pct"/>
            <w:vAlign w:val="center"/>
          </w:tcPr>
          <w:p w:rsidR="006B6C77" w:rsidRPr="00851956" w:rsidRDefault="00F529C9" w:rsidP="006B0A81">
            <w:pPr>
              <w:jc w:val="center"/>
            </w:pPr>
            <w:r w:rsidRPr="00851956">
              <w:t>88</w:t>
            </w:r>
          </w:p>
        </w:tc>
        <w:tc>
          <w:tcPr>
            <w:tcW w:w="476" w:type="pct"/>
          </w:tcPr>
          <w:p w:rsidR="006B6C77" w:rsidRPr="00851956" w:rsidRDefault="006B6C77" w:rsidP="006B0A81">
            <w:pPr>
              <w:jc w:val="center"/>
            </w:pPr>
          </w:p>
        </w:tc>
        <w:tc>
          <w:tcPr>
            <w:tcW w:w="305" w:type="pct"/>
            <w:vAlign w:val="center"/>
          </w:tcPr>
          <w:p w:rsidR="006B6C77" w:rsidRPr="00851956" w:rsidRDefault="006B6C77" w:rsidP="006B0A81">
            <w:pPr>
              <w:jc w:val="center"/>
            </w:pPr>
          </w:p>
        </w:tc>
        <w:tc>
          <w:tcPr>
            <w:tcW w:w="305" w:type="pct"/>
            <w:vAlign w:val="center"/>
          </w:tcPr>
          <w:p w:rsidR="006B6C77" w:rsidRPr="00851956" w:rsidRDefault="006B6C77" w:rsidP="006B0A81">
            <w:pPr>
              <w:jc w:val="center"/>
            </w:pPr>
          </w:p>
        </w:tc>
      </w:tr>
      <w:tr w:rsidR="006B6C77" w:rsidRPr="00851956" w:rsidTr="00F529C9">
        <w:trPr>
          <w:cantSplit/>
          <w:jc w:val="center"/>
        </w:trPr>
        <w:tc>
          <w:tcPr>
            <w:tcW w:w="1577" w:type="pct"/>
            <w:vAlign w:val="center"/>
          </w:tcPr>
          <w:p w:rsidR="006B6C77" w:rsidRPr="00851956" w:rsidRDefault="006B6C77" w:rsidP="006B0A81">
            <w:pPr>
              <w:rPr>
                <w:i/>
                <w:iCs/>
                <w:lang w:eastAsia="ru-RU"/>
              </w:rPr>
            </w:pPr>
            <w:r w:rsidRPr="00851956">
              <w:rPr>
                <w:i/>
                <w:iCs/>
                <w:lang w:eastAsia="ru-RU"/>
              </w:rPr>
              <w:t xml:space="preserve">Информатика  </w:t>
            </w:r>
          </w:p>
        </w:tc>
        <w:tc>
          <w:tcPr>
            <w:tcW w:w="476" w:type="pct"/>
          </w:tcPr>
          <w:p w:rsidR="006B6C77" w:rsidRPr="00851956" w:rsidRDefault="006B6C77">
            <w:r w:rsidRPr="00851956">
              <w:rPr>
                <w:lang w:eastAsia="ru-RU"/>
              </w:rPr>
              <w:t>7</w:t>
            </w:r>
          </w:p>
        </w:tc>
        <w:tc>
          <w:tcPr>
            <w:tcW w:w="347" w:type="pct"/>
            <w:vAlign w:val="center"/>
          </w:tcPr>
          <w:p w:rsidR="006B6C77" w:rsidRPr="00851956" w:rsidRDefault="006B6C77" w:rsidP="006B0A81">
            <w:pPr>
              <w:jc w:val="center"/>
            </w:pPr>
            <w:r w:rsidRPr="00851956">
              <w:t>100</w:t>
            </w:r>
          </w:p>
        </w:tc>
        <w:tc>
          <w:tcPr>
            <w:tcW w:w="347" w:type="pct"/>
            <w:vAlign w:val="center"/>
          </w:tcPr>
          <w:p w:rsidR="006B6C77" w:rsidRPr="00851956" w:rsidRDefault="006B6C77" w:rsidP="006B0A81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100</w:t>
            </w:r>
          </w:p>
        </w:tc>
        <w:tc>
          <w:tcPr>
            <w:tcW w:w="476" w:type="pct"/>
          </w:tcPr>
          <w:p w:rsidR="006B6C77" w:rsidRPr="00851956" w:rsidRDefault="006B6C77">
            <w:r w:rsidRPr="00851956">
              <w:rPr>
                <w:bCs/>
              </w:rPr>
              <w:t>8</w:t>
            </w:r>
          </w:p>
        </w:tc>
        <w:tc>
          <w:tcPr>
            <w:tcW w:w="347" w:type="pct"/>
            <w:vAlign w:val="center"/>
          </w:tcPr>
          <w:p w:rsidR="006B6C77" w:rsidRPr="00851956" w:rsidRDefault="006B6C77" w:rsidP="00456E8F">
            <w:pPr>
              <w:jc w:val="center"/>
            </w:pPr>
            <w:r w:rsidRPr="00851956">
              <w:t>100</w:t>
            </w:r>
          </w:p>
        </w:tc>
        <w:tc>
          <w:tcPr>
            <w:tcW w:w="347" w:type="pct"/>
            <w:vAlign w:val="center"/>
          </w:tcPr>
          <w:p w:rsidR="006B6C77" w:rsidRPr="00851956" w:rsidRDefault="00F529C9" w:rsidP="006B0A81">
            <w:pPr>
              <w:jc w:val="center"/>
            </w:pPr>
            <w:r w:rsidRPr="00851956">
              <w:t>100</w:t>
            </w:r>
          </w:p>
        </w:tc>
        <w:tc>
          <w:tcPr>
            <w:tcW w:w="476" w:type="pct"/>
          </w:tcPr>
          <w:p w:rsidR="006B6C77" w:rsidRPr="00851956" w:rsidRDefault="006B6C77" w:rsidP="006B0A81">
            <w:pPr>
              <w:jc w:val="center"/>
            </w:pPr>
          </w:p>
        </w:tc>
        <w:tc>
          <w:tcPr>
            <w:tcW w:w="305" w:type="pct"/>
            <w:vAlign w:val="center"/>
          </w:tcPr>
          <w:p w:rsidR="006B6C77" w:rsidRPr="00851956" w:rsidRDefault="006B6C77" w:rsidP="006B0A81">
            <w:pPr>
              <w:jc w:val="center"/>
            </w:pPr>
          </w:p>
        </w:tc>
        <w:tc>
          <w:tcPr>
            <w:tcW w:w="305" w:type="pct"/>
            <w:vAlign w:val="center"/>
          </w:tcPr>
          <w:p w:rsidR="006B6C77" w:rsidRPr="00851956" w:rsidRDefault="006B6C77" w:rsidP="006B0A81">
            <w:pPr>
              <w:jc w:val="center"/>
            </w:pPr>
          </w:p>
        </w:tc>
      </w:tr>
      <w:tr w:rsidR="006B6C77" w:rsidRPr="00851956" w:rsidTr="00F529C9">
        <w:trPr>
          <w:cantSplit/>
          <w:jc w:val="center"/>
        </w:trPr>
        <w:tc>
          <w:tcPr>
            <w:tcW w:w="1577" w:type="pct"/>
            <w:vAlign w:val="center"/>
          </w:tcPr>
          <w:p w:rsidR="006B6C77" w:rsidRPr="00851956" w:rsidRDefault="006B6C77" w:rsidP="006B0A81">
            <w:pPr>
              <w:rPr>
                <w:i/>
                <w:iCs/>
                <w:lang w:eastAsia="ru-RU"/>
              </w:rPr>
            </w:pPr>
            <w:r w:rsidRPr="00851956">
              <w:rPr>
                <w:i/>
                <w:iCs/>
                <w:lang w:eastAsia="ru-RU"/>
              </w:rPr>
              <w:t>Алгебра</w:t>
            </w:r>
          </w:p>
        </w:tc>
        <w:tc>
          <w:tcPr>
            <w:tcW w:w="476" w:type="pct"/>
          </w:tcPr>
          <w:p w:rsidR="006B6C77" w:rsidRPr="00851956" w:rsidRDefault="006B6C77">
            <w:r w:rsidRPr="00851956">
              <w:rPr>
                <w:lang w:eastAsia="ru-RU"/>
              </w:rPr>
              <w:t>7</w:t>
            </w:r>
          </w:p>
        </w:tc>
        <w:tc>
          <w:tcPr>
            <w:tcW w:w="347" w:type="pct"/>
            <w:vAlign w:val="center"/>
          </w:tcPr>
          <w:p w:rsidR="006B6C77" w:rsidRPr="00851956" w:rsidRDefault="006B6C77" w:rsidP="006B0A81">
            <w:pPr>
              <w:jc w:val="center"/>
            </w:pPr>
            <w:r w:rsidRPr="00851956">
              <w:t>100</w:t>
            </w:r>
          </w:p>
        </w:tc>
        <w:tc>
          <w:tcPr>
            <w:tcW w:w="347" w:type="pct"/>
            <w:vAlign w:val="center"/>
          </w:tcPr>
          <w:p w:rsidR="006B6C77" w:rsidRPr="00851956" w:rsidRDefault="006B6C77" w:rsidP="006B0A81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43</w:t>
            </w:r>
          </w:p>
        </w:tc>
        <w:tc>
          <w:tcPr>
            <w:tcW w:w="476" w:type="pct"/>
          </w:tcPr>
          <w:p w:rsidR="006B6C77" w:rsidRPr="00851956" w:rsidRDefault="006B6C77">
            <w:r w:rsidRPr="00851956">
              <w:rPr>
                <w:bCs/>
              </w:rPr>
              <w:t>8</w:t>
            </w:r>
          </w:p>
        </w:tc>
        <w:tc>
          <w:tcPr>
            <w:tcW w:w="347" w:type="pct"/>
            <w:vAlign w:val="center"/>
          </w:tcPr>
          <w:p w:rsidR="006B6C77" w:rsidRPr="00851956" w:rsidRDefault="006B6C77" w:rsidP="00456E8F">
            <w:pPr>
              <w:jc w:val="center"/>
            </w:pPr>
            <w:r w:rsidRPr="00851956">
              <w:t>100</w:t>
            </w:r>
          </w:p>
        </w:tc>
        <w:tc>
          <w:tcPr>
            <w:tcW w:w="347" w:type="pct"/>
            <w:vAlign w:val="center"/>
          </w:tcPr>
          <w:p w:rsidR="006B6C77" w:rsidRPr="00851956" w:rsidRDefault="00F529C9" w:rsidP="006B0A81">
            <w:pPr>
              <w:jc w:val="center"/>
            </w:pPr>
            <w:r w:rsidRPr="00851956">
              <w:t>63</w:t>
            </w:r>
          </w:p>
        </w:tc>
        <w:tc>
          <w:tcPr>
            <w:tcW w:w="476" w:type="pct"/>
          </w:tcPr>
          <w:p w:rsidR="006B6C77" w:rsidRPr="00851956" w:rsidRDefault="006B6C77" w:rsidP="006B0A81">
            <w:pPr>
              <w:jc w:val="center"/>
            </w:pPr>
          </w:p>
        </w:tc>
        <w:tc>
          <w:tcPr>
            <w:tcW w:w="305" w:type="pct"/>
            <w:vAlign w:val="center"/>
          </w:tcPr>
          <w:p w:rsidR="006B6C77" w:rsidRPr="00851956" w:rsidRDefault="006B6C77" w:rsidP="006B0A81">
            <w:pPr>
              <w:jc w:val="center"/>
            </w:pPr>
          </w:p>
        </w:tc>
        <w:tc>
          <w:tcPr>
            <w:tcW w:w="305" w:type="pct"/>
            <w:vAlign w:val="center"/>
          </w:tcPr>
          <w:p w:rsidR="006B6C77" w:rsidRPr="00851956" w:rsidRDefault="006B6C77" w:rsidP="006B0A81">
            <w:pPr>
              <w:jc w:val="center"/>
            </w:pPr>
          </w:p>
        </w:tc>
      </w:tr>
      <w:tr w:rsidR="006B6C77" w:rsidRPr="00851956" w:rsidTr="00F529C9">
        <w:trPr>
          <w:cantSplit/>
          <w:jc w:val="center"/>
        </w:trPr>
        <w:tc>
          <w:tcPr>
            <w:tcW w:w="1577" w:type="pct"/>
            <w:vAlign w:val="center"/>
          </w:tcPr>
          <w:p w:rsidR="006B6C77" w:rsidRPr="00851956" w:rsidRDefault="006B6C77" w:rsidP="006B0A81">
            <w:pPr>
              <w:rPr>
                <w:lang w:eastAsia="ru-RU"/>
              </w:rPr>
            </w:pPr>
            <w:r w:rsidRPr="00851956">
              <w:rPr>
                <w:i/>
                <w:iCs/>
                <w:lang w:eastAsia="ru-RU"/>
              </w:rPr>
              <w:t>Геометрия</w:t>
            </w:r>
          </w:p>
        </w:tc>
        <w:tc>
          <w:tcPr>
            <w:tcW w:w="476" w:type="pct"/>
          </w:tcPr>
          <w:p w:rsidR="006B6C77" w:rsidRPr="00851956" w:rsidRDefault="006B6C77">
            <w:r w:rsidRPr="00851956">
              <w:rPr>
                <w:lang w:eastAsia="ru-RU"/>
              </w:rPr>
              <w:t>7</w:t>
            </w:r>
          </w:p>
        </w:tc>
        <w:tc>
          <w:tcPr>
            <w:tcW w:w="347" w:type="pct"/>
            <w:vAlign w:val="center"/>
          </w:tcPr>
          <w:p w:rsidR="006B6C77" w:rsidRPr="00851956" w:rsidRDefault="006B6C77" w:rsidP="006B0A81">
            <w:pPr>
              <w:jc w:val="center"/>
            </w:pPr>
            <w:r w:rsidRPr="00851956">
              <w:t>100</w:t>
            </w:r>
          </w:p>
        </w:tc>
        <w:tc>
          <w:tcPr>
            <w:tcW w:w="347" w:type="pct"/>
            <w:vAlign w:val="center"/>
          </w:tcPr>
          <w:p w:rsidR="006B6C77" w:rsidRPr="00851956" w:rsidRDefault="006B6C77" w:rsidP="006B0A81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43</w:t>
            </w:r>
          </w:p>
        </w:tc>
        <w:tc>
          <w:tcPr>
            <w:tcW w:w="476" w:type="pct"/>
          </w:tcPr>
          <w:p w:rsidR="006B6C77" w:rsidRPr="00851956" w:rsidRDefault="006B6C77">
            <w:r w:rsidRPr="00851956">
              <w:rPr>
                <w:bCs/>
              </w:rPr>
              <w:t>8</w:t>
            </w:r>
          </w:p>
        </w:tc>
        <w:tc>
          <w:tcPr>
            <w:tcW w:w="347" w:type="pct"/>
            <w:vAlign w:val="center"/>
          </w:tcPr>
          <w:p w:rsidR="006B6C77" w:rsidRPr="00851956" w:rsidRDefault="006B6C77" w:rsidP="00456E8F">
            <w:pPr>
              <w:jc w:val="center"/>
            </w:pPr>
            <w:r w:rsidRPr="00851956">
              <w:t>100</w:t>
            </w:r>
          </w:p>
        </w:tc>
        <w:tc>
          <w:tcPr>
            <w:tcW w:w="347" w:type="pct"/>
            <w:vAlign w:val="center"/>
          </w:tcPr>
          <w:p w:rsidR="006B6C77" w:rsidRPr="00851956" w:rsidRDefault="00F529C9" w:rsidP="006B0A81">
            <w:pPr>
              <w:jc w:val="center"/>
            </w:pPr>
            <w:r w:rsidRPr="00851956">
              <w:t>75</w:t>
            </w:r>
          </w:p>
        </w:tc>
        <w:tc>
          <w:tcPr>
            <w:tcW w:w="476" w:type="pct"/>
          </w:tcPr>
          <w:p w:rsidR="006B6C77" w:rsidRPr="00851956" w:rsidRDefault="006B6C77" w:rsidP="006B0A81">
            <w:pPr>
              <w:jc w:val="center"/>
            </w:pPr>
          </w:p>
        </w:tc>
        <w:tc>
          <w:tcPr>
            <w:tcW w:w="305" w:type="pct"/>
            <w:vAlign w:val="center"/>
          </w:tcPr>
          <w:p w:rsidR="006B6C77" w:rsidRPr="00851956" w:rsidRDefault="006B6C77" w:rsidP="006B0A81">
            <w:pPr>
              <w:jc w:val="center"/>
            </w:pPr>
          </w:p>
        </w:tc>
        <w:tc>
          <w:tcPr>
            <w:tcW w:w="305" w:type="pct"/>
            <w:vAlign w:val="center"/>
          </w:tcPr>
          <w:p w:rsidR="006B6C77" w:rsidRPr="00851956" w:rsidRDefault="006B6C77" w:rsidP="006B0A81">
            <w:pPr>
              <w:jc w:val="center"/>
            </w:pPr>
          </w:p>
        </w:tc>
      </w:tr>
      <w:tr w:rsidR="006B6C77" w:rsidRPr="00851956" w:rsidTr="00F529C9">
        <w:trPr>
          <w:cantSplit/>
          <w:jc w:val="center"/>
        </w:trPr>
        <w:tc>
          <w:tcPr>
            <w:tcW w:w="1577" w:type="pct"/>
            <w:vAlign w:val="center"/>
          </w:tcPr>
          <w:p w:rsidR="006B6C77" w:rsidRPr="00851956" w:rsidRDefault="006B6C77" w:rsidP="006B0A81">
            <w:pPr>
              <w:rPr>
                <w:lang w:eastAsia="ru-RU"/>
              </w:rPr>
            </w:pPr>
            <w:r w:rsidRPr="00851956">
              <w:rPr>
                <w:i/>
                <w:iCs/>
                <w:lang w:eastAsia="ru-RU"/>
              </w:rPr>
              <w:t>История</w:t>
            </w:r>
          </w:p>
        </w:tc>
        <w:tc>
          <w:tcPr>
            <w:tcW w:w="476" w:type="pct"/>
          </w:tcPr>
          <w:p w:rsidR="006B6C77" w:rsidRPr="00851956" w:rsidRDefault="006B6C77">
            <w:r w:rsidRPr="00851956">
              <w:rPr>
                <w:lang w:eastAsia="ru-RU"/>
              </w:rPr>
              <w:t>7</w:t>
            </w:r>
          </w:p>
        </w:tc>
        <w:tc>
          <w:tcPr>
            <w:tcW w:w="347" w:type="pct"/>
            <w:vAlign w:val="center"/>
          </w:tcPr>
          <w:p w:rsidR="006B6C77" w:rsidRPr="00851956" w:rsidRDefault="006B6C77" w:rsidP="006B0A81">
            <w:pPr>
              <w:jc w:val="center"/>
            </w:pPr>
            <w:r w:rsidRPr="00851956">
              <w:t>100</w:t>
            </w:r>
          </w:p>
        </w:tc>
        <w:tc>
          <w:tcPr>
            <w:tcW w:w="347" w:type="pct"/>
            <w:vAlign w:val="center"/>
          </w:tcPr>
          <w:p w:rsidR="006B6C77" w:rsidRPr="00851956" w:rsidRDefault="006B6C77" w:rsidP="006B0A81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86</w:t>
            </w:r>
          </w:p>
        </w:tc>
        <w:tc>
          <w:tcPr>
            <w:tcW w:w="476" w:type="pct"/>
          </w:tcPr>
          <w:p w:rsidR="006B6C77" w:rsidRPr="00851956" w:rsidRDefault="006B6C77">
            <w:r w:rsidRPr="00851956">
              <w:rPr>
                <w:bCs/>
              </w:rPr>
              <w:t>8</w:t>
            </w:r>
          </w:p>
        </w:tc>
        <w:tc>
          <w:tcPr>
            <w:tcW w:w="347" w:type="pct"/>
            <w:vAlign w:val="center"/>
          </w:tcPr>
          <w:p w:rsidR="006B6C77" w:rsidRPr="00851956" w:rsidRDefault="006B6C77" w:rsidP="00456E8F">
            <w:pPr>
              <w:jc w:val="center"/>
            </w:pPr>
            <w:r w:rsidRPr="00851956">
              <w:t>100</w:t>
            </w:r>
          </w:p>
        </w:tc>
        <w:tc>
          <w:tcPr>
            <w:tcW w:w="347" w:type="pct"/>
            <w:vAlign w:val="center"/>
          </w:tcPr>
          <w:p w:rsidR="006B6C77" w:rsidRPr="00851956" w:rsidRDefault="00F529C9" w:rsidP="006B0A81">
            <w:pPr>
              <w:jc w:val="center"/>
            </w:pPr>
            <w:r w:rsidRPr="00851956">
              <w:t>100</w:t>
            </w:r>
          </w:p>
        </w:tc>
        <w:tc>
          <w:tcPr>
            <w:tcW w:w="476" w:type="pct"/>
          </w:tcPr>
          <w:p w:rsidR="006B6C77" w:rsidRPr="00851956" w:rsidRDefault="006B6C77" w:rsidP="006B0A81">
            <w:pPr>
              <w:jc w:val="center"/>
            </w:pPr>
          </w:p>
        </w:tc>
        <w:tc>
          <w:tcPr>
            <w:tcW w:w="305" w:type="pct"/>
            <w:vAlign w:val="center"/>
          </w:tcPr>
          <w:p w:rsidR="006B6C77" w:rsidRPr="00851956" w:rsidRDefault="006B6C77" w:rsidP="006B0A81">
            <w:pPr>
              <w:jc w:val="center"/>
            </w:pPr>
          </w:p>
        </w:tc>
        <w:tc>
          <w:tcPr>
            <w:tcW w:w="305" w:type="pct"/>
            <w:vAlign w:val="center"/>
          </w:tcPr>
          <w:p w:rsidR="006B6C77" w:rsidRPr="00851956" w:rsidRDefault="006B6C77" w:rsidP="006B0A81">
            <w:pPr>
              <w:jc w:val="center"/>
            </w:pPr>
          </w:p>
        </w:tc>
      </w:tr>
      <w:tr w:rsidR="006B6C77" w:rsidRPr="00851956" w:rsidTr="00F529C9">
        <w:trPr>
          <w:cantSplit/>
          <w:jc w:val="center"/>
        </w:trPr>
        <w:tc>
          <w:tcPr>
            <w:tcW w:w="1577" w:type="pct"/>
            <w:vAlign w:val="center"/>
          </w:tcPr>
          <w:p w:rsidR="006B6C77" w:rsidRPr="00851956" w:rsidRDefault="006B6C77" w:rsidP="006B0A81">
            <w:pPr>
              <w:rPr>
                <w:lang w:eastAsia="ru-RU"/>
              </w:rPr>
            </w:pPr>
            <w:r w:rsidRPr="00851956">
              <w:rPr>
                <w:i/>
                <w:iCs/>
                <w:lang w:eastAsia="ru-RU"/>
              </w:rPr>
              <w:t>Обществознание</w:t>
            </w:r>
          </w:p>
        </w:tc>
        <w:tc>
          <w:tcPr>
            <w:tcW w:w="476" w:type="pct"/>
          </w:tcPr>
          <w:p w:rsidR="006B6C77" w:rsidRPr="00851956" w:rsidRDefault="006B6C77">
            <w:r w:rsidRPr="00851956">
              <w:rPr>
                <w:lang w:eastAsia="ru-RU"/>
              </w:rPr>
              <w:t>7</w:t>
            </w:r>
          </w:p>
        </w:tc>
        <w:tc>
          <w:tcPr>
            <w:tcW w:w="347" w:type="pct"/>
            <w:vAlign w:val="center"/>
          </w:tcPr>
          <w:p w:rsidR="006B6C77" w:rsidRPr="00851956" w:rsidRDefault="006B6C77" w:rsidP="006B0A81">
            <w:pPr>
              <w:jc w:val="center"/>
            </w:pPr>
            <w:r w:rsidRPr="00851956">
              <w:t>100</w:t>
            </w:r>
          </w:p>
        </w:tc>
        <w:tc>
          <w:tcPr>
            <w:tcW w:w="347" w:type="pct"/>
            <w:vAlign w:val="center"/>
          </w:tcPr>
          <w:p w:rsidR="006B6C77" w:rsidRPr="00851956" w:rsidRDefault="006B6C77" w:rsidP="006B0A81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71</w:t>
            </w:r>
          </w:p>
        </w:tc>
        <w:tc>
          <w:tcPr>
            <w:tcW w:w="476" w:type="pct"/>
          </w:tcPr>
          <w:p w:rsidR="006B6C77" w:rsidRPr="00851956" w:rsidRDefault="006B6C77">
            <w:r w:rsidRPr="00851956">
              <w:rPr>
                <w:bCs/>
              </w:rPr>
              <w:t>8</w:t>
            </w:r>
          </w:p>
        </w:tc>
        <w:tc>
          <w:tcPr>
            <w:tcW w:w="347" w:type="pct"/>
            <w:vAlign w:val="center"/>
          </w:tcPr>
          <w:p w:rsidR="006B6C77" w:rsidRPr="00851956" w:rsidRDefault="006B6C77" w:rsidP="00456E8F">
            <w:pPr>
              <w:jc w:val="center"/>
            </w:pPr>
            <w:r w:rsidRPr="00851956">
              <w:t>100</w:t>
            </w:r>
          </w:p>
        </w:tc>
        <w:tc>
          <w:tcPr>
            <w:tcW w:w="347" w:type="pct"/>
            <w:vAlign w:val="center"/>
          </w:tcPr>
          <w:p w:rsidR="006B6C77" w:rsidRPr="00851956" w:rsidRDefault="00F529C9" w:rsidP="006B0A81">
            <w:pPr>
              <w:jc w:val="center"/>
            </w:pPr>
            <w:r w:rsidRPr="00851956">
              <w:t>100</w:t>
            </w:r>
          </w:p>
        </w:tc>
        <w:tc>
          <w:tcPr>
            <w:tcW w:w="476" w:type="pct"/>
          </w:tcPr>
          <w:p w:rsidR="006B6C77" w:rsidRPr="00851956" w:rsidRDefault="006B6C77" w:rsidP="006B0A81">
            <w:pPr>
              <w:jc w:val="center"/>
            </w:pPr>
          </w:p>
        </w:tc>
        <w:tc>
          <w:tcPr>
            <w:tcW w:w="305" w:type="pct"/>
            <w:vAlign w:val="center"/>
          </w:tcPr>
          <w:p w:rsidR="006B6C77" w:rsidRPr="00851956" w:rsidRDefault="006B6C77" w:rsidP="006B0A81">
            <w:pPr>
              <w:jc w:val="center"/>
            </w:pPr>
          </w:p>
        </w:tc>
        <w:tc>
          <w:tcPr>
            <w:tcW w:w="305" w:type="pct"/>
            <w:vAlign w:val="center"/>
          </w:tcPr>
          <w:p w:rsidR="006B6C77" w:rsidRPr="00851956" w:rsidRDefault="006B6C77" w:rsidP="006B0A81">
            <w:pPr>
              <w:jc w:val="center"/>
            </w:pPr>
          </w:p>
        </w:tc>
      </w:tr>
      <w:tr w:rsidR="006B6C77" w:rsidRPr="00851956" w:rsidTr="00F529C9">
        <w:trPr>
          <w:cantSplit/>
          <w:jc w:val="center"/>
        </w:trPr>
        <w:tc>
          <w:tcPr>
            <w:tcW w:w="1577" w:type="pct"/>
            <w:vAlign w:val="center"/>
          </w:tcPr>
          <w:p w:rsidR="006B6C77" w:rsidRPr="00851956" w:rsidRDefault="006B6C77" w:rsidP="006B0A81">
            <w:pPr>
              <w:rPr>
                <w:lang w:eastAsia="ru-RU"/>
              </w:rPr>
            </w:pPr>
            <w:r w:rsidRPr="00851956">
              <w:rPr>
                <w:i/>
                <w:iCs/>
                <w:lang w:eastAsia="ru-RU"/>
              </w:rPr>
              <w:t>География</w:t>
            </w:r>
          </w:p>
        </w:tc>
        <w:tc>
          <w:tcPr>
            <w:tcW w:w="476" w:type="pct"/>
          </w:tcPr>
          <w:p w:rsidR="006B6C77" w:rsidRPr="00851956" w:rsidRDefault="006B6C77">
            <w:r w:rsidRPr="00851956">
              <w:rPr>
                <w:lang w:eastAsia="ru-RU"/>
              </w:rPr>
              <w:t>7</w:t>
            </w:r>
          </w:p>
        </w:tc>
        <w:tc>
          <w:tcPr>
            <w:tcW w:w="347" w:type="pct"/>
            <w:vAlign w:val="center"/>
          </w:tcPr>
          <w:p w:rsidR="006B6C77" w:rsidRPr="00851956" w:rsidRDefault="006B6C77" w:rsidP="006B0A81">
            <w:pPr>
              <w:jc w:val="center"/>
            </w:pPr>
            <w:r w:rsidRPr="00851956">
              <w:t>100</w:t>
            </w:r>
          </w:p>
        </w:tc>
        <w:tc>
          <w:tcPr>
            <w:tcW w:w="347" w:type="pct"/>
            <w:vAlign w:val="center"/>
          </w:tcPr>
          <w:p w:rsidR="006B6C77" w:rsidRPr="00851956" w:rsidRDefault="006B6C77" w:rsidP="006B0A81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100</w:t>
            </w:r>
          </w:p>
        </w:tc>
        <w:tc>
          <w:tcPr>
            <w:tcW w:w="476" w:type="pct"/>
          </w:tcPr>
          <w:p w:rsidR="006B6C77" w:rsidRPr="00851956" w:rsidRDefault="006B6C77">
            <w:r w:rsidRPr="00851956">
              <w:rPr>
                <w:bCs/>
              </w:rPr>
              <w:t>8</w:t>
            </w:r>
          </w:p>
        </w:tc>
        <w:tc>
          <w:tcPr>
            <w:tcW w:w="347" w:type="pct"/>
            <w:vAlign w:val="center"/>
          </w:tcPr>
          <w:p w:rsidR="006B6C77" w:rsidRPr="00851956" w:rsidRDefault="006B6C77" w:rsidP="00456E8F">
            <w:pPr>
              <w:jc w:val="center"/>
            </w:pPr>
            <w:r w:rsidRPr="00851956">
              <w:t>100</w:t>
            </w:r>
          </w:p>
        </w:tc>
        <w:tc>
          <w:tcPr>
            <w:tcW w:w="347" w:type="pct"/>
            <w:vAlign w:val="center"/>
          </w:tcPr>
          <w:p w:rsidR="006B6C77" w:rsidRPr="00851956" w:rsidRDefault="00F529C9" w:rsidP="006B0A81">
            <w:pPr>
              <w:jc w:val="center"/>
            </w:pPr>
            <w:r w:rsidRPr="00851956">
              <w:t>100</w:t>
            </w:r>
          </w:p>
        </w:tc>
        <w:tc>
          <w:tcPr>
            <w:tcW w:w="476" w:type="pct"/>
          </w:tcPr>
          <w:p w:rsidR="006B6C77" w:rsidRPr="00851956" w:rsidRDefault="006B6C77" w:rsidP="006B0A81">
            <w:pPr>
              <w:jc w:val="center"/>
            </w:pPr>
          </w:p>
        </w:tc>
        <w:tc>
          <w:tcPr>
            <w:tcW w:w="305" w:type="pct"/>
            <w:vAlign w:val="center"/>
          </w:tcPr>
          <w:p w:rsidR="006B6C77" w:rsidRPr="00851956" w:rsidRDefault="006B6C77" w:rsidP="006B0A81">
            <w:pPr>
              <w:jc w:val="center"/>
            </w:pPr>
          </w:p>
        </w:tc>
        <w:tc>
          <w:tcPr>
            <w:tcW w:w="305" w:type="pct"/>
            <w:vAlign w:val="center"/>
          </w:tcPr>
          <w:p w:rsidR="006B6C77" w:rsidRPr="00851956" w:rsidRDefault="006B6C77" w:rsidP="006B0A81">
            <w:pPr>
              <w:jc w:val="center"/>
            </w:pPr>
          </w:p>
        </w:tc>
      </w:tr>
      <w:tr w:rsidR="006B6C77" w:rsidRPr="00851956" w:rsidTr="00F529C9">
        <w:trPr>
          <w:cantSplit/>
          <w:jc w:val="center"/>
        </w:trPr>
        <w:tc>
          <w:tcPr>
            <w:tcW w:w="1577" w:type="pct"/>
            <w:vAlign w:val="center"/>
          </w:tcPr>
          <w:p w:rsidR="006B6C77" w:rsidRPr="00851956" w:rsidRDefault="006B6C77" w:rsidP="006B0A81">
            <w:pPr>
              <w:rPr>
                <w:lang w:eastAsia="ru-RU"/>
              </w:rPr>
            </w:pPr>
            <w:r w:rsidRPr="00851956">
              <w:rPr>
                <w:i/>
                <w:iCs/>
                <w:lang w:val="en-US" w:eastAsia="ru-RU"/>
              </w:rPr>
              <w:t xml:space="preserve"> </w:t>
            </w:r>
            <w:r w:rsidRPr="00851956">
              <w:rPr>
                <w:i/>
                <w:iCs/>
                <w:lang w:eastAsia="ru-RU"/>
              </w:rPr>
              <w:t>Биология</w:t>
            </w:r>
          </w:p>
        </w:tc>
        <w:tc>
          <w:tcPr>
            <w:tcW w:w="476" w:type="pct"/>
          </w:tcPr>
          <w:p w:rsidR="006B6C77" w:rsidRPr="00851956" w:rsidRDefault="006B6C77">
            <w:r w:rsidRPr="00851956">
              <w:rPr>
                <w:lang w:eastAsia="ru-RU"/>
              </w:rPr>
              <w:t>7</w:t>
            </w:r>
          </w:p>
        </w:tc>
        <w:tc>
          <w:tcPr>
            <w:tcW w:w="347" w:type="pct"/>
            <w:vAlign w:val="center"/>
          </w:tcPr>
          <w:p w:rsidR="006B6C77" w:rsidRPr="00851956" w:rsidRDefault="006B6C77" w:rsidP="006B0A81">
            <w:pPr>
              <w:jc w:val="center"/>
            </w:pPr>
            <w:r w:rsidRPr="00851956">
              <w:t>100</w:t>
            </w:r>
          </w:p>
        </w:tc>
        <w:tc>
          <w:tcPr>
            <w:tcW w:w="347" w:type="pct"/>
            <w:vAlign w:val="center"/>
          </w:tcPr>
          <w:p w:rsidR="006B6C77" w:rsidRPr="00851956" w:rsidRDefault="006B6C77" w:rsidP="006B0A81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86</w:t>
            </w:r>
          </w:p>
        </w:tc>
        <w:tc>
          <w:tcPr>
            <w:tcW w:w="476" w:type="pct"/>
          </w:tcPr>
          <w:p w:rsidR="006B6C77" w:rsidRPr="00851956" w:rsidRDefault="006B6C77">
            <w:r w:rsidRPr="00851956">
              <w:rPr>
                <w:bCs/>
              </w:rPr>
              <w:t>8</w:t>
            </w:r>
          </w:p>
        </w:tc>
        <w:tc>
          <w:tcPr>
            <w:tcW w:w="347" w:type="pct"/>
            <w:vAlign w:val="center"/>
          </w:tcPr>
          <w:p w:rsidR="006B6C77" w:rsidRPr="00851956" w:rsidRDefault="006B6C77" w:rsidP="00456E8F">
            <w:pPr>
              <w:jc w:val="center"/>
            </w:pPr>
            <w:r w:rsidRPr="00851956">
              <w:t>100</w:t>
            </w:r>
          </w:p>
        </w:tc>
        <w:tc>
          <w:tcPr>
            <w:tcW w:w="347" w:type="pct"/>
            <w:vAlign w:val="center"/>
          </w:tcPr>
          <w:p w:rsidR="006B6C77" w:rsidRPr="00851956" w:rsidRDefault="00F529C9" w:rsidP="006B0A81">
            <w:pPr>
              <w:jc w:val="center"/>
            </w:pPr>
            <w:r w:rsidRPr="00851956">
              <w:t>75</w:t>
            </w:r>
          </w:p>
        </w:tc>
        <w:tc>
          <w:tcPr>
            <w:tcW w:w="476" w:type="pct"/>
          </w:tcPr>
          <w:p w:rsidR="006B6C77" w:rsidRPr="00851956" w:rsidRDefault="006B6C77" w:rsidP="006B0A81">
            <w:pPr>
              <w:jc w:val="center"/>
            </w:pPr>
          </w:p>
        </w:tc>
        <w:tc>
          <w:tcPr>
            <w:tcW w:w="305" w:type="pct"/>
            <w:vAlign w:val="center"/>
          </w:tcPr>
          <w:p w:rsidR="006B6C77" w:rsidRPr="00851956" w:rsidRDefault="006B6C77" w:rsidP="006B0A81">
            <w:pPr>
              <w:jc w:val="center"/>
            </w:pPr>
          </w:p>
        </w:tc>
        <w:tc>
          <w:tcPr>
            <w:tcW w:w="305" w:type="pct"/>
            <w:vAlign w:val="center"/>
          </w:tcPr>
          <w:p w:rsidR="006B6C77" w:rsidRPr="00851956" w:rsidRDefault="006B6C77" w:rsidP="006B0A81">
            <w:pPr>
              <w:jc w:val="center"/>
            </w:pPr>
          </w:p>
        </w:tc>
      </w:tr>
      <w:tr w:rsidR="006B6C77" w:rsidRPr="00851956" w:rsidTr="00F529C9">
        <w:trPr>
          <w:cantSplit/>
          <w:jc w:val="center"/>
        </w:trPr>
        <w:tc>
          <w:tcPr>
            <w:tcW w:w="1577" w:type="pct"/>
            <w:vAlign w:val="center"/>
          </w:tcPr>
          <w:p w:rsidR="006B6C77" w:rsidRPr="00851956" w:rsidRDefault="006B6C77" w:rsidP="006B0A81">
            <w:pPr>
              <w:rPr>
                <w:lang w:eastAsia="ru-RU"/>
              </w:rPr>
            </w:pPr>
            <w:r w:rsidRPr="00851956">
              <w:rPr>
                <w:i/>
                <w:iCs/>
                <w:lang w:eastAsia="ru-RU"/>
              </w:rPr>
              <w:t>Химия</w:t>
            </w:r>
          </w:p>
        </w:tc>
        <w:tc>
          <w:tcPr>
            <w:tcW w:w="476" w:type="pct"/>
          </w:tcPr>
          <w:p w:rsidR="006B6C77" w:rsidRPr="00851956" w:rsidRDefault="006B6C77">
            <w:r w:rsidRPr="00851956">
              <w:rPr>
                <w:lang w:eastAsia="ru-RU"/>
              </w:rPr>
              <w:t>7</w:t>
            </w:r>
          </w:p>
        </w:tc>
        <w:tc>
          <w:tcPr>
            <w:tcW w:w="347" w:type="pct"/>
            <w:vAlign w:val="center"/>
          </w:tcPr>
          <w:p w:rsidR="006B6C77" w:rsidRPr="00851956" w:rsidRDefault="006B6C77" w:rsidP="006B0A81">
            <w:pPr>
              <w:jc w:val="center"/>
            </w:pPr>
            <w:r w:rsidRPr="00851956">
              <w:t>100</w:t>
            </w:r>
          </w:p>
        </w:tc>
        <w:tc>
          <w:tcPr>
            <w:tcW w:w="347" w:type="pct"/>
            <w:vAlign w:val="center"/>
          </w:tcPr>
          <w:p w:rsidR="006B6C77" w:rsidRPr="00851956" w:rsidRDefault="006B6C77" w:rsidP="006B0A81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71</w:t>
            </w:r>
          </w:p>
        </w:tc>
        <w:tc>
          <w:tcPr>
            <w:tcW w:w="476" w:type="pct"/>
          </w:tcPr>
          <w:p w:rsidR="006B6C77" w:rsidRPr="00851956" w:rsidRDefault="006B6C77">
            <w:r w:rsidRPr="00851956">
              <w:rPr>
                <w:bCs/>
              </w:rPr>
              <w:t>8</w:t>
            </w:r>
          </w:p>
        </w:tc>
        <w:tc>
          <w:tcPr>
            <w:tcW w:w="347" w:type="pct"/>
            <w:vAlign w:val="center"/>
          </w:tcPr>
          <w:p w:rsidR="006B6C77" w:rsidRPr="00851956" w:rsidRDefault="006B6C77" w:rsidP="00456E8F">
            <w:pPr>
              <w:jc w:val="center"/>
            </w:pPr>
            <w:r w:rsidRPr="00851956">
              <w:t>100</w:t>
            </w:r>
          </w:p>
        </w:tc>
        <w:tc>
          <w:tcPr>
            <w:tcW w:w="347" w:type="pct"/>
            <w:vAlign w:val="center"/>
          </w:tcPr>
          <w:p w:rsidR="006B6C77" w:rsidRPr="00851956" w:rsidRDefault="00F529C9" w:rsidP="006B0A81">
            <w:pPr>
              <w:jc w:val="center"/>
            </w:pPr>
            <w:r w:rsidRPr="00851956">
              <w:t>75</w:t>
            </w:r>
          </w:p>
        </w:tc>
        <w:tc>
          <w:tcPr>
            <w:tcW w:w="476" w:type="pct"/>
          </w:tcPr>
          <w:p w:rsidR="006B6C77" w:rsidRPr="00851956" w:rsidRDefault="006B6C77" w:rsidP="006B0A81">
            <w:pPr>
              <w:jc w:val="center"/>
            </w:pPr>
          </w:p>
        </w:tc>
        <w:tc>
          <w:tcPr>
            <w:tcW w:w="305" w:type="pct"/>
            <w:vAlign w:val="center"/>
          </w:tcPr>
          <w:p w:rsidR="006B6C77" w:rsidRPr="00851956" w:rsidRDefault="006B6C77" w:rsidP="006B0A81">
            <w:pPr>
              <w:jc w:val="center"/>
            </w:pPr>
          </w:p>
        </w:tc>
        <w:tc>
          <w:tcPr>
            <w:tcW w:w="305" w:type="pct"/>
            <w:vAlign w:val="center"/>
          </w:tcPr>
          <w:p w:rsidR="006B6C77" w:rsidRPr="00851956" w:rsidRDefault="006B6C77" w:rsidP="006B0A81">
            <w:pPr>
              <w:jc w:val="center"/>
            </w:pPr>
          </w:p>
        </w:tc>
      </w:tr>
      <w:tr w:rsidR="006B6C77" w:rsidRPr="00851956" w:rsidTr="00F529C9">
        <w:trPr>
          <w:cantSplit/>
          <w:jc w:val="center"/>
        </w:trPr>
        <w:tc>
          <w:tcPr>
            <w:tcW w:w="1577" w:type="pct"/>
            <w:vAlign w:val="center"/>
          </w:tcPr>
          <w:p w:rsidR="006B6C77" w:rsidRPr="00851956" w:rsidRDefault="006B6C77" w:rsidP="006B0A81">
            <w:pPr>
              <w:rPr>
                <w:lang w:eastAsia="ru-RU"/>
              </w:rPr>
            </w:pPr>
            <w:r w:rsidRPr="00851956">
              <w:rPr>
                <w:i/>
                <w:iCs/>
                <w:lang w:eastAsia="ru-RU"/>
              </w:rPr>
              <w:t>Физика</w:t>
            </w:r>
          </w:p>
        </w:tc>
        <w:tc>
          <w:tcPr>
            <w:tcW w:w="476" w:type="pct"/>
          </w:tcPr>
          <w:p w:rsidR="006B6C77" w:rsidRPr="00851956" w:rsidRDefault="006B6C77">
            <w:r w:rsidRPr="00851956">
              <w:rPr>
                <w:lang w:eastAsia="ru-RU"/>
              </w:rPr>
              <w:t>7</w:t>
            </w:r>
          </w:p>
        </w:tc>
        <w:tc>
          <w:tcPr>
            <w:tcW w:w="347" w:type="pct"/>
            <w:vAlign w:val="center"/>
          </w:tcPr>
          <w:p w:rsidR="006B6C77" w:rsidRPr="00851956" w:rsidRDefault="006B6C77" w:rsidP="006B0A81">
            <w:pPr>
              <w:jc w:val="center"/>
            </w:pPr>
            <w:r w:rsidRPr="00851956">
              <w:t>100</w:t>
            </w:r>
          </w:p>
        </w:tc>
        <w:tc>
          <w:tcPr>
            <w:tcW w:w="347" w:type="pct"/>
            <w:vAlign w:val="center"/>
          </w:tcPr>
          <w:p w:rsidR="006B6C77" w:rsidRPr="00851956" w:rsidRDefault="006B6C77" w:rsidP="006B0A81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71</w:t>
            </w:r>
          </w:p>
        </w:tc>
        <w:tc>
          <w:tcPr>
            <w:tcW w:w="476" w:type="pct"/>
          </w:tcPr>
          <w:p w:rsidR="006B6C77" w:rsidRPr="00851956" w:rsidRDefault="006B6C77">
            <w:r w:rsidRPr="00851956">
              <w:rPr>
                <w:bCs/>
              </w:rPr>
              <w:t>8</w:t>
            </w:r>
          </w:p>
        </w:tc>
        <w:tc>
          <w:tcPr>
            <w:tcW w:w="347" w:type="pct"/>
            <w:vAlign w:val="center"/>
          </w:tcPr>
          <w:p w:rsidR="006B6C77" w:rsidRPr="00851956" w:rsidRDefault="006B6C77" w:rsidP="00456E8F">
            <w:pPr>
              <w:jc w:val="center"/>
            </w:pPr>
            <w:r w:rsidRPr="00851956">
              <w:t>100</w:t>
            </w:r>
          </w:p>
        </w:tc>
        <w:tc>
          <w:tcPr>
            <w:tcW w:w="347" w:type="pct"/>
            <w:vAlign w:val="center"/>
          </w:tcPr>
          <w:p w:rsidR="006B6C77" w:rsidRPr="00851956" w:rsidRDefault="00F529C9" w:rsidP="006B0A81">
            <w:pPr>
              <w:jc w:val="center"/>
            </w:pPr>
            <w:r w:rsidRPr="00851956">
              <w:t>100</w:t>
            </w:r>
          </w:p>
        </w:tc>
        <w:tc>
          <w:tcPr>
            <w:tcW w:w="476" w:type="pct"/>
          </w:tcPr>
          <w:p w:rsidR="006B6C77" w:rsidRPr="00851956" w:rsidRDefault="006B6C77" w:rsidP="006B0A81">
            <w:pPr>
              <w:jc w:val="center"/>
            </w:pPr>
          </w:p>
        </w:tc>
        <w:tc>
          <w:tcPr>
            <w:tcW w:w="305" w:type="pct"/>
            <w:vAlign w:val="center"/>
          </w:tcPr>
          <w:p w:rsidR="006B6C77" w:rsidRPr="00851956" w:rsidRDefault="006B6C77" w:rsidP="006B0A81">
            <w:pPr>
              <w:jc w:val="center"/>
            </w:pPr>
          </w:p>
        </w:tc>
        <w:tc>
          <w:tcPr>
            <w:tcW w:w="305" w:type="pct"/>
            <w:vAlign w:val="center"/>
          </w:tcPr>
          <w:p w:rsidR="006B6C77" w:rsidRPr="00851956" w:rsidRDefault="006B6C77" w:rsidP="006B0A81">
            <w:pPr>
              <w:jc w:val="center"/>
            </w:pPr>
          </w:p>
        </w:tc>
      </w:tr>
      <w:tr w:rsidR="006B6C77" w:rsidRPr="00851956" w:rsidTr="00F529C9">
        <w:trPr>
          <w:cantSplit/>
          <w:jc w:val="center"/>
        </w:trPr>
        <w:tc>
          <w:tcPr>
            <w:tcW w:w="1577" w:type="pct"/>
            <w:vAlign w:val="center"/>
          </w:tcPr>
          <w:p w:rsidR="006B6C77" w:rsidRPr="00851956" w:rsidRDefault="006B6C77" w:rsidP="006B0A81">
            <w:pPr>
              <w:rPr>
                <w:lang w:eastAsia="ru-RU"/>
              </w:rPr>
            </w:pPr>
            <w:r w:rsidRPr="00851956">
              <w:rPr>
                <w:i/>
                <w:iCs/>
                <w:lang w:eastAsia="ru-RU"/>
              </w:rPr>
              <w:t>Технология</w:t>
            </w:r>
          </w:p>
        </w:tc>
        <w:tc>
          <w:tcPr>
            <w:tcW w:w="476" w:type="pct"/>
          </w:tcPr>
          <w:p w:rsidR="006B6C77" w:rsidRPr="00851956" w:rsidRDefault="006B6C77">
            <w:r w:rsidRPr="00851956">
              <w:rPr>
                <w:lang w:eastAsia="ru-RU"/>
              </w:rPr>
              <w:t>7</w:t>
            </w:r>
          </w:p>
        </w:tc>
        <w:tc>
          <w:tcPr>
            <w:tcW w:w="347" w:type="pct"/>
            <w:vAlign w:val="center"/>
          </w:tcPr>
          <w:p w:rsidR="006B6C77" w:rsidRPr="00851956" w:rsidRDefault="006B6C77" w:rsidP="006B0A81">
            <w:pPr>
              <w:jc w:val="center"/>
            </w:pPr>
            <w:r w:rsidRPr="00851956">
              <w:t>100</w:t>
            </w:r>
          </w:p>
        </w:tc>
        <w:tc>
          <w:tcPr>
            <w:tcW w:w="347" w:type="pct"/>
            <w:vAlign w:val="center"/>
          </w:tcPr>
          <w:p w:rsidR="006B6C77" w:rsidRPr="00851956" w:rsidRDefault="006B6C77" w:rsidP="006B0A81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100</w:t>
            </w:r>
          </w:p>
        </w:tc>
        <w:tc>
          <w:tcPr>
            <w:tcW w:w="476" w:type="pct"/>
          </w:tcPr>
          <w:p w:rsidR="006B6C77" w:rsidRPr="00851956" w:rsidRDefault="006B6C77">
            <w:r w:rsidRPr="00851956">
              <w:rPr>
                <w:bCs/>
              </w:rPr>
              <w:t>8</w:t>
            </w:r>
          </w:p>
        </w:tc>
        <w:tc>
          <w:tcPr>
            <w:tcW w:w="347" w:type="pct"/>
            <w:vAlign w:val="center"/>
          </w:tcPr>
          <w:p w:rsidR="006B6C77" w:rsidRPr="00851956" w:rsidRDefault="006B6C77" w:rsidP="00456E8F">
            <w:pPr>
              <w:jc w:val="center"/>
            </w:pPr>
            <w:r w:rsidRPr="00851956">
              <w:t>100</w:t>
            </w:r>
          </w:p>
        </w:tc>
        <w:tc>
          <w:tcPr>
            <w:tcW w:w="347" w:type="pct"/>
            <w:vAlign w:val="center"/>
          </w:tcPr>
          <w:p w:rsidR="006B6C77" w:rsidRPr="00851956" w:rsidRDefault="00F529C9" w:rsidP="006B0A81">
            <w:pPr>
              <w:jc w:val="center"/>
            </w:pPr>
            <w:r w:rsidRPr="00851956">
              <w:t>100</w:t>
            </w:r>
          </w:p>
        </w:tc>
        <w:tc>
          <w:tcPr>
            <w:tcW w:w="476" w:type="pct"/>
            <w:vAlign w:val="center"/>
          </w:tcPr>
          <w:p w:rsidR="006B6C77" w:rsidRPr="00851956" w:rsidRDefault="006B6C77" w:rsidP="006B0A81">
            <w:pPr>
              <w:jc w:val="center"/>
            </w:pPr>
          </w:p>
        </w:tc>
        <w:tc>
          <w:tcPr>
            <w:tcW w:w="305" w:type="pct"/>
            <w:vAlign w:val="center"/>
          </w:tcPr>
          <w:p w:rsidR="006B6C77" w:rsidRPr="00851956" w:rsidRDefault="006B6C77" w:rsidP="006B0A81">
            <w:pPr>
              <w:jc w:val="center"/>
            </w:pPr>
          </w:p>
        </w:tc>
        <w:tc>
          <w:tcPr>
            <w:tcW w:w="305" w:type="pct"/>
            <w:vAlign w:val="center"/>
          </w:tcPr>
          <w:p w:rsidR="006B6C77" w:rsidRPr="00851956" w:rsidRDefault="006B6C77" w:rsidP="006B0A81">
            <w:pPr>
              <w:jc w:val="center"/>
            </w:pPr>
          </w:p>
        </w:tc>
      </w:tr>
      <w:tr w:rsidR="006B6C77" w:rsidRPr="00851956" w:rsidTr="00F529C9">
        <w:trPr>
          <w:cantSplit/>
          <w:jc w:val="center"/>
        </w:trPr>
        <w:tc>
          <w:tcPr>
            <w:tcW w:w="1577" w:type="pct"/>
            <w:vAlign w:val="center"/>
          </w:tcPr>
          <w:p w:rsidR="006B6C77" w:rsidRPr="00851956" w:rsidRDefault="006B6C77" w:rsidP="006B0A81">
            <w:pPr>
              <w:rPr>
                <w:lang w:eastAsia="ru-RU"/>
              </w:rPr>
            </w:pPr>
            <w:r w:rsidRPr="00851956">
              <w:rPr>
                <w:i/>
                <w:iCs/>
                <w:lang w:eastAsia="ru-RU"/>
              </w:rPr>
              <w:t>ОБЖ</w:t>
            </w:r>
          </w:p>
        </w:tc>
        <w:tc>
          <w:tcPr>
            <w:tcW w:w="476" w:type="pct"/>
          </w:tcPr>
          <w:p w:rsidR="006B6C77" w:rsidRPr="00851956" w:rsidRDefault="006B6C77">
            <w:r w:rsidRPr="00851956">
              <w:rPr>
                <w:lang w:eastAsia="ru-RU"/>
              </w:rPr>
              <w:t>7</w:t>
            </w:r>
          </w:p>
        </w:tc>
        <w:tc>
          <w:tcPr>
            <w:tcW w:w="347" w:type="pct"/>
            <w:vAlign w:val="center"/>
          </w:tcPr>
          <w:p w:rsidR="006B6C77" w:rsidRPr="00851956" w:rsidRDefault="006B6C77" w:rsidP="006B0A81">
            <w:pPr>
              <w:jc w:val="center"/>
            </w:pPr>
            <w:r w:rsidRPr="00851956">
              <w:t>100</w:t>
            </w:r>
          </w:p>
        </w:tc>
        <w:tc>
          <w:tcPr>
            <w:tcW w:w="347" w:type="pct"/>
            <w:vAlign w:val="center"/>
          </w:tcPr>
          <w:p w:rsidR="006B6C77" w:rsidRPr="00851956" w:rsidRDefault="006B6C77" w:rsidP="006B0A81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86</w:t>
            </w:r>
          </w:p>
        </w:tc>
        <w:tc>
          <w:tcPr>
            <w:tcW w:w="476" w:type="pct"/>
          </w:tcPr>
          <w:p w:rsidR="006B6C77" w:rsidRPr="00851956" w:rsidRDefault="006B6C77">
            <w:r w:rsidRPr="00851956">
              <w:rPr>
                <w:bCs/>
              </w:rPr>
              <w:t>8</w:t>
            </w:r>
          </w:p>
        </w:tc>
        <w:tc>
          <w:tcPr>
            <w:tcW w:w="347" w:type="pct"/>
            <w:vAlign w:val="center"/>
          </w:tcPr>
          <w:p w:rsidR="006B6C77" w:rsidRPr="00851956" w:rsidRDefault="006B6C77" w:rsidP="00456E8F">
            <w:pPr>
              <w:jc w:val="center"/>
            </w:pPr>
            <w:r w:rsidRPr="00851956">
              <w:t>100</w:t>
            </w:r>
          </w:p>
        </w:tc>
        <w:tc>
          <w:tcPr>
            <w:tcW w:w="347" w:type="pct"/>
            <w:vAlign w:val="center"/>
          </w:tcPr>
          <w:p w:rsidR="006B6C77" w:rsidRPr="00851956" w:rsidRDefault="00F529C9" w:rsidP="006B0A81">
            <w:pPr>
              <w:jc w:val="center"/>
            </w:pPr>
            <w:r w:rsidRPr="00851956">
              <w:t>100</w:t>
            </w:r>
          </w:p>
        </w:tc>
        <w:tc>
          <w:tcPr>
            <w:tcW w:w="476" w:type="pct"/>
            <w:vAlign w:val="center"/>
          </w:tcPr>
          <w:p w:rsidR="006B6C77" w:rsidRPr="00851956" w:rsidRDefault="006B6C77" w:rsidP="006B0A81">
            <w:pPr>
              <w:jc w:val="center"/>
            </w:pPr>
          </w:p>
        </w:tc>
        <w:tc>
          <w:tcPr>
            <w:tcW w:w="305" w:type="pct"/>
            <w:vAlign w:val="center"/>
          </w:tcPr>
          <w:p w:rsidR="006B6C77" w:rsidRPr="00851956" w:rsidRDefault="006B6C77" w:rsidP="006B0A81">
            <w:pPr>
              <w:jc w:val="center"/>
            </w:pPr>
          </w:p>
        </w:tc>
        <w:tc>
          <w:tcPr>
            <w:tcW w:w="305" w:type="pct"/>
            <w:vAlign w:val="center"/>
          </w:tcPr>
          <w:p w:rsidR="006B6C77" w:rsidRPr="00851956" w:rsidRDefault="006B6C77" w:rsidP="006B0A81">
            <w:pPr>
              <w:jc w:val="center"/>
            </w:pPr>
          </w:p>
        </w:tc>
      </w:tr>
      <w:tr w:rsidR="006B6C77" w:rsidRPr="00851956" w:rsidTr="00F529C9">
        <w:trPr>
          <w:cantSplit/>
          <w:jc w:val="center"/>
        </w:trPr>
        <w:tc>
          <w:tcPr>
            <w:tcW w:w="1577" w:type="pct"/>
            <w:vAlign w:val="center"/>
          </w:tcPr>
          <w:p w:rsidR="006B6C77" w:rsidRPr="00851956" w:rsidRDefault="006B6C77" w:rsidP="006B0A81">
            <w:pPr>
              <w:rPr>
                <w:lang w:eastAsia="ru-RU"/>
              </w:rPr>
            </w:pPr>
            <w:r w:rsidRPr="00851956">
              <w:rPr>
                <w:i/>
                <w:iCs/>
                <w:lang w:eastAsia="ru-RU"/>
              </w:rPr>
              <w:t>Физкультура</w:t>
            </w:r>
          </w:p>
        </w:tc>
        <w:tc>
          <w:tcPr>
            <w:tcW w:w="476" w:type="pct"/>
          </w:tcPr>
          <w:p w:rsidR="006B6C77" w:rsidRPr="00851956" w:rsidRDefault="006B6C77">
            <w:r w:rsidRPr="00851956">
              <w:rPr>
                <w:lang w:eastAsia="ru-RU"/>
              </w:rPr>
              <w:t>7</w:t>
            </w:r>
          </w:p>
        </w:tc>
        <w:tc>
          <w:tcPr>
            <w:tcW w:w="347" w:type="pct"/>
            <w:vAlign w:val="center"/>
          </w:tcPr>
          <w:p w:rsidR="006B6C77" w:rsidRPr="00851956" w:rsidRDefault="006B6C77" w:rsidP="006B0A81">
            <w:pPr>
              <w:jc w:val="center"/>
            </w:pPr>
            <w:r w:rsidRPr="00851956">
              <w:t>100</w:t>
            </w:r>
          </w:p>
        </w:tc>
        <w:tc>
          <w:tcPr>
            <w:tcW w:w="347" w:type="pct"/>
            <w:vAlign w:val="center"/>
          </w:tcPr>
          <w:p w:rsidR="006B6C77" w:rsidRPr="00851956" w:rsidRDefault="006B6C77" w:rsidP="006B0A81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100</w:t>
            </w:r>
          </w:p>
        </w:tc>
        <w:tc>
          <w:tcPr>
            <w:tcW w:w="476" w:type="pct"/>
          </w:tcPr>
          <w:p w:rsidR="006B6C77" w:rsidRPr="00851956" w:rsidRDefault="006B6C77">
            <w:r w:rsidRPr="00851956">
              <w:rPr>
                <w:bCs/>
              </w:rPr>
              <w:t>8</w:t>
            </w:r>
          </w:p>
        </w:tc>
        <w:tc>
          <w:tcPr>
            <w:tcW w:w="347" w:type="pct"/>
            <w:vAlign w:val="center"/>
          </w:tcPr>
          <w:p w:rsidR="006B6C77" w:rsidRPr="00851956" w:rsidRDefault="006B6C77" w:rsidP="00456E8F">
            <w:pPr>
              <w:jc w:val="center"/>
            </w:pPr>
            <w:r w:rsidRPr="00851956">
              <w:t>100</w:t>
            </w:r>
          </w:p>
        </w:tc>
        <w:tc>
          <w:tcPr>
            <w:tcW w:w="347" w:type="pct"/>
            <w:vAlign w:val="center"/>
          </w:tcPr>
          <w:p w:rsidR="006B6C77" w:rsidRPr="00851956" w:rsidRDefault="00F529C9" w:rsidP="006B0A81">
            <w:pPr>
              <w:jc w:val="center"/>
            </w:pPr>
            <w:r w:rsidRPr="00851956">
              <w:t>100</w:t>
            </w:r>
          </w:p>
        </w:tc>
        <w:tc>
          <w:tcPr>
            <w:tcW w:w="476" w:type="pct"/>
            <w:vAlign w:val="center"/>
          </w:tcPr>
          <w:p w:rsidR="006B6C77" w:rsidRPr="00851956" w:rsidRDefault="006B6C77" w:rsidP="006B0A81">
            <w:pPr>
              <w:jc w:val="center"/>
            </w:pPr>
          </w:p>
        </w:tc>
        <w:tc>
          <w:tcPr>
            <w:tcW w:w="305" w:type="pct"/>
            <w:vAlign w:val="center"/>
          </w:tcPr>
          <w:p w:rsidR="006B6C77" w:rsidRPr="00851956" w:rsidRDefault="006B6C77" w:rsidP="006B0A81">
            <w:pPr>
              <w:jc w:val="center"/>
            </w:pPr>
          </w:p>
        </w:tc>
        <w:tc>
          <w:tcPr>
            <w:tcW w:w="305" w:type="pct"/>
            <w:vAlign w:val="center"/>
          </w:tcPr>
          <w:p w:rsidR="006B6C77" w:rsidRPr="00851956" w:rsidRDefault="006B6C77" w:rsidP="006B0A81">
            <w:pPr>
              <w:jc w:val="center"/>
            </w:pPr>
          </w:p>
        </w:tc>
      </w:tr>
      <w:tr w:rsidR="007E7F1D" w:rsidRPr="00851956" w:rsidTr="00F529C9">
        <w:trPr>
          <w:cantSplit/>
          <w:trHeight w:val="1108"/>
          <w:jc w:val="center"/>
        </w:trPr>
        <w:tc>
          <w:tcPr>
            <w:tcW w:w="1577" w:type="pct"/>
            <w:vAlign w:val="center"/>
          </w:tcPr>
          <w:p w:rsidR="007E7F1D" w:rsidRPr="00851956" w:rsidRDefault="007E7F1D" w:rsidP="006B0A81">
            <w:pPr>
              <w:rPr>
                <w:b/>
                <w:lang w:eastAsia="ru-RU"/>
              </w:rPr>
            </w:pPr>
            <w:r w:rsidRPr="00851956">
              <w:rPr>
                <w:b/>
                <w:lang w:eastAsia="ru-RU"/>
              </w:rPr>
              <w:t>Итого средние показатели успеваемости и качества</w:t>
            </w:r>
          </w:p>
          <w:p w:rsidR="007E7F1D" w:rsidRPr="00851956" w:rsidRDefault="007E7F1D" w:rsidP="006B0A81">
            <w:pPr>
              <w:rPr>
                <w:b/>
                <w:lang w:eastAsia="ru-RU"/>
              </w:rPr>
            </w:pPr>
            <w:r w:rsidRPr="00851956">
              <w:rPr>
                <w:b/>
                <w:lang w:eastAsia="ru-RU"/>
              </w:rPr>
              <w:t>по программе среднего (полного)  общего образования</w:t>
            </w:r>
          </w:p>
        </w:tc>
        <w:tc>
          <w:tcPr>
            <w:tcW w:w="476" w:type="pct"/>
            <w:vAlign w:val="center"/>
          </w:tcPr>
          <w:p w:rsidR="007E7F1D" w:rsidRPr="00851956" w:rsidRDefault="007E7F1D" w:rsidP="006B0A81">
            <w:pPr>
              <w:rPr>
                <w:b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7E7F1D" w:rsidRPr="00851956" w:rsidRDefault="007E7F1D" w:rsidP="006B0A81">
            <w:pPr>
              <w:rPr>
                <w:b/>
                <w:bCs/>
              </w:rPr>
            </w:pPr>
            <w:r w:rsidRPr="00851956">
              <w:rPr>
                <w:b/>
                <w:bCs/>
              </w:rPr>
              <w:t>100</w:t>
            </w:r>
          </w:p>
        </w:tc>
        <w:tc>
          <w:tcPr>
            <w:tcW w:w="347" w:type="pct"/>
            <w:vAlign w:val="center"/>
          </w:tcPr>
          <w:p w:rsidR="007E7F1D" w:rsidRPr="00851956" w:rsidRDefault="00F529C9" w:rsidP="006B0A81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77</w:t>
            </w:r>
          </w:p>
        </w:tc>
        <w:tc>
          <w:tcPr>
            <w:tcW w:w="476" w:type="pct"/>
            <w:vAlign w:val="center"/>
          </w:tcPr>
          <w:p w:rsidR="007E7F1D" w:rsidRPr="00851956" w:rsidRDefault="007E7F1D" w:rsidP="006B0A81">
            <w:pPr>
              <w:jc w:val="center"/>
              <w:rPr>
                <w:b/>
                <w:bCs/>
              </w:rPr>
            </w:pPr>
          </w:p>
        </w:tc>
        <w:tc>
          <w:tcPr>
            <w:tcW w:w="347" w:type="pct"/>
            <w:vAlign w:val="center"/>
          </w:tcPr>
          <w:p w:rsidR="007E7F1D" w:rsidRPr="00851956" w:rsidRDefault="00F529C9" w:rsidP="006B0A81">
            <w:pPr>
              <w:jc w:val="center"/>
              <w:rPr>
                <w:b/>
              </w:rPr>
            </w:pPr>
            <w:r w:rsidRPr="00851956">
              <w:rPr>
                <w:b/>
              </w:rPr>
              <w:t>100</w:t>
            </w:r>
          </w:p>
        </w:tc>
        <w:tc>
          <w:tcPr>
            <w:tcW w:w="347" w:type="pct"/>
            <w:vAlign w:val="center"/>
          </w:tcPr>
          <w:p w:rsidR="007E7F1D" w:rsidRPr="00851956" w:rsidRDefault="00F529C9" w:rsidP="006B0A81">
            <w:pPr>
              <w:jc w:val="center"/>
              <w:rPr>
                <w:b/>
              </w:rPr>
            </w:pPr>
            <w:r w:rsidRPr="00851956">
              <w:rPr>
                <w:b/>
              </w:rPr>
              <w:t>88</w:t>
            </w:r>
          </w:p>
        </w:tc>
        <w:tc>
          <w:tcPr>
            <w:tcW w:w="476" w:type="pct"/>
            <w:vAlign w:val="center"/>
          </w:tcPr>
          <w:p w:rsidR="007E7F1D" w:rsidRPr="00851956" w:rsidRDefault="007E7F1D" w:rsidP="006B0A81">
            <w:pPr>
              <w:jc w:val="center"/>
              <w:rPr>
                <w:b/>
                <w:bCs/>
              </w:rPr>
            </w:pPr>
          </w:p>
        </w:tc>
        <w:tc>
          <w:tcPr>
            <w:tcW w:w="305" w:type="pct"/>
            <w:vAlign w:val="center"/>
          </w:tcPr>
          <w:p w:rsidR="007E7F1D" w:rsidRPr="00851956" w:rsidRDefault="007E7F1D" w:rsidP="006B0A81">
            <w:pPr>
              <w:jc w:val="center"/>
              <w:rPr>
                <w:b/>
              </w:rPr>
            </w:pPr>
          </w:p>
        </w:tc>
        <w:tc>
          <w:tcPr>
            <w:tcW w:w="305" w:type="pct"/>
            <w:vAlign w:val="center"/>
          </w:tcPr>
          <w:p w:rsidR="007E7F1D" w:rsidRPr="00851956" w:rsidRDefault="007E7F1D" w:rsidP="006B0A81">
            <w:pPr>
              <w:jc w:val="center"/>
              <w:rPr>
                <w:b/>
              </w:rPr>
            </w:pPr>
          </w:p>
        </w:tc>
      </w:tr>
    </w:tbl>
    <w:p w:rsidR="00F720F5" w:rsidRPr="00851956" w:rsidRDefault="00F720F5" w:rsidP="00F720F5">
      <w:pPr>
        <w:spacing w:after="120"/>
        <w:rPr>
          <w:lang w:eastAsia="ru-RU"/>
        </w:rPr>
      </w:pPr>
    </w:p>
    <w:p w:rsidR="00F720F5" w:rsidRPr="00851956" w:rsidRDefault="00F720F5" w:rsidP="00F720F5">
      <w:pPr>
        <w:spacing w:after="120"/>
        <w:ind w:left="60"/>
        <w:jc w:val="both"/>
        <w:rPr>
          <w:lang w:eastAsia="ru-RU"/>
        </w:rPr>
      </w:pPr>
      <w:r w:rsidRPr="00851956">
        <w:rPr>
          <w:lang w:eastAsia="ru-RU"/>
        </w:rPr>
        <w:t>Вывод:</w:t>
      </w:r>
    </w:p>
    <w:p w:rsidR="00F720F5" w:rsidRPr="00851956" w:rsidRDefault="00F720F5" w:rsidP="003E70E5">
      <w:pPr>
        <w:spacing w:after="120"/>
        <w:ind w:left="60"/>
        <w:jc w:val="both"/>
        <w:rPr>
          <w:i/>
          <w:lang w:eastAsia="ru-RU"/>
        </w:rPr>
      </w:pPr>
      <w:r w:rsidRPr="00131600">
        <w:rPr>
          <w:lang w:eastAsia="ru-RU"/>
        </w:rPr>
        <w:t xml:space="preserve"> </w:t>
      </w:r>
      <w:r w:rsidRPr="00131600">
        <w:rPr>
          <w:lang w:eastAsia="ru-RU"/>
        </w:rPr>
        <w:tab/>
        <w:t>За последний учебный год наметилась повышение качества образования выпускников школы</w:t>
      </w:r>
      <w:r w:rsidRPr="00851956">
        <w:rPr>
          <w:lang w:eastAsia="ru-RU"/>
        </w:rPr>
        <w:t>. Так</w:t>
      </w:r>
      <w:r w:rsidR="00131600" w:rsidRPr="00851956">
        <w:rPr>
          <w:lang w:eastAsia="ru-RU"/>
        </w:rPr>
        <w:t>,</w:t>
      </w:r>
      <w:r w:rsidRPr="00851956">
        <w:rPr>
          <w:lang w:eastAsia="ru-RU"/>
        </w:rPr>
        <w:t xml:space="preserve"> качество образования выпускников начальной школы </w:t>
      </w:r>
      <w:r w:rsidR="003E70E5" w:rsidRPr="00851956">
        <w:rPr>
          <w:lang w:eastAsia="ru-RU"/>
        </w:rPr>
        <w:t xml:space="preserve"> по русскому языку с 20% до 60%  и  по математике </w:t>
      </w:r>
      <w:r w:rsidRPr="00851956">
        <w:rPr>
          <w:lang w:eastAsia="ru-RU"/>
        </w:rPr>
        <w:t xml:space="preserve">возросло </w:t>
      </w:r>
      <w:r w:rsidR="00E71DFD" w:rsidRPr="00851956">
        <w:rPr>
          <w:lang w:eastAsia="ru-RU"/>
        </w:rPr>
        <w:t xml:space="preserve"> с 30</w:t>
      </w:r>
      <w:r w:rsidR="003E70E5" w:rsidRPr="00851956">
        <w:rPr>
          <w:lang w:eastAsia="ru-RU"/>
        </w:rPr>
        <w:t>% до 60% .</w:t>
      </w:r>
      <w:r w:rsidRPr="00851956">
        <w:rPr>
          <w:lang w:eastAsia="ru-RU"/>
        </w:rPr>
        <w:t xml:space="preserve"> Выпускники д</w:t>
      </w:r>
      <w:r w:rsidR="003E70E5" w:rsidRPr="00851956">
        <w:rPr>
          <w:lang w:eastAsia="ru-RU"/>
        </w:rPr>
        <w:t xml:space="preserve">анного класса </w:t>
      </w:r>
      <w:r w:rsidR="00E71DFD" w:rsidRPr="00851956">
        <w:rPr>
          <w:lang w:eastAsia="ru-RU"/>
        </w:rPr>
        <w:t>занимались по УМК</w:t>
      </w:r>
      <w:r w:rsidR="003E70E5" w:rsidRPr="00851956">
        <w:rPr>
          <w:lang w:eastAsia="ru-RU"/>
        </w:rPr>
        <w:t>« 21 век».</w:t>
      </w:r>
      <w:r w:rsidR="00036AFA" w:rsidRPr="00851956">
        <w:rPr>
          <w:lang w:eastAsia="ru-RU"/>
        </w:rPr>
        <w:t xml:space="preserve"> </w:t>
      </w:r>
      <w:r w:rsidRPr="00851956">
        <w:rPr>
          <w:lang w:eastAsia="ru-RU"/>
        </w:rPr>
        <w:t xml:space="preserve">Увеличилось качество знаний почти по всем предметам выпускников основной школы </w:t>
      </w:r>
      <w:r w:rsidR="00E71DFD" w:rsidRPr="00851956">
        <w:rPr>
          <w:lang w:eastAsia="ru-RU"/>
        </w:rPr>
        <w:t xml:space="preserve">   в среднем </w:t>
      </w:r>
      <w:r w:rsidRPr="00851956">
        <w:rPr>
          <w:lang w:eastAsia="ru-RU"/>
        </w:rPr>
        <w:t xml:space="preserve">на </w:t>
      </w:r>
      <w:r w:rsidR="00036AFA" w:rsidRPr="00851956">
        <w:rPr>
          <w:lang w:eastAsia="ru-RU"/>
        </w:rPr>
        <w:t xml:space="preserve">    </w:t>
      </w:r>
      <w:r w:rsidR="003E70E5" w:rsidRPr="00851956">
        <w:rPr>
          <w:lang w:eastAsia="ru-RU"/>
        </w:rPr>
        <w:t>15</w:t>
      </w:r>
      <w:r w:rsidRPr="00851956">
        <w:rPr>
          <w:lang w:eastAsia="ru-RU"/>
        </w:rPr>
        <w:t xml:space="preserve">%, </w:t>
      </w:r>
      <w:r w:rsidR="003E70E5" w:rsidRPr="00851956">
        <w:rPr>
          <w:lang w:eastAsia="ru-RU"/>
        </w:rPr>
        <w:t xml:space="preserve"> а в 2014-2015 году 11 </w:t>
      </w:r>
      <w:proofErr w:type="spellStart"/>
      <w:r w:rsidR="003E70E5" w:rsidRPr="00851956">
        <w:rPr>
          <w:lang w:eastAsia="ru-RU"/>
        </w:rPr>
        <w:t>калсса</w:t>
      </w:r>
      <w:proofErr w:type="spellEnd"/>
      <w:r w:rsidR="003E70E5" w:rsidRPr="00851956">
        <w:rPr>
          <w:lang w:eastAsia="ru-RU"/>
        </w:rPr>
        <w:t xml:space="preserve"> нет</w:t>
      </w:r>
    </w:p>
    <w:p w:rsidR="00F720F5" w:rsidRPr="00131600" w:rsidRDefault="00F720F5" w:rsidP="00F720F5">
      <w:pPr>
        <w:spacing w:after="120"/>
        <w:rPr>
          <w:b/>
          <w:i/>
          <w:lang w:eastAsia="ru-RU"/>
        </w:rPr>
      </w:pPr>
      <w:r w:rsidRPr="00131600">
        <w:rPr>
          <w:b/>
          <w:i/>
          <w:lang w:eastAsia="ru-RU"/>
        </w:rPr>
        <w:t>8.4. Анализ результатов государственной итоговой аттестации</w:t>
      </w:r>
    </w:p>
    <w:p w:rsidR="00F720F5" w:rsidRPr="00131600" w:rsidRDefault="00F720F5" w:rsidP="00F720F5">
      <w:pPr>
        <w:ind w:firstLine="900"/>
        <w:jc w:val="both"/>
      </w:pPr>
      <w:r w:rsidRPr="00131600">
        <w:rPr>
          <w:lang w:eastAsia="ru-RU"/>
        </w:rPr>
        <w:t xml:space="preserve">Одним из критериев эффективности образовательного процесса является государственная итоговая аттестация. </w:t>
      </w:r>
      <w:r w:rsidRPr="00131600">
        <w:rPr>
          <w:b/>
          <w:i/>
        </w:rPr>
        <w:t>Целью работы</w:t>
      </w:r>
      <w:r w:rsidRPr="00131600">
        <w:t xml:space="preserve"> школы по подготовке к ГИА и является создание организационно-процессуальных и педагогических условий,  обеспечивающих успешное участие учеников и педагогов школы в новой форме итоговой аттестации. Для реализации цели на этапе планирования этой работы были поставлены следующие </w:t>
      </w:r>
      <w:r w:rsidRPr="00131600">
        <w:rPr>
          <w:b/>
          <w:i/>
        </w:rPr>
        <w:t>задачи</w:t>
      </w:r>
      <w:r w:rsidRPr="00131600">
        <w:t>:</w:t>
      </w:r>
    </w:p>
    <w:p w:rsidR="00F720F5" w:rsidRPr="00131600" w:rsidRDefault="00F720F5" w:rsidP="00F720F5">
      <w:pPr>
        <w:numPr>
          <w:ilvl w:val="0"/>
          <w:numId w:val="42"/>
        </w:numPr>
        <w:suppressAutoHyphens w:val="0"/>
        <w:jc w:val="both"/>
      </w:pPr>
      <w:r w:rsidRPr="00131600">
        <w:lastRenderedPageBreak/>
        <w:t>ознакомление участников ГИА с целями и задачами, стоящими перед школой, с введением новой формы итоговой аттестации.</w:t>
      </w:r>
    </w:p>
    <w:p w:rsidR="00F720F5" w:rsidRPr="00131600" w:rsidRDefault="00F720F5" w:rsidP="00F720F5">
      <w:pPr>
        <w:numPr>
          <w:ilvl w:val="0"/>
          <w:numId w:val="42"/>
        </w:numPr>
        <w:suppressAutoHyphens w:val="0"/>
        <w:jc w:val="both"/>
        <w:rPr>
          <w:b/>
          <w:i/>
        </w:rPr>
      </w:pPr>
      <w:r w:rsidRPr="00131600">
        <w:t xml:space="preserve">повышение квалификации учителей школы для формирования социальной, личностной, образовательной и </w:t>
      </w:r>
      <w:proofErr w:type="spellStart"/>
      <w:r w:rsidRPr="00131600">
        <w:t>деятельностной</w:t>
      </w:r>
      <w:proofErr w:type="spellEnd"/>
      <w:r w:rsidRPr="00131600">
        <w:t xml:space="preserve"> компетентности школьников.</w:t>
      </w:r>
    </w:p>
    <w:p w:rsidR="00F720F5" w:rsidRPr="00131600" w:rsidRDefault="00F720F5" w:rsidP="00F720F5">
      <w:pPr>
        <w:numPr>
          <w:ilvl w:val="0"/>
          <w:numId w:val="42"/>
        </w:numPr>
        <w:suppressAutoHyphens w:val="0"/>
        <w:jc w:val="both"/>
        <w:rPr>
          <w:b/>
          <w:i/>
        </w:rPr>
      </w:pPr>
      <w:r w:rsidRPr="00131600">
        <w:t>организационная и педагогическая подготовка учащихся к репетиционным испытаниям и участию в ГИА.</w:t>
      </w:r>
    </w:p>
    <w:p w:rsidR="00F720F5" w:rsidRPr="00131600" w:rsidRDefault="00F720F5" w:rsidP="00F720F5">
      <w:pPr>
        <w:ind w:firstLine="708"/>
        <w:jc w:val="both"/>
      </w:pPr>
      <w:r w:rsidRPr="00131600">
        <w:t xml:space="preserve">Работа по подготовке и проведению </w:t>
      </w:r>
      <w:r w:rsidR="00E71DFD">
        <w:t xml:space="preserve">ГИА </w:t>
      </w:r>
      <w:r w:rsidR="00036AFA" w:rsidRPr="00131600">
        <w:t xml:space="preserve"> </w:t>
      </w:r>
      <w:r w:rsidRPr="00131600">
        <w:t>включала в себя следующие этапы:</w:t>
      </w:r>
    </w:p>
    <w:p w:rsidR="00F720F5" w:rsidRPr="00131600" w:rsidRDefault="00F720F5" w:rsidP="00F720F5">
      <w:pPr>
        <w:ind w:left="360"/>
        <w:jc w:val="both"/>
      </w:pPr>
      <w:r w:rsidRPr="00131600">
        <w:t xml:space="preserve">1. </w:t>
      </w:r>
      <w:r w:rsidRPr="00E71DFD">
        <w:t>Подготовительный этап</w:t>
      </w:r>
      <w:r w:rsidRPr="00131600">
        <w:t>, состоящий из следующих задач:</w:t>
      </w:r>
    </w:p>
    <w:p w:rsidR="00F720F5" w:rsidRPr="00131600" w:rsidRDefault="00F720F5" w:rsidP="00F720F5">
      <w:pPr>
        <w:jc w:val="both"/>
      </w:pPr>
      <w:r w:rsidRPr="00131600">
        <w:t xml:space="preserve">Реализация информационно-аналитической, </w:t>
      </w:r>
      <w:proofErr w:type="spellStart"/>
      <w:r w:rsidRPr="00131600">
        <w:t>мотивационно-целевой</w:t>
      </w:r>
      <w:proofErr w:type="spellEnd"/>
      <w:r w:rsidRPr="00131600">
        <w:t>, планово-прогностической функций.</w:t>
      </w:r>
    </w:p>
    <w:p w:rsidR="00F720F5" w:rsidRPr="00E71DFD" w:rsidRDefault="00E71DFD" w:rsidP="00E71DFD">
      <w:pPr>
        <w:ind w:left="141"/>
        <w:jc w:val="both"/>
      </w:pPr>
      <w:r>
        <w:t>2</w:t>
      </w:r>
      <w:r w:rsidRPr="00E71DFD">
        <w:t xml:space="preserve"> </w:t>
      </w:r>
      <w:r w:rsidR="00F720F5" w:rsidRPr="00E71DFD">
        <w:t>Проведение репетиционных испытаний.</w:t>
      </w:r>
    </w:p>
    <w:p w:rsidR="008C041F" w:rsidRPr="00131600" w:rsidRDefault="008C041F" w:rsidP="00F720F5">
      <w:pPr>
        <w:jc w:val="center"/>
        <w:rPr>
          <w:lang w:eastAsia="ru-RU"/>
        </w:rPr>
      </w:pPr>
    </w:p>
    <w:p w:rsidR="00F720F5" w:rsidRPr="00851956" w:rsidRDefault="00F720F5" w:rsidP="00F720F5">
      <w:pPr>
        <w:jc w:val="center"/>
        <w:rPr>
          <w:lang w:eastAsia="ru-RU"/>
        </w:rPr>
      </w:pPr>
      <w:r w:rsidRPr="00851956">
        <w:rPr>
          <w:lang w:eastAsia="ru-RU"/>
        </w:rPr>
        <w:t>Результаты итоговой аттестации за курс основного общего образования</w:t>
      </w:r>
    </w:p>
    <w:p w:rsidR="00F720F5" w:rsidRPr="00851956" w:rsidRDefault="00F720F5" w:rsidP="00F720F5">
      <w:pPr>
        <w:suppressAutoHyphens w:val="0"/>
        <w:ind w:left="480"/>
        <w:jc w:val="center"/>
        <w:rPr>
          <w:lang w:eastAsia="ru-RU"/>
        </w:rPr>
      </w:pPr>
    </w:p>
    <w:tbl>
      <w:tblPr>
        <w:tblW w:w="982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2"/>
        <w:gridCol w:w="2004"/>
        <w:gridCol w:w="1632"/>
        <w:gridCol w:w="1267"/>
        <w:gridCol w:w="11"/>
        <w:gridCol w:w="827"/>
        <w:gridCol w:w="827"/>
        <w:gridCol w:w="827"/>
        <w:gridCol w:w="827"/>
        <w:gridCol w:w="1098"/>
      </w:tblGrid>
      <w:tr w:rsidR="00B026E8" w:rsidRPr="00851956" w:rsidTr="00B026E8">
        <w:trPr>
          <w:trHeight w:val="240"/>
        </w:trPr>
        <w:tc>
          <w:tcPr>
            <w:tcW w:w="9342" w:type="dxa"/>
            <w:gridSpan w:val="9"/>
          </w:tcPr>
          <w:p w:rsidR="00B026E8" w:rsidRPr="00851956" w:rsidRDefault="00B026E8" w:rsidP="006B0A81">
            <w:pPr>
              <w:ind w:left="-60"/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2012-2013 учебный год</w:t>
            </w:r>
          </w:p>
        </w:tc>
        <w:tc>
          <w:tcPr>
            <w:tcW w:w="480" w:type="dxa"/>
            <w:vMerge w:val="restart"/>
            <w:shd w:val="clear" w:color="auto" w:fill="auto"/>
          </w:tcPr>
          <w:p w:rsidR="00B026E8" w:rsidRPr="00851956" w:rsidRDefault="00B026E8">
            <w:pPr>
              <w:suppressAutoHyphens w:val="0"/>
              <w:rPr>
                <w:lang w:eastAsia="ru-RU"/>
              </w:rPr>
            </w:pPr>
            <w:r w:rsidRPr="00851956">
              <w:rPr>
                <w:lang w:eastAsia="ru-RU"/>
              </w:rPr>
              <w:t>% качества</w:t>
            </w:r>
          </w:p>
        </w:tc>
      </w:tr>
      <w:tr w:rsidR="00B026E8" w:rsidRPr="00851956" w:rsidTr="00B026E8">
        <w:tblPrEx>
          <w:tblLook w:val="01E0"/>
        </w:tblPrEx>
        <w:tc>
          <w:tcPr>
            <w:tcW w:w="518" w:type="dxa"/>
            <w:vMerge w:val="restart"/>
          </w:tcPr>
          <w:p w:rsidR="00B026E8" w:rsidRPr="00851956" w:rsidRDefault="00B026E8" w:rsidP="006B0A81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№</w:t>
            </w:r>
          </w:p>
        </w:tc>
        <w:tc>
          <w:tcPr>
            <w:tcW w:w="2145" w:type="dxa"/>
            <w:vMerge w:val="restart"/>
          </w:tcPr>
          <w:p w:rsidR="00B026E8" w:rsidRPr="00851956" w:rsidRDefault="00B026E8" w:rsidP="006B0A81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Предметы</w:t>
            </w:r>
          </w:p>
          <w:p w:rsidR="00B026E8" w:rsidRPr="00851956" w:rsidRDefault="00B026E8" w:rsidP="006B0A81">
            <w:pPr>
              <w:jc w:val="center"/>
              <w:rPr>
                <w:lang w:eastAsia="ru-RU"/>
              </w:rPr>
            </w:pPr>
          </w:p>
        </w:tc>
        <w:tc>
          <w:tcPr>
            <w:tcW w:w="3097" w:type="dxa"/>
            <w:gridSpan w:val="2"/>
          </w:tcPr>
          <w:p w:rsidR="00B026E8" w:rsidRPr="00851956" w:rsidRDefault="00B026E8" w:rsidP="006B0A81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Количество выпускников, сдававших данный предмет</w:t>
            </w:r>
          </w:p>
        </w:tc>
        <w:tc>
          <w:tcPr>
            <w:tcW w:w="3582" w:type="dxa"/>
            <w:gridSpan w:val="5"/>
          </w:tcPr>
          <w:p w:rsidR="00B026E8" w:rsidRPr="00851956" w:rsidRDefault="00B026E8" w:rsidP="006B0A81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Получили следующие отметки</w:t>
            </w:r>
          </w:p>
        </w:tc>
        <w:tc>
          <w:tcPr>
            <w:tcW w:w="480" w:type="dxa"/>
            <w:vMerge/>
            <w:shd w:val="clear" w:color="auto" w:fill="auto"/>
          </w:tcPr>
          <w:p w:rsidR="00B026E8" w:rsidRPr="00851956" w:rsidRDefault="00B026E8">
            <w:pPr>
              <w:suppressAutoHyphens w:val="0"/>
              <w:rPr>
                <w:lang w:eastAsia="ru-RU"/>
              </w:rPr>
            </w:pPr>
          </w:p>
        </w:tc>
      </w:tr>
      <w:tr w:rsidR="00B026E8" w:rsidRPr="00851956" w:rsidTr="00B026E8">
        <w:tblPrEx>
          <w:tblLook w:val="01E0"/>
        </w:tblPrEx>
        <w:tc>
          <w:tcPr>
            <w:tcW w:w="518" w:type="dxa"/>
            <w:vMerge/>
          </w:tcPr>
          <w:p w:rsidR="00B026E8" w:rsidRPr="00851956" w:rsidRDefault="00B026E8" w:rsidP="006B0A81">
            <w:pPr>
              <w:rPr>
                <w:lang w:eastAsia="ru-RU"/>
              </w:rPr>
            </w:pPr>
          </w:p>
        </w:tc>
        <w:tc>
          <w:tcPr>
            <w:tcW w:w="2145" w:type="dxa"/>
            <w:vMerge/>
          </w:tcPr>
          <w:p w:rsidR="00B026E8" w:rsidRPr="00851956" w:rsidRDefault="00B026E8" w:rsidP="006B0A81">
            <w:pPr>
              <w:rPr>
                <w:lang w:eastAsia="ru-RU"/>
              </w:rPr>
            </w:pPr>
          </w:p>
        </w:tc>
        <w:tc>
          <w:tcPr>
            <w:tcW w:w="1648" w:type="dxa"/>
          </w:tcPr>
          <w:p w:rsidR="00B026E8" w:rsidRPr="00851956" w:rsidRDefault="00B026E8" w:rsidP="006B0A81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количество</w:t>
            </w:r>
          </w:p>
        </w:tc>
        <w:tc>
          <w:tcPr>
            <w:tcW w:w="1461" w:type="dxa"/>
            <w:gridSpan w:val="2"/>
          </w:tcPr>
          <w:p w:rsidR="00B026E8" w:rsidRPr="00851956" w:rsidRDefault="00B026E8" w:rsidP="006B0A81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%</w:t>
            </w:r>
          </w:p>
        </w:tc>
        <w:tc>
          <w:tcPr>
            <w:tcW w:w="892" w:type="dxa"/>
          </w:tcPr>
          <w:p w:rsidR="00B026E8" w:rsidRPr="00851956" w:rsidRDefault="00B026E8" w:rsidP="006B0A81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«2»</w:t>
            </w:r>
          </w:p>
        </w:tc>
        <w:tc>
          <w:tcPr>
            <w:tcW w:w="893" w:type="dxa"/>
          </w:tcPr>
          <w:p w:rsidR="00B026E8" w:rsidRPr="00851956" w:rsidRDefault="00B026E8" w:rsidP="006B0A81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«3»</w:t>
            </w:r>
          </w:p>
        </w:tc>
        <w:tc>
          <w:tcPr>
            <w:tcW w:w="892" w:type="dxa"/>
          </w:tcPr>
          <w:p w:rsidR="00B026E8" w:rsidRPr="00851956" w:rsidRDefault="00B026E8" w:rsidP="006B0A81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«4»</w:t>
            </w:r>
          </w:p>
        </w:tc>
        <w:tc>
          <w:tcPr>
            <w:tcW w:w="893" w:type="dxa"/>
          </w:tcPr>
          <w:p w:rsidR="00B026E8" w:rsidRPr="00851956" w:rsidRDefault="00B026E8" w:rsidP="006B0A81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«5»</w:t>
            </w:r>
          </w:p>
        </w:tc>
        <w:tc>
          <w:tcPr>
            <w:tcW w:w="480" w:type="dxa"/>
            <w:vMerge/>
            <w:shd w:val="clear" w:color="auto" w:fill="auto"/>
          </w:tcPr>
          <w:p w:rsidR="00B026E8" w:rsidRPr="00851956" w:rsidRDefault="00B026E8">
            <w:pPr>
              <w:suppressAutoHyphens w:val="0"/>
              <w:rPr>
                <w:lang w:eastAsia="ru-RU"/>
              </w:rPr>
            </w:pPr>
          </w:p>
        </w:tc>
      </w:tr>
      <w:tr w:rsidR="00B026E8" w:rsidRPr="00851956" w:rsidTr="00B026E8">
        <w:tblPrEx>
          <w:tblLook w:val="01E0"/>
        </w:tblPrEx>
        <w:tc>
          <w:tcPr>
            <w:tcW w:w="518" w:type="dxa"/>
          </w:tcPr>
          <w:p w:rsidR="00B026E8" w:rsidRPr="00851956" w:rsidRDefault="00B026E8" w:rsidP="006B0A81">
            <w:pPr>
              <w:rPr>
                <w:lang w:eastAsia="ru-RU"/>
              </w:rPr>
            </w:pPr>
            <w:r w:rsidRPr="00851956">
              <w:rPr>
                <w:lang w:eastAsia="ru-RU"/>
              </w:rPr>
              <w:t>1</w:t>
            </w:r>
          </w:p>
        </w:tc>
        <w:tc>
          <w:tcPr>
            <w:tcW w:w="2145" w:type="dxa"/>
          </w:tcPr>
          <w:p w:rsidR="00B026E8" w:rsidRPr="00851956" w:rsidRDefault="00B026E8" w:rsidP="006B0A81">
            <w:pPr>
              <w:rPr>
                <w:lang w:eastAsia="ru-RU"/>
              </w:rPr>
            </w:pPr>
            <w:r w:rsidRPr="00851956">
              <w:rPr>
                <w:lang w:eastAsia="ru-RU"/>
              </w:rPr>
              <w:t>Русский язык</w:t>
            </w:r>
          </w:p>
        </w:tc>
        <w:tc>
          <w:tcPr>
            <w:tcW w:w="1648" w:type="dxa"/>
          </w:tcPr>
          <w:p w:rsidR="00B026E8" w:rsidRPr="00851956" w:rsidRDefault="00B026E8" w:rsidP="006B0A81">
            <w:pPr>
              <w:rPr>
                <w:lang w:eastAsia="ru-RU"/>
              </w:rPr>
            </w:pPr>
            <w:r w:rsidRPr="00851956">
              <w:rPr>
                <w:lang w:eastAsia="ru-RU"/>
              </w:rPr>
              <w:t>2</w:t>
            </w:r>
          </w:p>
        </w:tc>
        <w:tc>
          <w:tcPr>
            <w:tcW w:w="1461" w:type="dxa"/>
            <w:gridSpan w:val="2"/>
          </w:tcPr>
          <w:p w:rsidR="00B026E8" w:rsidRPr="00851956" w:rsidRDefault="00B026E8" w:rsidP="006B0A81">
            <w:pPr>
              <w:rPr>
                <w:lang w:eastAsia="ru-RU"/>
              </w:rPr>
            </w:pPr>
            <w:r w:rsidRPr="00851956">
              <w:rPr>
                <w:lang w:eastAsia="ru-RU"/>
              </w:rPr>
              <w:t>100</w:t>
            </w:r>
          </w:p>
        </w:tc>
        <w:tc>
          <w:tcPr>
            <w:tcW w:w="892" w:type="dxa"/>
          </w:tcPr>
          <w:p w:rsidR="00B026E8" w:rsidRPr="00851956" w:rsidRDefault="00B026E8" w:rsidP="006B0A81">
            <w:pPr>
              <w:rPr>
                <w:lang w:eastAsia="ru-RU"/>
              </w:rPr>
            </w:pPr>
          </w:p>
        </w:tc>
        <w:tc>
          <w:tcPr>
            <w:tcW w:w="893" w:type="dxa"/>
          </w:tcPr>
          <w:p w:rsidR="00B026E8" w:rsidRPr="00851956" w:rsidRDefault="00B026E8" w:rsidP="006B0A81">
            <w:pPr>
              <w:rPr>
                <w:lang w:eastAsia="ru-RU"/>
              </w:rPr>
            </w:pPr>
          </w:p>
        </w:tc>
        <w:tc>
          <w:tcPr>
            <w:tcW w:w="892" w:type="dxa"/>
          </w:tcPr>
          <w:p w:rsidR="00B026E8" w:rsidRPr="00851956" w:rsidRDefault="00B026E8" w:rsidP="006B0A81">
            <w:pPr>
              <w:rPr>
                <w:lang w:eastAsia="ru-RU"/>
              </w:rPr>
            </w:pPr>
            <w:r w:rsidRPr="00851956">
              <w:rPr>
                <w:lang w:eastAsia="ru-RU"/>
              </w:rPr>
              <w:t>2</w:t>
            </w:r>
          </w:p>
        </w:tc>
        <w:tc>
          <w:tcPr>
            <w:tcW w:w="893" w:type="dxa"/>
          </w:tcPr>
          <w:p w:rsidR="00B026E8" w:rsidRPr="00851956" w:rsidRDefault="00B026E8" w:rsidP="006B0A81">
            <w:pPr>
              <w:rPr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B026E8" w:rsidRPr="00851956" w:rsidRDefault="00B026E8">
            <w:pPr>
              <w:suppressAutoHyphens w:val="0"/>
              <w:rPr>
                <w:lang w:eastAsia="ru-RU"/>
              </w:rPr>
            </w:pPr>
            <w:r w:rsidRPr="00851956">
              <w:rPr>
                <w:lang w:eastAsia="ru-RU"/>
              </w:rPr>
              <w:t>100</w:t>
            </w:r>
          </w:p>
        </w:tc>
      </w:tr>
      <w:tr w:rsidR="00B026E8" w:rsidRPr="00851956" w:rsidTr="00B026E8">
        <w:tblPrEx>
          <w:tblLook w:val="01E0"/>
        </w:tblPrEx>
        <w:tc>
          <w:tcPr>
            <w:tcW w:w="518" w:type="dxa"/>
          </w:tcPr>
          <w:p w:rsidR="00B026E8" w:rsidRPr="00851956" w:rsidRDefault="00B026E8" w:rsidP="006B0A81">
            <w:pPr>
              <w:rPr>
                <w:lang w:eastAsia="ru-RU"/>
              </w:rPr>
            </w:pPr>
            <w:r w:rsidRPr="00851956">
              <w:rPr>
                <w:lang w:eastAsia="ru-RU"/>
              </w:rPr>
              <w:t>2</w:t>
            </w:r>
          </w:p>
        </w:tc>
        <w:tc>
          <w:tcPr>
            <w:tcW w:w="2145" w:type="dxa"/>
          </w:tcPr>
          <w:p w:rsidR="00B026E8" w:rsidRPr="00851956" w:rsidRDefault="00B026E8" w:rsidP="006B0A81">
            <w:pPr>
              <w:rPr>
                <w:lang w:eastAsia="ru-RU"/>
              </w:rPr>
            </w:pPr>
            <w:r w:rsidRPr="00851956">
              <w:rPr>
                <w:lang w:eastAsia="ru-RU"/>
              </w:rPr>
              <w:t>Математика</w:t>
            </w:r>
          </w:p>
        </w:tc>
        <w:tc>
          <w:tcPr>
            <w:tcW w:w="1648" w:type="dxa"/>
          </w:tcPr>
          <w:p w:rsidR="00B026E8" w:rsidRPr="00851956" w:rsidRDefault="00B026E8" w:rsidP="006B0A81">
            <w:pPr>
              <w:rPr>
                <w:lang w:eastAsia="ru-RU"/>
              </w:rPr>
            </w:pPr>
            <w:r w:rsidRPr="00851956">
              <w:rPr>
                <w:lang w:eastAsia="ru-RU"/>
              </w:rPr>
              <w:t>2</w:t>
            </w:r>
          </w:p>
        </w:tc>
        <w:tc>
          <w:tcPr>
            <w:tcW w:w="1461" w:type="dxa"/>
            <w:gridSpan w:val="2"/>
          </w:tcPr>
          <w:p w:rsidR="00B026E8" w:rsidRPr="00851956" w:rsidRDefault="00B026E8" w:rsidP="006B0A81">
            <w:pPr>
              <w:rPr>
                <w:lang w:eastAsia="ru-RU"/>
              </w:rPr>
            </w:pPr>
            <w:r w:rsidRPr="00851956">
              <w:rPr>
                <w:lang w:eastAsia="ru-RU"/>
              </w:rPr>
              <w:t>100</w:t>
            </w:r>
          </w:p>
        </w:tc>
        <w:tc>
          <w:tcPr>
            <w:tcW w:w="892" w:type="dxa"/>
          </w:tcPr>
          <w:p w:rsidR="00B026E8" w:rsidRPr="00851956" w:rsidRDefault="00B026E8" w:rsidP="006B0A81">
            <w:pPr>
              <w:rPr>
                <w:lang w:eastAsia="ru-RU"/>
              </w:rPr>
            </w:pPr>
          </w:p>
        </w:tc>
        <w:tc>
          <w:tcPr>
            <w:tcW w:w="893" w:type="dxa"/>
          </w:tcPr>
          <w:p w:rsidR="00B026E8" w:rsidRPr="00851956" w:rsidRDefault="00B026E8" w:rsidP="006B0A81">
            <w:pPr>
              <w:rPr>
                <w:lang w:eastAsia="ru-RU"/>
              </w:rPr>
            </w:pPr>
          </w:p>
        </w:tc>
        <w:tc>
          <w:tcPr>
            <w:tcW w:w="892" w:type="dxa"/>
          </w:tcPr>
          <w:p w:rsidR="00B026E8" w:rsidRPr="00851956" w:rsidRDefault="00B026E8" w:rsidP="006B0A81">
            <w:pPr>
              <w:rPr>
                <w:lang w:eastAsia="ru-RU"/>
              </w:rPr>
            </w:pPr>
            <w:r w:rsidRPr="00851956">
              <w:rPr>
                <w:lang w:eastAsia="ru-RU"/>
              </w:rPr>
              <w:t>2</w:t>
            </w:r>
          </w:p>
        </w:tc>
        <w:tc>
          <w:tcPr>
            <w:tcW w:w="893" w:type="dxa"/>
          </w:tcPr>
          <w:p w:rsidR="00B026E8" w:rsidRPr="00851956" w:rsidRDefault="00B026E8" w:rsidP="006B0A81">
            <w:pPr>
              <w:rPr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B026E8" w:rsidRPr="00851956" w:rsidRDefault="00B026E8">
            <w:pPr>
              <w:suppressAutoHyphens w:val="0"/>
              <w:rPr>
                <w:lang w:eastAsia="ru-RU"/>
              </w:rPr>
            </w:pPr>
            <w:r w:rsidRPr="00851956">
              <w:rPr>
                <w:lang w:eastAsia="ru-RU"/>
              </w:rPr>
              <w:t>100</w:t>
            </w:r>
          </w:p>
        </w:tc>
      </w:tr>
    </w:tbl>
    <w:p w:rsidR="00F720F5" w:rsidRPr="00851956" w:rsidRDefault="00F720F5" w:rsidP="00F720F5">
      <w:pPr>
        <w:rPr>
          <w:lang w:eastAsia="ru-RU"/>
        </w:rPr>
      </w:pPr>
    </w:p>
    <w:p w:rsidR="00F720F5" w:rsidRPr="00851956" w:rsidRDefault="00F720F5" w:rsidP="00F720F5">
      <w:pPr>
        <w:rPr>
          <w:lang w:eastAsia="ru-RU"/>
        </w:rPr>
      </w:pPr>
    </w:p>
    <w:tbl>
      <w:tblPr>
        <w:tblW w:w="985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"/>
        <w:gridCol w:w="2016"/>
        <w:gridCol w:w="1635"/>
        <w:gridCol w:w="1255"/>
        <w:gridCol w:w="10"/>
        <w:gridCol w:w="833"/>
        <w:gridCol w:w="834"/>
        <w:gridCol w:w="833"/>
        <w:gridCol w:w="834"/>
        <w:gridCol w:w="1098"/>
      </w:tblGrid>
      <w:tr w:rsidR="00B026E8" w:rsidRPr="00851956" w:rsidTr="00B026E8">
        <w:trPr>
          <w:trHeight w:val="240"/>
        </w:trPr>
        <w:tc>
          <w:tcPr>
            <w:tcW w:w="9342" w:type="dxa"/>
            <w:gridSpan w:val="9"/>
          </w:tcPr>
          <w:p w:rsidR="00B026E8" w:rsidRPr="00851956" w:rsidRDefault="00B026E8" w:rsidP="006B0A81">
            <w:pPr>
              <w:ind w:left="-60"/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2013-2014 учебный год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B026E8" w:rsidRPr="00851956" w:rsidRDefault="00B026E8" w:rsidP="00456E8F">
            <w:pPr>
              <w:suppressAutoHyphens w:val="0"/>
              <w:rPr>
                <w:lang w:eastAsia="ru-RU"/>
              </w:rPr>
            </w:pPr>
            <w:r w:rsidRPr="00851956">
              <w:rPr>
                <w:lang w:eastAsia="ru-RU"/>
              </w:rPr>
              <w:t>% качества</w:t>
            </w:r>
          </w:p>
        </w:tc>
      </w:tr>
      <w:tr w:rsidR="00B026E8" w:rsidRPr="00851956" w:rsidTr="00B026E8">
        <w:tblPrEx>
          <w:tblLook w:val="01E0"/>
        </w:tblPrEx>
        <w:tc>
          <w:tcPr>
            <w:tcW w:w="518" w:type="dxa"/>
            <w:vMerge w:val="restart"/>
          </w:tcPr>
          <w:p w:rsidR="00B026E8" w:rsidRPr="00851956" w:rsidRDefault="00B026E8" w:rsidP="006B0A81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№</w:t>
            </w:r>
          </w:p>
        </w:tc>
        <w:tc>
          <w:tcPr>
            <w:tcW w:w="2152" w:type="dxa"/>
            <w:vMerge w:val="restart"/>
          </w:tcPr>
          <w:p w:rsidR="00B026E8" w:rsidRPr="00851956" w:rsidRDefault="00B026E8" w:rsidP="00456E8F">
            <w:pPr>
              <w:suppressAutoHyphens w:val="0"/>
              <w:rPr>
                <w:lang w:eastAsia="ru-RU"/>
              </w:rPr>
            </w:pPr>
          </w:p>
        </w:tc>
        <w:tc>
          <w:tcPr>
            <w:tcW w:w="3075" w:type="dxa"/>
            <w:gridSpan w:val="2"/>
          </w:tcPr>
          <w:p w:rsidR="00B026E8" w:rsidRPr="00851956" w:rsidRDefault="00B026E8" w:rsidP="006B0A81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Количество выпускников, сдававших данный предмет</w:t>
            </w:r>
          </w:p>
        </w:tc>
        <w:tc>
          <w:tcPr>
            <w:tcW w:w="3597" w:type="dxa"/>
            <w:gridSpan w:val="5"/>
          </w:tcPr>
          <w:p w:rsidR="00B026E8" w:rsidRPr="00851956" w:rsidRDefault="00B026E8" w:rsidP="006B0A81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Получили следующие отметки</w:t>
            </w:r>
          </w:p>
        </w:tc>
        <w:tc>
          <w:tcPr>
            <w:tcW w:w="510" w:type="dxa"/>
            <w:vMerge/>
            <w:shd w:val="clear" w:color="auto" w:fill="auto"/>
          </w:tcPr>
          <w:p w:rsidR="00B026E8" w:rsidRPr="00851956" w:rsidRDefault="00B026E8">
            <w:pPr>
              <w:suppressAutoHyphens w:val="0"/>
              <w:rPr>
                <w:lang w:eastAsia="ru-RU"/>
              </w:rPr>
            </w:pPr>
          </w:p>
        </w:tc>
      </w:tr>
      <w:tr w:rsidR="00B026E8" w:rsidRPr="00851956" w:rsidTr="00B026E8">
        <w:tblPrEx>
          <w:tblLook w:val="01E0"/>
        </w:tblPrEx>
        <w:tc>
          <w:tcPr>
            <w:tcW w:w="518" w:type="dxa"/>
            <w:vMerge/>
          </w:tcPr>
          <w:p w:rsidR="00B026E8" w:rsidRPr="00851956" w:rsidRDefault="00B026E8" w:rsidP="006B0A81">
            <w:pPr>
              <w:rPr>
                <w:lang w:eastAsia="ru-RU"/>
              </w:rPr>
            </w:pPr>
          </w:p>
        </w:tc>
        <w:tc>
          <w:tcPr>
            <w:tcW w:w="2152" w:type="dxa"/>
            <w:vMerge/>
          </w:tcPr>
          <w:p w:rsidR="00B026E8" w:rsidRPr="00851956" w:rsidRDefault="00B026E8" w:rsidP="006B0A81">
            <w:pPr>
              <w:rPr>
                <w:lang w:eastAsia="ru-RU"/>
              </w:rPr>
            </w:pPr>
          </w:p>
        </w:tc>
        <w:tc>
          <w:tcPr>
            <w:tcW w:w="1651" w:type="dxa"/>
          </w:tcPr>
          <w:p w:rsidR="00B026E8" w:rsidRPr="00851956" w:rsidRDefault="00B026E8" w:rsidP="006B0A81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количество</w:t>
            </w:r>
          </w:p>
        </w:tc>
        <w:tc>
          <w:tcPr>
            <w:tcW w:w="1435" w:type="dxa"/>
            <w:gridSpan w:val="2"/>
          </w:tcPr>
          <w:p w:rsidR="00B026E8" w:rsidRPr="00851956" w:rsidRDefault="00B026E8" w:rsidP="006B0A81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%</w:t>
            </w:r>
          </w:p>
        </w:tc>
        <w:tc>
          <w:tcPr>
            <w:tcW w:w="896" w:type="dxa"/>
          </w:tcPr>
          <w:p w:rsidR="00B026E8" w:rsidRPr="00851956" w:rsidRDefault="00B026E8" w:rsidP="006B0A81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«2»</w:t>
            </w:r>
          </w:p>
        </w:tc>
        <w:tc>
          <w:tcPr>
            <w:tcW w:w="897" w:type="dxa"/>
          </w:tcPr>
          <w:p w:rsidR="00B026E8" w:rsidRPr="00851956" w:rsidRDefault="00B026E8" w:rsidP="006B0A81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«3»</w:t>
            </w:r>
          </w:p>
        </w:tc>
        <w:tc>
          <w:tcPr>
            <w:tcW w:w="896" w:type="dxa"/>
          </w:tcPr>
          <w:p w:rsidR="00B026E8" w:rsidRPr="00851956" w:rsidRDefault="00B026E8" w:rsidP="006B0A81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«4»</w:t>
            </w:r>
          </w:p>
        </w:tc>
        <w:tc>
          <w:tcPr>
            <w:tcW w:w="897" w:type="dxa"/>
          </w:tcPr>
          <w:p w:rsidR="00B026E8" w:rsidRPr="00851956" w:rsidRDefault="00B026E8" w:rsidP="006B0A81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«5»</w:t>
            </w:r>
          </w:p>
        </w:tc>
        <w:tc>
          <w:tcPr>
            <w:tcW w:w="510" w:type="dxa"/>
            <w:vMerge/>
            <w:shd w:val="clear" w:color="auto" w:fill="auto"/>
          </w:tcPr>
          <w:p w:rsidR="00B026E8" w:rsidRPr="00851956" w:rsidRDefault="00B026E8">
            <w:pPr>
              <w:suppressAutoHyphens w:val="0"/>
              <w:rPr>
                <w:lang w:eastAsia="ru-RU"/>
              </w:rPr>
            </w:pPr>
          </w:p>
        </w:tc>
      </w:tr>
      <w:tr w:rsidR="00B026E8" w:rsidRPr="00851956" w:rsidTr="00B026E8">
        <w:tblPrEx>
          <w:tblLook w:val="01E0"/>
        </w:tblPrEx>
        <w:tc>
          <w:tcPr>
            <w:tcW w:w="518" w:type="dxa"/>
          </w:tcPr>
          <w:p w:rsidR="00B026E8" w:rsidRPr="00851956" w:rsidRDefault="00B026E8" w:rsidP="006B0A81">
            <w:pPr>
              <w:rPr>
                <w:lang w:eastAsia="ru-RU"/>
              </w:rPr>
            </w:pPr>
            <w:r w:rsidRPr="00851956">
              <w:rPr>
                <w:lang w:eastAsia="ru-RU"/>
              </w:rPr>
              <w:t>1</w:t>
            </w:r>
          </w:p>
        </w:tc>
        <w:tc>
          <w:tcPr>
            <w:tcW w:w="2152" w:type="dxa"/>
          </w:tcPr>
          <w:p w:rsidR="00B026E8" w:rsidRPr="00851956" w:rsidRDefault="00B026E8" w:rsidP="006B0A81">
            <w:pPr>
              <w:rPr>
                <w:lang w:eastAsia="ru-RU"/>
              </w:rPr>
            </w:pPr>
            <w:r w:rsidRPr="00851956">
              <w:rPr>
                <w:lang w:eastAsia="ru-RU"/>
              </w:rPr>
              <w:t>Русский язык</w:t>
            </w:r>
          </w:p>
        </w:tc>
        <w:tc>
          <w:tcPr>
            <w:tcW w:w="1651" w:type="dxa"/>
          </w:tcPr>
          <w:p w:rsidR="00B026E8" w:rsidRPr="00851956" w:rsidRDefault="00B026E8" w:rsidP="006B0A81">
            <w:pPr>
              <w:rPr>
                <w:lang w:eastAsia="ru-RU"/>
              </w:rPr>
            </w:pPr>
            <w:r w:rsidRPr="00851956">
              <w:rPr>
                <w:lang w:eastAsia="ru-RU"/>
              </w:rPr>
              <w:t>7</w:t>
            </w:r>
          </w:p>
        </w:tc>
        <w:tc>
          <w:tcPr>
            <w:tcW w:w="1435" w:type="dxa"/>
            <w:gridSpan w:val="2"/>
          </w:tcPr>
          <w:p w:rsidR="00B026E8" w:rsidRPr="00851956" w:rsidRDefault="00B026E8" w:rsidP="00456E8F">
            <w:pPr>
              <w:rPr>
                <w:lang w:eastAsia="ru-RU"/>
              </w:rPr>
            </w:pPr>
            <w:r w:rsidRPr="00851956">
              <w:rPr>
                <w:lang w:eastAsia="ru-RU"/>
              </w:rPr>
              <w:t>100</w:t>
            </w:r>
          </w:p>
        </w:tc>
        <w:tc>
          <w:tcPr>
            <w:tcW w:w="896" w:type="dxa"/>
          </w:tcPr>
          <w:p w:rsidR="00B026E8" w:rsidRPr="00851956" w:rsidRDefault="00B026E8" w:rsidP="006B0A81">
            <w:pPr>
              <w:rPr>
                <w:lang w:eastAsia="ru-RU"/>
              </w:rPr>
            </w:pPr>
          </w:p>
        </w:tc>
        <w:tc>
          <w:tcPr>
            <w:tcW w:w="897" w:type="dxa"/>
          </w:tcPr>
          <w:p w:rsidR="00B026E8" w:rsidRPr="00851956" w:rsidRDefault="00B026E8" w:rsidP="006B0A81">
            <w:pPr>
              <w:rPr>
                <w:lang w:eastAsia="ru-RU"/>
              </w:rPr>
            </w:pPr>
            <w:r w:rsidRPr="00851956">
              <w:rPr>
                <w:lang w:eastAsia="ru-RU"/>
              </w:rPr>
              <w:t>4</w:t>
            </w:r>
          </w:p>
        </w:tc>
        <w:tc>
          <w:tcPr>
            <w:tcW w:w="896" w:type="dxa"/>
          </w:tcPr>
          <w:p w:rsidR="00B026E8" w:rsidRPr="00851956" w:rsidRDefault="00B026E8" w:rsidP="006B0A81">
            <w:pPr>
              <w:rPr>
                <w:lang w:eastAsia="ru-RU"/>
              </w:rPr>
            </w:pPr>
            <w:r w:rsidRPr="00851956">
              <w:rPr>
                <w:lang w:eastAsia="ru-RU"/>
              </w:rPr>
              <w:t>2</w:t>
            </w:r>
          </w:p>
        </w:tc>
        <w:tc>
          <w:tcPr>
            <w:tcW w:w="897" w:type="dxa"/>
          </w:tcPr>
          <w:p w:rsidR="00B026E8" w:rsidRPr="00851956" w:rsidRDefault="00B026E8" w:rsidP="006B0A81">
            <w:pPr>
              <w:rPr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026E8" w:rsidRPr="00851956" w:rsidRDefault="00B026E8">
            <w:pPr>
              <w:suppressAutoHyphens w:val="0"/>
              <w:rPr>
                <w:lang w:eastAsia="ru-RU"/>
              </w:rPr>
            </w:pPr>
            <w:r w:rsidRPr="00851956">
              <w:rPr>
                <w:lang w:eastAsia="ru-RU"/>
              </w:rPr>
              <w:t>29</w:t>
            </w:r>
          </w:p>
        </w:tc>
      </w:tr>
      <w:tr w:rsidR="00B026E8" w:rsidRPr="00851956" w:rsidTr="00B026E8">
        <w:tblPrEx>
          <w:tblLook w:val="01E0"/>
        </w:tblPrEx>
        <w:tc>
          <w:tcPr>
            <w:tcW w:w="518" w:type="dxa"/>
          </w:tcPr>
          <w:p w:rsidR="00B026E8" w:rsidRPr="00851956" w:rsidRDefault="00B026E8" w:rsidP="006B0A81">
            <w:pPr>
              <w:rPr>
                <w:lang w:eastAsia="ru-RU"/>
              </w:rPr>
            </w:pPr>
            <w:r w:rsidRPr="00851956">
              <w:rPr>
                <w:lang w:eastAsia="ru-RU"/>
              </w:rPr>
              <w:t>2</w:t>
            </w:r>
          </w:p>
        </w:tc>
        <w:tc>
          <w:tcPr>
            <w:tcW w:w="2152" w:type="dxa"/>
          </w:tcPr>
          <w:p w:rsidR="00B026E8" w:rsidRPr="00851956" w:rsidRDefault="00B026E8" w:rsidP="006B0A81">
            <w:pPr>
              <w:rPr>
                <w:lang w:eastAsia="ru-RU"/>
              </w:rPr>
            </w:pPr>
            <w:r w:rsidRPr="00851956">
              <w:rPr>
                <w:lang w:eastAsia="ru-RU"/>
              </w:rPr>
              <w:t>Математика</w:t>
            </w:r>
          </w:p>
        </w:tc>
        <w:tc>
          <w:tcPr>
            <w:tcW w:w="1651" w:type="dxa"/>
          </w:tcPr>
          <w:p w:rsidR="00B026E8" w:rsidRPr="00851956" w:rsidRDefault="00B026E8" w:rsidP="006B0A81">
            <w:pPr>
              <w:rPr>
                <w:lang w:eastAsia="ru-RU"/>
              </w:rPr>
            </w:pPr>
            <w:r w:rsidRPr="00851956">
              <w:rPr>
                <w:lang w:eastAsia="ru-RU"/>
              </w:rPr>
              <w:t>7</w:t>
            </w:r>
          </w:p>
        </w:tc>
        <w:tc>
          <w:tcPr>
            <w:tcW w:w="1435" w:type="dxa"/>
            <w:gridSpan w:val="2"/>
          </w:tcPr>
          <w:p w:rsidR="00B026E8" w:rsidRPr="00851956" w:rsidRDefault="00B026E8" w:rsidP="00456E8F">
            <w:pPr>
              <w:rPr>
                <w:lang w:eastAsia="ru-RU"/>
              </w:rPr>
            </w:pPr>
            <w:r w:rsidRPr="00851956">
              <w:rPr>
                <w:lang w:eastAsia="ru-RU"/>
              </w:rPr>
              <w:t>100</w:t>
            </w:r>
          </w:p>
        </w:tc>
        <w:tc>
          <w:tcPr>
            <w:tcW w:w="896" w:type="dxa"/>
          </w:tcPr>
          <w:p w:rsidR="00B026E8" w:rsidRPr="00851956" w:rsidRDefault="00B026E8" w:rsidP="006B0A81">
            <w:pPr>
              <w:rPr>
                <w:lang w:eastAsia="ru-RU"/>
              </w:rPr>
            </w:pPr>
          </w:p>
        </w:tc>
        <w:tc>
          <w:tcPr>
            <w:tcW w:w="897" w:type="dxa"/>
          </w:tcPr>
          <w:p w:rsidR="00B026E8" w:rsidRPr="00851956" w:rsidRDefault="00B026E8" w:rsidP="006B0A81">
            <w:pPr>
              <w:rPr>
                <w:lang w:eastAsia="ru-RU"/>
              </w:rPr>
            </w:pPr>
            <w:r w:rsidRPr="00851956">
              <w:rPr>
                <w:lang w:eastAsia="ru-RU"/>
              </w:rPr>
              <w:t>6</w:t>
            </w:r>
          </w:p>
        </w:tc>
        <w:tc>
          <w:tcPr>
            <w:tcW w:w="896" w:type="dxa"/>
          </w:tcPr>
          <w:p w:rsidR="00B026E8" w:rsidRPr="00851956" w:rsidRDefault="00B026E8" w:rsidP="006B0A81">
            <w:pPr>
              <w:rPr>
                <w:lang w:eastAsia="ru-RU"/>
              </w:rPr>
            </w:pPr>
            <w:r w:rsidRPr="00851956">
              <w:rPr>
                <w:lang w:eastAsia="ru-RU"/>
              </w:rPr>
              <w:t>1</w:t>
            </w:r>
          </w:p>
        </w:tc>
        <w:tc>
          <w:tcPr>
            <w:tcW w:w="897" w:type="dxa"/>
          </w:tcPr>
          <w:p w:rsidR="00B026E8" w:rsidRPr="00851956" w:rsidRDefault="00B026E8" w:rsidP="006B0A81">
            <w:pPr>
              <w:rPr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026E8" w:rsidRPr="00851956" w:rsidRDefault="00B026E8">
            <w:pPr>
              <w:suppressAutoHyphens w:val="0"/>
              <w:rPr>
                <w:lang w:eastAsia="ru-RU"/>
              </w:rPr>
            </w:pPr>
            <w:r w:rsidRPr="00851956">
              <w:rPr>
                <w:lang w:eastAsia="ru-RU"/>
              </w:rPr>
              <w:t>14</w:t>
            </w:r>
          </w:p>
        </w:tc>
      </w:tr>
    </w:tbl>
    <w:p w:rsidR="00F720F5" w:rsidRPr="00851956" w:rsidRDefault="00F720F5" w:rsidP="00F720F5">
      <w:pPr>
        <w:rPr>
          <w:lang w:eastAsia="ru-RU"/>
        </w:rPr>
      </w:pPr>
    </w:p>
    <w:tbl>
      <w:tblPr>
        <w:tblW w:w="9837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"/>
        <w:gridCol w:w="2002"/>
        <w:gridCol w:w="1614"/>
        <w:gridCol w:w="1282"/>
        <w:gridCol w:w="11"/>
        <w:gridCol w:w="832"/>
        <w:gridCol w:w="833"/>
        <w:gridCol w:w="832"/>
        <w:gridCol w:w="833"/>
        <w:gridCol w:w="1098"/>
      </w:tblGrid>
      <w:tr w:rsidR="00B026E8" w:rsidRPr="00851956" w:rsidTr="00B026E8">
        <w:trPr>
          <w:trHeight w:val="240"/>
        </w:trPr>
        <w:tc>
          <w:tcPr>
            <w:tcW w:w="9342" w:type="dxa"/>
            <w:gridSpan w:val="9"/>
          </w:tcPr>
          <w:p w:rsidR="00B026E8" w:rsidRPr="00851956" w:rsidRDefault="00B026E8" w:rsidP="006B0A81">
            <w:pPr>
              <w:ind w:left="-60"/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2014-2015 учебный год</w:t>
            </w:r>
          </w:p>
        </w:tc>
        <w:tc>
          <w:tcPr>
            <w:tcW w:w="495" w:type="dxa"/>
            <w:vMerge w:val="restart"/>
            <w:shd w:val="clear" w:color="auto" w:fill="auto"/>
          </w:tcPr>
          <w:p w:rsidR="00B026E8" w:rsidRPr="00851956" w:rsidRDefault="00B026E8" w:rsidP="00456E8F">
            <w:pPr>
              <w:suppressAutoHyphens w:val="0"/>
              <w:rPr>
                <w:lang w:eastAsia="ru-RU"/>
              </w:rPr>
            </w:pPr>
            <w:r w:rsidRPr="00851956">
              <w:rPr>
                <w:lang w:eastAsia="ru-RU"/>
              </w:rPr>
              <w:t>% качества</w:t>
            </w:r>
          </w:p>
        </w:tc>
      </w:tr>
      <w:tr w:rsidR="00B026E8" w:rsidRPr="00851956" w:rsidTr="00B026E8">
        <w:tblPrEx>
          <w:tblLook w:val="01E0"/>
        </w:tblPrEx>
        <w:tc>
          <w:tcPr>
            <w:tcW w:w="513" w:type="dxa"/>
            <w:vMerge w:val="restart"/>
          </w:tcPr>
          <w:p w:rsidR="00B026E8" w:rsidRPr="00851956" w:rsidRDefault="00B026E8" w:rsidP="006B0A81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№</w:t>
            </w:r>
          </w:p>
        </w:tc>
        <w:tc>
          <w:tcPr>
            <w:tcW w:w="2139" w:type="dxa"/>
            <w:vMerge w:val="restart"/>
          </w:tcPr>
          <w:p w:rsidR="00B026E8" w:rsidRPr="00851956" w:rsidRDefault="00B026E8" w:rsidP="00456E8F">
            <w:pPr>
              <w:suppressAutoHyphens w:val="0"/>
              <w:rPr>
                <w:lang w:eastAsia="ru-RU"/>
              </w:rPr>
            </w:pPr>
          </w:p>
        </w:tc>
        <w:tc>
          <w:tcPr>
            <w:tcW w:w="3088" w:type="dxa"/>
            <w:gridSpan w:val="2"/>
          </w:tcPr>
          <w:p w:rsidR="00B026E8" w:rsidRPr="00851956" w:rsidRDefault="00B026E8" w:rsidP="006B0A81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Количество выпускников, сдававших данный предмет</w:t>
            </w:r>
          </w:p>
        </w:tc>
        <w:tc>
          <w:tcPr>
            <w:tcW w:w="3602" w:type="dxa"/>
            <w:gridSpan w:val="5"/>
          </w:tcPr>
          <w:p w:rsidR="00B026E8" w:rsidRPr="00851956" w:rsidRDefault="00B026E8" w:rsidP="006B0A81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Получили следующие отметки</w:t>
            </w:r>
          </w:p>
        </w:tc>
        <w:tc>
          <w:tcPr>
            <w:tcW w:w="495" w:type="dxa"/>
            <w:vMerge/>
            <w:shd w:val="clear" w:color="auto" w:fill="auto"/>
          </w:tcPr>
          <w:p w:rsidR="00B026E8" w:rsidRPr="00851956" w:rsidRDefault="00B026E8">
            <w:pPr>
              <w:suppressAutoHyphens w:val="0"/>
              <w:rPr>
                <w:lang w:eastAsia="ru-RU"/>
              </w:rPr>
            </w:pPr>
          </w:p>
        </w:tc>
      </w:tr>
      <w:tr w:rsidR="00B026E8" w:rsidRPr="00851956" w:rsidTr="00B026E8">
        <w:tblPrEx>
          <w:tblLook w:val="01E0"/>
        </w:tblPrEx>
        <w:tc>
          <w:tcPr>
            <w:tcW w:w="513" w:type="dxa"/>
            <w:vMerge/>
          </w:tcPr>
          <w:p w:rsidR="00B026E8" w:rsidRPr="00851956" w:rsidRDefault="00B026E8" w:rsidP="006B0A81">
            <w:pPr>
              <w:rPr>
                <w:lang w:eastAsia="ru-RU"/>
              </w:rPr>
            </w:pPr>
          </w:p>
        </w:tc>
        <w:tc>
          <w:tcPr>
            <w:tcW w:w="2139" w:type="dxa"/>
            <w:vMerge/>
          </w:tcPr>
          <w:p w:rsidR="00B026E8" w:rsidRPr="00851956" w:rsidRDefault="00B026E8" w:rsidP="006B0A81">
            <w:pPr>
              <w:rPr>
                <w:lang w:eastAsia="ru-RU"/>
              </w:rPr>
            </w:pPr>
          </w:p>
        </w:tc>
        <w:tc>
          <w:tcPr>
            <w:tcW w:w="1625" w:type="dxa"/>
          </w:tcPr>
          <w:p w:rsidR="00B026E8" w:rsidRPr="00851956" w:rsidRDefault="00B026E8" w:rsidP="006B0A81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количество</w:t>
            </w:r>
          </w:p>
        </w:tc>
        <w:tc>
          <w:tcPr>
            <w:tcW w:w="1475" w:type="dxa"/>
            <w:gridSpan w:val="2"/>
          </w:tcPr>
          <w:p w:rsidR="00B026E8" w:rsidRPr="00851956" w:rsidRDefault="00B026E8" w:rsidP="006B0A81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%</w:t>
            </w:r>
          </w:p>
        </w:tc>
        <w:tc>
          <w:tcPr>
            <w:tcW w:w="897" w:type="dxa"/>
          </w:tcPr>
          <w:p w:rsidR="00B026E8" w:rsidRPr="00851956" w:rsidRDefault="00B026E8" w:rsidP="006B0A81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«2»</w:t>
            </w:r>
          </w:p>
        </w:tc>
        <w:tc>
          <w:tcPr>
            <w:tcW w:w="898" w:type="dxa"/>
          </w:tcPr>
          <w:p w:rsidR="00B026E8" w:rsidRPr="00851956" w:rsidRDefault="00B026E8" w:rsidP="006B0A81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«3»</w:t>
            </w:r>
          </w:p>
        </w:tc>
        <w:tc>
          <w:tcPr>
            <w:tcW w:w="897" w:type="dxa"/>
          </w:tcPr>
          <w:p w:rsidR="00B026E8" w:rsidRPr="00851956" w:rsidRDefault="00B026E8" w:rsidP="006B0A81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«4»</w:t>
            </w:r>
          </w:p>
        </w:tc>
        <w:tc>
          <w:tcPr>
            <w:tcW w:w="898" w:type="dxa"/>
          </w:tcPr>
          <w:p w:rsidR="00B026E8" w:rsidRPr="00851956" w:rsidRDefault="00B026E8" w:rsidP="006B0A81">
            <w:pPr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«5»</w:t>
            </w:r>
          </w:p>
        </w:tc>
        <w:tc>
          <w:tcPr>
            <w:tcW w:w="495" w:type="dxa"/>
            <w:vMerge/>
            <w:shd w:val="clear" w:color="auto" w:fill="auto"/>
          </w:tcPr>
          <w:p w:rsidR="00B026E8" w:rsidRPr="00851956" w:rsidRDefault="00B026E8">
            <w:pPr>
              <w:suppressAutoHyphens w:val="0"/>
              <w:rPr>
                <w:lang w:eastAsia="ru-RU"/>
              </w:rPr>
            </w:pPr>
          </w:p>
        </w:tc>
      </w:tr>
      <w:tr w:rsidR="00B026E8" w:rsidRPr="00851956" w:rsidTr="00B026E8">
        <w:tblPrEx>
          <w:tblLook w:val="01E0"/>
        </w:tblPrEx>
        <w:tc>
          <w:tcPr>
            <w:tcW w:w="513" w:type="dxa"/>
          </w:tcPr>
          <w:p w:rsidR="00B026E8" w:rsidRPr="00851956" w:rsidRDefault="00B026E8" w:rsidP="006B0A81">
            <w:pPr>
              <w:rPr>
                <w:lang w:eastAsia="ru-RU"/>
              </w:rPr>
            </w:pPr>
            <w:r w:rsidRPr="00851956">
              <w:rPr>
                <w:lang w:eastAsia="ru-RU"/>
              </w:rPr>
              <w:t>1</w:t>
            </w:r>
          </w:p>
        </w:tc>
        <w:tc>
          <w:tcPr>
            <w:tcW w:w="2139" w:type="dxa"/>
          </w:tcPr>
          <w:p w:rsidR="00B026E8" w:rsidRPr="00851956" w:rsidRDefault="00B026E8" w:rsidP="006B0A81">
            <w:pPr>
              <w:rPr>
                <w:lang w:eastAsia="ru-RU"/>
              </w:rPr>
            </w:pPr>
            <w:r w:rsidRPr="00851956">
              <w:rPr>
                <w:lang w:eastAsia="ru-RU"/>
              </w:rPr>
              <w:t>Русский язык</w:t>
            </w:r>
          </w:p>
        </w:tc>
        <w:tc>
          <w:tcPr>
            <w:tcW w:w="1625" w:type="dxa"/>
          </w:tcPr>
          <w:p w:rsidR="00B026E8" w:rsidRPr="00851956" w:rsidRDefault="00B026E8" w:rsidP="006B0A81">
            <w:pPr>
              <w:rPr>
                <w:lang w:eastAsia="ru-RU"/>
              </w:rPr>
            </w:pPr>
            <w:r w:rsidRPr="00851956">
              <w:rPr>
                <w:lang w:eastAsia="ru-RU"/>
              </w:rPr>
              <w:t>12</w:t>
            </w:r>
          </w:p>
        </w:tc>
        <w:tc>
          <w:tcPr>
            <w:tcW w:w="1475" w:type="dxa"/>
            <w:gridSpan w:val="2"/>
          </w:tcPr>
          <w:p w:rsidR="00B026E8" w:rsidRPr="00851956" w:rsidRDefault="00B026E8" w:rsidP="006B0A81">
            <w:pPr>
              <w:rPr>
                <w:lang w:eastAsia="ru-RU"/>
              </w:rPr>
            </w:pPr>
            <w:r w:rsidRPr="00851956">
              <w:rPr>
                <w:lang w:eastAsia="ru-RU"/>
              </w:rPr>
              <w:t>100</w:t>
            </w:r>
          </w:p>
        </w:tc>
        <w:tc>
          <w:tcPr>
            <w:tcW w:w="897" w:type="dxa"/>
          </w:tcPr>
          <w:p w:rsidR="00B026E8" w:rsidRPr="00851956" w:rsidRDefault="00B026E8" w:rsidP="006B0A81">
            <w:pPr>
              <w:rPr>
                <w:lang w:eastAsia="ru-RU"/>
              </w:rPr>
            </w:pPr>
          </w:p>
        </w:tc>
        <w:tc>
          <w:tcPr>
            <w:tcW w:w="898" w:type="dxa"/>
          </w:tcPr>
          <w:p w:rsidR="00B026E8" w:rsidRPr="00851956" w:rsidRDefault="00B026E8" w:rsidP="006B0A81">
            <w:pPr>
              <w:rPr>
                <w:lang w:eastAsia="ru-RU"/>
              </w:rPr>
            </w:pPr>
            <w:r w:rsidRPr="00851956">
              <w:rPr>
                <w:lang w:eastAsia="ru-RU"/>
              </w:rPr>
              <w:t>4</w:t>
            </w:r>
          </w:p>
        </w:tc>
        <w:tc>
          <w:tcPr>
            <w:tcW w:w="897" w:type="dxa"/>
          </w:tcPr>
          <w:p w:rsidR="00B026E8" w:rsidRPr="00851956" w:rsidRDefault="00B026E8" w:rsidP="006B0A81">
            <w:pPr>
              <w:rPr>
                <w:lang w:eastAsia="ru-RU"/>
              </w:rPr>
            </w:pPr>
            <w:r w:rsidRPr="00851956">
              <w:rPr>
                <w:lang w:eastAsia="ru-RU"/>
              </w:rPr>
              <w:t>6</w:t>
            </w:r>
          </w:p>
        </w:tc>
        <w:tc>
          <w:tcPr>
            <w:tcW w:w="898" w:type="dxa"/>
          </w:tcPr>
          <w:p w:rsidR="00B026E8" w:rsidRPr="00851956" w:rsidRDefault="00B026E8" w:rsidP="006B0A81">
            <w:pPr>
              <w:rPr>
                <w:lang w:eastAsia="ru-RU"/>
              </w:rPr>
            </w:pPr>
            <w:r w:rsidRPr="00851956">
              <w:rPr>
                <w:lang w:eastAsia="ru-RU"/>
              </w:rPr>
              <w:t>2</w:t>
            </w:r>
          </w:p>
        </w:tc>
        <w:tc>
          <w:tcPr>
            <w:tcW w:w="495" w:type="dxa"/>
            <w:shd w:val="clear" w:color="auto" w:fill="auto"/>
          </w:tcPr>
          <w:p w:rsidR="00B026E8" w:rsidRPr="00851956" w:rsidRDefault="001C068C">
            <w:pPr>
              <w:suppressAutoHyphens w:val="0"/>
              <w:rPr>
                <w:lang w:eastAsia="ru-RU"/>
              </w:rPr>
            </w:pPr>
            <w:r w:rsidRPr="00851956">
              <w:rPr>
                <w:lang w:eastAsia="ru-RU"/>
              </w:rPr>
              <w:t>67</w:t>
            </w:r>
          </w:p>
        </w:tc>
      </w:tr>
      <w:tr w:rsidR="00B026E8" w:rsidRPr="00851956" w:rsidTr="00B026E8">
        <w:tblPrEx>
          <w:tblLook w:val="01E0"/>
        </w:tblPrEx>
        <w:tc>
          <w:tcPr>
            <w:tcW w:w="513" w:type="dxa"/>
          </w:tcPr>
          <w:p w:rsidR="00B026E8" w:rsidRPr="00851956" w:rsidRDefault="00B026E8" w:rsidP="006B0A81">
            <w:pPr>
              <w:rPr>
                <w:lang w:eastAsia="ru-RU"/>
              </w:rPr>
            </w:pPr>
            <w:r w:rsidRPr="00851956">
              <w:rPr>
                <w:lang w:eastAsia="ru-RU"/>
              </w:rPr>
              <w:t>2</w:t>
            </w:r>
          </w:p>
        </w:tc>
        <w:tc>
          <w:tcPr>
            <w:tcW w:w="2139" w:type="dxa"/>
          </w:tcPr>
          <w:p w:rsidR="00B026E8" w:rsidRPr="00851956" w:rsidRDefault="00B026E8" w:rsidP="006B0A81">
            <w:pPr>
              <w:rPr>
                <w:lang w:eastAsia="ru-RU"/>
              </w:rPr>
            </w:pPr>
            <w:r w:rsidRPr="00851956">
              <w:rPr>
                <w:lang w:eastAsia="ru-RU"/>
              </w:rPr>
              <w:t>Математика</w:t>
            </w:r>
          </w:p>
        </w:tc>
        <w:tc>
          <w:tcPr>
            <w:tcW w:w="1625" w:type="dxa"/>
          </w:tcPr>
          <w:p w:rsidR="00B026E8" w:rsidRPr="00851956" w:rsidRDefault="00B026E8" w:rsidP="006B0A81">
            <w:pPr>
              <w:rPr>
                <w:lang w:eastAsia="ru-RU"/>
              </w:rPr>
            </w:pPr>
            <w:r w:rsidRPr="00851956">
              <w:rPr>
                <w:lang w:eastAsia="ru-RU"/>
              </w:rPr>
              <w:t>12</w:t>
            </w:r>
          </w:p>
        </w:tc>
        <w:tc>
          <w:tcPr>
            <w:tcW w:w="1475" w:type="dxa"/>
            <w:gridSpan w:val="2"/>
          </w:tcPr>
          <w:p w:rsidR="00B026E8" w:rsidRPr="00851956" w:rsidRDefault="00B026E8" w:rsidP="006B0A81">
            <w:pPr>
              <w:rPr>
                <w:lang w:eastAsia="ru-RU"/>
              </w:rPr>
            </w:pPr>
            <w:r w:rsidRPr="00851956">
              <w:rPr>
                <w:lang w:eastAsia="ru-RU"/>
              </w:rPr>
              <w:t>100</w:t>
            </w:r>
          </w:p>
        </w:tc>
        <w:tc>
          <w:tcPr>
            <w:tcW w:w="897" w:type="dxa"/>
          </w:tcPr>
          <w:p w:rsidR="00B026E8" w:rsidRPr="00851956" w:rsidRDefault="00B026E8" w:rsidP="006B0A81">
            <w:pPr>
              <w:rPr>
                <w:lang w:eastAsia="ru-RU"/>
              </w:rPr>
            </w:pPr>
          </w:p>
        </w:tc>
        <w:tc>
          <w:tcPr>
            <w:tcW w:w="898" w:type="dxa"/>
          </w:tcPr>
          <w:p w:rsidR="00B026E8" w:rsidRPr="00851956" w:rsidRDefault="00B026E8" w:rsidP="006B0A81">
            <w:pPr>
              <w:rPr>
                <w:lang w:eastAsia="ru-RU"/>
              </w:rPr>
            </w:pPr>
            <w:r w:rsidRPr="00851956">
              <w:rPr>
                <w:lang w:eastAsia="ru-RU"/>
              </w:rPr>
              <w:t>7</w:t>
            </w:r>
          </w:p>
        </w:tc>
        <w:tc>
          <w:tcPr>
            <w:tcW w:w="897" w:type="dxa"/>
          </w:tcPr>
          <w:p w:rsidR="00B026E8" w:rsidRPr="00851956" w:rsidRDefault="00B026E8" w:rsidP="006B0A81">
            <w:pPr>
              <w:rPr>
                <w:lang w:eastAsia="ru-RU"/>
              </w:rPr>
            </w:pPr>
            <w:r w:rsidRPr="00851956">
              <w:rPr>
                <w:lang w:eastAsia="ru-RU"/>
              </w:rPr>
              <w:t>5</w:t>
            </w:r>
          </w:p>
        </w:tc>
        <w:tc>
          <w:tcPr>
            <w:tcW w:w="898" w:type="dxa"/>
          </w:tcPr>
          <w:p w:rsidR="00B026E8" w:rsidRPr="00851956" w:rsidRDefault="00B026E8" w:rsidP="006B0A81">
            <w:pPr>
              <w:rPr>
                <w:lang w:eastAsia="ru-RU"/>
              </w:rPr>
            </w:pPr>
          </w:p>
        </w:tc>
        <w:tc>
          <w:tcPr>
            <w:tcW w:w="495" w:type="dxa"/>
            <w:shd w:val="clear" w:color="auto" w:fill="auto"/>
          </w:tcPr>
          <w:p w:rsidR="00B026E8" w:rsidRPr="00851956" w:rsidRDefault="001C068C">
            <w:pPr>
              <w:suppressAutoHyphens w:val="0"/>
              <w:rPr>
                <w:lang w:eastAsia="ru-RU"/>
              </w:rPr>
            </w:pPr>
            <w:r w:rsidRPr="00851956">
              <w:rPr>
                <w:lang w:eastAsia="ru-RU"/>
              </w:rPr>
              <w:t>42</w:t>
            </w:r>
          </w:p>
        </w:tc>
      </w:tr>
    </w:tbl>
    <w:p w:rsidR="00F720F5" w:rsidRPr="00851956" w:rsidRDefault="00F720F5" w:rsidP="00F720F5">
      <w:pPr>
        <w:rPr>
          <w:lang w:eastAsia="ru-RU"/>
        </w:rPr>
      </w:pPr>
    </w:p>
    <w:p w:rsidR="00F720F5" w:rsidRPr="00851956" w:rsidRDefault="00F720F5" w:rsidP="00F720F5">
      <w:pPr>
        <w:jc w:val="both"/>
      </w:pPr>
    </w:p>
    <w:p w:rsidR="00F720F5" w:rsidRPr="00851956" w:rsidRDefault="00F720F5" w:rsidP="00F720F5">
      <w:pPr>
        <w:jc w:val="both"/>
        <w:rPr>
          <w:b/>
          <w:i/>
        </w:rPr>
      </w:pPr>
      <w:r w:rsidRPr="00851956">
        <w:rPr>
          <w:b/>
          <w:i/>
        </w:rPr>
        <w:t xml:space="preserve">Вывод: </w:t>
      </w:r>
    </w:p>
    <w:p w:rsidR="00F720F5" w:rsidRPr="00851956" w:rsidRDefault="00F720F5" w:rsidP="00F720F5">
      <w:pPr>
        <w:jc w:val="both"/>
      </w:pPr>
      <w:r w:rsidRPr="00851956">
        <w:t xml:space="preserve">     1</w:t>
      </w:r>
      <w:r w:rsidR="00B026E8" w:rsidRPr="00851956">
        <w:t xml:space="preserve">.  </w:t>
      </w:r>
      <w:r w:rsidRPr="00851956">
        <w:t xml:space="preserve">По сравнению с прошлым учебным годом выросло качество знаний  как по русскому языку </w:t>
      </w:r>
      <w:r w:rsidR="00B026E8" w:rsidRPr="00851956">
        <w:t xml:space="preserve"> на </w:t>
      </w:r>
      <w:r w:rsidR="001C068C" w:rsidRPr="00851956">
        <w:t>38%,</w:t>
      </w:r>
      <w:r w:rsidRPr="00851956">
        <w:t xml:space="preserve"> так и по алгебре </w:t>
      </w:r>
      <w:r w:rsidR="00B026E8" w:rsidRPr="00851956">
        <w:t xml:space="preserve"> на </w:t>
      </w:r>
      <w:r w:rsidR="001C068C" w:rsidRPr="00851956">
        <w:t>28%</w:t>
      </w:r>
      <w:r w:rsidRPr="00851956">
        <w:t xml:space="preserve">, что свидетельствует о более качественной подготовке к экзаменам учеников и педагогов.     </w:t>
      </w:r>
    </w:p>
    <w:p w:rsidR="00F720F5" w:rsidRPr="00851956" w:rsidRDefault="00B026E8" w:rsidP="00F720F5">
      <w:pPr>
        <w:jc w:val="both"/>
      </w:pPr>
      <w:r w:rsidRPr="00851956">
        <w:t xml:space="preserve">      2</w:t>
      </w:r>
      <w:r w:rsidR="00F720F5" w:rsidRPr="00851956">
        <w:t xml:space="preserve">. Анализ результатов письменных работ по русскому языку и алгебре  показывает, что учащиеся, которые в течение всего года занимаются и тщательно </w:t>
      </w:r>
      <w:proofErr w:type="gramStart"/>
      <w:r w:rsidR="00F720F5" w:rsidRPr="00851956">
        <w:t>готовятся к ГИА  успешно справляются</w:t>
      </w:r>
      <w:proofErr w:type="gramEnd"/>
      <w:r w:rsidR="00F720F5" w:rsidRPr="00851956">
        <w:t xml:space="preserve"> с заданиями. Не смотря на то, что в течение года были организованы индивидуальные и групповые занятия для подготовки к ГИА,  </w:t>
      </w:r>
      <w:r w:rsidR="001C068C" w:rsidRPr="00851956">
        <w:t xml:space="preserve">слабо </w:t>
      </w:r>
      <w:r w:rsidR="00F720F5" w:rsidRPr="00851956">
        <w:t>справляются с работами ученики, имеющие низкую мотивацию к учению.</w:t>
      </w:r>
    </w:p>
    <w:p w:rsidR="00F720F5" w:rsidRPr="00851956" w:rsidRDefault="00F720F5" w:rsidP="00F720F5">
      <w:pPr>
        <w:jc w:val="both"/>
      </w:pPr>
      <w:r w:rsidRPr="00851956">
        <w:t xml:space="preserve">     4. Для итоговой аттестации учащиеся 9 класса сдают обязательные предметы – русский язык и математика.</w:t>
      </w:r>
    </w:p>
    <w:p w:rsidR="00F720F5" w:rsidRPr="00851956" w:rsidRDefault="00F720F5" w:rsidP="00F720F5">
      <w:pPr>
        <w:ind w:firstLine="360"/>
        <w:jc w:val="both"/>
      </w:pPr>
      <w:r w:rsidRPr="00851956">
        <w:lastRenderedPageBreak/>
        <w:t>5. Учащиеся в основном экзаменационной работой подтвердили оценки, выставленные за год.</w:t>
      </w:r>
    </w:p>
    <w:p w:rsidR="00F720F5" w:rsidRPr="00851956" w:rsidRDefault="00F720F5" w:rsidP="00F720F5">
      <w:pPr>
        <w:ind w:firstLine="720"/>
        <w:jc w:val="both"/>
        <w:rPr>
          <w:i/>
          <w:lang w:eastAsia="ru-RU"/>
        </w:rPr>
      </w:pPr>
    </w:p>
    <w:p w:rsidR="00E71DFD" w:rsidRPr="00851956" w:rsidRDefault="00E71DFD" w:rsidP="00F720F5">
      <w:pPr>
        <w:ind w:firstLine="720"/>
        <w:jc w:val="both"/>
        <w:rPr>
          <w:i/>
          <w:lang w:eastAsia="ru-RU"/>
        </w:rPr>
      </w:pPr>
    </w:p>
    <w:p w:rsidR="00E71DFD" w:rsidRPr="00851956" w:rsidRDefault="00E71DFD" w:rsidP="00F720F5">
      <w:pPr>
        <w:ind w:firstLine="720"/>
        <w:jc w:val="both"/>
        <w:rPr>
          <w:i/>
          <w:lang w:eastAsia="ru-RU"/>
        </w:rPr>
      </w:pPr>
      <w:r w:rsidRPr="00851956">
        <w:rPr>
          <w:i/>
          <w:highlight w:val="yellow"/>
          <w:lang w:eastAsia="ru-RU"/>
        </w:rPr>
        <w:t>Выпуска 11 класса нет</w:t>
      </w:r>
      <w:r w:rsidRPr="00851956">
        <w:rPr>
          <w:i/>
          <w:lang w:eastAsia="ru-RU"/>
        </w:rPr>
        <w:t xml:space="preserve"> </w:t>
      </w:r>
    </w:p>
    <w:p w:rsidR="00E71DFD" w:rsidRPr="00851956" w:rsidRDefault="00E71DFD" w:rsidP="00F720F5">
      <w:pPr>
        <w:ind w:firstLine="720"/>
        <w:jc w:val="both"/>
        <w:rPr>
          <w:i/>
          <w:lang w:eastAsia="ru-RU"/>
        </w:rPr>
      </w:pPr>
    </w:p>
    <w:p w:rsidR="00E71DFD" w:rsidRPr="00851956" w:rsidRDefault="00E71DFD" w:rsidP="00F720F5">
      <w:pPr>
        <w:ind w:firstLine="720"/>
        <w:jc w:val="both"/>
        <w:rPr>
          <w:i/>
          <w:lang w:eastAsia="ru-RU"/>
        </w:rPr>
      </w:pPr>
    </w:p>
    <w:p w:rsidR="00981F1F" w:rsidRPr="00851956" w:rsidRDefault="00D076FD" w:rsidP="00981F1F">
      <w:pPr>
        <w:jc w:val="both"/>
        <w:rPr>
          <w:b/>
          <w:bCs/>
        </w:rPr>
      </w:pPr>
      <w:r w:rsidRPr="00851956">
        <w:rPr>
          <w:b/>
          <w:i/>
        </w:rPr>
        <w:t xml:space="preserve">9. </w:t>
      </w:r>
      <w:r w:rsidR="00981F1F" w:rsidRPr="00851956">
        <w:rPr>
          <w:b/>
          <w:i/>
        </w:rPr>
        <w:t>В</w:t>
      </w:r>
      <w:r w:rsidR="00981F1F" w:rsidRPr="00851956">
        <w:rPr>
          <w:b/>
          <w:bCs/>
        </w:rPr>
        <w:t xml:space="preserve">оспитательная система образовательного учреждения. </w:t>
      </w:r>
    </w:p>
    <w:p w:rsidR="009816B5" w:rsidRPr="00851956" w:rsidRDefault="009816B5" w:rsidP="009816B5">
      <w:pPr>
        <w:jc w:val="both"/>
        <w:rPr>
          <w:b/>
          <w:bCs/>
        </w:rPr>
      </w:pPr>
    </w:p>
    <w:p w:rsidR="009816B5" w:rsidRPr="00131600" w:rsidRDefault="009816B5" w:rsidP="009816B5">
      <w:pPr>
        <w:jc w:val="both"/>
        <w:rPr>
          <w:b/>
          <w:i/>
        </w:rPr>
      </w:pPr>
      <w:r w:rsidRPr="00131600">
        <w:rPr>
          <w:b/>
          <w:i/>
        </w:rPr>
        <w:t>9.1. Цели, задачи и принципы воспитательной системы.</w:t>
      </w:r>
    </w:p>
    <w:p w:rsidR="009816B5" w:rsidRPr="00131600" w:rsidRDefault="009816B5" w:rsidP="009816B5">
      <w:pPr>
        <w:ind w:firstLine="709"/>
        <w:jc w:val="both"/>
      </w:pPr>
    </w:p>
    <w:p w:rsidR="009816B5" w:rsidRPr="00131600" w:rsidRDefault="009816B5" w:rsidP="009816B5">
      <w:pPr>
        <w:ind w:firstLine="709"/>
        <w:jc w:val="both"/>
      </w:pPr>
      <w:r w:rsidRPr="00131600">
        <w:t>Воспитательная работа – специальная форма педагогического взаимодействия участников образовательного процесса по созданию условий для совместной деятельности и всестороннего развития личности ребёнка. К решению проблем воспитания в школе были привлечены: педагогический коллектив, родители, учащиеся, учреждения дополнительного образования, культуры и спорта.</w:t>
      </w:r>
    </w:p>
    <w:p w:rsidR="009816B5" w:rsidRPr="00131600" w:rsidRDefault="009816B5" w:rsidP="009816B5">
      <w:pPr>
        <w:ind w:firstLine="709"/>
        <w:jc w:val="both"/>
      </w:pPr>
      <w:r w:rsidRPr="00131600">
        <w:t xml:space="preserve">В своей работе участники образовательного процесса руководствовались следующими нормативно-правовыми документами: </w:t>
      </w:r>
      <w:proofErr w:type="gramStart"/>
      <w:r w:rsidRPr="00131600">
        <w:t>ФЗ № 3266-1 от 10.09.1992 г. «Об образовании»</w:t>
      </w:r>
      <w:r w:rsidRPr="00131600">
        <w:rPr>
          <w:lang w:eastAsia="ru-RU"/>
        </w:rPr>
        <w:t xml:space="preserve">, </w:t>
      </w:r>
      <w:r w:rsidRPr="00131600">
        <w:t>Конвенция о правах ребенка от 20.11.1989 г.</w:t>
      </w:r>
      <w:r w:rsidRPr="00131600">
        <w:rPr>
          <w:lang w:eastAsia="ru-RU"/>
        </w:rPr>
        <w:t xml:space="preserve">, </w:t>
      </w:r>
      <w:r w:rsidRPr="00131600">
        <w:t>Национальная доктрина образования в российской федерации (утверждена Постановлением правительства РФ от 14.10.2000 г. № 751, Федеральный Закон «О дополнительном образовании», Федеральный Закон №120 от 24.07.1999 г. «Об основах системы профилактики безнадзорности и правонарушений несовершеннолетних», Федеральный закон  № 159 от 21.12. 1996 г. «О дополнительных гарантиях по социальной поддержке</w:t>
      </w:r>
      <w:proofErr w:type="gramEnd"/>
      <w:r w:rsidRPr="00131600">
        <w:t xml:space="preserve"> детей-сирот и детей, оставшихся без попечения родителей», Федеральный Закон № 82 от 19.05.1995 «Об общественных объединениях»</w:t>
      </w:r>
      <w:proofErr w:type="gramStart"/>
      <w:r w:rsidRPr="00131600">
        <w:t>,К</w:t>
      </w:r>
      <w:proofErr w:type="gramEnd"/>
      <w:r w:rsidRPr="00131600">
        <w:t>онцепция духовно – нравственного развития и воспитания личности гражданина России М., 2009, Устав школы,  Концепция воспитательной компоненты школы.</w:t>
      </w:r>
    </w:p>
    <w:p w:rsidR="009816B5" w:rsidRPr="00131600" w:rsidRDefault="009816B5" w:rsidP="009816B5">
      <w:pPr>
        <w:jc w:val="both"/>
      </w:pPr>
      <w:r w:rsidRPr="00131600">
        <w:t xml:space="preserve">      </w:t>
      </w:r>
      <w:proofErr w:type="gramStart"/>
      <w:r w:rsidRPr="00131600">
        <w:t>Учитывая особенности образовательного пространства и этап развития школы перед коллективом школы стояла</w:t>
      </w:r>
      <w:proofErr w:type="gramEnd"/>
      <w:r w:rsidRPr="00131600">
        <w:t xml:space="preserve">: </w:t>
      </w:r>
    </w:p>
    <w:p w:rsidR="009816B5" w:rsidRPr="00131600" w:rsidRDefault="009816B5" w:rsidP="009816B5">
      <w:pPr>
        <w:jc w:val="both"/>
      </w:pPr>
      <w:r w:rsidRPr="00131600">
        <w:rPr>
          <w:i/>
        </w:rPr>
        <w:t>Цель:</w:t>
      </w:r>
      <w:r w:rsidRPr="00131600">
        <w:t xml:space="preserve"> Создание условий для формирования и развития личности, способной к  самоопределению, успешной самореализации в обществе, на основе духовно-нравственных ценностей, принципов толерантности, гражданско-патриотического сознания.</w:t>
      </w:r>
    </w:p>
    <w:p w:rsidR="009816B5" w:rsidRPr="00131600" w:rsidRDefault="009816B5" w:rsidP="009816B5">
      <w:pPr>
        <w:jc w:val="both"/>
        <w:rPr>
          <w:i/>
        </w:rPr>
      </w:pPr>
      <w:r w:rsidRPr="00131600">
        <w:rPr>
          <w:i/>
        </w:rPr>
        <w:t xml:space="preserve">Задачи: </w:t>
      </w:r>
    </w:p>
    <w:p w:rsidR="009816B5" w:rsidRPr="00131600" w:rsidRDefault="009816B5" w:rsidP="006B0A81">
      <w:pPr>
        <w:numPr>
          <w:ilvl w:val="0"/>
          <w:numId w:val="49"/>
        </w:numPr>
        <w:ind w:left="714" w:hanging="357"/>
        <w:jc w:val="both"/>
      </w:pPr>
      <w:r w:rsidRPr="00131600">
        <w:t>Гражданско-патриотическое воспитание;</w:t>
      </w:r>
    </w:p>
    <w:p w:rsidR="009816B5" w:rsidRPr="00131600" w:rsidRDefault="009816B5" w:rsidP="006B0A81">
      <w:pPr>
        <w:numPr>
          <w:ilvl w:val="0"/>
          <w:numId w:val="49"/>
        </w:numPr>
        <w:ind w:left="714" w:hanging="357"/>
        <w:jc w:val="both"/>
      </w:pPr>
      <w:r w:rsidRPr="00131600">
        <w:t>Раскрытие творческого потенциала школьников;</w:t>
      </w:r>
    </w:p>
    <w:p w:rsidR="009816B5" w:rsidRPr="00131600" w:rsidRDefault="009816B5" w:rsidP="006B0A81">
      <w:pPr>
        <w:numPr>
          <w:ilvl w:val="0"/>
          <w:numId w:val="49"/>
        </w:numPr>
        <w:ind w:left="714" w:hanging="357"/>
        <w:jc w:val="both"/>
      </w:pPr>
      <w:r w:rsidRPr="00131600">
        <w:t xml:space="preserve">Сохранение здоровья </w:t>
      </w:r>
      <w:proofErr w:type="gramStart"/>
      <w:r w:rsidRPr="00131600">
        <w:t>обучающихся</w:t>
      </w:r>
      <w:proofErr w:type="gramEnd"/>
      <w:r w:rsidRPr="00131600">
        <w:t xml:space="preserve"> и формирование потребности в здоровом образе жизни;</w:t>
      </w:r>
    </w:p>
    <w:p w:rsidR="009816B5" w:rsidRPr="00131600" w:rsidRDefault="009816B5" w:rsidP="006B0A81">
      <w:pPr>
        <w:numPr>
          <w:ilvl w:val="0"/>
          <w:numId w:val="49"/>
        </w:numPr>
        <w:ind w:left="714" w:hanging="357"/>
        <w:jc w:val="both"/>
      </w:pPr>
      <w:r w:rsidRPr="00131600">
        <w:t>Правовое воспитание и профилактика негативных явлений;</w:t>
      </w:r>
    </w:p>
    <w:p w:rsidR="009816B5" w:rsidRPr="00131600" w:rsidRDefault="009816B5" w:rsidP="006B0A81">
      <w:pPr>
        <w:numPr>
          <w:ilvl w:val="0"/>
          <w:numId w:val="49"/>
        </w:numPr>
        <w:ind w:left="714" w:hanging="357"/>
        <w:jc w:val="both"/>
      </w:pPr>
      <w:r w:rsidRPr="00131600">
        <w:t>Социальная защита и адаптация учащихся;</w:t>
      </w:r>
    </w:p>
    <w:p w:rsidR="009816B5" w:rsidRPr="00131600" w:rsidRDefault="009816B5" w:rsidP="006B0A81">
      <w:pPr>
        <w:numPr>
          <w:ilvl w:val="0"/>
          <w:numId w:val="49"/>
        </w:numPr>
        <w:ind w:left="714" w:hanging="357"/>
        <w:jc w:val="both"/>
      </w:pPr>
      <w:r w:rsidRPr="00131600">
        <w:t>Совершенствование системы дополнительного образования;</w:t>
      </w:r>
    </w:p>
    <w:p w:rsidR="009816B5" w:rsidRPr="00131600" w:rsidRDefault="009816B5" w:rsidP="006B0A81">
      <w:pPr>
        <w:numPr>
          <w:ilvl w:val="0"/>
          <w:numId w:val="49"/>
        </w:numPr>
        <w:ind w:left="714" w:hanging="357"/>
        <w:jc w:val="both"/>
      </w:pPr>
      <w:r w:rsidRPr="00131600">
        <w:t>Развитие ученического самоуправления;</w:t>
      </w:r>
    </w:p>
    <w:p w:rsidR="009816B5" w:rsidRPr="00131600" w:rsidRDefault="009816B5" w:rsidP="006B0A81">
      <w:pPr>
        <w:numPr>
          <w:ilvl w:val="0"/>
          <w:numId w:val="49"/>
        </w:numPr>
        <w:ind w:left="714" w:hanging="357"/>
        <w:jc w:val="both"/>
      </w:pPr>
      <w:r w:rsidRPr="00131600">
        <w:t xml:space="preserve">Активизация работы с семьей; </w:t>
      </w:r>
    </w:p>
    <w:p w:rsidR="009816B5" w:rsidRPr="00131600" w:rsidRDefault="009816B5" w:rsidP="006B0A81">
      <w:pPr>
        <w:numPr>
          <w:ilvl w:val="0"/>
          <w:numId w:val="49"/>
        </w:numPr>
        <w:ind w:left="714" w:hanging="357"/>
        <w:jc w:val="both"/>
      </w:pPr>
      <w:r w:rsidRPr="00131600">
        <w:t xml:space="preserve">Создание условий для повышения профессионального мастерства классных руководителей. </w:t>
      </w:r>
    </w:p>
    <w:p w:rsidR="009816B5" w:rsidRPr="00131600" w:rsidRDefault="009816B5" w:rsidP="009816B5">
      <w:pPr>
        <w:ind w:firstLine="708"/>
        <w:jc w:val="both"/>
      </w:pPr>
      <w:r w:rsidRPr="00131600">
        <w:t xml:space="preserve">Решение всех вышеперечисленных задач способствовало развитию воспитательной компоненты школы. В основе её – совместная творческая деятельность детей и взрослых по различным направлениям. </w:t>
      </w:r>
    </w:p>
    <w:p w:rsidR="009816B5" w:rsidRPr="00131600" w:rsidRDefault="009816B5" w:rsidP="009816B5">
      <w:pPr>
        <w:jc w:val="both"/>
        <w:rPr>
          <w:b/>
        </w:rPr>
      </w:pPr>
      <w:r w:rsidRPr="00131600">
        <w:t xml:space="preserve">     </w:t>
      </w:r>
      <w:r w:rsidRPr="00131600">
        <w:tab/>
        <w:t xml:space="preserve">Воспитательная система школы в своём развитии опирается на основные </w:t>
      </w:r>
      <w:r w:rsidRPr="00131600">
        <w:rPr>
          <w:i/>
        </w:rPr>
        <w:t>принципы воспитания:</w:t>
      </w:r>
      <w:r w:rsidRPr="00131600">
        <w:rPr>
          <w:b/>
        </w:rPr>
        <w:t xml:space="preserve"> </w:t>
      </w:r>
    </w:p>
    <w:p w:rsidR="009816B5" w:rsidRPr="00131600" w:rsidRDefault="009816B5" w:rsidP="009816B5">
      <w:pPr>
        <w:numPr>
          <w:ilvl w:val="0"/>
          <w:numId w:val="50"/>
        </w:numPr>
        <w:jc w:val="both"/>
      </w:pPr>
      <w:r w:rsidRPr="00131600">
        <w:t>гуманизма</w:t>
      </w:r>
    </w:p>
    <w:p w:rsidR="009816B5" w:rsidRPr="00131600" w:rsidRDefault="009816B5" w:rsidP="009816B5">
      <w:pPr>
        <w:numPr>
          <w:ilvl w:val="0"/>
          <w:numId w:val="50"/>
        </w:numPr>
        <w:jc w:val="both"/>
      </w:pPr>
      <w:r w:rsidRPr="00131600">
        <w:lastRenderedPageBreak/>
        <w:t>демократизма</w:t>
      </w:r>
    </w:p>
    <w:p w:rsidR="009816B5" w:rsidRPr="00131600" w:rsidRDefault="009816B5" w:rsidP="009816B5">
      <w:pPr>
        <w:numPr>
          <w:ilvl w:val="0"/>
          <w:numId w:val="50"/>
        </w:numPr>
        <w:jc w:val="both"/>
      </w:pPr>
      <w:r w:rsidRPr="00131600">
        <w:t>толерантности</w:t>
      </w:r>
    </w:p>
    <w:p w:rsidR="009816B5" w:rsidRPr="00131600" w:rsidRDefault="009816B5" w:rsidP="009816B5">
      <w:pPr>
        <w:numPr>
          <w:ilvl w:val="0"/>
          <w:numId w:val="50"/>
        </w:numPr>
        <w:jc w:val="both"/>
      </w:pPr>
      <w:r w:rsidRPr="00131600">
        <w:t>индивидуализма</w:t>
      </w:r>
    </w:p>
    <w:p w:rsidR="009816B5" w:rsidRPr="00131600" w:rsidRDefault="009816B5" w:rsidP="009816B5">
      <w:pPr>
        <w:numPr>
          <w:ilvl w:val="0"/>
          <w:numId w:val="50"/>
        </w:numPr>
        <w:jc w:val="both"/>
      </w:pPr>
      <w:r w:rsidRPr="00131600">
        <w:t>целесообразности</w:t>
      </w:r>
    </w:p>
    <w:p w:rsidR="009816B5" w:rsidRPr="00131600" w:rsidRDefault="009816B5" w:rsidP="009816B5">
      <w:pPr>
        <w:numPr>
          <w:ilvl w:val="0"/>
          <w:numId w:val="50"/>
        </w:numPr>
        <w:jc w:val="both"/>
      </w:pPr>
      <w:r w:rsidRPr="00131600">
        <w:t>непрерывности.</w:t>
      </w:r>
    </w:p>
    <w:p w:rsidR="009816B5" w:rsidRPr="00131600" w:rsidRDefault="009816B5" w:rsidP="009816B5">
      <w:pPr>
        <w:jc w:val="both"/>
        <w:rPr>
          <w:b/>
        </w:rPr>
      </w:pPr>
      <w:r w:rsidRPr="00131600">
        <w:rPr>
          <w:b/>
          <w:i/>
        </w:rPr>
        <w:t xml:space="preserve"> </w:t>
      </w:r>
      <w:r w:rsidRPr="00131600">
        <w:rPr>
          <w:b/>
        </w:rPr>
        <w:t xml:space="preserve"> </w:t>
      </w:r>
    </w:p>
    <w:p w:rsidR="009816B5" w:rsidRPr="00131600" w:rsidRDefault="009816B5" w:rsidP="009816B5">
      <w:pPr>
        <w:jc w:val="both"/>
      </w:pPr>
      <w:r w:rsidRPr="00131600">
        <w:t xml:space="preserve">    Воспитательная система школы базируется на нескольких программах воспитания: программе развития воспитательной комп</w:t>
      </w:r>
      <w:r w:rsidR="00036AFA" w:rsidRPr="00131600">
        <w:t xml:space="preserve">оненты, профилактической работы </w:t>
      </w:r>
      <w:r w:rsidRPr="00131600">
        <w:t>безнадзорности и правонарушений несовершеннолетних, программе формирования здорового и безопасного образа жизни, программе летнего оздоровительного лагеря дневного пребывания.</w:t>
      </w:r>
    </w:p>
    <w:p w:rsidR="009816B5" w:rsidRPr="00131600" w:rsidRDefault="009816B5" w:rsidP="009816B5">
      <w:pPr>
        <w:jc w:val="both"/>
      </w:pPr>
      <w:r w:rsidRPr="00131600">
        <w:t xml:space="preserve">       Организацией воспитательной работы в школе руководит </w:t>
      </w:r>
      <w:r w:rsidR="00036AFA" w:rsidRPr="00131600">
        <w:t xml:space="preserve">старший воспитатель </w:t>
      </w:r>
      <w:r w:rsidRPr="00131600">
        <w:t xml:space="preserve">директора по ВР при непосредственном участии заместителя директора по УВР, </w:t>
      </w:r>
      <w:r w:rsidR="00036AFA" w:rsidRPr="00131600">
        <w:t xml:space="preserve">классных руководителей </w:t>
      </w:r>
      <w:r w:rsidRPr="00131600">
        <w:t xml:space="preserve">и соучастия органов  ученического самоуправления. </w:t>
      </w:r>
    </w:p>
    <w:p w:rsidR="009816B5" w:rsidRPr="00131600" w:rsidRDefault="009816B5" w:rsidP="009816B5">
      <w:pPr>
        <w:jc w:val="both"/>
      </w:pPr>
      <w:r w:rsidRPr="00131600">
        <w:t xml:space="preserve">        Воспитательная работа реализуется в организации общешкольных дел, в жизнедеятельности классных коллективов, в участии школы в различных акциях, проводимых в районе, области, в обсуждении вопросов воспитательной деятельности на совещаниях при директоре, заместителе директора по </w:t>
      </w:r>
      <w:r w:rsidR="00036AFA" w:rsidRPr="00131600">
        <w:t>У</w:t>
      </w:r>
      <w:r w:rsidRPr="00131600">
        <w:t>ВР и заседаниях МО классных руководителей, в проведении различных опросо</w:t>
      </w:r>
      <w:r w:rsidR="00036AFA" w:rsidRPr="00131600">
        <w:t>в.</w:t>
      </w:r>
    </w:p>
    <w:p w:rsidR="009816B5" w:rsidRPr="00131600" w:rsidRDefault="009816B5" w:rsidP="009816B5">
      <w:pPr>
        <w:autoSpaceDE w:val="0"/>
        <w:autoSpaceDN w:val="0"/>
        <w:adjustRightInd w:val="0"/>
        <w:jc w:val="both"/>
      </w:pPr>
      <w:r w:rsidRPr="00131600">
        <w:t xml:space="preserve">        Базовым основанием, на котором строится воспитательная </w:t>
      </w:r>
      <w:proofErr w:type="gramStart"/>
      <w:r w:rsidRPr="00131600">
        <w:t>система</w:t>
      </w:r>
      <w:proofErr w:type="gramEnd"/>
      <w:r w:rsidRPr="00131600">
        <w:t xml:space="preserve">  является - система коллективных творческих дел (Годовой круг праздников и традиций), сложившаяся за годы существования школы:</w:t>
      </w:r>
    </w:p>
    <w:p w:rsidR="00036AFA" w:rsidRPr="00131600" w:rsidRDefault="009816B5" w:rsidP="00036AFA">
      <w:pPr>
        <w:suppressAutoHyphens w:val="0"/>
        <w:jc w:val="both"/>
      </w:pPr>
      <w:r w:rsidRPr="00131600">
        <w:t xml:space="preserve">Праздник  первого звонка;  </w:t>
      </w:r>
    </w:p>
    <w:p w:rsidR="009816B5" w:rsidRPr="00131600" w:rsidRDefault="009816B5" w:rsidP="00036AFA">
      <w:pPr>
        <w:suppressAutoHyphens w:val="0"/>
        <w:jc w:val="both"/>
      </w:pPr>
      <w:r w:rsidRPr="00131600">
        <w:t xml:space="preserve"> День учителя;</w:t>
      </w:r>
    </w:p>
    <w:p w:rsidR="009816B5" w:rsidRPr="00131600" w:rsidRDefault="00036AFA" w:rsidP="009816B5">
      <w:pPr>
        <w:suppressAutoHyphens w:val="0"/>
        <w:jc w:val="both"/>
      </w:pPr>
      <w:r w:rsidRPr="00131600">
        <w:t>День самоуправления</w:t>
      </w:r>
      <w:r w:rsidR="009816B5" w:rsidRPr="00131600">
        <w:t xml:space="preserve">;  </w:t>
      </w:r>
    </w:p>
    <w:p w:rsidR="009816B5" w:rsidRPr="00131600" w:rsidRDefault="009816B5" w:rsidP="00036AFA">
      <w:pPr>
        <w:suppressAutoHyphens w:val="0"/>
        <w:jc w:val="both"/>
      </w:pPr>
      <w:r w:rsidRPr="00131600">
        <w:t xml:space="preserve">Стартовые линейки; </w:t>
      </w:r>
    </w:p>
    <w:p w:rsidR="009816B5" w:rsidRPr="00131600" w:rsidRDefault="009816B5" w:rsidP="00036AFA">
      <w:pPr>
        <w:suppressAutoHyphens w:val="0"/>
        <w:jc w:val="both"/>
      </w:pPr>
      <w:r w:rsidRPr="00131600">
        <w:t xml:space="preserve"> Акции:  </w:t>
      </w:r>
    </w:p>
    <w:p w:rsidR="009816B5" w:rsidRPr="00131600" w:rsidRDefault="009816B5" w:rsidP="00036AFA">
      <w:pPr>
        <w:suppressAutoHyphens w:val="0"/>
        <w:jc w:val="both"/>
      </w:pPr>
      <w:r w:rsidRPr="00131600">
        <w:t xml:space="preserve">КТД:  День матери, День семьи,  </w:t>
      </w:r>
      <w:r w:rsidR="00036AFA" w:rsidRPr="00131600">
        <w:t>«Новогодняя фантазия».</w:t>
      </w:r>
    </w:p>
    <w:p w:rsidR="009816B5" w:rsidRPr="00131600" w:rsidRDefault="009816B5" w:rsidP="00036AFA">
      <w:pPr>
        <w:suppressAutoHyphens w:val="0"/>
        <w:jc w:val="both"/>
      </w:pPr>
      <w:r w:rsidRPr="00131600">
        <w:t>КВН;</w:t>
      </w:r>
    </w:p>
    <w:p w:rsidR="009816B5" w:rsidRPr="00131600" w:rsidRDefault="009816B5" w:rsidP="00036AFA">
      <w:pPr>
        <w:suppressAutoHyphens w:val="0"/>
        <w:jc w:val="both"/>
      </w:pPr>
      <w:r w:rsidRPr="00131600">
        <w:t>Литературные гостиные;</w:t>
      </w:r>
    </w:p>
    <w:p w:rsidR="009816B5" w:rsidRPr="00131600" w:rsidRDefault="009816B5" w:rsidP="00036AFA">
      <w:pPr>
        <w:suppressAutoHyphens w:val="0"/>
        <w:jc w:val="both"/>
        <w:rPr>
          <w:color w:val="000000"/>
        </w:rPr>
      </w:pPr>
      <w:r w:rsidRPr="00131600">
        <w:rPr>
          <w:color w:val="000000"/>
        </w:rPr>
        <w:t>Уроки мужества, урок памяти;</w:t>
      </w:r>
    </w:p>
    <w:p w:rsidR="009816B5" w:rsidRPr="00131600" w:rsidRDefault="009816B5" w:rsidP="00036AFA">
      <w:pPr>
        <w:suppressAutoHyphens w:val="0"/>
        <w:jc w:val="both"/>
        <w:rPr>
          <w:color w:val="000000"/>
        </w:rPr>
      </w:pPr>
      <w:r w:rsidRPr="00131600">
        <w:rPr>
          <w:color w:val="000000"/>
        </w:rPr>
        <w:t xml:space="preserve">Конкурсы  патриотической песни; </w:t>
      </w:r>
    </w:p>
    <w:p w:rsidR="009816B5" w:rsidRPr="00131600" w:rsidRDefault="009816B5" w:rsidP="00036AFA">
      <w:pPr>
        <w:suppressAutoHyphens w:val="0"/>
        <w:jc w:val="both"/>
        <w:rPr>
          <w:color w:val="000000"/>
        </w:rPr>
      </w:pPr>
      <w:r w:rsidRPr="00131600">
        <w:rPr>
          <w:color w:val="000000"/>
        </w:rPr>
        <w:t xml:space="preserve">КТД День влюбленных;  </w:t>
      </w:r>
    </w:p>
    <w:p w:rsidR="009816B5" w:rsidRPr="00131600" w:rsidRDefault="00036AFA" w:rsidP="00036AFA">
      <w:pPr>
        <w:suppressAutoHyphens w:val="0"/>
        <w:jc w:val="both"/>
      </w:pPr>
      <w:r w:rsidRPr="00131600">
        <w:t>Концертная программа</w:t>
      </w:r>
      <w:r w:rsidR="009816B5" w:rsidRPr="00131600">
        <w:t xml:space="preserve">, посвященная Международному дню 8 марта; </w:t>
      </w:r>
    </w:p>
    <w:p w:rsidR="009816B5" w:rsidRPr="00131600" w:rsidRDefault="009816B5" w:rsidP="00036AFA">
      <w:pPr>
        <w:suppressAutoHyphens w:val="0"/>
        <w:jc w:val="both"/>
        <w:rPr>
          <w:color w:val="000000"/>
        </w:rPr>
      </w:pPr>
      <w:r w:rsidRPr="00131600">
        <w:rPr>
          <w:color w:val="000000"/>
        </w:rPr>
        <w:t xml:space="preserve">Спортивные  конкурсы: </w:t>
      </w:r>
      <w:proofErr w:type="gramStart"/>
      <w:r w:rsidRPr="00131600">
        <w:rPr>
          <w:color w:val="000000"/>
        </w:rPr>
        <w:t xml:space="preserve">«А, ну-ка, парни!», «Папа, мама, я – спортивная семья!»; </w:t>
      </w:r>
      <w:proofErr w:type="gramEnd"/>
    </w:p>
    <w:p w:rsidR="009816B5" w:rsidRPr="00131600" w:rsidRDefault="009816B5" w:rsidP="00036AFA">
      <w:pPr>
        <w:suppressAutoHyphens w:val="0"/>
        <w:jc w:val="both"/>
        <w:rPr>
          <w:color w:val="000000"/>
        </w:rPr>
      </w:pPr>
      <w:r w:rsidRPr="00131600">
        <w:rPr>
          <w:color w:val="000000"/>
        </w:rPr>
        <w:t xml:space="preserve">День здоровья, День защиты детей;  </w:t>
      </w:r>
    </w:p>
    <w:p w:rsidR="009816B5" w:rsidRPr="00131600" w:rsidRDefault="009816B5" w:rsidP="00036AFA">
      <w:pPr>
        <w:suppressAutoHyphens w:val="0"/>
        <w:jc w:val="both"/>
        <w:rPr>
          <w:color w:val="000000"/>
        </w:rPr>
      </w:pPr>
      <w:r w:rsidRPr="00131600">
        <w:rPr>
          <w:color w:val="000000"/>
        </w:rPr>
        <w:t xml:space="preserve">Последний звонок; </w:t>
      </w:r>
    </w:p>
    <w:p w:rsidR="009816B5" w:rsidRPr="00131600" w:rsidRDefault="009816B5" w:rsidP="00036AFA">
      <w:pPr>
        <w:suppressAutoHyphens w:val="0"/>
        <w:spacing w:line="312" w:lineRule="auto"/>
        <w:jc w:val="both"/>
        <w:rPr>
          <w:color w:val="000000"/>
        </w:rPr>
      </w:pPr>
      <w:r w:rsidRPr="00131600">
        <w:rPr>
          <w:color w:val="000000"/>
        </w:rPr>
        <w:t>Праздник «Прощание с начальной школой»</w:t>
      </w:r>
    </w:p>
    <w:p w:rsidR="009816B5" w:rsidRPr="00131600" w:rsidRDefault="009816B5" w:rsidP="00036AFA">
      <w:pPr>
        <w:suppressAutoHyphens w:val="0"/>
        <w:spacing w:line="312" w:lineRule="auto"/>
        <w:jc w:val="both"/>
        <w:rPr>
          <w:color w:val="000000"/>
        </w:rPr>
      </w:pPr>
      <w:r w:rsidRPr="00131600">
        <w:rPr>
          <w:color w:val="000000"/>
        </w:rPr>
        <w:t>Выпускной бал.</w:t>
      </w:r>
    </w:p>
    <w:p w:rsidR="009816B5" w:rsidRPr="00131600" w:rsidRDefault="009816B5" w:rsidP="009816B5">
      <w:pPr>
        <w:suppressAutoHyphens w:val="0"/>
        <w:spacing w:line="312" w:lineRule="auto"/>
        <w:jc w:val="both"/>
        <w:rPr>
          <w:b/>
          <w:i/>
        </w:rPr>
      </w:pPr>
    </w:p>
    <w:p w:rsidR="009816B5" w:rsidRPr="00131600" w:rsidRDefault="009816B5" w:rsidP="009816B5">
      <w:pPr>
        <w:suppressAutoHyphens w:val="0"/>
        <w:spacing w:line="312" w:lineRule="auto"/>
        <w:jc w:val="both"/>
        <w:rPr>
          <w:color w:val="000000"/>
        </w:rPr>
      </w:pPr>
      <w:r w:rsidRPr="00131600">
        <w:rPr>
          <w:b/>
          <w:i/>
        </w:rPr>
        <w:t>9.2.</w:t>
      </w:r>
      <w:r w:rsidRPr="00131600">
        <w:rPr>
          <w:b/>
          <w:bCs/>
          <w:i/>
        </w:rPr>
        <w:t>Элементы системы воспитательной работы школы</w:t>
      </w:r>
    </w:p>
    <w:p w:rsidR="009816B5" w:rsidRPr="00131600" w:rsidRDefault="009816B5" w:rsidP="009816B5">
      <w:pPr>
        <w:spacing w:line="312" w:lineRule="auto"/>
        <w:jc w:val="both"/>
      </w:pPr>
    </w:p>
    <w:tbl>
      <w:tblPr>
        <w:tblW w:w="10456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4067"/>
        <w:gridCol w:w="13"/>
        <w:gridCol w:w="6376"/>
      </w:tblGrid>
      <w:tr w:rsidR="009816B5" w:rsidRPr="00131600" w:rsidTr="009816B5">
        <w:tc>
          <w:tcPr>
            <w:tcW w:w="4067" w:type="dxa"/>
            <w:vAlign w:val="center"/>
          </w:tcPr>
          <w:p w:rsidR="009816B5" w:rsidRPr="00131600" w:rsidRDefault="009816B5" w:rsidP="009816B5">
            <w:pPr>
              <w:jc w:val="center"/>
              <w:rPr>
                <w:b/>
              </w:rPr>
            </w:pPr>
            <w:r w:rsidRPr="00131600">
              <w:rPr>
                <w:b/>
              </w:rPr>
              <w:t>Элемент системы</w:t>
            </w:r>
          </w:p>
        </w:tc>
        <w:tc>
          <w:tcPr>
            <w:tcW w:w="6389" w:type="dxa"/>
            <w:gridSpan w:val="2"/>
            <w:vAlign w:val="center"/>
          </w:tcPr>
          <w:p w:rsidR="009816B5" w:rsidRPr="00131600" w:rsidRDefault="009816B5" w:rsidP="009816B5">
            <w:pPr>
              <w:jc w:val="center"/>
              <w:rPr>
                <w:b/>
                <w:iCs/>
              </w:rPr>
            </w:pPr>
            <w:r w:rsidRPr="00131600">
              <w:rPr>
                <w:b/>
                <w:iCs/>
              </w:rPr>
              <w:t xml:space="preserve">Чем </w:t>
            </w:r>
            <w:proofErr w:type="gramStart"/>
            <w:r w:rsidRPr="00131600">
              <w:rPr>
                <w:b/>
                <w:iCs/>
              </w:rPr>
              <w:t>обеспечен</w:t>
            </w:r>
            <w:proofErr w:type="gramEnd"/>
          </w:p>
        </w:tc>
      </w:tr>
      <w:tr w:rsidR="009816B5" w:rsidRPr="00131600" w:rsidTr="009816B5">
        <w:tc>
          <w:tcPr>
            <w:tcW w:w="4067" w:type="dxa"/>
            <w:vAlign w:val="center"/>
          </w:tcPr>
          <w:p w:rsidR="009816B5" w:rsidRPr="00131600" w:rsidRDefault="009816B5" w:rsidP="009816B5">
            <w:pPr>
              <w:jc w:val="both"/>
            </w:pPr>
            <w:r w:rsidRPr="00131600">
              <w:t>Гражданское, патриотическое, духовно-нравственное воспитание</w:t>
            </w:r>
          </w:p>
        </w:tc>
        <w:tc>
          <w:tcPr>
            <w:tcW w:w="6389" w:type="dxa"/>
            <w:gridSpan w:val="2"/>
            <w:vAlign w:val="center"/>
          </w:tcPr>
          <w:p w:rsidR="009816B5" w:rsidRPr="00851956" w:rsidRDefault="009816B5" w:rsidP="009816B5">
            <w:pPr>
              <w:jc w:val="both"/>
              <w:rPr>
                <w:iCs/>
              </w:rPr>
            </w:pPr>
            <w:r w:rsidRPr="00131600">
              <w:rPr>
                <w:iCs/>
              </w:rPr>
              <w:t>-</w:t>
            </w:r>
            <w:r w:rsidRPr="00851956">
              <w:rPr>
                <w:iCs/>
              </w:rPr>
              <w:t xml:space="preserve">Наличие воспитательных программ: </w:t>
            </w:r>
            <w:proofErr w:type="gramStart"/>
            <w:r w:rsidRPr="00851956">
              <w:rPr>
                <w:iCs/>
              </w:rPr>
              <w:t>«Я – патриот» (для младших школьников), «Ученик – гражданин, патриот» (для обучающихся 5 – 11 классов), программа воспитания личности «Восхождение» (1 – 11 классы).</w:t>
            </w:r>
            <w:proofErr w:type="gramEnd"/>
          </w:p>
          <w:p w:rsidR="009816B5" w:rsidRPr="00131600" w:rsidRDefault="009816B5" w:rsidP="009816B5">
            <w:pPr>
              <w:jc w:val="both"/>
              <w:rPr>
                <w:iCs/>
              </w:rPr>
            </w:pPr>
            <w:r w:rsidRPr="00131600">
              <w:rPr>
                <w:iCs/>
              </w:rPr>
              <w:t>-Согласно плану воспитательной работы школы.</w:t>
            </w:r>
          </w:p>
          <w:p w:rsidR="009816B5" w:rsidRPr="00131600" w:rsidRDefault="009816B5" w:rsidP="009816B5">
            <w:pPr>
              <w:jc w:val="both"/>
              <w:rPr>
                <w:iCs/>
              </w:rPr>
            </w:pPr>
            <w:r w:rsidRPr="00131600">
              <w:rPr>
                <w:iCs/>
              </w:rPr>
              <w:t>-Участие в патриотических акциях.</w:t>
            </w:r>
          </w:p>
          <w:p w:rsidR="009816B5" w:rsidRPr="00131600" w:rsidRDefault="009816B5" w:rsidP="009816B5">
            <w:pPr>
              <w:jc w:val="both"/>
              <w:rPr>
                <w:iCs/>
              </w:rPr>
            </w:pPr>
          </w:p>
        </w:tc>
      </w:tr>
      <w:tr w:rsidR="009816B5" w:rsidRPr="00131600" w:rsidTr="009816B5">
        <w:tc>
          <w:tcPr>
            <w:tcW w:w="4067" w:type="dxa"/>
            <w:vAlign w:val="center"/>
          </w:tcPr>
          <w:p w:rsidR="009816B5" w:rsidRPr="00131600" w:rsidRDefault="009816B5" w:rsidP="009816B5">
            <w:pPr>
              <w:jc w:val="both"/>
            </w:pPr>
            <w:r w:rsidRPr="00131600">
              <w:lastRenderedPageBreak/>
              <w:t>Научно-исследовательская и проектная деятельность</w:t>
            </w:r>
          </w:p>
        </w:tc>
        <w:tc>
          <w:tcPr>
            <w:tcW w:w="6389" w:type="dxa"/>
            <w:gridSpan w:val="2"/>
            <w:vAlign w:val="center"/>
          </w:tcPr>
          <w:p w:rsidR="009816B5" w:rsidRPr="00131600" w:rsidRDefault="009816B5" w:rsidP="009816B5">
            <w:pPr>
              <w:jc w:val="both"/>
              <w:rPr>
                <w:iCs/>
              </w:rPr>
            </w:pPr>
            <w:r w:rsidRPr="00131600">
              <w:rPr>
                <w:iCs/>
              </w:rPr>
              <w:t>-Участие школьников в предметных олимпиадах, конкурсах, научно-практических конференциях.</w:t>
            </w:r>
          </w:p>
          <w:p w:rsidR="009816B5" w:rsidRPr="00131600" w:rsidRDefault="009816B5" w:rsidP="009816B5">
            <w:pPr>
              <w:jc w:val="both"/>
              <w:rPr>
                <w:iCs/>
              </w:rPr>
            </w:pPr>
            <w:r w:rsidRPr="00131600">
              <w:rPr>
                <w:iCs/>
              </w:rPr>
              <w:t xml:space="preserve">-Проектная деятельность </w:t>
            </w:r>
            <w:proofErr w:type="gramStart"/>
            <w:r w:rsidRPr="00131600">
              <w:rPr>
                <w:iCs/>
              </w:rPr>
              <w:t>обучающихся</w:t>
            </w:r>
            <w:proofErr w:type="gramEnd"/>
            <w:r w:rsidRPr="00131600">
              <w:rPr>
                <w:iCs/>
              </w:rPr>
              <w:t>.</w:t>
            </w:r>
          </w:p>
        </w:tc>
      </w:tr>
      <w:tr w:rsidR="009816B5" w:rsidRPr="00131600" w:rsidTr="009816B5">
        <w:tc>
          <w:tcPr>
            <w:tcW w:w="4067" w:type="dxa"/>
            <w:vAlign w:val="center"/>
          </w:tcPr>
          <w:p w:rsidR="009816B5" w:rsidRPr="00131600" w:rsidRDefault="009816B5" w:rsidP="009816B5">
            <w:pPr>
              <w:jc w:val="both"/>
            </w:pPr>
            <w:r w:rsidRPr="00131600">
              <w:t>Работа по формированию традиций образовательного учреждения</w:t>
            </w:r>
          </w:p>
        </w:tc>
        <w:tc>
          <w:tcPr>
            <w:tcW w:w="6389" w:type="dxa"/>
            <w:gridSpan w:val="2"/>
            <w:vAlign w:val="center"/>
          </w:tcPr>
          <w:p w:rsidR="009816B5" w:rsidRPr="00131600" w:rsidRDefault="009816B5" w:rsidP="009816B5">
            <w:pPr>
              <w:jc w:val="both"/>
              <w:rPr>
                <w:iCs/>
              </w:rPr>
            </w:pPr>
            <w:r w:rsidRPr="00131600">
              <w:rPr>
                <w:iCs/>
              </w:rPr>
              <w:t>-Сайт школы.</w:t>
            </w:r>
          </w:p>
          <w:p w:rsidR="009816B5" w:rsidRPr="00131600" w:rsidRDefault="009816B5" w:rsidP="009816B5">
            <w:pPr>
              <w:jc w:val="both"/>
              <w:rPr>
                <w:iCs/>
              </w:rPr>
            </w:pPr>
            <w:r w:rsidRPr="00131600">
              <w:rPr>
                <w:iCs/>
              </w:rPr>
              <w:t>-Традиционные КТД, праздники, конкурсы.</w:t>
            </w:r>
          </w:p>
        </w:tc>
      </w:tr>
      <w:tr w:rsidR="009816B5" w:rsidRPr="00131600" w:rsidTr="009816B5">
        <w:tc>
          <w:tcPr>
            <w:tcW w:w="4067" w:type="dxa"/>
            <w:vAlign w:val="center"/>
          </w:tcPr>
          <w:p w:rsidR="009816B5" w:rsidRPr="00131600" w:rsidRDefault="009816B5" w:rsidP="009816B5">
            <w:pPr>
              <w:jc w:val="both"/>
            </w:pPr>
            <w:r w:rsidRPr="00131600">
              <w:t>Ученическое самоуправление</w:t>
            </w:r>
          </w:p>
        </w:tc>
        <w:tc>
          <w:tcPr>
            <w:tcW w:w="6389" w:type="dxa"/>
            <w:gridSpan w:val="2"/>
            <w:vAlign w:val="center"/>
          </w:tcPr>
          <w:p w:rsidR="009816B5" w:rsidRPr="00131600" w:rsidRDefault="009816B5" w:rsidP="009816B5">
            <w:pPr>
              <w:jc w:val="both"/>
              <w:rPr>
                <w:iCs/>
              </w:rPr>
            </w:pPr>
            <w:r w:rsidRPr="00131600">
              <w:rPr>
                <w:iCs/>
              </w:rPr>
              <w:t>-Положение об ученическом самоуправлении школы.</w:t>
            </w:r>
          </w:p>
          <w:p w:rsidR="009816B5" w:rsidRPr="00131600" w:rsidRDefault="009816B5" w:rsidP="009816B5">
            <w:pPr>
              <w:jc w:val="both"/>
              <w:rPr>
                <w:iCs/>
              </w:rPr>
            </w:pPr>
            <w:r w:rsidRPr="00131600">
              <w:rPr>
                <w:iCs/>
              </w:rPr>
              <w:t>-Организация общешкольных акций, КТД, внеклассных мероприятий.</w:t>
            </w:r>
          </w:p>
          <w:p w:rsidR="009816B5" w:rsidRPr="00131600" w:rsidRDefault="009816B5" w:rsidP="009816B5">
            <w:pPr>
              <w:jc w:val="both"/>
              <w:rPr>
                <w:iCs/>
              </w:rPr>
            </w:pPr>
          </w:p>
        </w:tc>
      </w:tr>
      <w:tr w:rsidR="009816B5" w:rsidRPr="00131600" w:rsidTr="009816B5">
        <w:tc>
          <w:tcPr>
            <w:tcW w:w="4067" w:type="dxa"/>
            <w:vAlign w:val="center"/>
          </w:tcPr>
          <w:p w:rsidR="009816B5" w:rsidRPr="00131600" w:rsidRDefault="009816B5" w:rsidP="009816B5">
            <w:pPr>
              <w:jc w:val="both"/>
              <w:rPr>
                <w:iCs/>
              </w:rPr>
            </w:pPr>
            <w:r w:rsidRPr="00131600">
              <w:rPr>
                <w:iCs/>
              </w:rPr>
              <w:t>Спортивно-оздоровительная работа, пропаганда  здорового образа жизни</w:t>
            </w:r>
          </w:p>
        </w:tc>
        <w:tc>
          <w:tcPr>
            <w:tcW w:w="6389" w:type="dxa"/>
            <w:gridSpan w:val="2"/>
            <w:vAlign w:val="center"/>
          </w:tcPr>
          <w:p w:rsidR="009816B5" w:rsidRPr="00131600" w:rsidRDefault="009816B5" w:rsidP="009816B5">
            <w:pPr>
              <w:jc w:val="both"/>
              <w:rPr>
                <w:color w:val="000000"/>
              </w:rPr>
            </w:pPr>
            <w:r w:rsidRPr="00131600">
              <w:rPr>
                <w:iCs/>
              </w:rPr>
              <w:t xml:space="preserve">- программы </w:t>
            </w:r>
            <w:r w:rsidRPr="00131600">
              <w:rPr>
                <w:color w:val="000000"/>
              </w:rPr>
              <w:t>формирования здорового и безопасного образа жизни младших школьников.</w:t>
            </w:r>
          </w:p>
          <w:p w:rsidR="009816B5" w:rsidRPr="00131600" w:rsidRDefault="009816B5" w:rsidP="009816B5">
            <w:pPr>
              <w:jc w:val="both"/>
              <w:rPr>
                <w:iCs/>
              </w:rPr>
            </w:pPr>
            <w:r w:rsidRPr="00131600">
              <w:rPr>
                <w:color w:val="000000"/>
              </w:rPr>
              <w:t xml:space="preserve">-Использование в учебно-воспитательном процессе </w:t>
            </w:r>
            <w:proofErr w:type="spellStart"/>
            <w:r w:rsidRPr="00131600">
              <w:rPr>
                <w:color w:val="000000"/>
              </w:rPr>
              <w:t>здоровьесберегающих</w:t>
            </w:r>
            <w:proofErr w:type="spellEnd"/>
            <w:r w:rsidRPr="00131600">
              <w:rPr>
                <w:color w:val="000000"/>
              </w:rPr>
              <w:t xml:space="preserve"> технологий.</w:t>
            </w:r>
          </w:p>
          <w:p w:rsidR="009816B5" w:rsidRPr="00131600" w:rsidRDefault="009816B5" w:rsidP="009816B5">
            <w:pPr>
              <w:jc w:val="both"/>
              <w:rPr>
                <w:iCs/>
              </w:rPr>
            </w:pPr>
            <w:r w:rsidRPr="00131600">
              <w:rPr>
                <w:iCs/>
              </w:rPr>
              <w:t>-3 урока физкультуры в неделю.</w:t>
            </w:r>
          </w:p>
          <w:p w:rsidR="009816B5" w:rsidRPr="00131600" w:rsidRDefault="009816B5" w:rsidP="009816B5">
            <w:pPr>
              <w:jc w:val="both"/>
              <w:rPr>
                <w:iCs/>
              </w:rPr>
            </w:pPr>
            <w:r w:rsidRPr="00131600">
              <w:rPr>
                <w:iCs/>
              </w:rPr>
              <w:t>-Работа спортивных секций.</w:t>
            </w:r>
          </w:p>
          <w:p w:rsidR="009816B5" w:rsidRPr="00131600" w:rsidRDefault="009816B5" w:rsidP="009816B5">
            <w:pPr>
              <w:jc w:val="both"/>
              <w:rPr>
                <w:iCs/>
              </w:rPr>
            </w:pPr>
            <w:r w:rsidRPr="00131600">
              <w:rPr>
                <w:iCs/>
              </w:rPr>
              <w:t>-Общешкольные День здоровья, День защиты детей.</w:t>
            </w:r>
          </w:p>
          <w:p w:rsidR="009816B5" w:rsidRPr="00131600" w:rsidRDefault="009816B5" w:rsidP="009816B5">
            <w:pPr>
              <w:jc w:val="both"/>
              <w:rPr>
                <w:iCs/>
              </w:rPr>
            </w:pPr>
            <w:r w:rsidRPr="00131600">
              <w:rPr>
                <w:iCs/>
              </w:rPr>
              <w:t>-Участие в школьных, районных спортивных соревнованиях и их организация и проведение.</w:t>
            </w:r>
          </w:p>
        </w:tc>
      </w:tr>
      <w:tr w:rsidR="009816B5" w:rsidRPr="00131600" w:rsidTr="00981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4067" w:type="dxa"/>
            <w:vAlign w:val="center"/>
          </w:tcPr>
          <w:p w:rsidR="009816B5" w:rsidRPr="00131600" w:rsidRDefault="009816B5" w:rsidP="009816B5">
            <w:pPr>
              <w:rPr>
                <w:bCs/>
              </w:rPr>
            </w:pPr>
            <w:r w:rsidRPr="00131600">
              <w:t xml:space="preserve">Творческая и </w:t>
            </w:r>
            <w:proofErr w:type="spellStart"/>
            <w:r w:rsidRPr="00131600">
              <w:t>досуговая</w:t>
            </w:r>
            <w:proofErr w:type="spellEnd"/>
            <w:r w:rsidRPr="00131600">
              <w:t xml:space="preserve"> деятельность </w:t>
            </w:r>
            <w:proofErr w:type="gramStart"/>
            <w:r w:rsidRPr="00131600">
              <w:t>обучающихся</w:t>
            </w:r>
            <w:proofErr w:type="gramEnd"/>
          </w:p>
        </w:tc>
        <w:tc>
          <w:tcPr>
            <w:tcW w:w="6389" w:type="dxa"/>
            <w:gridSpan w:val="2"/>
            <w:vAlign w:val="center"/>
          </w:tcPr>
          <w:p w:rsidR="009816B5" w:rsidRPr="00131600" w:rsidRDefault="009816B5" w:rsidP="009816B5">
            <w:pPr>
              <w:jc w:val="both"/>
              <w:rPr>
                <w:iCs/>
              </w:rPr>
            </w:pPr>
            <w:r w:rsidRPr="00131600">
              <w:rPr>
                <w:iCs/>
              </w:rPr>
              <w:t>-Наличие учебного плана дополнительного образования.</w:t>
            </w:r>
          </w:p>
          <w:p w:rsidR="009816B5" w:rsidRPr="00131600" w:rsidRDefault="009816B5" w:rsidP="009816B5">
            <w:pPr>
              <w:jc w:val="both"/>
              <w:rPr>
                <w:iCs/>
              </w:rPr>
            </w:pPr>
            <w:r w:rsidRPr="00131600">
              <w:rPr>
                <w:iCs/>
              </w:rPr>
              <w:t>-</w:t>
            </w:r>
            <w:proofErr w:type="gramStart"/>
            <w:r w:rsidRPr="00131600">
              <w:rPr>
                <w:iCs/>
              </w:rPr>
              <w:t>Согласно плана</w:t>
            </w:r>
            <w:proofErr w:type="gramEnd"/>
            <w:r w:rsidRPr="00131600">
              <w:rPr>
                <w:iCs/>
              </w:rPr>
              <w:t xml:space="preserve"> воспитательной работы школы.</w:t>
            </w:r>
          </w:p>
          <w:p w:rsidR="009816B5" w:rsidRPr="00131600" w:rsidRDefault="009816B5" w:rsidP="009816B5">
            <w:pPr>
              <w:rPr>
                <w:b/>
                <w:bCs/>
              </w:rPr>
            </w:pPr>
            <w:r w:rsidRPr="00131600">
              <w:rPr>
                <w:iCs/>
              </w:rPr>
              <w:t>-Кружки дополнительного образования, факультативы.</w:t>
            </w:r>
          </w:p>
        </w:tc>
      </w:tr>
      <w:tr w:rsidR="009816B5" w:rsidRPr="00131600" w:rsidTr="00981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4080" w:type="dxa"/>
            <w:gridSpan w:val="2"/>
            <w:vAlign w:val="center"/>
          </w:tcPr>
          <w:p w:rsidR="009816B5" w:rsidRPr="00131600" w:rsidRDefault="009816B5" w:rsidP="009816B5">
            <w:pPr>
              <w:jc w:val="both"/>
              <w:rPr>
                <w:bCs/>
              </w:rPr>
            </w:pPr>
            <w:r w:rsidRPr="00131600">
              <w:rPr>
                <w:bCs/>
              </w:rPr>
              <w:t xml:space="preserve">Социально-психологическое сопровождение </w:t>
            </w:r>
          </w:p>
          <w:p w:rsidR="009816B5" w:rsidRPr="00131600" w:rsidRDefault="009816B5" w:rsidP="009816B5">
            <w:pPr>
              <w:jc w:val="both"/>
            </w:pPr>
            <w:r w:rsidRPr="00131600">
              <w:rPr>
                <w:bCs/>
              </w:rPr>
              <w:t>учебно-воспитательного процесса</w:t>
            </w:r>
          </w:p>
        </w:tc>
        <w:tc>
          <w:tcPr>
            <w:tcW w:w="6376" w:type="dxa"/>
            <w:vAlign w:val="center"/>
          </w:tcPr>
          <w:p w:rsidR="009816B5" w:rsidRPr="00131600" w:rsidRDefault="009816B5" w:rsidP="009816B5">
            <w:pPr>
              <w:jc w:val="both"/>
              <w:rPr>
                <w:color w:val="000000"/>
              </w:rPr>
            </w:pPr>
            <w:r w:rsidRPr="00131600">
              <w:t xml:space="preserve">-профилактическая программа «Будущее для всех» </w:t>
            </w:r>
            <w:r w:rsidRPr="00131600">
              <w:rPr>
                <w:color w:val="000000"/>
              </w:rPr>
              <w:t>«Профилактика безнадзорности и правонарушений несовершеннолетних».</w:t>
            </w:r>
          </w:p>
          <w:p w:rsidR="009816B5" w:rsidRPr="00131600" w:rsidRDefault="009816B5" w:rsidP="009816B5">
            <w:pPr>
              <w:jc w:val="both"/>
              <w:rPr>
                <w:color w:val="000000"/>
              </w:rPr>
            </w:pPr>
            <w:r w:rsidRPr="00131600">
              <w:rPr>
                <w:color w:val="000000"/>
              </w:rPr>
              <w:t>-</w:t>
            </w:r>
            <w:proofErr w:type="gramStart"/>
            <w:r w:rsidRPr="00131600">
              <w:rPr>
                <w:color w:val="000000"/>
              </w:rPr>
              <w:t>Согласно плана</w:t>
            </w:r>
            <w:proofErr w:type="gramEnd"/>
            <w:r w:rsidRPr="00131600">
              <w:rPr>
                <w:color w:val="000000"/>
              </w:rPr>
              <w:t xml:space="preserve"> профилактики правонарушений и правового воспитания обучающихся.</w:t>
            </w:r>
          </w:p>
          <w:p w:rsidR="009816B5" w:rsidRPr="00131600" w:rsidRDefault="009816B5" w:rsidP="009816B5">
            <w:pPr>
              <w:tabs>
                <w:tab w:val="left" w:pos="720"/>
              </w:tabs>
            </w:pPr>
            <w:r w:rsidRPr="00131600">
              <w:rPr>
                <w:color w:val="000000"/>
              </w:rPr>
              <w:t>-</w:t>
            </w:r>
            <w:r w:rsidRPr="00131600">
              <w:t xml:space="preserve">Работа с </w:t>
            </w:r>
            <w:proofErr w:type="spellStart"/>
            <w:r w:rsidRPr="00131600">
              <w:t>социально-дезадаптированными</w:t>
            </w:r>
            <w:proofErr w:type="spellEnd"/>
            <w:r w:rsidRPr="00131600">
              <w:t xml:space="preserve"> подростками и их семьями;</w:t>
            </w:r>
          </w:p>
        </w:tc>
      </w:tr>
      <w:tr w:rsidR="009816B5" w:rsidRPr="00131600" w:rsidTr="00981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4080" w:type="dxa"/>
            <w:gridSpan w:val="2"/>
          </w:tcPr>
          <w:p w:rsidR="009816B5" w:rsidRPr="00131600" w:rsidRDefault="009816B5" w:rsidP="009816B5">
            <w:pPr>
              <w:jc w:val="both"/>
            </w:pPr>
          </w:p>
          <w:p w:rsidR="009816B5" w:rsidRPr="00131600" w:rsidRDefault="009816B5" w:rsidP="009816B5">
            <w:pPr>
              <w:jc w:val="both"/>
            </w:pPr>
          </w:p>
          <w:p w:rsidR="009816B5" w:rsidRPr="00131600" w:rsidRDefault="009816B5" w:rsidP="009816B5">
            <w:pPr>
              <w:jc w:val="both"/>
            </w:pPr>
            <w:r w:rsidRPr="00131600">
              <w:t>Взаимодействие с родителями</w:t>
            </w:r>
          </w:p>
        </w:tc>
        <w:tc>
          <w:tcPr>
            <w:tcW w:w="6376" w:type="dxa"/>
          </w:tcPr>
          <w:p w:rsidR="009816B5" w:rsidRPr="00131600" w:rsidRDefault="009816B5" w:rsidP="009816B5">
            <w:pPr>
              <w:jc w:val="both"/>
            </w:pPr>
            <w:r w:rsidRPr="00131600">
              <w:t>-</w:t>
            </w:r>
            <w:proofErr w:type="gramStart"/>
            <w:r w:rsidRPr="00131600">
              <w:t>Согласно плана</w:t>
            </w:r>
            <w:proofErr w:type="gramEnd"/>
            <w:r w:rsidRPr="00131600">
              <w:t xml:space="preserve"> воспитательной работы.</w:t>
            </w:r>
          </w:p>
          <w:p w:rsidR="009816B5" w:rsidRPr="00131600" w:rsidRDefault="009816B5" w:rsidP="00AA52CB">
            <w:pPr>
              <w:jc w:val="both"/>
            </w:pPr>
            <w:r w:rsidRPr="00131600">
              <w:t>-Формы взаимодействия: родительские собрания, консультации, привлечение родителей к проведению праздников, субботников, поездок и экскурсий, Дни открытых дверей, КТД: День матери</w:t>
            </w:r>
            <w:r w:rsidR="00AA52CB" w:rsidRPr="00131600">
              <w:t>.</w:t>
            </w:r>
          </w:p>
        </w:tc>
      </w:tr>
    </w:tbl>
    <w:p w:rsidR="009816B5" w:rsidRPr="00131600" w:rsidRDefault="009816B5" w:rsidP="009816B5">
      <w:pPr>
        <w:pStyle w:val="Style1"/>
        <w:widowControl/>
        <w:spacing w:line="312" w:lineRule="auto"/>
        <w:ind w:firstLine="0"/>
        <w:jc w:val="both"/>
        <w:rPr>
          <w:rStyle w:val="FontStyle11"/>
        </w:rPr>
      </w:pPr>
    </w:p>
    <w:p w:rsidR="009816B5" w:rsidRPr="00131600" w:rsidRDefault="009816B5" w:rsidP="009816B5">
      <w:pPr>
        <w:pStyle w:val="Style1"/>
        <w:widowControl/>
        <w:spacing w:line="312" w:lineRule="auto"/>
        <w:ind w:firstLine="0"/>
        <w:jc w:val="both"/>
        <w:rPr>
          <w:b/>
          <w:i/>
        </w:rPr>
      </w:pPr>
      <w:r w:rsidRPr="00131600">
        <w:rPr>
          <w:rStyle w:val="FontStyle11"/>
          <w:b/>
          <w:i/>
        </w:rPr>
        <w:t xml:space="preserve">9.3. . </w:t>
      </w:r>
      <w:r w:rsidRPr="00131600">
        <w:rPr>
          <w:b/>
          <w:i/>
        </w:rPr>
        <w:t xml:space="preserve">Деятельность ученического самоуправления </w:t>
      </w:r>
    </w:p>
    <w:p w:rsidR="009816B5" w:rsidRPr="00131600" w:rsidRDefault="009816B5" w:rsidP="009816B5">
      <w:pPr>
        <w:jc w:val="both"/>
      </w:pPr>
      <w:r w:rsidRPr="00131600">
        <w:t xml:space="preserve">         Современная школа - сложная социально-педагогическая система, включающая педагогический, ученический и родительский коллективы, систему дополнительно образования, организации и объединения педагогов, учащихся и родителей. Ученическое самоуправление в этой системе позволяет успешно решать такие задачи, как развитие и сплочение детского коллектива, формирование социально активной личности ученика, демократизацию школьной жизни, т.е. вовлечение в управление делами школы учителей, учащихся и родителей. </w:t>
      </w:r>
    </w:p>
    <w:p w:rsidR="009816B5" w:rsidRPr="00131600" w:rsidRDefault="009816B5" w:rsidP="009816B5">
      <w:pPr>
        <w:jc w:val="both"/>
      </w:pPr>
      <w:r w:rsidRPr="00131600">
        <w:t xml:space="preserve">          </w:t>
      </w:r>
      <w:r w:rsidRPr="00131600">
        <w:rPr>
          <w:color w:val="000000"/>
        </w:rPr>
        <w:t>В М</w:t>
      </w:r>
      <w:r w:rsidR="00AA52CB" w:rsidRPr="00131600">
        <w:rPr>
          <w:color w:val="000000"/>
        </w:rPr>
        <w:t xml:space="preserve">БОУ </w:t>
      </w:r>
      <w:proofErr w:type="spellStart"/>
      <w:r w:rsidR="00AA52CB" w:rsidRPr="00131600">
        <w:rPr>
          <w:color w:val="000000"/>
        </w:rPr>
        <w:t>Большеремонтненская</w:t>
      </w:r>
      <w:proofErr w:type="spellEnd"/>
      <w:r w:rsidR="00AA52CB" w:rsidRPr="00131600">
        <w:rPr>
          <w:color w:val="000000"/>
        </w:rPr>
        <w:t xml:space="preserve"> С</w:t>
      </w:r>
      <w:r w:rsidRPr="00131600">
        <w:rPr>
          <w:color w:val="000000"/>
        </w:rPr>
        <w:t xml:space="preserve">Ш сложилась </w:t>
      </w:r>
      <w:proofErr w:type="spellStart"/>
      <w:r w:rsidRPr="00131600">
        <w:rPr>
          <w:color w:val="000000"/>
          <w:lang w:eastAsia="ru-RU"/>
        </w:rPr>
        <w:t>разноуровневая</w:t>
      </w:r>
      <w:proofErr w:type="spellEnd"/>
      <w:r w:rsidRPr="00131600">
        <w:rPr>
          <w:color w:val="000000"/>
          <w:lang w:eastAsia="ru-RU"/>
        </w:rPr>
        <w:t xml:space="preserve"> система школьного ученического самоуправления:</w:t>
      </w:r>
    </w:p>
    <w:p w:rsidR="009816B5" w:rsidRPr="00131600" w:rsidRDefault="009816B5" w:rsidP="009816B5">
      <w:pPr>
        <w:jc w:val="both"/>
      </w:pPr>
      <w:r w:rsidRPr="00131600">
        <w:rPr>
          <w:i/>
          <w:color w:val="000000"/>
          <w:lang w:eastAsia="ru-RU"/>
        </w:rPr>
        <w:t>1-ый уровень</w:t>
      </w:r>
      <w:r w:rsidRPr="00131600">
        <w:rPr>
          <w:color w:val="000000"/>
          <w:lang w:eastAsia="ru-RU"/>
        </w:rPr>
        <w:t xml:space="preserve"> – ученическое самоуправление в классе - это</w:t>
      </w:r>
      <w:r w:rsidRPr="00131600">
        <w:t xml:space="preserve"> обсуждение вопросов жизнедеятельности класса, принятие необходимых решений, утверждение плана внеклассной работы совместно с классным руководителем, высказывание предложений по улучшению образовательного процесса, выбор представителей класса в ученическое самоуправление, оценка их работы.</w:t>
      </w:r>
    </w:p>
    <w:p w:rsidR="009816B5" w:rsidRPr="00131600" w:rsidRDefault="009816B5" w:rsidP="009816B5">
      <w:pPr>
        <w:jc w:val="both"/>
      </w:pPr>
      <w:r w:rsidRPr="00131600">
        <w:rPr>
          <w:i/>
          <w:color w:val="000000"/>
          <w:lang w:eastAsia="ru-RU"/>
        </w:rPr>
        <w:t>2-ой уровень</w:t>
      </w:r>
      <w:r w:rsidRPr="00131600">
        <w:rPr>
          <w:color w:val="000000"/>
          <w:lang w:eastAsia="ru-RU"/>
        </w:rPr>
        <w:t xml:space="preserve"> – общешкольное ученическое самоуправление </w:t>
      </w:r>
      <w:r w:rsidRPr="00131600">
        <w:t xml:space="preserve">- координация деятельности всех органов и объединений учащихся, планирование и организация внеклассной и </w:t>
      </w:r>
      <w:r w:rsidRPr="00131600">
        <w:lastRenderedPageBreak/>
        <w:t>внешкольной работы, подготовка и проведение собраний, конференций,  организация  соревнований между классами и подведение итогов.</w:t>
      </w:r>
    </w:p>
    <w:p w:rsidR="009816B5" w:rsidRPr="00131600" w:rsidRDefault="009816B5" w:rsidP="009816B5">
      <w:pPr>
        <w:jc w:val="both"/>
      </w:pPr>
      <w:r w:rsidRPr="00131600">
        <w:rPr>
          <w:i/>
          <w:color w:val="000000"/>
          <w:lang w:eastAsia="ru-RU"/>
        </w:rPr>
        <w:t xml:space="preserve"> 3-ий уровень</w:t>
      </w:r>
      <w:r w:rsidRPr="00131600">
        <w:rPr>
          <w:color w:val="000000"/>
          <w:lang w:eastAsia="ru-RU"/>
        </w:rPr>
        <w:t xml:space="preserve"> – управляющий – Совет старшеклассников во главе с председателем.</w:t>
      </w:r>
    </w:p>
    <w:p w:rsidR="009816B5" w:rsidRPr="00131600" w:rsidRDefault="009816B5" w:rsidP="009816B5">
      <w:pPr>
        <w:jc w:val="both"/>
      </w:pPr>
      <w:r w:rsidRPr="00131600">
        <w:t xml:space="preserve">         На протяжении нескольких лет мы искали наиболее эффективную форму организации  ученического самоуправления и пришли к выводу, что наилучшие результаты достигаются при организации КТД, акций, операций, проектов организованных и подготовленных  Советом старшеклассников во главе с председателем. За истекший период Советом старшеклассников – управляющим органом организованы и проведены мероприятия для разных возрастных групп учащихся.  При проведении мероприятий активно использовались ИКТ.  </w:t>
      </w:r>
    </w:p>
    <w:p w:rsidR="009816B5" w:rsidRPr="00851956" w:rsidRDefault="009816B5" w:rsidP="009816B5">
      <w:pPr>
        <w:jc w:val="both"/>
      </w:pPr>
      <w:r w:rsidRPr="00131600">
        <w:t xml:space="preserve">         Кроме массовых мероприятий, Советом старшеклассников были организованы конкурсы, позволяющие  в полной мере реализовать творческие способности и интересы учащихся</w:t>
      </w:r>
      <w:r w:rsidRPr="00851956">
        <w:t>. Это:</w:t>
      </w:r>
      <w:r w:rsidR="00015AB6" w:rsidRPr="00851956">
        <w:t xml:space="preserve"> встречи с учащимися школ округа, соревнования по футболу с  командой школы округа, выставки рисунков, поделок к Новому году, блюд к Масленице, конкурсы чтецов стихов к  23 февраля и к 8 марта, выставка сочинений ко  Дню Победы, участие в дне самоуправления, дне здоровья, акции «Милосердие» и «Посылка солдату» и другие.</w:t>
      </w:r>
    </w:p>
    <w:p w:rsidR="00AA52CB" w:rsidRPr="00851956" w:rsidRDefault="00AA52CB" w:rsidP="009816B5">
      <w:pPr>
        <w:jc w:val="both"/>
      </w:pPr>
    </w:p>
    <w:p w:rsidR="00AA52CB" w:rsidRPr="00851956" w:rsidRDefault="00AA52CB" w:rsidP="009816B5">
      <w:pPr>
        <w:jc w:val="both"/>
      </w:pPr>
    </w:p>
    <w:p w:rsidR="009816B5" w:rsidRPr="00851956" w:rsidRDefault="009816B5" w:rsidP="009816B5">
      <w:pPr>
        <w:jc w:val="both"/>
      </w:pPr>
      <w:r w:rsidRPr="00851956">
        <w:t xml:space="preserve">          Самым значимым событием для ученического самоуправления    явилось участие в акциях:  «Письмо солдату», «Забота», «Поздравь ветерана», посвященных празднованию 70 - </w:t>
      </w:r>
      <w:proofErr w:type="spellStart"/>
      <w:r w:rsidRPr="00851956">
        <w:t>летия</w:t>
      </w:r>
      <w:proofErr w:type="spellEnd"/>
      <w:r w:rsidRPr="00851956">
        <w:t xml:space="preserve"> Победы. </w:t>
      </w:r>
    </w:p>
    <w:p w:rsidR="009816B5" w:rsidRPr="00851956" w:rsidRDefault="009816B5" w:rsidP="009816B5">
      <w:pPr>
        <w:jc w:val="both"/>
        <w:rPr>
          <w:lang w:eastAsia="ru-RU"/>
        </w:rPr>
      </w:pPr>
      <w:r w:rsidRPr="00851956">
        <w:t xml:space="preserve">          Члены  ученического самоуправления активно участвуют в работе </w:t>
      </w:r>
      <w:r w:rsidRPr="00851956">
        <w:rPr>
          <w:lang w:eastAsia="ru-RU"/>
        </w:rPr>
        <w:t xml:space="preserve">детских объединений школы:  </w:t>
      </w:r>
    </w:p>
    <w:p w:rsidR="009816B5" w:rsidRPr="00131600" w:rsidRDefault="009816B5" w:rsidP="009816B5">
      <w:pPr>
        <w:jc w:val="both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9"/>
        <w:gridCol w:w="7"/>
        <w:gridCol w:w="3173"/>
        <w:gridCol w:w="3151"/>
      </w:tblGrid>
      <w:tr w:rsidR="009816B5" w:rsidRPr="00851956" w:rsidTr="00AA52CB">
        <w:tc>
          <w:tcPr>
            <w:tcW w:w="3246" w:type="dxa"/>
            <w:gridSpan w:val="2"/>
            <w:vAlign w:val="center"/>
          </w:tcPr>
          <w:p w:rsidR="009816B5" w:rsidRPr="00851956" w:rsidRDefault="009816B5" w:rsidP="009816B5">
            <w:pPr>
              <w:pStyle w:val="32"/>
              <w:spacing w:after="0"/>
              <w:jc w:val="center"/>
              <w:rPr>
                <w:b/>
                <w:sz w:val="24"/>
                <w:szCs w:val="24"/>
              </w:rPr>
            </w:pPr>
            <w:r w:rsidRPr="00851956">
              <w:rPr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3173" w:type="dxa"/>
            <w:vAlign w:val="center"/>
          </w:tcPr>
          <w:p w:rsidR="009816B5" w:rsidRPr="00851956" w:rsidRDefault="009816B5" w:rsidP="009816B5">
            <w:pPr>
              <w:pStyle w:val="32"/>
              <w:spacing w:after="0"/>
              <w:jc w:val="center"/>
              <w:rPr>
                <w:b/>
                <w:sz w:val="24"/>
                <w:szCs w:val="24"/>
              </w:rPr>
            </w:pPr>
            <w:r w:rsidRPr="00851956">
              <w:rPr>
                <w:b/>
                <w:sz w:val="24"/>
                <w:szCs w:val="24"/>
              </w:rPr>
              <w:t xml:space="preserve">Кол – </w:t>
            </w:r>
            <w:proofErr w:type="gramStart"/>
            <w:r w:rsidRPr="00851956">
              <w:rPr>
                <w:b/>
                <w:sz w:val="24"/>
                <w:szCs w:val="24"/>
              </w:rPr>
              <w:t>во</w:t>
            </w:r>
            <w:proofErr w:type="gramEnd"/>
            <w:r w:rsidRPr="00851956">
              <w:rPr>
                <w:b/>
                <w:sz w:val="24"/>
                <w:szCs w:val="24"/>
              </w:rPr>
              <w:t xml:space="preserve"> учащихся</w:t>
            </w:r>
          </w:p>
        </w:tc>
        <w:tc>
          <w:tcPr>
            <w:tcW w:w="3151" w:type="dxa"/>
            <w:vAlign w:val="center"/>
          </w:tcPr>
          <w:p w:rsidR="009816B5" w:rsidRPr="00851956" w:rsidRDefault="009816B5" w:rsidP="009816B5">
            <w:pPr>
              <w:pStyle w:val="32"/>
              <w:spacing w:after="0"/>
              <w:jc w:val="center"/>
              <w:rPr>
                <w:b/>
                <w:sz w:val="24"/>
                <w:szCs w:val="24"/>
              </w:rPr>
            </w:pPr>
            <w:r w:rsidRPr="00851956">
              <w:rPr>
                <w:b/>
                <w:sz w:val="24"/>
                <w:szCs w:val="24"/>
              </w:rPr>
              <w:t>% от общего числа</w:t>
            </w:r>
          </w:p>
        </w:tc>
      </w:tr>
      <w:tr w:rsidR="009816B5" w:rsidRPr="00851956" w:rsidTr="00AA52CB">
        <w:tc>
          <w:tcPr>
            <w:tcW w:w="3246" w:type="dxa"/>
            <w:gridSpan w:val="2"/>
          </w:tcPr>
          <w:p w:rsidR="009816B5" w:rsidRPr="00851956" w:rsidRDefault="009816B5" w:rsidP="009816B5">
            <w:pPr>
              <w:pStyle w:val="32"/>
              <w:spacing w:after="0"/>
              <w:rPr>
                <w:sz w:val="24"/>
                <w:szCs w:val="24"/>
              </w:rPr>
            </w:pPr>
            <w:r w:rsidRPr="00851956">
              <w:rPr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3173" w:type="dxa"/>
          </w:tcPr>
          <w:p w:rsidR="009816B5" w:rsidRPr="00851956" w:rsidRDefault="006A7DFD" w:rsidP="009816B5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51956">
              <w:rPr>
                <w:sz w:val="24"/>
                <w:szCs w:val="24"/>
              </w:rPr>
              <w:t>18</w:t>
            </w:r>
          </w:p>
        </w:tc>
        <w:tc>
          <w:tcPr>
            <w:tcW w:w="3151" w:type="dxa"/>
          </w:tcPr>
          <w:p w:rsidR="009816B5" w:rsidRPr="00851956" w:rsidRDefault="00C60AA5" w:rsidP="00C60AA5">
            <w:pPr>
              <w:pStyle w:val="32"/>
              <w:tabs>
                <w:tab w:val="left" w:pos="1290"/>
                <w:tab w:val="center" w:pos="1467"/>
              </w:tabs>
              <w:spacing w:after="0"/>
              <w:jc w:val="center"/>
              <w:rPr>
                <w:sz w:val="24"/>
                <w:szCs w:val="24"/>
              </w:rPr>
            </w:pPr>
            <w:r w:rsidRPr="00851956">
              <w:rPr>
                <w:sz w:val="24"/>
                <w:szCs w:val="24"/>
              </w:rPr>
              <w:t>25,3</w:t>
            </w:r>
          </w:p>
        </w:tc>
      </w:tr>
      <w:tr w:rsidR="009816B5" w:rsidRPr="00851956" w:rsidTr="00AA52CB">
        <w:tc>
          <w:tcPr>
            <w:tcW w:w="3246" w:type="dxa"/>
            <w:gridSpan w:val="2"/>
          </w:tcPr>
          <w:p w:rsidR="009816B5" w:rsidRPr="00851956" w:rsidRDefault="009816B5" w:rsidP="009816B5">
            <w:pPr>
              <w:pStyle w:val="32"/>
              <w:spacing w:after="0"/>
              <w:rPr>
                <w:sz w:val="24"/>
                <w:szCs w:val="24"/>
              </w:rPr>
            </w:pPr>
            <w:r w:rsidRPr="00851956">
              <w:rPr>
                <w:sz w:val="24"/>
                <w:szCs w:val="24"/>
              </w:rPr>
              <w:t>Совет старшеклассник</w:t>
            </w:r>
            <w:r w:rsidR="00C60AA5" w:rsidRPr="00851956">
              <w:rPr>
                <w:sz w:val="24"/>
                <w:szCs w:val="24"/>
              </w:rPr>
              <w:t>ов</w:t>
            </w:r>
          </w:p>
        </w:tc>
        <w:tc>
          <w:tcPr>
            <w:tcW w:w="3173" w:type="dxa"/>
          </w:tcPr>
          <w:p w:rsidR="009816B5" w:rsidRPr="00851956" w:rsidRDefault="006A7DFD" w:rsidP="009816B5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51956">
              <w:rPr>
                <w:sz w:val="24"/>
                <w:szCs w:val="24"/>
              </w:rPr>
              <w:t>7</w:t>
            </w:r>
          </w:p>
        </w:tc>
        <w:tc>
          <w:tcPr>
            <w:tcW w:w="3151" w:type="dxa"/>
          </w:tcPr>
          <w:p w:rsidR="009816B5" w:rsidRPr="00851956" w:rsidRDefault="00C60AA5" w:rsidP="00C60AA5">
            <w:pPr>
              <w:pStyle w:val="32"/>
              <w:tabs>
                <w:tab w:val="left" w:pos="1230"/>
                <w:tab w:val="center" w:pos="1467"/>
              </w:tabs>
              <w:spacing w:after="0"/>
              <w:jc w:val="center"/>
              <w:rPr>
                <w:sz w:val="24"/>
                <w:szCs w:val="24"/>
              </w:rPr>
            </w:pPr>
            <w:r w:rsidRPr="00851956">
              <w:rPr>
                <w:sz w:val="24"/>
                <w:szCs w:val="24"/>
              </w:rPr>
              <w:t>9,8</w:t>
            </w:r>
          </w:p>
        </w:tc>
      </w:tr>
      <w:tr w:rsidR="009816B5" w:rsidRPr="00851956" w:rsidTr="00AA52CB">
        <w:tc>
          <w:tcPr>
            <w:tcW w:w="3246" w:type="dxa"/>
            <w:gridSpan w:val="2"/>
          </w:tcPr>
          <w:p w:rsidR="009816B5" w:rsidRPr="00851956" w:rsidRDefault="009816B5" w:rsidP="009816B5">
            <w:pPr>
              <w:pStyle w:val="32"/>
              <w:spacing w:after="0"/>
              <w:rPr>
                <w:sz w:val="24"/>
                <w:szCs w:val="24"/>
              </w:rPr>
            </w:pPr>
            <w:r w:rsidRPr="00851956">
              <w:rPr>
                <w:sz w:val="24"/>
                <w:szCs w:val="24"/>
              </w:rPr>
              <w:t>Отряд  ЮИД  «</w:t>
            </w:r>
            <w:r w:rsidR="00AA52CB" w:rsidRPr="00851956">
              <w:rPr>
                <w:sz w:val="24"/>
                <w:szCs w:val="24"/>
              </w:rPr>
              <w:t>Светофор</w:t>
            </w:r>
            <w:r w:rsidRPr="00851956">
              <w:rPr>
                <w:sz w:val="24"/>
                <w:szCs w:val="24"/>
              </w:rPr>
              <w:t>»</w:t>
            </w:r>
          </w:p>
        </w:tc>
        <w:tc>
          <w:tcPr>
            <w:tcW w:w="3173" w:type="dxa"/>
          </w:tcPr>
          <w:p w:rsidR="009816B5" w:rsidRPr="00851956" w:rsidRDefault="006A7DFD" w:rsidP="009816B5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51956">
              <w:rPr>
                <w:sz w:val="24"/>
                <w:szCs w:val="24"/>
              </w:rPr>
              <w:t>14</w:t>
            </w:r>
          </w:p>
        </w:tc>
        <w:tc>
          <w:tcPr>
            <w:tcW w:w="3151" w:type="dxa"/>
          </w:tcPr>
          <w:p w:rsidR="009816B5" w:rsidRPr="00851956" w:rsidRDefault="00C60AA5" w:rsidP="009816B5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51956">
              <w:rPr>
                <w:sz w:val="24"/>
                <w:szCs w:val="24"/>
              </w:rPr>
              <w:t>19,7</w:t>
            </w:r>
          </w:p>
        </w:tc>
      </w:tr>
      <w:tr w:rsidR="009816B5" w:rsidRPr="00851956" w:rsidTr="00AA52CB">
        <w:tc>
          <w:tcPr>
            <w:tcW w:w="3246" w:type="dxa"/>
            <w:gridSpan w:val="2"/>
          </w:tcPr>
          <w:p w:rsidR="009816B5" w:rsidRPr="00851956" w:rsidRDefault="009816B5" w:rsidP="009816B5">
            <w:pPr>
              <w:pStyle w:val="17"/>
              <w:rPr>
                <w:rFonts w:ascii="Times New Roman" w:hAnsi="Times New Roman"/>
                <w:sz w:val="24"/>
                <w:szCs w:val="24"/>
              </w:rPr>
            </w:pPr>
            <w:r w:rsidRPr="00851956">
              <w:rPr>
                <w:rFonts w:ascii="Times New Roman" w:hAnsi="Times New Roman"/>
                <w:sz w:val="24"/>
                <w:szCs w:val="24"/>
              </w:rPr>
              <w:t>Детское общественное объединение «</w:t>
            </w:r>
            <w:r w:rsidR="00AA52CB" w:rsidRPr="00851956">
              <w:rPr>
                <w:rFonts w:ascii="Times New Roman" w:hAnsi="Times New Roman"/>
                <w:sz w:val="24"/>
                <w:szCs w:val="24"/>
              </w:rPr>
              <w:t>Росинка</w:t>
            </w:r>
            <w:r w:rsidRPr="0085195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73" w:type="dxa"/>
          </w:tcPr>
          <w:p w:rsidR="009816B5" w:rsidRPr="00851956" w:rsidRDefault="006A7DFD" w:rsidP="009816B5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51956">
              <w:rPr>
                <w:sz w:val="24"/>
                <w:szCs w:val="24"/>
              </w:rPr>
              <w:t>64</w:t>
            </w:r>
          </w:p>
        </w:tc>
        <w:tc>
          <w:tcPr>
            <w:tcW w:w="3151" w:type="dxa"/>
          </w:tcPr>
          <w:p w:rsidR="009816B5" w:rsidRPr="00851956" w:rsidRDefault="00C60AA5" w:rsidP="009816B5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51956">
              <w:rPr>
                <w:sz w:val="24"/>
                <w:szCs w:val="24"/>
              </w:rPr>
              <w:t>100</w:t>
            </w:r>
          </w:p>
        </w:tc>
      </w:tr>
      <w:tr w:rsidR="009816B5" w:rsidRPr="00851956" w:rsidTr="00AA52CB">
        <w:tblPrEx>
          <w:tblLook w:val="0000"/>
        </w:tblPrEx>
        <w:trPr>
          <w:trHeight w:val="360"/>
        </w:trPr>
        <w:tc>
          <w:tcPr>
            <w:tcW w:w="3239" w:type="dxa"/>
          </w:tcPr>
          <w:p w:rsidR="009816B5" w:rsidRPr="00851956" w:rsidRDefault="009816B5" w:rsidP="009816B5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56">
              <w:rPr>
                <w:rFonts w:ascii="Times New Roman" w:hAnsi="Times New Roman"/>
                <w:sz w:val="24"/>
                <w:szCs w:val="24"/>
              </w:rPr>
              <w:t>ДЮП</w:t>
            </w:r>
          </w:p>
        </w:tc>
        <w:tc>
          <w:tcPr>
            <w:tcW w:w="3180" w:type="dxa"/>
            <w:gridSpan w:val="2"/>
          </w:tcPr>
          <w:p w:rsidR="009816B5" w:rsidRPr="00851956" w:rsidRDefault="006A7DFD" w:rsidP="006A7DFD">
            <w:pPr>
              <w:pStyle w:val="17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5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51" w:type="dxa"/>
          </w:tcPr>
          <w:p w:rsidR="009816B5" w:rsidRPr="00851956" w:rsidRDefault="00C60AA5" w:rsidP="00C60AA5">
            <w:pPr>
              <w:pStyle w:val="17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56"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</w:tr>
      <w:tr w:rsidR="009816B5" w:rsidRPr="00851956" w:rsidTr="00AA52CB">
        <w:tblPrEx>
          <w:tblLook w:val="0000"/>
        </w:tblPrEx>
        <w:trPr>
          <w:trHeight w:val="360"/>
        </w:trPr>
        <w:tc>
          <w:tcPr>
            <w:tcW w:w="3239" w:type="dxa"/>
          </w:tcPr>
          <w:p w:rsidR="009816B5" w:rsidRPr="00851956" w:rsidRDefault="009816B5" w:rsidP="009816B5">
            <w:pPr>
              <w:rPr>
                <w:b/>
                <w:lang w:eastAsia="ru-RU"/>
              </w:rPr>
            </w:pPr>
            <w:r w:rsidRPr="00851956">
              <w:rPr>
                <w:b/>
                <w:lang w:eastAsia="ru-RU"/>
              </w:rPr>
              <w:t>Итого:</w:t>
            </w:r>
          </w:p>
        </w:tc>
        <w:tc>
          <w:tcPr>
            <w:tcW w:w="3180" w:type="dxa"/>
            <w:gridSpan w:val="2"/>
          </w:tcPr>
          <w:p w:rsidR="009816B5" w:rsidRPr="00851956" w:rsidRDefault="009816B5" w:rsidP="009816B5">
            <w:pPr>
              <w:rPr>
                <w:b/>
                <w:lang w:eastAsia="ru-RU"/>
              </w:rPr>
            </w:pPr>
          </w:p>
        </w:tc>
        <w:tc>
          <w:tcPr>
            <w:tcW w:w="3151" w:type="dxa"/>
          </w:tcPr>
          <w:p w:rsidR="009816B5" w:rsidRPr="00851956" w:rsidRDefault="009816B5" w:rsidP="009816B5">
            <w:pPr>
              <w:rPr>
                <w:b/>
                <w:lang w:eastAsia="ru-RU"/>
              </w:rPr>
            </w:pPr>
          </w:p>
        </w:tc>
      </w:tr>
    </w:tbl>
    <w:p w:rsidR="009816B5" w:rsidRPr="00851956" w:rsidRDefault="009816B5" w:rsidP="009816B5">
      <w:pPr>
        <w:rPr>
          <w:b/>
          <w:lang w:eastAsia="ru-RU"/>
        </w:rPr>
      </w:pPr>
    </w:p>
    <w:p w:rsidR="009816B5" w:rsidRPr="00131600" w:rsidRDefault="009816B5" w:rsidP="009816B5">
      <w:pPr>
        <w:jc w:val="both"/>
        <w:rPr>
          <w:b/>
          <w:i/>
        </w:rPr>
      </w:pPr>
      <w:r w:rsidRPr="00131600">
        <w:rPr>
          <w:b/>
          <w:i/>
        </w:rPr>
        <w:t xml:space="preserve">         Вывод:  </w:t>
      </w:r>
    </w:p>
    <w:p w:rsidR="009816B5" w:rsidRPr="00131600" w:rsidRDefault="009816B5" w:rsidP="009816B5">
      <w:pPr>
        <w:ind w:firstLine="708"/>
        <w:jc w:val="both"/>
      </w:pPr>
      <w:r w:rsidRPr="00131600">
        <w:t xml:space="preserve">Несмотря на отдельные удачные творческие дела школьного ученического самоуправления, существует ряд проблем, которые предстоит решить: </w:t>
      </w:r>
    </w:p>
    <w:p w:rsidR="009816B5" w:rsidRPr="00131600" w:rsidRDefault="009816B5" w:rsidP="006B0A81">
      <w:pPr>
        <w:pStyle w:val="1a"/>
        <w:numPr>
          <w:ilvl w:val="0"/>
          <w:numId w:val="46"/>
        </w:numPr>
        <w:tabs>
          <w:tab w:val="clear" w:pos="1560"/>
          <w:tab w:val="num" w:pos="709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600">
        <w:rPr>
          <w:rFonts w:ascii="Times New Roman" w:hAnsi="Times New Roman" w:cs="Times New Roman"/>
          <w:sz w:val="24"/>
          <w:szCs w:val="24"/>
        </w:rPr>
        <w:t xml:space="preserve">В некоторых классах органы самоуправления были выбраны, но работали формально. Не на должном уровне оказывалась помощь школьникам со стороны классных руководителей. </w:t>
      </w:r>
    </w:p>
    <w:p w:rsidR="009816B5" w:rsidRPr="00131600" w:rsidRDefault="009816B5" w:rsidP="006B0A81">
      <w:pPr>
        <w:pStyle w:val="1a"/>
        <w:numPr>
          <w:ilvl w:val="0"/>
          <w:numId w:val="46"/>
        </w:numPr>
        <w:tabs>
          <w:tab w:val="clear" w:pos="1560"/>
          <w:tab w:val="num" w:pos="709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600">
        <w:rPr>
          <w:rFonts w:ascii="Times New Roman" w:hAnsi="Times New Roman" w:cs="Times New Roman"/>
          <w:sz w:val="24"/>
          <w:szCs w:val="24"/>
        </w:rPr>
        <w:t xml:space="preserve">Недостаточно  вовлечены учащиеся младшей и средней возрастных  групп к участию в управлении жизнедеятельностью школы. </w:t>
      </w:r>
    </w:p>
    <w:p w:rsidR="009816B5" w:rsidRPr="00131600" w:rsidRDefault="009816B5" w:rsidP="006B0A81">
      <w:pPr>
        <w:pStyle w:val="1a"/>
        <w:numPr>
          <w:ilvl w:val="0"/>
          <w:numId w:val="46"/>
        </w:numPr>
        <w:tabs>
          <w:tab w:val="clear" w:pos="1560"/>
          <w:tab w:val="num" w:pos="709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600">
        <w:rPr>
          <w:rFonts w:ascii="Times New Roman" w:hAnsi="Times New Roman" w:cs="Times New Roman"/>
          <w:sz w:val="24"/>
          <w:szCs w:val="24"/>
        </w:rPr>
        <w:t>Не сформировано чувство ответственности у отдельных членов школьного самоуправления за результаты своей работы.</w:t>
      </w:r>
    </w:p>
    <w:p w:rsidR="009816B5" w:rsidRPr="00131600" w:rsidRDefault="009816B5" w:rsidP="009816B5">
      <w:pPr>
        <w:pStyle w:val="Style1"/>
        <w:widowControl/>
        <w:spacing w:line="240" w:lineRule="auto"/>
        <w:ind w:firstLine="0"/>
        <w:jc w:val="both"/>
        <w:rPr>
          <w:rStyle w:val="FontStyle11"/>
        </w:rPr>
      </w:pPr>
    </w:p>
    <w:p w:rsidR="009816B5" w:rsidRPr="00851956" w:rsidRDefault="009816B5" w:rsidP="009816B5">
      <w:pPr>
        <w:pStyle w:val="Style1"/>
        <w:widowControl/>
        <w:spacing w:line="240" w:lineRule="auto"/>
        <w:ind w:firstLine="0"/>
        <w:jc w:val="center"/>
        <w:rPr>
          <w:rStyle w:val="FontStyle11"/>
        </w:rPr>
      </w:pPr>
      <w:r w:rsidRPr="00851956">
        <w:rPr>
          <w:rStyle w:val="FontStyle11"/>
        </w:rPr>
        <w:t>Результативност</w:t>
      </w:r>
      <w:r w:rsidR="00851956" w:rsidRPr="00851956">
        <w:rPr>
          <w:rStyle w:val="FontStyle11"/>
        </w:rPr>
        <w:t xml:space="preserve">ь участия школьников в </w:t>
      </w:r>
      <w:r w:rsidRPr="00851956">
        <w:rPr>
          <w:rStyle w:val="FontStyle11"/>
        </w:rPr>
        <w:t xml:space="preserve"> спортивно-массовых мероприятиях</w:t>
      </w:r>
    </w:p>
    <w:p w:rsidR="00851956" w:rsidRDefault="00851956" w:rsidP="009816B5">
      <w:pPr>
        <w:pStyle w:val="Style1"/>
        <w:widowControl/>
        <w:spacing w:line="240" w:lineRule="auto"/>
        <w:ind w:firstLine="0"/>
        <w:jc w:val="center"/>
        <w:rPr>
          <w:rStyle w:val="FontStyle11"/>
          <w:color w:val="FF0000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"/>
        <w:gridCol w:w="3028"/>
        <w:gridCol w:w="851"/>
        <w:gridCol w:w="5067"/>
      </w:tblGrid>
      <w:tr w:rsidR="00851956" w:rsidTr="00851956">
        <w:trPr>
          <w:trHeight w:val="4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56" w:rsidRDefault="00851956" w:rsidP="00A27047">
            <w:pPr>
              <w:widowControl w:val="0"/>
              <w:tabs>
                <w:tab w:val="left" w:pos="709"/>
              </w:tabs>
              <w:spacing w:line="276" w:lineRule="auto"/>
              <w:ind w:left="36"/>
            </w:pPr>
            <w:r>
              <w:t>№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Default="00851956" w:rsidP="00A27047">
            <w:pPr>
              <w:widowControl w:val="0"/>
              <w:tabs>
                <w:tab w:val="left" w:pos="709"/>
              </w:tabs>
              <w:spacing w:line="276" w:lineRule="auto"/>
            </w:pPr>
            <w:r>
              <w:t>Мероприятие</w:t>
            </w:r>
          </w:p>
          <w:p w:rsidR="00851956" w:rsidRDefault="00851956" w:rsidP="00A27047">
            <w:pPr>
              <w:widowControl w:val="0"/>
              <w:tabs>
                <w:tab w:val="left" w:pos="709"/>
              </w:tabs>
              <w:spacing w:line="276" w:lineRule="auto"/>
              <w:ind w:left="3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56" w:rsidRDefault="00851956" w:rsidP="00A27047">
            <w:pPr>
              <w:spacing w:line="276" w:lineRule="auto"/>
            </w:pPr>
            <w:r>
              <w:t>Кол-во участников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Default="00851956" w:rsidP="00A27047">
            <w:pPr>
              <w:spacing w:line="276" w:lineRule="auto"/>
            </w:pPr>
            <w:r>
              <w:t>Ответственный/результат</w:t>
            </w:r>
          </w:p>
          <w:p w:rsidR="00851956" w:rsidRDefault="00851956" w:rsidP="00A27047">
            <w:pPr>
              <w:widowControl w:val="0"/>
              <w:tabs>
                <w:tab w:val="left" w:pos="709"/>
              </w:tabs>
              <w:spacing w:line="276" w:lineRule="auto"/>
            </w:pPr>
          </w:p>
        </w:tc>
      </w:tr>
      <w:tr w:rsidR="00851956" w:rsidTr="00851956">
        <w:trPr>
          <w:trHeight w:val="4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56" w:rsidRDefault="00851956" w:rsidP="00A27047">
            <w:pPr>
              <w:widowControl w:val="0"/>
              <w:tabs>
                <w:tab w:val="left" w:pos="709"/>
              </w:tabs>
              <w:spacing w:line="276" w:lineRule="auto"/>
              <w:ind w:left="36"/>
            </w:pPr>
            <w:r>
              <w:lastRenderedPageBreak/>
              <w:t>1.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56" w:rsidRDefault="00851956" w:rsidP="00A27047">
            <w:pPr>
              <w:widowControl w:val="0"/>
              <w:tabs>
                <w:tab w:val="left" w:pos="709"/>
              </w:tabs>
              <w:spacing w:line="276" w:lineRule="auto"/>
              <w:ind w:left="36"/>
            </w:pPr>
            <w:r>
              <w:t xml:space="preserve">Районный </w:t>
            </w:r>
            <w:proofErr w:type="gramStart"/>
            <w:r>
              <w:t>конкурс</w:t>
            </w:r>
            <w:proofErr w:type="gramEnd"/>
            <w:r>
              <w:t xml:space="preserve"> посвященный международному дню зимних видов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Default="00851956" w:rsidP="00A27047">
            <w:pPr>
              <w:spacing w:line="276" w:lineRule="auto"/>
            </w:pPr>
            <w:r>
              <w:t>1</w:t>
            </w:r>
          </w:p>
          <w:p w:rsidR="00851956" w:rsidRDefault="00851956" w:rsidP="00A27047">
            <w:pPr>
              <w:widowControl w:val="0"/>
              <w:tabs>
                <w:tab w:val="left" w:pos="709"/>
              </w:tabs>
              <w:spacing w:line="276" w:lineRule="auto"/>
              <w:ind w:left="36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56" w:rsidRDefault="00851956" w:rsidP="00A27047">
            <w:pPr>
              <w:widowControl w:val="0"/>
              <w:tabs>
                <w:tab w:val="left" w:pos="709"/>
              </w:tabs>
              <w:spacing w:line="276" w:lineRule="auto"/>
              <w:ind w:left="36"/>
            </w:pPr>
            <w:proofErr w:type="spellStart"/>
            <w:r>
              <w:t>Цебулевская</w:t>
            </w:r>
            <w:proofErr w:type="spellEnd"/>
            <w:r>
              <w:t xml:space="preserve"> Е.Н. – Иващенко Т.(5класс)    1 место, школа -3 место</w:t>
            </w:r>
          </w:p>
        </w:tc>
      </w:tr>
      <w:tr w:rsidR="00851956" w:rsidTr="00851956">
        <w:trPr>
          <w:trHeight w:val="4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Default="00851956" w:rsidP="00A27047">
            <w:pPr>
              <w:widowControl w:val="0"/>
              <w:tabs>
                <w:tab w:val="left" w:pos="709"/>
              </w:tabs>
              <w:spacing w:line="276" w:lineRule="auto"/>
              <w:ind w:left="36"/>
            </w:pPr>
            <w:r>
              <w:t>2.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Default="00851956" w:rsidP="00A27047">
            <w:pPr>
              <w:widowControl w:val="0"/>
              <w:tabs>
                <w:tab w:val="left" w:pos="709"/>
              </w:tabs>
              <w:spacing w:line="276" w:lineRule="auto"/>
              <w:ind w:left="36"/>
            </w:pPr>
            <w:r>
              <w:t xml:space="preserve">Районная олимпиада по истории «Через века, </w:t>
            </w:r>
            <w:proofErr w:type="gramStart"/>
            <w:r>
              <w:t>через</w:t>
            </w:r>
            <w:proofErr w:type="gramEnd"/>
            <w:r>
              <w:t xml:space="preserve"> года…»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Default="00851956" w:rsidP="00A27047">
            <w:pPr>
              <w:spacing w:line="276" w:lineRule="auto"/>
            </w:pPr>
            <w:r>
              <w:t>11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Default="00851956" w:rsidP="00A27047">
            <w:pPr>
              <w:widowControl w:val="0"/>
              <w:tabs>
                <w:tab w:val="left" w:pos="709"/>
              </w:tabs>
              <w:spacing w:line="276" w:lineRule="auto"/>
              <w:ind w:left="36"/>
            </w:pPr>
            <w:r>
              <w:t>Шапошникова И.И. – Дубовая А(10кл), Позднякова А.(9кл) – 2 место, школа – 1 место</w:t>
            </w:r>
          </w:p>
        </w:tc>
      </w:tr>
      <w:tr w:rsidR="00851956" w:rsidTr="00851956">
        <w:trPr>
          <w:trHeight w:val="4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Default="00851956" w:rsidP="00A27047">
            <w:pPr>
              <w:widowControl w:val="0"/>
              <w:tabs>
                <w:tab w:val="left" w:pos="709"/>
              </w:tabs>
              <w:spacing w:line="276" w:lineRule="auto"/>
              <w:ind w:left="36"/>
            </w:pPr>
            <w:r>
              <w:t>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Default="00851956" w:rsidP="00A27047">
            <w:pPr>
              <w:widowControl w:val="0"/>
              <w:tabs>
                <w:tab w:val="left" w:pos="709"/>
              </w:tabs>
              <w:spacing w:line="276" w:lineRule="auto"/>
              <w:ind w:left="36"/>
            </w:pPr>
            <w:r>
              <w:t>Районный этап областного конкурса «Знаток Конституции Российской Федерации»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Default="00851956" w:rsidP="00A27047">
            <w:pPr>
              <w:spacing w:line="276" w:lineRule="auto"/>
            </w:pPr>
            <w:r>
              <w:t>3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Default="00851956" w:rsidP="00A27047">
            <w:pPr>
              <w:widowControl w:val="0"/>
              <w:tabs>
                <w:tab w:val="left" w:pos="709"/>
              </w:tabs>
              <w:spacing w:line="276" w:lineRule="auto"/>
              <w:ind w:left="36"/>
            </w:pPr>
            <w:r>
              <w:t xml:space="preserve">Шапошникова </w:t>
            </w:r>
            <w:proofErr w:type="spellStart"/>
            <w:r>
              <w:t>И.И.-Попенко</w:t>
            </w:r>
            <w:proofErr w:type="spellEnd"/>
            <w:r>
              <w:t xml:space="preserve"> К(10кл) – лауреат</w:t>
            </w:r>
          </w:p>
        </w:tc>
      </w:tr>
      <w:tr w:rsidR="00851956" w:rsidTr="00851956">
        <w:trPr>
          <w:trHeight w:val="4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Default="00851956" w:rsidP="00A27047">
            <w:pPr>
              <w:widowControl w:val="0"/>
              <w:tabs>
                <w:tab w:val="left" w:pos="709"/>
              </w:tabs>
              <w:spacing w:line="276" w:lineRule="auto"/>
              <w:ind w:left="36"/>
            </w:pPr>
            <w:r>
              <w:t>4.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Default="00851956" w:rsidP="00A27047">
            <w:pPr>
              <w:widowControl w:val="0"/>
              <w:tabs>
                <w:tab w:val="left" w:pos="709"/>
              </w:tabs>
              <w:spacing w:line="276" w:lineRule="auto"/>
              <w:ind w:left="36"/>
            </w:pPr>
            <w:r>
              <w:t>Районный конкурс творческих работ по произведениям М.А.Шолохова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Default="00851956" w:rsidP="00A27047">
            <w:pPr>
              <w:spacing w:line="276" w:lineRule="auto"/>
            </w:pPr>
            <w:r>
              <w:t>7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Default="00851956" w:rsidP="00A27047">
            <w:pPr>
              <w:widowControl w:val="0"/>
              <w:tabs>
                <w:tab w:val="left" w:pos="709"/>
              </w:tabs>
              <w:spacing w:line="276" w:lineRule="auto"/>
              <w:ind w:left="36"/>
            </w:pPr>
            <w:r>
              <w:t xml:space="preserve">Балабина Л.Н. – </w:t>
            </w:r>
            <w:proofErr w:type="spellStart"/>
            <w:r>
              <w:t>Пересадин</w:t>
            </w:r>
            <w:proofErr w:type="spellEnd"/>
            <w:r>
              <w:t xml:space="preserve"> Р.(4кл)-2 место, Магомедов </w:t>
            </w:r>
            <w:proofErr w:type="gramStart"/>
            <w:r>
              <w:t>Р</w:t>
            </w:r>
            <w:proofErr w:type="gramEnd"/>
            <w:r>
              <w:t>(3кл) – 3 место</w:t>
            </w:r>
          </w:p>
          <w:p w:rsidR="00851956" w:rsidRDefault="00851956" w:rsidP="00A27047">
            <w:pPr>
              <w:widowControl w:val="0"/>
              <w:tabs>
                <w:tab w:val="left" w:pos="709"/>
              </w:tabs>
              <w:spacing w:line="276" w:lineRule="auto"/>
              <w:ind w:left="36"/>
            </w:pPr>
            <w:proofErr w:type="spellStart"/>
            <w:r>
              <w:t>Ермошенко</w:t>
            </w:r>
            <w:proofErr w:type="spellEnd"/>
            <w:r>
              <w:t xml:space="preserve"> Л.С. – </w:t>
            </w:r>
            <w:proofErr w:type="spellStart"/>
            <w:r>
              <w:t>Ермошенко</w:t>
            </w:r>
            <w:proofErr w:type="spellEnd"/>
            <w:r>
              <w:t xml:space="preserve"> И. (6кл) -1 место, Попенко К. (10кл) -2 место</w:t>
            </w:r>
          </w:p>
        </w:tc>
      </w:tr>
      <w:tr w:rsidR="00851956" w:rsidTr="00851956">
        <w:trPr>
          <w:trHeight w:val="4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Default="00851956" w:rsidP="00A27047">
            <w:pPr>
              <w:widowControl w:val="0"/>
              <w:tabs>
                <w:tab w:val="left" w:pos="709"/>
              </w:tabs>
              <w:spacing w:line="276" w:lineRule="auto"/>
              <w:ind w:left="36"/>
            </w:pPr>
            <w:r>
              <w:t>5.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Default="00851956" w:rsidP="00A27047">
            <w:pPr>
              <w:widowControl w:val="0"/>
              <w:tabs>
                <w:tab w:val="left" w:pos="709"/>
              </w:tabs>
              <w:spacing w:line="276" w:lineRule="auto"/>
              <w:ind w:left="36"/>
            </w:pPr>
            <w:r>
              <w:t>Спортивные соревнования:</w:t>
            </w:r>
          </w:p>
          <w:p w:rsidR="00851956" w:rsidRDefault="00851956" w:rsidP="00A27047">
            <w:pPr>
              <w:widowControl w:val="0"/>
              <w:tabs>
                <w:tab w:val="left" w:pos="709"/>
              </w:tabs>
              <w:spacing w:line="276" w:lineRule="auto"/>
              <w:ind w:left="36"/>
            </w:pPr>
            <w:r>
              <w:t>Теннис</w:t>
            </w:r>
          </w:p>
          <w:p w:rsidR="00851956" w:rsidRDefault="00851956" w:rsidP="00A27047">
            <w:pPr>
              <w:widowControl w:val="0"/>
              <w:tabs>
                <w:tab w:val="left" w:pos="709"/>
              </w:tabs>
              <w:spacing w:line="276" w:lineRule="auto"/>
              <w:ind w:left="36"/>
            </w:pPr>
            <w:r>
              <w:t>шахматы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Default="00851956" w:rsidP="00A27047">
            <w:pPr>
              <w:spacing w:line="276" w:lineRule="auto"/>
            </w:pPr>
          </w:p>
          <w:p w:rsidR="00851956" w:rsidRDefault="00851956" w:rsidP="00A27047">
            <w:pPr>
              <w:spacing w:line="276" w:lineRule="auto"/>
            </w:pPr>
          </w:p>
          <w:p w:rsidR="00851956" w:rsidRDefault="00851956" w:rsidP="00A27047">
            <w:pPr>
              <w:spacing w:line="276" w:lineRule="auto"/>
            </w:pPr>
            <w:r>
              <w:t>4</w:t>
            </w:r>
          </w:p>
          <w:p w:rsidR="00851956" w:rsidRDefault="00851956" w:rsidP="00A27047">
            <w:pPr>
              <w:spacing w:line="276" w:lineRule="auto"/>
            </w:pPr>
            <w:r>
              <w:t>8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Default="00851956" w:rsidP="00A27047">
            <w:pPr>
              <w:widowControl w:val="0"/>
              <w:tabs>
                <w:tab w:val="left" w:pos="709"/>
              </w:tabs>
              <w:spacing w:line="276" w:lineRule="auto"/>
            </w:pPr>
            <w:r>
              <w:t xml:space="preserve">Пасечников </w:t>
            </w:r>
            <w:proofErr w:type="spellStart"/>
            <w:r>
              <w:t>А.И.-Кузеева</w:t>
            </w:r>
            <w:proofErr w:type="spellEnd"/>
            <w:r>
              <w:t xml:space="preserve"> О.(10кл)-1место</w:t>
            </w:r>
          </w:p>
          <w:p w:rsidR="00851956" w:rsidRDefault="00851956" w:rsidP="00A27047">
            <w:pPr>
              <w:widowControl w:val="0"/>
              <w:tabs>
                <w:tab w:val="left" w:pos="709"/>
              </w:tabs>
              <w:spacing w:line="276" w:lineRule="auto"/>
            </w:pPr>
            <w:r>
              <w:t>Сушко</w:t>
            </w:r>
            <w:proofErr w:type="gramStart"/>
            <w:r>
              <w:t xml:space="preserve"> Б</w:t>
            </w:r>
            <w:proofErr w:type="gramEnd"/>
            <w:r>
              <w:t>(9кл) -2 место</w:t>
            </w:r>
          </w:p>
          <w:p w:rsidR="00851956" w:rsidRDefault="00851956" w:rsidP="00A27047">
            <w:pPr>
              <w:widowControl w:val="0"/>
              <w:tabs>
                <w:tab w:val="left" w:pos="709"/>
              </w:tabs>
              <w:spacing w:line="276" w:lineRule="auto"/>
            </w:pPr>
            <w:proofErr w:type="spellStart"/>
            <w:r>
              <w:t>Цебулевский</w:t>
            </w:r>
            <w:proofErr w:type="spellEnd"/>
            <w:proofErr w:type="gramStart"/>
            <w:r>
              <w:t xml:space="preserve"> В</w:t>
            </w:r>
            <w:proofErr w:type="gramEnd"/>
            <w:r>
              <w:t>(9кл)-3место</w:t>
            </w:r>
          </w:p>
          <w:p w:rsidR="00851956" w:rsidRDefault="00851956" w:rsidP="00A27047">
            <w:pPr>
              <w:widowControl w:val="0"/>
              <w:tabs>
                <w:tab w:val="left" w:pos="709"/>
              </w:tabs>
              <w:spacing w:line="276" w:lineRule="auto"/>
            </w:pPr>
            <w:proofErr w:type="spellStart"/>
            <w:r>
              <w:t>Немашкалов</w:t>
            </w:r>
            <w:proofErr w:type="spellEnd"/>
            <w:proofErr w:type="gramStart"/>
            <w:r>
              <w:t xml:space="preserve"> В</w:t>
            </w:r>
            <w:proofErr w:type="gramEnd"/>
            <w:r>
              <w:t>(9кл)-3место</w:t>
            </w:r>
          </w:p>
          <w:p w:rsidR="00851956" w:rsidRDefault="00851956" w:rsidP="00A27047">
            <w:pPr>
              <w:widowControl w:val="0"/>
              <w:tabs>
                <w:tab w:val="left" w:pos="709"/>
              </w:tabs>
              <w:spacing w:line="276" w:lineRule="auto"/>
            </w:pPr>
            <w:proofErr w:type="spellStart"/>
            <w:r>
              <w:t>Герусова</w:t>
            </w:r>
            <w:proofErr w:type="spellEnd"/>
            <w:proofErr w:type="gramStart"/>
            <w:r>
              <w:t xml:space="preserve"> А</w:t>
            </w:r>
            <w:proofErr w:type="gramEnd"/>
            <w:r>
              <w:t>(9кл)-2место</w:t>
            </w:r>
          </w:p>
        </w:tc>
      </w:tr>
      <w:tr w:rsidR="00851956" w:rsidTr="00851956">
        <w:trPr>
          <w:trHeight w:val="4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Default="00851956" w:rsidP="00A27047">
            <w:pPr>
              <w:widowControl w:val="0"/>
              <w:tabs>
                <w:tab w:val="left" w:pos="709"/>
              </w:tabs>
              <w:spacing w:line="276" w:lineRule="auto"/>
              <w:ind w:left="36"/>
            </w:pPr>
            <w:r>
              <w:t>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Default="00851956" w:rsidP="00A27047">
            <w:pPr>
              <w:widowControl w:val="0"/>
              <w:tabs>
                <w:tab w:val="left" w:pos="709"/>
              </w:tabs>
              <w:spacing w:line="276" w:lineRule="auto"/>
              <w:ind w:left="36"/>
            </w:pPr>
            <w:r>
              <w:t>Мини-футбол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Default="00851956" w:rsidP="00A27047">
            <w:pPr>
              <w:spacing w:line="276" w:lineRule="auto"/>
            </w:pPr>
            <w:r>
              <w:t>6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Default="00851956" w:rsidP="00A27047">
            <w:pPr>
              <w:widowControl w:val="0"/>
              <w:tabs>
                <w:tab w:val="left" w:pos="709"/>
              </w:tabs>
              <w:spacing w:line="276" w:lineRule="auto"/>
              <w:ind w:left="36"/>
            </w:pPr>
            <w:r>
              <w:t xml:space="preserve">Пасечников А.И. – Алиев </w:t>
            </w:r>
            <w:proofErr w:type="gramStart"/>
            <w:r>
              <w:t>Р</w:t>
            </w:r>
            <w:proofErr w:type="gramEnd"/>
            <w:r>
              <w:t xml:space="preserve">(9кл), </w:t>
            </w:r>
            <w:proofErr w:type="spellStart"/>
            <w:r>
              <w:t>Немашкалов</w:t>
            </w:r>
            <w:proofErr w:type="spellEnd"/>
            <w:r>
              <w:t xml:space="preserve"> </w:t>
            </w:r>
            <w:proofErr w:type="spellStart"/>
            <w:r>
              <w:t>В-лучшие</w:t>
            </w:r>
            <w:proofErr w:type="spellEnd"/>
            <w:r>
              <w:t xml:space="preserve"> игроки(Грамоты), школа - 2 </w:t>
            </w:r>
            <w:proofErr w:type="spellStart"/>
            <w:r>
              <w:t>место,Диплом</w:t>
            </w:r>
            <w:proofErr w:type="spellEnd"/>
          </w:p>
        </w:tc>
      </w:tr>
      <w:tr w:rsidR="00851956" w:rsidTr="00851956">
        <w:trPr>
          <w:trHeight w:val="4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Default="00851956" w:rsidP="00A27047">
            <w:pPr>
              <w:widowControl w:val="0"/>
              <w:tabs>
                <w:tab w:val="left" w:pos="709"/>
              </w:tabs>
              <w:spacing w:line="276" w:lineRule="auto"/>
              <w:ind w:left="36"/>
            </w:pPr>
            <w:r>
              <w:t>7.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Default="00851956" w:rsidP="00A27047">
            <w:pPr>
              <w:widowControl w:val="0"/>
              <w:tabs>
                <w:tab w:val="left" w:pos="709"/>
              </w:tabs>
              <w:spacing w:line="276" w:lineRule="auto"/>
              <w:ind w:left="36"/>
            </w:pPr>
            <w:r>
              <w:t>Соревнования по гиревому спорту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Default="00851956" w:rsidP="00A27047">
            <w:pPr>
              <w:spacing w:line="276" w:lineRule="auto"/>
            </w:pPr>
            <w:r>
              <w:t>5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Default="00851956" w:rsidP="00A27047">
            <w:pPr>
              <w:widowControl w:val="0"/>
              <w:tabs>
                <w:tab w:val="left" w:pos="709"/>
              </w:tabs>
              <w:spacing w:line="276" w:lineRule="auto"/>
              <w:ind w:left="36"/>
            </w:pPr>
            <w:r>
              <w:t xml:space="preserve">Пасечников </w:t>
            </w:r>
            <w:proofErr w:type="spellStart"/>
            <w:r>
              <w:t>А.И.-Головащенко</w:t>
            </w:r>
            <w:proofErr w:type="spellEnd"/>
            <w:r>
              <w:t xml:space="preserve"> И(8кл)</w:t>
            </w:r>
            <w:proofErr w:type="gramStart"/>
            <w:r>
              <w:t>,М</w:t>
            </w:r>
            <w:proofErr w:type="gramEnd"/>
            <w:r>
              <w:t xml:space="preserve">агомедов С(10кл)-1 </w:t>
            </w:r>
            <w:proofErr w:type="spellStart"/>
            <w:r>
              <w:t>место-Дипломы,медали,кубки</w:t>
            </w:r>
            <w:proofErr w:type="spellEnd"/>
            <w:r>
              <w:t xml:space="preserve">; Курбанов К.(9кл), </w:t>
            </w:r>
            <w:proofErr w:type="spellStart"/>
            <w:r>
              <w:t>Бессарабова</w:t>
            </w:r>
            <w:proofErr w:type="spellEnd"/>
            <w:r>
              <w:t xml:space="preserve"> В.(7кл)-2 </w:t>
            </w:r>
            <w:proofErr w:type="spellStart"/>
            <w:r>
              <w:t>место-Дипломы</w:t>
            </w:r>
            <w:proofErr w:type="spellEnd"/>
            <w:r>
              <w:t>, медали; Курбанов А.(8кл)-3 место-Диплом, медаль</w:t>
            </w:r>
          </w:p>
        </w:tc>
      </w:tr>
      <w:tr w:rsidR="00851956" w:rsidTr="00851956">
        <w:trPr>
          <w:trHeight w:val="4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Default="00851956" w:rsidP="00A27047">
            <w:pPr>
              <w:widowControl w:val="0"/>
              <w:tabs>
                <w:tab w:val="left" w:pos="709"/>
              </w:tabs>
              <w:spacing w:line="276" w:lineRule="auto"/>
              <w:ind w:left="36"/>
            </w:pPr>
            <w:r>
              <w:t>8.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Default="00851956" w:rsidP="00A27047">
            <w:pPr>
              <w:widowControl w:val="0"/>
              <w:tabs>
                <w:tab w:val="left" w:pos="709"/>
              </w:tabs>
              <w:spacing w:line="276" w:lineRule="auto"/>
              <w:ind w:left="36"/>
            </w:pPr>
            <w:r>
              <w:t>Районный  конкурс баннеров «Я в рабочие пойду»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Default="00851956" w:rsidP="00A27047">
            <w:pPr>
              <w:spacing w:line="276" w:lineRule="auto"/>
            </w:pPr>
            <w:r>
              <w:t>1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Default="00851956" w:rsidP="00A27047">
            <w:pPr>
              <w:widowControl w:val="0"/>
              <w:tabs>
                <w:tab w:val="left" w:pos="709"/>
              </w:tabs>
              <w:spacing w:line="276" w:lineRule="auto"/>
              <w:ind w:left="36"/>
            </w:pPr>
            <w:proofErr w:type="spellStart"/>
            <w:r>
              <w:t>Липаева</w:t>
            </w:r>
            <w:proofErr w:type="spellEnd"/>
            <w:r>
              <w:t xml:space="preserve"> М.В.- </w:t>
            </w:r>
            <w:proofErr w:type="spellStart"/>
            <w:r>
              <w:t>Немашкалов</w:t>
            </w:r>
            <w:proofErr w:type="spellEnd"/>
            <w:r>
              <w:t xml:space="preserve"> Вадим – 2 место</w:t>
            </w:r>
          </w:p>
        </w:tc>
      </w:tr>
      <w:tr w:rsidR="00851956" w:rsidTr="00851956">
        <w:trPr>
          <w:trHeight w:val="4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Default="00851956" w:rsidP="00A27047">
            <w:pPr>
              <w:widowControl w:val="0"/>
              <w:tabs>
                <w:tab w:val="left" w:pos="709"/>
              </w:tabs>
              <w:spacing w:line="276" w:lineRule="auto"/>
              <w:ind w:left="36"/>
            </w:pPr>
            <w:r>
              <w:t>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Default="00851956" w:rsidP="00A27047">
            <w:r>
              <w:t>6 Всероссийская дистанционная олимпиада «Летописец»-</w:t>
            </w:r>
          </w:p>
          <w:p w:rsidR="00851956" w:rsidRDefault="00851956" w:rsidP="00A27047">
            <w:r>
              <w:t>Русский -3</w:t>
            </w:r>
          </w:p>
          <w:p w:rsidR="00851956" w:rsidRDefault="00851956" w:rsidP="00A27047">
            <w:r>
              <w:t>Литература -2</w:t>
            </w:r>
          </w:p>
          <w:p w:rsidR="00851956" w:rsidRDefault="00851956" w:rsidP="00A27047">
            <w:pPr>
              <w:widowControl w:val="0"/>
              <w:tabs>
                <w:tab w:val="left" w:pos="709"/>
              </w:tabs>
              <w:spacing w:line="276" w:lineRule="auto"/>
              <w:ind w:left="36"/>
            </w:pPr>
            <w:r>
              <w:t>Обществознание 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Default="00851956" w:rsidP="00A27047">
            <w:pPr>
              <w:spacing w:line="276" w:lineRule="auto"/>
            </w:pPr>
            <w:r>
              <w:t>7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Default="00851956" w:rsidP="00A27047">
            <w:proofErr w:type="spellStart"/>
            <w:r>
              <w:t>Ворвулева</w:t>
            </w:r>
            <w:proofErr w:type="spellEnd"/>
            <w:r>
              <w:t xml:space="preserve"> Л.Д. - Попенко Кристина – Диплом 2 степени</w:t>
            </w:r>
          </w:p>
          <w:p w:rsidR="00851956" w:rsidRDefault="00851956" w:rsidP="00A27047">
            <w:pPr>
              <w:widowControl w:val="0"/>
              <w:tabs>
                <w:tab w:val="left" w:pos="709"/>
              </w:tabs>
              <w:spacing w:line="276" w:lineRule="auto"/>
              <w:ind w:left="36"/>
            </w:pPr>
          </w:p>
        </w:tc>
      </w:tr>
      <w:tr w:rsidR="00851956" w:rsidTr="00851956">
        <w:trPr>
          <w:trHeight w:val="4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Default="00851956" w:rsidP="00A27047">
            <w:pPr>
              <w:widowControl w:val="0"/>
              <w:tabs>
                <w:tab w:val="left" w:pos="709"/>
              </w:tabs>
              <w:spacing w:line="276" w:lineRule="auto"/>
              <w:ind w:left="36"/>
            </w:pPr>
            <w:r>
              <w:t>10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Default="00851956" w:rsidP="00A27047">
            <w:r>
              <w:t>Всероссийская литературная викторина «Певец печали и любви»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Default="00851956" w:rsidP="00A27047">
            <w:pPr>
              <w:spacing w:line="276" w:lineRule="auto"/>
            </w:pPr>
            <w:r>
              <w:t>8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Default="00851956" w:rsidP="00A27047">
            <w:proofErr w:type="spellStart"/>
            <w:r>
              <w:t>Цебулевская</w:t>
            </w:r>
            <w:proofErr w:type="spellEnd"/>
            <w:r>
              <w:t xml:space="preserve">, </w:t>
            </w:r>
            <w:proofErr w:type="spellStart"/>
            <w:r>
              <w:t>Ворвулева</w:t>
            </w:r>
            <w:proofErr w:type="spellEnd"/>
            <w:r>
              <w:t xml:space="preserve"> /</w:t>
            </w:r>
            <w:proofErr w:type="spellStart"/>
            <w:r>
              <w:t>Цебулевский</w:t>
            </w:r>
            <w:proofErr w:type="spellEnd"/>
            <w:r>
              <w:t xml:space="preserve"> В-1место Попенко К-3место </w:t>
            </w:r>
            <w:proofErr w:type="spellStart"/>
            <w:r>
              <w:t>Кулявцева</w:t>
            </w:r>
            <w:proofErr w:type="spellEnd"/>
            <w:r>
              <w:t xml:space="preserve"> А-3место</w:t>
            </w:r>
          </w:p>
        </w:tc>
      </w:tr>
      <w:tr w:rsidR="00851956" w:rsidTr="00851956">
        <w:trPr>
          <w:trHeight w:val="4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Default="00851956" w:rsidP="00A27047">
            <w:pPr>
              <w:widowControl w:val="0"/>
              <w:tabs>
                <w:tab w:val="left" w:pos="709"/>
              </w:tabs>
              <w:spacing w:line="276" w:lineRule="auto"/>
              <w:ind w:left="36"/>
            </w:pPr>
            <w:r>
              <w:t>11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Default="00851956" w:rsidP="00A27047">
            <w:r>
              <w:t>Всероссийская историческая викторина «</w:t>
            </w:r>
            <w:proofErr w:type="spellStart"/>
            <w:r>
              <w:t>Ах</w:t>
            </w:r>
            <w:proofErr w:type="gramStart"/>
            <w:r>
              <w:t>,Э</w:t>
            </w:r>
            <w:proofErr w:type="gramEnd"/>
            <w:r>
              <w:t>рмитаж</w:t>
            </w:r>
            <w:proofErr w:type="spellEnd"/>
            <w:r>
              <w:t>!»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Default="00851956" w:rsidP="00A27047">
            <w:pPr>
              <w:spacing w:line="276" w:lineRule="auto"/>
            </w:pPr>
            <w:r>
              <w:t>8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Default="00851956" w:rsidP="00A27047">
            <w:r>
              <w:t xml:space="preserve">Шапошникова/ </w:t>
            </w:r>
            <w:proofErr w:type="spellStart"/>
            <w:r>
              <w:t>Цебулевский</w:t>
            </w:r>
            <w:proofErr w:type="spellEnd"/>
            <w:r>
              <w:t xml:space="preserve"> В.-3 место</w:t>
            </w:r>
          </w:p>
          <w:p w:rsidR="00851956" w:rsidRDefault="00851956" w:rsidP="00A27047"/>
        </w:tc>
      </w:tr>
    </w:tbl>
    <w:p w:rsidR="00851956" w:rsidRDefault="00851956" w:rsidP="00851956"/>
    <w:p w:rsidR="00851956" w:rsidRPr="00131600" w:rsidRDefault="00851956" w:rsidP="009816B5">
      <w:pPr>
        <w:pStyle w:val="Style1"/>
        <w:widowControl/>
        <w:spacing w:line="240" w:lineRule="auto"/>
        <w:ind w:firstLine="0"/>
        <w:jc w:val="center"/>
        <w:rPr>
          <w:rStyle w:val="FontStyle11"/>
          <w:color w:val="FF0000"/>
        </w:rPr>
      </w:pPr>
    </w:p>
    <w:p w:rsidR="009816B5" w:rsidRPr="00131600" w:rsidRDefault="009816B5" w:rsidP="009816B5">
      <w:pPr>
        <w:jc w:val="both"/>
      </w:pPr>
      <w:r w:rsidRPr="00131600">
        <w:rPr>
          <w:b/>
          <w:i/>
        </w:rPr>
        <w:lastRenderedPageBreak/>
        <w:t>Вывод</w:t>
      </w:r>
      <w:r w:rsidRPr="00131600">
        <w:t>: Система воспитательной работы составляют целостный учебно-воспитательный процесс, который предполагает:</w:t>
      </w:r>
    </w:p>
    <w:p w:rsidR="009816B5" w:rsidRPr="00131600" w:rsidRDefault="009816B5" w:rsidP="009816B5">
      <w:pPr>
        <w:numPr>
          <w:ilvl w:val="0"/>
          <w:numId w:val="53"/>
        </w:numPr>
        <w:jc w:val="both"/>
      </w:pPr>
      <w:r w:rsidRPr="00131600">
        <w:t xml:space="preserve"> удовлетворение образовательных потребностей учащихся и их родителей;</w:t>
      </w:r>
    </w:p>
    <w:p w:rsidR="009816B5" w:rsidRPr="00131600" w:rsidRDefault="009816B5" w:rsidP="009816B5">
      <w:pPr>
        <w:numPr>
          <w:ilvl w:val="0"/>
          <w:numId w:val="53"/>
        </w:numPr>
        <w:jc w:val="both"/>
      </w:pPr>
      <w:r w:rsidRPr="00131600">
        <w:t>создание каждому ученику условий для самореализации и профессиональной ориентации;</w:t>
      </w:r>
    </w:p>
    <w:p w:rsidR="009816B5" w:rsidRPr="00131600" w:rsidRDefault="009816B5" w:rsidP="009816B5">
      <w:pPr>
        <w:numPr>
          <w:ilvl w:val="0"/>
          <w:numId w:val="53"/>
        </w:numPr>
        <w:jc w:val="both"/>
      </w:pPr>
      <w:r w:rsidRPr="00131600">
        <w:t>обеспечение духовного, интеллектуального и физического развития личности ребенка;</w:t>
      </w:r>
    </w:p>
    <w:p w:rsidR="009816B5" w:rsidRPr="00131600" w:rsidRDefault="009816B5" w:rsidP="009816B5">
      <w:pPr>
        <w:numPr>
          <w:ilvl w:val="0"/>
          <w:numId w:val="53"/>
        </w:numPr>
        <w:jc w:val="both"/>
      </w:pPr>
      <w:r w:rsidRPr="00131600">
        <w:t>организацию досуга учащихся, отвлечение их от негативного влияния социума.</w:t>
      </w:r>
    </w:p>
    <w:p w:rsidR="009816B5" w:rsidRPr="00131600" w:rsidRDefault="009816B5" w:rsidP="009816B5">
      <w:pPr>
        <w:spacing w:line="312" w:lineRule="auto"/>
        <w:jc w:val="both"/>
        <w:rPr>
          <w:b/>
          <w:bCs/>
          <w:color w:val="000000"/>
          <w:lang w:eastAsia="ru-RU"/>
        </w:rPr>
      </w:pPr>
    </w:p>
    <w:p w:rsidR="009816B5" w:rsidRPr="00131600" w:rsidRDefault="009816B5" w:rsidP="009816B5">
      <w:pPr>
        <w:spacing w:line="312" w:lineRule="auto"/>
        <w:jc w:val="both"/>
        <w:rPr>
          <w:b/>
          <w:bCs/>
          <w:i/>
          <w:color w:val="000000"/>
        </w:rPr>
      </w:pPr>
      <w:r w:rsidRPr="00131600">
        <w:rPr>
          <w:b/>
          <w:bCs/>
          <w:i/>
          <w:color w:val="000000"/>
          <w:lang w:eastAsia="ru-RU"/>
        </w:rPr>
        <w:t xml:space="preserve">    9.5. </w:t>
      </w:r>
      <w:r w:rsidRPr="00131600">
        <w:rPr>
          <w:b/>
          <w:bCs/>
          <w:i/>
          <w:color w:val="000000"/>
        </w:rPr>
        <w:t>Организация социально-психологической работы</w:t>
      </w:r>
    </w:p>
    <w:p w:rsidR="009816B5" w:rsidRPr="00131600" w:rsidRDefault="009816B5" w:rsidP="009816B5">
      <w:pPr>
        <w:jc w:val="both"/>
      </w:pPr>
      <w:r w:rsidRPr="00131600">
        <w:tab/>
        <w:t xml:space="preserve">     Учитывая особенности контингента обучающихся и родителей, одним из приоритетных направлений воспитательной системы школы является правовое воспитание, профилактика асоциальных явлений и правонарушений, снижение уровня конфликтности в детской и подростковой среде. Решением этих вопросов занимались: Совет  профилактики правонарушений, служба примирения, администрация школы, классные руководители, родительский актив.  </w:t>
      </w:r>
    </w:p>
    <w:p w:rsidR="009816B5" w:rsidRPr="00131600" w:rsidRDefault="009816B5" w:rsidP="009816B5">
      <w:pPr>
        <w:jc w:val="both"/>
      </w:pPr>
      <w:r w:rsidRPr="00131600">
        <w:t xml:space="preserve">                 В школе регулярно проводились заседания Совета профилактики, на которых рассматривались вопросы нарушения дисциплины, необоснованных пропусков уроков,  внешнего вида учащихся,  конфликтные  ситуации, неуспеваемость. </w:t>
      </w:r>
    </w:p>
    <w:p w:rsidR="009816B5" w:rsidRPr="00131600" w:rsidRDefault="009816B5" w:rsidP="009816B5">
      <w:pPr>
        <w:jc w:val="both"/>
        <w:rPr>
          <w:b/>
        </w:rPr>
      </w:pPr>
      <w:r w:rsidRPr="00131600">
        <w:t xml:space="preserve">                С целью обеспечения охраны жизни и здоровья школьников были проведены следующие мероприятия:</w:t>
      </w:r>
      <w:r w:rsidRPr="00131600">
        <w:tab/>
      </w:r>
    </w:p>
    <w:p w:rsidR="009816B5" w:rsidRPr="00131600" w:rsidRDefault="009816B5" w:rsidP="009816B5">
      <w:pPr>
        <w:pStyle w:val="17"/>
        <w:jc w:val="both"/>
        <w:rPr>
          <w:rFonts w:ascii="Times New Roman" w:hAnsi="Times New Roman"/>
          <w:sz w:val="24"/>
          <w:szCs w:val="24"/>
        </w:rPr>
      </w:pPr>
      <w:r w:rsidRPr="00131600">
        <w:rPr>
          <w:rFonts w:ascii="Times New Roman" w:hAnsi="Times New Roman"/>
          <w:sz w:val="24"/>
          <w:szCs w:val="24"/>
        </w:rPr>
        <w:t xml:space="preserve">- беседы с учащимися о правилах поведения на дороге, на воде, на льду, о правилах обращения с огнем, о правилах поведения в незнакомых местах, общественном транспорте;   </w:t>
      </w:r>
    </w:p>
    <w:p w:rsidR="009816B5" w:rsidRPr="00131600" w:rsidRDefault="009816B5" w:rsidP="009816B5">
      <w:pPr>
        <w:pStyle w:val="17"/>
        <w:jc w:val="both"/>
        <w:rPr>
          <w:rFonts w:ascii="Times New Roman" w:hAnsi="Times New Roman"/>
          <w:sz w:val="24"/>
          <w:szCs w:val="24"/>
        </w:rPr>
      </w:pPr>
      <w:r w:rsidRPr="00131600">
        <w:rPr>
          <w:rFonts w:ascii="Times New Roman" w:hAnsi="Times New Roman"/>
          <w:sz w:val="24"/>
          <w:szCs w:val="24"/>
        </w:rPr>
        <w:t xml:space="preserve">- систематически велась работа с </w:t>
      </w:r>
      <w:proofErr w:type="spellStart"/>
      <w:r w:rsidRPr="00131600">
        <w:rPr>
          <w:rFonts w:ascii="Times New Roman" w:hAnsi="Times New Roman"/>
          <w:sz w:val="24"/>
          <w:szCs w:val="24"/>
        </w:rPr>
        <w:t>социально-дезадаптированными</w:t>
      </w:r>
      <w:proofErr w:type="spellEnd"/>
      <w:r w:rsidRPr="00131600">
        <w:rPr>
          <w:rFonts w:ascii="Times New Roman" w:hAnsi="Times New Roman"/>
          <w:sz w:val="24"/>
          <w:szCs w:val="24"/>
        </w:rPr>
        <w:t xml:space="preserve"> подростками и их семьями; </w:t>
      </w:r>
    </w:p>
    <w:p w:rsidR="009816B5" w:rsidRPr="00131600" w:rsidRDefault="009816B5" w:rsidP="009816B5">
      <w:pPr>
        <w:pStyle w:val="17"/>
        <w:jc w:val="both"/>
        <w:rPr>
          <w:rFonts w:ascii="Times New Roman" w:hAnsi="Times New Roman"/>
          <w:sz w:val="24"/>
          <w:szCs w:val="24"/>
        </w:rPr>
      </w:pPr>
      <w:r w:rsidRPr="00131600">
        <w:rPr>
          <w:rFonts w:ascii="Times New Roman" w:hAnsi="Times New Roman"/>
          <w:sz w:val="24"/>
          <w:szCs w:val="24"/>
        </w:rPr>
        <w:t>- велась лекционно-профилактическая работа совместно с правоохранительными органами    по профилактике правонарушений, вредных привычек и химической зависимости;</w:t>
      </w:r>
      <w:r w:rsidRPr="00131600">
        <w:rPr>
          <w:rFonts w:ascii="Times New Roman" w:hAnsi="Times New Roman"/>
          <w:sz w:val="24"/>
          <w:szCs w:val="24"/>
        </w:rPr>
        <w:tab/>
      </w:r>
      <w:r w:rsidRPr="00131600">
        <w:rPr>
          <w:rFonts w:ascii="Times New Roman" w:hAnsi="Times New Roman"/>
          <w:sz w:val="24"/>
          <w:szCs w:val="24"/>
        </w:rPr>
        <w:tab/>
      </w:r>
    </w:p>
    <w:p w:rsidR="009816B5" w:rsidRPr="00131600" w:rsidRDefault="009816B5" w:rsidP="009816B5">
      <w:pPr>
        <w:pStyle w:val="17"/>
        <w:jc w:val="both"/>
        <w:rPr>
          <w:rFonts w:ascii="Times New Roman" w:hAnsi="Times New Roman"/>
          <w:sz w:val="24"/>
          <w:szCs w:val="24"/>
        </w:rPr>
      </w:pPr>
      <w:r w:rsidRPr="00131600">
        <w:rPr>
          <w:rFonts w:ascii="Times New Roman" w:hAnsi="Times New Roman"/>
          <w:sz w:val="24"/>
          <w:szCs w:val="24"/>
        </w:rPr>
        <w:t>- состоялся школьный тур конкурса детского рисунка по безопасности доро</w:t>
      </w:r>
      <w:r w:rsidR="00690B07" w:rsidRPr="00131600">
        <w:rPr>
          <w:rFonts w:ascii="Times New Roman" w:hAnsi="Times New Roman"/>
          <w:sz w:val="24"/>
          <w:szCs w:val="24"/>
        </w:rPr>
        <w:t>жного движения</w:t>
      </w:r>
      <w:r w:rsidRPr="00131600">
        <w:rPr>
          <w:rFonts w:ascii="Times New Roman" w:hAnsi="Times New Roman"/>
          <w:sz w:val="24"/>
          <w:szCs w:val="24"/>
        </w:rPr>
        <w:t xml:space="preserve">;  </w:t>
      </w:r>
    </w:p>
    <w:p w:rsidR="009816B5" w:rsidRPr="00131600" w:rsidRDefault="009816B5" w:rsidP="009816B5">
      <w:pPr>
        <w:pStyle w:val="17"/>
        <w:jc w:val="both"/>
        <w:rPr>
          <w:rFonts w:ascii="Times New Roman" w:hAnsi="Times New Roman"/>
          <w:sz w:val="24"/>
          <w:szCs w:val="24"/>
        </w:rPr>
      </w:pPr>
      <w:r w:rsidRPr="00131600">
        <w:rPr>
          <w:rFonts w:ascii="Times New Roman" w:hAnsi="Times New Roman"/>
          <w:sz w:val="24"/>
          <w:szCs w:val="24"/>
        </w:rPr>
        <w:t xml:space="preserve">-  отряд ЮИД активно участвовал во всех турах  районного конкурса. </w:t>
      </w:r>
    </w:p>
    <w:p w:rsidR="009816B5" w:rsidRPr="00131600" w:rsidRDefault="009816B5" w:rsidP="009816B5">
      <w:pPr>
        <w:jc w:val="both"/>
      </w:pPr>
      <w:r w:rsidRPr="00131600">
        <w:t xml:space="preserve">  </w:t>
      </w:r>
      <w:r w:rsidRPr="00131600">
        <w:tab/>
        <w:t xml:space="preserve"> Работа социальной службы школы была направлена на социальную адаптацию учащихся, работу с семьей и сопровождение образовательного процесса. Работу по выявлению вышеуказанных групп детей и семей вели классные руководители совместно с социальным педагогом.  Эта работа требует глубокого знания школьников, их семей и условий их жизни.     </w:t>
      </w:r>
    </w:p>
    <w:p w:rsidR="009816B5" w:rsidRPr="00131600" w:rsidRDefault="009816B5" w:rsidP="009816B5">
      <w:pPr>
        <w:jc w:val="both"/>
      </w:pPr>
      <w:r w:rsidRPr="00131600">
        <w:t xml:space="preserve">          Классные руководители  совместно с социальным педагогом посещали семьи учащихся группы риска, осуществляли дежурство на вечерних внеклассных мероприятиях, дискотеках и местах массового скопления молодежи. С целью предупреждения распространения наркомании, безнадзорности, нарушения правопорядка среди несовершеннолетних школа сотрудничала с КДН, ПДН,</w:t>
      </w:r>
      <w:r w:rsidR="00AA52CB" w:rsidRPr="00131600">
        <w:t xml:space="preserve"> с  </w:t>
      </w:r>
      <w:r w:rsidRPr="00131600">
        <w:t>наркологом районной больницы, с учас</w:t>
      </w:r>
      <w:r w:rsidR="00AA52CB" w:rsidRPr="00131600">
        <w:t>т</w:t>
      </w:r>
      <w:r w:rsidRPr="00131600">
        <w:t xml:space="preserve">ковым. </w:t>
      </w:r>
    </w:p>
    <w:p w:rsidR="009816B5" w:rsidRPr="00131600" w:rsidRDefault="009816B5" w:rsidP="009816B5">
      <w:pPr>
        <w:jc w:val="both"/>
      </w:pPr>
      <w:r w:rsidRPr="00131600">
        <w:t xml:space="preserve">           На школьном стенде  была размещена информация о телефонах службы доверия, психологической помощи подросткам, адреса и телефоны ведомственных служб.</w:t>
      </w:r>
    </w:p>
    <w:p w:rsidR="009816B5" w:rsidRPr="00131600" w:rsidRDefault="009816B5" w:rsidP="009816B5">
      <w:pPr>
        <w:pStyle w:val="TimesNewRoman"/>
        <w:spacing w:after="0" w:line="240" w:lineRule="auto"/>
        <w:jc w:val="both"/>
      </w:pPr>
      <w:r w:rsidRPr="00131600">
        <w:tab/>
        <w:t>Работа по профилактике безнадзорности и правонарушений строилась в рамках Закона «Об образовании», Федерального закона № 12ОФ от 24.06.99 г. «Об основах системы профилактики безнадзорности и правонарушений несовершеннолетних», Конвенц</w:t>
      </w:r>
      <w:proofErr w:type="gramStart"/>
      <w:r w:rsidRPr="00131600">
        <w:t>ии ОО</w:t>
      </w:r>
      <w:proofErr w:type="gramEnd"/>
      <w:r w:rsidRPr="00131600">
        <w:t>Н по правам ребенка.</w:t>
      </w:r>
    </w:p>
    <w:p w:rsidR="008C041F" w:rsidRPr="00131600" w:rsidRDefault="009816B5" w:rsidP="00AA52CB">
      <w:pPr>
        <w:jc w:val="both"/>
      </w:pPr>
      <w:r w:rsidRPr="00131600">
        <w:t xml:space="preserve">     </w:t>
      </w:r>
      <w:r w:rsidRPr="00131600">
        <w:tab/>
        <w:t xml:space="preserve">   Ее результативность определяется оптимизацией воспитательных мер со стороны педагогов и родителей, КДН и ЗП, ПДН, с   наркологом р</w:t>
      </w:r>
      <w:r w:rsidR="00AA52CB" w:rsidRPr="00131600">
        <w:t xml:space="preserve">айонной больницы, с </w:t>
      </w:r>
      <w:r w:rsidR="00AA52CB" w:rsidRPr="00131600">
        <w:lastRenderedPageBreak/>
        <w:t>участковым.</w:t>
      </w:r>
      <w:r w:rsidRPr="00131600">
        <w:t xml:space="preserve"> Так</w:t>
      </w:r>
      <w:r w:rsidR="00AA52CB" w:rsidRPr="00131600">
        <w:t>,</w:t>
      </w:r>
      <w:r w:rsidRPr="00131600">
        <w:t xml:space="preserve"> в 2010-2015 учебном году </w:t>
      </w:r>
      <w:proofErr w:type="gramStart"/>
      <w:r w:rsidRPr="00131600">
        <w:t>обучающимися</w:t>
      </w:r>
      <w:proofErr w:type="gramEnd"/>
      <w:r w:rsidRPr="00131600">
        <w:t xml:space="preserve"> не было </w:t>
      </w:r>
      <w:r w:rsidR="00AA52CB" w:rsidRPr="00131600">
        <w:t xml:space="preserve">совершено преступлений.  </w:t>
      </w:r>
    </w:p>
    <w:p w:rsidR="008C041F" w:rsidRPr="00131600" w:rsidRDefault="008C041F" w:rsidP="009816B5">
      <w:pPr>
        <w:pStyle w:val="TimesNewRoman"/>
        <w:spacing w:after="0" w:line="240" w:lineRule="auto"/>
        <w:jc w:val="center"/>
      </w:pPr>
    </w:p>
    <w:p w:rsidR="008C041F" w:rsidRPr="00131600" w:rsidRDefault="008C041F" w:rsidP="009816B5">
      <w:pPr>
        <w:pStyle w:val="TimesNewRoman"/>
        <w:spacing w:after="0" w:line="240" w:lineRule="auto"/>
        <w:jc w:val="center"/>
      </w:pPr>
    </w:p>
    <w:p w:rsidR="009816B5" w:rsidRPr="00851956" w:rsidRDefault="009816B5" w:rsidP="009816B5">
      <w:pPr>
        <w:pStyle w:val="TimesNewRoman"/>
        <w:spacing w:after="0" w:line="240" w:lineRule="auto"/>
        <w:jc w:val="center"/>
      </w:pPr>
      <w:r w:rsidRPr="00851956">
        <w:t xml:space="preserve">Результативность профилактической работы по предупреждению </w:t>
      </w:r>
    </w:p>
    <w:p w:rsidR="009816B5" w:rsidRPr="00851956" w:rsidRDefault="009816B5" w:rsidP="009816B5">
      <w:pPr>
        <w:pStyle w:val="TimesNewRoman"/>
        <w:spacing w:after="0" w:line="240" w:lineRule="auto"/>
        <w:jc w:val="center"/>
      </w:pPr>
      <w:r w:rsidRPr="00851956">
        <w:t>асоциального поведения учащихся</w:t>
      </w:r>
    </w:p>
    <w:p w:rsidR="009816B5" w:rsidRPr="00851956" w:rsidRDefault="009816B5" w:rsidP="009816B5">
      <w:pPr>
        <w:jc w:val="both"/>
        <w:rPr>
          <w:lang w:eastAsia="ru-RU"/>
        </w:rPr>
      </w:pPr>
      <w:r w:rsidRPr="00851956">
        <w:t xml:space="preserve"> </w:t>
      </w:r>
    </w:p>
    <w:tbl>
      <w:tblPr>
        <w:tblW w:w="9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741"/>
        <w:gridCol w:w="677"/>
        <w:gridCol w:w="709"/>
        <w:gridCol w:w="708"/>
        <w:gridCol w:w="709"/>
        <w:gridCol w:w="709"/>
        <w:gridCol w:w="709"/>
        <w:gridCol w:w="708"/>
        <w:gridCol w:w="820"/>
      </w:tblGrid>
      <w:tr w:rsidR="009816B5" w:rsidRPr="00851956" w:rsidTr="009816B5">
        <w:trPr>
          <w:trHeight w:val="426"/>
        </w:trPr>
        <w:tc>
          <w:tcPr>
            <w:tcW w:w="2835" w:type="dxa"/>
            <w:vMerge w:val="restart"/>
            <w:vAlign w:val="center"/>
          </w:tcPr>
          <w:p w:rsidR="009816B5" w:rsidRPr="00851956" w:rsidRDefault="009816B5" w:rsidP="009816B5">
            <w:pPr>
              <w:spacing w:after="120"/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Контингент</w:t>
            </w:r>
          </w:p>
        </w:tc>
        <w:tc>
          <w:tcPr>
            <w:tcW w:w="2127" w:type="dxa"/>
            <w:gridSpan w:val="3"/>
            <w:vAlign w:val="center"/>
          </w:tcPr>
          <w:p w:rsidR="009816B5" w:rsidRPr="00851956" w:rsidRDefault="009816B5" w:rsidP="009816B5">
            <w:pPr>
              <w:spacing w:after="120"/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2012/2013</w:t>
            </w:r>
          </w:p>
          <w:p w:rsidR="009816B5" w:rsidRPr="00851956" w:rsidRDefault="009816B5" w:rsidP="009816B5">
            <w:pPr>
              <w:spacing w:after="120"/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учебный год</w:t>
            </w:r>
          </w:p>
        </w:tc>
        <w:tc>
          <w:tcPr>
            <w:tcW w:w="2126" w:type="dxa"/>
            <w:gridSpan w:val="3"/>
            <w:vAlign w:val="center"/>
          </w:tcPr>
          <w:p w:rsidR="009816B5" w:rsidRPr="00851956" w:rsidRDefault="009816B5" w:rsidP="009816B5">
            <w:pPr>
              <w:spacing w:after="120"/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2013/2014</w:t>
            </w:r>
          </w:p>
          <w:p w:rsidR="009816B5" w:rsidRPr="00851956" w:rsidRDefault="009816B5" w:rsidP="009816B5">
            <w:pPr>
              <w:spacing w:after="120"/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учебный год</w:t>
            </w:r>
          </w:p>
        </w:tc>
        <w:tc>
          <w:tcPr>
            <w:tcW w:w="2237" w:type="dxa"/>
            <w:gridSpan w:val="3"/>
            <w:vAlign w:val="center"/>
          </w:tcPr>
          <w:p w:rsidR="009816B5" w:rsidRPr="00851956" w:rsidRDefault="009816B5" w:rsidP="009816B5">
            <w:pPr>
              <w:spacing w:after="120"/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2014/2015</w:t>
            </w:r>
          </w:p>
          <w:p w:rsidR="009816B5" w:rsidRPr="00851956" w:rsidRDefault="009816B5" w:rsidP="009816B5">
            <w:pPr>
              <w:spacing w:after="120"/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учебный год</w:t>
            </w:r>
          </w:p>
        </w:tc>
      </w:tr>
      <w:tr w:rsidR="009816B5" w:rsidRPr="00851956" w:rsidTr="009816B5">
        <w:trPr>
          <w:trHeight w:val="426"/>
        </w:trPr>
        <w:tc>
          <w:tcPr>
            <w:tcW w:w="2835" w:type="dxa"/>
            <w:vMerge/>
          </w:tcPr>
          <w:p w:rsidR="009816B5" w:rsidRPr="00851956" w:rsidRDefault="009816B5" w:rsidP="009816B5">
            <w:pPr>
              <w:spacing w:after="120"/>
              <w:rPr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9816B5" w:rsidRPr="00851956" w:rsidRDefault="009816B5" w:rsidP="009816B5">
            <w:pPr>
              <w:spacing w:after="120"/>
              <w:jc w:val="center"/>
              <w:rPr>
                <w:lang w:eastAsia="ru-RU"/>
              </w:rPr>
            </w:pPr>
            <w:r w:rsidRPr="00851956">
              <w:rPr>
                <w:lang w:val="en-US" w:eastAsia="ru-RU"/>
              </w:rPr>
              <w:t>I</w:t>
            </w:r>
          </w:p>
          <w:p w:rsidR="009816B5" w:rsidRPr="00851956" w:rsidRDefault="009816B5" w:rsidP="009816B5">
            <w:pPr>
              <w:spacing w:after="120"/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ступень</w:t>
            </w:r>
          </w:p>
        </w:tc>
        <w:tc>
          <w:tcPr>
            <w:tcW w:w="677" w:type="dxa"/>
            <w:vAlign w:val="center"/>
          </w:tcPr>
          <w:p w:rsidR="009816B5" w:rsidRPr="00851956" w:rsidRDefault="009816B5" w:rsidP="009816B5">
            <w:pPr>
              <w:spacing w:after="120"/>
              <w:jc w:val="center"/>
              <w:rPr>
                <w:lang w:eastAsia="ru-RU"/>
              </w:rPr>
            </w:pPr>
            <w:r w:rsidRPr="00851956">
              <w:rPr>
                <w:lang w:val="en-US" w:eastAsia="ru-RU"/>
              </w:rPr>
              <w:t>II</w:t>
            </w:r>
          </w:p>
          <w:p w:rsidR="009816B5" w:rsidRPr="00851956" w:rsidRDefault="009816B5" w:rsidP="009816B5">
            <w:pPr>
              <w:spacing w:after="120"/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ступень</w:t>
            </w:r>
          </w:p>
        </w:tc>
        <w:tc>
          <w:tcPr>
            <w:tcW w:w="709" w:type="dxa"/>
            <w:vAlign w:val="center"/>
          </w:tcPr>
          <w:p w:rsidR="009816B5" w:rsidRPr="00851956" w:rsidRDefault="009816B5" w:rsidP="009816B5">
            <w:pPr>
              <w:spacing w:after="120"/>
              <w:jc w:val="center"/>
              <w:rPr>
                <w:lang w:eastAsia="ru-RU"/>
              </w:rPr>
            </w:pPr>
            <w:r w:rsidRPr="00851956">
              <w:rPr>
                <w:lang w:val="en-US" w:eastAsia="ru-RU"/>
              </w:rPr>
              <w:t>III</w:t>
            </w:r>
          </w:p>
          <w:p w:rsidR="009816B5" w:rsidRPr="00851956" w:rsidRDefault="009816B5" w:rsidP="009816B5">
            <w:pPr>
              <w:spacing w:after="120"/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ступень</w:t>
            </w:r>
          </w:p>
        </w:tc>
        <w:tc>
          <w:tcPr>
            <w:tcW w:w="708" w:type="dxa"/>
            <w:vAlign w:val="center"/>
          </w:tcPr>
          <w:p w:rsidR="009816B5" w:rsidRPr="00851956" w:rsidRDefault="009816B5" w:rsidP="009816B5">
            <w:pPr>
              <w:spacing w:after="120"/>
              <w:jc w:val="center"/>
              <w:rPr>
                <w:lang w:eastAsia="ru-RU"/>
              </w:rPr>
            </w:pPr>
            <w:r w:rsidRPr="00851956">
              <w:rPr>
                <w:lang w:val="en-US" w:eastAsia="ru-RU"/>
              </w:rPr>
              <w:t>I</w:t>
            </w:r>
          </w:p>
          <w:p w:rsidR="009816B5" w:rsidRPr="00851956" w:rsidRDefault="009816B5" w:rsidP="009816B5">
            <w:pPr>
              <w:spacing w:after="120"/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ступень</w:t>
            </w:r>
          </w:p>
        </w:tc>
        <w:tc>
          <w:tcPr>
            <w:tcW w:w="709" w:type="dxa"/>
            <w:vAlign w:val="center"/>
          </w:tcPr>
          <w:p w:rsidR="009816B5" w:rsidRPr="00851956" w:rsidRDefault="009816B5" w:rsidP="009816B5">
            <w:pPr>
              <w:spacing w:after="120"/>
              <w:jc w:val="center"/>
              <w:rPr>
                <w:lang w:eastAsia="ru-RU"/>
              </w:rPr>
            </w:pPr>
            <w:r w:rsidRPr="00851956">
              <w:rPr>
                <w:lang w:val="en-US" w:eastAsia="ru-RU"/>
              </w:rPr>
              <w:t>II</w:t>
            </w:r>
          </w:p>
          <w:p w:rsidR="009816B5" w:rsidRPr="00851956" w:rsidRDefault="009816B5" w:rsidP="009816B5">
            <w:pPr>
              <w:spacing w:after="120"/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ступень</w:t>
            </w:r>
          </w:p>
        </w:tc>
        <w:tc>
          <w:tcPr>
            <w:tcW w:w="709" w:type="dxa"/>
            <w:vAlign w:val="center"/>
          </w:tcPr>
          <w:p w:rsidR="009816B5" w:rsidRPr="00851956" w:rsidRDefault="009816B5" w:rsidP="009816B5">
            <w:pPr>
              <w:spacing w:after="120"/>
              <w:jc w:val="center"/>
              <w:rPr>
                <w:lang w:eastAsia="ru-RU"/>
              </w:rPr>
            </w:pPr>
            <w:r w:rsidRPr="00851956">
              <w:rPr>
                <w:lang w:val="en-US" w:eastAsia="ru-RU"/>
              </w:rPr>
              <w:t>III</w:t>
            </w:r>
          </w:p>
          <w:p w:rsidR="009816B5" w:rsidRPr="00851956" w:rsidRDefault="009816B5" w:rsidP="009816B5">
            <w:pPr>
              <w:spacing w:after="120"/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ступень</w:t>
            </w:r>
          </w:p>
        </w:tc>
        <w:tc>
          <w:tcPr>
            <w:tcW w:w="709" w:type="dxa"/>
            <w:vAlign w:val="center"/>
          </w:tcPr>
          <w:p w:rsidR="009816B5" w:rsidRPr="00851956" w:rsidRDefault="009816B5" w:rsidP="009816B5">
            <w:pPr>
              <w:spacing w:after="120"/>
              <w:jc w:val="center"/>
              <w:rPr>
                <w:lang w:eastAsia="ru-RU"/>
              </w:rPr>
            </w:pPr>
            <w:r w:rsidRPr="00851956">
              <w:rPr>
                <w:lang w:val="en-US" w:eastAsia="ru-RU"/>
              </w:rPr>
              <w:t>I</w:t>
            </w:r>
          </w:p>
          <w:p w:rsidR="009816B5" w:rsidRPr="00851956" w:rsidRDefault="009816B5" w:rsidP="009816B5">
            <w:pPr>
              <w:spacing w:after="120"/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ступень</w:t>
            </w:r>
          </w:p>
        </w:tc>
        <w:tc>
          <w:tcPr>
            <w:tcW w:w="708" w:type="dxa"/>
            <w:vAlign w:val="center"/>
          </w:tcPr>
          <w:p w:rsidR="009816B5" w:rsidRPr="00851956" w:rsidRDefault="009816B5" w:rsidP="009816B5">
            <w:pPr>
              <w:spacing w:after="120"/>
              <w:jc w:val="center"/>
              <w:rPr>
                <w:lang w:eastAsia="ru-RU"/>
              </w:rPr>
            </w:pPr>
            <w:r w:rsidRPr="00851956">
              <w:rPr>
                <w:lang w:val="en-US" w:eastAsia="ru-RU"/>
              </w:rPr>
              <w:t>II</w:t>
            </w:r>
          </w:p>
          <w:p w:rsidR="009816B5" w:rsidRPr="00851956" w:rsidRDefault="009816B5" w:rsidP="009816B5">
            <w:pPr>
              <w:spacing w:after="120"/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ступень</w:t>
            </w:r>
          </w:p>
        </w:tc>
        <w:tc>
          <w:tcPr>
            <w:tcW w:w="820" w:type="dxa"/>
            <w:vAlign w:val="center"/>
          </w:tcPr>
          <w:p w:rsidR="009816B5" w:rsidRPr="00851956" w:rsidRDefault="009816B5" w:rsidP="009816B5">
            <w:pPr>
              <w:spacing w:after="120"/>
              <w:jc w:val="center"/>
              <w:rPr>
                <w:lang w:eastAsia="ru-RU"/>
              </w:rPr>
            </w:pPr>
            <w:r w:rsidRPr="00851956">
              <w:rPr>
                <w:lang w:val="en-US" w:eastAsia="ru-RU"/>
              </w:rPr>
              <w:t>III</w:t>
            </w:r>
          </w:p>
          <w:p w:rsidR="009816B5" w:rsidRPr="00851956" w:rsidRDefault="009816B5" w:rsidP="009816B5">
            <w:pPr>
              <w:spacing w:after="120"/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ступень</w:t>
            </w:r>
          </w:p>
        </w:tc>
      </w:tr>
      <w:tr w:rsidR="009816B5" w:rsidRPr="00851956" w:rsidTr="009816B5">
        <w:trPr>
          <w:trHeight w:val="240"/>
        </w:trPr>
        <w:tc>
          <w:tcPr>
            <w:tcW w:w="2835" w:type="dxa"/>
          </w:tcPr>
          <w:p w:rsidR="009816B5" w:rsidRPr="00851956" w:rsidRDefault="009816B5" w:rsidP="009816B5">
            <w:pPr>
              <w:spacing w:after="120"/>
              <w:rPr>
                <w:lang w:eastAsia="ru-RU"/>
              </w:rPr>
            </w:pPr>
            <w:r w:rsidRPr="00851956">
              <w:rPr>
                <w:lang w:eastAsia="ru-RU"/>
              </w:rPr>
              <w:t xml:space="preserve">Количество </w:t>
            </w:r>
            <w:proofErr w:type="gramStart"/>
            <w:r w:rsidRPr="00851956">
              <w:rPr>
                <w:lang w:eastAsia="ru-RU"/>
              </w:rPr>
              <w:t>обучающихся</w:t>
            </w:r>
            <w:proofErr w:type="gramEnd"/>
            <w:r w:rsidRPr="00851956">
              <w:rPr>
                <w:lang w:eastAsia="ru-RU"/>
              </w:rPr>
              <w:t xml:space="preserve">, стоящих на </w:t>
            </w:r>
            <w:proofErr w:type="spellStart"/>
            <w:r w:rsidRPr="00851956">
              <w:rPr>
                <w:lang w:eastAsia="ru-RU"/>
              </w:rPr>
              <w:t>внутришкольном</w:t>
            </w:r>
            <w:proofErr w:type="spellEnd"/>
            <w:r w:rsidRPr="00851956">
              <w:rPr>
                <w:lang w:eastAsia="ru-RU"/>
              </w:rPr>
              <w:t xml:space="preserve"> учёте</w:t>
            </w:r>
          </w:p>
        </w:tc>
        <w:tc>
          <w:tcPr>
            <w:tcW w:w="741" w:type="dxa"/>
            <w:vAlign w:val="center"/>
          </w:tcPr>
          <w:p w:rsidR="009816B5" w:rsidRPr="00851956" w:rsidRDefault="009816B5" w:rsidP="009816B5">
            <w:pPr>
              <w:spacing w:after="120"/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-</w:t>
            </w:r>
          </w:p>
        </w:tc>
        <w:tc>
          <w:tcPr>
            <w:tcW w:w="677" w:type="dxa"/>
            <w:vAlign w:val="center"/>
          </w:tcPr>
          <w:p w:rsidR="009816B5" w:rsidRPr="00851956" w:rsidRDefault="00AA52CB" w:rsidP="009816B5">
            <w:pPr>
              <w:spacing w:after="120"/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9816B5" w:rsidRPr="00851956" w:rsidRDefault="009816B5" w:rsidP="009816B5">
            <w:pPr>
              <w:spacing w:after="120"/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9816B5" w:rsidRPr="00851956" w:rsidRDefault="009816B5" w:rsidP="009816B5">
            <w:pPr>
              <w:spacing w:after="120"/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9816B5" w:rsidRPr="00851956" w:rsidRDefault="006A7DFD" w:rsidP="009816B5">
            <w:pPr>
              <w:spacing w:after="120"/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9816B5" w:rsidRPr="00851956" w:rsidRDefault="00AA52CB" w:rsidP="009816B5">
            <w:pPr>
              <w:spacing w:after="120"/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9816B5" w:rsidRPr="00851956" w:rsidRDefault="009816B5" w:rsidP="009816B5">
            <w:pPr>
              <w:spacing w:after="120"/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9816B5" w:rsidRPr="00851956" w:rsidRDefault="006A7DFD" w:rsidP="009816B5">
            <w:pPr>
              <w:spacing w:after="120"/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1</w:t>
            </w:r>
          </w:p>
        </w:tc>
        <w:tc>
          <w:tcPr>
            <w:tcW w:w="820" w:type="dxa"/>
            <w:vAlign w:val="center"/>
          </w:tcPr>
          <w:p w:rsidR="009816B5" w:rsidRPr="00851956" w:rsidRDefault="009816B5" w:rsidP="009816B5">
            <w:pPr>
              <w:spacing w:after="120"/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-</w:t>
            </w:r>
          </w:p>
        </w:tc>
      </w:tr>
      <w:tr w:rsidR="009816B5" w:rsidRPr="00851956" w:rsidTr="009816B5">
        <w:trPr>
          <w:trHeight w:val="240"/>
        </w:trPr>
        <w:tc>
          <w:tcPr>
            <w:tcW w:w="2835" w:type="dxa"/>
          </w:tcPr>
          <w:p w:rsidR="009816B5" w:rsidRPr="00851956" w:rsidRDefault="009816B5" w:rsidP="009816B5">
            <w:pPr>
              <w:spacing w:after="120"/>
              <w:rPr>
                <w:lang w:eastAsia="ru-RU"/>
              </w:rPr>
            </w:pPr>
            <w:r w:rsidRPr="00851956">
              <w:rPr>
                <w:lang w:eastAsia="ru-RU"/>
              </w:rPr>
              <w:t xml:space="preserve">Количество </w:t>
            </w:r>
            <w:proofErr w:type="gramStart"/>
            <w:r w:rsidRPr="00851956">
              <w:rPr>
                <w:lang w:eastAsia="ru-RU"/>
              </w:rPr>
              <w:t>обучающихся</w:t>
            </w:r>
            <w:proofErr w:type="gramEnd"/>
            <w:r w:rsidRPr="00851956">
              <w:rPr>
                <w:lang w:eastAsia="ru-RU"/>
              </w:rPr>
              <w:t>, стоящих на учёте в ОДН</w:t>
            </w:r>
          </w:p>
        </w:tc>
        <w:tc>
          <w:tcPr>
            <w:tcW w:w="741" w:type="dxa"/>
            <w:vAlign w:val="center"/>
          </w:tcPr>
          <w:p w:rsidR="009816B5" w:rsidRPr="00851956" w:rsidRDefault="009816B5" w:rsidP="009816B5">
            <w:pPr>
              <w:spacing w:after="120"/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-</w:t>
            </w:r>
          </w:p>
        </w:tc>
        <w:tc>
          <w:tcPr>
            <w:tcW w:w="677" w:type="dxa"/>
            <w:vAlign w:val="center"/>
          </w:tcPr>
          <w:p w:rsidR="009816B5" w:rsidRPr="00851956" w:rsidRDefault="009816B5" w:rsidP="009816B5">
            <w:pPr>
              <w:spacing w:after="120"/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9816B5" w:rsidRPr="00851956" w:rsidRDefault="009816B5" w:rsidP="009816B5">
            <w:pPr>
              <w:spacing w:after="120"/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9816B5" w:rsidRPr="00851956" w:rsidRDefault="009816B5" w:rsidP="009816B5">
            <w:pPr>
              <w:spacing w:after="120"/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9816B5" w:rsidRPr="00851956" w:rsidRDefault="009816B5" w:rsidP="009816B5">
            <w:pPr>
              <w:spacing w:after="120"/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9816B5" w:rsidRPr="00851956" w:rsidRDefault="009816B5" w:rsidP="009816B5">
            <w:pPr>
              <w:spacing w:after="120"/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9816B5" w:rsidRPr="00851956" w:rsidRDefault="009816B5" w:rsidP="009816B5">
            <w:pPr>
              <w:spacing w:after="120"/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9816B5" w:rsidRPr="00851956" w:rsidRDefault="009816B5" w:rsidP="009816B5">
            <w:pPr>
              <w:spacing w:after="120"/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-</w:t>
            </w:r>
          </w:p>
        </w:tc>
        <w:tc>
          <w:tcPr>
            <w:tcW w:w="820" w:type="dxa"/>
            <w:vAlign w:val="center"/>
          </w:tcPr>
          <w:p w:rsidR="009816B5" w:rsidRPr="00851956" w:rsidRDefault="009816B5" w:rsidP="009816B5">
            <w:pPr>
              <w:spacing w:after="120"/>
              <w:jc w:val="center"/>
              <w:rPr>
                <w:lang w:eastAsia="ru-RU"/>
              </w:rPr>
            </w:pPr>
            <w:r w:rsidRPr="00851956">
              <w:rPr>
                <w:lang w:eastAsia="ru-RU"/>
              </w:rPr>
              <w:t>-</w:t>
            </w:r>
          </w:p>
        </w:tc>
      </w:tr>
    </w:tbl>
    <w:p w:rsidR="009816B5" w:rsidRPr="00851956" w:rsidRDefault="009816B5" w:rsidP="009816B5">
      <w:pPr>
        <w:pStyle w:val="TimesNewRoman"/>
        <w:spacing w:after="0" w:line="240" w:lineRule="auto"/>
      </w:pPr>
    </w:p>
    <w:p w:rsidR="009816B5" w:rsidRPr="00851956" w:rsidRDefault="009816B5" w:rsidP="009816B5">
      <w:pPr>
        <w:jc w:val="both"/>
        <w:rPr>
          <w:lang w:eastAsia="ru-RU"/>
        </w:rPr>
      </w:pPr>
    </w:p>
    <w:p w:rsidR="009816B5" w:rsidRPr="00131600" w:rsidRDefault="009816B5" w:rsidP="009816B5">
      <w:pPr>
        <w:pStyle w:val="TimesNewRoman"/>
        <w:spacing w:after="0" w:line="240" w:lineRule="auto"/>
        <w:jc w:val="both"/>
      </w:pPr>
      <w:r w:rsidRPr="00131600">
        <w:t xml:space="preserve">                 Правовое воспитание в школе предполагает совокупность следующих последовательных звеньев: общественное правовое сознание – система норм права – формы и средства правового воспитания – правосознание обучающихся. Правовое воспитание в М</w:t>
      </w:r>
      <w:r w:rsidR="00AA52CB" w:rsidRPr="00131600">
        <w:t xml:space="preserve">БОУ </w:t>
      </w:r>
      <w:proofErr w:type="spellStart"/>
      <w:r w:rsidR="00AA52CB" w:rsidRPr="00131600">
        <w:t>Большеремонтненская</w:t>
      </w:r>
      <w:proofErr w:type="spellEnd"/>
      <w:r w:rsidR="00AA52CB" w:rsidRPr="00131600">
        <w:t xml:space="preserve"> С</w:t>
      </w:r>
      <w:r w:rsidRPr="00131600">
        <w:t xml:space="preserve">Ш является составной частью профилактической работы с обучающимися и их родителями. Ставшая уже традиционной, декада правовых знаний  направлена на формирование правовой  культуры школьников и их родителей. </w:t>
      </w:r>
    </w:p>
    <w:p w:rsidR="009816B5" w:rsidRPr="00131600" w:rsidRDefault="009816B5" w:rsidP="009816B5">
      <w:pPr>
        <w:pStyle w:val="TimesNewRoman"/>
        <w:spacing w:after="0" w:line="240" w:lineRule="auto"/>
        <w:jc w:val="both"/>
        <w:rPr>
          <w:spacing w:val="-4"/>
        </w:rPr>
      </w:pPr>
      <w:r w:rsidRPr="00131600">
        <w:rPr>
          <w:spacing w:val="5"/>
        </w:rPr>
        <w:t xml:space="preserve">    </w:t>
      </w:r>
      <w:r w:rsidRPr="00131600">
        <w:rPr>
          <w:spacing w:val="5"/>
        </w:rPr>
        <w:tab/>
        <w:t xml:space="preserve"> Социальным педагогом велась работа</w:t>
      </w:r>
      <w:r w:rsidRPr="00131600">
        <w:rPr>
          <w:spacing w:val="-4"/>
        </w:rPr>
        <w:t xml:space="preserve"> по следующим направлениям: </w:t>
      </w:r>
    </w:p>
    <w:p w:rsidR="009816B5" w:rsidRPr="00131600" w:rsidRDefault="009816B5" w:rsidP="009816B5">
      <w:pPr>
        <w:pStyle w:val="TimesNewRoman"/>
        <w:numPr>
          <w:ilvl w:val="0"/>
          <w:numId w:val="54"/>
        </w:numPr>
        <w:spacing w:after="0" w:line="240" w:lineRule="auto"/>
        <w:jc w:val="both"/>
        <w:rPr>
          <w:spacing w:val="-4"/>
        </w:rPr>
      </w:pPr>
      <w:r w:rsidRPr="00131600">
        <w:rPr>
          <w:spacing w:val="-4"/>
        </w:rPr>
        <w:t xml:space="preserve">диагностическое,  </w:t>
      </w:r>
    </w:p>
    <w:p w:rsidR="009816B5" w:rsidRPr="00131600" w:rsidRDefault="009816B5" w:rsidP="009816B5">
      <w:pPr>
        <w:pStyle w:val="TimesNewRoman"/>
        <w:numPr>
          <w:ilvl w:val="0"/>
          <w:numId w:val="54"/>
        </w:numPr>
        <w:spacing w:after="0" w:line="240" w:lineRule="auto"/>
        <w:jc w:val="both"/>
        <w:rPr>
          <w:spacing w:val="-4"/>
        </w:rPr>
      </w:pPr>
      <w:r w:rsidRPr="00131600">
        <w:rPr>
          <w:spacing w:val="-4"/>
        </w:rPr>
        <w:t xml:space="preserve">консультативное, </w:t>
      </w:r>
    </w:p>
    <w:p w:rsidR="009816B5" w:rsidRPr="00131600" w:rsidRDefault="009816B5" w:rsidP="009816B5">
      <w:pPr>
        <w:pStyle w:val="TimesNewRoman"/>
        <w:numPr>
          <w:ilvl w:val="0"/>
          <w:numId w:val="54"/>
        </w:numPr>
        <w:spacing w:after="0" w:line="240" w:lineRule="auto"/>
        <w:jc w:val="both"/>
      </w:pPr>
      <w:r w:rsidRPr="00131600">
        <w:rPr>
          <w:spacing w:val="-4"/>
        </w:rPr>
        <w:t>профилактическое.</w:t>
      </w:r>
      <w:r w:rsidRPr="00131600">
        <w:t xml:space="preserve"> </w:t>
      </w:r>
    </w:p>
    <w:p w:rsidR="009816B5" w:rsidRPr="00131600" w:rsidRDefault="009816B5" w:rsidP="009816B5">
      <w:pPr>
        <w:pStyle w:val="TimesNewRoman"/>
        <w:spacing w:after="0" w:line="240" w:lineRule="auto"/>
        <w:jc w:val="both"/>
      </w:pPr>
      <w:r w:rsidRPr="00131600">
        <w:t xml:space="preserve">     </w:t>
      </w:r>
      <w:r w:rsidRPr="00131600">
        <w:tab/>
        <w:t xml:space="preserve">В школе регулярно проводилась диагностика с целью определения причин нарушений процессов социальной адаптации, проблем в обучении, особенностей индивидуального развития, выявления интересов и склонностей детей для обеспечения оптимального личностного развития учащихся. На основе полученных данных готовились информационные сообщения, рекомендации по дальнейшей работе с учащимися для классных руководителей, педагогов и администрации. </w:t>
      </w:r>
      <w:r w:rsidRPr="00131600">
        <w:rPr>
          <w:spacing w:val="5"/>
        </w:rPr>
        <w:t>Социальным педагогом</w:t>
      </w:r>
      <w:r w:rsidRPr="00131600">
        <w:t xml:space="preserve"> осуществлялись наблюдение за процессом обучения и воспитания в урочное и внеурочное время, анализировались особенности взаимодействия «ученик – учитель», «ученик – ученик»;</w:t>
      </w:r>
    </w:p>
    <w:p w:rsidR="009816B5" w:rsidRPr="00131600" w:rsidRDefault="009816B5" w:rsidP="009816B5">
      <w:pPr>
        <w:pStyle w:val="TimesNewRoman"/>
        <w:spacing w:after="0" w:line="240" w:lineRule="auto"/>
        <w:jc w:val="both"/>
      </w:pPr>
      <w:r w:rsidRPr="00131600">
        <w:tab/>
        <w:t xml:space="preserve">Проводились: </w:t>
      </w:r>
    </w:p>
    <w:p w:rsidR="009816B5" w:rsidRPr="00131600" w:rsidRDefault="009816B5" w:rsidP="00131600">
      <w:pPr>
        <w:pStyle w:val="TimesNewRoman"/>
        <w:spacing w:after="0" w:line="240" w:lineRule="auto"/>
        <w:ind w:left="720"/>
        <w:jc w:val="both"/>
      </w:pPr>
      <w:r w:rsidRPr="00131600">
        <w:t>консультирование педагогов по вопросам обучения и воспитания, психологического развития школьников;</w:t>
      </w:r>
    </w:p>
    <w:p w:rsidR="009816B5" w:rsidRPr="00131600" w:rsidRDefault="009816B5" w:rsidP="00131600">
      <w:pPr>
        <w:pStyle w:val="TimesNewRoman"/>
        <w:spacing w:after="0" w:line="240" w:lineRule="auto"/>
        <w:ind w:left="720"/>
        <w:jc w:val="both"/>
      </w:pPr>
      <w:r w:rsidRPr="00131600">
        <w:t xml:space="preserve">консультирование учащихся начальной, средней и старшей школы по вопросам межличностных отношений, профориентации, </w:t>
      </w:r>
      <w:proofErr w:type="spellStart"/>
      <w:r w:rsidRPr="00131600">
        <w:t>внутриличностных</w:t>
      </w:r>
      <w:proofErr w:type="spellEnd"/>
      <w:r w:rsidRPr="00131600">
        <w:t xml:space="preserve"> конфликтов,  трудностей в обучении и т.д.; </w:t>
      </w:r>
    </w:p>
    <w:p w:rsidR="009816B5" w:rsidRPr="00131600" w:rsidRDefault="009816B5" w:rsidP="00131600">
      <w:pPr>
        <w:pStyle w:val="TimesNewRoman"/>
        <w:spacing w:after="0" w:line="240" w:lineRule="auto"/>
        <w:ind w:left="720"/>
        <w:jc w:val="both"/>
      </w:pPr>
      <w:r w:rsidRPr="00131600">
        <w:t xml:space="preserve">консультирование родителей по вопросам детско-родительских отношений. Работа в этом направлении проводилась с целью повышения психологической и </w:t>
      </w:r>
      <w:r w:rsidRPr="00131600">
        <w:lastRenderedPageBreak/>
        <w:t>коммуникативной компетентностей взрослых при взаимодействии с детьми и решения задач развития детей.</w:t>
      </w:r>
    </w:p>
    <w:p w:rsidR="009816B5" w:rsidRPr="00131600" w:rsidRDefault="009816B5" w:rsidP="009816B5">
      <w:pPr>
        <w:pStyle w:val="TimesNewRoman"/>
        <w:spacing w:after="0" w:line="240" w:lineRule="auto"/>
        <w:jc w:val="both"/>
      </w:pPr>
      <w:r w:rsidRPr="00131600">
        <w:tab/>
        <w:t xml:space="preserve"> Результатом совместной деятельности социального педагога и классных руководителей является выявление детей с особенностями развития и формирование для них индивидуальных образовательных маршрутов.</w:t>
      </w:r>
    </w:p>
    <w:p w:rsidR="009816B5" w:rsidRPr="00131600" w:rsidRDefault="009816B5" w:rsidP="009816B5">
      <w:pPr>
        <w:pStyle w:val="TimesNewRoman"/>
        <w:spacing w:after="0" w:line="240" w:lineRule="auto"/>
        <w:jc w:val="both"/>
      </w:pPr>
      <w:r w:rsidRPr="00131600">
        <w:tab/>
        <w:t xml:space="preserve">Значительная работа велась по </w:t>
      </w:r>
      <w:r w:rsidRPr="00131600">
        <w:rPr>
          <w:spacing w:val="-3"/>
        </w:rPr>
        <w:t>профилактике</w:t>
      </w:r>
      <w:r w:rsidRPr="00131600">
        <w:t xml:space="preserve"> отклоняющегося поведения и употребления </w:t>
      </w:r>
      <w:proofErr w:type="spellStart"/>
      <w:r w:rsidRPr="00131600">
        <w:t>психоактивных</w:t>
      </w:r>
      <w:proofErr w:type="spellEnd"/>
      <w:r w:rsidRPr="00131600">
        <w:t xml:space="preserve"> веществ  с учащимися разных возрастов. В групповой работе, направленной на реализацию указанных целей, формировался доверительный климат в коллективе, происходила психологическая адаптация детей из группы риска, обеспечивалась потребность у детей в саморазвитии, самореализации. Регулярно проводились уроки здоровья, тренинги и групповые беседы по профилактике ВИЧ, СПИД.  </w:t>
      </w:r>
    </w:p>
    <w:p w:rsidR="009816B5" w:rsidRPr="00131600" w:rsidRDefault="009816B5" w:rsidP="009816B5">
      <w:pPr>
        <w:pStyle w:val="TimesNewRoman"/>
        <w:spacing w:after="0" w:line="240" w:lineRule="auto"/>
        <w:jc w:val="both"/>
        <w:rPr>
          <w:b/>
          <w:i/>
        </w:rPr>
      </w:pPr>
      <w:r w:rsidRPr="00131600">
        <w:rPr>
          <w:b/>
          <w:i/>
        </w:rPr>
        <w:t xml:space="preserve">  </w:t>
      </w:r>
    </w:p>
    <w:p w:rsidR="009816B5" w:rsidRPr="00131600" w:rsidRDefault="009816B5" w:rsidP="009816B5">
      <w:pPr>
        <w:pStyle w:val="TimesNewRoman"/>
        <w:spacing w:after="0" w:line="240" w:lineRule="auto"/>
        <w:jc w:val="both"/>
        <w:rPr>
          <w:b/>
          <w:i/>
        </w:rPr>
      </w:pPr>
      <w:r w:rsidRPr="00131600">
        <w:rPr>
          <w:b/>
          <w:i/>
        </w:rPr>
        <w:t xml:space="preserve">  9.6. Взаимодействие с родителями</w:t>
      </w:r>
    </w:p>
    <w:p w:rsidR="009816B5" w:rsidRPr="00131600" w:rsidRDefault="009816B5" w:rsidP="009816B5">
      <w:pPr>
        <w:pStyle w:val="TimesNewRoman"/>
        <w:spacing w:after="0" w:line="240" w:lineRule="auto"/>
        <w:jc w:val="both"/>
        <w:rPr>
          <w:b/>
        </w:rPr>
      </w:pPr>
    </w:p>
    <w:p w:rsidR="009816B5" w:rsidRPr="00131600" w:rsidRDefault="009816B5" w:rsidP="009816B5">
      <w:pPr>
        <w:ind w:firstLine="708"/>
        <w:jc w:val="both"/>
      </w:pPr>
      <w:r w:rsidRPr="00131600">
        <w:t xml:space="preserve">Воспитательная работа школы не может строиться без учета того, что индивидуальность ребенка формируется в семье. Школа и семья - два важнейших воспитательно-образовательных института, которые изначально призваны дополнять друг друга и взаимодействовать между собой. С этой целью в школе велась большая работа с родителями или лицами их заменяющими. </w:t>
      </w:r>
    </w:p>
    <w:p w:rsidR="009816B5" w:rsidRPr="00131600" w:rsidRDefault="009816B5" w:rsidP="009816B5">
      <w:pPr>
        <w:ind w:firstLine="708"/>
        <w:jc w:val="both"/>
      </w:pPr>
      <w:r w:rsidRPr="00131600">
        <w:t>Общественная составляющая в структуре управления школы представлена общешкольным родительским комитетом. Заседания ОРК проходили 1 раз в четверть и были направлены на решение следующих проблем:</w:t>
      </w:r>
    </w:p>
    <w:p w:rsidR="009816B5" w:rsidRPr="00131600" w:rsidRDefault="009816B5" w:rsidP="009816B5">
      <w:pPr>
        <w:numPr>
          <w:ilvl w:val="0"/>
          <w:numId w:val="65"/>
        </w:numPr>
        <w:jc w:val="both"/>
      </w:pPr>
      <w:r w:rsidRPr="00131600">
        <w:t>организация летнего отдыха, состояние здоровья обучающихся, питание школьников;</w:t>
      </w:r>
    </w:p>
    <w:p w:rsidR="009816B5" w:rsidRPr="00131600" w:rsidRDefault="009816B5" w:rsidP="009816B5">
      <w:pPr>
        <w:numPr>
          <w:ilvl w:val="0"/>
          <w:numId w:val="65"/>
        </w:numPr>
        <w:jc w:val="both"/>
      </w:pPr>
      <w:r w:rsidRPr="00131600">
        <w:t xml:space="preserve">создание комфортных, безопасных условий </w:t>
      </w:r>
      <w:proofErr w:type="gramStart"/>
      <w:r w:rsidRPr="00131600">
        <w:t>для</w:t>
      </w:r>
      <w:proofErr w:type="gramEnd"/>
      <w:r w:rsidRPr="00131600">
        <w:t xml:space="preserve"> обучающихся;</w:t>
      </w:r>
    </w:p>
    <w:p w:rsidR="009816B5" w:rsidRPr="00131600" w:rsidRDefault="009816B5" w:rsidP="009816B5">
      <w:pPr>
        <w:ind w:left="708"/>
        <w:jc w:val="both"/>
      </w:pPr>
      <w:r w:rsidRPr="00131600">
        <w:t>Данная работа помогала реализовывать все аспекты деятельности:</w:t>
      </w:r>
    </w:p>
    <w:p w:rsidR="009816B5" w:rsidRPr="00131600" w:rsidRDefault="009816B5" w:rsidP="009816B5">
      <w:pPr>
        <w:numPr>
          <w:ilvl w:val="0"/>
          <w:numId w:val="66"/>
        </w:numPr>
        <w:jc w:val="both"/>
      </w:pPr>
      <w:r w:rsidRPr="00131600">
        <w:t>правовой аспект – соблюдалось право родителей на участие в управлении школой;</w:t>
      </w:r>
    </w:p>
    <w:p w:rsidR="009816B5" w:rsidRPr="00131600" w:rsidRDefault="009816B5" w:rsidP="009816B5">
      <w:pPr>
        <w:numPr>
          <w:ilvl w:val="0"/>
          <w:numId w:val="66"/>
        </w:numPr>
        <w:jc w:val="both"/>
      </w:pPr>
      <w:r w:rsidRPr="00131600">
        <w:t>управленческий аспект – учитывались интересы всех участников образовательного процесса, коллегиально принимались решения, глубже проводился анализ;</w:t>
      </w:r>
    </w:p>
    <w:p w:rsidR="009816B5" w:rsidRPr="00131600" w:rsidRDefault="009816B5" w:rsidP="009816B5">
      <w:pPr>
        <w:numPr>
          <w:ilvl w:val="0"/>
          <w:numId w:val="66"/>
        </w:numPr>
        <w:jc w:val="both"/>
      </w:pPr>
      <w:r w:rsidRPr="00131600">
        <w:t>психологический аспект – совместная работа способствовала улучшению атмосферы взаимопонимания, уважения, взаимопомощи.</w:t>
      </w:r>
    </w:p>
    <w:p w:rsidR="009816B5" w:rsidRPr="00131600" w:rsidRDefault="009816B5" w:rsidP="009816B5">
      <w:pPr>
        <w:ind w:firstLine="708"/>
        <w:jc w:val="both"/>
      </w:pPr>
      <w:r w:rsidRPr="00131600">
        <w:t xml:space="preserve">Систематически проводились классные родительские собрания, разнообразные по формам (организационные, тематические, итоговые). Тематику родительских собраний составляли классные руководители, руководители МО. </w:t>
      </w:r>
      <w:proofErr w:type="gramStart"/>
      <w:r w:rsidRPr="00131600">
        <w:t xml:space="preserve">В течение учебного года проводилось 4 общешкольных родительских собрания, на которых обсуждались вопросы: введения делового стиля  одежды школьников, участия </w:t>
      </w:r>
      <w:r w:rsidR="00690B07" w:rsidRPr="00131600">
        <w:t>в итоговой аттестации по форме О</w:t>
      </w:r>
      <w:r w:rsidRPr="00131600">
        <w:t>ГЭ и т.д., а  так же  заседания родительского комитета школы, где рассматривались вопросы о нормативно-правовых актах и федеральных законах, касающихся модернизации образования; положение об Управляющем совете школы;</w:t>
      </w:r>
      <w:proofErr w:type="gramEnd"/>
      <w:r w:rsidRPr="00131600">
        <w:t xml:space="preserve"> основные режимные моменты функционирования школы; участие в районных и областных, всероссийских конкурсах, фестивалях, проектах, организация школьных туров олимпиад и т.д.</w:t>
      </w:r>
    </w:p>
    <w:p w:rsidR="009816B5" w:rsidRPr="00131600" w:rsidRDefault="009816B5" w:rsidP="009816B5">
      <w:pPr>
        <w:ind w:firstLine="708"/>
        <w:jc w:val="both"/>
      </w:pPr>
      <w:r w:rsidRPr="00131600">
        <w:t>Одной из составляющих взаимодействия педагогов и родителей является корректирование семейного воспитания. С этой целью проводились рейды по неблагополучным семьям с участием инспектора КДН,</w:t>
      </w:r>
      <w:r w:rsidR="00AA52CB" w:rsidRPr="00131600">
        <w:t xml:space="preserve"> ПДН, зам. директора по У</w:t>
      </w:r>
      <w:r w:rsidRPr="00131600">
        <w:t xml:space="preserve">ВР, социального педагога, классных руководителей, индивидуальные и групповые беседы с родителями. </w:t>
      </w:r>
    </w:p>
    <w:p w:rsidR="009816B5" w:rsidRPr="00131600" w:rsidRDefault="009816B5" w:rsidP="009816B5">
      <w:pPr>
        <w:ind w:firstLine="708"/>
        <w:jc w:val="both"/>
      </w:pPr>
    </w:p>
    <w:p w:rsidR="009816B5" w:rsidRPr="00131600" w:rsidRDefault="009816B5" w:rsidP="009816B5">
      <w:pPr>
        <w:ind w:firstLine="708"/>
        <w:jc w:val="both"/>
        <w:rPr>
          <w:spacing w:val="4"/>
        </w:rPr>
      </w:pPr>
      <w:r w:rsidRPr="00131600">
        <w:rPr>
          <w:spacing w:val="4"/>
        </w:rPr>
        <w:t xml:space="preserve">Воспитательная  работа с родителями обучающихся осуществлялась    в  соответствии  с планом  работы  и  органично  соединялась  с  повседневной  </w:t>
      </w:r>
      <w:r w:rsidRPr="00131600">
        <w:rPr>
          <w:spacing w:val="4"/>
        </w:rPr>
        <w:lastRenderedPageBreak/>
        <w:t xml:space="preserve">практикой  педагогов,  обеспечивая  личностно-ориентированный  подход  в  организации  системы  воспитания  подрастающего  поколения. </w:t>
      </w:r>
    </w:p>
    <w:p w:rsidR="009816B5" w:rsidRPr="00131600" w:rsidRDefault="009816B5" w:rsidP="009816B5">
      <w:pPr>
        <w:jc w:val="both"/>
        <w:rPr>
          <w:rStyle w:val="a5"/>
        </w:rPr>
      </w:pPr>
      <w:r w:rsidRPr="00131600">
        <w:t xml:space="preserve">Анализ протоколов  родительских собраний показал, что явка родителей составила в среднем </w:t>
      </w:r>
      <w:r w:rsidR="00240552">
        <w:t>89</w:t>
      </w:r>
      <w:r w:rsidR="00AA52CB" w:rsidRPr="00131600">
        <w:rPr>
          <w:color w:val="FF0000"/>
        </w:rPr>
        <w:t xml:space="preserve"> </w:t>
      </w:r>
      <w:r w:rsidRPr="00131600">
        <w:rPr>
          <w:color w:val="FF0000"/>
        </w:rPr>
        <w:t>%.</w:t>
      </w:r>
      <w:r w:rsidRPr="00131600">
        <w:t xml:space="preserve">  </w:t>
      </w:r>
      <w:r w:rsidRPr="00131600">
        <w:rPr>
          <w:rStyle w:val="a5"/>
        </w:rPr>
        <w:t>При опросе  родителей выяснилось</w:t>
      </w:r>
      <w:r w:rsidRPr="00131600">
        <w:t>,</w:t>
      </w:r>
      <w:r w:rsidRPr="00131600">
        <w:rPr>
          <w:rStyle w:val="a5"/>
        </w:rPr>
        <w:t xml:space="preserve"> что общественная оценка деятельности школы в целом положительная, а основной  причиной неявки родителей на родительские собрания является их занятость на работе и дома. </w:t>
      </w:r>
      <w:r w:rsidRPr="00131600">
        <w:t xml:space="preserve">В тоже время, степень участия в жизни школы многих родителей  ограничивалась посещением родительских собраний.  </w:t>
      </w:r>
    </w:p>
    <w:p w:rsidR="009816B5" w:rsidRPr="00131600" w:rsidRDefault="009816B5" w:rsidP="009816B5">
      <w:pPr>
        <w:ind w:firstLine="708"/>
        <w:jc w:val="both"/>
        <w:rPr>
          <w:rStyle w:val="a5"/>
        </w:rPr>
      </w:pPr>
      <w:r w:rsidRPr="00131600">
        <w:rPr>
          <w:rStyle w:val="a5"/>
          <w:b/>
          <w:i/>
        </w:rPr>
        <w:t>Вывод:</w:t>
      </w:r>
      <w:r w:rsidRPr="00131600">
        <w:rPr>
          <w:rStyle w:val="a5"/>
        </w:rPr>
        <w:t xml:space="preserve"> Понимая значение семьи в образовательном процессе, видя проблему общения с родителями, педагогический коллектив намерен, руководствуясь программой «</w:t>
      </w:r>
      <w:r w:rsidRPr="00131600">
        <w:rPr>
          <w:spacing w:val="4"/>
        </w:rPr>
        <w:t>Семь равных я</w:t>
      </w:r>
      <w:r w:rsidRPr="00131600">
        <w:rPr>
          <w:rStyle w:val="a5"/>
        </w:rPr>
        <w:t>» решить проблему привлечения родителей к продуктивному сотрудничеству.</w:t>
      </w:r>
    </w:p>
    <w:p w:rsidR="009816B5" w:rsidRPr="00131600" w:rsidRDefault="009816B5" w:rsidP="009816B5">
      <w:pPr>
        <w:spacing w:line="312" w:lineRule="auto"/>
        <w:jc w:val="both"/>
        <w:rPr>
          <w:spacing w:val="4"/>
        </w:rPr>
      </w:pPr>
    </w:p>
    <w:p w:rsidR="009816B5" w:rsidRPr="00131600" w:rsidRDefault="009816B5" w:rsidP="009816B5">
      <w:pPr>
        <w:pStyle w:val="TimesNewRoman"/>
        <w:numPr>
          <w:ilvl w:val="1"/>
          <w:numId w:val="56"/>
        </w:numPr>
        <w:spacing w:after="0" w:line="312" w:lineRule="auto"/>
        <w:jc w:val="both"/>
        <w:rPr>
          <w:b/>
        </w:rPr>
      </w:pPr>
      <w:r w:rsidRPr="00131600">
        <w:rPr>
          <w:b/>
        </w:rPr>
        <w:t>Работа школьной библиотеки</w:t>
      </w:r>
    </w:p>
    <w:p w:rsidR="00CB4EDE" w:rsidRPr="00131600" w:rsidRDefault="00CB4EDE" w:rsidP="00CB4EDE">
      <w:pPr>
        <w:ind w:firstLine="708"/>
        <w:jc w:val="both"/>
      </w:pPr>
      <w:r w:rsidRPr="00131600">
        <w:t>Важнейшая роль в М</w:t>
      </w:r>
      <w:r w:rsidR="00AA52CB" w:rsidRPr="00131600">
        <w:t xml:space="preserve">БОУ  </w:t>
      </w:r>
      <w:proofErr w:type="spellStart"/>
      <w:r w:rsidR="00AA52CB" w:rsidRPr="00131600">
        <w:t>Большеремонтненская</w:t>
      </w:r>
      <w:proofErr w:type="spellEnd"/>
      <w:r w:rsidR="00AA52CB" w:rsidRPr="00131600">
        <w:t xml:space="preserve"> С</w:t>
      </w:r>
      <w:r w:rsidRPr="00131600">
        <w:t>Ш отводится библиотеке как структурному подразделению, которое призвано способствовать созданию оптимальных условий для решения образовательных задач школы путем реализации информационной, культурной и образовательной функции.</w:t>
      </w:r>
    </w:p>
    <w:p w:rsidR="00CB4EDE" w:rsidRPr="00131600" w:rsidRDefault="00CB4EDE" w:rsidP="00CB4EDE">
      <w:pPr>
        <w:jc w:val="both"/>
      </w:pPr>
      <w:r w:rsidRPr="00131600">
        <w:t>К задачам библиотеки относятся:</w:t>
      </w:r>
    </w:p>
    <w:p w:rsidR="00CB4EDE" w:rsidRPr="00131600" w:rsidRDefault="00CB4EDE" w:rsidP="00CB4EDE">
      <w:pPr>
        <w:numPr>
          <w:ilvl w:val="0"/>
          <w:numId w:val="57"/>
        </w:numPr>
        <w:suppressAutoHyphens w:val="0"/>
        <w:jc w:val="both"/>
      </w:pPr>
      <w:r w:rsidRPr="00131600">
        <w:t xml:space="preserve">информационно-документальное обеспечение учебно-воспитательного процесса; </w:t>
      </w:r>
    </w:p>
    <w:p w:rsidR="00CB4EDE" w:rsidRPr="00131600" w:rsidRDefault="00CB4EDE" w:rsidP="00CB4EDE">
      <w:pPr>
        <w:numPr>
          <w:ilvl w:val="0"/>
          <w:numId w:val="57"/>
        </w:numPr>
        <w:suppressAutoHyphens w:val="0"/>
        <w:jc w:val="both"/>
      </w:pPr>
      <w:r w:rsidRPr="00131600">
        <w:t>формирование информационной культуры учащихся, включая культуру чтения, поиска и переработки информации;</w:t>
      </w:r>
    </w:p>
    <w:p w:rsidR="00CB4EDE" w:rsidRPr="00131600" w:rsidRDefault="00CB4EDE" w:rsidP="00CB4EDE">
      <w:pPr>
        <w:numPr>
          <w:ilvl w:val="0"/>
          <w:numId w:val="57"/>
        </w:numPr>
        <w:suppressAutoHyphens w:val="0"/>
        <w:jc w:val="both"/>
      </w:pPr>
      <w:r w:rsidRPr="00131600">
        <w:t xml:space="preserve">содействие учебно-воспитательной работе педагогического коллектива; </w:t>
      </w:r>
    </w:p>
    <w:p w:rsidR="00CB4EDE" w:rsidRPr="00131600" w:rsidRDefault="00CB4EDE" w:rsidP="00CB4EDE">
      <w:pPr>
        <w:numPr>
          <w:ilvl w:val="0"/>
          <w:numId w:val="57"/>
        </w:numPr>
        <w:suppressAutoHyphens w:val="0"/>
        <w:jc w:val="both"/>
      </w:pPr>
      <w:r w:rsidRPr="00131600">
        <w:t>проведение внеклассной работы с использованием информационных ресурсов на традиционных (бумажных) и электронных носителях.</w:t>
      </w:r>
    </w:p>
    <w:p w:rsidR="00CB4EDE" w:rsidRPr="00131600" w:rsidRDefault="00CB4EDE" w:rsidP="00CB4EDE">
      <w:pPr>
        <w:ind w:firstLine="708"/>
        <w:jc w:val="both"/>
      </w:pPr>
      <w:r w:rsidRPr="00131600">
        <w:t>Библиотека школы имеет в своем рас</w:t>
      </w:r>
      <w:r w:rsidR="00AA52CB" w:rsidRPr="00131600">
        <w:t xml:space="preserve">поряжении: абонемент, </w:t>
      </w:r>
      <w:r w:rsidRPr="00131600">
        <w:t>хранилище фонда учебно</w:t>
      </w:r>
      <w:r w:rsidR="00AA52CB" w:rsidRPr="00131600">
        <w:t>й литературы. Помещение</w:t>
      </w:r>
      <w:r w:rsidRPr="00131600">
        <w:t xml:space="preserve">  соответствуют  стандартам в области библиотечного дела.</w:t>
      </w:r>
    </w:p>
    <w:p w:rsidR="00CB4EDE" w:rsidRPr="00131600" w:rsidRDefault="00CB4EDE" w:rsidP="00CB4EDE">
      <w:pPr>
        <w:ind w:firstLine="708"/>
        <w:jc w:val="both"/>
      </w:pPr>
      <w:r w:rsidRPr="00131600">
        <w:t xml:space="preserve">В библиотеке строго ведется учетная документация. Абонемент библиотеки предоставляет учащимся и другим пользователям открытый доступ в художественный </w:t>
      </w:r>
      <w:r w:rsidR="00AA52CB" w:rsidRPr="00131600">
        <w:t>фонд</w:t>
      </w:r>
      <w:r w:rsidRPr="00131600">
        <w:t xml:space="preserve"> библиотеки, тем самым,  содействуя формированию у школьников  навыков  самостоятельного выбора литературы, и открывает свободу доступа к средствам информации. Неоценимую роль здесь играют выставки – они не только привлекают внимание читателей к представленным книгам, но и активизируют их познавательные интересы. В помещении абонемента организованы постоянно действующие выставки и тематические полки: «Никто не заб</w:t>
      </w:r>
      <w:r w:rsidR="00690B07" w:rsidRPr="00131600">
        <w:t>ыт, ничто не забыто», «Писатели - юбиляры</w:t>
      </w:r>
      <w:r w:rsidRPr="00131600">
        <w:t>».</w:t>
      </w:r>
    </w:p>
    <w:p w:rsidR="001360F6" w:rsidRPr="00131600" w:rsidRDefault="00CB4EDE" w:rsidP="001360F6">
      <w:pPr>
        <w:ind w:firstLine="708"/>
        <w:jc w:val="both"/>
      </w:pPr>
      <w:r w:rsidRPr="00131600">
        <w:t>Чтобы помочь одаренному ребенку открыть необъятный мир духовных ценностей, развивать его художественные и творческие способности, постоянно поощрять и стимулировать его интерес к  книгам, библиотека  использует различные формы и методы работы. Библиотека принимает участие в мероприятиях школы, посвященных различным знаменательным датам, предметным неделям, в проведении открытых и библиотечных уроков.</w:t>
      </w:r>
      <w:r w:rsidR="001360F6" w:rsidRPr="00131600">
        <w:t xml:space="preserve"> </w:t>
      </w:r>
      <w:r w:rsidR="00AA52CB" w:rsidRPr="00131600">
        <w:t xml:space="preserve">          </w:t>
      </w:r>
      <w:r w:rsidRPr="00131600">
        <w:t xml:space="preserve">           </w:t>
      </w:r>
    </w:p>
    <w:p w:rsidR="00CB4EDE" w:rsidRPr="00131600" w:rsidRDefault="00CB4EDE" w:rsidP="001360F6">
      <w:pPr>
        <w:ind w:firstLine="708"/>
        <w:jc w:val="both"/>
      </w:pPr>
      <w:r w:rsidRPr="00131600">
        <w:t xml:space="preserve">Техническое оснащение библиотеки составляет один компьютер. </w:t>
      </w:r>
    </w:p>
    <w:p w:rsidR="00CB4EDE" w:rsidRPr="00131600" w:rsidRDefault="00CB4EDE" w:rsidP="00CB4EDE">
      <w:pPr>
        <w:jc w:val="both"/>
      </w:pPr>
      <w:r w:rsidRPr="00131600">
        <w:t xml:space="preserve"> </w:t>
      </w:r>
      <w:r w:rsidRPr="00131600">
        <w:tab/>
        <w:t xml:space="preserve">В распоряжение библиотекаря и администрации школы  предоставлена электронная база нормативной и регламентирующей документации библиотеки (положения, планы, инструкции, методические материалы). </w:t>
      </w:r>
    </w:p>
    <w:p w:rsidR="00CB4EDE" w:rsidRPr="00131600" w:rsidRDefault="00CB4EDE" w:rsidP="00CB4EDE">
      <w:pPr>
        <w:jc w:val="both"/>
      </w:pPr>
      <w:r w:rsidRPr="00131600">
        <w:t xml:space="preserve">Администрацией школы проводятся проверки по документации библиотеки, составлению заказа на учебники. </w:t>
      </w:r>
    </w:p>
    <w:p w:rsidR="00CB4EDE" w:rsidRPr="00851956" w:rsidRDefault="00CB4EDE" w:rsidP="001360F6">
      <w:pPr>
        <w:suppressAutoHyphens w:val="0"/>
        <w:jc w:val="both"/>
      </w:pPr>
      <w:r w:rsidRPr="00851956">
        <w:t xml:space="preserve">Книжный фонд библиотеки составляет </w:t>
      </w:r>
      <w:r w:rsidR="001360F6" w:rsidRPr="00851956">
        <w:t xml:space="preserve"> </w:t>
      </w:r>
      <w:r w:rsidRPr="00851956">
        <w:t xml:space="preserve"> </w:t>
      </w:r>
      <w:r w:rsidR="00AE2530" w:rsidRPr="00851956">
        <w:t xml:space="preserve">7255 </w:t>
      </w:r>
      <w:r w:rsidRPr="00851956">
        <w:t>экз., из них:</w:t>
      </w:r>
    </w:p>
    <w:p w:rsidR="00CB4EDE" w:rsidRPr="00851956" w:rsidRDefault="00CB4EDE" w:rsidP="001360F6">
      <w:pPr>
        <w:suppressAutoHyphens w:val="0"/>
        <w:jc w:val="both"/>
      </w:pPr>
      <w:r w:rsidRPr="00851956">
        <w:t xml:space="preserve">Учебники – </w:t>
      </w:r>
      <w:r w:rsidR="001360F6" w:rsidRPr="00851956">
        <w:t xml:space="preserve"> </w:t>
      </w:r>
      <w:r w:rsidR="00CD26D2" w:rsidRPr="00851956">
        <w:t>1297</w:t>
      </w:r>
    </w:p>
    <w:p w:rsidR="00CB4EDE" w:rsidRPr="00851956" w:rsidRDefault="00CB4EDE" w:rsidP="001360F6">
      <w:pPr>
        <w:suppressAutoHyphens w:val="0"/>
        <w:jc w:val="both"/>
      </w:pPr>
      <w:r w:rsidRPr="00851956">
        <w:t xml:space="preserve">Художественная литература – </w:t>
      </w:r>
      <w:r w:rsidR="001360F6" w:rsidRPr="00851956">
        <w:t xml:space="preserve"> </w:t>
      </w:r>
      <w:r w:rsidR="00CD26D2" w:rsidRPr="00851956">
        <w:t>5913</w:t>
      </w:r>
    </w:p>
    <w:p w:rsidR="00CB4EDE" w:rsidRPr="00851956" w:rsidRDefault="00CB4EDE" w:rsidP="001360F6">
      <w:pPr>
        <w:suppressAutoHyphens w:val="0"/>
        <w:jc w:val="both"/>
      </w:pPr>
      <w:r w:rsidRPr="00851956">
        <w:lastRenderedPageBreak/>
        <w:t xml:space="preserve">Учебно-методическая литература – </w:t>
      </w:r>
      <w:r w:rsidR="001360F6" w:rsidRPr="00851956">
        <w:t xml:space="preserve"> </w:t>
      </w:r>
      <w:r w:rsidR="00C93DB6" w:rsidRPr="00851956">
        <w:t>55</w:t>
      </w:r>
    </w:p>
    <w:p w:rsidR="00CB4EDE" w:rsidRPr="00851956" w:rsidRDefault="00CB4EDE" w:rsidP="001360F6">
      <w:pPr>
        <w:suppressAutoHyphens w:val="0"/>
        <w:jc w:val="both"/>
      </w:pPr>
      <w:r w:rsidRPr="00851956">
        <w:t xml:space="preserve">Электронная продукция (Видео, аудио кассеты, диски) – </w:t>
      </w:r>
      <w:r w:rsidR="00C93DB6" w:rsidRPr="00851956">
        <w:t>68</w:t>
      </w:r>
    </w:p>
    <w:p w:rsidR="00CB4EDE" w:rsidRPr="00851956" w:rsidRDefault="00CB4EDE" w:rsidP="00CB4EDE">
      <w:pPr>
        <w:jc w:val="both"/>
        <w:rPr>
          <w:b/>
          <w:i/>
        </w:rPr>
      </w:pPr>
    </w:p>
    <w:p w:rsidR="00CB4EDE" w:rsidRPr="00131600" w:rsidRDefault="00CB4EDE" w:rsidP="00CB4EDE">
      <w:pPr>
        <w:jc w:val="both"/>
      </w:pPr>
      <w:r w:rsidRPr="00131600">
        <w:rPr>
          <w:b/>
          <w:i/>
        </w:rPr>
        <w:t>Вывод:</w:t>
      </w:r>
      <w:r w:rsidRPr="00131600">
        <w:t xml:space="preserve"> В школе сложилась система воспитательной работы, которая </w:t>
      </w:r>
      <w:proofErr w:type="gramStart"/>
      <w:r w:rsidRPr="00131600">
        <w:t>позволила реализовать обозначенные задачи были</w:t>
      </w:r>
      <w:proofErr w:type="gramEnd"/>
      <w:r w:rsidRPr="00131600">
        <w:t xml:space="preserve"> реализованы через различные формы и методы работы.</w:t>
      </w:r>
    </w:p>
    <w:p w:rsidR="00CB4EDE" w:rsidRPr="00131600" w:rsidRDefault="00CB4EDE" w:rsidP="00CB4EDE">
      <w:pPr>
        <w:jc w:val="both"/>
      </w:pPr>
    </w:p>
    <w:p w:rsidR="009816B5" w:rsidRPr="00131600" w:rsidRDefault="009816B5" w:rsidP="009816B5">
      <w:pPr>
        <w:jc w:val="both"/>
        <w:rPr>
          <w:b/>
        </w:rPr>
      </w:pPr>
      <w:r w:rsidRPr="00131600">
        <w:rPr>
          <w:b/>
        </w:rPr>
        <w:t xml:space="preserve">10. Создание </w:t>
      </w:r>
      <w:proofErr w:type="spellStart"/>
      <w:r w:rsidRPr="00131600">
        <w:rPr>
          <w:b/>
        </w:rPr>
        <w:t>здоровьесберегающих</w:t>
      </w:r>
      <w:proofErr w:type="spellEnd"/>
      <w:r w:rsidRPr="00131600">
        <w:rPr>
          <w:b/>
        </w:rPr>
        <w:t xml:space="preserve"> условий.</w:t>
      </w:r>
    </w:p>
    <w:p w:rsidR="009816B5" w:rsidRPr="00131600" w:rsidRDefault="009816B5" w:rsidP="009816B5">
      <w:pPr>
        <w:ind w:left="540"/>
        <w:jc w:val="both"/>
        <w:rPr>
          <w:b/>
          <w:i/>
        </w:rPr>
      </w:pPr>
    </w:p>
    <w:p w:rsidR="009816B5" w:rsidRPr="00131600" w:rsidRDefault="009816B5" w:rsidP="009816B5">
      <w:pPr>
        <w:ind w:left="181" w:firstLine="539"/>
        <w:jc w:val="both"/>
      </w:pPr>
      <w:r w:rsidRPr="00131600">
        <w:t xml:space="preserve">Реализовать свой интеллектуальный творческий потенциал может только здоровая личность, поэтому сохранение психического и физического здоровья </w:t>
      </w:r>
      <w:proofErr w:type="gramStart"/>
      <w:r w:rsidRPr="00131600">
        <w:t>обучающихся</w:t>
      </w:r>
      <w:proofErr w:type="gramEnd"/>
      <w:r w:rsidRPr="00131600">
        <w:t xml:space="preserve"> – главное условие успешной педагогической деятельности. </w:t>
      </w:r>
    </w:p>
    <w:p w:rsidR="009816B5" w:rsidRPr="00131600" w:rsidRDefault="009816B5" w:rsidP="009816B5">
      <w:pPr>
        <w:ind w:left="181" w:firstLine="539"/>
        <w:jc w:val="both"/>
      </w:pPr>
      <w:proofErr w:type="spellStart"/>
      <w:r w:rsidRPr="00131600">
        <w:t>Здоровьесберегающие</w:t>
      </w:r>
      <w:proofErr w:type="spellEnd"/>
      <w:r w:rsidRPr="00131600">
        <w:t xml:space="preserve"> технологии являются составной частью всей образовательной системы школы. При составлении расписания учебных занятий учитываются гигиенические требования и санитарно-эпидемиологические правила </w:t>
      </w:r>
      <w:proofErr w:type="spellStart"/>
      <w:r w:rsidRPr="00131600">
        <w:t>СанПиН</w:t>
      </w:r>
      <w:proofErr w:type="spellEnd"/>
      <w:r w:rsidRPr="00131600">
        <w:t xml:space="preserve"> 2.4.2.2821-10; выдержано равномерное распределение учебной нагрузки по дням недели в расписании уроков. Обеспечивается смена характера деятельности учащихся, предусмотрена взаимосвязь между занятиями первой и второй половины дня.</w:t>
      </w:r>
    </w:p>
    <w:p w:rsidR="009816B5" w:rsidRPr="00131600" w:rsidRDefault="009816B5" w:rsidP="009816B5">
      <w:pPr>
        <w:ind w:left="181" w:firstLine="539"/>
        <w:jc w:val="both"/>
      </w:pPr>
      <w:r w:rsidRPr="00131600">
        <w:t xml:space="preserve">В школе ежедневно проводятся прогулки на свежем воздухе, динамические паузы. Учебное расписание школы отражает режим работы всех классов в соответствии с максимально допустимой учебной нагрузкой. Организовано горячее питание школьников. </w:t>
      </w:r>
    </w:p>
    <w:p w:rsidR="009816B5" w:rsidRPr="00131600" w:rsidRDefault="009816B5" w:rsidP="009816B5">
      <w:pPr>
        <w:ind w:left="181" w:firstLine="539"/>
        <w:jc w:val="both"/>
      </w:pPr>
      <w:r w:rsidRPr="00131600">
        <w:t xml:space="preserve">Большое внимание в школе уделяется формированию у учащихся понятий о здоровом образе жизни, регулярно проводятся беседы врача,  классные часы по профилактике </w:t>
      </w:r>
      <w:proofErr w:type="spellStart"/>
      <w:r w:rsidRPr="00131600">
        <w:t>табакокурения</w:t>
      </w:r>
      <w:proofErr w:type="spellEnd"/>
      <w:r w:rsidRPr="00131600">
        <w:t xml:space="preserve">, пивного алкоголизма и наркомании, по пропаганде здорового образа жизни.               </w:t>
      </w:r>
    </w:p>
    <w:p w:rsidR="009816B5" w:rsidRPr="00131600" w:rsidRDefault="009816B5" w:rsidP="009816B5">
      <w:pPr>
        <w:ind w:left="181" w:firstLine="539"/>
        <w:jc w:val="both"/>
      </w:pPr>
      <w:r w:rsidRPr="00131600">
        <w:t xml:space="preserve">Администрация школы регулярно осуществляет </w:t>
      </w:r>
      <w:proofErr w:type="gramStart"/>
      <w:r w:rsidRPr="00131600">
        <w:t>контроль за</w:t>
      </w:r>
      <w:proofErr w:type="gramEnd"/>
      <w:r w:rsidRPr="00131600">
        <w:t xml:space="preserve"> соблюдением норм дозировки домашних заданий. В школе организованы и функционируют кружки и спортивные секции по развитию мелкой моторики  и двигательной активности детей. Традиционными стали Дни здоровья, защиты детей, школьный туристический слет.</w:t>
      </w:r>
    </w:p>
    <w:p w:rsidR="009816B5" w:rsidRPr="00131600" w:rsidRDefault="009816B5" w:rsidP="009816B5">
      <w:pPr>
        <w:ind w:left="181"/>
        <w:jc w:val="both"/>
      </w:pPr>
      <w:r w:rsidRPr="00131600">
        <w:t xml:space="preserve">       Во время уроков учителя проводят физкультминутки и зарядку для глаз. В кабинетах соблюдается режим проветривания. </w:t>
      </w:r>
    </w:p>
    <w:p w:rsidR="009816B5" w:rsidRPr="00131600" w:rsidRDefault="009816B5" w:rsidP="009816B5">
      <w:pPr>
        <w:ind w:left="181" w:firstLine="539"/>
        <w:jc w:val="both"/>
      </w:pPr>
      <w:r w:rsidRPr="00131600">
        <w:t>Ежегодно летом и в дни осенних каникул на базе школы работает  оздоровительный лагерь дневного пребывания</w:t>
      </w:r>
      <w:r w:rsidR="001360F6" w:rsidRPr="00131600">
        <w:t>, в котором может отдохнуть до 2</w:t>
      </w:r>
      <w:r w:rsidRPr="00131600">
        <w:t>0 детей и подростков.</w:t>
      </w:r>
    </w:p>
    <w:p w:rsidR="009816B5" w:rsidRPr="00131600" w:rsidRDefault="009816B5" w:rsidP="009816B5">
      <w:pPr>
        <w:ind w:left="181" w:firstLine="539"/>
        <w:jc w:val="both"/>
      </w:pPr>
      <w:r w:rsidRPr="00131600">
        <w:t xml:space="preserve">В каждом учебном кабинете имеются рекомендации-памятки использования </w:t>
      </w:r>
      <w:proofErr w:type="spellStart"/>
      <w:r w:rsidRPr="00131600">
        <w:t>здоровьесберегающих</w:t>
      </w:r>
      <w:proofErr w:type="spellEnd"/>
      <w:r w:rsidRPr="00131600">
        <w:t xml:space="preserve"> технологий на уроках. В целях сохранения физического и психического здоровья учащихся учителя школы используют на уроках разнообразные, постоянно сменяющие друг друга виды деятельности; используют методики, способствующие созданию на уроках проблемных ситуаций и предотвращению психологического, эмоционального и умственного переутомления обучающихся.</w:t>
      </w:r>
    </w:p>
    <w:p w:rsidR="009816B5" w:rsidRPr="00131600" w:rsidRDefault="009816B5" w:rsidP="009816B5">
      <w:pPr>
        <w:ind w:left="181" w:firstLine="539"/>
        <w:jc w:val="both"/>
      </w:pPr>
      <w:r w:rsidRPr="00131600">
        <w:t xml:space="preserve">На родительских собраниях для родителей проводятся беседы по вопросам сохранения и укрепления здоровья детей, по вопросам гигиены, режиму дня, правильном и здоровом питании, о вреде употребления алкогольных напитков, наркотиков, </w:t>
      </w:r>
      <w:proofErr w:type="spellStart"/>
      <w:r w:rsidRPr="00131600">
        <w:t>табакокурения</w:t>
      </w:r>
      <w:proofErr w:type="spellEnd"/>
      <w:r w:rsidRPr="00131600">
        <w:t xml:space="preserve">. Эта работа дает положительный результат. </w:t>
      </w:r>
    </w:p>
    <w:p w:rsidR="009816B5" w:rsidRPr="00131600" w:rsidRDefault="009816B5" w:rsidP="009816B5">
      <w:pPr>
        <w:ind w:left="181" w:firstLine="539"/>
        <w:jc w:val="both"/>
      </w:pPr>
      <w:r w:rsidRPr="00131600">
        <w:t xml:space="preserve">Большое внимание проблемам здоровья уделяется на педагогических советах и административных совещаниях. </w:t>
      </w:r>
      <w:proofErr w:type="gramStart"/>
      <w:r w:rsidRPr="00131600">
        <w:t xml:space="preserve">Рассматриваются следующие вопросы: итоги контроля за санитарно-гигиеническими условиями в ОУ, результаты профилактических осмотров школьников, оздоровительные мероприятия для  школьников в период каникул, пути оздоровления школьников с выявленными отклонениями в состоянии здоровья, с хроническими заболеваниями, профилактика травматизма,  санитарно-гигиеническое </w:t>
      </w:r>
      <w:r w:rsidRPr="00131600">
        <w:lastRenderedPageBreak/>
        <w:t>состояние пищеблока, контроль за состоянием фактического питания и анализа качества питания, роль родителей в оздоровительной программе и др.</w:t>
      </w:r>
      <w:proofErr w:type="gramEnd"/>
    </w:p>
    <w:p w:rsidR="009816B5" w:rsidRPr="00131600" w:rsidRDefault="009816B5" w:rsidP="009816B5">
      <w:pPr>
        <w:ind w:left="284" w:firstLine="708"/>
        <w:jc w:val="both"/>
      </w:pPr>
      <w:r w:rsidRPr="00131600">
        <w:t xml:space="preserve">Организация питания детей является важнейшей составляющей </w:t>
      </w:r>
      <w:proofErr w:type="spellStart"/>
      <w:r w:rsidRPr="00131600">
        <w:t>здоровьесберегающей</w:t>
      </w:r>
      <w:proofErr w:type="spellEnd"/>
      <w:r w:rsidRPr="00131600">
        <w:t xml:space="preserve"> инфраструктуры школы. Охват горячим питанием составил в нашей школе – 100%. Совместно с администрацией школы, обще</w:t>
      </w:r>
      <w:r w:rsidR="001360F6" w:rsidRPr="00131600">
        <w:t>школьным родительским комитетом</w:t>
      </w:r>
      <w:r w:rsidRPr="00131600">
        <w:t xml:space="preserve"> осуществляется контроль за организацией и качеством питания </w:t>
      </w:r>
      <w:proofErr w:type="gramStart"/>
      <w:r w:rsidRPr="00131600">
        <w:t>обучающихся</w:t>
      </w:r>
      <w:proofErr w:type="gramEnd"/>
      <w:r w:rsidRPr="00131600">
        <w:t xml:space="preserve">. </w:t>
      </w:r>
    </w:p>
    <w:p w:rsidR="009816B5" w:rsidRPr="00131600" w:rsidRDefault="009816B5" w:rsidP="001360F6">
      <w:pPr>
        <w:ind w:left="284" w:firstLine="708"/>
        <w:jc w:val="both"/>
      </w:pPr>
      <w:r w:rsidRPr="00131600">
        <w:t>В школе созданы условия медицинской защиты и поддержки развития личности ребенка</w:t>
      </w:r>
      <w:proofErr w:type="gramStart"/>
      <w:r w:rsidRPr="00131600">
        <w:t>.</w:t>
      </w:r>
      <w:proofErr w:type="gramEnd"/>
      <w:r w:rsidRPr="00131600">
        <w:t xml:space="preserve"> </w:t>
      </w:r>
      <w:proofErr w:type="gramStart"/>
      <w:r w:rsidRPr="00131600">
        <w:t>м</w:t>
      </w:r>
      <w:proofErr w:type="gramEnd"/>
      <w:r w:rsidRPr="00131600">
        <w:t xml:space="preserve">едсестра школы проводит плановые медицинские осмотры, отслеживает уровень хронических заболеваний, проводит профилактические мероприятия. </w:t>
      </w:r>
    </w:p>
    <w:p w:rsidR="001360F6" w:rsidRPr="00131600" w:rsidRDefault="001360F6" w:rsidP="001360F6">
      <w:pPr>
        <w:ind w:left="284" w:firstLine="708"/>
        <w:jc w:val="both"/>
      </w:pPr>
    </w:p>
    <w:p w:rsidR="009816B5" w:rsidRPr="00131600" w:rsidRDefault="009816B5" w:rsidP="009816B5">
      <w:pPr>
        <w:ind w:firstLine="708"/>
        <w:jc w:val="both"/>
      </w:pPr>
      <w:r w:rsidRPr="00131600">
        <w:rPr>
          <w:b/>
          <w:i/>
        </w:rPr>
        <w:t>Вывод:</w:t>
      </w:r>
      <w:r w:rsidRPr="00131600">
        <w:t xml:space="preserve"> Проверка санитарно-гигиенических требований органами </w:t>
      </w:r>
      <w:proofErr w:type="spellStart"/>
      <w:r w:rsidRPr="00131600">
        <w:t>Роспотребнадзора</w:t>
      </w:r>
      <w:proofErr w:type="spellEnd"/>
      <w:r w:rsidRPr="00131600">
        <w:t xml:space="preserve"> показывает, что процесс обучения в школе ориентирован на сохранение здоровья учащихся; отсутствуют перегрузки школьников, расписание занятий отвечает требованиям санитарно-гигиенических правил, школьная мебель и другие материально-технические средства соответствуют требованиям санитарно-гигиенических норм. </w:t>
      </w:r>
    </w:p>
    <w:p w:rsidR="009816B5" w:rsidRPr="00131600" w:rsidRDefault="009816B5" w:rsidP="009816B5">
      <w:pPr>
        <w:tabs>
          <w:tab w:val="left" w:pos="3000"/>
          <w:tab w:val="center" w:pos="5593"/>
        </w:tabs>
        <w:ind w:firstLine="720"/>
        <w:rPr>
          <w:b/>
        </w:rPr>
      </w:pPr>
    </w:p>
    <w:p w:rsidR="009816B5" w:rsidRPr="00131600" w:rsidRDefault="009816B5" w:rsidP="009816B5">
      <w:pPr>
        <w:tabs>
          <w:tab w:val="left" w:pos="4395"/>
        </w:tabs>
        <w:jc w:val="both"/>
        <w:rPr>
          <w:b/>
        </w:rPr>
      </w:pPr>
    </w:p>
    <w:p w:rsidR="002416DF" w:rsidRPr="00131600" w:rsidRDefault="00C11458">
      <w:pPr>
        <w:tabs>
          <w:tab w:val="left" w:pos="4395"/>
        </w:tabs>
        <w:jc w:val="both"/>
        <w:rPr>
          <w:b/>
        </w:rPr>
      </w:pPr>
      <w:r w:rsidRPr="00131600">
        <w:rPr>
          <w:b/>
        </w:rPr>
        <w:t>11. Методическая работа. Развитие потенциала педагогического коллектива.</w:t>
      </w:r>
    </w:p>
    <w:p w:rsidR="002416DF" w:rsidRPr="00131600" w:rsidRDefault="002416DF">
      <w:pPr>
        <w:tabs>
          <w:tab w:val="left" w:pos="4395"/>
        </w:tabs>
        <w:jc w:val="center"/>
        <w:rPr>
          <w:b/>
          <w:i/>
          <w:color w:val="4A442A"/>
          <w:u w:val="single"/>
        </w:rPr>
      </w:pPr>
    </w:p>
    <w:p w:rsidR="000E6B4F" w:rsidRPr="00131600" w:rsidRDefault="000E6B4F" w:rsidP="000E6B4F">
      <w:pPr>
        <w:ind w:firstLine="708"/>
        <w:jc w:val="both"/>
      </w:pPr>
      <w:r w:rsidRPr="00131600">
        <w:t>Ведущие направления в развитии образования, определенные национальной образовательной инициативой «Наша новая школа», федеральной целевой программой развития российского образования, могут быть реализованы только при условии постоянного совершенствования деятельности педагогов.</w:t>
      </w:r>
    </w:p>
    <w:p w:rsidR="000E6B4F" w:rsidRPr="00131600" w:rsidRDefault="000E6B4F" w:rsidP="000E6B4F">
      <w:pPr>
        <w:ind w:firstLine="708"/>
        <w:jc w:val="both"/>
      </w:pPr>
      <w:r w:rsidRPr="00131600">
        <w:t>В настоящее время возросла потребность в учителе, способном обновлять содержание своей деятельности посредством критического, творческого ее осмысления, применения достижений науки и педагогического опыта.</w:t>
      </w:r>
    </w:p>
    <w:p w:rsidR="000E6B4F" w:rsidRPr="00851956" w:rsidRDefault="000E6B4F" w:rsidP="000E6B4F">
      <w:pPr>
        <w:ind w:firstLine="708"/>
        <w:jc w:val="both"/>
      </w:pPr>
      <w:r w:rsidRPr="00131600">
        <w:t>В связи с этим изменяются функции методической работы. Стратегическая цель методической работы нашей школы – создание благоприятных условий для повышения профессионального мастерства, творческого роста и качества труда педагогов школы</w:t>
      </w:r>
      <w:r w:rsidRPr="00851956">
        <w:t>. Все предметные МО работают над реализацией единой методической темы «Совершенствование профессиональных компетенций учителя как условие обновления школьного образования» и решают следующие задачи:</w:t>
      </w:r>
    </w:p>
    <w:p w:rsidR="000E6B4F" w:rsidRPr="00131600" w:rsidRDefault="000E6B4F" w:rsidP="001360F6">
      <w:pPr>
        <w:suppressAutoHyphens w:val="0"/>
        <w:ind w:left="1428"/>
        <w:jc w:val="both"/>
      </w:pPr>
      <w:r w:rsidRPr="00131600">
        <w:t>информационно-методическое сопровождение образовательного процесса;</w:t>
      </w:r>
    </w:p>
    <w:p w:rsidR="000E6B4F" w:rsidRPr="00131600" w:rsidRDefault="000E6B4F" w:rsidP="001360F6">
      <w:pPr>
        <w:suppressAutoHyphens w:val="0"/>
        <w:ind w:left="1428"/>
        <w:jc w:val="both"/>
      </w:pPr>
      <w:r w:rsidRPr="00131600">
        <w:t>повышение квалификации педагогов, преодоление недостатков и затруднений педагогической деятельности учителей;</w:t>
      </w:r>
    </w:p>
    <w:p w:rsidR="000E6B4F" w:rsidRPr="00131600" w:rsidRDefault="000E6B4F" w:rsidP="001360F6">
      <w:pPr>
        <w:suppressAutoHyphens w:val="0"/>
        <w:ind w:left="1428"/>
        <w:jc w:val="both"/>
      </w:pPr>
      <w:r w:rsidRPr="00131600">
        <w:t xml:space="preserve">выявление, изучение и распространение результатов педагогического опыта. </w:t>
      </w:r>
    </w:p>
    <w:p w:rsidR="000E6B4F" w:rsidRPr="00131600" w:rsidRDefault="000E6B4F" w:rsidP="000E6B4F">
      <w:pPr>
        <w:ind w:firstLine="708"/>
        <w:jc w:val="both"/>
      </w:pPr>
      <w:r w:rsidRPr="00131600">
        <w:t xml:space="preserve">Поставленные задачи перед коллективом школы реализуются </w:t>
      </w:r>
      <w:proofErr w:type="gramStart"/>
      <w:r w:rsidRPr="00131600">
        <w:t>через</w:t>
      </w:r>
      <w:proofErr w:type="gramEnd"/>
      <w:r w:rsidRPr="00131600">
        <w:t xml:space="preserve">: </w:t>
      </w:r>
    </w:p>
    <w:p w:rsidR="000E6B4F" w:rsidRPr="00131600" w:rsidRDefault="000E6B4F" w:rsidP="001360F6">
      <w:pPr>
        <w:suppressAutoHyphens w:val="0"/>
        <w:ind w:left="720"/>
        <w:jc w:val="both"/>
      </w:pPr>
      <w:r w:rsidRPr="00131600">
        <w:t xml:space="preserve">совершенствование методик проведения учебных занятий, коррекцию знаний учащихся на основе диагностической деятельности предметника, </w:t>
      </w:r>
    </w:p>
    <w:p w:rsidR="000E6B4F" w:rsidRPr="00131600" w:rsidRDefault="000E6B4F" w:rsidP="001360F6">
      <w:pPr>
        <w:suppressAutoHyphens w:val="0"/>
        <w:ind w:left="720"/>
        <w:jc w:val="both"/>
      </w:pPr>
      <w:r w:rsidRPr="00131600">
        <w:t>освоение педагогических технологий через организацию самообразовательной работы, участие в работе семинаров, методических школьных объединениях учителей, педагогических советах,</w:t>
      </w:r>
    </w:p>
    <w:p w:rsidR="000E6B4F" w:rsidRPr="00131600" w:rsidRDefault="000E6B4F" w:rsidP="001360F6">
      <w:pPr>
        <w:suppressAutoHyphens w:val="0"/>
        <w:ind w:left="720"/>
        <w:jc w:val="both"/>
        <w:rPr>
          <w:bCs/>
          <w:iCs/>
        </w:rPr>
      </w:pPr>
      <w:r w:rsidRPr="00131600">
        <w:rPr>
          <w:bCs/>
          <w:iCs/>
        </w:rPr>
        <w:t>проведение открытых уроков,</w:t>
      </w:r>
    </w:p>
    <w:p w:rsidR="000E6B4F" w:rsidRPr="00131600" w:rsidRDefault="000E6B4F" w:rsidP="001360F6">
      <w:pPr>
        <w:suppressAutoHyphens w:val="0"/>
        <w:ind w:left="720"/>
        <w:jc w:val="both"/>
        <w:rPr>
          <w:bCs/>
          <w:iCs/>
        </w:rPr>
      </w:pPr>
      <w:r w:rsidRPr="00131600">
        <w:rPr>
          <w:bCs/>
          <w:iCs/>
        </w:rPr>
        <w:t>проведение методических  и предметных недель,</w:t>
      </w:r>
    </w:p>
    <w:p w:rsidR="000E6B4F" w:rsidRPr="00131600" w:rsidRDefault="000E6B4F" w:rsidP="001360F6">
      <w:pPr>
        <w:suppressAutoHyphens w:val="0"/>
        <w:ind w:left="720"/>
        <w:jc w:val="both"/>
      </w:pPr>
      <w:r w:rsidRPr="00131600">
        <w:rPr>
          <w:bCs/>
          <w:iCs/>
        </w:rPr>
        <w:t>организацию и контроль курсовой системы повышения квалификации, аттестацию.</w:t>
      </w:r>
    </w:p>
    <w:p w:rsidR="000E6B4F" w:rsidRPr="00131600" w:rsidRDefault="000E6B4F" w:rsidP="000E6B4F">
      <w:pPr>
        <w:jc w:val="both"/>
        <w:rPr>
          <w:bCs/>
          <w:iCs/>
        </w:rPr>
      </w:pPr>
      <w:r w:rsidRPr="00131600">
        <w:rPr>
          <w:bCs/>
          <w:iCs/>
        </w:rPr>
        <w:t>В М</w:t>
      </w:r>
      <w:r w:rsidR="001360F6" w:rsidRPr="00131600">
        <w:rPr>
          <w:bCs/>
          <w:iCs/>
        </w:rPr>
        <w:t>Б</w:t>
      </w:r>
      <w:r w:rsidRPr="00131600">
        <w:rPr>
          <w:bCs/>
          <w:iCs/>
        </w:rPr>
        <w:t xml:space="preserve">ОУ </w:t>
      </w:r>
      <w:proofErr w:type="spellStart"/>
      <w:r w:rsidR="001360F6" w:rsidRPr="00131600">
        <w:rPr>
          <w:bCs/>
          <w:iCs/>
        </w:rPr>
        <w:t>Большеремонтненская</w:t>
      </w:r>
      <w:proofErr w:type="spellEnd"/>
      <w:r w:rsidR="001360F6" w:rsidRPr="00131600">
        <w:rPr>
          <w:bCs/>
          <w:iCs/>
        </w:rPr>
        <w:t xml:space="preserve"> С</w:t>
      </w:r>
      <w:r w:rsidRPr="00131600">
        <w:rPr>
          <w:bCs/>
          <w:iCs/>
        </w:rPr>
        <w:t xml:space="preserve">Ш работает </w:t>
      </w:r>
      <w:r w:rsidR="001360F6" w:rsidRPr="00131600">
        <w:rPr>
          <w:bCs/>
          <w:iCs/>
        </w:rPr>
        <w:t>4</w:t>
      </w:r>
      <w:r w:rsidRPr="00131600">
        <w:rPr>
          <w:bCs/>
          <w:iCs/>
        </w:rPr>
        <w:t xml:space="preserve"> школьных методических  объединений: </w:t>
      </w:r>
    </w:p>
    <w:p w:rsidR="000E6B4F" w:rsidRPr="00131600" w:rsidRDefault="000E6B4F" w:rsidP="00131600">
      <w:pPr>
        <w:suppressAutoHyphens w:val="0"/>
        <w:ind w:left="720"/>
        <w:jc w:val="both"/>
        <w:rPr>
          <w:bCs/>
          <w:iCs/>
        </w:rPr>
      </w:pPr>
      <w:r w:rsidRPr="00131600">
        <w:rPr>
          <w:bCs/>
          <w:iCs/>
        </w:rPr>
        <w:t>МО учителей начальных классов,</w:t>
      </w:r>
    </w:p>
    <w:p w:rsidR="000E6B4F" w:rsidRPr="00131600" w:rsidRDefault="000E6B4F" w:rsidP="00131600">
      <w:pPr>
        <w:suppressAutoHyphens w:val="0"/>
        <w:ind w:left="720"/>
        <w:jc w:val="both"/>
        <w:rPr>
          <w:bCs/>
          <w:iCs/>
        </w:rPr>
      </w:pPr>
      <w:r w:rsidRPr="00131600">
        <w:rPr>
          <w:bCs/>
          <w:iCs/>
        </w:rPr>
        <w:t xml:space="preserve">МО учителей гуманитарного цикла, </w:t>
      </w:r>
    </w:p>
    <w:p w:rsidR="000E6B4F" w:rsidRPr="00131600" w:rsidRDefault="000E6B4F" w:rsidP="00131600">
      <w:pPr>
        <w:suppressAutoHyphens w:val="0"/>
        <w:ind w:left="720"/>
        <w:jc w:val="both"/>
        <w:rPr>
          <w:bCs/>
          <w:iCs/>
        </w:rPr>
      </w:pPr>
      <w:r w:rsidRPr="00131600">
        <w:rPr>
          <w:bCs/>
          <w:iCs/>
        </w:rPr>
        <w:t>МО естественно-математических наук,</w:t>
      </w:r>
    </w:p>
    <w:p w:rsidR="000E6B4F" w:rsidRPr="00131600" w:rsidRDefault="000E6B4F" w:rsidP="00131600">
      <w:pPr>
        <w:suppressAutoHyphens w:val="0"/>
        <w:ind w:left="720"/>
        <w:jc w:val="both"/>
        <w:rPr>
          <w:bCs/>
          <w:iCs/>
        </w:rPr>
      </w:pPr>
      <w:r w:rsidRPr="00131600">
        <w:rPr>
          <w:bCs/>
          <w:iCs/>
        </w:rPr>
        <w:t xml:space="preserve">МО классных руководителей, </w:t>
      </w:r>
    </w:p>
    <w:p w:rsidR="000E6B4F" w:rsidRPr="00131600" w:rsidRDefault="000E6B4F" w:rsidP="000E6B4F">
      <w:r w:rsidRPr="00131600">
        <w:t>Формы методической работы:</w:t>
      </w:r>
    </w:p>
    <w:p w:rsidR="000E6B4F" w:rsidRPr="00131600" w:rsidRDefault="000E6B4F" w:rsidP="000E6B4F">
      <w:r w:rsidRPr="00131600">
        <w:lastRenderedPageBreak/>
        <w:t>1. Педагогические советы.</w:t>
      </w:r>
    </w:p>
    <w:p w:rsidR="000E6B4F" w:rsidRPr="00131600" w:rsidRDefault="000E6B4F" w:rsidP="000E6B4F">
      <w:r w:rsidRPr="00131600">
        <w:t>2. Открытые уроки.</w:t>
      </w:r>
    </w:p>
    <w:p w:rsidR="000E6B4F" w:rsidRPr="00131600" w:rsidRDefault="000E6B4F" w:rsidP="000E6B4F">
      <w:r w:rsidRPr="00131600">
        <w:t>3. Мастер-классы.</w:t>
      </w:r>
    </w:p>
    <w:p w:rsidR="000E6B4F" w:rsidRPr="00131600" w:rsidRDefault="000E6B4F" w:rsidP="000E6B4F">
      <w:r w:rsidRPr="00131600">
        <w:t xml:space="preserve">  Творческие отчеты</w:t>
      </w:r>
    </w:p>
    <w:p w:rsidR="000E6B4F" w:rsidRPr="00131600" w:rsidRDefault="000E6B4F" w:rsidP="000E6B4F">
      <w:r w:rsidRPr="00131600">
        <w:t>4. Методические недели.</w:t>
      </w:r>
    </w:p>
    <w:p w:rsidR="000E6B4F" w:rsidRPr="00131600" w:rsidRDefault="000E6B4F" w:rsidP="000E6B4F">
      <w:r w:rsidRPr="00131600">
        <w:t>5.  Методические семинары.</w:t>
      </w:r>
    </w:p>
    <w:p w:rsidR="000E6B4F" w:rsidRPr="00131600" w:rsidRDefault="000E6B4F" w:rsidP="000E6B4F">
      <w:r w:rsidRPr="00131600">
        <w:t>6. Обобщение опыта.</w:t>
      </w:r>
    </w:p>
    <w:p w:rsidR="000E6B4F" w:rsidRPr="00131600" w:rsidRDefault="000E6B4F" w:rsidP="000E6B4F">
      <w:r w:rsidRPr="00131600">
        <w:t>7. Участие в конкурсах профессионального мастерства.</w:t>
      </w:r>
    </w:p>
    <w:p w:rsidR="000E6B4F" w:rsidRPr="00131600" w:rsidRDefault="000E6B4F" w:rsidP="000E6B4F">
      <w:r w:rsidRPr="00131600">
        <w:t>8. Наставничество.</w:t>
      </w:r>
    </w:p>
    <w:p w:rsidR="000E6B4F" w:rsidRPr="00131600" w:rsidRDefault="000E6B4F" w:rsidP="000E6B4F">
      <w:r w:rsidRPr="00131600">
        <w:t>9. Работа методического совета.</w:t>
      </w:r>
    </w:p>
    <w:p w:rsidR="000E6B4F" w:rsidRPr="00131600" w:rsidRDefault="000E6B4F" w:rsidP="000E6B4F">
      <w:r w:rsidRPr="00131600">
        <w:t>10. Работа учителей над темами по самообразованию.</w:t>
      </w:r>
    </w:p>
    <w:p w:rsidR="000E6B4F" w:rsidRPr="00131600" w:rsidRDefault="000E6B4F" w:rsidP="000E6B4F">
      <w:r w:rsidRPr="00131600">
        <w:t>11. Аттестация учителей.</w:t>
      </w:r>
    </w:p>
    <w:p w:rsidR="000E6B4F" w:rsidRPr="00131600" w:rsidRDefault="000E6B4F" w:rsidP="000E6B4F">
      <w:r w:rsidRPr="00131600">
        <w:t>12. Предметные недели.</w:t>
      </w:r>
    </w:p>
    <w:p w:rsidR="000E6B4F" w:rsidRPr="00131600" w:rsidRDefault="000E6B4F" w:rsidP="000E6B4F">
      <w:r w:rsidRPr="00131600">
        <w:t>13. Организация и контроль курсовой системы повышения квалификации.</w:t>
      </w:r>
    </w:p>
    <w:p w:rsidR="000E6B4F" w:rsidRPr="00131600" w:rsidRDefault="000E6B4F" w:rsidP="000E6B4F">
      <w:r w:rsidRPr="00131600">
        <w:t>14. Работа районного методического объединения на базе школы.</w:t>
      </w:r>
    </w:p>
    <w:p w:rsidR="000E6B4F" w:rsidRPr="00131600" w:rsidRDefault="000E6B4F" w:rsidP="000E6B4F">
      <w:pPr>
        <w:rPr>
          <w:b/>
          <w:u w:val="single"/>
        </w:rPr>
      </w:pPr>
      <w:r w:rsidRPr="00131600">
        <w:t xml:space="preserve">15. Создание </w:t>
      </w:r>
      <w:proofErr w:type="spellStart"/>
      <w:r w:rsidRPr="00131600">
        <w:t>портфолио</w:t>
      </w:r>
      <w:proofErr w:type="spellEnd"/>
      <w:r w:rsidRPr="00131600">
        <w:t>.</w:t>
      </w:r>
    </w:p>
    <w:p w:rsidR="000E6B4F" w:rsidRPr="00131600" w:rsidRDefault="000E6B4F" w:rsidP="000E6B4F">
      <w:pPr>
        <w:ind w:left="-1080"/>
      </w:pPr>
    </w:p>
    <w:p w:rsidR="000E6B4F" w:rsidRPr="00851956" w:rsidRDefault="000E6B4F" w:rsidP="000E6B4F">
      <w:pPr>
        <w:ind w:firstLine="708"/>
        <w:jc w:val="both"/>
      </w:pPr>
      <w:r w:rsidRPr="00131600">
        <w:t>Важным направлением работы методического объединения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и стимулирование педагогов школы к аттестации на более высокие квалификационные категории</w:t>
      </w:r>
      <w:r w:rsidRPr="00851956">
        <w:t>. За три предыдущих  учебных года успешно прошли аттест</w:t>
      </w:r>
      <w:r w:rsidR="00240552" w:rsidRPr="00851956">
        <w:t>ацию на высшую-2(10</w:t>
      </w:r>
      <w:r w:rsidRPr="00851956">
        <w:t>%); на первую квалификационную категорию - 5 чел (24%), на соответствие - 2 чел. (10%).</w:t>
      </w:r>
    </w:p>
    <w:p w:rsidR="000E6B4F" w:rsidRPr="00131600" w:rsidRDefault="000E6B4F" w:rsidP="000E6B4F">
      <w:pPr>
        <w:ind w:firstLine="708"/>
        <w:jc w:val="both"/>
      </w:pPr>
      <w:proofErr w:type="gramStart"/>
      <w:r w:rsidRPr="00851956">
        <w:t>Педагоги школы обобщили и распространили свой педагогический</w:t>
      </w:r>
      <w:r w:rsidRPr="00131600">
        <w:t xml:space="preserve"> опыт через участие в районных, публикации методических разработок на </w:t>
      </w:r>
      <w:r w:rsidR="001360F6" w:rsidRPr="00131600">
        <w:t>школьном сайте</w:t>
      </w:r>
      <w:r w:rsidRPr="00131600">
        <w:t>.</w:t>
      </w:r>
      <w:proofErr w:type="gramEnd"/>
    </w:p>
    <w:p w:rsidR="000E6B4F" w:rsidRPr="00131600" w:rsidRDefault="000E6B4F" w:rsidP="000E6B4F">
      <w:pPr>
        <w:pStyle w:val="af7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6933" w:rsidRPr="00131600" w:rsidRDefault="00966933" w:rsidP="00966933">
      <w:pPr>
        <w:ind w:left="1410" w:hanging="1410"/>
        <w:jc w:val="both"/>
        <w:rPr>
          <w:b/>
          <w:u w:val="single"/>
        </w:rPr>
      </w:pPr>
    </w:p>
    <w:p w:rsidR="00EE5ECC" w:rsidRPr="00131600" w:rsidRDefault="00C11458">
      <w:pPr>
        <w:tabs>
          <w:tab w:val="left" w:pos="3600"/>
        </w:tabs>
        <w:jc w:val="both"/>
        <w:rPr>
          <w:b/>
        </w:rPr>
      </w:pPr>
      <w:r w:rsidRPr="00131600">
        <w:rPr>
          <w:b/>
        </w:rPr>
        <w:t xml:space="preserve">12. </w:t>
      </w:r>
      <w:r w:rsidR="00EE5ECC" w:rsidRPr="00131600">
        <w:rPr>
          <w:b/>
        </w:rPr>
        <w:t>Информатизация учебно-воспитательного процесса</w:t>
      </w:r>
    </w:p>
    <w:p w:rsidR="00EE5ECC" w:rsidRPr="00131600" w:rsidRDefault="00EE5ECC">
      <w:pPr>
        <w:tabs>
          <w:tab w:val="left" w:pos="3600"/>
        </w:tabs>
        <w:jc w:val="both"/>
      </w:pPr>
    </w:p>
    <w:p w:rsidR="00EE5ECC" w:rsidRPr="00131600" w:rsidRDefault="00EE5ECC" w:rsidP="00EE5ECC">
      <w:pPr>
        <w:ind w:firstLine="708"/>
        <w:jc w:val="both"/>
      </w:pPr>
      <w:r w:rsidRPr="00131600">
        <w:t xml:space="preserve">Создание единого информационного пространства – один из ведущих факторов, влияющих на повышение качества образования. Прочно вошли в образовательный процесс информационно-коммуникационные технологии. Школа имеет </w:t>
      </w:r>
      <w:r w:rsidR="004D2725" w:rsidRPr="00131600">
        <w:t>1</w:t>
      </w:r>
      <w:r w:rsidRPr="00131600">
        <w:t xml:space="preserve">  компьютерны</w:t>
      </w:r>
      <w:r w:rsidR="004D2725" w:rsidRPr="00131600">
        <w:t>й</w:t>
      </w:r>
      <w:r w:rsidRPr="00131600">
        <w:t xml:space="preserve"> класс, </w:t>
      </w:r>
      <w:proofErr w:type="spellStart"/>
      <w:r w:rsidRPr="00131600">
        <w:t>мультимедийную</w:t>
      </w:r>
      <w:proofErr w:type="spellEnd"/>
      <w:r w:rsidRPr="00131600">
        <w:t xml:space="preserve"> и копировально-множительную технику. Педагог</w:t>
      </w:r>
      <w:r w:rsidR="004D2725" w:rsidRPr="00131600">
        <w:t xml:space="preserve"> информатики </w:t>
      </w:r>
      <w:r w:rsidRPr="00131600">
        <w:t xml:space="preserve">имеет необходимый образовательный уровень для качественного осуществления образовательного процесса. </w:t>
      </w:r>
    </w:p>
    <w:p w:rsidR="006215BA" w:rsidRPr="00131600" w:rsidRDefault="00EE5ECC" w:rsidP="001360F6">
      <w:pPr>
        <w:ind w:firstLine="708"/>
        <w:jc w:val="both"/>
      </w:pPr>
      <w:r w:rsidRPr="00131600">
        <w:t xml:space="preserve">В школе имеются  </w:t>
      </w:r>
      <w:r w:rsidR="001360F6" w:rsidRPr="00131600">
        <w:t>23 компьютера и 3 ноутбука</w:t>
      </w:r>
      <w:r w:rsidRPr="00131600">
        <w:t xml:space="preserve">.  В ходе реализации проекта повысилась компьютерная грамотность преподавателей.  Учителя начальных классов  используют компьютеры ежедневно для приготовления презентаций, тестов, для транслирования учебного материала на большой экран. </w:t>
      </w:r>
      <w:r w:rsidR="006215BA" w:rsidRPr="00131600">
        <w:t>95% педагогов имеют базовые навыки работы на ПК.</w:t>
      </w:r>
    </w:p>
    <w:p w:rsidR="006215BA" w:rsidRPr="00131600" w:rsidRDefault="006215BA" w:rsidP="00EE5ECC">
      <w:pPr>
        <w:ind w:firstLine="708"/>
        <w:jc w:val="both"/>
      </w:pPr>
    </w:p>
    <w:p w:rsidR="006215BA" w:rsidRPr="00131600" w:rsidRDefault="006215BA" w:rsidP="006215BA">
      <w:pPr>
        <w:rPr>
          <w:lang w:eastAsia="ru-RU"/>
        </w:rPr>
      </w:pPr>
    </w:p>
    <w:p w:rsidR="00662329" w:rsidRPr="00131600" w:rsidRDefault="00662329" w:rsidP="00662329">
      <w:pPr>
        <w:ind w:firstLine="709"/>
        <w:jc w:val="both"/>
      </w:pPr>
      <w:r w:rsidRPr="00131600">
        <w:t xml:space="preserve">С целью обеспечения официального представления информации о школе, оперативного ознакомления участников образовательного процесса  создан официальный сайт и размещен в сети Интернет. </w:t>
      </w:r>
    </w:p>
    <w:p w:rsidR="00662329" w:rsidRPr="00131600" w:rsidRDefault="00662329" w:rsidP="00662329">
      <w:pPr>
        <w:tabs>
          <w:tab w:val="left" w:pos="3600"/>
        </w:tabs>
        <w:jc w:val="both"/>
      </w:pPr>
      <w:r w:rsidRPr="00131600">
        <w:t xml:space="preserve">           Документооборот и деловая переписка школы осуществляется посредством электронной почты, что позволяет организовать устойчивый процесс обмена информацией между школой, О</w:t>
      </w:r>
      <w:r w:rsidR="00C85718" w:rsidRPr="00131600">
        <w:t>О</w:t>
      </w:r>
      <w:r w:rsidRPr="00131600">
        <w:t>, общественностью.</w:t>
      </w:r>
    </w:p>
    <w:p w:rsidR="00662329" w:rsidRPr="00131600" w:rsidRDefault="00662329" w:rsidP="00662329">
      <w:pPr>
        <w:ind w:firstLine="708"/>
        <w:jc w:val="both"/>
      </w:pPr>
      <w:r w:rsidRPr="00131600">
        <w:t>В рамках реализации проекта «Первая помощь» на все персональные компьютеры установлено лицензионное  программное обеспечение.</w:t>
      </w:r>
    </w:p>
    <w:p w:rsidR="00662329" w:rsidRPr="00131600" w:rsidRDefault="00662329" w:rsidP="00662329">
      <w:pPr>
        <w:pStyle w:val="32"/>
        <w:spacing w:after="0"/>
        <w:ind w:left="-284" w:firstLine="992"/>
        <w:jc w:val="both"/>
        <w:rPr>
          <w:sz w:val="24"/>
          <w:szCs w:val="24"/>
        </w:rPr>
      </w:pPr>
      <w:r w:rsidRPr="00131600">
        <w:rPr>
          <w:sz w:val="24"/>
          <w:szCs w:val="24"/>
        </w:rPr>
        <w:lastRenderedPageBreak/>
        <w:t xml:space="preserve">Эффективность использования компьютерной техники в образовательном процессе, в управлении школой (виды работ): </w:t>
      </w:r>
    </w:p>
    <w:p w:rsidR="00662329" w:rsidRPr="00131600" w:rsidRDefault="00662329" w:rsidP="00662329">
      <w:pPr>
        <w:pStyle w:val="32"/>
        <w:spacing w:after="0"/>
        <w:ind w:firstLine="708"/>
        <w:jc w:val="both"/>
        <w:rPr>
          <w:sz w:val="24"/>
          <w:szCs w:val="24"/>
        </w:rPr>
      </w:pPr>
      <w:r w:rsidRPr="00131600">
        <w:rPr>
          <w:color w:val="000000"/>
          <w:sz w:val="24"/>
          <w:szCs w:val="24"/>
          <w:u w:val="single"/>
        </w:rPr>
        <w:t>в урочной деятельности:</w:t>
      </w:r>
      <w:r w:rsidRPr="00131600">
        <w:rPr>
          <w:i/>
          <w:color w:val="000000"/>
          <w:sz w:val="24"/>
          <w:szCs w:val="24"/>
        </w:rPr>
        <w:t xml:space="preserve"> </w:t>
      </w:r>
      <w:r w:rsidRPr="00131600">
        <w:rPr>
          <w:sz w:val="24"/>
          <w:szCs w:val="24"/>
        </w:rPr>
        <w:t xml:space="preserve">для проведения   тестирований, лекции, </w:t>
      </w:r>
      <w:r w:rsidRPr="00131600">
        <w:rPr>
          <w:color w:val="000000"/>
          <w:sz w:val="24"/>
          <w:szCs w:val="24"/>
        </w:rPr>
        <w:t xml:space="preserve"> </w:t>
      </w:r>
      <w:r w:rsidRPr="00131600">
        <w:rPr>
          <w:sz w:val="24"/>
          <w:szCs w:val="24"/>
        </w:rPr>
        <w:t>лабораторных работ,  реализации учебных проектов;</w:t>
      </w:r>
    </w:p>
    <w:p w:rsidR="00662329" w:rsidRPr="00131600" w:rsidRDefault="00662329" w:rsidP="00662329">
      <w:pPr>
        <w:pStyle w:val="32"/>
        <w:spacing w:after="0"/>
        <w:ind w:firstLine="708"/>
        <w:jc w:val="both"/>
        <w:rPr>
          <w:sz w:val="24"/>
          <w:szCs w:val="24"/>
        </w:rPr>
      </w:pPr>
      <w:proofErr w:type="gramStart"/>
      <w:r w:rsidRPr="00131600">
        <w:rPr>
          <w:color w:val="000000"/>
          <w:sz w:val="24"/>
          <w:szCs w:val="24"/>
          <w:u w:val="single"/>
        </w:rPr>
        <w:t>во внеурочной деятельности:</w:t>
      </w:r>
      <w:r w:rsidRPr="00131600">
        <w:rPr>
          <w:sz w:val="24"/>
          <w:szCs w:val="24"/>
        </w:rPr>
        <w:t xml:space="preserve"> для проведения   мини- исследований,  научно-практических конференций, факультативов, спецкурсов, тестирования, общешкольных мероприятий, создание презентаций при защите научно-исследовательских работ, участие в дистанционных конкурсах (через интернет), участие в </w:t>
      </w:r>
      <w:r w:rsidRPr="00131600">
        <w:rPr>
          <w:sz w:val="24"/>
          <w:szCs w:val="24"/>
          <w:lang w:val="en-US"/>
        </w:rPr>
        <w:t>online</w:t>
      </w:r>
      <w:r w:rsidRPr="00131600">
        <w:rPr>
          <w:sz w:val="24"/>
          <w:szCs w:val="24"/>
        </w:rPr>
        <w:t xml:space="preserve">-конкурсах, прохождение дистанционных курсов, подача заявок на конкурсы, конференции, олимпиады, создание и поддержка сайта школы; </w:t>
      </w:r>
      <w:proofErr w:type="gramEnd"/>
    </w:p>
    <w:p w:rsidR="00662329" w:rsidRPr="00131600" w:rsidRDefault="00662329" w:rsidP="00662329">
      <w:pPr>
        <w:pStyle w:val="32"/>
        <w:spacing w:after="0"/>
        <w:ind w:firstLine="708"/>
        <w:jc w:val="both"/>
        <w:rPr>
          <w:sz w:val="24"/>
          <w:szCs w:val="24"/>
        </w:rPr>
      </w:pPr>
      <w:r w:rsidRPr="00131600">
        <w:rPr>
          <w:sz w:val="24"/>
          <w:szCs w:val="24"/>
          <w:u w:val="single"/>
        </w:rPr>
        <w:t>в управлении:</w:t>
      </w:r>
      <w:r w:rsidRPr="00131600">
        <w:rPr>
          <w:sz w:val="24"/>
          <w:szCs w:val="24"/>
        </w:rPr>
        <w:t xml:space="preserve"> для проведения   педагогических советов, методических семинаров, педагогических конференций, конкурсов, мастер-классов, производственных и административных  совещаний, родительских собраний; для оформления документов,  обмена информацией и её обработки.</w:t>
      </w:r>
    </w:p>
    <w:p w:rsidR="00662329" w:rsidRPr="00131600" w:rsidRDefault="00662329" w:rsidP="00662329">
      <w:pPr>
        <w:ind w:firstLine="360"/>
        <w:jc w:val="both"/>
      </w:pPr>
    </w:p>
    <w:p w:rsidR="00662329" w:rsidRPr="00131600" w:rsidRDefault="00245038" w:rsidP="00662329">
      <w:pPr>
        <w:ind w:firstLine="360"/>
        <w:jc w:val="both"/>
      </w:pPr>
      <w:r w:rsidRPr="00131600">
        <w:rPr>
          <w:b/>
          <w:i/>
        </w:rPr>
        <w:t>Вывод:</w:t>
      </w:r>
      <w:r w:rsidRPr="00131600">
        <w:t xml:space="preserve"> </w:t>
      </w:r>
      <w:r w:rsidR="00662329" w:rsidRPr="00131600">
        <w:t>Информационная система школы позволяет решать следующие задачи:</w:t>
      </w:r>
    </w:p>
    <w:p w:rsidR="00245038" w:rsidRPr="00131600" w:rsidRDefault="00245038" w:rsidP="00662329">
      <w:pPr>
        <w:numPr>
          <w:ilvl w:val="0"/>
          <w:numId w:val="24"/>
        </w:numPr>
        <w:suppressAutoHyphens w:val="0"/>
        <w:jc w:val="both"/>
      </w:pPr>
      <w:r w:rsidRPr="00131600">
        <w:t>Использование информационных технологий для непрерывного профессионального образования педагогов;</w:t>
      </w:r>
    </w:p>
    <w:p w:rsidR="00245038" w:rsidRPr="00131600" w:rsidRDefault="00245038" w:rsidP="00662329">
      <w:pPr>
        <w:numPr>
          <w:ilvl w:val="0"/>
          <w:numId w:val="24"/>
        </w:numPr>
        <w:suppressAutoHyphens w:val="0"/>
        <w:jc w:val="both"/>
      </w:pPr>
      <w:r w:rsidRPr="00131600">
        <w:t>Обеспечение условий для формирования информационной культуры обучающихся;</w:t>
      </w:r>
    </w:p>
    <w:p w:rsidR="00245038" w:rsidRPr="00131600" w:rsidRDefault="00245038" w:rsidP="00662329">
      <w:pPr>
        <w:numPr>
          <w:ilvl w:val="0"/>
          <w:numId w:val="24"/>
        </w:numPr>
        <w:suppressAutoHyphens w:val="0"/>
        <w:jc w:val="both"/>
      </w:pPr>
      <w:r w:rsidRPr="00131600">
        <w:t>Создание условий для взаимодействия семьи и школы через единое информационное пространство;</w:t>
      </w:r>
    </w:p>
    <w:p w:rsidR="00245038" w:rsidRPr="00131600" w:rsidRDefault="00245038" w:rsidP="00662329">
      <w:pPr>
        <w:numPr>
          <w:ilvl w:val="0"/>
          <w:numId w:val="24"/>
        </w:numPr>
        <w:suppressAutoHyphens w:val="0"/>
        <w:jc w:val="both"/>
      </w:pPr>
      <w:r w:rsidRPr="00131600">
        <w:t>Повышение качества образования через активное внедрение информационных технологий.</w:t>
      </w:r>
    </w:p>
    <w:p w:rsidR="00662329" w:rsidRPr="00131600" w:rsidRDefault="00245038" w:rsidP="00662329">
      <w:pPr>
        <w:numPr>
          <w:ilvl w:val="0"/>
          <w:numId w:val="24"/>
        </w:numPr>
        <w:suppressAutoHyphens w:val="0"/>
        <w:jc w:val="both"/>
      </w:pPr>
      <w:r w:rsidRPr="00131600">
        <w:t>Повышение оперативности при осуществлении документооборота, сос</w:t>
      </w:r>
      <w:r w:rsidR="00662329" w:rsidRPr="00131600">
        <w:t>тавлени</w:t>
      </w:r>
      <w:r w:rsidRPr="00131600">
        <w:t>я</w:t>
      </w:r>
      <w:r w:rsidR="00662329" w:rsidRPr="00131600">
        <w:t xml:space="preserve"> отчетов по движению контингента обучающихся</w:t>
      </w:r>
      <w:r w:rsidRPr="00131600">
        <w:t>, ф</w:t>
      </w:r>
      <w:r w:rsidR="00662329" w:rsidRPr="00131600">
        <w:t>ормирование обобщенных данных для заполнения статистических отчетностей</w:t>
      </w:r>
      <w:r w:rsidRPr="00131600">
        <w:t>;</w:t>
      </w:r>
    </w:p>
    <w:p w:rsidR="00662329" w:rsidRPr="00131600" w:rsidRDefault="00662329" w:rsidP="00662329">
      <w:pPr>
        <w:numPr>
          <w:ilvl w:val="0"/>
          <w:numId w:val="24"/>
        </w:numPr>
        <w:suppressAutoHyphens w:val="0"/>
        <w:jc w:val="both"/>
      </w:pPr>
      <w:r w:rsidRPr="00131600">
        <w:t>Заполнение аттестатов об основном (общем), среднем (полном) образовании</w:t>
      </w:r>
      <w:r w:rsidR="00245038" w:rsidRPr="00131600">
        <w:t>;</w:t>
      </w:r>
    </w:p>
    <w:p w:rsidR="00245038" w:rsidRPr="00131600" w:rsidRDefault="00245038" w:rsidP="00662329">
      <w:pPr>
        <w:numPr>
          <w:ilvl w:val="0"/>
          <w:numId w:val="24"/>
        </w:numPr>
        <w:suppressAutoHyphens w:val="0"/>
        <w:jc w:val="both"/>
      </w:pPr>
      <w:r w:rsidRPr="00131600">
        <w:t xml:space="preserve">Участие педагогов и обучающихся в дистанционных курсах, </w:t>
      </w:r>
      <w:proofErr w:type="spellStart"/>
      <w:proofErr w:type="gramStart"/>
      <w:r w:rsidRPr="00131600">
        <w:t>Интернет-викторинах</w:t>
      </w:r>
      <w:proofErr w:type="spellEnd"/>
      <w:proofErr w:type="gramEnd"/>
      <w:r w:rsidRPr="00131600">
        <w:t>, олимпиадах;</w:t>
      </w:r>
    </w:p>
    <w:p w:rsidR="00662329" w:rsidRPr="00131600" w:rsidRDefault="00245038" w:rsidP="00245038">
      <w:pPr>
        <w:numPr>
          <w:ilvl w:val="0"/>
          <w:numId w:val="24"/>
        </w:numPr>
        <w:jc w:val="both"/>
      </w:pPr>
      <w:r w:rsidRPr="00131600">
        <w:t>П</w:t>
      </w:r>
      <w:r w:rsidR="00662329" w:rsidRPr="00131600">
        <w:t>роведение педагогических советов, методических семинаров, родительских собраний с использованием компьютерных презентаций.</w:t>
      </w:r>
    </w:p>
    <w:p w:rsidR="00662329" w:rsidRPr="00131600" w:rsidRDefault="00662329" w:rsidP="00662329">
      <w:pPr>
        <w:ind w:firstLine="708"/>
        <w:jc w:val="both"/>
      </w:pPr>
      <w:r w:rsidRPr="00131600">
        <w:t>Остается проблемой недостаточное финансирование для обновления компьютерного парка школы</w:t>
      </w:r>
      <w:r w:rsidR="00245038" w:rsidRPr="00131600">
        <w:t xml:space="preserve"> и технического обслуживания компьютерной техники</w:t>
      </w:r>
      <w:r w:rsidRPr="00131600">
        <w:t>.</w:t>
      </w:r>
    </w:p>
    <w:p w:rsidR="00EE5ECC" w:rsidRPr="00131600" w:rsidRDefault="00EE5ECC">
      <w:pPr>
        <w:tabs>
          <w:tab w:val="left" w:pos="3600"/>
        </w:tabs>
        <w:jc w:val="both"/>
      </w:pPr>
    </w:p>
    <w:p w:rsidR="00C11458" w:rsidRPr="00131600" w:rsidRDefault="00C11458">
      <w:pPr>
        <w:tabs>
          <w:tab w:val="left" w:pos="3600"/>
        </w:tabs>
        <w:jc w:val="both"/>
        <w:rPr>
          <w:b/>
        </w:rPr>
      </w:pPr>
      <w:r w:rsidRPr="00131600">
        <w:rPr>
          <w:b/>
        </w:rPr>
        <w:t xml:space="preserve">13. Материально-техническое обеспечение. </w:t>
      </w:r>
    </w:p>
    <w:p w:rsidR="00C11458" w:rsidRPr="00131600" w:rsidRDefault="00C11458">
      <w:pPr>
        <w:tabs>
          <w:tab w:val="left" w:pos="3600"/>
        </w:tabs>
        <w:jc w:val="both"/>
        <w:rPr>
          <w:b/>
        </w:rPr>
      </w:pPr>
    </w:p>
    <w:p w:rsidR="00C11458" w:rsidRPr="00131600" w:rsidRDefault="00C11458" w:rsidP="00C11458">
      <w:pPr>
        <w:rPr>
          <w:b/>
          <w:i/>
          <w:iCs/>
        </w:rPr>
      </w:pPr>
      <w:r w:rsidRPr="00131600">
        <w:rPr>
          <w:b/>
          <w:i/>
          <w:iCs/>
        </w:rPr>
        <w:t>13.1. Требования к зданию общеобразовательного учреждения.</w:t>
      </w:r>
    </w:p>
    <w:p w:rsidR="00C11458" w:rsidRPr="00131600" w:rsidRDefault="00C11458" w:rsidP="00C11458">
      <w:r w:rsidRPr="00131600">
        <w:t>Год ввода в эксплуатацию</w:t>
      </w:r>
      <w:r w:rsidR="008C041F" w:rsidRPr="00131600">
        <w:t xml:space="preserve">  - 1986</w:t>
      </w:r>
      <w:r w:rsidRPr="00131600">
        <w:t>г.</w:t>
      </w:r>
    </w:p>
    <w:p w:rsidR="00C11458" w:rsidRPr="00131600" w:rsidRDefault="00C11458" w:rsidP="00C11458">
      <w:r w:rsidRPr="00131600">
        <w:t xml:space="preserve">Проектная наполняемость – </w:t>
      </w:r>
      <w:r w:rsidR="00C13BD1" w:rsidRPr="00131600">
        <w:t>320</w:t>
      </w:r>
      <w:r w:rsidRPr="00131600">
        <w:t xml:space="preserve"> </w:t>
      </w:r>
      <w:proofErr w:type="gramStart"/>
      <w:r w:rsidRPr="00131600">
        <w:t>обучающихся</w:t>
      </w:r>
      <w:proofErr w:type="gramEnd"/>
      <w:r w:rsidRPr="00131600">
        <w:t>.</w:t>
      </w:r>
    </w:p>
    <w:p w:rsidR="00C11458" w:rsidRPr="00131600" w:rsidRDefault="00C11458" w:rsidP="00C11458">
      <w:r w:rsidRPr="00131600">
        <w:t>Фактическая наполняемость –</w:t>
      </w:r>
      <w:r w:rsidR="008C041F" w:rsidRPr="00131600">
        <w:t xml:space="preserve">71 </w:t>
      </w:r>
      <w:proofErr w:type="gramStart"/>
      <w:r w:rsidRPr="00131600">
        <w:t>обучающи</w:t>
      </w:r>
      <w:r w:rsidR="008C041F" w:rsidRPr="00131600">
        <w:t>й</w:t>
      </w:r>
      <w:r w:rsidRPr="00131600">
        <w:t>ся</w:t>
      </w:r>
      <w:proofErr w:type="gramEnd"/>
      <w:r w:rsidRPr="00131600">
        <w:t>.</w:t>
      </w:r>
    </w:p>
    <w:p w:rsidR="00C11458" w:rsidRPr="00131600" w:rsidRDefault="00C11458" w:rsidP="00C11458">
      <w:r w:rsidRPr="00131600">
        <w:t>Общая площадь здания –</w:t>
      </w:r>
      <w:r w:rsidR="001360F6" w:rsidRPr="00131600">
        <w:t xml:space="preserve">2090 </w:t>
      </w:r>
      <w:r w:rsidRPr="00131600">
        <w:t>кв.м.</w:t>
      </w:r>
    </w:p>
    <w:p w:rsidR="00C11458" w:rsidRPr="00131600" w:rsidRDefault="00C11458" w:rsidP="00C11458">
      <w:pPr>
        <w:jc w:val="both"/>
      </w:pPr>
      <w:r w:rsidRPr="00131600">
        <w:t xml:space="preserve">На каждого учащегося приходится от </w:t>
      </w:r>
      <w:r w:rsidR="00C13BD1" w:rsidRPr="00131600">
        <w:t>14</w:t>
      </w:r>
      <w:r w:rsidRPr="00131600">
        <w:t xml:space="preserve"> кв.м. </w:t>
      </w:r>
      <w:r w:rsidRPr="00131600">
        <w:rPr>
          <w:bCs/>
        </w:rPr>
        <w:t>Лицензионный норматив по площади на одного обучающегося выдерживается.</w:t>
      </w:r>
      <w:r w:rsidRPr="00131600">
        <w:t xml:space="preserve"> </w:t>
      </w:r>
    </w:p>
    <w:p w:rsidR="00C11458" w:rsidRPr="00131600" w:rsidRDefault="00C11458" w:rsidP="00C11458">
      <w:pPr>
        <w:jc w:val="both"/>
      </w:pPr>
      <w:r w:rsidRPr="00131600">
        <w:t xml:space="preserve">Имеющиеся площади позволяют осуществлять учебный процесс в одну смену. </w:t>
      </w:r>
    </w:p>
    <w:p w:rsidR="00C11458" w:rsidRPr="00131600" w:rsidRDefault="00C11458" w:rsidP="00C11458">
      <w:pPr>
        <w:ind w:firstLine="708"/>
        <w:jc w:val="both"/>
      </w:pPr>
      <w:r w:rsidRPr="00131600">
        <w:t xml:space="preserve">Школа работает по четвертям, по </w:t>
      </w:r>
      <w:r w:rsidR="00C13BD1" w:rsidRPr="00131600">
        <w:t>пятидневной учебной неделе для учащихся 1 –</w:t>
      </w:r>
      <w:r w:rsidRPr="00131600">
        <w:t>11 класс</w:t>
      </w:r>
      <w:r w:rsidR="00C13BD1" w:rsidRPr="00131600">
        <w:t>ов</w:t>
      </w:r>
      <w:r w:rsidRPr="00131600">
        <w:t xml:space="preserve">. </w:t>
      </w:r>
      <w:r w:rsidR="001D297B" w:rsidRPr="00131600">
        <w:t>Продолжительность урока во 2 - 11</w:t>
      </w:r>
      <w:r w:rsidRPr="00131600">
        <w:t xml:space="preserve"> классах – 4</w:t>
      </w:r>
      <w:r w:rsidR="001D297B" w:rsidRPr="00131600">
        <w:t>5</w:t>
      </w:r>
      <w:r w:rsidRPr="00131600">
        <w:t xml:space="preserve"> минут, продолжительность урока в 1 классе </w:t>
      </w:r>
      <w:r w:rsidR="001D297B" w:rsidRPr="00131600">
        <w:t>в I полугодии – 35 минут, во II полугодии – 45 минут</w:t>
      </w:r>
      <w:proofErr w:type="gramStart"/>
      <w:r w:rsidR="001D297B" w:rsidRPr="00131600">
        <w:t xml:space="preserve"> </w:t>
      </w:r>
      <w:r w:rsidRPr="00131600">
        <w:t>.</w:t>
      </w:r>
      <w:proofErr w:type="gramEnd"/>
    </w:p>
    <w:p w:rsidR="00C11458" w:rsidRPr="00131600" w:rsidRDefault="00C11458" w:rsidP="00C11458">
      <w:pPr>
        <w:ind w:firstLine="708"/>
        <w:jc w:val="both"/>
      </w:pPr>
      <w:r w:rsidRPr="00131600">
        <w:t>На первом этаже школы расположен гардероб для</w:t>
      </w:r>
      <w:r w:rsidR="001D297B" w:rsidRPr="00131600">
        <w:t xml:space="preserve"> обучающихся всех ступеней. В вестибюле и</w:t>
      </w:r>
      <w:r w:rsidRPr="00131600">
        <w:t>ме</w:t>
      </w:r>
      <w:r w:rsidR="001D297B" w:rsidRPr="00131600">
        <w:t>е</w:t>
      </w:r>
      <w:r w:rsidRPr="00131600">
        <w:t>тся зеркал</w:t>
      </w:r>
      <w:r w:rsidR="001D297B" w:rsidRPr="00131600">
        <w:t>о</w:t>
      </w:r>
      <w:r w:rsidRPr="00131600">
        <w:t xml:space="preserve">. </w:t>
      </w:r>
    </w:p>
    <w:p w:rsidR="00C11458" w:rsidRPr="00131600" w:rsidRDefault="00C11458" w:rsidP="00C11458">
      <w:pPr>
        <w:ind w:firstLine="708"/>
        <w:jc w:val="both"/>
      </w:pPr>
      <w:r w:rsidRPr="00131600">
        <w:lastRenderedPageBreak/>
        <w:t xml:space="preserve">В школе </w:t>
      </w:r>
      <w:r w:rsidR="008C041F" w:rsidRPr="00131600">
        <w:t>14</w:t>
      </w:r>
      <w:r w:rsidRPr="00131600">
        <w:t xml:space="preserve"> учебных кабинетов, в том числе </w:t>
      </w:r>
      <w:r w:rsidR="001D297B" w:rsidRPr="00131600">
        <w:t>1</w:t>
      </w:r>
      <w:r w:rsidRPr="00131600">
        <w:t xml:space="preserve"> кабинет информатики, кабинет физики, кабинет биологии</w:t>
      </w:r>
      <w:r w:rsidR="001D297B" w:rsidRPr="00131600">
        <w:t xml:space="preserve"> и </w:t>
      </w:r>
      <w:r w:rsidRPr="00131600">
        <w:t xml:space="preserve">химии, </w:t>
      </w:r>
      <w:r w:rsidR="008C041F" w:rsidRPr="00131600">
        <w:t xml:space="preserve">2 лаборантских. </w:t>
      </w:r>
      <w:r w:rsidRPr="00131600">
        <w:t xml:space="preserve">В кабинете химии </w:t>
      </w:r>
      <w:r w:rsidR="001D297B" w:rsidRPr="00131600">
        <w:t xml:space="preserve">имеется </w:t>
      </w:r>
      <w:r w:rsidRPr="00131600">
        <w:t>вытяжной шкаф</w:t>
      </w:r>
      <w:r w:rsidR="001D297B" w:rsidRPr="00131600">
        <w:t>.</w:t>
      </w:r>
      <w:r w:rsidRPr="00131600">
        <w:t xml:space="preserve"> </w:t>
      </w:r>
    </w:p>
    <w:p w:rsidR="00C11458" w:rsidRPr="00131600" w:rsidRDefault="00C11458" w:rsidP="00C11458">
      <w:pPr>
        <w:ind w:firstLine="708"/>
        <w:jc w:val="both"/>
      </w:pPr>
      <w:r w:rsidRPr="00131600">
        <w:t xml:space="preserve">В школе проводится большая спортивная работа. Спортивно-оздоровительная группа включает в себя </w:t>
      </w:r>
      <w:r w:rsidR="001D297B" w:rsidRPr="00131600">
        <w:t>один</w:t>
      </w:r>
      <w:r w:rsidRPr="00131600">
        <w:t xml:space="preserve"> спортивны</w:t>
      </w:r>
      <w:r w:rsidR="001D297B" w:rsidRPr="00131600">
        <w:t>й</w:t>
      </w:r>
      <w:r w:rsidRPr="00131600">
        <w:t xml:space="preserve"> зал, оборудован волейбольн</w:t>
      </w:r>
      <w:r w:rsidR="001D297B" w:rsidRPr="00131600">
        <w:t>ой</w:t>
      </w:r>
      <w:r w:rsidRPr="00131600">
        <w:t xml:space="preserve"> сетк</w:t>
      </w:r>
      <w:r w:rsidR="001D297B" w:rsidRPr="00131600">
        <w:t>ой</w:t>
      </w:r>
      <w:r w:rsidRPr="00131600">
        <w:t xml:space="preserve">, баскетбольными щитами, спортивными снарядами. Рядом тренерская. На базе </w:t>
      </w:r>
      <w:r w:rsidR="00807B38" w:rsidRPr="00131600">
        <w:t>спортивного</w:t>
      </w:r>
      <w:r w:rsidRPr="00131600">
        <w:t xml:space="preserve"> зал</w:t>
      </w:r>
      <w:r w:rsidR="00807B38" w:rsidRPr="00131600">
        <w:t>а</w:t>
      </w:r>
      <w:r w:rsidRPr="00131600">
        <w:rPr>
          <w:color w:val="FF0000"/>
        </w:rPr>
        <w:t xml:space="preserve"> </w:t>
      </w:r>
      <w:r w:rsidRPr="00131600">
        <w:t>организована работа спортивных секций. Загруженность спортивн</w:t>
      </w:r>
      <w:r w:rsidR="00807B38" w:rsidRPr="00131600">
        <w:t>ого</w:t>
      </w:r>
      <w:r w:rsidRPr="00131600">
        <w:t xml:space="preserve"> зал</w:t>
      </w:r>
      <w:r w:rsidR="00807B38" w:rsidRPr="00131600">
        <w:t>а</w:t>
      </w:r>
      <w:r w:rsidRPr="00131600">
        <w:t xml:space="preserve"> с 08.30 до 19.30 ежедневно. </w:t>
      </w:r>
    </w:p>
    <w:p w:rsidR="00C11458" w:rsidRPr="00851956" w:rsidRDefault="00C11458" w:rsidP="00C11458">
      <w:pPr>
        <w:ind w:firstLine="902"/>
        <w:jc w:val="both"/>
      </w:pPr>
      <w:r w:rsidRPr="00851956">
        <w:t xml:space="preserve">В школе имеется библиотека с книжным фондом. Основной фонд библиотеки  </w:t>
      </w:r>
      <w:r w:rsidR="008C041F" w:rsidRPr="00851956">
        <w:t xml:space="preserve"> </w:t>
      </w:r>
      <w:r w:rsidR="00AE2530" w:rsidRPr="00851956">
        <w:t>7255</w:t>
      </w:r>
      <w:r w:rsidRPr="00851956">
        <w:t xml:space="preserve"> экз., в том числе учебники и учебная литература -</w:t>
      </w:r>
      <w:r w:rsidR="00B3151C" w:rsidRPr="00851956">
        <w:t xml:space="preserve"> </w:t>
      </w:r>
      <w:r w:rsidRPr="00851956">
        <w:t xml:space="preserve"> </w:t>
      </w:r>
      <w:r w:rsidR="00240552" w:rsidRPr="00851956">
        <w:t>1297</w:t>
      </w:r>
      <w:r w:rsidR="008C041F" w:rsidRPr="00851956">
        <w:t xml:space="preserve"> </w:t>
      </w:r>
      <w:r w:rsidRPr="00851956">
        <w:t xml:space="preserve">экз., художественной литературы  </w:t>
      </w:r>
      <w:r w:rsidR="00B3324E" w:rsidRPr="00851956">
        <w:t xml:space="preserve">- </w:t>
      </w:r>
      <w:r w:rsidR="00AE2530" w:rsidRPr="00851956">
        <w:t>5913</w:t>
      </w:r>
      <w:r w:rsidR="00F61425" w:rsidRPr="00851956">
        <w:t xml:space="preserve"> </w:t>
      </w:r>
      <w:r w:rsidR="00B3151C" w:rsidRPr="00851956">
        <w:t xml:space="preserve"> </w:t>
      </w:r>
      <w:r w:rsidRPr="00851956">
        <w:t xml:space="preserve">экз., методической литературы - </w:t>
      </w:r>
      <w:r w:rsidR="00C93DB6" w:rsidRPr="00851956">
        <w:t>55</w:t>
      </w:r>
      <w:r w:rsidR="00B3324E" w:rsidRPr="00851956">
        <w:t xml:space="preserve"> </w:t>
      </w:r>
      <w:r w:rsidRPr="00851956">
        <w:t xml:space="preserve">экз. Учащиеся школы полностью обеспечены учебниками, соответствующими существующим требованиям и лицензионным нормативам. </w:t>
      </w:r>
    </w:p>
    <w:p w:rsidR="00C11458" w:rsidRPr="00851956" w:rsidRDefault="00C11458" w:rsidP="00C11458">
      <w:pPr>
        <w:ind w:firstLine="902"/>
        <w:jc w:val="both"/>
      </w:pPr>
      <w:r w:rsidRPr="00851956">
        <w:t xml:space="preserve">В справочно-библиографическом перечне библиотеки имеются  картотека учебной литературы, </w:t>
      </w:r>
      <w:proofErr w:type="spellStart"/>
      <w:r w:rsidRPr="00851956">
        <w:t>медиатека</w:t>
      </w:r>
      <w:proofErr w:type="spellEnd"/>
      <w:r w:rsidRPr="00851956">
        <w:t>.</w:t>
      </w:r>
    </w:p>
    <w:p w:rsidR="00240552" w:rsidRPr="00131600" w:rsidRDefault="00240552" w:rsidP="00851956">
      <w:pPr>
        <w:jc w:val="both"/>
        <w:rPr>
          <w:color w:val="FF0000"/>
        </w:rPr>
      </w:pPr>
    </w:p>
    <w:p w:rsidR="00C11458" w:rsidRPr="00131600" w:rsidRDefault="00C11458" w:rsidP="00C11458">
      <w:pPr>
        <w:jc w:val="both"/>
      </w:pPr>
      <w:r w:rsidRPr="00131600">
        <w:tab/>
        <w:t>Для администрации в школе имеется: кабинет директора, приемная,  кабинет заместителя директора по У</w:t>
      </w:r>
      <w:r w:rsidR="005F50DA" w:rsidRPr="00131600">
        <w:t>В</w:t>
      </w:r>
      <w:r w:rsidRPr="00131600">
        <w:t>Р, кабинет за</w:t>
      </w:r>
      <w:r w:rsidR="00807B38" w:rsidRPr="00131600">
        <w:t>вхоза</w:t>
      </w:r>
      <w:r w:rsidRPr="00131600">
        <w:t>, учительская.</w:t>
      </w:r>
    </w:p>
    <w:p w:rsidR="00C11458" w:rsidRPr="00131600" w:rsidRDefault="00C11458" w:rsidP="00C11458">
      <w:pPr>
        <w:jc w:val="both"/>
      </w:pPr>
      <w:r w:rsidRPr="00131600">
        <w:t xml:space="preserve">            На </w:t>
      </w:r>
      <w:r w:rsidR="00807B38" w:rsidRPr="00131600">
        <w:rPr>
          <w:lang w:val="en-US"/>
        </w:rPr>
        <w:t>I</w:t>
      </w:r>
      <w:r w:rsidRPr="00131600">
        <w:t xml:space="preserve"> этаже школы расположен</w:t>
      </w:r>
      <w:proofErr w:type="gramStart"/>
      <w:r w:rsidR="00F61425" w:rsidRPr="00131600">
        <w:rPr>
          <w:lang w:val="en-US"/>
        </w:rPr>
        <w:t>s</w:t>
      </w:r>
      <w:proofErr w:type="gramEnd"/>
      <w:r w:rsidRPr="00131600">
        <w:t xml:space="preserve"> сануз</w:t>
      </w:r>
      <w:r w:rsidR="00807B38" w:rsidRPr="00131600">
        <w:t>л</w:t>
      </w:r>
      <w:r w:rsidR="001360F6" w:rsidRPr="00131600">
        <w:t>ы</w:t>
      </w:r>
      <w:r w:rsidRPr="00131600">
        <w:t xml:space="preserve"> для мальчиков и девочек, име</w:t>
      </w:r>
      <w:r w:rsidR="00807B38" w:rsidRPr="00131600">
        <w:t>е</w:t>
      </w:r>
      <w:r w:rsidRPr="00131600">
        <w:t>тся помещени</w:t>
      </w:r>
      <w:r w:rsidR="00807B38" w:rsidRPr="00131600">
        <w:t>е</w:t>
      </w:r>
      <w:r w:rsidRPr="00131600">
        <w:t xml:space="preserve"> для хранения и обработки уборочного инвентаря.</w:t>
      </w:r>
    </w:p>
    <w:p w:rsidR="00C11458" w:rsidRPr="00131600" w:rsidRDefault="00C11458" w:rsidP="00C11458">
      <w:pPr>
        <w:ind w:firstLine="708"/>
        <w:jc w:val="both"/>
      </w:pPr>
      <w:r w:rsidRPr="00131600">
        <w:t xml:space="preserve">Столовая группа состоит из обеденного зала, пищеблока, складских и холодильных помещений. Обеденный зал школьной столовой рассчитан на </w:t>
      </w:r>
      <w:r w:rsidR="00F61425" w:rsidRPr="003E70E5">
        <w:t>8</w:t>
      </w:r>
      <w:r w:rsidR="00807B38" w:rsidRPr="00131600">
        <w:t>0</w:t>
      </w:r>
      <w:r w:rsidRPr="00131600">
        <w:t xml:space="preserve"> посадочных мест.  За каждым классом закреплены определенные столы.</w:t>
      </w:r>
    </w:p>
    <w:p w:rsidR="00C11458" w:rsidRPr="00131600" w:rsidRDefault="00C11458" w:rsidP="00C11458">
      <w:pPr>
        <w:ind w:firstLine="708"/>
        <w:jc w:val="both"/>
        <w:rPr>
          <w:b/>
        </w:rPr>
      </w:pPr>
    </w:p>
    <w:p w:rsidR="00C11458" w:rsidRPr="00131600" w:rsidRDefault="00776DF6" w:rsidP="00C11458">
      <w:pPr>
        <w:pStyle w:val="af7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31600">
        <w:rPr>
          <w:rFonts w:ascii="Times New Roman" w:hAnsi="Times New Roman" w:cs="Times New Roman"/>
          <w:b/>
          <w:i/>
          <w:iCs/>
          <w:sz w:val="24"/>
          <w:szCs w:val="24"/>
        </w:rPr>
        <w:t>13</w:t>
      </w:r>
      <w:r w:rsidR="00C11458" w:rsidRPr="00131600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131600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C11458" w:rsidRPr="00131600">
        <w:rPr>
          <w:rFonts w:ascii="Times New Roman" w:hAnsi="Times New Roman" w:cs="Times New Roman"/>
          <w:b/>
          <w:i/>
          <w:iCs/>
          <w:sz w:val="24"/>
          <w:szCs w:val="24"/>
        </w:rPr>
        <w:t>. Материально-техническая база</w:t>
      </w:r>
    </w:p>
    <w:p w:rsidR="00C11458" w:rsidRPr="00131600" w:rsidRDefault="00C11458" w:rsidP="00C11458">
      <w:pPr>
        <w:pStyle w:val="af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600">
        <w:rPr>
          <w:rFonts w:ascii="Times New Roman" w:hAnsi="Times New Roman" w:cs="Times New Roman"/>
          <w:sz w:val="24"/>
          <w:szCs w:val="24"/>
        </w:rPr>
        <w:t>Усилия администрации школы и всего педагогического коллектива направлены на создание комфортной образовательной среды, совершенствование материально-технической базы. Для обеспечения бесперебойной жизнедеятельности заключены договоры с обслуживающими организациями.</w:t>
      </w:r>
    </w:p>
    <w:p w:rsidR="00C11458" w:rsidRPr="00131600" w:rsidRDefault="00C11458" w:rsidP="00C11458">
      <w:pPr>
        <w:pStyle w:val="af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600">
        <w:rPr>
          <w:rFonts w:ascii="Times New Roman" w:hAnsi="Times New Roman" w:cs="Times New Roman"/>
          <w:sz w:val="24"/>
          <w:szCs w:val="24"/>
        </w:rPr>
        <w:t xml:space="preserve">Учебные кабинеты оснащены наглядными дидактическими пособиями, справочной литературой, демонстрационным и лабораторным оборудованием,  техническими средствами обучения. Во всех учебных кабинетах установлена новая мебель, новые классные доски, софиты. </w:t>
      </w:r>
    </w:p>
    <w:p w:rsidR="00C11458" w:rsidRPr="00131600" w:rsidRDefault="00C11458" w:rsidP="00C11458">
      <w:pPr>
        <w:ind w:firstLine="567"/>
        <w:jc w:val="both"/>
      </w:pPr>
      <w:r w:rsidRPr="00131600">
        <w:t xml:space="preserve">На каждом этаже оборудованы кабинеты для использования учителями-предметниками </w:t>
      </w:r>
      <w:proofErr w:type="spellStart"/>
      <w:r w:rsidRPr="00131600">
        <w:t>мультимедийной</w:t>
      </w:r>
      <w:proofErr w:type="spellEnd"/>
      <w:r w:rsidRPr="00131600">
        <w:t xml:space="preserve"> техники в учебно-воспитательном процессе. Приобретенная аппаратура позволяет проводить внеклассные мероприятия, педсоветы, семинары, совещания</w:t>
      </w:r>
      <w:r w:rsidR="00807B38" w:rsidRPr="00131600">
        <w:t>.</w:t>
      </w:r>
      <w:r w:rsidRPr="00131600">
        <w:t xml:space="preserve"> </w:t>
      </w:r>
    </w:p>
    <w:p w:rsidR="00C11458" w:rsidRPr="00131600" w:rsidRDefault="00C11458" w:rsidP="00131600">
      <w:pPr>
        <w:ind w:firstLine="709"/>
      </w:pPr>
      <w:r w:rsidRPr="00131600">
        <w:t>В школе проводится большая работа по сохранению материально-технической базы:</w:t>
      </w:r>
      <w:r w:rsidR="00131600">
        <w:t xml:space="preserve"> о</w:t>
      </w:r>
      <w:r w:rsidRPr="00131600">
        <w:t>существляется деятельность по поддержанию санитарно-гигиенического режима: дежурство по школе, ежедневная влажная уборка, ремонт санитарного оборудования в санитарных комнатах, проветривание, своевременная подготовка здания  школы к зимнему периоду;</w:t>
      </w:r>
    </w:p>
    <w:p w:rsidR="00C11458" w:rsidRPr="00131600" w:rsidRDefault="00C11458" w:rsidP="00C11458">
      <w:pPr>
        <w:ind w:firstLine="708"/>
        <w:jc w:val="both"/>
      </w:pPr>
      <w:r w:rsidRPr="00131600">
        <w:t>Серьезное внимание уделяется организации и проведению смотра учебных кабинетов (разработано Положение о смотре учебных кабинетов). Такая целенаправленная работа способствует повышению роли кабинета в учебном процессе и мотивирует педагогов на развитие своего кабинета. Итоги смотра обсуждаются на совещании, педагогических советах.</w:t>
      </w:r>
    </w:p>
    <w:p w:rsidR="00212445" w:rsidRPr="00131600" w:rsidRDefault="00C11458" w:rsidP="00C11458">
      <w:pPr>
        <w:ind w:firstLine="708"/>
        <w:jc w:val="both"/>
      </w:pPr>
      <w:r w:rsidRPr="00131600">
        <w:t xml:space="preserve">Ежегодно в школе проводится качественный ремонт силами педагогического и технического коллектива. Обновляется интерьер школы. Активно привлекаются к подготовке школы к новому учебному году родители. </w:t>
      </w:r>
    </w:p>
    <w:p w:rsidR="006412D0" w:rsidRPr="00131600" w:rsidRDefault="00C11458" w:rsidP="00212445">
      <w:pPr>
        <w:ind w:firstLine="708"/>
        <w:jc w:val="both"/>
      </w:pPr>
      <w:r w:rsidRPr="00131600">
        <w:rPr>
          <w:b/>
          <w:i/>
        </w:rPr>
        <w:t>Вывод:</w:t>
      </w:r>
      <w:r w:rsidRPr="00131600">
        <w:t xml:space="preserve"> несмотря на значительные усилия администрации </w:t>
      </w:r>
      <w:proofErr w:type="gramStart"/>
      <w:r w:rsidRPr="00131600">
        <w:t>школы</w:t>
      </w:r>
      <w:proofErr w:type="gramEnd"/>
      <w:r w:rsidRPr="00131600">
        <w:t xml:space="preserve"> и всего педагогического коллектива, направленные на создание комфортной, безопасной </w:t>
      </w:r>
      <w:r w:rsidRPr="00131600">
        <w:lastRenderedPageBreak/>
        <w:t xml:space="preserve">образовательной среды, совершенствование материально-технической базы, созданная инфраструктура не в полной мере отвечает современным требованиям и требует постоянного развития, особенно в связи с переходом на ФГОС. Школа должна стать центром спортивно-массовой, художественно-эстетической и творческой работы в </w:t>
      </w:r>
      <w:r w:rsidR="00212445" w:rsidRPr="00131600">
        <w:t>селе</w:t>
      </w:r>
      <w:r w:rsidRPr="00131600">
        <w:t>. На решение данных проблем ориентирована Программа развития на 201</w:t>
      </w:r>
      <w:r w:rsidR="00212445" w:rsidRPr="00131600">
        <w:t>4</w:t>
      </w:r>
      <w:r w:rsidRPr="00131600">
        <w:t>-201</w:t>
      </w:r>
      <w:r w:rsidR="001360F6" w:rsidRPr="00131600">
        <w:t>7</w:t>
      </w:r>
      <w:r w:rsidRPr="00131600">
        <w:t xml:space="preserve">годы. </w:t>
      </w:r>
    </w:p>
    <w:p w:rsidR="00212445" w:rsidRPr="00131600" w:rsidRDefault="00212445" w:rsidP="00212445">
      <w:pPr>
        <w:ind w:firstLine="708"/>
        <w:jc w:val="both"/>
        <w:rPr>
          <w:b/>
        </w:rPr>
      </w:pPr>
    </w:p>
    <w:p w:rsidR="00245038" w:rsidRPr="00131600" w:rsidRDefault="00776DF6">
      <w:pPr>
        <w:tabs>
          <w:tab w:val="left" w:pos="3600"/>
        </w:tabs>
        <w:jc w:val="both"/>
        <w:rPr>
          <w:b/>
        </w:rPr>
      </w:pPr>
      <w:r w:rsidRPr="00131600">
        <w:rPr>
          <w:b/>
        </w:rPr>
        <w:t xml:space="preserve">14. </w:t>
      </w:r>
      <w:r w:rsidR="00245038" w:rsidRPr="00131600">
        <w:rPr>
          <w:b/>
        </w:rPr>
        <w:t>Обеспечение безопасности образовательного процесса</w:t>
      </w:r>
      <w:r w:rsidRPr="00131600">
        <w:rPr>
          <w:b/>
        </w:rPr>
        <w:t>.</w:t>
      </w:r>
    </w:p>
    <w:p w:rsidR="00245038" w:rsidRPr="00131600" w:rsidRDefault="00245038">
      <w:pPr>
        <w:tabs>
          <w:tab w:val="left" w:pos="3600"/>
        </w:tabs>
        <w:jc w:val="both"/>
        <w:rPr>
          <w:b/>
        </w:rPr>
      </w:pPr>
    </w:p>
    <w:p w:rsidR="00245038" w:rsidRPr="00131600" w:rsidRDefault="00245038" w:rsidP="00245038">
      <w:pPr>
        <w:ind w:left="60" w:right="60"/>
        <w:jc w:val="both"/>
      </w:pPr>
      <w:r w:rsidRPr="00131600">
        <w:t xml:space="preserve">      Безопасность школы является приоритетной в деятельности администрации школы и педагогического коллектива. Объектом этой деятельности являются: охрана труда, правила техники безопасности, гражданская оборона, меры по предупреждению террористических актов и контроля соблюдения требований охраны труда. Безопасность школы включает все виды безопасности, в том числе: пожарную, электрическую, взрывоопасность, опасность, связанную с техническим состоянием среды обитания, мероприятия по предупреждению детского дорожно-транспортного травматизма.</w:t>
      </w:r>
    </w:p>
    <w:p w:rsidR="00245038" w:rsidRPr="00131600" w:rsidRDefault="00245038" w:rsidP="00245038">
      <w:pPr>
        <w:ind w:left="60" w:right="60"/>
        <w:jc w:val="both"/>
      </w:pPr>
      <w:r w:rsidRPr="00131600">
        <w:t xml:space="preserve">        Реализация вышеперечисленных задач осуществлялась в следующих направлениях:</w:t>
      </w:r>
    </w:p>
    <w:p w:rsidR="00245038" w:rsidRPr="00131600" w:rsidRDefault="00245038" w:rsidP="005F50DA">
      <w:pPr>
        <w:ind w:left="780" w:right="60"/>
        <w:jc w:val="both"/>
      </w:pPr>
      <w:r w:rsidRPr="00131600">
        <w:t>защита здоровья и сохранение жизни;</w:t>
      </w:r>
    </w:p>
    <w:p w:rsidR="00245038" w:rsidRPr="00131600" w:rsidRDefault="00245038" w:rsidP="005F50DA">
      <w:pPr>
        <w:ind w:left="780" w:right="60"/>
        <w:jc w:val="both"/>
      </w:pPr>
      <w:r w:rsidRPr="00131600">
        <w:t>соблюдение ТБ учащимися и работниками школы;</w:t>
      </w:r>
    </w:p>
    <w:p w:rsidR="00245038" w:rsidRPr="00131600" w:rsidRDefault="00245038" w:rsidP="005F50DA">
      <w:pPr>
        <w:ind w:left="780" w:right="60"/>
        <w:jc w:val="both"/>
      </w:pPr>
      <w:r w:rsidRPr="00131600">
        <w:t>обучение учащихся и персонала школы методам обеспечения личной безопасности и безопасности окружающих.</w:t>
      </w:r>
    </w:p>
    <w:p w:rsidR="00245038" w:rsidRPr="00131600" w:rsidRDefault="00245038" w:rsidP="00245038">
      <w:pPr>
        <w:ind w:firstLine="724"/>
        <w:jc w:val="both"/>
      </w:pPr>
      <w:r w:rsidRPr="00131600">
        <w:t>В целях обеспечения пожарной безопасности в школе проводятся следующие мероприятия:</w:t>
      </w:r>
    </w:p>
    <w:p w:rsidR="00245038" w:rsidRPr="00131600" w:rsidRDefault="00245038" w:rsidP="005F50DA">
      <w:pPr>
        <w:tabs>
          <w:tab w:val="left" w:pos="620"/>
        </w:tabs>
        <w:ind w:left="720"/>
        <w:jc w:val="both"/>
      </w:pPr>
      <w:r w:rsidRPr="00131600">
        <w:t xml:space="preserve"> соблюдение нормативно-правовых актов, правил и требований пожарной безопасности, а также проведение противопожарных мероприятий;</w:t>
      </w:r>
    </w:p>
    <w:p w:rsidR="00245038" w:rsidRPr="00131600" w:rsidRDefault="00245038" w:rsidP="005F50DA">
      <w:pPr>
        <w:tabs>
          <w:tab w:val="left" w:pos="514"/>
        </w:tabs>
        <w:ind w:left="360"/>
        <w:jc w:val="both"/>
      </w:pPr>
      <w:r w:rsidRPr="00131600">
        <w:t xml:space="preserve">  обеспечение первичными средствами пожаротушения в соответствии с нормами, установленными </w:t>
      </w:r>
      <w:r w:rsidR="009314CE" w:rsidRPr="00131600">
        <w:t xml:space="preserve"> </w:t>
      </w:r>
      <w:r w:rsidRPr="00131600">
        <w:t>Правилами пожарной безопасности в РФ;</w:t>
      </w:r>
    </w:p>
    <w:p w:rsidR="00245038" w:rsidRPr="00131600" w:rsidRDefault="00245038" w:rsidP="005F50DA">
      <w:pPr>
        <w:tabs>
          <w:tab w:val="left" w:pos="510"/>
        </w:tabs>
        <w:ind w:left="720"/>
        <w:jc w:val="both"/>
      </w:pPr>
      <w:r w:rsidRPr="00131600">
        <w:t xml:space="preserve">  неукоснительное выполнение требований </w:t>
      </w:r>
      <w:r w:rsidR="00011DC7" w:rsidRPr="00131600">
        <w:t>ОНД</w:t>
      </w:r>
      <w:r w:rsidRPr="00131600">
        <w:t xml:space="preserve"> по устранению недостатков по пожарной безопасности;</w:t>
      </w:r>
    </w:p>
    <w:p w:rsidR="00245038" w:rsidRPr="00131600" w:rsidRDefault="00245038" w:rsidP="005F50DA">
      <w:pPr>
        <w:tabs>
          <w:tab w:val="left" w:pos="510"/>
        </w:tabs>
        <w:ind w:left="720"/>
        <w:jc w:val="both"/>
      </w:pPr>
      <w:r w:rsidRPr="00131600">
        <w:t xml:space="preserve">  совершенствование системы оповещения о пожаре и эвакуации людей при пожаре;</w:t>
      </w:r>
    </w:p>
    <w:p w:rsidR="00245038" w:rsidRPr="00131600" w:rsidRDefault="00245038" w:rsidP="005F50DA">
      <w:pPr>
        <w:ind w:left="720"/>
        <w:jc w:val="both"/>
      </w:pPr>
      <w:r w:rsidRPr="00131600">
        <w:t>перезарядка огнетушителей (в сроки, согласно паспорту)</w:t>
      </w:r>
    </w:p>
    <w:p w:rsidR="00245038" w:rsidRPr="00131600" w:rsidRDefault="00245038" w:rsidP="005F50DA">
      <w:pPr>
        <w:tabs>
          <w:tab w:val="left" w:pos="530"/>
        </w:tabs>
        <w:ind w:left="720"/>
        <w:jc w:val="both"/>
      </w:pPr>
      <w:r w:rsidRPr="00131600">
        <w:t xml:space="preserve">  защита от пожара электросетей и электроустановок, приведение их в противопожарное состояние;</w:t>
      </w:r>
    </w:p>
    <w:p w:rsidR="00245038" w:rsidRPr="00131600" w:rsidRDefault="00245038" w:rsidP="005F50DA">
      <w:pPr>
        <w:tabs>
          <w:tab w:val="left" w:pos="573"/>
        </w:tabs>
        <w:ind w:left="720"/>
        <w:jc w:val="both"/>
      </w:pPr>
      <w:r w:rsidRPr="00131600">
        <w:t xml:space="preserve"> поддержание в надлежащем состоянии путей эвакуации и запасных выходов.</w:t>
      </w:r>
    </w:p>
    <w:p w:rsidR="00245038" w:rsidRPr="00131600" w:rsidRDefault="00245038" w:rsidP="00245038">
      <w:pPr>
        <w:ind w:firstLine="724"/>
        <w:jc w:val="both"/>
      </w:pPr>
      <w:r w:rsidRPr="00131600">
        <w:t xml:space="preserve">Обеспечение ПБ конкретизируется </w:t>
      </w:r>
      <w:proofErr w:type="gramStart"/>
      <w:r w:rsidRPr="00131600">
        <w:t>в приказах директора школы по вопросам обеспечения безопасности в течение всего учебного года в зависимости от конкретной обстановки</w:t>
      </w:r>
      <w:proofErr w:type="gramEnd"/>
      <w:r w:rsidRPr="00131600">
        <w:t>.</w:t>
      </w:r>
    </w:p>
    <w:p w:rsidR="00245038" w:rsidRPr="00131600" w:rsidRDefault="00245038" w:rsidP="00245038">
      <w:pPr>
        <w:ind w:firstLine="724"/>
        <w:jc w:val="both"/>
        <w:outlineLvl w:val="0"/>
        <w:rPr>
          <w:b/>
        </w:rPr>
      </w:pPr>
      <w:bookmarkStart w:id="0" w:name="bookmark5"/>
      <w:r w:rsidRPr="00131600">
        <w:t>В целях обеспечения</w:t>
      </w:r>
      <w:r w:rsidRPr="00131600">
        <w:rPr>
          <w:b/>
        </w:rPr>
        <w:t xml:space="preserve"> </w:t>
      </w:r>
      <w:proofErr w:type="spellStart"/>
      <w:r w:rsidRPr="00131600">
        <w:t>электробезопасност</w:t>
      </w:r>
      <w:bookmarkEnd w:id="0"/>
      <w:r w:rsidRPr="00131600">
        <w:t>и</w:t>
      </w:r>
      <w:proofErr w:type="spellEnd"/>
      <w:r w:rsidRPr="00131600">
        <w:t>:</w:t>
      </w:r>
    </w:p>
    <w:p w:rsidR="00245038" w:rsidRPr="00131600" w:rsidRDefault="00245038" w:rsidP="00245038">
      <w:pPr>
        <w:ind w:firstLine="708"/>
        <w:jc w:val="both"/>
      </w:pPr>
      <w:r w:rsidRPr="00131600">
        <w:t xml:space="preserve">Основными нормативными документами, регламентирующими требования по </w:t>
      </w:r>
      <w:proofErr w:type="spellStart"/>
      <w:r w:rsidRPr="00131600">
        <w:t>электробезопасности</w:t>
      </w:r>
      <w:proofErr w:type="spellEnd"/>
      <w:r w:rsidRPr="00131600">
        <w:t xml:space="preserve"> в М</w:t>
      </w:r>
      <w:r w:rsidR="00690B07" w:rsidRPr="00131600">
        <w:t>Б</w:t>
      </w:r>
      <w:r w:rsidR="001360F6" w:rsidRPr="00131600">
        <w:t xml:space="preserve">ОУ </w:t>
      </w:r>
      <w:proofErr w:type="spellStart"/>
      <w:r w:rsidR="001360F6" w:rsidRPr="00131600">
        <w:t>Большеремонтненская</w:t>
      </w:r>
      <w:proofErr w:type="spellEnd"/>
      <w:r w:rsidR="001360F6" w:rsidRPr="00131600">
        <w:t xml:space="preserve"> СШ</w:t>
      </w:r>
      <w:r w:rsidRPr="00131600">
        <w:t>, являются правила устройства электроустановок (ПУЭ) и Правила технической эксплуатации электроустановок потребителей (ПТЭЭП).</w:t>
      </w:r>
    </w:p>
    <w:p w:rsidR="00245038" w:rsidRPr="00131600" w:rsidRDefault="00245038" w:rsidP="00245038">
      <w:pPr>
        <w:ind w:left="60" w:right="60" w:firstLine="648"/>
        <w:jc w:val="both"/>
      </w:pPr>
      <w:r w:rsidRPr="00131600">
        <w:t xml:space="preserve">Согласно графику проводится проверка </w:t>
      </w:r>
      <w:proofErr w:type="spellStart"/>
      <w:r w:rsidRPr="00131600">
        <w:t>электрощитовой</w:t>
      </w:r>
      <w:proofErr w:type="spellEnd"/>
      <w:r w:rsidRPr="00131600">
        <w:t>, сопротивления изоляции электросети и заземления оборудования.</w:t>
      </w:r>
    </w:p>
    <w:p w:rsidR="00245038" w:rsidRPr="00131600" w:rsidRDefault="00245038" w:rsidP="00245038">
      <w:pPr>
        <w:ind w:left="60" w:right="60"/>
        <w:jc w:val="both"/>
      </w:pPr>
      <w:r w:rsidRPr="00131600">
        <w:t xml:space="preserve">      </w:t>
      </w:r>
      <w:r w:rsidRPr="00131600">
        <w:tab/>
        <w:t xml:space="preserve">Проведено обучение </w:t>
      </w:r>
      <w:r w:rsidR="001360F6" w:rsidRPr="00131600">
        <w:t xml:space="preserve">завхоза </w:t>
      </w:r>
      <w:r w:rsidR="00011DC7" w:rsidRPr="00131600">
        <w:t xml:space="preserve">по </w:t>
      </w:r>
      <w:proofErr w:type="spellStart"/>
      <w:r w:rsidR="00011DC7" w:rsidRPr="00131600">
        <w:t>электробезопасности</w:t>
      </w:r>
      <w:proofErr w:type="spellEnd"/>
      <w:r w:rsidRPr="00131600">
        <w:t>.</w:t>
      </w:r>
    </w:p>
    <w:p w:rsidR="00245038" w:rsidRPr="00131600" w:rsidRDefault="00245038" w:rsidP="00245038">
      <w:pPr>
        <w:jc w:val="both"/>
        <w:outlineLvl w:val="1"/>
        <w:rPr>
          <w:b/>
        </w:rPr>
      </w:pPr>
      <w:r w:rsidRPr="00131600">
        <w:t xml:space="preserve">     Работа</w:t>
      </w:r>
      <w:r w:rsidRPr="00131600">
        <w:rPr>
          <w:b/>
        </w:rPr>
        <w:t xml:space="preserve"> </w:t>
      </w:r>
      <w:r w:rsidRPr="00131600">
        <w:t>по антитеррористической защищенности и противодействию терроризму и экстремизму</w:t>
      </w:r>
      <w:r w:rsidRPr="00131600">
        <w:rPr>
          <w:b/>
        </w:rPr>
        <w:t xml:space="preserve"> </w:t>
      </w:r>
      <w:r w:rsidRPr="00131600">
        <w:t>включает:</w:t>
      </w:r>
    </w:p>
    <w:p w:rsidR="00245038" w:rsidRPr="00131600" w:rsidRDefault="00245038" w:rsidP="005F50DA">
      <w:pPr>
        <w:tabs>
          <w:tab w:val="left" w:pos="548"/>
        </w:tabs>
        <w:ind w:left="720"/>
        <w:jc w:val="both"/>
      </w:pPr>
      <w:r w:rsidRPr="00131600">
        <w:t xml:space="preserve">  проведение совещаний, инструктажей и планерок по вопросам противодействия терроризму и экстремизму;</w:t>
      </w:r>
    </w:p>
    <w:p w:rsidR="00245038" w:rsidRPr="00131600" w:rsidRDefault="00245038" w:rsidP="005F50DA">
      <w:pPr>
        <w:tabs>
          <w:tab w:val="left" w:pos="573"/>
        </w:tabs>
        <w:ind w:left="720"/>
        <w:jc w:val="both"/>
      </w:pPr>
      <w:r w:rsidRPr="00131600">
        <w:t xml:space="preserve">  непрерывный контроль выполнения мероприятий по обеспечению безопасности;</w:t>
      </w:r>
    </w:p>
    <w:p w:rsidR="00245038" w:rsidRPr="00131600" w:rsidRDefault="00245038" w:rsidP="005F50DA">
      <w:pPr>
        <w:tabs>
          <w:tab w:val="left" w:pos="635"/>
        </w:tabs>
        <w:ind w:left="720"/>
        <w:jc w:val="both"/>
      </w:pPr>
      <w:r w:rsidRPr="00131600">
        <w:t xml:space="preserve"> организацию взаимодействия с правоохранительными органами и другими службами, с родительской общественностью.</w:t>
      </w:r>
    </w:p>
    <w:p w:rsidR="00245038" w:rsidRPr="00131600" w:rsidRDefault="00245038" w:rsidP="00245038">
      <w:pPr>
        <w:ind w:firstLine="708"/>
        <w:jc w:val="both"/>
      </w:pPr>
      <w:r w:rsidRPr="00131600">
        <w:lastRenderedPageBreak/>
        <w:t>Организация противодействия терроризму регламентируется основными законодательными актами и иными нормативными правовыми документами.</w:t>
      </w:r>
    </w:p>
    <w:p w:rsidR="00245038" w:rsidRPr="00131600" w:rsidRDefault="00245038" w:rsidP="00245038">
      <w:pPr>
        <w:ind w:firstLine="708"/>
        <w:jc w:val="both"/>
      </w:pPr>
      <w:r w:rsidRPr="00131600">
        <w:t>Опираясь на эти документы, в школе разработан пакет документов по организации работы по антитеррористической защищенности образовательных учреждений:</w:t>
      </w:r>
    </w:p>
    <w:p w:rsidR="00245038" w:rsidRPr="00131600" w:rsidRDefault="00245038" w:rsidP="005F50DA">
      <w:pPr>
        <w:tabs>
          <w:tab w:val="left" w:pos="639"/>
        </w:tabs>
        <w:ind w:left="720"/>
        <w:jc w:val="both"/>
      </w:pPr>
      <w:r w:rsidRPr="00131600">
        <w:t>паспорт антитеррористической защищенности образовательного учреждения;</w:t>
      </w:r>
    </w:p>
    <w:p w:rsidR="00245038" w:rsidRPr="00131600" w:rsidRDefault="00245038" w:rsidP="005F50DA">
      <w:pPr>
        <w:tabs>
          <w:tab w:val="left" w:pos="615"/>
        </w:tabs>
        <w:ind w:left="720"/>
        <w:jc w:val="both"/>
      </w:pPr>
      <w:r w:rsidRPr="00131600">
        <w:t xml:space="preserve">паспорт безопасности </w:t>
      </w:r>
      <w:proofErr w:type="gramStart"/>
      <w:r w:rsidRPr="00131600">
        <w:t>обучающихся</w:t>
      </w:r>
      <w:proofErr w:type="gramEnd"/>
      <w:r w:rsidRPr="00131600">
        <w:t>;</w:t>
      </w:r>
    </w:p>
    <w:p w:rsidR="00245038" w:rsidRPr="00131600" w:rsidRDefault="00245038" w:rsidP="005F50DA">
      <w:pPr>
        <w:tabs>
          <w:tab w:val="left" w:pos="511"/>
        </w:tabs>
        <w:ind w:left="720"/>
        <w:jc w:val="both"/>
      </w:pPr>
      <w:r w:rsidRPr="00131600">
        <w:t xml:space="preserve">  инструкции, памятки.</w:t>
      </w:r>
    </w:p>
    <w:p w:rsidR="00245038" w:rsidRPr="00131600" w:rsidRDefault="009314CE" w:rsidP="009314CE">
      <w:pPr>
        <w:tabs>
          <w:tab w:val="left" w:pos="7797"/>
        </w:tabs>
        <w:ind w:firstLine="360"/>
        <w:jc w:val="both"/>
        <w:outlineLvl w:val="0"/>
      </w:pPr>
      <w:r w:rsidRPr="00131600">
        <w:t xml:space="preserve">    </w:t>
      </w:r>
      <w:r w:rsidR="00245038" w:rsidRPr="00131600">
        <w:t>В целях обеспечения</w:t>
      </w:r>
      <w:r w:rsidR="00245038" w:rsidRPr="00131600">
        <w:rPr>
          <w:b/>
        </w:rPr>
        <w:t xml:space="preserve"> </w:t>
      </w:r>
      <w:r w:rsidR="00245038" w:rsidRPr="00131600">
        <w:t>охраны образовательного учреждения</w:t>
      </w:r>
      <w:r w:rsidRPr="00131600">
        <w:t xml:space="preserve"> в</w:t>
      </w:r>
      <w:r w:rsidR="00245038" w:rsidRPr="00131600">
        <w:t xml:space="preserve"> школе </w:t>
      </w:r>
      <w:r w:rsidRPr="00131600">
        <w:t>в штатном расписании предусмотрена должность сторожа</w:t>
      </w:r>
      <w:r w:rsidR="00245038" w:rsidRPr="00131600">
        <w:t xml:space="preserve"> (в ночное время). Во время пребывания </w:t>
      </w:r>
      <w:proofErr w:type="gramStart"/>
      <w:r w:rsidR="00245038" w:rsidRPr="00131600">
        <w:t>обучающихся</w:t>
      </w:r>
      <w:proofErr w:type="gramEnd"/>
      <w:r w:rsidR="00245038" w:rsidRPr="00131600">
        <w:t xml:space="preserve"> в школе обеспечение безопасности </w:t>
      </w:r>
      <w:r w:rsidR="005F50DA" w:rsidRPr="00131600">
        <w:t xml:space="preserve">осуществляется дежурной сменой </w:t>
      </w:r>
      <w:r w:rsidR="00245038" w:rsidRPr="00131600">
        <w:t>под руководством дежурного администратора</w:t>
      </w:r>
      <w:r w:rsidR="00011DC7" w:rsidRPr="00131600">
        <w:t>, введен пропускной режим</w:t>
      </w:r>
      <w:r w:rsidR="00245038" w:rsidRPr="00131600">
        <w:t>.</w:t>
      </w:r>
    </w:p>
    <w:p w:rsidR="00245038" w:rsidRPr="00131600" w:rsidRDefault="00245038" w:rsidP="00245038">
      <w:pPr>
        <w:ind w:firstLine="724"/>
        <w:jc w:val="both"/>
        <w:outlineLvl w:val="0"/>
        <w:rPr>
          <w:b/>
        </w:rPr>
      </w:pPr>
      <w:bookmarkStart w:id="1" w:name="bookmark6"/>
      <w:r w:rsidRPr="00131600">
        <w:t>Одним из важнейших направлений деятельности администрации школы является обеспечение</w:t>
      </w:r>
      <w:r w:rsidRPr="00131600">
        <w:rPr>
          <w:b/>
        </w:rPr>
        <w:t xml:space="preserve"> </w:t>
      </w:r>
      <w:r w:rsidRPr="00131600">
        <w:t>охраны труда и техника безопасности</w:t>
      </w:r>
      <w:bookmarkEnd w:id="1"/>
      <w:r w:rsidR="009314CE" w:rsidRPr="00131600">
        <w:t>.</w:t>
      </w:r>
    </w:p>
    <w:p w:rsidR="00245038" w:rsidRPr="00131600" w:rsidRDefault="00245038" w:rsidP="00245038">
      <w:pPr>
        <w:ind w:firstLine="724"/>
        <w:jc w:val="both"/>
      </w:pPr>
      <w:r w:rsidRPr="00131600">
        <w:t>Наличие Правил и журналов инструктажа учащихся по технике безопасности на рабочих местах - обязательное условие организации, управления и создания безопасных условий учебного процесса. Меры по охране труда и технике безопасности должны не допускать травматизма детей в образовательном учреждении.</w:t>
      </w:r>
    </w:p>
    <w:p w:rsidR="00245038" w:rsidRPr="00131600" w:rsidRDefault="00245038" w:rsidP="00245038">
      <w:pPr>
        <w:ind w:firstLine="724"/>
        <w:jc w:val="both"/>
      </w:pPr>
      <w:r w:rsidRPr="00131600">
        <w:t>На основе этих документов в школе разработаны документы по охране труда.</w:t>
      </w:r>
    </w:p>
    <w:p w:rsidR="00245038" w:rsidRPr="00131600" w:rsidRDefault="00245038" w:rsidP="00245038">
      <w:pPr>
        <w:ind w:firstLine="724"/>
        <w:jc w:val="both"/>
      </w:pPr>
      <w:r w:rsidRPr="00131600">
        <w:t>Изданы организационные приказы по охране труда:</w:t>
      </w:r>
    </w:p>
    <w:p w:rsidR="00245038" w:rsidRPr="00131600" w:rsidRDefault="009314CE" w:rsidP="005F50DA">
      <w:pPr>
        <w:tabs>
          <w:tab w:val="left" w:pos="538"/>
        </w:tabs>
        <w:ind w:left="720"/>
        <w:jc w:val="both"/>
      </w:pPr>
      <w:r w:rsidRPr="00131600">
        <w:t xml:space="preserve"> </w:t>
      </w:r>
      <w:r w:rsidR="00245038" w:rsidRPr="00131600">
        <w:t>приказ о назначении ответственных лиц за организацию безопасности работы;</w:t>
      </w:r>
    </w:p>
    <w:p w:rsidR="00245038" w:rsidRPr="00131600" w:rsidRDefault="009314CE" w:rsidP="005F50DA">
      <w:pPr>
        <w:tabs>
          <w:tab w:val="left" w:pos="582"/>
        </w:tabs>
        <w:ind w:left="720"/>
        <w:jc w:val="both"/>
      </w:pPr>
      <w:r w:rsidRPr="00131600">
        <w:t xml:space="preserve">   </w:t>
      </w:r>
      <w:r w:rsidR="00245038" w:rsidRPr="00131600">
        <w:t>приказ о назначении лица, ответственного за электрохозяйство школы;</w:t>
      </w:r>
    </w:p>
    <w:p w:rsidR="00245038" w:rsidRPr="00131600" w:rsidRDefault="009314CE" w:rsidP="005F50DA">
      <w:pPr>
        <w:tabs>
          <w:tab w:val="left" w:pos="538"/>
        </w:tabs>
        <w:ind w:left="720"/>
        <w:jc w:val="both"/>
      </w:pPr>
      <w:r w:rsidRPr="00131600">
        <w:t xml:space="preserve">  </w:t>
      </w:r>
      <w:r w:rsidR="00245038" w:rsidRPr="00131600">
        <w:t>приказ об организации пожарной безопасности и другие.</w:t>
      </w:r>
    </w:p>
    <w:p w:rsidR="00245038" w:rsidRPr="00131600" w:rsidRDefault="00245038" w:rsidP="00245038">
      <w:pPr>
        <w:ind w:firstLine="724"/>
        <w:jc w:val="both"/>
      </w:pPr>
      <w:r w:rsidRPr="00131600">
        <w:t>Составлены планы:</w:t>
      </w:r>
    </w:p>
    <w:p w:rsidR="00245038" w:rsidRPr="00131600" w:rsidRDefault="009314CE" w:rsidP="005F50DA">
      <w:pPr>
        <w:tabs>
          <w:tab w:val="left" w:pos="529"/>
        </w:tabs>
        <w:ind w:left="720"/>
        <w:jc w:val="both"/>
      </w:pPr>
      <w:r w:rsidRPr="00131600">
        <w:t xml:space="preserve"> </w:t>
      </w:r>
      <w:r w:rsidR="00245038" w:rsidRPr="00131600">
        <w:t>план организационно-технических мероприятий по улучшению условий охраны труда, здоровья работающих и детей;</w:t>
      </w:r>
    </w:p>
    <w:p w:rsidR="00245038" w:rsidRPr="00131600" w:rsidRDefault="009314CE" w:rsidP="005F50DA">
      <w:pPr>
        <w:tabs>
          <w:tab w:val="left" w:pos="538"/>
        </w:tabs>
        <w:ind w:left="720"/>
        <w:jc w:val="both"/>
      </w:pPr>
      <w:r w:rsidRPr="00131600">
        <w:t xml:space="preserve">   </w:t>
      </w:r>
      <w:r w:rsidR="00245038" w:rsidRPr="00131600">
        <w:t>план мероприятий по предупреждению детского дорожно-транспортного травматизма;</w:t>
      </w:r>
    </w:p>
    <w:p w:rsidR="00245038" w:rsidRPr="00131600" w:rsidRDefault="009314CE" w:rsidP="005F50DA">
      <w:pPr>
        <w:tabs>
          <w:tab w:val="left" w:pos="543"/>
        </w:tabs>
        <w:ind w:left="720"/>
        <w:jc w:val="both"/>
      </w:pPr>
      <w:r w:rsidRPr="00131600">
        <w:t xml:space="preserve"> </w:t>
      </w:r>
      <w:r w:rsidR="00245038" w:rsidRPr="00131600">
        <w:t>план мероприятий по противопожарной безопасности.</w:t>
      </w:r>
    </w:p>
    <w:p w:rsidR="00245038" w:rsidRPr="00131600" w:rsidRDefault="00245038" w:rsidP="00245038">
      <w:pPr>
        <w:ind w:firstLine="724"/>
        <w:jc w:val="both"/>
      </w:pPr>
      <w:r w:rsidRPr="00131600">
        <w:t>Составлены акты, соглашения, программы, инструкции по охране труда, должностные обязанности работников по охране труда.</w:t>
      </w:r>
    </w:p>
    <w:p w:rsidR="00245038" w:rsidRPr="00131600" w:rsidRDefault="00245038" w:rsidP="00245038">
      <w:pPr>
        <w:ind w:firstLine="724"/>
        <w:jc w:val="both"/>
      </w:pPr>
      <w:r w:rsidRPr="00131600">
        <w:t>Со всеми сотрудниками образовательного учреждения в соответствии с законодательством проводятся инструктажи по охране труда и пожарной безопасности:</w:t>
      </w:r>
    </w:p>
    <w:p w:rsidR="00245038" w:rsidRPr="00131600" w:rsidRDefault="00245038" w:rsidP="00245038">
      <w:pPr>
        <w:ind w:firstLine="724"/>
        <w:jc w:val="both"/>
      </w:pPr>
      <w:proofErr w:type="gramStart"/>
      <w:r w:rsidRPr="00131600">
        <w:t>Организованно обучение и проверка знаний по охране труда, которая проводится один раз в три года, а для вновь принятых - в течение месяца со дня принятия на работу.</w:t>
      </w:r>
      <w:proofErr w:type="gramEnd"/>
    </w:p>
    <w:p w:rsidR="00245038" w:rsidRPr="00131600" w:rsidRDefault="00245038" w:rsidP="009314CE">
      <w:pPr>
        <w:ind w:left="60" w:right="60" w:firstLine="648"/>
        <w:jc w:val="both"/>
      </w:pPr>
      <w:r w:rsidRPr="00131600">
        <w:t>На совещаниях при директоре рассматриваются вопросы охраны труда, техники безопасности, производственной санитарии.</w:t>
      </w:r>
    </w:p>
    <w:p w:rsidR="00245038" w:rsidRPr="00131600" w:rsidRDefault="00245038" w:rsidP="009314CE">
      <w:pPr>
        <w:keepNext/>
        <w:keepLines/>
        <w:jc w:val="both"/>
        <w:outlineLvl w:val="0"/>
      </w:pPr>
      <w:r w:rsidRPr="00131600">
        <w:t xml:space="preserve">  </w:t>
      </w:r>
      <w:r w:rsidR="009314CE" w:rsidRPr="00131600">
        <w:tab/>
      </w:r>
      <w:r w:rsidRPr="00131600">
        <w:t xml:space="preserve">Мероприятия с </w:t>
      </w:r>
      <w:proofErr w:type="gramStart"/>
      <w:r w:rsidRPr="00131600">
        <w:t>обучающимися</w:t>
      </w:r>
      <w:proofErr w:type="gramEnd"/>
      <w:r w:rsidRPr="00131600">
        <w:t xml:space="preserve"> по</w:t>
      </w:r>
      <w:r w:rsidR="009314CE" w:rsidRPr="00131600">
        <w:rPr>
          <w:b/>
          <w:bCs/>
        </w:rPr>
        <w:t xml:space="preserve"> </w:t>
      </w:r>
      <w:r w:rsidR="009314CE" w:rsidRPr="00131600">
        <w:rPr>
          <w:bCs/>
        </w:rPr>
        <w:t>правилам безопасности</w:t>
      </w:r>
      <w:r w:rsidRPr="00131600">
        <w:rPr>
          <w:bCs/>
        </w:rPr>
        <w:t xml:space="preserve"> жизнедеятельности</w:t>
      </w:r>
      <w:r w:rsidR="009314CE" w:rsidRPr="00131600">
        <w:rPr>
          <w:bCs/>
        </w:rPr>
        <w:t>.</w:t>
      </w:r>
    </w:p>
    <w:p w:rsidR="00245038" w:rsidRPr="00131600" w:rsidRDefault="00245038" w:rsidP="00245038">
      <w:pPr>
        <w:ind w:firstLine="720"/>
        <w:jc w:val="both"/>
      </w:pPr>
      <w:r w:rsidRPr="00131600">
        <w:t>Работа по правовому всеобучу в школе организуется и проводится на всех стадиях образования с целью формирования у обучающихся сознательного и ответственного отношения к вопросам личной безопасности и безопасности окружающих.</w:t>
      </w:r>
    </w:p>
    <w:p w:rsidR="00245038" w:rsidRPr="00131600" w:rsidRDefault="00245038" w:rsidP="00245038">
      <w:pPr>
        <w:ind w:firstLine="720"/>
        <w:jc w:val="both"/>
      </w:pPr>
      <w:proofErr w:type="gramStart"/>
      <w:r w:rsidRPr="00131600">
        <w:t xml:space="preserve">Обучающимся прививают основополагающие знания и умения по вопросам безопасности на уроках "Основы безопасности жизнедеятельности", во время проведения "Дня защиты детей", беседах, классных часах, практических отработках  и т. д. </w:t>
      </w:r>
      <w:proofErr w:type="gramEnd"/>
    </w:p>
    <w:p w:rsidR="00245038" w:rsidRPr="00131600" w:rsidRDefault="00245038" w:rsidP="00245038">
      <w:pPr>
        <w:ind w:firstLine="720"/>
        <w:jc w:val="both"/>
      </w:pPr>
      <w:r w:rsidRPr="00131600">
        <w:t>Обучение в виде инструктажей с регистрацией в журнале установленной формы по правилам безопасности проводится перед началом всех видов деятельности как урочной, так и внеурочной.</w:t>
      </w:r>
    </w:p>
    <w:p w:rsidR="00245038" w:rsidRPr="00131600" w:rsidRDefault="00245038" w:rsidP="00245038">
      <w:pPr>
        <w:ind w:left="60" w:right="60"/>
        <w:jc w:val="both"/>
        <w:rPr>
          <w:bCs/>
        </w:rPr>
      </w:pPr>
      <w:r w:rsidRPr="00131600">
        <w:rPr>
          <w:bCs/>
        </w:rPr>
        <w:t xml:space="preserve">      Работа по предупреждению детского дорожно-транспортного травматизма ведётся согласно плану профилактики ДДТТ.</w:t>
      </w:r>
    </w:p>
    <w:p w:rsidR="00245038" w:rsidRPr="00131600" w:rsidRDefault="00245038" w:rsidP="005F50DA">
      <w:pPr>
        <w:ind w:left="780" w:right="60"/>
        <w:jc w:val="both"/>
      </w:pPr>
      <w:r w:rsidRPr="00131600">
        <w:t>Организовано изучение правил до</w:t>
      </w:r>
      <w:r w:rsidR="005F50DA" w:rsidRPr="00131600">
        <w:t>рожного движения с детьми 1 - 10</w:t>
      </w:r>
      <w:r w:rsidRPr="00131600">
        <w:t xml:space="preserve"> классов согласно планам воспитательной работы классных руководителей. </w:t>
      </w:r>
    </w:p>
    <w:p w:rsidR="00245038" w:rsidRPr="00131600" w:rsidRDefault="00245038" w:rsidP="005F50DA">
      <w:pPr>
        <w:ind w:left="780" w:right="60"/>
        <w:jc w:val="both"/>
      </w:pPr>
      <w:r w:rsidRPr="00131600">
        <w:t xml:space="preserve">Оформлен стенд по правилам дорожного движения на первом этаже. </w:t>
      </w:r>
    </w:p>
    <w:p w:rsidR="00245038" w:rsidRPr="00131600" w:rsidRDefault="00245038" w:rsidP="005F50DA">
      <w:pPr>
        <w:ind w:left="780" w:right="60"/>
        <w:jc w:val="both"/>
      </w:pPr>
      <w:r w:rsidRPr="00131600">
        <w:lastRenderedPageBreak/>
        <w:t>На родительских собраниях обсуждаются вопросы профилактики детского дорожно-транспортного травматизма.</w:t>
      </w:r>
    </w:p>
    <w:p w:rsidR="00245038" w:rsidRPr="00131600" w:rsidRDefault="00245038" w:rsidP="005F50DA">
      <w:pPr>
        <w:ind w:left="780" w:right="60"/>
        <w:jc w:val="both"/>
      </w:pPr>
      <w:r w:rsidRPr="00131600">
        <w:t>В конце учебного года на летние каникулы родители получают Памятку по выполнению правил дорожного движения.</w:t>
      </w:r>
    </w:p>
    <w:p w:rsidR="005F50DA" w:rsidRPr="00131600" w:rsidRDefault="005F50DA" w:rsidP="005F50DA">
      <w:pPr>
        <w:ind w:left="780" w:right="60"/>
        <w:jc w:val="both"/>
      </w:pPr>
    </w:p>
    <w:p w:rsidR="00245038" w:rsidRPr="00131600" w:rsidRDefault="009314CE" w:rsidP="00245038">
      <w:pPr>
        <w:ind w:left="60" w:right="60"/>
        <w:jc w:val="both"/>
      </w:pPr>
      <w:r w:rsidRPr="00131600">
        <w:rPr>
          <w:b/>
        </w:rPr>
        <w:t xml:space="preserve">        </w:t>
      </w:r>
      <w:r w:rsidRPr="00131600">
        <w:rPr>
          <w:b/>
          <w:i/>
        </w:rPr>
        <w:t>Вывод</w:t>
      </w:r>
      <w:r w:rsidR="00245038" w:rsidRPr="00131600">
        <w:rPr>
          <w:b/>
        </w:rPr>
        <w:t>:</w:t>
      </w:r>
      <w:r w:rsidRPr="00131600">
        <w:rPr>
          <w:b/>
        </w:rPr>
        <w:t xml:space="preserve"> </w:t>
      </w:r>
      <w:r w:rsidRPr="00131600">
        <w:t>В</w:t>
      </w:r>
      <w:r w:rsidR="00245038" w:rsidRPr="00131600">
        <w:t xml:space="preserve"> школе ведётся большая работа по созданию безопасных условий сохранения жизни и здоровья обучающихся и работников, а также материальных ценностей школы от возможных несчастных случаев, пожаров, аварий и других чрезвычайных ситуаций.</w:t>
      </w:r>
      <w:r w:rsidR="00245038" w:rsidRPr="00131600">
        <w:rPr>
          <w:b/>
          <w:bCs/>
        </w:rPr>
        <w:t xml:space="preserve"> </w:t>
      </w:r>
      <w:r w:rsidR="00245038" w:rsidRPr="00131600">
        <w:rPr>
          <w:bCs/>
        </w:rPr>
        <w:t xml:space="preserve">Весь педагогический коллектив, конкретно каждый учитель на уроках и вне их является гарантом безопасности ребенка во время </w:t>
      </w:r>
      <w:r w:rsidRPr="00131600">
        <w:rPr>
          <w:bCs/>
        </w:rPr>
        <w:t xml:space="preserve">образовательного </w:t>
      </w:r>
      <w:r w:rsidR="00245038" w:rsidRPr="00131600">
        <w:rPr>
          <w:bCs/>
        </w:rPr>
        <w:t>процесса.</w:t>
      </w:r>
    </w:p>
    <w:p w:rsidR="00245038" w:rsidRPr="00131600" w:rsidRDefault="00245038" w:rsidP="00245038"/>
    <w:p w:rsidR="00F6368B" w:rsidRPr="00131600" w:rsidRDefault="00776DF6" w:rsidP="009314CE">
      <w:pPr>
        <w:jc w:val="both"/>
        <w:rPr>
          <w:b/>
        </w:rPr>
      </w:pPr>
      <w:r w:rsidRPr="00131600">
        <w:rPr>
          <w:b/>
        </w:rPr>
        <w:t>15. Удовлетворенность образовательным процессом.</w:t>
      </w:r>
    </w:p>
    <w:p w:rsidR="00776DF6" w:rsidRPr="00131600" w:rsidRDefault="00776DF6" w:rsidP="009314CE">
      <w:pPr>
        <w:jc w:val="both"/>
        <w:rPr>
          <w:b/>
        </w:rPr>
      </w:pPr>
    </w:p>
    <w:p w:rsidR="00F00661" w:rsidRPr="00131600" w:rsidRDefault="00F00661" w:rsidP="00F00661">
      <w:pPr>
        <w:pStyle w:val="Style2"/>
        <w:widowControl/>
        <w:spacing w:line="240" w:lineRule="auto"/>
        <w:rPr>
          <w:rStyle w:val="FontStyle13"/>
          <w:sz w:val="24"/>
          <w:szCs w:val="24"/>
        </w:rPr>
      </w:pPr>
      <w:r w:rsidRPr="00131600">
        <w:rPr>
          <w:rStyle w:val="FontStyle13"/>
          <w:sz w:val="24"/>
          <w:szCs w:val="24"/>
        </w:rPr>
        <w:t xml:space="preserve">В целях определения уровня удовлетворенности родительской общественности качеством подготовки выпускников, администрация и педагогический коллектив проводит анкетирование участников образовательного процесса, осуществляет социологические опросы обучающихся и их родителей. Результаты мониторинга, социологического опроса, проведенные за последние 3 года свидетельствует о том, что в среднем </w:t>
      </w:r>
      <w:r w:rsidR="005F50DA" w:rsidRPr="00131600">
        <w:rPr>
          <w:rStyle w:val="FontStyle13"/>
          <w:sz w:val="24"/>
          <w:szCs w:val="24"/>
        </w:rPr>
        <w:t>респонденты</w:t>
      </w:r>
      <w:r w:rsidRPr="00131600">
        <w:rPr>
          <w:rStyle w:val="FontStyle13"/>
          <w:sz w:val="24"/>
          <w:szCs w:val="24"/>
        </w:rPr>
        <w:t xml:space="preserve"> удовлетворены качеством образовательных услуг, предоставляемых педагогическим коллективом М</w:t>
      </w:r>
      <w:r w:rsidR="005F50DA" w:rsidRPr="00131600">
        <w:rPr>
          <w:rStyle w:val="FontStyle13"/>
          <w:sz w:val="24"/>
          <w:szCs w:val="24"/>
        </w:rPr>
        <w:t xml:space="preserve">БОУ </w:t>
      </w:r>
      <w:proofErr w:type="spellStart"/>
      <w:r w:rsidR="005F50DA" w:rsidRPr="00131600">
        <w:rPr>
          <w:rStyle w:val="FontStyle13"/>
          <w:sz w:val="24"/>
          <w:szCs w:val="24"/>
        </w:rPr>
        <w:t>Большеремонтненская</w:t>
      </w:r>
      <w:proofErr w:type="spellEnd"/>
      <w:r w:rsidR="005F50DA" w:rsidRPr="00131600">
        <w:rPr>
          <w:rStyle w:val="FontStyle13"/>
          <w:sz w:val="24"/>
          <w:szCs w:val="24"/>
        </w:rPr>
        <w:t xml:space="preserve"> </w:t>
      </w:r>
      <w:proofErr w:type="gramStart"/>
      <w:r w:rsidR="005F50DA" w:rsidRPr="00131600">
        <w:rPr>
          <w:rStyle w:val="FontStyle13"/>
          <w:sz w:val="24"/>
          <w:szCs w:val="24"/>
          <w:lang w:val="en-US"/>
        </w:rPr>
        <w:t>C</w:t>
      </w:r>
      <w:proofErr w:type="gramEnd"/>
      <w:r w:rsidR="005F50DA" w:rsidRPr="00131600">
        <w:rPr>
          <w:rStyle w:val="FontStyle13"/>
          <w:sz w:val="24"/>
          <w:szCs w:val="24"/>
        </w:rPr>
        <w:t>Ш.</w:t>
      </w:r>
    </w:p>
    <w:p w:rsidR="005F50DA" w:rsidRPr="00131600" w:rsidRDefault="005F50DA" w:rsidP="009314CE">
      <w:pPr>
        <w:jc w:val="both"/>
        <w:rPr>
          <w:b/>
        </w:rPr>
      </w:pPr>
    </w:p>
    <w:p w:rsidR="009314CE" w:rsidRPr="00131600" w:rsidRDefault="00776DF6" w:rsidP="009314CE">
      <w:pPr>
        <w:jc w:val="both"/>
        <w:rPr>
          <w:b/>
        </w:rPr>
      </w:pPr>
      <w:r w:rsidRPr="00131600">
        <w:rPr>
          <w:b/>
        </w:rPr>
        <w:t xml:space="preserve">16. </w:t>
      </w:r>
      <w:r w:rsidR="009314CE" w:rsidRPr="00131600">
        <w:rPr>
          <w:b/>
        </w:rPr>
        <w:t>Перспективы и основные направления  развития школы.</w:t>
      </w:r>
    </w:p>
    <w:p w:rsidR="009314CE" w:rsidRPr="00131600" w:rsidRDefault="009314CE" w:rsidP="009314CE">
      <w:pPr>
        <w:jc w:val="both"/>
      </w:pPr>
      <w:r w:rsidRPr="00131600">
        <w:tab/>
        <w:t xml:space="preserve">Анализ результатов деятельности школы позволяет сделать вывод о том, что школа сохраняет основные параметры, стабильно функционирует и динамично развивается, обеспечивая конституционные права граждан на образование, выбор учебных программ, дополнительные образовательные услуги в комфортной, безопасной, </w:t>
      </w:r>
      <w:proofErr w:type="spellStart"/>
      <w:r w:rsidRPr="00131600">
        <w:t>здоровьесберегающей</w:t>
      </w:r>
      <w:proofErr w:type="spellEnd"/>
      <w:r w:rsidRPr="00131600">
        <w:t xml:space="preserve"> среде. </w:t>
      </w:r>
    </w:p>
    <w:p w:rsidR="009314CE" w:rsidRPr="00131600" w:rsidRDefault="009314CE" w:rsidP="009314CE">
      <w:pPr>
        <w:ind w:firstLine="708"/>
        <w:jc w:val="both"/>
        <w:rPr>
          <w:b/>
          <w:i/>
        </w:rPr>
      </w:pPr>
      <w:r w:rsidRPr="00131600">
        <w:rPr>
          <w:b/>
          <w:i/>
        </w:rPr>
        <w:t>Приоритетные направления работы школы.</w:t>
      </w:r>
    </w:p>
    <w:p w:rsidR="009314CE" w:rsidRPr="00131600" w:rsidRDefault="009314CE" w:rsidP="009314CE">
      <w:pPr>
        <w:ind w:firstLine="360"/>
        <w:jc w:val="both"/>
      </w:pPr>
      <w:r w:rsidRPr="00131600">
        <w:t>Положительный потенциал, задачи, стоящие перед российским образованием определяют следующие основные направления развития общего образования в М</w:t>
      </w:r>
      <w:r w:rsidR="005F50DA" w:rsidRPr="00131600">
        <w:t xml:space="preserve">БОУ </w:t>
      </w:r>
      <w:proofErr w:type="spellStart"/>
      <w:r w:rsidR="005F50DA" w:rsidRPr="00131600">
        <w:t>Большеремонтненская</w:t>
      </w:r>
      <w:proofErr w:type="spellEnd"/>
      <w:r w:rsidR="005F50DA" w:rsidRPr="00131600">
        <w:t xml:space="preserve"> СШ</w:t>
      </w:r>
      <w:r w:rsidRPr="00131600">
        <w:t>:</w:t>
      </w:r>
    </w:p>
    <w:p w:rsidR="009314CE" w:rsidRPr="00131600" w:rsidRDefault="009314CE" w:rsidP="009314CE">
      <w:pPr>
        <w:numPr>
          <w:ilvl w:val="0"/>
          <w:numId w:val="32"/>
        </w:numPr>
        <w:suppressAutoHyphens w:val="0"/>
        <w:jc w:val="both"/>
        <w:rPr>
          <w:u w:val="single"/>
        </w:rPr>
      </w:pPr>
      <w:r w:rsidRPr="00131600">
        <w:rPr>
          <w:u w:val="single"/>
        </w:rPr>
        <w:t xml:space="preserve">Усиление личностной направленности образования. </w:t>
      </w:r>
    </w:p>
    <w:p w:rsidR="009314CE" w:rsidRPr="00131600" w:rsidRDefault="009314CE" w:rsidP="009314CE">
      <w:pPr>
        <w:ind w:firstLine="360"/>
        <w:jc w:val="both"/>
      </w:pPr>
      <w:r w:rsidRPr="00131600">
        <w:t>Результаты образования должны быть сформулированы отдельно для начальной, основной и старшей школы с учетом специфики возрастного развития школьников.</w:t>
      </w:r>
    </w:p>
    <w:p w:rsidR="009314CE" w:rsidRPr="00131600" w:rsidRDefault="009314CE" w:rsidP="009314CE">
      <w:pPr>
        <w:numPr>
          <w:ilvl w:val="0"/>
          <w:numId w:val="32"/>
        </w:numPr>
        <w:suppressAutoHyphens w:val="0"/>
        <w:jc w:val="both"/>
        <w:rPr>
          <w:u w:val="single"/>
        </w:rPr>
      </w:pPr>
      <w:r w:rsidRPr="00131600">
        <w:rPr>
          <w:u w:val="single"/>
        </w:rPr>
        <w:t>Обновление содержания образования, обновление образовательных стандартов технологии воспитания.</w:t>
      </w:r>
    </w:p>
    <w:p w:rsidR="009314CE" w:rsidRPr="00131600" w:rsidRDefault="009314CE" w:rsidP="009314CE">
      <w:pPr>
        <w:ind w:firstLine="360"/>
        <w:jc w:val="both"/>
      </w:pPr>
      <w:r w:rsidRPr="00131600">
        <w:t>Развивать оценку качества образования при переходе с одной ступени на другую, вводить инновационные механизмы оценки качества и мониторинга развития каждого ребенка. Использование современных информационных образовательных технологий.</w:t>
      </w:r>
    </w:p>
    <w:p w:rsidR="009314CE" w:rsidRPr="00131600" w:rsidRDefault="009314CE" w:rsidP="009314CE">
      <w:pPr>
        <w:numPr>
          <w:ilvl w:val="0"/>
          <w:numId w:val="32"/>
        </w:numPr>
        <w:suppressAutoHyphens w:val="0"/>
        <w:jc w:val="both"/>
        <w:rPr>
          <w:u w:val="single"/>
        </w:rPr>
      </w:pPr>
      <w:r w:rsidRPr="00131600">
        <w:rPr>
          <w:u w:val="single"/>
        </w:rPr>
        <w:t xml:space="preserve">Совершенствование системы работы школы, направленной на сохранение и укрепление здоровья </w:t>
      </w:r>
      <w:proofErr w:type="gramStart"/>
      <w:r w:rsidRPr="00131600">
        <w:rPr>
          <w:u w:val="single"/>
        </w:rPr>
        <w:t>учащихся</w:t>
      </w:r>
      <w:proofErr w:type="gramEnd"/>
      <w:r w:rsidRPr="00131600">
        <w:rPr>
          <w:u w:val="single"/>
        </w:rPr>
        <w:t xml:space="preserve"> и привитие навыков здорового образа жизни.</w:t>
      </w:r>
    </w:p>
    <w:p w:rsidR="009314CE" w:rsidRPr="00131600" w:rsidRDefault="009314CE" w:rsidP="009314CE">
      <w:pPr>
        <w:ind w:firstLine="360"/>
        <w:jc w:val="both"/>
      </w:pPr>
      <w:r w:rsidRPr="00131600">
        <w:t xml:space="preserve">Гораздо важнее пробудить в детях желание заботиться о своем здоровье, основанное на их заинтересованности в учебе, выборе учебных курсов, адекватных собственным интересам и склонностям. </w:t>
      </w:r>
    </w:p>
    <w:p w:rsidR="009314CE" w:rsidRPr="00131600" w:rsidRDefault="009314CE" w:rsidP="009314CE">
      <w:pPr>
        <w:numPr>
          <w:ilvl w:val="0"/>
          <w:numId w:val="32"/>
        </w:numPr>
        <w:suppressAutoHyphens w:val="0"/>
        <w:jc w:val="both"/>
        <w:rPr>
          <w:u w:val="single"/>
        </w:rPr>
      </w:pPr>
      <w:r w:rsidRPr="00131600">
        <w:rPr>
          <w:u w:val="single"/>
        </w:rPr>
        <w:t>Система поддержки талантливых детей.</w:t>
      </w:r>
    </w:p>
    <w:p w:rsidR="009314CE" w:rsidRPr="00131600" w:rsidRDefault="009314CE" w:rsidP="009314CE">
      <w:pPr>
        <w:ind w:firstLine="360"/>
        <w:jc w:val="both"/>
      </w:pPr>
      <w:r w:rsidRPr="00131600">
        <w:t>Создание условий для развития одаренных детей и общей среды для проявления и развития способностей каждого ребенка, стимулирования и выявления достижений одаренных детей.</w:t>
      </w:r>
    </w:p>
    <w:p w:rsidR="009314CE" w:rsidRPr="00131600" w:rsidRDefault="009314CE" w:rsidP="009314CE">
      <w:pPr>
        <w:numPr>
          <w:ilvl w:val="0"/>
          <w:numId w:val="32"/>
        </w:numPr>
        <w:suppressAutoHyphens w:val="0"/>
        <w:jc w:val="both"/>
      </w:pPr>
      <w:r w:rsidRPr="00131600">
        <w:rPr>
          <w:u w:val="single"/>
        </w:rPr>
        <w:t>Обеспечение доступа к получению общего образования детям-инвалидам, детям с ограниченными возможностями здоровья, детям, оставшимся без попечения родителей</w:t>
      </w:r>
      <w:r w:rsidRPr="00131600">
        <w:t>.</w:t>
      </w:r>
    </w:p>
    <w:p w:rsidR="009314CE" w:rsidRPr="00131600" w:rsidRDefault="009314CE" w:rsidP="009314CE">
      <w:pPr>
        <w:numPr>
          <w:ilvl w:val="0"/>
          <w:numId w:val="32"/>
        </w:numPr>
        <w:suppressAutoHyphens w:val="0"/>
        <w:jc w:val="both"/>
        <w:rPr>
          <w:u w:val="single"/>
        </w:rPr>
      </w:pPr>
      <w:r w:rsidRPr="00131600">
        <w:rPr>
          <w:u w:val="single"/>
        </w:rPr>
        <w:lastRenderedPageBreak/>
        <w:t>Развитие учительского потенциала. Продолжение практики поддержки лучших, талантливых учителей.</w:t>
      </w:r>
    </w:p>
    <w:p w:rsidR="009314CE" w:rsidRPr="00131600" w:rsidRDefault="009314CE" w:rsidP="009314CE">
      <w:pPr>
        <w:ind w:firstLine="360"/>
        <w:jc w:val="both"/>
      </w:pPr>
      <w:r w:rsidRPr="00131600">
        <w:t>Работа по совершенствованию профессионального уровня педагогов, повышение престижа профессии учителя.</w:t>
      </w:r>
    </w:p>
    <w:p w:rsidR="009314CE" w:rsidRPr="00131600" w:rsidRDefault="009314CE" w:rsidP="009314CE">
      <w:pPr>
        <w:ind w:firstLine="708"/>
        <w:jc w:val="both"/>
      </w:pPr>
      <w:r w:rsidRPr="00131600">
        <w:t>Ожидаемые результаты:</w:t>
      </w:r>
    </w:p>
    <w:p w:rsidR="009314CE" w:rsidRPr="00131600" w:rsidRDefault="009314CE" w:rsidP="005F50DA">
      <w:pPr>
        <w:suppressAutoHyphens w:val="0"/>
        <w:ind w:left="720"/>
        <w:jc w:val="both"/>
      </w:pPr>
      <w:r w:rsidRPr="00131600">
        <w:t>Дальнейшее повышение качества образованности школьника, уровня его воспитанности, толерантности, личностный рост каждого учащегося;</w:t>
      </w:r>
    </w:p>
    <w:p w:rsidR="009314CE" w:rsidRPr="00131600" w:rsidRDefault="009314CE" w:rsidP="005F50DA">
      <w:pPr>
        <w:suppressAutoHyphens w:val="0"/>
        <w:ind w:left="720"/>
        <w:jc w:val="both"/>
      </w:pPr>
      <w:r w:rsidRPr="00131600">
        <w:t>Формирование потребности у учащихся проявлять заботу о своем здоровье и стремления к здоровому образу жизни;</w:t>
      </w:r>
    </w:p>
    <w:p w:rsidR="009314CE" w:rsidRPr="00131600" w:rsidRDefault="009314CE" w:rsidP="005F50DA">
      <w:pPr>
        <w:suppressAutoHyphens w:val="0"/>
        <w:ind w:left="720"/>
        <w:jc w:val="both"/>
      </w:pPr>
      <w:r w:rsidRPr="00131600">
        <w:t>Повышение качеств</w:t>
      </w:r>
      <w:r w:rsidR="005F50DA" w:rsidRPr="00131600">
        <w:t xml:space="preserve">а знаний учащихся по школе до </w:t>
      </w:r>
      <w:r w:rsidR="005F50DA" w:rsidRPr="00131600">
        <w:rPr>
          <w:color w:val="FF0000"/>
        </w:rPr>
        <w:t>43</w:t>
      </w:r>
      <w:r w:rsidRPr="00131600">
        <w:t>%;</w:t>
      </w:r>
    </w:p>
    <w:p w:rsidR="009314CE" w:rsidRPr="00131600" w:rsidRDefault="009314CE" w:rsidP="005F50DA">
      <w:pPr>
        <w:suppressAutoHyphens w:val="0"/>
        <w:ind w:left="720"/>
        <w:jc w:val="both"/>
      </w:pPr>
      <w:r w:rsidRPr="00131600">
        <w:t>Повышение качества подготовки выпускников 9, 11 классов к ГИА в новой форме, в форме ЕГЭ;</w:t>
      </w:r>
    </w:p>
    <w:p w:rsidR="009314CE" w:rsidRPr="00131600" w:rsidRDefault="009314CE" w:rsidP="005F50DA">
      <w:pPr>
        <w:suppressAutoHyphens w:val="0"/>
        <w:ind w:left="720"/>
        <w:jc w:val="both"/>
      </w:pPr>
      <w:r w:rsidRPr="00131600">
        <w:t>Готовность учащихся к самостоятельному выбору и принятию решения для дальнейшего продолжения образования, усиление ответственности за последствия своих поступков;</w:t>
      </w:r>
    </w:p>
    <w:p w:rsidR="009314CE" w:rsidRPr="00131600" w:rsidRDefault="009314CE" w:rsidP="005F50DA">
      <w:pPr>
        <w:suppressAutoHyphens w:val="0"/>
        <w:ind w:left="720"/>
        <w:jc w:val="both"/>
      </w:pPr>
      <w:r w:rsidRPr="00131600">
        <w:t>У</w:t>
      </w:r>
      <w:r w:rsidR="00F00661" w:rsidRPr="00131600">
        <w:t xml:space="preserve">спешное внедрение ФГОС в школе </w:t>
      </w:r>
      <w:r w:rsidRPr="00131600">
        <w:t xml:space="preserve"> </w:t>
      </w:r>
      <w:r w:rsidR="00131600">
        <w:rPr>
          <w:lang w:val="en-US"/>
        </w:rPr>
        <w:t>I</w:t>
      </w:r>
      <w:r w:rsidR="00F00661" w:rsidRPr="00131600">
        <w:t xml:space="preserve"> </w:t>
      </w:r>
      <w:r w:rsidRPr="00131600">
        <w:t>ступени.</w:t>
      </w:r>
    </w:p>
    <w:p w:rsidR="00245038" w:rsidRPr="00131600" w:rsidRDefault="00245038" w:rsidP="00245038"/>
    <w:p w:rsidR="00245038" w:rsidRPr="00131600" w:rsidRDefault="00776DF6">
      <w:pPr>
        <w:tabs>
          <w:tab w:val="left" w:pos="3600"/>
        </w:tabs>
        <w:jc w:val="both"/>
        <w:rPr>
          <w:b/>
        </w:rPr>
      </w:pPr>
      <w:r w:rsidRPr="00131600">
        <w:rPr>
          <w:b/>
        </w:rPr>
        <w:t xml:space="preserve">17. </w:t>
      </w:r>
      <w:r w:rsidR="00DF7BF0" w:rsidRPr="00131600">
        <w:rPr>
          <w:b/>
        </w:rPr>
        <w:t xml:space="preserve">Общие выводы по итогам </w:t>
      </w:r>
      <w:proofErr w:type="spellStart"/>
      <w:r w:rsidR="00DF7BF0" w:rsidRPr="00131600">
        <w:rPr>
          <w:b/>
        </w:rPr>
        <w:t>самообследования</w:t>
      </w:r>
      <w:proofErr w:type="spellEnd"/>
      <w:r w:rsidR="00DF7BF0" w:rsidRPr="00131600">
        <w:rPr>
          <w:b/>
        </w:rPr>
        <w:t>.</w:t>
      </w:r>
    </w:p>
    <w:p w:rsidR="00466496" w:rsidRPr="00131600" w:rsidRDefault="00466496" w:rsidP="00281E78">
      <w:pPr>
        <w:numPr>
          <w:ilvl w:val="1"/>
          <w:numId w:val="4"/>
        </w:numPr>
        <w:tabs>
          <w:tab w:val="clear" w:pos="1440"/>
          <w:tab w:val="num" w:pos="567"/>
          <w:tab w:val="left" w:pos="3600"/>
        </w:tabs>
        <w:ind w:left="567"/>
        <w:jc w:val="both"/>
      </w:pPr>
      <w:r w:rsidRPr="00131600">
        <w:t>Деятельность школы строится в соответствии с федеральным законом РФ «О</w:t>
      </w:r>
      <w:r w:rsidR="00F00661" w:rsidRPr="00131600">
        <w:t>б</w:t>
      </w:r>
      <w:r w:rsidRPr="00131600">
        <w:t xml:space="preserve"> образовании», нормативно-правовой базой, программно-целевыми установками Министерства образования </w:t>
      </w:r>
      <w:r w:rsidR="005F50DA" w:rsidRPr="00131600">
        <w:t xml:space="preserve">Ростовской </w:t>
      </w:r>
      <w:r w:rsidRPr="00131600">
        <w:t>области</w:t>
      </w:r>
      <w:r w:rsidR="00F00661" w:rsidRPr="00131600">
        <w:t>.</w:t>
      </w:r>
    </w:p>
    <w:p w:rsidR="00466496" w:rsidRPr="00851956" w:rsidRDefault="00466496" w:rsidP="00281E78">
      <w:pPr>
        <w:numPr>
          <w:ilvl w:val="1"/>
          <w:numId w:val="4"/>
        </w:numPr>
        <w:tabs>
          <w:tab w:val="clear" w:pos="1440"/>
          <w:tab w:val="num" w:pos="567"/>
          <w:tab w:val="left" w:pos="3600"/>
        </w:tabs>
        <w:ind w:left="567"/>
        <w:jc w:val="both"/>
      </w:pPr>
      <w:r w:rsidRPr="00851956">
        <w:t xml:space="preserve">Школа функционирует стабильно, реализация перспективной </w:t>
      </w:r>
      <w:r w:rsidR="00D6773E" w:rsidRPr="00851956">
        <w:t>П</w:t>
      </w:r>
      <w:r w:rsidRPr="00851956">
        <w:t xml:space="preserve">рограммы </w:t>
      </w:r>
      <w:r w:rsidR="00D6773E" w:rsidRPr="00851956">
        <w:t>на 201</w:t>
      </w:r>
      <w:r w:rsidR="00F00661" w:rsidRPr="00851956">
        <w:t>4</w:t>
      </w:r>
      <w:r w:rsidR="00D6773E" w:rsidRPr="00851956">
        <w:t>-201</w:t>
      </w:r>
      <w:r w:rsidR="005F50DA" w:rsidRPr="00851956">
        <w:t>7</w:t>
      </w:r>
      <w:r w:rsidR="00D6773E" w:rsidRPr="00851956">
        <w:t xml:space="preserve">годы </w:t>
      </w:r>
      <w:r w:rsidRPr="00851956">
        <w:t>развития позволяет перейти на режим развития</w:t>
      </w:r>
      <w:r w:rsidR="00D6773E" w:rsidRPr="00851956">
        <w:t>.</w:t>
      </w:r>
    </w:p>
    <w:p w:rsidR="00D6773E" w:rsidRPr="00131600" w:rsidRDefault="00D6773E" w:rsidP="00281E78">
      <w:pPr>
        <w:numPr>
          <w:ilvl w:val="1"/>
          <w:numId w:val="4"/>
        </w:numPr>
        <w:tabs>
          <w:tab w:val="clear" w:pos="1440"/>
        </w:tabs>
        <w:spacing w:before="24" w:after="24"/>
        <w:ind w:left="567"/>
        <w:jc w:val="both"/>
        <w:rPr>
          <w:color w:val="000000"/>
        </w:rPr>
      </w:pPr>
      <w:r w:rsidRPr="00131600">
        <w:t xml:space="preserve">Педагогический коллектив на основе </w:t>
      </w:r>
      <w:r w:rsidRPr="00131600">
        <w:rPr>
          <w:color w:val="000000"/>
        </w:rPr>
        <w:t>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общества.</w:t>
      </w:r>
    </w:p>
    <w:p w:rsidR="00D6773E" w:rsidRPr="00131600" w:rsidRDefault="00D6773E" w:rsidP="00281E78">
      <w:pPr>
        <w:numPr>
          <w:ilvl w:val="1"/>
          <w:numId w:val="4"/>
        </w:numPr>
        <w:tabs>
          <w:tab w:val="clear" w:pos="1440"/>
        </w:tabs>
        <w:spacing w:before="24" w:after="24"/>
        <w:ind w:left="567"/>
        <w:jc w:val="both"/>
        <w:rPr>
          <w:color w:val="000000"/>
        </w:rPr>
      </w:pPr>
      <w:r w:rsidRPr="00131600">
        <w:t>Школа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ребенка.</w:t>
      </w:r>
    </w:p>
    <w:p w:rsidR="00D6773E" w:rsidRPr="00131600" w:rsidRDefault="00D6773E" w:rsidP="00281E78">
      <w:pPr>
        <w:numPr>
          <w:ilvl w:val="1"/>
          <w:numId w:val="4"/>
        </w:numPr>
        <w:tabs>
          <w:tab w:val="clear" w:pos="1440"/>
          <w:tab w:val="num" w:pos="567"/>
        </w:tabs>
        <w:spacing w:before="24" w:after="24"/>
        <w:ind w:left="567"/>
        <w:jc w:val="both"/>
        <w:rPr>
          <w:color w:val="000000"/>
        </w:rPr>
      </w:pPr>
      <w:r w:rsidRPr="00131600">
        <w:rPr>
          <w:color w:val="000000"/>
        </w:rPr>
        <w:t>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</w:t>
      </w:r>
    </w:p>
    <w:p w:rsidR="00D6773E" w:rsidRPr="00131600" w:rsidRDefault="00D6773E" w:rsidP="00281E78">
      <w:pPr>
        <w:numPr>
          <w:ilvl w:val="1"/>
          <w:numId w:val="4"/>
        </w:numPr>
        <w:tabs>
          <w:tab w:val="clear" w:pos="1440"/>
          <w:tab w:val="num" w:pos="567"/>
        </w:tabs>
        <w:spacing w:before="24" w:after="24"/>
        <w:ind w:left="567"/>
        <w:jc w:val="both"/>
        <w:rPr>
          <w:color w:val="000000"/>
        </w:rPr>
      </w:pPr>
      <w:r w:rsidRPr="00131600">
        <w:rPr>
          <w:color w:val="000000"/>
        </w:rPr>
        <w:t xml:space="preserve">В управлении школой сочетаются принципы единоначалия с демократичностью школьного уклада. Родители являются участниками органов </w:t>
      </w:r>
      <w:proofErr w:type="spellStart"/>
      <w:r w:rsidRPr="00131600">
        <w:rPr>
          <w:color w:val="000000"/>
        </w:rPr>
        <w:t>соуправления</w:t>
      </w:r>
      <w:proofErr w:type="spellEnd"/>
      <w:r w:rsidRPr="00131600">
        <w:rPr>
          <w:color w:val="000000"/>
        </w:rPr>
        <w:t xml:space="preserve"> школой. </w:t>
      </w:r>
    </w:p>
    <w:p w:rsidR="00D6773E" w:rsidRPr="00131600" w:rsidRDefault="00D6773E" w:rsidP="00281E78">
      <w:pPr>
        <w:numPr>
          <w:ilvl w:val="1"/>
          <w:numId w:val="4"/>
        </w:numPr>
        <w:tabs>
          <w:tab w:val="clear" w:pos="1440"/>
          <w:tab w:val="num" w:pos="567"/>
        </w:tabs>
        <w:spacing w:before="24" w:after="24"/>
        <w:ind w:left="567"/>
        <w:jc w:val="both"/>
        <w:rPr>
          <w:color w:val="000000"/>
        </w:rPr>
      </w:pPr>
      <w:r w:rsidRPr="00131600">
        <w:rPr>
          <w:color w:val="000000"/>
        </w:rPr>
        <w:t>Школа планомерно работает над проблемой здоровья школьников, не допуская отрицательной динамики состояния здоровья обучающихся.</w:t>
      </w:r>
    </w:p>
    <w:p w:rsidR="00D6773E" w:rsidRPr="00131600" w:rsidRDefault="00D6773E" w:rsidP="00281E78">
      <w:pPr>
        <w:numPr>
          <w:ilvl w:val="1"/>
          <w:numId w:val="4"/>
        </w:numPr>
        <w:tabs>
          <w:tab w:val="clear" w:pos="1440"/>
          <w:tab w:val="num" w:pos="567"/>
        </w:tabs>
        <w:spacing w:before="24" w:after="24"/>
        <w:ind w:left="567"/>
        <w:jc w:val="both"/>
        <w:rPr>
          <w:color w:val="000000"/>
        </w:rPr>
      </w:pPr>
      <w:r w:rsidRPr="00131600">
        <w:rPr>
          <w:color w:val="000000"/>
        </w:rPr>
        <w:t>В школе созданы все условия для самореализации ребенка в урочной и внеурочной деятельности, что подтверждается качеством и уровнем участия  в олимпиадах, фестивалях, конкурсах, смотрах различного уровня.</w:t>
      </w:r>
    </w:p>
    <w:p w:rsidR="00D6773E" w:rsidRPr="00131600" w:rsidRDefault="00D6773E" w:rsidP="00281E78">
      <w:pPr>
        <w:numPr>
          <w:ilvl w:val="1"/>
          <w:numId w:val="4"/>
        </w:numPr>
        <w:tabs>
          <w:tab w:val="clear" w:pos="1440"/>
        </w:tabs>
        <w:spacing w:before="24" w:after="24"/>
        <w:ind w:left="567"/>
        <w:jc w:val="both"/>
      </w:pPr>
      <w:r w:rsidRPr="00131600">
        <w:t>Повышается профессиональный уровень педагогического коллектива школы через курсы повышения квалификации, семинары, творческие встречи, мастер-классы и т.д.</w:t>
      </w:r>
    </w:p>
    <w:p w:rsidR="00D6773E" w:rsidRPr="00131600" w:rsidRDefault="00D6773E" w:rsidP="00281E78">
      <w:pPr>
        <w:numPr>
          <w:ilvl w:val="1"/>
          <w:numId w:val="4"/>
        </w:numPr>
        <w:tabs>
          <w:tab w:val="clear" w:pos="1440"/>
        </w:tabs>
        <w:spacing w:before="24" w:after="24"/>
        <w:ind w:left="567"/>
        <w:jc w:val="both"/>
        <w:rPr>
          <w:color w:val="000000"/>
        </w:rPr>
      </w:pPr>
      <w:r w:rsidRPr="00131600">
        <w:rPr>
          <w:color w:val="000000"/>
        </w:rPr>
        <w:t xml:space="preserve">Родители, выпускники и местное сообщество </w:t>
      </w:r>
      <w:proofErr w:type="gramStart"/>
      <w:r w:rsidRPr="00131600">
        <w:rPr>
          <w:color w:val="000000"/>
        </w:rPr>
        <w:t>высказывают позитивное отношение</w:t>
      </w:r>
      <w:proofErr w:type="gramEnd"/>
      <w:r w:rsidRPr="00131600">
        <w:rPr>
          <w:color w:val="000000"/>
        </w:rPr>
        <w:t xml:space="preserve"> к деятельности школы.</w:t>
      </w:r>
    </w:p>
    <w:p w:rsidR="00D6773E" w:rsidRPr="00131600" w:rsidRDefault="00D6773E" w:rsidP="00281E78">
      <w:pPr>
        <w:numPr>
          <w:ilvl w:val="1"/>
          <w:numId w:val="4"/>
        </w:numPr>
        <w:tabs>
          <w:tab w:val="clear" w:pos="1440"/>
        </w:tabs>
        <w:spacing w:before="24" w:after="24"/>
        <w:ind w:left="567"/>
        <w:jc w:val="both"/>
        <w:rPr>
          <w:color w:val="000000"/>
        </w:rPr>
      </w:pPr>
      <w:r w:rsidRPr="00131600">
        <w:rPr>
          <w:color w:val="000000"/>
        </w:rPr>
        <w:t>Повышается информационная открытость образовательного учреждения посредством публичного доклада, ежегодно размещаемого на школьном сайте.</w:t>
      </w:r>
    </w:p>
    <w:p w:rsidR="00D6773E" w:rsidRPr="00131600" w:rsidRDefault="00D6773E" w:rsidP="00281E78">
      <w:pPr>
        <w:numPr>
          <w:ilvl w:val="1"/>
          <w:numId w:val="4"/>
        </w:numPr>
        <w:tabs>
          <w:tab w:val="clear" w:pos="1440"/>
        </w:tabs>
        <w:spacing w:before="24" w:after="24"/>
        <w:ind w:left="567"/>
        <w:jc w:val="both"/>
        <w:rPr>
          <w:color w:val="000000"/>
        </w:rPr>
      </w:pPr>
      <w:r w:rsidRPr="00131600">
        <w:rPr>
          <w:color w:val="000000"/>
        </w:rPr>
        <w:t>Увеличивается число социальных партнеров, повышается эффективность и</w:t>
      </w:r>
      <w:r w:rsidR="00E4078D" w:rsidRPr="00131600">
        <w:rPr>
          <w:color w:val="000000"/>
        </w:rPr>
        <w:t>х</w:t>
      </w:r>
      <w:r w:rsidRPr="00131600">
        <w:rPr>
          <w:color w:val="000000"/>
        </w:rPr>
        <w:t xml:space="preserve"> взаимодействи</w:t>
      </w:r>
      <w:r w:rsidR="00E4078D" w:rsidRPr="00131600">
        <w:rPr>
          <w:color w:val="000000"/>
        </w:rPr>
        <w:t>я</w:t>
      </w:r>
      <w:r w:rsidRPr="00131600">
        <w:rPr>
          <w:color w:val="000000"/>
        </w:rPr>
        <w:t xml:space="preserve"> со школой.</w:t>
      </w:r>
    </w:p>
    <w:p w:rsidR="00D6773E" w:rsidRPr="00131600" w:rsidRDefault="00D6773E" w:rsidP="00281E78">
      <w:pPr>
        <w:numPr>
          <w:ilvl w:val="1"/>
          <w:numId w:val="4"/>
        </w:numPr>
        <w:tabs>
          <w:tab w:val="clear" w:pos="1440"/>
        </w:tabs>
        <w:spacing w:before="24" w:after="24"/>
        <w:ind w:left="567"/>
        <w:jc w:val="both"/>
        <w:rPr>
          <w:color w:val="000000"/>
        </w:rPr>
      </w:pPr>
      <w:r w:rsidRPr="00131600">
        <w:rPr>
          <w:color w:val="000000"/>
        </w:rPr>
        <w:t xml:space="preserve">Результаты деятельности школы по различным направлениям </w:t>
      </w:r>
      <w:r w:rsidR="00E4078D" w:rsidRPr="00131600">
        <w:rPr>
          <w:color w:val="000000"/>
        </w:rPr>
        <w:t xml:space="preserve">  могут быть </w:t>
      </w:r>
      <w:r w:rsidRPr="00131600">
        <w:rPr>
          <w:color w:val="000000"/>
        </w:rPr>
        <w:t>транслируемы в другие учебные учреждения</w:t>
      </w:r>
      <w:r w:rsidR="00E4078D" w:rsidRPr="00131600">
        <w:rPr>
          <w:color w:val="000000"/>
        </w:rPr>
        <w:t xml:space="preserve"> </w:t>
      </w:r>
      <w:r w:rsidR="00F00661" w:rsidRPr="00131600">
        <w:rPr>
          <w:color w:val="000000"/>
        </w:rPr>
        <w:t>ра</w:t>
      </w:r>
      <w:r w:rsidR="00603108" w:rsidRPr="00131600">
        <w:rPr>
          <w:color w:val="000000"/>
        </w:rPr>
        <w:t>й</w:t>
      </w:r>
      <w:r w:rsidR="00F00661" w:rsidRPr="00131600">
        <w:rPr>
          <w:color w:val="000000"/>
        </w:rPr>
        <w:t>она</w:t>
      </w:r>
      <w:r w:rsidR="00E4078D" w:rsidRPr="00131600">
        <w:rPr>
          <w:color w:val="000000"/>
        </w:rPr>
        <w:t xml:space="preserve"> («Проведение </w:t>
      </w:r>
      <w:proofErr w:type="gramStart"/>
      <w:r w:rsidR="00E4078D" w:rsidRPr="00131600">
        <w:rPr>
          <w:color w:val="000000"/>
        </w:rPr>
        <w:t>общешкольных</w:t>
      </w:r>
      <w:proofErr w:type="gramEnd"/>
      <w:r w:rsidR="00E4078D" w:rsidRPr="00131600">
        <w:rPr>
          <w:color w:val="000000"/>
        </w:rPr>
        <w:t xml:space="preserve"> КТД», «Нетрадиционная форма работы с родителями»).</w:t>
      </w:r>
      <w:r w:rsidRPr="00131600">
        <w:rPr>
          <w:color w:val="000000"/>
        </w:rPr>
        <w:t xml:space="preserve">    </w:t>
      </w:r>
    </w:p>
    <w:p w:rsidR="00E4078D" w:rsidRPr="00131600" w:rsidRDefault="00E4078D" w:rsidP="00E4078D">
      <w:pPr>
        <w:shd w:val="clear" w:color="auto" w:fill="FFFFFF"/>
        <w:spacing w:before="245"/>
        <w:ind w:left="1075"/>
        <w:jc w:val="center"/>
        <w:rPr>
          <w:b/>
          <w:bCs/>
        </w:rPr>
      </w:pPr>
      <w:r w:rsidRPr="00131600">
        <w:rPr>
          <w:b/>
          <w:bCs/>
        </w:rPr>
        <w:lastRenderedPageBreak/>
        <w:t>РЕЗУЛЬТАТЫ САМООБСЛЕДОВАНИЯ ПО ОТДЕЛЬНЫМ ПОЗИЦИЯМ В ТАБЛИЧНОЙ ФОРМЕ</w:t>
      </w:r>
    </w:p>
    <w:p w:rsidR="00E4078D" w:rsidRPr="00131600" w:rsidRDefault="00E4078D" w:rsidP="00E4078D">
      <w:pPr>
        <w:shd w:val="clear" w:color="auto" w:fill="FFFFFF"/>
      </w:pPr>
    </w:p>
    <w:tbl>
      <w:tblPr>
        <w:tblW w:w="982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7259"/>
        <w:gridCol w:w="2024"/>
      </w:tblGrid>
      <w:tr w:rsidR="00E4078D" w:rsidRPr="00131600" w:rsidTr="00E4078D">
        <w:trPr>
          <w:trHeight w:hRule="exact" w:val="51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8D" w:rsidRPr="00131600" w:rsidRDefault="00E4078D" w:rsidP="00352FDF">
            <w:pPr>
              <w:shd w:val="clear" w:color="auto" w:fill="FFFFFF"/>
              <w:jc w:val="center"/>
            </w:pPr>
            <w:r w:rsidRPr="00131600">
              <w:rPr>
                <w:b/>
                <w:bCs/>
              </w:rPr>
              <w:t>№</w:t>
            </w:r>
          </w:p>
        </w:tc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8D" w:rsidRPr="00131600" w:rsidRDefault="00E4078D" w:rsidP="00352FDF">
            <w:pPr>
              <w:shd w:val="clear" w:color="auto" w:fill="FFFFFF"/>
              <w:jc w:val="center"/>
            </w:pPr>
            <w:r w:rsidRPr="00131600">
              <w:rPr>
                <w:b/>
                <w:bCs/>
              </w:rPr>
              <w:t xml:space="preserve">Наименование позиции </w:t>
            </w:r>
            <w:proofErr w:type="spellStart"/>
            <w:r w:rsidRPr="00131600">
              <w:rPr>
                <w:b/>
                <w:bCs/>
              </w:rPr>
              <w:t>самообследования</w:t>
            </w:r>
            <w:proofErr w:type="spellEnd"/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8D" w:rsidRPr="00131600" w:rsidRDefault="00E4078D" w:rsidP="00352FDF">
            <w:pPr>
              <w:shd w:val="clear" w:color="auto" w:fill="FFFFFF"/>
              <w:jc w:val="center"/>
            </w:pPr>
            <w:r w:rsidRPr="00131600">
              <w:rPr>
                <w:b/>
                <w:bCs/>
              </w:rPr>
              <w:t>Заключение</w:t>
            </w:r>
          </w:p>
        </w:tc>
      </w:tr>
      <w:tr w:rsidR="00E4078D" w:rsidRPr="00131600" w:rsidTr="00E4078D">
        <w:trPr>
          <w:trHeight w:hRule="exact" w:val="56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8D" w:rsidRPr="00131600" w:rsidRDefault="00E4078D" w:rsidP="00352FDF">
            <w:pPr>
              <w:shd w:val="clear" w:color="auto" w:fill="FFFFFF"/>
              <w:ind w:left="24"/>
              <w:jc w:val="center"/>
            </w:pPr>
            <w:r w:rsidRPr="00131600">
              <w:rPr>
                <w:bCs/>
              </w:rPr>
              <w:t>1.</w:t>
            </w:r>
          </w:p>
        </w:tc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8D" w:rsidRPr="00131600" w:rsidRDefault="00E4078D" w:rsidP="00A410B5">
            <w:pPr>
              <w:shd w:val="clear" w:color="auto" w:fill="FFFFFF"/>
              <w:ind w:right="102"/>
              <w:jc w:val="both"/>
            </w:pPr>
            <w:r w:rsidRPr="00131600">
              <w:rPr>
                <w:bCs/>
              </w:rPr>
              <w:t>Общие сведения о состоянии и развитии общеобразовательного учреждения</w:t>
            </w:r>
            <w:r w:rsidR="004929E2" w:rsidRPr="00131600">
              <w:rPr>
                <w:bCs/>
              </w:rPr>
              <w:t>. Управление образовательным процессом.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8D" w:rsidRPr="00131600" w:rsidRDefault="00E4078D" w:rsidP="00352FDF">
            <w:pPr>
              <w:shd w:val="clear" w:color="auto" w:fill="FFFFFF"/>
              <w:tabs>
                <w:tab w:val="left" w:pos="480"/>
              </w:tabs>
              <w:jc w:val="center"/>
              <w:rPr>
                <w:bCs/>
              </w:rPr>
            </w:pPr>
          </w:p>
          <w:p w:rsidR="00E4078D" w:rsidRPr="00131600" w:rsidRDefault="00E4078D" w:rsidP="00352FDF">
            <w:pPr>
              <w:shd w:val="clear" w:color="auto" w:fill="FFFFFF"/>
              <w:tabs>
                <w:tab w:val="left" w:pos="480"/>
              </w:tabs>
              <w:jc w:val="center"/>
            </w:pPr>
            <w:r w:rsidRPr="00131600">
              <w:rPr>
                <w:bCs/>
              </w:rPr>
              <w:t>удовлетворяет</w:t>
            </w:r>
          </w:p>
          <w:p w:rsidR="00E4078D" w:rsidRPr="00131600" w:rsidRDefault="00E4078D" w:rsidP="00352FDF">
            <w:pPr>
              <w:shd w:val="clear" w:color="auto" w:fill="FFFFFF"/>
              <w:tabs>
                <w:tab w:val="left" w:pos="480"/>
              </w:tabs>
              <w:jc w:val="center"/>
            </w:pPr>
          </w:p>
        </w:tc>
      </w:tr>
      <w:tr w:rsidR="00E4078D" w:rsidRPr="00131600" w:rsidTr="00E4078D">
        <w:trPr>
          <w:trHeight w:hRule="exact" w:val="56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8D" w:rsidRPr="00131600" w:rsidRDefault="00E4078D" w:rsidP="00352FDF">
            <w:pPr>
              <w:shd w:val="clear" w:color="auto" w:fill="FFFFFF"/>
              <w:ind w:left="24"/>
              <w:jc w:val="center"/>
              <w:rPr>
                <w:bCs/>
              </w:rPr>
            </w:pPr>
            <w:r w:rsidRPr="00131600">
              <w:rPr>
                <w:bCs/>
              </w:rPr>
              <w:t>2.</w:t>
            </w:r>
          </w:p>
        </w:tc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8D" w:rsidRPr="00131600" w:rsidRDefault="00E4078D" w:rsidP="00A410B5">
            <w:pPr>
              <w:shd w:val="clear" w:color="auto" w:fill="FFFFFF"/>
              <w:ind w:right="102"/>
              <w:jc w:val="both"/>
              <w:rPr>
                <w:bCs/>
              </w:rPr>
            </w:pPr>
            <w:r w:rsidRPr="00131600">
              <w:rPr>
                <w:bCs/>
              </w:rPr>
              <w:t>Материально-техническое обеспечение общеобразовательного учреждения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8D" w:rsidRPr="00131600" w:rsidRDefault="00E4078D" w:rsidP="00352FDF">
            <w:pPr>
              <w:shd w:val="clear" w:color="auto" w:fill="FFFFFF"/>
              <w:tabs>
                <w:tab w:val="left" w:pos="480"/>
              </w:tabs>
              <w:jc w:val="center"/>
              <w:rPr>
                <w:bCs/>
              </w:rPr>
            </w:pPr>
            <w:r w:rsidRPr="00131600">
              <w:rPr>
                <w:bCs/>
              </w:rPr>
              <w:t>удовлетворяет</w:t>
            </w:r>
          </w:p>
        </w:tc>
      </w:tr>
      <w:tr w:rsidR="00E4078D" w:rsidRPr="00131600" w:rsidTr="00E4078D">
        <w:trPr>
          <w:trHeight w:hRule="exact" w:val="58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8D" w:rsidRPr="00131600" w:rsidRDefault="00E4078D" w:rsidP="00352FDF">
            <w:pPr>
              <w:shd w:val="clear" w:color="auto" w:fill="FFFFFF"/>
              <w:ind w:left="5"/>
              <w:jc w:val="center"/>
            </w:pPr>
            <w:r w:rsidRPr="00131600">
              <w:rPr>
                <w:bCs/>
              </w:rPr>
              <w:t>3.</w:t>
            </w:r>
          </w:p>
        </w:tc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8D" w:rsidRPr="00131600" w:rsidRDefault="00E4078D" w:rsidP="00A410B5">
            <w:pPr>
              <w:shd w:val="clear" w:color="auto" w:fill="FFFFFF"/>
              <w:ind w:right="102"/>
              <w:jc w:val="both"/>
            </w:pPr>
            <w:r w:rsidRPr="00131600">
              <w:rPr>
                <w:bCs/>
              </w:rPr>
              <w:t>Методическая работа общеобразовательного учреждения</w:t>
            </w:r>
            <w:r w:rsidR="004929E2" w:rsidRPr="00131600">
              <w:rPr>
                <w:bCs/>
              </w:rPr>
              <w:t>. Развитие потенциала педагогического коллектива.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8D" w:rsidRPr="00131600" w:rsidRDefault="00E4078D" w:rsidP="00352FDF">
            <w:pPr>
              <w:shd w:val="clear" w:color="auto" w:fill="FFFFFF"/>
              <w:tabs>
                <w:tab w:val="left" w:pos="475"/>
              </w:tabs>
              <w:spacing w:line="192" w:lineRule="exact"/>
              <w:jc w:val="center"/>
            </w:pPr>
          </w:p>
          <w:p w:rsidR="00E4078D" w:rsidRPr="00131600" w:rsidRDefault="00E4078D" w:rsidP="00352FDF">
            <w:pPr>
              <w:shd w:val="clear" w:color="auto" w:fill="FFFFFF"/>
              <w:tabs>
                <w:tab w:val="left" w:pos="475"/>
              </w:tabs>
              <w:spacing w:line="192" w:lineRule="exact"/>
              <w:jc w:val="center"/>
            </w:pPr>
            <w:r w:rsidRPr="00131600">
              <w:rPr>
                <w:bCs/>
              </w:rPr>
              <w:t>удовлетворяет</w:t>
            </w:r>
          </w:p>
          <w:p w:rsidR="00E4078D" w:rsidRPr="00131600" w:rsidRDefault="00E4078D" w:rsidP="00352FDF">
            <w:pPr>
              <w:shd w:val="clear" w:color="auto" w:fill="FFFFFF"/>
              <w:tabs>
                <w:tab w:val="left" w:pos="475"/>
              </w:tabs>
              <w:spacing w:line="192" w:lineRule="exact"/>
              <w:jc w:val="center"/>
            </w:pPr>
          </w:p>
        </w:tc>
      </w:tr>
      <w:tr w:rsidR="00E4078D" w:rsidRPr="00131600" w:rsidTr="00E4078D">
        <w:trPr>
          <w:trHeight w:hRule="exact" w:val="58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8D" w:rsidRPr="00131600" w:rsidRDefault="00E4078D" w:rsidP="00352FDF">
            <w:pPr>
              <w:shd w:val="clear" w:color="auto" w:fill="FFFFFF"/>
              <w:ind w:left="5"/>
              <w:jc w:val="center"/>
            </w:pPr>
            <w:r w:rsidRPr="00131600">
              <w:rPr>
                <w:bCs/>
              </w:rPr>
              <w:t>4.</w:t>
            </w:r>
          </w:p>
        </w:tc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8D" w:rsidRPr="00131600" w:rsidRDefault="00E4078D" w:rsidP="00A410B5">
            <w:pPr>
              <w:shd w:val="clear" w:color="auto" w:fill="FFFFFF"/>
              <w:ind w:right="102"/>
              <w:jc w:val="both"/>
            </w:pPr>
            <w:r w:rsidRPr="00131600">
              <w:rPr>
                <w:bCs/>
              </w:rPr>
              <w:t>Содержание и качество образовательного процесса в общеобразовательном учреждении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8D" w:rsidRPr="00131600" w:rsidRDefault="00E4078D" w:rsidP="00352FDF">
            <w:pPr>
              <w:shd w:val="clear" w:color="auto" w:fill="FFFFFF"/>
              <w:tabs>
                <w:tab w:val="left" w:pos="475"/>
              </w:tabs>
              <w:spacing w:line="182" w:lineRule="exact"/>
              <w:jc w:val="center"/>
            </w:pPr>
          </w:p>
          <w:p w:rsidR="00E4078D" w:rsidRPr="00131600" w:rsidRDefault="00E4078D" w:rsidP="00352FDF">
            <w:pPr>
              <w:shd w:val="clear" w:color="auto" w:fill="FFFFFF"/>
              <w:tabs>
                <w:tab w:val="left" w:pos="475"/>
              </w:tabs>
              <w:spacing w:line="182" w:lineRule="exact"/>
              <w:jc w:val="center"/>
            </w:pPr>
            <w:r w:rsidRPr="00131600">
              <w:rPr>
                <w:bCs/>
              </w:rPr>
              <w:t>удовлетворяет</w:t>
            </w:r>
          </w:p>
          <w:p w:rsidR="00E4078D" w:rsidRPr="00131600" w:rsidRDefault="00E4078D" w:rsidP="00352FDF">
            <w:pPr>
              <w:shd w:val="clear" w:color="auto" w:fill="FFFFFF"/>
              <w:tabs>
                <w:tab w:val="left" w:pos="475"/>
              </w:tabs>
              <w:spacing w:line="182" w:lineRule="exact"/>
              <w:jc w:val="center"/>
            </w:pPr>
          </w:p>
        </w:tc>
      </w:tr>
      <w:tr w:rsidR="00E4078D" w:rsidRPr="00131600" w:rsidTr="00E4078D">
        <w:trPr>
          <w:trHeight w:hRule="exact" w:val="57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8D" w:rsidRPr="00131600" w:rsidRDefault="00E4078D" w:rsidP="00352FDF">
            <w:pPr>
              <w:shd w:val="clear" w:color="auto" w:fill="FFFFFF"/>
              <w:ind w:left="5"/>
              <w:jc w:val="center"/>
            </w:pPr>
            <w:r w:rsidRPr="00131600">
              <w:rPr>
                <w:bCs/>
              </w:rPr>
              <w:t>5.</w:t>
            </w:r>
          </w:p>
        </w:tc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8D" w:rsidRPr="00131600" w:rsidRDefault="00E4078D" w:rsidP="00A410B5">
            <w:pPr>
              <w:shd w:val="clear" w:color="auto" w:fill="FFFFFF"/>
              <w:ind w:right="102"/>
              <w:jc w:val="both"/>
            </w:pPr>
            <w:r w:rsidRPr="00131600">
              <w:rPr>
                <w:bCs/>
              </w:rPr>
              <w:t>Кадровое обеспечение в общеобразовательном учреждении и система работы с кадрами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8D" w:rsidRPr="00131600" w:rsidRDefault="00E4078D" w:rsidP="00352FDF">
            <w:pPr>
              <w:shd w:val="clear" w:color="auto" w:fill="FFFFFF"/>
              <w:tabs>
                <w:tab w:val="left" w:pos="475"/>
              </w:tabs>
              <w:spacing w:line="187" w:lineRule="exact"/>
              <w:jc w:val="center"/>
            </w:pPr>
          </w:p>
          <w:p w:rsidR="00E4078D" w:rsidRPr="00131600" w:rsidRDefault="00E4078D" w:rsidP="00352FDF">
            <w:pPr>
              <w:shd w:val="clear" w:color="auto" w:fill="FFFFFF"/>
              <w:tabs>
                <w:tab w:val="left" w:pos="475"/>
              </w:tabs>
              <w:spacing w:line="187" w:lineRule="exact"/>
              <w:jc w:val="center"/>
            </w:pPr>
            <w:r w:rsidRPr="00131600">
              <w:rPr>
                <w:bCs/>
              </w:rPr>
              <w:t>удовлетворяет</w:t>
            </w:r>
          </w:p>
        </w:tc>
      </w:tr>
      <w:tr w:rsidR="00E4078D" w:rsidRPr="00131600" w:rsidTr="00E4078D">
        <w:trPr>
          <w:trHeight w:hRule="exact" w:val="57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8D" w:rsidRPr="00131600" w:rsidRDefault="00E4078D" w:rsidP="00352FDF">
            <w:pPr>
              <w:shd w:val="clear" w:color="auto" w:fill="FFFFFF"/>
              <w:ind w:left="10"/>
              <w:jc w:val="center"/>
            </w:pPr>
            <w:r w:rsidRPr="00131600">
              <w:rPr>
                <w:bCs/>
              </w:rPr>
              <w:t>6.</w:t>
            </w:r>
          </w:p>
        </w:tc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8D" w:rsidRPr="00131600" w:rsidRDefault="00E4078D" w:rsidP="00A410B5">
            <w:pPr>
              <w:shd w:val="clear" w:color="auto" w:fill="FFFFFF"/>
              <w:ind w:right="102"/>
              <w:jc w:val="both"/>
            </w:pPr>
            <w:r w:rsidRPr="00131600">
              <w:rPr>
                <w:bCs/>
              </w:rPr>
              <w:t>Информационно-техническое обеспечение общеобразовательного учреждения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8D" w:rsidRPr="00131600" w:rsidRDefault="00E4078D" w:rsidP="00352FDF">
            <w:pPr>
              <w:shd w:val="clear" w:color="auto" w:fill="FFFFFF"/>
              <w:tabs>
                <w:tab w:val="left" w:pos="475"/>
              </w:tabs>
              <w:spacing w:line="187" w:lineRule="exact"/>
              <w:jc w:val="center"/>
            </w:pPr>
          </w:p>
          <w:p w:rsidR="00E4078D" w:rsidRPr="00131600" w:rsidRDefault="00E4078D" w:rsidP="00352FDF">
            <w:pPr>
              <w:shd w:val="clear" w:color="auto" w:fill="FFFFFF"/>
              <w:tabs>
                <w:tab w:val="left" w:pos="475"/>
              </w:tabs>
              <w:spacing w:line="187" w:lineRule="exact"/>
              <w:jc w:val="center"/>
            </w:pPr>
            <w:r w:rsidRPr="00131600">
              <w:rPr>
                <w:bCs/>
              </w:rPr>
              <w:t>удовлетворяет</w:t>
            </w:r>
          </w:p>
          <w:p w:rsidR="00E4078D" w:rsidRPr="00131600" w:rsidRDefault="00E4078D" w:rsidP="00352FDF">
            <w:pPr>
              <w:shd w:val="clear" w:color="auto" w:fill="FFFFFF"/>
              <w:tabs>
                <w:tab w:val="left" w:pos="475"/>
              </w:tabs>
              <w:spacing w:line="187" w:lineRule="exact"/>
              <w:jc w:val="center"/>
            </w:pPr>
          </w:p>
        </w:tc>
      </w:tr>
      <w:tr w:rsidR="00E4078D" w:rsidRPr="00131600" w:rsidTr="00E4078D">
        <w:trPr>
          <w:trHeight w:hRule="exact" w:val="57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8D" w:rsidRPr="00131600" w:rsidRDefault="00E4078D" w:rsidP="00352FDF">
            <w:pPr>
              <w:shd w:val="clear" w:color="auto" w:fill="FFFFFF"/>
              <w:ind w:left="10"/>
              <w:jc w:val="center"/>
              <w:rPr>
                <w:bCs/>
              </w:rPr>
            </w:pPr>
            <w:r w:rsidRPr="00131600">
              <w:rPr>
                <w:bCs/>
              </w:rPr>
              <w:t>7.</w:t>
            </w:r>
          </w:p>
        </w:tc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8D" w:rsidRPr="00131600" w:rsidRDefault="00E4078D" w:rsidP="00A410B5">
            <w:pPr>
              <w:shd w:val="clear" w:color="auto" w:fill="FFFFFF"/>
              <w:ind w:right="102"/>
              <w:jc w:val="both"/>
              <w:rPr>
                <w:bCs/>
              </w:rPr>
            </w:pPr>
            <w:r w:rsidRPr="00131600">
              <w:rPr>
                <w:bCs/>
              </w:rPr>
              <w:t>Воспитательная система общеобразовательного учреждения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8D" w:rsidRPr="00131600" w:rsidRDefault="00E4078D" w:rsidP="00352FDF">
            <w:pPr>
              <w:shd w:val="clear" w:color="auto" w:fill="FFFFFF"/>
              <w:tabs>
                <w:tab w:val="left" w:pos="475"/>
              </w:tabs>
              <w:spacing w:line="187" w:lineRule="exact"/>
              <w:jc w:val="center"/>
            </w:pPr>
            <w:r w:rsidRPr="00131600">
              <w:t>удовлетворяет</w:t>
            </w:r>
          </w:p>
        </w:tc>
      </w:tr>
      <w:tr w:rsidR="00E4078D" w:rsidRPr="00131600" w:rsidTr="00E4078D">
        <w:trPr>
          <w:trHeight w:hRule="exact" w:val="60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8D" w:rsidRPr="00131600" w:rsidRDefault="00603108" w:rsidP="00352FDF">
            <w:pPr>
              <w:shd w:val="clear" w:color="auto" w:fill="FFFFFF"/>
              <w:ind w:left="10"/>
              <w:jc w:val="center"/>
              <w:rPr>
                <w:bCs/>
              </w:rPr>
            </w:pPr>
            <w:r w:rsidRPr="00131600">
              <w:rPr>
                <w:bCs/>
              </w:rPr>
              <w:t>8</w:t>
            </w:r>
            <w:r w:rsidR="00E4078D" w:rsidRPr="00131600">
              <w:rPr>
                <w:bCs/>
              </w:rPr>
              <w:t>.</w:t>
            </w:r>
          </w:p>
        </w:tc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8D" w:rsidRPr="00131600" w:rsidRDefault="00E4078D" w:rsidP="00A410B5">
            <w:pPr>
              <w:shd w:val="clear" w:color="auto" w:fill="FFFFFF"/>
              <w:spacing w:line="197" w:lineRule="exact"/>
              <w:ind w:right="102" w:firstLine="5"/>
              <w:jc w:val="both"/>
              <w:rPr>
                <w:bCs/>
              </w:rPr>
            </w:pPr>
            <w:r w:rsidRPr="00131600">
              <w:rPr>
                <w:bCs/>
              </w:rPr>
              <w:t>Безопасность образовательного процесса в общеобразовательном учреждении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8D" w:rsidRPr="00131600" w:rsidRDefault="004929E2" w:rsidP="00352FDF">
            <w:pPr>
              <w:shd w:val="clear" w:color="auto" w:fill="FFFFFF"/>
              <w:tabs>
                <w:tab w:val="left" w:pos="480"/>
              </w:tabs>
              <w:spacing w:line="192" w:lineRule="exact"/>
              <w:jc w:val="center"/>
            </w:pPr>
            <w:r w:rsidRPr="00131600">
              <w:t>удовлетворяет</w:t>
            </w:r>
          </w:p>
        </w:tc>
      </w:tr>
    </w:tbl>
    <w:p w:rsidR="00E4078D" w:rsidRPr="00131600" w:rsidRDefault="00E4078D" w:rsidP="00E4078D">
      <w:pPr>
        <w:shd w:val="clear" w:color="auto" w:fill="FFFFFF"/>
        <w:spacing w:line="259" w:lineRule="exact"/>
        <w:ind w:left="830"/>
        <w:rPr>
          <w:b/>
          <w:bCs/>
          <w:spacing w:val="-9"/>
        </w:rPr>
      </w:pPr>
    </w:p>
    <w:p w:rsidR="00E4078D" w:rsidRPr="00131600" w:rsidRDefault="00E4078D" w:rsidP="00E4078D">
      <w:pPr>
        <w:shd w:val="clear" w:color="auto" w:fill="FFFFFF"/>
        <w:spacing w:line="259" w:lineRule="exact"/>
        <w:ind w:left="830"/>
      </w:pPr>
      <w:r w:rsidRPr="00131600">
        <w:rPr>
          <w:b/>
          <w:bCs/>
        </w:rPr>
        <w:t xml:space="preserve">Окончательный вывод по </w:t>
      </w:r>
      <w:proofErr w:type="spellStart"/>
      <w:r w:rsidRPr="00131600">
        <w:rPr>
          <w:b/>
          <w:bCs/>
        </w:rPr>
        <w:t>самообследованию</w:t>
      </w:r>
      <w:proofErr w:type="spellEnd"/>
      <w:r w:rsidRPr="00131600">
        <w:rPr>
          <w:b/>
          <w:bCs/>
        </w:rPr>
        <w:t>:</w:t>
      </w:r>
    </w:p>
    <w:p w:rsidR="00E4078D" w:rsidRPr="00131600" w:rsidRDefault="00E4078D" w:rsidP="00E4078D">
      <w:pPr>
        <w:shd w:val="clear" w:color="auto" w:fill="FFFFFF"/>
        <w:spacing w:line="259" w:lineRule="exact"/>
        <w:ind w:left="187"/>
      </w:pPr>
      <w:r w:rsidRPr="00131600">
        <w:t xml:space="preserve"> </w:t>
      </w:r>
    </w:p>
    <w:p w:rsidR="00E4078D" w:rsidRPr="00131600" w:rsidRDefault="00E4078D" w:rsidP="00E4078D">
      <w:pPr>
        <w:shd w:val="clear" w:color="auto" w:fill="FFFFFF"/>
        <w:spacing w:line="259" w:lineRule="exact"/>
        <w:ind w:left="187"/>
      </w:pPr>
      <w:r w:rsidRPr="00131600">
        <w:t>Общеобразовательное учреждение соответствует заявленному статусу.</w:t>
      </w:r>
    </w:p>
    <w:p w:rsidR="00603108" w:rsidRPr="00131600" w:rsidRDefault="00603108" w:rsidP="00E4078D">
      <w:pPr>
        <w:shd w:val="clear" w:color="auto" w:fill="FFFFFF"/>
        <w:spacing w:line="259" w:lineRule="exact"/>
        <w:ind w:left="187"/>
      </w:pPr>
    </w:p>
    <w:p w:rsidR="004929E2" w:rsidRPr="00131600" w:rsidRDefault="00F61425" w:rsidP="00603108">
      <w:pPr>
        <w:shd w:val="clear" w:color="auto" w:fill="FFFFFF"/>
        <w:spacing w:line="259" w:lineRule="exact"/>
        <w:ind w:left="142" w:hanging="142"/>
      </w:pPr>
      <w:r w:rsidRPr="00131600">
        <w:t xml:space="preserve">        Директор МБОУ </w:t>
      </w:r>
      <w:proofErr w:type="spellStart"/>
      <w:r w:rsidRPr="00131600">
        <w:t>Большеремонтненская</w:t>
      </w:r>
      <w:proofErr w:type="spellEnd"/>
      <w:r w:rsidRPr="00131600">
        <w:t xml:space="preserve"> С</w:t>
      </w:r>
      <w:r w:rsidR="004929E2" w:rsidRPr="00131600">
        <w:t xml:space="preserve">Ш </w:t>
      </w:r>
      <w:proofErr w:type="spellStart"/>
      <w:r w:rsidRPr="00131600">
        <w:t>_____Г.А.Торбенко</w:t>
      </w:r>
      <w:proofErr w:type="spellEnd"/>
    </w:p>
    <w:p w:rsidR="00466496" w:rsidRPr="00131600" w:rsidRDefault="00466496">
      <w:pPr>
        <w:tabs>
          <w:tab w:val="left" w:pos="3600"/>
        </w:tabs>
        <w:jc w:val="both"/>
      </w:pPr>
    </w:p>
    <w:sectPr w:rsidR="00466496" w:rsidRPr="00131600" w:rsidSect="00C20F68">
      <w:footerReference w:type="default" r:id="rId11"/>
      <w:pgSz w:w="11906" w:h="16838"/>
      <w:pgMar w:top="1134" w:right="851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A8B" w:rsidRDefault="007F2A8B">
      <w:r>
        <w:separator/>
      </w:r>
    </w:p>
  </w:endnote>
  <w:endnote w:type="continuationSeparator" w:id="1">
    <w:p w:rsidR="007F2A8B" w:rsidRDefault="007F2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8B" w:rsidRDefault="007F2A8B">
    <w:pPr>
      <w:pStyle w:val="af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0.7pt;margin-top:.05pt;width:12pt;height:13.75pt;z-index:251657728;mso-wrap-distance-left:0;mso-wrap-distance-right:0;mso-position-horizontal-relative:page" stroked="f">
          <v:fill opacity="0" color2="black"/>
          <v:textbox inset="0,0,0,0">
            <w:txbxContent>
              <w:p w:rsidR="007F2A8B" w:rsidRDefault="007F2A8B">
                <w:pPr>
                  <w:pStyle w:val="af5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851956">
                  <w:rPr>
                    <w:rStyle w:val="a5"/>
                    <w:noProof/>
                  </w:rPr>
                  <w:t>1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A8B" w:rsidRDefault="007F2A8B">
      <w:r>
        <w:separator/>
      </w:r>
    </w:p>
  </w:footnote>
  <w:footnote w:type="continuationSeparator" w:id="1">
    <w:p w:rsidR="007F2A8B" w:rsidRDefault="007F2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ordertopcolor="this" o:borderleftcolor="this" o:borderbottomcolor="this" o:borderrightcolor="this" o:bullet="t" filled="t">
        <v:fill color2="black"/>
        <v:imagedata r:id="rId1" o:title=""/>
        <w10:bordertop space="4"/>
        <w10:borderleft space="7"/>
        <w10:borderbottom space="4"/>
        <w10:borderright space="7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436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3"/>
      <w:numFmt w:val="bullet"/>
      <w:lvlText w:val="-"/>
      <w:lvlJc w:val="left"/>
      <w:pPr>
        <w:tabs>
          <w:tab w:val="num" w:pos="0"/>
        </w:tabs>
        <w:ind w:left="1855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13" w:hanging="113"/>
      </w:pPr>
      <w:rPr>
        <w:rFonts w:ascii="Symbol" w:hAnsi="Symbol" w:cs="Symbol"/>
      </w:rPr>
    </w:lvl>
  </w:abstractNum>
  <w:abstractNum w:abstractNumId="1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288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2025" w:hanging="130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45" w:hanging="1305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65" w:hanging="1305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85" w:hanging="1305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05" w:hanging="1305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b/>
      </w:rPr>
    </w:lvl>
  </w:abstractNum>
  <w:abstractNum w:abstractNumId="11">
    <w:nsid w:val="0000000C"/>
    <w:multiLevelType w:val="multilevel"/>
    <w:tmpl w:val="0000000C"/>
    <w:name w:val="WW8Num1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0000000D"/>
    <w:multiLevelType w:val="singleLevel"/>
    <w:tmpl w:val="0000000D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4">
    <w:nsid w:val="0000000F"/>
    <w:multiLevelType w:val="single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00000010"/>
    <w:name w:val="WW8Num19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6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2"/>
    <w:multiLevelType w:val="singleLevel"/>
    <w:tmpl w:val="00000012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8">
    <w:nsid w:val="00000013"/>
    <w:multiLevelType w:val="single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14"/>
    <w:multiLevelType w:val="single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>
    <w:nsid w:val="00000015"/>
    <w:multiLevelType w:val="singleLevel"/>
    <w:tmpl w:val="00000015"/>
    <w:name w:val="WW8Num2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1">
    <w:nsid w:val="00000016"/>
    <w:multiLevelType w:val="single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3">
    <w:nsid w:val="00000018"/>
    <w:multiLevelType w:val="singleLevel"/>
    <w:tmpl w:val="00000018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4">
    <w:nsid w:val="00000019"/>
    <w:multiLevelType w:val="singleLevel"/>
    <w:tmpl w:val="00000019"/>
    <w:name w:val="WW8Num29"/>
    <w:lvl w:ilvl="0">
      <w:start w:val="1"/>
      <w:numFmt w:val="bullet"/>
      <w:lvlText w:val=""/>
      <w:lvlJc w:val="left"/>
      <w:pPr>
        <w:tabs>
          <w:tab w:val="num" w:pos="360"/>
        </w:tabs>
        <w:ind w:left="473" w:hanging="113"/>
      </w:pPr>
      <w:rPr>
        <w:rFonts w:ascii="Symbol" w:hAnsi="Symbol" w:cs="Symbol"/>
      </w:rPr>
    </w:lvl>
  </w:abstractNum>
  <w:abstractNum w:abstractNumId="25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>
    <w:nsid w:val="0000001B"/>
    <w:multiLevelType w:val="multilevel"/>
    <w:tmpl w:val="0000001B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7">
    <w:nsid w:val="0000001C"/>
    <w:multiLevelType w:val="singleLevel"/>
    <w:tmpl w:val="0000001C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</w:abstractNum>
  <w:abstractNum w:abstractNumId="28">
    <w:nsid w:val="0000001D"/>
    <w:multiLevelType w:val="multilevel"/>
    <w:tmpl w:val="0000001D"/>
    <w:name w:val="WW8Num3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0000001E"/>
    <w:multiLevelType w:val="singleLevel"/>
    <w:tmpl w:val="0000001E"/>
    <w:name w:val="WW8Num37"/>
    <w:lvl w:ilvl="0">
      <w:start w:val="1"/>
      <w:numFmt w:val="bullet"/>
      <w:lvlText w:val=""/>
      <w:lvlJc w:val="left"/>
      <w:pPr>
        <w:tabs>
          <w:tab w:val="num" w:pos="1080"/>
        </w:tabs>
        <w:ind w:left="1193" w:hanging="113"/>
      </w:pPr>
      <w:rPr>
        <w:rFonts w:ascii="Symbol" w:hAnsi="Symbol" w:cs="Symbol"/>
      </w:rPr>
    </w:lvl>
  </w:abstractNum>
  <w:abstractNum w:abstractNumId="30">
    <w:nsid w:val="0000001F"/>
    <w:multiLevelType w:val="singleLevel"/>
    <w:tmpl w:val="0000001F"/>
    <w:name w:val="WW8Num39"/>
    <w:lvl w:ilvl="0">
      <w:start w:val="1"/>
      <w:numFmt w:val="bullet"/>
      <w:lvlText w:val=""/>
      <w:lvlJc w:val="left"/>
      <w:pPr>
        <w:tabs>
          <w:tab w:val="num" w:pos="0"/>
        </w:tabs>
        <w:ind w:left="1260" w:hanging="360"/>
      </w:pPr>
      <w:rPr>
        <w:rFonts w:ascii="Wingdings" w:hAnsi="Wingdings" w:cs="Wingdings"/>
        <w:color w:val="auto"/>
      </w:rPr>
    </w:lvl>
  </w:abstractNum>
  <w:abstractNum w:abstractNumId="31">
    <w:nsid w:val="00000020"/>
    <w:multiLevelType w:val="singleLevel"/>
    <w:tmpl w:val="00000020"/>
    <w:name w:val="WW8Num40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32">
    <w:nsid w:val="00000021"/>
    <w:multiLevelType w:val="singleLevel"/>
    <w:tmpl w:val="00000021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3">
    <w:nsid w:val="00000022"/>
    <w:multiLevelType w:val="multilevel"/>
    <w:tmpl w:val="00000022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4">
    <w:nsid w:val="00000023"/>
    <w:multiLevelType w:val="multilevel"/>
    <w:tmpl w:val="00000023"/>
    <w:name w:val="WW8Num46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00000024"/>
    <w:multiLevelType w:val="singleLevel"/>
    <w:tmpl w:val="00000024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6">
    <w:nsid w:val="00000025"/>
    <w:multiLevelType w:val="singleLevel"/>
    <w:tmpl w:val="00000025"/>
    <w:name w:val="WW8Num49"/>
    <w:lvl w:ilvl="0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cs="Symbol"/>
      </w:rPr>
    </w:lvl>
  </w:abstractNum>
  <w:abstractNum w:abstractNumId="37">
    <w:nsid w:val="00000026"/>
    <w:multiLevelType w:val="singleLevel"/>
    <w:tmpl w:val="00000026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8">
    <w:nsid w:val="00000027"/>
    <w:multiLevelType w:val="multilevel"/>
    <w:tmpl w:val="00000027"/>
    <w:name w:val="WW8Num51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9">
    <w:nsid w:val="00000028"/>
    <w:multiLevelType w:val="singleLevel"/>
    <w:tmpl w:val="00000028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540" w:hanging="360"/>
      </w:pPr>
      <w:rPr>
        <w:rFonts w:ascii="Symbol" w:hAnsi="Symbol" w:cs="Symbol"/>
      </w:rPr>
    </w:lvl>
  </w:abstractNum>
  <w:abstractNum w:abstractNumId="40">
    <w:nsid w:val="00000029"/>
    <w:multiLevelType w:val="singleLevel"/>
    <w:tmpl w:val="00000029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sz w:val="24"/>
        <w:szCs w:val="24"/>
      </w:rPr>
    </w:lvl>
  </w:abstractNum>
  <w:abstractNum w:abstractNumId="41">
    <w:nsid w:val="0000002A"/>
    <w:multiLevelType w:val="multilevel"/>
    <w:tmpl w:val="22F8FB72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972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32"/>
        </w:tabs>
        <w:ind w:left="13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2"/>
        </w:tabs>
        <w:ind w:left="13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92"/>
        </w:tabs>
        <w:ind w:left="16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92"/>
        </w:tabs>
        <w:ind w:left="16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52"/>
        </w:tabs>
        <w:ind w:left="20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12"/>
        </w:tabs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12"/>
        </w:tabs>
        <w:ind w:left="24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72"/>
        </w:tabs>
        <w:ind w:left="2772" w:hanging="2160"/>
      </w:pPr>
      <w:rPr>
        <w:rFonts w:hint="default"/>
      </w:rPr>
    </w:lvl>
  </w:abstractNum>
  <w:abstractNum w:abstractNumId="42">
    <w:nsid w:val="0000002B"/>
    <w:multiLevelType w:val="singleLevel"/>
    <w:tmpl w:val="0000002B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3">
    <w:nsid w:val="0000002C"/>
    <w:multiLevelType w:val="singleLevel"/>
    <w:tmpl w:val="0000002C"/>
    <w:name w:val="WW8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4">
    <w:nsid w:val="0000002D"/>
    <w:multiLevelType w:val="singleLevel"/>
    <w:tmpl w:val="0000002D"/>
    <w:name w:val="WW8Num57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45">
    <w:nsid w:val="0000002E"/>
    <w:multiLevelType w:val="singleLevel"/>
    <w:tmpl w:val="0000002E"/>
    <w:name w:val="WW8Num58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46">
    <w:nsid w:val="0000002F"/>
    <w:multiLevelType w:val="singleLevel"/>
    <w:tmpl w:val="0000002F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47">
    <w:nsid w:val="00000030"/>
    <w:multiLevelType w:val="singleLevel"/>
    <w:tmpl w:val="00000030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 w:cs="Symbol"/>
      </w:rPr>
    </w:lvl>
  </w:abstractNum>
  <w:abstractNum w:abstractNumId="48">
    <w:nsid w:val="00000031"/>
    <w:multiLevelType w:val="singleLevel"/>
    <w:tmpl w:val="00000031"/>
    <w:name w:val="WW8Num61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cs="Symbol"/>
      </w:rPr>
    </w:lvl>
  </w:abstractNum>
  <w:abstractNum w:abstractNumId="49">
    <w:nsid w:val="00000032"/>
    <w:multiLevelType w:val="singleLevel"/>
    <w:tmpl w:val="00000032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0">
    <w:nsid w:val="00000033"/>
    <w:multiLevelType w:val="multilevel"/>
    <w:tmpl w:val="00000033"/>
    <w:name w:val="WW8Num6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1">
    <w:nsid w:val="00000034"/>
    <w:multiLevelType w:val="singleLevel"/>
    <w:tmpl w:val="00000034"/>
    <w:name w:val="WW8Num65"/>
    <w:lvl w:ilvl="0">
      <w:start w:val="1"/>
      <w:numFmt w:val="bullet"/>
      <w:lvlText w:val=""/>
      <w:lvlJc w:val="left"/>
      <w:pPr>
        <w:tabs>
          <w:tab w:val="num" w:pos="360"/>
        </w:tabs>
        <w:ind w:left="473" w:hanging="113"/>
      </w:pPr>
      <w:rPr>
        <w:rFonts w:ascii="Symbol" w:hAnsi="Symbol" w:cs="Symbol"/>
      </w:rPr>
    </w:lvl>
  </w:abstractNum>
  <w:abstractNum w:abstractNumId="52">
    <w:nsid w:val="00000035"/>
    <w:multiLevelType w:val="singleLevel"/>
    <w:tmpl w:val="00000035"/>
    <w:name w:val="WW8Num6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53">
    <w:nsid w:val="00000036"/>
    <w:multiLevelType w:val="singleLevel"/>
    <w:tmpl w:val="00000036"/>
    <w:name w:val="WW8Num6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54">
    <w:nsid w:val="00000037"/>
    <w:multiLevelType w:val="singleLevel"/>
    <w:tmpl w:val="00000037"/>
    <w:name w:val="WW8Num69"/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 w:cs="Wingdings"/>
      </w:rPr>
    </w:lvl>
  </w:abstractNum>
  <w:abstractNum w:abstractNumId="55">
    <w:nsid w:val="00000038"/>
    <w:multiLevelType w:val="singleLevel"/>
    <w:tmpl w:val="00000038"/>
    <w:name w:val="WW8Num70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56">
    <w:nsid w:val="00000039"/>
    <w:multiLevelType w:val="singleLevel"/>
    <w:tmpl w:val="00000039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57">
    <w:nsid w:val="0000003A"/>
    <w:multiLevelType w:val="singleLevel"/>
    <w:tmpl w:val="0000003A"/>
    <w:name w:val="WW8Num72"/>
    <w:lvl w:ilvl="0">
      <w:start w:val="1"/>
      <w:numFmt w:val="bullet"/>
      <w:lvlText w:val=""/>
      <w:lvlJc w:val="left"/>
      <w:pPr>
        <w:tabs>
          <w:tab w:val="num" w:pos="0"/>
        </w:tabs>
        <w:ind w:left="113" w:hanging="113"/>
      </w:pPr>
      <w:rPr>
        <w:rFonts w:ascii="Symbol" w:hAnsi="Symbol" w:cs="Symbol"/>
      </w:rPr>
    </w:lvl>
  </w:abstractNum>
  <w:abstractNum w:abstractNumId="58">
    <w:nsid w:val="0000003B"/>
    <w:multiLevelType w:val="singleLevel"/>
    <w:tmpl w:val="0000003B"/>
    <w:name w:val="WW8Num7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59">
    <w:nsid w:val="0000003C"/>
    <w:multiLevelType w:val="singleLevel"/>
    <w:tmpl w:val="0000003C"/>
    <w:name w:val="WW8Num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0">
    <w:nsid w:val="0000003D"/>
    <w:multiLevelType w:val="singleLevel"/>
    <w:tmpl w:val="0000003D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1">
    <w:nsid w:val="0000003E"/>
    <w:multiLevelType w:val="singleLevel"/>
    <w:tmpl w:val="0000003E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2">
    <w:nsid w:val="0000003F"/>
    <w:multiLevelType w:val="singleLevel"/>
    <w:tmpl w:val="0000003F"/>
    <w:name w:val="WW8Num7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3">
    <w:nsid w:val="00000040"/>
    <w:multiLevelType w:val="singleLevel"/>
    <w:tmpl w:val="00000040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4">
    <w:nsid w:val="00000041"/>
    <w:multiLevelType w:val="singleLevel"/>
    <w:tmpl w:val="00000041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65">
    <w:nsid w:val="00000042"/>
    <w:multiLevelType w:val="singleLevel"/>
    <w:tmpl w:val="00000042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6">
    <w:nsid w:val="00000043"/>
    <w:multiLevelType w:val="singleLevel"/>
    <w:tmpl w:val="00000043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/>
      </w:rPr>
    </w:lvl>
  </w:abstractNum>
  <w:abstractNum w:abstractNumId="67">
    <w:nsid w:val="00000044"/>
    <w:multiLevelType w:val="multilevel"/>
    <w:tmpl w:val="00000044"/>
    <w:name w:val="WW8Num8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945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9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7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1800"/>
      </w:pPr>
    </w:lvl>
  </w:abstractNum>
  <w:abstractNum w:abstractNumId="68">
    <w:nsid w:val="00000045"/>
    <w:multiLevelType w:val="singleLevel"/>
    <w:tmpl w:val="00000045"/>
    <w:name w:val="WW8Num84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Symbol"/>
      </w:rPr>
    </w:lvl>
  </w:abstractNum>
  <w:abstractNum w:abstractNumId="69">
    <w:nsid w:val="00000046"/>
    <w:multiLevelType w:val="singleLevel"/>
    <w:tmpl w:val="00000046"/>
    <w:name w:val="WW8Num85"/>
    <w:lvl w:ilvl="0">
      <w:start w:val="1"/>
      <w:numFmt w:val="bullet"/>
      <w:lvlText w:val=""/>
      <w:lvlJc w:val="left"/>
      <w:pPr>
        <w:tabs>
          <w:tab w:val="num" w:pos="0"/>
        </w:tabs>
        <w:ind w:left="113" w:hanging="113"/>
      </w:pPr>
      <w:rPr>
        <w:rFonts w:ascii="Symbol" w:hAnsi="Symbol" w:cs="Symbol"/>
      </w:rPr>
    </w:lvl>
  </w:abstractNum>
  <w:abstractNum w:abstractNumId="70">
    <w:nsid w:val="00000047"/>
    <w:multiLevelType w:val="singleLevel"/>
    <w:tmpl w:val="00000047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71">
    <w:nsid w:val="00000048"/>
    <w:multiLevelType w:val="singleLevel"/>
    <w:tmpl w:val="00000048"/>
    <w:name w:val="WW8Num89"/>
    <w:lvl w:ilvl="0">
      <w:start w:val="1"/>
      <w:numFmt w:val="bullet"/>
      <w:lvlText w:val=""/>
      <w:lvlJc w:val="left"/>
      <w:pPr>
        <w:tabs>
          <w:tab w:val="num" w:pos="360"/>
        </w:tabs>
        <w:ind w:left="473" w:hanging="113"/>
      </w:pPr>
      <w:rPr>
        <w:rFonts w:ascii="Symbol" w:hAnsi="Symbol" w:cs="Symbol"/>
      </w:rPr>
    </w:lvl>
  </w:abstractNum>
  <w:abstractNum w:abstractNumId="72">
    <w:nsid w:val="00000049"/>
    <w:multiLevelType w:val="multilevel"/>
    <w:tmpl w:val="00000049"/>
    <w:name w:val="WW8Num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3">
    <w:nsid w:val="0000004A"/>
    <w:multiLevelType w:val="singleLevel"/>
    <w:tmpl w:val="0000004A"/>
    <w:name w:val="WW8Num91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74">
    <w:nsid w:val="0000004B"/>
    <w:multiLevelType w:val="singleLevel"/>
    <w:tmpl w:val="0000004B"/>
    <w:name w:val="WW8Num92"/>
    <w:lvl w:ilvl="0">
      <w:start w:val="1"/>
      <w:numFmt w:val="bullet"/>
      <w:lvlText w:val=""/>
      <w:lvlJc w:val="left"/>
      <w:pPr>
        <w:tabs>
          <w:tab w:val="num" w:pos="360"/>
        </w:tabs>
        <w:ind w:left="473" w:hanging="113"/>
      </w:pPr>
      <w:rPr>
        <w:rFonts w:ascii="Symbol" w:hAnsi="Symbol" w:cs="Symbol"/>
      </w:rPr>
    </w:lvl>
  </w:abstractNum>
  <w:abstractNum w:abstractNumId="75">
    <w:nsid w:val="0000004C"/>
    <w:multiLevelType w:val="singleLevel"/>
    <w:tmpl w:val="0000004C"/>
    <w:name w:val="WW8Num93"/>
    <w:lvl w:ilvl="0">
      <w:start w:val="1"/>
      <w:numFmt w:val="bullet"/>
      <w:lvlText w:val=""/>
      <w:lvlJc w:val="left"/>
      <w:pPr>
        <w:tabs>
          <w:tab w:val="num" w:pos="0"/>
        </w:tabs>
        <w:ind w:left="1855" w:hanging="360"/>
      </w:pPr>
      <w:rPr>
        <w:rFonts w:ascii="Symbol" w:hAnsi="Symbol" w:cs="Symbol"/>
      </w:rPr>
    </w:lvl>
  </w:abstractNum>
  <w:abstractNum w:abstractNumId="76">
    <w:nsid w:val="0000004D"/>
    <w:multiLevelType w:val="singleLevel"/>
    <w:tmpl w:val="0000004D"/>
    <w:name w:val="WW8Num9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7">
    <w:nsid w:val="0000004E"/>
    <w:multiLevelType w:val="singleLevel"/>
    <w:tmpl w:val="0000004E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8">
    <w:nsid w:val="0000004F"/>
    <w:multiLevelType w:val="singleLevel"/>
    <w:tmpl w:val="0000004F"/>
    <w:name w:val="WW8Num9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</w:rPr>
    </w:lvl>
  </w:abstractNum>
  <w:abstractNum w:abstractNumId="79">
    <w:nsid w:val="00000050"/>
    <w:multiLevelType w:val="singleLevel"/>
    <w:tmpl w:val="00000050"/>
    <w:name w:val="WW8Num9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0">
    <w:nsid w:val="00000051"/>
    <w:multiLevelType w:val="singleLevel"/>
    <w:tmpl w:val="00000051"/>
    <w:name w:val="WW8Num98"/>
    <w:lvl w:ilvl="0">
      <w:start w:val="1"/>
      <w:numFmt w:val="bullet"/>
      <w:lvlText w:val=""/>
      <w:lvlJc w:val="left"/>
      <w:pPr>
        <w:tabs>
          <w:tab w:val="num" w:pos="0"/>
        </w:tabs>
        <w:ind w:left="1800" w:hanging="360"/>
      </w:pPr>
      <w:rPr>
        <w:rFonts w:ascii="Symbol" w:hAnsi="Symbol" w:cs="Symbol"/>
        <w:sz w:val="28"/>
      </w:rPr>
    </w:lvl>
  </w:abstractNum>
  <w:abstractNum w:abstractNumId="81">
    <w:nsid w:val="00000052"/>
    <w:multiLevelType w:val="singleLevel"/>
    <w:tmpl w:val="00000052"/>
    <w:name w:val="WW8Num99"/>
    <w:lvl w:ilvl="0">
      <w:start w:val="1"/>
      <w:numFmt w:val="bullet"/>
      <w:lvlText w:val=""/>
      <w:lvlJc w:val="left"/>
      <w:pPr>
        <w:tabs>
          <w:tab w:val="num" w:pos="360"/>
        </w:tabs>
        <w:ind w:left="473" w:hanging="113"/>
      </w:pPr>
      <w:rPr>
        <w:rFonts w:ascii="Symbol" w:hAnsi="Symbol" w:cs="Symbol"/>
      </w:rPr>
    </w:lvl>
  </w:abstractNum>
  <w:abstractNum w:abstractNumId="82">
    <w:nsid w:val="00000053"/>
    <w:multiLevelType w:val="singleLevel"/>
    <w:tmpl w:val="00000053"/>
    <w:name w:val="WW8Num100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cs="Symbol"/>
      </w:rPr>
    </w:lvl>
  </w:abstractNum>
  <w:abstractNum w:abstractNumId="83">
    <w:nsid w:val="00000054"/>
    <w:multiLevelType w:val="singleLevel"/>
    <w:tmpl w:val="00000054"/>
    <w:name w:val="WW8Num101"/>
    <w:lvl w:ilvl="0">
      <w:start w:val="1"/>
      <w:numFmt w:val="bullet"/>
      <w:lvlText w:val=""/>
      <w:lvlJc w:val="left"/>
      <w:pPr>
        <w:tabs>
          <w:tab w:val="num" w:pos="360"/>
        </w:tabs>
        <w:ind w:left="473" w:hanging="113"/>
      </w:pPr>
      <w:rPr>
        <w:rFonts w:ascii="Symbol" w:hAnsi="Symbol" w:cs="Symbol"/>
      </w:rPr>
    </w:lvl>
  </w:abstractNum>
  <w:abstractNum w:abstractNumId="84">
    <w:nsid w:val="00000055"/>
    <w:multiLevelType w:val="singleLevel"/>
    <w:tmpl w:val="00000055"/>
    <w:name w:val="WW8Num1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5">
    <w:nsid w:val="00000056"/>
    <w:multiLevelType w:val="singleLevel"/>
    <w:tmpl w:val="00000056"/>
    <w:name w:val="WW8Num1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6">
    <w:nsid w:val="00000057"/>
    <w:multiLevelType w:val="singleLevel"/>
    <w:tmpl w:val="00000057"/>
    <w:name w:val="WW8Num1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7">
    <w:nsid w:val="00000058"/>
    <w:multiLevelType w:val="multilevel"/>
    <w:tmpl w:val="00000058"/>
    <w:name w:val="WW8Num10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88">
    <w:nsid w:val="00000059"/>
    <w:multiLevelType w:val="multilevel"/>
    <w:tmpl w:val="00000059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50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1800"/>
      </w:pPr>
    </w:lvl>
  </w:abstractNum>
  <w:abstractNum w:abstractNumId="89">
    <w:nsid w:val="0000005A"/>
    <w:multiLevelType w:val="singleLevel"/>
    <w:tmpl w:val="0000005A"/>
    <w:name w:val="WW8Num1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0">
    <w:nsid w:val="0000005B"/>
    <w:multiLevelType w:val="singleLevel"/>
    <w:tmpl w:val="0000005B"/>
    <w:name w:val="WW8Num109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91">
    <w:nsid w:val="0000005C"/>
    <w:multiLevelType w:val="singleLevel"/>
    <w:tmpl w:val="0000005C"/>
    <w:name w:val="WW8Num110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</w:abstractNum>
  <w:abstractNum w:abstractNumId="92">
    <w:nsid w:val="0000005D"/>
    <w:multiLevelType w:val="singleLevel"/>
    <w:tmpl w:val="0000005D"/>
    <w:name w:val="WW8Num111"/>
    <w:lvl w:ilvl="0">
      <w:start w:val="1"/>
      <w:numFmt w:val="bullet"/>
      <w:lvlText w:val=""/>
      <w:lvlJc w:val="left"/>
      <w:pPr>
        <w:tabs>
          <w:tab w:val="num" w:pos="0"/>
        </w:tabs>
        <w:ind w:left="113" w:hanging="113"/>
      </w:pPr>
      <w:rPr>
        <w:rFonts w:ascii="Symbol" w:hAnsi="Symbol" w:cs="Symbol"/>
      </w:rPr>
    </w:lvl>
  </w:abstractNum>
  <w:abstractNum w:abstractNumId="93">
    <w:nsid w:val="0000005E"/>
    <w:multiLevelType w:val="singleLevel"/>
    <w:tmpl w:val="0000005E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4">
    <w:nsid w:val="0000005F"/>
    <w:multiLevelType w:val="singleLevel"/>
    <w:tmpl w:val="0000005F"/>
    <w:name w:val="WW8Num114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95">
    <w:nsid w:val="00000060"/>
    <w:multiLevelType w:val="singleLevel"/>
    <w:tmpl w:val="00000060"/>
    <w:name w:val="WW8Num115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96">
    <w:nsid w:val="00000061"/>
    <w:multiLevelType w:val="singleLevel"/>
    <w:tmpl w:val="00000061"/>
    <w:name w:val="WW8Num1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7">
    <w:nsid w:val="00000062"/>
    <w:multiLevelType w:val="singleLevel"/>
    <w:tmpl w:val="00000062"/>
    <w:name w:val="WW8Num118"/>
    <w:lvl w:ilvl="0">
      <w:start w:val="1"/>
      <w:numFmt w:val="bullet"/>
      <w:lvlText w:val=""/>
      <w:lvlJc w:val="left"/>
      <w:pPr>
        <w:tabs>
          <w:tab w:val="num" w:pos="0"/>
        </w:tabs>
        <w:ind w:left="1855" w:hanging="360"/>
      </w:pPr>
      <w:rPr>
        <w:rFonts w:ascii="Symbol" w:hAnsi="Symbol" w:cs="Symbol"/>
      </w:rPr>
    </w:lvl>
  </w:abstractNum>
  <w:abstractNum w:abstractNumId="98">
    <w:nsid w:val="01444AEE"/>
    <w:multiLevelType w:val="multilevel"/>
    <w:tmpl w:val="BEA2C59E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9">
    <w:nsid w:val="03A162C2"/>
    <w:multiLevelType w:val="hybridMultilevel"/>
    <w:tmpl w:val="D10A0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044B61E6"/>
    <w:multiLevelType w:val="hybridMultilevel"/>
    <w:tmpl w:val="E8E685F6"/>
    <w:lvl w:ilvl="0" w:tplc="AF4EAEC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101">
    <w:nsid w:val="04AC7356"/>
    <w:multiLevelType w:val="hybridMultilevel"/>
    <w:tmpl w:val="70781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068C5503"/>
    <w:multiLevelType w:val="hybridMultilevel"/>
    <w:tmpl w:val="32E6285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3">
    <w:nsid w:val="0D676260"/>
    <w:multiLevelType w:val="hybridMultilevel"/>
    <w:tmpl w:val="889C4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0E0636C7"/>
    <w:multiLevelType w:val="hybridMultilevel"/>
    <w:tmpl w:val="77463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0EF33CE8"/>
    <w:multiLevelType w:val="hybridMultilevel"/>
    <w:tmpl w:val="AA2CF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111E682E"/>
    <w:multiLevelType w:val="hybridMultilevel"/>
    <w:tmpl w:val="0084004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7">
    <w:nsid w:val="17426CE3"/>
    <w:multiLevelType w:val="hybridMultilevel"/>
    <w:tmpl w:val="049E9B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8">
    <w:nsid w:val="18B644D1"/>
    <w:multiLevelType w:val="multilevel"/>
    <w:tmpl w:val="9B7E9CB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32"/>
        </w:tabs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6"/>
        </w:tabs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72"/>
        </w:tabs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84"/>
        </w:tabs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2160"/>
      </w:pPr>
      <w:rPr>
        <w:rFonts w:hint="default"/>
      </w:rPr>
    </w:lvl>
  </w:abstractNum>
  <w:abstractNum w:abstractNumId="109">
    <w:nsid w:val="18C5612D"/>
    <w:multiLevelType w:val="hybridMultilevel"/>
    <w:tmpl w:val="9300C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1A3A4F60"/>
    <w:multiLevelType w:val="hybridMultilevel"/>
    <w:tmpl w:val="D298C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1E933716"/>
    <w:multiLevelType w:val="multilevel"/>
    <w:tmpl w:val="1CEAA77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2">
    <w:nsid w:val="22D44A16"/>
    <w:multiLevelType w:val="hybridMultilevel"/>
    <w:tmpl w:val="F9BA0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23F17D1E"/>
    <w:multiLevelType w:val="hybridMultilevel"/>
    <w:tmpl w:val="90E8B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24C96022"/>
    <w:multiLevelType w:val="hybridMultilevel"/>
    <w:tmpl w:val="66869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279C4936"/>
    <w:multiLevelType w:val="hybridMultilevel"/>
    <w:tmpl w:val="F376B22C"/>
    <w:lvl w:ilvl="0" w:tplc="E4C4C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D6658A4"/>
    <w:multiLevelType w:val="hybridMultilevel"/>
    <w:tmpl w:val="95882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>
    <w:nsid w:val="3096189F"/>
    <w:multiLevelType w:val="hybridMultilevel"/>
    <w:tmpl w:val="723CE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31EC74AA"/>
    <w:multiLevelType w:val="hybridMultilevel"/>
    <w:tmpl w:val="E4DA301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9">
    <w:nsid w:val="348C277E"/>
    <w:multiLevelType w:val="hybridMultilevel"/>
    <w:tmpl w:val="4D8C7D9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35D03370"/>
    <w:multiLevelType w:val="hybridMultilevel"/>
    <w:tmpl w:val="0F20B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384B5CC2"/>
    <w:multiLevelType w:val="multilevel"/>
    <w:tmpl w:val="8056C70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6"/>
        </w:tabs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72"/>
        </w:tabs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84"/>
        </w:tabs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2160"/>
      </w:pPr>
      <w:rPr>
        <w:rFonts w:hint="default"/>
      </w:rPr>
    </w:lvl>
  </w:abstractNum>
  <w:abstractNum w:abstractNumId="122">
    <w:nsid w:val="393C7ECD"/>
    <w:multiLevelType w:val="hybridMultilevel"/>
    <w:tmpl w:val="92986A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>
    <w:nsid w:val="3C5549FA"/>
    <w:multiLevelType w:val="hybridMultilevel"/>
    <w:tmpl w:val="8B34E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>
    <w:nsid w:val="3D7457BB"/>
    <w:multiLevelType w:val="hybridMultilevel"/>
    <w:tmpl w:val="F3406BF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5">
    <w:nsid w:val="40815A0D"/>
    <w:multiLevelType w:val="hybridMultilevel"/>
    <w:tmpl w:val="0C767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>
    <w:nsid w:val="40E300E4"/>
    <w:multiLevelType w:val="hybridMultilevel"/>
    <w:tmpl w:val="ACD60D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7">
    <w:nsid w:val="46724098"/>
    <w:multiLevelType w:val="hybridMultilevel"/>
    <w:tmpl w:val="6F6A9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>
    <w:nsid w:val="480B22F4"/>
    <w:multiLevelType w:val="hybridMultilevel"/>
    <w:tmpl w:val="5FD25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>
    <w:nsid w:val="4907496A"/>
    <w:multiLevelType w:val="hybridMultilevel"/>
    <w:tmpl w:val="C28E6E36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30">
    <w:nsid w:val="49C14286"/>
    <w:multiLevelType w:val="hybridMultilevel"/>
    <w:tmpl w:val="8A0E9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>
    <w:nsid w:val="4C28558C"/>
    <w:multiLevelType w:val="hybridMultilevel"/>
    <w:tmpl w:val="3DC4D11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2">
    <w:nsid w:val="4C65134B"/>
    <w:multiLevelType w:val="hybridMultilevel"/>
    <w:tmpl w:val="A21C7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>
    <w:nsid w:val="505F0520"/>
    <w:multiLevelType w:val="hybridMultilevel"/>
    <w:tmpl w:val="A590F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>
    <w:nsid w:val="51085D04"/>
    <w:multiLevelType w:val="multilevel"/>
    <w:tmpl w:val="5D52A4CC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35">
    <w:nsid w:val="51BC5AE5"/>
    <w:multiLevelType w:val="hybridMultilevel"/>
    <w:tmpl w:val="11146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>
    <w:nsid w:val="58201E9D"/>
    <w:multiLevelType w:val="hybridMultilevel"/>
    <w:tmpl w:val="2FCAC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>
    <w:nsid w:val="5977748F"/>
    <w:multiLevelType w:val="hybridMultilevel"/>
    <w:tmpl w:val="DD28C5D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8">
    <w:nsid w:val="5C3514ED"/>
    <w:multiLevelType w:val="hybridMultilevel"/>
    <w:tmpl w:val="D4F8E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>
    <w:nsid w:val="5D280080"/>
    <w:multiLevelType w:val="hybridMultilevel"/>
    <w:tmpl w:val="C90C6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610E119C"/>
    <w:multiLevelType w:val="hybridMultilevel"/>
    <w:tmpl w:val="75AE3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>
    <w:nsid w:val="61B40717"/>
    <w:multiLevelType w:val="hybridMultilevel"/>
    <w:tmpl w:val="6C8EE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>
    <w:nsid w:val="625C2B68"/>
    <w:multiLevelType w:val="hybridMultilevel"/>
    <w:tmpl w:val="C4EAD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64526BF5"/>
    <w:multiLevelType w:val="hybridMultilevel"/>
    <w:tmpl w:val="A4F25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>
    <w:nsid w:val="64694965"/>
    <w:multiLevelType w:val="hybridMultilevel"/>
    <w:tmpl w:val="F7A86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5">
    <w:nsid w:val="69EA1370"/>
    <w:multiLevelType w:val="hybridMultilevel"/>
    <w:tmpl w:val="28A2227A"/>
    <w:lvl w:ilvl="0" w:tplc="091A98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B966C00">
      <w:numFmt w:val="none"/>
      <w:lvlText w:val=""/>
      <w:lvlJc w:val="left"/>
      <w:pPr>
        <w:tabs>
          <w:tab w:val="num" w:pos="360"/>
        </w:tabs>
      </w:pPr>
    </w:lvl>
    <w:lvl w:ilvl="2" w:tplc="DA6039D0">
      <w:numFmt w:val="none"/>
      <w:lvlText w:val=""/>
      <w:lvlJc w:val="left"/>
      <w:pPr>
        <w:tabs>
          <w:tab w:val="num" w:pos="360"/>
        </w:tabs>
      </w:pPr>
    </w:lvl>
    <w:lvl w:ilvl="3" w:tplc="6426660A">
      <w:numFmt w:val="none"/>
      <w:lvlText w:val=""/>
      <w:lvlJc w:val="left"/>
      <w:pPr>
        <w:tabs>
          <w:tab w:val="num" w:pos="360"/>
        </w:tabs>
      </w:pPr>
    </w:lvl>
    <w:lvl w:ilvl="4" w:tplc="FCC47A74">
      <w:numFmt w:val="none"/>
      <w:lvlText w:val=""/>
      <w:lvlJc w:val="left"/>
      <w:pPr>
        <w:tabs>
          <w:tab w:val="num" w:pos="360"/>
        </w:tabs>
      </w:pPr>
    </w:lvl>
    <w:lvl w:ilvl="5" w:tplc="3DFC3778">
      <w:numFmt w:val="none"/>
      <w:lvlText w:val=""/>
      <w:lvlJc w:val="left"/>
      <w:pPr>
        <w:tabs>
          <w:tab w:val="num" w:pos="360"/>
        </w:tabs>
      </w:pPr>
    </w:lvl>
    <w:lvl w:ilvl="6" w:tplc="88CC9AB8">
      <w:numFmt w:val="none"/>
      <w:lvlText w:val=""/>
      <w:lvlJc w:val="left"/>
      <w:pPr>
        <w:tabs>
          <w:tab w:val="num" w:pos="360"/>
        </w:tabs>
      </w:pPr>
    </w:lvl>
    <w:lvl w:ilvl="7" w:tplc="17A0AA96">
      <w:numFmt w:val="none"/>
      <w:lvlText w:val=""/>
      <w:lvlJc w:val="left"/>
      <w:pPr>
        <w:tabs>
          <w:tab w:val="num" w:pos="360"/>
        </w:tabs>
      </w:pPr>
    </w:lvl>
    <w:lvl w:ilvl="8" w:tplc="B98CB266">
      <w:numFmt w:val="none"/>
      <w:lvlText w:val=""/>
      <w:lvlJc w:val="left"/>
      <w:pPr>
        <w:tabs>
          <w:tab w:val="num" w:pos="360"/>
        </w:tabs>
      </w:pPr>
    </w:lvl>
  </w:abstractNum>
  <w:abstractNum w:abstractNumId="146">
    <w:nsid w:val="6A9D4CE2"/>
    <w:multiLevelType w:val="hybridMultilevel"/>
    <w:tmpl w:val="8D3CB7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7">
    <w:nsid w:val="6B486C8B"/>
    <w:multiLevelType w:val="hybridMultilevel"/>
    <w:tmpl w:val="E312B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>
    <w:nsid w:val="6C3D223A"/>
    <w:multiLevelType w:val="multilevel"/>
    <w:tmpl w:val="041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9">
    <w:nsid w:val="6CB238F8"/>
    <w:multiLevelType w:val="hybridMultilevel"/>
    <w:tmpl w:val="6CFC658C"/>
    <w:lvl w:ilvl="0" w:tplc="7C741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150">
    <w:nsid w:val="6D925349"/>
    <w:multiLevelType w:val="hybridMultilevel"/>
    <w:tmpl w:val="C100BC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1">
    <w:nsid w:val="7019347B"/>
    <w:multiLevelType w:val="hybridMultilevel"/>
    <w:tmpl w:val="39E0DA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2">
    <w:nsid w:val="70374D52"/>
    <w:multiLevelType w:val="hybridMultilevel"/>
    <w:tmpl w:val="686C9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>
    <w:nsid w:val="75481E97"/>
    <w:multiLevelType w:val="multilevel"/>
    <w:tmpl w:val="603EA070"/>
    <w:lvl w:ilvl="0">
      <w:start w:val="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154">
    <w:nsid w:val="755D5418"/>
    <w:multiLevelType w:val="hybridMultilevel"/>
    <w:tmpl w:val="C1D815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5">
    <w:nsid w:val="75C31779"/>
    <w:multiLevelType w:val="hybridMultilevel"/>
    <w:tmpl w:val="7788F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>
    <w:nsid w:val="769D3CA1"/>
    <w:multiLevelType w:val="hybridMultilevel"/>
    <w:tmpl w:val="640C90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7">
    <w:nsid w:val="76C65FF5"/>
    <w:multiLevelType w:val="hybridMultilevel"/>
    <w:tmpl w:val="10A28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8">
    <w:nsid w:val="77913FF7"/>
    <w:multiLevelType w:val="hybridMultilevel"/>
    <w:tmpl w:val="68E6A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>
    <w:nsid w:val="78966A85"/>
    <w:multiLevelType w:val="hybridMultilevel"/>
    <w:tmpl w:val="00E23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0">
    <w:nsid w:val="78AD5078"/>
    <w:multiLevelType w:val="hybridMultilevel"/>
    <w:tmpl w:val="C80AD4F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1">
    <w:nsid w:val="7A137040"/>
    <w:multiLevelType w:val="hybridMultilevel"/>
    <w:tmpl w:val="1EB8D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6"/>
  </w:num>
  <w:num w:numId="5">
    <w:abstractNumId w:val="34"/>
  </w:num>
  <w:num w:numId="6">
    <w:abstractNumId w:val="133"/>
  </w:num>
  <w:num w:numId="7">
    <w:abstractNumId w:val="122"/>
  </w:num>
  <w:num w:numId="8">
    <w:abstractNumId w:val="145"/>
  </w:num>
  <w:num w:numId="9">
    <w:abstractNumId w:val="139"/>
  </w:num>
  <w:num w:numId="10">
    <w:abstractNumId w:val="107"/>
  </w:num>
  <w:num w:numId="11">
    <w:abstractNumId w:val="1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8"/>
  </w:num>
  <w:num w:numId="14">
    <w:abstractNumId w:val="131"/>
  </w:num>
  <w:num w:numId="15">
    <w:abstractNumId w:val="126"/>
  </w:num>
  <w:num w:numId="16">
    <w:abstractNumId w:val="137"/>
  </w:num>
  <w:num w:numId="17">
    <w:abstractNumId w:val="150"/>
  </w:num>
  <w:num w:numId="18">
    <w:abstractNumId w:val="146"/>
  </w:num>
  <w:num w:numId="19">
    <w:abstractNumId w:val="120"/>
  </w:num>
  <w:num w:numId="20">
    <w:abstractNumId w:val="159"/>
  </w:num>
  <w:num w:numId="21">
    <w:abstractNumId w:val="129"/>
  </w:num>
  <w:num w:numId="22">
    <w:abstractNumId w:val="106"/>
  </w:num>
  <w:num w:numId="23">
    <w:abstractNumId w:val="130"/>
  </w:num>
  <w:num w:numId="24">
    <w:abstractNumId w:val="152"/>
  </w:num>
  <w:num w:numId="25">
    <w:abstractNumId w:val="102"/>
  </w:num>
  <w:num w:numId="26">
    <w:abstractNumId w:val="110"/>
  </w:num>
  <w:num w:numId="27">
    <w:abstractNumId w:val="158"/>
  </w:num>
  <w:num w:numId="28">
    <w:abstractNumId w:val="104"/>
  </w:num>
  <w:num w:numId="29">
    <w:abstractNumId w:val="144"/>
  </w:num>
  <w:num w:numId="30">
    <w:abstractNumId w:val="123"/>
  </w:num>
  <w:num w:numId="31">
    <w:abstractNumId w:val="118"/>
  </w:num>
  <w:num w:numId="32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1"/>
  </w:num>
  <w:num w:numId="34">
    <w:abstractNumId w:val="117"/>
  </w:num>
  <w:num w:numId="35">
    <w:abstractNumId w:val="115"/>
  </w:num>
  <w:num w:numId="36">
    <w:abstractNumId w:val="149"/>
  </w:num>
  <w:num w:numId="37">
    <w:abstractNumId w:val="109"/>
  </w:num>
  <w:num w:numId="38">
    <w:abstractNumId w:val="99"/>
  </w:num>
  <w:num w:numId="39">
    <w:abstractNumId w:val="156"/>
  </w:num>
  <w:num w:numId="40">
    <w:abstractNumId w:val="160"/>
  </w:num>
  <w:num w:numId="41">
    <w:abstractNumId w:val="148"/>
  </w:num>
  <w:num w:numId="42">
    <w:abstractNumId w:val="116"/>
  </w:num>
  <w:num w:numId="43">
    <w:abstractNumId w:val="111"/>
  </w:num>
  <w:num w:numId="44">
    <w:abstractNumId w:val="98"/>
  </w:num>
  <w:num w:numId="45">
    <w:abstractNumId w:val="132"/>
  </w:num>
  <w:num w:numId="4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6"/>
  </w:num>
  <w:num w:numId="48">
    <w:abstractNumId w:val="112"/>
  </w:num>
  <w:num w:numId="49">
    <w:abstractNumId w:val="101"/>
  </w:num>
  <w:num w:numId="50">
    <w:abstractNumId w:val="143"/>
  </w:num>
  <w:num w:numId="51">
    <w:abstractNumId w:val="105"/>
  </w:num>
  <w:num w:numId="52">
    <w:abstractNumId w:val="140"/>
  </w:num>
  <w:num w:numId="53">
    <w:abstractNumId w:val="138"/>
  </w:num>
  <w:num w:numId="54">
    <w:abstractNumId w:val="127"/>
  </w:num>
  <w:num w:numId="55">
    <w:abstractNumId w:val="135"/>
  </w:num>
  <w:num w:numId="56">
    <w:abstractNumId w:val="153"/>
  </w:num>
  <w:num w:numId="57">
    <w:abstractNumId w:val="125"/>
  </w:num>
  <w:num w:numId="58">
    <w:abstractNumId w:val="121"/>
  </w:num>
  <w:num w:numId="59">
    <w:abstractNumId w:val="108"/>
  </w:num>
  <w:num w:numId="60">
    <w:abstractNumId w:val="124"/>
  </w:num>
  <w:num w:numId="61">
    <w:abstractNumId w:val="157"/>
  </w:num>
  <w:num w:numId="62">
    <w:abstractNumId w:val="114"/>
  </w:num>
  <w:num w:numId="63">
    <w:abstractNumId w:val="155"/>
  </w:num>
  <w:num w:numId="64">
    <w:abstractNumId w:val="147"/>
  </w:num>
  <w:num w:numId="65">
    <w:abstractNumId w:val="154"/>
  </w:num>
  <w:num w:numId="66">
    <w:abstractNumId w:val="113"/>
  </w:num>
  <w:num w:numId="67">
    <w:abstractNumId w:val="141"/>
  </w:num>
  <w:num w:numId="68">
    <w:abstractNumId w:val="151"/>
  </w:num>
  <w:num w:numId="69">
    <w:abstractNumId w:val="134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83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416DF"/>
    <w:rsid w:val="00001BE3"/>
    <w:rsid w:val="00011DC7"/>
    <w:rsid w:val="00015AB6"/>
    <w:rsid w:val="00026EFE"/>
    <w:rsid w:val="00027466"/>
    <w:rsid w:val="00034B83"/>
    <w:rsid w:val="00036AFA"/>
    <w:rsid w:val="00041E2E"/>
    <w:rsid w:val="0004631B"/>
    <w:rsid w:val="00046FE8"/>
    <w:rsid w:val="00095883"/>
    <w:rsid w:val="000C0325"/>
    <w:rsid w:val="000C30D9"/>
    <w:rsid w:val="000E0457"/>
    <w:rsid w:val="000E180F"/>
    <w:rsid w:val="000E6B4F"/>
    <w:rsid w:val="00131600"/>
    <w:rsid w:val="0013202A"/>
    <w:rsid w:val="00132DB9"/>
    <w:rsid w:val="001360F6"/>
    <w:rsid w:val="001474FD"/>
    <w:rsid w:val="001C068C"/>
    <w:rsid w:val="001C2813"/>
    <w:rsid w:val="001C4BA9"/>
    <w:rsid w:val="001D297B"/>
    <w:rsid w:val="001F2CF9"/>
    <w:rsid w:val="0020130B"/>
    <w:rsid w:val="00212445"/>
    <w:rsid w:val="00240552"/>
    <w:rsid w:val="002416DF"/>
    <w:rsid w:val="00245038"/>
    <w:rsid w:val="00245315"/>
    <w:rsid w:val="00277A50"/>
    <w:rsid w:val="002812D3"/>
    <w:rsid w:val="00281E78"/>
    <w:rsid w:val="002C1541"/>
    <w:rsid w:val="002C49BC"/>
    <w:rsid w:val="002E0C53"/>
    <w:rsid w:val="00302E04"/>
    <w:rsid w:val="003130D5"/>
    <w:rsid w:val="00313BFF"/>
    <w:rsid w:val="00352FDF"/>
    <w:rsid w:val="00372601"/>
    <w:rsid w:val="00372FD1"/>
    <w:rsid w:val="00373C50"/>
    <w:rsid w:val="003A22F9"/>
    <w:rsid w:val="003B68E9"/>
    <w:rsid w:val="003E70E5"/>
    <w:rsid w:val="004041BF"/>
    <w:rsid w:val="00412D12"/>
    <w:rsid w:val="00447DEB"/>
    <w:rsid w:val="00451E16"/>
    <w:rsid w:val="00456E8F"/>
    <w:rsid w:val="00466496"/>
    <w:rsid w:val="004929E2"/>
    <w:rsid w:val="0049420A"/>
    <w:rsid w:val="004B0E79"/>
    <w:rsid w:val="004B6DAB"/>
    <w:rsid w:val="004D2725"/>
    <w:rsid w:val="004E5C50"/>
    <w:rsid w:val="004F106E"/>
    <w:rsid w:val="004F565F"/>
    <w:rsid w:val="004F6414"/>
    <w:rsid w:val="00501724"/>
    <w:rsid w:val="00510BE9"/>
    <w:rsid w:val="005161E4"/>
    <w:rsid w:val="00535AAD"/>
    <w:rsid w:val="00567AAB"/>
    <w:rsid w:val="005705FD"/>
    <w:rsid w:val="0057406F"/>
    <w:rsid w:val="00584D6B"/>
    <w:rsid w:val="00587416"/>
    <w:rsid w:val="005B0858"/>
    <w:rsid w:val="005D538F"/>
    <w:rsid w:val="005F50DA"/>
    <w:rsid w:val="00603108"/>
    <w:rsid w:val="0061176F"/>
    <w:rsid w:val="006215BA"/>
    <w:rsid w:val="006247AC"/>
    <w:rsid w:val="00624A97"/>
    <w:rsid w:val="00625684"/>
    <w:rsid w:val="00640C92"/>
    <w:rsid w:val="006412D0"/>
    <w:rsid w:val="00644C56"/>
    <w:rsid w:val="00647FFE"/>
    <w:rsid w:val="00661AB1"/>
    <w:rsid w:val="00662329"/>
    <w:rsid w:val="0067285B"/>
    <w:rsid w:val="00683C4E"/>
    <w:rsid w:val="00690B07"/>
    <w:rsid w:val="006A7DFD"/>
    <w:rsid w:val="006B0A81"/>
    <w:rsid w:val="006B69A7"/>
    <w:rsid w:val="006B6C77"/>
    <w:rsid w:val="006C546F"/>
    <w:rsid w:val="006D7D83"/>
    <w:rsid w:val="006E6DDB"/>
    <w:rsid w:val="0071329C"/>
    <w:rsid w:val="007230C9"/>
    <w:rsid w:val="00776DF6"/>
    <w:rsid w:val="00777A9C"/>
    <w:rsid w:val="007E6838"/>
    <w:rsid w:val="007E7F1D"/>
    <w:rsid w:val="007F2A8B"/>
    <w:rsid w:val="007F7D9D"/>
    <w:rsid w:val="00806A54"/>
    <w:rsid w:val="00807B38"/>
    <w:rsid w:val="00821965"/>
    <w:rsid w:val="00823AD7"/>
    <w:rsid w:val="00851956"/>
    <w:rsid w:val="008749DD"/>
    <w:rsid w:val="00876382"/>
    <w:rsid w:val="008833F6"/>
    <w:rsid w:val="008931FA"/>
    <w:rsid w:val="008B572B"/>
    <w:rsid w:val="008C041F"/>
    <w:rsid w:val="008C1273"/>
    <w:rsid w:val="00904323"/>
    <w:rsid w:val="00906819"/>
    <w:rsid w:val="00910A15"/>
    <w:rsid w:val="009153C1"/>
    <w:rsid w:val="009314CE"/>
    <w:rsid w:val="00933236"/>
    <w:rsid w:val="00966933"/>
    <w:rsid w:val="00972719"/>
    <w:rsid w:val="009816B5"/>
    <w:rsid w:val="00981F1F"/>
    <w:rsid w:val="009F59DB"/>
    <w:rsid w:val="00A17AD1"/>
    <w:rsid w:val="00A410B5"/>
    <w:rsid w:val="00A4557F"/>
    <w:rsid w:val="00A53060"/>
    <w:rsid w:val="00A650DF"/>
    <w:rsid w:val="00A74291"/>
    <w:rsid w:val="00A856AC"/>
    <w:rsid w:val="00A95611"/>
    <w:rsid w:val="00A9636F"/>
    <w:rsid w:val="00AA52CB"/>
    <w:rsid w:val="00AB03A5"/>
    <w:rsid w:val="00AC1CA0"/>
    <w:rsid w:val="00AC59EA"/>
    <w:rsid w:val="00AE2530"/>
    <w:rsid w:val="00B026E8"/>
    <w:rsid w:val="00B3151C"/>
    <w:rsid w:val="00B3324E"/>
    <w:rsid w:val="00B46E04"/>
    <w:rsid w:val="00B51F33"/>
    <w:rsid w:val="00B863E1"/>
    <w:rsid w:val="00BD0ED1"/>
    <w:rsid w:val="00BD6D03"/>
    <w:rsid w:val="00C11458"/>
    <w:rsid w:val="00C13BD1"/>
    <w:rsid w:val="00C15730"/>
    <w:rsid w:val="00C20F68"/>
    <w:rsid w:val="00C44F75"/>
    <w:rsid w:val="00C507B2"/>
    <w:rsid w:val="00C60AA5"/>
    <w:rsid w:val="00C672BE"/>
    <w:rsid w:val="00C852D9"/>
    <w:rsid w:val="00C85718"/>
    <w:rsid w:val="00C90B55"/>
    <w:rsid w:val="00C928F0"/>
    <w:rsid w:val="00C93DB6"/>
    <w:rsid w:val="00CB4EDE"/>
    <w:rsid w:val="00CC2951"/>
    <w:rsid w:val="00CD26D2"/>
    <w:rsid w:val="00CE5F61"/>
    <w:rsid w:val="00D076FD"/>
    <w:rsid w:val="00D2096D"/>
    <w:rsid w:val="00D26D09"/>
    <w:rsid w:val="00D40A09"/>
    <w:rsid w:val="00D4432E"/>
    <w:rsid w:val="00D46CEF"/>
    <w:rsid w:val="00D6773E"/>
    <w:rsid w:val="00D72E8F"/>
    <w:rsid w:val="00D83CE2"/>
    <w:rsid w:val="00D951D1"/>
    <w:rsid w:val="00DB0C01"/>
    <w:rsid w:val="00DB7234"/>
    <w:rsid w:val="00DD0CF7"/>
    <w:rsid w:val="00DF00EF"/>
    <w:rsid w:val="00DF7BF0"/>
    <w:rsid w:val="00E0130E"/>
    <w:rsid w:val="00E4078D"/>
    <w:rsid w:val="00E52220"/>
    <w:rsid w:val="00E53056"/>
    <w:rsid w:val="00E616F3"/>
    <w:rsid w:val="00E71DFD"/>
    <w:rsid w:val="00E8557F"/>
    <w:rsid w:val="00E864F3"/>
    <w:rsid w:val="00E90300"/>
    <w:rsid w:val="00E94859"/>
    <w:rsid w:val="00EA1A6E"/>
    <w:rsid w:val="00ED293B"/>
    <w:rsid w:val="00ED4EE8"/>
    <w:rsid w:val="00EE5ECC"/>
    <w:rsid w:val="00EF4F42"/>
    <w:rsid w:val="00F00661"/>
    <w:rsid w:val="00F054A3"/>
    <w:rsid w:val="00F12070"/>
    <w:rsid w:val="00F1721E"/>
    <w:rsid w:val="00F42BB1"/>
    <w:rsid w:val="00F529C9"/>
    <w:rsid w:val="00F61425"/>
    <w:rsid w:val="00F6368B"/>
    <w:rsid w:val="00F720F5"/>
    <w:rsid w:val="00F80FA2"/>
    <w:rsid w:val="00F85E14"/>
    <w:rsid w:val="00F86C23"/>
    <w:rsid w:val="00FE01B4"/>
    <w:rsid w:val="00FE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3">
      <o:colormenu v:ext="edit" fillcolor="none [4]" strokecolor="none [1]" shadowcolor="none [2]"/>
    </o:shapedefaults>
    <o:shapelayout v:ext="edit">
      <o:idmap v:ext="edit" data="2"/>
      <o:rules v:ext="edit">
        <o:r id="V:Rule2" type="connector" idref="#_x0000_s2181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72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rsid w:val="008B572B"/>
    <w:pPr>
      <w:keepNext/>
      <w:tabs>
        <w:tab w:val="num" w:pos="432"/>
      </w:tabs>
      <w:ind w:left="-284" w:firstLine="851"/>
      <w:outlineLvl w:val="0"/>
    </w:pPr>
    <w:rPr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8B572B"/>
    <w:pPr>
      <w:keepNext/>
      <w:tabs>
        <w:tab w:val="num" w:pos="576"/>
      </w:tabs>
      <w:ind w:right="535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8B572B"/>
    <w:pPr>
      <w:keepNext/>
      <w:tabs>
        <w:tab w:val="num" w:pos="720"/>
      </w:tabs>
      <w:ind w:right="535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8B572B"/>
    <w:pPr>
      <w:keepNext/>
      <w:tabs>
        <w:tab w:val="num" w:pos="864"/>
      </w:tabs>
      <w:spacing w:before="240" w:after="60" w:line="276" w:lineRule="auto"/>
      <w:ind w:left="864" w:hanging="864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rsid w:val="008B572B"/>
    <w:pPr>
      <w:keepNext/>
      <w:tabs>
        <w:tab w:val="num" w:pos="1008"/>
      </w:tabs>
      <w:ind w:left="1008" w:hanging="1008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1"/>
    <w:qFormat/>
    <w:rsid w:val="008B572B"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B572B"/>
    <w:rPr>
      <w:rFonts w:ascii="Symbol" w:hAnsi="Symbol" w:cs="Symbol"/>
    </w:rPr>
  </w:style>
  <w:style w:type="character" w:customStyle="1" w:styleId="WW8Num1z1">
    <w:name w:val="WW8Num1z1"/>
    <w:rsid w:val="008B572B"/>
    <w:rPr>
      <w:rFonts w:ascii="Courier New" w:hAnsi="Courier New" w:cs="Courier New"/>
    </w:rPr>
  </w:style>
  <w:style w:type="character" w:customStyle="1" w:styleId="WW8Num1z2">
    <w:name w:val="WW8Num1z2"/>
    <w:rsid w:val="008B572B"/>
    <w:rPr>
      <w:rFonts w:ascii="Wingdings" w:hAnsi="Wingdings" w:cs="Wingdings"/>
    </w:rPr>
  </w:style>
  <w:style w:type="character" w:customStyle="1" w:styleId="WW8Num2z0">
    <w:name w:val="WW8Num2z0"/>
    <w:rsid w:val="008B572B"/>
    <w:rPr>
      <w:rFonts w:ascii="Symbol" w:hAnsi="Symbol" w:cs="Symbol"/>
    </w:rPr>
  </w:style>
  <w:style w:type="character" w:customStyle="1" w:styleId="WW8Num3z0">
    <w:name w:val="WW8Num3z0"/>
    <w:rsid w:val="008B572B"/>
    <w:rPr>
      <w:rFonts w:ascii="Wingdings" w:hAnsi="Wingdings" w:cs="Wingdings"/>
    </w:rPr>
  </w:style>
  <w:style w:type="character" w:customStyle="1" w:styleId="WW8Num3z1">
    <w:name w:val="WW8Num3z1"/>
    <w:rsid w:val="008B572B"/>
    <w:rPr>
      <w:rFonts w:ascii="Courier New" w:hAnsi="Courier New" w:cs="Courier New"/>
    </w:rPr>
  </w:style>
  <w:style w:type="character" w:customStyle="1" w:styleId="WW8Num3z3">
    <w:name w:val="WW8Num3z3"/>
    <w:rsid w:val="008B572B"/>
    <w:rPr>
      <w:rFonts w:ascii="Symbol" w:hAnsi="Symbol" w:cs="Symbol"/>
    </w:rPr>
  </w:style>
  <w:style w:type="character" w:customStyle="1" w:styleId="WW8Num5z0">
    <w:name w:val="WW8Num5z0"/>
    <w:rsid w:val="008B572B"/>
    <w:rPr>
      <w:rFonts w:ascii="Symbol" w:hAnsi="Symbol" w:cs="Symbol"/>
    </w:rPr>
  </w:style>
  <w:style w:type="character" w:customStyle="1" w:styleId="WW8Num5z1">
    <w:name w:val="WW8Num5z1"/>
    <w:rsid w:val="008B572B"/>
    <w:rPr>
      <w:rFonts w:ascii="Courier New" w:hAnsi="Courier New" w:cs="Courier New"/>
    </w:rPr>
  </w:style>
  <w:style w:type="character" w:customStyle="1" w:styleId="WW8Num5z2">
    <w:name w:val="WW8Num5z2"/>
    <w:rsid w:val="008B572B"/>
    <w:rPr>
      <w:rFonts w:ascii="Wingdings" w:hAnsi="Wingdings" w:cs="Wingdings"/>
    </w:rPr>
  </w:style>
  <w:style w:type="character" w:customStyle="1" w:styleId="WW8Num6z0">
    <w:name w:val="WW8Num6z0"/>
    <w:rsid w:val="008B572B"/>
    <w:rPr>
      <w:rFonts w:ascii="Symbol" w:hAnsi="Symbol" w:cs="Symbol"/>
    </w:rPr>
  </w:style>
  <w:style w:type="character" w:customStyle="1" w:styleId="WW8Num10z0">
    <w:name w:val="WW8Num10z0"/>
    <w:rsid w:val="008B572B"/>
    <w:rPr>
      <w:rFonts w:ascii="Wingdings" w:hAnsi="Wingdings" w:cs="Wingdings"/>
    </w:rPr>
  </w:style>
  <w:style w:type="character" w:customStyle="1" w:styleId="WW8Num10z1">
    <w:name w:val="WW8Num10z1"/>
    <w:rsid w:val="008B572B"/>
    <w:rPr>
      <w:rFonts w:ascii="Courier New" w:hAnsi="Courier New" w:cs="Courier New"/>
    </w:rPr>
  </w:style>
  <w:style w:type="character" w:customStyle="1" w:styleId="WW8Num10z3">
    <w:name w:val="WW8Num10z3"/>
    <w:rsid w:val="008B572B"/>
    <w:rPr>
      <w:rFonts w:ascii="Symbol" w:hAnsi="Symbol" w:cs="Symbol"/>
    </w:rPr>
  </w:style>
  <w:style w:type="character" w:customStyle="1" w:styleId="WW8Num11z0">
    <w:name w:val="WW8Num11z0"/>
    <w:rsid w:val="008B572B"/>
    <w:rPr>
      <w:rFonts w:ascii="Symbol" w:hAnsi="Symbol" w:cs="Symbol"/>
    </w:rPr>
  </w:style>
  <w:style w:type="character" w:customStyle="1" w:styleId="WW8Num12z0">
    <w:name w:val="WW8Num12z0"/>
    <w:rsid w:val="008B572B"/>
    <w:rPr>
      <w:rFonts w:ascii="Symbol" w:hAnsi="Symbol" w:cs="Symbol"/>
    </w:rPr>
  </w:style>
  <w:style w:type="character" w:customStyle="1" w:styleId="WW8Num12z1">
    <w:name w:val="WW8Num12z1"/>
    <w:rsid w:val="008B572B"/>
    <w:rPr>
      <w:rFonts w:ascii="Courier New" w:hAnsi="Courier New" w:cs="Courier New"/>
    </w:rPr>
  </w:style>
  <w:style w:type="character" w:customStyle="1" w:styleId="WW8Num12z2">
    <w:name w:val="WW8Num12z2"/>
    <w:rsid w:val="008B572B"/>
    <w:rPr>
      <w:rFonts w:ascii="Wingdings" w:hAnsi="Wingdings" w:cs="Wingdings"/>
    </w:rPr>
  </w:style>
  <w:style w:type="character" w:customStyle="1" w:styleId="WW8Num13z1">
    <w:name w:val="WW8Num13z1"/>
    <w:rsid w:val="008B572B"/>
    <w:rPr>
      <w:b/>
    </w:rPr>
  </w:style>
  <w:style w:type="character" w:customStyle="1" w:styleId="WW8Num15z0">
    <w:name w:val="WW8Num15z0"/>
    <w:rsid w:val="008B572B"/>
    <w:rPr>
      <w:rFonts w:ascii="Wingdings" w:hAnsi="Wingdings" w:cs="Wingdings"/>
    </w:rPr>
  </w:style>
  <w:style w:type="character" w:customStyle="1" w:styleId="WW8Num15z1">
    <w:name w:val="WW8Num15z1"/>
    <w:rsid w:val="008B572B"/>
    <w:rPr>
      <w:rFonts w:ascii="Courier New" w:hAnsi="Courier New" w:cs="Courier New"/>
    </w:rPr>
  </w:style>
  <w:style w:type="character" w:customStyle="1" w:styleId="WW8Num15z3">
    <w:name w:val="WW8Num15z3"/>
    <w:rsid w:val="008B572B"/>
    <w:rPr>
      <w:rFonts w:ascii="Symbol" w:hAnsi="Symbol" w:cs="Symbol"/>
    </w:rPr>
  </w:style>
  <w:style w:type="character" w:customStyle="1" w:styleId="WW8Num17z0">
    <w:name w:val="WW8Num17z0"/>
    <w:rsid w:val="008B572B"/>
    <w:rPr>
      <w:rFonts w:ascii="Symbol" w:hAnsi="Symbol" w:cs="Symbol"/>
    </w:rPr>
  </w:style>
  <w:style w:type="character" w:customStyle="1" w:styleId="WW8Num17z1">
    <w:name w:val="WW8Num17z1"/>
    <w:rsid w:val="008B572B"/>
    <w:rPr>
      <w:rFonts w:ascii="Courier New" w:hAnsi="Courier New" w:cs="Courier New"/>
    </w:rPr>
  </w:style>
  <w:style w:type="character" w:customStyle="1" w:styleId="WW8Num17z2">
    <w:name w:val="WW8Num17z2"/>
    <w:rsid w:val="008B572B"/>
    <w:rPr>
      <w:rFonts w:ascii="Wingdings" w:hAnsi="Wingdings" w:cs="Wingdings"/>
    </w:rPr>
  </w:style>
  <w:style w:type="character" w:customStyle="1" w:styleId="WW8Num18z0">
    <w:name w:val="WW8Num18z0"/>
    <w:rsid w:val="008B572B"/>
    <w:rPr>
      <w:rFonts w:ascii="Symbol" w:hAnsi="Symbol" w:cs="Symbol"/>
    </w:rPr>
  </w:style>
  <w:style w:type="character" w:customStyle="1" w:styleId="WW8Num18z1">
    <w:name w:val="WW8Num18z1"/>
    <w:rsid w:val="008B572B"/>
    <w:rPr>
      <w:rFonts w:ascii="Courier New" w:hAnsi="Courier New" w:cs="Courier New"/>
    </w:rPr>
  </w:style>
  <w:style w:type="character" w:customStyle="1" w:styleId="WW8Num18z2">
    <w:name w:val="WW8Num18z2"/>
    <w:rsid w:val="008B572B"/>
    <w:rPr>
      <w:rFonts w:ascii="Wingdings" w:hAnsi="Wingdings" w:cs="Wingdings"/>
    </w:rPr>
  </w:style>
  <w:style w:type="character" w:customStyle="1" w:styleId="WW8Num19z0">
    <w:name w:val="WW8Num19z0"/>
    <w:rsid w:val="008B572B"/>
    <w:rPr>
      <w:rFonts w:ascii="Symbol" w:hAnsi="Symbol" w:cs="Symbol"/>
    </w:rPr>
  </w:style>
  <w:style w:type="character" w:customStyle="1" w:styleId="WW8Num19z1">
    <w:name w:val="WW8Num19z1"/>
    <w:rsid w:val="008B572B"/>
    <w:rPr>
      <w:rFonts w:ascii="Courier New" w:hAnsi="Courier New" w:cs="Courier New"/>
    </w:rPr>
  </w:style>
  <w:style w:type="character" w:customStyle="1" w:styleId="WW8Num19z2">
    <w:name w:val="WW8Num19z2"/>
    <w:rsid w:val="008B572B"/>
    <w:rPr>
      <w:rFonts w:ascii="Wingdings" w:hAnsi="Wingdings" w:cs="Wingdings"/>
    </w:rPr>
  </w:style>
  <w:style w:type="character" w:customStyle="1" w:styleId="WW8Num21z0">
    <w:name w:val="WW8Num21z0"/>
    <w:rsid w:val="008B572B"/>
    <w:rPr>
      <w:rFonts w:ascii="Symbol" w:hAnsi="Symbol" w:cs="Symbol"/>
    </w:rPr>
  </w:style>
  <w:style w:type="character" w:customStyle="1" w:styleId="WW8Num21z1">
    <w:name w:val="WW8Num21z1"/>
    <w:rsid w:val="008B572B"/>
    <w:rPr>
      <w:rFonts w:ascii="Courier New" w:hAnsi="Courier New" w:cs="Courier New"/>
    </w:rPr>
  </w:style>
  <w:style w:type="character" w:customStyle="1" w:styleId="WW8Num21z2">
    <w:name w:val="WW8Num21z2"/>
    <w:rsid w:val="008B572B"/>
    <w:rPr>
      <w:rFonts w:ascii="Wingdings" w:hAnsi="Wingdings" w:cs="Wingdings"/>
    </w:rPr>
  </w:style>
  <w:style w:type="character" w:customStyle="1" w:styleId="WW8Num22z0">
    <w:name w:val="WW8Num22z0"/>
    <w:rsid w:val="008B572B"/>
    <w:rPr>
      <w:rFonts w:ascii="Symbol" w:hAnsi="Symbol" w:cs="Symbol"/>
    </w:rPr>
  </w:style>
  <w:style w:type="character" w:customStyle="1" w:styleId="WW8Num22z1">
    <w:name w:val="WW8Num22z1"/>
    <w:rsid w:val="008B572B"/>
    <w:rPr>
      <w:rFonts w:ascii="Courier New" w:hAnsi="Courier New" w:cs="Courier New"/>
    </w:rPr>
  </w:style>
  <w:style w:type="character" w:customStyle="1" w:styleId="WW8Num22z2">
    <w:name w:val="WW8Num22z2"/>
    <w:rsid w:val="008B572B"/>
    <w:rPr>
      <w:rFonts w:ascii="Wingdings" w:hAnsi="Wingdings" w:cs="Wingdings"/>
    </w:rPr>
  </w:style>
  <w:style w:type="character" w:customStyle="1" w:styleId="WW8Num25z0">
    <w:name w:val="WW8Num25z0"/>
    <w:rsid w:val="008B572B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8B572B"/>
    <w:rPr>
      <w:rFonts w:ascii="Courier New" w:hAnsi="Courier New" w:cs="Courier New"/>
    </w:rPr>
  </w:style>
  <w:style w:type="character" w:customStyle="1" w:styleId="WW8Num25z2">
    <w:name w:val="WW8Num25z2"/>
    <w:rsid w:val="008B572B"/>
    <w:rPr>
      <w:rFonts w:ascii="Wingdings" w:hAnsi="Wingdings" w:cs="Wingdings"/>
    </w:rPr>
  </w:style>
  <w:style w:type="character" w:customStyle="1" w:styleId="WW8Num25z3">
    <w:name w:val="WW8Num25z3"/>
    <w:rsid w:val="008B572B"/>
    <w:rPr>
      <w:rFonts w:ascii="Symbol" w:hAnsi="Symbol" w:cs="Symbol"/>
    </w:rPr>
  </w:style>
  <w:style w:type="character" w:customStyle="1" w:styleId="WW8Num27z0">
    <w:name w:val="WW8Num27z0"/>
    <w:rsid w:val="008B572B"/>
    <w:rPr>
      <w:rFonts w:ascii="Symbol" w:hAnsi="Symbol" w:cs="Symbol"/>
    </w:rPr>
  </w:style>
  <w:style w:type="character" w:customStyle="1" w:styleId="WW8Num27z1">
    <w:name w:val="WW8Num27z1"/>
    <w:rsid w:val="008B572B"/>
    <w:rPr>
      <w:rFonts w:ascii="Courier New" w:hAnsi="Courier New" w:cs="Courier New"/>
    </w:rPr>
  </w:style>
  <w:style w:type="character" w:customStyle="1" w:styleId="WW8Num27z2">
    <w:name w:val="WW8Num27z2"/>
    <w:rsid w:val="008B572B"/>
    <w:rPr>
      <w:rFonts w:ascii="Wingdings" w:hAnsi="Wingdings" w:cs="Wingdings"/>
    </w:rPr>
  </w:style>
  <w:style w:type="character" w:customStyle="1" w:styleId="WW8Num28z0">
    <w:name w:val="WW8Num28z0"/>
    <w:rsid w:val="008B572B"/>
    <w:rPr>
      <w:rFonts w:ascii="Symbol" w:hAnsi="Symbol" w:cs="Symbol"/>
    </w:rPr>
  </w:style>
  <w:style w:type="character" w:customStyle="1" w:styleId="WW8Num28z1">
    <w:name w:val="WW8Num28z1"/>
    <w:rsid w:val="008B572B"/>
    <w:rPr>
      <w:rFonts w:ascii="Courier New" w:hAnsi="Courier New" w:cs="Courier New"/>
    </w:rPr>
  </w:style>
  <w:style w:type="character" w:customStyle="1" w:styleId="WW8Num28z2">
    <w:name w:val="WW8Num28z2"/>
    <w:rsid w:val="008B572B"/>
    <w:rPr>
      <w:rFonts w:ascii="Wingdings" w:hAnsi="Wingdings" w:cs="Wingdings"/>
    </w:rPr>
  </w:style>
  <w:style w:type="character" w:customStyle="1" w:styleId="WW8Num29z0">
    <w:name w:val="WW8Num29z0"/>
    <w:rsid w:val="008B572B"/>
    <w:rPr>
      <w:rFonts w:ascii="Symbol" w:hAnsi="Symbol" w:cs="Symbol"/>
    </w:rPr>
  </w:style>
  <w:style w:type="character" w:customStyle="1" w:styleId="WW8Num29z1">
    <w:name w:val="WW8Num29z1"/>
    <w:rsid w:val="008B572B"/>
    <w:rPr>
      <w:rFonts w:ascii="Courier New" w:hAnsi="Courier New" w:cs="Courier New"/>
    </w:rPr>
  </w:style>
  <w:style w:type="character" w:customStyle="1" w:styleId="WW8Num29z2">
    <w:name w:val="WW8Num29z2"/>
    <w:rsid w:val="008B572B"/>
    <w:rPr>
      <w:rFonts w:ascii="Wingdings" w:hAnsi="Wingdings" w:cs="Wingdings"/>
    </w:rPr>
  </w:style>
  <w:style w:type="character" w:customStyle="1" w:styleId="WW8Num31z0">
    <w:name w:val="WW8Num31z0"/>
    <w:rsid w:val="008B572B"/>
    <w:rPr>
      <w:rFonts w:ascii="Wingdings" w:hAnsi="Wingdings" w:cs="Wingdings"/>
    </w:rPr>
  </w:style>
  <w:style w:type="character" w:customStyle="1" w:styleId="WW8Num31z1">
    <w:name w:val="WW8Num31z1"/>
    <w:rsid w:val="008B572B"/>
    <w:rPr>
      <w:rFonts w:ascii="Courier New" w:hAnsi="Courier New" w:cs="Courier New"/>
    </w:rPr>
  </w:style>
  <w:style w:type="character" w:customStyle="1" w:styleId="WW8Num31z3">
    <w:name w:val="WW8Num31z3"/>
    <w:rsid w:val="008B572B"/>
    <w:rPr>
      <w:rFonts w:ascii="Symbol" w:hAnsi="Symbol" w:cs="Symbol"/>
    </w:rPr>
  </w:style>
  <w:style w:type="character" w:customStyle="1" w:styleId="WW8Num35z0">
    <w:name w:val="WW8Num35z0"/>
    <w:rsid w:val="008B572B"/>
    <w:rPr>
      <w:rFonts w:ascii="Symbol" w:hAnsi="Symbol" w:cs="Symbol"/>
    </w:rPr>
  </w:style>
  <w:style w:type="character" w:customStyle="1" w:styleId="WW8Num35z1">
    <w:name w:val="WW8Num35z1"/>
    <w:rsid w:val="008B572B"/>
    <w:rPr>
      <w:rFonts w:ascii="Courier New" w:hAnsi="Courier New" w:cs="Courier New"/>
    </w:rPr>
  </w:style>
  <w:style w:type="character" w:customStyle="1" w:styleId="WW8Num35z2">
    <w:name w:val="WW8Num35z2"/>
    <w:rsid w:val="008B572B"/>
    <w:rPr>
      <w:rFonts w:ascii="Wingdings" w:hAnsi="Wingdings" w:cs="Wingdings"/>
    </w:rPr>
  </w:style>
  <w:style w:type="character" w:customStyle="1" w:styleId="WW8Num36z1">
    <w:name w:val="WW8Num36z1"/>
    <w:rsid w:val="008B572B"/>
    <w:rPr>
      <w:b w:val="0"/>
      <w:i w:val="0"/>
    </w:rPr>
  </w:style>
  <w:style w:type="character" w:customStyle="1" w:styleId="WW8Num37z0">
    <w:name w:val="WW8Num37z0"/>
    <w:rsid w:val="008B572B"/>
    <w:rPr>
      <w:rFonts w:ascii="Symbol" w:hAnsi="Symbol" w:cs="Symbol"/>
    </w:rPr>
  </w:style>
  <w:style w:type="character" w:customStyle="1" w:styleId="WW8Num37z1">
    <w:name w:val="WW8Num37z1"/>
    <w:rsid w:val="008B572B"/>
    <w:rPr>
      <w:rFonts w:ascii="Courier New" w:hAnsi="Courier New" w:cs="Courier New"/>
    </w:rPr>
  </w:style>
  <w:style w:type="character" w:customStyle="1" w:styleId="WW8Num37z2">
    <w:name w:val="WW8Num37z2"/>
    <w:rsid w:val="008B572B"/>
    <w:rPr>
      <w:rFonts w:ascii="Wingdings" w:hAnsi="Wingdings" w:cs="Wingdings"/>
    </w:rPr>
  </w:style>
  <w:style w:type="character" w:customStyle="1" w:styleId="WW8Num38z0">
    <w:name w:val="WW8Num38z0"/>
    <w:rsid w:val="008B572B"/>
    <w:rPr>
      <w:rFonts w:ascii="Symbol" w:hAnsi="Symbol" w:cs="Symbol"/>
    </w:rPr>
  </w:style>
  <w:style w:type="character" w:customStyle="1" w:styleId="WW8Num38z1">
    <w:name w:val="WW8Num38z1"/>
    <w:rsid w:val="008B572B"/>
    <w:rPr>
      <w:rFonts w:ascii="Courier New" w:hAnsi="Courier New" w:cs="Courier New"/>
    </w:rPr>
  </w:style>
  <w:style w:type="character" w:customStyle="1" w:styleId="WW8Num38z2">
    <w:name w:val="WW8Num38z2"/>
    <w:rsid w:val="008B572B"/>
    <w:rPr>
      <w:rFonts w:ascii="Wingdings" w:hAnsi="Wingdings" w:cs="Wingdings"/>
    </w:rPr>
  </w:style>
  <w:style w:type="character" w:customStyle="1" w:styleId="WW8Num39z0">
    <w:name w:val="WW8Num39z0"/>
    <w:rsid w:val="008B572B"/>
    <w:rPr>
      <w:rFonts w:ascii="Wingdings" w:hAnsi="Wingdings" w:cs="Wingdings"/>
      <w:color w:val="auto"/>
    </w:rPr>
  </w:style>
  <w:style w:type="character" w:customStyle="1" w:styleId="WW8Num40z0">
    <w:name w:val="WW8Num40z0"/>
    <w:rsid w:val="008B572B"/>
    <w:rPr>
      <w:rFonts w:ascii="Symbol" w:hAnsi="Symbol" w:cs="Symbol"/>
    </w:rPr>
  </w:style>
  <w:style w:type="character" w:customStyle="1" w:styleId="WW8Num40z1">
    <w:name w:val="WW8Num40z1"/>
    <w:rsid w:val="008B572B"/>
    <w:rPr>
      <w:rFonts w:ascii="Courier New" w:hAnsi="Courier New" w:cs="Courier New"/>
    </w:rPr>
  </w:style>
  <w:style w:type="character" w:customStyle="1" w:styleId="WW8Num40z2">
    <w:name w:val="WW8Num40z2"/>
    <w:rsid w:val="008B572B"/>
    <w:rPr>
      <w:rFonts w:ascii="Wingdings" w:hAnsi="Wingdings" w:cs="Wingdings"/>
    </w:rPr>
  </w:style>
  <w:style w:type="character" w:customStyle="1" w:styleId="WW8Num42z0">
    <w:name w:val="WW8Num42z0"/>
    <w:rsid w:val="008B572B"/>
    <w:rPr>
      <w:rFonts w:ascii="Wingdings" w:hAnsi="Wingdings" w:cs="Wingdings"/>
    </w:rPr>
  </w:style>
  <w:style w:type="character" w:customStyle="1" w:styleId="WW8Num42z1">
    <w:name w:val="WW8Num42z1"/>
    <w:rsid w:val="008B572B"/>
    <w:rPr>
      <w:rFonts w:ascii="Courier New" w:hAnsi="Courier New" w:cs="Courier New"/>
    </w:rPr>
  </w:style>
  <w:style w:type="character" w:customStyle="1" w:styleId="WW8Num42z3">
    <w:name w:val="WW8Num42z3"/>
    <w:rsid w:val="008B572B"/>
    <w:rPr>
      <w:rFonts w:ascii="Symbol" w:hAnsi="Symbol" w:cs="Symbol"/>
    </w:rPr>
  </w:style>
  <w:style w:type="character" w:customStyle="1" w:styleId="WW8Num43z0">
    <w:name w:val="WW8Num43z0"/>
    <w:rsid w:val="008B572B"/>
    <w:rPr>
      <w:rFonts w:ascii="Symbol" w:hAnsi="Symbol" w:cs="Symbol"/>
      <w:sz w:val="20"/>
    </w:rPr>
  </w:style>
  <w:style w:type="character" w:customStyle="1" w:styleId="WW8Num43z1">
    <w:name w:val="WW8Num43z1"/>
    <w:rsid w:val="008B572B"/>
    <w:rPr>
      <w:rFonts w:ascii="Courier New" w:hAnsi="Courier New" w:cs="Courier New"/>
      <w:sz w:val="20"/>
    </w:rPr>
  </w:style>
  <w:style w:type="character" w:customStyle="1" w:styleId="WW8Num43z2">
    <w:name w:val="WW8Num43z2"/>
    <w:rsid w:val="008B572B"/>
    <w:rPr>
      <w:rFonts w:ascii="Wingdings" w:hAnsi="Wingdings" w:cs="Wingdings"/>
      <w:sz w:val="20"/>
    </w:rPr>
  </w:style>
  <w:style w:type="character" w:customStyle="1" w:styleId="WW8Num44z0">
    <w:name w:val="WW8Num44z0"/>
    <w:rsid w:val="008B572B"/>
    <w:rPr>
      <w:rFonts w:ascii="Symbol" w:hAnsi="Symbol" w:cs="Symbol"/>
    </w:rPr>
  </w:style>
  <w:style w:type="character" w:customStyle="1" w:styleId="WW8Num44z1">
    <w:name w:val="WW8Num44z1"/>
    <w:rsid w:val="008B572B"/>
    <w:rPr>
      <w:rFonts w:ascii="Courier New" w:hAnsi="Courier New" w:cs="Courier New"/>
    </w:rPr>
  </w:style>
  <w:style w:type="character" w:customStyle="1" w:styleId="WW8Num44z2">
    <w:name w:val="WW8Num44z2"/>
    <w:rsid w:val="008B572B"/>
    <w:rPr>
      <w:rFonts w:ascii="Wingdings" w:hAnsi="Wingdings" w:cs="Wingdings"/>
    </w:rPr>
  </w:style>
  <w:style w:type="character" w:customStyle="1" w:styleId="WW8Num45z1">
    <w:name w:val="WW8Num45z1"/>
    <w:rsid w:val="008B572B"/>
    <w:rPr>
      <w:b w:val="0"/>
      <w:i w:val="0"/>
    </w:rPr>
  </w:style>
  <w:style w:type="character" w:customStyle="1" w:styleId="WW8Num46z1">
    <w:name w:val="WW8Num46z1"/>
    <w:rsid w:val="008B572B"/>
    <w:rPr>
      <w:rFonts w:ascii="Symbol" w:hAnsi="Symbol" w:cs="Symbol"/>
    </w:rPr>
  </w:style>
  <w:style w:type="character" w:customStyle="1" w:styleId="WW8Num47z0">
    <w:name w:val="WW8Num47z0"/>
    <w:rsid w:val="008B572B"/>
    <w:rPr>
      <w:b w:val="0"/>
    </w:rPr>
  </w:style>
  <w:style w:type="character" w:customStyle="1" w:styleId="WW8Num47z1">
    <w:name w:val="WW8Num47z1"/>
    <w:rsid w:val="008B572B"/>
    <w:rPr>
      <w:rFonts w:ascii="Symbol" w:hAnsi="Symbol" w:cs="Symbol"/>
      <w:b w:val="0"/>
    </w:rPr>
  </w:style>
  <w:style w:type="character" w:customStyle="1" w:styleId="WW8Num48z0">
    <w:name w:val="WW8Num48z0"/>
    <w:rsid w:val="008B572B"/>
    <w:rPr>
      <w:rFonts w:ascii="Symbol" w:hAnsi="Symbol" w:cs="Symbol"/>
    </w:rPr>
  </w:style>
  <w:style w:type="character" w:customStyle="1" w:styleId="WW8Num48z1">
    <w:name w:val="WW8Num48z1"/>
    <w:rsid w:val="008B572B"/>
    <w:rPr>
      <w:rFonts w:ascii="Courier New" w:hAnsi="Courier New" w:cs="Courier New"/>
    </w:rPr>
  </w:style>
  <w:style w:type="character" w:customStyle="1" w:styleId="WW8Num48z2">
    <w:name w:val="WW8Num48z2"/>
    <w:rsid w:val="008B572B"/>
    <w:rPr>
      <w:rFonts w:ascii="Wingdings" w:hAnsi="Wingdings" w:cs="Wingdings"/>
    </w:rPr>
  </w:style>
  <w:style w:type="character" w:customStyle="1" w:styleId="WW8Num49z0">
    <w:name w:val="WW8Num49z0"/>
    <w:rsid w:val="008B572B"/>
    <w:rPr>
      <w:rFonts w:ascii="Symbol" w:hAnsi="Symbol" w:cs="Symbol"/>
    </w:rPr>
  </w:style>
  <w:style w:type="character" w:customStyle="1" w:styleId="WW8Num49z1">
    <w:name w:val="WW8Num49z1"/>
    <w:rsid w:val="008B572B"/>
    <w:rPr>
      <w:rFonts w:ascii="Courier New" w:hAnsi="Courier New" w:cs="Courier New"/>
    </w:rPr>
  </w:style>
  <w:style w:type="character" w:customStyle="1" w:styleId="WW8Num49z2">
    <w:name w:val="WW8Num49z2"/>
    <w:rsid w:val="008B572B"/>
    <w:rPr>
      <w:rFonts w:ascii="Wingdings" w:hAnsi="Wingdings" w:cs="Wingdings"/>
    </w:rPr>
  </w:style>
  <w:style w:type="character" w:customStyle="1" w:styleId="WW8Num50z0">
    <w:name w:val="WW8Num50z0"/>
    <w:rsid w:val="008B572B"/>
    <w:rPr>
      <w:rFonts w:ascii="Symbol" w:hAnsi="Symbol" w:cs="Symbol"/>
    </w:rPr>
  </w:style>
  <w:style w:type="character" w:customStyle="1" w:styleId="WW8Num50z1">
    <w:name w:val="WW8Num50z1"/>
    <w:rsid w:val="008B572B"/>
    <w:rPr>
      <w:rFonts w:ascii="Courier New" w:hAnsi="Courier New" w:cs="Courier New"/>
    </w:rPr>
  </w:style>
  <w:style w:type="character" w:customStyle="1" w:styleId="WW8Num50z2">
    <w:name w:val="WW8Num50z2"/>
    <w:rsid w:val="008B572B"/>
    <w:rPr>
      <w:rFonts w:ascii="Wingdings" w:hAnsi="Wingdings" w:cs="Wingdings"/>
    </w:rPr>
  </w:style>
  <w:style w:type="character" w:customStyle="1" w:styleId="WW8Num52z0">
    <w:name w:val="WW8Num52z0"/>
    <w:rsid w:val="008B572B"/>
    <w:rPr>
      <w:rFonts w:ascii="Symbol" w:hAnsi="Symbol" w:cs="Symbol"/>
    </w:rPr>
  </w:style>
  <w:style w:type="character" w:customStyle="1" w:styleId="WW8Num53z0">
    <w:name w:val="WW8Num53z0"/>
    <w:rsid w:val="008B572B"/>
    <w:rPr>
      <w:sz w:val="24"/>
      <w:szCs w:val="24"/>
    </w:rPr>
  </w:style>
  <w:style w:type="character" w:customStyle="1" w:styleId="WW8Num55z0">
    <w:name w:val="WW8Num55z0"/>
    <w:rsid w:val="008B572B"/>
    <w:rPr>
      <w:rFonts w:ascii="Symbol" w:hAnsi="Symbol" w:cs="Symbol"/>
    </w:rPr>
  </w:style>
  <w:style w:type="character" w:customStyle="1" w:styleId="WW8Num55z1">
    <w:name w:val="WW8Num55z1"/>
    <w:rsid w:val="008B572B"/>
    <w:rPr>
      <w:rFonts w:ascii="Courier New" w:hAnsi="Courier New" w:cs="Courier New"/>
    </w:rPr>
  </w:style>
  <w:style w:type="character" w:customStyle="1" w:styleId="WW8Num55z2">
    <w:name w:val="WW8Num55z2"/>
    <w:rsid w:val="008B572B"/>
    <w:rPr>
      <w:rFonts w:ascii="Wingdings" w:hAnsi="Wingdings" w:cs="Wingdings"/>
    </w:rPr>
  </w:style>
  <w:style w:type="character" w:customStyle="1" w:styleId="WW8Num56z0">
    <w:name w:val="WW8Num56z0"/>
    <w:rsid w:val="008B572B"/>
    <w:rPr>
      <w:rFonts w:ascii="Symbol" w:hAnsi="Symbol" w:cs="Symbol"/>
    </w:rPr>
  </w:style>
  <w:style w:type="character" w:customStyle="1" w:styleId="WW8Num56z1">
    <w:name w:val="WW8Num56z1"/>
    <w:rsid w:val="008B572B"/>
    <w:rPr>
      <w:rFonts w:ascii="Courier New" w:hAnsi="Courier New" w:cs="Courier New"/>
    </w:rPr>
  </w:style>
  <w:style w:type="character" w:customStyle="1" w:styleId="WW8Num56z2">
    <w:name w:val="WW8Num56z2"/>
    <w:rsid w:val="008B572B"/>
    <w:rPr>
      <w:rFonts w:ascii="Wingdings" w:hAnsi="Wingdings" w:cs="Wingdings"/>
    </w:rPr>
  </w:style>
  <w:style w:type="character" w:customStyle="1" w:styleId="WW8Num57z0">
    <w:name w:val="WW8Num57z0"/>
    <w:rsid w:val="008B572B"/>
    <w:rPr>
      <w:rFonts w:ascii="Wingdings" w:hAnsi="Wingdings" w:cs="Wingdings"/>
    </w:rPr>
  </w:style>
  <w:style w:type="character" w:customStyle="1" w:styleId="WW8Num57z1">
    <w:name w:val="WW8Num57z1"/>
    <w:rsid w:val="008B572B"/>
    <w:rPr>
      <w:rFonts w:ascii="Courier New" w:hAnsi="Courier New" w:cs="Courier New"/>
    </w:rPr>
  </w:style>
  <w:style w:type="character" w:customStyle="1" w:styleId="WW8Num57z3">
    <w:name w:val="WW8Num57z3"/>
    <w:rsid w:val="008B572B"/>
    <w:rPr>
      <w:rFonts w:ascii="Symbol" w:hAnsi="Symbol" w:cs="Symbol"/>
    </w:rPr>
  </w:style>
  <w:style w:type="character" w:customStyle="1" w:styleId="WW8Num58z0">
    <w:name w:val="WW8Num58z0"/>
    <w:rsid w:val="008B572B"/>
    <w:rPr>
      <w:rFonts w:ascii="Wingdings" w:hAnsi="Wingdings" w:cs="Wingdings"/>
    </w:rPr>
  </w:style>
  <w:style w:type="character" w:customStyle="1" w:styleId="WW8Num58z1">
    <w:name w:val="WW8Num58z1"/>
    <w:rsid w:val="008B572B"/>
    <w:rPr>
      <w:rFonts w:ascii="Courier New" w:hAnsi="Courier New" w:cs="Courier New"/>
    </w:rPr>
  </w:style>
  <w:style w:type="character" w:customStyle="1" w:styleId="WW8Num58z3">
    <w:name w:val="WW8Num58z3"/>
    <w:rsid w:val="008B572B"/>
    <w:rPr>
      <w:rFonts w:ascii="Symbol" w:hAnsi="Symbol" w:cs="Symbol"/>
    </w:rPr>
  </w:style>
  <w:style w:type="character" w:customStyle="1" w:styleId="WW8Num59z0">
    <w:name w:val="WW8Num59z0"/>
    <w:rsid w:val="008B572B"/>
    <w:rPr>
      <w:rFonts w:ascii="Symbol" w:hAnsi="Symbol" w:cs="Symbol"/>
    </w:rPr>
  </w:style>
  <w:style w:type="character" w:customStyle="1" w:styleId="WW8Num59z1">
    <w:name w:val="WW8Num59z1"/>
    <w:rsid w:val="008B572B"/>
    <w:rPr>
      <w:rFonts w:ascii="Courier New" w:hAnsi="Courier New" w:cs="Courier New"/>
    </w:rPr>
  </w:style>
  <w:style w:type="character" w:customStyle="1" w:styleId="WW8Num59z2">
    <w:name w:val="WW8Num59z2"/>
    <w:rsid w:val="008B572B"/>
    <w:rPr>
      <w:rFonts w:ascii="Wingdings" w:hAnsi="Wingdings" w:cs="Wingdings"/>
    </w:rPr>
  </w:style>
  <w:style w:type="character" w:customStyle="1" w:styleId="WW8Num60z0">
    <w:name w:val="WW8Num60z0"/>
    <w:rsid w:val="008B572B"/>
    <w:rPr>
      <w:rFonts w:ascii="Symbol" w:hAnsi="Symbol" w:cs="Symbol"/>
    </w:rPr>
  </w:style>
  <w:style w:type="character" w:customStyle="1" w:styleId="WW8Num61z0">
    <w:name w:val="WW8Num61z0"/>
    <w:rsid w:val="008B572B"/>
    <w:rPr>
      <w:rFonts w:ascii="Symbol" w:hAnsi="Symbol" w:cs="Symbol"/>
    </w:rPr>
  </w:style>
  <w:style w:type="character" w:customStyle="1" w:styleId="WW8Num62z0">
    <w:name w:val="WW8Num62z0"/>
    <w:rsid w:val="008B572B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62z1">
    <w:name w:val="WW8Num62z1"/>
    <w:rsid w:val="008B572B"/>
    <w:rPr>
      <w:rFonts w:ascii="Courier New" w:hAnsi="Courier New" w:cs="Courier New"/>
      <w:sz w:val="20"/>
    </w:rPr>
  </w:style>
  <w:style w:type="character" w:customStyle="1" w:styleId="WW8Num62z2">
    <w:name w:val="WW8Num62z2"/>
    <w:rsid w:val="008B572B"/>
    <w:rPr>
      <w:rFonts w:ascii="Wingdings" w:hAnsi="Wingdings" w:cs="Wingdings"/>
      <w:sz w:val="20"/>
    </w:rPr>
  </w:style>
  <w:style w:type="character" w:customStyle="1" w:styleId="WW8Num65z0">
    <w:name w:val="WW8Num65z0"/>
    <w:rsid w:val="008B572B"/>
    <w:rPr>
      <w:rFonts w:ascii="Symbol" w:hAnsi="Symbol" w:cs="Symbol"/>
    </w:rPr>
  </w:style>
  <w:style w:type="character" w:customStyle="1" w:styleId="WW8Num65z1">
    <w:name w:val="WW8Num65z1"/>
    <w:rsid w:val="008B572B"/>
    <w:rPr>
      <w:rFonts w:ascii="Courier New" w:hAnsi="Courier New" w:cs="Courier New"/>
    </w:rPr>
  </w:style>
  <w:style w:type="character" w:customStyle="1" w:styleId="WW8Num65z2">
    <w:name w:val="WW8Num65z2"/>
    <w:rsid w:val="008B572B"/>
    <w:rPr>
      <w:rFonts w:ascii="Wingdings" w:hAnsi="Wingdings" w:cs="Wingdings"/>
    </w:rPr>
  </w:style>
  <w:style w:type="character" w:customStyle="1" w:styleId="WW8Num66z0">
    <w:name w:val="WW8Num66z0"/>
    <w:rsid w:val="008B572B"/>
    <w:rPr>
      <w:rFonts w:ascii="Symbol" w:hAnsi="Symbol" w:cs="Symbol"/>
    </w:rPr>
  </w:style>
  <w:style w:type="character" w:customStyle="1" w:styleId="WW8Num69z0">
    <w:name w:val="WW8Num69z0"/>
    <w:rsid w:val="008B572B"/>
    <w:rPr>
      <w:rFonts w:ascii="Wingdings" w:hAnsi="Wingdings" w:cs="Wingdings"/>
    </w:rPr>
  </w:style>
  <w:style w:type="character" w:customStyle="1" w:styleId="WW8Num70z0">
    <w:name w:val="WW8Num70z0"/>
    <w:rsid w:val="008B572B"/>
    <w:rPr>
      <w:rFonts w:ascii="Wingdings" w:hAnsi="Wingdings" w:cs="Wingdings"/>
    </w:rPr>
  </w:style>
  <w:style w:type="character" w:customStyle="1" w:styleId="WW8Num70z1">
    <w:name w:val="WW8Num70z1"/>
    <w:rsid w:val="008B572B"/>
    <w:rPr>
      <w:rFonts w:ascii="Courier New" w:hAnsi="Courier New" w:cs="Courier New"/>
    </w:rPr>
  </w:style>
  <w:style w:type="character" w:customStyle="1" w:styleId="WW8Num70z3">
    <w:name w:val="WW8Num70z3"/>
    <w:rsid w:val="008B572B"/>
    <w:rPr>
      <w:rFonts w:ascii="Symbol" w:hAnsi="Symbol" w:cs="Symbol"/>
    </w:rPr>
  </w:style>
  <w:style w:type="character" w:customStyle="1" w:styleId="WW8Num71z0">
    <w:name w:val="WW8Num71z0"/>
    <w:rsid w:val="008B572B"/>
    <w:rPr>
      <w:rFonts w:ascii="Symbol" w:hAnsi="Symbol" w:cs="Symbol"/>
    </w:rPr>
  </w:style>
  <w:style w:type="character" w:customStyle="1" w:styleId="WW8Num72z0">
    <w:name w:val="WW8Num72z0"/>
    <w:rsid w:val="008B572B"/>
    <w:rPr>
      <w:rFonts w:ascii="Symbol" w:hAnsi="Symbol" w:cs="Symbol"/>
    </w:rPr>
  </w:style>
  <w:style w:type="character" w:customStyle="1" w:styleId="WW8Num72z1">
    <w:name w:val="WW8Num72z1"/>
    <w:rsid w:val="008B572B"/>
    <w:rPr>
      <w:rFonts w:ascii="Courier New" w:hAnsi="Courier New" w:cs="Courier New"/>
    </w:rPr>
  </w:style>
  <w:style w:type="character" w:customStyle="1" w:styleId="WW8Num72z2">
    <w:name w:val="WW8Num72z2"/>
    <w:rsid w:val="008B572B"/>
    <w:rPr>
      <w:rFonts w:ascii="Wingdings" w:hAnsi="Wingdings" w:cs="Wingdings"/>
    </w:rPr>
  </w:style>
  <w:style w:type="character" w:customStyle="1" w:styleId="WW8Num73z0">
    <w:name w:val="WW8Num73z0"/>
    <w:rsid w:val="008B572B"/>
    <w:rPr>
      <w:rFonts w:ascii="Wingdings" w:hAnsi="Wingdings" w:cs="Wingdings"/>
    </w:rPr>
  </w:style>
  <w:style w:type="character" w:customStyle="1" w:styleId="WW8Num73z1">
    <w:name w:val="WW8Num73z1"/>
    <w:rsid w:val="008B572B"/>
    <w:rPr>
      <w:rFonts w:ascii="Courier New" w:hAnsi="Courier New" w:cs="Courier New"/>
    </w:rPr>
  </w:style>
  <w:style w:type="character" w:customStyle="1" w:styleId="WW8Num73z3">
    <w:name w:val="WW8Num73z3"/>
    <w:rsid w:val="008B572B"/>
    <w:rPr>
      <w:rFonts w:ascii="Symbol" w:hAnsi="Symbol" w:cs="Symbol"/>
    </w:rPr>
  </w:style>
  <w:style w:type="character" w:customStyle="1" w:styleId="WW8Num74z0">
    <w:name w:val="WW8Num74z0"/>
    <w:rsid w:val="008B572B"/>
    <w:rPr>
      <w:rFonts w:ascii="Symbol" w:hAnsi="Symbol" w:cs="Symbol"/>
    </w:rPr>
  </w:style>
  <w:style w:type="character" w:customStyle="1" w:styleId="WW8Num74z1">
    <w:name w:val="WW8Num74z1"/>
    <w:rsid w:val="008B572B"/>
    <w:rPr>
      <w:rFonts w:ascii="Courier New" w:hAnsi="Courier New" w:cs="Courier New"/>
    </w:rPr>
  </w:style>
  <w:style w:type="character" w:customStyle="1" w:styleId="WW8Num74z2">
    <w:name w:val="WW8Num74z2"/>
    <w:rsid w:val="008B572B"/>
    <w:rPr>
      <w:rFonts w:ascii="Wingdings" w:hAnsi="Wingdings" w:cs="Wingdings"/>
    </w:rPr>
  </w:style>
  <w:style w:type="character" w:customStyle="1" w:styleId="WW8Num75z0">
    <w:name w:val="WW8Num75z0"/>
    <w:rsid w:val="008B572B"/>
    <w:rPr>
      <w:rFonts w:ascii="Symbol" w:hAnsi="Symbol" w:cs="Symbol"/>
    </w:rPr>
  </w:style>
  <w:style w:type="character" w:customStyle="1" w:styleId="WW8Num75z1">
    <w:name w:val="WW8Num75z1"/>
    <w:rsid w:val="008B572B"/>
    <w:rPr>
      <w:rFonts w:ascii="Courier New" w:hAnsi="Courier New" w:cs="Courier New"/>
    </w:rPr>
  </w:style>
  <w:style w:type="character" w:customStyle="1" w:styleId="WW8Num75z2">
    <w:name w:val="WW8Num75z2"/>
    <w:rsid w:val="008B572B"/>
    <w:rPr>
      <w:rFonts w:ascii="Wingdings" w:hAnsi="Wingdings" w:cs="Wingdings"/>
    </w:rPr>
  </w:style>
  <w:style w:type="character" w:customStyle="1" w:styleId="WW8Num76z0">
    <w:name w:val="WW8Num76z0"/>
    <w:rsid w:val="008B572B"/>
    <w:rPr>
      <w:rFonts w:ascii="Symbol" w:hAnsi="Symbol" w:cs="Symbol"/>
    </w:rPr>
  </w:style>
  <w:style w:type="character" w:customStyle="1" w:styleId="WW8Num76z1">
    <w:name w:val="WW8Num76z1"/>
    <w:rsid w:val="008B572B"/>
    <w:rPr>
      <w:rFonts w:ascii="Courier New" w:hAnsi="Courier New" w:cs="Courier New"/>
    </w:rPr>
  </w:style>
  <w:style w:type="character" w:customStyle="1" w:styleId="WW8Num76z2">
    <w:name w:val="WW8Num76z2"/>
    <w:rsid w:val="008B572B"/>
    <w:rPr>
      <w:rFonts w:ascii="Wingdings" w:hAnsi="Wingdings" w:cs="Wingdings"/>
    </w:rPr>
  </w:style>
  <w:style w:type="character" w:customStyle="1" w:styleId="WW8Num77z0">
    <w:name w:val="WW8Num77z0"/>
    <w:rsid w:val="008B572B"/>
    <w:rPr>
      <w:rFonts w:ascii="Symbol" w:hAnsi="Symbol" w:cs="Symbol"/>
    </w:rPr>
  </w:style>
  <w:style w:type="character" w:customStyle="1" w:styleId="WW8Num77z1">
    <w:name w:val="WW8Num77z1"/>
    <w:rsid w:val="008B572B"/>
    <w:rPr>
      <w:rFonts w:ascii="Courier New" w:hAnsi="Courier New" w:cs="Courier New"/>
    </w:rPr>
  </w:style>
  <w:style w:type="character" w:customStyle="1" w:styleId="WW8Num77z2">
    <w:name w:val="WW8Num77z2"/>
    <w:rsid w:val="008B572B"/>
    <w:rPr>
      <w:rFonts w:ascii="Wingdings" w:hAnsi="Wingdings" w:cs="Wingdings"/>
    </w:rPr>
  </w:style>
  <w:style w:type="character" w:customStyle="1" w:styleId="WW8Num78z0">
    <w:name w:val="WW8Num78z0"/>
    <w:rsid w:val="008B572B"/>
    <w:rPr>
      <w:rFonts w:ascii="Symbol" w:hAnsi="Symbol" w:cs="Symbol"/>
    </w:rPr>
  </w:style>
  <w:style w:type="character" w:customStyle="1" w:styleId="WW8Num78z1">
    <w:name w:val="WW8Num78z1"/>
    <w:rsid w:val="008B572B"/>
    <w:rPr>
      <w:rFonts w:ascii="Courier New" w:hAnsi="Courier New" w:cs="Courier New"/>
    </w:rPr>
  </w:style>
  <w:style w:type="character" w:customStyle="1" w:styleId="WW8Num78z2">
    <w:name w:val="WW8Num78z2"/>
    <w:rsid w:val="008B572B"/>
    <w:rPr>
      <w:rFonts w:ascii="Wingdings" w:hAnsi="Wingdings" w:cs="Wingdings"/>
    </w:rPr>
  </w:style>
  <w:style w:type="character" w:customStyle="1" w:styleId="WW8Num81z0">
    <w:name w:val="WW8Num81z0"/>
    <w:rsid w:val="008B572B"/>
    <w:rPr>
      <w:rFonts w:ascii="Symbol" w:hAnsi="Symbol" w:cs="Symbol"/>
    </w:rPr>
  </w:style>
  <w:style w:type="character" w:customStyle="1" w:styleId="WW8Num81z1">
    <w:name w:val="WW8Num81z1"/>
    <w:rsid w:val="008B572B"/>
    <w:rPr>
      <w:rFonts w:ascii="Courier New" w:hAnsi="Courier New" w:cs="Courier New"/>
    </w:rPr>
  </w:style>
  <w:style w:type="character" w:customStyle="1" w:styleId="WW8Num81z2">
    <w:name w:val="WW8Num81z2"/>
    <w:rsid w:val="008B572B"/>
    <w:rPr>
      <w:rFonts w:ascii="Wingdings" w:hAnsi="Wingdings" w:cs="Wingdings"/>
    </w:rPr>
  </w:style>
  <w:style w:type="character" w:customStyle="1" w:styleId="WW8Num83z0">
    <w:name w:val="WW8Num83z0"/>
    <w:rsid w:val="008B572B"/>
    <w:rPr>
      <w:rFonts w:ascii="Symbol" w:hAnsi="Symbol" w:cs="Symbol"/>
    </w:rPr>
  </w:style>
  <w:style w:type="character" w:customStyle="1" w:styleId="WW8Num83z1">
    <w:name w:val="WW8Num83z1"/>
    <w:rsid w:val="008B572B"/>
    <w:rPr>
      <w:rFonts w:ascii="Courier New" w:hAnsi="Courier New" w:cs="Courier New"/>
    </w:rPr>
  </w:style>
  <w:style w:type="character" w:customStyle="1" w:styleId="WW8Num83z2">
    <w:name w:val="WW8Num83z2"/>
    <w:rsid w:val="008B572B"/>
    <w:rPr>
      <w:rFonts w:ascii="Wingdings" w:hAnsi="Wingdings" w:cs="Wingdings"/>
    </w:rPr>
  </w:style>
  <w:style w:type="character" w:customStyle="1" w:styleId="WW8Num84z0">
    <w:name w:val="WW8Num84z0"/>
    <w:rsid w:val="008B572B"/>
    <w:rPr>
      <w:rFonts w:ascii="Symbol" w:hAnsi="Symbol" w:cs="Symbol"/>
    </w:rPr>
  </w:style>
  <w:style w:type="character" w:customStyle="1" w:styleId="WW8Num85z0">
    <w:name w:val="WW8Num85z0"/>
    <w:rsid w:val="008B572B"/>
    <w:rPr>
      <w:rFonts w:ascii="Symbol" w:hAnsi="Symbol" w:cs="Symbol"/>
    </w:rPr>
  </w:style>
  <w:style w:type="character" w:customStyle="1" w:styleId="WW8Num85z1">
    <w:name w:val="WW8Num85z1"/>
    <w:rsid w:val="008B572B"/>
    <w:rPr>
      <w:rFonts w:ascii="Courier New" w:hAnsi="Courier New" w:cs="Courier New"/>
    </w:rPr>
  </w:style>
  <w:style w:type="character" w:customStyle="1" w:styleId="WW8Num85z2">
    <w:name w:val="WW8Num85z2"/>
    <w:rsid w:val="008B572B"/>
    <w:rPr>
      <w:rFonts w:ascii="Wingdings" w:hAnsi="Wingdings" w:cs="Wingdings"/>
    </w:rPr>
  </w:style>
  <w:style w:type="character" w:customStyle="1" w:styleId="WW8Num87z0">
    <w:name w:val="WW8Num87z0"/>
    <w:rsid w:val="008B572B"/>
    <w:rPr>
      <w:rFonts w:ascii="Symbol" w:hAnsi="Symbol" w:cs="Symbol"/>
    </w:rPr>
  </w:style>
  <w:style w:type="character" w:customStyle="1" w:styleId="WW8Num87z1">
    <w:name w:val="WW8Num87z1"/>
    <w:rsid w:val="008B572B"/>
    <w:rPr>
      <w:rFonts w:ascii="Courier New" w:hAnsi="Courier New" w:cs="Courier New"/>
    </w:rPr>
  </w:style>
  <w:style w:type="character" w:customStyle="1" w:styleId="WW8Num87z2">
    <w:name w:val="WW8Num87z2"/>
    <w:rsid w:val="008B572B"/>
    <w:rPr>
      <w:rFonts w:ascii="Wingdings" w:hAnsi="Wingdings" w:cs="Wingdings"/>
    </w:rPr>
  </w:style>
  <w:style w:type="character" w:customStyle="1" w:styleId="WW8Num88z0">
    <w:name w:val="WW8Num88z0"/>
    <w:rsid w:val="008B572B"/>
    <w:rPr>
      <w:rFonts w:ascii="Wingdings" w:hAnsi="Wingdings" w:cs="Wingdings"/>
    </w:rPr>
  </w:style>
  <w:style w:type="character" w:customStyle="1" w:styleId="WW8Num88z1">
    <w:name w:val="WW8Num88z1"/>
    <w:rsid w:val="008B572B"/>
    <w:rPr>
      <w:rFonts w:ascii="Courier New" w:hAnsi="Courier New" w:cs="Courier New"/>
    </w:rPr>
  </w:style>
  <w:style w:type="character" w:customStyle="1" w:styleId="WW8Num88z3">
    <w:name w:val="WW8Num88z3"/>
    <w:rsid w:val="008B572B"/>
    <w:rPr>
      <w:rFonts w:ascii="Symbol" w:hAnsi="Symbol" w:cs="Symbol"/>
    </w:rPr>
  </w:style>
  <w:style w:type="character" w:customStyle="1" w:styleId="WW8Num89z0">
    <w:name w:val="WW8Num89z0"/>
    <w:rsid w:val="008B572B"/>
    <w:rPr>
      <w:rFonts w:ascii="Symbol" w:hAnsi="Symbol" w:cs="Symbol"/>
    </w:rPr>
  </w:style>
  <w:style w:type="character" w:customStyle="1" w:styleId="WW8Num89z1">
    <w:name w:val="WW8Num89z1"/>
    <w:rsid w:val="008B572B"/>
    <w:rPr>
      <w:rFonts w:ascii="Courier New" w:hAnsi="Courier New" w:cs="Courier New"/>
    </w:rPr>
  </w:style>
  <w:style w:type="character" w:customStyle="1" w:styleId="WW8Num89z2">
    <w:name w:val="WW8Num89z2"/>
    <w:rsid w:val="008B572B"/>
    <w:rPr>
      <w:rFonts w:ascii="Wingdings" w:hAnsi="Wingdings" w:cs="Wingdings"/>
    </w:rPr>
  </w:style>
  <w:style w:type="character" w:customStyle="1" w:styleId="WW8Num90z0">
    <w:name w:val="WW8Num90z0"/>
    <w:rsid w:val="008B572B"/>
    <w:rPr>
      <w:rFonts w:ascii="Symbol" w:hAnsi="Symbol" w:cs="Symbol"/>
      <w:sz w:val="20"/>
    </w:rPr>
  </w:style>
  <w:style w:type="character" w:customStyle="1" w:styleId="WW8Num90z1">
    <w:name w:val="WW8Num90z1"/>
    <w:rsid w:val="008B572B"/>
    <w:rPr>
      <w:rFonts w:ascii="Courier New" w:hAnsi="Courier New" w:cs="Courier New"/>
      <w:sz w:val="20"/>
    </w:rPr>
  </w:style>
  <w:style w:type="character" w:customStyle="1" w:styleId="WW8Num90z2">
    <w:name w:val="WW8Num90z2"/>
    <w:rsid w:val="008B572B"/>
    <w:rPr>
      <w:rFonts w:ascii="Wingdings" w:hAnsi="Wingdings" w:cs="Wingdings"/>
      <w:sz w:val="20"/>
    </w:rPr>
  </w:style>
  <w:style w:type="character" w:customStyle="1" w:styleId="WW8Num91z0">
    <w:name w:val="WW8Num91z0"/>
    <w:rsid w:val="008B572B"/>
    <w:rPr>
      <w:rFonts w:ascii="Wingdings" w:hAnsi="Wingdings" w:cs="Wingdings"/>
    </w:rPr>
  </w:style>
  <w:style w:type="character" w:customStyle="1" w:styleId="WW8Num91z1">
    <w:name w:val="WW8Num91z1"/>
    <w:rsid w:val="008B572B"/>
    <w:rPr>
      <w:rFonts w:ascii="Courier New" w:hAnsi="Courier New" w:cs="Courier New"/>
    </w:rPr>
  </w:style>
  <w:style w:type="character" w:customStyle="1" w:styleId="WW8Num91z3">
    <w:name w:val="WW8Num91z3"/>
    <w:rsid w:val="008B572B"/>
    <w:rPr>
      <w:rFonts w:ascii="Symbol" w:hAnsi="Symbol" w:cs="Symbol"/>
    </w:rPr>
  </w:style>
  <w:style w:type="character" w:customStyle="1" w:styleId="WW8Num92z0">
    <w:name w:val="WW8Num92z0"/>
    <w:rsid w:val="008B572B"/>
    <w:rPr>
      <w:rFonts w:ascii="Symbol" w:hAnsi="Symbol" w:cs="Symbol"/>
    </w:rPr>
  </w:style>
  <w:style w:type="character" w:customStyle="1" w:styleId="WW8Num92z2">
    <w:name w:val="WW8Num92z2"/>
    <w:rsid w:val="008B572B"/>
    <w:rPr>
      <w:rFonts w:ascii="Wingdings" w:hAnsi="Wingdings" w:cs="Wingdings"/>
    </w:rPr>
  </w:style>
  <w:style w:type="character" w:customStyle="1" w:styleId="WW8Num92z4">
    <w:name w:val="WW8Num92z4"/>
    <w:rsid w:val="008B572B"/>
    <w:rPr>
      <w:rFonts w:ascii="Courier New" w:hAnsi="Courier New" w:cs="Courier New"/>
    </w:rPr>
  </w:style>
  <w:style w:type="character" w:customStyle="1" w:styleId="WW8Num93z0">
    <w:name w:val="WW8Num93z0"/>
    <w:rsid w:val="008B572B"/>
    <w:rPr>
      <w:rFonts w:ascii="Symbol" w:hAnsi="Symbol" w:cs="Symbol"/>
    </w:rPr>
  </w:style>
  <w:style w:type="character" w:customStyle="1" w:styleId="WW8Num94z0">
    <w:name w:val="WW8Num94z0"/>
    <w:rsid w:val="008B572B"/>
    <w:rPr>
      <w:rFonts w:ascii="Symbol" w:hAnsi="Symbol" w:cs="Symbol"/>
    </w:rPr>
  </w:style>
  <w:style w:type="character" w:customStyle="1" w:styleId="WW8Num94z1">
    <w:name w:val="WW8Num94z1"/>
    <w:rsid w:val="008B572B"/>
    <w:rPr>
      <w:rFonts w:ascii="Courier New" w:hAnsi="Courier New" w:cs="Courier New"/>
    </w:rPr>
  </w:style>
  <w:style w:type="character" w:customStyle="1" w:styleId="WW8Num94z2">
    <w:name w:val="WW8Num94z2"/>
    <w:rsid w:val="008B572B"/>
    <w:rPr>
      <w:rFonts w:ascii="Wingdings" w:hAnsi="Wingdings" w:cs="Wingdings"/>
    </w:rPr>
  </w:style>
  <w:style w:type="character" w:customStyle="1" w:styleId="WW8Num96z0">
    <w:name w:val="WW8Num96z0"/>
    <w:rsid w:val="008B572B"/>
    <w:rPr>
      <w:rFonts w:ascii="Symbol" w:hAnsi="Symbol" w:cs="Symbol"/>
      <w:sz w:val="28"/>
    </w:rPr>
  </w:style>
  <w:style w:type="character" w:customStyle="1" w:styleId="WW8Num97z0">
    <w:name w:val="WW8Num97z0"/>
    <w:rsid w:val="008B572B"/>
    <w:rPr>
      <w:rFonts w:ascii="Symbol" w:hAnsi="Symbol" w:cs="Symbol"/>
    </w:rPr>
  </w:style>
  <w:style w:type="character" w:customStyle="1" w:styleId="WW8Num97z1">
    <w:name w:val="WW8Num97z1"/>
    <w:rsid w:val="008B572B"/>
    <w:rPr>
      <w:rFonts w:ascii="Courier New" w:hAnsi="Courier New" w:cs="Courier New"/>
    </w:rPr>
  </w:style>
  <w:style w:type="character" w:customStyle="1" w:styleId="WW8Num97z2">
    <w:name w:val="WW8Num97z2"/>
    <w:rsid w:val="008B572B"/>
    <w:rPr>
      <w:rFonts w:ascii="Wingdings" w:hAnsi="Wingdings" w:cs="Wingdings"/>
    </w:rPr>
  </w:style>
  <w:style w:type="character" w:customStyle="1" w:styleId="WW8Num98z0">
    <w:name w:val="WW8Num98z0"/>
    <w:rsid w:val="008B572B"/>
    <w:rPr>
      <w:rFonts w:ascii="Symbol" w:hAnsi="Symbol" w:cs="Symbol"/>
      <w:sz w:val="28"/>
    </w:rPr>
  </w:style>
  <w:style w:type="character" w:customStyle="1" w:styleId="WW8Num99z0">
    <w:name w:val="WW8Num99z0"/>
    <w:rsid w:val="008B572B"/>
    <w:rPr>
      <w:rFonts w:ascii="Symbol" w:hAnsi="Symbol" w:cs="Symbol"/>
    </w:rPr>
  </w:style>
  <w:style w:type="character" w:customStyle="1" w:styleId="WW8Num99z2">
    <w:name w:val="WW8Num99z2"/>
    <w:rsid w:val="008B572B"/>
    <w:rPr>
      <w:rFonts w:ascii="Wingdings" w:hAnsi="Wingdings" w:cs="Wingdings"/>
    </w:rPr>
  </w:style>
  <w:style w:type="character" w:customStyle="1" w:styleId="WW8Num99z4">
    <w:name w:val="WW8Num99z4"/>
    <w:rsid w:val="008B572B"/>
    <w:rPr>
      <w:rFonts w:ascii="Courier New" w:hAnsi="Courier New" w:cs="Courier New"/>
    </w:rPr>
  </w:style>
  <w:style w:type="character" w:customStyle="1" w:styleId="WW8Num100z0">
    <w:name w:val="WW8Num100z0"/>
    <w:rsid w:val="008B572B"/>
    <w:rPr>
      <w:rFonts w:ascii="Symbol" w:hAnsi="Symbol" w:cs="Symbol"/>
    </w:rPr>
  </w:style>
  <w:style w:type="character" w:customStyle="1" w:styleId="WW8Num100z1">
    <w:name w:val="WW8Num100z1"/>
    <w:rsid w:val="008B572B"/>
    <w:rPr>
      <w:rFonts w:ascii="Courier New" w:hAnsi="Courier New" w:cs="Courier New"/>
    </w:rPr>
  </w:style>
  <w:style w:type="character" w:customStyle="1" w:styleId="WW8Num100z2">
    <w:name w:val="WW8Num100z2"/>
    <w:rsid w:val="008B572B"/>
    <w:rPr>
      <w:rFonts w:ascii="Wingdings" w:hAnsi="Wingdings" w:cs="Wingdings"/>
    </w:rPr>
  </w:style>
  <w:style w:type="character" w:customStyle="1" w:styleId="WW8Num101z0">
    <w:name w:val="WW8Num101z0"/>
    <w:rsid w:val="008B572B"/>
    <w:rPr>
      <w:rFonts w:ascii="Symbol" w:hAnsi="Symbol" w:cs="Symbol"/>
    </w:rPr>
  </w:style>
  <w:style w:type="character" w:customStyle="1" w:styleId="WW8Num101z1">
    <w:name w:val="WW8Num101z1"/>
    <w:rsid w:val="008B572B"/>
    <w:rPr>
      <w:rFonts w:ascii="Courier New" w:hAnsi="Courier New" w:cs="Courier New"/>
    </w:rPr>
  </w:style>
  <w:style w:type="character" w:customStyle="1" w:styleId="WW8Num101z2">
    <w:name w:val="WW8Num101z2"/>
    <w:rsid w:val="008B572B"/>
    <w:rPr>
      <w:rFonts w:ascii="Wingdings" w:hAnsi="Wingdings" w:cs="Wingdings"/>
    </w:rPr>
  </w:style>
  <w:style w:type="character" w:customStyle="1" w:styleId="WW8Num103z0">
    <w:name w:val="WW8Num103z0"/>
    <w:rsid w:val="008B572B"/>
    <w:rPr>
      <w:rFonts w:ascii="Symbol" w:hAnsi="Symbol" w:cs="Symbol"/>
    </w:rPr>
  </w:style>
  <w:style w:type="character" w:customStyle="1" w:styleId="WW8Num103z1">
    <w:name w:val="WW8Num103z1"/>
    <w:rsid w:val="008B572B"/>
    <w:rPr>
      <w:rFonts w:ascii="Courier New" w:hAnsi="Courier New" w:cs="Courier New"/>
    </w:rPr>
  </w:style>
  <w:style w:type="character" w:customStyle="1" w:styleId="WW8Num103z2">
    <w:name w:val="WW8Num103z2"/>
    <w:rsid w:val="008B572B"/>
    <w:rPr>
      <w:rFonts w:ascii="Wingdings" w:hAnsi="Wingdings" w:cs="Wingdings"/>
    </w:rPr>
  </w:style>
  <w:style w:type="character" w:customStyle="1" w:styleId="WW8Num104z0">
    <w:name w:val="WW8Num104z0"/>
    <w:rsid w:val="008B572B"/>
    <w:rPr>
      <w:rFonts w:ascii="Symbol" w:hAnsi="Symbol" w:cs="Symbol"/>
    </w:rPr>
  </w:style>
  <w:style w:type="character" w:customStyle="1" w:styleId="WW8Num104z1">
    <w:name w:val="WW8Num104z1"/>
    <w:rsid w:val="008B572B"/>
    <w:rPr>
      <w:rFonts w:ascii="Courier New" w:hAnsi="Courier New" w:cs="Courier New"/>
    </w:rPr>
  </w:style>
  <w:style w:type="character" w:customStyle="1" w:styleId="WW8Num104z2">
    <w:name w:val="WW8Num104z2"/>
    <w:rsid w:val="008B572B"/>
    <w:rPr>
      <w:rFonts w:ascii="Wingdings" w:hAnsi="Wingdings" w:cs="Wingdings"/>
    </w:rPr>
  </w:style>
  <w:style w:type="character" w:customStyle="1" w:styleId="WW8Num107z0">
    <w:name w:val="WW8Num107z0"/>
    <w:rsid w:val="008B572B"/>
    <w:rPr>
      <w:rFonts w:ascii="Symbol" w:hAnsi="Symbol" w:cs="Symbol"/>
    </w:rPr>
  </w:style>
  <w:style w:type="character" w:customStyle="1" w:styleId="WW8Num107z1">
    <w:name w:val="WW8Num107z1"/>
    <w:rsid w:val="008B572B"/>
    <w:rPr>
      <w:rFonts w:ascii="Courier New" w:hAnsi="Courier New" w:cs="Courier New"/>
    </w:rPr>
  </w:style>
  <w:style w:type="character" w:customStyle="1" w:styleId="WW8Num107z2">
    <w:name w:val="WW8Num107z2"/>
    <w:rsid w:val="008B572B"/>
    <w:rPr>
      <w:rFonts w:ascii="Wingdings" w:hAnsi="Wingdings" w:cs="Wingdings"/>
    </w:rPr>
  </w:style>
  <w:style w:type="character" w:customStyle="1" w:styleId="WW8Num108z0">
    <w:name w:val="WW8Num108z0"/>
    <w:rsid w:val="008B572B"/>
    <w:rPr>
      <w:rFonts w:ascii="Symbol" w:hAnsi="Symbol" w:cs="Symbol"/>
    </w:rPr>
  </w:style>
  <w:style w:type="character" w:customStyle="1" w:styleId="WW8Num108z1">
    <w:name w:val="WW8Num108z1"/>
    <w:rsid w:val="008B572B"/>
    <w:rPr>
      <w:rFonts w:ascii="Courier New" w:hAnsi="Courier New" w:cs="Courier New"/>
    </w:rPr>
  </w:style>
  <w:style w:type="character" w:customStyle="1" w:styleId="WW8Num108z2">
    <w:name w:val="WW8Num108z2"/>
    <w:rsid w:val="008B572B"/>
    <w:rPr>
      <w:rFonts w:ascii="Wingdings" w:hAnsi="Wingdings" w:cs="Wingdings"/>
    </w:rPr>
  </w:style>
  <w:style w:type="character" w:customStyle="1" w:styleId="WW8Num109z0">
    <w:name w:val="WW8Num109z0"/>
    <w:rsid w:val="008B572B"/>
    <w:rPr>
      <w:rFonts w:ascii="Symbol" w:hAnsi="Symbol" w:cs="Symbol"/>
    </w:rPr>
  </w:style>
  <w:style w:type="character" w:customStyle="1" w:styleId="WW8Num111z0">
    <w:name w:val="WW8Num111z0"/>
    <w:rsid w:val="008B572B"/>
    <w:rPr>
      <w:rFonts w:ascii="Symbol" w:hAnsi="Symbol" w:cs="Symbol"/>
    </w:rPr>
  </w:style>
  <w:style w:type="character" w:customStyle="1" w:styleId="WW8Num111z1">
    <w:name w:val="WW8Num111z1"/>
    <w:rsid w:val="008B572B"/>
    <w:rPr>
      <w:rFonts w:ascii="Courier New" w:hAnsi="Courier New" w:cs="Courier New"/>
    </w:rPr>
  </w:style>
  <w:style w:type="character" w:customStyle="1" w:styleId="WW8Num111z2">
    <w:name w:val="WW8Num111z2"/>
    <w:rsid w:val="008B572B"/>
    <w:rPr>
      <w:rFonts w:ascii="Wingdings" w:hAnsi="Wingdings" w:cs="Wingdings"/>
    </w:rPr>
  </w:style>
  <w:style w:type="character" w:customStyle="1" w:styleId="WW8Num113z0">
    <w:name w:val="WW8Num113z0"/>
    <w:rsid w:val="008B572B"/>
    <w:rPr>
      <w:rFonts w:ascii="Symbol" w:hAnsi="Symbol" w:cs="Symbol"/>
    </w:rPr>
  </w:style>
  <w:style w:type="character" w:customStyle="1" w:styleId="WW8Num113z1">
    <w:name w:val="WW8Num113z1"/>
    <w:rsid w:val="008B572B"/>
    <w:rPr>
      <w:rFonts w:ascii="Courier New" w:hAnsi="Courier New" w:cs="Courier New"/>
    </w:rPr>
  </w:style>
  <w:style w:type="character" w:customStyle="1" w:styleId="WW8Num113z2">
    <w:name w:val="WW8Num113z2"/>
    <w:rsid w:val="008B572B"/>
    <w:rPr>
      <w:rFonts w:ascii="Wingdings" w:hAnsi="Wingdings" w:cs="Wingdings"/>
    </w:rPr>
  </w:style>
  <w:style w:type="character" w:customStyle="1" w:styleId="WW8Num114z0">
    <w:name w:val="WW8Num114z0"/>
    <w:rsid w:val="008B572B"/>
    <w:rPr>
      <w:rFonts w:ascii="Symbol" w:hAnsi="Symbol" w:cs="Symbol"/>
    </w:rPr>
  </w:style>
  <w:style w:type="character" w:customStyle="1" w:styleId="WW8Num116z0">
    <w:name w:val="WW8Num116z0"/>
    <w:rsid w:val="008B572B"/>
    <w:rPr>
      <w:rFonts w:ascii="Symbol" w:hAnsi="Symbol" w:cs="Symbol"/>
    </w:rPr>
  </w:style>
  <w:style w:type="character" w:customStyle="1" w:styleId="WW8Num116z1">
    <w:name w:val="WW8Num116z1"/>
    <w:rsid w:val="008B572B"/>
    <w:rPr>
      <w:rFonts w:ascii="Courier New" w:hAnsi="Courier New" w:cs="Courier New"/>
    </w:rPr>
  </w:style>
  <w:style w:type="character" w:customStyle="1" w:styleId="WW8Num116z2">
    <w:name w:val="WW8Num116z2"/>
    <w:rsid w:val="008B572B"/>
    <w:rPr>
      <w:rFonts w:ascii="Wingdings" w:hAnsi="Wingdings" w:cs="Wingdings"/>
    </w:rPr>
  </w:style>
  <w:style w:type="character" w:customStyle="1" w:styleId="WW8Num118z0">
    <w:name w:val="WW8Num118z0"/>
    <w:rsid w:val="008B572B"/>
    <w:rPr>
      <w:rFonts w:ascii="Symbol" w:hAnsi="Symbol" w:cs="Symbol"/>
    </w:rPr>
  </w:style>
  <w:style w:type="character" w:customStyle="1" w:styleId="WW8Num119z0">
    <w:name w:val="WW8Num119z0"/>
    <w:rsid w:val="008B572B"/>
    <w:rPr>
      <w:rFonts w:ascii="Symbol" w:hAnsi="Symbol" w:cs="Symbol"/>
    </w:rPr>
  </w:style>
  <w:style w:type="character" w:customStyle="1" w:styleId="WW8Num119z1">
    <w:name w:val="WW8Num119z1"/>
    <w:rsid w:val="008B572B"/>
    <w:rPr>
      <w:rFonts w:ascii="Courier New" w:hAnsi="Courier New" w:cs="Courier New"/>
    </w:rPr>
  </w:style>
  <w:style w:type="character" w:customStyle="1" w:styleId="WW8Num119z2">
    <w:name w:val="WW8Num119z2"/>
    <w:rsid w:val="008B572B"/>
    <w:rPr>
      <w:rFonts w:ascii="Wingdings" w:hAnsi="Wingdings" w:cs="Wingdings"/>
    </w:rPr>
  </w:style>
  <w:style w:type="character" w:customStyle="1" w:styleId="WW8Num120z0">
    <w:name w:val="WW8Num120z0"/>
    <w:rsid w:val="008B572B"/>
    <w:rPr>
      <w:sz w:val="28"/>
    </w:rPr>
  </w:style>
  <w:style w:type="character" w:customStyle="1" w:styleId="10">
    <w:name w:val="Основной шрифт абзаца1"/>
    <w:rsid w:val="008B572B"/>
  </w:style>
  <w:style w:type="character" w:customStyle="1" w:styleId="12">
    <w:name w:val="Заголовок 1 Знак"/>
    <w:basedOn w:val="10"/>
    <w:rsid w:val="008B572B"/>
    <w:rPr>
      <w:sz w:val="28"/>
      <w:lang w:val="en-US" w:bidi="ar-SA"/>
    </w:rPr>
  </w:style>
  <w:style w:type="character" w:customStyle="1" w:styleId="a3">
    <w:name w:val="номер страницы"/>
    <w:basedOn w:val="10"/>
    <w:rsid w:val="008B572B"/>
  </w:style>
  <w:style w:type="character" w:styleId="a4">
    <w:name w:val="Strong"/>
    <w:basedOn w:val="10"/>
    <w:qFormat/>
    <w:rsid w:val="008B572B"/>
    <w:rPr>
      <w:b/>
      <w:bCs/>
    </w:rPr>
  </w:style>
  <w:style w:type="character" w:styleId="a5">
    <w:name w:val="page number"/>
    <w:basedOn w:val="10"/>
    <w:rsid w:val="008B572B"/>
  </w:style>
  <w:style w:type="character" w:customStyle="1" w:styleId="Iniiaiieoeoo">
    <w:name w:val="Iniiaiie o?eoo"/>
    <w:rsid w:val="008B572B"/>
  </w:style>
  <w:style w:type="character" w:customStyle="1" w:styleId="FontStyle21">
    <w:name w:val="Font Style21"/>
    <w:basedOn w:val="10"/>
    <w:rsid w:val="008B572B"/>
    <w:rPr>
      <w:rFonts w:ascii="Arial" w:hAnsi="Arial" w:cs="Arial"/>
      <w:sz w:val="18"/>
      <w:szCs w:val="18"/>
    </w:rPr>
  </w:style>
  <w:style w:type="character" w:styleId="a6">
    <w:name w:val="Hyperlink"/>
    <w:basedOn w:val="10"/>
    <w:rsid w:val="008B572B"/>
    <w:rPr>
      <w:color w:val="0000FF"/>
      <w:u w:val="single"/>
    </w:rPr>
  </w:style>
  <w:style w:type="character" w:customStyle="1" w:styleId="a7">
    <w:name w:val="Основной текст Знак"/>
    <w:basedOn w:val="10"/>
    <w:rsid w:val="008B572B"/>
    <w:rPr>
      <w:sz w:val="28"/>
      <w:lang w:val="en-US"/>
    </w:rPr>
  </w:style>
  <w:style w:type="character" w:customStyle="1" w:styleId="a8">
    <w:name w:val="Текст выноски Знак"/>
    <w:basedOn w:val="10"/>
    <w:rsid w:val="008B572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10"/>
    <w:rsid w:val="008B572B"/>
    <w:rPr>
      <w:sz w:val="24"/>
      <w:szCs w:val="24"/>
    </w:rPr>
  </w:style>
  <w:style w:type="character" w:customStyle="1" w:styleId="40">
    <w:name w:val="Заголовок 4 Знак"/>
    <w:basedOn w:val="10"/>
    <w:rsid w:val="008B572B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10"/>
    <w:rsid w:val="008B572B"/>
    <w:rPr>
      <w:sz w:val="24"/>
    </w:rPr>
  </w:style>
  <w:style w:type="character" w:customStyle="1" w:styleId="a9">
    <w:name w:val="Верхний колонтитул Знак"/>
    <w:basedOn w:val="10"/>
    <w:rsid w:val="008B572B"/>
  </w:style>
  <w:style w:type="character" w:customStyle="1" w:styleId="aa">
    <w:name w:val="Нижний колонтитул Знак"/>
    <w:basedOn w:val="10"/>
    <w:rsid w:val="008B572B"/>
    <w:rPr>
      <w:sz w:val="24"/>
      <w:szCs w:val="24"/>
    </w:rPr>
  </w:style>
  <w:style w:type="character" w:customStyle="1" w:styleId="ab">
    <w:name w:val="Название Знак"/>
    <w:basedOn w:val="10"/>
    <w:rsid w:val="008B572B"/>
    <w:rPr>
      <w:b/>
      <w:sz w:val="24"/>
    </w:rPr>
  </w:style>
  <w:style w:type="character" w:styleId="ac">
    <w:name w:val="Emphasis"/>
    <w:basedOn w:val="10"/>
    <w:qFormat/>
    <w:rsid w:val="008B572B"/>
    <w:rPr>
      <w:i/>
      <w:iCs/>
    </w:rPr>
  </w:style>
  <w:style w:type="character" w:customStyle="1" w:styleId="60">
    <w:name w:val="Заголовок 6 Знак"/>
    <w:basedOn w:val="10"/>
    <w:rsid w:val="008B572B"/>
    <w:rPr>
      <w:rFonts w:ascii="Calibri" w:hAnsi="Calibri" w:cs="Calibri"/>
      <w:b/>
      <w:bCs/>
      <w:sz w:val="22"/>
      <w:szCs w:val="22"/>
    </w:rPr>
  </w:style>
  <w:style w:type="paragraph" w:customStyle="1" w:styleId="ad">
    <w:name w:val="Заголовок"/>
    <w:basedOn w:val="a"/>
    <w:next w:val="ae"/>
    <w:rsid w:val="008B572B"/>
    <w:pPr>
      <w:jc w:val="center"/>
    </w:pPr>
    <w:rPr>
      <w:b/>
      <w:szCs w:val="20"/>
    </w:rPr>
  </w:style>
  <w:style w:type="paragraph" w:styleId="ae">
    <w:name w:val="Body Text"/>
    <w:basedOn w:val="a"/>
    <w:link w:val="13"/>
    <w:rsid w:val="008B572B"/>
    <w:pPr>
      <w:ind w:right="-1044"/>
    </w:pPr>
    <w:rPr>
      <w:sz w:val="28"/>
      <w:szCs w:val="20"/>
      <w:lang w:val="en-US"/>
    </w:rPr>
  </w:style>
  <w:style w:type="paragraph" w:styleId="af">
    <w:name w:val="List"/>
    <w:basedOn w:val="ae"/>
    <w:rsid w:val="008B572B"/>
    <w:rPr>
      <w:rFonts w:cs="Lohit Hindi"/>
    </w:rPr>
  </w:style>
  <w:style w:type="paragraph" w:styleId="af0">
    <w:name w:val="caption"/>
    <w:basedOn w:val="a"/>
    <w:qFormat/>
    <w:rsid w:val="008B572B"/>
    <w:pPr>
      <w:suppressLineNumbers/>
      <w:spacing w:before="120" w:after="120"/>
    </w:pPr>
    <w:rPr>
      <w:rFonts w:cs="Lohit Hindi"/>
      <w:i/>
      <w:iCs/>
    </w:rPr>
  </w:style>
  <w:style w:type="paragraph" w:customStyle="1" w:styleId="14">
    <w:name w:val="Указатель1"/>
    <w:basedOn w:val="a"/>
    <w:rsid w:val="008B572B"/>
    <w:pPr>
      <w:suppressLineNumbers/>
    </w:pPr>
    <w:rPr>
      <w:rFonts w:cs="Lohit Hindi"/>
    </w:rPr>
  </w:style>
  <w:style w:type="paragraph" w:customStyle="1" w:styleId="af1">
    <w:name w:val="Знак Знак Знак Знак Знак Знак Знак Знак Знак Знак Знак Знак Знак Знак Знак Знак Знак"/>
    <w:basedOn w:val="a"/>
    <w:rsid w:val="008B57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2">
    <w:name w:val="Body Text Indent"/>
    <w:basedOn w:val="a"/>
    <w:link w:val="af3"/>
    <w:rsid w:val="008B572B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8B572B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rsid w:val="008B572B"/>
    <w:pPr>
      <w:spacing w:after="120"/>
      <w:ind w:left="283"/>
    </w:pPr>
    <w:rPr>
      <w:sz w:val="16"/>
      <w:szCs w:val="16"/>
    </w:rPr>
  </w:style>
  <w:style w:type="paragraph" w:styleId="HTML">
    <w:name w:val="HTML Preformatted"/>
    <w:basedOn w:val="a"/>
    <w:rsid w:val="008B5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rsid w:val="008B572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11">
    <w:name w:val="Основной текст 21"/>
    <w:basedOn w:val="a"/>
    <w:rsid w:val="008B572B"/>
    <w:pPr>
      <w:overflowPunct w:val="0"/>
      <w:autoSpaceDE w:val="0"/>
      <w:jc w:val="both"/>
      <w:textAlignment w:val="baseline"/>
    </w:pPr>
    <w:rPr>
      <w:sz w:val="28"/>
      <w:szCs w:val="20"/>
    </w:rPr>
  </w:style>
  <w:style w:type="paragraph" w:customStyle="1" w:styleId="e52">
    <w:name w:val="Основной т/e5кст 2"/>
    <w:basedOn w:val="a"/>
    <w:rsid w:val="008B572B"/>
    <w:pPr>
      <w:widowControl w:val="0"/>
      <w:autoSpaceDE w:val="0"/>
      <w:jc w:val="both"/>
    </w:pPr>
    <w:rPr>
      <w:sz w:val="22"/>
      <w:szCs w:val="22"/>
    </w:rPr>
  </w:style>
  <w:style w:type="paragraph" w:styleId="af4">
    <w:name w:val="Normal (Web)"/>
    <w:basedOn w:val="a"/>
    <w:rsid w:val="008B572B"/>
    <w:pPr>
      <w:spacing w:before="280" w:after="280"/>
    </w:pPr>
  </w:style>
  <w:style w:type="paragraph" w:styleId="af5">
    <w:name w:val="footer"/>
    <w:basedOn w:val="a"/>
    <w:link w:val="15"/>
    <w:rsid w:val="008B572B"/>
    <w:pPr>
      <w:tabs>
        <w:tab w:val="center" w:pos="4677"/>
        <w:tab w:val="right" w:pos="9355"/>
      </w:tabs>
    </w:pPr>
  </w:style>
  <w:style w:type="paragraph" w:styleId="af6">
    <w:name w:val="header"/>
    <w:basedOn w:val="a"/>
    <w:link w:val="16"/>
    <w:rsid w:val="008B572B"/>
    <w:pPr>
      <w:widowControl w:val="0"/>
      <w:tabs>
        <w:tab w:val="center" w:pos="4153"/>
        <w:tab w:val="right" w:pos="8306"/>
      </w:tabs>
      <w:autoSpaceDE w:val="0"/>
    </w:pPr>
    <w:rPr>
      <w:sz w:val="20"/>
      <w:szCs w:val="20"/>
    </w:rPr>
  </w:style>
  <w:style w:type="paragraph" w:customStyle="1" w:styleId="310">
    <w:name w:val="Основной текст 31"/>
    <w:basedOn w:val="a"/>
    <w:rsid w:val="008B572B"/>
    <w:pPr>
      <w:spacing w:after="120"/>
    </w:pPr>
    <w:rPr>
      <w:bCs/>
      <w:iCs/>
      <w:sz w:val="16"/>
      <w:szCs w:val="16"/>
    </w:rPr>
  </w:style>
  <w:style w:type="paragraph" w:styleId="af7">
    <w:name w:val="List Paragraph"/>
    <w:basedOn w:val="a"/>
    <w:qFormat/>
    <w:rsid w:val="008B572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8">
    <w:name w:val="Стиль"/>
    <w:rsid w:val="008B572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justify2">
    <w:name w:val="justify2"/>
    <w:basedOn w:val="a"/>
    <w:rsid w:val="008B572B"/>
    <w:pPr>
      <w:spacing w:before="280" w:after="280"/>
    </w:pPr>
  </w:style>
  <w:style w:type="paragraph" w:customStyle="1" w:styleId="17">
    <w:name w:val="Без интервала1"/>
    <w:rsid w:val="008B572B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18">
    <w:name w:val="Знак1"/>
    <w:basedOn w:val="a"/>
    <w:rsid w:val="008B572B"/>
    <w:rPr>
      <w:rFonts w:ascii="Verdana" w:hAnsi="Verdana" w:cs="Verdana"/>
      <w:b/>
      <w:bCs/>
      <w:sz w:val="20"/>
      <w:szCs w:val="20"/>
      <w:lang w:val="en-US"/>
    </w:rPr>
  </w:style>
  <w:style w:type="paragraph" w:customStyle="1" w:styleId="Normal1">
    <w:name w:val="Normal1"/>
    <w:rsid w:val="008B572B"/>
    <w:pPr>
      <w:widowControl w:val="0"/>
      <w:suppressAutoHyphens/>
      <w:snapToGrid w:val="0"/>
    </w:pPr>
    <w:rPr>
      <w:rFonts w:ascii="Arial" w:hAnsi="Arial" w:cs="Arial"/>
      <w:lang w:eastAsia="zh-CN"/>
    </w:rPr>
  </w:style>
  <w:style w:type="paragraph" w:styleId="af9">
    <w:name w:val="Balloon Text"/>
    <w:basedOn w:val="a"/>
    <w:link w:val="19"/>
    <w:rsid w:val="008B572B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"/>
    <w:rsid w:val="008B572B"/>
    <w:pPr>
      <w:spacing w:after="120" w:line="480" w:lineRule="auto"/>
    </w:pPr>
  </w:style>
  <w:style w:type="paragraph" w:customStyle="1" w:styleId="1a">
    <w:name w:val="Абзац списка1"/>
    <w:basedOn w:val="a"/>
    <w:rsid w:val="008B572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a">
    <w:name w:val="No Spacing"/>
    <w:qFormat/>
    <w:rsid w:val="008B572B"/>
    <w:pPr>
      <w:suppressAutoHyphens/>
    </w:pPr>
    <w:rPr>
      <w:sz w:val="24"/>
      <w:lang w:eastAsia="zh-CN"/>
    </w:rPr>
  </w:style>
  <w:style w:type="paragraph" w:customStyle="1" w:styleId="afb">
    <w:name w:val="Содержимое таблицы"/>
    <w:basedOn w:val="a"/>
    <w:rsid w:val="008B572B"/>
    <w:pPr>
      <w:suppressLineNumbers/>
    </w:pPr>
  </w:style>
  <w:style w:type="paragraph" w:customStyle="1" w:styleId="afc">
    <w:name w:val="Заголовок таблицы"/>
    <w:basedOn w:val="afb"/>
    <w:rsid w:val="008B572B"/>
    <w:pPr>
      <w:jc w:val="center"/>
    </w:pPr>
    <w:rPr>
      <w:b/>
      <w:bCs/>
    </w:rPr>
  </w:style>
  <w:style w:type="paragraph" w:customStyle="1" w:styleId="afd">
    <w:name w:val="Содержимое врезки"/>
    <w:basedOn w:val="ae"/>
    <w:rsid w:val="008B572B"/>
  </w:style>
  <w:style w:type="table" w:styleId="afe">
    <w:name w:val="Table Grid"/>
    <w:basedOn w:val="a1"/>
    <w:uiPriority w:val="59"/>
    <w:rsid w:val="004E5C5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9F59DB"/>
    <w:pPr>
      <w:spacing w:after="120"/>
    </w:pPr>
    <w:rPr>
      <w:sz w:val="16"/>
      <w:szCs w:val="16"/>
    </w:rPr>
  </w:style>
  <w:style w:type="character" w:customStyle="1" w:styleId="FontStyle11">
    <w:name w:val="Font Style11"/>
    <w:basedOn w:val="a0"/>
    <w:rsid w:val="006215BA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1"/>
    <w:basedOn w:val="a0"/>
    <w:link w:val="1"/>
    <w:rsid w:val="00E94859"/>
    <w:rPr>
      <w:sz w:val="28"/>
      <w:lang w:val="en-US" w:eastAsia="zh-CN"/>
    </w:rPr>
  </w:style>
  <w:style w:type="character" w:customStyle="1" w:styleId="20">
    <w:name w:val="Заголовок 2 Знак"/>
    <w:basedOn w:val="a0"/>
    <w:link w:val="2"/>
    <w:rsid w:val="00E94859"/>
    <w:rPr>
      <w:sz w:val="28"/>
      <w:lang w:eastAsia="zh-CN"/>
    </w:rPr>
  </w:style>
  <w:style w:type="character" w:customStyle="1" w:styleId="30">
    <w:name w:val="Заголовок 3 Знак"/>
    <w:basedOn w:val="a0"/>
    <w:link w:val="3"/>
    <w:rsid w:val="00E94859"/>
    <w:rPr>
      <w:sz w:val="28"/>
      <w:lang w:eastAsia="zh-CN"/>
    </w:rPr>
  </w:style>
  <w:style w:type="character" w:customStyle="1" w:styleId="51">
    <w:name w:val="Заголовок 5 Знак1"/>
    <w:basedOn w:val="a0"/>
    <w:link w:val="5"/>
    <w:rsid w:val="00E94859"/>
    <w:rPr>
      <w:sz w:val="24"/>
      <w:lang w:eastAsia="zh-CN"/>
    </w:rPr>
  </w:style>
  <w:style w:type="character" w:customStyle="1" w:styleId="61">
    <w:name w:val="Заголовок 6 Знак1"/>
    <w:basedOn w:val="a0"/>
    <w:link w:val="6"/>
    <w:rsid w:val="00E94859"/>
    <w:rPr>
      <w:rFonts w:ascii="Calibri" w:hAnsi="Calibri" w:cs="Calibri"/>
      <w:b/>
      <w:bCs/>
      <w:sz w:val="22"/>
      <w:szCs w:val="22"/>
      <w:lang w:eastAsia="zh-CN"/>
    </w:rPr>
  </w:style>
  <w:style w:type="numbering" w:customStyle="1" w:styleId="1b">
    <w:name w:val="Нет списка1"/>
    <w:next w:val="a2"/>
    <w:semiHidden/>
    <w:rsid w:val="00E94859"/>
  </w:style>
  <w:style w:type="paragraph" w:customStyle="1" w:styleId="ConsPlusNormal">
    <w:name w:val="ConsPlusNormal"/>
    <w:rsid w:val="00E948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48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E948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">
    <w:name w:val="footnote text"/>
    <w:basedOn w:val="a"/>
    <w:link w:val="aff0"/>
    <w:semiHidden/>
    <w:rsid w:val="00E94859"/>
    <w:pPr>
      <w:suppressAutoHyphens w:val="0"/>
    </w:pPr>
    <w:rPr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semiHidden/>
    <w:rsid w:val="00E94859"/>
    <w:rPr>
      <w:lang w:val="ru-RU" w:eastAsia="en-US" w:bidi="ar-SA"/>
    </w:rPr>
  </w:style>
  <w:style w:type="character" w:styleId="aff1">
    <w:name w:val="footnote reference"/>
    <w:basedOn w:val="a0"/>
    <w:semiHidden/>
    <w:rsid w:val="00E94859"/>
    <w:rPr>
      <w:vertAlign w:val="superscript"/>
    </w:rPr>
  </w:style>
  <w:style w:type="paragraph" w:customStyle="1" w:styleId="1c">
    <w:name w:val="Заголовок 1 Галя"/>
    <w:basedOn w:val="a"/>
    <w:rsid w:val="00E94859"/>
    <w:pPr>
      <w:suppressAutoHyphens w:val="0"/>
      <w:jc w:val="center"/>
    </w:pPr>
    <w:rPr>
      <w:b/>
      <w:sz w:val="28"/>
      <w:szCs w:val="28"/>
      <w:lang w:eastAsia="ru-RU"/>
    </w:rPr>
  </w:style>
  <w:style w:type="paragraph" w:customStyle="1" w:styleId="22">
    <w:name w:val="Заголовок 2 Галя"/>
    <w:basedOn w:val="a"/>
    <w:rsid w:val="00E94859"/>
    <w:pPr>
      <w:suppressAutoHyphens w:val="0"/>
      <w:jc w:val="center"/>
    </w:pPr>
    <w:rPr>
      <w:b/>
      <w:sz w:val="28"/>
      <w:szCs w:val="28"/>
      <w:lang w:eastAsia="ru-RU"/>
    </w:rPr>
  </w:style>
  <w:style w:type="character" w:customStyle="1" w:styleId="19">
    <w:name w:val="Текст выноски Знак1"/>
    <w:basedOn w:val="a0"/>
    <w:link w:val="af9"/>
    <w:semiHidden/>
    <w:rsid w:val="00E94859"/>
    <w:rPr>
      <w:rFonts w:ascii="Tahoma" w:hAnsi="Tahoma" w:cs="Tahoma"/>
      <w:sz w:val="16"/>
      <w:szCs w:val="16"/>
      <w:lang w:val="ru-RU" w:eastAsia="zh-CN" w:bidi="ar-SA"/>
    </w:rPr>
  </w:style>
  <w:style w:type="character" w:customStyle="1" w:styleId="16">
    <w:name w:val="Верхний колонтитул Знак1"/>
    <w:basedOn w:val="a0"/>
    <w:link w:val="af6"/>
    <w:rsid w:val="00E94859"/>
    <w:rPr>
      <w:lang w:val="ru-RU" w:eastAsia="zh-CN" w:bidi="ar-SA"/>
    </w:rPr>
  </w:style>
  <w:style w:type="character" w:customStyle="1" w:styleId="13">
    <w:name w:val="Основной текст Знак1"/>
    <w:basedOn w:val="a0"/>
    <w:link w:val="ae"/>
    <w:rsid w:val="00E94859"/>
    <w:rPr>
      <w:sz w:val="28"/>
      <w:lang w:val="en-US" w:eastAsia="zh-CN" w:bidi="ar-SA"/>
    </w:rPr>
  </w:style>
  <w:style w:type="character" w:customStyle="1" w:styleId="af3">
    <w:name w:val="Основной текст с отступом Знак"/>
    <w:basedOn w:val="a0"/>
    <w:link w:val="af2"/>
    <w:rsid w:val="00E94859"/>
    <w:rPr>
      <w:sz w:val="24"/>
      <w:szCs w:val="24"/>
      <w:lang w:val="ru-RU" w:eastAsia="zh-CN" w:bidi="ar-SA"/>
    </w:rPr>
  </w:style>
  <w:style w:type="paragraph" w:customStyle="1" w:styleId="xl84">
    <w:name w:val="xl84"/>
    <w:basedOn w:val="a"/>
    <w:rsid w:val="00E9485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character" w:customStyle="1" w:styleId="33">
    <w:name w:val="Основной текст 3 Знак"/>
    <w:basedOn w:val="a0"/>
    <w:link w:val="32"/>
    <w:rsid w:val="00E94859"/>
    <w:rPr>
      <w:sz w:val="16"/>
      <w:szCs w:val="16"/>
      <w:lang w:val="ru-RU" w:eastAsia="zh-CN" w:bidi="ar-SA"/>
    </w:rPr>
  </w:style>
  <w:style w:type="character" w:customStyle="1" w:styleId="15">
    <w:name w:val="Нижний колонтитул Знак1"/>
    <w:basedOn w:val="a0"/>
    <w:link w:val="af5"/>
    <w:rsid w:val="00E94859"/>
    <w:rPr>
      <w:sz w:val="24"/>
      <w:szCs w:val="24"/>
      <w:lang w:val="ru-RU" w:eastAsia="zh-CN" w:bidi="ar-SA"/>
    </w:rPr>
  </w:style>
  <w:style w:type="character" w:styleId="aff2">
    <w:name w:val="line number"/>
    <w:basedOn w:val="a0"/>
    <w:rsid w:val="00E94859"/>
  </w:style>
  <w:style w:type="paragraph" w:styleId="23">
    <w:name w:val="List 2"/>
    <w:basedOn w:val="a"/>
    <w:rsid w:val="00E94859"/>
    <w:pPr>
      <w:suppressAutoHyphens w:val="0"/>
      <w:ind w:left="566" w:hanging="283"/>
    </w:pPr>
    <w:rPr>
      <w:sz w:val="20"/>
      <w:szCs w:val="20"/>
      <w:lang w:eastAsia="ru-RU"/>
    </w:rPr>
  </w:style>
  <w:style w:type="paragraph" w:styleId="24">
    <w:name w:val="Body Text 2"/>
    <w:basedOn w:val="a"/>
    <w:link w:val="213"/>
    <w:rsid w:val="00E94859"/>
    <w:pPr>
      <w:framePr w:hSpace="181" w:wrap="around" w:vAnchor="page" w:hAnchor="margin" w:xAlign="right" w:y="4015"/>
      <w:suppressAutoHyphens w:val="0"/>
      <w:spacing w:after="120"/>
    </w:pPr>
    <w:rPr>
      <w:sz w:val="28"/>
      <w:lang w:eastAsia="ru-RU"/>
    </w:rPr>
  </w:style>
  <w:style w:type="character" w:customStyle="1" w:styleId="213">
    <w:name w:val="Основной текст 2 Знак1"/>
    <w:basedOn w:val="a0"/>
    <w:link w:val="24"/>
    <w:rsid w:val="00E94859"/>
    <w:rPr>
      <w:sz w:val="28"/>
      <w:szCs w:val="24"/>
      <w:lang w:val="ru-RU" w:eastAsia="ru-RU" w:bidi="ar-SA"/>
    </w:rPr>
  </w:style>
  <w:style w:type="character" w:customStyle="1" w:styleId="aff3">
    <w:name w:val="Цветовое выделение"/>
    <w:rsid w:val="00E94859"/>
    <w:rPr>
      <w:b/>
      <w:bCs/>
      <w:color w:val="000080"/>
      <w:sz w:val="20"/>
      <w:szCs w:val="20"/>
    </w:rPr>
  </w:style>
  <w:style w:type="character" w:customStyle="1" w:styleId="aff4">
    <w:name w:val="Гипертекстовая ссылка"/>
    <w:basedOn w:val="aff3"/>
    <w:rsid w:val="00E94859"/>
    <w:rPr>
      <w:color w:val="008000"/>
      <w:u w:val="single"/>
    </w:rPr>
  </w:style>
  <w:style w:type="paragraph" w:customStyle="1" w:styleId="aff5">
    <w:name w:val="Заголовок статьи"/>
    <w:basedOn w:val="a"/>
    <w:next w:val="a"/>
    <w:rsid w:val="00E94859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6">
    <w:name w:val="Комментарий"/>
    <w:basedOn w:val="a"/>
    <w:next w:val="a"/>
    <w:rsid w:val="00E94859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7">
    <w:name w:val="Таблицы (моноширинный)"/>
    <w:basedOn w:val="a"/>
    <w:next w:val="a"/>
    <w:rsid w:val="00E94859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numbering" w:styleId="111111">
    <w:name w:val="Outline List 2"/>
    <w:aliases w:val="1 / 1.1 /"/>
    <w:basedOn w:val="a2"/>
    <w:rsid w:val="00E94859"/>
    <w:pPr>
      <w:numPr>
        <w:numId w:val="41"/>
      </w:numPr>
    </w:pPr>
  </w:style>
  <w:style w:type="paragraph" w:customStyle="1" w:styleId="FR1">
    <w:name w:val="FR1"/>
    <w:rsid w:val="00E94859"/>
    <w:pPr>
      <w:widowControl w:val="0"/>
      <w:ind w:left="5320" w:right="400" w:firstLine="1160"/>
    </w:pPr>
    <w:rPr>
      <w:snapToGrid w:val="0"/>
    </w:rPr>
  </w:style>
  <w:style w:type="paragraph" w:styleId="34">
    <w:name w:val="Body Text Indent 3"/>
    <w:basedOn w:val="a"/>
    <w:link w:val="35"/>
    <w:rsid w:val="00E94859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E94859"/>
    <w:rPr>
      <w:sz w:val="16"/>
      <w:szCs w:val="16"/>
      <w:lang w:val="ru-RU" w:eastAsia="ru-RU" w:bidi="ar-SA"/>
    </w:rPr>
  </w:style>
  <w:style w:type="paragraph" w:customStyle="1" w:styleId="1d">
    <w:name w:val="Обычный1"/>
    <w:rsid w:val="00E94859"/>
    <w:pPr>
      <w:widowControl w:val="0"/>
      <w:spacing w:line="260" w:lineRule="auto"/>
      <w:ind w:firstLine="520"/>
      <w:jc w:val="both"/>
    </w:pPr>
    <w:rPr>
      <w:snapToGrid w:val="0"/>
      <w:sz w:val="18"/>
    </w:rPr>
  </w:style>
  <w:style w:type="paragraph" w:styleId="25">
    <w:name w:val="Body Text Indent 2"/>
    <w:basedOn w:val="a"/>
    <w:link w:val="26"/>
    <w:rsid w:val="00E94859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E94859"/>
    <w:rPr>
      <w:sz w:val="24"/>
      <w:szCs w:val="24"/>
      <w:lang w:val="ru-RU" w:eastAsia="ru-RU" w:bidi="ar-SA"/>
    </w:rPr>
  </w:style>
  <w:style w:type="character" w:customStyle="1" w:styleId="Absatz-Standardschriftart">
    <w:name w:val="Absatz-Standardschriftart"/>
    <w:rsid w:val="00E94859"/>
  </w:style>
  <w:style w:type="paragraph" w:customStyle="1" w:styleId="TimesNewRoman">
    <w:name w:val="Обычный + Times New Roman"/>
    <w:aliases w:val="12 пт"/>
    <w:basedOn w:val="a"/>
    <w:rsid w:val="00981F1F"/>
    <w:pPr>
      <w:suppressAutoHyphens w:val="0"/>
      <w:spacing w:after="200" w:line="276" w:lineRule="auto"/>
    </w:pPr>
    <w:rPr>
      <w:lang w:eastAsia="en-US"/>
    </w:rPr>
  </w:style>
  <w:style w:type="paragraph" w:customStyle="1" w:styleId="Style1">
    <w:name w:val="Style1"/>
    <w:basedOn w:val="a"/>
    <w:rsid w:val="00981F1F"/>
    <w:pPr>
      <w:widowControl w:val="0"/>
      <w:suppressAutoHyphens w:val="0"/>
      <w:autoSpaceDE w:val="0"/>
      <w:autoSpaceDN w:val="0"/>
      <w:adjustRightInd w:val="0"/>
      <w:spacing w:line="374" w:lineRule="exact"/>
      <w:ind w:firstLine="1594"/>
    </w:pPr>
    <w:rPr>
      <w:rFonts w:eastAsia="Calibri"/>
      <w:lang w:eastAsia="ru-RU"/>
    </w:rPr>
  </w:style>
  <w:style w:type="paragraph" w:styleId="aff8">
    <w:name w:val="Title"/>
    <w:basedOn w:val="a"/>
    <w:link w:val="1e"/>
    <w:qFormat/>
    <w:rsid w:val="00981F1F"/>
    <w:pPr>
      <w:suppressAutoHyphens w:val="0"/>
      <w:jc w:val="center"/>
    </w:pPr>
    <w:rPr>
      <w:rFonts w:eastAsia="Calibri"/>
      <w:b/>
      <w:sz w:val="28"/>
      <w:szCs w:val="20"/>
      <w:lang w:eastAsia="ru-RU"/>
    </w:rPr>
  </w:style>
  <w:style w:type="character" w:customStyle="1" w:styleId="1e">
    <w:name w:val="Название Знак1"/>
    <w:basedOn w:val="a0"/>
    <w:link w:val="aff8"/>
    <w:locked/>
    <w:rsid w:val="00981F1F"/>
    <w:rPr>
      <w:rFonts w:eastAsia="Calibri"/>
      <w:b/>
      <w:sz w:val="28"/>
      <w:lang w:val="ru-RU" w:eastAsia="ru-RU" w:bidi="ar-SA"/>
    </w:rPr>
  </w:style>
  <w:style w:type="character" w:customStyle="1" w:styleId="HeaderChar">
    <w:name w:val="Header Char"/>
    <w:basedOn w:val="a0"/>
    <w:locked/>
    <w:rsid w:val="00981F1F"/>
    <w:rPr>
      <w:rFonts w:ascii="Calibri" w:hAnsi="Calibri" w:cs="Times New Roman"/>
    </w:rPr>
  </w:style>
  <w:style w:type="paragraph" w:customStyle="1" w:styleId="Style2">
    <w:name w:val="Style2"/>
    <w:basedOn w:val="a"/>
    <w:rsid w:val="00776DF6"/>
    <w:pPr>
      <w:widowControl w:val="0"/>
      <w:suppressAutoHyphens w:val="0"/>
      <w:autoSpaceDE w:val="0"/>
      <w:autoSpaceDN w:val="0"/>
      <w:adjustRightInd w:val="0"/>
      <w:spacing w:line="277" w:lineRule="exact"/>
      <w:ind w:firstLine="706"/>
      <w:jc w:val="both"/>
    </w:pPr>
    <w:rPr>
      <w:lang w:eastAsia="ru-RU"/>
    </w:rPr>
  </w:style>
  <w:style w:type="paragraph" w:customStyle="1" w:styleId="Style7">
    <w:name w:val="Style7"/>
    <w:basedOn w:val="a"/>
    <w:rsid w:val="00776DF6"/>
    <w:pPr>
      <w:widowControl w:val="0"/>
      <w:suppressAutoHyphens w:val="0"/>
      <w:autoSpaceDE w:val="0"/>
      <w:autoSpaceDN w:val="0"/>
      <w:adjustRightInd w:val="0"/>
      <w:spacing w:line="317" w:lineRule="exact"/>
      <w:ind w:hanging="336"/>
    </w:pPr>
    <w:rPr>
      <w:lang w:eastAsia="ru-RU"/>
    </w:rPr>
  </w:style>
  <w:style w:type="paragraph" w:customStyle="1" w:styleId="Style8">
    <w:name w:val="Style8"/>
    <w:basedOn w:val="a"/>
    <w:rsid w:val="00776DF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9">
    <w:name w:val="Style9"/>
    <w:basedOn w:val="a"/>
    <w:rsid w:val="00776DF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0">
    <w:name w:val="Style10"/>
    <w:basedOn w:val="a"/>
    <w:rsid w:val="00776DF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1">
    <w:name w:val="Style11"/>
    <w:basedOn w:val="a"/>
    <w:rsid w:val="00776DF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basedOn w:val="a0"/>
    <w:rsid w:val="00776DF6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776DF6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776DF6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776D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rsid w:val="00776DF6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ff9">
    <w:name w:val="FollowedHyperlink"/>
    <w:basedOn w:val="a0"/>
    <w:rsid w:val="00F720F5"/>
    <w:rPr>
      <w:color w:val="800080"/>
      <w:u w:val="single"/>
    </w:rPr>
  </w:style>
  <w:style w:type="paragraph" w:customStyle="1" w:styleId="font5">
    <w:name w:val="font5"/>
    <w:basedOn w:val="a"/>
    <w:rsid w:val="00F720F5"/>
    <w:pP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63">
    <w:name w:val="xl63"/>
    <w:basedOn w:val="a"/>
    <w:rsid w:val="00F720F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4">
    <w:name w:val="xl64"/>
    <w:basedOn w:val="a"/>
    <w:rsid w:val="00F72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F72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F72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7">
    <w:name w:val="xl67"/>
    <w:basedOn w:val="a"/>
    <w:rsid w:val="00F72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8">
    <w:name w:val="xl68"/>
    <w:basedOn w:val="a"/>
    <w:rsid w:val="00F720F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F72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F72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F720F5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2">
    <w:name w:val="xl72"/>
    <w:basedOn w:val="a"/>
    <w:rsid w:val="00F720F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F720F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F720F5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F720F5"/>
    <w:pPr>
      <w:pBdr>
        <w:top w:val="single" w:sz="4" w:space="0" w:color="auto"/>
      </w:pBdr>
      <w:shd w:val="clear" w:color="auto" w:fill="CCFFCC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F720F5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F720F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F720F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F720F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character" w:customStyle="1" w:styleId="FontStyle26">
    <w:name w:val="Font Style26"/>
    <w:uiPriority w:val="99"/>
    <w:rsid w:val="00510BE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546391752577324E-2"/>
          <c:y val="6.2992125984252023E-2"/>
          <c:w val="0.76804123711340611"/>
          <c:h val="0.7755905511811025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четверть</c:v>
                </c:pt>
              </c:strCache>
            </c:strRef>
          </c:tx>
          <c:spPr>
            <a:solidFill>
              <a:srgbClr val="9999FF"/>
            </a:solidFill>
            <a:ln w="1271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математика</c:v>
                </c:pt>
                <c:pt idx="2">
                  <c:v>русский язык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30</c:v>
                </c:pt>
                <c:pt idx="2">
                  <c:v>20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годовая</c:v>
                </c:pt>
              </c:strCache>
            </c:strRef>
          </c:tx>
          <c:spPr>
            <a:solidFill>
              <a:srgbClr val="993366"/>
            </a:solidFill>
            <a:ln w="1271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математика</c:v>
                </c:pt>
                <c:pt idx="2">
                  <c:v>русский язык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60</c:v>
                </c:pt>
                <c:pt idx="2">
                  <c:v>60</c:v>
                </c:pt>
              </c:numCache>
            </c:numRef>
          </c:val>
        </c:ser>
        <c:gapDepth val="0"/>
        <c:shape val="box"/>
        <c:axId val="78785536"/>
        <c:axId val="78824192"/>
        <c:axId val="0"/>
      </c:bar3DChart>
      <c:catAx>
        <c:axId val="78785536"/>
        <c:scaling>
          <c:orientation val="minMax"/>
        </c:scaling>
        <c:axPos val="b"/>
        <c:numFmt formatCode="General" sourceLinked="1"/>
        <c:tickLblPos val="low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8824192"/>
        <c:crosses val="autoZero"/>
        <c:auto val="1"/>
        <c:lblAlgn val="ctr"/>
        <c:lblOffset val="100"/>
        <c:tickLblSkip val="1"/>
        <c:tickMarkSkip val="1"/>
      </c:catAx>
      <c:valAx>
        <c:axId val="78824192"/>
        <c:scaling>
          <c:orientation val="minMax"/>
        </c:scaling>
        <c:axPos val="l"/>
        <c:majorGridlines>
          <c:spPr>
            <a:ln w="318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8785536"/>
        <c:crosses val="autoZero"/>
        <c:crossBetween val="between"/>
      </c:valAx>
      <c:spPr>
        <a:noFill/>
        <a:ln w="25437">
          <a:noFill/>
        </a:ln>
      </c:spPr>
    </c:plotArea>
    <c:legend>
      <c:legendPos val="r"/>
      <c:layout>
        <c:manualLayout>
          <c:xMode val="edge"/>
          <c:yMode val="edge"/>
          <c:x val="0.83848797250859353"/>
          <c:y val="0.40944881889763857"/>
          <c:w val="0.15463917525773196"/>
          <c:h val="0.18503937007874041"/>
        </c:manualLayout>
      </c:layout>
      <c:spPr>
        <a:noFill/>
        <a:ln w="3180">
          <a:solidFill>
            <a:srgbClr val="000000"/>
          </a:solidFill>
          <a:prstDash val="solid"/>
        </a:ln>
      </c:spPr>
      <c:txPr>
        <a:bodyPr/>
        <a:lstStyle/>
        <a:p>
          <a:pPr>
            <a:defRPr sz="103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2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760956175298939E-2"/>
          <c:y val="7.4803149606299218E-2"/>
          <c:w val="0.70717131474103589"/>
          <c:h val="0.6850393700787406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полугодие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математика</c:v>
                </c:pt>
                <c:pt idx="4">
                  <c:v>русский язык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42</c:v>
                </c:pt>
                <c:pt idx="4">
                  <c:v>33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год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математика</c:v>
                </c:pt>
                <c:pt idx="4">
                  <c:v>русский язык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42</c:v>
                </c:pt>
                <c:pt idx="4">
                  <c:v>50</c:v>
                </c:pt>
              </c:numCache>
            </c:numRef>
          </c:val>
        </c:ser>
        <c:gapDepth val="0"/>
        <c:shape val="box"/>
        <c:axId val="78931456"/>
        <c:axId val="78932992"/>
        <c:axId val="0"/>
      </c:bar3DChart>
      <c:catAx>
        <c:axId val="7893145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8932992"/>
        <c:crosses val="autoZero"/>
        <c:auto val="1"/>
        <c:lblAlgn val="ctr"/>
        <c:lblOffset val="100"/>
        <c:tickLblSkip val="2"/>
        <c:tickMarkSkip val="1"/>
      </c:catAx>
      <c:valAx>
        <c:axId val="7893299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89314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884462151394463"/>
          <c:y val="0.40944881889763857"/>
          <c:w val="0.20318725099601595"/>
          <c:h val="0.1850393700787404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8252427184466132E-2"/>
          <c:y val="7.4803149606299232E-2"/>
          <c:w val="0.71456310679611557"/>
          <c:h val="0.6850393700787406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полугодие</c:v>
                </c:pt>
              </c:strCache>
            </c:strRef>
          </c:tx>
          <c:spPr>
            <a:solidFill>
              <a:srgbClr val="9999FF"/>
            </a:solidFill>
            <a:ln w="12711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математика</c:v>
                </c:pt>
                <c:pt idx="4">
                  <c:v>русский язык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40</c:v>
                </c:pt>
                <c:pt idx="4">
                  <c:v>40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год</c:v>
                </c:pt>
              </c:strCache>
            </c:strRef>
          </c:tx>
          <c:spPr>
            <a:solidFill>
              <a:srgbClr val="993366"/>
            </a:solidFill>
            <a:ln w="12711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математика</c:v>
                </c:pt>
                <c:pt idx="4">
                  <c:v>русский язык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40</c:v>
                </c:pt>
                <c:pt idx="4">
                  <c:v>40</c:v>
                </c:pt>
              </c:numCache>
            </c:numRef>
          </c:val>
        </c:ser>
        <c:gapDepth val="0"/>
        <c:shape val="box"/>
        <c:axId val="78941184"/>
        <c:axId val="34910976"/>
        <c:axId val="0"/>
      </c:bar3DChart>
      <c:catAx>
        <c:axId val="78941184"/>
        <c:scaling>
          <c:orientation val="minMax"/>
        </c:scaling>
        <c:axPos val="b"/>
        <c:numFmt formatCode="General" sourceLinked="1"/>
        <c:tickLblPos val="low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4910976"/>
        <c:crosses val="autoZero"/>
        <c:auto val="1"/>
        <c:lblAlgn val="ctr"/>
        <c:lblOffset val="100"/>
        <c:tickLblSkip val="2"/>
        <c:tickMarkSkip val="1"/>
      </c:catAx>
      <c:valAx>
        <c:axId val="34910976"/>
        <c:scaling>
          <c:orientation val="minMax"/>
        </c:scaling>
        <c:axPos val="l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8941184"/>
        <c:crosses val="autoZero"/>
        <c:crossBetween val="between"/>
      </c:valAx>
      <c:spPr>
        <a:noFill/>
        <a:ln w="25423">
          <a:noFill/>
        </a:ln>
      </c:spPr>
    </c:plotArea>
    <c:legend>
      <c:legendPos val="r"/>
      <c:layout>
        <c:manualLayout>
          <c:xMode val="edge"/>
          <c:yMode val="edge"/>
          <c:x val="0.79417475728155362"/>
          <c:y val="0.40944881889763857"/>
          <c:w val="0.19805825242718486"/>
          <c:h val="0.18503937007874041"/>
        </c:manualLayout>
      </c:layout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103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2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9DAB1-808A-4210-87F4-03459533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43</Pages>
  <Words>15635</Words>
  <Characters>89124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САМООБСЛЕДОВАНИЕ</vt:lpstr>
    </vt:vector>
  </TitlesOfParts>
  <Company>МОУ "СОШ №8"</Company>
  <LinksUpToDate>false</LinksUpToDate>
  <CharactersWithSpaces>104550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САМООБСЛЕДОВАНИЕ</dc:title>
  <dc:creator>Адрова Ирина</dc:creator>
  <cp:lastModifiedBy>Ирина Ивановна</cp:lastModifiedBy>
  <cp:revision>6</cp:revision>
  <cp:lastPrinted>2012-01-15T10:09:00Z</cp:lastPrinted>
  <dcterms:created xsi:type="dcterms:W3CDTF">2015-08-30T19:36:00Z</dcterms:created>
  <dcterms:modified xsi:type="dcterms:W3CDTF">2015-09-12T20:03:00Z</dcterms:modified>
</cp:coreProperties>
</file>