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8E" w:rsidRPr="009524E6" w:rsidRDefault="0097478E" w:rsidP="0097478E">
      <w:pPr>
        <w:pStyle w:val="a7"/>
        <w:rPr>
          <w:rFonts w:ascii="Times New Roman" w:hAnsi="Times New Roman"/>
          <w:color w:val="000000"/>
          <w:sz w:val="14"/>
        </w:rPr>
      </w:pPr>
      <w:r w:rsidRPr="009524E6">
        <w:rPr>
          <w:rStyle w:val="a9"/>
          <w:rFonts w:ascii="Times New Roman" w:hAnsi="Times New Roman"/>
          <w:sz w:val="24"/>
          <w:szCs w:val="24"/>
        </w:rPr>
        <w:t xml:space="preserve">                                            </w:t>
      </w:r>
    </w:p>
    <w:p w:rsidR="0097478E" w:rsidRPr="009524E6" w:rsidRDefault="0097478E" w:rsidP="0097478E">
      <w:pPr>
        <w:pStyle w:val="a7"/>
        <w:rPr>
          <w:rFonts w:ascii="Times New Roman" w:hAnsi="Times New Roman"/>
          <w:b/>
          <w:color w:val="000000"/>
          <w:sz w:val="18"/>
        </w:rPr>
      </w:pPr>
      <w:r w:rsidRPr="009524E6">
        <w:rPr>
          <w:rFonts w:ascii="Times New Roman" w:hAnsi="Times New Roman"/>
          <w:b/>
          <w:color w:val="000000"/>
        </w:rPr>
        <w:t xml:space="preserve">Обсуждено и рекомендовано       Рассмотрено органом самоуправления          Утверждено                  </w:t>
      </w:r>
    </w:p>
    <w:p w:rsidR="0097478E" w:rsidRPr="009524E6" w:rsidRDefault="0097478E" w:rsidP="0097478E">
      <w:pPr>
        <w:pStyle w:val="a7"/>
        <w:rPr>
          <w:rFonts w:ascii="Times New Roman" w:hAnsi="Times New Roman"/>
          <w:b/>
          <w:color w:val="000000"/>
          <w:sz w:val="18"/>
        </w:rPr>
      </w:pPr>
      <w:r w:rsidRPr="009524E6">
        <w:rPr>
          <w:rFonts w:ascii="Times New Roman" w:hAnsi="Times New Roman"/>
          <w:b/>
          <w:color w:val="000000"/>
          <w:sz w:val="16"/>
        </w:rPr>
        <w:t xml:space="preserve"> </w:t>
      </w:r>
      <w:r w:rsidRPr="009524E6">
        <w:rPr>
          <w:rFonts w:ascii="Times New Roman" w:hAnsi="Times New Roman"/>
          <w:b/>
          <w:color w:val="000000"/>
          <w:sz w:val="18"/>
        </w:rPr>
        <w:t xml:space="preserve">к утверждению                                       </w:t>
      </w:r>
      <w:r>
        <w:rPr>
          <w:rFonts w:ascii="Times New Roman" w:hAnsi="Times New Roman"/>
          <w:b/>
          <w:color w:val="000000"/>
          <w:sz w:val="18"/>
        </w:rPr>
        <w:t xml:space="preserve">    </w:t>
      </w:r>
      <w:r w:rsidRPr="009524E6">
        <w:rPr>
          <w:rFonts w:ascii="Times New Roman" w:hAnsi="Times New Roman"/>
          <w:b/>
          <w:color w:val="000000"/>
          <w:sz w:val="18"/>
        </w:rPr>
        <w:t xml:space="preserve"> (Управляющим Советом школы)                         </w:t>
      </w:r>
      <w:r>
        <w:rPr>
          <w:rFonts w:ascii="Times New Roman" w:hAnsi="Times New Roman"/>
          <w:b/>
          <w:color w:val="000000"/>
          <w:sz w:val="18"/>
        </w:rPr>
        <w:t xml:space="preserve">     Приказ №      от     .08.2018</w:t>
      </w:r>
    </w:p>
    <w:p w:rsidR="0097478E" w:rsidRPr="009524E6" w:rsidRDefault="0097478E" w:rsidP="0097478E">
      <w:pPr>
        <w:pStyle w:val="a7"/>
        <w:rPr>
          <w:rFonts w:ascii="Times New Roman" w:hAnsi="Times New Roman"/>
          <w:b/>
          <w:color w:val="000000"/>
          <w:sz w:val="18"/>
        </w:rPr>
      </w:pPr>
      <w:r w:rsidRPr="009524E6">
        <w:rPr>
          <w:rFonts w:ascii="Times New Roman" w:hAnsi="Times New Roman"/>
          <w:b/>
          <w:color w:val="000000"/>
          <w:sz w:val="18"/>
        </w:rPr>
        <w:t xml:space="preserve"> педагогическим советом                     </w:t>
      </w:r>
      <w:r>
        <w:rPr>
          <w:rFonts w:ascii="Times New Roman" w:hAnsi="Times New Roman"/>
          <w:b/>
          <w:color w:val="000000"/>
          <w:sz w:val="18"/>
        </w:rPr>
        <w:t xml:space="preserve">      Протокол №   от    .08.2018</w:t>
      </w:r>
      <w:r w:rsidRPr="009524E6">
        <w:rPr>
          <w:rFonts w:ascii="Times New Roman" w:hAnsi="Times New Roman"/>
          <w:b/>
          <w:color w:val="000000"/>
          <w:sz w:val="18"/>
        </w:rPr>
        <w:t xml:space="preserve">                                  Директор школы:</w:t>
      </w:r>
    </w:p>
    <w:p w:rsidR="0097478E" w:rsidRPr="00574F18" w:rsidRDefault="0097478E" w:rsidP="0097478E">
      <w:pPr>
        <w:rPr>
          <w:bCs/>
          <w:color w:val="000000"/>
          <w:sz w:val="26"/>
          <w:szCs w:val="26"/>
        </w:rPr>
      </w:pPr>
      <w:r w:rsidRPr="00574F18">
        <w:rPr>
          <w:rFonts w:ascii="Times New Roman" w:hAnsi="Times New Roman" w:cs="Times New Roman"/>
          <w:b/>
          <w:color w:val="000000"/>
          <w:sz w:val="18"/>
        </w:rPr>
        <w:t xml:space="preserve"> Протокол №   от   .08.2018                                                                                                                                  Г.А.Торбенко</w:t>
      </w:r>
      <w:r w:rsidRPr="00574F18">
        <w:rPr>
          <w:rFonts w:ascii="Times New Roman" w:hAnsi="Times New Roman" w:cs="Times New Roman"/>
          <w:b/>
          <w:sz w:val="18"/>
        </w:rPr>
        <w:t xml:space="preserve">                                                                        </w:t>
      </w:r>
      <w:r w:rsidRPr="00574F18">
        <w:rPr>
          <w:bCs/>
          <w:color w:val="000000"/>
          <w:sz w:val="26"/>
          <w:szCs w:val="26"/>
        </w:rPr>
        <w:t xml:space="preserve">                   </w:t>
      </w:r>
    </w:p>
    <w:p w:rsidR="0097478E" w:rsidRPr="00574F18" w:rsidRDefault="0097478E" w:rsidP="0097478E">
      <w:pPr>
        <w:shd w:val="clear" w:color="auto" w:fill="FFFFFF"/>
        <w:autoSpaceDE w:val="0"/>
        <w:adjustRightInd w:val="0"/>
        <w:ind w:right="245"/>
        <w:rPr>
          <w:bCs/>
          <w:color w:val="000000"/>
          <w:sz w:val="26"/>
          <w:szCs w:val="26"/>
        </w:rPr>
      </w:pPr>
    </w:p>
    <w:p w:rsidR="0097478E" w:rsidRDefault="0097478E" w:rsidP="0097478E">
      <w:pPr>
        <w:shd w:val="clear" w:color="auto" w:fill="FFFFFF"/>
        <w:autoSpaceDE w:val="0"/>
        <w:adjustRightInd w:val="0"/>
        <w:ind w:right="245"/>
        <w:rPr>
          <w:bCs/>
          <w:color w:val="000000"/>
          <w:sz w:val="26"/>
          <w:szCs w:val="26"/>
        </w:rPr>
      </w:pPr>
    </w:p>
    <w:p w:rsidR="0097478E" w:rsidRDefault="0097478E" w:rsidP="0097478E">
      <w:pPr>
        <w:pStyle w:val="a5"/>
        <w:spacing w:line="360" w:lineRule="auto"/>
        <w:ind w:left="216"/>
        <w:jc w:val="center"/>
        <w:rPr>
          <w:rFonts w:cs="Times New Roman"/>
          <w:b/>
          <w:bCs/>
          <w:sz w:val="44"/>
          <w:szCs w:val="44"/>
        </w:rPr>
      </w:pPr>
      <w:r w:rsidRPr="009034C9">
        <w:rPr>
          <w:rFonts w:cs="Times New Roman"/>
          <w:b/>
          <w:bCs/>
          <w:sz w:val="44"/>
          <w:szCs w:val="44"/>
        </w:rPr>
        <w:t xml:space="preserve">Основная образовательная программа </w:t>
      </w:r>
    </w:p>
    <w:p w:rsidR="0097478E" w:rsidRPr="009034C9" w:rsidRDefault="0097478E" w:rsidP="0097478E">
      <w:pPr>
        <w:pStyle w:val="a5"/>
        <w:spacing w:line="360" w:lineRule="auto"/>
        <w:ind w:left="216"/>
        <w:jc w:val="center"/>
        <w:rPr>
          <w:rFonts w:cs="Times New Roman"/>
          <w:b/>
          <w:bCs/>
          <w:sz w:val="44"/>
          <w:szCs w:val="44"/>
        </w:rPr>
      </w:pPr>
      <w:r w:rsidRPr="009034C9">
        <w:rPr>
          <w:rFonts w:cs="Times New Roman"/>
          <w:b/>
          <w:bCs/>
          <w:sz w:val="44"/>
          <w:szCs w:val="44"/>
        </w:rPr>
        <w:t>основного общего образования</w:t>
      </w:r>
    </w:p>
    <w:p w:rsidR="0097478E" w:rsidRPr="009034C9" w:rsidRDefault="0097478E" w:rsidP="0097478E">
      <w:pPr>
        <w:pStyle w:val="a5"/>
        <w:spacing w:line="360" w:lineRule="auto"/>
        <w:ind w:left="216"/>
        <w:jc w:val="center"/>
        <w:rPr>
          <w:rFonts w:cs="Times New Roman"/>
          <w:b/>
          <w:bCs/>
          <w:sz w:val="44"/>
          <w:szCs w:val="44"/>
        </w:rPr>
      </w:pPr>
      <w:r>
        <w:rPr>
          <w:rFonts w:cs="Times New Roman"/>
          <w:b/>
          <w:bCs/>
          <w:sz w:val="44"/>
          <w:szCs w:val="44"/>
        </w:rPr>
        <w:t>на 2018-2019</w:t>
      </w:r>
      <w:r w:rsidRPr="009034C9">
        <w:rPr>
          <w:rFonts w:cs="Times New Roman"/>
          <w:b/>
          <w:bCs/>
          <w:sz w:val="44"/>
          <w:szCs w:val="44"/>
        </w:rPr>
        <w:t xml:space="preserve"> учебный год </w:t>
      </w:r>
    </w:p>
    <w:p w:rsidR="0097478E" w:rsidRDefault="0097478E" w:rsidP="0097478E">
      <w:pPr>
        <w:pStyle w:val="a5"/>
        <w:spacing w:line="360" w:lineRule="auto"/>
        <w:ind w:left="216"/>
        <w:jc w:val="center"/>
        <w:rPr>
          <w:rFonts w:cs="Times New Roman"/>
          <w:b/>
          <w:bCs/>
          <w:sz w:val="44"/>
          <w:szCs w:val="44"/>
        </w:rPr>
      </w:pPr>
    </w:p>
    <w:p w:rsidR="0097478E" w:rsidRPr="009034C9" w:rsidRDefault="0097478E" w:rsidP="0097478E">
      <w:pPr>
        <w:pStyle w:val="a5"/>
        <w:spacing w:line="360" w:lineRule="auto"/>
        <w:ind w:left="216"/>
        <w:jc w:val="center"/>
        <w:rPr>
          <w:rFonts w:cs="Times New Roman"/>
          <w:b/>
          <w:bCs/>
          <w:sz w:val="44"/>
          <w:szCs w:val="44"/>
        </w:rPr>
      </w:pPr>
      <w:r>
        <w:rPr>
          <w:rFonts w:cs="Times New Roman"/>
          <w:b/>
          <w:bCs/>
          <w:sz w:val="44"/>
          <w:szCs w:val="44"/>
        </w:rPr>
        <w:t>(5-8</w:t>
      </w:r>
      <w:r w:rsidRPr="009034C9">
        <w:rPr>
          <w:rFonts w:cs="Times New Roman"/>
          <w:b/>
          <w:bCs/>
          <w:sz w:val="44"/>
          <w:szCs w:val="44"/>
        </w:rPr>
        <w:t xml:space="preserve"> класс)</w:t>
      </w:r>
    </w:p>
    <w:p w:rsidR="0097478E" w:rsidRPr="00574F18" w:rsidRDefault="0097478E" w:rsidP="0097478E">
      <w:pPr>
        <w:jc w:val="center"/>
        <w:rPr>
          <w:rFonts w:ascii="Times New Roman" w:hAnsi="Times New Roman" w:cs="Times New Roman"/>
          <w:b/>
          <w:sz w:val="28"/>
          <w:szCs w:val="28"/>
        </w:rPr>
      </w:pPr>
      <w:r w:rsidRPr="00574F18">
        <w:rPr>
          <w:rFonts w:ascii="Times New Roman" w:hAnsi="Times New Roman" w:cs="Times New Roman"/>
          <w:b/>
          <w:sz w:val="28"/>
          <w:szCs w:val="28"/>
        </w:rPr>
        <w:t>Муниципального бюджетного общеобразовательного учреждения</w:t>
      </w:r>
    </w:p>
    <w:p w:rsidR="0097478E" w:rsidRPr="00574F18" w:rsidRDefault="0097478E" w:rsidP="0097478E">
      <w:pPr>
        <w:jc w:val="center"/>
        <w:rPr>
          <w:rFonts w:ascii="Times New Roman" w:hAnsi="Times New Roman" w:cs="Times New Roman"/>
          <w:b/>
          <w:sz w:val="28"/>
          <w:szCs w:val="28"/>
        </w:rPr>
      </w:pPr>
      <w:r w:rsidRPr="00574F18">
        <w:rPr>
          <w:rFonts w:ascii="Times New Roman" w:hAnsi="Times New Roman" w:cs="Times New Roman"/>
          <w:b/>
          <w:sz w:val="28"/>
          <w:szCs w:val="28"/>
        </w:rPr>
        <w:t>Большеремонтненской  средней  школы</w:t>
      </w:r>
    </w:p>
    <w:p w:rsidR="0097478E" w:rsidRPr="00574F18" w:rsidRDefault="0097478E" w:rsidP="0097478E">
      <w:pPr>
        <w:jc w:val="center"/>
        <w:rPr>
          <w:rFonts w:ascii="Times New Roman" w:hAnsi="Times New Roman" w:cs="Times New Roman"/>
          <w:b/>
          <w:sz w:val="28"/>
          <w:szCs w:val="28"/>
        </w:rPr>
      </w:pPr>
      <w:r w:rsidRPr="00574F18">
        <w:rPr>
          <w:rFonts w:ascii="Times New Roman" w:hAnsi="Times New Roman" w:cs="Times New Roman"/>
          <w:b/>
          <w:sz w:val="28"/>
          <w:szCs w:val="28"/>
        </w:rPr>
        <w:t>с. Большое Ремонтное Ремонтненского района Ростовской области</w:t>
      </w:r>
    </w:p>
    <w:p w:rsidR="0097478E" w:rsidRPr="00574F18" w:rsidRDefault="0097478E" w:rsidP="0097478E">
      <w:pPr>
        <w:jc w:val="both"/>
        <w:rPr>
          <w:rFonts w:ascii="Times New Roman" w:hAnsi="Times New Roman" w:cs="Times New Roman"/>
          <w:sz w:val="28"/>
          <w:szCs w:val="28"/>
        </w:rPr>
      </w:pPr>
    </w:p>
    <w:p w:rsidR="0097478E" w:rsidRPr="00574F18" w:rsidRDefault="0097478E" w:rsidP="0097478E">
      <w:pPr>
        <w:shd w:val="clear" w:color="auto" w:fill="FFFFFF"/>
        <w:autoSpaceDE w:val="0"/>
        <w:adjustRightInd w:val="0"/>
        <w:ind w:right="245"/>
        <w:rPr>
          <w:rFonts w:ascii="Times New Roman" w:hAnsi="Times New Roman" w:cs="Times New Roman"/>
          <w:bCs/>
          <w:color w:val="000000"/>
          <w:sz w:val="26"/>
          <w:szCs w:val="26"/>
        </w:rPr>
      </w:pPr>
    </w:p>
    <w:p w:rsidR="0097478E" w:rsidRDefault="0097478E" w:rsidP="0097478E">
      <w:pPr>
        <w:shd w:val="clear" w:color="auto" w:fill="FFFFFF"/>
        <w:autoSpaceDE w:val="0"/>
        <w:adjustRightInd w:val="0"/>
        <w:ind w:right="245"/>
        <w:rPr>
          <w:bCs/>
          <w:color w:val="000000"/>
          <w:sz w:val="26"/>
          <w:szCs w:val="26"/>
        </w:rPr>
      </w:pPr>
    </w:p>
    <w:p w:rsidR="0097478E" w:rsidRDefault="0097478E" w:rsidP="0097478E">
      <w:pPr>
        <w:jc w:val="both"/>
        <w:rPr>
          <w:bCs/>
          <w:color w:val="000000"/>
          <w:sz w:val="26"/>
          <w:szCs w:val="26"/>
        </w:rPr>
      </w:pPr>
    </w:p>
    <w:p w:rsidR="0097478E" w:rsidRPr="009034C9" w:rsidRDefault="0097478E" w:rsidP="0097478E">
      <w:pPr>
        <w:jc w:val="both"/>
        <w:rPr>
          <w:rFonts w:cs="Times New Roman"/>
          <w:b/>
          <w:bCs/>
        </w:rPr>
      </w:pPr>
    </w:p>
    <w:p w:rsidR="0097478E" w:rsidRPr="009034C9" w:rsidRDefault="0097478E" w:rsidP="0097478E">
      <w:pPr>
        <w:jc w:val="both"/>
        <w:rPr>
          <w:rFonts w:cs="Times New Roman"/>
          <w:b/>
          <w:bCs/>
        </w:rPr>
      </w:pPr>
    </w:p>
    <w:p w:rsidR="0097478E" w:rsidRPr="009034C9" w:rsidRDefault="0097478E" w:rsidP="0097478E">
      <w:pPr>
        <w:jc w:val="both"/>
        <w:rPr>
          <w:rFonts w:cs="Times New Roman"/>
          <w:b/>
          <w:bCs/>
        </w:rPr>
      </w:pPr>
    </w:p>
    <w:p w:rsidR="0097478E" w:rsidRPr="00574F18" w:rsidRDefault="0097478E" w:rsidP="0097478E">
      <w:pPr>
        <w:jc w:val="center"/>
        <w:rPr>
          <w:rFonts w:ascii="Times New Roman" w:hAnsi="Times New Roman" w:cs="Times New Roman"/>
          <w:b/>
          <w:bCs/>
        </w:rPr>
      </w:pPr>
      <w:r w:rsidRPr="00574F18">
        <w:rPr>
          <w:rFonts w:ascii="Times New Roman" w:hAnsi="Times New Roman" w:cs="Times New Roman"/>
          <w:b/>
          <w:bCs/>
        </w:rPr>
        <w:t>2018г</w:t>
      </w:r>
      <w:r w:rsidR="00574F18" w:rsidRPr="00574F18">
        <w:rPr>
          <w:rFonts w:ascii="Times New Roman" w:hAnsi="Times New Roman" w:cs="Times New Roman"/>
          <w:b/>
          <w:bCs/>
        </w:rPr>
        <w:t>.</w:t>
      </w:r>
    </w:p>
    <w:p w:rsidR="0097478E" w:rsidRDefault="0097478E" w:rsidP="0097478E">
      <w:pPr>
        <w:jc w:val="center"/>
        <w:rPr>
          <w:rFonts w:cs="Times New Roman"/>
          <w:b/>
          <w:bCs/>
        </w:rPr>
      </w:pPr>
    </w:p>
    <w:p w:rsidR="002A3A01" w:rsidRDefault="002A3A01" w:rsidP="0097478E">
      <w:pPr>
        <w:ind w:left="-1134" w:firstLine="454"/>
        <w:jc w:val="center"/>
        <w:rPr>
          <w:rFonts w:ascii="Times New Roman" w:hAnsi="Times New Roman" w:cs="Times New Roman"/>
          <w:b/>
          <w:sz w:val="24"/>
          <w:szCs w:val="24"/>
        </w:rPr>
      </w:pPr>
    </w:p>
    <w:p w:rsidR="007E2F68" w:rsidRPr="0097478E" w:rsidRDefault="0097478E" w:rsidP="007E2F68">
      <w:pPr>
        <w:ind w:left="-1134" w:firstLine="454"/>
        <w:jc w:val="center"/>
        <w:rPr>
          <w:rFonts w:ascii="Times New Roman" w:hAnsi="Times New Roman" w:cs="Times New Roman"/>
          <w:b/>
          <w:sz w:val="24"/>
          <w:szCs w:val="24"/>
        </w:rPr>
      </w:pPr>
      <w:r w:rsidRPr="0097478E">
        <w:rPr>
          <w:rFonts w:ascii="Times New Roman" w:hAnsi="Times New Roman" w:cs="Times New Roman"/>
          <w:b/>
          <w:sz w:val="24"/>
          <w:szCs w:val="24"/>
        </w:rPr>
        <w:lastRenderedPageBreak/>
        <w:t>СОДЕРЖАНИЕ</w:t>
      </w:r>
    </w:p>
    <w:tbl>
      <w:tblPr>
        <w:tblW w:w="95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7429"/>
        <w:gridCol w:w="944"/>
      </w:tblGrid>
      <w:tr w:rsidR="007E2F68" w:rsidRPr="0097478E" w:rsidTr="00B1436E">
        <w:tc>
          <w:tcPr>
            <w:tcW w:w="1135" w:type="dxa"/>
            <w:shd w:val="clear" w:color="auto" w:fill="auto"/>
          </w:tcPr>
          <w:p w:rsidR="007E2F68" w:rsidRPr="0097478E" w:rsidRDefault="007E2F68" w:rsidP="00B1436E">
            <w:pPr>
              <w:spacing w:line="0" w:lineRule="atLeast"/>
              <w:jc w:val="center"/>
              <w:rPr>
                <w:rFonts w:ascii="Times New Roman" w:hAnsi="Times New Roman" w:cs="Times New Roman"/>
                <w:b/>
                <w:sz w:val="24"/>
                <w:szCs w:val="24"/>
              </w:rPr>
            </w:pPr>
            <w:r w:rsidRPr="0097478E">
              <w:rPr>
                <w:rFonts w:ascii="Times New Roman" w:hAnsi="Times New Roman" w:cs="Times New Roman"/>
                <w:b/>
                <w:sz w:val="24"/>
                <w:szCs w:val="24"/>
              </w:rPr>
              <w:t>№ п/п</w:t>
            </w:r>
          </w:p>
        </w:tc>
        <w:tc>
          <w:tcPr>
            <w:tcW w:w="7429" w:type="dxa"/>
            <w:shd w:val="clear" w:color="auto" w:fill="auto"/>
          </w:tcPr>
          <w:p w:rsidR="007E2F68" w:rsidRPr="0097478E" w:rsidRDefault="007E2F68" w:rsidP="00B1436E">
            <w:pPr>
              <w:spacing w:line="0" w:lineRule="atLeast"/>
              <w:jc w:val="center"/>
              <w:rPr>
                <w:rFonts w:ascii="Times New Roman" w:hAnsi="Times New Roman" w:cs="Times New Roman"/>
                <w:b/>
                <w:sz w:val="24"/>
                <w:szCs w:val="24"/>
              </w:rPr>
            </w:pPr>
            <w:r w:rsidRPr="0097478E">
              <w:rPr>
                <w:rFonts w:ascii="Times New Roman" w:hAnsi="Times New Roman" w:cs="Times New Roman"/>
                <w:b/>
                <w:sz w:val="24"/>
                <w:szCs w:val="24"/>
              </w:rPr>
              <w:t>Раздел программы</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b/>
                <w:sz w:val="24"/>
                <w:szCs w:val="24"/>
              </w:rPr>
            </w:pPr>
            <w:r w:rsidRPr="0097478E">
              <w:rPr>
                <w:rFonts w:ascii="Times New Roman" w:hAnsi="Times New Roman" w:cs="Times New Roman"/>
                <w:b/>
                <w:sz w:val="24"/>
                <w:szCs w:val="24"/>
              </w:rPr>
              <w:t>Стр.</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b/>
                <w:sz w:val="24"/>
                <w:szCs w:val="24"/>
              </w:rPr>
            </w:pPr>
            <w:r w:rsidRPr="0097478E">
              <w:rPr>
                <w:rFonts w:ascii="Times New Roman" w:hAnsi="Times New Roman" w:cs="Times New Roman"/>
                <w:b/>
                <w:sz w:val="24"/>
                <w:szCs w:val="24"/>
              </w:rPr>
              <w:t>1.</w:t>
            </w:r>
          </w:p>
        </w:tc>
        <w:tc>
          <w:tcPr>
            <w:tcW w:w="7429" w:type="dxa"/>
            <w:shd w:val="clear" w:color="auto" w:fill="auto"/>
          </w:tcPr>
          <w:p w:rsidR="007E2F68" w:rsidRPr="0097478E" w:rsidRDefault="007E2F68" w:rsidP="00B1436E">
            <w:pPr>
              <w:spacing w:line="0" w:lineRule="atLeast"/>
              <w:rPr>
                <w:rFonts w:ascii="Times New Roman" w:hAnsi="Times New Roman" w:cs="Times New Roman"/>
                <w:b/>
                <w:sz w:val="24"/>
                <w:szCs w:val="24"/>
              </w:rPr>
            </w:pPr>
            <w:r w:rsidRPr="0097478E">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b/>
                <w:sz w:val="24"/>
                <w:szCs w:val="24"/>
              </w:rPr>
            </w:pP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b/>
                <w:sz w:val="24"/>
                <w:szCs w:val="24"/>
              </w:rPr>
            </w:pPr>
            <w:r w:rsidRPr="0097478E">
              <w:rPr>
                <w:rFonts w:ascii="Times New Roman" w:hAnsi="Times New Roman" w:cs="Times New Roman"/>
                <w:b/>
                <w:sz w:val="24"/>
                <w:szCs w:val="24"/>
              </w:rPr>
              <w:t>1.1.</w:t>
            </w:r>
          </w:p>
        </w:tc>
        <w:tc>
          <w:tcPr>
            <w:tcW w:w="7429" w:type="dxa"/>
            <w:shd w:val="clear" w:color="auto" w:fill="auto"/>
          </w:tcPr>
          <w:p w:rsidR="007E2F68" w:rsidRPr="0097478E" w:rsidRDefault="007E2F68" w:rsidP="00B1436E">
            <w:pPr>
              <w:spacing w:line="0" w:lineRule="atLeast"/>
              <w:rPr>
                <w:rFonts w:ascii="Times New Roman" w:hAnsi="Times New Roman" w:cs="Times New Roman"/>
                <w:b/>
                <w:sz w:val="24"/>
                <w:szCs w:val="24"/>
              </w:rPr>
            </w:pPr>
            <w:r w:rsidRPr="0097478E">
              <w:rPr>
                <w:rFonts w:ascii="Times New Roman" w:hAnsi="Times New Roman" w:cs="Times New Roman"/>
                <w:b/>
                <w:sz w:val="24"/>
                <w:szCs w:val="24"/>
              </w:rPr>
              <w:t>Пояснительная записка</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6</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1.1.1.</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Цели и задачи реализации основной образовательной программы основного общего образования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1.1.2.</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Принципы и подходы к формированию 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8</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1.2.</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Планируемые результаты освоения обучающимися 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10</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1.2.1.</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Общие положения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10</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1.2.2.</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Структура планируемых результатов</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1.2.3.</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 xml:space="preserve">Личностные </w:t>
            </w:r>
            <w:r w:rsidRPr="0097478E">
              <w:rPr>
                <w:rFonts w:ascii="Times New Roman" w:hAnsi="Times New Roman" w:cs="Times New Roman"/>
                <w:sz w:val="24"/>
                <w:szCs w:val="24"/>
              </w:rPr>
              <w:t xml:space="preserve"> результаты освоения </w:t>
            </w:r>
            <w:r>
              <w:rPr>
                <w:rFonts w:ascii="Times New Roman" w:hAnsi="Times New Roman" w:cs="Times New Roman"/>
                <w:sz w:val="24"/>
                <w:szCs w:val="24"/>
              </w:rPr>
              <w:t>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sidRPr="0097478E">
              <w:rPr>
                <w:rFonts w:ascii="Times New Roman" w:hAnsi="Times New Roman" w:cs="Times New Roman"/>
                <w:sz w:val="24"/>
                <w:szCs w:val="24"/>
              </w:rPr>
              <w:t>11</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1.2.</w:t>
            </w:r>
            <w:r>
              <w:rPr>
                <w:rFonts w:ascii="Times New Roman" w:hAnsi="Times New Roman" w:cs="Times New Roman"/>
                <w:sz w:val="24"/>
                <w:szCs w:val="24"/>
              </w:rPr>
              <w:t>4.</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 xml:space="preserve">  М</w:t>
            </w:r>
            <w:r w:rsidRPr="0097478E">
              <w:rPr>
                <w:rFonts w:ascii="Times New Roman" w:hAnsi="Times New Roman" w:cs="Times New Roman"/>
                <w:sz w:val="24"/>
                <w:szCs w:val="24"/>
              </w:rPr>
              <w:t>етапредметные  результаты освоения 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sidRPr="0097478E">
              <w:rPr>
                <w:rFonts w:ascii="Times New Roman" w:hAnsi="Times New Roman" w:cs="Times New Roman"/>
                <w:sz w:val="24"/>
                <w:szCs w:val="24"/>
              </w:rPr>
              <w:t>15</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1.2.5.</w:t>
            </w:r>
          </w:p>
        </w:tc>
        <w:tc>
          <w:tcPr>
            <w:tcW w:w="7429" w:type="dxa"/>
            <w:shd w:val="clear" w:color="auto" w:fill="auto"/>
          </w:tcPr>
          <w:p w:rsidR="007E2F68"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 xml:space="preserve">Предметные </w:t>
            </w:r>
            <w:r w:rsidRPr="0097478E">
              <w:rPr>
                <w:rFonts w:ascii="Times New Roman" w:hAnsi="Times New Roman" w:cs="Times New Roman"/>
                <w:sz w:val="24"/>
                <w:szCs w:val="24"/>
              </w:rPr>
              <w:t>результаты освоения ООП ООО</w:t>
            </w:r>
          </w:p>
        </w:tc>
        <w:tc>
          <w:tcPr>
            <w:tcW w:w="944" w:type="dxa"/>
            <w:shd w:val="clear" w:color="auto" w:fill="auto"/>
          </w:tcPr>
          <w:p w:rsidR="007E2F68" w:rsidRPr="0097478E" w:rsidRDefault="007E2F68" w:rsidP="00CA525F">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CA525F">
              <w:rPr>
                <w:rFonts w:ascii="Times New Roman" w:hAnsi="Times New Roman" w:cs="Times New Roman"/>
                <w:sz w:val="24"/>
                <w:szCs w:val="24"/>
              </w:rPr>
              <w:t>9</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1.3.</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944" w:type="dxa"/>
            <w:shd w:val="clear" w:color="auto" w:fill="auto"/>
          </w:tcPr>
          <w:p w:rsidR="007E2F68" w:rsidRPr="002A3A01" w:rsidRDefault="007E2F68" w:rsidP="00B1436E">
            <w:pPr>
              <w:spacing w:line="0" w:lineRule="atLeast"/>
              <w:jc w:val="center"/>
              <w:rPr>
                <w:rFonts w:ascii="Times New Roman" w:hAnsi="Times New Roman" w:cs="Times New Roman"/>
                <w:sz w:val="24"/>
                <w:szCs w:val="24"/>
              </w:rPr>
            </w:pPr>
            <w:r w:rsidRPr="002A3A01">
              <w:rPr>
                <w:rFonts w:ascii="Times New Roman" w:hAnsi="Times New Roman" w:cs="Times New Roman"/>
                <w:sz w:val="24"/>
                <w:szCs w:val="24"/>
              </w:rPr>
              <w:t>121</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b/>
                <w:sz w:val="24"/>
                <w:szCs w:val="24"/>
              </w:rPr>
            </w:pPr>
            <w:r w:rsidRPr="0097478E">
              <w:rPr>
                <w:rFonts w:ascii="Times New Roman" w:hAnsi="Times New Roman" w:cs="Times New Roman"/>
                <w:b/>
                <w:sz w:val="24"/>
                <w:szCs w:val="24"/>
              </w:rPr>
              <w:t>2.</w:t>
            </w:r>
          </w:p>
        </w:tc>
        <w:tc>
          <w:tcPr>
            <w:tcW w:w="7429" w:type="dxa"/>
            <w:shd w:val="clear" w:color="auto" w:fill="auto"/>
          </w:tcPr>
          <w:p w:rsidR="007E2F68" w:rsidRPr="0097478E" w:rsidRDefault="007E2F68" w:rsidP="00B1436E">
            <w:pPr>
              <w:spacing w:line="0" w:lineRule="atLeast"/>
              <w:rPr>
                <w:rFonts w:ascii="Times New Roman" w:hAnsi="Times New Roman" w:cs="Times New Roman"/>
                <w:b/>
                <w:sz w:val="24"/>
                <w:szCs w:val="24"/>
              </w:rPr>
            </w:pPr>
            <w:r w:rsidRPr="0097478E">
              <w:rPr>
                <w:rFonts w:ascii="Times New Roman" w:hAnsi="Times New Roman" w:cs="Times New Roman"/>
                <w:b/>
                <w:sz w:val="24"/>
                <w:szCs w:val="24"/>
              </w:rPr>
              <w:t>Содержательный раздел основной образовательной программы основного общего образования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2.1.</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p>
        </w:tc>
        <w:tc>
          <w:tcPr>
            <w:tcW w:w="944" w:type="dxa"/>
            <w:shd w:val="clear" w:color="auto" w:fill="auto"/>
          </w:tcPr>
          <w:p w:rsidR="007E2F68" w:rsidRPr="0097478E" w:rsidRDefault="007E2F68" w:rsidP="002A7E2F">
            <w:pPr>
              <w:spacing w:line="0" w:lineRule="atLeast"/>
              <w:jc w:val="center"/>
              <w:rPr>
                <w:rFonts w:ascii="Times New Roman" w:hAnsi="Times New Roman" w:cs="Times New Roman"/>
                <w:sz w:val="24"/>
                <w:szCs w:val="24"/>
              </w:rPr>
            </w:pPr>
            <w:r>
              <w:rPr>
                <w:rFonts w:ascii="Times New Roman" w:hAnsi="Times New Roman" w:cs="Times New Roman"/>
                <w:sz w:val="24"/>
                <w:szCs w:val="24"/>
              </w:rPr>
              <w:t>13</w:t>
            </w:r>
            <w:r w:rsidR="002A7E2F">
              <w:rPr>
                <w:rFonts w:ascii="Times New Roman" w:hAnsi="Times New Roman" w:cs="Times New Roman"/>
                <w:sz w:val="24"/>
                <w:szCs w:val="24"/>
              </w:rPr>
              <w:t>1</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2.2.</w:t>
            </w:r>
          </w:p>
        </w:tc>
        <w:tc>
          <w:tcPr>
            <w:tcW w:w="7429" w:type="dxa"/>
            <w:shd w:val="clear" w:color="auto" w:fill="auto"/>
          </w:tcPr>
          <w:p w:rsidR="007E2F68" w:rsidRPr="002A3A01" w:rsidRDefault="00CA525F" w:rsidP="00B1436E">
            <w:pPr>
              <w:spacing w:line="0" w:lineRule="atLeast"/>
              <w:rPr>
                <w:rFonts w:ascii="Times New Roman" w:hAnsi="Times New Roman" w:cs="Times New Roman"/>
                <w:sz w:val="24"/>
                <w:szCs w:val="24"/>
              </w:rPr>
            </w:pPr>
            <w:r>
              <w:rPr>
                <w:rFonts w:ascii="Times New Roman" w:hAnsi="Times New Roman" w:cs="Times New Roman"/>
                <w:sz w:val="24"/>
                <w:szCs w:val="24"/>
              </w:rPr>
              <w:t>П</w:t>
            </w:r>
            <w:r w:rsidR="007E2F68" w:rsidRPr="002A3A01">
              <w:rPr>
                <w:rFonts w:ascii="Times New Roman" w:hAnsi="Times New Roman" w:cs="Times New Roman"/>
                <w:sz w:val="24"/>
                <w:szCs w:val="24"/>
              </w:rPr>
              <w:t>рограммы учебных предметов, курсов</w:t>
            </w:r>
            <w:r>
              <w:rPr>
                <w:rFonts w:ascii="Times New Roman" w:hAnsi="Times New Roman" w:cs="Times New Roman"/>
                <w:sz w:val="24"/>
                <w:szCs w:val="24"/>
              </w:rPr>
              <w:t xml:space="preserve"> (курсов внеурочной деятельности)</w:t>
            </w:r>
          </w:p>
        </w:tc>
        <w:tc>
          <w:tcPr>
            <w:tcW w:w="944" w:type="dxa"/>
            <w:shd w:val="clear" w:color="auto" w:fill="auto"/>
          </w:tcPr>
          <w:p w:rsidR="007E2F68" w:rsidRPr="0097478E" w:rsidRDefault="007E2F68" w:rsidP="002A7E2F">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F34E01">
              <w:rPr>
                <w:rFonts w:ascii="Times New Roman" w:hAnsi="Times New Roman" w:cs="Times New Roman"/>
                <w:sz w:val="24"/>
                <w:szCs w:val="24"/>
              </w:rPr>
              <w:t>6</w:t>
            </w:r>
            <w:r w:rsidR="00581CDF">
              <w:rPr>
                <w:rFonts w:ascii="Times New Roman" w:hAnsi="Times New Roman" w:cs="Times New Roman"/>
                <w:sz w:val="24"/>
                <w:szCs w:val="24"/>
              </w:rPr>
              <w:t>9</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2.2.1.</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Общие положения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sidRPr="0097478E">
              <w:rPr>
                <w:rFonts w:ascii="Times New Roman" w:hAnsi="Times New Roman" w:cs="Times New Roman"/>
                <w:sz w:val="24"/>
                <w:szCs w:val="24"/>
              </w:rPr>
              <w:t>1</w:t>
            </w:r>
            <w:r w:rsidR="00581CDF">
              <w:rPr>
                <w:rFonts w:ascii="Times New Roman" w:hAnsi="Times New Roman" w:cs="Times New Roman"/>
                <w:sz w:val="24"/>
                <w:szCs w:val="24"/>
              </w:rPr>
              <w:t>69</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2.2.2.</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Основное содержание учебных предметов на уровне основного общего образования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r w:rsidR="00581CDF">
              <w:rPr>
                <w:rFonts w:ascii="Times New Roman" w:hAnsi="Times New Roman" w:cs="Times New Roman"/>
                <w:sz w:val="24"/>
                <w:szCs w:val="24"/>
              </w:rPr>
              <w:t>69</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2.3.</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Программа воспитания и социализации обучающихся</w:t>
            </w:r>
          </w:p>
        </w:tc>
        <w:tc>
          <w:tcPr>
            <w:tcW w:w="944" w:type="dxa"/>
            <w:shd w:val="clear" w:color="auto" w:fill="auto"/>
          </w:tcPr>
          <w:p w:rsidR="007E2F68" w:rsidRPr="0097478E" w:rsidRDefault="00581CDF"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300</w:t>
            </w:r>
          </w:p>
        </w:tc>
      </w:tr>
      <w:tr w:rsidR="007E2F68" w:rsidRPr="0097478E" w:rsidTr="00B1436E">
        <w:tc>
          <w:tcPr>
            <w:tcW w:w="1135"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2.4.</w:t>
            </w:r>
          </w:p>
        </w:tc>
        <w:tc>
          <w:tcPr>
            <w:tcW w:w="7429" w:type="dxa"/>
            <w:shd w:val="clear" w:color="auto" w:fill="auto"/>
          </w:tcPr>
          <w:p w:rsidR="007E2F68" w:rsidRPr="002A3A01" w:rsidRDefault="007E2F68" w:rsidP="00B1436E">
            <w:pPr>
              <w:spacing w:line="0" w:lineRule="atLeast"/>
              <w:rPr>
                <w:rFonts w:ascii="Times New Roman" w:hAnsi="Times New Roman" w:cs="Times New Roman"/>
                <w:sz w:val="24"/>
                <w:szCs w:val="24"/>
              </w:rPr>
            </w:pPr>
            <w:r w:rsidRPr="002A3A01">
              <w:rPr>
                <w:rFonts w:ascii="Times New Roman" w:hAnsi="Times New Roman" w:cs="Times New Roman"/>
                <w:sz w:val="24"/>
                <w:szCs w:val="24"/>
              </w:rPr>
              <w:t>Программа коррекционной работы</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581CDF">
              <w:rPr>
                <w:rFonts w:ascii="Times New Roman" w:hAnsi="Times New Roman" w:cs="Times New Roman"/>
                <w:sz w:val="24"/>
                <w:szCs w:val="24"/>
              </w:rPr>
              <w:t>43</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2.4.5.</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Планируемые результаты коррекционной работы</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345</w:t>
            </w:r>
          </w:p>
        </w:tc>
      </w:tr>
      <w:tr w:rsidR="007E2F68" w:rsidRPr="0097478E" w:rsidTr="00B1436E">
        <w:tc>
          <w:tcPr>
            <w:tcW w:w="1135" w:type="dxa"/>
            <w:shd w:val="clear" w:color="auto" w:fill="auto"/>
          </w:tcPr>
          <w:p w:rsidR="007E2F68" w:rsidRPr="0097478E" w:rsidRDefault="007E2F68" w:rsidP="00B1436E">
            <w:pPr>
              <w:spacing w:line="0" w:lineRule="atLeast"/>
              <w:jc w:val="both"/>
              <w:rPr>
                <w:rFonts w:ascii="Times New Roman" w:hAnsi="Times New Roman" w:cs="Times New Roman"/>
                <w:b/>
                <w:sz w:val="24"/>
                <w:szCs w:val="24"/>
              </w:rPr>
            </w:pPr>
            <w:r w:rsidRPr="0097478E">
              <w:rPr>
                <w:rFonts w:ascii="Times New Roman" w:hAnsi="Times New Roman" w:cs="Times New Roman"/>
                <w:b/>
                <w:sz w:val="24"/>
                <w:szCs w:val="24"/>
              </w:rPr>
              <w:t>3.</w:t>
            </w:r>
          </w:p>
        </w:tc>
        <w:tc>
          <w:tcPr>
            <w:tcW w:w="7429" w:type="dxa"/>
            <w:shd w:val="clear" w:color="auto" w:fill="auto"/>
          </w:tcPr>
          <w:p w:rsidR="007E2F68" w:rsidRPr="0097478E" w:rsidRDefault="007E2F68" w:rsidP="00B1436E">
            <w:pPr>
              <w:spacing w:line="0" w:lineRule="atLeast"/>
              <w:jc w:val="both"/>
              <w:rPr>
                <w:rFonts w:ascii="Times New Roman" w:hAnsi="Times New Roman" w:cs="Times New Roman"/>
                <w:b/>
                <w:sz w:val="24"/>
                <w:szCs w:val="24"/>
              </w:rPr>
            </w:pPr>
            <w:r w:rsidRPr="0097478E">
              <w:rPr>
                <w:rFonts w:ascii="Times New Roman" w:hAnsi="Times New Roman" w:cs="Times New Roman"/>
                <w:b/>
                <w:sz w:val="24"/>
                <w:szCs w:val="24"/>
              </w:rPr>
              <w:t>Организационный раздел 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63</w:t>
            </w:r>
          </w:p>
        </w:tc>
      </w:tr>
      <w:tr w:rsidR="007E2F68" w:rsidRPr="0097478E" w:rsidTr="00B1436E">
        <w:tc>
          <w:tcPr>
            <w:tcW w:w="1135" w:type="dxa"/>
            <w:shd w:val="clear" w:color="auto" w:fill="auto"/>
          </w:tcPr>
          <w:p w:rsidR="007E2F68" w:rsidRPr="0097478E" w:rsidRDefault="007E2F68" w:rsidP="00B1436E">
            <w:pPr>
              <w:spacing w:line="0" w:lineRule="atLeast"/>
              <w:jc w:val="both"/>
              <w:rPr>
                <w:rFonts w:ascii="Times New Roman" w:hAnsi="Times New Roman" w:cs="Times New Roman"/>
                <w:sz w:val="24"/>
                <w:szCs w:val="24"/>
              </w:rPr>
            </w:pPr>
            <w:r w:rsidRPr="0097478E">
              <w:rPr>
                <w:rFonts w:ascii="Times New Roman" w:hAnsi="Times New Roman" w:cs="Times New Roman"/>
                <w:sz w:val="24"/>
                <w:szCs w:val="24"/>
              </w:rPr>
              <w:t>3.1.</w:t>
            </w:r>
          </w:p>
        </w:tc>
        <w:tc>
          <w:tcPr>
            <w:tcW w:w="7429" w:type="dxa"/>
            <w:shd w:val="clear" w:color="auto" w:fill="auto"/>
          </w:tcPr>
          <w:p w:rsidR="007E2F68" w:rsidRPr="0097478E" w:rsidRDefault="007E2F68" w:rsidP="00B1436E">
            <w:pPr>
              <w:spacing w:line="0" w:lineRule="atLeast"/>
              <w:jc w:val="both"/>
              <w:rPr>
                <w:rFonts w:ascii="Times New Roman" w:hAnsi="Times New Roman" w:cs="Times New Roman"/>
                <w:sz w:val="24"/>
                <w:szCs w:val="24"/>
              </w:rPr>
            </w:pPr>
            <w:r>
              <w:rPr>
                <w:rFonts w:ascii="Times New Roman" w:hAnsi="Times New Roman" w:cs="Times New Roman"/>
                <w:sz w:val="24"/>
                <w:szCs w:val="24"/>
              </w:rPr>
              <w:t>Пояснительная записка и учебный план ООП ООО МБОУ Большермонтненской СШ  на 2018-2019</w:t>
            </w:r>
            <w:r w:rsidRPr="0097478E">
              <w:rPr>
                <w:rFonts w:ascii="Times New Roman" w:hAnsi="Times New Roman" w:cs="Times New Roman"/>
                <w:sz w:val="24"/>
                <w:szCs w:val="24"/>
              </w:rPr>
              <w:t xml:space="preserve"> учебный год</w:t>
            </w:r>
          </w:p>
        </w:tc>
        <w:tc>
          <w:tcPr>
            <w:tcW w:w="944" w:type="dxa"/>
            <w:shd w:val="clear" w:color="auto" w:fill="auto"/>
          </w:tcPr>
          <w:p w:rsidR="007E2F68" w:rsidRPr="002A3A01" w:rsidRDefault="007E2F68" w:rsidP="00B1436E">
            <w:pPr>
              <w:spacing w:line="0" w:lineRule="atLeast"/>
              <w:jc w:val="center"/>
              <w:rPr>
                <w:rFonts w:ascii="Times New Roman" w:hAnsi="Times New Roman" w:cs="Times New Roman"/>
                <w:sz w:val="24"/>
                <w:szCs w:val="24"/>
              </w:rPr>
            </w:pPr>
            <w:r w:rsidRPr="0097478E">
              <w:rPr>
                <w:rFonts w:ascii="Times New Roman" w:hAnsi="Times New Roman" w:cs="Times New Roman"/>
                <w:sz w:val="24"/>
                <w:szCs w:val="24"/>
                <w:lang w:val="en-US"/>
              </w:rPr>
              <w:t>3</w:t>
            </w:r>
            <w:r w:rsidR="008C7E76">
              <w:rPr>
                <w:rFonts w:ascii="Times New Roman" w:hAnsi="Times New Roman" w:cs="Times New Roman"/>
                <w:sz w:val="24"/>
                <w:szCs w:val="24"/>
              </w:rPr>
              <w:t>63</w:t>
            </w:r>
          </w:p>
        </w:tc>
      </w:tr>
      <w:tr w:rsidR="007E2F68" w:rsidRPr="0097478E" w:rsidTr="00B1436E">
        <w:tc>
          <w:tcPr>
            <w:tcW w:w="1135" w:type="dxa"/>
            <w:shd w:val="clear" w:color="auto" w:fill="auto"/>
          </w:tcPr>
          <w:p w:rsidR="007E2F68" w:rsidRPr="0097478E" w:rsidRDefault="007E2F68" w:rsidP="00B1436E">
            <w:pPr>
              <w:spacing w:line="0" w:lineRule="atLeast"/>
              <w:jc w:val="both"/>
              <w:rPr>
                <w:rFonts w:ascii="Times New Roman" w:hAnsi="Times New Roman" w:cs="Times New Roman"/>
                <w:sz w:val="24"/>
                <w:szCs w:val="24"/>
              </w:rPr>
            </w:pPr>
            <w:r w:rsidRPr="0097478E">
              <w:rPr>
                <w:rFonts w:ascii="Times New Roman" w:hAnsi="Times New Roman" w:cs="Times New Roman"/>
                <w:sz w:val="24"/>
                <w:szCs w:val="24"/>
                <w:lang w:val="en-US"/>
              </w:rPr>
              <w:lastRenderedPageBreak/>
              <w:t>3</w:t>
            </w:r>
            <w:r w:rsidRPr="0097478E">
              <w:rPr>
                <w:rFonts w:ascii="Times New Roman" w:hAnsi="Times New Roman" w:cs="Times New Roman"/>
                <w:sz w:val="24"/>
                <w:szCs w:val="24"/>
              </w:rPr>
              <w:t>.2.</w:t>
            </w:r>
          </w:p>
        </w:tc>
        <w:tc>
          <w:tcPr>
            <w:tcW w:w="7429" w:type="dxa"/>
            <w:shd w:val="clear" w:color="auto" w:fill="auto"/>
          </w:tcPr>
          <w:p w:rsidR="007E2F68" w:rsidRPr="0097478E" w:rsidRDefault="007E2F68" w:rsidP="00B1436E">
            <w:pPr>
              <w:spacing w:line="0" w:lineRule="atLeast"/>
              <w:jc w:val="both"/>
              <w:rPr>
                <w:rFonts w:ascii="Times New Roman" w:hAnsi="Times New Roman" w:cs="Times New Roman"/>
                <w:sz w:val="24"/>
                <w:szCs w:val="24"/>
              </w:rPr>
            </w:pPr>
            <w:r w:rsidRPr="0097478E">
              <w:rPr>
                <w:rFonts w:ascii="Times New Roman" w:hAnsi="Times New Roman" w:cs="Times New Roman"/>
                <w:sz w:val="24"/>
                <w:szCs w:val="24"/>
              </w:rPr>
              <w:t>Календарный учебный график</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75</w:t>
            </w:r>
          </w:p>
        </w:tc>
      </w:tr>
      <w:tr w:rsidR="007E2F68" w:rsidRPr="0097478E" w:rsidTr="00B1436E">
        <w:tc>
          <w:tcPr>
            <w:tcW w:w="1135" w:type="dxa"/>
            <w:shd w:val="clear" w:color="auto" w:fill="auto"/>
          </w:tcPr>
          <w:p w:rsidR="007E2F68" w:rsidRPr="0097478E" w:rsidRDefault="007E2F68" w:rsidP="00B1436E">
            <w:pPr>
              <w:spacing w:line="0" w:lineRule="atLeast"/>
              <w:jc w:val="both"/>
              <w:rPr>
                <w:rFonts w:ascii="Times New Roman" w:hAnsi="Times New Roman" w:cs="Times New Roman"/>
                <w:sz w:val="24"/>
                <w:szCs w:val="24"/>
              </w:rPr>
            </w:pPr>
            <w:r w:rsidRPr="0097478E">
              <w:rPr>
                <w:rFonts w:ascii="Times New Roman" w:hAnsi="Times New Roman" w:cs="Times New Roman"/>
                <w:sz w:val="24"/>
                <w:szCs w:val="24"/>
              </w:rPr>
              <w:t>3.3.</w:t>
            </w:r>
          </w:p>
        </w:tc>
        <w:tc>
          <w:tcPr>
            <w:tcW w:w="7429" w:type="dxa"/>
            <w:shd w:val="clear" w:color="auto" w:fill="auto"/>
          </w:tcPr>
          <w:p w:rsidR="007E2F68" w:rsidRPr="0097478E" w:rsidRDefault="007E2F68" w:rsidP="00B1436E">
            <w:pPr>
              <w:spacing w:line="0" w:lineRule="atLeast"/>
              <w:jc w:val="both"/>
              <w:rPr>
                <w:rFonts w:ascii="Times New Roman" w:hAnsi="Times New Roman" w:cs="Times New Roman"/>
                <w:sz w:val="24"/>
                <w:szCs w:val="24"/>
              </w:rPr>
            </w:pPr>
            <w:r w:rsidRPr="0097478E">
              <w:rPr>
                <w:rFonts w:ascii="Times New Roman" w:hAnsi="Times New Roman" w:cs="Times New Roman"/>
                <w:sz w:val="24"/>
                <w:szCs w:val="24"/>
              </w:rPr>
              <w:t>План внеурочной деятельности</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81</w:t>
            </w:r>
          </w:p>
        </w:tc>
      </w:tr>
      <w:tr w:rsidR="007E2F68" w:rsidRPr="0097478E" w:rsidTr="00B1436E">
        <w:tc>
          <w:tcPr>
            <w:tcW w:w="1135" w:type="dxa"/>
            <w:shd w:val="clear" w:color="auto" w:fill="auto"/>
          </w:tcPr>
          <w:p w:rsidR="007E2F68" w:rsidRPr="002A3A01" w:rsidRDefault="007E2F68" w:rsidP="00B1436E">
            <w:pPr>
              <w:spacing w:line="0" w:lineRule="atLeast"/>
              <w:jc w:val="both"/>
              <w:rPr>
                <w:rFonts w:ascii="Times New Roman" w:hAnsi="Times New Roman" w:cs="Times New Roman"/>
                <w:sz w:val="24"/>
                <w:szCs w:val="24"/>
              </w:rPr>
            </w:pPr>
            <w:r w:rsidRPr="002A3A01">
              <w:rPr>
                <w:rFonts w:ascii="Times New Roman" w:hAnsi="Times New Roman" w:cs="Times New Roman"/>
                <w:sz w:val="24"/>
                <w:szCs w:val="24"/>
              </w:rPr>
              <w:t>3.4.</w:t>
            </w:r>
          </w:p>
        </w:tc>
        <w:tc>
          <w:tcPr>
            <w:tcW w:w="7429" w:type="dxa"/>
            <w:shd w:val="clear" w:color="auto" w:fill="auto"/>
          </w:tcPr>
          <w:p w:rsidR="007E2F68" w:rsidRPr="002A3A01" w:rsidRDefault="007E2F68" w:rsidP="00B1436E">
            <w:pPr>
              <w:spacing w:line="0" w:lineRule="atLeast"/>
              <w:jc w:val="both"/>
              <w:rPr>
                <w:rFonts w:ascii="Times New Roman" w:hAnsi="Times New Roman" w:cs="Times New Roman"/>
                <w:sz w:val="24"/>
                <w:szCs w:val="24"/>
              </w:rPr>
            </w:pPr>
            <w:r w:rsidRPr="002A3A01">
              <w:rPr>
                <w:rFonts w:ascii="Times New Roman" w:hAnsi="Times New Roman" w:cs="Times New Roman"/>
                <w:sz w:val="24"/>
                <w:szCs w:val="24"/>
              </w:rPr>
              <w:t xml:space="preserve">Система  реализации основной образовательной </w:t>
            </w:r>
          </w:p>
          <w:p w:rsidR="007E2F68" w:rsidRPr="002A3A01" w:rsidRDefault="007E2F68" w:rsidP="00B1436E">
            <w:pPr>
              <w:spacing w:line="0" w:lineRule="atLeast"/>
              <w:jc w:val="both"/>
              <w:rPr>
                <w:rFonts w:ascii="Times New Roman" w:hAnsi="Times New Roman" w:cs="Times New Roman"/>
                <w:sz w:val="24"/>
                <w:szCs w:val="24"/>
              </w:rPr>
            </w:pPr>
            <w:r w:rsidRPr="002A3A01">
              <w:rPr>
                <w:rFonts w:ascii="Times New Roman" w:hAnsi="Times New Roman" w:cs="Times New Roman"/>
                <w:sz w:val="24"/>
                <w:szCs w:val="24"/>
              </w:rPr>
              <w:t>программы основного общего образования</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82</w:t>
            </w:r>
          </w:p>
        </w:tc>
      </w:tr>
      <w:tr w:rsidR="007E2F68" w:rsidRPr="0097478E" w:rsidTr="00B1436E">
        <w:tc>
          <w:tcPr>
            <w:tcW w:w="1135" w:type="dxa"/>
            <w:shd w:val="clear" w:color="auto" w:fill="auto"/>
          </w:tcPr>
          <w:p w:rsidR="007E2F68" w:rsidRPr="002A3A01" w:rsidRDefault="007E2F68" w:rsidP="00B1436E">
            <w:pPr>
              <w:spacing w:line="0" w:lineRule="atLeast"/>
              <w:jc w:val="both"/>
              <w:rPr>
                <w:rFonts w:ascii="Times New Roman" w:hAnsi="Times New Roman" w:cs="Times New Roman"/>
                <w:sz w:val="24"/>
                <w:szCs w:val="24"/>
              </w:rPr>
            </w:pPr>
            <w:r w:rsidRPr="002A3A01">
              <w:rPr>
                <w:rFonts w:ascii="Times New Roman" w:hAnsi="Times New Roman" w:cs="Times New Roman"/>
                <w:sz w:val="24"/>
                <w:szCs w:val="24"/>
              </w:rPr>
              <w:t>3.4.1.</w:t>
            </w:r>
          </w:p>
        </w:tc>
        <w:tc>
          <w:tcPr>
            <w:tcW w:w="7429" w:type="dxa"/>
            <w:shd w:val="clear" w:color="auto" w:fill="auto"/>
          </w:tcPr>
          <w:p w:rsidR="007E2F68" w:rsidRPr="002A3A01" w:rsidRDefault="007E2F68" w:rsidP="00B1436E">
            <w:pPr>
              <w:spacing w:line="0" w:lineRule="atLeast"/>
              <w:jc w:val="both"/>
              <w:rPr>
                <w:rFonts w:ascii="Times New Roman" w:hAnsi="Times New Roman" w:cs="Times New Roman"/>
                <w:sz w:val="24"/>
                <w:szCs w:val="24"/>
              </w:rPr>
            </w:pPr>
            <w:r w:rsidRPr="002A3A01">
              <w:rPr>
                <w:rFonts w:ascii="Times New Roman" w:hAnsi="Times New Roman" w:cs="Times New Roman"/>
                <w:sz w:val="24"/>
                <w:szCs w:val="24"/>
              </w:rPr>
              <w:t>Описание кадровых условий реализации 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83</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3.4.2</w:t>
            </w:r>
            <w:r w:rsidRPr="0097478E">
              <w:rPr>
                <w:rFonts w:ascii="Times New Roman" w:hAnsi="Times New Roman" w:cs="Times New Roman"/>
                <w:sz w:val="24"/>
                <w:szCs w:val="24"/>
              </w:rPr>
              <w:t>.</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Учебно-методическое и материально-технические условия реализации ООП ООО</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88</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3.4.3</w:t>
            </w:r>
            <w:r w:rsidRPr="0097478E">
              <w:rPr>
                <w:rFonts w:ascii="Times New Roman" w:hAnsi="Times New Roman" w:cs="Times New Roman"/>
                <w:sz w:val="24"/>
                <w:szCs w:val="24"/>
              </w:rPr>
              <w:t>.</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Контроль за состоянием системы условий</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96</w:t>
            </w:r>
          </w:p>
        </w:tc>
      </w:tr>
      <w:tr w:rsidR="007E2F68" w:rsidRPr="0097478E" w:rsidTr="00B1436E">
        <w:tc>
          <w:tcPr>
            <w:tcW w:w="1135" w:type="dxa"/>
            <w:shd w:val="clear" w:color="auto" w:fill="auto"/>
          </w:tcPr>
          <w:p w:rsidR="007E2F68" w:rsidRPr="0097478E" w:rsidRDefault="007E2F68" w:rsidP="00B1436E">
            <w:pPr>
              <w:spacing w:line="0" w:lineRule="atLeast"/>
              <w:rPr>
                <w:rFonts w:ascii="Times New Roman" w:hAnsi="Times New Roman" w:cs="Times New Roman"/>
                <w:sz w:val="24"/>
                <w:szCs w:val="24"/>
              </w:rPr>
            </w:pPr>
            <w:r>
              <w:rPr>
                <w:rFonts w:ascii="Times New Roman" w:hAnsi="Times New Roman" w:cs="Times New Roman"/>
                <w:sz w:val="24"/>
                <w:szCs w:val="24"/>
              </w:rPr>
              <w:t>3.4.4</w:t>
            </w:r>
            <w:r w:rsidRPr="0097478E">
              <w:rPr>
                <w:rFonts w:ascii="Times New Roman" w:hAnsi="Times New Roman" w:cs="Times New Roman"/>
                <w:sz w:val="24"/>
                <w:szCs w:val="24"/>
              </w:rPr>
              <w:t>.</w:t>
            </w:r>
          </w:p>
        </w:tc>
        <w:tc>
          <w:tcPr>
            <w:tcW w:w="7429"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 xml:space="preserve">Сетевой график (дорожная карта) по формированию необходимой системы условий </w:t>
            </w:r>
            <w:r w:rsidRPr="0097478E">
              <w:rPr>
                <w:rFonts w:ascii="Times New Roman" w:hAnsi="Times New Roman" w:cs="Times New Roman"/>
                <w:noProof/>
                <w:sz w:val="24"/>
                <w:szCs w:val="24"/>
              </w:rPr>
              <w:t>реализации основной образовательной программы</w:t>
            </w:r>
            <w:r w:rsidRPr="0097478E">
              <w:rPr>
                <w:rFonts w:ascii="Times New Roman" w:hAnsi="Times New Roman" w:cs="Times New Roman"/>
                <w:sz w:val="24"/>
                <w:szCs w:val="24"/>
              </w:rPr>
              <w:t xml:space="preserve"> основного общего образования </w:t>
            </w:r>
          </w:p>
        </w:tc>
        <w:tc>
          <w:tcPr>
            <w:tcW w:w="944" w:type="dxa"/>
            <w:shd w:val="clear" w:color="auto" w:fill="auto"/>
          </w:tcPr>
          <w:p w:rsidR="007E2F68" w:rsidRPr="0097478E" w:rsidRDefault="007E2F68" w:rsidP="00B1436E">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r w:rsidR="008C7E76">
              <w:rPr>
                <w:rFonts w:ascii="Times New Roman" w:hAnsi="Times New Roman" w:cs="Times New Roman"/>
                <w:sz w:val="24"/>
                <w:szCs w:val="24"/>
              </w:rPr>
              <w:t>98</w:t>
            </w:r>
          </w:p>
        </w:tc>
      </w:tr>
    </w:tbl>
    <w:p w:rsidR="007E2F68" w:rsidRDefault="007E2F68" w:rsidP="007E2F68">
      <w:pPr>
        <w:jc w:val="center"/>
        <w:rPr>
          <w:rFonts w:cs="Times New Roman"/>
          <w:b/>
          <w:bCs/>
        </w:rPr>
      </w:pPr>
    </w:p>
    <w:p w:rsidR="007E2F68" w:rsidRDefault="007E2F68" w:rsidP="007E2F68">
      <w:pPr>
        <w:jc w:val="center"/>
        <w:rPr>
          <w:rFonts w:cs="Times New Roman"/>
          <w:b/>
          <w:bCs/>
        </w:rPr>
      </w:pPr>
    </w:p>
    <w:p w:rsidR="007E2F68" w:rsidRDefault="007E2F68" w:rsidP="007E2F68">
      <w:pPr>
        <w:jc w:val="center"/>
        <w:rPr>
          <w:rFonts w:cs="Times New Roman"/>
          <w:b/>
          <w:bCs/>
        </w:rPr>
      </w:pPr>
    </w:p>
    <w:tbl>
      <w:tblPr>
        <w:tblW w:w="95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08"/>
      </w:tblGrid>
      <w:tr w:rsidR="007E2F68" w:rsidRPr="0097478E" w:rsidTr="00B1436E">
        <w:tc>
          <w:tcPr>
            <w:tcW w:w="9508" w:type="dxa"/>
            <w:shd w:val="clear" w:color="auto" w:fill="auto"/>
          </w:tcPr>
          <w:p w:rsidR="007E2F68" w:rsidRPr="0097478E" w:rsidRDefault="007E2F68" w:rsidP="00B1436E">
            <w:pPr>
              <w:spacing w:line="0" w:lineRule="atLeast"/>
              <w:jc w:val="center"/>
              <w:rPr>
                <w:rFonts w:ascii="Times New Roman" w:hAnsi="Times New Roman" w:cs="Times New Roman"/>
                <w:b/>
                <w:sz w:val="24"/>
                <w:szCs w:val="24"/>
              </w:rPr>
            </w:pPr>
            <w:r w:rsidRPr="0097478E">
              <w:rPr>
                <w:rFonts w:ascii="Times New Roman" w:hAnsi="Times New Roman" w:cs="Times New Roman"/>
                <w:b/>
                <w:sz w:val="24"/>
                <w:szCs w:val="24"/>
              </w:rPr>
              <w:t>ЭЛЕКТРОННОЕ ПРИЛОЖЕНИЕ к ООП ООО</w:t>
            </w:r>
          </w:p>
        </w:tc>
      </w:tr>
      <w:tr w:rsidR="007E2F68" w:rsidRPr="0097478E" w:rsidTr="00B1436E">
        <w:tc>
          <w:tcPr>
            <w:tcW w:w="9508" w:type="dxa"/>
            <w:shd w:val="clear" w:color="auto" w:fill="auto"/>
          </w:tcPr>
          <w:p w:rsidR="007E2F68" w:rsidRPr="0097478E" w:rsidRDefault="007E2F68" w:rsidP="00B1436E">
            <w:pPr>
              <w:spacing w:line="0" w:lineRule="atLeast"/>
              <w:rPr>
                <w:rFonts w:ascii="Times New Roman" w:hAnsi="Times New Roman" w:cs="Times New Roman"/>
                <w:noProof/>
                <w:sz w:val="24"/>
                <w:szCs w:val="24"/>
              </w:rPr>
            </w:pPr>
            <w:r w:rsidRPr="0097478E">
              <w:rPr>
                <w:rFonts w:ascii="Times New Roman" w:hAnsi="Times New Roman" w:cs="Times New Roman"/>
                <w:sz w:val="24"/>
                <w:szCs w:val="24"/>
              </w:rPr>
              <w:t xml:space="preserve">Рабочие программы </w:t>
            </w:r>
            <w:r w:rsidRPr="0097478E">
              <w:rPr>
                <w:rFonts w:ascii="Times New Roman" w:hAnsi="Times New Roman" w:cs="Times New Roman"/>
                <w:noProof/>
                <w:sz w:val="24"/>
                <w:szCs w:val="24"/>
              </w:rPr>
              <w:t xml:space="preserve"> учебных предметов</w:t>
            </w:r>
            <w:r w:rsidRPr="0097478E">
              <w:rPr>
                <w:rFonts w:ascii="Times New Roman" w:hAnsi="Times New Roman" w:cs="Times New Roman"/>
                <w:sz w:val="24"/>
                <w:szCs w:val="24"/>
              </w:rPr>
              <w:t xml:space="preserve"> на уровне основного общего образования</w:t>
            </w:r>
          </w:p>
        </w:tc>
      </w:tr>
      <w:tr w:rsidR="007E2F68" w:rsidRPr="0097478E" w:rsidTr="00B1436E">
        <w:tc>
          <w:tcPr>
            <w:tcW w:w="9508" w:type="dxa"/>
            <w:shd w:val="clear" w:color="auto" w:fill="auto"/>
          </w:tcPr>
          <w:p w:rsidR="007E2F68" w:rsidRPr="0097478E" w:rsidRDefault="007E2F68" w:rsidP="00B1436E">
            <w:pPr>
              <w:spacing w:line="0" w:lineRule="atLeast"/>
              <w:rPr>
                <w:rFonts w:ascii="Times New Roman" w:hAnsi="Times New Roman" w:cs="Times New Roman"/>
                <w:sz w:val="24"/>
                <w:szCs w:val="24"/>
              </w:rPr>
            </w:pPr>
            <w:r w:rsidRPr="0097478E">
              <w:rPr>
                <w:rFonts w:ascii="Times New Roman" w:hAnsi="Times New Roman" w:cs="Times New Roman"/>
                <w:sz w:val="24"/>
                <w:szCs w:val="24"/>
              </w:rPr>
              <w:t xml:space="preserve">Рабочие программы </w:t>
            </w:r>
            <w:r>
              <w:rPr>
                <w:rFonts w:ascii="Times New Roman" w:hAnsi="Times New Roman" w:cs="Times New Roman"/>
                <w:noProof/>
                <w:sz w:val="24"/>
                <w:szCs w:val="24"/>
              </w:rPr>
              <w:t xml:space="preserve">курсов </w:t>
            </w:r>
            <w:r w:rsidRPr="0097478E">
              <w:rPr>
                <w:rFonts w:ascii="Times New Roman" w:hAnsi="Times New Roman" w:cs="Times New Roman"/>
                <w:noProof/>
                <w:sz w:val="24"/>
                <w:szCs w:val="24"/>
              </w:rPr>
              <w:t xml:space="preserve">по внеурочной деятельности </w:t>
            </w:r>
          </w:p>
        </w:tc>
      </w:tr>
    </w:tbl>
    <w:p w:rsidR="007E2F68" w:rsidRDefault="007E2F68" w:rsidP="007E2F68">
      <w:pPr>
        <w:jc w:val="center"/>
        <w:rPr>
          <w:rFonts w:cs="Times New Roman"/>
          <w:b/>
          <w:bCs/>
        </w:rPr>
      </w:pPr>
    </w:p>
    <w:p w:rsidR="007E2F68" w:rsidRDefault="007E2F68" w:rsidP="007E2F68">
      <w:pPr>
        <w:jc w:val="center"/>
        <w:rPr>
          <w:rFonts w:cs="Times New Roman"/>
          <w:b/>
          <w:bCs/>
        </w:rPr>
      </w:pPr>
    </w:p>
    <w:p w:rsidR="00D81C34" w:rsidRDefault="00D81C34" w:rsidP="0097478E">
      <w:pPr>
        <w:jc w:val="center"/>
        <w:rPr>
          <w:rFonts w:cs="Times New Roman"/>
          <w:b/>
          <w:bCs/>
        </w:rPr>
      </w:pPr>
    </w:p>
    <w:p w:rsidR="00D81C34" w:rsidRDefault="00D81C34" w:rsidP="0097478E">
      <w:pPr>
        <w:jc w:val="center"/>
        <w:rPr>
          <w:rFonts w:cs="Times New Roman"/>
          <w:b/>
          <w:bCs/>
        </w:rPr>
      </w:pPr>
    </w:p>
    <w:p w:rsidR="002A3A01" w:rsidRDefault="002A3A01"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D81C34" w:rsidRDefault="00D81C34" w:rsidP="002A3A01">
      <w:pPr>
        <w:rPr>
          <w:rFonts w:cs="Times New Roman"/>
          <w:b/>
          <w:bCs/>
        </w:rPr>
      </w:pPr>
    </w:p>
    <w:p w:rsidR="00CA6646" w:rsidRPr="00475353" w:rsidRDefault="00CA6646" w:rsidP="00CA6646">
      <w:pPr>
        <w:pStyle w:val="31"/>
      </w:pPr>
    </w:p>
    <w:p w:rsidR="00CA6646" w:rsidRPr="00285DFC" w:rsidRDefault="00285DFC" w:rsidP="00650036">
      <w:pPr>
        <w:pStyle w:val="1"/>
        <w:keepLines w:val="0"/>
        <w:numPr>
          <w:ilvl w:val="0"/>
          <w:numId w:val="1"/>
        </w:numPr>
        <w:tabs>
          <w:tab w:val="left" w:pos="993"/>
        </w:tabs>
        <w:spacing w:before="0"/>
        <w:ind w:left="0" w:firstLine="567"/>
        <w:rPr>
          <w:rFonts w:ascii="Times New Roman" w:hAnsi="Times New Roman" w:cs="Times New Roman"/>
          <w:color w:val="auto"/>
          <w:sz w:val="24"/>
          <w:szCs w:val="24"/>
        </w:rPr>
      </w:pPr>
      <w:r w:rsidRPr="00285DFC">
        <w:rPr>
          <w:rFonts w:ascii="Times New Roman" w:hAnsi="Times New Roman" w:cs="Times New Roman"/>
          <w:color w:val="auto"/>
          <w:sz w:val="24"/>
          <w:szCs w:val="24"/>
        </w:rPr>
        <w:lastRenderedPageBreak/>
        <w:t>Целевой раздел основной образовательной программы основного общего образования</w:t>
      </w:r>
    </w:p>
    <w:p w:rsidR="00CA6646" w:rsidRPr="00285DFC" w:rsidRDefault="00CA6646" w:rsidP="00285DFC">
      <w:pPr>
        <w:pStyle w:val="1"/>
        <w:tabs>
          <w:tab w:val="left" w:pos="993"/>
        </w:tabs>
        <w:spacing w:before="0"/>
        <w:ind w:firstLine="567"/>
        <w:rPr>
          <w:rFonts w:ascii="Times New Roman" w:hAnsi="Times New Roman" w:cs="Times New Roman"/>
          <w:color w:val="auto"/>
          <w:sz w:val="24"/>
          <w:szCs w:val="24"/>
        </w:rPr>
      </w:pPr>
      <w:r w:rsidRPr="00285DFC">
        <w:rPr>
          <w:rFonts w:ascii="Times New Roman" w:hAnsi="Times New Roman" w:cs="Times New Roman"/>
          <w:color w:val="auto"/>
          <w:sz w:val="24"/>
          <w:szCs w:val="24"/>
        </w:rPr>
        <w:t xml:space="preserve">1.1. Пояснительная записка </w:t>
      </w:r>
    </w:p>
    <w:p w:rsidR="00CA6646" w:rsidRPr="00285DFC" w:rsidRDefault="00CA6646" w:rsidP="00CA6646">
      <w:pPr>
        <w:tabs>
          <w:tab w:val="left" w:pos="993"/>
        </w:tabs>
        <w:ind w:firstLine="567"/>
        <w:jc w:val="both"/>
        <w:rPr>
          <w:rFonts w:ascii="Times New Roman" w:hAnsi="Times New Roman" w:cs="Times New Roman"/>
          <w:b/>
          <w:sz w:val="24"/>
          <w:szCs w:val="24"/>
        </w:rPr>
      </w:pPr>
      <w:r w:rsidRPr="00285DFC">
        <w:rPr>
          <w:rFonts w:ascii="Times New Roman" w:hAnsi="Times New Roman" w:cs="Times New Roman"/>
          <w:b/>
          <w:sz w:val="24"/>
          <w:szCs w:val="24"/>
        </w:rPr>
        <w:t>1.1.1. Цели и задачи реализации основной образовательной программы основного общего образования</w:t>
      </w:r>
    </w:p>
    <w:p w:rsidR="00285DFC" w:rsidRPr="00285DFC" w:rsidRDefault="00285DFC" w:rsidP="00285DFC">
      <w:pPr>
        <w:tabs>
          <w:tab w:val="left" w:pos="993"/>
        </w:tabs>
        <w:ind w:firstLine="567"/>
        <w:rPr>
          <w:rFonts w:ascii="Times New Roman" w:hAnsi="Times New Roman" w:cs="Times New Roman"/>
          <w:sz w:val="24"/>
          <w:szCs w:val="24"/>
        </w:rPr>
      </w:pPr>
      <w:r w:rsidRPr="00285DFC">
        <w:rPr>
          <w:rFonts w:ascii="Times New Roman" w:hAnsi="Times New Roman" w:cs="Times New Roman"/>
          <w:sz w:val="24"/>
          <w:szCs w:val="24"/>
        </w:rPr>
        <w:t>Основная образовательная программа основного общего образования (ФГОС</w:t>
      </w:r>
      <w:r>
        <w:rPr>
          <w:rFonts w:ascii="Times New Roman" w:hAnsi="Times New Roman" w:cs="Times New Roman"/>
          <w:sz w:val="24"/>
          <w:szCs w:val="24"/>
        </w:rPr>
        <w:t>) МБОУ  Большеремонтненской СШ  на 2018</w:t>
      </w:r>
      <w:r w:rsidRPr="00285DFC">
        <w:rPr>
          <w:rFonts w:ascii="Times New Roman" w:hAnsi="Times New Roman" w:cs="Times New Roman"/>
          <w:sz w:val="24"/>
          <w:szCs w:val="24"/>
        </w:rPr>
        <w:t>-201</w:t>
      </w:r>
      <w:r>
        <w:rPr>
          <w:rFonts w:ascii="Times New Roman" w:hAnsi="Times New Roman" w:cs="Times New Roman"/>
          <w:sz w:val="24"/>
          <w:szCs w:val="24"/>
        </w:rPr>
        <w:t>9</w:t>
      </w:r>
      <w:r w:rsidRPr="00285DFC">
        <w:rPr>
          <w:rFonts w:ascii="Times New Roman" w:hAnsi="Times New Roman" w:cs="Times New Roman"/>
          <w:sz w:val="24"/>
          <w:szCs w:val="24"/>
        </w:rPr>
        <w:t xml:space="preserve"> учебный год (далее по тексту ООП ООО) разработана в соответствии со следующими документами:</w:t>
      </w:r>
    </w:p>
    <w:p w:rsidR="00285DFC" w:rsidRPr="00285DFC" w:rsidRDefault="00285DFC" w:rsidP="00285DFC">
      <w:pPr>
        <w:tabs>
          <w:tab w:val="left" w:pos="993"/>
        </w:tabs>
        <w:ind w:firstLine="567"/>
        <w:rPr>
          <w:rFonts w:ascii="Times New Roman" w:hAnsi="Times New Roman" w:cs="Times New Roman"/>
          <w:sz w:val="24"/>
          <w:szCs w:val="24"/>
        </w:rPr>
      </w:pPr>
      <w:r w:rsidRPr="00285DFC">
        <w:rPr>
          <w:rFonts w:ascii="Times New Roman" w:hAnsi="Times New Roman" w:cs="Times New Roman"/>
          <w:sz w:val="24"/>
          <w:szCs w:val="24"/>
        </w:rPr>
        <w:t xml:space="preserve">- Федеральный закон от 29.12.2012 № 273-ФЗ «Об образовании в Российской Федерации», </w:t>
      </w:r>
    </w:p>
    <w:p w:rsidR="00285DFC" w:rsidRPr="00285DFC" w:rsidRDefault="00285DFC" w:rsidP="00285DFC">
      <w:pPr>
        <w:tabs>
          <w:tab w:val="left" w:pos="993"/>
        </w:tabs>
        <w:ind w:firstLine="567"/>
        <w:rPr>
          <w:rFonts w:ascii="Times New Roman" w:hAnsi="Times New Roman" w:cs="Times New Roman"/>
          <w:sz w:val="24"/>
          <w:szCs w:val="24"/>
        </w:rPr>
      </w:pPr>
      <w:r w:rsidRPr="00285DFC">
        <w:rPr>
          <w:rFonts w:ascii="Times New Roman" w:hAnsi="Times New Roman" w:cs="Times New Roman"/>
          <w:sz w:val="24"/>
          <w:szCs w:val="24"/>
        </w:rPr>
        <w:t xml:space="preserve">- 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w:t>
      </w:r>
    </w:p>
    <w:p w:rsidR="00285DFC" w:rsidRPr="00285DFC" w:rsidRDefault="00285DFC" w:rsidP="00285DFC">
      <w:pPr>
        <w:tabs>
          <w:tab w:val="left" w:pos="993"/>
        </w:tabs>
        <w:ind w:firstLine="567"/>
        <w:rPr>
          <w:rFonts w:ascii="Times New Roman" w:hAnsi="Times New Roman" w:cs="Times New Roman"/>
          <w:sz w:val="24"/>
          <w:szCs w:val="24"/>
        </w:rPr>
      </w:pPr>
      <w:r w:rsidRPr="00285DFC">
        <w:rPr>
          <w:rFonts w:ascii="Times New Roman" w:hAnsi="Times New Roman" w:cs="Times New Roman"/>
          <w:sz w:val="24"/>
          <w:szCs w:val="24"/>
        </w:rPr>
        <w:t xml:space="preserve">- приказ Министерства образования и науки Российской Федерации от 29.12.2014 N 1644 "О внесении изменений в федеральный государственный образовательный стандарт основного общего образования»,  </w:t>
      </w:r>
    </w:p>
    <w:p w:rsidR="00285DFC" w:rsidRPr="00285DFC" w:rsidRDefault="00285DFC" w:rsidP="00285DFC">
      <w:pPr>
        <w:tabs>
          <w:tab w:val="left" w:pos="993"/>
        </w:tabs>
        <w:ind w:firstLine="567"/>
        <w:rPr>
          <w:rFonts w:ascii="Times New Roman" w:hAnsi="Times New Roman" w:cs="Times New Roman"/>
          <w:sz w:val="24"/>
          <w:szCs w:val="24"/>
        </w:rPr>
      </w:pPr>
      <w:r w:rsidRPr="00285DFC">
        <w:rPr>
          <w:rFonts w:ascii="Times New Roman" w:hAnsi="Times New Roman" w:cs="Times New Roman"/>
          <w:sz w:val="24"/>
          <w:szCs w:val="24"/>
        </w:rPr>
        <w:t>- 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85DFC" w:rsidRPr="00285DFC" w:rsidRDefault="00285DFC" w:rsidP="00285DFC">
      <w:pPr>
        <w:pStyle w:val="aa"/>
        <w:tabs>
          <w:tab w:val="left" w:pos="993"/>
        </w:tabs>
        <w:autoSpaceDE w:val="0"/>
        <w:ind w:left="0" w:firstLine="567"/>
        <w:jc w:val="both"/>
        <w:rPr>
          <w:color w:val="000000"/>
          <w:spacing w:val="-3"/>
        </w:rPr>
      </w:pPr>
      <w:r w:rsidRPr="00285DFC">
        <w:rPr>
          <w:spacing w:val="-1"/>
        </w:rPr>
        <w:t>- Примерная</w:t>
      </w:r>
      <w:r w:rsidRPr="00285DFC">
        <w:rPr>
          <w:color w:val="000000"/>
          <w:spacing w:val="-1"/>
        </w:rPr>
        <w:t xml:space="preserve"> основная образовательная программа основного</w:t>
      </w:r>
      <w:r w:rsidRPr="00285DFC">
        <w:rPr>
          <w:color w:val="000000"/>
          <w:spacing w:val="-3"/>
        </w:rPr>
        <w:t xml:space="preserve"> общего образования</w:t>
      </w:r>
      <w:r w:rsidRPr="00285DFC">
        <w:rPr>
          <w:b/>
          <w:color w:val="000000"/>
          <w:spacing w:val="-3"/>
        </w:rPr>
        <w:t xml:space="preserve"> </w:t>
      </w:r>
      <w:r w:rsidRPr="00285DFC">
        <w:rPr>
          <w:color w:val="000000"/>
          <w:spacing w:val="-3"/>
        </w:rPr>
        <w:t>(одобрена федеральным учебно-методическим объединением по общему образованию, протокол заседания от 08.04.2015 № 1/15);</w:t>
      </w:r>
    </w:p>
    <w:p w:rsidR="00285DFC" w:rsidRPr="00285DFC" w:rsidRDefault="00285DFC" w:rsidP="00285DFC">
      <w:pPr>
        <w:pStyle w:val="aa"/>
        <w:tabs>
          <w:tab w:val="left" w:pos="993"/>
        </w:tabs>
        <w:autoSpaceDE w:val="0"/>
        <w:ind w:left="0" w:firstLine="567"/>
        <w:jc w:val="both"/>
      </w:pPr>
      <w:r w:rsidRPr="00285DFC">
        <w:rPr>
          <w:color w:val="000000"/>
          <w:spacing w:val="-3"/>
        </w:rPr>
        <w:t xml:space="preserve">- </w:t>
      </w:r>
      <w:r w:rsidRPr="00285DFC">
        <w:t>Устав муниципального бюджетного общеоб</w:t>
      </w:r>
      <w:r>
        <w:t>разовательного учреждения Большеремонтненская средняя школа</w:t>
      </w:r>
      <w:r w:rsidRPr="00285DFC">
        <w:t xml:space="preserve">; </w:t>
      </w:r>
    </w:p>
    <w:p w:rsidR="00285DFC" w:rsidRPr="00285DFC" w:rsidRDefault="00285DFC" w:rsidP="00285DFC">
      <w:pPr>
        <w:pStyle w:val="aa"/>
        <w:tabs>
          <w:tab w:val="left" w:pos="993"/>
        </w:tabs>
        <w:autoSpaceDE w:val="0"/>
        <w:ind w:left="0" w:firstLine="567"/>
        <w:jc w:val="both"/>
      </w:pPr>
      <w:r w:rsidRPr="00285DFC">
        <w:t>- письмо Минобрнауки России от 12.05.2011 N 03-296   "Об организации внеурочной деятельности при введении федерального государственного стандарта общего образования".</w:t>
      </w:r>
    </w:p>
    <w:p w:rsidR="00285DFC" w:rsidRPr="00285DFC" w:rsidRDefault="00285DFC" w:rsidP="00285DFC">
      <w:pPr>
        <w:shd w:val="clear" w:color="auto" w:fill="FFFFFF"/>
        <w:tabs>
          <w:tab w:val="left" w:pos="993"/>
        </w:tabs>
        <w:ind w:firstLine="567"/>
        <w:jc w:val="both"/>
        <w:rPr>
          <w:rFonts w:ascii="Times New Roman" w:hAnsi="Times New Roman" w:cs="Times New Roman"/>
          <w:sz w:val="24"/>
          <w:szCs w:val="24"/>
        </w:rPr>
      </w:pPr>
      <w:r w:rsidRPr="00285DFC">
        <w:rPr>
          <w:rFonts w:ascii="Times New Roman" w:hAnsi="Times New Roman" w:cs="Times New Roman"/>
          <w:sz w:val="24"/>
          <w:szCs w:val="24"/>
        </w:rPr>
        <w:t>ООП ООО</w:t>
      </w:r>
      <w:r w:rsidRPr="00285DFC">
        <w:rPr>
          <w:rFonts w:ascii="Times New Roman" w:eastAsia="TimesNewRomanPSMT" w:hAnsi="Times New Roman" w:cs="Times New Roman"/>
          <w:sz w:val="24"/>
          <w:szCs w:val="24"/>
        </w:rPr>
        <w:t xml:space="preserve"> определяет</w:t>
      </w:r>
      <w:r w:rsidRPr="00285DFC">
        <w:rPr>
          <w:rFonts w:ascii="Times New Roman" w:hAnsi="Times New Roman" w:cs="Times New Roman"/>
          <w:sz w:val="24"/>
          <w:szCs w:val="24"/>
        </w:rPr>
        <w:t xml:space="preserve"> </w:t>
      </w:r>
      <w:r w:rsidRPr="00285DFC">
        <w:rPr>
          <w:rFonts w:ascii="Times New Roman" w:eastAsia="TimesNewRomanPSMT" w:hAnsi="Times New Roman" w:cs="Times New Roman"/>
          <w:sz w:val="24"/>
          <w:szCs w:val="24"/>
        </w:rPr>
        <w:t>содержание и организацию образовательного процесса на уровне основного общего</w:t>
      </w:r>
      <w:r w:rsidRPr="00285DFC">
        <w:rPr>
          <w:rFonts w:ascii="Times New Roman" w:hAnsi="Times New Roman" w:cs="Times New Roman"/>
          <w:sz w:val="24"/>
          <w:szCs w:val="24"/>
        </w:rPr>
        <w:t xml:space="preserve"> </w:t>
      </w:r>
      <w:r w:rsidRPr="00285DFC">
        <w:rPr>
          <w:rFonts w:ascii="Times New Roman" w:eastAsia="TimesNewRomanPSMT" w:hAnsi="Times New Roman" w:cs="Times New Roman"/>
          <w:sz w:val="24"/>
          <w:szCs w:val="24"/>
        </w:rPr>
        <w:t>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Pr="00285DFC">
        <w:rPr>
          <w:rFonts w:ascii="Times New Roman" w:hAnsi="Times New Roman" w:cs="Times New Roman"/>
          <w:sz w:val="24"/>
          <w:szCs w:val="24"/>
        </w:rPr>
        <w:t xml:space="preserve"> школы.</w:t>
      </w:r>
    </w:p>
    <w:p w:rsidR="00285DFC" w:rsidRPr="00285DFC" w:rsidRDefault="00285DFC" w:rsidP="00285DFC">
      <w:pPr>
        <w:tabs>
          <w:tab w:val="left" w:pos="993"/>
        </w:tabs>
        <w:spacing w:line="0" w:lineRule="atLeast"/>
        <w:ind w:firstLine="567"/>
        <w:jc w:val="both"/>
        <w:rPr>
          <w:rStyle w:val="Zag11"/>
          <w:rFonts w:ascii="Times New Roman" w:eastAsia="@Arial Unicode MS" w:hAnsi="Times New Roman" w:cs="Times New Roman"/>
          <w:b/>
          <w:sz w:val="24"/>
          <w:szCs w:val="24"/>
        </w:rPr>
      </w:pPr>
      <w:r w:rsidRPr="00285DFC">
        <w:rPr>
          <w:rStyle w:val="Zag11"/>
          <w:rFonts w:ascii="Times New Roman" w:eastAsia="@Arial Unicode MS" w:hAnsi="Times New Roman" w:cs="Times New Roman"/>
          <w:sz w:val="24"/>
          <w:szCs w:val="24"/>
        </w:rPr>
        <w:tab/>
      </w:r>
      <w:r w:rsidRPr="00285DFC">
        <w:rPr>
          <w:rStyle w:val="Zag11"/>
          <w:rFonts w:ascii="Times New Roman" w:eastAsia="@Arial Unicode MS" w:hAnsi="Times New Roman" w:cs="Times New Roman"/>
          <w:b/>
          <w:sz w:val="24"/>
          <w:szCs w:val="24"/>
        </w:rPr>
        <w:t xml:space="preserve">Целями реализации </w:t>
      </w:r>
      <w:r w:rsidRPr="00285DFC">
        <w:rPr>
          <w:rFonts w:ascii="Times New Roman" w:hAnsi="Times New Roman" w:cs="Times New Roman"/>
          <w:b/>
          <w:sz w:val="24"/>
          <w:szCs w:val="24"/>
        </w:rPr>
        <w:t>ООП ООО</w:t>
      </w:r>
      <w:r w:rsidRPr="00285DFC">
        <w:rPr>
          <w:rStyle w:val="Zag11"/>
          <w:rFonts w:ascii="Times New Roman" w:eastAsia="@Arial Unicode MS" w:hAnsi="Times New Roman" w:cs="Times New Roman"/>
          <w:b/>
          <w:sz w:val="24"/>
          <w:szCs w:val="24"/>
        </w:rPr>
        <w:t xml:space="preserve"> являются: </w:t>
      </w:r>
    </w:p>
    <w:p w:rsidR="00285DFC" w:rsidRPr="00285DFC" w:rsidRDefault="00285DFC" w:rsidP="00650036">
      <w:pPr>
        <w:widowControl w:val="0"/>
        <w:numPr>
          <w:ilvl w:val="0"/>
          <w:numId w:val="2"/>
        </w:numPr>
        <w:tabs>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85DFC" w:rsidRPr="00285DFC" w:rsidRDefault="00285DFC" w:rsidP="00650036">
      <w:pPr>
        <w:widowControl w:val="0"/>
        <w:numPr>
          <w:ilvl w:val="0"/>
          <w:numId w:val="2"/>
        </w:numPr>
        <w:tabs>
          <w:tab w:val="left" w:pos="993"/>
        </w:tabs>
        <w:spacing w:after="0" w:line="0" w:lineRule="atLeast"/>
        <w:jc w:val="both"/>
        <w:rPr>
          <w:rFonts w:ascii="Times New Roman" w:hAnsi="Times New Roman" w:cs="Times New Roman"/>
          <w:sz w:val="24"/>
          <w:szCs w:val="24"/>
        </w:rPr>
      </w:pPr>
      <w:r w:rsidRPr="00285DFC">
        <w:rPr>
          <w:rFonts w:ascii="Times New Roman" w:hAnsi="Times New Roman" w:cs="Times New Roman"/>
          <w:sz w:val="24"/>
          <w:szCs w:val="24"/>
        </w:rPr>
        <w:t>становление и развитие личности обучающегося в ее индивидуальности, самобытности, уникальности, неповторимости.</w:t>
      </w:r>
    </w:p>
    <w:p w:rsidR="00285DFC" w:rsidRPr="00285DFC" w:rsidRDefault="00285DFC" w:rsidP="00285DFC">
      <w:pPr>
        <w:pStyle w:val="aa"/>
        <w:tabs>
          <w:tab w:val="left" w:pos="993"/>
        </w:tabs>
        <w:spacing w:line="0" w:lineRule="atLeast"/>
        <w:ind w:left="1440"/>
        <w:jc w:val="both"/>
        <w:rPr>
          <w:rStyle w:val="Zag11"/>
          <w:rFonts w:eastAsia="@Arial Unicode MS"/>
        </w:rPr>
      </w:pPr>
      <w:r w:rsidRPr="00285DFC">
        <w:rPr>
          <w:rStyle w:val="Zag11"/>
          <w:rFonts w:eastAsia="@Arial Unicode MS"/>
          <w:b/>
        </w:rPr>
        <w:t>Достижение поставленных целей</w:t>
      </w:r>
      <w:r w:rsidRPr="00285DFC">
        <w:rPr>
          <w:rStyle w:val="Zag11"/>
          <w:rFonts w:eastAsia="@Arial Unicode MS"/>
        </w:rPr>
        <w:t xml:space="preserve"> при разработке и реализации образовательной организацией </w:t>
      </w:r>
      <w:r w:rsidRPr="00285DFC">
        <w:t>ООП ООО</w:t>
      </w:r>
      <w:r w:rsidRPr="00285DFC">
        <w:rPr>
          <w:rStyle w:val="Zag11"/>
          <w:rFonts w:eastAsia="@Arial Unicode MS"/>
        </w:rPr>
        <w:t xml:space="preserve"> предусматривает решение </w:t>
      </w:r>
      <w:r w:rsidRPr="00285DFC">
        <w:rPr>
          <w:rStyle w:val="Zag11"/>
          <w:rFonts w:eastAsia="@Arial Unicode MS"/>
          <w:b/>
        </w:rPr>
        <w:t>следующих основных задач:</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lastRenderedPageBreak/>
        <w:t xml:space="preserve">обеспечение соответствия </w:t>
      </w:r>
      <w:r w:rsidRPr="00285DFC">
        <w:rPr>
          <w:rFonts w:ascii="Times New Roman" w:hAnsi="Times New Roman" w:cs="Times New Roman"/>
          <w:sz w:val="24"/>
          <w:szCs w:val="24"/>
        </w:rPr>
        <w:t>ООП ООО</w:t>
      </w:r>
      <w:r w:rsidRPr="00285DFC">
        <w:rPr>
          <w:rStyle w:val="Zag11"/>
          <w:rFonts w:ascii="Times New Roman" w:eastAsia="@Arial Unicode MS" w:hAnsi="Times New Roman" w:cs="Times New Roman"/>
          <w:sz w:val="24"/>
          <w:szCs w:val="24"/>
        </w:rPr>
        <w:t xml:space="preserve"> требованиям ФГОС;</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w:t>
      </w:r>
      <w:r w:rsidRPr="00285DFC">
        <w:rPr>
          <w:rFonts w:ascii="Times New Roman" w:hAnsi="Times New Roman" w:cs="Times New Roman"/>
          <w:sz w:val="24"/>
          <w:szCs w:val="24"/>
        </w:rPr>
        <w:t>ООП ООО</w:t>
      </w:r>
      <w:r w:rsidRPr="00285DFC">
        <w:rPr>
          <w:rStyle w:val="Zag11"/>
          <w:rFonts w:ascii="Times New Roman" w:eastAsia="@Arial Unicode MS" w:hAnsi="Times New Roman" w:cs="Times New Roman"/>
          <w:sz w:val="24"/>
          <w:szCs w:val="24"/>
        </w:rPr>
        <w:t xml:space="preserve"> всеми обучающимися, в том числе детьми-инвалидами и детьми с ограниченными возможностями здоровья;</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285DFC" w:rsidRPr="00285DFC" w:rsidRDefault="00285DFC" w:rsidP="00650036">
      <w:pPr>
        <w:widowControl w:val="0"/>
        <w:numPr>
          <w:ilvl w:val="0"/>
          <w:numId w:val="3"/>
        </w:numPr>
        <w:tabs>
          <w:tab w:val="left" w:pos="709"/>
          <w:tab w:val="left" w:pos="993"/>
        </w:tabs>
        <w:spacing w:after="0" w:line="0" w:lineRule="atLeast"/>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сохранение</w:t>
      </w:r>
      <w:r w:rsidRPr="00285DFC">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285DFC">
        <w:rPr>
          <w:rStyle w:val="Zag11"/>
          <w:rFonts w:ascii="Times New Roman" w:eastAsia="@Arial Unicode MS" w:hAnsi="Times New Roman" w:cs="Times New Roman"/>
          <w:sz w:val="24"/>
          <w:szCs w:val="24"/>
        </w:rPr>
        <w:t>, обеспечение их безопасности.</w:t>
      </w:r>
    </w:p>
    <w:p w:rsidR="0097478E" w:rsidRDefault="0097478E" w:rsidP="00CA6646">
      <w:pPr>
        <w:rPr>
          <w:rFonts w:ascii="Times New Roman" w:hAnsi="Times New Roman" w:cs="Times New Roman"/>
          <w:b/>
          <w:bCs/>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A3A01" w:rsidRDefault="002A3A01" w:rsidP="00285DFC">
      <w:pPr>
        <w:shd w:val="clear" w:color="auto" w:fill="FFFFFF"/>
        <w:tabs>
          <w:tab w:val="left" w:pos="993"/>
        </w:tabs>
        <w:spacing w:line="0" w:lineRule="atLeast"/>
        <w:ind w:firstLine="567"/>
        <w:jc w:val="both"/>
        <w:rPr>
          <w:rFonts w:ascii="Times New Roman" w:hAnsi="Times New Roman" w:cs="Times New Roman"/>
          <w:b/>
          <w:sz w:val="24"/>
          <w:szCs w:val="24"/>
        </w:rPr>
      </w:pPr>
    </w:p>
    <w:p w:rsidR="00285DFC" w:rsidRPr="00285DFC" w:rsidRDefault="00285DFC" w:rsidP="00285DFC">
      <w:pPr>
        <w:shd w:val="clear" w:color="auto" w:fill="FFFFFF"/>
        <w:tabs>
          <w:tab w:val="left" w:pos="993"/>
        </w:tabs>
        <w:spacing w:line="0" w:lineRule="atLeast"/>
        <w:ind w:firstLine="567"/>
        <w:jc w:val="both"/>
        <w:rPr>
          <w:rFonts w:ascii="Times New Roman" w:hAnsi="Times New Roman" w:cs="Times New Roman"/>
          <w:b/>
          <w:sz w:val="24"/>
          <w:szCs w:val="24"/>
        </w:rPr>
      </w:pPr>
      <w:r w:rsidRPr="00285DFC">
        <w:rPr>
          <w:rFonts w:ascii="Times New Roman" w:hAnsi="Times New Roman" w:cs="Times New Roman"/>
          <w:b/>
          <w:sz w:val="24"/>
          <w:szCs w:val="24"/>
        </w:rPr>
        <w:t>1.1.2. Принципы и подходы к формированию ООП ООО</w:t>
      </w:r>
    </w:p>
    <w:p w:rsidR="00285DFC" w:rsidRPr="00285DFC" w:rsidRDefault="00285DFC" w:rsidP="00285DFC">
      <w:pPr>
        <w:tabs>
          <w:tab w:val="left" w:pos="993"/>
        </w:tabs>
        <w:spacing w:line="0" w:lineRule="atLeast"/>
        <w:ind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i/>
          <w:sz w:val="24"/>
          <w:szCs w:val="24"/>
        </w:rPr>
        <w:lastRenderedPageBreak/>
        <w:tab/>
        <w:t>Методологической основой ФГОС является системно-деятельностный подход</w:t>
      </w:r>
      <w:r w:rsidRPr="00285DFC">
        <w:rPr>
          <w:rStyle w:val="Zag11"/>
          <w:rFonts w:ascii="Times New Roman" w:eastAsia="@Arial Unicode MS" w:hAnsi="Times New Roman" w:cs="Times New Roman"/>
          <w:sz w:val="24"/>
          <w:szCs w:val="24"/>
        </w:rPr>
        <w:t>, который предполагает:</w:t>
      </w:r>
    </w:p>
    <w:p w:rsidR="00285DFC" w:rsidRPr="00285DFC" w:rsidRDefault="00285DFC" w:rsidP="00650036">
      <w:pPr>
        <w:numPr>
          <w:ilvl w:val="0"/>
          <w:numId w:val="4"/>
        </w:numPr>
        <w:tabs>
          <w:tab w:val="left" w:pos="993"/>
        </w:tabs>
        <w:spacing w:after="0" w:line="0" w:lineRule="atLeast"/>
        <w:ind w:left="0"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85DFC" w:rsidRPr="00285DFC" w:rsidRDefault="00285DFC" w:rsidP="00650036">
      <w:pPr>
        <w:widowControl w:val="0"/>
        <w:numPr>
          <w:ilvl w:val="0"/>
          <w:numId w:val="4"/>
        </w:numPr>
        <w:tabs>
          <w:tab w:val="left" w:pos="993"/>
        </w:tabs>
        <w:spacing w:after="0" w:line="0" w:lineRule="atLeast"/>
        <w:ind w:left="0"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285DFC" w:rsidRPr="00285DFC" w:rsidRDefault="00285DFC" w:rsidP="00650036">
      <w:pPr>
        <w:widowControl w:val="0"/>
        <w:numPr>
          <w:ilvl w:val="0"/>
          <w:numId w:val="4"/>
        </w:numPr>
        <w:tabs>
          <w:tab w:val="left" w:pos="993"/>
        </w:tabs>
        <w:spacing w:after="0" w:line="0" w:lineRule="atLeast"/>
        <w:ind w:left="0"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85DFC" w:rsidRPr="00285DFC" w:rsidRDefault="00285DFC" w:rsidP="00650036">
      <w:pPr>
        <w:widowControl w:val="0"/>
        <w:numPr>
          <w:ilvl w:val="0"/>
          <w:numId w:val="4"/>
        </w:numPr>
        <w:tabs>
          <w:tab w:val="left" w:pos="426"/>
          <w:tab w:val="left" w:pos="993"/>
        </w:tabs>
        <w:spacing w:after="0" w:line="0" w:lineRule="atLeast"/>
        <w:ind w:left="0"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5DFC" w:rsidRPr="00285DFC" w:rsidRDefault="00285DFC" w:rsidP="00650036">
      <w:pPr>
        <w:widowControl w:val="0"/>
        <w:numPr>
          <w:ilvl w:val="0"/>
          <w:numId w:val="4"/>
        </w:numPr>
        <w:tabs>
          <w:tab w:val="left" w:pos="426"/>
          <w:tab w:val="left" w:pos="993"/>
        </w:tabs>
        <w:spacing w:after="0" w:line="0" w:lineRule="atLeast"/>
        <w:ind w:left="0"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285DFC" w:rsidRPr="00285DFC" w:rsidRDefault="00285DFC" w:rsidP="00650036">
      <w:pPr>
        <w:widowControl w:val="0"/>
        <w:numPr>
          <w:ilvl w:val="0"/>
          <w:numId w:val="4"/>
        </w:numPr>
        <w:tabs>
          <w:tab w:val="left" w:pos="426"/>
          <w:tab w:val="left" w:pos="993"/>
        </w:tabs>
        <w:spacing w:after="0" w:line="0" w:lineRule="atLeast"/>
        <w:ind w:left="0"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285DFC" w:rsidRPr="00285DFC" w:rsidRDefault="00285DFC" w:rsidP="00285DFC">
      <w:pPr>
        <w:tabs>
          <w:tab w:val="left" w:pos="993"/>
        </w:tabs>
        <w:spacing w:line="0" w:lineRule="atLeast"/>
        <w:ind w:firstLine="567"/>
        <w:jc w:val="both"/>
        <w:rPr>
          <w:rStyle w:val="Zag11"/>
          <w:rFonts w:ascii="Times New Roman" w:eastAsia="@Arial Unicode MS" w:hAnsi="Times New Roman" w:cs="Times New Roman"/>
          <w:i/>
          <w:sz w:val="24"/>
          <w:szCs w:val="24"/>
        </w:rPr>
      </w:pPr>
      <w:r w:rsidRPr="00285DFC">
        <w:rPr>
          <w:rStyle w:val="Zag11"/>
          <w:rFonts w:ascii="Times New Roman" w:eastAsia="@Arial Unicode MS" w:hAnsi="Times New Roman" w:cs="Times New Roman"/>
          <w:sz w:val="24"/>
          <w:szCs w:val="24"/>
        </w:rPr>
        <w:tab/>
      </w:r>
      <w:r w:rsidRPr="00285DFC">
        <w:rPr>
          <w:rFonts w:ascii="Times New Roman" w:hAnsi="Times New Roman" w:cs="Times New Roman"/>
          <w:i/>
          <w:sz w:val="24"/>
          <w:szCs w:val="24"/>
        </w:rPr>
        <w:t>ООП ООО</w:t>
      </w:r>
      <w:r w:rsidRPr="00285DFC">
        <w:rPr>
          <w:rStyle w:val="Zag11"/>
          <w:rFonts w:ascii="Times New Roman" w:eastAsia="@Arial Unicode MS" w:hAnsi="Times New Roman" w:cs="Times New Roman"/>
          <w:i/>
          <w:sz w:val="24"/>
          <w:szCs w:val="24"/>
        </w:rPr>
        <w:t xml:space="preserve"> формируется с учетом психолого-педагогических особенностей развития детей 11–15 лет, связанных:</w:t>
      </w:r>
    </w:p>
    <w:p w:rsidR="00285DFC" w:rsidRPr="00285DFC" w:rsidRDefault="00285DFC" w:rsidP="00650036">
      <w:pPr>
        <w:widowControl w:val="0"/>
        <w:numPr>
          <w:ilvl w:val="0"/>
          <w:numId w:val="6"/>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i/>
          <w:sz w:val="24"/>
          <w:szCs w:val="24"/>
        </w:rPr>
        <w:t xml:space="preserve">  с переходом</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от</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учебных действий</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характерных для начальной школы</w:t>
      </w:r>
      <w:r w:rsidRPr="00285DFC">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85DFC">
        <w:rPr>
          <w:rFonts w:ascii="Times New Roman" w:hAnsi="Times New Roman" w:cs="Times New Roman"/>
          <w:i/>
          <w:sz w:val="24"/>
          <w:szCs w:val="24"/>
        </w:rPr>
        <w:t>овладению этой</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учебной деятельностью</w:t>
      </w:r>
      <w:r w:rsidRPr="00285DFC">
        <w:rPr>
          <w:rFonts w:ascii="Times New Roman" w:hAnsi="Times New Roman" w:cs="Times New Roman"/>
          <w:b/>
          <w:i/>
          <w:sz w:val="24"/>
          <w:szCs w:val="24"/>
        </w:rPr>
        <w:t xml:space="preserve"> </w:t>
      </w:r>
      <w:r w:rsidRPr="00285DFC">
        <w:rPr>
          <w:rFonts w:ascii="Times New Roman" w:hAnsi="Times New Roman" w:cs="Times New Roman"/>
          <w:sz w:val="24"/>
          <w:szCs w:val="24"/>
        </w:rPr>
        <w:t>на уровне основной школы</w:t>
      </w:r>
      <w:r w:rsidRPr="00285DFC">
        <w:rPr>
          <w:rFonts w:ascii="Times New Roman" w:hAnsi="Times New Roman" w:cs="Times New Roman"/>
          <w:i/>
          <w:sz w:val="24"/>
          <w:szCs w:val="24"/>
        </w:rPr>
        <w:t xml:space="preserve"> </w:t>
      </w:r>
      <w:r w:rsidRPr="00285DFC">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85DFC">
        <w:rPr>
          <w:rFonts w:ascii="Times New Roman" w:hAnsi="Times New Roman" w:cs="Times New Roman"/>
          <w:i/>
          <w:sz w:val="24"/>
          <w:szCs w:val="24"/>
        </w:rPr>
        <w:t>новой внутренней</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позиции</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 xml:space="preserve">обучающегося – </w:t>
      </w:r>
      <w:r w:rsidRPr="00285DFC">
        <w:rPr>
          <w:rFonts w:ascii="Times New Roman" w:hAnsi="Times New Roman" w:cs="Times New Roman"/>
          <w:sz w:val="24"/>
          <w:szCs w:val="24"/>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85DFC" w:rsidRPr="00285DFC" w:rsidRDefault="00285DFC" w:rsidP="00650036">
      <w:pPr>
        <w:widowControl w:val="0"/>
        <w:numPr>
          <w:ilvl w:val="0"/>
          <w:numId w:val="6"/>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i/>
          <w:sz w:val="24"/>
          <w:szCs w:val="24"/>
        </w:rPr>
        <w:t>с осуществлением</w:t>
      </w:r>
      <w:r w:rsidRPr="00285DFC">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85DFC">
        <w:rPr>
          <w:rFonts w:ascii="Times New Roman" w:hAnsi="Times New Roman" w:cs="Times New Roman"/>
          <w:i/>
          <w:sz w:val="24"/>
          <w:szCs w:val="24"/>
        </w:rPr>
        <w:t>качественного преобразования учебных действий</w:t>
      </w:r>
      <w:r w:rsidRPr="00285DFC">
        <w:rPr>
          <w:rFonts w:ascii="Times New Roman" w:hAnsi="Times New Roman" w:cs="Times New Roman"/>
          <w:sz w:val="24"/>
          <w:szCs w:val="24"/>
        </w:rPr>
        <w:t xml:space="preserve"> моделирования, контроля и оценки и </w:t>
      </w:r>
      <w:r w:rsidRPr="00285DFC">
        <w:rPr>
          <w:rFonts w:ascii="Times New Roman" w:hAnsi="Times New Roman" w:cs="Times New Roman"/>
          <w:i/>
          <w:sz w:val="24"/>
          <w:szCs w:val="24"/>
        </w:rPr>
        <w:t>перехода</w:t>
      </w:r>
      <w:r w:rsidRPr="00285DFC">
        <w:rPr>
          <w:rFonts w:ascii="Times New Roman" w:hAnsi="Times New Roman" w:cs="Times New Roman"/>
          <w:sz w:val="24"/>
          <w:szCs w:val="24"/>
        </w:rPr>
        <w:t xml:space="preserve"> от самостоятельной постановки обучающимися новых учебных задач </w:t>
      </w:r>
      <w:r w:rsidRPr="00285DFC">
        <w:rPr>
          <w:rFonts w:ascii="Times New Roman" w:hAnsi="Times New Roman" w:cs="Times New Roman"/>
          <w:i/>
          <w:sz w:val="24"/>
          <w:szCs w:val="24"/>
        </w:rPr>
        <w:t>к развитию способности проектирования собственной учебной деятельности</w:t>
      </w:r>
      <w:r w:rsidRPr="00285DFC">
        <w:rPr>
          <w:rFonts w:ascii="Times New Roman" w:hAnsi="Times New Roman" w:cs="Times New Roman"/>
          <w:sz w:val="24"/>
          <w:szCs w:val="24"/>
        </w:rPr>
        <w:t xml:space="preserve"> </w:t>
      </w:r>
      <w:r w:rsidRPr="00285DFC">
        <w:rPr>
          <w:rFonts w:ascii="Times New Roman" w:hAnsi="Times New Roman" w:cs="Times New Roman"/>
          <w:i/>
          <w:sz w:val="24"/>
          <w:szCs w:val="24"/>
        </w:rPr>
        <w:t>и построению жизненных планов во временнóй перспективе</w:t>
      </w:r>
      <w:r w:rsidRPr="00285DFC">
        <w:rPr>
          <w:rFonts w:ascii="Times New Roman" w:hAnsi="Times New Roman" w:cs="Times New Roman"/>
          <w:sz w:val="24"/>
          <w:szCs w:val="24"/>
        </w:rPr>
        <w:t xml:space="preserve">; </w:t>
      </w:r>
    </w:p>
    <w:p w:rsidR="00285DFC" w:rsidRPr="00285DFC" w:rsidRDefault="00285DFC" w:rsidP="00650036">
      <w:pPr>
        <w:widowControl w:val="0"/>
        <w:numPr>
          <w:ilvl w:val="0"/>
          <w:numId w:val="6"/>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i/>
          <w:sz w:val="24"/>
          <w:szCs w:val="24"/>
        </w:rPr>
        <w:t>с формированием</w:t>
      </w:r>
      <w:r w:rsidRPr="00285DFC">
        <w:rPr>
          <w:rFonts w:ascii="Times New Roman" w:hAnsi="Times New Roman" w:cs="Times New Roman"/>
          <w:sz w:val="24"/>
          <w:szCs w:val="24"/>
        </w:rPr>
        <w:t xml:space="preserve"> у обучающегося </w:t>
      </w:r>
      <w:r w:rsidRPr="00285DFC">
        <w:rPr>
          <w:rFonts w:ascii="Times New Roman" w:hAnsi="Times New Roman" w:cs="Times New Roman"/>
          <w:i/>
          <w:sz w:val="24"/>
          <w:szCs w:val="24"/>
        </w:rPr>
        <w:t>научного типа мышления</w:t>
      </w:r>
      <w:r w:rsidRPr="00285DFC">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285DFC" w:rsidRPr="00285DFC" w:rsidRDefault="00285DFC" w:rsidP="00650036">
      <w:pPr>
        <w:widowControl w:val="0"/>
        <w:numPr>
          <w:ilvl w:val="0"/>
          <w:numId w:val="6"/>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285DFC">
        <w:rPr>
          <w:rFonts w:ascii="Times New Roman" w:hAnsi="Times New Roman" w:cs="Times New Roman"/>
          <w:sz w:val="24"/>
          <w:szCs w:val="24"/>
        </w:rPr>
        <w:t>;</w:t>
      </w:r>
      <w:r w:rsidRPr="00285DFC">
        <w:rPr>
          <w:rFonts w:ascii="Times New Roman" w:hAnsi="Times New Roman" w:cs="Times New Roman"/>
          <w:i/>
          <w:sz w:val="24"/>
          <w:szCs w:val="24"/>
        </w:rPr>
        <w:t xml:space="preserve"> </w:t>
      </w:r>
      <w:r w:rsidRPr="00285DFC">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285DFC" w:rsidRPr="00285DFC" w:rsidRDefault="00285DFC" w:rsidP="00650036">
      <w:pPr>
        <w:widowControl w:val="0"/>
        <w:numPr>
          <w:ilvl w:val="0"/>
          <w:numId w:val="5"/>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i/>
          <w:sz w:val="24"/>
          <w:szCs w:val="24"/>
        </w:rPr>
        <w:t>с изменением формы организации учебной деятельности и учебного сотрудничества</w:t>
      </w:r>
      <w:r w:rsidRPr="00285DFC">
        <w:rPr>
          <w:rFonts w:ascii="Times New Roman" w:hAnsi="Times New Roman" w:cs="Times New Roman"/>
          <w:sz w:val="24"/>
          <w:szCs w:val="24"/>
        </w:rPr>
        <w:t xml:space="preserve"> от классно-урочной к лабораторно-семинарской и лекционно-лабораторной </w:t>
      </w:r>
      <w:r w:rsidRPr="00285DFC">
        <w:rPr>
          <w:rFonts w:ascii="Times New Roman" w:hAnsi="Times New Roman" w:cs="Times New Roman"/>
          <w:sz w:val="24"/>
          <w:szCs w:val="24"/>
        </w:rPr>
        <w:lastRenderedPageBreak/>
        <w:t>исследовательской.</w:t>
      </w:r>
    </w:p>
    <w:p w:rsidR="00285DFC" w:rsidRPr="00285DFC" w:rsidRDefault="00285DFC" w:rsidP="00285DFC">
      <w:pPr>
        <w:tabs>
          <w:tab w:val="left" w:pos="993"/>
        </w:tabs>
        <w:spacing w:line="0" w:lineRule="atLeast"/>
        <w:ind w:firstLine="567"/>
        <w:jc w:val="both"/>
        <w:rPr>
          <w:rFonts w:ascii="Times New Roman" w:hAnsi="Times New Roman" w:cs="Times New Roman"/>
          <w:sz w:val="24"/>
          <w:szCs w:val="24"/>
        </w:rPr>
      </w:pPr>
      <w:r w:rsidRPr="00285DFC">
        <w:rPr>
          <w:rFonts w:ascii="Times New Roman" w:hAnsi="Times New Roman" w:cs="Times New Roman"/>
          <w:b/>
          <w:i/>
          <w:sz w:val="24"/>
          <w:szCs w:val="24"/>
        </w:rPr>
        <w:tab/>
        <w:t>Переход обучающегося в основную школу совпадает с предкритической фазой развития ребенка</w:t>
      </w:r>
      <w:r w:rsidRPr="00285DFC">
        <w:rPr>
          <w:rFonts w:ascii="Times New Roman" w:hAnsi="Times New Roman" w:cs="Times New Roman"/>
          <w:sz w:val="24"/>
          <w:szCs w:val="24"/>
        </w:rPr>
        <w:t xml:space="preserve"> – переходом к кризису младшего подрос</w:t>
      </w:r>
      <w:r w:rsidR="00937716">
        <w:rPr>
          <w:rFonts w:ascii="Times New Roman" w:hAnsi="Times New Roman" w:cs="Times New Roman"/>
          <w:sz w:val="24"/>
          <w:szCs w:val="24"/>
        </w:rPr>
        <w:t>ткового возраста (11–13 лет, 5–6</w:t>
      </w:r>
      <w:r w:rsidRPr="00285DFC">
        <w:rPr>
          <w:rFonts w:ascii="Times New Roman" w:hAnsi="Times New Roman" w:cs="Times New Roman"/>
          <w:sz w:val="24"/>
          <w:szCs w:val="24"/>
        </w:rPr>
        <w:t xml:space="preserve"> классы), характеризующемуся </w:t>
      </w:r>
      <w:r w:rsidRPr="00285DFC">
        <w:rPr>
          <w:rFonts w:ascii="Times New Roman" w:hAnsi="Times New Roman" w:cs="Times New Roman"/>
          <w:i/>
          <w:sz w:val="24"/>
          <w:szCs w:val="24"/>
        </w:rPr>
        <w:t xml:space="preserve">началом перехода от детства к взрослости, при котором </w:t>
      </w:r>
      <w:r w:rsidRPr="00285DFC">
        <w:rPr>
          <w:rFonts w:ascii="Times New Roman" w:hAnsi="Times New Roman" w:cs="Times New Roman"/>
          <w:sz w:val="24"/>
          <w:szCs w:val="24"/>
        </w:rPr>
        <w:t xml:space="preserve">центральным и специфическим </w:t>
      </w:r>
      <w:r w:rsidRPr="00285DFC">
        <w:rPr>
          <w:rFonts w:ascii="Times New Roman" w:hAnsi="Times New Roman" w:cs="Times New Roman"/>
          <w:i/>
          <w:sz w:val="24"/>
          <w:szCs w:val="24"/>
        </w:rPr>
        <w:t>новообразованием</w:t>
      </w:r>
      <w:r w:rsidRPr="00285DFC">
        <w:rPr>
          <w:rFonts w:ascii="Times New Roman" w:hAnsi="Times New Roman" w:cs="Times New Roman"/>
          <w:sz w:val="24"/>
          <w:szCs w:val="24"/>
        </w:rPr>
        <w:t xml:space="preserve"> в личности подростка является возникновение и развитие у</w:t>
      </w:r>
      <w:r w:rsidRPr="00285DFC">
        <w:rPr>
          <w:rFonts w:ascii="Times New Roman" w:hAnsi="Times New Roman" w:cs="Times New Roman"/>
          <w:i/>
          <w:sz w:val="24"/>
          <w:szCs w:val="24"/>
        </w:rPr>
        <w:t xml:space="preserve"> </w:t>
      </w:r>
      <w:r w:rsidRPr="00285DFC">
        <w:rPr>
          <w:rFonts w:ascii="Times New Roman" w:hAnsi="Times New Roman" w:cs="Times New Roman"/>
          <w:sz w:val="24"/>
          <w:szCs w:val="24"/>
        </w:rPr>
        <w:t xml:space="preserve">него </w:t>
      </w:r>
      <w:r w:rsidRPr="00285DFC">
        <w:rPr>
          <w:rFonts w:ascii="Times New Roman" w:hAnsi="Times New Roman" w:cs="Times New Roman"/>
          <w:i/>
          <w:sz w:val="24"/>
          <w:szCs w:val="24"/>
        </w:rPr>
        <w:t>самосознания</w:t>
      </w:r>
      <w:r w:rsidRPr="00285DFC">
        <w:rPr>
          <w:rFonts w:ascii="Times New Roman" w:hAnsi="Times New Roman" w:cs="Times New Roman"/>
          <w:sz w:val="24"/>
          <w:szCs w:val="24"/>
        </w:rPr>
        <w:t xml:space="preserve"> – представления о том, что он уже не ребенок, т. е.</w:t>
      </w:r>
      <w:r w:rsidRPr="00285DFC">
        <w:rPr>
          <w:rFonts w:ascii="Times New Roman" w:hAnsi="Times New Roman" w:cs="Times New Roman"/>
          <w:i/>
          <w:sz w:val="24"/>
          <w:szCs w:val="24"/>
        </w:rPr>
        <w:t xml:space="preserve"> чувства взрослости, </w:t>
      </w:r>
      <w:r w:rsidRPr="00285DFC">
        <w:rPr>
          <w:rFonts w:ascii="Times New Roman" w:hAnsi="Times New Roman" w:cs="Times New Roman"/>
          <w:sz w:val="24"/>
          <w:szCs w:val="24"/>
        </w:rPr>
        <w:t>а также внутренней</w:t>
      </w:r>
      <w:r w:rsidRPr="00285DFC">
        <w:rPr>
          <w:rFonts w:ascii="Times New Roman" w:hAnsi="Times New Roman" w:cs="Times New Roman"/>
          <w:i/>
          <w:sz w:val="24"/>
          <w:szCs w:val="24"/>
        </w:rPr>
        <w:t xml:space="preserve"> переориентацией</w:t>
      </w:r>
      <w:r w:rsidRPr="00285DFC">
        <w:rPr>
          <w:rFonts w:ascii="Times New Roman" w:hAnsi="Times New Roman" w:cs="Times New Roman"/>
          <w:sz w:val="24"/>
          <w:szCs w:val="24"/>
        </w:rPr>
        <w:t xml:space="preserve"> подростка с правил и ограничений, связанных с </w:t>
      </w:r>
      <w:r w:rsidRPr="00285DFC">
        <w:rPr>
          <w:rFonts w:ascii="Times New Roman" w:hAnsi="Times New Roman" w:cs="Times New Roman"/>
          <w:i/>
          <w:sz w:val="24"/>
          <w:szCs w:val="24"/>
        </w:rPr>
        <w:t>моралью послушания</w:t>
      </w:r>
      <w:r w:rsidRPr="00285DFC">
        <w:rPr>
          <w:rFonts w:ascii="Times New Roman" w:hAnsi="Times New Roman" w:cs="Times New Roman"/>
          <w:sz w:val="24"/>
          <w:szCs w:val="24"/>
        </w:rPr>
        <w:t>, на</w:t>
      </w:r>
      <w:r w:rsidRPr="00285DFC">
        <w:rPr>
          <w:rFonts w:ascii="Times New Roman" w:hAnsi="Times New Roman" w:cs="Times New Roman"/>
          <w:i/>
          <w:sz w:val="24"/>
          <w:szCs w:val="24"/>
        </w:rPr>
        <w:t xml:space="preserve"> нормы поведения взрослых</w:t>
      </w:r>
      <w:r w:rsidRPr="00285DFC">
        <w:rPr>
          <w:rFonts w:ascii="Times New Roman" w:hAnsi="Times New Roman" w:cs="Times New Roman"/>
          <w:sz w:val="24"/>
          <w:szCs w:val="24"/>
        </w:rPr>
        <w:t>.</w:t>
      </w:r>
    </w:p>
    <w:p w:rsidR="00285DFC" w:rsidRPr="00285DFC" w:rsidRDefault="00285DFC" w:rsidP="00285DFC">
      <w:pPr>
        <w:tabs>
          <w:tab w:val="left" w:pos="993"/>
        </w:tabs>
        <w:spacing w:line="0" w:lineRule="atLeast"/>
        <w:ind w:firstLine="567"/>
        <w:jc w:val="both"/>
        <w:rPr>
          <w:rFonts w:ascii="Times New Roman" w:hAnsi="Times New Roman" w:cs="Times New Roman"/>
          <w:sz w:val="24"/>
          <w:szCs w:val="24"/>
        </w:rPr>
      </w:pPr>
      <w:r w:rsidRPr="00285DFC">
        <w:rPr>
          <w:rFonts w:ascii="Times New Roman" w:hAnsi="Times New Roman" w:cs="Times New Roman"/>
          <w:b/>
          <w:i/>
          <w:sz w:val="24"/>
          <w:szCs w:val="24"/>
        </w:rPr>
        <w:t>Второй этап подросткового развития</w:t>
      </w:r>
      <w:r w:rsidR="00937716">
        <w:rPr>
          <w:rFonts w:ascii="Times New Roman" w:hAnsi="Times New Roman" w:cs="Times New Roman"/>
          <w:sz w:val="24"/>
          <w:szCs w:val="24"/>
        </w:rPr>
        <w:t xml:space="preserve"> (14–15 лет, 7-8</w:t>
      </w:r>
      <w:r w:rsidRPr="00285DFC">
        <w:rPr>
          <w:rFonts w:ascii="Times New Roman" w:hAnsi="Times New Roman" w:cs="Times New Roman"/>
          <w:sz w:val="24"/>
          <w:szCs w:val="24"/>
        </w:rPr>
        <w:t xml:space="preserve"> классы) характеризуется:</w:t>
      </w:r>
    </w:p>
    <w:p w:rsidR="00285DFC" w:rsidRPr="00285DFC" w:rsidRDefault="00285DFC" w:rsidP="00650036">
      <w:pPr>
        <w:widowControl w:val="0"/>
        <w:numPr>
          <w:ilvl w:val="0"/>
          <w:numId w:val="5"/>
        </w:numPr>
        <w:tabs>
          <w:tab w:val="left" w:pos="709"/>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85DFC" w:rsidRPr="00285DFC" w:rsidRDefault="00285DFC" w:rsidP="00650036">
      <w:pPr>
        <w:widowControl w:val="0"/>
        <w:numPr>
          <w:ilvl w:val="0"/>
          <w:numId w:val="5"/>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sz w:val="24"/>
          <w:szCs w:val="24"/>
        </w:rPr>
        <w:t>стремлением подростка к общению и совместной деятельности со сверстниками;</w:t>
      </w:r>
    </w:p>
    <w:p w:rsidR="00285DFC" w:rsidRPr="00285DFC" w:rsidRDefault="00285DFC" w:rsidP="00650036">
      <w:pPr>
        <w:widowControl w:val="0"/>
        <w:numPr>
          <w:ilvl w:val="0"/>
          <w:numId w:val="5"/>
        </w:numPr>
        <w:tabs>
          <w:tab w:val="left" w:pos="709"/>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85DFC" w:rsidRPr="00285DFC" w:rsidRDefault="00285DFC" w:rsidP="00650036">
      <w:pPr>
        <w:widowControl w:val="0"/>
        <w:numPr>
          <w:ilvl w:val="0"/>
          <w:numId w:val="5"/>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285DFC" w:rsidRPr="00285DFC" w:rsidRDefault="00285DFC" w:rsidP="00650036">
      <w:pPr>
        <w:pStyle w:val="Normal1"/>
        <w:numPr>
          <w:ilvl w:val="0"/>
          <w:numId w:val="5"/>
        </w:numPr>
        <w:tabs>
          <w:tab w:val="left" w:pos="426"/>
          <w:tab w:val="left" w:pos="993"/>
        </w:tabs>
        <w:spacing w:line="0" w:lineRule="atLeast"/>
        <w:ind w:left="0" w:firstLine="567"/>
        <w:rPr>
          <w:sz w:val="24"/>
          <w:szCs w:val="24"/>
        </w:rPr>
      </w:pPr>
      <w:r w:rsidRPr="00285DF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85DFC">
        <w:rPr>
          <w:bCs/>
          <w:sz w:val="24"/>
          <w:szCs w:val="24"/>
        </w:rPr>
        <w:t xml:space="preserve">интенсивное формирование на данном возрастном этапе нравственных понятий и убеждений, выработку принципов, </w:t>
      </w:r>
      <w:r w:rsidRPr="00285DFC">
        <w:rPr>
          <w:bCs/>
          <w:iCs/>
          <w:sz w:val="24"/>
          <w:szCs w:val="24"/>
        </w:rPr>
        <w:t>моральное развитие личности;</w:t>
      </w:r>
    </w:p>
    <w:p w:rsidR="00285DFC" w:rsidRPr="00285DFC" w:rsidRDefault="00285DFC" w:rsidP="00650036">
      <w:pPr>
        <w:widowControl w:val="0"/>
        <w:numPr>
          <w:ilvl w:val="0"/>
          <w:numId w:val="5"/>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85DFC" w:rsidRPr="00285DFC" w:rsidRDefault="00285DFC" w:rsidP="00650036">
      <w:pPr>
        <w:widowControl w:val="0"/>
        <w:numPr>
          <w:ilvl w:val="0"/>
          <w:numId w:val="5"/>
        </w:numPr>
        <w:tabs>
          <w:tab w:val="left" w:pos="426"/>
          <w:tab w:val="left" w:pos="993"/>
        </w:tabs>
        <w:spacing w:after="0" w:line="0" w:lineRule="atLeast"/>
        <w:ind w:left="0" w:firstLine="567"/>
        <w:jc w:val="both"/>
        <w:rPr>
          <w:rFonts w:ascii="Times New Roman" w:hAnsi="Times New Roman" w:cs="Times New Roman"/>
          <w:sz w:val="24"/>
          <w:szCs w:val="24"/>
        </w:rPr>
      </w:pPr>
      <w:r w:rsidRPr="00285DFC">
        <w:rPr>
          <w:rFonts w:ascii="Times New Roman" w:hAnsi="Times New Roman" w:cs="Times New Roman"/>
          <w:sz w:val="24"/>
          <w:szCs w:val="24"/>
        </w:rPr>
        <w:t xml:space="preserve">изменением социальной ситуации развития </w:t>
      </w:r>
      <w:r w:rsidRPr="00285DFC">
        <w:rPr>
          <w:rStyle w:val="dash0410005f0431005f0437005f0430005f0446005f0020005f0441005f043f005f0438005f0441005f043a005f0430005f005fchar1char1"/>
        </w:rPr>
        <w:t>–</w:t>
      </w:r>
      <w:r w:rsidRPr="00285DFC">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285DFC" w:rsidRPr="00285DFC" w:rsidRDefault="00285DFC" w:rsidP="00285DFC">
      <w:pPr>
        <w:tabs>
          <w:tab w:val="left" w:pos="993"/>
        </w:tabs>
        <w:spacing w:line="0" w:lineRule="atLeast"/>
        <w:ind w:firstLine="567"/>
        <w:jc w:val="both"/>
        <w:rPr>
          <w:rStyle w:val="Zag11"/>
          <w:rFonts w:ascii="Times New Roman" w:eastAsia="@Arial Unicode MS" w:hAnsi="Times New Roman" w:cs="Times New Roman"/>
          <w:sz w:val="24"/>
          <w:szCs w:val="24"/>
        </w:rPr>
      </w:pPr>
      <w:r w:rsidRPr="00285DFC">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285DFC" w:rsidRPr="00285DFC" w:rsidRDefault="00285DFC" w:rsidP="00285DFC">
      <w:pPr>
        <w:tabs>
          <w:tab w:val="left" w:pos="993"/>
        </w:tabs>
        <w:spacing w:line="0" w:lineRule="atLeast"/>
        <w:ind w:firstLine="567"/>
        <w:jc w:val="both"/>
        <w:rPr>
          <w:rStyle w:val="Zag11"/>
          <w:rFonts w:ascii="Times New Roman" w:eastAsia="@Arial Unicode MS" w:hAnsi="Times New Roman" w:cs="Times New Roman"/>
          <w:sz w:val="24"/>
          <w:szCs w:val="24"/>
        </w:rPr>
      </w:pPr>
      <w:r w:rsidRPr="00285DFC">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A3A01" w:rsidRDefault="002A3A01" w:rsidP="007E6DC9">
      <w:pPr>
        <w:pStyle w:val="2"/>
        <w:rPr>
          <w:rStyle w:val="Zag11"/>
        </w:rPr>
      </w:pPr>
      <w:bookmarkStart w:id="0" w:name="_Toc405145647"/>
      <w:bookmarkStart w:id="1" w:name="_Toc406058976"/>
      <w:bookmarkStart w:id="2" w:name="_Toc409691625"/>
      <w:bookmarkStart w:id="3" w:name="_Toc410653947"/>
      <w:bookmarkStart w:id="4" w:name="_Toc410702952"/>
      <w:bookmarkStart w:id="5" w:name="_Toc414553129"/>
    </w:p>
    <w:p w:rsidR="002A3A01" w:rsidRDefault="002A3A01" w:rsidP="007E6DC9">
      <w:pPr>
        <w:pStyle w:val="2"/>
        <w:rPr>
          <w:rStyle w:val="Zag11"/>
        </w:rPr>
      </w:pPr>
    </w:p>
    <w:p w:rsidR="002A3A01" w:rsidRDefault="002A3A01" w:rsidP="007E6DC9">
      <w:pPr>
        <w:pStyle w:val="2"/>
        <w:rPr>
          <w:rStyle w:val="Zag11"/>
        </w:rPr>
      </w:pPr>
    </w:p>
    <w:p w:rsidR="002A3A01" w:rsidRDefault="002A3A01" w:rsidP="007E6DC9">
      <w:pPr>
        <w:pStyle w:val="2"/>
        <w:rPr>
          <w:rStyle w:val="Zag11"/>
        </w:rPr>
      </w:pPr>
    </w:p>
    <w:p w:rsidR="002A3A01" w:rsidRDefault="002A3A01" w:rsidP="007E6DC9">
      <w:pPr>
        <w:pStyle w:val="2"/>
        <w:rPr>
          <w:rStyle w:val="Zag11"/>
        </w:rPr>
      </w:pPr>
    </w:p>
    <w:p w:rsidR="007E6DC9" w:rsidRPr="00475353" w:rsidRDefault="007E6DC9" w:rsidP="007E6DC9">
      <w:pPr>
        <w:pStyle w:val="2"/>
        <w:rPr>
          <w:rStyle w:val="Zag11"/>
        </w:rPr>
      </w:pPr>
      <w:r w:rsidRPr="00475353">
        <w:rPr>
          <w:rStyle w:val="Zag11"/>
        </w:rPr>
        <w:lastRenderedPageBreak/>
        <w:t>1.2. Планируемые результаты освоения обучающимися основной образовательной программы основного общего образования</w:t>
      </w:r>
      <w:bookmarkEnd w:id="0"/>
      <w:bookmarkEnd w:id="1"/>
      <w:bookmarkEnd w:id="2"/>
      <w:bookmarkEnd w:id="3"/>
      <w:bookmarkEnd w:id="4"/>
      <w:bookmarkEnd w:id="5"/>
    </w:p>
    <w:p w:rsidR="007E6DC9" w:rsidRPr="007E6DC9" w:rsidRDefault="007E6DC9" w:rsidP="007E6DC9">
      <w:pPr>
        <w:pStyle w:val="3"/>
        <w:spacing w:before="0" w:line="360" w:lineRule="auto"/>
        <w:ind w:firstLine="709"/>
        <w:rPr>
          <w:rFonts w:ascii="Times New Roman" w:hAnsi="Times New Roman" w:cs="Times New Roman"/>
          <w:color w:val="auto"/>
          <w:sz w:val="24"/>
          <w:szCs w:val="24"/>
        </w:rPr>
      </w:pPr>
      <w:bookmarkStart w:id="6" w:name="_Toc410653948"/>
      <w:bookmarkStart w:id="7" w:name="_Toc414553130"/>
      <w:r w:rsidRPr="007E6DC9">
        <w:rPr>
          <w:rFonts w:ascii="Times New Roman" w:hAnsi="Times New Roman" w:cs="Times New Roman"/>
          <w:color w:val="auto"/>
          <w:sz w:val="24"/>
          <w:szCs w:val="24"/>
        </w:rPr>
        <w:t>1.2.1. Общие положения</w:t>
      </w:r>
      <w:bookmarkEnd w:id="6"/>
      <w:bookmarkEnd w:id="7"/>
    </w:p>
    <w:p w:rsidR="007E6DC9" w:rsidRPr="007E6DC9" w:rsidRDefault="007E6DC9" w:rsidP="007E6DC9">
      <w:pPr>
        <w:tabs>
          <w:tab w:val="left" w:pos="993"/>
        </w:tabs>
        <w:ind w:firstLine="567"/>
        <w:jc w:val="both"/>
        <w:rPr>
          <w:rFonts w:ascii="Times New Roman" w:hAnsi="Times New Roman" w:cs="Times New Roman"/>
          <w:sz w:val="24"/>
          <w:szCs w:val="24"/>
        </w:rPr>
      </w:pPr>
      <w:r w:rsidRPr="007E6DC9">
        <w:rPr>
          <w:rFonts w:ascii="Times New Roman" w:hAnsi="Times New Roman" w:cs="Times New Roman"/>
          <w:sz w:val="24"/>
          <w:szCs w:val="24"/>
        </w:rPr>
        <w:t xml:space="preserve">Планируемые результаты освоения ООП ООО (далее -  планируемые результаты) представляют собой систему </w:t>
      </w:r>
      <w:r w:rsidRPr="007E6DC9">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7E6DC9">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7E6DC9" w:rsidRPr="007E6DC9" w:rsidRDefault="007E6DC9" w:rsidP="007E6DC9">
      <w:pPr>
        <w:tabs>
          <w:tab w:val="left" w:pos="993"/>
          <w:tab w:val="num" w:pos="1920"/>
        </w:tabs>
        <w:ind w:firstLine="567"/>
        <w:jc w:val="both"/>
        <w:rPr>
          <w:rFonts w:ascii="Times New Roman" w:hAnsi="Times New Roman" w:cs="Times New Roman"/>
          <w:sz w:val="24"/>
          <w:szCs w:val="24"/>
        </w:rPr>
      </w:pPr>
      <w:r w:rsidRPr="007E6DC9">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7E6DC9">
        <w:rPr>
          <w:rFonts w:ascii="Times New Roman" w:hAnsi="Times New Roman" w:cs="Times New Roman"/>
          <w:i/>
          <w:sz w:val="24"/>
          <w:szCs w:val="24"/>
        </w:rPr>
        <w:t>учебно-познавательных</w:t>
      </w:r>
      <w:r w:rsidRPr="007E6DC9">
        <w:rPr>
          <w:rFonts w:ascii="Times New Roman" w:hAnsi="Times New Roman" w:cs="Times New Roman"/>
          <w:sz w:val="24"/>
          <w:szCs w:val="24"/>
        </w:rPr>
        <w:t xml:space="preserve"> и </w:t>
      </w:r>
      <w:r w:rsidRPr="007E6DC9">
        <w:rPr>
          <w:rFonts w:ascii="Times New Roman" w:hAnsi="Times New Roman" w:cs="Times New Roman"/>
          <w:i/>
          <w:sz w:val="24"/>
          <w:szCs w:val="24"/>
        </w:rPr>
        <w:t>учебно-практических задач</w:t>
      </w:r>
      <w:r w:rsidRPr="007E6DC9">
        <w:rPr>
          <w:rFonts w:ascii="Times New Roman" w:hAnsi="Times New Roman" w:cs="Times New Roman"/>
          <w:sz w:val="24"/>
          <w:szCs w:val="24"/>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7E6DC9">
        <w:rPr>
          <w:rFonts w:ascii="Times New Roman" w:hAnsi="Times New Roman" w:cs="Times New Roman"/>
          <w:i/>
          <w:sz w:val="24"/>
          <w:szCs w:val="24"/>
        </w:rPr>
        <w:t>системой учебных действий</w:t>
      </w:r>
      <w:r w:rsidRPr="007E6DC9">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7E6DC9">
        <w:rPr>
          <w:rFonts w:ascii="Times New Roman" w:hAnsi="Times New Roman" w:cs="Times New Roman"/>
          <w:i/>
          <w:sz w:val="24"/>
          <w:szCs w:val="24"/>
        </w:rPr>
        <w:t>учебным материалом</w:t>
      </w:r>
      <w:r w:rsidRPr="007E6DC9">
        <w:rPr>
          <w:rFonts w:ascii="Times New Roman" w:hAnsi="Times New Roman" w:cs="Times New Roman"/>
          <w:sz w:val="24"/>
          <w:szCs w:val="24"/>
        </w:rPr>
        <w:t xml:space="preserve">, и прежде всего с </w:t>
      </w:r>
      <w:r w:rsidRPr="007E6DC9">
        <w:rPr>
          <w:rFonts w:ascii="Times New Roman" w:hAnsi="Times New Roman" w:cs="Times New Roman"/>
          <w:i/>
          <w:sz w:val="24"/>
          <w:szCs w:val="24"/>
        </w:rPr>
        <w:t>опорным</w:t>
      </w:r>
      <w:r w:rsidRPr="007E6DC9">
        <w:rPr>
          <w:rFonts w:ascii="Times New Roman" w:hAnsi="Times New Roman" w:cs="Times New Roman"/>
          <w:sz w:val="24"/>
          <w:szCs w:val="24"/>
        </w:rPr>
        <w:t xml:space="preserve"> </w:t>
      </w:r>
      <w:r w:rsidRPr="007E6DC9">
        <w:rPr>
          <w:rFonts w:ascii="Times New Roman" w:hAnsi="Times New Roman" w:cs="Times New Roman"/>
          <w:i/>
          <w:sz w:val="24"/>
          <w:szCs w:val="24"/>
        </w:rPr>
        <w:t>учебным материалом,</w:t>
      </w:r>
      <w:r w:rsidRPr="007E6DC9">
        <w:rPr>
          <w:rFonts w:ascii="Times New Roman" w:hAnsi="Times New Roman" w:cs="Times New Roman"/>
          <w:sz w:val="24"/>
          <w:szCs w:val="24"/>
        </w:rPr>
        <w:t xml:space="preserve"> служащим основой для последующего обучения.</w:t>
      </w:r>
    </w:p>
    <w:p w:rsidR="007E6DC9" w:rsidRPr="007E6DC9" w:rsidRDefault="007E6DC9" w:rsidP="007E6DC9">
      <w:pPr>
        <w:tabs>
          <w:tab w:val="left" w:pos="993"/>
          <w:tab w:val="num" w:pos="1920"/>
        </w:tabs>
        <w:ind w:firstLine="567"/>
        <w:jc w:val="both"/>
        <w:rPr>
          <w:rFonts w:ascii="Times New Roman" w:hAnsi="Times New Roman" w:cs="Times New Roman"/>
          <w:sz w:val="24"/>
          <w:szCs w:val="24"/>
        </w:rPr>
      </w:pPr>
      <w:r w:rsidRPr="007E6DC9">
        <w:rPr>
          <w:rFonts w:ascii="Times New Roman" w:hAnsi="Times New Roman" w:cs="Times New Roman"/>
          <w:sz w:val="24"/>
          <w:szCs w:val="24"/>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 xml:space="preserve">1) учебно-познавательные задачи, направленные на формирование и оценку умений и навыков, способствующих </w:t>
      </w:r>
      <w:r w:rsidRPr="007E6DC9">
        <w:rPr>
          <w:b/>
          <w:lang w:val="ru-RU"/>
        </w:rPr>
        <w:t>освоению систематических знаний</w:t>
      </w:r>
      <w:r w:rsidRPr="007E6DC9">
        <w:rPr>
          <w:lang w:val="ru-RU"/>
        </w:rPr>
        <w:t>, в том числе:</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  </w:t>
      </w:r>
      <w:r w:rsidRPr="007E6DC9">
        <w:rPr>
          <w:i/>
          <w:lang w:val="ru-RU"/>
        </w:rPr>
        <w:t>первичному ознакомлению, отработке и осознанию теоретических моделей и понятий</w:t>
      </w:r>
      <w:r w:rsidRPr="007E6DC9">
        <w:rPr>
          <w:lang w:val="ru-RU"/>
        </w:rPr>
        <w:t xml:space="preserve"> (общенаучных и базовых для данной области знания), </w:t>
      </w:r>
      <w:r w:rsidRPr="007E6DC9">
        <w:rPr>
          <w:i/>
          <w:lang w:val="ru-RU"/>
        </w:rPr>
        <w:t>стандартных алгоритмов и процедур</w:t>
      </w:r>
      <w:r w:rsidRPr="007E6DC9">
        <w:rPr>
          <w:lang w:val="ru-RU"/>
        </w:rPr>
        <w:t>;</w:t>
      </w:r>
    </w:p>
    <w:p w:rsidR="007E6DC9" w:rsidRPr="007E6DC9" w:rsidRDefault="007E6DC9" w:rsidP="00650036">
      <w:pPr>
        <w:pStyle w:val="ac"/>
        <w:widowControl/>
        <w:numPr>
          <w:ilvl w:val="0"/>
          <w:numId w:val="7"/>
        </w:numPr>
        <w:tabs>
          <w:tab w:val="clear" w:pos="4677"/>
          <w:tab w:val="clear" w:pos="9355"/>
          <w:tab w:val="left" w:pos="993"/>
        </w:tabs>
        <w:overflowPunct w:val="0"/>
        <w:ind w:left="0" w:firstLine="567"/>
        <w:jc w:val="both"/>
        <w:textAlignment w:val="baseline"/>
        <w:rPr>
          <w:lang w:val="ru-RU"/>
        </w:rPr>
      </w:pPr>
      <w:r w:rsidRPr="007E6DC9">
        <w:rPr>
          <w:lang w:val="ru-RU"/>
        </w:rPr>
        <w:t> </w:t>
      </w:r>
      <w:r w:rsidRPr="007E6DC9">
        <w:rPr>
          <w:i/>
          <w:lang w:val="ru-RU"/>
        </w:rPr>
        <w:t>выявлению и осознанию сущности и особенностей</w:t>
      </w:r>
      <w:r w:rsidRPr="007E6DC9">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7E6DC9">
        <w:rPr>
          <w:i/>
          <w:lang w:val="ru-RU"/>
        </w:rPr>
        <w:t>созданию и использованию моделей</w:t>
      </w:r>
      <w:r w:rsidRPr="007E6DC9">
        <w:rPr>
          <w:lang w:val="ru-RU"/>
        </w:rPr>
        <w:t xml:space="preserve"> изучаемых объектов и процессов, </w:t>
      </w:r>
      <w:r w:rsidRPr="007E6DC9">
        <w:rPr>
          <w:bCs/>
          <w:lang w:val="ru-RU"/>
        </w:rPr>
        <w:t>схем</w:t>
      </w:r>
      <w:r w:rsidRPr="007E6DC9">
        <w:rPr>
          <w:lang w:val="ru-RU"/>
        </w:rPr>
        <w:t>;</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  </w:t>
      </w:r>
      <w:r w:rsidRPr="007E6DC9">
        <w:rPr>
          <w:i/>
          <w:lang w:val="ru-RU"/>
        </w:rPr>
        <w:t>выявлению и анализу существенных и устойчивых связей и отношений</w:t>
      </w:r>
      <w:r w:rsidRPr="007E6DC9">
        <w:rPr>
          <w:lang w:val="ru-RU"/>
        </w:rPr>
        <w:t xml:space="preserve"> между объектами и процессами;</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2) учебно-познавательные задачи, направленные на формирование и оценку навыка</w:t>
      </w:r>
      <w:r w:rsidRPr="007E6DC9">
        <w:rPr>
          <w:b/>
          <w:lang w:val="ru-RU"/>
        </w:rPr>
        <w:t xml:space="preserve"> самостоятельного приобретения, переноса и интеграции знаний</w:t>
      </w:r>
      <w:r w:rsidRPr="007E6DC9">
        <w:rPr>
          <w:lang w:val="ru-RU"/>
        </w:rPr>
        <w:t xml:space="preserve"> как результата использования знако-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7E6DC9">
        <w:t> </w:t>
      </w:r>
      <w:r w:rsidRPr="007E6DC9">
        <w:rPr>
          <w:lang w:val="ru-RU"/>
        </w:rPr>
        <w:t>п.;</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3) учебно-практические задачи, направленные на формирование и оценку</w:t>
      </w:r>
      <w:r w:rsidRPr="007E6DC9">
        <w:rPr>
          <w:b/>
          <w:lang w:val="ru-RU"/>
        </w:rPr>
        <w:t xml:space="preserve"> </w:t>
      </w:r>
      <w:r w:rsidRPr="007E6DC9">
        <w:rPr>
          <w:lang w:val="ru-RU"/>
        </w:rPr>
        <w:t>навыка</w:t>
      </w:r>
      <w:r w:rsidRPr="007E6DC9">
        <w:rPr>
          <w:b/>
          <w:lang w:val="ru-RU"/>
        </w:rPr>
        <w:t xml:space="preserve"> разрешения</w:t>
      </w:r>
      <w:r w:rsidRPr="007E6DC9">
        <w:rPr>
          <w:lang w:val="ru-RU"/>
        </w:rPr>
        <w:t xml:space="preserve"> </w:t>
      </w:r>
      <w:r w:rsidRPr="007E6DC9">
        <w:rPr>
          <w:b/>
          <w:lang w:val="ru-RU"/>
        </w:rPr>
        <w:t>проблем</w:t>
      </w:r>
      <w:r w:rsidRPr="007E6DC9">
        <w:rPr>
          <w:lang w:val="ru-RU"/>
        </w:rPr>
        <w:t xml:space="preserve">/проблемных ситуаций, требующие принятия решения в ситуации </w:t>
      </w:r>
      <w:r w:rsidRPr="007E6DC9">
        <w:rPr>
          <w:lang w:val="ru-RU"/>
        </w:rPr>
        <w:lastRenderedPageBreak/>
        <w:t>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4) учебно-практические задачи, направленные на формирование и оценку</w:t>
      </w:r>
      <w:r w:rsidRPr="007E6DC9">
        <w:rPr>
          <w:b/>
          <w:lang w:val="ru-RU"/>
        </w:rPr>
        <w:t xml:space="preserve"> </w:t>
      </w:r>
      <w:r w:rsidRPr="007E6DC9">
        <w:rPr>
          <w:lang w:val="ru-RU"/>
        </w:rPr>
        <w:t>навыка</w:t>
      </w:r>
      <w:r w:rsidRPr="007E6DC9">
        <w:rPr>
          <w:b/>
          <w:lang w:val="ru-RU"/>
        </w:rPr>
        <w:t xml:space="preserve"> сотрудничества</w:t>
      </w:r>
      <w:r w:rsidRPr="007E6DC9">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5) учебно-практические задачи, направленные на формирование и оценку</w:t>
      </w:r>
      <w:r w:rsidRPr="007E6DC9">
        <w:rPr>
          <w:b/>
          <w:lang w:val="ru-RU"/>
        </w:rPr>
        <w:t xml:space="preserve"> </w:t>
      </w:r>
      <w:r w:rsidRPr="007E6DC9">
        <w:rPr>
          <w:lang w:val="ru-RU"/>
        </w:rPr>
        <w:t>навыка</w:t>
      </w:r>
      <w:r w:rsidRPr="007E6DC9">
        <w:rPr>
          <w:b/>
          <w:lang w:val="ru-RU"/>
        </w:rPr>
        <w:t xml:space="preserve"> коммуникации</w:t>
      </w:r>
      <w:r w:rsidRPr="007E6DC9">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 описания или текста -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6) учебно-практические и учебно-познавательные задачи, направленные на формирование и оценку</w:t>
      </w:r>
      <w:r w:rsidRPr="007E6DC9">
        <w:rPr>
          <w:b/>
          <w:lang w:val="ru-RU"/>
        </w:rPr>
        <w:t xml:space="preserve"> </w:t>
      </w:r>
      <w:r w:rsidRPr="007E6DC9">
        <w:rPr>
          <w:lang w:val="ru-RU"/>
        </w:rPr>
        <w:t xml:space="preserve">навыка </w:t>
      </w:r>
      <w:r w:rsidRPr="007E6DC9">
        <w:rPr>
          <w:b/>
          <w:lang w:val="ru-RU"/>
        </w:rPr>
        <w:t>самоорганизации и саморегуляции</w:t>
      </w:r>
      <w:r w:rsidRPr="007E6DC9">
        <w:rPr>
          <w:lang w:val="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7) учебно-практические и учебно-познавательные задачи, направленные на формирование и оценку навыка</w:t>
      </w:r>
      <w:r w:rsidRPr="007E6DC9">
        <w:rPr>
          <w:b/>
          <w:lang w:val="ru-RU"/>
        </w:rPr>
        <w:t xml:space="preserve"> рефлексии</w:t>
      </w:r>
      <w:r w:rsidRPr="007E6DC9">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 xml:space="preserve">8) учебно-практические и учебно-познавательные задачи, направленные на формирование </w:t>
      </w:r>
      <w:r w:rsidRPr="007E6DC9">
        <w:rPr>
          <w:b/>
          <w:lang w:val="ru-RU"/>
        </w:rPr>
        <w:t>ценностно-смысловых установок</w:t>
      </w:r>
      <w:r w:rsidRPr="007E6DC9">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E6DC9" w:rsidRPr="007E6DC9" w:rsidRDefault="007E6DC9" w:rsidP="007E6DC9">
      <w:pPr>
        <w:pStyle w:val="ac"/>
        <w:widowControl/>
        <w:tabs>
          <w:tab w:val="clear" w:pos="4677"/>
          <w:tab w:val="clear" w:pos="9355"/>
          <w:tab w:val="left" w:pos="993"/>
        </w:tabs>
        <w:overflowPunct w:val="0"/>
        <w:ind w:firstLine="567"/>
        <w:jc w:val="both"/>
        <w:textAlignment w:val="baseline"/>
        <w:rPr>
          <w:lang w:val="ru-RU"/>
        </w:rPr>
      </w:pPr>
      <w:r w:rsidRPr="007E6DC9">
        <w:rPr>
          <w:lang w:val="ru-RU"/>
        </w:rPr>
        <w:t>9) учебно-практические и учебно-познавательные задачи, направленные на формирование и оценку</w:t>
      </w:r>
      <w:r w:rsidRPr="007E6DC9">
        <w:rPr>
          <w:b/>
          <w:lang w:val="ru-RU"/>
        </w:rPr>
        <w:t xml:space="preserve"> ИКТ-компетентности обучающихся</w:t>
      </w:r>
      <w:r w:rsidRPr="007E6DC9">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E6DC9" w:rsidRDefault="007E6DC9" w:rsidP="007E6DC9">
      <w:pPr>
        <w:pStyle w:val="ac"/>
        <w:widowControl/>
        <w:tabs>
          <w:tab w:val="clear" w:pos="4677"/>
          <w:tab w:val="clear" w:pos="9355"/>
          <w:tab w:val="left" w:pos="993"/>
        </w:tabs>
        <w:overflowPunct w:val="0"/>
        <w:ind w:firstLine="567"/>
        <w:jc w:val="both"/>
        <w:textAlignment w:val="baseline"/>
        <w:rPr>
          <w:bCs/>
          <w:lang w:val="ru-RU"/>
        </w:rPr>
      </w:pPr>
      <w:r w:rsidRPr="007E6DC9">
        <w:rPr>
          <w:lang w:val="ru-RU"/>
        </w:rPr>
        <w:t xml:space="preserve">Система планируемых результатов МБОУ  Большеремонтненской СШ строится на основе </w:t>
      </w:r>
      <w:r w:rsidRPr="007E6DC9">
        <w:rPr>
          <w:b/>
          <w:i/>
          <w:lang w:val="ru-RU"/>
        </w:rPr>
        <w:t>уровневого подхода:</w:t>
      </w:r>
      <w:r w:rsidRPr="007E6DC9">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7E6DC9">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2A3A01" w:rsidRDefault="002A3A01" w:rsidP="007E6DC9">
      <w:pPr>
        <w:pStyle w:val="ac"/>
        <w:widowControl/>
        <w:tabs>
          <w:tab w:val="clear" w:pos="4677"/>
          <w:tab w:val="clear" w:pos="9355"/>
          <w:tab w:val="left" w:pos="993"/>
        </w:tabs>
        <w:overflowPunct w:val="0"/>
        <w:ind w:firstLine="567"/>
        <w:jc w:val="both"/>
        <w:textAlignment w:val="baseline"/>
        <w:rPr>
          <w:bCs/>
          <w:lang w:val="ru-RU"/>
        </w:rPr>
      </w:pPr>
    </w:p>
    <w:p w:rsidR="002A3A01" w:rsidRDefault="002A3A01" w:rsidP="007E6DC9">
      <w:pPr>
        <w:pStyle w:val="ac"/>
        <w:widowControl/>
        <w:tabs>
          <w:tab w:val="clear" w:pos="4677"/>
          <w:tab w:val="clear" w:pos="9355"/>
          <w:tab w:val="left" w:pos="993"/>
        </w:tabs>
        <w:overflowPunct w:val="0"/>
        <w:ind w:firstLine="567"/>
        <w:jc w:val="both"/>
        <w:textAlignment w:val="baseline"/>
        <w:rPr>
          <w:bCs/>
          <w:lang w:val="ru-RU"/>
        </w:rPr>
      </w:pPr>
    </w:p>
    <w:p w:rsidR="002A3A01" w:rsidRDefault="002A3A01" w:rsidP="007E6DC9">
      <w:pPr>
        <w:pStyle w:val="ac"/>
        <w:widowControl/>
        <w:tabs>
          <w:tab w:val="clear" w:pos="4677"/>
          <w:tab w:val="clear" w:pos="9355"/>
          <w:tab w:val="left" w:pos="993"/>
        </w:tabs>
        <w:overflowPunct w:val="0"/>
        <w:ind w:firstLine="567"/>
        <w:jc w:val="both"/>
        <w:textAlignment w:val="baseline"/>
        <w:rPr>
          <w:bCs/>
          <w:lang w:val="ru-RU"/>
        </w:rPr>
      </w:pPr>
    </w:p>
    <w:p w:rsidR="002A3A01" w:rsidRDefault="002A3A01" w:rsidP="007E6DC9">
      <w:pPr>
        <w:pStyle w:val="ac"/>
        <w:widowControl/>
        <w:tabs>
          <w:tab w:val="clear" w:pos="4677"/>
          <w:tab w:val="clear" w:pos="9355"/>
          <w:tab w:val="left" w:pos="993"/>
        </w:tabs>
        <w:overflowPunct w:val="0"/>
        <w:ind w:firstLine="567"/>
        <w:jc w:val="both"/>
        <w:textAlignment w:val="baseline"/>
        <w:rPr>
          <w:bCs/>
          <w:lang w:val="ru-RU"/>
        </w:rPr>
      </w:pPr>
    </w:p>
    <w:p w:rsidR="002A3A01" w:rsidRPr="00590E77" w:rsidRDefault="002A3A01" w:rsidP="007E6DC9">
      <w:pPr>
        <w:pStyle w:val="ac"/>
        <w:widowControl/>
        <w:tabs>
          <w:tab w:val="clear" w:pos="4677"/>
          <w:tab w:val="clear" w:pos="9355"/>
          <w:tab w:val="left" w:pos="993"/>
        </w:tabs>
        <w:overflowPunct w:val="0"/>
        <w:ind w:firstLine="567"/>
        <w:jc w:val="both"/>
        <w:textAlignment w:val="baseline"/>
        <w:rPr>
          <w:bCs/>
          <w:lang w:val="ru-RU"/>
        </w:rPr>
      </w:pPr>
    </w:p>
    <w:p w:rsidR="00E63460" w:rsidRPr="00590E77" w:rsidRDefault="00E63460" w:rsidP="007E6DC9">
      <w:pPr>
        <w:pStyle w:val="ac"/>
        <w:widowControl/>
        <w:tabs>
          <w:tab w:val="clear" w:pos="4677"/>
          <w:tab w:val="clear" w:pos="9355"/>
          <w:tab w:val="left" w:pos="993"/>
        </w:tabs>
        <w:overflowPunct w:val="0"/>
        <w:ind w:firstLine="567"/>
        <w:jc w:val="both"/>
        <w:textAlignment w:val="baseline"/>
        <w:rPr>
          <w:bCs/>
          <w:lang w:val="ru-RU"/>
        </w:rPr>
      </w:pPr>
    </w:p>
    <w:p w:rsidR="003574C4" w:rsidRPr="00E63460" w:rsidRDefault="003574C4" w:rsidP="003760BF">
      <w:pPr>
        <w:pStyle w:val="28"/>
        <w:keepNext/>
        <w:keepLines/>
        <w:numPr>
          <w:ilvl w:val="2"/>
          <w:numId w:val="14"/>
        </w:numPr>
        <w:shd w:val="clear" w:color="auto" w:fill="auto"/>
        <w:tabs>
          <w:tab w:val="left" w:pos="706"/>
        </w:tabs>
        <w:spacing w:after="241" w:line="270" w:lineRule="exact"/>
        <w:rPr>
          <w:sz w:val="24"/>
          <w:szCs w:val="24"/>
        </w:rPr>
      </w:pPr>
      <w:bookmarkStart w:id="8" w:name="bookmark7"/>
      <w:r w:rsidRPr="00E63460">
        <w:rPr>
          <w:sz w:val="24"/>
          <w:szCs w:val="24"/>
        </w:rPr>
        <w:lastRenderedPageBreak/>
        <w:t>Структура планируемых результатов</w:t>
      </w:r>
      <w:bookmarkEnd w:id="8"/>
    </w:p>
    <w:p w:rsidR="003574C4" w:rsidRPr="00E63460" w:rsidRDefault="003574C4" w:rsidP="003574C4">
      <w:pPr>
        <w:pStyle w:val="26"/>
        <w:shd w:val="clear" w:color="auto" w:fill="auto"/>
        <w:ind w:left="20" w:right="20" w:firstLine="700"/>
        <w:rPr>
          <w:sz w:val="24"/>
          <w:szCs w:val="24"/>
        </w:rPr>
      </w:pPr>
      <w:r w:rsidRPr="00E63460">
        <w:rPr>
          <w:sz w:val="24"/>
          <w:szCs w:val="24"/>
        </w:rPr>
        <w:t xml:space="preserve">Планируемые результаты опираются на </w:t>
      </w:r>
      <w:r w:rsidRPr="00E63460">
        <w:rPr>
          <w:rStyle w:val="af3"/>
          <w:rFonts w:eastAsiaTheme="majorEastAsia"/>
          <w:sz w:val="24"/>
          <w:szCs w:val="24"/>
        </w:rPr>
        <w:t xml:space="preserve">ведущие целевые установки, </w:t>
      </w:r>
      <w:r w:rsidRPr="00E63460">
        <w:rPr>
          <w:sz w:val="24"/>
          <w:szCs w:val="24"/>
        </w:rPr>
        <w:t>отражающие</w:t>
      </w:r>
      <w:r w:rsidR="00574F18">
        <w:rPr>
          <w:sz w:val="24"/>
          <w:szCs w:val="24"/>
        </w:rPr>
        <w:t xml:space="preserve"> </w:t>
      </w:r>
      <w:r w:rsidRPr="00E63460">
        <w:rPr>
          <w:sz w:val="24"/>
          <w:szCs w:val="24"/>
        </w:rPr>
        <w:t>основной, сущностный вклад каждой изучаемой программы в развитие личности обучающихся, их способностей.</w:t>
      </w:r>
    </w:p>
    <w:p w:rsidR="003574C4" w:rsidRPr="00E63460" w:rsidRDefault="003574C4" w:rsidP="003574C4">
      <w:pPr>
        <w:pStyle w:val="26"/>
        <w:shd w:val="clear" w:color="auto" w:fill="auto"/>
        <w:ind w:left="20" w:firstLine="700"/>
        <w:rPr>
          <w:sz w:val="24"/>
          <w:szCs w:val="24"/>
        </w:rPr>
      </w:pPr>
      <w:r w:rsidRPr="00E63460">
        <w:rPr>
          <w:sz w:val="24"/>
          <w:szCs w:val="24"/>
        </w:rPr>
        <w:t xml:space="preserve">В структуре планируемых результатов выделяется </w:t>
      </w:r>
      <w:r w:rsidRPr="00E63460">
        <w:rPr>
          <w:rStyle w:val="af3"/>
          <w:rFonts w:eastAsiaTheme="majorEastAsia"/>
          <w:sz w:val="24"/>
          <w:szCs w:val="24"/>
        </w:rPr>
        <w:t>следующие группы:</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bCs/>
          <w:lang w:val="ru-RU"/>
        </w:rPr>
      </w:pPr>
      <w:r w:rsidRPr="00E63460">
        <w:rPr>
          <w:rStyle w:val="af3"/>
          <w:rFonts w:eastAsiaTheme="majorEastAsia"/>
          <w:sz w:val="24"/>
          <w:szCs w:val="24"/>
        </w:rPr>
        <w:t xml:space="preserve">Личностные результаты освоения основной образовательной программы </w:t>
      </w:r>
      <w:r w:rsidRPr="00E63460">
        <w:rPr>
          <w:lang w:val="ru-RU"/>
        </w:rPr>
        <w:t>представлены в соответствии с группой личностных результатов и раскрывают и детализируют основные направленности этих результатов.</w:t>
      </w:r>
      <w:r w:rsidR="00574F18">
        <w:rPr>
          <w:lang w:val="ru-RU"/>
        </w:rPr>
        <w:t xml:space="preserve"> </w:t>
      </w:r>
      <w:r w:rsidRPr="00E63460">
        <w:rPr>
          <w:lang w:val="ru-RU"/>
        </w:rPr>
        <w:t>Оценка достижения этой группы планируемых результатов ведется в ходе процедур,</w:t>
      </w:r>
    </w:p>
    <w:p w:rsidR="003574C4" w:rsidRPr="00E63460" w:rsidRDefault="003574C4" w:rsidP="003760BF">
      <w:pPr>
        <w:pStyle w:val="26"/>
        <w:numPr>
          <w:ilvl w:val="0"/>
          <w:numId w:val="10"/>
        </w:numPr>
        <w:shd w:val="clear" w:color="auto" w:fill="auto"/>
        <w:tabs>
          <w:tab w:val="left" w:pos="1004"/>
        </w:tabs>
        <w:spacing w:after="244"/>
        <w:ind w:left="20" w:right="20" w:firstLine="700"/>
        <w:rPr>
          <w:sz w:val="24"/>
          <w:szCs w:val="24"/>
        </w:rPr>
      </w:pPr>
      <w:r w:rsidRPr="00E63460">
        <w:rPr>
          <w:sz w:val="24"/>
          <w:szCs w:val="24"/>
        </w:rPr>
        <w:t xml:space="preserve">допускающих предоставление и использование </w:t>
      </w:r>
      <w:r w:rsidRPr="00E63460">
        <w:rPr>
          <w:rStyle w:val="af3"/>
          <w:rFonts w:eastAsiaTheme="majorEastAsia"/>
          <w:sz w:val="24"/>
          <w:szCs w:val="24"/>
        </w:rPr>
        <w:t xml:space="preserve">исключительно неперсонифицированной </w:t>
      </w:r>
      <w:r w:rsidRPr="00E63460">
        <w:rPr>
          <w:sz w:val="24"/>
          <w:szCs w:val="24"/>
        </w:rPr>
        <w:t>информации.</w:t>
      </w:r>
    </w:p>
    <w:p w:rsidR="003574C4" w:rsidRPr="00E63460" w:rsidRDefault="00E63460" w:rsidP="00E63460">
      <w:pPr>
        <w:pStyle w:val="26"/>
        <w:shd w:val="clear" w:color="auto" w:fill="auto"/>
        <w:tabs>
          <w:tab w:val="left" w:pos="3198"/>
        </w:tabs>
        <w:spacing w:after="240" w:line="317" w:lineRule="exact"/>
        <w:ind w:left="720" w:right="20"/>
        <w:jc w:val="left"/>
        <w:rPr>
          <w:sz w:val="24"/>
          <w:szCs w:val="24"/>
        </w:rPr>
      </w:pPr>
      <w:r w:rsidRPr="00E63460">
        <w:rPr>
          <w:rStyle w:val="af3"/>
          <w:rFonts w:eastAsiaTheme="majorEastAsia"/>
          <w:sz w:val="24"/>
          <w:szCs w:val="24"/>
        </w:rPr>
        <w:t>2.</w:t>
      </w:r>
      <w:r w:rsidR="003574C4" w:rsidRPr="00E63460">
        <w:rPr>
          <w:rStyle w:val="af3"/>
          <w:rFonts w:eastAsiaTheme="majorEastAsia"/>
          <w:sz w:val="24"/>
          <w:szCs w:val="24"/>
        </w:rPr>
        <w:t>Метапредметные</w:t>
      </w:r>
      <w:r w:rsidR="003574C4" w:rsidRPr="00E63460">
        <w:rPr>
          <w:rStyle w:val="af3"/>
          <w:rFonts w:eastAsiaTheme="majorEastAsia"/>
          <w:sz w:val="24"/>
          <w:szCs w:val="24"/>
        </w:rPr>
        <w:tab/>
        <w:t xml:space="preserve">результаты освоения основной образовательной программы </w:t>
      </w:r>
      <w:r w:rsidR="003574C4" w:rsidRPr="00E63460">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574C4" w:rsidRPr="00E63460" w:rsidRDefault="00E63460" w:rsidP="00E63460">
      <w:pPr>
        <w:pStyle w:val="26"/>
        <w:shd w:val="clear" w:color="auto" w:fill="auto"/>
        <w:tabs>
          <w:tab w:val="left" w:pos="3198"/>
        </w:tabs>
        <w:spacing w:line="317" w:lineRule="exact"/>
        <w:ind w:right="20"/>
        <w:jc w:val="left"/>
        <w:rPr>
          <w:sz w:val="24"/>
          <w:szCs w:val="24"/>
        </w:rPr>
      </w:pPr>
      <w:r w:rsidRPr="00E63460">
        <w:rPr>
          <w:rStyle w:val="af3"/>
          <w:rFonts w:eastAsiaTheme="majorEastAsia"/>
          <w:sz w:val="24"/>
          <w:szCs w:val="24"/>
        </w:rPr>
        <w:t xml:space="preserve">3.Предметные  </w:t>
      </w:r>
      <w:r w:rsidR="003574C4" w:rsidRPr="00E63460">
        <w:rPr>
          <w:rStyle w:val="af3"/>
          <w:rFonts w:eastAsiaTheme="majorEastAsia"/>
          <w:sz w:val="24"/>
          <w:szCs w:val="24"/>
        </w:rPr>
        <w:t xml:space="preserve">результаты освоения основной образовательной программы </w:t>
      </w:r>
      <w:r w:rsidR="003574C4" w:rsidRPr="00E63460">
        <w:rPr>
          <w:sz w:val="24"/>
          <w:szCs w:val="24"/>
        </w:rPr>
        <w:t>представлены в соответствии с группами результатов учебных предметов, раскрывают и детализируют их.</w:t>
      </w:r>
    </w:p>
    <w:p w:rsidR="003574C4" w:rsidRPr="00E63460" w:rsidRDefault="003574C4" w:rsidP="00E63460">
      <w:pPr>
        <w:pStyle w:val="26"/>
        <w:shd w:val="clear" w:color="auto" w:fill="auto"/>
        <w:ind w:left="20" w:right="20" w:firstLine="700"/>
        <w:jc w:val="left"/>
        <w:rPr>
          <w:sz w:val="24"/>
          <w:szCs w:val="24"/>
        </w:rPr>
      </w:pPr>
      <w:r w:rsidRPr="00E63460">
        <w:rPr>
          <w:sz w:val="24"/>
          <w:szCs w:val="24"/>
        </w:rPr>
        <w:t xml:space="preserve">Предметные результаты приводятся в блоках </w:t>
      </w:r>
      <w:r w:rsidRPr="00E63460">
        <w:rPr>
          <w:rStyle w:val="af3"/>
          <w:rFonts w:eastAsiaTheme="majorEastAsia"/>
          <w:sz w:val="24"/>
          <w:szCs w:val="24"/>
        </w:rPr>
        <w:t>«</w:t>
      </w:r>
      <w:r w:rsidRPr="00E63460">
        <w:rPr>
          <w:sz w:val="24"/>
          <w:szCs w:val="24"/>
        </w:rPr>
        <w:t>Обучающийся научится» и «Обучающийся получит возможность научиться»,</w:t>
      </w:r>
      <w:r w:rsidRPr="00E63460">
        <w:rPr>
          <w:rStyle w:val="af3"/>
          <w:rFonts w:eastAsiaTheme="majorEastAsia"/>
          <w:sz w:val="24"/>
          <w:szCs w:val="24"/>
        </w:rPr>
        <w:t xml:space="preserve">относящихся </w:t>
      </w:r>
      <w:r w:rsidRPr="00E63460">
        <w:rPr>
          <w:sz w:val="24"/>
          <w:szCs w:val="24"/>
        </w:rPr>
        <w:t>к</w:t>
      </w:r>
      <w:r w:rsidR="00574F18">
        <w:rPr>
          <w:sz w:val="24"/>
          <w:szCs w:val="24"/>
        </w:rPr>
        <w:t xml:space="preserve"> </w:t>
      </w:r>
      <w:r w:rsidRPr="00E63460">
        <w:rPr>
          <w:sz w:val="24"/>
          <w:szCs w:val="24"/>
        </w:rPr>
        <w:t>каждому учебному предмету: «Русский язык», «Литература», «Иностранный язык», «Иностранный язык (второй)», «История», «География», «Математика», «Биология», «Изобразительное искусство», «Музыка», «Технология», «Физическая культура».</w:t>
      </w:r>
    </w:p>
    <w:p w:rsidR="003574C4" w:rsidRPr="00E63460" w:rsidRDefault="003574C4" w:rsidP="003574C4">
      <w:pPr>
        <w:pStyle w:val="26"/>
        <w:shd w:val="clear" w:color="auto" w:fill="auto"/>
        <w:ind w:left="20" w:right="20" w:firstLine="700"/>
        <w:rPr>
          <w:sz w:val="24"/>
          <w:szCs w:val="24"/>
        </w:rPr>
      </w:pPr>
      <w:r w:rsidRPr="00E63460">
        <w:rPr>
          <w:sz w:val="24"/>
          <w:szCs w:val="24"/>
        </w:rPr>
        <w:t>Планируемые результаты, отнесенные к блоку «Обучающийся научится», ориентируют пользователя в том, достижение какого уровня освоения учебных действий с изучаемым опорным учебным м</w:t>
      </w:r>
      <w:r w:rsidR="00574F18">
        <w:rPr>
          <w:sz w:val="24"/>
          <w:szCs w:val="24"/>
        </w:rPr>
        <w:t>атериалом ожидается от обучающихся</w:t>
      </w:r>
      <w:r w:rsidRPr="00E63460">
        <w:rPr>
          <w:sz w:val="24"/>
          <w:szCs w:val="24"/>
        </w:rPr>
        <w:t>. Критериями отбора результатов служат их значимость для решения основных задач образования на данном</w:t>
      </w:r>
      <w:r w:rsidR="00574F18">
        <w:rPr>
          <w:sz w:val="24"/>
          <w:szCs w:val="24"/>
        </w:rPr>
        <w:t xml:space="preserve"> </w:t>
      </w:r>
      <w:r w:rsidRPr="00E63460">
        <w:rPr>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574C4" w:rsidRPr="00E63460" w:rsidRDefault="003574C4" w:rsidP="003574C4">
      <w:pPr>
        <w:pStyle w:val="26"/>
        <w:shd w:val="clear" w:color="auto" w:fill="auto"/>
        <w:ind w:left="20" w:right="20" w:firstLine="700"/>
        <w:rPr>
          <w:sz w:val="24"/>
          <w:szCs w:val="24"/>
        </w:rPr>
      </w:pPr>
      <w:r w:rsidRPr="00E63460">
        <w:rPr>
          <w:sz w:val="24"/>
          <w:szCs w:val="24"/>
        </w:rPr>
        <w:t>В блоке «Обучающийся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w:t>
      </w:r>
    </w:p>
    <w:p w:rsidR="003574C4" w:rsidRPr="00E63460" w:rsidRDefault="003574C4" w:rsidP="00E63460">
      <w:pPr>
        <w:pStyle w:val="26"/>
        <w:shd w:val="clear" w:color="auto" w:fill="auto"/>
        <w:tabs>
          <w:tab w:val="right" w:pos="9500"/>
        </w:tabs>
        <w:ind w:left="20" w:firstLine="700"/>
        <w:jc w:val="left"/>
        <w:rPr>
          <w:sz w:val="24"/>
          <w:szCs w:val="24"/>
        </w:rPr>
      </w:pPr>
      <w:r w:rsidRPr="00E63460">
        <w:rPr>
          <w:sz w:val="24"/>
          <w:szCs w:val="24"/>
        </w:rPr>
        <w:t>Оценка дос</w:t>
      </w:r>
      <w:r w:rsidR="00E63460" w:rsidRPr="00E63460">
        <w:rPr>
          <w:sz w:val="24"/>
          <w:szCs w:val="24"/>
        </w:rPr>
        <w:t xml:space="preserve">тижения планируемых результатов </w:t>
      </w:r>
      <w:r w:rsidRPr="00E63460">
        <w:rPr>
          <w:sz w:val="24"/>
          <w:szCs w:val="24"/>
        </w:rPr>
        <w:t>ведется</w:t>
      </w:r>
    </w:p>
    <w:p w:rsidR="003574C4" w:rsidRPr="00E63460" w:rsidRDefault="003574C4" w:rsidP="00BF783C">
      <w:pPr>
        <w:pStyle w:val="26"/>
        <w:shd w:val="clear" w:color="auto" w:fill="auto"/>
        <w:tabs>
          <w:tab w:val="left" w:pos="3212"/>
          <w:tab w:val="right" w:pos="9500"/>
        </w:tabs>
        <w:ind w:left="20" w:right="20"/>
        <w:jc w:val="left"/>
        <w:rPr>
          <w:sz w:val="24"/>
          <w:szCs w:val="24"/>
        </w:rPr>
      </w:pPr>
      <w:r w:rsidRPr="00E63460">
        <w:rPr>
          <w:sz w:val="24"/>
          <w:szCs w:val="24"/>
        </w:rPr>
        <w:t xml:space="preserve">преимущественно в ходе процедур, допускающих </w:t>
      </w:r>
      <w:r w:rsidR="00E63460" w:rsidRPr="00E63460">
        <w:rPr>
          <w:sz w:val="24"/>
          <w:szCs w:val="24"/>
        </w:rPr>
        <w:t xml:space="preserve">предоставление и использование исключительно </w:t>
      </w:r>
      <w:r w:rsidRPr="00E63460">
        <w:rPr>
          <w:sz w:val="24"/>
          <w:szCs w:val="24"/>
        </w:rPr>
        <w:t>неперсонифицированной</w:t>
      </w:r>
      <w:r w:rsidR="00BF783C">
        <w:rPr>
          <w:sz w:val="24"/>
          <w:szCs w:val="24"/>
        </w:rPr>
        <w:t xml:space="preserve">  </w:t>
      </w:r>
      <w:r w:rsidRPr="00E63460">
        <w:rPr>
          <w:sz w:val="24"/>
          <w:szCs w:val="24"/>
        </w:rPr>
        <w:t>информации.</w:t>
      </w:r>
      <w:r w:rsidR="00574F18">
        <w:rPr>
          <w:sz w:val="24"/>
          <w:szCs w:val="24"/>
        </w:rPr>
        <w:t xml:space="preserve"> </w:t>
      </w:r>
      <w:r w:rsidRPr="00E63460">
        <w:rPr>
          <w:sz w:val="24"/>
          <w:szCs w:val="24"/>
        </w:rPr>
        <w:t>Соответствующая группа результатов в тексте выделена курсивом.</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bCs/>
          <w:lang w:val="ru-RU"/>
        </w:rPr>
      </w:pPr>
      <w:r w:rsidRPr="00E63460">
        <w:rPr>
          <w:lang w:val="ru-RU"/>
        </w:rPr>
        <w:lastRenderedPageBreak/>
        <w:t>Задания, ориентированные на оценку достижения планируемых результатов из блока «Обучающийся получит возможность научиться», могут включаться в материалы итогового контроля блока «Обучающийся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w:t>
      </w:r>
    </w:p>
    <w:p w:rsidR="003574C4" w:rsidRPr="00E63460" w:rsidRDefault="003574C4" w:rsidP="003574C4">
      <w:pPr>
        <w:pStyle w:val="26"/>
        <w:shd w:val="clear" w:color="auto" w:fill="auto"/>
        <w:ind w:left="20" w:right="20" w:firstLine="700"/>
        <w:rPr>
          <w:sz w:val="24"/>
          <w:szCs w:val="24"/>
        </w:rPr>
      </w:pPr>
      <w:r w:rsidRPr="00E63460">
        <w:rPr>
          <w:sz w:val="24"/>
          <w:szCs w:val="24"/>
        </w:rPr>
        <w:t>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574C4" w:rsidRPr="00E63460" w:rsidRDefault="003574C4" w:rsidP="00E63460">
      <w:pPr>
        <w:pStyle w:val="26"/>
        <w:shd w:val="clear" w:color="auto" w:fill="auto"/>
        <w:ind w:left="20" w:right="20" w:firstLine="700"/>
        <w:rPr>
          <w:sz w:val="24"/>
          <w:szCs w:val="24"/>
        </w:rPr>
      </w:pPr>
      <w:r w:rsidRPr="00E63460">
        <w:rPr>
          <w:sz w:val="24"/>
          <w:szCs w:val="24"/>
        </w:rPr>
        <w:t>Подобная структура представления планируемых результатов подчеркивает тот факт, что при организации образовательных отношений,</w:t>
      </w:r>
    </w:p>
    <w:p w:rsidR="003574C4" w:rsidRPr="00E63460" w:rsidRDefault="003574C4" w:rsidP="003574C4">
      <w:pPr>
        <w:pStyle w:val="26"/>
        <w:shd w:val="clear" w:color="auto" w:fill="auto"/>
        <w:ind w:right="20"/>
        <w:rPr>
          <w:sz w:val="24"/>
          <w:szCs w:val="24"/>
        </w:rPr>
      </w:pPr>
      <w:r w:rsidRPr="00E63460">
        <w:rPr>
          <w:sz w:val="24"/>
          <w:szCs w:val="24"/>
        </w:rPr>
        <w:t>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574C4" w:rsidRPr="00E63460" w:rsidRDefault="003574C4" w:rsidP="003760BF">
      <w:pPr>
        <w:pStyle w:val="28"/>
        <w:keepNext/>
        <w:keepLines/>
        <w:numPr>
          <w:ilvl w:val="2"/>
          <w:numId w:val="14"/>
        </w:numPr>
        <w:shd w:val="clear" w:color="auto" w:fill="auto"/>
        <w:tabs>
          <w:tab w:val="left" w:pos="3297"/>
        </w:tabs>
        <w:spacing w:line="322" w:lineRule="exact"/>
        <w:ind w:right="1880"/>
        <w:jc w:val="left"/>
        <w:rPr>
          <w:sz w:val="24"/>
          <w:szCs w:val="24"/>
        </w:rPr>
      </w:pPr>
      <w:bookmarkStart w:id="9" w:name="bookmark8"/>
      <w:r w:rsidRPr="00E63460">
        <w:rPr>
          <w:sz w:val="24"/>
          <w:szCs w:val="24"/>
        </w:rPr>
        <w:t>Личностные результаты освоения основной образовательной программы:</w:t>
      </w:r>
      <w:bookmarkEnd w:id="9"/>
    </w:p>
    <w:p w:rsidR="003574C4" w:rsidRPr="00E63460" w:rsidRDefault="003574C4" w:rsidP="003760BF">
      <w:pPr>
        <w:pStyle w:val="26"/>
        <w:numPr>
          <w:ilvl w:val="0"/>
          <w:numId w:val="11"/>
        </w:numPr>
        <w:shd w:val="clear" w:color="auto" w:fill="auto"/>
        <w:tabs>
          <w:tab w:val="left" w:pos="1146"/>
        </w:tabs>
        <w:ind w:right="20" w:firstLine="720"/>
        <w:rPr>
          <w:sz w:val="24"/>
          <w:szCs w:val="24"/>
        </w:rPr>
      </w:pPr>
      <w:r w:rsidRPr="00E63460">
        <w:rPr>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574C4" w:rsidRPr="00E63460" w:rsidRDefault="003574C4" w:rsidP="003760BF">
      <w:pPr>
        <w:pStyle w:val="26"/>
        <w:numPr>
          <w:ilvl w:val="0"/>
          <w:numId w:val="11"/>
        </w:numPr>
        <w:shd w:val="clear" w:color="auto" w:fill="auto"/>
        <w:tabs>
          <w:tab w:val="left" w:pos="1146"/>
        </w:tabs>
        <w:ind w:right="20" w:firstLine="720"/>
        <w:rPr>
          <w:sz w:val="24"/>
          <w:szCs w:val="24"/>
        </w:rPr>
      </w:pPr>
      <w:r w:rsidRPr="00E63460">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bCs/>
          <w:lang w:val="ru-RU"/>
        </w:rPr>
      </w:pPr>
      <w:r w:rsidRPr="00E63460">
        <w:rPr>
          <w:lang w:val="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r w:rsidRPr="00E63460">
        <w:rPr>
          <w:lang w:val="ru-RU"/>
        </w:rPr>
        <w:lastRenderedPageBreak/>
        <w:t xml:space="preserve">понимание значения нравственности, веры и религии в жизни человека, семьи и общества). </w:t>
      </w:r>
      <w:r w:rsidRPr="00E63460">
        <w:t>Сформированность ответственного</w:t>
      </w:r>
    </w:p>
    <w:p w:rsidR="003574C4" w:rsidRPr="00E63460" w:rsidRDefault="003574C4" w:rsidP="003760BF">
      <w:pPr>
        <w:pStyle w:val="26"/>
        <w:numPr>
          <w:ilvl w:val="0"/>
          <w:numId w:val="12"/>
        </w:numPr>
        <w:shd w:val="clear" w:color="auto" w:fill="auto"/>
        <w:tabs>
          <w:tab w:val="left" w:pos="994"/>
        </w:tabs>
        <w:ind w:right="20" w:firstLine="720"/>
        <w:rPr>
          <w:sz w:val="24"/>
          <w:szCs w:val="24"/>
        </w:rPr>
      </w:pPr>
      <w:r w:rsidRPr="00E63460">
        <w:rPr>
          <w:sz w:val="24"/>
          <w:szCs w:val="24"/>
        </w:rPr>
        <w:t>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574C4" w:rsidRPr="00E63460" w:rsidRDefault="003574C4" w:rsidP="003760BF">
      <w:pPr>
        <w:pStyle w:val="26"/>
        <w:numPr>
          <w:ilvl w:val="0"/>
          <w:numId w:val="12"/>
        </w:numPr>
        <w:shd w:val="clear" w:color="auto" w:fill="auto"/>
        <w:tabs>
          <w:tab w:val="left" w:pos="1146"/>
        </w:tabs>
        <w:ind w:right="20" w:firstLine="720"/>
        <w:rPr>
          <w:sz w:val="24"/>
          <w:szCs w:val="24"/>
        </w:rPr>
      </w:pPr>
      <w:r w:rsidRPr="00E63460">
        <w:rPr>
          <w:sz w:val="24"/>
          <w:szCs w:val="24"/>
        </w:rPr>
        <w:t>Сформированность целостного мировоззрения, соответствующего современному уровню развития науки и общественной практики,</w:t>
      </w:r>
    </w:p>
    <w:p w:rsidR="003574C4" w:rsidRPr="00E63460" w:rsidRDefault="003574C4" w:rsidP="003574C4">
      <w:pPr>
        <w:pStyle w:val="26"/>
        <w:shd w:val="clear" w:color="auto" w:fill="auto"/>
        <w:ind w:left="20" w:right="20"/>
        <w:rPr>
          <w:sz w:val="24"/>
          <w:szCs w:val="24"/>
        </w:rPr>
      </w:pPr>
      <w:r w:rsidRPr="00E63460">
        <w:rPr>
          <w:sz w:val="24"/>
          <w:szCs w:val="24"/>
        </w:rPr>
        <w:t>учитывающего социальное, культурное, языковое, духовное многообразие современного мира.</w:t>
      </w:r>
    </w:p>
    <w:p w:rsidR="003574C4" w:rsidRPr="00E63460" w:rsidRDefault="003574C4" w:rsidP="003760BF">
      <w:pPr>
        <w:pStyle w:val="26"/>
        <w:numPr>
          <w:ilvl w:val="0"/>
          <w:numId w:val="12"/>
        </w:numPr>
        <w:shd w:val="clear" w:color="auto" w:fill="auto"/>
        <w:tabs>
          <w:tab w:val="left" w:pos="1063"/>
        </w:tabs>
        <w:ind w:left="20" w:right="20" w:firstLine="720"/>
        <w:rPr>
          <w:sz w:val="24"/>
          <w:szCs w:val="24"/>
        </w:rPr>
      </w:pPr>
      <w:r w:rsidRPr="00E63460">
        <w:rPr>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574C4" w:rsidRPr="00E63460" w:rsidRDefault="003574C4" w:rsidP="003760BF">
      <w:pPr>
        <w:pStyle w:val="26"/>
        <w:numPr>
          <w:ilvl w:val="0"/>
          <w:numId w:val="12"/>
        </w:numPr>
        <w:shd w:val="clear" w:color="auto" w:fill="auto"/>
        <w:tabs>
          <w:tab w:val="left" w:pos="1063"/>
        </w:tabs>
        <w:ind w:left="20" w:right="20" w:firstLine="720"/>
        <w:rPr>
          <w:sz w:val="24"/>
          <w:szCs w:val="24"/>
        </w:rPr>
      </w:pPr>
      <w:r w:rsidRPr="00E63460">
        <w:rPr>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574C4" w:rsidRPr="00E63460" w:rsidRDefault="003574C4" w:rsidP="003760BF">
      <w:pPr>
        <w:pStyle w:val="26"/>
        <w:numPr>
          <w:ilvl w:val="0"/>
          <w:numId w:val="12"/>
        </w:numPr>
        <w:shd w:val="clear" w:color="auto" w:fill="auto"/>
        <w:tabs>
          <w:tab w:val="left" w:pos="1063"/>
        </w:tabs>
        <w:ind w:left="20" w:right="20" w:firstLine="720"/>
        <w:rPr>
          <w:sz w:val="24"/>
          <w:szCs w:val="24"/>
        </w:rPr>
      </w:pPr>
      <w:r w:rsidRPr="00E63460">
        <w:rPr>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574C4" w:rsidRPr="00E63460" w:rsidRDefault="003574C4" w:rsidP="003760BF">
      <w:pPr>
        <w:pStyle w:val="26"/>
        <w:numPr>
          <w:ilvl w:val="0"/>
          <w:numId w:val="11"/>
        </w:numPr>
        <w:shd w:val="clear" w:color="auto" w:fill="auto"/>
        <w:tabs>
          <w:tab w:val="left" w:pos="1063"/>
        </w:tabs>
        <w:ind w:left="20" w:right="20" w:firstLine="720"/>
        <w:rPr>
          <w:sz w:val="24"/>
          <w:szCs w:val="24"/>
        </w:rPr>
      </w:pPr>
      <w:r w:rsidRPr="00E63460">
        <w:rPr>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w:t>
      </w:r>
      <w:r w:rsidRPr="00E63460">
        <w:rPr>
          <w:sz w:val="24"/>
          <w:szCs w:val="24"/>
        </w:rPr>
        <w:lastRenderedPageBreak/>
        <w:t>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574C4" w:rsidRPr="00E63460" w:rsidRDefault="003574C4" w:rsidP="003760BF">
      <w:pPr>
        <w:pStyle w:val="26"/>
        <w:numPr>
          <w:ilvl w:val="0"/>
          <w:numId w:val="11"/>
        </w:numPr>
        <w:shd w:val="clear" w:color="auto" w:fill="auto"/>
        <w:tabs>
          <w:tab w:val="left" w:pos="1052"/>
        </w:tabs>
        <w:spacing w:after="300"/>
        <w:ind w:left="20" w:right="20" w:firstLine="720"/>
        <w:rPr>
          <w:sz w:val="24"/>
          <w:szCs w:val="24"/>
        </w:rPr>
      </w:pPr>
      <w:r w:rsidRPr="00E63460">
        <w:rPr>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574C4" w:rsidRPr="00E63460" w:rsidRDefault="00E63460" w:rsidP="00E63460">
      <w:pPr>
        <w:widowControl w:val="0"/>
        <w:tabs>
          <w:tab w:val="left" w:pos="2622"/>
        </w:tabs>
        <w:spacing w:after="0" w:line="322" w:lineRule="exact"/>
        <w:ind w:left="630"/>
        <w:jc w:val="both"/>
        <w:rPr>
          <w:rFonts w:ascii="Times New Roman" w:hAnsi="Times New Roman" w:cs="Times New Roman"/>
          <w:b/>
          <w:sz w:val="24"/>
          <w:szCs w:val="24"/>
        </w:rPr>
      </w:pPr>
      <w:r w:rsidRPr="002E5577">
        <w:rPr>
          <w:rFonts w:ascii="Times New Roman" w:hAnsi="Times New Roman" w:cs="Times New Roman"/>
          <w:b/>
          <w:sz w:val="24"/>
          <w:szCs w:val="24"/>
        </w:rPr>
        <w:t>1.2.4.</w:t>
      </w:r>
      <w:r w:rsidR="003574C4" w:rsidRPr="00E63460">
        <w:rPr>
          <w:rFonts w:ascii="Times New Roman" w:hAnsi="Times New Roman" w:cs="Times New Roman"/>
          <w:b/>
          <w:sz w:val="24"/>
          <w:szCs w:val="24"/>
        </w:rPr>
        <w:t>Метапредметные результаты освоения ООП</w:t>
      </w:r>
    </w:p>
    <w:p w:rsidR="003574C4" w:rsidRPr="00E63460" w:rsidRDefault="003574C4" w:rsidP="003574C4">
      <w:pPr>
        <w:pStyle w:val="26"/>
        <w:shd w:val="clear" w:color="auto" w:fill="auto"/>
        <w:ind w:left="20" w:right="20" w:firstLine="720"/>
        <w:rPr>
          <w:sz w:val="24"/>
          <w:szCs w:val="24"/>
        </w:rPr>
      </w:pPr>
      <w:r w:rsidRPr="00E63460">
        <w:rPr>
          <w:sz w:val="24"/>
          <w:szCs w:val="24"/>
        </w:rPr>
        <w:t>Метапредметные</w:t>
      </w:r>
      <w:r w:rsidR="002E5577" w:rsidRPr="002E5577">
        <w:rPr>
          <w:sz w:val="24"/>
          <w:szCs w:val="24"/>
        </w:rPr>
        <w:t xml:space="preserve"> </w:t>
      </w:r>
      <w:r w:rsidRPr="00E63460">
        <w:rPr>
          <w:sz w:val="24"/>
          <w:szCs w:val="24"/>
        </w:rPr>
        <w:t>результаты, включают освоенные обучающимися межпредметные понят</w:t>
      </w:r>
      <w:r w:rsidR="002E5577">
        <w:rPr>
          <w:sz w:val="24"/>
          <w:szCs w:val="24"/>
        </w:rPr>
        <w:t xml:space="preserve">ия и универсальные учебные </w:t>
      </w:r>
      <w:r w:rsidRPr="00E63460">
        <w:rPr>
          <w:sz w:val="24"/>
          <w:szCs w:val="24"/>
        </w:rPr>
        <w:t xml:space="preserve"> (регулятивные, познавательные, коммуникативные).</w:t>
      </w:r>
    </w:p>
    <w:p w:rsidR="003574C4" w:rsidRPr="002E5577" w:rsidRDefault="003574C4" w:rsidP="003574C4">
      <w:pPr>
        <w:spacing w:after="0" w:line="322" w:lineRule="exact"/>
        <w:ind w:left="20" w:firstLine="720"/>
        <w:jc w:val="both"/>
        <w:rPr>
          <w:rFonts w:ascii="Times New Roman" w:hAnsi="Times New Roman" w:cs="Times New Roman"/>
          <w:b/>
          <w:sz w:val="24"/>
          <w:szCs w:val="24"/>
        </w:rPr>
      </w:pPr>
      <w:r w:rsidRPr="002E5577">
        <w:rPr>
          <w:rFonts w:ascii="Times New Roman" w:hAnsi="Times New Roman" w:cs="Times New Roman"/>
          <w:b/>
          <w:sz w:val="24"/>
          <w:szCs w:val="24"/>
        </w:rPr>
        <w:t>Межпредметные понятия</w:t>
      </w:r>
    </w:p>
    <w:p w:rsidR="003574C4" w:rsidRPr="00E63460" w:rsidRDefault="003574C4" w:rsidP="002E5577">
      <w:pPr>
        <w:pStyle w:val="26"/>
        <w:shd w:val="clear" w:color="auto" w:fill="auto"/>
        <w:tabs>
          <w:tab w:val="right" w:pos="9505"/>
        </w:tabs>
        <w:ind w:left="20" w:right="20" w:firstLine="720"/>
        <w:rPr>
          <w:sz w:val="24"/>
          <w:szCs w:val="24"/>
        </w:rPr>
      </w:pPr>
      <w:r w:rsidRPr="00E63460">
        <w:rPr>
          <w:sz w:val="24"/>
          <w:szCs w:val="24"/>
        </w:rPr>
        <w:t>Условием формирования межпредметных понятий, например таких как система, факт, закономерность, феномен, анализ, синтез</w:t>
      </w:r>
      <w:r w:rsidR="00BF783C">
        <w:rPr>
          <w:sz w:val="24"/>
          <w:szCs w:val="24"/>
        </w:rPr>
        <w:t xml:space="preserve"> </w:t>
      </w:r>
      <w:r w:rsidRPr="00E63460">
        <w:rPr>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63460">
        <w:rPr>
          <w:rStyle w:val="af3"/>
          <w:rFonts w:eastAsiaTheme="majorEastAsia"/>
          <w:sz w:val="24"/>
          <w:szCs w:val="24"/>
        </w:rPr>
        <w:t>основ читательской компетенции</w:t>
      </w:r>
      <w:r w:rsidRPr="00E63460">
        <w:rPr>
          <w:sz w:val="24"/>
          <w:szCs w:val="24"/>
        </w:rPr>
        <w:t>. Обучающиеся овладеют чтением как средством осущест</w:t>
      </w:r>
      <w:r w:rsidR="002E5577">
        <w:rPr>
          <w:sz w:val="24"/>
          <w:szCs w:val="24"/>
        </w:rPr>
        <w:t>вления своих дальнейших планов:</w:t>
      </w:r>
      <w:r w:rsidR="002E5577" w:rsidRPr="002E5577">
        <w:rPr>
          <w:sz w:val="24"/>
          <w:szCs w:val="24"/>
        </w:rPr>
        <w:t xml:space="preserve"> </w:t>
      </w:r>
      <w:r w:rsidRPr="00E63460">
        <w:rPr>
          <w:sz w:val="24"/>
          <w:szCs w:val="24"/>
        </w:rPr>
        <w:t>продолжения</w:t>
      </w:r>
      <w:r w:rsidR="002E5577" w:rsidRPr="002E5577">
        <w:rPr>
          <w:sz w:val="24"/>
          <w:szCs w:val="24"/>
        </w:rPr>
        <w:t xml:space="preserve"> </w:t>
      </w:r>
      <w:r w:rsidRPr="00E63460">
        <w:rPr>
          <w:sz w:val="24"/>
          <w:szCs w:val="24"/>
        </w:rP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w:t>
      </w:r>
      <w:r w:rsidR="00BF783C">
        <w:rPr>
          <w:sz w:val="24"/>
          <w:szCs w:val="24"/>
        </w:rPr>
        <w:t>альной деятельности. У обучающихся</w:t>
      </w:r>
      <w:r w:rsidRPr="00E63460">
        <w:rPr>
          <w:sz w:val="24"/>
          <w:szCs w:val="24"/>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574C4" w:rsidRPr="00E63460" w:rsidRDefault="003574C4" w:rsidP="003574C4">
      <w:pPr>
        <w:pStyle w:val="26"/>
        <w:shd w:val="clear" w:color="auto" w:fill="auto"/>
        <w:ind w:left="20" w:right="20" w:firstLine="720"/>
        <w:rPr>
          <w:sz w:val="24"/>
          <w:szCs w:val="24"/>
        </w:rPr>
      </w:pPr>
      <w:r w:rsidRPr="00E63460">
        <w:rPr>
          <w:sz w:val="24"/>
          <w:szCs w:val="24"/>
        </w:rPr>
        <w:t>При изучении учебных предметов обучающиеся усовершенствуют приобретённые на первом</w:t>
      </w:r>
      <w:r w:rsidR="00BF783C">
        <w:rPr>
          <w:sz w:val="24"/>
          <w:szCs w:val="24"/>
        </w:rPr>
        <w:t xml:space="preserve"> </w:t>
      </w:r>
      <w:r w:rsidRPr="00E63460">
        <w:rPr>
          <w:sz w:val="24"/>
          <w:szCs w:val="24"/>
        </w:rPr>
        <w:t xml:space="preserve">уровне </w:t>
      </w:r>
      <w:r w:rsidRPr="00E63460">
        <w:rPr>
          <w:rStyle w:val="af3"/>
          <w:rFonts w:eastAsiaTheme="majorEastAsia"/>
          <w:sz w:val="24"/>
          <w:szCs w:val="24"/>
        </w:rPr>
        <w:t xml:space="preserve">навыки работы с информацией </w:t>
      </w:r>
      <w:r w:rsidRPr="00E63460">
        <w:rPr>
          <w:sz w:val="24"/>
          <w:szCs w:val="24"/>
        </w:rPr>
        <w:t>и пополнят их. Они смогут работать с текстами, преобразовывать и интерпретировать содержащуюся в них информацию, в том числе:</w:t>
      </w:r>
    </w:p>
    <w:p w:rsidR="003574C4" w:rsidRPr="00E63460" w:rsidRDefault="003574C4" w:rsidP="003760BF">
      <w:pPr>
        <w:pStyle w:val="26"/>
        <w:numPr>
          <w:ilvl w:val="0"/>
          <w:numId w:val="8"/>
        </w:numPr>
        <w:shd w:val="clear" w:color="auto" w:fill="auto"/>
        <w:tabs>
          <w:tab w:val="left" w:pos="898"/>
        </w:tabs>
        <w:ind w:left="20" w:right="20" w:firstLine="720"/>
        <w:rPr>
          <w:sz w:val="24"/>
          <w:szCs w:val="24"/>
        </w:rPr>
      </w:pPr>
      <w:r w:rsidRPr="00E63460">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3574C4" w:rsidRPr="00E63460" w:rsidRDefault="003574C4" w:rsidP="003760BF">
      <w:pPr>
        <w:pStyle w:val="26"/>
        <w:numPr>
          <w:ilvl w:val="0"/>
          <w:numId w:val="8"/>
        </w:numPr>
        <w:shd w:val="clear" w:color="auto" w:fill="auto"/>
        <w:tabs>
          <w:tab w:val="left" w:pos="898"/>
        </w:tabs>
        <w:ind w:left="20" w:right="20" w:firstLine="720"/>
        <w:rPr>
          <w:sz w:val="24"/>
          <w:szCs w:val="24"/>
        </w:rPr>
      </w:pPr>
      <w:r w:rsidRPr="00E63460">
        <w:rPr>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00BF783C">
        <w:rPr>
          <w:sz w:val="24"/>
          <w:szCs w:val="24"/>
        </w:rPr>
        <w:t xml:space="preserve"> </w:t>
      </w:r>
      <w:r w:rsidRPr="00E63460">
        <w:rPr>
          <w:sz w:val="24"/>
          <w:szCs w:val="24"/>
        </w:rPr>
        <w:softHyphen/>
        <w:t>символической форме (в виде таблиц, графических схем и диаграмм, карт понятий — концептуальных диаграмм, опорных конспектов);</w:t>
      </w:r>
    </w:p>
    <w:p w:rsidR="003574C4" w:rsidRPr="00E63460" w:rsidRDefault="003574C4" w:rsidP="003760BF">
      <w:pPr>
        <w:pStyle w:val="26"/>
        <w:numPr>
          <w:ilvl w:val="0"/>
          <w:numId w:val="8"/>
        </w:numPr>
        <w:shd w:val="clear" w:color="auto" w:fill="auto"/>
        <w:tabs>
          <w:tab w:val="left" w:pos="898"/>
        </w:tabs>
        <w:ind w:left="20" w:firstLine="720"/>
        <w:rPr>
          <w:sz w:val="24"/>
          <w:szCs w:val="24"/>
        </w:rPr>
      </w:pPr>
      <w:r w:rsidRPr="00E63460">
        <w:rPr>
          <w:sz w:val="24"/>
          <w:szCs w:val="24"/>
        </w:rPr>
        <w:t>заполнять и дополнять таблицы, схемы, диаграммы, тексты.</w:t>
      </w:r>
    </w:p>
    <w:p w:rsidR="003574C4" w:rsidRPr="00E63460" w:rsidRDefault="003574C4" w:rsidP="003574C4">
      <w:pPr>
        <w:pStyle w:val="26"/>
        <w:shd w:val="clear" w:color="auto" w:fill="auto"/>
        <w:ind w:left="20" w:right="20" w:firstLine="720"/>
        <w:rPr>
          <w:sz w:val="24"/>
          <w:szCs w:val="24"/>
        </w:rPr>
      </w:pPr>
      <w:r w:rsidRPr="00E63460">
        <w:rPr>
          <w:sz w:val="24"/>
          <w:szCs w:val="24"/>
        </w:rPr>
        <w:t xml:space="preserve">В ходе изучения всех учебных предметов обучающиеся </w:t>
      </w:r>
      <w:r w:rsidRPr="00E63460">
        <w:rPr>
          <w:rStyle w:val="af3"/>
          <w:rFonts w:eastAsiaTheme="majorEastAsia"/>
          <w:sz w:val="24"/>
          <w:szCs w:val="24"/>
        </w:rPr>
        <w:t xml:space="preserve">приобретут опыт проектной деятельности </w:t>
      </w:r>
      <w:r w:rsidRPr="00E63460">
        <w:rPr>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574C4" w:rsidRPr="00E63460" w:rsidRDefault="003574C4" w:rsidP="003574C4">
      <w:pPr>
        <w:pStyle w:val="26"/>
        <w:shd w:val="clear" w:color="auto" w:fill="auto"/>
        <w:ind w:left="20" w:right="20" w:firstLine="720"/>
        <w:rPr>
          <w:sz w:val="24"/>
          <w:szCs w:val="24"/>
        </w:rPr>
      </w:pPr>
      <w:r w:rsidRPr="00E63460">
        <w:rPr>
          <w:sz w:val="24"/>
          <w:szCs w:val="24"/>
        </w:rPr>
        <w:t xml:space="preserve">Перечень ключевых межпредметных понятий определяется в ходе разработки </w:t>
      </w:r>
      <w:r w:rsidRPr="00E63460">
        <w:rPr>
          <w:sz w:val="24"/>
          <w:szCs w:val="24"/>
        </w:rPr>
        <w:lastRenderedPageBreak/>
        <w:t>основной образовательной программы основного общего образования образовательной организации в зависимости от материально</w:t>
      </w:r>
      <w:r w:rsidR="00BF783C">
        <w:rPr>
          <w:sz w:val="24"/>
          <w:szCs w:val="24"/>
        </w:rPr>
        <w:t>-</w:t>
      </w:r>
      <w:r w:rsidRPr="00E63460">
        <w:rPr>
          <w:sz w:val="24"/>
          <w:szCs w:val="24"/>
        </w:rPr>
        <w:softHyphen/>
        <w:t>технического оснащения, кадрового потенциала, используемых методов работы и образовательных технологий.</w:t>
      </w:r>
    </w:p>
    <w:p w:rsidR="003574C4" w:rsidRPr="00E63460" w:rsidRDefault="003574C4" w:rsidP="002E5577">
      <w:pPr>
        <w:pStyle w:val="26"/>
        <w:shd w:val="clear" w:color="auto" w:fill="auto"/>
        <w:tabs>
          <w:tab w:val="left" w:pos="5372"/>
        </w:tabs>
        <w:ind w:left="20" w:right="20" w:firstLine="720"/>
        <w:rPr>
          <w:sz w:val="24"/>
          <w:szCs w:val="24"/>
        </w:rPr>
      </w:pPr>
      <w:r w:rsidRPr="00E63460">
        <w:rPr>
          <w:sz w:val="24"/>
          <w:szCs w:val="24"/>
        </w:rPr>
        <w:t xml:space="preserve">В соответствии ФГОС ООО (5 класс) выделяются три группы </w:t>
      </w:r>
      <w:r w:rsidR="002E5577">
        <w:rPr>
          <w:sz w:val="24"/>
          <w:szCs w:val="24"/>
        </w:rPr>
        <w:t>универсальных учебных действий:</w:t>
      </w:r>
      <w:r w:rsidR="002E5577" w:rsidRPr="002E5577">
        <w:rPr>
          <w:sz w:val="24"/>
          <w:szCs w:val="24"/>
        </w:rPr>
        <w:t xml:space="preserve"> </w:t>
      </w:r>
      <w:r w:rsidRPr="00E63460">
        <w:rPr>
          <w:sz w:val="24"/>
          <w:szCs w:val="24"/>
        </w:rPr>
        <w:t>регулятивные, познавательные,</w:t>
      </w:r>
      <w:r w:rsidR="002E5577" w:rsidRPr="002E5577">
        <w:rPr>
          <w:sz w:val="24"/>
          <w:szCs w:val="24"/>
        </w:rPr>
        <w:t xml:space="preserve"> </w:t>
      </w:r>
      <w:r w:rsidRPr="00E63460">
        <w:rPr>
          <w:sz w:val="24"/>
          <w:szCs w:val="24"/>
        </w:rPr>
        <w:t>коммуникативные.</w:t>
      </w:r>
    </w:p>
    <w:p w:rsidR="003574C4" w:rsidRPr="002E5577" w:rsidRDefault="003574C4" w:rsidP="003574C4">
      <w:pPr>
        <w:spacing w:after="0" w:line="322" w:lineRule="exact"/>
        <w:ind w:left="20" w:firstLine="720"/>
        <w:jc w:val="both"/>
        <w:rPr>
          <w:rFonts w:ascii="Times New Roman" w:hAnsi="Times New Roman" w:cs="Times New Roman"/>
          <w:b/>
          <w:sz w:val="24"/>
          <w:szCs w:val="24"/>
        </w:rPr>
      </w:pPr>
      <w:r w:rsidRPr="002E5577">
        <w:rPr>
          <w:rFonts w:ascii="Times New Roman" w:hAnsi="Times New Roman" w:cs="Times New Roman"/>
          <w:b/>
          <w:sz w:val="24"/>
          <w:szCs w:val="24"/>
        </w:rPr>
        <w:t>Регулятивные УУД</w:t>
      </w:r>
    </w:p>
    <w:p w:rsidR="003574C4" w:rsidRPr="00E63460" w:rsidRDefault="003574C4" w:rsidP="003760BF">
      <w:pPr>
        <w:pStyle w:val="26"/>
        <w:numPr>
          <w:ilvl w:val="0"/>
          <w:numId w:val="13"/>
        </w:numPr>
        <w:shd w:val="clear" w:color="auto" w:fill="auto"/>
        <w:tabs>
          <w:tab w:val="left" w:pos="1040"/>
        </w:tabs>
        <w:ind w:left="20" w:right="20" w:firstLine="720"/>
        <w:rPr>
          <w:sz w:val="24"/>
          <w:szCs w:val="24"/>
        </w:rPr>
      </w:pPr>
      <w:r w:rsidRPr="00E63460">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анализировать существующие и планировать будущие образовательные результаты;</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идентифицировать собственные проблемы и определять главную проблему;</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выдвигать версии решения проблемы, формулировать гипотезы, предвосхищать конечный результат;</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ставить цель деятельности на основе определенной проблемы и существующих возможностей;</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формулировать учебные задачи как шаги достижения поставленной цели деятельности;</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574C4" w:rsidRPr="00E63460" w:rsidRDefault="003574C4" w:rsidP="003760BF">
      <w:pPr>
        <w:pStyle w:val="26"/>
        <w:numPr>
          <w:ilvl w:val="0"/>
          <w:numId w:val="13"/>
        </w:numPr>
        <w:shd w:val="clear" w:color="auto" w:fill="auto"/>
        <w:tabs>
          <w:tab w:val="left" w:pos="1040"/>
        </w:tabs>
        <w:spacing w:line="326" w:lineRule="exact"/>
        <w:ind w:left="20" w:right="20" w:firstLine="720"/>
        <w:rPr>
          <w:sz w:val="24"/>
          <w:szCs w:val="24"/>
        </w:rPr>
      </w:pPr>
      <w:r w:rsidRPr="00E63460">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определять</w:t>
      </w:r>
      <w:r w:rsidR="00BF783C">
        <w:rPr>
          <w:sz w:val="24"/>
          <w:szCs w:val="24"/>
        </w:rPr>
        <w:t xml:space="preserve"> </w:t>
      </w:r>
      <w:r w:rsidRPr="00E63460">
        <w:rPr>
          <w:sz w:val="24"/>
          <w:szCs w:val="24"/>
        </w:rPr>
        <w:t>необходимые действие(я) в соответствии с учебной и познавательной задачей и составлять алгоритм их выполнения;</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обосновывать и осуществлять выбор наиболее эффективных способов решения учебных и познавательных задач;</w:t>
      </w:r>
    </w:p>
    <w:p w:rsidR="003574C4" w:rsidRPr="00E63460" w:rsidRDefault="003574C4" w:rsidP="003760BF">
      <w:pPr>
        <w:pStyle w:val="26"/>
        <w:numPr>
          <w:ilvl w:val="0"/>
          <w:numId w:val="8"/>
        </w:numPr>
        <w:shd w:val="clear" w:color="auto" w:fill="auto"/>
        <w:tabs>
          <w:tab w:val="left" w:pos="1040"/>
        </w:tabs>
        <w:spacing w:line="326" w:lineRule="exact"/>
        <w:ind w:left="20" w:right="20" w:firstLine="720"/>
        <w:rPr>
          <w:sz w:val="24"/>
          <w:szCs w:val="24"/>
        </w:rPr>
      </w:pPr>
      <w:r w:rsidRPr="00E63460">
        <w:rPr>
          <w:sz w:val="24"/>
          <w:szCs w:val="24"/>
        </w:rPr>
        <w:t>определять/находить, в том числе из предложенных вариантов, условия для выполнения учебной и познавательной задачи;</w:t>
      </w:r>
    </w:p>
    <w:p w:rsidR="003574C4" w:rsidRPr="00E63460" w:rsidRDefault="003574C4" w:rsidP="003760BF">
      <w:pPr>
        <w:pStyle w:val="26"/>
        <w:numPr>
          <w:ilvl w:val="0"/>
          <w:numId w:val="8"/>
        </w:numPr>
        <w:shd w:val="clear" w:color="auto" w:fill="auto"/>
        <w:tabs>
          <w:tab w:val="left" w:pos="1040"/>
        </w:tabs>
        <w:ind w:left="20" w:right="20" w:firstLine="720"/>
        <w:rPr>
          <w:sz w:val="24"/>
          <w:szCs w:val="24"/>
        </w:rPr>
      </w:pPr>
      <w:r w:rsidRPr="00E63460">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выбирать из предложенных вариантов и самостоятельно искать средства/ресурсы для решения задачи/достижения цели;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составлять план решения проблемы (выполнения проекта, проведения исследования);</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определять потенциальные затруднения при решении учебной и познавательной задачи и находить средства для их устранения;</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планировать и корректировать свою индивидуальную образовательную траекторию.</w:t>
      </w:r>
    </w:p>
    <w:p w:rsidR="003574C4" w:rsidRPr="00E63460" w:rsidRDefault="003574C4" w:rsidP="003760BF">
      <w:pPr>
        <w:pStyle w:val="26"/>
        <w:numPr>
          <w:ilvl w:val="0"/>
          <w:numId w:val="13"/>
        </w:numPr>
        <w:shd w:val="clear" w:color="auto" w:fill="auto"/>
        <w:tabs>
          <w:tab w:val="left" w:pos="1031"/>
        </w:tabs>
        <w:spacing w:line="326" w:lineRule="exact"/>
        <w:ind w:left="20" w:right="20" w:firstLine="720"/>
        <w:rPr>
          <w:sz w:val="24"/>
          <w:szCs w:val="24"/>
        </w:rPr>
      </w:pPr>
      <w:r w:rsidRPr="00E63460">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систематизировать (в том числе выбирать приоритетные) критерии планируемых результатов и оценки своей деятельности;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оценивать свою деятельность, аргументируя причины достижения или отсутствия планируемого результата;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сверять свои действия с целью и, при необходимости, исправлять ошибки самостоятельно.</w:t>
      </w:r>
    </w:p>
    <w:p w:rsidR="003574C4" w:rsidRPr="00E63460" w:rsidRDefault="003574C4" w:rsidP="003760BF">
      <w:pPr>
        <w:pStyle w:val="26"/>
        <w:numPr>
          <w:ilvl w:val="0"/>
          <w:numId w:val="13"/>
        </w:numPr>
        <w:shd w:val="clear" w:color="auto" w:fill="auto"/>
        <w:tabs>
          <w:tab w:val="left" w:pos="1031"/>
        </w:tabs>
        <w:spacing w:line="326" w:lineRule="exact"/>
        <w:ind w:left="20" w:right="20" w:firstLine="720"/>
        <w:rPr>
          <w:sz w:val="24"/>
          <w:szCs w:val="24"/>
        </w:rPr>
      </w:pPr>
      <w:r w:rsidRPr="00E63460">
        <w:rPr>
          <w:sz w:val="24"/>
          <w:szCs w:val="24"/>
        </w:rPr>
        <w:t>Умение оценивать правильность выполнения учебной задачи, собственные возможности ее решения. Обучающийся сможет:</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определять критерии правильности (корректности) выполнения учебной задачи;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анализировать и обосновывать применение соответствующего инструментария для выполнения учебной задачи;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574C4" w:rsidRPr="00590E77" w:rsidRDefault="003574C4" w:rsidP="003574C4">
      <w:pPr>
        <w:pStyle w:val="ac"/>
        <w:widowControl/>
        <w:tabs>
          <w:tab w:val="clear" w:pos="4677"/>
          <w:tab w:val="clear" w:pos="9355"/>
          <w:tab w:val="left" w:pos="993"/>
        </w:tabs>
        <w:overflowPunct w:val="0"/>
        <w:ind w:firstLine="567"/>
        <w:jc w:val="both"/>
        <w:textAlignment w:val="baseline"/>
        <w:rPr>
          <w:lang w:val="ru-RU"/>
        </w:rPr>
      </w:pPr>
      <w:r w:rsidRPr="00E63460">
        <w:rPr>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фиксировать и анализировать динамику собственных образовательных результатов.</w:t>
      </w:r>
    </w:p>
    <w:p w:rsidR="003574C4" w:rsidRPr="00E63460" w:rsidRDefault="003574C4" w:rsidP="003760BF">
      <w:pPr>
        <w:pStyle w:val="26"/>
        <w:numPr>
          <w:ilvl w:val="0"/>
          <w:numId w:val="13"/>
        </w:numPr>
        <w:shd w:val="clear" w:color="auto" w:fill="auto"/>
        <w:tabs>
          <w:tab w:val="left" w:pos="1031"/>
        </w:tabs>
        <w:spacing w:line="326" w:lineRule="exact"/>
        <w:ind w:left="20" w:right="20" w:firstLine="720"/>
        <w:rPr>
          <w:sz w:val="24"/>
          <w:szCs w:val="24"/>
        </w:rPr>
      </w:pPr>
      <w:r w:rsidRPr="00E63460">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соотносить реальные и планируемые результаты индивидуальной образовательной деятельности и делать выводы;</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принимать решение в учебной ситуации и нести за него ответственность;</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самостоятельно определять причины своего успеха или неуспеха и находить способы выхода из ситуации неуспеха;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w:t>
      </w:r>
      <w:r w:rsidRPr="00E63460">
        <w:rPr>
          <w:sz w:val="24"/>
          <w:szCs w:val="24"/>
        </w:rPr>
        <w:lastRenderedPageBreak/>
        <w:t>(повышения психофизиологической реактивности).</w:t>
      </w:r>
    </w:p>
    <w:p w:rsidR="003574C4" w:rsidRPr="00E63460" w:rsidRDefault="003574C4" w:rsidP="003574C4">
      <w:pPr>
        <w:spacing w:after="0" w:line="326" w:lineRule="exact"/>
        <w:ind w:left="20" w:firstLine="720"/>
        <w:jc w:val="both"/>
        <w:rPr>
          <w:rFonts w:ascii="Times New Roman" w:hAnsi="Times New Roman" w:cs="Times New Roman"/>
          <w:b/>
          <w:sz w:val="24"/>
          <w:szCs w:val="24"/>
        </w:rPr>
      </w:pPr>
      <w:r w:rsidRPr="00E63460">
        <w:rPr>
          <w:rFonts w:ascii="Times New Roman" w:hAnsi="Times New Roman" w:cs="Times New Roman"/>
          <w:b/>
          <w:sz w:val="24"/>
          <w:szCs w:val="24"/>
        </w:rPr>
        <w:t>Познавательные УУД</w:t>
      </w:r>
    </w:p>
    <w:p w:rsidR="003574C4" w:rsidRPr="00E63460" w:rsidRDefault="003574C4" w:rsidP="003760BF">
      <w:pPr>
        <w:pStyle w:val="26"/>
        <w:numPr>
          <w:ilvl w:val="0"/>
          <w:numId w:val="13"/>
        </w:numPr>
        <w:shd w:val="clear" w:color="auto" w:fill="auto"/>
        <w:tabs>
          <w:tab w:val="left" w:pos="1031"/>
        </w:tabs>
        <w:spacing w:line="326" w:lineRule="exact"/>
        <w:ind w:left="20" w:right="20" w:firstLine="720"/>
        <w:rPr>
          <w:sz w:val="24"/>
          <w:szCs w:val="24"/>
        </w:rPr>
      </w:pPr>
      <w:r w:rsidRPr="00E63460">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подбирать слова, соподчиненные ключевому слову, определяющие его признаки и свойства;</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выстраивать логическую цепочку, состоящую из ключевого слова и соподчиненных ему слов;</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выделять общий признак двух или нескольких предметов или явлений и объяснять их сходство;</w:t>
      </w:r>
    </w:p>
    <w:p w:rsidR="003574C4" w:rsidRPr="00E63460" w:rsidRDefault="003574C4" w:rsidP="003760BF">
      <w:pPr>
        <w:pStyle w:val="26"/>
        <w:numPr>
          <w:ilvl w:val="0"/>
          <w:numId w:val="8"/>
        </w:numPr>
        <w:shd w:val="clear" w:color="auto" w:fill="auto"/>
        <w:tabs>
          <w:tab w:val="left" w:pos="1031"/>
        </w:tabs>
        <w:spacing w:line="326" w:lineRule="exact"/>
        <w:ind w:left="20" w:right="20" w:firstLine="720"/>
        <w:rPr>
          <w:sz w:val="24"/>
          <w:szCs w:val="24"/>
        </w:rPr>
      </w:pPr>
      <w:r w:rsidRPr="00E63460">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3574C4" w:rsidRPr="00E63460" w:rsidRDefault="003574C4" w:rsidP="003760BF">
      <w:pPr>
        <w:pStyle w:val="26"/>
        <w:numPr>
          <w:ilvl w:val="0"/>
          <w:numId w:val="8"/>
        </w:numPr>
        <w:shd w:val="clear" w:color="auto" w:fill="auto"/>
        <w:tabs>
          <w:tab w:val="left" w:pos="1031"/>
        </w:tabs>
        <w:spacing w:line="331" w:lineRule="exact"/>
        <w:ind w:left="20" w:firstLine="720"/>
        <w:rPr>
          <w:sz w:val="24"/>
          <w:szCs w:val="24"/>
        </w:rPr>
      </w:pPr>
      <w:r w:rsidRPr="00E63460">
        <w:rPr>
          <w:sz w:val="24"/>
          <w:szCs w:val="24"/>
        </w:rPr>
        <w:t>выделять явление из общего ряда других явлений;</w:t>
      </w:r>
    </w:p>
    <w:p w:rsidR="003574C4" w:rsidRPr="00E63460" w:rsidRDefault="003574C4" w:rsidP="003760BF">
      <w:pPr>
        <w:pStyle w:val="26"/>
        <w:numPr>
          <w:ilvl w:val="0"/>
          <w:numId w:val="8"/>
        </w:numPr>
        <w:shd w:val="clear" w:color="auto" w:fill="auto"/>
        <w:tabs>
          <w:tab w:val="left" w:pos="1031"/>
        </w:tabs>
        <w:spacing w:line="331" w:lineRule="exact"/>
        <w:ind w:left="20" w:right="20" w:firstLine="720"/>
        <w:rPr>
          <w:sz w:val="24"/>
          <w:szCs w:val="24"/>
        </w:rPr>
      </w:pPr>
      <w:r w:rsidRPr="00E63460">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574C4" w:rsidRPr="00E63460" w:rsidRDefault="003574C4" w:rsidP="003760BF">
      <w:pPr>
        <w:pStyle w:val="26"/>
        <w:numPr>
          <w:ilvl w:val="0"/>
          <w:numId w:val="8"/>
        </w:numPr>
        <w:shd w:val="clear" w:color="auto" w:fill="auto"/>
        <w:tabs>
          <w:tab w:val="left" w:pos="1024"/>
        </w:tabs>
        <w:spacing w:line="331" w:lineRule="exact"/>
        <w:ind w:left="20" w:right="20" w:firstLine="720"/>
        <w:rPr>
          <w:sz w:val="24"/>
          <w:szCs w:val="24"/>
        </w:rPr>
      </w:pPr>
      <w:r w:rsidRPr="00E63460">
        <w:rPr>
          <w:sz w:val="24"/>
          <w:szCs w:val="24"/>
        </w:rPr>
        <w:t>строить рассуждение от общих закономерностей к частным явлениям и от частных явлений к общим закономерностям;</w:t>
      </w:r>
    </w:p>
    <w:p w:rsidR="003574C4" w:rsidRPr="00E63460" w:rsidRDefault="003574C4" w:rsidP="003760BF">
      <w:pPr>
        <w:pStyle w:val="26"/>
        <w:numPr>
          <w:ilvl w:val="0"/>
          <w:numId w:val="8"/>
        </w:numPr>
        <w:shd w:val="clear" w:color="auto" w:fill="auto"/>
        <w:tabs>
          <w:tab w:val="left" w:pos="1024"/>
        </w:tabs>
        <w:spacing w:line="331" w:lineRule="exact"/>
        <w:ind w:left="20" w:right="20" w:firstLine="720"/>
        <w:rPr>
          <w:sz w:val="24"/>
          <w:szCs w:val="24"/>
        </w:rPr>
      </w:pPr>
      <w:r w:rsidRPr="00E63460">
        <w:rPr>
          <w:sz w:val="24"/>
          <w:szCs w:val="24"/>
        </w:rPr>
        <w:t>строить рассуждение на основе сравнения предметов и явлений, выделяя при этом общие признаки;</w:t>
      </w:r>
    </w:p>
    <w:p w:rsidR="003574C4" w:rsidRPr="00E63460" w:rsidRDefault="003574C4" w:rsidP="003760BF">
      <w:pPr>
        <w:pStyle w:val="26"/>
        <w:numPr>
          <w:ilvl w:val="0"/>
          <w:numId w:val="8"/>
        </w:numPr>
        <w:shd w:val="clear" w:color="auto" w:fill="auto"/>
        <w:tabs>
          <w:tab w:val="left" w:pos="1024"/>
        </w:tabs>
        <w:spacing w:line="331" w:lineRule="exact"/>
        <w:ind w:left="20" w:right="20" w:firstLine="720"/>
        <w:rPr>
          <w:sz w:val="24"/>
          <w:szCs w:val="24"/>
        </w:rPr>
      </w:pPr>
      <w:r w:rsidRPr="00E63460">
        <w:rPr>
          <w:sz w:val="24"/>
          <w:szCs w:val="24"/>
        </w:rPr>
        <w:t>излагать полученную информацию, интерпретируя ее в контексте решаемой задачи;</w:t>
      </w:r>
    </w:p>
    <w:p w:rsidR="003574C4" w:rsidRPr="00E63460" w:rsidRDefault="003574C4" w:rsidP="003760BF">
      <w:pPr>
        <w:pStyle w:val="26"/>
        <w:numPr>
          <w:ilvl w:val="0"/>
          <w:numId w:val="8"/>
        </w:numPr>
        <w:shd w:val="clear" w:color="auto" w:fill="auto"/>
        <w:tabs>
          <w:tab w:val="left" w:pos="1024"/>
        </w:tabs>
        <w:spacing w:line="331" w:lineRule="exact"/>
        <w:ind w:left="20" w:right="20" w:firstLine="720"/>
        <w:rPr>
          <w:sz w:val="24"/>
          <w:szCs w:val="24"/>
        </w:rPr>
      </w:pPr>
      <w:r w:rsidRPr="00E63460">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вербализовать эмоциональное впечатление, оказанное на него источником;</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574C4" w:rsidRPr="00E63460" w:rsidRDefault="003574C4" w:rsidP="003760BF">
      <w:pPr>
        <w:pStyle w:val="26"/>
        <w:numPr>
          <w:ilvl w:val="0"/>
          <w:numId w:val="13"/>
        </w:numPr>
        <w:shd w:val="clear" w:color="auto" w:fill="auto"/>
        <w:tabs>
          <w:tab w:val="left" w:pos="1024"/>
        </w:tabs>
        <w:spacing w:line="326" w:lineRule="exact"/>
        <w:ind w:left="20" w:right="20" w:firstLine="720"/>
        <w:rPr>
          <w:sz w:val="24"/>
          <w:szCs w:val="24"/>
        </w:rPr>
      </w:pPr>
      <w:r w:rsidRPr="00E63460">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574C4" w:rsidRPr="00E63460" w:rsidRDefault="003574C4" w:rsidP="003760BF">
      <w:pPr>
        <w:pStyle w:val="26"/>
        <w:numPr>
          <w:ilvl w:val="0"/>
          <w:numId w:val="8"/>
        </w:numPr>
        <w:shd w:val="clear" w:color="auto" w:fill="auto"/>
        <w:tabs>
          <w:tab w:val="left" w:pos="1024"/>
        </w:tabs>
        <w:spacing w:line="326" w:lineRule="exact"/>
        <w:ind w:left="20" w:firstLine="720"/>
        <w:rPr>
          <w:sz w:val="24"/>
          <w:szCs w:val="24"/>
        </w:rPr>
      </w:pPr>
      <w:r w:rsidRPr="00E63460">
        <w:rPr>
          <w:sz w:val="24"/>
          <w:szCs w:val="24"/>
        </w:rPr>
        <w:t>обозначать символом и знаком предмет и/или явление;</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3574C4" w:rsidRPr="00E63460" w:rsidRDefault="003574C4" w:rsidP="003760BF">
      <w:pPr>
        <w:pStyle w:val="26"/>
        <w:numPr>
          <w:ilvl w:val="0"/>
          <w:numId w:val="8"/>
        </w:numPr>
        <w:shd w:val="clear" w:color="auto" w:fill="auto"/>
        <w:tabs>
          <w:tab w:val="left" w:pos="1024"/>
        </w:tabs>
        <w:spacing w:line="326" w:lineRule="exact"/>
        <w:ind w:left="20" w:firstLine="720"/>
        <w:rPr>
          <w:sz w:val="24"/>
          <w:szCs w:val="24"/>
        </w:rPr>
      </w:pPr>
      <w:r w:rsidRPr="00E63460">
        <w:rPr>
          <w:sz w:val="24"/>
          <w:szCs w:val="24"/>
        </w:rPr>
        <w:t>создавать абстрактный или реальный образ предмета и/или явления;</w:t>
      </w:r>
    </w:p>
    <w:p w:rsidR="003574C4" w:rsidRPr="00E63460" w:rsidRDefault="003574C4" w:rsidP="003760BF">
      <w:pPr>
        <w:pStyle w:val="26"/>
        <w:numPr>
          <w:ilvl w:val="0"/>
          <w:numId w:val="8"/>
        </w:numPr>
        <w:shd w:val="clear" w:color="auto" w:fill="auto"/>
        <w:tabs>
          <w:tab w:val="left" w:pos="1024"/>
        </w:tabs>
        <w:spacing w:line="317" w:lineRule="exact"/>
        <w:ind w:left="20" w:right="20" w:firstLine="720"/>
        <w:rPr>
          <w:sz w:val="24"/>
          <w:szCs w:val="24"/>
        </w:rPr>
      </w:pPr>
      <w:r w:rsidRPr="00E63460">
        <w:rPr>
          <w:sz w:val="24"/>
          <w:szCs w:val="24"/>
        </w:rPr>
        <w:t>строить модель/схему на основе условий задачи и/или способа ее решения;</w:t>
      </w:r>
    </w:p>
    <w:p w:rsidR="003574C4" w:rsidRPr="00E63460" w:rsidRDefault="003574C4" w:rsidP="003760BF">
      <w:pPr>
        <w:pStyle w:val="26"/>
        <w:numPr>
          <w:ilvl w:val="0"/>
          <w:numId w:val="8"/>
        </w:numPr>
        <w:shd w:val="clear" w:color="auto" w:fill="auto"/>
        <w:tabs>
          <w:tab w:val="left" w:pos="1024"/>
        </w:tabs>
        <w:spacing w:line="317" w:lineRule="exact"/>
        <w:ind w:left="20" w:right="20" w:firstLine="720"/>
        <w:rPr>
          <w:sz w:val="24"/>
          <w:szCs w:val="24"/>
        </w:rPr>
      </w:pPr>
      <w:r w:rsidRPr="00E63460">
        <w:rPr>
          <w:sz w:val="24"/>
          <w:szCs w:val="24"/>
        </w:rPr>
        <w:t xml:space="preserve">создавать вербальные, вещественные и информационные модели с выделением </w:t>
      </w:r>
      <w:r w:rsidRPr="00E63460">
        <w:rPr>
          <w:sz w:val="24"/>
          <w:szCs w:val="24"/>
        </w:rPr>
        <w:lastRenderedPageBreak/>
        <w:t>существенных характеристик объекта для определения способа решения задачи в соответствии с ситуацией;</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преобразовывать модели с целью выявления об</w:t>
      </w:r>
      <w:r w:rsidRPr="00E63460">
        <w:rPr>
          <w:rStyle w:val="12"/>
          <w:rFonts w:eastAsia="Calibri"/>
          <w:sz w:val="24"/>
          <w:szCs w:val="24"/>
        </w:rPr>
        <w:t>щи</w:t>
      </w:r>
      <w:r w:rsidRPr="00E63460">
        <w:rPr>
          <w:sz w:val="24"/>
          <w:szCs w:val="24"/>
        </w:rPr>
        <w:t>х законов, определяющих данную предметную область;</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574C4" w:rsidRPr="00E63460" w:rsidRDefault="003574C4" w:rsidP="003760BF">
      <w:pPr>
        <w:pStyle w:val="26"/>
        <w:numPr>
          <w:ilvl w:val="0"/>
          <w:numId w:val="8"/>
        </w:numPr>
        <w:shd w:val="clear" w:color="auto" w:fill="auto"/>
        <w:tabs>
          <w:tab w:val="left" w:pos="1024"/>
        </w:tabs>
        <w:spacing w:line="326" w:lineRule="exact"/>
        <w:ind w:left="20" w:right="20" w:firstLine="720"/>
        <w:rPr>
          <w:sz w:val="24"/>
          <w:szCs w:val="24"/>
        </w:rPr>
      </w:pPr>
      <w:r w:rsidRPr="00E63460">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574C4" w:rsidRPr="00E63460" w:rsidRDefault="003574C4" w:rsidP="003760BF">
      <w:pPr>
        <w:pStyle w:val="26"/>
        <w:numPr>
          <w:ilvl w:val="0"/>
          <w:numId w:val="8"/>
        </w:numPr>
        <w:shd w:val="clear" w:color="auto" w:fill="auto"/>
        <w:tabs>
          <w:tab w:val="left" w:pos="1024"/>
        </w:tabs>
        <w:spacing w:line="326" w:lineRule="exact"/>
        <w:ind w:left="20" w:firstLine="720"/>
        <w:rPr>
          <w:sz w:val="24"/>
          <w:szCs w:val="24"/>
        </w:rPr>
      </w:pPr>
      <w:r w:rsidRPr="00E63460">
        <w:rPr>
          <w:sz w:val="24"/>
          <w:szCs w:val="24"/>
        </w:rPr>
        <w:t>строить доказательство: прямое, косвенное, от противного;</w:t>
      </w:r>
    </w:p>
    <w:p w:rsidR="003574C4" w:rsidRPr="00E63460" w:rsidRDefault="003574C4" w:rsidP="003760BF">
      <w:pPr>
        <w:pStyle w:val="26"/>
        <w:numPr>
          <w:ilvl w:val="0"/>
          <w:numId w:val="8"/>
        </w:numPr>
        <w:shd w:val="clear" w:color="auto" w:fill="auto"/>
        <w:tabs>
          <w:tab w:val="left" w:pos="1024"/>
        </w:tabs>
        <w:spacing w:line="270" w:lineRule="exact"/>
        <w:ind w:left="20" w:firstLine="720"/>
        <w:rPr>
          <w:sz w:val="24"/>
          <w:szCs w:val="24"/>
        </w:rPr>
      </w:pPr>
      <w:r w:rsidRPr="00E63460">
        <w:rPr>
          <w:sz w:val="24"/>
          <w:szCs w:val="24"/>
        </w:rPr>
        <w:t>анализировать/рефлексировать опыт разработки и реализации</w:t>
      </w:r>
    </w:p>
    <w:p w:rsidR="003574C4" w:rsidRPr="00E63460" w:rsidRDefault="003574C4" w:rsidP="003574C4">
      <w:pPr>
        <w:pStyle w:val="26"/>
        <w:shd w:val="clear" w:color="auto" w:fill="auto"/>
        <w:spacing w:line="326" w:lineRule="exact"/>
        <w:ind w:left="20"/>
        <w:rPr>
          <w:sz w:val="24"/>
          <w:szCs w:val="24"/>
        </w:rPr>
      </w:pPr>
      <w:r w:rsidRPr="00E63460">
        <w:rPr>
          <w:sz w:val="24"/>
          <w:szCs w:val="24"/>
        </w:rPr>
        <w:t>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574C4" w:rsidRPr="00E63460" w:rsidRDefault="003574C4" w:rsidP="003760BF">
      <w:pPr>
        <w:pStyle w:val="26"/>
        <w:numPr>
          <w:ilvl w:val="0"/>
          <w:numId w:val="13"/>
        </w:numPr>
        <w:shd w:val="clear" w:color="auto" w:fill="auto"/>
        <w:tabs>
          <w:tab w:val="left" w:pos="1033"/>
        </w:tabs>
        <w:spacing w:line="326" w:lineRule="exact"/>
        <w:ind w:left="20" w:firstLine="720"/>
        <w:rPr>
          <w:sz w:val="24"/>
          <w:szCs w:val="24"/>
        </w:rPr>
      </w:pPr>
      <w:r w:rsidRPr="00E63460">
        <w:rPr>
          <w:sz w:val="24"/>
          <w:szCs w:val="24"/>
        </w:rPr>
        <w:t>Смысловое чтение. Обучающийся сможет:</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находить в тексте требуемую информацию (в соответствии с целями своей деятельности);</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ориентироваться в содержании текста, понимать целостный смысл текста структурировать текст;</w:t>
      </w:r>
    </w:p>
    <w:p w:rsidR="003574C4" w:rsidRPr="00E63460" w:rsidRDefault="003574C4" w:rsidP="003760BF">
      <w:pPr>
        <w:pStyle w:val="26"/>
        <w:numPr>
          <w:ilvl w:val="0"/>
          <w:numId w:val="8"/>
        </w:numPr>
        <w:shd w:val="clear" w:color="auto" w:fill="auto"/>
        <w:tabs>
          <w:tab w:val="left" w:pos="1033"/>
        </w:tabs>
        <w:spacing w:line="336" w:lineRule="exact"/>
        <w:ind w:left="20" w:firstLine="720"/>
        <w:rPr>
          <w:sz w:val="24"/>
          <w:szCs w:val="24"/>
        </w:rPr>
      </w:pPr>
      <w:r w:rsidRPr="00E63460">
        <w:rPr>
          <w:sz w:val="24"/>
          <w:szCs w:val="24"/>
        </w:rPr>
        <w:t>устанавливать взаимосвязь описанных в тексте событий, явлений, процессов;</w:t>
      </w:r>
    </w:p>
    <w:p w:rsidR="003574C4" w:rsidRPr="00E63460" w:rsidRDefault="003574C4" w:rsidP="003760BF">
      <w:pPr>
        <w:pStyle w:val="26"/>
        <w:numPr>
          <w:ilvl w:val="0"/>
          <w:numId w:val="8"/>
        </w:numPr>
        <w:shd w:val="clear" w:color="auto" w:fill="auto"/>
        <w:tabs>
          <w:tab w:val="left" w:pos="1033"/>
        </w:tabs>
        <w:spacing w:line="336" w:lineRule="exact"/>
        <w:ind w:left="20" w:firstLine="720"/>
        <w:rPr>
          <w:sz w:val="24"/>
          <w:szCs w:val="24"/>
        </w:rPr>
      </w:pPr>
      <w:r w:rsidRPr="00E63460">
        <w:rPr>
          <w:sz w:val="24"/>
          <w:szCs w:val="24"/>
        </w:rPr>
        <w:t>резюмировать главную идею текста;</w:t>
      </w:r>
    </w:p>
    <w:p w:rsidR="003574C4" w:rsidRPr="00E63460" w:rsidRDefault="003574C4" w:rsidP="003760BF">
      <w:pPr>
        <w:pStyle w:val="26"/>
        <w:numPr>
          <w:ilvl w:val="0"/>
          <w:numId w:val="8"/>
        </w:numPr>
        <w:shd w:val="clear" w:color="auto" w:fill="auto"/>
        <w:tabs>
          <w:tab w:val="left" w:pos="1033"/>
        </w:tabs>
        <w:spacing w:line="317" w:lineRule="exact"/>
        <w:ind w:left="20" w:firstLine="720"/>
        <w:rPr>
          <w:sz w:val="24"/>
          <w:szCs w:val="24"/>
        </w:rPr>
      </w:pPr>
      <w:r w:rsidRPr="00E63460">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E63460">
        <w:rPr>
          <w:sz w:val="24"/>
          <w:szCs w:val="24"/>
          <w:lang w:val="en-US"/>
        </w:rPr>
        <w:t>non</w:t>
      </w:r>
      <w:r w:rsidRPr="00E63460">
        <w:rPr>
          <w:sz w:val="24"/>
          <w:szCs w:val="24"/>
        </w:rPr>
        <w:t>-</w:t>
      </w:r>
      <w:r w:rsidRPr="00E63460">
        <w:rPr>
          <w:sz w:val="24"/>
          <w:szCs w:val="24"/>
          <w:lang w:val="en-US"/>
        </w:rPr>
        <w:t>fiction</w:t>
      </w:r>
      <w:r w:rsidRPr="00E63460">
        <w:rPr>
          <w:sz w:val="24"/>
          <w:szCs w:val="24"/>
        </w:rPr>
        <w:t>);</w:t>
      </w:r>
    </w:p>
    <w:p w:rsidR="003574C4" w:rsidRPr="00E63460" w:rsidRDefault="003574C4" w:rsidP="003760BF">
      <w:pPr>
        <w:pStyle w:val="26"/>
        <w:numPr>
          <w:ilvl w:val="0"/>
          <w:numId w:val="8"/>
        </w:numPr>
        <w:shd w:val="clear" w:color="auto" w:fill="auto"/>
        <w:tabs>
          <w:tab w:val="left" w:pos="1033"/>
        </w:tabs>
        <w:ind w:left="20" w:firstLine="720"/>
        <w:rPr>
          <w:sz w:val="24"/>
          <w:szCs w:val="24"/>
        </w:rPr>
      </w:pPr>
      <w:r w:rsidRPr="00E63460">
        <w:rPr>
          <w:sz w:val="24"/>
          <w:szCs w:val="24"/>
        </w:rPr>
        <w:t>критически оценивать содержание и форму текста.</w:t>
      </w:r>
    </w:p>
    <w:p w:rsidR="003574C4" w:rsidRPr="00E63460" w:rsidRDefault="003574C4" w:rsidP="003760BF">
      <w:pPr>
        <w:pStyle w:val="26"/>
        <w:numPr>
          <w:ilvl w:val="0"/>
          <w:numId w:val="13"/>
        </w:numPr>
        <w:shd w:val="clear" w:color="auto" w:fill="auto"/>
        <w:tabs>
          <w:tab w:val="left" w:pos="1033"/>
        </w:tabs>
        <w:ind w:left="20" w:firstLine="720"/>
        <w:rPr>
          <w:sz w:val="24"/>
          <w:szCs w:val="24"/>
        </w:rPr>
      </w:pPr>
      <w:r w:rsidRPr="00E63460">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определять свое отношение к природной среде;</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анализировать влияние экологических факторов на среду обитания живых организмов;</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проводить причинный и вероятностный анализ экологических ситуаций;</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прогнозировать изменения ситуации при смене действия одного фактора на действие другого фактора;</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распространять экологические знания и участвовать в практических делах по защите окружающей среды;</w:t>
      </w:r>
    </w:p>
    <w:p w:rsidR="003574C4" w:rsidRPr="00E63460" w:rsidRDefault="003574C4" w:rsidP="003760BF">
      <w:pPr>
        <w:pStyle w:val="26"/>
        <w:numPr>
          <w:ilvl w:val="0"/>
          <w:numId w:val="8"/>
        </w:numPr>
        <w:shd w:val="clear" w:color="auto" w:fill="auto"/>
        <w:tabs>
          <w:tab w:val="left" w:pos="1033"/>
        </w:tabs>
        <w:spacing w:line="326" w:lineRule="exact"/>
        <w:ind w:left="20" w:firstLine="720"/>
        <w:rPr>
          <w:sz w:val="24"/>
          <w:szCs w:val="24"/>
        </w:rPr>
      </w:pPr>
      <w:r w:rsidRPr="00E63460">
        <w:rPr>
          <w:sz w:val="24"/>
          <w:szCs w:val="24"/>
        </w:rPr>
        <w:t>выражать свое отношение к природе через рисунки, сочинения, модели, проектные работы.</w:t>
      </w:r>
    </w:p>
    <w:p w:rsidR="003574C4" w:rsidRPr="00E63460" w:rsidRDefault="003574C4" w:rsidP="003760BF">
      <w:pPr>
        <w:pStyle w:val="26"/>
        <w:numPr>
          <w:ilvl w:val="0"/>
          <w:numId w:val="13"/>
        </w:numPr>
        <w:shd w:val="clear" w:color="auto" w:fill="auto"/>
        <w:tabs>
          <w:tab w:val="left" w:pos="1436"/>
        </w:tabs>
        <w:spacing w:line="326" w:lineRule="exact"/>
        <w:ind w:left="20" w:firstLine="720"/>
        <w:rPr>
          <w:sz w:val="24"/>
          <w:szCs w:val="24"/>
        </w:rPr>
      </w:pPr>
      <w:r w:rsidRPr="00E63460">
        <w:rPr>
          <w:sz w:val="24"/>
          <w:szCs w:val="24"/>
        </w:rPr>
        <w:t>Развитие мотивации к овладению культурой активного использования словарей и других поисковых систем. Обучающийся сможет:</w:t>
      </w:r>
    </w:p>
    <w:p w:rsidR="003574C4" w:rsidRPr="00E63460" w:rsidRDefault="003574C4" w:rsidP="003760BF">
      <w:pPr>
        <w:pStyle w:val="26"/>
        <w:numPr>
          <w:ilvl w:val="0"/>
          <w:numId w:val="8"/>
        </w:numPr>
        <w:shd w:val="clear" w:color="auto" w:fill="auto"/>
        <w:tabs>
          <w:tab w:val="left" w:pos="1436"/>
        </w:tabs>
        <w:spacing w:line="331" w:lineRule="exact"/>
        <w:ind w:left="1080"/>
        <w:rPr>
          <w:sz w:val="24"/>
          <w:szCs w:val="24"/>
        </w:rPr>
      </w:pPr>
      <w:r w:rsidRPr="00E63460">
        <w:rPr>
          <w:sz w:val="24"/>
          <w:szCs w:val="24"/>
        </w:rPr>
        <w:t>определять необходимые ключевые поисковые слова и запросы;</w:t>
      </w:r>
    </w:p>
    <w:p w:rsidR="003574C4" w:rsidRPr="00E63460" w:rsidRDefault="003574C4" w:rsidP="003760BF">
      <w:pPr>
        <w:pStyle w:val="26"/>
        <w:numPr>
          <w:ilvl w:val="0"/>
          <w:numId w:val="8"/>
        </w:numPr>
        <w:shd w:val="clear" w:color="auto" w:fill="auto"/>
        <w:tabs>
          <w:tab w:val="left" w:pos="1436"/>
        </w:tabs>
        <w:spacing w:line="331" w:lineRule="exact"/>
        <w:ind w:left="1440" w:hanging="360"/>
        <w:jc w:val="left"/>
        <w:rPr>
          <w:sz w:val="24"/>
          <w:szCs w:val="24"/>
        </w:rPr>
      </w:pPr>
      <w:r w:rsidRPr="00E63460">
        <w:rPr>
          <w:sz w:val="24"/>
          <w:szCs w:val="24"/>
        </w:rPr>
        <w:t>осуществлять взаимодействие с электронными поисковыми системами, словарями;</w:t>
      </w:r>
    </w:p>
    <w:p w:rsidR="003574C4" w:rsidRPr="00E63460" w:rsidRDefault="003574C4" w:rsidP="003760BF">
      <w:pPr>
        <w:pStyle w:val="26"/>
        <w:numPr>
          <w:ilvl w:val="0"/>
          <w:numId w:val="8"/>
        </w:numPr>
        <w:shd w:val="clear" w:color="auto" w:fill="auto"/>
        <w:tabs>
          <w:tab w:val="left" w:pos="1436"/>
        </w:tabs>
        <w:spacing w:line="331" w:lineRule="exact"/>
        <w:ind w:left="1440" w:hanging="360"/>
        <w:jc w:val="left"/>
        <w:rPr>
          <w:sz w:val="24"/>
          <w:szCs w:val="24"/>
        </w:rPr>
      </w:pPr>
      <w:r w:rsidRPr="00E63460">
        <w:rPr>
          <w:sz w:val="24"/>
          <w:szCs w:val="24"/>
        </w:rPr>
        <w:t>формировать множественную выборку из поисковых источников для объективизации результатов поиска;</w:t>
      </w:r>
    </w:p>
    <w:p w:rsidR="003574C4" w:rsidRPr="00E63460" w:rsidRDefault="003574C4" w:rsidP="003760BF">
      <w:pPr>
        <w:pStyle w:val="26"/>
        <w:numPr>
          <w:ilvl w:val="0"/>
          <w:numId w:val="8"/>
        </w:numPr>
        <w:shd w:val="clear" w:color="auto" w:fill="auto"/>
        <w:tabs>
          <w:tab w:val="left" w:pos="1033"/>
        </w:tabs>
        <w:ind w:left="20" w:firstLine="720"/>
        <w:rPr>
          <w:sz w:val="24"/>
          <w:szCs w:val="24"/>
        </w:rPr>
      </w:pPr>
      <w:r w:rsidRPr="00E63460">
        <w:rPr>
          <w:sz w:val="24"/>
          <w:szCs w:val="24"/>
        </w:rPr>
        <w:lastRenderedPageBreak/>
        <w:t>соотносить полученные результаты поиска со своей деятельностью.</w:t>
      </w:r>
    </w:p>
    <w:p w:rsidR="003574C4" w:rsidRPr="002E5577" w:rsidRDefault="003574C4" w:rsidP="003574C4">
      <w:pPr>
        <w:spacing w:after="0" w:line="322" w:lineRule="exact"/>
        <w:ind w:left="20" w:firstLine="720"/>
        <w:jc w:val="both"/>
        <w:rPr>
          <w:rFonts w:ascii="Times New Roman" w:hAnsi="Times New Roman" w:cs="Times New Roman"/>
          <w:b/>
          <w:sz w:val="24"/>
          <w:szCs w:val="24"/>
        </w:rPr>
      </w:pPr>
      <w:r w:rsidRPr="002E5577">
        <w:rPr>
          <w:rFonts w:ascii="Times New Roman" w:hAnsi="Times New Roman" w:cs="Times New Roman"/>
          <w:b/>
          <w:sz w:val="24"/>
          <w:szCs w:val="24"/>
        </w:rPr>
        <w:t>Коммуникативные УУД</w:t>
      </w:r>
    </w:p>
    <w:p w:rsidR="003574C4" w:rsidRPr="00E63460" w:rsidRDefault="003574C4" w:rsidP="003760BF">
      <w:pPr>
        <w:pStyle w:val="26"/>
        <w:numPr>
          <w:ilvl w:val="0"/>
          <w:numId w:val="13"/>
        </w:numPr>
        <w:shd w:val="clear" w:color="auto" w:fill="auto"/>
        <w:tabs>
          <w:tab w:val="left" w:pos="1436"/>
        </w:tabs>
        <w:ind w:left="20" w:firstLine="720"/>
        <w:rPr>
          <w:sz w:val="24"/>
          <w:szCs w:val="24"/>
        </w:rPr>
      </w:pPr>
      <w:r w:rsidRPr="00E63460">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574C4" w:rsidRPr="00E63460" w:rsidRDefault="003574C4" w:rsidP="003760BF">
      <w:pPr>
        <w:pStyle w:val="26"/>
        <w:numPr>
          <w:ilvl w:val="0"/>
          <w:numId w:val="9"/>
        </w:numPr>
        <w:shd w:val="clear" w:color="auto" w:fill="auto"/>
        <w:tabs>
          <w:tab w:val="left" w:pos="1033"/>
        </w:tabs>
        <w:ind w:left="20" w:firstLine="720"/>
        <w:rPr>
          <w:sz w:val="24"/>
          <w:szCs w:val="24"/>
        </w:rPr>
      </w:pPr>
      <w:r w:rsidRPr="00E63460">
        <w:rPr>
          <w:sz w:val="24"/>
          <w:szCs w:val="24"/>
        </w:rPr>
        <w:t>определять возможные роли в совместной деятельности;</w:t>
      </w:r>
    </w:p>
    <w:p w:rsidR="003574C4" w:rsidRPr="00E63460" w:rsidRDefault="003574C4" w:rsidP="003760BF">
      <w:pPr>
        <w:pStyle w:val="26"/>
        <w:numPr>
          <w:ilvl w:val="0"/>
          <w:numId w:val="9"/>
        </w:numPr>
        <w:shd w:val="clear" w:color="auto" w:fill="auto"/>
        <w:tabs>
          <w:tab w:val="left" w:pos="1016"/>
        </w:tabs>
        <w:spacing w:after="2" w:line="270" w:lineRule="exact"/>
        <w:ind w:left="20" w:firstLine="720"/>
        <w:rPr>
          <w:sz w:val="24"/>
          <w:szCs w:val="24"/>
        </w:rPr>
      </w:pPr>
      <w:r w:rsidRPr="00E63460">
        <w:rPr>
          <w:sz w:val="24"/>
          <w:szCs w:val="24"/>
        </w:rPr>
        <w:t>играть определенную роль в совместной деятельности;</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принимать поз</w:t>
      </w:r>
      <w:r w:rsidRPr="00E63460">
        <w:rPr>
          <w:rStyle w:val="12"/>
          <w:rFonts w:eastAsia="Calibri"/>
          <w:sz w:val="24"/>
          <w:szCs w:val="24"/>
        </w:rPr>
        <w:t>ици</w:t>
      </w:r>
      <w:r w:rsidRPr="00E63460">
        <w:rPr>
          <w:sz w:val="24"/>
          <w:szCs w:val="24"/>
        </w:rPr>
        <w:t>ю собеседника, понимая поз</w:t>
      </w:r>
      <w:r w:rsidRPr="00E63460">
        <w:rPr>
          <w:rStyle w:val="12"/>
          <w:rFonts w:eastAsia="Calibri"/>
          <w:sz w:val="24"/>
          <w:szCs w:val="24"/>
        </w:rPr>
        <w:t>ици</w:t>
      </w:r>
      <w:r w:rsidRPr="00E63460">
        <w:rPr>
          <w:sz w:val="24"/>
          <w:szCs w:val="24"/>
        </w:rPr>
        <w:t>ю другого, различать в его речи: мнение (точку зрения), доказательство (аргументы), факты; гипотезы, аксиомы, теории;</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определять свои действия и действия партнера, которые способствовали или препятствовали продуктивной коммуникации;</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строить позитивные отношения в процессе учебной и познавательной деятельности;</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574C4" w:rsidRPr="00E63460" w:rsidRDefault="003574C4" w:rsidP="003760BF">
      <w:pPr>
        <w:pStyle w:val="26"/>
        <w:numPr>
          <w:ilvl w:val="0"/>
          <w:numId w:val="9"/>
        </w:numPr>
        <w:shd w:val="clear" w:color="auto" w:fill="auto"/>
        <w:tabs>
          <w:tab w:val="left" w:pos="1016"/>
        </w:tabs>
        <w:spacing w:line="326" w:lineRule="exact"/>
        <w:ind w:left="20" w:firstLine="720"/>
        <w:rPr>
          <w:sz w:val="24"/>
          <w:szCs w:val="24"/>
        </w:rPr>
      </w:pPr>
      <w:r w:rsidRPr="00E63460">
        <w:rPr>
          <w:sz w:val="24"/>
          <w:szCs w:val="24"/>
        </w:rPr>
        <w:t>предлагать альтернативное решение в конфликтной ситуации;</w:t>
      </w:r>
    </w:p>
    <w:p w:rsidR="003574C4" w:rsidRPr="00E63460" w:rsidRDefault="003574C4" w:rsidP="003760BF">
      <w:pPr>
        <w:pStyle w:val="26"/>
        <w:numPr>
          <w:ilvl w:val="0"/>
          <w:numId w:val="9"/>
        </w:numPr>
        <w:shd w:val="clear" w:color="auto" w:fill="auto"/>
        <w:tabs>
          <w:tab w:val="left" w:pos="1016"/>
        </w:tabs>
        <w:spacing w:line="326" w:lineRule="exact"/>
        <w:ind w:left="20" w:firstLine="720"/>
        <w:rPr>
          <w:sz w:val="24"/>
          <w:szCs w:val="24"/>
        </w:rPr>
      </w:pPr>
      <w:r w:rsidRPr="00E63460">
        <w:rPr>
          <w:sz w:val="24"/>
          <w:szCs w:val="24"/>
        </w:rPr>
        <w:t>выделять общую точку зрения в дискуссии;</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договариваться о правилах и вопросах для обсуждения в соответствии с поставленной перед группой задачей;</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3574C4" w:rsidRPr="00E63460" w:rsidRDefault="003574C4" w:rsidP="003760BF">
      <w:pPr>
        <w:pStyle w:val="26"/>
        <w:numPr>
          <w:ilvl w:val="0"/>
          <w:numId w:val="9"/>
        </w:numPr>
        <w:shd w:val="clear" w:color="auto" w:fill="auto"/>
        <w:tabs>
          <w:tab w:val="left" w:pos="1016"/>
        </w:tabs>
        <w:spacing w:line="326" w:lineRule="exact"/>
        <w:ind w:left="20" w:right="20" w:firstLine="720"/>
        <w:rPr>
          <w:sz w:val="24"/>
          <w:szCs w:val="24"/>
        </w:rPr>
      </w:pPr>
      <w:r w:rsidRPr="00E63460">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574C4" w:rsidRPr="00E63460" w:rsidRDefault="003574C4" w:rsidP="003760BF">
      <w:pPr>
        <w:pStyle w:val="26"/>
        <w:numPr>
          <w:ilvl w:val="0"/>
          <w:numId w:val="13"/>
        </w:numPr>
        <w:shd w:val="clear" w:color="auto" w:fill="auto"/>
        <w:tabs>
          <w:tab w:val="left" w:pos="1446"/>
        </w:tabs>
        <w:spacing w:line="326" w:lineRule="exact"/>
        <w:ind w:left="20" w:right="20" w:firstLine="720"/>
        <w:rPr>
          <w:sz w:val="24"/>
          <w:szCs w:val="24"/>
        </w:rPr>
      </w:pPr>
      <w:r w:rsidRPr="00E63460">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определять задачу коммуникации и в соответствии с ней отбирать речевые средства;</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отбирать и использовать речевые средства в процессе коммуникации с другими людьми (диалог в паре, в малой группе и т. д.);</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представлять в устной или письменной форме развернутый план собственной деятельности;</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соблюдать нормы публичной речи, регламент в монологе и дискуссии в соответствии с коммуникативной задачей;</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высказывать и обосновывать мнение (суждение) и запрашивать мнение партнера в рамках диалога;</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принимать решение в ходе диалога и согласовывать его с собеседником;</w:t>
      </w:r>
    </w:p>
    <w:p w:rsidR="003574C4" w:rsidRPr="00E63460" w:rsidRDefault="003574C4" w:rsidP="003760BF">
      <w:pPr>
        <w:pStyle w:val="26"/>
        <w:numPr>
          <w:ilvl w:val="0"/>
          <w:numId w:val="8"/>
        </w:numPr>
        <w:shd w:val="clear" w:color="auto" w:fill="auto"/>
        <w:tabs>
          <w:tab w:val="left" w:pos="1016"/>
        </w:tabs>
        <w:spacing w:line="326" w:lineRule="exact"/>
        <w:ind w:left="20" w:right="20" w:firstLine="720"/>
        <w:rPr>
          <w:sz w:val="24"/>
          <w:szCs w:val="24"/>
        </w:rPr>
      </w:pPr>
      <w:r w:rsidRPr="00E63460">
        <w:rPr>
          <w:sz w:val="24"/>
          <w:szCs w:val="24"/>
        </w:rPr>
        <w:t>создавать письменные «клишированные» и оригинальные тексты с использованием необходимых речевых средств;</w:t>
      </w:r>
    </w:p>
    <w:p w:rsidR="003574C4" w:rsidRPr="00E63460" w:rsidRDefault="003574C4" w:rsidP="003760BF">
      <w:pPr>
        <w:pStyle w:val="26"/>
        <w:numPr>
          <w:ilvl w:val="0"/>
          <w:numId w:val="8"/>
        </w:numPr>
        <w:shd w:val="clear" w:color="auto" w:fill="auto"/>
        <w:tabs>
          <w:tab w:val="left" w:pos="1016"/>
        </w:tabs>
        <w:spacing w:line="326" w:lineRule="exact"/>
        <w:ind w:left="20" w:firstLine="720"/>
        <w:rPr>
          <w:sz w:val="24"/>
          <w:szCs w:val="24"/>
        </w:rPr>
      </w:pPr>
      <w:r w:rsidRPr="00E63460">
        <w:rPr>
          <w:sz w:val="24"/>
          <w:szCs w:val="24"/>
        </w:rPr>
        <w:t>использовать вербальные средства (средства логической связи) для</w:t>
      </w:r>
    </w:p>
    <w:p w:rsidR="003574C4" w:rsidRPr="00E63460" w:rsidRDefault="003574C4" w:rsidP="003574C4">
      <w:pPr>
        <w:pStyle w:val="26"/>
        <w:shd w:val="clear" w:color="auto" w:fill="auto"/>
        <w:spacing w:after="7" w:line="270" w:lineRule="exact"/>
        <w:jc w:val="left"/>
        <w:rPr>
          <w:sz w:val="24"/>
          <w:szCs w:val="24"/>
        </w:rPr>
      </w:pPr>
      <w:r w:rsidRPr="00E63460">
        <w:rPr>
          <w:sz w:val="24"/>
          <w:szCs w:val="24"/>
        </w:rPr>
        <w:t>выделения смысловых блоков своего выступления;</w:t>
      </w:r>
    </w:p>
    <w:p w:rsidR="003574C4" w:rsidRPr="00E63460" w:rsidRDefault="003574C4" w:rsidP="003760BF">
      <w:pPr>
        <w:pStyle w:val="26"/>
        <w:numPr>
          <w:ilvl w:val="0"/>
          <w:numId w:val="8"/>
        </w:numPr>
        <w:shd w:val="clear" w:color="auto" w:fill="auto"/>
        <w:tabs>
          <w:tab w:val="left" w:pos="995"/>
        </w:tabs>
        <w:spacing w:line="326" w:lineRule="exact"/>
        <w:ind w:right="20" w:firstLine="720"/>
        <w:rPr>
          <w:sz w:val="24"/>
          <w:szCs w:val="24"/>
        </w:rPr>
      </w:pPr>
      <w:r w:rsidRPr="00E63460">
        <w:rPr>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3574C4" w:rsidRPr="00E63460" w:rsidRDefault="003574C4" w:rsidP="003760BF">
      <w:pPr>
        <w:pStyle w:val="26"/>
        <w:numPr>
          <w:ilvl w:val="0"/>
          <w:numId w:val="8"/>
        </w:numPr>
        <w:shd w:val="clear" w:color="auto" w:fill="auto"/>
        <w:tabs>
          <w:tab w:val="left" w:pos="995"/>
        </w:tabs>
        <w:spacing w:line="326" w:lineRule="exact"/>
        <w:ind w:right="20" w:firstLine="720"/>
        <w:rPr>
          <w:sz w:val="24"/>
          <w:szCs w:val="24"/>
        </w:rPr>
      </w:pPr>
      <w:r w:rsidRPr="00E63460">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574C4" w:rsidRPr="00E63460" w:rsidRDefault="003574C4" w:rsidP="003760BF">
      <w:pPr>
        <w:pStyle w:val="26"/>
        <w:numPr>
          <w:ilvl w:val="0"/>
          <w:numId w:val="13"/>
        </w:numPr>
        <w:shd w:val="clear" w:color="auto" w:fill="auto"/>
        <w:tabs>
          <w:tab w:val="left" w:pos="1409"/>
        </w:tabs>
        <w:spacing w:line="326" w:lineRule="exact"/>
        <w:ind w:right="20" w:firstLine="720"/>
        <w:rPr>
          <w:sz w:val="24"/>
          <w:szCs w:val="24"/>
        </w:rPr>
      </w:pPr>
      <w:r w:rsidRPr="00E63460">
        <w:rPr>
          <w:sz w:val="24"/>
          <w:szCs w:val="24"/>
        </w:rPr>
        <w:t>Формирование и развитие компетентности в области использования информационно-коммуникационных технологий (ИКТ). Обучающийся сможет:</w:t>
      </w:r>
    </w:p>
    <w:p w:rsidR="003574C4" w:rsidRPr="00E63460" w:rsidRDefault="003574C4" w:rsidP="003760BF">
      <w:pPr>
        <w:pStyle w:val="26"/>
        <w:numPr>
          <w:ilvl w:val="0"/>
          <w:numId w:val="8"/>
        </w:numPr>
        <w:shd w:val="clear" w:color="auto" w:fill="auto"/>
        <w:tabs>
          <w:tab w:val="left" w:pos="995"/>
        </w:tabs>
        <w:spacing w:line="326" w:lineRule="exact"/>
        <w:ind w:right="20" w:firstLine="720"/>
        <w:rPr>
          <w:sz w:val="24"/>
          <w:szCs w:val="24"/>
        </w:rPr>
      </w:pPr>
      <w:r w:rsidRPr="00E63460">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lang w:val="ru-RU"/>
        </w:rPr>
      </w:pPr>
      <w:r w:rsidRPr="00E63460">
        <w:rPr>
          <w:lang w:val="ru-RU"/>
        </w:rPr>
        <w:t>выбирать, строить и использовать адекватную информационную модель для передачи своих мыслей средствами естественных и формальных языков в</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lang w:val="ru-RU"/>
        </w:rPr>
      </w:pPr>
    </w:p>
    <w:p w:rsidR="003574C4" w:rsidRPr="00E63460" w:rsidRDefault="003574C4" w:rsidP="003760BF">
      <w:pPr>
        <w:pStyle w:val="26"/>
        <w:numPr>
          <w:ilvl w:val="0"/>
          <w:numId w:val="8"/>
        </w:numPr>
        <w:shd w:val="clear" w:color="auto" w:fill="auto"/>
        <w:tabs>
          <w:tab w:val="left" w:pos="995"/>
        </w:tabs>
        <w:spacing w:line="326" w:lineRule="exact"/>
        <w:ind w:right="20" w:firstLine="720"/>
        <w:rPr>
          <w:sz w:val="24"/>
          <w:szCs w:val="24"/>
        </w:rPr>
      </w:pPr>
      <w:r w:rsidRPr="00E63460">
        <w:rPr>
          <w:sz w:val="24"/>
          <w:szCs w:val="24"/>
        </w:rPr>
        <w:t>соответствии с условиями коммуникации;</w:t>
      </w:r>
    </w:p>
    <w:p w:rsidR="003574C4" w:rsidRPr="00E63460" w:rsidRDefault="003574C4" w:rsidP="003760BF">
      <w:pPr>
        <w:pStyle w:val="26"/>
        <w:numPr>
          <w:ilvl w:val="0"/>
          <w:numId w:val="8"/>
        </w:numPr>
        <w:shd w:val="clear" w:color="auto" w:fill="auto"/>
        <w:tabs>
          <w:tab w:val="left" w:pos="995"/>
        </w:tabs>
        <w:spacing w:line="326" w:lineRule="exact"/>
        <w:ind w:right="20" w:firstLine="720"/>
        <w:rPr>
          <w:sz w:val="24"/>
          <w:szCs w:val="24"/>
        </w:rPr>
      </w:pPr>
      <w:r w:rsidRPr="00E63460">
        <w:rPr>
          <w:sz w:val="24"/>
          <w:szCs w:val="24"/>
        </w:rPr>
        <w:t>выделять информационный аспект задачи, оперировать данными, использовать модель решения задачи;</w:t>
      </w:r>
    </w:p>
    <w:p w:rsidR="003574C4" w:rsidRPr="00E63460" w:rsidRDefault="003574C4" w:rsidP="003760BF">
      <w:pPr>
        <w:pStyle w:val="26"/>
        <w:numPr>
          <w:ilvl w:val="0"/>
          <w:numId w:val="8"/>
        </w:numPr>
        <w:shd w:val="clear" w:color="auto" w:fill="auto"/>
        <w:tabs>
          <w:tab w:val="left" w:pos="995"/>
        </w:tabs>
        <w:spacing w:line="326" w:lineRule="exact"/>
        <w:ind w:right="20" w:firstLine="720"/>
        <w:rPr>
          <w:sz w:val="24"/>
          <w:szCs w:val="24"/>
        </w:rPr>
      </w:pPr>
      <w:r w:rsidRPr="00E63460">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574C4" w:rsidRPr="00E63460" w:rsidRDefault="003574C4" w:rsidP="003760BF">
      <w:pPr>
        <w:pStyle w:val="26"/>
        <w:numPr>
          <w:ilvl w:val="0"/>
          <w:numId w:val="8"/>
        </w:numPr>
        <w:shd w:val="clear" w:color="auto" w:fill="auto"/>
        <w:tabs>
          <w:tab w:val="left" w:pos="995"/>
        </w:tabs>
        <w:spacing w:line="326" w:lineRule="exact"/>
        <w:ind w:firstLine="720"/>
        <w:rPr>
          <w:sz w:val="24"/>
          <w:szCs w:val="24"/>
        </w:rPr>
      </w:pPr>
      <w:r w:rsidRPr="00E63460">
        <w:rPr>
          <w:sz w:val="24"/>
          <w:szCs w:val="24"/>
        </w:rPr>
        <w:t>использовать информацию с учетом этических и правовых норм;</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lang w:val="ru-RU"/>
        </w:rPr>
      </w:pPr>
      <w:r w:rsidRPr="00E63460">
        <w:rPr>
          <w:lang w:val="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574C4" w:rsidRPr="00E63460" w:rsidRDefault="003574C4" w:rsidP="003574C4">
      <w:pPr>
        <w:pStyle w:val="ac"/>
        <w:widowControl/>
        <w:tabs>
          <w:tab w:val="clear" w:pos="4677"/>
          <w:tab w:val="clear" w:pos="9355"/>
          <w:tab w:val="left" w:pos="993"/>
        </w:tabs>
        <w:overflowPunct w:val="0"/>
        <w:ind w:firstLine="567"/>
        <w:jc w:val="both"/>
        <w:textAlignment w:val="baseline"/>
        <w:rPr>
          <w:lang w:val="ru-RU"/>
        </w:rPr>
      </w:pPr>
    </w:p>
    <w:p w:rsidR="005851B7" w:rsidRDefault="005851B7" w:rsidP="00E63460">
      <w:pPr>
        <w:widowControl w:val="0"/>
        <w:tabs>
          <w:tab w:val="left" w:pos="1409"/>
        </w:tabs>
        <w:spacing w:after="0" w:line="326" w:lineRule="exact"/>
        <w:jc w:val="both"/>
        <w:rPr>
          <w:rFonts w:ascii="Times New Roman" w:hAnsi="Times New Roman" w:cs="Times New Roman"/>
          <w:b/>
          <w:sz w:val="24"/>
          <w:szCs w:val="24"/>
        </w:rPr>
      </w:pPr>
    </w:p>
    <w:p w:rsidR="00E63460" w:rsidRPr="00E63460" w:rsidRDefault="00E63460" w:rsidP="00E63460">
      <w:pPr>
        <w:widowControl w:val="0"/>
        <w:tabs>
          <w:tab w:val="left" w:pos="1409"/>
        </w:tabs>
        <w:spacing w:after="0" w:line="326" w:lineRule="exact"/>
        <w:jc w:val="both"/>
        <w:rPr>
          <w:rFonts w:ascii="Times New Roman" w:hAnsi="Times New Roman" w:cs="Times New Roman"/>
          <w:b/>
          <w:sz w:val="24"/>
          <w:szCs w:val="24"/>
        </w:rPr>
      </w:pPr>
      <w:r w:rsidRPr="00590E77">
        <w:rPr>
          <w:rFonts w:ascii="Times New Roman" w:hAnsi="Times New Roman" w:cs="Times New Roman"/>
          <w:b/>
          <w:sz w:val="24"/>
          <w:szCs w:val="24"/>
        </w:rPr>
        <w:t>1.2.5.</w:t>
      </w:r>
      <w:r w:rsidRPr="00E63460">
        <w:rPr>
          <w:rFonts w:ascii="Times New Roman" w:hAnsi="Times New Roman" w:cs="Times New Roman"/>
          <w:b/>
          <w:sz w:val="24"/>
          <w:szCs w:val="24"/>
        </w:rPr>
        <w:t>Предметные результаты</w:t>
      </w:r>
    </w:p>
    <w:p w:rsidR="00285DFC" w:rsidRPr="00590E77" w:rsidRDefault="00285DFC" w:rsidP="00E63460">
      <w:pPr>
        <w:pStyle w:val="Osnova"/>
        <w:tabs>
          <w:tab w:val="left" w:leader="dot" w:pos="624"/>
          <w:tab w:val="left" w:pos="993"/>
        </w:tabs>
        <w:spacing w:line="240" w:lineRule="auto"/>
        <w:ind w:firstLine="0"/>
        <w:rPr>
          <w:rStyle w:val="Zag11"/>
          <w:rFonts w:ascii="Times New Roman" w:eastAsia="@Arial Unicode MS" w:hAnsi="Times New Roman" w:cs="Times New Roman"/>
          <w:b/>
          <w:color w:val="auto"/>
          <w:sz w:val="24"/>
          <w:szCs w:val="24"/>
          <w:lang w:val="ru-RU"/>
        </w:rPr>
      </w:pPr>
    </w:p>
    <w:p w:rsidR="00901E7C" w:rsidRPr="006556DD" w:rsidRDefault="00E63460" w:rsidP="00901E7C">
      <w:pPr>
        <w:tabs>
          <w:tab w:val="left" w:pos="993"/>
        </w:tabs>
        <w:ind w:firstLine="567"/>
        <w:rPr>
          <w:rFonts w:ascii="Times New Roman" w:hAnsi="Times New Roman" w:cs="Times New Roman"/>
          <w:b/>
          <w:sz w:val="24"/>
          <w:szCs w:val="24"/>
        </w:rPr>
      </w:pPr>
      <w:bookmarkStart w:id="10" w:name="_Toc409691628"/>
      <w:bookmarkStart w:id="11" w:name="_Toc410653953"/>
      <w:bookmarkStart w:id="12" w:name="_Toc284663337"/>
      <w:r>
        <w:rPr>
          <w:rFonts w:ascii="Times New Roman" w:hAnsi="Times New Roman" w:cs="Times New Roman"/>
          <w:b/>
          <w:sz w:val="24"/>
          <w:szCs w:val="24"/>
        </w:rPr>
        <w:t>1.2.</w:t>
      </w:r>
      <w:r w:rsidRPr="00590E77">
        <w:rPr>
          <w:rFonts w:ascii="Times New Roman" w:hAnsi="Times New Roman" w:cs="Times New Roman"/>
          <w:b/>
          <w:sz w:val="24"/>
          <w:szCs w:val="24"/>
        </w:rPr>
        <w:t>5</w:t>
      </w:r>
      <w:r>
        <w:rPr>
          <w:rFonts w:ascii="Times New Roman" w:hAnsi="Times New Roman" w:cs="Times New Roman"/>
          <w:b/>
          <w:sz w:val="24"/>
          <w:szCs w:val="24"/>
        </w:rPr>
        <w:t>.</w:t>
      </w:r>
      <w:r w:rsidRPr="00590E77">
        <w:rPr>
          <w:rFonts w:ascii="Times New Roman" w:hAnsi="Times New Roman" w:cs="Times New Roman"/>
          <w:b/>
          <w:sz w:val="24"/>
          <w:szCs w:val="24"/>
        </w:rPr>
        <w:t>1</w:t>
      </w:r>
      <w:r w:rsidR="00901E7C" w:rsidRPr="006556DD">
        <w:rPr>
          <w:rFonts w:ascii="Times New Roman" w:hAnsi="Times New Roman" w:cs="Times New Roman"/>
          <w:b/>
          <w:sz w:val="24"/>
          <w:szCs w:val="24"/>
        </w:rPr>
        <w:t>. Русский язык</w:t>
      </w:r>
      <w:bookmarkEnd w:id="10"/>
      <w:bookmarkEnd w:id="11"/>
      <w:bookmarkEnd w:id="12"/>
    </w:p>
    <w:p w:rsidR="00901E7C" w:rsidRPr="00E63460" w:rsidRDefault="00901E7C" w:rsidP="00901E7C">
      <w:pPr>
        <w:tabs>
          <w:tab w:val="left" w:pos="993"/>
        </w:tabs>
        <w:ind w:firstLine="567"/>
        <w:rPr>
          <w:rFonts w:ascii="Times New Roman" w:hAnsi="Times New Roman" w:cs="Times New Roman"/>
          <w:b/>
          <w:i/>
          <w:sz w:val="24"/>
          <w:szCs w:val="24"/>
        </w:rPr>
      </w:pPr>
      <w:r w:rsidRPr="00E63460">
        <w:rPr>
          <w:rFonts w:ascii="Times New Roman" w:hAnsi="Times New Roman" w:cs="Times New Roman"/>
          <w:b/>
          <w:i/>
          <w:sz w:val="24"/>
          <w:szCs w:val="24"/>
        </w:rPr>
        <w:t>Выпускник научится:</w:t>
      </w:r>
    </w:p>
    <w:p w:rsidR="00901E7C" w:rsidRPr="00901E7C" w:rsidRDefault="00901E7C" w:rsidP="00901E7C">
      <w:pPr>
        <w:tabs>
          <w:tab w:val="left" w:pos="993"/>
        </w:tabs>
        <w:ind w:firstLine="567"/>
        <w:jc w:val="both"/>
        <w:rPr>
          <w:rFonts w:ascii="Times New Roman" w:hAnsi="Times New Roman" w:cs="Times New Roman"/>
          <w:sz w:val="24"/>
          <w:szCs w:val="24"/>
        </w:rPr>
      </w:pPr>
      <w:r w:rsidRPr="00901E7C">
        <w:rPr>
          <w:rFonts w:ascii="Times New Roman" w:hAnsi="Times New Roman" w:cs="Times New Roman"/>
          <w:sz w:val="24"/>
          <w:szCs w:val="24"/>
        </w:rPr>
        <w:t>- владеть навыками работы с учебной книгой и другими информационными источниками, включая СМИ и ресурсы Интернета;</w:t>
      </w:r>
    </w:p>
    <w:p w:rsidR="00901E7C" w:rsidRPr="00901E7C" w:rsidRDefault="00901E7C" w:rsidP="00901E7C">
      <w:pPr>
        <w:tabs>
          <w:tab w:val="left" w:pos="993"/>
        </w:tabs>
        <w:ind w:firstLine="567"/>
        <w:jc w:val="both"/>
        <w:rPr>
          <w:rFonts w:ascii="Times New Roman" w:hAnsi="Times New Roman" w:cs="Times New Roman"/>
          <w:sz w:val="24"/>
          <w:szCs w:val="24"/>
        </w:rPr>
      </w:pPr>
      <w:r w:rsidRPr="00901E7C">
        <w:rPr>
          <w:rFonts w:ascii="Times New Roman" w:hAnsi="Times New Roman" w:cs="Times New Roman"/>
          <w:sz w:val="24"/>
          <w:szCs w:val="24"/>
        </w:rPr>
        <w:t>- владеть навыками различных видов чтения и информационной переработки прочитанного материала;</w:t>
      </w:r>
    </w:p>
    <w:p w:rsidR="00901E7C" w:rsidRPr="00901E7C" w:rsidRDefault="00901E7C" w:rsidP="00901E7C">
      <w:pPr>
        <w:tabs>
          <w:tab w:val="left" w:pos="993"/>
        </w:tabs>
        <w:ind w:firstLine="567"/>
        <w:jc w:val="both"/>
        <w:rPr>
          <w:rFonts w:ascii="Times New Roman" w:hAnsi="Times New Roman" w:cs="Times New Roman"/>
          <w:sz w:val="24"/>
          <w:szCs w:val="24"/>
        </w:rPr>
      </w:pPr>
      <w:r w:rsidRPr="00901E7C">
        <w:rPr>
          <w:rFonts w:ascii="Times New Roman" w:hAnsi="Times New Roman" w:cs="Times New Roman"/>
          <w:sz w:val="24"/>
          <w:szCs w:val="24"/>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01E7C" w:rsidRPr="00901E7C" w:rsidRDefault="00901E7C" w:rsidP="00901E7C">
      <w:pPr>
        <w:tabs>
          <w:tab w:val="left" w:pos="993"/>
        </w:tabs>
        <w:ind w:firstLine="567"/>
        <w:jc w:val="both"/>
        <w:rPr>
          <w:rFonts w:ascii="Times New Roman" w:hAnsi="Times New Roman" w:cs="Times New Roman"/>
          <w:sz w:val="24"/>
          <w:szCs w:val="24"/>
        </w:rPr>
      </w:pPr>
      <w:r w:rsidRPr="00901E7C">
        <w:rPr>
          <w:rFonts w:ascii="Times New Roman" w:hAnsi="Times New Roman" w:cs="Times New Roman"/>
          <w:sz w:val="24"/>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901E7C" w:rsidRPr="00901E7C" w:rsidRDefault="00901E7C" w:rsidP="00901E7C">
      <w:pPr>
        <w:tabs>
          <w:tab w:val="left" w:pos="993"/>
        </w:tabs>
        <w:ind w:firstLine="567"/>
        <w:jc w:val="both"/>
        <w:rPr>
          <w:rFonts w:ascii="Times New Roman" w:hAnsi="Times New Roman" w:cs="Times New Roman"/>
          <w:sz w:val="24"/>
          <w:szCs w:val="24"/>
        </w:rPr>
      </w:pPr>
      <w:r w:rsidRPr="00901E7C">
        <w:rPr>
          <w:rFonts w:ascii="Times New Roman" w:hAnsi="Times New Roman" w:cs="Times New Roman"/>
          <w:sz w:val="24"/>
          <w:szCs w:val="24"/>
        </w:rPr>
        <w:t>- 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01E7C" w:rsidRPr="00901E7C" w:rsidRDefault="00901E7C" w:rsidP="00901E7C">
      <w:pPr>
        <w:tabs>
          <w:tab w:val="left" w:pos="993"/>
        </w:tabs>
        <w:ind w:firstLine="567"/>
        <w:jc w:val="both"/>
        <w:rPr>
          <w:rFonts w:ascii="Times New Roman" w:hAnsi="Times New Roman" w:cs="Times New Roman"/>
          <w:sz w:val="24"/>
          <w:szCs w:val="24"/>
        </w:rPr>
      </w:pPr>
      <w:r w:rsidRPr="00901E7C">
        <w:rPr>
          <w:rFonts w:ascii="Times New Roman" w:hAnsi="Times New Roman" w:cs="Times New Roman"/>
          <w:sz w:val="24"/>
          <w:szCs w:val="24"/>
        </w:rPr>
        <w:lastRenderedPageBreak/>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проводить фонетический, орфоэпический, звуко-буквенный анализ слова;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классифицировать и группировать звуки речи по заданным признакам, слова по заданным параметрам их звукового состава;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членить слова на слоги и правильно их переносить;</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использовать знание алфавита при поиске информации;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сопоставлять и анализировать звуковой и буквенный состав слова;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проводить морфемный и словообразовательный анализ слов;</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проводить лексический анализ слова;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отличать слова от других единиц языка; опознавать самостоятельные и служебные части речи и их формы;</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анализировать слово с точки зрения его принадлежности к той или иной части речи;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проводить морфологический анализ слова;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опознавать основные единицы синтаксиса (словосочетание, предложение, текст);</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находить грамматическую основу предложения;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lastRenderedPageBreak/>
        <w:t>- опознавать предложения простые и сложные, предложения осложненной структуры, распознавать главные и второстепенные члены предложения;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проводить синтаксический анализ;</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соблюдать основные языковые нормы в устной и письменной речи;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опираться на фонетический, морфемно-словообразовательный и морфологический анализ при выборе правильного написания слова;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опираться на грамматико-интонационный анализ при объяснении расстановки знаков препинания в предложении;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использовать орфографические словари и справочники по правописанию для решения орфографических и пунктуационных задач.</w:t>
      </w:r>
    </w:p>
    <w:p w:rsidR="00901E7C" w:rsidRPr="00901E7C" w:rsidRDefault="00901E7C" w:rsidP="00901E7C">
      <w:pPr>
        <w:tabs>
          <w:tab w:val="left" w:pos="993"/>
        </w:tabs>
        <w:ind w:firstLine="567"/>
        <w:rPr>
          <w:rFonts w:ascii="Times New Roman" w:hAnsi="Times New Roman" w:cs="Times New Roman"/>
          <w:b/>
          <w:i/>
          <w:sz w:val="24"/>
          <w:szCs w:val="24"/>
        </w:rPr>
      </w:pPr>
    </w:p>
    <w:p w:rsidR="00901E7C" w:rsidRPr="00901E7C" w:rsidRDefault="00901E7C" w:rsidP="00901E7C">
      <w:pPr>
        <w:tabs>
          <w:tab w:val="left" w:pos="993"/>
        </w:tabs>
        <w:ind w:firstLine="567"/>
        <w:rPr>
          <w:rFonts w:ascii="Times New Roman" w:hAnsi="Times New Roman" w:cs="Times New Roman"/>
          <w:b/>
          <w:i/>
          <w:sz w:val="24"/>
          <w:szCs w:val="24"/>
        </w:rPr>
      </w:pPr>
      <w:r w:rsidRPr="00901E7C">
        <w:rPr>
          <w:rFonts w:ascii="Times New Roman" w:hAnsi="Times New Roman" w:cs="Times New Roman"/>
          <w:b/>
          <w:i/>
          <w:sz w:val="24"/>
          <w:szCs w:val="24"/>
        </w:rPr>
        <w:t>Выпускник получит возможность научиться: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оценивать собственную и чужую речь с точки зрения точного, уместного и выразительного словоупотребления;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опознавать основные выразительные средства языка;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извлекать необходимую информацию из лингвистических словарей и справочников;</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писать доклады, рефераты, тезисы, статьи, рецензии, интервью, очерки, доверенности, резюме;</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устанавливать смысловую и структурную связь однокоренных слов;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характеризовать словообразовательные цепочки и словообразовательные гнезда;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01E7C" w:rsidRPr="002E5577" w:rsidRDefault="00901E7C" w:rsidP="002E5577">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1E7C" w:rsidRPr="00901E7C" w:rsidRDefault="002E5577" w:rsidP="00901E7C">
      <w:pPr>
        <w:tabs>
          <w:tab w:val="left" w:pos="993"/>
        </w:tabs>
        <w:ind w:firstLine="567"/>
        <w:rPr>
          <w:rFonts w:ascii="Times New Roman" w:eastAsia="Calibri" w:hAnsi="Times New Roman" w:cs="Times New Roman"/>
          <w:b/>
          <w:sz w:val="24"/>
          <w:szCs w:val="24"/>
        </w:rPr>
      </w:pPr>
      <w:bookmarkStart w:id="13" w:name="_Toc409691629"/>
      <w:bookmarkStart w:id="14" w:name="_Toc410653954"/>
      <w:bookmarkStart w:id="15" w:name="_Toc284663338"/>
      <w:r>
        <w:rPr>
          <w:rFonts w:ascii="Times New Roman" w:hAnsi="Times New Roman" w:cs="Times New Roman"/>
          <w:b/>
          <w:sz w:val="24"/>
          <w:szCs w:val="24"/>
        </w:rPr>
        <w:t>1.2.</w:t>
      </w:r>
      <w:r w:rsidRPr="002E5577">
        <w:rPr>
          <w:rFonts w:ascii="Times New Roman" w:hAnsi="Times New Roman" w:cs="Times New Roman"/>
          <w:b/>
          <w:sz w:val="24"/>
          <w:szCs w:val="24"/>
        </w:rPr>
        <w:t>5</w:t>
      </w:r>
      <w:r w:rsidR="00901E7C" w:rsidRPr="00901E7C">
        <w:rPr>
          <w:rFonts w:ascii="Times New Roman" w:hAnsi="Times New Roman" w:cs="Times New Roman"/>
          <w:b/>
          <w:sz w:val="24"/>
          <w:szCs w:val="24"/>
        </w:rPr>
        <w:t>.</w:t>
      </w:r>
      <w:r w:rsidRPr="002E5577">
        <w:rPr>
          <w:rFonts w:ascii="Times New Roman" w:hAnsi="Times New Roman" w:cs="Times New Roman"/>
          <w:b/>
          <w:sz w:val="24"/>
          <w:szCs w:val="24"/>
        </w:rPr>
        <w:t>2.</w:t>
      </w:r>
      <w:r w:rsidR="00901E7C" w:rsidRPr="00901E7C">
        <w:rPr>
          <w:rFonts w:ascii="Times New Roman" w:hAnsi="Times New Roman" w:cs="Times New Roman"/>
          <w:b/>
          <w:sz w:val="24"/>
          <w:szCs w:val="24"/>
        </w:rPr>
        <w:t xml:space="preserve"> Литература</w:t>
      </w:r>
      <w:bookmarkEnd w:id="13"/>
      <w:bookmarkEnd w:id="14"/>
      <w:bookmarkEnd w:id="15"/>
      <w:r w:rsidR="00901E7C" w:rsidRPr="00901E7C">
        <w:rPr>
          <w:rFonts w:ascii="Times New Roman" w:hAnsi="Times New Roman" w:cs="Times New Roman"/>
          <w:b/>
          <w:sz w:val="24"/>
          <w:szCs w:val="24"/>
        </w:rPr>
        <w:t xml:space="preserve"> </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В соответствии с Федеральным государственным образовательный стандартом основного общего образования предметными результатами изучения предмета «Литература» являются: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осознание значимости чтения и изучения литературы для своего дальнейшего развития;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Результат:</w:t>
      </w:r>
      <w:r w:rsidRPr="00901E7C">
        <w:rPr>
          <w:rFonts w:ascii="Times New Roman" w:hAnsi="Times New Roman" w:cs="Times New Roman"/>
          <w:sz w:val="24"/>
          <w:szCs w:val="24"/>
        </w:rPr>
        <w:t xml:space="preserve"> обучающийся осознает значимость и важность чтения, получает привычку к чтению и опыт чтения разных произведений;</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понимание литературы как одной из основных национально-культурных ценностей народа, как особого способа познания жизни.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Результат:</w:t>
      </w:r>
      <w:r w:rsidRPr="00901E7C">
        <w:rPr>
          <w:rFonts w:ascii="Times New Roman" w:hAnsi="Times New Roman" w:cs="Times New Roman"/>
          <w:sz w:val="24"/>
          <w:szCs w:val="24"/>
        </w:rPr>
        <w:t xml:space="preserve">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Результат:</w:t>
      </w:r>
      <w:r w:rsidRPr="00901E7C">
        <w:rPr>
          <w:rFonts w:ascii="Times New Roman" w:hAnsi="Times New Roman" w:cs="Times New Roman"/>
          <w:sz w:val="24"/>
          <w:szCs w:val="24"/>
        </w:rPr>
        <w:t xml:space="preserve">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Результат:</w:t>
      </w:r>
      <w:r w:rsidRPr="00901E7C">
        <w:rPr>
          <w:rFonts w:ascii="Times New Roman" w:hAnsi="Times New Roman" w:cs="Times New Roman"/>
          <w:sz w:val="24"/>
          <w:szCs w:val="24"/>
        </w:rPr>
        <w:t xml:space="preserve">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Результат:</w:t>
      </w:r>
      <w:r w:rsidRPr="00901E7C">
        <w:rPr>
          <w:rFonts w:ascii="Times New Roman" w:hAnsi="Times New Roman" w:cs="Times New Roman"/>
          <w:sz w:val="24"/>
          <w:szCs w:val="24"/>
        </w:rPr>
        <w:t xml:space="preserve"> обучающийся учится воспринимать произведения литературы, созданные как на русском языке, так и на иных языках и переведенных на русский;</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lastRenderedPageBreak/>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Результат:</w:t>
      </w:r>
      <w:r w:rsidRPr="00901E7C">
        <w:rPr>
          <w:rFonts w:ascii="Times New Roman" w:hAnsi="Times New Roman" w:cs="Times New Roman"/>
          <w:sz w:val="24"/>
          <w:szCs w:val="24"/>
        </w:rPr>
        <w:t xml:space="preserve">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901E7C">
        <w:rPr>
          <w:rFonts w:ascii="Times New Roman" w:hAnsi="Times New Roman" w:cs="Times New Roman"/>
          <w:sz w:val="24"/>
          <w:szCs w:val="24"/>
        </w:rPr>
        <w:t xml:space="preserve">обучающихся </w:t>
      </w:r>
      <w:r w:rsidRPr="00901E7C">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определять тему и основную мысль произведения, основной конфликт (5</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6 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пересказывать сюжет, вычленять фабулу, владеть различными видами пересказа (5</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6 кл.); выявлять особенности композиции (6</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7 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характеризовать героев-персонажей, давать их сравнительные характеристики (5</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6 кл.); оценивать систему персонажей (6</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7 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функции (6</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7 кл.); выявлять особенности языка и стиля писателя (8кл.);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определять жанровую, родовую специфику художественного произведения (7</w:t>
      </w:r>
      <w:r>
        <w:rPr>
          <w:rFonts w:ascii="Times New Roman" w:hAnsi="Times New Roman" w:cs="Times New Roman"/>
          <w:sz w:val="24"/>
          <w:szCs w:val="24"/>
        </w:rPr>
        <w:t>-8</w:t>
      </w:r>
      <w:r w:rsidRPr="00901E7C">
        <w:rPr>
          <w:rFonts w:ascii="Times New Roman" w:eastAsia="MS Mincho" w:hAnsi="Times New Roman" w:cs="Times New Roman"/>
          <w:sz w:val="24"/>
          <w:szCs w:val="24"/>
        </w:rPr>
        <w:t xml:space="preserve"> кл.); </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(8кл.);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выделять в произведениях художественные элементы и обнаруживать связи между ними (5</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7 кл.); анализировать литературные произведения разных жанров (8кл.);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xml:space="preserve">определять авторское отношение к героям и событиям, к читателю (в каждом классе – на своем уровне); </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выражать личное отношение к художественному произведению, аргументировать свою точку зрения (в каждом классе – на своем уровне);</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представлять развернутый устный или письменный ответ на поставленные вопросы (в каждом классе – на своем уровне); вести учебные дискуссии (7</w:t>
      </w:r>
      <w:r w:rsidRPr="00901E7C">
        <w:rPr>
          <w:rFonts w:ascii="Times New Roman" w:hAnsi="Times New Roman" w:cs="Times New Roman"/>
          <w:sz w:val="24"/>
          <w:szCs w:val="24"/>
        </w:rPr>
        <w:t>–</w:t>
      </w:r>
      <w:r>
        <w:rPr>
          <w:rFonts w:ascii="Times New Roman" w:eastAsia="MS Mincho" w:hAnsi="Times New Roman" w:cs="Times New Roman"/>
          <w:sz w:val="24"/>
          <w:szCs w:val="24"/>
        </w:rPr>
        <w:t>8</w:t>
      </w:r>
      <w:r w:rsidRPr="00901E7C">
        <w:rPr>
          <w:rFonts w:ascii="Times New Roman" w:eastAsia="MS Mincho" w:hAnsi="Times New Roman" w:cs="Times New Roman"/>
          <w:sz w:val="24"/>
          <w:szCs w:val="24"/>
        </w:rPr>
        <w:t xml:space="preserve"> кл.);</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lastRenderedPageBreak/>
        <w:t xml:space="preserve">- 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выразительно читать произведения художественной литературы, передавая личное отношение к произведению (5</w:t>
      </w:r>
      <w:r w:rsidRPr="00901E7C">
        <w:rPr>
          <w:rFonts w:ascii="Times New Roman" w:hAnsi="Times New Roman" w:cs="Times New Roman"/>
          <w:sz w:val="24"/>
          <w:szCs w:val="24"/>
        </w:rPr>
        <w:t>–</w:t>
      </w:r>
      <w:r>
        <w:rPr>
          <w:rFonts w:ascii="Times New Roman" w:eastAsia="MS Mincho" w:hAnsi="Times New Roman" w:cs="Times New Roman"/>
          <w:sz w:val="24"/>
          <w:szCs w:val="24"/>
        </w:rPr>
        <w:t>8</w:t>
      </w:r>
      <w:r w:rsidRPr="00901E7C">
        <w:rPr>
          <w:rFonts w:ascii="Times New Roman" w:eastAsia="MS Mincho" w:hAnsi="Times New Roman" w:cs="Times New Roman"/>
          <w:sz w:val="24"/>
          <w:szCs w:val="24"/>
        </w:rPr>
        <w:t xml:space="preserve"> кл.); </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ориентироваться в информационном образовательном пространстве (7</w:t>
      </w:r>
      <w:r w:rsidRPr="00901E7C">
        <w:rPr>
          <w:rFonts w:ascii="Times New Roman" w:hAnsi="Times New Roman" w:cs="Times New Roman"/>
          <w:sz w:val="24"/>
          <w:szCs w:val="24"/>
        </w:rPr>
        <w:t>–</w:t>
      </w:r>
      <w:r w:rsidRPr="00901E7C">
        <w:rPr>
          <w:rFonts w:ascii="Times New Roman" w:eastAsia="MS Mincho" w:hAnsi="Times New Roman" w:cs="Times New Roman"/>
          <w:sz w:val="24"/>
          <w:szCs w:val="24"/>
        </w:rPr>
        <w:t>8 кл.); работать с энциклопедиями, словарями, справочниками, специальной литературой (8кл.); пользоваться каталогами библиотек, библиографическими указателями, системой поиска в Интернете (в каждом классе – на своем уровне).</w:t>
      </w:r>
    </w:p>
    <w:p w:rsidR="00901E7C" w:rsidRPr="00901E7C" w:rsidRDefault="00901E7C" w:rsidP="00901E7C">
      <w:pPr>
        <w:tabs>
          <w:tab w:val="left" w:pos="993"/>
        </w:tabs>
        <w:ind w:firstLine="567"/>
        <w:rPr>
          <w:rFonts w:ascii="Times New Roman" w:eastAsia="MS Mincho" w:hAnsi="Times New Roman" w:cs="Times New Roman"/>
          <w:sz w:val="24"/>
          <w:szCs w:val="24"/>
        </w:rPr>
      </w:pPr>
      <w:r w:rsidRPr="00901E7C">
        <w:rPr>
          <w:rFonts w:ascii="Times New Roman" w:eastAsia="MS Mincho"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901E7C">
        <w:rPr>
          <w:rFonts w:ascii="Times New Roman" w:hAnsi="Times New Roman" w:cs="Times New Roman"/>
          <w:sz w:val="24"/>
          <w:szCs w:val="24"/>
        </w:rPr>
        <w:t xml:space="preserve">обучающихся </w:t>
      </w:r>
      <w:r w:rsidRPr="00901E7C">
        <w:rPr>
          <w:rFonts w:ascii="Times New Roman" w:eastAsia="MS Mincho" w:hAnsi="Times New Roman" w:cs="Times New Roman"/>
          <w:sz w:val="24"/>
          <w:szCs w:val="24"/>
        </w:rPr>
        <w:t xml:space="preserve">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i/>
          <w:sz w:val="24"/>
          <w:szCs w:val="24"/>
        </w:rPr>
        <w:t xml:space="preserve"> </w:t>
      </w:r>
      <w:r w:rsidRPr="00901E7C">
        <w:rPr>
          <w:rFonts w:ascii="Times New Roman" w:hAnsi="Times New Roman" w:cs="Times New Roman"/>
          <w:b/>
          <w:i/>
          <w:sz w:val="24"/>
          <w:szCs w:val="24"/>
        </w:rPr>
        <w:t>I уровень</w:t>
      </w:r>
      <w:r w:rsidRPr="00901E7C">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Условно им соответствуют следующие типы диагностических заданий: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выразительно прочтите следующий фрагмент;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определите, какие события в произведении являются центральными;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определите, где и когда происходят описываемые события;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опишите, каким вам представляется герой произведения, прокомментируйте слова героя;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выделите в тексте наиболее непонятные (загадочные, удивительные и т. п.) для вас места;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lastRenderedPageBreak/>
        <w:t xml:space="preserve">- ответьте на поставленный учителем/автором учебника вопрос;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определите, выделите, найдите, перечислите признаки, черты, повторяющиеся детали и т. п.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b/>
          <w:i/>
          <w:sz w:val="24"/>
          <w:szCs w:val="24"/>
        </w:rPr>
        <w:t>II уровень</w:t>
      </w:r>
      <w:r w:rsidRPr="00901E7C">
        <w:rPr>
          <w:rFonts w:ascii="Times New Roman" w:hAnsi="Times New Roman" w:cs="Times New Roman"/>
          <w:sz w:val="24"/>
          <w:szCs w:val="24"/>
        </w:rPr>
        <w:t xml:space="preserve">  сформированности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стремление размышлять над прочитанным, появляется умение выделять в произведении определенные элементы 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К основным видам деятельности, позволяющим диагностировать возможности читателей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Условно им соответствуют следующие типы диагностических заданий: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выделите, определите, найдите, перечислите признаки, черты, повторяющиеся детали и т. п.;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покажите, какие особенности художественного текста проявляют позицию его автора;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покажите, как в художественном мире произведения проявляются черты реального мира;</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проанализируйте фрагменты, эпизоды текста (по предложенному алгоритму и без него);</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сопоставьте, сравните, найдите сходства и различия (как в одном тексте, так и между разными произведениями);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охарактеризуйте жанр произведения;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дайте рабочее определение следующему теоретико-литературному понятию.</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b/>
          <w:i/>
          <w:sz w:val="24"/>
          <w:szCs w:val="24"/>
        </w:rPr>
        <w:lastRenderedPageBreak/>
        <w:t>III уровень</w:t>
      </w:r>
      <w:r w:rsidRPr="00901E7C">
        <w:rPr>
          <w:rFonts w:ascii="Times New Roman" w:hAnsi="Times New Roman" w:cs="Times New Roman"/>
          <w:b/>
          <w:sz w:val="24"/>
          <w:szCs w:val="24"/>
        </w:rPr>
        <w:t xml:space="preserve">  </w:t>
      </w:r>
      <w:r w:rsidRPr="00901E7C">
        <w:rPr>
          <w:rFonts w:ascii="Times New Roman" w:hAnsi="Times New Roman" w:cs="Times New Roman"/>
          <w:sz w:val="24"/>
          <w:szCs w:val="24"/>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получит возможность научиться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К основным видам деятельности, позволяющим диагностировать возможности читателей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Условно им соответствуют следующие типы диагностических заданий: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выделите, определите, найдите, перечислите признаки, черты, повторяющиеся детали и т. п.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определите позицию автора и способы ее выражения;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определите художественную функцию той или иной детали, приема и т. п.;</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проинтерпретируйте выбранный фрагмент произведения;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объясните (устно, письменно) смысл названия произведения;</w:t>
      </w:r>
      <w:r w:rsidRPr="00901E7C" w:rsidDel="008B3D3B">
        <w:rPr>
          <w:rFonts w:ascii="Times New Roman" w:hAnsi="Times New Roman" w:cs="Times New Roman"/>
          <w:sz w:val="24"/>
          <w:szCs w:val="24"/>
        </w:rPr>
        <w:t xml:space="preserve">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озаглавьте предложенный текст (в случае если у литературного произведения нет заглавия);</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напишите сочинение-интерпретацию;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 xml:space="preserve">- напишите рецензию на произведение. </w:t>
      </w:r>
    </w:p>
    <w:p w:rsidR="00901E7C" w:rsidRP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см. Ю.М. Лотмана).</w:t>
      </w:r>
    </w:p>
    <w:p w:rsidR="00901E7C" w:rsidRDefault="00901E7C" w:rsidP="00901E7C">
      <w:pPr>
        <w:tabs>
          <w:tab w:val="left" w:pos="993"/>
        </w:tabs>
        <w:ind w:firstLine="567"/>
        <w:rPr>
          <w:rFonts w:ascii="Times New Roman" w:hAnsi="Times New Roman" w:cs="Times New Roman"/>
          <w:sz w:val="24"/>
          <w:szCs w:val="24"/>
        </w:rPr>
      </w:pPr>
      <w:r w:rsidRPr="00901E7C">
        <w:rPr>
          <w:rFonts w:ascii="Times New Roman" w:hAnsi="Times New Roman" w:cs="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читательская культура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w:t>
      </w:r>
      <w:r>
        <w:rPr>
          <w:rFonts w:ascii="Times New Roman" w:hAnsi="Times New Roman" w:cs="Times New Roman"/>
          <w:sz w:val="24"/>
          <w:szCs w:val="24"/>
        </w:rPr>
        <w:t xml:space="preserve">. </w:t>
      </w:r>
      <w:r w:rsidRPr="00901E7C">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w:t>
      </w:r>
      <w:r w:rsidRPr="00901E7C">
        <w:rPr>
          <w:rFonts w:ascii="Times New Roman" w:hAnsi="Times New Roman" w:cs="Times New Roman"/>
          <w:sz w:val="24"/>
          <w:szCs w:val="24"/>
        </w:rPr>
        <w:lastRenderedPageBreak/>
        <w:t xml:space="preserve">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684BBA" w:rsidRPr="00684BBA" w:rsidRDefault="00504307" w:rsidP="00684BBA">
      <w:pPr>
        <w:widowControl w:val="0"/>
        <w:tabs>
          <w:tab w:val="left" w:pos="1613"/>
        </w:tabs>
        <w:spacing w:after="0" w:line="322" w:lineRule="exact"/>
        <w:jc w:val="both"/>
        <w:rPr>
          <w:rFonts w:ascii="Times New Roman" w:hAnsi="Times New Roman" w:cs="Times New Roman"/>
          <w:b/>
          <w:sz w:val="24"/>
          <w:szCs w:val="24"/>
        </w:rPr>
      </w:pPr>
      <w:bookmarkStart w:id="16" w:name="_Toc409691630"/>
      <w:bookmarkStart w:id="17" w:name="_Toc410653955"/>
      <w:bookmarkStart w:id="18" w:name="_Toc284663339"/>
      <w:r>
        <w:rPr>
          <w:rFonts w:ascii="Times New Roman" w:hAnsi="Times New Roman" w:cs="Times New Roman"/>
          <w:b/>
          <w:sz w:val="24"/>
          <w:szCs w:val="24"/>
        </w:rPr>
        <w:t>1.2.</w:t>
      </w:r>
      <w:r w:rsidRPr="00574F18">
        <w:rPr>
          <w:rFonts w:ascii="Times New Roman" w:hAnsi="Times New Roman" w:cs="Times New Roman"/>
          <w:b/>
          <w:sz w:val="24"/>
          <w:szCs w:val="24"/>
        </w:rPr>
        <w:t>5</w:t>
      </w:r>
      <w:r w:rsidR="00901E7C" w:rsidRPr="00684BBA">
        <w:rPr>
          <w:rFonts w:ascii="Times New Roman" w:hAnsi="Times New Roman" w:cs="Times New Roman"/>
          <w:b/>
          <w:sz w:val="24"/>
          <w:szCs w:val="24"/>
        </w:rPr>
        <w:t>.</w:t>
      </w:r>
      <w:bookmarkEnd w:id="16"/>
      <w:bookmarkEnd w:id="17"/>
      <w:bookmarkEnd w:id="18"/>
      <w:r w:rsidR="00684BBA" w:rsidRPr="00684BBA">
        <w:rPr>
          <w:rFonts w:ascii="Times New Roman" w:hAnsi="Times New Roman" w:cs="Times New Roman"/>
          <w:b/>
          <w:sz w:val="24"/>
          <w:szCs w:val="24"/>
        </w:rPr>
        <w:t xml:space="preserve"> </w:t>
      </w:r>
      <w:r w:rsidR="00D97B0A">
        <w:rPr>
          <w:rFonts w:ascii="Times New Roman" w:hAnsi="Times New Roman" w:cs="Times New Roman"/>
          <w:b/>
          <w:sz w:val="24"/>
          <w:szCs w:val="24"/>
        </w:rPr>
        <w:t>3</w:t>
      </w:r>
      <w:r w:rsidRPr="00574F18">
        <w:rPr>
          <w:rFonts w:ascii="Times New Roman" w:hAnsi="Times New Roman" w:cs="Times New Roman"/>
          <w:b/>
          <w:sz w:val="24"/>
          <w:szCs w:val="24"/>
        </w:rPr>
        <w:t>.</w:t>
      </w:r>
      <w:r w:rsidR="00684BBA" w:rsidRPr="00684BBA">
        <w:rPr>
          <w:rFonts w:ascii="Times New Roman" w:hAnsi="Times New Roman" w:cs="Times New Roman"/>
          <w:b/>
          <w:sz w:val="24"/>
          <w:szCs w:val="24"/>
        </w:rPr>
        <w:t>Иностранный язык (немецкий язык)</w:t>
      </w:r>
    </w:p>
    <w:p w:rsidR="00684BBA" w:rsidRPr="00684BBA" w:rsidRDefault="00684BBA" w:rsidP="00684BBA">
      <w:pPr>
        <w:spacing w:after="0" w:line="322"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Коммуникативные умения</w:t>
      </w:r>
    </w:p>
    <w:p w:rsidR="00684BBA" w:rsidRPr="00684BBA" w:rsidRDefault="00BF783C" w:rsidP="00684BBA">
      <w:pPr>
        <w:spacing w:after="0" w:line="322" w:lineRule="exact"/>
        <w:ind w:firstLine="720"/>
        <w:jc w:val="both"/>
        <w:rPr>
          <w:rFonts w:ascii="Times New Roman" w:hAnsi="Times New Roman" w:cs="Times New Roman"/>
          <w:sz w:val="24"/>
          <w:szCs w:val="24"/>
        </w:rPr>
      </w:pPr>
      <w:r>
        <w:rPr>
          <w:rFonts w:ascii="Times New Roman" w:hAnsi="Times New Roman" w:cs="Times New Roman"/>
          <w:sz w:val="24"/>
          <w:szCs w:val="24"/>
        </w:rPr>
        <w:t>Г</w:t>
      </w:r>
      <w:r w:rsidR="00684BBA" w:rsidRPr="00684BBA">
        <w:rPr>
          <w:rFonts w:ascii="Times New Roman" w:hAnsi="Times New Roman" w:cs="Times New Roman"/>
          <w:sz w:val="24"/>
          <w:szCs w:val="24"/>
        </w:rPr>
        <w:t>оворение.</w:t>
      </w:r>
      <w:r>
        <w:rPr>
          <w:rFonts w:ascii="Times New Roman" w:hAnsi="Times New Roman" w:cs="Times New Roman"/>
          <w:sz w:val="24"/>
          <w:szCs w:val="24"/>
        </w:rPr>
        <w:t xml:space="preserve"> </w:t>
      </w:r>
      <w:r w:rsidR="00684BBA" w:rsidRPr="00684BBA">
        <w:rPr>
          <w:rFonts w:ascii="Times New Roman" w:hAnsi="Times New Roman" w:cs="Times New Roman"/>
          <w:sz w:val="24"/>
          <w:szCs w:val="24"/>
        </w:rPr>
        <w:t>Диалогическая речь</w:t>
      </w:r>
    </w:p>
    <w:p w:rsidR="00684BBA" w:rsidRPr="00684BBA" w:rsidRDefault="00684BBA" w:rsidP="00684BBA">
      <w:pPr>
        <w:spacing w:after="0" w:line="322"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18"/>
        </w:tabs>
        <w:ind w:right="40" w:firstLine="720"/>
        <w:rPr>
          <w:sz w:val="24"/>
          <w:szCs w:val="24"/>
        </w:rPr>
      </w:pPr>
      <w:r w:rsidRPr="00684BBA">
        <w:rPr>
          <w:sz w:val="24"/>
          <w:szCs w:val="24"/>
        </w:rPr>
        <w:t>вести диалог (диалог этикетного характера, диалог-расспрос)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684BBA" w:rsidRPr="00684BBA" w:rsidRDefault="00684BBA" w:rsidP="00684BBA">
      <w:pPr>
        <w:spacing w:after="0" w:line="322"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18"/>
        </w:tabs>
        <w:ind w:firstLine="720"/>
        <w:rPr>
          <w:sz w:val="24"/>
          <w:szCs w:val="24"/>
        </w:rPr>
      </w:pPr>
      <w:r w:rsidRPr="00684BBA">
        <w:rPr>
          <w:sz w:val="24"/>
          <w:szCs w:val="24"/>
        </w:rPr>
        <w:t>вести диалог-обмен мнениями;</w:t>
      </w:r>
    </w:p>
    <w:p w:rsidR="00684BBA" w:rsidRPr="00684BBA" w:rsidRDefault="00684BBA" w:rsidP="003760BF">
      <w:pPr>
        <w:pStyle w:val="72"/>
        <w:numPr>
          <w:ilvl w:val="0"/>
          <w:numId w:val="8"/>
        </w:numPr>
        <w:shd w:val="clear" w:color="auto" w:fill="auto"/>
        <w:tabs>
          <w:tab w:val="left" w:pos="1018"/>
        </w:tabs>
        <w:ind w:firstLine="720"/>
        <w:rPr>
          <w:sz w:val="24"/>
          <w:szCs w:val="24"/>
        </w:rPr>
      </w:pPr>
      <w:r w:rsidRPr="00684BBA">
        <w:rPr>
          <w:sz w:val="24"/>
          <w:szCs w:val="24"/>
        </w:rPr>
        <w:t>брать и давать интервью.</w:t>
      </w:r>
    </w:p>
    <w:p w:rsidR="00684BBA" w:rsidRPr="00684BBA" w:rsidRDefault="00BF783C" w:rsidP="00684BBA">
      <w:pPr>
        <w:spacing w:after="0" w:line="326" w:lineRule="exact"/>
        <w:ind w:firstLine="720"/>
        <w:jc w:val="both"/>
        <w:rPr>
          <w:rFonts w:ascii="Times New Roman" w:hAnsi="Times New Roman" w:cs="Times New Roman"/>
          <w:sz w:val="24"/>
          <w:szCs w:val="24"/>
        </w:rPr>
      </w:pPr>
      <w:r>
        <w:rPr>
          <w:rFonts w:ascii="Times New Roman" w:hAnsi="Times New Roman" w:cs="Times New Roman"/>
          <w:sz w:val="24"/>
          <w:szCs w:val="24"/>
        </w:rPr>
        <w:t>Г</w:t>
      </w:r>
      <w:r w:rsidR="00684BBA" w:rsidRPr="00684BBA">
        <w:rPr>
          <w:rFonts w:ascii="Times New Roman" w:hAnsi="Times New Roman" w:cs="Times New Roman"/>
          <w:sz w:val="24"/>
          <w:szCs w:val="24"/>
        </w:rPr>
        <w:t>оворение. Монологическая речь</w:t>
      </w:r>
    </w:p>
    <w:p w:rsidR="00684BBA" w:rsidRPr="00684BBA" w:rsidRDefault="00684BBA" w:rsidP="00684BBA">
      <w:pPr>
        <w:spacing w:after="0" w:line="326"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18"/>
        </w:tabs>
        <w:spacing w:line="326" w:lineRule="exact"/>
        <w:ind w:right="40" w:firstLine="720"/>
        <w:rPr>
          <w:sz w:val="24"/>
          <w:szCs w:val="24"/>
        </w:rPr>
      </w:pPr>
      <w:r w:rsidRPr="00684BBA">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изученной тематики;</w:t>
      </w:r>
    </w:p>
    <w:p w:rsidR="00684BBA" w:rsidRPr="00684BBA" w:rsidRDefault="00684BBA" w:rsidP="003760BF">
      <w:pPr>
        <w:pStyle w:val="26"/>
        <w:numPr>
          <w:ilvl w:val="0"/>
          <w:numId w:val="8"/>
        </w:numPr>
        <w:shd w:val="clear" w:color="auto" w:fill="auto"/>
        <w:tabs>
          <w:tab w:val="left" w:pos="1018"/>
        </w:tabs>
        <w:spacing w:line="326" w:lineRule="exact"/>
        <w:ind w:right="40" w:firstLine="720"/>
        <w:rPr>
          <w:sz w:val="24"/>
          <w:szCs w:val="24"/>
        </w:rPr>
      </w:pPr>
      <w:r w:rsidRPr="00684BBA">
        <w:rPr>
          <w:sz w:val="24"/>
          <w:szCs w:val="24"/>
        </w:rPr>
        <w:t>описывать события с опорой на зрительную наглядность и/или вербальную опору (ключевые слова, план, вопросы);</w:t>
      </w:r>
    </w:p>
    <w:p w:rsidR="00684BBA" w:rsidRPr="00684BBA" w:rsidRDefault="00684BBA" w:rsidP="003760BF">
      <w:pPr>
        <w:pStyle w:val="26"/>
        <w:numPr>
          <w:ilvl w:val="0"/>
          <w:numId w:val="8"/>
        </w:numPr>
        <w:shd w:val="clear" w:color="auto" w:fill="auto"/>
        <w:tabs>
          <w:tab w:val="left" w:pos="1018"/>
        </w:tabs>
        <w:spacing w:line="326" w:lineRule="exact"/>
        <w:ind w:right="40" w:firstLine="720"/>
        <w:rPr>
          <w:sz w:val="24"/>
          <w:szCs w:val="24"/>
        </w:rPr>
      </w:pPr>
      <w:r w:rsidRPr="00684BBA">
        <w:rPr>
          <w:sz w:val="24"/>
          <w:szCs w:val="24"/>
        </w:rPr>
        <w:t>давать краткую характеристику реальных людей и литературных персонажей;</w:t>
      </w:r>
    </w:p>
    <w:p w:rsidR="00684BBA" w:rsidRPr="00684BBA" w:rsidRDefault="00684BBA" w:rsidP="003760BF">
      <w:pPr>
        <w:pStyle w:val="26"/>
        <w:numPr>
          <w:ilvl w:val="0"/>
          <w:numId w:val="8"/>
        </w:numPr>
        <w:shd w:val="clear" w:color="auto" w:fill="auto"/>
        <w:tabs>
          <w:tab w:val="left" w:pos="1018"/>
        </w:tabs>
        <w:spacing w:line="326" w:lineRule="exact"/>
        <w:ind w:right="40" w:firstLine="720"/>
        <w:rPr>
          <w:sz w:val="24"/>
          <w:szCs w:val="24"/>
        </w:rPr>
      </w:pPr>
      <w:r w:rsidRPr="00684BBA">
        <w:rPr>
          <w:sz w:val="24"/>
          <w:szCs w:val="24"/>
        </w:rPr>
        <w:t>описывать картинку/ фото с опорой на ключевые слова/ план/ вопросы.</w:t>
      </w:r>
    </w:p>
    <w:p w:rsidR="00684BBA" w:rsidRPr="00684BBA" w:rsidRDefault="00684BBA" w:rsidP="00684BBA">
      <w:pPr>
        <w:spacing w:after="0" w:line="326"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18"/>
        </w:tabs>
        <w:ind w:firstLine="720"/>
        <w:rPr>
          <w:sz w:val="24"/>
          <w:szCs w:val="24"/>
        </w:rPr>
      </w:pPr>
      <w:r w:rsidRPr="00684BBA">
        <w:rPr>
          <w:sz w:val="24"/>
          <w:szCs w:val="24"/>
        </w:rPr>
        <w:t>делать сообщение на заданную тему на основе прочитанного;</w:t>
      </w:r>
    </w:p>
    <w:p w:rsidR="00684BBA" w:rsidRPr="00684BBA" w:rsidRDefault="00684BBA" w:rsidP="003760BF">
      <w:pPr>
        <w:pStyle w:val="72"/>
        <w:numPr>
          <w:ilvl w:val="0"/>
          <w:numId w:val="8"/>
        </w:numPr>
        <w:shd w:val="clear" w:color="auto" w:fill="auto"/>
        <w:tabs>
          <w:tab w:val="left" w:pos="1018"/>
        </w:tabs>
        <w:ind w:right="40" w:firstLine="720"/>
        <w:rPr>
          <w:sz w:val="24"/>
          <w:szCs w:val="24"/>
        </w:rPr>
      </w:pPr>
      <w:r w:rsidRPr="00684BBA">
        <w:rPr>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rsidR="00684BBA" w:rsidRPr="00684BBA" w:rsidRDefault="00684BBA" w:rsidP="00684BBA">
      <w:pPr>
        <w:spacing w:after="0" w:line="326"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Аудирование</w:t>
      </w:r>
    </w:p>
    <w:p w:rsidR="00684BBA" w:rsidRPr="00684BBA" w:rsidRDefault="00684BBA" w:rsidP="00684BBA">
      <w:pPr>
        <w:spacing w:after="0" w:line="326"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18"/>
        </w:tabs>
        <w:spacing w:line="326" w:lineRule="exact"/>
        <w:ind w:right="40" w:firstLine="720"/>
        <w:rPr>
          <w:sz w:val="24"/>
          <w:szCs w:val="24"/>
        </w:rPr>
      </w:pPr>
      <w:r w:rsidRPr="00684BBA">
        <w:rPr>
          <w:sz w:val="24"/>
          <w:szCs w:val="24"/>
        </w:rPr>
        <w:t>воспринимать на слух и понимать основное содержание несложных аутентичных текстов;</w:t>
      </w:r>
    </w:p>
    <w:p w:rsidR="00901E7C" w:rsidRPr="00684BBA" w:rsidRDefault="00684BBA" w:rsidP="00684BBA">
      <w:pPr>
        <w:tabs>
          <w:tab w:val="left" w:pos="993"/>
        </w:tabs>
        <w:ind w:firstLine="567"/>
        <w:rPr>
          <w:rFonts w:ascii="Times New Roman" w:hAnsi="Times New Roman" w:cs="Times New Roman"/>
          <w:b/>
          <w:sz w:val="24"/>
          <w:szCs w:val="24"/>
        </w:rPr>
      </w:pPr>
      <w:r w:rsidRPr="00684BB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(не более 10%) количество неизученных</w:t>
      </w:r>
    </w:p>
    <w:p w:rsidR="00684BBA" w:rsidRPr="00684BBA" w:rsidRDefault="00684BBA" w:rsidP="003760BF">
      <w:pPr>
        <w:pStyle w:val="26"/>
        <w:numPr>
          <w:ilvl w:val="0"/>
          <w:numId w:val="8"/>
        </w:numPr>
        <w:shd w:val="clear" w:color="auto" w:fill="auto"/>
        <w:tabs>
          <w:tab w:val="left" w:pos="1018"/>
        </w:tabs>
        <w:ind w:right="40" w:firstLine="720"/>
        <w:rPr>
          <w:sz w:val="24"/>
          <w:szCs w:val="24"/>
        </w:rPr>
      </w:pPr>
      <w:r w:rsidRPr="00684BBA">
        <w:rPr>
          <w:sz w:val="24"/>
          <w:szCs w:val="24"/>
        </w:rPr>
        <w:t>языковых явлений.</w:t>
      </w:r>
    </w:p>
    <w:p w:rsidR="00684BBA" w:rsidRPr="00684BBA" w:rsidRDefault="00684BBA" w:rsidP="00684BBA">
      <w:pPr>
        <w:spacing w:after="0" w:line="322"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18"/>
        </w:tabs>
        <w:spacing w:after="1" w:line="270" w:lineRule="exact"/>
        <w:ind w:firstLine="720"/>
        <w:rPr>
          <w:sz w:val="24"/>
          <w:szCs w:val="24"/>
        </w:rPr>
      </w:pPr>
      <w:r w:rsidRPr="00684BBA">
        <w:rPr>
          <w:sz w:val="24"/>
          <w:szCs w:val="24"/>
        </w:rPr>
        <w:t>выделять основную тему в воспринимаемом на слух тексте;</w:t>
      </w:r>
    </w:p>
    <w:p w:rsidR="00684BBA" w:rsidRPr="00684BBA" w:rsidRDefault="00684BBA" w:rsidP="003760BF">
      <w:pPr>
        <w:pStyle w:val="72"/>
        <w:numPr>
          <w:ilvl w:val="0"/>
          <w:numId w:val="8"/>
        </w:numPr>
        <w:shd w:val="clear" w:color="auto" w:fill="auto"/>
        <w:tabs>
          <w:tab w:val="left" w:pos="1018"/>
        </w:tabs>
        <w:spacing w:line="322" w:lineRule="exact"/>
        <w:ind w:right="40" w:firstLine="720"/>
        <w:rPr>
          <w:sz w:val="24"/>
          <w:szCs w:val="24"/>
        </w:rPr>
      </w:pPr>
      <w:r w:rsidRPr="00684BBA">
        <w:rPr>
          <w:sz w:val="24"/>
          <w:szCs w:val="24"/>
        </w:rPr>
        <w:t>использовать контекстуальную или языковую догадку при восприятии на слух текстов, содержащих незнакомые слова.</w:t>
      </w:r>
    </w:p>
    <w:p w:rsidR="00684BBA" w:rsidRPr="00684BBA" w:rsidRDefault="00684BBA" w:rsidP="00684BBA">
      <w:pPr>
        <w:spacing w:after="0" w:line="322"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Чтение</w:t>
      </w:r>
    </w:p>
    <w:p w:rsidR="00684BBA" w:rsidRPr="00684BBA" w:rsidRDefault="00684BBA" w:rsidP="00684BBA">
      <w:pPr>
        <w:spacing w:after="0" w:line="322" w:lineRule="exact"/>
        <w:ind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читать и понимать основное содержание несложных аутентичных текстов, содержащие отдельные неизученные языковые явления;</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w:t>
      </w:r>
      <w:r w:rsidRPr="00684BBA">
        <w:rPr>
          <w:sz w:val="24"/>
          <w:szCs w:val="24"/>
        </w:rPr>
        <w:lastRenderedPageBreak/>
        <w:t>представленную в явном виде;</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12"/>
        </w:tabs>
        <w:ind w:left="20" w:right="20" w:firstLine="720"/>
        <w:rPr>
          <w:sz w:val="24"/>
          <w:szCs w:val="24"/>
        </w:rPr>
      </w:pPr>
      <w:r w:rsidRPr="00684BBA">
        <w:rPr>
          <w:sz w:val="24"/>
          <w:szCs w:val="24"/>
        </w:rPr>
        <w:t>устанавливать причинно-следственную взаимосвязь фактов и событий, изложенных в несложном аутентичном тексте.</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Письменная речь</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заполнять анкеты и формуляры, сообщая о себе основные сведения (имя, фамилия, пол, возраст, адрес и т. д.);</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12"/>
        </w:tabs>
        <w:ind w:left="20" w:right="20" w:firstLine="720"/>
        <w:rPr>
          <w:sz w:val="24"/>
          <w:szCs w:val="24"/>
        </w:rPr>
      </w:pPr>
      <w:r w:rsidRPr="00684BBA">
        <w:rPr>
          <w:sz w:val="24"/>
          <w:szCs w:val="24"/>
        </w:rPr>
        <w:t>делать краткие выписки из текста с целью их использования в собственных устных высказываниях;</w:t>
      </w:r>
    </w:p>
    <w:p w:rsidR="00684BBA" w:rsidRPr="00684BBA" w:rsidRDefault="00684BBA" w:rsidP="003760BF">
      <w:pPr>
        <w:pStyle w:val="72"/>
        <w:numPr>
          <w:ilvl w:val="0"/>
          <w:numId w:val="8"/>
        </w:numPr>
        <w:shd w:val="clear" w:color="auto" w:fill="auto"/>
        <w:tabs>
          <w:tab w:val="left" w:pos="1012"/>
        </w:tabs>
        <w:ind w:left="20" w:right="20" w:firstLine="720"/>
        <w:rPr>
          <w:sz w:val="24"/>
          <w:szCs w:val="24"/>
        </w:rPr>
      </w:pPr>
      <w:r w:rsidRPr="00684BBA">
        <w:rPr>
          <w:sz w:val="24"/>
          <w:szCs w:val="24"/>
        </w:rPr>
        <w:t>писать электронное письмо (</w:t>
      </w:r>
      <w:r w:rsidRPr="00684BBA">
        <w:rPr>
          <w:sz w:val="24"/>
          <w:szCs w:val="24"/>
          <w:lang w:val="en-US"/>
        </w:rPr>
        <w:t>e</w:t>
      </w:r>
      <w:r w:rsidRPr="00684BBA">
        <w:rPr>
          <w:sz w:val="24"/>
          <w:szCs w:val="24"/>
        </w:rPr>
        <w:t>-</w:t>
      </w:r>
      <w:r w:rsidRPr="00684BBA">
        <w:rPr>
          <w:sz w:val="24"/>
          <w:szCs w:val="24"/>
          <w:lang w:val="en-US"/>
        </w:rPr>
        <w:t>mail</w:t>
      </w:r>
      <w:r w:rsidRPr="00684BBA">
        <w:rPr>
          <w:sz w:val="24"/>
          <w:szCs w:val="24"/>
        </w:rPr>
        <w:t>) зарубежному другу в ответ на электронное письмо-стимул.</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Языковые навыки и средства оперирования ими</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Орфография и пунктуация</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12"/>
        </w:tabs>
        <w:spacing w:line="326" w:lineRule="exact"/>
        <w:ind w:left="20" w:firstLine="720"/>
        <w:rPr>
          <w:sz w:val="24"/>
          <w:szCs w:val="24"/>
        </w:rPr>
      </w:pPr>
      <w:r w:rsidRPr="00684BBA">
        <w:rPr>
          <w:sz w:val="24"/>
          <w:szCs w:val="24"/>
        </w:rPr>
        <w:t>правильно писать изученные слова;</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12"/>
        </w:tabs>
        <w:ind w:left="20" w:right="20" w:firstLine="720"/>
        <w:rPr>
          <w:sz w:val="24"/>
          <w:szCs w:val="24"/>
        </w:rPr>
      </w:pPr>
      <w:r w:rsidRPr="00684BBA">
        <w:rPr>
          <w:sz w:val="24"/>
          <w:szCs w:val="24"/>
        </w:rPr>
        <w:t>сравнивать и анализировать буквосочетания немецкого языка и их произношение.</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Фонетическая сторона речи</w:t>
      </w:r>
    </w:p>
    <w:p w:rsidR="00684BBA" w:rsidRPr="00684BBA" w:rsidRDefault="00684BBA" w:rsidP="00684BBA">
      <w:pPr>
        <w:spacing w:after="0" w:line="326"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901E7C" w:rsidRPr="00684BBA" w:rsidRDefault="00684BBA" w:rsidP="00684BBA">
      <w:pPr>
        <w:widowControl w:val="0"/>
        <w:tabs>
          <w:tab w:val="left" w:pos="993"/>
        </w:tabs>
        <w:spacing w:line="0" w:lineRule="atLeast"/>
        <w:ind w:firstLine="567"/>
        <w:jc w:val="both"/>
        <w:rPr>
          <w:rFonts w:ascii="Times New Roman" w:hAnsi="Times New Roman" w:cs="Times New Roman"/>
          <w:sz w:val="24"/>
          <w:szCs w:val="24"/>
        </w:rPr>
      </w:pPr>
      <w:r w:rsidRPr="00684BBA">
        <w:rPr>
          <w:rFonts w:ascii="Times New Roman" w:hAnsi="Times New Roman" w:cs="Times New Roman"/>
          <w:sz w:val="24"/>
          <w:szCs w:val="24"/>
        </w:rPr>
        <w:t>различать на слух и адекватно, без фонематических ошибок, ведущих к</w:t>
      </w:r>
    </w:p>
    <w:p w:rsidR="00684BBA" w:rsidRPr="00684BBA" w:rsidRDefault="00684BBA" w:rsidP="003760BF">
      <w:pPr>
        <w:pStyle w:val="26"/>
        <w:numPr>
          <w:ilvl w:val="0"/>
          <w:numId w:val="8"/>
        </w:numPr>
        <w:shd w:val="clear" w:color="auto" w:fill="auto"/>
        <w:tabs>
          <w:tab w:val="left" w:pos="1012"/>
        </w:tabs>
        <w:spacing w:line="326" w:lineRule="exact"/>
        <w:ind w:left="20" w:right="20" w:firstLine="720"/>
        <w:rPr>
          <w:sz w:val="24"/>
          <w:szCs w:val="24"/>
        </w:rPr>
      </w:pPr>
      <w:r w:rsidRPr="00684BBA">
        <w:rPr>
          <w:sz w:val="24"/>
          <w:szCs w:val="24"/>
        </w:rPr>
        <w:t>сбою коммуникации, произносить слова изучаемого иностранного языка;</w:t>
      </w:r>
    </w:p>
    <w:p w:rsidR="00684BBA" w:rsidRPr="00684BBA" w:rsidRDefault="00684BBA" w:rsidP="003760BF">
      <w:pPr>
        <w:pStyle w:val="26"/>
        <w:numPr>
          <w:ilvl w:val="0"/>
          <w:numId w:val="8"/>
        </w:numPr>
        <w:shd w:val="clear" w:color="auto" w:fill="auto"/>
        <w:tabs>
          <w:tab w:val="left" w:pos="1012"/>
        </w:tabs>
        <w:spacing w:line="331" w:lineRule="exact"/>
        <w:ind w:left="20" w:firstLine="720"/>
        <w:rPr>
          <w:sz w:val="24"/>
          <w:szCs w:val="24"/>
        </w:rPr>
      </w:pPr>
      <w:r w:rsidRPr="00684BBA">
        <w:rPr>
          <w:sz w:val="24"/>
          <w:szCs w:val="24"/>
        </w:rPr>
        <w:t>соблюдать правильное ударение в изученных словах;</w:t>
      </w:r>
    </w:p>
    <w:p w:rsidR="00684BBA" w:rsidRPr="00684BBA" w:rsidRDefault="00684BBA" w:rsidP="003760BF">
      <w:pPr>
        <w:pStyle w:val="26"/>
        <w:numPr>
          <w:ilvl w:val="0"/>
          <w:numId w:val="8"/>
        </w:numPr>
        <w:shd w:val="clear" w:color="auto" w:fill="auto"/>
        <w:tabs>
          <w:tab w:val="left" w:pos="1012"/>
        </w:tabs>
        <w:spacing w:line="331" w:lineRule="exact"/>
        <w:ind w:left="20" w:firstLine="720"/>
        <w:rPr>
          <w:sz w:val="24"/>
          <w:szCs w:val="24"/>
        </w:rPr>
      </w:pPr>
      <w:r w:rsidRPr="00684BBA">
        <w:rPr>
          <w:sz w:val="24"/>
          <w:szCs w:val="24"/>
        </w:rPr>
        <w:t>различать коммуникативные типы предложений по их интонации.</w:t>
      </w:r>
    </w:p>
    <w:p w:rsidR="00684BBA" w:rsidRPr="00684BBA" w:rsidRDefault="00684BBA" w:rsidP="00684BBA">
      <w:pPr>
        <w:spacing w:after="0" w:line="331" w:lineRule="exact"/>
        <w:ind w:left="2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36"/>
        </w:tabs>
        <w:ind w:left="40" w:right="20" w:firstLine="720"/>
        <w:rPr>
          <w:sz w:val="24"/>
          <w:szCs w:val="24"/>
        </w:rPr>
      </w:pPr>
      <w:r w:rsidRPr="00684BBA">
        <w:rPr>
          <w:sz w:val="24"/>
          <w:szCs w:val="24"/>
        </w:rPr>
        <w:t>выражать модальные значения, чувства и эмоции с помощью интонации.</w:t>
      </w:r>
    </w:p>
    <w:p w:rsidR="00684BBA" w:rsidRPr="00684BBA" w:rsidRDefault="00684BBA" w:rsidP="00684BBA">
      <w:pPr>
        <w:spacing w:after="0" w:line="326" w:lineRule="exact"/>
        <w:ind w:left="40" w:firstLine="720"/>
        <w:jc w:val="both"/>
        <w:rPr>
          <w:rFonts w:ascii="Times New Roman" w:hAnsi="Times New Roman" w:cs="Times New Roman"/>
          <w:sz w:val="24"/>
          <w:szCs w:val="24"/>
        </w:rPr>
      </w:pPr>
      <w:r w:rsidRPr="00684BBA">
        <w:rPr>
          <w:rFonts w:ascii="Times New Roman" w:hAnsi="Times New Roman" w:cs="Times New Roman"/>
          <w:sz w:val="24"/>
          <w:szCs w:val="24"/>
        </w:rPr>
        <w:t>Лексическая сторона речи</w:t>
      </w:r>
    </w:p>
    <w:p w:rsidR="00684BBA" w:rsidRPr="00684BBA" w:rsidRDefault="00684BBA" w:rsidP="00684BBA">
      <w:pPr>
        <w:spacing w:after="0" w:line="326" w:lineRule="exact"/>
        <w:ind w:left="4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36"/>
        </w:tabs>
        <w:spacing w:line="326" w:lineRule="exact"/>
        <w:ind w:left="40" w:right="20" w:firstLine="720"/>
        <w:rPr>
          <w:sz w:val="24"/>
          <w:szCs w:val="24"/>
        </w:rPr>
      </w:pPr>
      <w:r w:rsidRPr="00684BBA">
        <w:rPr>
          <w:sz w:val="24"/>
          <w:szCs w:val="24"/>
        </w:rPr>
        <w:t>узнавать в письменном и звучащем тексте изученные лексические единицы (слова, словосочетания, реплики-клише речевого этикета) в пределах изученной тематики;</w:t>
      </w:r>
    </w:p>
    <w:p w:rsidR="00684BBA" w:rsidRPr="00684BBA" w:rsidRDefault="00684BBA" w:rsidP="003760BF">
      <w:pPr>
        <w:pStyle w:val="26"/>
        <w:numPr>
          <w:ilvl w:val="0"/>
          <w:numId w:val="8"/>
        </w:numPr>
        <w:shd w:val="clear" w:color="auto" w:fill="auto"/>
        <w:tabs>
          <w:tab w:val="left" w:pos="1036"/>
        </w:tabs>
        <w:spacing w:line="326" w:lineRule="exact"/>
        <w:ind w:left="40" w:right="20" w:firstLine="720"/>
        <w:rPr>
          <w:sz w:val="24"/>
          <w:szCs w:val="24"/>
        </w:rPr>
      </w:pPr>
      <w:r w:rsidRPr="00684BBA">
        <w:rPr>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w:t>
      </w:r>
      <w:r w:rsidRPr="00684BBA">
        <w:rPr>
          <w:sz w:val="24"/>
          <w:szCs w:val="24"/>
        </w:rPr>
        <w:lastRenderedPageBreak/>
        <w:t>изученной тематики в соответствии с решаемой коммуникативной задачей;</w:t>
      </w:r>
    </w:p>
    <w:p w:rsidR="00684BBA" w:rsidRPr="00684BBA" w:rsidRDefault="00684BBA" w:rsidP="003760BF">
      <w:pPr>
        <w:pStyle w:val="26"/>
        <w:numPr>
          <w:ilvl w:val="0"/>
          <w:numId w:val="8"/>
        </w:numPr>
        <w:shd w:val="clear" w:color="auto" w:fill="auto"/>
        <w:tabs>
          <w:tab w:val="left" w:pos="1036"/>
        </w:tabs>
        <w:spacing w:line="317" w:lineRule="exact"/>
        <w:ind w:left="40" w:right="20" w:firstLine="720"/>
        <w:rPr>
          <w:sz w:val="24"/>
          <w:szCs w:val="24"/>
        </w:rPr>
      </w:pPr>
      <w:r w:rsidRPr="00684BBA">
        <w:rPr>
          <w:sz w:val="24"/>
          <w:szCs w:val="24"/>
        </w:rPr>
        <w:t>распознавать и образовывать родственные слова с использованием словосложения и конверсии в пределах изученной тематики в соответствии с решаемой коммуникативной задачей;</w:t>
      </w:r>
    </w:p>
    <w:p w:rsidR="00684BBA" w:rsidRPr="00684BBA" w:rsidRDefault="00684BBA" w:rsidP="003760BF">
      <w:pPr>
        <w:pStyle w:val="26"/>
        <w:numPr>
          <w:ilvl w:val="0"/>
          <w:numId w:val="8"/>
        </w:numPr>
        <w:shd w:val="clear" w:color="auto" w:fill="auto"/>
        <w:tabs>
          <w:tab w:val="left" w:pos="1036"/>
        </w:tabs>
        <w:ind w:left="40" w:right="20" w:firstLine="720"/>
        <w:rPr>
          <w:sz w:val="24"/>
          <w:szCs w:val="24"/>
        </w:rPr>
      </w:pPr>
      <w:r w:rsidRPr="00684BBA">
        <w:rPr>
          <w:sz w:val="24"/>
          <w:szCs w:val="24"/>
        </w:rPr>
        <w:t>распознавать и образовывать родственные слова с использованием аффиксации в пределах изученной тематики в соответствии с решаемой коммуникативной задачей:</w:t>
      </w:r>
    </w:p>
    <w:p w:rsidR="00684BBA" w:rsidRPr="00684BBA" w:rsidRDefault="00684BBA" w:rsidP="003760BF">
      <w:pPr>
        <w:pStyle w:val="26"/>
        <w:numPr>
          <w:ilvl w:val="0"/>
          <w:numId w:val="9"/>
        </w:numPr>
        <w:shd w:val="clear" w:color="auto" w:fill="auto"/>
        <w:tabs>
          <w:tab w:val="left" w:pos="1036"/>
        </w:tabs>
        <w:ind w:left="40" w:firstLine="720"/>
        <w:rPr>
          <w:sz w:val="24"/>
          <w:szCs w:val="24"/>
        </w:rPr>
      </w:pPr>
      <w:r w:rsidRPr="00684BBA">
        <w:rPr>
          <w:sz w:val="24"/>
          <w:szCs w:val="24"/>
        </w:rPr>
        <w:t>глаголы при помощи аффиксов -</w:t>
      </w:r>
      <w:r w:rsidRPr="00684BBA">
        <w:rPr>
          <w:sz w:val="24"/>
          <w:szCs w:val="24"/>
          <w:lang w:val="en-US"/>
        </w:rPr>
        <w:t>ieren</w:t>
      </w:r>
      <w:r w:rsidRPr="00684BBA">
        <w:rPr>
          <w:sz w:val="24"/>
          <w:szCs w:val="24"/>
        </w:rPr>
        <w:t>;</w:t>
      </w:r>
    </w:p>
    <w:p w:rsidR="00684BBA" w:rsidRPr="00684BBA" w:rsidRDefault="00684BBA" w:rsidP="003760BF">
      <w:pPr>
        <w:pStyle w:val="26"/>
        <w:numPr>
          <w:ilvl w:val="0"/>
          <w:numId w:val="9"/>
        </w:numPr>
        <w:shd w:val="clear" w:color="auto" w:fill="auto"/>
        <w:tabs>
          <w:tab w:val="left" w:pos="1036"/>
        </w:tabs>
        <w:ind w:left="40" w:right="20" w:firstLine="720"/>
        <w:rPr>
          <w:sz w:val="24"/>
          <w:szCs w:val="24"/>
        </w:rPr>
      </w:pPr>
      <w:r w:rsidRPr="00684BBA">
        <w:rPr>
          <w:sz w:val="24"/>
          <w:szCs w:val="24"/>
        </w:rPr>
        <w:t>имена существительные при помощи суффиксов -</w:t>
      </w:r>
      <w:r w:rsidRPr="00684BBA">
        <w:rPr>
          <w:sz w:val="24"/>
          <w:szCs w:val="24"/>
          <w:lang w:val="en-US"/>
        </w:rPr>
        <w:t>ei</w:t>
      </w:r>
      <w:r w:rsidRPr="00684BBA">
        <w:rPr>
          <w:sz w:val="24"/>
          <w:szCs w:val="24"/>
        </w:rPr>
        <w:t>, -</w:t>
      </w:r>
      <w:r w:rsidRPr="00684BBA">
        <w:rPr>
          <w:sz w:val="24"/>
          <w:szCs w:val="24"/>
          <w:lang w:val="en-US"/>
        </w:rPr>
        <w:t>in</w:t>
      </w:r>
      <w:r w:rsidRPr="00684BBA">
        <w:rPr>
          <w:sz w:val="24"/>
          <w:szCs w:val="24"/>
        </w:rPr>
        <w:t>, -</w:t>
      </w:r>
      <w:r w:rsidRPr="00684BBA">
        <w:rPr>
          <w:sz w:val="24"/>
          <w:szCs w:val="24"/>
          <w:lang w:val="en-US"/>
        </w:rPr>
        <w:t>schaft</w:t>
      </w:r>
      <w:r w:rsidRPr="00684BBA">
        <w:rPr>
          <w:sz w:val="24"/>
          <w:szCs w:val="24"/>
        </w:rPr>
        <w:t>, -</w:t>
      </w:r>
      <w:r w:rsidRPr="00684BBA">
        <w:rPr>
          <w:sz w:val="24"/>
          <w:szCs w:val="24"/>
          <w:lang w:val="en-US"/>
        </w:rPr>
        <w:t>heit</w:t>
      </w:r>
      <w:r w:rsidRPr="00684BBA">
        <w:rPr>
          <w:sz w:val="24"/>
          <w:szCs w:val="24"/>
        </w:rPr>
        <w:t xml:space="preserve">, - </w:t>
      </w:r>
      <w:r w:rsidRPr="00684BBA">
        <w:rPr>
          <w:sz w:val="24"/>
          <w:szCs w:val="24"/>
          <w:lang w:val="en-US"/>
        </w:rPr>
        <w:t>keit</w:t>
      </w:r>
      <w:r w:rsidRPr="00684BBA">
        <w:rPr>
          <w:sz w:val="24"/>
          <w:szCs w:val="24"/>
        </w:rPr>
        <w:t>, -</w:t>
      </w:r>
      <w:r w:rsidRPr="00684BBA">
        <w:rPr>
          <w:sz w:val="24"/>
          <w:szCs w:val="24"/>
          <w:lang w:val="en-US"/>
        </w:rPr>
        <w:t>ung</w:t>
      </w:r>
      <w:r w:rsidRPr="00684BBA">
        <w:rPr>
          <w:sz w:val="24"/>
          <w:szCs w:val="24"/>
        </w:rPr>
        <w:t xml:space="preserve"> (женский род); -</w:t>
      </w:r>
      <w:r w:rsidRPr="00684BBA">
        <w:rPr>
          <w:sz w:val="24"/>
          <w:szCs w:val="24"/>
          <w:lang w:val="en-US"/>
        </w:rPr>
        <w:t>er</w:t>
      </w:r>
      <w:r w:rsidRPr="00684BBA">
        <w:rPr>
          <w:sz w:val="24"/>
          <w:szCs w:val="24"/>
        </w:rPr>
        <w:t>, -</w:t>
      </w:r>
      <w:r w:rsidRPr="00684BBA">
        <w:rPr>
          <w:sz w:val="24"/>
          <w:szCs w:val="24"/>
          <w:lang w:val="en-US"/>
        </w:rPr>
        <w:t>ler</w:t>
      </w:r>
      <w:r w:rsidRPr="00684BBA">
        <w:rPr>
          <w:sz w:val="24"/>
          <w:szCs w:val="24"/>
        </w:rPr>
        <w:t>, -</w:t>
      </w:r>
      <w:r w:rsidRPr="00684BBA">
        <w:rPr>
          <w:sz w:val="24"/>
          <w:szCs w:val="24"/>
          <w:lang w:val="en-US"/>
        </w:rPr>
        <w:t>ling</w:t>
      </w:r>
      <w:r w:rsidRPr="00684BBA">
        <w:rPr>
          <w:sz w:val="24"/>
          <w:szCs w:val="24"/>
        </w:rPr>
        <w:t xml:space="preserve"> (мужской род); -</w:t>
      </w:r>
      <w:r w:rsidRPr="00684BBA">
        <w:rPr>
          <w:sz w:val="24"/>
          <w:szCs w:val="24"/>
          <w:lang w:val="en-US"/>
        </w:rPr>
        <w:t>chen</w:t>
      </w:r>
      <w:r w:rsidRPr="00684BBA">
        <w:rPr>
          <w:sz w:val="24"/>
          <w:szCs w:val="24"/>
        </w:rPr>
        <w:t>, -</w:t>
      </w:r>
      <w:r w:rsidRPr="00684BBA">
        <w:rPr>
          <w:sz w:val="24"/>
          <w:szCs w:val="24"/>
          <w:lang w:val="en-US"/>
        </w:rPr>
        <w:t>lein</w:t>
      </w:r>
      <w:r w:rsidRPr="00684BBA">
        <w:rPr>
          <w:sz w:val="24"/>
          <w:szCs w:val="24"/>
        </w:rPr>
        <w:t xml:space="preserve"> (средний род);</w:t>
      </w:r>
    </w:p>
    <w:p w:rsidR="00684BBA" w:rsidRPr="00684BBA" w:rsidRDefault="00684BBA" w:rsidP="003760BF">
      <w:pPr>
        <w:pStyle w:val="26"/>
        <w:numPr>
          <w:ilvl w:val="0"/>
          <w:numId w:val="9"/>
        </w:numPr>
        <w:shd w:val="clear" w:color="auto" w:fill="auto"/>
        <w:tabs>
          <w:tab w:val="left" w:pos="1036"/>
        </w:tabs>
        <w:ind w:left="40" w:firstLine="720"/>
        <w:rPr>
          <w:sz w:val="24"/>
          <w:szCs w:val="24"/>
        </w:rPr>
      </w:pPr>
      <w:r w:rsidRPr="00684BBA">
        <w:rPr>
          <w:sz w:val="24"/>
          <w:szCs w:val="24"/>
        </w:rPr>
        <w:t xml:space="preserve">имена прилагательные при помощи аффиксов - </w:t>
      </w:r>
      <w:r w:rsidRPr="00684BBA">
        <w:rPr>
          <w:sz w:val="24"/>
          <w:szCs w:val="24"/>
          <w:lang w:val="en-US"/>
        </w:rPr>
        <w:t>lich</w:t>
      </w:r>
      <w:r w:rsidRPr="00684BBA">
        <w:rPr>
          <w:sz w:val="24"/>
          <w:szCs w:val="24"/>
        </w:rPr>
        <w:t>, -</w:t>
      </w:r>
      <w:r w:rsidRPr="00684BBA">
        <w:rPr>
          <w:sz w:val="24"/>
          <w:szCs w:val="24"/>
          <w:lang w:val="en-US"/>
        </w:rPr>
        <w:t>isch</w:t>
      </w:r>
      <w:r w:rsidRPr="00684BBA">
        <w:rPr>
          <w:sz w:val="24"/>
          <w:szCs w:val="24"/>
        </w:rPr>
        <w:t>, -</w:t>
      </w:r>
      <w:r w:rsidRPr="00684BBA">
        <w:rPr>
          <w:sz w:val="24"/>
          <w:szCs w:val="24"/>
          <w:lang w:val="en-US"/>
        </w:rPr>
        <w:t>ig</w:t>
      </w:r>
      <w:r w:rsidRPr="00684BBA">
        <w:rPr>
          <w:sz w:val="24"/>
          <w:szCs w:val="24"/>
        </w:rPr>
        <w:t>, -</w:t>
      </w:r>
      <w:r w:rsidRPr="00684BBA">
        <w:rPr>
          <w:sz w:val="24"/>
          <w:szCs w:val="24"/>
          <w:lang w:val="en-US"/>
        </w:rPr>
        <w:t>voll</w:t>
      </w:r>
      <w:r w:rsidRPr="00684BBA">
        <w:rPr>
          <w:sz w:val="24"/>
          <w:szCs w:val="24"/>
        </w:rPr>
        <w:t>;</w:t>
      </w:r>
    </w:p>
    <w:p w:rsidR="00684BBA" w:rsidRPr="00684BBA" w:rsidRDefault="00684BBA" w:rsidP="003760BF">
      <w:pPr>
        <w:pStyle w:val="26"/>
        <w:numPr>
          <w:ilvl w:val="0"/>
          <w:numId w:val="9"/>
        </w:numPr>
        <w:shd w:val="clear" w:color="auto" w:fill="auto"/>
        <w:tabs>
          <w:tab w:val="left" w:pos="1036"/>
        </w:tabs>
        <w:ind w:left="40" w:firstLine="720"/>
        <w:rPr>
          <w:sz w:val="24"/>
          <w:szCs w:val="24"/>
        </w:rPr>
      </w:pPr>
      <w:r w:rsidRPr="00684BBA">
        <w:rPr>
          <w:sz w:val="24"/>
          <w:szCs w:val="24"/>
        </w:rPr>
        <w:t>наречия при помощи суффикса -</w:t>
      </w:r>
      <w:r w:rsidRPr="00684BBA">
        <w:rPr>
          <w:sz w:val="24"/>
          <w:szCs w:val="24"/>
          <w:lang w:val="en-US"/>
        </w:rPr>
        <w:t>lich</w:t>
      </w:r>
      <w:r w:rsidRPr="00684BBA">
        <w:rPr>
          <w:sz w:val="24"/>
          <w:szCs w:val="24"/>
        </w:rPr>
        <w:t>, -</w:t>
      </w:r>
      <w:r w:rsidRPr="00684BBA">
        <w:rPr>
          <w:sz w:val="24"/>
          <w:szCs w:val="24"/>
          <w:lang w:val="en-US"/>
        </w:rPr>
        <w:t>isch</w:t>
      </w:r>
      <w:r w:rsidRPr="00684BBA">
        <w:rPr>
          <w:sz w:val="24"/>
          <w:szCs w:val="24"/>
        </w:rPr>
        <w:t>, -</w:t>
      </w:r>
      <w:r w:rsidRPr="00684BBA">
        <w:rPr>
          <w:sz w:val="24"/>
          <w:szCs w:val="24"/>
          <w:lang w:val="en-US"/>
        </w:rPr>
        <w:t>ig</w:t>
      </w:r>
      <w:r w:rsidRPr="00684BBA">
        <w:rPr>
          <w:sz w:val="24"/>
          <w:szCs w:val="24"/>
        </w:rPr>
        <w:t>, -</w:t>
      </w:r>
      <w:r w:rsidRPr="00684BBA">
        <w:rPr>
          <w:sz w:val="24"/>
          <w:szCs w:val="24"/>
          <w:lang w:val="en-US"/>
        </w:rPr>
        <w:t>voll</w:t>
      </w:r>
      <w:r w:rsidRPr="00684BBA">
        <w:rPr>
          <w:sz w:val="24"/>
          <w:szCs w:val="24"/>
        </w:rPr>
        <w:t>;</w:t>
      </w:r>
    </w:p>
    <w:p w:rsidR="00684BBA" w:rsidRPr="00684BBA" w:rsidRDefault="00684BBA" w:rsidP="003760BF">
      <w:pPr>
        <w:pStyle w:val="26"/>
        <w:numPr>
          <w:ilvl w:val="0"/>
          <w:numId w:val="9"/>
        </w:numPr>
        <w:shd w:val="clear" w:color="auto" w:fill="auto"/>
        <w:tabs>
          <w:tab w:val="left" w:pos="1036"/>
        </w:tabs>
        <w:ind w:left="40" w:right="20" w:firstLine="720"/>
        <w:rPr>
          <w:sz w:val="24"/>
          <w:szCs w:val="24"/>
        </w:rPr>
      </w:pPr>
      <w:r w:rsidRPr="00684BBA">
        <w:rPr>
          <w:sz w:val="24"/>
          <w:szCs w:val="24"/>
        </w:rPr>
        <w:t>имена существительные, имена прилагательные, наречия при помо</w:t>
      </w:r>
      <w:r w:rsidRPr="00684BBA">
        <w:rPr>
          <w:rStyle w:val="12"/>
          <w:rFonts w:eastAsia="Calibri"/>
          <w:sz w:val="24"/>
          <w:szCs w:val="24"/>
        </w:rPr>
        <w:t>щи</w:t>
      </w:r>
      <w:r w:rsidRPr="00684BBA">
        <w:rPr>
          <w:sz w:val="24"/>
          <w:szCs w:val="24"/>
        </w:rPr>
        <w:t xml:space="preserve"> отрицательных префиксов и аффиксов </w:t>
      </w:r>
      <w:r w:rsidRPr="00684BBA">
        <w:rPr>
          <w:sz w:val="24"/>
          <w:szCs w:val="24"/>
          <w:lang w:val="en-US"/>
        </w:rPr>
        <w:t>un</w:t>
      </w:r>
      <w:r w:rsidRPr="00684BBA">
        <w:rPr>
          <w:sz w:val="24"/>
          <w:szCs w:val="24"/>
        </w:rPr>
        <w:t xml:space="preserve"> -, - </w:t>
      </w:r>
      <w:r w:rsidRPr="00684BBA">
        <w:rPr>
          <w:sz w:val="24"/>
          <w:szCs w:val="24"/>
          <w:lang w:val="en-US"/>
        </w:rPr>
        <w:t>los</w:t>
      </w:r>
      <w:r w:rsidRPr="00684BBA">
        <w:rPr>
          <w:sz w:val="24"/>
          <w:szCs w:val="24"/>
        </w:rPr>
        <w:t>;</w:t>
      </w:r>
    </w:p>
    <w:p w:rsidR="00684BBA" w:rsidRPr="00684BBA" w:rsidRDefault="00684BBA" w:rsidP="003760BF">
      <w:pPr>
        <w:pStyle w:val="26"/>
        <w:numPr>
          <w:ilvl w:val="0"/>
          <w:numId w:val="9"/>
        </w:numPr>
        <w:shd w:val="clear" w:color="auto" w:fill="auto"/>
        <w:tabs>
          <w:tab w:val="left" w:pos="1036"/>
        </w:tabs>
        <w:ind w:left="40" w:firstLine="720"/>
        <w:rPr>
          <w:sz w:val="24"/>
          <w:szCs w:val="24"/>
        </w:rPr>
      </w:pPr>
      <w:r w:rsidRPr="00684BBA">
        <w:rPr>
          <w:sz w:val="24"/>
          <w:szCs w:val="24"/>
        </w:rPr>
        <w:t>числительные при помощи суффиксов -</w:t>
      </w:r>
      <w:r w:rsidRPr="00684BBA">
        <w:rPr>
          <w:sz w:val="24"/>
          <w:szCs w:val="24"/>
          <w:lang w:val="en-US"/>
        </w:rPr>
        <w:t>zehn</w:t>
      </w:r>
      <w:r w:rsidRPr="00684BBA">
        <w:rPr>
          <w:sz w:val="24"/>
          <w:szCs w:val="24"/>
        </w:rPr>
        <w:t>, -</w:t>
      </w:r>
      <w:r w:rsidRPr="00684BBA">
        <w:rPr>
          <w:sz w:val="24"/>
          <w:szCs w:val="24"/>
          <w:lang w:val="en-US"/>
        </w:rPr>
        <w:t>zig</w:t>
      </w:r>
      <w:r w:rsidRPr="00684BBA">
        <w:rPr>
          <w:sz w:val="24"/>
          <w:szCs w:val="24"/>
        </w:rPr>
        <w:t>; -</w:t>
      </w:r>
      <w:r w:rsidRPr="00684BBA">
        <w:rPr>
          <w:sz w:val="24"/>
          <w:szCs w:val="24"/>
          <w:lang w:val="en-US"/>
        </w:rPr>
        <w:t>t</w:t>
      </w:r>
      <w:r w:rsidRPr="00684BBA">
        <w:rPr>
          <w:sz w:val="24"/>
          <w:szCs w:val="24"/>
        </w:rPr>
        <w:t>, -</w:t>
      </w:r>
      <w:r w:rsidRPr="00684BBA">
        <w:rPr>
          <w:sz w:val="24"/>
          <w:szCs w:val="24"/>
          <w:lang w:val="en-US"/>
        </w:rPr>
        <w:t>st</w:t>
      </w:r>
      <w:r w:rsidRPr="00684BBA">
        <w:rPr>
          <w:sz w:val="24"/>
          <w:szCs w:val="24"/>
        </w:rPr>
        <w:t>.</w:t>
      </w:r>
    </w:p>
    <w:p w:rsidR="00684BBA" w:rsidRPr="00684BBA" w:rsidRDefault="00684BBA" w:rsidP="00684BBA">
      <w:pPr>
        <w:spacing w:after="0" w:line="322" w:lineRule="exact"/>
        <w:ind w:left="4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получит возможность научиться:</w:t>
      </w:r>
    </w:p>
    <w:p w:rsidR="00684BBA" w:rsidRPr="00684BBA" w:rsidRDefault="00684BBA" w:rsidP="003760BF">
      <w:pPr>
        <w:pStyle w:val="72"/>
        <w:numPr>
          <w:ilvl w:val="0"/>
          <w:numId w:val="8"/>
        </w:numPr>
        <w:shd w:val="clear" w:color="auto" w:fill="auto"/>
        <w:tabs>
          <w:tab w:val="left" w:pos="1036"/>
        </w:tabs>
        <w:spacing w:line="322" w:lineRule="exact"/>
        <w:ind w:left="40" w:right="20" w:firstLine="720"/>
        <w:rPr>
          <w:sz w:val="24"/>
          <w:szCs w:val="24"/>
        </w:rPr>
      </w:pPr>
      <w:r w:rsidRPr="00684BBA">
        <w:rPr>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84BBA" w:rsidRPr="00684BBA" w:rsidRDefault="00684BBA" w:rsidP="003760BF">
      <w:pPr>
        <w:pStyle w:val="72"/>
        <w:numPr>
          <w:ilvl w:val="0"/>
          <w:numId w:val="8"/>
        </w:numPr>
        <w:shd w:val="clear" w:color="auto" w:fill="auto"/>
        <w:tabs>
          <w:tab w:val="left" w:pos="1036"/>
        </w:tabs>
        <w:spacing w:line="322" w:lineRule="exact"/>
        <w:ind w:left="40" w:right="20" w:firstLine="720"/>
        <w:rPr>
          <w:sz w:val="24"/>
          <w:szCs w:val="24"/>
        </w:rPr>
      </w:pPr>
      <w:r w:rsidRPr="00684BBA">
        <w:rPr>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684BBA" w:rsidRPr="00684BBA" w:rsidRDefault="00BF783C" w:rsidP="00684BBA">
      <w:pPr>
        <w:spacing w:after="0" w:line="322" w:lineRule="exact"/>
        <w:ind w:left="40" w:firstLine="720"/>
        <w:jc w:val="both"/>
        <w:rPr>
          <w:rFonts w:ascii="Times New Roman" w:hAnsi="Times New Roman" w:cs="Times New Roman"/>
          <w:sz w:val="24"/>
          <w:szCs w:val="24"/>
        </w:rPr>
      </w:pPr>
      <w:r>
        <w:rPr>
          <w:rFonts w:ascii="Times New Roman" w:hAnsi="Times New Roman" w:cs="Times New Roman"/>
          <w:sz w:val="24"/>
          <w:szCs w:val="24"/>
        </w:rPr>
        <w:t>Г</w:t>
      </w:r>
      <w:r w:rsidR="00684BBA" w:rsidRPr="00684BBA">
        <w:rPr>
          <w:rFonts w:ascii="Times New Roman" w:hAnsi="Times New Roman" w:cs="Times New Roman"/>
          <w:sz w:val="24"/>
          <w:szCs w:val="24"/>
        </w:rPr>
        <w:t>рамматическая сторона речи</w:t>
      </w:r>
    </w:p>
    <w:p w:rsidR="00684BBA" w:rsidRPr="00684BBA" w:rsidRDefault="00684BBA" w:rsidP="00684BBA">
      <w:pPr>
        <w:spacing w:after="0" w:line="322" w:lineRule="exact"/>
        <w:ind w:left="40" w:firstLine="720"/>
        <w:jc w:val="both"/>
        <w:rPr>
          <w:rFonts w:ascii="Times New Roman" w:hAnsi="Times New Roman" w:cs="Times New Roman"/>
          <w:sz w:val="24"/>
          <w:szCs w:val="24"/>
        </w:rPr>
      </w:pPr>
      <w:r w:rsidRPr="00684BBA">
        <w:rPr>
          <w:rFonts w:ascii="Times New Roman" w:hAnsi="Times New Roman" w:cs="Times New Roman"/>
          <w:sz w:val="24"/>
          <w:szCs w:val="24"/>
        </w:rPr>
        <w:t>Обучающийся научится:</w:t>
      </w:r>
    </w:p>
    <w:p w:rsidR="00684BBA" w:rsidRPr="00684BBA" w:rsidRDefault="00684BBA" w:rsidP="003760BF">
      <w:pPr>
        <w:pStyle w:val="26"/>
        <w:numPr>
          <w:ilvl w:val="0"/>
          <w:numId w:val="8"/>
        </w:numPr>
        <w:shd w:val="clear" w:color="auto" w:fill="auto"/>
        <w:tabs>
          <w:tab w:val="left" w:pos="1036"/>
        </w:tabs>
        <w:ind w:left="40" w:right="20" w:firstLine="720"/>
        <w:rPr>
          <w:sz w:val="24"/>
          <w:szCs w:val="24"/>
        </w:rPr>
      </w:pPr>
      <w:r w:rsidRPr="00684BBA">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84BBA" w:rsidRPr="00684BBA" w:rsidRDefault="00684BBA" w:rsidP="003760BF">
      <w:pPr>
        <w:pStyle w:val="26"/>
        <w:numPr>
          <w:ilvl w:val="0"/>
          <w:numId w:val="8"/>
        </w:numPr>
        <w:shd w:val="clear" w:color="auto" w:fill="auto"/>
        <w:tabs>
          <w:tab w:val="left" w:pos="1036"/>
        </w:tabs>
        <w:ind w:left="40" w:right="20" w:firstLine="720"/>
        <w:rPr>
          <w:sz w:val="24"/>
          <w:szCs w:val="24"/>
        </w:rPr>
      </w:pPr>
      <w:r w:rsidRPr="00684BBA">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(с вопросительным словом и без него), побудительные и восклицательные;</w:t>
      </w:r>
    </w:p>
    <w:p w:rsidR="00684BBA" w:rsidRPr="00684BBA" w:rsidRDefault="00882E71" w:rsidP="003760BF">
      <w:pPr>
        <w:pStyle w:val="26"/>
        <w:numPr>
          <w:ilvl w:val="0"/>
          <w:numId w:val="8"/>
        </w:numPr>
        <w:shd w:val="clear" w:color="auto" w:fill="auto"/>
        <w:tabs>
          <w:tab w:val="left" w:pos="1041"/>
          <w:tab w:val="left" w:pos="6122"/>
          <w:tab w:val="center" w:pos="8099"/>
          <w:tab w:val="right" w:pos="9566"/>
        </w:tabs>
        <w:spacing w:line="326" w:lineRule="exact"/>
        <w:ind w:left="40" w:firstLine="720"/>
        <w:rPr>
          <w:sz w:val="24"/>
          <w:szCs w:val="24"/>
        </w:rPr>
      </w:pPr>
      <w:r>
        <w:rPr>
          <w:sz w:val="24"/>
          <w:szCs w:val="24"/>
        </w:rPr>
        <w:t>распознавать и употреблять в речи</w:t>
      </w:r>
      <w:r w:rsidRPr="00882E71">
        <w:rPr>
          <w:sz w:val="24"/>
          <w:szCs w:val="24"/>
        </w:rPr>
        <w:t xml:space="preserve"> </w:t>
      </w:r>
      <w:r w:rsidR="00684BBA" w:rsidRPr="00684BBA">
        <w:rPr>
          <w:sz w:val="24"/>
          <w:szCs w:val="24"/>
        </w:rPr>
        <w:t>предложения</w:t>
      </w:r>
      <w:r w:rsidR="00684BBA" w:rsidRPr="00684BBA">
        <w:rPr>
          <w:sz w:val="24"/>
          <w:szCs w:val="24"/>
        </w:rPr>
        <w:tab/>
        <w:t>с</w:t>
      </w:r>
    </w:p>
    <w:p w:rsidR="00684BBA" w:rsidRDefault="00684BBA" w:rsidP="00684BBA">
      <w:pPr>
        <w:pStyle w:val="26"/>
        <w:shd w:val="clear" w:color="auto" w:fill="auto"/>
        <w:spacing w:line="326" w:lineRule="exact"/>
        <w:ind w:left="40"/>
        <w:rPr>
          <w:sz w:val="24"/>
          <w:szCs w:val="24"/>
        </w:rPr>
      </w:pPr>
      <w:r w:rsidRPr="00684BBA">
        <w:rPr>
          <w:sz w:val="24"/>
          <w:szCs w:val="24"/>
        </w:rPr>
        <w:t>начал</w:t>
      </w:r>
      <w:r w:rsidR="00882E71">
        <w:rPr>
          <w:sz w:val="24"/>
          <w:szCs w:val="24"/>
        </w:rPr>
        <w:t xml:space="preserve">ьным </w:t>
      </w:r>
      <w:r w:rsidRPr="00684BBA">
        <w:rPr>
          <w:sz w:val="24"/>
          <w:szCs w:val="24"/>
        </w:rPr>
        <w:t xml:space="preserve"> </w:t>
      </w:r>
      <w:r w:rsidRPr="00684BBA">
        <w:rPr>
          <w:sz w:val="24"/>
          <w:szCs w:val="24"/>
          <w:lang w:val="en-US"/>
        </w:rPr>
        <w:t>Das</w:t>
      </w:r>
      <w:r w:rsidR="00882E71">
        <w:rPr>
          <w:sz w:val="24"/>
          <w:szCs w:val="24"/>
        </w:rPr>
        <w:t xml:space="preserve"> </w:t>
      </w:r>
      <w:r w:rsidRPr="00684BBA">
        <w:rPr>
          <w:sz w:val="24"/>
          <w:szCs w:val="24"/>
          <w:lang w:val="en-US"/>
        </w:rPr>
        <w:t>ist/sind;</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 xml:space="preserve">распознавать и употреблять в речи сложносочиненные предложения с сочинительными союзами </w:t>
      </w:r>
      <w:r w:rsidRPr="00882E71">
        <w:rPr>
          <w:sz w:val="24"/>
          <w:szCs w:val="24"/>
          <w:lang w:val="en-US"/>
        </w:rPr>
        <w:t>und</w:t>
      </w:r>
      <w:r w:rsidRPr="00882E71">
        <w:rPr>
          <w:sz w:val="24"/>
          <w:szCs w:val="24"/>
        </w:rPr>
        <w:t xml:space="preserve">, </w:t>
      </w:r>
      <w:r w:rsidRPr="00882E71">
        <w:rPr>
          <w:sz w:val="24"/>
          <w:szCs w:val="24"/>
          <w:lang w:val="en-US"/>
        </w:rPr>
        <w:t>aber</w:t>
      </w:r>
      <w:r w:rsidRPr="00882E71">
        <w:rPr>
          <w:sz w:val="24"/>
          <w:szCs w:val="24"/>
        </w:rPr>
        <w:t xml:space="preserve">, </w:t>
      </w:r>
      <w:r w:rsidRPr="00882E71">
        <w:rPr>
          <w:sz w:val="24"/>
          <w:szCs w:val="24"/>
          <w:lang w:val="en-US"/>
        </w:rPr>
        <w:t>oder</w:t>
      </w:r>
      <w:r w:rsidRPr="00882E71">
        <w:rPr>
          <w:sz w:val="24"/>
          <w:szCs w:val="24"/>
        </w:rPr>
        <w:t>;</w:t>
      </w:r>
    </w:p>
    <w:p w:rsidR="00882E71" w:rsidRPr="00882E71" w:rsidRDefault="00882E71" w:rsidP="003760BF">
      <w:pPr>
        <w:pStyle w:val="26"/>
        <w:numPr>
          <w:ilvl w:val="0"/>
          <w:numId w:val="8"/>
        </w:numPr>
        <w:shd w:val="clear" w:color="auto" w:fill="auto"/>
        <w:tabs>
          <w:tab w:val="left" w:pos="1041"/>
          <w:tab w:val="left" w:pos="2786"/>
          <w:tab w:val="left" w:pos="6122"/>
          <w:tab w:val="center" w:pos="8099"/>
          <w:tab w:val="right" w:pos="9566"/>
        </w:tabs>
        <w:spacing w:line="326" w:lineRule="exact"/>
        <w:ind w:left="40" w:firstLine="720"/>
        <w:jc w:val="left"/>
        <w:rPr>
          <w:sz w:val="24"/>
          <w:szCs w:val="24"/>
        </w:rPr>
      </w:pPr>
      <w:r w:rsidRPr="00882E71">
        <w:rPr>
          <w:sz w:val="24"/>
          <w:szCs w:val="24"/>
        </w:rPr>
        <w:t>ра</w:t>
      </w:r>
      <w:r>
        <w:rPr>
          <w:sz w:val="24"/>
          <w:szCs w:val="24"/>
        </w:rPr>
        <w:t>спознавать</w:t>
      </w:r>
      <w:r>
        <w:rPr>
          <w:sz w:val="24"/>
          <w:szCs w:val="24"/>
        </w:rPr>
        <w:tab/>
        <w:t>и употреблять в речи</w:t>
      </w:r>
      <w:r w:rsidRPr="00882E71">
        <w:rPr>
          <w:sz w:val="24"/>
          <w:szCs w:val="24"/>
        </w:rPr>
        <w:t xml:space="preserve"> имена</w:t>
      </w:r>
      <w:r w:rsidRPr="00882E71">
        <w:rPr>
          <w:sz w:val="24"/>
          <w:szCs w:val="24"/>
        </w:rPr>
        <w:tab/>
        <w:t>существительные</w:t>
      </w:r>
      <w:r w:rsidRPr="00882E71">
        <w:rPr>
          <w:sz w:val="24"/>
          <w:szCs w:val="24"/>
        </w:rPr>
        <w:tab/>
        <w:t>в</w:t>
      </w:r>
    </w:p>
    <w:p w:rsidR="00882E71" w:rsidRPr="00882E71" w:rsidRDefault="00882E71" w:rsidP="00882E71">
      <w:pPr>
        <w:pStyle w:val="26"/>
        <w:shd w:val="clear" w:color="auto" w:fill="auto"/>
        <w:spacing w:line="326" w:lineRule="exact"/>
        <w:ind w:left="40" w:right="20"/>
        <w:jc w:val="left"/>
        <w:rPr>
          <w:sz w:val="24"/>
          <w:szCs w:val="24"/>
        </w:rPr>
      </w:pPr>
      <w:r w:rsidRPr="00882E71">
        <w:rPr>
          <w:sz w:val="24"/>
          <w:szCs w:val="24"/>
        </w:rPr>
        <w:t>единственном числе и во множественном числе, образованные по правилу, и исключения в рамках изученной тематики;</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распознавать и употреблять в речи существительные с определенным/ неопределенным/нулевым артиклем;</w:t>
      </w:r>
    </w:p>
    <w:p w:rsidR="00882E71" w:rsidRPr="00882E71" w:rsidRDefault="00882E71" w:rsidP="003760BF">
      <w:pPr>
        <w:pStyle w:val="26"/>
        <w:numPr>
          <w:ilvl w:val="0"/>
          <w:numId w:val="8"/>
        </w:numPr>
        <w:shd w:val="clear" w:color="auto" w:fill="auto"/>
        <w:tabs>
          <w:tab w:val="left" w:pos="1041"/>
          <w:tab w:val="right" w:pos="9566"/>
        </w:tabs>
        <w:spacing w:line="326" w:lineRule="exact"/>
        <w:ind w:left="40" w:firstLine="720"/>
        <w:jc w:val="left"/>
        <w:rPr>
          <w:sz w:val="24"/>
          <w:szCs w:val="24"/>
        </w:rPr>
      </w:pPr>
      <w:r w:rsidRPr="00882E71">
        <w:rPr>
          <w:sz w:val="24"/>
          <w:szCs w:val="24"/>
        </w:rPr>
        <w:t xml:space="preserve">распознавать и </w:t>
      </w:r>
      <w:r>
        <w:rPr>
          <w:sz w:val="24"/>
          <w:szCs w:val="24"/>
        </w:rPr>
        <w:t>употреблять в речи местоимения:</w:t>
      </w:r>
      <w:r w:rsidRPr="00882E71">
        <w:rPr>
          <w:sz w:val="24"/>
          <w:szCs w:val="24"/>
        </w:rPr>
        <w:t xml:space="preserve"> личные,</w:t>
      </w:r>
    </w:p>
    <w:p w:rsidR="00882E71" w:rsidRPr="00882E71" w:rsidRDefault="00882E71" w:rsidP="00882E71">
      <w:pPr>
        <w:pStyle w:val="26"/>
        <w:shd w:val="clear" w:color="auto" w:fill="auto"/>
        <w:spacing w:line="326" w:lineRule="exact"/>
        <w:ind w:left="40"/>
        <w:jc w:val="left"/>
        <w:rPr>
          <w:sz w:val="24"/>
          <w:szCs w:val="24"/>
        </w:rPr>
      </w:pPr>
      <w:r w:rsidRPr="00882E71">
        <w:rPr>
          <w:sz w:val="24"/>
          <w:szCs w:val="24"/>
        </w:rPr>
        <w:t>притяжательные, возвратные, указательные,вопросительные;</w:t>
      </w:r>
    </w:p>
    <w:p w:rsidR="00882E71" w:rsidRPr="00882E71" w:rsidRDefault="00882E71" w:rsidP="003760BF">
      <w:pPr>
        <w:pStyle w:val="26"/>
        <w:numPr>
          <w:ilvl w:val="0"/>
          <w:numId w:val="8"/>
        </w:numPr>
        <w:shd w:val="clear" w:color="auto" w:fill="auto"/>
        <w:tabs>
          <w:tab w:val="left" w:pos="1041"/>
          <w:tab w:val="left" w:pos="2786"/>
          <w:tab w:val="left" w:pos="6122"/>
          <w:tab w:val="center" w:pos="8099"/>
          <w:tab w:val="right" w:pos="9566"/>
        </w:tabs>
        <w:spacing w:line="326" w:lineRule="exact"/>
        <w:ind w:left="40" w:firstLine="720"/>
        <w:jc w:val="left"/>
        <w:rPr>
          <w:sz w:val="24"/>
          <w:szCs w:val="24"/>
        </w:rPr>
      </w:pPr>
      <w:r w:rsidRPr="00882E71">
        <w:rPr>
          <w:sz w:val="24"/>
          <w:szCs w:val="24"/>
        </w:rPr>
        <w:t>распознавать</w:t>
      </w:r>
      <w:r w:rsidRPr="00882E71">
        <w:rPr>
          <w:sz w:val="24"/>
          <w:szCs w:val="24"/>
        </w:rPr>
        <w:tab/>
        <w:t>и употреблять</w:t>
      </w:r>
      <w:r>
        <w:rPr>
          <w:sz w:val="24"/>
          <w:szCs w:val="24"/>
        </w:rPr>
        <w:t xml:space="preserve"> в речи</w:t>
      </w:r>
      <w:r w:rsidRPr="00882E71">
        <w:rPr>
          <w:sz w:val="24"/>
          <w:szCs w:val="24"/>
        </w:rPr>
        <w:t xml:space="preserve"> имена</w:t>
      </w:r>
      <w:r w:rsidRPr="00882E71">
        <w:rPr>
          <w:sz w:val="24"/>
          <w:szCs w:val="24"/>
        </w:rPr>
        <w:tab/>
        <w:t>прилагательные</w:t>
      </w:r>
      <w:r w:rsidRPr="00882E71">
        <w:rPr>
          <w:sz w:val="24"/>
          <w:szCs w:val="24"/>
        </w:rPr>
        <w:tab/>
        <w:t>в</w:t>
      </w:r>
    </w:p>
    <w:p w:rsidR="00882E71" w:rsidRPr="00882E71" w:rsidRDefault="00882E71" w:rsidP="00882E71">
      <w:pPr>
        <w:pStyle w:val="26"/>
        <w:shd w:val="clear" w:color="auto" w:fill="auto"/>
        <w:tabs>
          <w:tab w:val="left" w:pos="6122"/>
        </w:tabs>
        <w:spacing w:line="326" w:lineRule="exact"/>
        <w:ind w:left="40"/>
        <w:jc w:val="left"/>
        <w:rPr>
          <w:sz w:val="24"/>
          <w:szCs w:val="24"/>
        </w:rPr>
      </w:pPr>
      <w:r w:rsidRPr="00882E71">
        <w:rPr>
          <w:sz w:val="24"/>
          <w:szCs w:val="24"/>
        </w:rPr>
        <w:t>положительно</w:t>
      </w:r>
      <w:r>
        <w:rPr>
          <w:sz w:val="24"/>
          <w:szCs w:val="24"/>
        </w:rPr>
        <w:t>й, сравнительной и превосходной</w:t>
      </w:r>
      <w:r w:rsidRPr="00882E71">
        <w:rPr>
          <w:sz w:val="24"/>
          <w:szCs w:val="24"/>
        </w:rPr>
        <w:t xml:space="preserve"> степенях, образованные по</w:t>
      </w:r>
    </w:p>
    <w:p w:rsidR="00882E71" w:rsidRPr="00882E71" w:rsidRDefault="00882E71" w:rsidP="00882E71">
      <w:pPr>
        <w:pStyle w:val="26"/>
        <w:shd w:val="clear" w:color="auto" w:fill="auto"/>
        <w:spacing w:line="326" w:lineRule="exact"/>
        <w:ind w:left="40"/>
        <w:jc w:val="left"/>
        <w:rPr>
          <w:sz w:val="24"/>
          <w:szCs w:val="24"/>
        </w:rPr>
      </w:pPr>
      <w:r w:rsidRPr="00882E71">
        <w:rPr>
          <w:sz w:val="24"/>
          <w:szCs w:val="24"/>
        </w:rPr>
        <w:t>правилу, и исключения;</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 xml:space="preserve">распознавать и употреблять в речи наречия времени и образа действия и слова, выражающие количество </w:t>
      </w:r>
      <w:r w:rsidRPr="00882E71">
        <w:rPr>
          <w:rStyle w:val="af2"/>
          <w:sz w:val="24"/>
          <w:szCs w:val="24"/>
        </w:rPr>
        <w:t>(</w:t>
      </w:r>
      <w:r w:rsidRPr="00882E71">
        <w:rPr>
          <w:rStyle w:val="af2"/>
          <w:sz w:val="24"/>
          <w:szCs w:val="24"/>
          <w:lang w:val="en-US"/>
        </w:rPr>
        <w:t>viel</w:t>
      </w:r>
      <w:r w:rsidRPr="00882E71">
        <w:rPr>
          <w:rStyle w:val="af2"/>
          <w:sz w:val="24"/>
          <w:szCs w:val="24"/>
        </w:rPr>
        <w:t>/</w:t>
      </w:r>
      <w:r w:rsidRPr="00882E71">
        <w:rPr>
          <w:rStyle w:val="af2"/>
          <w:sz w:val="24"/>
          <w:szCs w:val="24"/>
          <w:lang w:val="en-US"/>
        </w:rPr>
        <w:t>gern</w:t>
      </w:r>
      <w:r w:rsidRPr="00882E71">
        <w:rPr>
          <w:rStyle w:val="af2"/>
          <w:sz w:val="24"/>
          <w:szCs w:val="24"/>
        </w:rPr>
        <w:t>,</w:t>
      </w:r>
      <w:r w:rsidRPr="00882E71">
        <w:rPr>
          <w:rStyle w:val="af2"/>
          <w:sz w:val="24"/>
          <w:szCs w:val="24"/>
          <w:lang w:val="en-US"/>
        </w:rPr>
        <w:t>wenig</w:t>
      </w:r>
      <w:r w:rsidRPr="00882E71">
        <w:rPr>
          <w:rStyle w:val="af2"/>
          <w:sz w:val="24"/>
          <w:szCs w:val="24"/>
        </w:rPr>
        <w:t>/</w:t>
      </w:r>
      <w:r w:rsidRPr="00882E71">
        <w:rPr>
          <w:rStyle w:val="af2"/>
          <w:sz w:val="24"/>
          <w:szCs w:val="24"/>
          <w:lang w:val="en-US"/>
        </w:rPr>
        <w:t>oft</w:t>
      </w:r>
      <w:r w:rsidRPr="00882E71">
        <w:rPr>
          <w:rStyle w:val="af2"/>
          <w:sz w:val="24"/>
          <w:szCs w:val="24"/>
        </w:rPr>
        <w:t xml:space="preserve">, </w:t>
      </w:r>
      <w:r w:rsidRPr="00882E71">
        <w:rPr>
          <w:rStyle w:val="af2"/>
          <w:sz w:val="24"/>
          <w:szCs w:val="24"/>
          <w:lang w:val="en-US"/>
        </w:rPr>
        <w:t>schnell</w:t>
      </w:r>
      <w:r w:rsidRPr="00882E71">
        <w:rPr>
          <w:rStyle w:val="af2"/>
          <w:sz w:val="24"/>
          <w:szCs w:val="24"/>
        </w:rPr>
        <w:t>/</w:t>
      </w:r>
      <w:r w:rsidRPr="00882E71">
        <w:rPr>
          <w:rStyle w:val="af2"/>
          <w:sz w:val="24"/>
          <w:szCs w:val="24"/>
          <w:lang w:val="en-US"/>
        </w:rPr>
        <w:t>langsam</w:t>
      </w:r>
      <w:r w:rsidRPr="00882E71">
        <w:rPr>
          <w:rStyle w:val="af2"/>
          <w:sz w:val="24"/>
          <w:szCs w:val="24"/>
        </w:rPr>
        <w:t>);</w:t>
      </w:r>
      <w:r w:rsidRPr="00882E71">
        <w:rPr>
          <w:sz w:val="24"/>
          <w:szCs w:val="24"/>
        </w:rPr>
        <w:t xml:space="preserve"> наречия в положительной, </w:t>
      </w:r>
      <w:r w:rsidRPr="00882E71">
        <w:rPr>
          <w:sz w:val="24"/>
          <w:szCs w:val="24"/>
        </w:rPr>
        <w:lastRenderedPageBreak/>
        <w:t>сравнительной и превосходной степенях, образованные по правилу, и исключения;</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распознавать и употреблять в речи количественные и порядковые числительные;</w:t>
      </w:r>
    </w:p>
    <w:p w:rsidR="00882E71" w:rsidRPr="00882E71" w:rsidRDefault="00882E71" w:rsidP="003760BF">
      <w:pPr>
        <w:pStyle w:val="26"/>
        <w:numPr>
          <w:ilvl w:val="0"/>
          <w:numId w:val="8"/>
        </w:numPr>
        <w:shd w:val="clear" w:color="auto" w:fill="auto"/>
        <w:tabs>
          <w:tab w:val="left" w:pos="1041"/>
        </w:tabs>
        <w:spacing w:line="326" w:lineRule="exact"/>
        <w:ind w:left="40" w:firstLine="720"/>
        <w:jc w:val="left"/>
        <w:rPr>
          <w:sz w:val="24"/>
          <w:szCs w:val="24"/>
        </w:rPr>
      </w:pPr>
      <w:r w:rsidRPr="00882E71">
        <w:rPr>
          <w:sz w:val="24"/>
          <w:szCs w:val="24"/>
        </w:rPr>
        <w:t>распознавать и употреблять в речи глаголы в наиболее</w:t>
      </w:r>
    </w:p>
    <w:p w:rsidR="00882E71" w:rsidRPr="00882E71" w:rsidRDefault="00882E71" w:rsidP="00882E71">
      <w:pPr>
        <w:pStyle w:val="26"/>
        <w:shd w:val="clear" w:color="auto" w:fill="auto"/>
        <w:tabs>
          <w:tab w:val="right" w:pos="9566"/>
        </w:tabs>
        <w:spacing w:line="326" w:lineRule="exact"/>
        <w:ind w:left="40"/>
        <w:jc w:val="left"/>
        <w:rPr>
          <w:sz w:val="24"/>
          <w:szCs w:val="24"/>
        </w:rPr>
      </w:pPr>
      <w:r w:rsidRPr="00882E71">
        <w:rPr>
          <w:sz w:val="24"/>
          <w:szCs w:val="24"/>
        </w:rPr>
        <w:t>употребительных временных</w:t>
      </w:r>
      <w:r>
        <w:rPr>
          <w:sz w:val="24"/>
          <w:szCs w:val="24"/>
        </w:rPr>
        <w:t xml:space="preserve"> формах действительного залога:</w:t>
      </w:r>
      <w:r w:rsidRPr="00882E71">
        <w:rPr>
          <w:sz w:val="24"/>
          <w:szCs w:val="24"/>
          <w:lang w:val="en-US"/>
        </w:rPr>
        <w:t>Prasens</w:t>
      </w:r>
      <w:r w:rsidRPr="00882E71">
        <w:rPr>
          <w:sz w:val="24"/>
          <w:szCs w:val="24"/>
        </w:rPr>
        <w:t>,</w:t>
      </w:r>
    </w:p>
    <w:p w:rsidR="00882E71" w:rsidRPr="00882E71" w:rsidRDefault="00882E71" w:rsidP="00882E71">
      <w:pPr>
        <w:pStyle w:val="26"/>
        <w:shd w:val="clear" w:color="auto" w:fill="auto"/>
        <w:spacing w:line="326" w:lineRule="exact"/>
        <w:ind w:left="40"/>
        <w:jc w:val="left"/>
        <w:rPr>
          <w:sz w:val="24"/>
          <w:szCs w:val="24"/>
        </w:rPr>
      </w:pPr>
      <w:r w:rsidRPr="00882E71">
        <w:rPr>
          <w:sz w:val="24"/>
          <w:szCs w:val="24"/>
          <w:lang w:val="en-US"/>
        </w:rPr>
        <w:t>Prateritum, Perfekt;</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распознавать и употребля</w:t>
      </w:r>
      <w:r>
        <w:rPr>
          <w:sz w:val="24"/>
          <w:szCs w:val="24"/>
        </w:rPr>
        <w:t xml:space="preserve">ть в речи модальные глаголы </w:t>
      </w:r>
      <w:r>
        <w:rPr>
          <w:sz w:val="24"/>
          <w:szCs w:val="24"/>
          <w:lang w:val="en-US"/>
        </w:rPr>
        <w:t>wolle</w:t>
      </w:r>
      <w:r w:rsidRPr="00882E71">
        <w:rPr>
          <w:sz w:val="24"/>
          <w:szCs w:val="24"/>
        </w:rPr>
        <w:t xml:space="preserve">, </w:t>
      </w:r>
      <w:r w:rsidRPr="00882E71">
        <w:rPr>
          <w:sz w:val="24"/>
          <w:szCs w:val="24"/>
          <w:lang w:val="en-US"/>
        </w:rPr>
        <w:t>mogen</w:t>
      </w:r>
      <w:r w:rsidRPr="00882E71">
        <w:rPr>
          <w:sz w:val="24"/>
          <w:szCs w:val="24"/>
        </w:rPr>
        <w:t xml:space="preserve">, </w:t>
      </w:r>
      <w:r w:rsidRPr="00882E71">
        <w:rPr>
          <w:sz w:val="24"/>
          <w:szCs w:val="24"/>
          <w:lang w:val="en-US"/>
        </w:rPr>
        <w:t>sollen</w:t>
      </w:r>
      <w:r w:rsidRPr="00882E71">
        <w:rPr>
          <w:sz w:val="24"/>
          <w:szCs w:val="24"/>
        </w:rPr>
        <w:t xml:space="preserve">, </w:t>
      </w:r>
      <w:r w:rsidRPr="00882E71">
        <w:rPr>
          <w:sz w:val="24"/>
          <w:szCs w:val="24"/>
          <w:lang w:val="en-US"/>
        </w:rPr>
        <w:t>miissen</w:t>
      </w:r>
      <w:r w:rsidRPr="00882E71">
        <w:rPr>
          <w:sz w:val="24"/>
          <w:szCs w:val="24"/>
        </w:rPr>
        <w:t xml:space="preserve">, </w:t>
      </w:r>
      <w:r w:rsidRPr="00882E71">
        <w:rPr>
          <w:sz w:val="24"/>
          <w:szCs w:val="24"/>
          <w:lang w:val="en-US"/>
        </w:rPr>
        <w:t>konnen</w:t>
      </w:r>
      <w:r w:rsidRPr="00882E71">
        <w:rPr>
          <w:sz w:val="24"/>
          <w:szCs w:val="24"/>
        </w:rPr>
        <w:t xml:space="preserve">, </w:t>
      </w:r>
      <w:r w:rsidRPr="00882E71">
        <w:rPr>
          <w:sz w:val="24"/>
          <w:szCs w:val="24"/>
          <w:lang w:val="en-US"/>
        </w:rPr>
        <w:t>diirfen</w:t>
      </w:r>
      <w:r w:rsidRPr="00882E71">
        <w:rPr>
          <w:sz w:val="24"/>
          <w:szCs w:val="24"/>
        </w:rPr>
        <w:t>);</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распознавать и употреблять в речи</w:t>
      </w:r>
      <w:r>
        <w:rPr>
          <w:sz w:val="24"/>
          <w:szCs w:val="24"/>
        </w:rPr>
        <w:t xml:space="preserve"> </w:t>
      </w:r>
      <w:r w:rsidRPr="00882E71">
        <w:rPr>
          <w:sz w:val="24"/>
          <w:szCs w:val="24"/>
        </w:rPr>
        <w:t>предлоги двойного управления, предлоги места, времени, направления.</w:t>
      </w:r>
    </w:p>
    <w:p w:rsidR="00882E71" w:rsidRPr="00882E71" w:rsidRDefault="00882E71" w:rsidP="00882E71">
      <w:pPr>
        <w:spacing w:after="0" w:line="326" w:lineRule="exact"/>
        <w:ind w:left="40" w:firstLine="720"/>
        <w:rPr>
          <w:rFonts w:ascii="Times New Roman" w:hAnsi="Times New Roman" w:cs="Times New Roman"/>
          <w:sz w:val="24"/>
          <w:szCs w:val="24"/>
        </w:rPr>
      </w:pPr>
      <w:r w:rsidRPr="00882E71">
        <w:rPr>
          <w:rFonts w:ascii="Times New Roman" w:hAnsi="Times New Roman" w:cs="Times New Roman"/>
          <w:sz w:val="24"/>
          <w:szCs w:val="24"/>
        </w:rPr>
        <w:t>Обучающийся получит возможность научиться:</w:t>
      </w:r>
    </w:p>
    <w:p w:rsidR="00882E71" w:rsidRPr="00882E71" w:rsidRDefault="00882E71" w:rsidP="003760BF">
      <w:pPr>
        <w:pStyle w:val="72"/>
        <w:numPr>
          <w:ilvl w:val="0"/>
          <w:numId w:val="8"/>
        </w:numPr>
        <w:shd w:val="clear" w:color="auto" w:fill="auto"/>
        <w:tabs>
          <w:tab w:val="left" w:pos="1041"/>
        </w:tabs>
        <w:ind w:left="40" w:right="20" w:firstLine="720"/>
        <w:jc w:val="left"/>
        <w:rPr>
          <w:sz w:val="24"/>
          <w:szCs w:val="24"/>
        </w:rPr>
      </w:pPr>
      <w:r w:rsidRPr="00882E71">
        <w:rPr>
          <w:sz w:val="24"/>
          <w:szCs w:val="24"/>
        </w:rPr>
        <w:t>распознавать и употреблять в речи конструкции с инфинитивным оборотом ит...</w:t>
      </w:r>
      <w:r w:rsidRPr="00882E71">
        <w:rPr>
          <w:sz w:val="24"/>
          <w:szCs w:val="24"/>
          <w:lang w:val="en-US"/>
        </w:rPr>
        <w:t>zu</w:t>
      </w:r>
      <w:r w:rsidRPr="00882E71">
        <w:rPr>
          <w:sz w:val="24"/>
          <w:szCs w:val="24"/>
        </w:rPr>
        <w:t>;</w:t>
      </w:r>
    </w:p>
    <w:p w:rsidR="00882E71" w:rsidRPr="00882E71" w:rsidRDefault="00882E71" w:rsidP="003760BF">
      <w:pPr>
        <w:pStyle w:val="72"/>
        <w:numPr>
          <w:ilvl w:val="0"/>
          <w:numId w:val="8"/>
        </w:numPr>
        <w:shd w:val="clear" w:color="auto" w:fill="auto"/>
        <w:tabs>
          <w:tab w:val="left" w:pos="1041"/>
        </w:tabs>
        <w:ind w:left="40" w:right="20" w:firstLine="720"/>
        <w:jc w:val="left"/>
        <w:rPr>
          <w:sz w:val="24"/>
          <w:szCs w:val="24"/>
        </w:rPr>
      </w:pPr>
      <w:r w:rsidRPr="00882E71">
        <w:rPr>
          <w:sz w:val="24"/>
          <w:szCs w:val="24"/>
        </w:rPr>
        <w:t>распознавать и употреблять в речи глаголы во временных формах действительного залога:</w:t>
      </w:r>
      <w:r w:rsidRPr="00882E71">
        <w:rPr>
          <w:sz w:val="24"/>
          <w:szCs w:val="24"/>
          <w:lang w:val="en-US"/>
        </w:rPr>
        <w:t>Prasens</w:t>
      </w:r>
      <w:r w:rsidRPr="00882E71">
        <w:rPr>
          <w:sz w:val="24"/>
          <w:szCs w:val="24"/>
        </w:rPr>
        <w:t xml:space="preserve">, </w:t>
      </w:r>
      <w:r w:rsidRPr="00882E71">
        <w:rPr>
          <w:sz w:val="24"/>
          <w:szCs w:val="24"/>
          <w:lang w:val="en-US"/>
        </w:rPr>
        <w:t>Prateritum</w:t>
      </w:r>
      <w:r w:rsidRPr="00882E71">
        <w:rPr>
          <w:sz w:val="24"/>
          <w:szCs w:val="24"/>
        </w:rPr>
        <w:t xml:space="preserve">, </w:t>
      </w:r>
      <w:r w:rsidRPr="00882E71">
        <w:rPr>
          <w:sz w:val="24"/>
          <w:szCs w:val="24"/>
          <w:lang w:val="en-US"/>
        </w:rPr>
        <w:t>Perfekt</w:t>
      </w:r>
      <w:r w:rsidRPr="00882E71">
        <w:rPr>
          <w:sz w:val="24"/>
          <w:szCs w:val="24"/>
        </w:rPr>
        <w:t>;</w:t>
      </w:r>
    </w:p>
    <w:p w:rsidR="00882E71" w:rsidRPr="00882E71" w:rsidRDefault="00882E71" w:rsidP="003760BF">
      <w:pPr>
        <w:pStyle w:val="72"/>
        <w:numPr>
          <w:ilvl w:val="0"/>
          <w:numId w:val="8"/>
        </w:numPr>
        <w:shd w:val="clear" w:color="auto" w:fill="auto"/>
        <w:tabs>
          <w:tab w:val="left" w:pos="1041"/>
        </w:tabs>
        <w:ind w:left="40" w:right="20" w:firstLine="720"/>
        <w:jc w:val="left"/>
        <w:rPr>
          <w:sz w:val="24"/>
          <w:szCs w:val="24"/>
        </w:rPr>
      </w:pPr>
      <w:r w:rsidRPr="00882E71">
        <w:rPr>
          <w:sz w:val="24"/>
          <w:szCs w:val="24"/>
        </w:rPr>
        <w:t>распознавать и употреблять в речи модальные глаголы:</w:t>
      </w:r>
      <w:r w:rsidRPr="00882E71">
        <w:rPr>
          <w:sz w:val="24"/>
          <w:szCs w:val="24"/>
          <w:lang w:val="en-US"/>
        </w:rPr>
        <w:t>wollen</w:t>
      </w:r>
      <w:r w:rsidRPr="00882E71">
        <w:rPr>
          <w:sz w:val="24"/>
          <w:szCs w:val="24"/>
        </w:rPr>
        <w:t xml:space="preserve">, </w:t>
      </w:r>
      <w:r w:rsidRPr="00882E71">
        <w:rPr>
          <w:sz w:val="24"/>
          <w:szCs w:val="24"/>
          <w:lang w:val="en-US"/>
        </w:rPr>
        <w:t>mogen</w:t>
      </w:r>
      <w:r w:rsidRPr="00882E71">
        <w:rPr>
          <w:sz w:val="24"/>
          <w:szCs w:val="24"/>
        </w:rPr>
        <w:t xml:space="preserve">, </w:t>
      </w:r>
      <w:r w:rsidRPr="00882E71">
        <w:rPr>
          <w:sz w:val="24"/>
          <w:szCs w:val="24"/>
          <w:lang w:val="en-US"/>
        </w:rPr>
        <w:t>sollen</w:t>
      </w:r>
      <w:r w:rsidRPr="00882E71">
        <w:rPr>
          <w:sz w:val="24"/>
          <w:szCs w:val="24"/>
        </w:rPr>
        <w:t xml:space="preserve">, </w:t>
      </w:r>
      <w:r w:rsidRPr="00882E71">
        <w:rPr>
          <w:sz w:val="24"/>
          <w:szCs w:val="24"/>
          <w:lang w:val="en-US"/>
        </w:rPr>
        <w:t>miissen</w:t>
      </w:r>
      <w:r w:rsidRPr="00882E71">
        <w:rPr>
          <w:sz w:val="24"/>
          <w:szCs w:val="24"/>
        </w:rPr>
        <w:t xml:space="preserve">, </w:t>
      </w:r>
      <w:r w:rsidRPr="00882E71">
        <w:rPr>
          <w:sz w:val="24"/>
          <w:szCs w:val="24"/>
          <w:lang w:val="en-US"/>
        </w:rPr>
        <w:t>konnen</w:t>
      </w:r>
      <w:r w:rsidRPr="00882E71">
        <w:rPr>
          <w:sz w:val="24"/>
          <w:szCs w:val="24"/>
        </w:rPr>
        <w:t xml:space="preserve">, </w:t>
      </w:r>
      <w:r w:rsidRPr="00882E71">
        <w:rPr>
          <w:sz w:val="24"/>
          <w:szCs w:val="24"/>
          <w:lang w:val="en-US"/>
        </w:rPr>
        <w:t>diirfen</w:t>
      </w:r>
      <w:r w:rsidRPr="00882E71">
        <w:rPr>
          <w:sz w:val="24"/>
          <w:szCs w:val="24"/>
        </w:rPr>
        <w:t>;</w:t>
      </w:r>
    </w:p>
    <w:p w:rsidR="00882E71" w:rsidRPr="00882E71" w:rsidRDefault="00882E71" w:rsidP="003760BF">
      <w:pPr>
        <w:pStyle w:val="72"/>
        <w:numPr>
          <w:ilvl w:val="0"/>
          <w:numId w:val="8"/>
        </w:numPr>
        <w:shd w:val="clear" w:color="auto" w:fill="auto"/>
        <w:tabs>
          <w:tab w:val="left" w:pos="1041"/>
        </w:tabs>
        <w:ind w:left="40" w:right="20" w:firstLine="720"/>
        <w:jc w:val="left"/>
        <w:rPr>
          <w:sz w:val="24"/>
          <w:szCs w:val="24"/>
        </w:rPr>
      </w:pPr>
      <w:r w:rsidRPr="00882E71">
        <w:rPr>
          <w:sz w:val="24"/>
          <w:szCs w:val="24"/>
        </w:rPr>
        <w:t>распознавать по формальным признакам и понимать значение неличных форм глагола (инфинитива) без различения их функций и употреблять их в речи.</w:t>
      </w:r>
    </w:p>
    <w:p w:rsidR="00882E71" w:rsidRPr="00882E71" w:rsidRDefault="00882E71" w:rsidP="00882E71">
      <w:pPr>
        <w:spacing w:after="0" w:line="326" w:lineRule="exact"/>
        <w:ind w:left="40" w:firstLine="720"/>
        <w:rPr>
          <w:rFonts w:ascii="Times New Roman" w:hAnsi="Times New Roman" w:cs="Times New Roman"/>
          <w:sz w:val="24"/>
          <w:szCs w:val="24"/>
        </w:rPr>
      </w:pPr>
      <w:r w:rsidRPr="00882E71">
        <w:rPr>
          <w:rFonts w:ascii="Times New Roman" w:hAnsi="Times New Roman" w:cs="Times New Roman"/>
          <w:sz w:val="24"/>
          <w:szCs w:val="24"/>
        </w:rPr>
        <w:t>Социокультурные знания и умения</w:t>
      </w:r>
    </w:p>
    <w:p w:rsidR="00882E71" w:rsidRPr="00882E71" w:rsidRDefault="00882E71" w:rsidP="00882E71">
      <w:pPr>
        <w:spacing w:after="0" w:line="326" w:lineRule="exact"/>
        <w:ind w:left="40" w:firstLine="720"/>
        <w:rPr>
          <w:rFonts w:ascii="Times New Roman" w:hAnsi="Times New Roman" w:cs="Times New Roman"/>
          <w:sz w:val="24"/>
          <w:szCs w:val="24"/>
        </w:rPr>
      </w:pPr>
      <w:r w:rsidRPr="00882E71">
        <w:rPr>
          <w:rFonts w:ascii="Times New Roman" w:hAnsi="Times New Roman" w:cs="Times New Roman"/>
          <w:sz w:val="24"/>
          <w:szCs w:val="24"/>
        </w:rPr>
        <w:t>Обучающийся научится:</w:t>
      </w:r>
    </w:p>
    <w:p w:rsidR="00882E71" w:rsidRPr="00882E71" w:rsidRDefault="00882E71" w:rsidP="003760BF">
      <w:pPr>
        <w:pStyle w:val="26"/>
        <w:numPr>
          <w:ilvl w:val="0"/>
          <w:numId w:val="8"/>
        </w:numPr>
        <w:shd w:val="clear" w:color="auto" w:fill="auto"/>
        <w:tabs>
          <w:tab w:val="left" w:pos="1041"/>
        </w:tabs>
        <w:spacing w:line="326" w:lineRule="exact"/>
        <w:ind w:left="40" w:right="20" w:firstLine="720"/>
        <w:jc w:val="left"/>
        <w:rPr>
          <w:sz w:val="24"/>
          <w:szCs w:val="24"/>
        </w:rPr>
      </w:pPr>
      <w:r w:rsidRPr="00882E71">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82E71" w:rsidRPr="00882E71" w:rsidRDefault="00882E71" w:rsidP="003760BF">
      <w:pPr>
        <w:pStyle w:val="26"/>
        <w:numPr>
          <w:ilvl w:val="0"/>
          <w:numId w:val="8"/>
        </w:numPr>
        <w:shd w:val="clear" w:color="auto" w:fill="auto"/>
        <w:tabs>
          <w:tab w:val="left" w:pos="1041"/>
        </w:tabs>
        <w:spacing w:line="326" w:lineRule="exact"/>
        <w:ind w:left="40" w:firstLine="720"/>
        <w:jc w:val="left"/>
        <w:rPr>
          <w:sz w:val="24"/>
          <w:szCs w:val="24"/>
        </w:rPr>
      </w:pPr>
      <w:r w:rsidRPr="00882E71">
        <w:rPr>
          <w:sz w:val="24"/>
          <w:szCs w:val="24"/>
        </w:rPr>
        <w:t>представлять родную страну и культуру на немецком языке.</w:t>
      </w:r>
    </w:p>
    <w:p w:rsidR="00882E71" w:rsidRPr="00882E71" w:rsidRDefault="00882E71" w:rsidP="00882E71">
      <w:pPr>
        <w:spacing w:after="0" w:line="326" w:lineRule="exact"/>
        <w:ind w:left="40" w:firstLine="720"/>
        <w:rPr>
          <w:rFonts w:ascii="Times New Roman" w:hAnsi="Times New Roman" w:cs="Times New Roman"/>
          <w:sz w:val="24"/>
          <w:szCs w:val="24"/>
        </w:rPr>
      </w:pPr>
      <w:r w:rsidRPr="00882E71">
        <w:rPr>
          <w:rFonts w:ascii="Times New Roman" w:hAnsi="Times New Roman" w:cs="Times New Roman"/>
          <w:sz w:val="24"/>
          <w:szCs w:val="24"/>
        </w:rPr>
        <w:t>Обучающийся получит возможность научиться:</w:t>
      </w:r>
    </w:p>
    <w:p w:rsidR="00882E71" w:rsidRPr="00882E71" w:rsidRDefault="00882E71" w:rsidP="003760BF">
      <w:pPr>
        <w:pStyle w:val="72"/>
        <w:numPr>
          <w:ilvl w:val="0"/>
          <w:numId w:val="8"/>
        </w:numPr>
        <w:shd w:val="clear" w:color="auto" w:fill="auto"/>
        <w:tabs>
          <w:tab w:val="left" w:pos="1034"/>
        </w:tabs>
        <w:ind w:left="20" w:right="40" w:firstLine="720"/>
        <w:jc w:val="left"/>
        <w:rPr>
          <w:sz w:val="24"/>
          <w:szCs w:val="24"/>
        </w:rPr>
      </w:pPr>
      <w:r w:rsidRPr="00882E71">
        <w:rPr>
          <w:sz w:val="24"/>
          <w:szCs w:val="24"/>
        </w:rPr>
        <w:t>использовать социокультурные реалии при создании устных и письменных высказываний;</w:t>
      </w:r>
    </w:p>
    <w:p w:rsidR="00882E71" w:rsidRPr="00882E71" w:rsidRDefault="00882E71" w:rsidP="003760BF">
      <w:pPr>
        <w:pStyle w:val="72"/>
        <w:numPr>
          <w:ilvl w:val="0"/>
          <w:numId w:val="8"/>
        </w:numPr>
        <w:shd w:val="clear" w:color="auto" w:fill="auto"/>
        <w:tabs>
          <w:tab w:val="left" w:pos="1034"/>
        </w:tabs>
        <w:ind w:left="20" w:right="40" w:firstLine="720"/>
        <w:rPr>
          <w:sz w:val="24"/>
          <w:szCs w:val="24"/>
        </w:rPr>
      </w:pPr>
      <w:r w:rsidRPr="00882E71">
        <w:rPr>
          <w:sz w:val="24"/>
          <w:szCs w:val="24"/>
        </w:rPr>
        <w:t>находить сходство и различие в традициях родной страны и страны/стран изучаемого языка.</w:t>
      </w:r>
    </w:p>
    <w:p w:rsidR="00882E71" w:rsidRPr="00882E71" w:rsidRDefault="00882E71" w:rsidP="00882E71">
      <w:pPr>
        <w:spacing w:after="0" w:line="326" w:lineRule="exact"/>
        <w:ind w:left="740" w:right="5600"/>
        <w:rPr>
          <w:rFonts w:ascii="Times New Roman" w:hAnsi="Times New Roman" w:cs="Times New Roman"/>
          <w:sz w:val="24"/>
          <w:szCs w:val="24"/>
        </w:rPr>
      </w:pPr>
      <w:r w:rsidRPr="00882E71">
        <w:rPr>
          <w:rFonts w:ascii="Times New Roman" w:hAnsi="Times New Roman" w:cs="Times New Roman"/>
          <w:sz w:val="24"/>
          <w:szCs w:val="24"/>
        </w:rPr>
        <w:t>Компенсаторные умения Обучающийся научится:</w:t>
      </w:r>
    </w:p>
    <w:p w:rsidR="00882E71" w:rsidRPr="00882E71" w:rsidRDefault="00882E71" w:rsidP="003760BF">
      <w:pPr>
        <w:pStyle w:val="26"/>
        <w:numPr>
          <w:ilvl w:val="0"/>
          <w:numId w:val="8"/>
        </w:numPr>
        <w:shd w:val="clear" w:color="auto" w:fill="auto"/>
        <w:tabs>
          <w:tab w:val="left" w:pos="1034"/>
        </w:tabs>
        <w:spacing w:line="326" w:lineRule="exact"/>
        <w:ind w:left="20" w:right="40" w:firstLine="720"/>
        <w:rPr>
          <w:sz w:val="24"/>
          <w:szCs w:val="24"/>
        </w:rPr>
      </w:pPr>
      <w:r w:rsidRPr="00882E71">
        <w:rPr>
          <w:sz w:val="24"/>
          <w:szCs w:val="24"/>
        </w:rPr>
        <w:t>выходить из положения при дефиците языковых средств: использовать переспрос при говорении.</w:t>
      </w:r>
    </w:p>
    <w:p w:rsidR="00882E71" w:rsidRPr="00882E71" w:rsidRDefault="00882E71" w:rsidP="00882E71">
      <w:pPr>
        <w:spacing w:after="0" w:line="326" w:lineRule="exact"/>
        <w:ind w:left="20" w:firstLine="720"/>
        <w:jc w:val="both"/>
        <w:rPr>
          <w:rFonts w:ascii="Times New Roman" w:hAnsi="Times New Roman" w:cs="Times New Roman"/>
          <w:sz w:val="24"/>
          <w:szCs w:val="24"/>
        </w:rPr>
      </w:pPr>
      <w:r w:rsidRPr="00882E71">
        <w:rPr>
          <w:rFonts w:ascii="Times New Roman" w:hAnsi="Times New Roman" w:cs="Times New Roman"/>
          <w:sz w:val="24"/>
          <w:szCs w:val="24"/>
        </w:rPr>
        <w:t>Обучающийся получит возможность научиться:</w:t>
      </w:r>
    </w:p>
    <w:p w:rsidR="00882E71" w:rsidRPr="00882E71" w:rsidRDefault="00882E71" w:rsidP="003760BF">
      <w:pPr>
        <w:pStyle w:val="72"/>
        <w:numPr>
          <w:ilvl w:val="0"/>
          <w:numId w:val="8"/>
        </w:numPr>
        <w:shd w:val="clear" w:color="auto" w:fill="auto"/>
        <w:tabs>
          <w:tab w:val="left" w:pos="1034"/>
        </w:tabs>
        <w:ind w:left="20" w:right="40" w:firstLine="720"/>
        <w:rPr>
          <w:sz w:val="24"/>
          <w:szCs w:val="24"/>
        </w:rPr>
      </w:pPr>
      <w:r w:rsidRPr="00882E71">
        <w:rPr>
          <w:sz w:val="24"/>
          <w:szCs w:val="24"/>
        </w:rPr>
        <w:t>использовать перифраз, синонимические и антонимические средства при говорении;</w:t>
      </w:r>
    </w:p>
    <w:p w:rsidR="00882E71" w:rsidRPr="00882E71" w:rsidRDefault="00882E71" w:rsidP="00882E71">
      <w:pPr>
        <w:pStyle w:val="26"/>
        <w:shd w:val="clear" w:color="auto" w:fill="auto"/>
        <w:spacing w:line="326" w:lineRule="exact"/>
        <w:ind w:left="40"/>
        <w:jc w:val="left"/>
        <w:rPr>
          <w:sz w:val="24"/>
          <w:szCs w:val="24"/>
        </w:rPr>
      </w:pPr>
      <w:r w:rsidRPr="00882E71">
        <w:rPr>
          <w:sz w:val="24"/>
          <w:szCs w:val="24"/>
        </w:rPr>
        <w:t>пользоваться языковой и контекстуальной догадкой при аудировании и чтении</w:t>
      </w:r>
    </w:p>
    <w:p w:rsidR="00504307" w:rsidRPr="00590E77" w:rsidRDefault="00504307" w:rsidP="00882E71">
      <w:pPr>
        <w:rPr>
          <w:rFonts w:ascii="Times New Roman" w:hAnsi="Times New Roman" w:cs="Times New Roman"/>
          <w:b/>
          <w:bCs/>
          <w:sz w:val="24"/>
          <w:szCs w:val="24"/>
        </w:rPr>
      </w:pPr>
    </w:p>
    <w:p w:rsidR="00504307" w:rsidRPr="00AE1452" w:rsidRDefault="00504307" w:rsidP="00504307">
      <w:pPr>
        <w:tabs>
          <w:tab w:val="left" w:pos="993"/>
        </w:tabs>
        <w:ind w:firstLine="567"/>
        <w:jc w:val="both"/>
        <w:rPr>
          <w:rFonts w:ascii="Times New Roman" w:hAnsi="Times New Roman" w:cs="Times New Roman"/>
          <w:b/>
          <w:sz w:val="24"/>
          <w:szCs w:val="24"/>
        </w:rPr>
      </w:pPr>
      <w:r w:rsidRPr="00504307">
        <w:rPr>
          <w:rFonts w:ascii="Times New Roman" w:hAnsi="Times New Roman" w:cs="Times New Roman"/>
          <w:b/>
          <w:bCs/>
          <w:sz w:val="24"/>
          <w:szCs w:val="24"/>
        </w:rPr>
        <w:t>1.2.5.6.</w:t>
      </w:r>
      <w:r w:rsidRPr="00504307">
        <w:rPr>
          <w:rFonts w:ascii="Times New Roman" w:hAnsi="Times New Roman" w:cs="Times New Roman"/>
          <w:b/>
          <w:sz w:val="24"/>
          <w:szCs w:val="24"/>
        </w:rPr>
        <w:t xml:space="preserve"> </w:t>
      </w:r>
      <w:r w:rsidRPr="00AE1452">
        <w:rPr>
          <w:rFonts w:ascii="Times New Roman" w:hAnsi="Times New Roman" w:cs="Times New Roman"/>
          <w:b/>
          <w:sz w:val="24"/>
          <w:szCs w:val="24"/>
        </w:rPr>
        <w:t xml:space="preserve">История </w:t>
      </w:r>
    </w:p>
    <w:p w:rsidR="00504307" w:rsidRPr="00AE1452" w:rsidRDefault="00504307" w:rsidP="00504307">
      <w:pPr>
        <w:tabs>
          <w:tab w:val="left" w:pos="993"/>
        </w:tabs>
        <w:ind w:firstLine="567"/>
        <w:jc w:val="both"/>
        <w:rPr>
          <w:rFonts w:ascii="Times New Roman" w:hAnsi="Times New Roman" w:cs="Times New Roman"/>
          <w:sz w:val="24"/>
          <w:szCs w:val="24"/>
        </w:rPr>
      </w:pPr>
      <w:bookmarkStart w:id="19" w:name="_Toc410653958"/>
      <w:bookmarkStart w:id="20" w:name="_Toc410702962"/>
      <w:r w:rsidRPr="00AE1452">
        <w:rPr>
          <w:rFonts w:ascii="Times New Roman" w:hAnsi="Times New Roman" w:cs="Times New Roman"/>
          <w:sz w:val="24"/>
          <w:szCs w:val="24"/>
        </w:rPr>
        <w:t xml:space="preserve">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w:t>
      </w:r>
      <w:r w:rsidRPr="00AE1452">
        <w:rPr>
          <w:rFonts w:ascii="Times New Roman" w:hAnsi="Times New Roman" w:cs="Times New Roman"/>
          <w:sz w:val="24"/>
          <w:szCs w:val="24"/>
        </w:rPr>
        <w:lastRenderedPageBreak/>
        <w:t>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педагогическом планировании и методических разработках планируемые результаты могут конкретизироваться применительно к курсу, разделу, теме.</w:t>
      </w:r>
      <w:bookmarkEnd w:id="19"/>
      <w:bookmarkEnd w:id="20"/>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по его итогам у учащегося сформированы: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базовые исторические знания об основных этапах и закономерностях развития человеческого общества с древности до наших дней;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способность применять исторических знаний для осмысления общественных событий и явлений прошлого и современности;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Предметные результаты изучения истории по классам:</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История Древнего мира (5 класс)</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оценку наиболее значительным событиям и личностям древней истории.</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-давать характеристику общественного строя древних государств;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видеть проявления влияния античного искусства в окружающей среде;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История Средних веков. От Древней Руси к Российскому государству (VIII –XV вв.) (6 класс)</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объяснять причины и следствия ключевых событий отечественной и всеобщей истории Средних веков;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 xml:space="preserve">История Нового времени. </w:t>
      </w:r>
      <w:r w:rsidRPr="00AE1452">
        <w:rPr>
          <w:rFonts w:ascii="Times New Roman" w:hAnsi="Times New Roman" w:cs="Times New Roman"/>
          <w:bCs/>
          <w:i/>
          <w:sz w:val="24"/>
          <w:szCs w:val="24"/>
        </w:rPr>
        <w:t>Россия в XVI – Х</w:t>
      </w:r>
      <w:r w:rsidRPr="00AE1452">
        <w:rPr>
          <w:rFonts w:ascii="Times New Roman" w:hAnsi="Times New Roman" w:cs="Times New Roman"/>
          <w:bCs/>
          <w:i/>
          <w:sz w:val="24"/>
          <w:szCs w:val="24"/>
          <w:lang w:val="en-US"/>
        </w:rPr>
        <w:t>I</w:t>
      </w:r>
      <w:r w:rsidRPr="00AE1452">
        <w:rPr>
          <w:rFonts w:ascii="Times New Roman" w:hAnsi="Times New Roman" w:cs="Times New Roman"/>
          <w:bCs/>
          <w:i/>
          <w:sz w:val="24"/>
          <w:szCs w:val="24"/>
        </w:rPr>
        <w:t>Х веках</w:t>
      </w:r>
      <w:r>
        <w:rPr>
          <w:rFonts w:ascii="Times New Roman" w:hAnsi="Times New Roman" w:cs="Times New Roman"/>
          <w:i/>
          <w:sz w:val="24"/>
          <w:szCs w:val="24"/>
        </w:rPr>
        <w:t xml:space="preserve"> (7–</w:t>
      </w:r>
      <w:r w:rsidRPr="00504307">
        <w:rPr>
          <w:rFonts w:ascii="Times New Roman" w:hAnsi="Times New Roman" w:cs="Times New Roman"/>
          <w:i/>
          <w:sz w:val="24"/>
          <w:szCs w:val="24"/>
        </w:rPr>
        <w:t>8</w:t>
      </w:r>
      <w:r w:rsidRPr="00AE1452">
        <w:rPr>
          <w:rFonts w:ascii="Times New Roman" w:hAnsi="Times New Roman" w:cs="Times New Roman"/>
          <w:i/>
          <w:sz w:val="24"/>
          <w:szCs w:val="24"/>
        </w:rPr>
        <w:t xml:space="preserve"> класс)</w:t>
      </w:r>
    </w:p>
    <w:p w:rsidR="00504307" w:rsidRPr="00AE1452" w:rsidRDefault="00504307" w:rsidP="00504307">
      <w:pPr>
        <w:pStyle w:val="af"/>
        <w:tabs>
          <w:tab w:val="left" w:pos="993"/>
        </w:tabs>
        <w:spacing w:line="240" w:lineRule="auto"/>
        <w:ind w:firstLine="567"/>
        <w:rPr>
          <w:b/>
          <w:i/>
          <w:sz w:val="24"/>
        </w:rPr>
      </w:pPr>
      <w:r w:rsidRPr="00AE1452">
        <w:rPr>
          <w:b/>
          <w:i/>
          <w:sz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объяснять</w:t>
      </w:r>
      <w:r w:rsidRPr="00AE1452">
        <w:rPr>
          <w:rFonts w:ascii="Times New Roman" w:hAnsi="Times New Roman" w:cs="Times New Roman"/>
          <w:b/>
          <w:i/>
          <w:sz w:val="24"/>
          <w:szCs w:val="24"/>
        </w:rPr>
        <w:t xml:space="preserve"> </w:t>
      </w:r>
      <w:r w:rsidRPr="00AE1452">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сопоставлять</w:t>
      </w:r>
      <w:r w:rsidRPr="00AE1452">
        <w:rPr>
          <w:rFonts w:ascii="Times New Roman" w:hAnsi="Times New Roman" w:cs="Times New Roman"/>
          <w:b/>
          <w:i/>
          <w:sz w:val="24"/>
          <w:szCs w:val="24"/>
        </w:rPr>
        <w:t xml:space="preserve"> </w:t>
      </w:r>
      <w:r w:rsidRPr="00AE1452">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504307" w:rsidRPr="00504307" w:rsidRDefault="00504307" w:rsidP="00504307">
      <w:pPr>
        <w:tabs>
          <w:tab w:val="left" w:pos="993"/>
        </w:tabs>
        <w:ind w:firstLine="567"/>
        <w:jc w:val="both"/>
        <w:rPr>
          <w:rFonts w:ascii="Times New Roman" w:hAnsi="Times New Roman" w:cs="Times New Roman"/>
          <w:b/>
          <w:sz w:val="24"/>
          <w:szCs w:val="24"/>
        </w:rPr>
      </w:pPr>
      <w:r w:rsidRPr="00AE1452">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04307" w:rsidRPr="00AE1452" w:rsidRDefault="00504307" w:rsidP="00504307">
      <w:pPr>
        <w:tabs>
          <w:tab w:val="left" w:pos="993"/>
        </w:tabs>
        <w:ind w:firstLine="567"/>
        <w:jc w:val="both"/>
        <w:rPr>
          <w:rFonts w:ascii="Times New Roman" w:hAnsi="Times New Roman" w:cs="Times New Roman"/>
          <w:b/>
          <w:sz w:val="24"/>
          <w:szCs w:val="24"/>
        </w:rPr>
      </w:pPr>
      <w:bookmarkStart w:id="21" w:name="_Toc410653959"/>
      <w:bookmarkStart w:id="22" w:name="_Toc284663342"/>
      <w:r>
        <w:rPr>
          <w:rFonts w:ascii="Times New Roman" w:hAnsi="Times New Roman" w:cs="Times New Roman"/>
          <w:b/>
          <w:sz w:val="24"/>
          <w:szCs w:val="24"/>
        </w:rPr>
        <w:t>1.2.</w:t>
      </w:r>
      <w:r w:rsidRPr="00504307">
        <w:rPr>
          <w:rFonts w:ascii="Times New Roman" w:hAnsi="Times New Roman" w:cs="Times New Roman"/>
          <w:b/>
          <w:sz w:val="24"/>
          <w:szCs w:val="24"/>
        </w:rPr>
        <w:t>5</w:t>
      </w:r>
      <w:r w:rsidRPr="00AE1452">
        <w:rPr>
          <w:rFonts w:ascii="Times New Roman" w:hAnsi="Times New Roman" w:cs="Times New Roman"/>
          <w:b/>
          <w:sz w:val="24"/>
          <w:szCs w:val="24"/>
        </w:rPr>
        <w:t>.</w:t>
      </w:r>
      <w:r w:rsidRPr="00504307">
        <w:rPr>
          <w:rFonts w:ascii="Times New Roman" w:hAnsi="Times New Roman" w:cs="Times New Roman"/>
          <w:b/>
          <w:sz w:val="24"/>
          <w:szCs w:val="24"/>
        </w:rPr>
        <w:t>7.</w:t>
      </w:r>
      <w:r w:rsidRPr="00AE1452">
        <w:rPr>
          <w:rFonts w:ascii="Times New Roman" w:hAnsi="Times New Roman" w:cs="Times New Roman"/>
          <w:b/>
          <w:sz w:val="24"/>
          <w:szCs w:val="24"/>
        </w:rPr>
        <w:t xml:space="preserve"> Обществознание</w:t>
      </w:r>
      <w:bookmarkEnd w:id="21"/>
      <w:bookmarkEnd w:id="22"/>
    </w:p>
    <w:p w:rsidR="00504307" w:rsidRPr="00AE1452" w:rsidRDefault="00504307" w:rsidP="00504307">
      <w:pPr>
        <w:tabs>
          <w:tab w:val="left" w:pos="993"/>
        </w:tabs>
        <w:ind w:firstLine="567"/>
        <w:jc w:val="both"/>
        <w:rPr>
          <w:rFonts w:ascii="Times New Roman" w:eastAsia="Calibri" w:hAnsi="Times New Roman" w:cs="Times New Roman"/>
          <w:i/>
          <w:sz w:val="24"/>
          <w:szCs w:val="24"/>
        </w:rPr>
      </w:pPr>
      <w:r w:rsidRPr="00AE1452">
        <w:rPr>
          <w:rFonts w:ascii="Times New Roman" w:eastAsia="Calibri" w:hAnsi="Times New Roman" w:cs="Times New Roman"/>
          <w:i/>
          <w:sz w:val="24"/>
          <w:szCs w:val="24"/>
        </w:rPr>
        <w:t>Человек. Деятельность человека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 биологическом и социальном в человеке для характеристики его природы;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основные возрастные периоды жизни человека, особенности подросткового возраста;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и иллюстрировать конкретными примерами группы потребностей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приводить примеры основных видов деятельности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выполнять несложные практические задания, основанные на ситуациях, связанных с деятельностью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роль деятельности в жизни человека и общества;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элементы причинно-следственного анализа при характеристике межличностных конфликтов;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моделировать возможные последствия позитивного и негативного воздействия группы на человека, делать выводы.</w:t>
      </w:r>
    </w:p>
    <w:p w:rsidR="00504307" w:rsidRPr="00AE1452" w:rsidRDefault="00504307" w:rsidP="00504307">
      <w:pPr>
        <w:tabs>
          <w:tab w:val="left" w:pos="993"/>
        </w:tabs>
        <w:ind w:firstLine="567"/>
        <w:jc w:val="both"/>
        <w:rPr>
          <w:rFonts w:ascii="Times New Roman" w:eastAsia="Calibri" w:hAnsi="Times New Roman" w:cs="Times New Roman"/>
          <w:i/>
          <w:sz w:val="24"/>
          <w:szCs w:val="24"/>
        </w:rPr>
      </w:pPr>
      <w:r w:rsidRPr="00AE1452">
        <w:rPr>
          <w:rFonts w:ascii="Times New Roman" w:eastAsia="Calibri" w:hAnsi="Times New Roman" w:cs="Times New Roman"/>
          <w:i/>
          <w:sz w:val="24"/>
          <w:szCs w:val="24"/>
        </w:rPr>
        <w:t>Общество</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демонстрировать на примерах взаимосвязь природы и общества, раскрывать роль природы в жизни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распознавать на основе приведенных данных основные типы обществ;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экологический кризис как глобальную проблему человечества, раскрывать причины экологического кризиса;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конкретизировать примерами опасность международного терроризма.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выявлять причинно-следственные связи общественных явлений и характеризовать основные направления общественного развития;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осознанно содействовать защите природы.</w:t>
      </w:r>
    </w:p>
    <w:p w:rsidR="00504307" w:rsidRPr="00AE1452" w:rsidRDefault="00504307" w:rsidP="00504307">
      <w:pPr>
        <w:tabs>
          <w:tab w:val="left" w:pos="993"/>
        </w:tabs>
        <w:ind w:firstLine="567"/>
        <w:jc w:val="both"/>
        <w:rPr>
          <w:rFonts w:ascii="Times New Roman" w:eastAsia="Calibri" w:hAnsi="Times New Roman" w:cs="Times New Roman"/>
          <w:i/>
          <w:sz w:val="24"/>
          <w:szCs w:val="24"/>
        </w:rPr>
      </w:pPr>
      <w:r w:rsidRPr="00AE1452">
        <w:rPr>
          <w:rFonts w:ascii="Times New Roman" w:eastAsia="Calibri" w:hAnsi="Times New Roman" w:cs="Times New Roman"/>
          <w:i/>
          <w:sz w:val="24"/>
          <w:szCs w:val="24"/>
        </w:rPr>
        <w:lastRenderedPageBreak/>
        <w:t>Социальные нормы</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роль социальных норм как регуляторов общественной жизни и поведения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отдельные виды социальных норм;</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основные нормы морали;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сущность патриотизма, гражданственности; приводить примеры проявления этих качеств из истории и жизни современного общества;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специфику норм права;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сравнивать нормы морали и права, выявлять их общие черты и особенности;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сущность процесса социализации личности;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причины отклоняющегося поведения;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негативные последствия наиболее опасных форм отклоняющегося поведения.</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социальную значимость здорового образа жизни.</w:t>
      </w:r>
    </w:p>
    <w:p w:rsidR="00504307" w:rsidRPr="00AE1452" w:rsidRDefault="00504307" w:rsidP="00504307">
      <w:pPr>
        <w:tabs>
          <w:tab w:val="left" w:pos="993"/>
        </w:tabs>
        <w:ind w:firstLine="567"/>
        <w:jc w:val="both"/>
        <w:rPr>
          <w:rFonts w:ascii="Times New Roman" w:eastAsia="Calibri" w:hAnsi="Times New Roman" w:cs="Times New Roman"/>
          <w:i/>
          <w:sz w:val="24"/>
          <w:szCs w:val="24"/>
        </w:rPr>
      </w:pPr>
      <w:r w:rsidRPr="00AE1452">
        <w:rPr>
          <w:rFonts w:ascii="Times New Roman" w:eastAsia="Calibri" w:hAnsi="Times New Roman" w:cs="Times New Roman"/>
          <w:i/>
          <w:sz w:val="24"/>
          <w:szCs w:val="24"/>
        </w:rPr>
        <w:t>Сфера духовной культуры</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развитие отдельных областей и форм культуры, выражать свое мнение о явлениях культуры;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явления духовной культуры;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причины возрастания роли науки в современном мире;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роль образования в современном обществе;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уровни общего образования в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духовные ценности российского народа и выражать собственное отношение к ним;</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необходимость непрерывного образования в современных условиях;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учитывать общественные потребности при выборе направления своей будущей профессиональной деятельности;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роль религии в современном обществе;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особенности искусства как формы духовной культуры.</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процессы создания, сохранения, трансляции и усвоения достижений культуры;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основные направления развития отечественной культуры в современных условиях;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504307" w:rsidRPr="00AE1452" w:rsidRDefault="00504307" w:rsidP="00504307">
      <w:pPr>
        <w:tabs>
          <w:tab w:val="left" w:pos="993"/>
        </w:tabs>
        <w:ind w:firstLine="567"/>
        <w:jc w:val="both"/>
        <w:rPr>
          <w:rFonts w:ascii="Times New Roman" w:eastAsia="Calibri" w:hAnsi="Times New Roman" w:cs="Times New Roman"/>
          <w:i/>
          <w:sz w:val="24"/>
          <w:szCs w:val="24"/>
        </w:rPr>
      </w:pPr>
      <w:r w:rsidRPr="00AE1452">
        <w:rPr>
          <w:rFonts w:ascii="Times New Roman" w:eastAsia="Calibri" w:hAnsi="Times New Roman" w:cs="Times New Roman"/>
          <w:i/>
          <w:sz w:val="24"/>
          <w:szCs w:val="24"/>
        </w:rPr>
        <w:t>Социальная сфера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общности и группы;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взаимодействие социальных общностей и групп;</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выделять параметры, определяющие социальный статус личности;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приводить примеры предписанных и достигаемых статусов;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основные социальные роли подростка;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конкретизировать примерами процесс социальной мобильности;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межнациональные отношения в современном мире;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раскрывать на конкретных примерах основные функции семьи в обществе;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раскрывать основные роли членов семьи;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характеризовать основные слагаемые здорового образа жизни; осознанно выбирать верные критерии для оценки безопасных условий жизни;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понятия «равенство» и «социальная справедливость» с позиций историзма;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выражать и обосновывать собственную позицию по актуальным проблемам молодежи;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находить и извлекать социальную информацию о государственной семейной политике из адаптированных источников различного типа.</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Политическая сфера жизни общества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роль политики в жизни общества;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и сравнивать различные формы правления, иллюстрировать их примерами;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характеристику формам государственно-территориального устройства;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различные типы политических режимов, раскрывать их основные признаки;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на конкретных примерах основные черты и принципы демократии;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называть признаки политической партии, раскрывать их на конкретных примерах;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различные формы участия граждан в политической жизни.</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 xml:space="preserve">Выпускник получит возможность научиться: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lastRenderedPageBreak/>
        <w:t>Гражданин и государство</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порядок формирования органов государственной власти РФ;</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достижения российского народа;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и конкретизировать примерами смысл понятия «гражданство».</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называть и иллюстрировать примерами основные права и свободы граждан, гарантированные Конституцией РФ;</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конституционные обязанности гражданина.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показывать влияние происходящих в обществе изменений на положение России в мире;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осознавать значение патриотической позиции в укреплении нашего государства.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и умения для формирования способности уважать права других людей, выполнять свои обязанности гражданина РФ.</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Основы российского законодательства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систему российского законодательства;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особенности гражданской дееспособности несовершеннолетних;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гражданские правоотношения;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смысл права на труд;</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роль трудового договора;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разъяснять на примерах особенности положения несовершеннолетних в трудовых отношениях;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права и обязанности супругов, родителей, детей;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особенности уголовного права и уголовных правоотношений;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конкретизировать примерами виды преступлений и наказания за них;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специфику уголовной ответственности несовершеннолетних;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связь права на образование и обязанности получить образование.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Экономика</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проблему ограниченности экономических ресурсов;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факторы, влияющие на производительность труда;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основные экономические системы, экономические явления и процессы, - сравнивать их; анализировать и систематизировать полученные данные об экономических системах;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механизм рыночного регулирования экономики; анализировать действие рыночных законов, выявлять роль конкуренции;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называть и конкретизировать примерами виды налогов;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роль денег в экономике;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социально-экономическую роль и функции предпринимательства;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раскрывать рациональное поведение субъектов экономической деятельности;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экономику семьи; анализировать структуру семейного бюджета;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полученные знания при анализе фактов поведения участников экономической деятельности;</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анализировать и оценивать с позиций экономических знаний сложившиеся практики и модели поведения потребителя;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с опорой на полученные знания познавательные задачи, отражающие типичные ситуации в экономической сфере деятельности человека;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обосновывать связь профессионализма и жизненного успеха.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грамотно применять полученные знания для определения экономически рационального поведения и порядка действий в конкретных ситуациях;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сопоставлять свои потребности и возможности, оптимально распределять свои материальные и трудовые ресурсы, составлять семейный бюджет.</w:t>
      </w:r>
    </w:p>
    <w:p w:rsidR="00504307" w:rsidRPr="00AE1452" w:rsidRDefault="00504307" w:rsidP="00504307">
      <w:pPr>
        <w:tabs>
          <w:tab w:val="left" w:pos="993"/>
        </w:tabs>
        <w:ind w:firstLine="567"/>
        <w:jc w:val="both"/>
        <w:rPr>
          <w:rFonts w:ascii="Times New Roman" w:hAnsi="Times New Roman" w:cs="Times New Roman"/>
          <w:b/>
          <w:sz w:val="24"/>
          <w:szCs w:val="24"/>
        </w:rPr>
      </w:pPr>
      <w:bookmarkStart w:id="23" w:name="_Toc409691636"/>
      <w:r w:rsidRPr="00504307">
        <w:rPr>
          <w:rFonts w:ascii="Times New Roman" w:hAnsi="Times New Roman" w:cs="Times New Roman"/>
          <w:b/>
          <w:sz w:val="24"/>
          <w:szCs w:val="24"/>
        </w:rPr>
        <w:t xml:space="preserve">1.2.5.8. </w:t>
      </w:r>
      <w:r w:rsidRPr="00AE1452">
        <w:rPr>
          <w:rFonts w:ascii="Times New Roman" w:hAnsi="Times New Roman" w:cs="Times New Roman"/>
          <w:b/>
          <w:sz w:val="24"/>
          <w:szCs w:val="24"/>
        </w:rPr>
        <w:t>География</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научится: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w:t>
      </w:r>
      <w:r w:rsidRPr="00AE1452">
        <w:rPr>
          <w:rFonts w:ascii="Times New Roman" w:hAnsi="Times New Roman" w:cs="Times New Roman"/>
          <w:sz w:val="24"/>
          <w:szCs w:val="24"/>
        </w:rPr>
        <w:lastRenderedPageBreak/>
        <w:t>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описывать по карте положение и взаиморасположение географических объектов;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объяснять особенности компонентов природы отдельных территорий;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приводить примеры взаимодействия природы и общества в пределах отдельных территорий;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географические процессы и явления, определяющие особенности природы России и ее отдельных регионов;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особенности взаимодействия природы и общества в пределах отдельных территорий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особенности компонентов природы отдельных частей страны;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оценивать природные условия и обеспеченность природными ресурсами отдельных территорий России;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различать (распознавать) показатели, характеризующие отраслевую; функциональную и территориальную структуру хозяйства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w:t>
      </w:r>
      <w:r w:rsidRPr="00AE1452">
        <w:rPr>
          <w:rFonts w:ascii="Times New Roman" w:hAnsi="Times New Roman" w:cs="Times New Roman"/>
          <w:sz w:val="24"/>
          <w:szCs w:val="24"/>
        </w:rPr>
        <w:lastRenderedPageBreak/>
        <w:t xml:space="preserve">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особенности природы, населения и хозяйства отдельных регионов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сравнивать особенности природы, населения и хозяйства отдельных регионов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место и роль России в мировом хозяйстве.</w:t>
      </w:r>
    </w:p>
    <w:p w:rsidR="00504307" w:rsidRPr="00AE1452" w:rsidRDefault="00504307" w:rsidP="00504307">
      <w:pPr>
        <w:tabs>
          <w:tab w:val="left" w:pos="993"/>
        </w:tabs>
        <w:ind w:firstLine="567"/>
        <w:jc w:val="both"/>
        <w:rPr>
          <w:rFonts w:ascii="Times New Roman" w:hAnsi="Times New Roman" w:cs="Times New Roman"/>
          <w:b/>
          <w:i/>
          <w:sz w:val="24"/>
          <w:szCs w:val="24"/>
        </w:rPr>
      </w:pPr>
      <w:r w:rsidRPr="00AE1452">
        <w:rPr>
          <w:rFonts w:ascii="Times New Roman" w:hAnsi="Times New Roman" w:cs="Times New Roman"/>
          <w:b/>
          <w:i/>
          <w:sz w:val="24"/>
          <w:szCs w:val="24"/>
        </w:rPr>
        <w:t>Выпускник получит возможность научиться: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создавать простейшие географические карты различного содержания;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моделировать географические объекты и явления;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работать с записками, отчетами, дневниками путешественников как источниками географической информации;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подготавливать сообщения (презентации) о выдающихся путешественниках, о современных исследованиях Земли;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ориентироваться на местности: в мегаполисе и в природе;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работать с компасом;</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погоду своей местности;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составлять описание природного комплекса;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расовые отличия разных народов мира;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выдвигать гипотезы о связях и закономерностях событий, процессов, объектов, происходящих в географической оболочке;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сопоставлять существующие в науке точки зрения о причинах происходящих глобальных изменений климата;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оценить положительные и негативные последствия глобальных изменений климата для отдельных регионов и стран;</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оценку и приводить примеры изменения значения границ во времени, оценивать границы с точки зрения их доступности;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наносить на контурные карты основные формы рельефа;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характеристику рельефа своей местности;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давать характеристику климата своей области (края, республики);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показывать на карте артезианские бассейны и области распространения многолетней мерзлоты;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ситуацию на рынке труда и ее динамику;</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различия в обеспеченности трудовыми ресурсами отдельных регионов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обосновывать возможные пути решения проблем развития хозяйства России;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приводить примеры современных видов связи;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выбирать критерии для сравнения, сопоставления, места страны в мировой экономике;</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социально-экономическое положение и перспективы развития России.</w:t>
      </w:r>
    </w:p>
    <w:p w:rsidR="00504307" w:rsidRPr="00AE1452" w:rsidRDefault="00504307" w:rsidP="00504307">
      <w:pPr>
        <w:tabs>
          <w:tab w:val="left" w:pos="993"/>
        </w:tabs>
        <w:ind w:firstLine="567"/>
        <w:jc w:val="both"/>
        <w:rPr>
          <w:rFonts w:ascii="Times New Roman" w:hAnsi="Times New Roman" w:cs="Times New Roman"/>
          <w:sz w:val="24"/>
          <w:szCs w:val="24"/>
        </w:rPr>
      </w:pPr>
    </w:p>
    <w:p w:rsidR="00504307" w:rsidRPr="00AE1452" w:rsidRDefault="00504307" w:rsidP="00504307">
      <w:pPr>
        <w:tabs>
          <w:tab w:val="left" w:pos="993"/>
        </w:tabs>
        <w:ind w:firstLine="567"/>
        <w:jc w:val="both"/>
        <w:rPr>
          <w:rFonts w:ascii="Times New Roman" w:hAnsi="Times New Roman" w:cs="Times New Roman"/>
          <w:b/>
          <w:sz w:val="24"/>
          <w:szCs w:val="24"/>
        </w:rPr>
      </w:pPr>
      <w:bookmarkStart w:id="24" w:name="_Toc409691638"/>
      <w:bookmarkStart w:id="25" w:name="_Toc410653961"/>
      <w:bookmarkStart w:id="26" w:name="_Toc284663344"/>
      <w:r>
        <w:rPr>
          <w:rFonts w:ascii="Times New Roman" w:hAnsi="Times New Roman" w:cs="Times New Roman"/>
          <w:b/>
          <w:sz w:val="24"/>
          <w:szCs w:val="24"/>
        </w:rPr>
        <w:t>1.2.</w:t>
      </w:r>
      <w:r w:rsidRPr="00986798">
        <w:rPr>
          <w:rFonts w:ascii="Times New Roman" w:hAnsi="Times New Roman" w:cs="Times New Roman"/>
          <w:b/>
          <w:sz w:val="24"/>
          <w:szCs w:val="24"/>
        </w:rPr>
        <w:t>5</w:t>
      </w:r>
      <w:r w:rsidRPr="00AE1452">
        <w:rPr>
          <w:rFonts w:ascii="Times New Roman" w:hAnsi="Times New Roman" w:cs="Times New Roman"/>
          <w:b/>
          <w:sz w:val="24"/>
          <w:szCs w:val="24"/>
        </w:rPr>
        <w:t>.</w:t>
      </w:r>
      <w:r w:rsidR="00986798" w:rsidRPr="00986798">
        <w:rPr>
          <w:rFonts w:ascii="Times New Roman" w:hAnsi="Times New Roman" w:cs="Times New Roman"/>
          <w:b/>
          <w:sz w:val="24"/>
          <w:szCs w:val="24"/>
        </w:rPr>
        <w:t>9.</w:t>
      </w:r>
      <w:r w:rsidRPr="00AE1452">
        <w:rPr>
          <w:rFonts w:ascii="Times New Roman" w:hAnsi="Times New Roman" w:cs="Times New Roman"/>
          <w:b/>
          <w:sz w:val="24"/>
          <w:szCs w:val="24"/>
        </w:rPr>
        <w:t xml:space="preserve"> Математика</w:t>
      </w:r>
      <w:bookmarkEnd w:id="24"/>
      <w:bookmarkEnd w:id="25"/>
      <w:bookmarkEnd w:id="26"/>
      <w:r w:rsidRPr="00AE1452">
        <w:rPr>
          <w:rFonts w:ascii="Times New Roman" w:hAnsi="Times New Roman" w:cs="Times New Roman"/>
          <w:b/>
          <w:sz w:val="24"/>
          <w:szCs w:val="24"/>
        </w:rPr>
        <w:t xml:space="preserve"> </w:t>
      </w:r>
    </w:p>
    <w:p w:rsidR="00504307" w:rsidRPr="00AE1452" w:rsidRDefault="00504307" w:rsidP="00504307">
      <w:pPr>
        <w:tabs>
          <w:tab w:val="left" w:pos="993"/>
        </w:tabs>
        <w:ind w:firstLine="567"/>
        <w:jc w:val="both"/>
        <w:rPr>
          <w:rFonts w:ascii="Times New Roman" w:hAnsi="Times New Roman" w:cs="Times New Roman"/>
          <w:sz w:val="24"/>
          <w:szCs w:val="24"/>
        </w:rPr>
      </w:pPr>
      <w:bookmarkStart w:id="27" w:name="_Toc284662719"/>
      <w:bookmarkStart w:id="28" w:name="_Toc284663345"/>
      <w:r w:rsidRPr="00AE1452">
        <w:rPr>
          <w:rFonts w:ascii="Times New Roman" w:hAnsi="Times New Roman" w:cs="Times New Roman"/>
          <w:b/>
          <w:i/>
          <w:sz w:val="24"/>
          <w:szCs w:val="24"/>
        </w:rPr>
        <w:lastRenderedPageBreak/>
        <w:t>Выпускник научится в 5-6 классах</w:t>
      </w:r>
      <w:r w:rsidRPr="00AE1452">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bookmarkEnd w:id="27"/>
      <w:bookmarkEnd w:id="28"/>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Элементы теории множеств и математической логики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на базовом уровне понятиями: множество, элемент множества, подмножество, принадлежность;</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задавать множества перечислением их элементов;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находить пересечение, объединение, подмножество в простейших ситуациях.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распознавать логически некорректные высказывания</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Числа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свойства чисел и правила действий при выполнении вычислений;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признаки делимости на 2, 5, 3, 9, 10 при выполнении вычислений и решении несложных задач;</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округление рациональных чисел в соответствии с правилами;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сравнивать рациональные числа.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результаты вычислений при решении практических задач;</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сравнение чисел в реальных ситуациях;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составлять числовые выражения при решении практических задач и задач из других учебных предметов</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Уравнения и неравенства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на базовом уровне понятиями: равенство, числовое равенство, уравнение, проверять справедливость числовых равенств и неравенств;</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Статистика и теория вероятностей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представлять данные в виде таблиц, диаграмм, графиков;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читать информацию, представленную в виде таблицы, диаграммы, графика.</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Текстовые задачи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несложные сюжетные задачи разных типов на все арифметические действия;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составлять план процесса решения задачи;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выделять этапы решения задачи;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интерпретировать вычислительные результаты в задаче, исследовать полученное решение задачи;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знать различие скоростей объекта в стоячей воде, против течения и по течению реки;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задачи на нахождение части числа и числа по его части;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задачи разных типов (на работу, на покупки, на движение), связывающих три величины, выделять эти величины и отношения между ними;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находить процент от числа, число по проценту от него, находить процентное снижение или процентное повышение величины;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несложные логические задачи методом рассуждений.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выдвигать гипотезы о возможных предельных значениях числового ответа задачи (делать прикидку)</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Геометрические фигуры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на базовом уровне понятиями: фигура на плоскости и тело в пространстве,</w:t>
      </w:r>
      <w:r w:rsidRPr="00AE1452" w:rsidDel="0046087C">
        <w:rPr>
          <w:rFonts w:ascii="Times New Roman" w:hAnsi="Times New Roman" w:cs="Times New Roman"/>
          <w:sz w:val="24"/>
          <w:szCs w:val="24"/>
        </w:rPr>
        <w:t xml:space="preserve"> </w:t>
      </w:r>
      <w:r w:rsidRPr="00AE1452">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решать практические задачи с применением простейших свойств фигур. </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Измерения и вычисления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измерение длин, расстояний, величин углов, с помощью инструментов для измерений длин и углов;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вычислять площади прямоугольников.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вычислять расстояния на местности в стандартных ситуациях, площади прямоугольников </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lastRenderedPageBreak/>
        <w:t>Построения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изображать изучаемые плоские фигуры и объёмные тела от руки и с помощью линейки и циркуля.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простейшие построения на местности, необходимые в реальной жизни</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История математики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описывать отдельные выдающиеся результаты, полученные в ходе развития математики как науки;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знать примеры математических открытий и их авторов, в связи с отечественной и всемирной историей</w:t>
      </w:r>
    </w:p>
    <w:p w:rsidR="00504307" w:rsidRPr="00AE1452" w:rsidRDefault="00504307" w:rsidP="00504307">
      <w:pPr>
        <w:tabs>
          <w:tab w:val="left" w:pos="993"/>
        </w:tabs>
        <w:ind w:firstLine="567"/>
        <w:jc w:val="both"/>
        <w:rPr>
          <w:rFonts w:ascii="Times New Roman" w:hAnsi="Times New Roman" w:cs="Times New Roman"/>
          <w:sz w:val="24"/>
          <w:szCs w:val="24"/>
        </w:rPr>
      </w:pPr>
      <w:bookmarkStart w:id="29" w:name="_Toc284662720"/>
      <w:bookmarkStart w:id="30" w:name="_Toc284663346"/>
      <w:r w:rsidRPr="00AE1452">
        <w:rPr>
          <w:rFonts w:ascii="Times New Roman" w:hAnsi="Times New Roman" w:cs="Times New Roman"/>
          <w:b/>
          <w:i/>
          <w:sz w:val="24"/>
          <w:szCs w:val="24"/>
        </w:rPr>
        <w:t>Выпускник получит возможность научиться в 5-6 классах</w:t>
      </w:r>
      <w:r w:rsidRPr="00AE1452">
        <w:rPr>
          <w:rFonts w:ascii="Times New Roman" w:hAnsi="Times New Roman" w:cs="Times New Roman"/>
          <w:sz w:val="24"/>
          <w:szCs w:val="24"/>
        </w:rPr>
        <w:t xml:space="preserve"> (для обеспечения возможности успешного продолжения образования на базовом и углублённом уровнях)</w:t>
      </w:r>
      <w:bookmarkEnd w:id="29"/>
      <w:bookmarkEnd w:id="30"/>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Элементы теории множеств и математической логики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определять принадлежность элемента множеству, объединению и пересечению множеств;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задавать множество с помощью перечисления элементов, словесного описания.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распознавать логически некорректные высказывания;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строить цепочки умозаключений на основе использования правил логики;</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Числа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понимать и объяснять смысл позиционной записи натурального числа;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вычисления, в том числе с использованием приёмов рациональных вычислений, обосновывать алгоритмы выполнения действий;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использовать признаки делимости на 2, 4, 8, 5, 3, 6, 9, 10, 11, суммы и произведения при - - выполнении вычислений и решении задач, обосновывать признаки делимости;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округление рациональных чисел с заданной точностью;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упорядочивать числа, записанные в виде обыкновенной и десятичной дроби;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находить НОД и НОК и использовать их при решении задач.</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понятием модуль числа, геометрическая интерпретация модуля числа.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применять правила приближенных вычислений при решении практических задач и решении задач других учебных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сравнение результатов вычислений при решении практических задач, в том числе приближенных вычислений;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составлять и оценивать числовые выражения при решении практических задач и задач из других учебных предметов;</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Уравнения и неравенства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понятиями: равенство, числовое равенство, уравнение, корень уравнения, решение уравнения, числовое неравенство;</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Статистика и теория вероятностей</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оперировать понятиями: столбчатые и круговые диаграммы, таблицы данных, среднее арифметическое,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извлекать, информацию, представленную в таблицах, на диаграммах;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составлять таблицы, строить диаграммы на основе данных.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Текстовые задачи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простые и сложные задачи разных типов, а также задачи повышенной трудности;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знать и применять оба способа поиска решения задач (от требования к условию и от условия к требованию);</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моделировать рассуждения при поиске решения задач с помощью граф-схемы;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выделять этапы решения задачи и содержание каждого этапа;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интерпретировать вычислительные результаты в задаче, исследовать полученное решение задачи;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исследовать всевозможные ситуации при решении задач на движение по реке, рассматривать разные системы отсчёта;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решать разнообразные задачи «на части»,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и обосновывать свое решение задач (выделять математическую основу) на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нахождение части числа и числа по его части на основе конкретного смысла дроби;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применять их при решении задач, конструировать собственные задач указанных типов.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и конструировать задачи на основе рассмотрения реальных ситуаций, в которых не требуется точный вычислительный результат;</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решать задачи на движение по реке, рассматривая разные системы отсчета</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Геометрические фигуры</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оперировать понятиями фигура на плоскости и тело в пространстве,</w:t>
      </w:r>
      <w:r w:rsidRPr="00AE1452" w:rsidDel="0046087C">
        <w:rPr>
          <w:rFonts w:ascii="Times New Roman" w:hAnsi="Times New Roman" w:cs="Times New Roman"/>
          <w:sz w:val="24"/>
          <w:szCs w:val="24"/>
        </w:rPr>
        <w:t xml:space="preserve"> </w:t>
      </w:r>
      <w:r w:rsidRPr="00AE1452">
        <w:rPr>
          <w:rFonts w:ascii="Times New Roman" w:hAnsi="Times New Roman" w:cs="Times New Roman"/>
          <w:sz w:val="24"/>
          <w:szCs w:val="24"/>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извлекать, интерпретировать и преобразовывать информацию о геометрических фигурах, представленную на чертежах.</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решать практические задачи с применением простейших свойств фигур </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Измерения и вычисления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выполнять измерение длин, расстояний, величин углов, с помощью инструментов для измерений длин и углов;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 xml:space="preserve">- вычислять площади прямоугольников, квадратов, объёмы прямоугольных параллелепипедов, кубов;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В повседневной жизни и при изучении других предметов: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вычислять расстояния на местности в стандартных ситуациях, площади участков прямоугольной формы, объёмы комнат.</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Построения</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изображать изучаемые плоские фигуры и объёмные тела от руки и с помощью линейки, циркуля, компьютерных инструментов.</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В повседневной жизни и при изучении других предметов: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выполнять простейшие построения на местности, необходимые в реальной жизни; </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оценивать размеры реальных объектов окружающего мира</w:t>
      </w:r>
    </w:p>
    <w:p w:rsidR="00504307" w:rsidRPr="00AE1452" w:rsidRDefault="00504307" w:rsidP="00504307">
      <w:pPr>
        <w:tabs>
          <w:tab w:val="left" w:pos="993"/>
        </w:tabs>
        <w:ind w:firstLine="567"/>
        <w:jc w:val="both"/>
        <w:rPr>
          <w:rFonts w:ascii="Times New Roman" w:hAnsi="Times New Roman" w:cs="Times New Roman"/>
          <w:i/>
          <w:sz w:val="24"/>
          <w:szCs w:val="24"/>
        </w:rPr>
      </w:pPr>
      <w:r w:rsidRPr="00AE1452">
        <w:rPr>
          <w:rFonts w:ascii="Times New Roman" w:hAnsi="Times New Roman" w:cs="Times New Roman"/>
          <w:i/>
          <w:sz w:val="24"/>
          <w:szCs w:val="24"/>
        </w:rPr>
        <w:t>История математики</w:t>
      </w:r>
    </w:p>
    <w:p w:rsidR="00504307" w:rsidRPr="00AE1452" w:rsidRDefault="00504307" w:rsidP="00504307">
      <w:pPr>
        <w:tabs>
          <w:tab w:val="left" w:pos="993"/>
        </w:tabs>
        <w:ind w:firstLine="567"/>
        <w:jc w:val="both"/>
        <w:rPr>
          <w:rFonts w:ascii="Times New Roman" w:hAnsi="Times New Roman" w:cs="Times New Roman"/>
          <w:sz w:val="24"/>
          <w:szCs w:val="24"/>
        </w:rPr>
      </w:pPr>
      <w:r w:rsidRPr="00AE1452">
        <w:rPr>
          <w:rFonts w:ascii="Times New Roman" w:hAnsi="Times New Roman" w:cs="Times New Roman"/>
          <w:sz w:val="24"/>
          <w:szCs w:val="24"/>
        </w:rPr>
        <w:t>- характеризовать вклад выдающихся математиков в развитие математики и иных научных областей.</w:t>
      </w:r>
    </w:p>
    <w:p w:rsidR="00504307" w:rsidRPr="00986798" w:rsidRDefault="00986798" w:rsidP="00504307">
      <w:pPr>
        <w:pStyle w:val="3"/>
        <w:tabs>
          <w:tab w:val="left" w:pos="993"/>
        </w:tabs>
        <w:spacing w:before="0"/>
        <w:ind w:firstLine="567"/>
        <w:rPr>
          <w:rFonts w:ascii="Times New Roman" w:hAnsi="Times New Roman" w:cs="Times New Roman"/>
          <w:b w:val="0"/>
          <w:color w:val="auto"/>
          <w:sz w:val="24"/>
          <w:szCs w:val="24"/>
        </w:rPr>
      </w:pPr>
      <w:bookmarkStart w:id="31" w:name="_Toc284662721"/>
      <w:bookmarkStart w:id="32" w:name="_Toc284663347"/>
      <w:r>
        <w:rPr>
          <w:rFonts w:ascii="Times New Roman" w:hAnsi="Times New Roman" w:cs="Times New Roman"/>
          <w:i/>
          <w:color w:val="auto"/>
          <w:sz w:val="24"/>
          <w:szCs w:val="24"/>
        </w:rPr>
        <w:t>Выпускник научится в 7-</w:t>
      </w:r>
      <w:r w:rsidRPr="00986798">
        <w:rPr>
          <w:rFonts w:ascii="Times New Roman" w:hAnsi="Times New Roman" w:cs="Times New Roman"/>
          <w:i/>
          <w:color w:val="auto"/>
          <w:sz w:val="24"/>
          <w:szCs w:val="24"/>
        </w:rPr>
        <w:t xml:space="preserve">8 </w:t>
      </w:r>
      <w:r w:rsidR="00504307" w:rsidRPr="00986798">
        <w:rPr>
          <w:rFonts w:ascii="Times New Roman" w:hAnsi="Times New Roman" w:cs="Times New Roman"/>
          <w:i/>
          <w:color w:val="auto"/>
          <w:sz w:val="24"/>
          <w:szCs w:val="24"/>
        </w:rPr>
        <w:t xml:space="preserve"> классах</w:t>
      </w:r>
      <w:r w:rsidR="00504307" w:rsidRPr="00986798">
        <w:rPr>
          <w:rFonts w:ascii="Times New Roman" w:hAnsi="Times New Roman" w:cs="Times New Roman"/>
          <w:color w:val="auto"/>
          <w:sz w:val="24"/>
          <w:szCs w:val="24"/>
        </w:rPr>
        <w:t xml:space="preserve"> </w:t>
      </w:r>
      <w:r w:rsidR="00504307" w:rsidRPr="00986798">
        <w:rPr>
          <w:rFonts w:ascii="Times New Roman" w:hAnsi="Times New Roman" w:cs="Times New Roman"/>
          <w:b w:val="0"/>
          <w:color w:val="auto"/>
          <w:sz w:val="24"/>
          <w:szCs w:val="24"/>
        </w:rPr>
        <w:t>(для использования в повседневной жизни и обеспечения возможности успешного продолжения образования на базовом уровне)</w:t>
      </w:r>
      <w:bookmarkEnd w:id="31"/>
      <w:bookmarkEnd w:id="32"/>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Элементы теории множеств и математической логики</w:t>
      </w:r>
    </w:p>
    <w:p w:rsidR="00504307" w:rsidRPr="00AE1452" w:rsidRDefault="00504307" w:rsidP="003760BF">
      <w:pPr>
        <w:pStyle w:val="aa"/>
        <w:numPr>
          <w:ilvl w:val="0"/>
          <w:numId w:val="20"/>
        </w:numPr>
        <w:tabs>
          <w:tab w:val="left" w:pos="993"/>
          <w:tab w:val="left" w:pos="1134"/>
        </w:tabs>
        <w:ind w:left="0" w:firstLine="567"/>
        <w:jc w:val="both"/>
      </w:pPr>
      <w:r w:rsidRPr="00AE1452">
        <w:t>Оперировать на базовом уровне понятиями: множество, элемент множества, подмножество, принадлежность;</w:t>
      </w:r>
    </w:p>
    <w:p w:rsidR="00504307" w:rsidRPr="00AE1452" w:rsidRDefault="00504307" w:rsidP="003760BF">
      <w:pPr>
        <w:pStyle w:val="aa"/>
        <w:numPr>
          <w:ilvl w:val="0"/>
          <w:numId w:val="20"/>
        </w:numPr>
        <w:tabs>
          <w:tab w:val="left" w:pos="993"/>
          <w:tab w:val="left" w:pos="1134"/>
        </w:tabs>
        <w:ind w:left="0" w:firstLine="567"/>
        <w:jc w:val="both"/>
      </w:pPr>
      <w:r w:rsidRPr="00AE1452">
        <w:t>задавать множества перечислением их элементов;</w:t>
      </w:r>
    </w:p>
    <w:p w:rsidR="00504307" w:rsidRPr="00AE1452" w:rsidRDefault="00504307" w:rsidP="003760BF">
      <w:pPr>
        <w:pStyle w:val="aa"/>
        <w:numPr>
          <w:ilvl w:val="0"/>
          <w:numId w:val="20"/>
        </w:numPr>
        <w:tabs>
          <w:tab w:val="left" w:pos="993"/>
          <w:tab w:val="left" w:pos="1134"/>
        </w:tabs>
        <w:ind w:left="0" w:firstLine="567"/>
        <w:jc w:val="both"/>
      </w:pPr>
      <w:r w:rsidRPr="00AE1452">
        <w:t>находить пересечение, объединение, подмножество в простейших ситуациях;</w:t>
      </w:r>
    </w:p>
    <w:p w:rsidR="00504307" w:rsidRPr="00AE1452" w:rsidRDefault="00504307" w:rsidP="003760BF">
      <w:pPr>
        <w:pStyle w:val="aa"/>
        <w:numPr>
          <w:ilvl w:val="0"/>
          <w:numId w:val="20"/>
        </w:numPr>
        <w:tabs>
          <w:tab w:val="left" w:pos="993"/>
        </w:tabs>
        <w:ind w:left="0" w:firstLine="567"/>
        <w:jc w:val="both"/>
      </w:pPr>
      <w:r w:rsidRPr="00AE1452">
        <w:t>оперировать на базовом уровне понятиями: определение, аксиома, теорема, доказательство;</w:t>
      </w:r>
    </w:p>
    <w:p w:rsidR="00504307" w:rsidRPr="00AE1452" w:rsidRDefault="00504307" w:rsidP="003760BF">
      <w:pPr>
        <w:pStyle w:val="aa"/>
        <w:numPr>
          <w:ilvl w:val="0"/>
          <w:numId w:val="20"/>
        </w:numPr>
        <w:tabs>
          <w:tab w:val="left" w:pos="993"/>
          <w:tab w:val="left" w:pos="1134"/>
        </w:tabs>
        <w:ind w:left="0" w:firstLine="567"/>
        <w:jc w:val="both"/>
      </w:pPr>
      <w:r w:rsidRPr="00AE1452">
        <w:t>приводить прим</w:t>
      </w:r>
      <w:r w:rsidR="00BF783C">
        <w:t>еры и контрпримеры для подтвержд</w:t>
      </w:r>
      <w:r w:rsidRPr="00AE1452">
        <w:t>ения своих высказываний</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Числа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использовать свойства чисел и правила действий при выполнении вычислений;</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использовать признаки делимости на 2, 5, 3, 9, 10 при выполнении вычислений и решении несложных задач;</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округление рациональных чисел в соответствии с правилами;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 xml:space="preserve">оценивать значение квадратного корня из положительного целого числа; </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распознавать рациональные и иррациональные числа;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сравнивать числа.</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lastRenderedPageBreak/>
        <w:t>оценивать результаты вычислений при решении практических задач;</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сравнение чисел в реальных ситуациях;</w:t>
      </w:r>
    </w:p>
    <w:p w:rsidR="00504307" w:rsidRPr="00AE1452" w:rsidRDefault="00504307" w:rsidP="003760BF">
      <w:pPr>
        <w:pStyle w:val="aa"/>
        <w:numPr>
          <w:ilvl w:val="0"/>
          <w:numId w:val="17"/>
        </w:numPr>
        <w:tabs>
          <w:tab w:val="left" w:pos="993"/>
          <w:tab w:val="left" w:pos="1134"/>
        </w:tabs>
        <w:ind w:left="0" w:firstLine="567"/>
        <w:jc w:val="both"/>
      </w:pPr>
      <w:r w:rsidRPr="00AE1452">
        <w:t>составлять числовые выражения при решении практических задач и задач из других учебных предметов</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Тождественные преобразования</w:t>
      </w:r>
    </w:p>
    <w:p w:rsidR="00504307" w:rsidRPr="00AE1452" w:rsidRDefault="00504307" w:rsidP="003760BF">
      <w:pPr>
        <w:pStyle w:val="aa"/>
        <w:numPr>
          <w:ilvl w:val="0"/>
          <w:numId w:val="24"/>
        </w:numPr>
        <w:tabs>
          <w:tab w:val="left" w:pos="993"/>
          <w:tab w:val="left" w:pos="1134"/>
        </w:tabs>
        <w:ind w:left="0" w:firstLine="567"/>
        <w:contextualSpacing w:val="0"/>
        <w:jc w:val="both"/>
      </w:pPr>
      <w:r w:rsidRPr="00AE1452">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04307" w:rsidRPr="00AE1452" w:rsidRDefault="00504307" w:rsidP="003760BF">
      <w:pPr>
        <w:pStyle w:val="aa"/>
        <w:numPr>
          <w:ilvl w:val="0"/>
          <w:numId w:val="24"/>
        </w:numPr>
        <w:tabs>
          <w:tab w:val="left" w:pos="993"/>
          <w:tab w:val="left" w:pos="1134"/>
        </w:tabs>
        <w:ind w:left="0" w:firstLine="567"/>
        <w:contextualSpacing w:val="0"/>
        <w:jc w:val="both"/>
      </w:pPr>
      <w:r w:rsidRPr="00AE1452">
        <w:t>выполнять несложные преобразования целых выражений: раскрывать скобки, приводить подобные слагаемые;</w:t>
      </w:r>
    </w:p>
    <w:p w:rsidR="00504307" w:rsidRPr="00AE1452" w:rsidRDefault="00504307" w:rsidP="003760BF">
      <w:pPr>
        <w:pStyle w:val="aa"/>
        <w:numPr>
          <w:ilvl w:val="0"/>
          <w:numId w:val="24"/>
        </w:numPr>
        <w:tabs>
          <w:tab w:val="left" w:pos="993"/>
          <w:tab w:val="left" w:pos="1134"/>
        </w:tabs>
        <w:ind w:left="0" w:firstLine="567"/>
        <w:contextualSpacing w:val="0"/>
        <w:jc w:val="both"/>
      </w:pPr>
      <w:r w:rsidRPr="00AE1452">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04307" w:rsidRPr="00AE1452" w:rsidRDefault="00504307" w:rsidP="003760BF">
      <w:pPr>
        <w:pStyle w:val="aa"/>
        <w:numPr>
          <w:ilvl w:val="0"/>
          <w:numId w:val="24"/>
        </w:numPr>
        <w:tabs>
          <w:tab w:val="left" w:pos="993"/>
          <w:tab w:val="left" w:pos="1134"/>
        </w:tabs>
        <w:ind w:left="0" w:firstLine="567"/>
        <w:contextualSpacing w:val="0"/>
        <w:jc w:val="both"/>
      </w:pPr>
      <w:r w:rsidRPr="00AE1452">
        <w:t>выполнять несложные преобразования дробно-линейных выражений и выражений с квадратными корнями .</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8"/>
        </w:numPr>
        <w:tabs>
          <w:tab w:val="left" w:pos="993"/>
          <w:tab w:val="left" w:pos="1134"/>
        </w:tabs>
        <w:ind w:left="0" w:firstLine="567"/>
        <w:jc w:val="both"/>
      </w:pPr>
      <w:r w:rsidRPr="00AE1452">
        <w:t xml:space="preserve">понимать смысл записи числа в стандартном виде; </w:t>
      </w:r>
    </w:p>
    <w:p w:rsidR="00504307" w:rsidRPr="00AE1452" w:rsidRDefault="00504307" w:rsidP="003760BF">
      <w:pPr>
        <w:pStyle w:val="aa"/>
        <w:numPr>
          <w:ilvl w:val="0"/>
          <w:numId w:val="18"/>
        </w:numPr>
        <w:tabs>
          <w:tab w:val="left" w:pos="993"/>
          <w:tab w:val="left" w:pos="1134"/>
        </w:tabs>
        <w:ind w:left="0" w:firstLine="567"/>
        <w:jc w:val="both"/>
      </w:pPr>
      <w:r w:rsidRPr="00AE1452">
        <w:t>оперировать на базовом уровне понятием «стандартная запись числа»</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Уравнения и неравенства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проверять справедливость числовых равенств и неравенств;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линейные неравенства и несложные неравенства, сводящиеся к линейным;</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системы несложных линейных уравнений, неравенств;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проверять, является ли данное число решением уравнения (неравенства);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квадратные уравнения по формуле корней квадратного уравнения;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изображать решения неравенств и их систем на числовой прямой.</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7"/>
        </w:numPr>
        <w:tabs>
          <w:tab w:val="left" w:pos="993"/>
          <w:tab w:val="left" w:pos="1134"/>
        </w:tabs>
        <w:ind w:left="0" w:firstLine="567"/>
        <w:jc w:val="both"/>
      </w:pPr>
      <w:r w:rsidRPr="00AE1452">
        <w:t>составлять и решать линейные уравнения при решении задач, возникающих в других учебных предметах</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Функции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находить значение функции по заданному значению аргумента;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находить значение аргумента по заданному значению функции в несложных ситуациях;</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строить график линейной функции;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определять приближённые значения координат точки пересечения графиков функций;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lastRenderedPageBreak/>
        <w:t>решать задачи на прогрессии, в которых ответ может быть получен непосредственным подсчётом без применения формул.</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использовать свойства линейной функции и ее график при решении задач из других учебных предметов</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Статистика и теория вероятностей поставить после текстовых задач, как с содержании.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простейшие комбинаторные задачи методом прямого и организованного перебора;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представлять данные в виде таблиц, диаграмм, графиков;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читать информацию, представленную в виде таблицы, диаграммы, графика;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определять </w:t>
      </w:r>
      <w:r w:rsidRPr="00AE1452">
        <w:rPr>
          <w:rStyle w:val="dash041e0431044b0447043d044b0439char1"/>
        </w:rPr>
        <w:t>основные статистические характеристики числовых наборов;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оценивать вероятность события в простейших случаях;</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иметь представление о роли закона больших чисел в массовых явлениях.</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оценивать количество возможных вариантов методом перебора;</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иметь представление о роли практически достоверных и маловероятных событий;</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 xml:space="preserve">сравнивать </w:t>
      </w:r>
      <w:r w:rsidRPr="00AE145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AE1452">
        <w:t xml:space="preserve">;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оценивать вероятность реальных событий и явлений в несложных ситуациях</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Текстовые задачи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Решать несложные сюжетные задачи разных типов на все арифметические действия;</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осуществлять способ поиска решения задачи, в котором рассуждение строится от условия к требованию или от требования к условию;</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 xml:space="preserve">составлять план решения задачи; </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выделять этапы решения задачи;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интерпретировать вычислительные результаты в задаче, исследовать полученное решение задачи;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знать различие скоростей объекта в стоячей воде, против течения и по течению реки;</w:t>
      </w:r>
    </w:p>
    <w:p w:rsidR="00504307" w:rsidRPr="00AE1452" w:rsidRDefault="00504307" w:rsidP="003760BF">
      <w:pPr>
        <w:pStyle w:val="aa"/>
        <w:numPr>
          <w:ilvl w:val="0"/>
          <w:numId w:val="17"/>
        </w:numPr>
        <w:tabs>
          <w:tab w:val="left" w:pos="993"/>
          <w:tab w:val="left" w:pos="1134"/>
        </w:tabs>
        <w:ind w:left="0" w:firstLine="567"/>
        <w:jc w:val="both"/>
      </w:pPr>
      <w:r w:rsidRPr="00AE1452">
        <w:t>решать задачи на нахождение части числа и числа по его части;</w:t>
      </w:r>
    </w:p>
    <w:p w:rsidR="00504307" w:rsidRPr="00AE1452" w:rsidRDefault="00504307" w:rsidP="003760BF">
      <w:pPr>
        <w:pStyle w:val="aa"/>
        <w:numPr>
          <w:ilvl w:val="0"/>
          <w:numId w:val="17"/>
        </w:numPr>
        <w:tabs>
          <w:tab w:val="left" w:pos="993"/>
          <w:tab w:val="left" w:pos="1134"/>
        </w:tabs>
        <w:ind w:left="0" w:firstLine="567"/>
        <w:jc w:val="both"/>
      </w:pPr>
      <w:r w:rsidRPr="00AE1452">
        <w:t>решать задачи разных типов (на работу, на покупки, на движение), связывающих три величины, выделять эти величины и отношения между ними;</w:t>
      </w:r>
    </w:p>
    <w:p w:rsidR="00504307" w:rsidRPr="00AE1452" w:rsidRDefault="00504307" w:rsidP="003760BF">
      <w:pPr>
        <w:pStyle w:val="aa"/>
        <w:numPr>
          <w:ilvl w:val="0"/>
          <w:numId w:val="17"/>
        </w:numPr>
        <w:tabs>
          <w:tab w:val="left" w:pos="993"/>
          <w:tab w:val="left" w:pos="1134"/>
        </w:tabs>
        <w:ind w:left="0" w:firstLine="567"/>
        <w:jc w:val="both"/>
      </w:pPr>
      <w:r w:rsidRPr="00AE1452">
        <w:t>находить процент от числа, число по проценту от него, находить процентное снижение или процентное повышение величины;</w:t>
      </w:r>
    </w:p>
    <w:p w:rsidR="00504307" w:rsidRPr="00AE1452" w:rsidRDefault="00504307" w:rsidP="003760BF">
      <w:pPr>
        <w:pStyle w:val="aa"/>
        <w:numPr>
          <w:ilvl w:val="0"/>
          <w:numId w:val="17"/>
        </w:numPr>
        <w:tabs>
          <w:tab w:val="left" w:pos="993"/>
          <w:tab w:val="left" w:pos="1134"/>
        </w:tabs>
        <w:ind w:left="0" w:firstLine="567"/>
        <w:jc w:val="both"/>
      </w:pPr>
      <w:r w:rsidRPr="00AE1452">
        <w:t>решать несложные логические задачи методом рассуждений.</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numPr>
          <w:ilvl w:val="0"/>
          <w:numId w:val="29"/>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lastRenderedPageBreak/>
        <w:t>Геометрические фигуры</w:t>
      </w:r>
    </w:p>
    <w:p w:rsidR="00504307" w:rsidRPr="00AE1452" w:rsidRDefault="00504307" w:rsidP="003760BF">
      <w:pPr>
        <w:pStyle w:val="a"/>
        <w:numPr>
          <w:ilvl w:val="0"/>
          <w:numId w:val="2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на базовом уровне понятиями геометрических фигур;</w:t>
      </w:r>
    </w:p>
    <w:p w:rsidR="00504307" w:rsidRPr="00AE1452" w:rsidRDefault="00504307" w:rsidP="003760BF">
      <w:pPr>
        <w:pStyle w:val="a"/>
        <w:numPr>
          <w:ilvl w:val="0"/>
          <w:numId w:val="2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извлекать информацию о геометрических фигурах, представленную на чертежах в явном виде;</w:t>
      </w:r>
    </w:p>
    <w:p w:rsidR="00504307" w:rsidRPr="00AE1452" w:rsidRDefault="00504307" w:rsidP="003760BF">
      <w:pPr>
        <w:pStyle w:val="a"/>
        <w:numPr>
          <w:ilvl w:val="0"/>
          <w:numId w:val="2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504307" w:rsidRPr="00AE1452" w:rsidRDefault="00504307" w:rsidP="003760BF">
      <w:pPr>
        <w:pStyle w:val="a"/>
        <w:numPr>
          <w:ilvl w:val="0"/>
          <w:numId w:val="26"/>
        </w:numPr>
        <w:tabs>
          <w:tab w:val="left" w:pos="993"/>
          <w:tab w:val="left" w:pos="1134"/>
        </w:tabs>
        <w:ind w:left="0" w:firstLine="567"/>
        <w:rPr>
          <w:rFonts w:ascii="Times New Roman" w:hAnsi="Times New Roman"/>
          <w:i/>
          <w:sz w:val="24"/>
          <w:szCs w:val="24"/>
        </w:rPr>
      </w:pPr>
      <w:r w:rsidRPr="00AE1452">
        <w:rPr>
          <w:rFonts w:ascii="Times New Roman" w:hAnsi="Times New Roman"/>
          <w:sz w:val="24"/>
          <w:szCs w:val="24"/>
        </w:rPr>
        <w:t xml:space="preserve">решать задачи на нахождение геометрических величин по образцам или алгоритмам. </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В повседневной жизни и при изучении других предметов:</w:t>
      </w:r>
    </w:p>
    <w:p w:rsidR="00504307" w:rsidRPr="00AE1452" w:rsidRDefault="00504307" w:rsidP="003760BF">
      <w:pPr>
        <w:numPr>
          <w:ilvl w:val="0"/>
          <w:numId w:val="27"/>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Отношения</w:t>
      </w:r>
    </w:p>
    <w:p w:rsidR="00504307" w:rsidRPr="00AE1452" w:rsidRDefault="00504307" w:rsidP="003760BF">
      <w:pPr>
        <w:numPr>
          <w:ilvl w:val="0"/>
          <w:numId w:val="16"/>
        </w:numPr>
        <w:tabs>
          <w:tab w:val="left" w:pos="34"/>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16"/>
        </w:numPr>
        <w:tabs>
          <w:tab w:val="left" w:pos="34"/>
          <w:tab w:val="left" w:pos="993"/>
          <w:tab w:val="left" w:pos="1134"/>
        </w:tabs>
        <w:ind w:left="0" w:firstLine="567"/>
        <w:jc w:val="both"/>
      </w:pPr>
      <w:r w:rsidRPr="00AE1452">
        <w:t>использовать отношения для решения простейших задач, возникающих в реальной жизни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Измерения и вычисления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25"/>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Геометрические построения</w:t>
      </w:r>
    </w:p>
    <w:p w:rsidR="00504307" w:rsidRPr="00AE1452" w:rsidRDefault="00504307" w:rsidP="003760BF">
      <w:pPr>
        <w:numPr>
          <w:ilvl w:val="0"/>
          <w:numId w:val="23"/>
        </w:numPr>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В повседневной жизни и при изучении других предметов:</w:t>
      </w:r>
    </w:p>
    <w:p w:rsidR="00504307" w:rsidRPr="00AE1452" w:rsidRDefault="00504307" w:rsidP="003760BF">
      <w:pPr>
        <w:numPr>
          <w:ilvl w:val="0"/>
          <w:numId w:val="23"/>
        </w:numPr>
        <w:tabs>
          <w:tab w:val="left" w:pos="0"/>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выполнять простейшие построения на местности, необходимые в реальной жизни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Геометрические преобразования</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Строить фигуру, симметричную данной фигуре относительно оси и точки.</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распознавать движение объектов в окружающем мире;</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распознавать симметричные фигуры в окружающем мире</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Векторы и координаты на плоскости</w:t>
      </w:r>
    </w:p>
    <w:p w:rsidR="00504307" w:rsidRPr="00AE1452" w:rsidRDefault="00504307" w:rsidP="003760BF">
      <w:pPr>
        <w:pStyle w:val="a"/>
        <w:numPr>
          <w:ilvl w:val="0"/>
          <w:numId w:val="21"/>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на базовом уровне понятиями вектор, сумма векторов</w:t>
      </w:r>
      <w:r w:rsidRPr="00AE1452">
        <w:rPr>
          <w:rFonts w:ascii="Times New Roman" w:hAnsi="Times New Roman"/>
          <w:i/>
          <w:sz w:val="24"/>
          <w:szCs w:val="24"/>
        </w:rPr>
        <w:t xml:space="preserve">, </w:t>
      </w:r>
      <w:r w:rsidRPr="00AE1452">
        <w:rPr>
          <w:rFonts w:ascii="Times New Roman" w:hAnsi="Times New Roman"/>
          <w:sz w:val="24"/>
          <w:szCs w:val="24"/>
        </w:rPr>
        <w:t>произведение вектора на число,</w:t>
      </w:r>
      <w:r w:rsidRPr="00AE1452">
        <w:rPr>
          <w:rFonts w:ascii="Times New Roman" w:hAnsi="Times New Roman"/>
          <w:i/>
          <w:sz w:val="24"/>
          <w:szCs w:val="24"/>
        </w:rPr>
        <w:t xml:space="preserve"> </w:t>
      </w:r>
      <w:r w:rsidRPr="00AE1452">
        <w:rPr>
          <w:rFonts w:ascii="Times New Roman" w:hAnsi="Times New Roman"/>
          <w:sz w:val="24"/>
          <w:szCs w:val="24"/>
        </w:rPr>
        <w:t>координаты на плоскости;</w:t>
      </w:r>
    </w:p>
    <w:p w:rsidR="00504307" w:rsidRPr="00AE1452" w:rsidRDefault="00504307" w:rsidP="003760BF">
      <w:pPr>
        <w:pStyle w:val="a"/>
        <w:numPr>
          <w:ilvl w:val="0"/>
          <w:numId w:val="21"/>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определять приближённо координаты точки по её изображению на координатной плоскости.</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
        <w:numPr>
          <w:ilvl w:val="0"/>
          <w:numId w:val="21"/>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История математики</w:t>
      </w:r>
    </w:p>
    <w:p w:rsidR="00504307" w:rsidRPr="00AE1452" w:rsidRDefault="00504307" w:rsidP="003760BF">
      <w:pPr>
        <w:numPr>
          <w:ilvl w:val="0"/>
          <w:numId w:val="28"/>
        </w:numPr>
        <w:tabs>
          <w:tab w:val="left" w:pos="34"/>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504307" w:rsidRPr="00AE1452" w:rsidRDefault="00504307" w:rsidP="003760BF">
      <w:pPr>
        <w:numPr>
          <w:ilvl w:val="0"/>
          <w:numId w:val="28"/>
        </w:numPr>
        <w:tabs>
          <w:tab w:val="left" w:pos="34"/>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04307" w:rsidRPr="00AE1452" w:rsidRDefault="00504307" w:rsidP="003760BF">
      <w:pPr>
        <w:numPr>
          <w:ilvl w:val="0"/>
          <w:numId w:val="28"/>
        </w:numPr>
        <w:tabs>
          <w:tab w:val="left" w:pos="34"/>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понимать роль математики в развитии России</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 xml:space="preserve">Методы математики </w:t>
      </w:r>
    </w:p>
    <w:p w:rsidR="00504307" w:rsidRPr="00AE1452" w:rsidRDefault="00504307" w:rsidP="003760BF">
      <w:pPr>
        <w:numPr>
          <w:ilvl w:val="0"/>
          <w:numId w:val="28"/>
        </w:numPr>
        <w:tabs>
          <w:tab w:val="left" w:pos="34"/>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504307" w:rsidRPr="00AE1452" w:rsidRDefault="00504307" w:rsidP="003760BF">
      <w:pPr>
        <w:numPr>
          <w:ilvl w:val="0"/>
          <w:numId w:val="28"/>
        </w:numPr>
        <w:tabs>
          <w:tab w:val="left" w:pos="34"/>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504307" w:rsidRPr="00AE1452" w:rsidRDefault="00504307" w:rsidP="00504307">
      <w:pPr>
        <w:pStyle w:val="3"/>
        <w:tabs>
          <w:tab w:val="left" w:pos="993"/>
        </w:tabs>
        <w:spacing w:before="0"/>
        <w:ind w:firstLine="567"/>
        <w:rPr>
          <w:rFonts w:ascii="Times New Roman" w:hAnsi="Times New Roman" w:cs="Times New Roman"/>
          <w:sz w:val="24"/>
          <w:szCs w:val="24"/>
        </w:rPr>
      </w:pPr>
      <w:bookmarkStart w:id="33" w:name="_Toc284662722"/>
      <w:bookmarkStart w:id="34" w:name="_Toc284663348"/>
    </w:p>
    <w:p w:rsidR="00504307" w:rsidRPr="00986798" w:rsidRDefault="00504307" w:rsidP="00504307">
      <w:pPr>
        <w:pStyle w:val="3"/>
        <w:tabs>
          <w:tab w:val="left" w:pos="993"/>
        </w:tabs>
        <w:spacing w:before="0"/>
        <w:ind w:firstLine="567"/>
        <w:rPr>
          <w:rFonts w:ascii="Times New Roman" w:hAnsi="Times New Roman" w:cs="Times New Roman"/>
          <w:color w:val="auto"/>
          <w:sz w:val="24"/>
          <w:szCs w:val="24"/>
        </w:rPr>
      </w:pPr>
      <w:r w:rsidRPr="00986798">
        <w:rPr>
          <w:rFonts w:ascii="Times New Roman" w:hAnsi="Times New Roman" w:cs="Times New Roman"/>
          <w:color w:val="auto"/>
          <w:sz w:val="24"/>
          <w:szCs w:val="24"/>
        </w:rPr>
        <w:t>Выпускник пол</w:t>
      </w:r>
      <w:r w:rsidR="00986798" w:rsidRPr="00986798">
        <w:rPr>
          <w:rFonts w:ascii="Times New Roman" w:hAnsi="Times New Roman" w:cs="Times New Roman"/>
          <w:color w:val="auto"/>
          <w:sz w:val="24"/>
          <w:szCs w:val="24"/>
        </w:rPr>
        <w:t>учит возможность научиться в 7-8</w:t>
      </w:r>
      <w:r w:rsidRPr="00986798">
        <w:rPr>
          <w:rFonts w:ascii="Times New Roman" w:hAnsi="Times New Roman" w:cs="Times New Roman"/>
          <w:color w:val="auto"/>
          <w:sz w:val="24"/>
          <w:szCs w:val="24"/>
        </w:rPr>
        <w:t xml:space="preserve"> классах (для обеспечения возможности успешного продолжения образования на базовом и углублённом уровнях</w:t>
      </w:r>
      <w:bookmarkEnd w:id="33"/>
      <w:bookmarkEnd w:id="34"/>
      <w:r w:rsidRPr="00986798">
        <w:rPr>
          <w:rFonts w:ascii="Times New Roman" w:hAnsi="Times New Roman" w:cs="Times New Roman"/>
          <w:color w:val="auto"/>
          <w:sz w:val="24"/>
          <w:szCs w:val="24"/>
        </w:rPr>
        <w:t>)</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Элементы теории множеств и математической логики</w:t>
      </w:r>
    </w:p>
    <w:p w:rsidR="00504307" w:rsidRPr="00AE1452" w:rsidRDefault="00504307" w:rsidP="003760BF">
      <w:pPr>
        <w:pStyle w:val="aa"/>
        <w:numPr>
          <w:ilvl w:val="0"/>
          <w:numId w:val="20"/>
        </w:numPr>
        <w:tabs>
          <w:tab w:val="left" w:pos="993"/>
          <w:tab w:val="left" w:pos="1134"/>
        </w:tabs>
        <w:ind w:left="0" w:firstLine="567"/>
        <w:jc w:val="both"/>
      </w:pPr>
      <w:r w:rsidRPr="00AE1452">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04307" w:rsidRPr="00AE1452" w:rsidRDefault="00504307" w:rsidP="003760BF">
      <w:pPr>
        <w:pStyle w:val="aa"/>
        <w:numPr>
          <w:ilvl w:val="0"/>
          <w:numId w:val="20"/>
        </w:numPr>
        <w:tabs>
          <w:tab w:val="left" w:pos="993"/>
          <w:tab w:val="left" w:pos="1134"/>
        </w:tabs>
        <w:ind w:left="0" w:firstLine="567"/>
        <w:jc w:val="both"/>
      </w:pPr>
      <w:r w:rsidRPr="00AE1452">
        <w:t>изображать множества и отношение множеств с помощью кругов Эйлера;</w:t>
      </w:r>
    </w:p>
    <w:p w:rsidR="00504307" w:rsidRPr="00AE1452" w:rsidRDefault="00504307" w:rsidP="003760BF">
      <w:pPr>
        <w:pStyle w:val="aa"/>
        <w:numPr>
          <w:ilvl w:val="0"/>
          <w:numId w:val="20"/>
        </w:numPr>
        <w:tabs>
          <w:tab w:val="left" w:pos="993"/>
          <w:tab w:val="left" w:pos="1134"/>
        </w:tabs>
        <w:ind w:left="0" w:firstLine="567"/>
        <w:jc w:val="both"/>
      </w:pPr>
      <w:r w:rsidRPr="00AE1452">
        <w:t xml:space="preserve">определять принадлежность элемента множеству, объединению и пересечению множеств; </w:t>
      </w:r>
    </w:p>
    <w:p w:rsidR="00504307" w:rsidRPr="00AE1452" w:rsidRDefault="00504307" w:rsidP="003760BF">
      <w:pPr>
        <w:pStyle w:val="aa"/>
        <w:numPr>
          <w:ilvl w:val="0"/>
          <w:numId w:val="20"/>
        </w:numPr>
        <w:tabs>
          <w:tab w:val="left" w:pos="993"/>
          <w:tab w:val="left" w:pos="1134"/>
        </w:tabs>
        <w:ind w:left="0" w:firstLine="567"/>
        <w:jc w:val="both"/>
      </w:pPr>
      <w:r w:rsidRPr="00AE1452">
        <w:t>задавать множество с помощью перечисления элементов, словесного описания;</w:t>
      </w:r>
    </w:p>
    <w:p w:rsidR="00504307" w:rsidRPr="00AE1452" w:rsidRDefault="00504307" w:rsidP="003760BF">
      <w:pPr>
        <w:pStyle w:val="aa"/>
        <w:numPr>
          <w:ilvl w:val="0"/>
          <w:numId w:val="20"/>
        </w:numPr>
        <w:tabs>
          <w:tab w:val="left" w:pos="993"/>
          <w:tab w:val="left" w:pos="1134"/>
        </w:tabs>
        <w:ind w:left="0" w:firstLine="567"/>
        <w:jc w:val="both"/>
      </w:pPr>
      <w:r w:rsidRPr="00AE1452">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04307" w:rsidRPr="00AE1452" w:rsidRDefault="00504307" w:rsidP="003760BF">
      <w:pPr>
        <w:pStyle w:val="aa"/>
        <w:numPr>
          <w:ilvl w:val="0"/>
          <w:numId w:val="20"/>
        </w:numPr>
        <w:tabs>
          <w:tab w:val="left" w:pos="993"/>
          <w:tab w:val="left" w:pos="1134"/>
        </w:tabs>
        <w:ind w:left="0" w:firstLine="567"/>
        <w:jc w:val="both"/>
      </w:pPr>
      <w:r w:rsidRPr="00AE1452">
        <w:t>строить высказывания, отрицания высказываний.</w:t>
      </w:r>
    </w:p>
    <w:p w:rsidR="00504307" w:rsidRPr="00AE1452" w:rsidRDefault="00504307" w:rsidP="00504307">
      <w:pPr>
        <w:tabs>
          <w:tab w:val="left" w:pos="993"/>
          <w:tab w:val="left" w:pos="1134"/>
        </w:tabs>
        <w:spacing w:line="360" w:lineRule="auto"/>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строить цепочки умозаключений на основе использования правил логики;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Числа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понимать и объяснять смысл позиционной записи натурального числа;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вычисления, в том числе с использованием приёмов рациональных вычислений;</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округление рациональных чисел с заданной точностью;</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сравнивать рациональные и иррациональные числа;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представлять рациональное число в виде десятичной дроби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упорядочивать числа, записанные в виде обыкновенной и десятичной дроби;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находить НОД и НОК чисел и использовать их при решении задач.</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lastRenderedPageBreak/>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Тождественные преобразования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выделять квадрат суммы и разности одночленов;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раскладывать на множители квадратный   трёхчлен;</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выражений, содержащих квадратные корни;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выделять квадрат суммы или разности двучлена в выражениях, содержащих квадратные корни;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выражений, содержащих модуль.</w:t>
      </w:r>
    </w:p>
    <w:p w:rsidR="00504307" w:rsidRPr="00AE1452" w:rsidRDefault="00504307" w:rsidP="00504307">
      <w:pPr>
        <w:tabs>
          <w:tab w:val="left" w:pos="993"/>
          <w:tab w:val="left" w:pos="1134"/>
        </w:tabs>
        <w:spacing w:line="360" w:lineRule="auto"/>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30"/>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и действия с числами, записанными в стандартном виде;</w:t>
      </w:r>
    </w:p>
    <w:p w:rsidR="00504307" w:rsidRPr="00AE1452" w:rsidRDefault="00504307" w:rsidP="003760BF">
      <w:pPr>
        <w:pStyle w:val="a"/>
        <w:numPr>
          <w:ilvl w:val="0"/>
          <w:numId w:val="30"/>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выполнять преобразования алгебраических выражений при решении задач других учебных предметов </w:t>
      </w:r>
    </w:p>
    <w:p w:rsidR="00504307" w:rsidRPr="00AE1452" w:rsidRDefault="00504307" w:rsidP="00504307">
      <w:pPr>
        <w:tabs>
          <w:tab w:val="left" w:pos="993"/>
        </w:tabs>
        <w:spacing w:line="360" w:lineRule="auto"/>
        <w:ind w:firstLine="567"/>
        <w:rPr>
          <w:rFonts w:ascii="Times New Roman" w:hAnsi="Times New Roman" w:cs="Times New Roman"/>
          <w:i/>
          <w:sz w:val="24"/>
          <w:szCs w:val="24"/>
        </w:rPr>
      </w:pPr>
      <w:r w:rsidRPr="00AE1452">
        <w:rPr>
          <w:rFonts w:ascii="Times New Roman" w:hAnsi="Times New Roman" w:cs="Times New Roman"/>
          <w:i/>
          <w:sz w:val="24"/>
          <w:szCs w:val="24"/>
        </w:rPr>
        <w:t>Уравнения и неравенства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дробно-линейные уравнения;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решать простейшие иррациональные уравнения вида </w:t>
      </w:r>
      <w:r w:rsidRPr="00AE1452">
        <w:rPr>
          <w:rFonts w:ascii="Times New Roman" w:hAnsi="Times New Roman"/>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21.05pt" o:ole="">
            <v:imagedata r:id="rId8" o:title=""/>
          </v:shape>
          <o:OLEObject Type="Embed" ProgID="Equation.DSMT4" ShapeID="_x0000_i1025" DrawAspect="Content" ObjectID="_1600773738" r:id="rId9"/>
        </w:object>
      </w:r>
      <w:r w:rsidRPr="00AE1452">
        <w:rPr>
          <w:rFonts w:ascii="Times New Roman" w:hAnsi="Times New Roman"/>
          <w:sz w:val="24"/>
          <w:szCs w:val="24"/>
        </w:rPr>
        <w:t xml:space="preserve">, </w:t>
      </w:r>
      <w:r w:rsidRPr="00AE1452">
        <w:rPr>
          <w:rFonts w:ascii="Times New Roman" w:hAnsi="Times New Roman"/>
          <w:position w:val="-16"/>
          <w:sz w:val="24"/>
          <w:szCs w:val="24"/>
        </w:rPr>
        <w:object w:dxaOrig="1680" w:dyaOrig="460">
          <v:shape id="_x0000_i1026" type="#_x0000_t75" style="width:84.25pt;height:21.05pt" o:ole="">
            <v:imagedata r:id="rId10" o:title=""/>
          </v:shape>
          <o:OLEObject Type="Embed" ProgID="Equation.DSMT4" ShapeID="_x0000_i1026" DrawAspect="Content" ObjectID="_1600773739" r:id="rId11"/>
        </w:object>
      </w:r>
      <w:r w:rsidRPr="00AE1452">
        <w:rPr>
          <w:rFonts w:ascii="Times New Roman" w:hAnsi="Times New Roman"/>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уравнения вида</w:t>
      </w:r>
      <w:r w:rsidRPr="00AE1452">
        <w:rPr>
          <w:rFonts w:ascii="Times New Roman" w:eastAsia="Times New Roman" w:hAnsi="Times New Roman"/>
          <w:sz w:val="24"/>
          <w:szCs w:val="24"/>
        </w:rPr>
        <w:t xml:space="preserve"> </w:t>
      </w:r>
      <w:r w:rsidRPr="00AE1452">
        <w:rPr>
          <w:rFonts w:ascii="Times New Roman" w:hAnsi="Times New Roman"/>
          <w:position w:val="-6"/>
          <w:sz w:val="24"/>
          <w:szCs w:val="24"/>
        </w:rPr>
        <w:object w:dxaOrig="700" w:dyaOrig="360">
          <v:shape id="_x0000_i1027" type="#_x0000_t75" style="width:35.3pt;height:19pt" o:ole="">
            <v:imagedata r:id="rId12" o:title=""/>
          </v:shape>
          <o:OLEObject Type="Embed" ProgID="Equation.DSMT4" ShapeID="_x0000_i1027" DrawAspect="Content" ObjectID="_1600773740" r:id="rId13"/>
        </w:object>
      </w:r>
      <w:r w:rsidRPr="00AE1452">
        <w:rPr>
          <w:rFonts w:ascii="Times New Roman" w:hAnsi="Times New Roman"/>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уравнения способом разложения на множители и замены переменной;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lastRenderedPageBreak/>
        <w:t>использовать метод интервалов для решения целых и дробно-рациональных неравенств;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линейные уравнения и неравенства с параметрами;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несложные квадратные уравнения с параметром;</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несложные системы линейных уравнений с параметрами;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несложные уравнения в целых числах.</w:t>
      </w:r>
    </w:p>
    <w:p w:rsidR="00504307" w:rsidRPr="00AE1452" w:rsidRDefault="00504307" w:rsidP="00504307">
      <w:pPr>
        <w:tabs>
          <w:tab w:val="left" w:pos="993"/>
          <w:tab w:val="left" w:pos="1134"/>
        </w:tabs>
        <w:spacing w:line="360" w:lineRule="auto"/>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04307" w:rsidRPr="00AE1452" w:rsidRDefault="00504307" w:rsidP="00504307">
      <w:pPr>
        <w:tabs>
          <w:tab w:val="left" w:pos="993"/>
        </w:tabs>
        <w:spacing w:line="360" w:lineRule="auto"/>
        <w:ind w:firstLine="567"/>
        <w:rPr>
          <w:rFonts w:ascii="Times New Roman" w:hAnsi="Times New Roman" w:cs="Times New Roman"/>
          <w:i/>
          <w:sz w:val="24"/>
          <w:szCs w:val="24"/>
        </w:rPr>
      </w:pPr>
      <w:r w:rsidRPr="00AE1452">
        <w:rPr>
          <w:rFonts w:ascii="Times New Roman" w:hAnsi="Times New Roman" w:cs="Times New Roman"/>
          <w:i/>
          <w:sz w:val="24"/>
          <w:szCs w:val="24"/>
        </w:rPr>
        <w:t>Функции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AE1452">
        <w:rPr>
          <w:rFonts w:ascii="Times New Roman" w:hAnsi="Times New Roman"/>
          <w:position w:val="-24"/>
          <w:sz w:val="24"/>
          <w:szCs w:val="24"/>
        </w:rPr>
        <w:object w:dxaOrig="1300" w:dyaOrig="620">
          <v:shape id="_x0000_i1028" type="#_x0000_t75" style="width:63.15pt;height:31.25pt" o:ole="">
            <v:imagedata r:id="rId14" o:title=""/>
          </v:shape>
          <o:OLEObject Type="Embed" ProgID="Equation.DSMT4" ShapeID="_x0000_i1028" DrawAspect="Content" ObjectID="_1600773741" r:id="rId15"/>
        </w:object>
      </w:r>
      <w:r w:rsidRPr="00AE1452">
        <w:rPr>
          <w:rFonts w:ascii="Times New Roman" w:hAnsi="Times New Roman"/>
          <w:sz w:val="24"/>
          <w:szCs w:val="24"/>
        </w:rPr>
        <w:t xml:space="preserve">, </w:t>
      </w:r>
      <w:r w:rsidRPr="00AE1452">
        <w:rPr>
          <w:rFonts w:ascii="Times New Roman" w:hAnsi="Times New Roman"/>
          <w:position w:val="-10"/>
          <w:sz w:val="24"/>
          <w:szCs w:val="24"/>
        </w:rPr>
        <w:object w:dxaOrig="760" w:dyaOrig="380">
          <v:shape id="_x0000_i1029" type="#_x0000_t75" style="width:40.1pt;height:17pt" o:ole="">
            <v:imagedata r:id="rId16" o:title=""/>
          </v:shape>
          <o:OLEObject Type="Embed" ProgID="Equation.DSMT4" ShapeID="_x0000_i1029" DrawAspect="Content" ObjectID="_1600773742" r:id="rId17"/>
        </w:object>
      </w:r>
      <w:r w:rsidR="00960F3E" w:rsidRPr="00AE1452">
        <w:rPr>
          <w:rFonts w:ascii="Times New Roman" w:hAnsi="Times New Roman"/>
          <w:sz w:val="24"/>
          <w:szCs w:val="24"/>
        </w:rPr>
        <w:fldChar w:fldCharType="begin"/>
      </w:r>
      <w:r w:rsidRPr="00AE1452">
        <w:rPr>
          <w:rFonts w:ascii="Times New Roman" w:hAnsi="Times New Roman"/>
          <w:sz w:val="24"/>
          <w:szCs w:val="24"/>
        </w:rPr>
        <w:instrText xml:space="preserve"> QUOTE  </w:instrText>
      </w:r>
      <w:r w:rsidR="00960F3E" w:rsidRPr="00AE1452">
        <w:rPr>
          <w:rFonts w:ascii="Times New Roman" w:hAnsi="Times New Roman"/>
          <w:sz w:val="24"/>
          <w:szCs w:val="24"/>
        </w:rPr>
        <w:fldChar w:fldCharType="end"/>
      </w:r>
      <w:r w:rsidRPr="00AE1452">
        <w:rPr>
          <w:rFonts w:ascii="Times New Roman" w:hAnsi="Times New Roman"/>
          <w:bCs/>
          <w:sz w:val="24"/>
          <w:szCs w:val="24"/>
        </w:rPr>
        <w:t>,</w:t>
      </w:r>
      <w:r w:rsidRPr="00AE1452">
        <w:rPr>
          <w:rFonts w:ascii="Times New Roman" w:eastAsia="Times New Roman" w:hAnsi="Times New Roman"/>
          <w:bCs/>
          <w:sz w:val="24"/>
          <w:szCs w:val="24"/>
        </w:rPr>
        <w:t xml:space="preserve"> </w:t>
      </w:r>
      <w:r w:rsidRPr="00AE1452">
        <w:rPr>
          <w:rFonts w:ascii="Times New Roman" w:eastAsia="Times New Roman" w:hAnsi="Times New Roman"/>
          <w:bCs/>
          <w:position w:val="-10"/>
          <w:sz w:val="24"/>
          <w:szCs w:val="24"/>
        </w:rPr>
        <w:object w:dxaOrig="760" w:dyaOrig="380">
          <v:shape id="_x0000_i1030" type="#_x0000_t75" style="width:36.7pt;height:17pt" o:ole="">
            <v:imagedata r:id="rId18" o:title=""/>
          </v:shape>
          <o:OLEObject Type="Embed" ProgID="Equation.DSMT4" ShapeID="_x0000_i1030" DrawAspect="Content" ObjectID="_1600773743" r:id="rId19"/>
        </w:object>
      </w:r>
      <w:fldSimple w:instr="">
        <w:r w:rsidRPr="00AE1452">
          <w:rPr>
            <w:rFonts w:ascii="Times New Roman" w:eastAsia="Times New Roman" w:hAnsi="Times New Roman"/>
            <w:noProof/>
            <w:position w:val="-10"/>
            <w:sz w:val="24"/>
            <w:szCs w:val="24"/>
          </w:rPr>
          <w:drawing>
            <wp:inline distT="0" distB="0" distL="0" distR="0">
              <wp:extent cx="476250" cy="244475"/>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250" cy="244475"/>
                      </a:xfrm>
                      <a:prstGeom prst="rect">
                        <a:avLst/>
                      </a:prstGeom>
                      <a:noFill/>
                      <a:ln w="9525">
                        <a:noFill/>
                        <a:miter lim="800000"/>
                        <a:headEnd/>
                        <a:tailEnd/>
                      </a:ln>
                    </pic:spPr>
                  </pic:pic>
                </a:graphicData>
              </a:graphic>
            </wp:inline>
          </w:drawing>
        </w:r>
      </w:fldSimple>
      <w:r w:rsidRPr="00AE1452">
        <w:rPr>
          <w:rFonts w:ascii="Times New Roman" w:hAnsi="Times New Roman"/>
          <w:bCs/>
          <w:sz w:val="24"/>
          <w:szCs w:val="24"/>
        </w:rPr>
        <w:t xml:space="preserve">, </w:t>
      </w:r>
      <w:r w:rsidRPr="00AE1452">
        <w:rPr>
          <w:rFonts w:ascii="Times New Roman" w:hAnsi="Times New Roman"/>
          <w:bCs/>
          <w:position w:val="-12"/>
          <w:sz w:val="24"/>
          <w:szCs w:val="24"/>
        </w:rPr>
        <w:object w:dxaOrig="660" w:dyaOrig="380">
          <v:shape id="_x0000_i1031" type="#_x0000_t75" style="width:31.9pt;height:17pt" o:ole="">
            <v:imagedata r:id="rId21" o:title=""/>
          </v:shape>
          <o:OLEObject Type="Embed" ProgID="Equation.DSMT4" ShapeID="_x0000_i1031" DrawAspect="Content" ObjectID="_1600773744" r:id="rId22"/>
        </w:object>
      </w:r>
      <w:r w:rsidRPr="00AE1452">
        <w:rPr>
          <w:rFonts w:ascii="Times New Roman" w:hAnsi="Times New Roman"/>
          <w:bCs/>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на примере квадратичной функции, использовать преобразования графика функции </w:t>
      </w:r>
      <w:r w:rsidRPr="00AE1452">
        <w:rPr>
          <w:rFonts w:ascii="Times New Roman" w:hAnsi="Times New Roman"/>
          <w:sz w:val="24"/>
          <w:szCs w:val="24"/>
          <w:lang w:val="en-US"/>
        </w:rPr>
        <w:t>y</w:t>
      </w:r>
      <w:r w:rsidRPr="00AE1452">
        <w:rPr>
          <w:rFonts w:ascii="Times New Roman" w:hAnsi="Times New Roman"/>
          <w:sz w:val="24"/>
          <w:szCs w:val="24"/>
        </w:rPr>
        <w:t>=</w:t>
      </w:r>
      <w:r w:rsidRPr="00AE1452">
        <w:rPr>
          <w:rFonts w:ascii="Times New Roman" w:hAnsi="Times New Roman"/>
          <w:sz w:val="24"/>
          <w:szCs w:val="24"/>
          <w:lang w:val="en-US"/>
        </w:rPr>
        <w:t>f</w:t>
      </w:r>
      <w:r w:rsidRPr="00AE1452">
        <w:rPr>
          <w:rFonts w:ascii="Times New Roman" w:hAnsi="Times New Roman"/>
          <w:sz w:val="24"/>
          <w:szCs w:val="24"/>
        </w:rPr>
        <w:t>(</w:t>
      </w:r>
      <w:r w:rsidRPr="00AE1452">
        <w:rPr>
          <w:rFonts w:ascii="Times New Roman" w:hAnsi="Times New Roman"/>
          <w:sz w:val="24"/>
          <w:szCs w:val="24"/>
          <w:lang w:val="en-US"/>
        </w:rPr>
        <w:t>x</w:t>
      </w:r>
      <w:r w:rsidRPr="00AE1452">
        <w:rPr>
          <w:rFonts w:ascii="Times New Roman" w:hAnsi="Times New Roman"/>
          <w:sz w:val="24"/>
          <w:szCs w:val="24"/>
        </w:rPr>
        <w:t xml:space="preserve">) для построения графиков функций </w:t>
      </w:r>
      <w:r w:rsidRPr="00AE1452">
        <w:rPr>
          <w:rFonts w:ascii="Times New Roman" w:hAnsi="Times New Roman"/>
          <w:position w:val="-12"/>
          <w:sz w:val="24"/>
          <w:szCs w:val="24"/>
        </w:rPr>
        <w:object w:dxaOrig="1780" w:dyaOrig="380">
          <v:shape id="_x0000_i1032" type="#_x0000_t75" style="width:88.3pt;height:17pt" o:ole="">
            <v:imagedata r:id="rId23" o:title=""/>
          </v:shape>
          <o:OLEObject Type="Embed" ProgID="Equation.DSMT4" ShapeID="_x0000_i1032" DrawAspect="Content" ObjectID="_1600773745" r:id="rId24"/>
        </w:object>
      </w:r>
      <w:r w:rsidRPr="00AE1452">
        <w:rPr>
          <w:rFonts w:ascii="Times New Roman" w:hAnsi="Times New Roman"/>
          <w:sz w:val="24"/>
          <w:szCs w:val="24"/>
        </w:rPr>
        <w:t xml:space="preserve">;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исследовать функцию по её графику;</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задачи на арифметическую и геометрическую прогрессию.</w:t>
      </w:r>
    </w:p>
    <w:p w:rsidR="00504307" w:rsidRPr="00AE1452" w:rsidRDefault="00504307" w:rsidP="00504307">
      <w:pPr>
        <w:tabs>
          <w:tab w:val="left" w:pos="993"/>
          <w:tab w:val="left" w:pos="1134"/>
        </w:tabs>
        <w:spacing w:line="360" w:lineRule="auto"/>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иллюстрировать с помощью графика реальную зависимость или процесс по их характеристикам;</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Текстовые задачи</w:t>
      </w:r>
    </w:p>
    <w:p w:rsidR="00504307" w:rsidRPr="00AE1452" w:rsidRDefault="00504307" w:rsidP="003760BF">
      <w:pPr>
        <w:pStyle w:val="aa"/>
        <w:numPr>
          <w:ilvl w:val="0"/>
          <w:numId w:val="17"/>
        </w:numPr>
        <w:tabs>
          <w:tab w:val="left" w:pos="993"/>
          <w:tab w:val="left" w:pos="1134"/>
        </w:tabs>
        <w:ind w:left="0" w:firstLine="567"/>
        <w:jc w:val="both"/>
      </w:pPr>
      <w:r w:rsidRPr="00AE1452">
        <w:t>Решать простые и сложные задачи разных типов, а также задачи повышенной трудности;</w:t>
      </w:r>
    </w:p>
    <w:p w:rsidR="00504307" w:rsidRPr="00AE1452" w:rsidRDefault="00504307" w:rsidP="003760BF">
      <w:pPr>
        <w:pStyle w:val="aa"/>
        <w:numPr>
          <w:ilvl w:val="0"/>
          <w:numId w:val="17"/>
        </w:numPr>
        <w:tabs>
          <w:tab w:val="left" w:pos="993"/>
          <w:tab w:val="left" w:pos="1134"/>
        </w:tabs>
        <w:ind w:left="0" w:firstLine="567"/>
        <w:jc w:val="both"/>
      </w:pPr>
      <w:r w:rsidRPr="00AE1452">
        <w:t>использовать разные краткие записи как модели текстов сложных задач для построения поисковой схемы и решения задач;</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знать и применять оба способа поиска решения задач (от требования к условию и от условия к требованию);</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моделировать рассуждения при поиске решения задач с помощью граф-схемы;</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выделять этапы решения задачи и содержание каждого этапа;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анализировать затруднения при решении задач;</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различные преобразования предложенной задачи, конструировать новые задачи из данной, в том числе обратные;</w:t>
      </w:r>
    </w:p>
    <w:p w:rsidR="00504307" w:rsidRPr="00AE1452" w:rsidRDefault="00504307" w:rsidP="003760BF">
      <w:pPr>
        <w:pStyle w:val="aa"/>
        <w:numPr>
          <w:ilvl w:val="0"/>
          <w:numId w:val="17"/>
        </w:numPr>
        <w:tabs>
          <w:tab w:val="left" w:pos="993"/>
          <w:tab w:val="left" w:pos="1134"/>
        </w:tabs>
        <w:ind w:left="0" w:firstLine="567"/>
        <w:jc w:val="both"/>
      </w:pPr>
      <w:r w:rsidRPr="00AE1452">
        <w:t>интерпретировать вычислительные результаты в задаче, исследовать полученное решение задачи;</w:t>
      </w:r>
    </w:p>
    <w:p w:rsidR="00504307" w:rsidRPr="00AE1452" w:rsidRDefault="00504307" w:rsidP="003760BF">
      <w:pPr>
        <w:pStyle w:val="aa"/>
        <w:numPr>
          <w:ilvl w:val="0"/>
          <w:numId w:val="17"/>
        </w:numPr>
        <w:tabs>
          <w:tab w:val="left" w:pos="993"/>
          <w:tab w:val="left" w:pos="1134"/>
        </w:tabs>
        <w:ind w:left="0" w:firstLine="567"/>
        <w:jc w:val="both"/>
      </w:pPr>
      <w:r w:rsidRPr="00AE1452">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04307" w:rsidRPr="00AE1452" w:rsidRDefault="00504307" w:rsidP="003760BF">
      <w:pPr>
        <w:pStyle w:val="aa"/>
        <w:numPr>
          <w:ilvl w:val="0"/>
          <w:numId w:val="17"/>
        </w:numPr>
        <w:tabs>
          <w:tab w:val="left" w:pos="993"/>
          <w:tab w:val="left" w:pos="1134"/>
        </w:tabs>
        <w:ind w:left="0" w:firstLine="567"/>
        <w:jc w:val="both"/>
      </w:pPr>
      <w:r w:rsidRPr="00AE1452">
        <w:t>исследовать всевозможные ситуации при решении задач на движение по реке, рассматривать разные системы отсчёта;</w:t>
      </w:r>
    </w:p>
    <w:p w:rsidR="00504307" w:rsidRPr="00AE1452" w:rsidRDefault="00504307" w:rsidP="003760BF">
      <w:pPr>
        <w:pStyle w:val="aa"/>
        <w:numPr>
          <w:ilvl w:val="0"/>
          <w:numId w:val="17"/>
        </w:numPr>
        <w:tabs>
          <w:tab w:val="left" w:pos="993"/>
          <w:tab w:val="left" w:pos="1134"/>
        </w:tabs>
        <w:ind w:left="0" w:firstLine="567"/>
        <w:jc w:val="both"/>
      </w:pPr>
      <w:r w:rsidRPr="00AE1452">
        <w:t xml:space="preserve">решать разнообразные задачи «на части», </w:t>
      </w:r>
    </w:p>
    <w:p w:rsidR="00504307" w:rsidRPr="00AE1452" w:rsidRDefault="00504307" w:rsidP="003760BF">
      <w:pPr>
        <w:numPr>
          <w:ilvl w:val="0"/>
          <w:numId w:val="17"/>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4307" w:rsidRPr="00AE1452" w:rsidRDefault="00504307" w:rsidP="003760BF">
      <w:pPr>
        <w:numPr>
          <w:ilvl w:val="0"/>
          <w:numId w:val="17"/>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04307" w:rsidRPr="00AE1452" w:rsidRDefault="00504307" w:rsidP="003760BF">
      <w:pPr>
        <w:pStyle w:val="aa"/>
        <w:numPr>
          <w:ilvl w:val="0"/>
          <w:numId w:val="17"/>
        </w:numPr>
        <w:tabs>
          <w:tab w:val="left" w:pos="993"/>
          <w:tab w:val="left" w:pos="1134"/>
        </w:tabs>
        <w:ind w:left="0" w:firstLine="567"/>
        <w:jc w:val="both"/>
      </w:pPr>
      <w:r w:rsidRPr="00AE1452">
        <w:t>владеть основными методами решения задач на смеси, сплавы, концентрации;</w:t>
      </w:r>
    </w:p>
    <w:p w:rsidR="00504307" w:rsidRPr="00AE1452" w:rsidRDefault="00504307" w:rsidP="003760BF">
      <w:pPr>
        <w:pStyle w:val="aa"/>
        <w:numPr>
          <w:ilvl w:val="0"/>
          <w:numId w:val="17"/>
        </w:numPr>
        <w:tabs>
          <w:tab w:val="left" w:pos="993"/>
          <w:tab w:val="left" w:pos="1134"/>
        </w:tabs>
        <w:ind w:left="0" w:firstLine="567"/>
        <w:jc w:val="both"/>
      </w:pPr>
      <w:r w:rsidRPr="00AE1452">
        <w:t>решать задачи на проценты, в том числе, сложные проценты с обоснованием, используя разные способы;</w:t>
      </w:r>
    </w:p>
    <w:p w:rsidR="00504307" w:rsidRPr="00AE1452" w:rsidRDefault="00504307" w:rsidP="003760BF">
      <w:pPr>
        <w:pStyle w:val="aa"/>
        <w:numPr>
          <w:ilvl w:val="0"/>
          <w:numId w:val="17"/>
        </w:numPr>
        <w:tabs>
          <w:tab w:val="left" w:pos="993"/>
          <w:tab w:val="left" w:pos="1134"/>
        </w:tabs>
        <w:ind w:left="0" w:firstLine="567"/>
        <w:jc w:val="both"/>
      </w:pPr>
      <w:r w:rsidRPr="00AE1452">
        <w:t>решать логические задачи разными способами, в том числе, с двумя блоками и с тремя блоками данных с помощью таблиц;</w:t>
      </w:r>
    </w:p>
    <w:p w:rsidR="00504307" w:rsidRPr="00AE1452" w:rsidRDefault="00504307" w:rsidP="003760BF">
      <w:pPr>
        <w:pStyle w:val="aa"/>
        <w:numPr>
          <w:ilvl w:val="0"/>
          <w:numId w:val="17"/>
        </w:numPr>
        <w:tabs>
          <w:tab w:val="left" w:pos="993"/>
          <w:tab w:val="left" w:pos="1134"/>
        </w:tabs>
        <w:ind w:left="0" w:firstLine="567"/>
        <w:jc w:val="both"/>
      </w:pPr>
      <w:r w:rsidRPr="00AE1452">
        <w:t>решать задачи по комбинаторике и теории вероятностей на основе использования изученных методов и обосновывать решение;</w:t>
      </w:r>
    </w:p>
    <w:p w:rsidR="00504307" w:rsidRPr="00AE1452" w:rsidRDefault="00504307" w:rsidP="003760BF">
      <w:pPr>
        <w:pStyle w:val="aa"/>
        <w:numPr>
          <w:ilvl w:val="0"/>
          <w:numId w:val="17"/>
        </w:numPr>
        <w:tabs>
          <w:tab w:val="left" w:pos="993"/>
          <w:tab w:val="left" w:pos="1134"/>
        </w:tabs>
        <w:ind w:left="0" w:firstLine="567"/>
        <w:jc w:val="both"/>
      </w:pPr>
      <w:r w:rsidRPr="00AE1452">
        <w:t>решать несложные задачи по математической статистике;</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lang w:eastAsia="en-US"/>
        </w:rPr>
        <w:t>решать задачи на движение по реке, рассматривая разные системы отсчета</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 xml:space="preserve">Статистика и теория вероятностей </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извлекать информацию, </w:t>
      </w:r>
      <w:r w:rsidRPr="00AE1452">
        <w:rPr>
          <w:rStyle w:val="dash041e0431044b0447043d044b0439char1"/>
        </w:rPr>
        <w:t>представленную в таблицах, на диаграммах, графиках</w:t>
      </w:r>
      <w:r w:rsidRPr="00AE1452">
        <w:rPr>
          <w:rFonts w:ascii="Times New Roman" w:hAnsi="Times New Roman"/>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lastRenderedPageBreak/>
        <w:t>составлять таблицы, строить диаграммы и графики на основе данных;</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оперировать понятиями: факториал числа, перестановки и сочетания, треугольник Паскаля;</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применять правило произведения при решении комбинаторных задач;</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представлять информацию с помощью кругов Эйлера;</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решать задачи на вычисление вероятности с подсчетом количества вариантов с помощью комбинаторики.</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 xml:space="preserve">извлекать, интерпретировать и преобразовывать информацию, </w:t>
      </w:r>
      <w:r w:rsidRPr="00AE1452">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504307" w:rsidRPr="00AE1452" w:rsidRDefault="00504307" w:rsidP="003760BF">
      <w:pPr>
        <w:pStyle w:val="aa"/>
        <w:numPr>
          <w:ilvl w:val="0"/>
          <w:numId w:val="16"/>
        </w:numPr>
        <w:tabs>
          <w:tab w:val="left" w:pos="993"/>
          <w:tab w:val="left" w:pos="1134"/>
        </w:tabs>
        <w:ind w:left="0" w:firstLine="567"/>
        <w:contextualSpacing w:val="0"/>
        <w:jc w:val="both"/>
      </w:pPr>
      <w:r w:rsidRPr="00AE1452">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оценивать вероятность реальных событий и явлений.</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Геометрические фигуры</w:t>
      </w:r>
    </w:p>
    <w:p w:rsidR="00504307" w:rsidRPr="00AE1452" w:rsidRDefault="00504307" w:rsidP="003760BF">
      <w:pPr>
        <w:pStyle w:val="aa"/>
        <w:numPr>
          <w:ilvl w:val="0"/>
          <w:numId w:val="17"/>
        </w:numPr>
        <w:tabs>
          <w:tab w:val="left" w:pos="993"/>
          <w:tab w:val="left" w:pos="1134"/>
        </w:tabs>
        <w:ind w:left="0" w:firstLine="567"/>
        <w:jc w:val="both"/>
      </w:pPr>
      <w:r w:rsidRPr="00AE1452">
        <w:t xml:space="preserve">Оперировать понятиями геометрических фигур; </w:t>
      </w:r>
    </w:p>
    <w:p w:rsidR="00504307" w:rsidRPr="00AE1452" w:rsidRDefault="00504307" w:rsidP="003760BF">
      <w:pPr>
        <w:pStyle w:val="aa"/>
        <w:numPr>
          <w:ilvl w:val="0"/>
          <w:numId w:val="17"/>
        </w:numPr>
        <w:tabs>
          <w:tab w:val="left" w:pos="993"/>
          <w:tab w:val="left" w:pos="1134"/>
        </w:tabs>
        <w:ind w:left="0" w:firstLine="567"/>
        <w:jc w:val="both"/>
      </w:pPr>
      <w:r w:rsidRPr="00AE1452">
        <w:t>извлекать, интерпретировать и преобразовывать информацию о геометрических фигурах, представленную на чертежах;</w:t>
      </w:r>
    </w:p>
    <w:p w:rsidR="00504307" w:rsidRPr="00AE1452" w:rsidRDefault="00504307" w:rsidP="003760BF">
      <w:pPr>
        <w:pStyle w:val="aa"/>
        <w:numPr>
          <w:ilvl w:val="0"/>
          <w:numId w:val="17"/>
        </w:numPr>
        <w:tabs>
          <w:tab w:val="left" w:pos="993"/>
          <w:tab w:val="left" w:pos="1134"/>
        </w:tabs>
        <w:ind w:left="0" w:firstLine="567"/>
        <w:jc w:val="both"/>
      </w:pPr>
      <w:r w:rsidRPr="00AE1452">
        <w:t xml:space="preserve">применять геометрические факты для решения задач, в том числе, предполагающих несколько шагов решения; </w:t>
      </w:r>
    </w:p>
    <w:p w:rsidR="00504307" w:rsidRPr="00AE1452" w:rsidRDefault="00504307" w:rsidP="003760BF">
      <w:pPr>
        <w:pStyle w:val="aa"/>
        <w:numPr>
          <w:ilvl w:val="0"/>
          <w:numId w:val="17"/>
        </w:numPr>
        <w:tabs>
          <w:tab w:val="left" w:pos="993"/>
          <w:tab w:val="left" w:pos="1134"/>
        </w:tabs>
        <w:ind w:left="0" w:firstLine="567"/>
        <w:jc w:val="both"/>
      </w:pPr>
      <w:r w:rsidRPr="00AE1452">
        <w:t>формулировать в простейших случаях свойства и признаки фигур;</w:t>
      </w:r>
    </w:p>
    <w:p w:rsidR="00504307" w:rsidRPr="00AE1452" w:rsidRDefault="00504307" w:rsidP="003760BF">
      <w:pPr>
        <w:pStyle w:val="aa"/>
        <w:numPr>
          <w:ilvl w:val="0"/>
          <w:numId w:val="17"/>
        </w:numPr>
        <w:tabs>
          <w:tab w:val="left" w:pos="993"/>
          <w:tab w:val="left" w:pos="1134"/>
        </w:tabs>
        <w:ind w:left="0" w:firstLine="567"/>
        <w:jc w:val="both"/>
      </w:pPr>
      <w:r w:rsidRPr="00AE1452">
        <w:t>доказывать геометрические утверждения</w:t>
      </w:r>
    </w:p>
    <w:p w:rsidR="00504307" w:rsidRPr="00AE1452" w:rsidRDefault="00504307" w:rsidP="003760BF">
      <w:pPr>
        <w:pStyle w:val="aa"/>
        <w:numPr>
          <w:ilvl w:val="0"/>
          <w:numId w:val="17"/>
        </w:numPr>
        <w:tabs>
          <w:tab w:val="left" w:pos="993"/>
          <w:tab w:val="left" w:pos="1134"/>
        </w:tabs>
        <w:ind w:left="0" w:firstLine="567"/>
        <w:jc w:val="both"/>
      </w:pPr>
      <w:r w:rsidRPr="00AE1452">
        <w:t>владеть стандартной классификацией плоских фигур (треугольников и четырёхугольников).</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7"/>
        </w:numPr>
        <w:tabs>
          <w:tab w:val="left" w:pos="993"/>
          <w:tab w:val="left" w:pos="1134"/>
        </w:tabs>
        <w:ind w:left="0" w:firstLine="567"/>
        <w:jc w:val="both"/>
      </w:pPr>
      <w:r w:rsidRPr="00AE1452">
        <w:t xml:space="preserve">использовать свойства геометрических фигур для решения </w:t>
      </w:r>
      <w:r w:rsidRPr="00AE1452">
        <w:rPr>
          <w:rStyle w:val="dash041e0431044b0447043d044b0439char1"/>
        </w:rPr>
        <w:t>задач практического характера и задач из смежных дисциплин</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Отношения</w:t>
      </w:r>
    </w:p>
    <w:p w:rsidR="00504307" w:rsidRPr="00AE1452" w:rsidRDefault="00504307" w:rsidP="003760BF">
      <w:pPr>
        <w:pStyle w:val="aa"/>
        <w:numPr>
          <w:ilvl w:val="0"/>
          <w:numId w:val="17"/>
        </w:numPr>
        <w:tabs>
          <w:tab w:val="left" w:pos="993"/>
          <w:tab w:val="left" w:pos="1134"/>
        </w:tabs>
        <w:ind w:left="0" w:firstLine="567"/>
        <w:jc w:val="both"/>
      </w:pPr>
      <w:r w:rsidRPr="00AE1452">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AE1452" w:rsidDel="00B540DE">
        <w:t xml:space="preserve"> </w:t>
      </w:r>
    </w:p>
    <w:p w:rsidR="00504307" w:rsidRPr="00AE1452" w:rsidRDefault="00504307" w:rsidP="003760BF">
      <w:pPr>
        <w:pStyle w:val="aa"/>
        <w:numPr>
          <w:ilvl w:val="0"/>
          <w:numId w:val="17"/>
        </w:numPr>
        <w:tabs>
          <w:tab w:val="left" w:pos="993"/>
          <w:tab w:val="left" w:pos="1134"/>
        </w:tabs>
        <w:ind w:left="0" w:firstLine="567"/>
        <w:jc w:val="both"/>
      </w:pPr>
      <w:r w:rsidRPr="00AE1452">
        <w:t>применять теорему Фалеса и теорему о пропорциональных отрезках при решении задач;</w:t>
      </w:r>
    </w:p>
    <w:p w:rsidR="00504307" w:rsidRPr="00AE1452" w:rsidRDefault="00504307" w:rsidP="003760BF">
      <w:pPr>
        <w:pStyle w:val="aa"/>
        <w:numPr>
          <w:ilvl w:val="0"/>
          <w:numId w:val="17"/>
        </w:numPr>
        <w:tabs>
          <w:tab w:val="left" w:pos="993"/>
          <w:tab w:val="left" w:pos="1134"/>
        </w:tabs>
        <w:ind w:left="0" w:firstLine="567"/>
        <w:jc w:val="both"/>
      </w:pPr>
      <w:r w:rsidRPr="00AE1452">
        <w:t>характеризовать взаимное расположение прямой и окружности, двух окружностей.</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17"/>
        </w:numPr>
        <w:tabs>
          <w:tab w:val="left" w:pos="993"/>
          <w:tab w:val="left" w:pos="1134"/>
        </w:tabs>
        <w:ind w:left="0" w:firstLine="567"/>
        <w:jc w:val="both"/>
      </w:pPr>
      <w:r w:rsidRPr="00AE1452">
        <w:t>использовать отношения для решения задач, возникающих в реальной жизни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Измерения и вычисления</w:t>
      </w:r>
    </w:p>
    <w:p w:rsidR="00504307" w:rsidRPr="00AE1452" w:rsidRDefault="00504307" w:rsidP="003760BF">
      <w:pPr>
        <w:pStyle w:val="aa"/>
        <w:numPr>
          <w:ilvl w:val="0"/>
          <w:numId w:val="16"/>
        </w:numPr>
        <w:tabs>
          <w:tab w:val="left" w:pos="993"/>
          <w:tab w:val="left" w:pos="1134"/>
        </w:tabs>
        <w:ind w:left="0" w:firstLine="567"/>
        <w:jc w:val="both"/>
      </w:pPr>
      <w:r w:rsidRPr="00AE1452">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w:t>
      </w:r>
      <w:r w:rsidRPr="00AE1452">
        <w:lastRenderedPageBreak/>
        <w:t>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504307" w:rsidRPr="00AE1452" w:rsidRDefault="00504307" w:rsidP="003760BF">
      <w:pPr>
        <w:pStyle w:val="aa"/>
        <w:numPr>
          <w:ilvl w:val="0"/>
          <w:numId w:val="16"/>
        </w:numPr>
        <w:tabs>
          <w:tab w:val="left" w:pos="993"/>
          <w:tab w:val="left" w:pos="1134"/>
        </w:tabs>
        <w:ind w:left="0" w:firstLine="567"/>
        <w:jc w:val="both"/>
      </w:pPr>
      <w:r w:rsidRPr="00AE1452">
        <w:t>проводить простые вычисления на объёмных телах;</w:t>
      </w:r>
    </w:p>
    <w:p w:rsidR="00504307" w:rsidRPr="00AE1452" w:rsidRDefault="00504307" w:rsidP="003760BF">
      <w:pPr>
        <w:pStyle w:val="aa"/>
        <w:numPr>
          <w:ilvl w:val="0"/>
          <w:numId w:val="16"/>
        </w:numPr>
        <w:tabs>
          <w:tab w:val="left" w:pos="993"/>
          <w:tab w:val="left" w:pos="1134"/>
        </w:tabs>
        <w:ind w:left="0" w:firstLine="567"/>
        <w:jc w:val="both"/>
      </w:pPr>
      <w:r w:rsidRPr="00AE1452">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6"/>
        </w:numPr>
        <w:tabs>
          <w:tab w:val="left" w:pos="993"/>
          <w:tab w:val="left" w:pos="1134"/>
        </w:tabs>
        <w:ind w:left="0" w:firstLine="567"/>
        <w:jc w:val="both"/>
      </w:pPr>
      <w:r w:rsidRPr="00AE1452">
        <w:t>проводить вычисления на местности;</w:t>
      </w:r>
    </w:p>
    <w:p w:rsidR="00504307" w:rsidRPr="00AE1452" w:rsidRDefault="00504307" w:rsidP="003760BF">
      <w:pPr>
        <w:pStyle w:val="aa"/>
        <w:numPr>
          <w:ilvl w:val="0"/>
          <w:numId w:val="16"/>
        </w:numPr>
        <w:tabs>
          <w:tab w:val="left" w:pos="993"/>
          <w:tab w:val="left" w:pos="1134"/>
        </w:tabs>
        <w:ind w:left="0" w:firstLine="567"/>
        <w:jc w:val="both"/>
      </w:pPr>
      <w:r w:rsidRPr="00AE1452">
        <w:t>применять формулы при вычислениях в смежных учебных предметах, в окружающей действительности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Геометрические построения</w:t>
      </w:r>
    </w:p>
    <w:p w:rsidR="00504307" w:rsidRPr="00AE1452" w:rsidRDefault="00504307" w:rsidP="003760BF">
      <w:pPr>
        <w:pStyle w:val="aa"/>
        <w:numPr>
          <w:ilvl w:val="0"/>
          <w:numId w:val="17"/>
        </w:numPr>
        <w:tabs>
          <w:tab w:val="left" w:pos="993"/>
          <w:tab w:val="left" w:pos="1134"/>
        </w:tabs>
        <w:ind w:left="0" w:firstLine="567"/>
        <w:jc w:val="both"/>
      </w:pPr>
      <w:r w:rsidRPr="00AE1452">
        <w:t>Изображать геометрические фигуры по текстовому и символьному описанию;</w:t>
      </w:r>
    </w:p>
    <w:p w:rsidR="00504307" w:rsidRPr="00AE1452" w:rsidRDefault="00504307" w:rsidP="003760BF">
      <w:pPr>
        <w:pStyle w:val="aa"/>
        <w:numPr>
          <w:ilvl w:val="0"/>
          <w:numId w:val="17"/>
        </w:numPr>
        <w:tabs>
          <w:tab w:val="left" w:pos="993"/>
          <w:tab w:val="left" w:pos="1134"/>
        </w:tabs>
        <w:ind w:left="0" w:firstLine="567"/>
        <w:jc w:val="both"/>
      </w:pPr>
      <w:r w:rsidRPr="00AE1452">
        <w:t xml:space="preserve">свободно оперировать чертёжными инструментами в несложных случаях, </w:t>
      </w:r>
    </w:p>
    <w:p w:rsidR="00504307" w:rsidRPr="00AE1452" w:rsidRDefault="00504307" w:rsidP="003760BF">
      <w:pPr>
        <w:pStyle w:val="aa"/>
        <w:numPr>
          <w:ilvl w:val="0"/>
          <w:numId w:val="17"/>
        </w:numPr>
        <w:tabs>
          <w:tab w:val="left" w:pos="993"/>
          <w:tab w:val="left" w:pos="1134"/>
        </w:tabs>
        <w:ind w:left="0" w:firstLine="567"/>
        <w:jc w:val="both"/>
      </w:pPr>
      <w:r w:rsidRPr="00AE1452">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04307" w:rsidRPr="00AE1452" w:rsidRDefault="00504307" w:rsidP="003760BF">
      <w:pPr>
        <w:pStyle w:val="aa"/>
        <w:numPr>
          <w:ilvl w:val="0"/>
          <w:numId w:val="17"/>
        </w:numPr>
        <w:tabs>
          <w:tab w:val="left" w:pos="993"/>
          <w:tab w:val="left" w:pos="1134"/>
        </w:tabs>
        <w:ind w:left="0" w:firstLine="567"/>
        <w:jc w:val="both"/>
      </w:pPr>
      <w:r w:rsidRPr="00AE1452">
        <w:t>изображать типовые плоские фигуры и объемные тела с помощью простейших компьютерных инструментов.</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17"/>
        </w:numPr>
        <w:tabs>
          <w:tab w:val="left" w:pos="993"/>
          <w:tab w:val="left" w:pos="1134"/>
        </w:tabs>
        <w:ind w:left="0" w:firstLine="567"/>
        <w:jc w:val="both"/>
      </w:pPr>
      <w:r w:rsidRPr="00AE1452">
        <w:t xml:space="preserve">выполнять простейшие построения на местности, необходимые в реальной жизни; </w:t>
      </w:r>
    </w:p>
    <w:p w:rsidR="00504307" w:rsidRPr="00AE1452" w:rsidRDefault="00504307" w:rsidP="003760BF">
      <w:pPr>
        <w:pStyle w:val="aa"/>
        <w:numPr>
          <w:ilvl w:val="0"/>
          <w:numId w:val="17"/>
        </w:numPr>
        <w:tabs>
          <w:tab w:val="left" w:pos="993"/>
          <w:tab w:val="left" w:pos="1134"/>
        </w:tabs>
        <w:ind w:left="0" w:firstLine="567"/>
        <w:jc w:val="both"/>
      </w:pPr>
      <w:r w:rsidRPr="00AE1452">
        <w:t>оценивать размеры реальных объектов окружающего мира</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Преобразования</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применять свойства движений для проведения простейших обоснований свойств фигур.</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2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применять свойства движений и применять подобие для построений и вычислений </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Векторы и координаты на плоскости</w:t>
      </w:r>
    </w:p>
    <w:p w:rsidR="00504307" w:rsidRPr="00AE1452" w:rsidRDefault="00504307" w:rsidP="003760BF">
      <w:pPr>
        <w:pStyle w:val="aa"/>
        <w:numPr>
          <w:ilvl w:val="0"/>
          <w:numId w:val="21"/>
        </w:numPr>
        <w:tabs>
          <w:tab w:val="left" w:pos="993"/>
          <w:tab w:val="left" w:pos="1134"/>
        </w:tabs>
        <w:ind w:left="0" w:firstLine="567"/>
        <w:jc w:val="both"/>
      </w:pPr>
      <w:r w:rsidRPr="00AE1452">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04307" w:rsidRPr="00AE1452" w:rsidRDefault="00504307" w:rsidP="003760BF">
      <w:pPr>
        <w:pStyle w:val="aa"/>
        <w:numPr>
          <w:ilvl w:val="0"/>
          <w:numId w:val="21"/>
        </w:numPr>
        <w:tabs>
          <w:tab w:val="left" w:pos="993"/>
          <w:tab w:val="left" w:pos="1134"/>
        </w:tabs>
        <w:ind w:left="0" w:firstLine="567"/>
        <w:jc w:val="both"/>
      </w:pPr>
      <w:r w:rsidRPr="00AE1452">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504307" w:rsidRPr="00AE1452" w:rsidRDefault="00504307" w:rsidP="003760BF">
      <w:pPr>
        <w:pStyle w:val="aa"/>
        <w:numPr>
          <w:ilvl w:val="0"/>
          <w:numId w:val="21"/>
        </w:numPr>
        <w:tabs>
          <w:tab w:val="left" w:pos="993"/>
          <w:tab w:val="left" w:pos="1134"/>
        </w:tabs>
        <w:ind w:left="0" w:firstLine="567"/>
        <w:jc w:val="both"/>
      </w:pPr>
      <w:r w:rsidRPr="00AE1452">
        <w:t>применять векторы и координаты для решения геометрических задач на вычисление длин, углов.</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21"/>
        </w:numPr>
        <w:tabs>
          <w:tab w:val="left" w:pos="993"/>
          <w:tab w:val="left" w:pos="1134"/>
        </w:tabs>
        <w:ind w:left="0" w:firstLine="567"/>
        <w:jc w:val="both"/>
      </w:pPr>
      <w:r w:rsidRPr="00AE1452">
        <w:t>использовать понятия векторов и координат для решения задач по физике, географии и другим учебным предметам</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История математики</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lastRenderedPageBreak/>
        <w:t>Характеризовать вклад выдающихся математиков в развитие математики и иных научных областей;</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понимать роль математики в развитии России</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Методы математики</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Используя изученные методы, проводить доказательство, выполнять опровержение;</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Выбирать изученные методы и их комбинации для решения математических задач;</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504307" w:rsidRPr="00986798" w:rsidRDefault="00504307" w:rsidP="00504307">
      <w:pPr>
        <w:pStyle w:val="3"/>
        <w:tabs>
          <w:tab w:val="left" w:pos="993"/>
        </w:tabs>
        <w:spacing w:before="0"/>
        <w:ind w:firstLine="567"/>
        <w:rPr>
          <w:rFonts w:ascii="Times New Roman" w:hAnsi="Times New Roman" w:cs="Times New Roman"/>
          <w:b w:val="0"/>
          <w:color w:val="auto"/>
          <w:sz w:val="24"/>
          <w:szCs w:val="24"/>
        </w:rPr>
      </w:pPr>
      <w:bookmarkStart w:id="35" w:name="_Toc284662723"/>
      <w:bookmarkStart w:id="36" w:name="_Toc284663349"/>
      <w:r w:rsidRPr="00986798">
        <w:rPr>
          <w:rFonts w:ascii="Times New Roman" w:hAnsi="Times New Roman" w:cs="Times New Roman"/>
          <w:color w:val="auto"/>
          <w:sz w:val="24"/>
          <w:szCs w:val="24"/>
        </w:rPr>
        <w:t>Выпускник пол</w:t>
      </w:r>
      <w:r w:rsidR="00986798" w:rsidRPr="00986798">
        <w:rPr>
          <w:rFonts w:ascii="Times New Roman" w:hAnsi="Times New Roman" w:cs="Times New Roman"/>
          <w:color w:val="auto"/>
          <w:sz w:val="24"/>
          <w:szCs w:val="24"/>
        </w:rPr>
        <w:t>учит возможность научиться в 7-8</w:t>
      </w:r>
      <w:r w:rsidRPr="00986798">
        <w:rPr>
          <w:rFonts w:ascii="Times New Roman" w:hAnsi="Times New Roman" w:cs="Times New Roman"/>
          <w:color w:val="auto"/>
          <w:sz w:val="24"/>
          <w:szCs w:val="24"/>
        </w:rPr>
        <w:t xml:space="preserve"> классах </w:t>
      </w:r>
      <w:r w:rsidRPr="00986798">
        <w:rPr>
          <w:rFonts w:ascii="Times New Roman" w:hAnsi="Times New Roman" w:cs="Times New Roman"/>
          <w:b w:val="0"/>
          <w:color w:val="auto"/>
          <w:sz w:val="24"/>
          <w:szCs w:val="24"/>
        </w:rPr>
        <w:t>для успешного продолжения образования на углублённом уровне</w:t>
      </w:r>
      <w:bookmarkEnd w:id="35"/>
      <w:bookmarkEnd w:id="36"/>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Элементы теории множеств и математической логики</w:t>
      </w:r>
    </w:p>
    <w:p w:rsidR="00504307" w:rsidRPr="00AE1452" w:rsidRDefault="00504307" w:rsidP="003760BF">
      <w:pPr>
        <w:pStyle w:val="aa"/>
        <w:numPr>
          <w:ilvl w:val="0"/>
          <w:numId w:val="20"/>
        </w:numPr>
        <w:tabs>
          <w:tab w:val="left" w:pos="993"/>
          <w:tab w:val="left" w:pos="1134"/>
        </w:tabs>
        <w:ind w:left="0" w:firstLine="567"/>
        <w:jc w:val="both"/>
      </w:pPr>
      <w:r w:rsidRPr="00AE1452">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504307" w:rsidRPr="00AE1452" w:rsidRDefault="00504307" w:rsidP="003760BF">
      <w:pPr>
        <w:pStyle w:val="aa"/>
        <w:numPr>
          <w:ilvl w:val="0"/>
          <w:numId w:val="20"/>
        </w:numPr>
        <w:tabs>
          <w:tab w:val="left" w:pos="993"/>
          <w:tab w:val="left" w:pos="1134"/>
        </w:tabs>
        <w:ind w:left="0" w:firstLine="567"/>
        <w:jc w:val="both"/>
      </w:pPr>
      <w:r w:rsidRPr="00AE1452">
        <w:t>задавать множества разными способами;</w:t>
      </w:r>
    </w:p>
    <w:p w:rsidR="00504307" w:rsidRPr="00AE1452" w:rsidRDefault="00504307" w:rsidP="003760BF">
      <w:pPr>
        <w:pStyle w:val="aa"/>
        <w:numPr>
          <w:ilvl w:val="0"/>
          <w:numId w:val="20"/>
        </w:numPr>
        <w:tabs>
          <w:tab w:val="left" w:pos="993"/>
          <w:tab w:val="left" w:pos="1134"/>
        </w:tabs>
        <w:ind w:left="0" w:firstLine="567"/>
        <w:jc w:val="both"/>
      </w:pPr>
      <w:r w:rsidRPr="00AE1452">
        <w:t>проверять выполнение характеристического свойства множества;</w:t>
      </w:r>
    </w:p>
    <w:p w:rsidR="00504307" w:rsidRPr="00AE1452" w:rsidRDefault="00504307" w:rsidP="003760BF">
      <w:pPr>
        <w:pStyle w:val="aa"/>
        <w:numPr>
          <w:ilvl w:val="0"/>
          <w:numId w:val="20"/>
        </w:numPr>
        <w:tabs>
          <w:tab w:val="left" w:pos="993"/>
          <w:tab w:val="left" w:pos="1134"/>
        </w:tabs>
        <w:ind w:left="0" w:firstLine="567"/>
        <w:jc w:val="both"/>
      </w:pPr>
      <w:r w:rsidRPr="00AE1452">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504307" w:rsidRPr="00AE1452" w:rsidRDefault="00504307" w:rsidP="003760BF">
      <w:pPr>
        <w:pStyle w:val="aa"/>
        <w:numPr>
          <w:ilvl w:val="0"/>
          <w:numId w:val="20"/>
        </w:numPr>
        <w:tabs>
          <w:tab w:val="left" w:pos="993"/>
          <w:tab w:val="left" w:pos="1134"/>
        </w:tabs>
        <w:ind w:left="0" w:firstLine="567"/>
        <w:jc w:val="both"/>
      </w:pPr>
      <w:r w:rsidRPr="00AE1452">
        <w:t>строить высказывания с использованием законов алгебры высказываний.</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строить рассуждения на основе использования правил логики;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Числа</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понимать и объяснять разницу между позиционной и непозиционной системами записи чисел;</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переводить числа из одной системы записи (системы счисления) в другую;</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доказывать и использовать признаки делимости на 2, 4, 8, 5, 3, 6, 9, 10, 11 суммы и произведения чисел при выполнении вычислений и решении задач;</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округление рациональных и иррациональных чисел с заданной точностью;</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сравнивать действительные числа разными способами;</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находить НОД и НОК чисел разными способами и использовать их при решении задач;</w:t>
      </w:r>
    </w:p>
    <w:p w:rsidR="00504307" w:rsidRPr="00AE1452" w:rsidRDefault="00504307" w:rsidP="003760BF">
      <w:pPr>
        <w:pStyle w:val="aa"/>
        <w:numPr>
          <w:ilvl w:val="0"/>
          <w:numId w:val="17"/>
        </w:numPr>
        <w:tabs>
          <w:tab w:val="left" w:pos="993"/>
          <w:tab w:val="left" w:pos="1134"/>
        </w:tabs>
        <w:ind w:left="0" w:firstLine="567"/>
        <w:contextualSpacing w:val="0"/>
        <w:jc w:val="both"/>
      </w:pPr>
      <w:r w:rsidRPr="00AE1452">
        <w:t>выполнять вычисления и преобразования выражений, содержащих действительные числа, в том числе корни натуральных степеней.</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lastRenderedPageBreak/>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Тождественные преобразования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Свободно оперировать понятиями степени с целым и дробным показателем;</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доказательство свойств степени с целыми и дробными показателями;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свободно владеть приемами преобразования целых и дробно-рациональных выражений;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деление многочлена на многочлен с остатком;</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доказывать свойства квадратных корней и корней степени </w:t>
      </w:r>
      <w:r w:rsidRPr="00AE1452">
        <w:rPr>
          <w:rFonts w:ascii="Times New Roman" w:hAnsi="Times New Roman"/>
          <w:i/>
          <w:sz w:val="24"/>
          <w:szCs w:val="24"/>
        </w:rPr>
        <w:t>n</w:t>
      </w:r>
      <w:r w:rsidRPr="00AE1452">
        <w:rPr>
          <w:rFonts w:ascii="Times New Roman" w:hAnsi="Times New Roman"/>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выполнять преобразования выражений, содержащих квадратные корни, корни степени </w:t>
      </w:r>
      <w:r w:rsidRPr="00AE1452">
        <w:rPr>
          <w:rFonts w:ascii="Times New Roman" w:hAnsi="Times New Roman"/>
          <w:i/>
          <w:sz w:val="24"/>
          <w:szCs w:val="24"/>
          <w:lang w:val="en-US"/>
        </w:rPr>
        <w:t>n</w:t>
      </w:r>
      <w:r w:rsidRPr="00AE1452">
        <w:rPr>
          <w:rFonts w:ascii="Times New Roman" w:hAnsi="Times New Roman"/>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различные преобразования выражений, содержащих модули.</w:t>
      </w:r>
      <w:r w:rsidR="00960F3E" w:rsidRPr="00AE1452">
        <w:rPr>
          <w:rFonts w:ascii="Times New Roman" w:hAnsi="Times New Roman"/>
          <w:sz w:val="24"/>
          <w:szCs w:val="24"/>
        </w:rPr>
        <w:fldChar w:fldCharType="begin"/>
      </w:r>
      <w:r w:rsidRPr="00AE1452">
        <w:rPr>
          <w:rFonts w:ascii="Times New Roman" w:hAnsi="Times New Roman"/>
          <w:sz w:val="24"/>
          <w:szCs w:val="24"/>
        </w:rPr>
        <w:instrText xml:space="preserve"> QUOTE </w:instrText>
      </w:r>
      <w:r w:rsidRPr="00AE1452">
        <w:rPr>
          <w:rFonts w:ascii="Times New Roman" w:hAnsi="Times New Roman"/>
          <w:noProof/>
          <w:sz w:val="24"/>
          <w:szCs w:val="24"/>
        </w:rPr>
        <w:drawing>
          <wp:inline distT="0" distB="0" distL="0" distR="0">
            <wp:extent cx="766445" cy="27051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6445" cy="270510"/>
                    </a:xfrm>
                    <a:prstGeom prst="rect">
                      <a:avLst/>
                    </a:prstGeom>
                    <a:noFill/>
                    <a:ln w="9525">
                      <a:noFill/>
                      <a:miter lim="800000"/>
                      <a:headEnd/>
                      <a:tailEnd/>
                    </a:ln>
                  </pic:spPr>
                </pic:pic>
              </a:graphicData>
            </a:graphic>
          </wp:inline>
        </w:drawing>
      </w:r>
      <w:r w:rsidRPr="00AE1452">
        <w:rPr>
          <w:rFonts w:ascii="Times New Roman" w:hAnsi="Times New Roman"/>
          <w:sz w:val="24"/>
          <w:szCs w:val="24"/>
        </w:rPr>
        <w:instrText xml:space="preserve"> </w:instrText>
      </w:r>
      <w:r w:rsidR="00960F3E" w:rsidRPr="00AE1452">
        <w:rPr>
          <w:rFonts w:ascii="Times New Roman" w:hAnsi="Times New Roman"/>
          <w:sz w:val="24"/>
          <w:szCs w:val="24"/>
        </w:rPr>
        <w:fldChar w:fldCharType="separate"/>
      </w:r>
      <w:r w:rsidRPr="00AE1452">
        <w:rPr>
          <w:rFonts w:ascii="Times New Roman" w:hAnsi="Times New Roman"/>
          <w:noProof/>
          <w:sz w:val="24"/>
          <w:szCs w:val="24"/>
        </w:rPr>
        <w:drawing>
          <wp:inline distT="0" distB="0" distL="0" distR="0">
            <wp:extent cx="766445" cy="27051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6445" cy="270510"/>
                    </a:xfrm>
                    <a:prstGeom prst="rect">
                      <a:avLst/>
                    </a:prstGeom>
                    <a:noFill/>
                    <a:ln w="9525">
                      <a:noFill/>
                      <a:miter lim="800000"/>
                      <a:headEnd/>
                      <a:tailEnd/>
                    </a:ln>
                  </pic:spPr>
                </pic:pic>
              </a:graphicData>
            </a:graphic>
          </wp:inline>
        </w:drawing>
      </w:r>
      <w:r w:rsidR="00960F3E" w:rsidRPr="00AE1452">
        <w:rPr>
          <w:rFonts w:ascii="Times New Roman" w:hAnsi="Times New Roman"/>
          <w:sz w:val="24"/>
          <w:szCs w:val="24"/>
        </w:rPr>
        <w:fldChar w:fldCharType="end"/>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31"/>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504307" w:rsidRPr="00AE1452" w:rsidRDefault="00504307" w:rsidP="003760BF">
      <w:pPr>
        <w:pStyle w:val="a"/>
        <w:numPr>
          <w:ilvl w:val="0"/>
          <w:numId w:val="31"/>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504307" w:rsidRPr="00AE1452" w:rsidRDefault="00504307" w:rsidP="003760BF">
      <w:pPr>
        <w:pStyle w:val="a"/>
        <w:numPr>
          <w:ilvl w:val="0"/>
          <w:numId w:val="31"/>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Уравнения и неравенства</w:t>
      </w:r>
    </w:p>
    <w:p w:rsidR="00504307" w:rsidRPr="00AE1452" w:rsidRDefault="00504307" w:rsidP="003760BF">
      <w:pPr>
        <w:pStyle w:val="aa"/>
        <w:numPr>
          <w:ilvl w:val="0"/>
          <w:numId w:val="16"/>
        </w:numPr>
        <w:tabs>
          <w:tab w:val="left" w:pos="993"/>
          <w:tab w:val="left" w:pos="1134"/>
        </w:tabs>
        <w:ind w:left="0" w:firstLine="567"/>
        <w:jc w:val="both"/>
        <w:rPr>
          <w:i/>
        </w:rPr>
      </w:pPr>
      <w:r w:rsidRPr="00AE1452">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знать теорему Виета для уравнений степени выше второй;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владеть разными методами доказательства неравенств;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уравнения в целых числах;</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изображать множества на плоскости, задаваемые уравнениями, неравенствами и их системами.</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Функции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AE1452">
        <w:rPr>
          <w:rFonts w:ascii="Times New Roman" w:hAnsi="Times New Roman"/>
          <w:bCs/>
          <w:position w:val="-12"/>
          <w:sz w:val="24"/>
          <w:szCs w:val="24"/>
        </w:rPr>
        <w:object w:dxaOrig="660" w:dyaOrig="380">
          <v:shape id="_x0000_i1033" type="#_x0000_t75" style="width:31.9pt;height:17pt" o:ole="">
            <v:imagedata r:id="rId21" o:title=""/>
          </v:shape>
          <o:OLEObject Type="Embed" ProgID="Equation.DSMT4" ShapeID="_x0000_i1033" DrawAspect="Content" ObjectID="_1600773746" r:id="rId26"/>
        </w:object>
      </w:r>
      <w:r w:rsidRPr="00AE1452">
        <w:rPr>
          <w:rFonts w:ascii="Times New Roman" w:hAnsi="Times New Roman"/>
          <w:bCs/>
          <w:sz w:val="24"/>
          <w:szCs w:val="24"/>
        </w:rPr>
        <w:t>;</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использовать преобразования графика функции </w:t>
      </w:r>
      <w:r w:rsidRPr="00AE1452">
        <w:rPr>
          <w:rFonts w:ascii="Times New Roman" w:hAnsi="Times New Roman"/>
          <w:position w:val="-12"/>
          <w:sz w:val="24"/>
          <w:szCs w:val="24"/>
        </w:rPr>
        <w:object w:dxaOrig="960" w:dyaOrig="380">
          <v:shape id="_x0000_i1034" type="#_x0000_t75" style="width:48.25pt;height:17pt" o:ole="">
            <v:imagedata r:id="rId27" o:title=""/>
          </v:shape>
          <o:OLEObject Type="Embed" ProgID="Equation.DSMT4" ShapeID="_x0000_i1034" DrawAspect="Content" ObjectID="_1600773747" r:id="rId28"/>
        </w:object>
      </w:r>
      <w:r w:rsidRPr="00AE1452">
        <w:rPr>
          <w:rFonts w:ascii="Times New Roman" w:hAnsi="Times New Roman"/>
          <w:sz w:val="24"/>
          <w:szCs w:val="24"/>
        </w:rPr>
        <w:t xml:space="preserve"> для построения графиков функций </w:t>
      </w:r>
      <w:r w:rsidRPr="00AE1452">
        <w:rPr>
          <w:rFonts w:ascii="Times New Roman" w:hAnsi="Times New Roman"/>
          <w:position w:val="-12"/>
          <w:sz w:val="24"/>
          <w:szCs w:val="24"/>
        </w:rPr>
        <w:object w:dxaOrig="1780" w:dyaOrig="380">
          <v:shape id="_x0000_i1035" type="#_x0000_t75" style="width:88.3pt;height:17pt" o:ole="">
            <v:imagedata r:id="rId23" o:title=""/>
          </v:shape>
          <o:OLEObject Type="Embed" ProgID="Equation.DSMT4" ShapeID="_x0000_i1035" DrawAspect="Content" ObjectID="_1600773748" r:id="rId29"/>
        </w:object>
      </w:r>
      <w:r w:rsidRPr="00AE1452">
        <w:rPr>
          <w:rFonts w:ascii="Times New Roman" w:hAnsi="Times New Roman"/>
          <w:sz w:val="24"/>
          <w:szCs w:val="24"/>
        </w:rPr>
        <w:t xml:space="preserve">;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анализировать свойства функций и вид графика в зависимости от параметров;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исследовать последовательности, заданные рекуррентно;</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комбинированные задачи на арифметическую и геометрическую прогрессии.</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графики зависимостей для исследования реальных процессов и явлений;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Статистика и теория вероятностей после задач</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выбирать наиболее удобный способ представления информации, адекватный её свойствам и целям анализа;</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вычислять числовые характеристики выборки;</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свободно оперировать понятиями: факториал числа, перестановки, сочетания и размещения, треугольник Паскаля;</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04307" w:rsidRPr="00AE1452" w:rsidRDefault="00504307" w:rsidP="003760BF">
      <w:pPr>
        <w:pStyle w:val="aa"/>
        <w:numPr>
          <w:ilvl w:val="0"/>
          <w:numId w:val="19"/>
        </w:numPr>
        <w:tabs>
          <w:tab w:val="left" w:pos="993"/>
          <w:tab w:val="left" w:pos="1134"/>
        </w:tabs>
        <w:ind w:left="0" w:firstLine="567"/>
        <w:contextualSpacing w:val="0"/>
        <w:jc w:val="both"/>
      </w:pPr>
      <w:r w:rsidRPr="00AE1452">
        <w:t>знать примеры случайных величин, и вычислять их статистические характеристики;</w:t>
      </w:r>
    </w:p>
    <w:p w:rsidR="00504307" w:rsidRPr="00AE1452" w:rsidRDefault="00504307" w:rsidP="003760BF">
      <w:pPr>
        <w:pStyle w:val="a"/>
        <w:numPr>
          <w:ilvl w:val="0"/>
          <w:numId w:val="19"/>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использовать формулы комбинаторики при решении комбинаторных задач;</w:t>
      </w:r>
    </w:p>
    <w:p w:rsidR="00504307" w:rsidRPr="00AE1452" w:rsidRDefault="00504307" w:rsidP="003760BF">
      <w:pPr>
        <w:pStyle w:val="a"/>
        <w:numPr>
          <w:ilvl w:val="0"/>
          <w:numId w:val="19"/>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решать задачи на вычисление вероятности в том числе с использованием формул.</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9"/>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504307" w:rsidRPr="00AE1452" w:rsidRDefault="00504307" w:rsidP="003760BF">
      <w:pPr>
        <w:pStyle w:val="a"/>
        <w:numPr>
          <w:ilvl w:val="0"/>
          <w:numId w:val="19"/>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анализировать и сравнивать статистические характеристики выборок, </w:t>
      </w:r>
      <w:r w:rsidRPr="00AE145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AE1452">
        <w:rPr>
          <w:rFonts w:ascii="Times New Roman" w:hAnsi="Times New Roman"/>
          <w:sz w:val="24"/>
          <w:szCs w:val="24"/>
        </w:rPr>
        <w:t>;</w:t>
      </w:r>
    </w:p>
    <w:p w:rsidR="00504307" w:rsidRPr="00AE1452" w:rsidRDefault="00504307" w:rsidP="003760BF">
      <w:pPr>
        <w:pStyle w:val="a"/>
        <w:numPr>
          <w:ilvl w:val="0"/>
          <w:numId w:val="19"/>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оценивать вероятность реальных событий и явлений в различных ситуациях</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Текстовые задачи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распознавать разные виды и типы задач;</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моделировать рассуждения при поиске решения задач с помощью граф-схемы;</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выделять этапы решения задачи и содержание каждого этапа;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анализировать затруднения при решении задач;</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w:t>
      </w:r>
      <w:r w:rsidRPr="00AE1452">
        <w:rPr>
          <w:rFonts w:ascii="Times New Roman" w:hAnsi="Times New Roman"/>
          <w:sz w:val="24"/>
          <w:szCs w:val="24"/>
          <w:lang w:eastAsia="en-US"/>
        </w:rPr>
        <w:lastRenderedPageBreak/>
        <w:t>направлениях, конструировать новые ситуации на основе изменения условий задачи при движении по реке;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разнообразные задачи «на части»;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04307" w:rsidRPr="00AE1452" w:rsidRDefault="00504307" w:rsidP="003760BF">
      <w:pPr>
        <w:pStyle w:val="aa"/>
        <w:numPr>
          <w:ilvl w:val="0"/>
          <w:numId w:val="17"/>
        </w:numPr>
        <w:tabs>
          <w:tab w:val="left" w:pos="993"/>
          <w:tab w:val="left" w:pos="1134"/>
        </w:tabs>
        <w:ind w:left="0" w:firstLine="567"/>
        <w:jc w:val="both"/>
      </w:pPr>
      <w:r w:rsidRPr="00AE1452">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504307" w:rsidRPr="00AE1452" w:rsidRDefault="00504307" w:rsidP="003760BF">
      <w:pPr>
        <w:numPr>
          <w:ilvl w:val="0"/>
          <w:numId w:val="16"/>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несложные задачи по математической статистике;</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решать задачи на движение по реке, рассматривая разные системы отсчёта;</w:t>
      </w:r>
    </w:p>
    <w:p w:rsidR="00504307" w:rsidRPr="00AE1452" w:rsidRDefault="00504307" w:rsidP="003760BF">
      <w:pPr>
        <w:pStyle w:val="a"/>
        <w:numPr>
          <w:ilvl w:val="0"/>
          <w:numId w:val="16"/>
        </w:numPr>
        <w:tabs>
          <w:tab w:val="left" w:pos="993"/>
          <w:tab w:val="left" w:pos="1134"/>
        </w:tabs>
        <w:ind w:left="0" w:firstLine="567"/>
        <w:rPr>
          <w:rFonts w:ascii="Times New Roman" w:hAnsi="Times New Roman"/>
          <w:sz w:val="24"/>
          <w:szCs w:val="24"/>
          <w:lang w:eastAsia="en-US"/>
        </w:rPr>
      </w:pPr>
      <w:r w:rsidRPr="00AE1452">
        <w:rPr>
          <w:rFonts w:ascii="Times New Roman" w:hAnsi="Times New Roman"/>
          <w:sz w:val="24"/>
          <w:szCs w:val="24"/>
          <w:lang w:eastAsia="en-US"/>
        </w:rPr>
        <w:t>конструировать задачные ситуации, приближенные к реальной действительности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Геометрические фигуры</w:t>
      </w:r>
    </w:p>
    <w:p w:rsidR="00504307" w:rsidRPr="00AE1452" w:rsidRDefault="00504307" w:rsidP="003760BF">
      <w:pPr>
        <w:pStyle w:val="a"/>
        <w:numPr>
          <w:ilvl w:val="0"/>
          <w:numId w:val="3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504307" w:rsidRPr="00AE1452" w:rsidRDefault="00504307" w:rsidP="003760BF">
      <w:pPr>
        <w:pStyle w:val="a"/>
        <w:numPr>
          <w:ilvl w:val="0"/>
          <w:numId w:val="3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04307" w:rsidRPr="00AE1452" w:rsidRDefault="00504307" w:rsidP="003760BF">
      <w:pPr>
        <w:pStyle w:val="aa"/>
        <w:numPr>
          <w:ilvl w:val="0"/>
          <w:numId w:val="32"/>
        </w:numPr>
        <w:tabs>
          <w:tab w:val="left" w:pos="993"/>
          <w:tab w:val="left" w:pos="1134"/>
        </w:tabs>
        <w:ind w:left="0" w:firstLine="567"/>
        <w:contextualSpacing w:val="0"/>
        <w:jc w:val="both"/>
      </w:pPr>
      <w:r w:rsidRPr="00AE1452">
        <w:t>исследовать чертежи, включая комбинации фигур, извлекать, интерпретировать и преобразовывать информацию, представленную на чертежах;</w:t>
      </w:r>
    </w:p>
    <w:p w:rsidR="00504307" w:rsidRPr="00AE1452" w:rsidRDefault="00504307" w:rsidP="003760BF">
      <w:pPr>
        <w:pStyle w:val="aa"/>
        <w:numPr>
          <w:ilvl w:val="0"/>
          <w:numId w:val="32"/>
        </w:numPr>
        <w:tabs>
          <w:tab w:val="left" w:pos="993"/>
          <w:tab w:val="left" w:pos="1134"/>
        </w:tabs>
        <w:ind w:left="0" w:firstLine="567"/>
        <w:contextualSpacing w:val="0"/>
        <w:jc w:val="both"/>
      </w:pPr>
      <w:r w:rsidRPr="00AE1452">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04307" w:rsidRPr="00AE1452" w:rsidRDefault="00504307" w:rsidP="003760BF">
      <w:pPr>
        <w:pStyle w:val="aa"/>
        <w:numPr>
          <w:ilvl w:val="0"/>
          <w:numId w:val="32"/>
        </w:numPr>
        <w:tabs>
          <w:tab w:val="left" w:pos="993"/>
          <w:tab w:val="left" w:pos="1134"/>
        </w:tabs>
        <w:ind w:left="0" w:firstLine="567"/>
        <w:jc w:val="both"/>
      </w:pPr>
      <w:r w:rsidRPr="00AE1452">
        <w:t>формулировать и доказывать геометрические утверждения.</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
        <w:numPr>
          <w:ilvl w:val="0"/>
          <w:numId w:val="32"/>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составлять с использованием свойств геометрических фигур математические модели </w:t>
      </w:r>
      <w:r w:rsidRPr="00AE1452">
        <w:rPr>
          <w:rStyle w:val="dash041e0431044b0447043d044b0439char1"/>
        </w:rPr>
        <w:t>для решения задач практического характера и задач из смежных дисциплин</w:t>
      </w:r>
      <w:r w:rsidRPr="00AE1452">
        <w:rPr>
          <w:rFonts w:ascii="Times New Roman" w:hAnsi="Times New Roman"/>
          <w:sz w:val="24"/>
          <w:szCs w:val="24"/>
        </w:rPr>
        <w:t>, исследовать полученные модели и интерпретировать результат</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Отношения</w:t>
      </w:r>
    </w:p>
    <w:p w:rsidR="00504307" w:rsidRPr="00AE1452" w:rsidRDefault="00504307" w:rsidP="003760BF">
      <w:pPr>
        <w:pStyle w:val="aa"/>
        <w:numPr>
          <w:ilvl w:val="0"/>
          <w:numId w:val="17"/>
        </w:numPr>
        <w:tabs>
          <w:tab w:val="left" w:pos="993"/>
          <w:tab w:val="left" w:pos="1134"/>
        </w:tabs>
        <w:ind w:left="0" w:firstLine="567"/>
        <w:jc w:val="both"/>
      </w:pPr>
      <w:r w:rsidRPr="00AE1452">
        <w:lastRenderedPageBreak/>
        <w:t>Владеть понятием отношения как метапредметным;</w:t>
      </w:r>
    </w:p>
    <w:p w:rsidR="00504307" w:rsidRPr="00AE1452" w:rsidRDefault="00504307" w:rsidP="003760BF">
      <w:pPr>
        <w:pStyle w:val="aa"/>
        <w:numPr>
          <w:ilvl w:val="0"/>
          <w:numId w:val="17"/>
        </w:numPr>
        <w:tabs>
          <w:tab w:val="left" w:pos="993"/>
          <w:tab w:val="left" w:pos="1134"/>
        </w:tabs>
        <w:ind w:left="0" w:firstLine="567"/>
        <w:jc w:val="both"/>
      </w:pPr>
      <w:r w:rsidRPr="00AE1452">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AE1452" w:rsidDel="00B540DE">
        <w:t xml:space="preserve"> </w:t>
      </w:r>
    </w:p>
    <w:p w:rsidR="00504307" w:rsidRPr="00AE1452" w:rsidRDefault="00504307" w:rsidP="003760BF">
      <w:pPr>
        <w:pStyle w:val="aa"/>
        <w:numPr>
          <w:ilvl w:val="0"/>
          <w:numId w:val="17"/>
        </w:numPr>
        <w:tabs>
          <w:tab w:val="left" w:pos="993"/>
          <w:tab w:val="left" w:pos="1134"/>
        </w:tabs>
        <w:ind w:left="0" w:firstLine="567"/>
        <w:jc w:val="both"/>
      </w:pPr>
      <w:r w:rsidRPr="00AE1452">
        <w:t>использовать свойства подобия и равенства фигур при решении задач.</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17"/>
        </w:numPr>
        <w:tabs>
          <w:tab w:val="left" w:pos="993"/>
          <w:tab w:val="left" w:pos="1134"/>
        </w:tabs>
        <w:ind w:left="0" w:firstLine="567"/>
        <w:jc w:val="both"/>
      </w:pPr>
      <w:r w:rsidRPr="00AE1452">
        <w:t>использовать отношения для построения и исследования математических моделей объектов реальной жизни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Измерения и вычисления</w:t>
      </w:r>
    </w:p>
    <w:p w:rsidR="00504307" w:rsidRPr="00AE1452" w:rsidRDefault="00504307" w:rsidP="003760BF">
      <w:pPr>
        <w:pStyle w:val="aa"/>
        <w:numPr>
          <w:ilvl w:val="0"/>
          <w:numId w:val="16"/>
        </w:numPr>
        <w:tabs>
          <w:tab w:val="left" w:pos="993"/>
          <w:tab w:val="left" w:pos="1134"/>
        </w:tabs>
        <w:ind w:left="0" w:firstLine="567"/>
        <w:jc w:val="both"/>
      </w:pPr>
      <w:r w:rsidRPr="00AE1452">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504307" w:rsidRPr="00AE1452" w:rsidRDefault="00504307" w:rsidP="003760BF">
      <w:pPr>
        <w:pStyle w:val="aa"/>
        <w:numPr>
          <w:ilvl w:val="0"/>
          <w:numId w:val="16"/>
        </w:numPr>
        <w:tabs>
          <w:tab w:val="left" w:pos="993"/>
          <w:tab w:val="left" w:pos="1134"/>
        </w:tabs>
        <w:ind w:left="0" w:firstLine="567"/>
        <w:jc w:val="both"/>
      </w:pPr>
      <w:r w:rsidRPr="00AE1452">
        <w:t>самостоятельно формулировать гипотезы и проверять их достоверность.</w:t>
      </w:r>
    </w:p>
    <w:p w:rsidR="00504307" w:rsidRPr="00AE1452" w:rsidRDefault="00504307" w:rsidP="00504307">
      <w:pPr>
        <w:tabs>
          <w:tab w:val="left" w:pos="993"/>
          <w:tab w:val="left" w:pos="1134"/>
        </w:tabs>
        <w:ind w:firstLine="567"/>
        <w:rPr>
          <w:rFonts w:ascii="Times New Roman" w:hAnsi="Times New Roman" w:cs="Times New Roman"/>
          <w:i/>
          <w:sz w:val="24"/>
          <w:szCs w:val="24"/>
        </w:rPr>
      </w:pPr>
      <w:r w:rsidRPr="00AE1452">
        <w:rPr>
          <w:rFonts w:ascii="Times New Roman" w:hAnsi="Times New Roman" w:cs="Times New Roman"/>
          <w:i/>
          <w:sz w:val="24"/>
          <w:szCs w:val="24"/>
        </w:rPr>
        <w:t>В повседневной жизни и при изучении других предметов:</w:t>
      </w:r>
    </w:p>
    <w:p w:rsidR="00504307" w:rsidRPr="00AE1452" w:rsidRDefault="00504307" w:rsidP="003760BF">
      <w:pPr>
        <w:pStyle w:val="aa"/>
        <w:numPr>
          <w:ilvl w:val="0"/>
          <w:numId w:val="16"/>
        </w:numPr>
        <w:tabs>
          <w:tab w:val="left" w:pos="993"/>
          <w:tab w:val="left" w:pos="1134"/>
        </w:tabs>
        <w:ind w:left="0" w:firstLine="567"/>
        <w:jc w:val="both"/>
      </w:pPr>
      <w:r w:rsidRPr="00AE1452">
        <w:t>свободно оперировать формулами при решении задач в других учебных предметах и при проведении необходимых вычислений в реальной жизни</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Геометрические построения</w:t>
      </w:r>
    </w:p>
    <w:p w:rsidR="00504307" w:rsidRPr="00AE1452" w:rsidRDefault="00504307" w:rsidP="003760BF">
      <w:pPr>
        <w:pStyle w:val="a"/>
        <w:numPr>
          <w:ilvl w:val="0"/>
          <w:numId w:val="17"/>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 xml:space="preserve">Оперировать понятием набора элементов, определяющих геометрическую фигуру, </w:t>
      </w:r>
    </w:p>
    <w:p w:rsidR="00504307" w:rsidRPr="00AE1452" w:rsidRDefault="00504307" w:rsidP="003760BF">
      <w:pPr>
        <w:pStyle w:val="a"/>
        <w:numPr>
          <w:ilvl w:val="0"/>
          <w:numId w:val="17"/>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владеть набором методов построений циркулем и линейкой;</w:t>
      </w:r>
    </w:p>
    <w:p w:rsidR="00504307" w:rsidRPr="00AE1452" w:rsidRDefault="00504307" w:rsidP="003760BF">
      <w:pPr>
        <w:pStyle w:val="a"/>
        <w:numPr>
          <w:ilvl w:val="0"/>
          <w:numId w:val="17"/>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проводить анализ и реализовывать этапы решения задач на построение.</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В повседневной жизни и при изучении других предметов:</w:t>
      </w:r>
    </w:p>
    <w:p w:rsidR="00504307" w:rsidRPr="00AE1452" w:rsidRDefault="00504307" w:rsidP="003760BF">
      <w:pPr>
        <w:pStyle w:val="a"/>
        <w:numPr>
          <w:ilvl w:val="0"/>
          <w:numId w:val="17"/>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выполнять построения на местности;</w:t>
      </w:r>
    </w:p>
    <w:p w:rsidR="00504307" w:rsidRPr="00AE1452" w:rsidRDefault="00504307" w:rsidP="003760BF">
      <w:pPr>
        <w:pStyle w:val="a"/>
        <w:numPr>
          <w:ilvl w:val="0"/>
          <w:numId w:val="17"/>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оценивать размеры реальных объектов окружающего мира</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Преобразования</w:t>
      </w:r>
    </w:p>
    <w:p w:rsidR="00504307" w:rsidRPr="00AE1452" w:rsidRDefault="00504307" w:rsidP="003760BF">
      <w:pPr>
        <w:pStyle w:val="aa"/>
        <w:numPr>
          <w:ilvl w:val="0"/>
          <w:numId w:val="22"/>
        </w:numPr>
        <w:tabs>
          <w:tab w:val="left" w:pos="993"/>
          <w:tab w:val="left" w:pos="1134"/>
        </w:tabs>
        <w:ind w:left="0" w:firstLine="567"/>
        <w:jc w:val="both"/>
      </w:pPr>
      <w:r w:rsidRPr="00AE1452">
        <w:t>Оперировать движениями и преобразованиями как метапредметными понятиями;</w:t>
      </w:r>
    </w:p>
    <w:p w:rsidR="00504307" w:rsidRPr="00AE1452" w:rsidRDefault="00504307" w:rsidP="003760BF">
      <w:pPr>
        <w:pStyle w:val="aa"/>
        <w:numPr>
          <w:ilvl w:val="0"/>
          <w:numId w:val="22"/>
        </w:numPr>
        <w:tabs>
          <w:tab w:val="left" w:pos="993"/>
          <w:tab w:val="left" w:pos="1134"/>
        </w:tabs>
        <w:ind w:left="0" w:firstLine="567"/>
        <w:jc w:val="both"/>
      </w:pPr>
      <w:r w:rsidRPr="00AE1452">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04307" w:rsidRPr="00AE1452" w:rsidRDefault="00504307" w:rsidP="003760BF">
      <w:pPr>
        <w:pStyle w:val="aa"/>
        <w:numPr>
          <w:ilvl w:val="0"/>
          <w:numId w:val="22"/>
        </w:numPr>
        <w:tabs>
          <w:tab w:val="left" w:pos="993"/>
          <w:tab w:val="left" w:pos="1134"/>
        </w:tabs>
        <w:ind w:left="0" w:firstLine="567"/>
        <w:jc w:val="both"/>
      </w:pPr>
      <w:r w:rsidRPr="00AE1452">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04307" w:rsidRPr="00AE1452" w:rsidRDefault="00504307" w:rsidP="003760BF">
      <w:pPr>
        <w:pStyle w:val="aa"/>
        <w:numPr>
          <w:ilvl w:val="1"/>
          <w:numId w:val="22"/>
        </w:numPr>
        <w:tabs>
          <w:tab w:val="left" w:pos="993"/>
          <w:tab w:val="left" w:pos="1134"/>
        </w:tabs>
        <w:ind w:left="0" w:firstLine="567"/>
        <w:jc w:val="both"/>
      </w:pPr>
      <w:r w:rsidRPr="00AE1452">
        <w:t>пользоваться свойствами движений и преобразований при решении задач.</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22"/>
        </w:numPr>
        <w:tabs>
          <w:tab w:val="left" w:pos="993"/>
          <w:tab w:val="left" w:pos="1134"/>
        </w:tabs>
        <w:ind w:left="0" w:firstLine="567"/>
        <w:jc w:val="both"/>
      </w:pPr>
      <w:r w:rsidRPr="00AE1452">
        <w:t>применять свойства движений и применять подобие для построений и вычислений</w:t>
      </w:r>
    </w:p>
    <w:p w:rsidR="00504307" w:rsidRPr="00AE1452" w:rsidRDefault="00504307" w:rsidP="00504307">
      <w:pPr>
        <w:tabs>
          <w:tab w:val="left" w:pos="993"/>
        </w:tabs>
        <w:ind w:firstLine="567"/>
        <w:rPr>
          <w:rFonts w:ascii="Times New Roman" w:hAnsi="Times New Roman" w:cs="Times New Roman"/>
          <w:i/>
          <w:sz w:val="24"/>
          <w:szCs w:val="24"/>
        </w:rPr>
      </w:pPr>
      <w:r w:rsidRPr="00AE1452">
        <w:rPr>
          <w:rFonts w:ascii="Times New Roman" w:hAnsi="Times New Roman" w:cs="Times New Roman"/>
          <w:i/>
          <w:sz w:val="24"/>
          <w:szCs w:val="24"/>
        </w:rPr>
        <w:t>Векторы и координаты на плоскости</w:t>
      </w:r>
    </w:p>
    <w:p w:rsidR="00504307" w:rsidRPr="00AE1452" w:rsidRDefault="00504307" w:rsidP="003760BF">
      <w:pPr>
        <w:pStyle w:val="aa"/>
        <w:numPr>
          <w:ilvl w:val="0"/>
          <w:numId w:val="21"/>
        </w:numPr>
        <w:tabs>
          <w:tab w:val="left" w:pos="993"/>
          <w:tab w:val="left" w:pos="1134"/>
        </w:tabs>
        <w:ind w:left="0" w:firstLine="567"/>
        <w:jc w:val="both"/>
      </w:pPr>
      <w:r w:rsidRPr="00AE1452">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04307" w:rsidRPr="00AE1452" w:rsidRDefault="00504307" w:rsidP="003760BF">
      <w:pPr>
        <w:pStyle w:val="aa"/>
        <w:numPr>
          <w:ilvl w:val="0"/>
          <w:numId w:val="21"/>
        </w:numPr>
        <w:tabs>
          <w:tab w:val="left" w:pos="993"/>
          <w:tab w:val="left" w:pos="1134"/>
        </w:tabs>
        <w:ind w:left="0" w:firstLine="567"/>
        <w:jc w:val="both"/>
      </w:pPr>
      <w:r w:rsidRPr="00AE1452">
        <w:t>Владеть векторным и координатным методом на плоскости для решения задач на вычисление и доказательства;</w:t>
      </w:r>
    </w:p>
    <w:p w:rsidR="00504307" w:rsidRPr="00AE1452" w:rsidRDefault="00504307" w:rsidP="003760BF">
      <w:pPr>
        <w:pStyle w:val="aa"/>
        <w:numPr>
          <w:ilvl w:val="0"/>
          <w:numId w:val="21"/>
        </w:numPr>
        <w:tabs>
          <w:tab w:val="left" w:pos="993"/>
          <w:tab w:val="left" w:pos="1134"/>
        </w:tabs>
        <w:ind w:left="0" w:firstLine="567"/>
        <w:jc w:val="both"/>
      </w:pPr>
      <w:r w:rsidRPr="00AE1452">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04307" w:rsidRPr="00AE1452" w:rsidRDefault="00504307" w:rsidP="003760BF">
      <w:pPr>
        <w:pStyle w:val="aa"/>
        <w:numPr>
          <w:ilvl w:val="0"/>
          <w:numId w:val="21"/>
        </w:numPr>
        <w:tabs>
          <w:tab w:val="left" w:pos="993"/>
          <w:tab w:val="left" w:pos="1134"/>
        </w:tabs>
        <w:ind w:left="0" w:firstLine="567"/>
        <w:jc w:val="both"/>
      </w:pPr>
      <w:r w:rsidRPr="00AE1452">
        <w:lastRenderedPageBreak/>
        <w:t>использовать уравнения фигур для решения задач и самостоятельно составлять уравнения отдельных плоских фигур.</w:t>
      </w:r>
    </w:p>
    <w:p w:rsidR="00504307" w:rsidRPr="00AE1452" w:rsidRDefault="00504307" w:rsidP="00504307">
      <w:pPr>
        <w:pStyle w:val="a"/>
        <w:numPr>
          <w:ilvl w:val="0"/>
          <w:numId w:val="0"/>
        </w:numPr>
        <w:tabs>
          <w:tab w:val="left" w:pos="993"/>
          <w:tab w:val="left" w:pos="1134"/>
        </w:tabs>
        <w:ind w:firstLine="567"/>
        <w:rPr>
          <w:rFonts w:ascii="Times New Roman" w:hAnsi="Times New Roman"/>
          <w:i/>
          <w:sz w:val="24"/>
          <w:szCs w:val="24"/>
        </w:rPr>
      </w:pPr>
      <w:r w:rsidRPr="00AE1452">
        <w:rPr>
          <w:rFonts w:ascii="Times New Roman" w:hAnsi="Times New Roman"/>
          <w:i/>
          <w:sz w:val="24"/>
          <w:szCs w:val="24"/>
        </w:rPr>
        <w:t xml:space="preserve">В повседневной жизни и при изучении других предметов: </w:t>
      </w:r>
    </w:p>
    <w:p w:rsidR="00504307" w:rsidRPr="00AE1452" w:rsidRDefault="00504307" w:rsidP="003760BF">
      <w:pPr>
        <w:pStyle w:val="aa"/>
        <w:numPr>
          <w:ilvl w:val="0"/>
          <w:numId w:val="21"/>
        </w:numPr>
        <w:tabs>
          <w:tab w:val="left" w:pos="993"/>
          <w:tab w:val="left" w:pos="1134"/>
        </w:tabs>
        <w:ind w:left="0" w:firstLine="567"/>
        <w:jc w:val="both"/>
      </w:pPr>
      <w:r w:rsidRPr="00AE1452">
        <w:t>использовать понятия векторов и координат для решения задач по физике, географии и другим учебным предметам</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История математики</w:t>
      </w:r>
    </w:p>
    <w:p w:rsidR="00504307" w:rsidRPr="00AE1452" w:rsidRDefault="00504307" w:rsidP="003760BF">
      <w:pPr>
        <w:pStyle w:val="aa"/>
        <w:numPr>
          <w:ilvl w:val="0"/>
          <w:numId w:val="28"/>
        </w:numPr>
        <w:tabs>
          <w:tab w:val="left" w:pos="993"/>
          <w:tab w:val="left" w:pos="1134"/>
        </w:tabs>
        <w:ind w:left="0" w:firstLine="567"/>
        <w:jc w:val="both"/>
      </w:pPr>
      <w:r w:rsidRPr="00AE1452">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04307" w:rsidRPr="00AE1452" w:rsidRDefault="00504307" w:rsidP="003760BF">
      <w:pPr>
        <w:pStyle w:val="a"/>
        <w:numPr>
          <w:ilvl w:val="0"/>
          <w:numId w:val="28"/>
        </w:numPr>
        <w:tabs>
          <w:tab w:val="left" w:pos="993"/>
          <w:tab w:val="left" w:pos="1134"/>
        </w:tabs>
        <w:ind w:left="0" w:firstLine="567"/>
        <w:rPr>
          <w:rFonts w:ascii="Times New Roman" w:hAnsi="Times New Roman"/>
          <w:sz w:val="24"/>
          <w:szCs w:val="24"/>
        </w:rPr>
      </w:pPr>
      <w:r w:rsidRPr="00AE145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504307" w:rsidRPr="00AE1452" w:rsidRDefault="00504307" w:rsidP="00504307">
      <w:pPr>
        <w:tabs>
          <w:tab w:val="left" w:pos="993"/>
        </w:tabs>
        <w:ind w:firstLine="567"/>
        <w:rPr>
          <w:rFonts w:ascii="Times New Roman" w:hAnsi="Times New Roman" w:cs="Times New Roman"/>
          <w:bCs/>
          <w:i/>
          <w:sz w:val="24"/>
          <w:szCs w:val="24"/>
        </w:rPr>
      </w:pPr>
      <w:r w:rsidRPr="00AE1452">
        <w:rPr>
          <w:rFonts w:ascii="Times New Roman" w:hAnsi="Times New Roman" w:cs="Times New Roman"/>
          <w:bCs/>
          <w:i/>
          <w:sz w:val="24"/>
          <w:szCs w:val="24"/>
        </w:rPr>
        <w:t xml:space="preserve">Методы математики </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bCs/>
          <w:iCs/>
          <w:sz w:val="24"/>
          <w:szCs w:val="24"/>
        </w:rPr>
      </w:pPr>
      <w:r w:rsidRPr="00AE1452">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b/>
          <w:iCs/>
          <w:sz w:val="24"/>
          <w:szCs w:val="24"/>
        </w:rPr>
      </w:pPr>
      <w:r w:rsidRPr="00AE1452">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AE1452">
        <w:rPr>
          <w:rFonts w:ascii="Times New Roman" w:hAnsi="Times New Roman" w:cs="Times New Roman"/>
          <w:bCs/>
          <w:iCs/>
          <w:sz w:val="24"/>
          <w:szCs w:val="24"/>
        </w:rPr>
        <w:t>;</w:t>
      </w:r>
    </w:p>
    <w:p w:rsidR="00504307" w:rsidRPr="00AE1452" w:rsidRDefault="00504307" w:rsidP="003760BF">
      <w:pPr>
        <w:numPr>
          <w:ilvl w:val="0"/>
          <w:numId w:val="28"/>
        </w:numPr>
        <w:tabs>
          <w:tab w:val="left" w:pos="993"/>
          <w:tab w:val="left" w:pos="1134"/>
        </w:tabs>
        <w:spacing w:after="0" w:line="240" w:lineRule="auto"/>
        <w:ind w:left="0" w:firstLine="567"/>
        <w:jc w:val="both"/>
        <w:rPr>
          <w:rFonts w:ascii="Times New Roman" w:hAnsi="Times New Roman" w:cs="Times New Roman"/>
          <w:sz w:val="24"/>
          <w:szCs w:val="24"/>
        </w:rPr>
      </w:pPr>
      <w:r w:rsidRPr="00AE1452">
        <w:rPr>
          <w:rFonts w:ascii="Times New Roman" w:hAnsi="Times New Roman" w:cs="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504307" w:rsidRPr="00590E77" w:rsidRDefault="00504307" w:rsidP="00504307">
      <w:pPr>
        <w:tabs>
          <w:tab w:val="left" w:pos="993"/>
        </w:tabs>
        <w:ind w:firstLine="567"/>
        <w:jc w:val="both"/>
        <w:rPr>
          <w:rFonts w:ascii="Times New Roman" w:hAnsi="Times New Roman" w:cs="Times New Roman"/>
          <w:sz w:val="24"/>
          <w:szCs w:val="24"/>
        </w:rPr>
      </w:pPr>
    </w:p>
    <w:p w:rsidR="00986798" w:rsidRPr="008125D0" w:rsidRDefault="00986798" w:rsidP="00986798">
      <w:pPr>
        <w:tabs>
          <w:tab w:val="left" w:pos="993"/>
        </w:tabs>
        <w:ind w:firstLine="567"/>
        <w:jc w:val="both"/>
        <w:rPr>
          <w:rFonts w:ascii="Times New Roman" w:hAnsi="Times New Roman" w:cs="Times New Roman"/>
          <w:b/>
          <w:sz w:val="24"/>
          <w:szCs w:val="24"/>
        </w:rPr>
      </w:pPr>
      <w:r w:rsidRPr="00986798">
        <w:rPr>
          <w:rFonts w:ascii="Times New Roman" w:hAnsi="Times New Roman" w:cs="Times New Roman"/>
          <w:b/>
          <w:sz w:val="24"/>
          <w:szCs w:val="24"/>
        </w:rPr>
        <w:t xml:space="preserve">1.2.5.10. </w:t>
      </w:r>
      <w:r w:rsidRPr="008125D0">
        <w:rPr>
          <w:rFonts w:ascii="Times New Roman" w:hAnsi="Times New Roman" w:cs="Times New Roman"/>
          <w:b/>
          <w:sz w:val="24"/>
          <w:szCs w:val="24"/>
        </w:rPr>
        <w:t xml:space="preserve">Информатика </w:t>
      </w:r>
    </w:p>
    <w:p w:rsidR="00986798" w:rsidRPr="008125D0" w:rsidRDefault="00986798" w:rsidP="00986798">
      <w:pPr>
        <w:tabs>
          <w:tab w:val="left" w:pos="993"/>
        </w:tabs>
        <w:ind w:firstLine="567"/>
        <w:jc w:val="both"/>
        <w:rPr>
          <w:rFonts w:ascii="Times New Roman" w:hAnsi="Times New Roman" w:cs="Times New Roman"/>
          <w:i/>
          <w:sz w:val="24"/>
          <w:szCs w:val="24"/>
        </w:rPr>
      </w:pPr>
      <w:r w:rsidRPr="008125D0">
        <w:rPr>
          <w:rFonts w:ascii="Times New Roman" w:hAnsi="Times New Roman" w:cs="Times New Roman"/>
          <w:i/>
          <w:sz w:val="24"/>
          <w:szCs w:val="24"/>
        </w:rPr>
        <w:t>Введение</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использовать термины «информация», «сообщение», «данные», «кодирование», «сигнал», «обратная связь», а также понимать разницу между употреблением этих терминов в обыденной речи и в информатике; </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t>Выпускник получит возможность:</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узнать назначение основных компонентов компьютера (процессора, оперативной памяти, внешней энергонезависимой памяти, устройств ввода-вывода), характеристики этих устройств и использовать свои знания в повседневной жизни.</w:t>
      </w:r>
    </w:p>
    <w:p w:rsidR="00986798" w:rsidRPr="008125D0" w:rsidRDefault="00986798" w:rsidP="00986798">
      <w:pPr>
        <w:tabs>
          <w:tab w:val="left" w:pos="993"/>
        </w:tabs>
        <w:ind w:firstLine="567"/>
        <w:jc w:val="both"/>
        <w:rPr>
          <w:rFonts w:ascii="Times New Roman" w:hAnsi="Times New Roman" w:cs="Times New Roman"/>
          <w:i/>
          <w:sz w:val="24"/>
          <w:szCs w:val="24"/>
        </w:rPr>
      </w:pPr>
      <w:r w:rsidRPr="008125D0">
        <w:rPr>
          <w:rFonts w:ascii="Times New Roman" w:hAnsi="Times New Roman" w:cs="Times New Roman"/>
          <w:i/>
          <w:sz w:val="24"/>
          <w:szCs w:val="24"/>
        </w:rPr>
        <w:t>Математические основы информатики</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кодировать и декодировать тексты по заданной кодовой таблице;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длину кодовой последовательности по длине исходного текста и кодовой таблице равномерного кода;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описывать граф с помощью матрицы смежности с указанием длин ребер (знание термина «матрица смежности» не обязательно);</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использовать основные способы графического представления числовой информации.</w:t>
      </w:r>
    </w:p>
    <w:p w:rsidR="00986798" w:rsidRPr="008125D0" w:rsidRDefault="00986798" w:rsidP="00986798">
      <w:pPr>
        <w:tabs>
          <w:tab w:val="left" w:pos="993"/>
        </w:tabs>
        <w:ind w:firstLine="567"/>
        <w:jc w:val="both"/>
        <w:rPr>
          <w:rFonts w:ascii="Times New Roman" w:hAnsi="Times New Roman" w:cs="Times New Roman"/>
          <w:b/>
          <w:sz w:val="24"/>
          <w:szCs w:val="24"/>
        </w:rPr>
      </w:pPr>
      <w:r w:rsidRPr="008125D0">
        <w:rPr>
          <w:rFonts w:ascii="Times New Roman" w:hAnsi="Times New Roman" w:cs="Times New Roman"/>
          <w:b/>
          <w:sz w:val="24"/>
          <w:szCs w:val="24"/>
        </w:rPr>
        <w:t>Выпускник получит возможность:</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узнать о том, что любые дискретные данные можно описать, используя алфавит, содержащий только два символа, например, 0 и 1;</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познакомиться с тем, как информация (данные) представляется в современных компьютерах;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двоичным кодированием текстов и с наиболее употребительными современными кодами;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примерами использования графов, деревьев и списков при описании реальных объектов и процессов.</w:t>
      </w:r>
    </w:p>
    <w:p w:rsidR="00986798" w:rsidRPr="008125D0" w:rsidRDefault="00986798" w:rsidP="00986798">
      <w:pPr>
        <w:tabs>
          <w:tab w:val="left" w:pos="993"/>
        </w:tabs>
        <w:ind w:firstLine="567"/>
        <w:jc w:val="both"/>
        <w:rPr>
          <w:rFonts w:ascii="Times New Roman" w:hAnsi="Times New Roman" w:cs="Times New Roman"/>
          <w:i/>
          <w:sz w:val="24"/>
          <w:szCs w:val="24"/>
        </w:rPr>
      </w:pPr>
      <w:r w:rsidRPr="008125D0">
        <w:rPr>
          <w:rFonts w:ascii="Times New Roman" w:hAnsi="Times New Roman" w:cs="Times New Roman"/>
          <w:i/>
          <w:sz w:val="24"/>
          <w:szCs w:val="24"/>
        </w:rPr>
        <w:t>Алгоритмы и элементы программирования</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lastRenderedPageBreak/>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125D0">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анализировать предложенный алгоритм, например, определять какие результаты возможны при заданном множестве исходных значений;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логические значения, операции и выражения с ними;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записывать на выбранном языке программирования арифметические и логические выражения и вычислять их значения.</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t>Выпускник получит возможность:</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использованием в программах строковых величин и с операциями со строковыми величинами;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создавать программы для решения задач, возникающих в процессе учебы и вне ее;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задачами обработки данных и алгоритмами их решения;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понятием «управление», с примерами того, как компьютер управляет различными системами (летательные и космические аппараты, станки, оросительные системы, движущиеся модели и др.).</w:t>
      </w:r>
    </w:p>
    <w:p w:rsidR="00986798" w:rsidRPr="008125D0" w:rsidRDefault="00986798" w:rsidP="00986798">
      <w:pPr>
        <w:tabs>
          <w:tab w:val="left" w:pos="993"/>
        </w:tabs>
        <w:ind w:firstLine="567"/>
        <w:jc w:val="both"/>
        <w:rPr>
          <w:rFonts w:ascii="Times New Roman" w:hAnsi="Times New Roman" w:cs="Times New Roman"/>
          <w:i/>
          <w:sz w:val="24"/>
          <w:szCs w:val="24"/>
        </w:rPr>
      </w:pPr>
      <w:r w:rsidRPr="008125D0">
        <w:rPr>
          <w:rFonts w:ascii="Times New Roman" w:hAnsi="Times New Roman" w:cs="Times New Roman"/>
          <w:i/>
          <w:sz w:val="24"/>
          <w:szCs w:val="24"/>
        </w:rPr>
        <w:t>Использование программных систем и сервисов</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оперировать понятиями «файл», «имя файла», «тип файла», «каталог», «маска имен файлов», «файловая система»;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w:t>
      </w:r>
      <w:r w:rsidRPr="008125D0">
        <w:rPr>
          <w:rFonts w:ascii="Times New Roman" w:hAnsi="Times New Roman" w:cs="Times New Roman"/>
          <w:sz w:val="24"/>
          <w:szCs w:val="24"/>
        </w:rPr>
        <w:lastRenderedPageBreak/>
        <w:t>таблицы и упорядочивание (сортировку) его элементов; построение диаграмм (круговой и столбчатой);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использовать табличные (реляционные) базы данных, выполнять отбор строк таблицы, </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удовлетворяющих определенному условию;</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анализировать доменные имена компьютеров и адреса документов в Интернете;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проводить поиск информации в сети Интернет по запросам с использованием логических операций.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b/>
          <w:i/>
          <w:sz w:val="24"/>
          <w:szCs w:val="24"/>
        </w:rPr>
        <w:t>Выпускник овладеет</w:t>
      </w:r>
      <w:r w:rsidRPr="008125D0">
        <w:rPr>
          <w:rFonts w:ascii="Times New Roman" w:hAnsi="Times New Roman" w:cs="Times New Roman"/>
          <w:sz w:val="24"/>
          <w:szCs w:val="24"/>
        </w:rPr>
        <w:t xml:space="preserve"> (как результат применения программных систем и интернет-сервисов в данном курсе и во всей образовательной деятельности):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различными формами представления данных (таблицы, диаграммы, графики и т. д.);</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основами соблюдения норм информационной этики и права.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b/>
          <w:i/>
          <w:sz w:val="24"/>
          <w:szCs w:val="24"/>
        </w:rPr>
        <w:t>Выпускник получит возможность</w:t>
      </w:r>
      <w:r w:rsidRPr="008125D0">
        <w:rPr>
          <w:rFonts w:ascii="Times New Roman" w:hAnsi="Times New Roman" w:cs="Times New Roman"/>
          <w:sz w:val="24"/>
          <w:szCs w:val="24"/>
        </w:rPr>
        <w:t xml:space="preserve"> (в данном курсе и иной учебной деятельности):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получить представление о дискретном представлении аудио-визуальных данных;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примерами использования математического моделирования в современном мире;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принципами функционирования Интернета и сетевого взаимодействия между компьютерами, с методами поиска в Интернете;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узнать о том, что в сфере информатики и информационно- компьютерных технологий (ИКТ) существуют международные и национальные стандарты;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узнать о структуре современных компьютеров и назначении их элементов;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получить представление об истории и тенденциях развития ИКТ;</w:t>
      </w:r>
    </w:p>
    <w:p w:rsidR="00986798" w:rsidRPr="00986798"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познакомиться с примерами использования ИКТ в современном мире.</w:t>
      </w:r>
      <w:bookmarkStart w:id="37" w:name="_Toc409691640"/>
    </w:p>
    <w:p w:rsidR="00986798" w:rsidRPr="008125D0" w:rsidRDefault="00986798" w:rsidP="00986798">
      <w:pPr>
        <w:tabs>
          <w:tab w:val="left" w:pos="993"/>
        </w:tabs>
        <w:ind w:firstLine="567"/>
        <w:jc w:val="both"/>
        <w:rPr>
          <w:rFonts w:ascii="Times New Roman" w:hAnsi="Times New Roman" w:cs="Times New Roman"/>
          <w:b/>
          <w:sz w:val="24"/>
          <w:szCs w:val="24"/>
        </w:rPr>
      </w:pPr>
      <w:bookmarkStart w:id="38" w:name="_Toc410653963"/>
      <w:bookmarkStart w:id="39" w:name="_Toc284663351"/>
      <w:r>
        <w:rPr>
          <w:rFonts w:ascii="Times New Roman" w:hAnsi="Times New Roman" w:cs="Times New Roman"/>
          <w:b/>
          <w:sz w:val="24"/>
          <w:szCs w:val="24"/>
        </w:rPr>
        <w:t>1.2.</w:t>
      </w:r>
      <w:r w:rsidRPr="00986798">
        <w:rPr>
          <w:rFonts w:ascii="Times New Roman" w:hAnsi="Times New Roman" w:cs="Times New Roman"/>
          <w:b/>
          <w:sz w:val="24"/>
          <w:szCs w:val="24"/>
        </w:rPr>
        <w:t>5</w:t>
      </w:r>
      <w:r w:rsidRPr="008125D0">
        <w:rPr>
          <w:rFonts w:ascii="Times New Roman" w:hAnsi="Times New Roman" w:cs="Times New Roman"/>
          <w:b/>
          <w:sz w:val="24"/>
          <w:szCs w:val="24"/>
        </w:rPr>
        <w:t>.</w:t>
      </w:r>
      <w:r w:rsidRPr="00986798">
        <w:rPr>
          <w:rFonts w:ascii="Times New Roman" w:hAnsi="Times New Roman" w:cs="Times New Roman"/>
          <w:b/>
          <w:sz w:val="24"/>
          <w:szCs w:val="24"/>
        </w:rPr>
        <w:t>11.</w:t>
      </w:r>
      <w:r w:rsidRPr="008125D0">
        <w:rPr>
          <w:rFonts w:ascii="Times New Roman" w:hAnsi="Times New Roman" w:cs="Times New Roman"/>
          <w:b/>
          <w:sz w:val="24"/>
          <w:szCs w:val="24"/>
        </w:rPr>
        <w:t xml:space="preserve"> Физика</w:t>
      </w:r>
      <w:bookmarkEnd w:id="37"/>
      <w:bookmarkEnd w:id="38"/>
      <w:bookmarkEnd w:id="39"/>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соблюдать правила безопасности и охраны труда при работе с учебным и лабораторным оборудованием;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понимать смысл основных физических терминов: физическое тело, физическое явление, физическая величина, единицы измерения;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собирать установку из предложенного оборудования; проводить опыт и формулировать выводы.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i/>
          <w:sz w:val="24"/>
          <w:szCs w:val="24"/>
        </w:rPr>
        <w:t>Примечание.</w:t>
      </w:r>
      <w:r w:rsidRPr="008125D0">
        <w:rPr>
          <w:rFonts w:ascii="Times New Roman" w:eastAsia="Calibri"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i/>
          <w:sz w:val="24"/>
          <w:szCs w:val="24"/>
        </w:rPr>
        <w:t>Примечание.</w:t>
      </w:r>
      <w:r w:rsidRPr="008125D0">
        <w:rPr>
          <w:rFonts w:ascii="Times New Roman" w:eastAsia="Calibri" w:hAnsi="Times New Roman" w:cs="Times New Roman"/>
          <w:sz w:val="24"/>
          <w:szCs w:val="24"/>
        </w:rPr>
        <w:t xml:space="preserve"> Любая учебная программа должна обеспечивать овладение прямыми измерениями всех перечисленных физических величин.</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понимать принципы действия машин, приборов и технических устройств, условия их безопасного использования в повседневной жизни;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при выполнении учебных задач научно-популярную литературу о физических явлениях, справочные материалы, ресурсы Интернет.</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понимать роль эксперимента в получении научной информации;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сравнивать точность измерения физических величин по величине их относительной погрешности при проведении прямых измерений;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самостоятельно проводить косвенные измерения и исследования физических величин с - -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Механические явления</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отсчета;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lastRenderedPageBreak/>
        <w:t>Тепловые явления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b/>
          <w:i/>
          <w:sz w:val="24"/>
          <w:szCs w:val="24"/>
        </w:rPr>
        <w:t>Выпускник научится</w:t>
      </w:r>
      <w:r w:rsidRPr="008125D0">
        <w:rPr>
          <w:rFonts w:ascii="Times New Roman" w:eastAsia="Calibri" w:hAnsi="Times New Roman" w:cs="Times New Roman"/>
          <w:sz w:val="24"/>
          <w:szCs w:val="24"/>
        </w:rPr>
        <w:t>:</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Электрические и магнитные явления</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lastRenderedPageBreak/>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Квантовые явления</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соотносить энергию связи атомных ядер с дефектом массы;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Элементы астрономии</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понимать различия между гелиоцентрической и геоцентрической системами мира;</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986798" w:rsidRPr="00986798"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различать гипотезы о происхождении Солнечной системы.</w:t>
      </w:r>
    </w:p>
    <w:p w:rsidR="00986798" w:rsidRPr="008125D0" w:rsidRDefault="00986798" w:rsidP="00986798">
      <w:pPr>
        <w:tabs>
          <w:tab w:val="left" w:pos="993"/>
        </w:tabs>
        <w:ind w:firstLine="567"/>
        <w:jc w:val="both"/>
        <w:rPr>
          <w:rFonts w:ascii="Times New Roman" w:hAnsi="Times New Roman" w:cs="Times New Roman"/>
          <w:b/>
          <w:sz w:val="24"/>
          <w:szCs w:val="24"/>
        </w:rPr>
      </w:pPr>
      <w:bookmarkStart w:id="40" w:name="_Toc409691641"/>
      <w:bookmarkStart w:id="41" w:name="_Toc410653964"/>
      <w:bookmarkStart w:id="42" w:name="_Toc284663352"/>
      <w:r>
        <w:rPr>
          <w:rFonts w:ascii="Times New Roman" w:hAnsi="Times New Roman" w:cs="Times New Roman"/>
          <w:b/>
          <w:sz w:val="24"/>
          <w:szCs w:val="24"/>
        </w:rPr>
        <w:t>1.2.</w:t>
      </w:r>
      <w:r w:rsidRPr="00986798">
        <w:rPr>
          <w:rFonts w:ascii="Times New Roman" w:hAnsi="Times New Roman" w:cs="Times New Roman"/>
          <w:b/>
          <w:sz w:val="24"/>
          <w:szCs w:val="24"/>
        </w:rPr>
        <w:t>5</w:t>
      </w:r>
      <w:r w:rsidRPr="008125D0">
        <w:rPr>
          <w:rFonts w:ascii="Times New Roman" w:hAnsi="Times New Roman" w:cs="Times New Roman"/>
          <w:b/>
          <w:sz w:val="24"/>
          <w:szCs w:val="24"/>
        </w:rPr>
        <w:t>.</w:t>
      </w:r>
      <w:r w:rsidRPr="00986798">
        <w:rPr>
          <w:rFonts w:ascii="Times New Roman" w:hAnsi="Times New Roman" w:cs="Times New Roman"/>
          <w:b/>
          <w:sz w:val="24"/>
          <w:szCs w:val="24"/>
        </w:rPr>
        <w:t>12.</w:t>
      </w:r>
      <w:r w:rsidRPr="008125D0">
        <w:rPr>
          <w:rFonts w:ascii="Times New Roman" w:hAnsi="Times New Roman" w:cs="Times New Roman"/>
          <w:b/>
          <w:sz w:val="24"/>
          <w:szCs w:val="24"/>
        </w:rPr>
        <w:t xml:space="preserve"> Биология</w:t>
      </w:r>
      <w:bookmarkEnd w:id="40"/>
      <w:bookmarkEnd w:id="41"/>
      <w:bookmarkEnd w:id="42"/>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ab/>
        <w:t xml:space="preserve">В результате изучения курса биологии в основной школе: </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ab/>
        <w:t xml:space="preserve">Выпускник научится </w:t>
      </w:r>
      <w:r w:rsidRPr="008125D0">
        <w:rPr>
          <w:rFonts w:ascii="Times New Roman" w:hAnsi="Times New Roman" w:cs="Times New Roman"/>
          <w:sz w:val="24"/>
          <w:szCs w:val="24"/>
        </w:rPr>
        <w:t xml:space="preserve">пользоваться научными методами для распознания биологических проблем; </w:t>
      </w:r>
      <w:r w:rsidRPr="008125D0">
        <w:rPr>
          <w:rFonts w:ascii="Times New Roman" w:eastAsia="Calibri"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shd w:val="clear" w:color="auto" w:fill="FFFFFF"/>
        </w:rPr>
        <w:tab/>
        <w:t>В</w:t>
      </w:r>
      <w:r w:rsidRPr="008125D0">
        <w:rPr>
          <w:rFonts w:ascii="Times New Roman" w:eastAsia="Calibri" w:hAnsi="Times New Roman" w:cs="Times New Roman"/>
          <w:sz w:val="24"/>
          <w:szCs w:val="24"/>
        </w:rPr>
        <w:t>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ab/>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w:t>
      </w:r>
      <w:r w:rsidRPr="008125D0">
        <w:rPr>
          <w:rFonts w:ascii="Times New Roman" w:eastAsia="Calibri" w:hAnsi="Times New Roman" w:cs="Times New Roman"/>
          <w:sz w:val="24"/>
          <w:szCs w:val="24"/>
        </w:rPr>
        <w:lastRenderedPageBreak/>
        <w:t>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ab/>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8125D0">
        <w:rPr>
          <w:rFonts w:ascii="Times New Roman" w:hAnsi="Times New Roman" w:cs="Times New Roman"/>
          <w:sz w:val="24"/>
          <w:szCs w:val="24"/>
        </w:rPr>
        <w:t xml:space="preserve"> </w:t>
      </w:r>
      <w:r w:rsidRPr="008125D0">
        <w:rPr>
          <w:rFonts w:ascii="Times New Roman" w:eastAsia="Calibri" w:hAnsi="Times New Roman" w:cs="Times New Roman"/>
          <w:sz w:val="24"/>
          <w:szCs w:val="24"/>
        </w:rPr>
        <w:t>при выполнении учебных задач.</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осознанно использовать знания основных правил поведения в природе и основ здорового образа жизни в быту;</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hAnsi="Times New Roman" w:cs="Times New Roman"/>
          <w:sz w:val="24"/>
          <w:szCs w:val="24"/>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Живые организмы</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аргументировать, приводить доказательства различий растений, животных, грибов и бактерий;</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раскрывать роль биологии в практической деятельности людей; роль различных организмов в жизни человека;</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выявлять примеры и раскрывать сущность приспособленности организмов к среде обитания;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lastRenderedPageBreak/>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знать и аргументировать основные правила поведения в природе;</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анализировать и оценивать последствия деятельности человека в природе;</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описывать и использовать приемы выращивания и размножения культурных растений и домашних животных, ухода за ними;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знать и соблюдать правила работы в кабинете биологии.</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hAnsi="Times New Roman" w:cs="Times New Roman"/>
          <w:sz w:val="24"/>
          <w:szCs w:val="24"/>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Человек и его здоровье</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lastRenderedPageBreak/>
        <w:t>Выпускник научится: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аргументировать, приводить доказательства взаимосвязи человека и окружающей среды, родства человека с животными;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аргументировать, приводить доказательства отличий человека от животных;</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объяснять эволюцию вида Человек разумный на примерах сопоставления биологических объектов и других материальных артефактов;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устанавливать взаимосвязи между особенностями строения и функциями клеток и тканей, органов и систем органов;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знать и аргументировать основные принципы здорового образа жизни, рациональной организации труда и отдыха;</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анализировать и оценивать влияние факторов риска на здоровье человека;</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описывать и использовать приемы оказания первой помощи;</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знать и соблюдать правила работы в кабинете биологии.</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lastRenderedPageBreak/>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hAnsi="Times New Roman" w:cs="Times New Roman"/>
          <w:sz w:val="24"/>
          <w:szCs w:val="24"/>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hAnsi="Times New Roman" w:cs="Times New Roman"/>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86798" w:rsidRPr="008125D0" w:rsidRDefault="00986798" w:rsidP="00986798">
      <w:pPr>
        <w:tabs>
          <w:tab w:val="left" w:pos="993"/>
        </w:tabs>
        <w:ind w:firstLine="567"/>
        <w:jc w:val="both"/>
        <w:rPr>
          <w:rFonts w:ascii="Times New Roman" w:eastAsia="Calibri" w:hAnsi="Times New Roman" w:cs="Times New Roman"/>
          <w:i/>
          <w:sz w:val="24"/>
          <w:szCs w:val="24"/>
        </w:rPr>
      </w:pPr>
      <w:r w:rsidRPr="008125D0">
        <w:rPr>
          <w:rFonts w:ascii="Times New Roman" w:eastAsia="Calibri" w:hAnsi="Times New Roman" w:cs="Times New Roman"/>
          <w:i/>
          <w:sz w:val="24"/>
          <w:szCs w:val="24"/>
        </w:rPr>
        <w:t>Общие биологические закономерности</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научится: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аргументировать, приводить доказательства необходимости защиты окружающей среды;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аргументировать, приводить доказательства зависимости здоровья человека от состояния окружающей среды;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объяснять общность происхождения и эволюции организмов на основе сопоставления особенностей их строения и функционирования;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объяснять механизмы наследственности и изменчивости, возникновения приспособленности, процесс видообразования;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lastRenderedPageBreak/>
        <w:t xml:space="preserve">- сравнивать биологические объекты, процессы; делать выводы и умозаключения на основе сравнения; </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устанавливать взаимосвязи между особенностями строения и функциями органов и систем органов;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описывать и использовать приемы выращивания и размножения культурных растений и домашних животных, ухода за ними в агроценозах;</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знать и соблюдать правила работы в кабинете биологии.</w:t>
      </w:r>
    </w:p>
    <w:p w:rsidR="00986798" w:rsidRPr="008125D0" w:rsidRDefault="00986798" w:rsidP="00986798">
      <w:pPr>
        <w:tabs>
          <w:tab w:val="left" w:pos="993"/>
        </w:tabs>
        <w:ind w:firstLine="567"/>
        <w:jc w:val="both"/>
        <w:rPr>
          <w:rFonts w:ascii="Times New Roman" w:eastAsia="Calibri" w:hAnsi="Times New Roman" w:cs="Times New Roman"/>
          <w:b/>
          <w:i/>
          <w:sz w:val="24"/>
          <w:szCs w:val="24"/>
        </w:rPr>
      </w:pPr>
      <w:r w:rsidRPr="008125D0">
        <w:rPr>
          <w:rFonts w:ascii="Times New Roman" w:eastAsia="Calibri"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понимать экологические проблемы, возникающие в условиях нерационального природопользования, и пути решения этих проблем;</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eastAsia="Calibri" w:hAnsi="Times New Roman" w:cs="Times New Roman"/>
          <w:sz w:val="24"/>
          <w:szCs w:val="24"/>
        </w:rPr>
        <w:t>- 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986798" w:rsidRPr="008125D0" w:rsidRDefault="00986798" w:rsidP="00986798">
      <w:pPr>
        <w:tabs>
          <w:tab w:val="left" w:pos="993"/>
        </w:tabs>
        <w:ind w:firstLine="567"/>
        <w:jc w:val="both"/>
        <w:rPr>
          <w:rFonts w:ascii="Times New Roman" w:eastAsia="Calibri" w:hAnsi="Times New Roman" w:cs="Times New Roman"/>
          <w:sz w:val="24"/>
          <w:szCs w:val="24"/>
        </w:rPr>
      </w:pPr>
      <w:r w:rsidRPr="008125D0">
        <w:rPr>
          <w:rFonts w:ascii="Times New Roman" w:hAnsi="Times New Roman" w:cs="Times New Roman"/>
          <w:sz w:val="24"/>
          <w:szCs w:val="24"/>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86798" w:rsidRPr="00986798"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86798" w:rsidRPr="008125D0" w:rsidRDefault="00986798" w:rsidP="00986798">
      <w:pPr>
        <w:tabs>
          <w:tab w:val="left" w:pos="993"/>
        </w:tabs>
        <w:ind w:firstLine="567"/>
        <w:jc w:val="both"/>
        <w:rPr>
          <w:rFonts w:ascii="Times New Roman" w:hAnsi="Times New Roman" w:cs="Times New Roman"/>
          <w:b/>
          <w:sz w:val="24"/>
          <w:szCs w:val="24"/>
        </w:rPr>
      </w:pPr>
      <w:bookmarkStart w:id="43" w:name="_Toc409691642"/>
      <w:bookmarkStart w:id="44" w:name="_Toc410653965"/>
      <w:bookmarkStart w:id="45" w:name="_Toc284663353"/>
      <w:r>
        <w:rPr>
          <w:rFonts w:ascii="Times New Roman" w:hAnsi="Times New Roman" w:cs="Times New Roman"/>
          <w:b/>
          <w:sz w:val="24"/>
          <w:szCs w:val="24"/>
        </w:rPr>
        <w:t>1.2.</w:t>
      </w:r>
      <w:r w:rsidRPr="00986798">
        <w:rPr>
          <w:rFonts w:ascii="Times New Roman" w:hAnsi="Times New Roman" w:cs="Times New Roman"/>
          <w:b/>
          <w:sz w:val="24"/>
          <w:szCs w:val="24"/>
        </w:rPr>
        <w:t>5.13.</w:t>
      </w:r>
      <w:r w:rsidRPr="008125D0">
        <w:rPr>
          <w:rFonts w:ascii="Times New Roman" w:hAnsi="Times New Roman" w:cs="Times New Roman"/>
          <w:b/>
          <w:sz w:val="24"/>
          <w:szCs w:val="24"/>
        </w:rPr>
        <w:t xml:space="preserve"> Химия</w:t>
      </w:r>
      <w:bookmarkEnd w:id="43"/>
      <w:bookmarkEnd w:id="44"/>
      <w:bookmarkEnd w:id="45"/>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lastRenderedPageBreak/>
        <w:t>Выпускник научится: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основные методы познания: наблюдение, измерение, эксперимент;</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законов сохранения массы веществ, постоянства состава, атомно-молекулярной теории;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различать химические и физические явления;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называть химические элементы;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состав веществ по их формулам;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валентность атома элемента в соединениях;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тип химических реакций;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называть признаки и условия протекания химических реакций;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выявлять признаки, свидетельствующие о протекании химической реакции при выполнении химического опыта;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формулы бинарных соединений;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уравнения химических реакций;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соблюдать правила безопасной работы при проведении опытов;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пользоваться лабораторным оборудованием и посудой;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вычислять относительную молекулярную и молярную массы веществ;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вычислять массовую долю химического элемента по формуле соединения;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вычислять количество, объем или массу вещества по количеству, объему, массе реагентов или продуктов реакции;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физические и химические свойства простых веществ: кислорода и водорода;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получать, собирать кислород и водород;</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опытным путем газообразные вещества: кислород, водород;</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закона Авогадро;</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понятий «тепловой эффект реакции», «молярный объем»;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характеризовать физические и химические свойства воды;</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понятия «раствор»;</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вычислять массовую долю растворенного вещества в растворе;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приготовлять растворы с определенной массовой долей растворенного вещества;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называть соединения изученных классов неорганических веществ;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физические и химические свойства основных классов неорганических веществ: оксидов, кислот, оснований, солей;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принадлежность веществ к определенному классу соединений;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формулы неорганических соединений изученных классов;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проводить опыты, подтверждающие химические свойства изученных классов неорганических веществ;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опытным путем растворы кислот и щелочей по изменению окраски индикатора;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взаимосвязь между классами неорганических соединений;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Периодического закона Д.И. Менделеева;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объяснять закономерности изменения строения атомов, свойств элементов в пределах малых периодов и главных подгрупп;</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схемы строения атомов первых 20 элементов периодической системы Д.И. Менделеева;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понятий: «химическая связь», «электроотрицательность»;</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вид химической связи в неорганических соединениях;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определять степень окисления атома элемента в соединении;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раскрывать смысл теории электролитической диссоциации;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уравнения электролитической диссоциации кислот, щелочей, солей;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объяснять сущность процесса электролитической диссоциации и реакций ионного обмена;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полные и сокращенные ионные уравнения реакции обмена;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возможность протекания реакций ионного обмена;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проводить реакции, подтверждающие качественный состав различных веществ;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окислитель и восстановитель;</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уравнения окислительно-восстановительных реакций;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называть факторы, влияющие на скорость химической реакции;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классифицировать химические реакции по различным признакам;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взаимосвязь между составом, строением и свойствами неметаллов;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распознавать опытным путем газообразные вещества: углекислый газ и аммиак;</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-характеризовать взаимосвязь между составом, строением и свойствами металлов;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86798" w:rsidRPr="008125D0" w:rsidRDefault="00986798" w:rsidP="00986798">
      <w:pPr>
        <w:tabs>
          <w:tab w:val="left" w:pos="993"/>
        </w:tabs>
        <w:ind w:firstLine="567"/>
        <w:jc w:val="both"/>
        <w:rPr>
          <w:rFonts w:ascii="Times New Roman" w:hAnsi="Times New Roman" w:cs="Times New Roman"/>
          <w:b/>
          <w:i/>
          <w:sz w:val="24"/>
          <w:szCs w:val="24"/>
        </w:rPr>
      </w:pPr>
      <w:r w:rsidRPr="008125D0">
        <w:rPr>
          <w:rFonts w:ascii="Times New Roman" w:hAnsi="Times New Roman" w:cs="Times New Roman"/>
          <w:b/>
          <w:i/>
          <w:sz w:val="24"/>
          <w:szCs w:val="24"/>
        </w:rPr>
        <w:t>Выпускник получит возможность научиться:</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составлять молекулярные и полные ионные уравнения по сокращенным ионным уравнениям;</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lastRenderedPageBreak/>
        <w:t>- составлять уравнения реакций, соответствующих последовательности превращений неорганических веществ различных классов;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оценивать влияние химического загрязнения окружающей среды на организм человека;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объективно оценивать информацию о веществах и химических процессах;</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критически относиться к псевдонаучной информации, недобросовестной рекламе в средствах массовой информации;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осознавать значение теоретических знаний по химии для практической деятельности человека;</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создавать модели и схемы для решения учебных и познавательных задач;</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грамотно обращаться с веществами в повседневной жизни;</w:t>
      </w:r>
    </w:p>
    <w:p w:rsidR="00986798" w:rsidRPr="008125D0" w:rsidRDefault="00986798" w:rsidP="00986798">
      <w:pPr>
        <w:tabs>
          <w:tab w:val="left" w:pos="993"/>
        </w:tabs>
        <w:ind w:firstLine="567"/>
        <w:jc w:val="both"/>
        <w:rPr>
          <w:rFonts w:ascii="Times New Roman" w:hAnsi="Times New Roman" w:cs="Times New Roman"/>
          <w:sz w:val="24"/>
          <w:szCs w:val="24"/>
        </w:rPr>
      </w:pPr>
      <w:r w:rsidRPr="008125D0">
        <w:rPr>
          <w:rFonts w:ascii="Times New Roman" w:hAnsi="Times New Roman" w:cs="Times New Roman"/>
          <w:sz w:val="24"/>
          <w:szCs w:val="24"/>
        </w:rPr>
        <w:t>- понимать необходимость соблюдения предписаний, предлагаемых в инструкциях по использованию лекарств, средств бытовой химии и др.</w:t>
      </w:r>
    </w:p>
    <w:p w:rsidR="00D5146C" w:rsidRPr="00D5146C" w:rsidRDefault="00986798" w:rsidP="00D5146C">
      <w:pPr>
        <w:spacing w:line="298" w:lineRule="exact"/>
        <w:ind w:left="20" w:right="20"/>
        <w:jc w:val="both"/>
      </w:pPr>
      <w:r w:rsidRPr="00D5146C">
        <w:rPr>
          <w:rFonts w:ascii="Times New Roman" w:hAnsi="Times New Roman" w:cs="Times New Roman"/>
          <w:b/>
          <w:sz w:val="24"/>
          <w:szCs w:val="24"/>
        </w:rPr>
        <w:t>1.2.5.14</w:t>
      </w:r>
      <w:r w:rsidR="00D5146C">
        <w:rPr>
          <w:color w:val="000000"/>
        </w:rPr>
        <w:t xml:space="preserve"> </w:t>
      </w:r>
      <w:r w:rsidR="00D5146C" w:rsidRPr="00D5146C">
        <w:rPr>
          <w:rFonts w:ascii="Times New Roman" w:hAnsi="Times New Roman" w:cs="Times New Roman"/>
          <w:b/>
          <w:color w:val="000000"/>
          <w:sz w:val="24"/>
          <w:szCs w:val="24"/>
        </w:rPr>
        <w:t>«Основы духовно-нравственной культуры народов России»</w:t>
      </w:r>
      <w:r w:rsidR="00D5146C">
        <w:rPr>
          <w:color w:val="000000"/>
        </w:rPr>
        <w:t xml:space="preserve"> </w:t>
      </w:r>
    </w:p>
    <w:p w:rsidR="00D5146C" w:rsidRPr="00D5146C" w:rsidRDefault="00D5146C" w:rsidP="00D5146C">
      <w:pPr>
        <w:spacing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Предметная область «Основы духовно-нравственной культуры народов России» (далее - предметная область ОДНКНР) должна обеспечить формирование мировоззренческой, ценностно-смысловой сферы обучающихся, личностных основ российской гражданской идентичности, приверженности ценностям, закреплённым в Конституции Российской Федерации, гражданской активной позиции в общественной жизни,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D5146C" w:rsidRPr="00D5146C" w:rsidRDefault="00D5146C" w:rsidP="00D5146C">
      <w:pPr>
        <w:spacing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Предметная область ОДНКНР является логическим продолжением предметной области (учебного предмета) ОРКСЭ начальной школы. Обеспечивает достижение следующих результатов:</w:t>
      </w:r>
    </w:p>
    <w:p w:rsidR="00D5146C" w:rsidRPr="00D5146C" w:rsidRDefault="00D5146C" w:rsidP="003760BF">
      <w:pPr>
        <w:widowControl w:val="0"/>
        <w:numPr>
          <w:ilvl w:val="0"/>
          <w:numId w:val="33"/>
        </w:numPr>
        <w:tabs>
          <w:tab w:val="left" w:pos="294"/>
        </w:tabs>
        <w:spacing w:after="0"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5146C" w:rsidRPr="00D5146C" w:rsidRDefault="00D5146C" w:rsidP="003760BF">
      <w:pPr>
        <w:widowControl w:val="0"/>
        <w:numPr>
          <w:ilvl w:val="0"/>
          <w:numId w:val="33"/>
        </w:numPr>
        <w:tabs>
          <w:tab w:val="left" w:pos="294"/>
        </w:tabs>
        <w:spacing w:after="0"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5146C" w:rsidRPr="00D5146C" w:rsidRDefault="00D5146C" w:rsidP="003760BF">
      <w:pPr>
        <w:widowControl w:val="0"/>
        <w:numPr>
          <w:ilvl w:val="0"/>
          <w:numId w:val="33"/>
        </w:numPr>
        <w:tabs>
          <w:tab w:val="left" w:pos="294"/>
        </w:tabs>
        <w:spacing w:after="0"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5146C" w:rsidRPr="00D5146C" w:rsidRDefault="00D5146C" w:rsidP="003760BF">
      <w:pPr>
        <w:widowControl w:val="0"/>
        <w:numPr>
          <w:ilvl w:val="0"/>
          <w:numId w:val="33"/>
        </w:numPr>
        <w:tabs>
          <w:tab w:val="left" w:pos="294"/>
        </w:tabs>
        <w:spacing w:after="0"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понимание значения нравственности, веры и религии в жизни человека, семьи и общества;</w:t>
      </w:r>
    </w:p>
    <w:p w:rsidR="00D5146C" w:rsidRPr="00D5146C" w:rsidRDefault="00D5146C" w:rsidP="003760BF">
      <w:pPr>
        <w:widowControl w:val="0"/>
        <w:numPr>
          <w:ilvl w:val="0"/>
          <w:numId w:val="33"/>
        </w:numPr>
        <w:tabs>
          <w:tab w:val="left" w:pos="294"/>
        </w:tabs>
        <w:spacing w:after="0" w:line="298"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5146C" w:rsidRPr="00D5146C" w:rsidRDefault="00D5146C" w:rsidP="00D5146C">
      <w:pPr>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 метапредметных и предметных результатов освоения основной образовательной программы.</w:t>
      </w:r>
    </w:p>
    <w:p w:rsidR="00D5146C" w:rsidRPr="00D5146C" w:rsidRDefault="00D5146C" w:rsidP="00D5146C">
      <w:pPr>
        <w:ind w:left="20" w:right="20"/>
        <w:jc w:val="both"/>
        <w:rPr>
          <w:rFonts w:ascii="Times New Roman" w:hAnsi="Times New Roman" w:cs="Times New Roman"/>
          <w:sz w:val="24"/>
          <w:szCs w:val="24"/>
        </w:rPr>
      </w:pPr>
      <w:r w:rsidRPr="00D5146C">
        <w:rPr>
          <w:rStyle w:val="af3"/>
          <w:rFonts w:eastAsiaTheme="minorHAnsi"/>
          <w:sz w:val="24"/>
          <w:szCs w:val="24"/>
        </w:rPr>
        <w:t>Личностные цели представлены двумя группами</w:t>
      </w:r>
      <w:r w:rsidRPr="00D5146C">
        <w:rPr>
          <w:rFonts w:ascii="Times New Roman" w:hAnsi="Times New Roman" w:cs="Times New Roman"/>
          <w:color w:val="000000"/>
          <w:sz w:val="24"/>
          <w:szCs w:val="24"/>
        </w:rPr>
        <w:t>. Первая отражает изменения, которые должны произойти в личности субъекта обучения. Это:</w:t>
      </w:r>
    </w:p>
    <w:p w:rsidR="00D5146C" w:rsidRPr="00D5146C" w:rsidRDefault="00D5146C" w:rsidP="003760BF">
      <w:pPr>
        <w:widowControl w:val="0"/>
        <w:numPr>
          <w:ilvl w:val="0"/>
          <w:numId w:val="33"/>
        </w:numPr>
        <w:tabs>
          <w:tab w:val="left" w:pos="294"/>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готовность к нравственному саморазвитию; способность оценивать свои поступки, взаимоотношения со сверстниками;</w:t>
      </w:r>
    </w:p>
    <w:p w:rsidR="00D5146C" w:rsidRPr="00D5146C" w:rsidRDefault="00D5146C" w:rsidP="003760BF">
      <w:pPr>
        <w:widowControl w:val="0"/>
        <w:numPr>
          <w:ilvl w:val="0"/>
          <w:numId w:val="33"/>
        </w:numPr>
        <w:tabs>
          <w:tab w:val="left" w:pos="294"/>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достаточно высокий уровень учебной мотивации, самоконтроля и самооценки;</w:t>
      </w:r>
    </w:p>
    <w:p w:rsidR="00D5146C" w:rsidRPr="00D5146C" w:rsidRDefault="00D5146C" w:rsidP="003760BF">
      <w:pPr>
        <w:widowControl w:val="0"/>
        <w:numPr>
          <w:ilvl w:val="0"/>
          <w:numId w:val="33"/>
        </w:numPr>
        <w:tabs>
          <w:tab w:val="left" w:pos="294"/>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личностные качества, позволяющие успешно осуществлять различную деятельность и взаимодействие с ее участниками.</w:t>
      </w:r>
    </w:p>
    <w:p w:rsidR="00D5146C" w:rsidRPr="00D5146C" w:rsidRDefault="00D5146C" w:rsidP="00D5146C">
      <w:pPr>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Другая группа целей передает социальную позицию школьника, сформированность его ценностного взгляда на окружающий мир:</w:t>
      </w:r>
    </w:p>
    <w:p w:rsidR="00D5146C" w:rsidRPr="00D5146C" w:rsidRDefault="00D5146C" w:rsidP="003760BF">
      <w:pPr>
        <w:widowControl w:val="0"/>
        <w:numPr>
          <w:ilvl w:val="0"/>
          <w:numId w:val="33"/>
        </w:numPr>
        <w:tabs>
          <w:tab w:val="left" w:pos="294"/>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народ и историю России; формирование ценностей многонационального российского общества;</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понимание роли человека в обществе, принятие норм нравственного поведения, правильного взаимодействия со взрослыми и сверстниками;</w:t>
      </w:r>
    </w:p>
    <w:p w:rsidR="00D5146C" w:rsidRPr="00D5146C" w:rsidRDefault="00D5146C" w:rsidP="003760BF">
      <w:pPr>
        <w:widowControl w:val="0"/>
        <w:numPr>
          <w:ilvl w:val="0"/>
          <w:numId w:val="33"/>
        </w:numPr>
        <w:tabs>
          <w:tab w:val="left" w:pos="248"/>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формирование эстетических потребностей, ценностей и чувств.</w:t>
      </w:r>
    </w:p>
    <w:p w:rsidR="00D5146C" w:rsidRPr="00D5146C" w:rsidRDefault="00D5146C" w:rsidP="00D5146C">
      <w:pPr>
        <w:ind w:left="20" w:right="20"/>
        <w:jc w:val="both"/>
        <w:rPr>
          <w:rFonts w:ascii="Times New Roman" w:hAnsi="Times New Roman" w:cs="Times New Roman"/>
          <w:sz w:val="24"/>
          <w:szCs w:val="24"/>
        </w:rPr>
      </w:pPr>
      <w:r w:rsidRPr="00D5146C">
        <w:rPr>
          <w:rStyle w:val="af3"/>
          <w:rFonts w:eastAsiaTheme="minorHAnsi"/>
          <w:sz w:val="24"/>
          <w:szCs w:val="24"/>
        </w:rPr>
        <w:t xml:space="preserve">Метапредметные результаты </w:t>
      </w:r>
      <w:r w:rsidRPr="00D5146C">
        <w:rPr>
          <w:rFonts w:ascii="Times New Roman" w:hAnsi="Times New Roman" w:cs="Times New Roman"/>
          <w:color w:val="000000"/>
          <w:sz w:val="24"/>
          <w:szCs w:val="24"/>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овладение методами познания, логическими действиями и операциями (сравнение, анализ, обобщение, построение рассуждений);</w:t>
      </w:r>
    </w:p>
    <w:p w:rsidR="00D5146C" w:rsidRPr="00D5146C" w:rsidRDefault="00D5146C" w:rsidP="003760BF">
      <w:pPr>
        <w:widowControl w:val="0"/>
        <w:numPr>
          <w:ilvl w:val="0"/>
          <w:numId w:val="33"/>
        </w:numPr>
        <w:tabs>
          <w:tab w:val="left" w:pos="248"/>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освоение способов решения проблем творческого и поискового характера;</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умение строить совместную деятельность в соответствии с учебной задачей и культурой коллективного труда.</w:t>
      </w:r>
    </w:p>
    <w:p w:rsidR="00D5146C" w:rsidRPr="00D5146C" w:rsidRDefault="00D5146C" w:rsidP="00D5146C">
      <w:pPr>
        <w:ind w:left="20" w:right="20"/>
        <w:jc w:val="both"/>
        <w:rPr>
          <w:rFonts w:ascii="Times New Roman" w:hAnsi="Times New Roman" w:cs="Times New Roman"/>
          <w:sz w:val="24"/>
          <w:szCs w:val="24"/>
        </w:rPr>
      </w:pPr>
      <w:r w:rsidRPr="00D5146C">
        <w:rPr>
          <w:rStyle w:val="af3"/>
          <w:rFonts w:eastAsiaTheme="minorHAnsi"/>
          <w:sz w:val="24"/>
          <w:szCs w:val="24"/>
        </w:rPr>
        <w:t xml:space="preserve">Предметные результаты </w:t>
      </w:r>
      <w:r w:rsidRPr="00D5146C">
        <w:rPr>
          <w:rFonts w:ascii="Times New Roman" w:hAnsi="Times New Roman" w:cs="Times New Roman"/>
          <w:color w:val="000000"/>
          <w:sz w:val="24"/>
          <w:szCs w:val="24"/>
        </w:rPr>
        <w:t>обучения нацелены на решение, прежде всего, образовательных задач:</w:t>
      </w:r>
    </w:p>
    <w:p w:rsidR="00D5146C" w:rsidRPr="00D5146C" w:rsidRDefault="00D5146C" w:rsidP="003760BF">
      <w:pPr>
        <w:widowControl w:val="0"/>
        <w:numPr>
          <w:ilvl w:val="0"/>
          <w:numId w:val="33"/>
        </w:numPr>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 xml:space="preserve"> осознание целостности окружающего мира, расширение знаний о российской </w:t>
      </w:r>
      <w:r w:rsidRPr="00D5146C">
        <w:rPr>
          <w:rFonts w:ascii="Times New Roman" w:hAnsi="Times New Roman" w:cs="Times New Roman"/>
          <w:color w:val="000000"/>
          <w:sz w:val="24"/>
          <w:szCs w:val="24"/>
        </w:rPr>
        <w:lastRenderedPageBreak/>
        <w:t>многонациональной культуре, особенностях традиционных религий России;</w:t>
      </w:r>
    </w:p>
    <w:p w:rsidR="00D5146C" w:rsidRPr="00D5146C" w:rsidRDefault="00D5146C" w:rsidP="003760BF">
      <w:pPr>
        <w:widowControl w:val="0"/>
        <w:numPr>
          <w:ilvl w:val="0"/>
          <w:numId w:val="33"/>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rsidR="00D5146C" w:rsidRPr="00D5146C" w:rsidRDefault="00D5146C" w:rsidP="003760BF">
      <w:pPr>
        <w:widowControl w:val="0"/>
        <w:numPr>
          <w:ilvl w:val="0"/>
          <w:numId w:val="33"/>
        </w:numPr>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 xml:space="preserve"> расширение кругозора и культурного опыта школьника, формирование умения воспринимать мир не только рационально, но и образно.</w:t>
      </w:r>
    </w:p>
    <w:p w:rsidR="00D5146C" w:rsidRPr="00D5146C" w:rsidRDefault="00D5146C" w:rsidP="00D5146C">
      <w:pPr>
        <w:pStyle w:val="25"/>
        <w:shd w:val="clear" w:color="auto" w:fill="auto"/>
        <w:ind w:left="20"/>
        <w:jc w:val="both"/>
        <w:rPr>
          <w:sz w:val="24"/>
          <w:szCs w:val="24"/>
        </w:rPr>
      </w:pPr>
      <w:r w:rsidRPr="00D5146C">
        <w:rPr>
          <w:color w:val="000000"/>
          <w:sz w:val="24"/>
          <w:szCs w:val="24"/>
        </w:rPr>
        <w:t>Личностные результаты:</w:t>
      </w:r>
    </w:p>
    <w:p w:rsidR="00D5146C" w:rsidRPr="00D5146C" w:rsidRDefault="00D5146C" w:rsidP="003760BF">
      <w:pPr>
        <w:widowControl w:val="0"/>
        <w:numPr>
          <w:ilvl w:val="0"/>
          <w:numId w:val="34"/>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w:t>
      </w:r>
    </w:p>
    <w:p w:rsidR="00D5146C" w:rsidRPr="00D5146C" w:rsidRDefault="00D5146C" w:rsidP="003760BF">
      <w:pPr>
        <w:widowControl w:val="0"/>
        <w:numPr>
          <w:ilvl w:val="0"/>
          <w:numId w:val="34"/>
        </w:numPr>
        <w:tabs>
          <w:tab w:val="left" w:pos="248"/>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понимание роли человека в обществе, принятие норм нравственного поведения;</w:t>
      </w:r>
    </w:p>
    <w:p w:rsidR="00D5146C" w:rsidRPr="00D5146C" w:rsidRDefault="00D5146C" w:rsidP="003760BF">
      <w:pPr>
        <w:widowControl w:val="0"/>
        <w:numPr>
          <w:ilvl w:val="0"/>
          <w:numId w:val="34"/>
        </w:numPr>
        <w:tabs>
          <w:tab w:val="left" w:pos="483"/>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D5146C" w:rsidRPr="00D5146C" w:rsidRDefault="00D5146C" w:rsidP="003760BF">
      <w:pPr>
        <w:widowControl w:val="0"/>
        <w:numPr>
          <w:ilvl w:val="0"/>
          <w:numId w:val="34"/>
        </w:numPr>
        <w:tabs>
          <w:tab w:val="left" w:pos="483"/>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стремление к развитию интеллектуальных, нравственных, эстетических потребностей.</w:t>
      </w:r>
    </w:p>
    <w:p w:rsidR="00D5146C" w:rsidRPr="00D5146C" w:rsidRDefault="00D5146C" w:rsidP="00D5146C">
      <w:pPr>
        <w:pStyle w:val="25"/>
        <w:shd w:val="clear" w:color="auto" w:fill="auto"/>
        <w:ind w:left="20"/>
        <w:jc w:val="both"/>
        <w:rPr>
          <w:sz w:val="24"/>
          <w:szCs w:val="24"/>
        </w:rPr>
      </w:pPr>
      <w:r w:rsidRPr="00D5146C">
        <w:rPr>
          <w:color w:val="000000"/>
          <w:sz w:val="24"/>
          <w:szCs w:val="24"/>
        </w:rPr>
        <w:t>Универсальные учебные действия:</w:t>
      </w:r>
    </w:p>
    <w:p w:rsidR="00D5146C" w:rsidRPr="00D5146C" w:rsidRDefault="00D5146C" w:rsidP="00D5146C">
      <w:pPr>
        <w:pStyle w:val="25"/>
        <w:shd w:val="clear" w:color="auto" w:fill="auto"/>
        <w:ind w:left="20"/>
        <w:jc w:val="both"/>
        <w:rPr>
          <w:sz w:val="24"/>
          <w:szCs w:val="24"/>
        </w:rPr>
      </w:pPr>
      <w:r w:rsidRPr="00D5146C">
        <w:rPr>
          <w:color w:val="000000"/>
          <w:sz w:val="24"/>
          <w:szCs w:val="24"/>
        </w:rPr>
        <w:t>Познавательные:</w:t>
      </w:r>
    </w:p>
    <w:p w:rsidR="00D5146C" w:rsidRPr="00D5146C" w:rsidRDefault="00D5146C" w:rsidP="003760BF">
      <w:pPr>
        <w:widowControl w:val="0"/>
        <w:numPr>
          <w:ilvl w:val="0"/>
          <w:numId w:val="34"/>
        </w:numPr>
        <w:tabs>
          <w:tab w:val="left" w:pos="248"/>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характеризовать понятие «духовно-нравственная культура»;</w:t>
      </w:r>
    </w:p>
    <w:p w:rsidR="00D5146C" w:rsidRPr="00D5146C" w:rsidRDefault="00D5146C" w:rsidP="003760BF">
      <w:pPr>
        <w:widowControl w:val="0"/>
        <w:numPr>
          <w:ilvl w:val="0"/>
          <w:numId w:val="34"/>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сравнивать нравственные ценности разных народов, представленные в фольклоре, искусстве, религиозных учениях;</w:t>
      </w:r>
    </w:p>
    <w:p w:rsidR="00D5146C" w:rsidRPr="00D5146C" w:rsidRDefault="00D5146C" w:rsidP="003760BF">
      <w:pPr>
        <w:widowControl w:val="0"/>
        <w:numPr>
          <w:ilvl w:val="0"/>
          <w:numId w:val="34"/>
        </w:numPr>
        <w:tabs>
          <w:tab w:val="left" w:pos="248"/>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различать культовые сооружения разных религий;</w:t>
      </w:r>
    </w:p>
    <w:p w:rsidR="00D5146C" w:rsidRPr="00D5146C" w:rsidRDefault="00D5146C" w:rsidP="003760BF">
      <w:pPr>
        <w:widowControl w:val="0"/>
        <w:numPr>
          <w:ilvl w:val="0"/>
          <w:numId w:val="34"/>
        </w:numPr>
        <w:tabs>
          <w:tab w:val="left" w:pos="248"/>
        </w:tabs>
        <w:spacing w:after="0" w:line="274" w:lineRule="exact"/>
        <w:ind w:left="20" w:right="1100"/>
        <w:rPr>
          <w:rFonts w:ascii="Times New Roman" w:hAnsi="Times New Roman" w:cs="Times New Roman"/>
          <w:sz w:val="24"/>
          <w:szCs w:val="24"/>
        </w:rPr>
      </w:pPr>
      <w:r w:rsidRPr="00D5146C">
        <w:rPr>
          <w:rFonts w:ascii="Times New Roman" w:hAnsi="Times New Roman" w:cs="Times New Roman"/>
          <w:color w:val="000000"/>
          <w:sz w:val="24"/>
          <w:szCs w:val="24"/>
        </w:rPr>
        <w:t xml:space="preserve">формулировать выводы и умозаключения на основе анализа учебных текстов. </w:t>
      </w:r>
      <w:r w:rsidRPr="00D5146C">
        <w:rPr>
          <w:rStyle w:val="af3"/>
          <w:rFonts w:eastAsiaTheme="minorHAnsi"/>
          <w:sz w:val="24"/>
          <w:szCs w:val="24"/>
        </w:rPr>
        <w:t>Коммуникативные:</w:t>
      </w:r>
    </w:p>
    <w:p w:rsidR="00D5146C" w:rsidRPr="00D5146C" w:rsidRDefault="00D5146C" w:rsidP="003760BF">
      <w:pPr>
        <w:widowControl w:val="0"/>
        <w:numPr>
          <w:ilvl w:val="0"/>
          <w:numId w:val="34"/>
        </w:numPr>
        <w:tabs>
          <w:tab w:val="left" w:pos="248"/>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рассказывать о роли религий в развитии образования на Руси и в России;</w:t>
      </w:r>
    </w:p>
    <w:p w:rsidR="00D5146C" w:rsidRPr="00D5146C" w:rsidRDefault="00D5146C" w:rsidP="003760BF">
      <w:pPr>
        <w:widowControl w:val="0"/>
        <w:numPr>
          <w:ilvl w:val="0"/>
          <w:numId w:val="34"/>
        </w:numPr>
        <w:tabs>
          <w:tab w:val="left" w:pos="248"/>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кратко характеризовать нравственные ценности человека (патриотизм, трудолюбие, доброта, милосердие и др.).</w:t>
      </w:r>
    </w:p>
    <w:p w:rsidR="00D5146C" w:rsidRPr="00D5146C" w:rsidRDefault="00D5146C" w:rsidP="00D5146C">
      <w:pPr>
        <w:pStyle w:val="25"/>
        <w:shd w:val="clear" w:color="auto" w:fill="auto"/>
        <w:ind w:left="20"/>
        <w:jc w:val="both"/>
        <w:rPr>
          <w:sz w:val="24"/>
          <w:szCs w:val="24"/>
        </w:rPr>
      </w:pPr>
      <w:r w:rsidRPr="00D5146C">
        <w:rPr>
          <w:color w:val="000000"/>
          <w:sz w:val="24"/>
          <w:szCs w:val="24"/>
        </w:rPr>
        <w:t>Рефлексивные:</w:t>
      </w:r>
    </w:p>
    <w:p w:rsidR="00D5146C" w:rsidRPr="00D5146C" w:rsidRDefault="00D5146C" w:rsidP="003760BF">
      <w:pPr>
        <w:widowControl w:val="0"/>
        <w:numPr>
          <w:ilvl w:val="0"/>
          <w:numId w:val="34"/>
        </w:numPr>
        <w:tabs>
          <w:tab w:val="left" w:pos="286"/>
        </w:tabs>
        <w:spacing w:after="0"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t>оценивать различные ситуации с позиций «нравственно», «безнравственно»;</w:t>
      </w:r>
    </w:p>
    <w:p w:rsidR="00D5146C" w:rsidRPr="00D5146C" w:rsidRDefault="00D5146C" w:rsidP="003760BF">
      <w:pPr>
        <w:widowControl w:val="0"/>
        <w:numPr>
          <w:ilvl w:val="0"/>
          <w:numId w:val="34"/>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D5146C" w:rsidRPr="00D5146C" w:rsidRDefault="00D5146C" w:rsidP="00D5146C">
      <w:pPr>
        <w:pStyle w:val="25"/>
        <w:shd w:val="clear" w:color="auto" w:fill="auto"/>
        <w:ind w:left="20"/>
        <w:jc w:val="both"/>
        <w:rPr>
          <w:sz w:val="24"/>
          <w:szCs w:val="24"/>
        </w:rPr>
      </w:pPr>
      <w:r w:rsidRPr="00D5146C">
        <w:rPr>
          <w:color w:val="000000"/>
          <w:sz w:val="24"/>
          <w:szCs w:val="24"/>
        </w:rPr>
        <w:t>Информационные:</w:t>
      </w:r>
    </w:p>
    <w:p w:rsidR="00D5146C" w:rsidRPr="00D5146C" w:rsidRDefault="00D5146C" w:rsidP="003760BF">
      <w:pPr>
        <w:widowControl w:val="0"/>
        <w:numPr>
          <w:ilvl w:val="0"/>
          <w:numId w:val="34"/>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D5146C" w:rsidRPr="00D5146C" w:rsidRDefault="00D5146C" w:rsidP="00D5146C">
      <w:pPr>
        <w:pStyle w:val="25"/>
        <w:shd w:val="clear" w:color="auto" w:fill="auto"/>
        <w:ind w:left="20"/>
        <w:jc w:val="both"/>
        <w:rPr>
          <w:sz w:val="24"/>
          <w:szCs w:val="24"/>
        </w:rPr>
      </w:pPr>
      <w:r w:rsidRPr="00D5146C">
        <w:rPr>
          <w:color w:val="000000"/>
          <w:sz w:val="24"/>
          <w:szCs w:val="24"/>
        </w:rPr>
        <w:t>К концу обучения учащиеся научатся:</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воспроизводить полученную информацию, приводить примеры из прочитанных текстов и оценивать главную мысль прочитанного;</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участвовать в диалоге: высказывать свои суждения, анализировать высказывания участников беседы, добавлять, приводить доказательства;</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создавать по изображениям (художественным полотнам, иконам, иллюстрациям) словесный портрет героя;</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оценивать поступки реальных лиц, героев произведений, высказывания известных личностей;</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работать с исторической картой: находить объекты в соответствии с учебной задачей;</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использовать информацию, полученную из разных источников, для решения учебных и практических задач.</w:t>
      </w:r>
    </w:p>
    <w:p w:rsidR="00D5146C" w:rsidRPr="00D5146C" w:rsidRDefault="00D5146C" w:rsidP="00D5146C">
      <w:pPr>
        <w:pStyle w:val="25"/>
        <w:shd w:val="clear" w:color="auto" w:fill="auto"/>
        <w:ind w:left="20"/>
        <w:jc w:val="both"/>
        <w:rPr>
          <w:sz w:val="24"/>
          <w:szCs w:val="24"/>
        </w:rPr>
      </w:pPr>
      <w:r w:rsidRPr="00D5146C">
        <w:rPr>
          <w:color w:val="000000"/>
          <w:sz w:val="24"/>
          <w:szCs w:val="24"/>
        </w:rPr>
        <w:t>К концу обучения учащиеся смогут научиться:</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высказывать предположения о последствиях неправильного (безнравственного) поведения человека;</w:t>
      </w:r>
    </w:p>
    <w:p w:rsidR="00D5146C" w:rsidRPr="00D5146C" w:rsidRDefault="00D5146C" w:rsidP="003760BF">
      <w:pPr>
        <w:widowControl w:val="0"/>
        <w:numPr>
          <w:ilvl w:val="0"/>
          <w:numId w:val="33"/>
        </w:numPr>
        <w:tabs>
          <w:tab w:val="left" w:pos="286"/>
        </w:tabs>
        <w:spacing w:after="0" w:line="274" w:lineRule="exact"/>
        <w:ind w:left="20" w:right="20"/>
        <w:jc w:val="both"/>
        <w:rPr>
          <w:rFonts w:ascii="Times New Roman" w:hAnsi="Times New Roman" w:cs="Times New Roman"/>
          <w:sz w:val="24"/>
          <w:szCs w:val="24"/>
        </w:rPr>
      </w:pPr>
      <w:r w:rsidRPr="00D5146C">
        <w:rPr>
          <w:rFonts w:ascii="Times New Roman" w:hAnsi="Times New Roman" w:cs="Times New Roman"/>
          <w:color w:val="000000"/>
          <w:sz w:val="24"/>
          <w:szCs w:val="24"/>
        </w:rPr>
        <w:t>оценивать свои поступки, соотнося их с правилами нравственности и этики; намечать способы саморазвития;</w:t>
      </w:r>
    </w:p>
    <w:p w:rsidR="00D5146C" w:rsidRPr="00D5146C" w:rsidRDefault="00D5146C" w:rsidP="003760BF">
      <w:pPr>
        <w:widowControl w:val="0"/>
        <w:numPr>
          <w:ilvl w:val="0"/>
          <w:numId w:val="33"/>
        </w:numPr>
        <w:tabs>
          <w:tab w:val="left" w:pos="286"/>
        </w:tabs>
        <w:spacing w:after="217" w:line="274" w:lineRule="exact"/>
        <w:ind w:left="20"/>
        <w:jc w:val="both"/>
        <w:rPr>
          <w:rFonts w:ascii="Times New Roman" w:hAnsi="Times New Roman" w:cs="Times New Roman"/>
          <w:sz w:val="24"/>
          <w:szCs w:val="24"/>
        </w:rPr>
      </w:pPr>
      <w:r w:rsidRPr="00D5146C">
        <w:rPr>
          <w:rFonts w:ascii="Times New Roman" w:hAnsi="Times New Roman" w:cs="Times New Roman"/>
          <w:color w:val="000000"/>
          <w:sz w:val="24"/>
          <w:szCs w:val="24"/>
        </w:rPr>
        <w:lastRenderedPageBreak/>
        <w:t>работать с историческими источниками и документами.</w:t>
      </w:r>
    </w:p>
    <w:p w:rsidR="00F44812" w:rsidRPr="00FC716A" w:rsidRDefault="00F44812" w:rsidP="00F44812">
      <w:pPr>
        <w:tabs>
          <w:tab w:val="left" w:pos="993"/>
        </w:tabs>
        <w:ind w:firstLine="567"/>
        <w:rPr>
          <w:rFonts w:ascii="Times New Roman" w:hAnsi="Times New Roman" w:cs="Times New Roman"/>
          <w:b/>
          <w:sz w:val="24"/>
          <w:szCs w:val="24"/>
        </w:rPr>
      </w:pPr>
      <w:r w:rsidRPr="00F44812">
        <w:rPr>
          <w:rFonts w:ascii="Times New Roman" w:hAnsi="Times New Roman" w:cs="Times New Roman"/>
          <w:b/>
          <w:sz w:val="24"/>
          <w:szCs w:val="24"/>
        </w:rPr>
        <w:t xml:space="preserve">1.2.5.15. </w:t>
      </w:r>
      <w:bookmarkStart w:id="46" w:name="_Toc409691643"/>
      <w:bookmarkStart w:id="47" w:name="_Toc410653966"/>
      <w:bookmarkStart w:id="48" w:name="_Toc284663354"/>
      <w:r w:rsidRPr="00FC716A">
        <w:rPr>
          <w:rFonts w:ascii="Times New Roman" w:hAnsi="Times New Roman" w:cs="Times New Roman"/>
          <w:b/>
          <w:sz w:val="24"/>
          <w:szCs w:val="24"/>
        </w:rPr>
        <w:t xml:space="preserve"> </w:t>
      </w:r>
      <w:bookmarkEnd w:id="46"/>
      <w:bookmarkEnd w:id="47"/>
      <w:bookmarkEnd w:id="48"/>
      <w:r w:rsidRPr="00FC716A">
        <w:rPr>
          <w:rFonts w:ascii="Times New Roman" w:hAnsi="Times New Roman" w:cs="Times New Roman"/>
          <w:b/>
          <w:sz w:val="24"/>
          <w:szCs w:val="24"/>
        </w:rPr>
        <w:t>Изобразительное искусство</w:t>
      </w:r>
    </w:p>
    <w:p w:rsidR="00F44812" w:rsidRPr="00FC716A" w:rsidRDefault="00F44812" w:rsidP="00F44812">
      <w:pPr>
        <w:tabs>
          <w:tab w:val="left" w:pos="993"/>
        </w:tabs>
        <w:ind w:firstLine="567"/>
        <w:rPr>
          <w:rFonts w:ascii="Times New Roman" w:hAnsi="Times New Roman" w:cs="Times New Roman"/>
          <w:b/>
          <w:i/>
          <w:sz w:val="24"/>
          <w:szCs w:val="24"/>
        </w:rPr>
      </w:pPr>
      <w:r w:rsidRPr="00FC716A">
        <w:rPr>
          <w:rFonts w:ascii="Times New Roman" w:hAnsi="Times New Roman" w:cs="Times New Roman"/>
          <w:b/>
          <w:i/>
          <w:sz w:val="24"/>
          <w:szCs w:val="24"/>
        </w:rPr>
        <w:t>Выпускник научится: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эскизы декоративного убранства русской избы;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цветовую композицию внутреннего убранства избы;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определять специфику образного языка декоративно-прикладного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самостоятельные варианты орнаментального построения вышивки с опорой на народные традиции;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эскизы народного праздничного костюма, его отдельных элементов в цветовом решении;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основы народного орнамента; создавать орнаменты на основе народных традиций;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виды и материалы декоративно-прикладного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характеризовать несколько народных художественных промыслов России;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объяснять разницу между предметом изображения, сюжетом и содержанием изображения;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композиционным навыкам работы, чувству ритма, вкусу к работе с различными художественными материалами;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образы, используя все выразительные возможности;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простым навыкам изображения с помощью пятна и тональных отношений;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изображать сложную форму предмета (силуэт) как соотношение простых геометрических фигур, соблюдая их пропорции;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линейные изображения геометрических тел и натюрморт с натуры из геометрических тел;</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строить изображения простых предметов по правилам линейной перспективы;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передавать с помощью света характер формы и эмоциональное напряжение в композиции натюрморта;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творческому опыту выполнения графического натюрморта и гравюры наклейками на картоне;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выражать цветом в натюрморте собственное настроение и переживания;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рассуждать о разных способах передачи перспективы в изобразительном искусстве как выражении различных мировоззренческих смыслов;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перспективу в практической творческой работе;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навыкам изображения перспективных сокращений в зарисовках наблюдаемого;</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навыкам изображения уходящего вдаль пространства, применяя правила линейной и воздушной перспективы;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видеть, наблюдать и эстетически переживать изменчивость цветового состояния и настроения в природе;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навыкам создания пейзажных зарисовок;</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характеризовать понятия: пространство, ракурс, воздушная перспектива;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пользоваться правилами работы на пленэре;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использовать цвет как инструмент передачи своих чувств и представлений о красоте;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осознавать, что колорит является средством эмоциональной выразительности живописного произведения;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навыкам композиции, наблюдательной перспективы и ритмической организации плоскости изображения;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основные средства художественной выразительности в изобразительном искусстве (линия, пятно, тон, цвет, форма, перспектива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характеризовать понятия: эпический пейзаж, романтический пейзаж, пейзаж настроения, пленэр, импрессионизм;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характеризовать виды портрета;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и характеризовать основы изображения головы человека;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пользоваться навыками работы с доступными скульптурными материалами;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видеть конструктивную форму предмета, владеть первичными навыками плоского и объемного изображения предмета и группы предметов;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графические материалы в работе над портретом;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образные возможности освещения в портрете;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пользоваться правилами построения головы человека;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выдающихся русских и зарубежных художников - портретистов и определять их произведения;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навыкам передачи в плоскостном изображении простых движений фигуры человека;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навыкам понимания особенностей восприятия скульптурного образа;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навыкам лепки и работы с пластилином или глиной;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объяснять понятия «тема», «содержание», «сюжет» в произведениях станковой живописи;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изобразительным и композиционным навыкам в процессе работы над эскизом;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узнавать и объяснять понятия «тематическая картина», «станковая живопись»;</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перечислять и характеризовать основные жанры сюжетно- тематической картины;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навыкам в изобразительном творчестве;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узнавать и характеризовать несколько классических произведений и называть имена великих русских мастеров исторической картины;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значение тематической картины XIX века в развитии русской культуры;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нескольких известных художников объединения «Мир искусства» и их наиболее известные произведения;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творческому опыту по разработке и созданию изобразительного образа на выбранный исторический сюжет;</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творческому опыту по разработке художественного проекта –разработки композиции на историческую тему;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творческому опыту создания композиции на основе библейских сюжетов;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называть имена великих европейских и русских художников, творивших на библейские темы;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узнавать и характеризовать произведения великих европейских и русских художников на библейские темы;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роль монументальных памятников в жизни общества;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описывать и характеризовать выдающиеся монументальные памятники и ансамбли, посвященные Великой Отечественной войне;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творческому опыту лепки памятника, посвященного значимому историческому событию или историческому герою;</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анализировать художественно-выразительные средства произведений изобразительного искусства XX века;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культуре зрительского восприятия;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временные и пространственные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разницу между реальностью и художественным образом;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представлениям об искусстве иллюстрации и творчестве известных иллюстраторов книг. И.Я. Билибин. В.А. Милашевский. В.А. Фаворский;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опыту художественного иллюстрирования и навыкам работы графическими материалами;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собирать необходимый материал для иллюстрирования (характер одежды героев, характер построек и помещений, характерные детали быта и т. д.);</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представлениям об анималистическом жанре изобразительного искусства и творчестве художников-анималистов;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опыту художественного творчества по созданию стилизованных образов животных;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систематизировать и характеризовать основные этапы развития и истории архитектуры и дизайна;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распознавать объект и пространство в конструктивных видах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и раскрывать понятие модуля;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сочетание различных объемов в здании;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единство художественного и функционального в вещи, форму и материал;</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иметь общее представление и рассказывать об особенностях архитектурно-художественных стилей разных эпох;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понимать тенденции и перспективы развития современной архитектуры;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образно-стилевой язык архитектуры прошлого;</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и различать малые формы архитектуры и дизайна в пространстве городской среды;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плоскостную композицию как возможное схематическое изображение объемов при взгляде на них сверху;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осознавать чертеж как плоскостное изображение объемов, когда точка – вертикаль, круг цилиндр, шар и т. д.;</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в создаваемых пространственных композициях доминантный объект и вспомогательные соединительные элементы;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навыки формообразования, использования объемов в дизайне и архитектуре (макеты из бумаги, картона, пластилина);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композиционные макеты объектов на предметной плоскости и в пространстве;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практические творческие композиции в технике коллажа, дизайн-проектов;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приобретать общее представление о традициях ландшафтно-парковой архитектуры;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основные школы садово-паркового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основы краткой истории русской усадебной культуры XVIII – XIX веков;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 раскрывать смысл основ искусства флористики;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основы краткой истории костюма;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и раскрывать смысл композиционно-конструктивных принципов дизайна одежды;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навыки сочинения объемно-пространственной композиции в формировании букета по принципам икебаны;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отражать в эскизном проекте дизайна сада образно-архитектурный композиционный замысел;</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узнавать и характеризовать памятники архитектуры Древнего Киева. София Киевская. Фрески. Мозаики;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узнавать и описывать памятники шатрового зодчества;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раскрывать особенности новых иконописных традиций в XVII веке. Отличать по характерным особенностям икону и парсуну;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работать над проектом (индивидуальным или коллективным), создавая разнообразные творческие композиции в материалах по различным темам;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стилевые особенности разных школ архитектуры Древней Руси;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с натуры и по воображению архитектурные образы графическими материалами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сравнивать, сопоставлять и анализировать произведения живописи Древней Руси;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рассуждать о значении художественного образа древнерусской культуры;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ориентироваться в широком разнообразии стилей и направлений изобразительного искусства и архитектуры XVIII – XIX веков;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в речи новые термины, связанные со стилями в изобразительном искусстве и архитектуре XVIII – XIX веков;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выявлять и называть характерные особенности русской портретной живописи XVIII века;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признаки и особенности московского барокко;</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разнообразные творческие работы (фантазийные конструкции) в материале.</w:t>
      </w:r>
    </w:p>
    <w:p w:rsidR="00F44812" w:rsidRPr="00FC716A" w:rsidRDefault="00F44812" w:rsidP="00F44812">
      <w:pPr>
        <w:tabs>
          <w:tab w:val="left" w:pos="993"/>
        </w:tabs>
        <w:ind w:firstLine="567"/>
        <w:jc w:val="both"/>
        <w:rPr>
          <w:rFonts w:ascii="Times New Roman" w:hAnsi="Times New Roman" w:cs="Times New Roman"/>
          <w:b/>
          <w:i/>
          <w:sz w:val="24"/>
          <w:szCs w:val="24"/>
        </w:rPr>
      </w:pPr>
      <w:r w:rsidRPr="00FC716A">
        <w:rPr>
          <w:rFonts w:ascii="Times New Roman" w:hAnsi="Times New Roman" w:cs="Times New Roman"/>
          <w:b/>
          <w:i/>
          <w:sz w:val="24"/>
          <w:szCs w:val="24"/>
        </w:rPr>
        <w:t>Выпускник получит возможность научиться: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владеть диалогической формой коммуникации, уметь аргументировать свою точку зрения в процессе изучения изобразительного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выделять признаки для установления стилевых связей в процессе изучения изобразительного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специфику изображения в полиграфии;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формы полиграфической продукции: книги, журналы, плакаты, афиши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и характеризовать типы изображения в полиграфии (графическое, живописное, компьютерное, фотографическое);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проектировать обложку книги, рекламы открытки, визитки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художественную композицию макета книги, журнала;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великих русских живописцев и архитекторов XVIII – XIX веков;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 характеризовать произведения изобразительного искусства и архитектуры русских художников XVIII – XIX веков;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выдающихся русских художников-ваятелей XVIII века и определять скульптурные памятники;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выдающихся художников «Товарищества передвижников» и определять их произведения живописи;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выдающихся русских художников-пейзажистов XIX века и определять произведения пейзажной живописи;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особенности исторического жанра, определять произведения исторической живописи;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определять «Русский стиль» в архитектуре модерна, называть памятники архитектуры модерна;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выдающихся русских художников-ваятелей второй половины XIX века и - определять памятники монументальной скульптуры;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создавать разнообразные творческие работы (фантазийные конструкции) в материале;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узнавать основные художественные направления в искусстве XIX и XX веков;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узнавать, называть основные художественные стили в европейском и русском искусстве и время их развития в истории культуры;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творческий опыт разработки художественного проекта – создания композиции на определенную тему;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смысл традиций и новаторства в изобразительном искусстве XX века. Модерн. Авангард. Сюрреализм;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стиль модерн в архитектуре. Ф.О. Шехтель. А. Гауди;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создавать с натуры и по воображению архитектурные образы графическими материалами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работать над эскизом монументального произведения (витраж, мозаика, роспись, монументальная скульптура);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выразительный язык при моделировании архитектурного пространства;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крупнейшие художественные музеи мира и России;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получать представления об особенностях художественных коллекций крупнейших музеев мира;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навыки коллективной работы над объемно- пространственной композицией;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основы сценографии как вида художественного творчества;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роль костюма, маски и грима в искусстве актерского перевоплощения;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называть имена великих актеров российского театра XX века. Е. Гоголева. М. Яншин. Ф. Раневская;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особенности художественной фотографии;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выразительные средства художественной фотографии (композиция, план, ракурс, свет, ритм и др.);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изобразительную природу экранных искусств;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принципы киномонтажа в создании художественного образа;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различать понятия: игровой и документальный фильм;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называть имена мастеров российского кинематографа. С.М. Эйзенштейн. А.А. Тарковский. С.Ф. Бондарчук. Н.С. Михалков;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основы искусства телевидения;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различия в творческой работе художника-живописца и сценографа;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полученные знания о типах оформления сцены при создании школьного спектакля;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добиваться в практической работе большей выразительности костюма и его стилевого единства со сценографией спектакля;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в своей съемочной практике ранее приобретенные знания и навыки композиции, чувства цвета, глубины пространства и т. д.;</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пользоваться компьютерной обработкой фотоснимка при исправлении отдельных недочетов и случайностей;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понимать и объяснять синтетическую природу фильма;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первоначальные навыки в создании сценария и замысла фильма;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полученные ранее знания по композиции и построению кадра;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первоначальные навыки операторской грамоты, техники съемки и компьютерного монтажа;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смотреть и анализировать с точки зрения режиссерского, монтажно-операторского искусства фильмы мастеров кино;</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использовать опыт документальной съемки и тележурналистики для формирования школьного телевидения;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реализовывать сценарно-режиссерскую и операторскую грамоту в практике создания видео-этюда.</w:t>
      </w:r>
    </w:p>
    <w:p w:rsidR="00F44812" w:rsidRPr="00FC716A" w:rsidRDefault="00F44812" w:rsidP="00F44812">
      <w:pPr>
        <w:tabs>
          <w:tab w:val="left" w:pos="993"/>
        </w:tabs>
        <w:ind w:firstLine="567"/>
        <w:jc w:val="both"/>
        <w:rPr>
          <w:rFonts w:ascii="Times New Roman" w:hAnsi="Times New Roman" w:cs="Times New Roman"/>
          <w:sz w:val="24"/>
          <w:szCs w:val="24"/>
        </w:rPr>
      </w:pPr>
    </w:p>
    <w:p w:rsidR="00F44812" w:rsidRPr="00FC716A" w:rsidRDefault="00F44812" w:rsidP="00F44812">
      <w:pPr>
        <w:tabs>
          <w:tab w:val="left" w:pos="993"/>
        </w:tabs>
        <w:ind w:firstLine="567"/>
        <w:jc w:val="both"/>
        <w:rPr>
          <w:rFonts w:ascii="Times New Roman" w:hAnsi="Times New Roman" w:cs="Times New Roman"/>
          <w:b/>
          <w:sz w:val="24"/>
          <w:szCs w:val="24"/>
        </w:rPr>
      </w:pPr>
      <w:bookmarkStart w:id="49" w:name="_Toc409691644"/>
      <w:bookmarkStart w:id="50" w:name="_Toc410653967"/>
      <w:bookmarkStart w:id="51" w:name="_Toc284663355"/>
      <w:r>
        <w:rPr>
          <w:rFonts w:ascii="Times New Roman" w:hAnsi="Times New Roman" w:cs="Times New Roman"/>
          <w:b/>
          <w:sz w:val="24"/>
          <w:szCs w:val="24"/>
        </w:rPr>
        <w:t>1.2.</w:t>
      </w:r>
      <w:r w:rsidRPr="00590E77">
        <w:rPr>
          <w:rFonts w:ascii="Times New Roman" w:hAnsi="Times New Roman" w:cs="Times New Roman"/>
          <w:b/>
          <w:sz w:val="24"/>
          <w:szCs w:val="24"/>
        </w:rPr>
        <w:t>5</w:t>
      </w:r>
      <w:r w:rsidRPr="00FC716A">
        <w:rPr>
          <w:rFonts w:ascii="Times New Roman" w:hAnsi="Times New Roman" w:cs="Times New Roman"/>
          <w:b/>
          <w:sz w:val="24"/>
          <w:szCs w:val="24"/>
        </w:rPr>
        <w:t>.1</w:t>
      </w:r>
      <w:r w:rsidRPr="00590E77">
        <w:rPr>
          <w:rFonts w:ascii="Times New Roman" w:hAnsi="Times New Roman" w:cs="Times New Roman"/>
          <w:b/>
          <w:sz w:val="24"/>
          <w:szCs w:val="24"/>
        </w:rPr>
        <w:t>6</w:t>
      </w:r>
      <w:r w:rsidRPr="00FC716A">
        <w:rPr>
          <w:rFonts w:ascii="Times New Roman" w:hAnsi="Times New Roman" w:cs="Times New Roman"/>
          <w:b/>
          <w:sz w:val="24"/>
          <w:szCs w:val="24"/>
        </w:rPr>
        <w:t>. Музыка</w:t>
      </w:r>
      <w:bookmarkEnd w:id="49"/>
      <w:bookmarkEnd w:id="50"/>
      <w:bookmarkEnd w:id="51"/>
    </w:p>
    <w:p w:rsidR="00F44812" w:rsidRPr="00FC716A" w:rsidRDefault="00F44812" w:rsidP="00F44812">
      <w:pPr>
        <w:tabs>
          <w:tab w:val="left" w:pos="993"/>
        </w:tabs>
        <w:ind w:firstLine="567"/>
        <w:jc w:val="both"/>
        <w:rPr>
          <w:rFonts w:ascii="Times New Roman" w:eastAsia="Calibri" w:hAnsi="Times New Roman" w:cs="Times New Roman"/>
          <w:b/>
          <w:i/>
          <w:sz w:val="24"/>
          <w:szCs w:val="24"/>
        </w:rPr>
      </w:pPr>
      <w:r w:rsidRPr="00FC716A">
        <w:rPr>
          <w:rFonts w:ascii="Times New Roman" w:eastAsia="Calibri" w:hAnsi="Times New Roman" w:cs="Times New Roman"/>
          <w:b/>
          <w:i/>
          <w:sz w:val="24"/>
          <w:szCs w:val="24"/>
        </w:rPr>
        <w:t>Выпускник научится: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понимать значение интонации в музыке как носитель образного смысла;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анализировать средства музыкальной выразительности: мелодию, ритм, темп, динамику, лад;</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значимость музыки в творчестве писателей и поэтов;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знать жанры вокальной, инструментальной, вокально-инструментальной, камерно-инструментальной, симфонической музыки;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знать формы построения музыки (двухчастную, трехчастную, вариации, рондо);</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характер музыкальных образов (лирических, драматических, героических, романтических, эпических);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выявлять общее и особенное при сравнении музыкальных произведений на основе полученных знаний об интонационной природе музыки;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передавать свои музыкальные впечатления в устной или письменной форме;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распознавать художественные направления, стили и жанры классической и современной музыки;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основные признаки исторических эпох, стилевых направлений в русской музыке;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выявлять общее и особенное при сравнении музыкальных произведений на основе полученных знаний о стилевых направлениях;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основные признаки исторических эпох, стилевых направлений и национальных школ в западноевропейской музыке;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обосновывать собственные предпочтения, касающиеся музыкальных произведений различных стилей и жанров;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творчески интерпретировать содержание музыкальных произведений;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понимать взаимодействие музыки и литературы на основе осознания специфики языка каждого из них;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находить ассоциативные связи между художественными образами музыки и литературы;</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значимость музыки в творчестве писателей и поэтов;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владеть навыками вокально-хорового музицирования;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владеть музыкальными терминами в пределах изучаемой темы;</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участвовать в коллективной исполнительской деятельности;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размышлять о знакомом музыкальном произведении, высказывать суждения об основной идее, о средствах и формах ее воплощения;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передавать свои музыкальные впечатления в устной форме;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находить ассоциативные связи между музыкой и изобразительным искусством;</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взаимодействие музыки и живописи;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находить жанровые параллели между музыкой и другими видами искусств;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сравнивать интонации музыкального, живописного и литературного произведений;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творчески интерпретировать содержание музыкального произведения в пении;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выявлять особенности взаимодействия музыки с другими видами искусства;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проявлять творческую инициативу, участвуя в музыкально-эстетической деятельности;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значение музыки в жизни каждого человека и человеческого общества в целом;</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эмоционально проживать исторические события и судьбы защитников Отечества, воплощаемые в музыкальных произведениях;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характерные особенности музыкального языка;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эмоционально-образно воспринимать и характеризовать музыкальные произведения;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жизненно-образное содержание музыкальных произведений разных жанров;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различать и характеризовать приемы взаимодействия и развития образов музыкальных произведений;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многообразие музыкальных образов и способов их развития;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проводить интонационно-образный анализ музыкального произведения;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основной принцип развития и построения музыки – сходство и различие;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анализировать взаимосвязь жизненного содержания музыки и музыкальных образов;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приводить примеры известных музыкальных исполнителей и исполнительских коллективов;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тембры музыкальных инструментов;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анализировать единство жизненного содержания и художественной формы в различных музыкальных образах;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понимать взаимосвязь профессиональной композиторской музыки и народного музыкального творчества;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анализировать произведения выдающихся композиторов прошлого и современности;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основные жанры светской музыки: соната, симфония, концерт, опера, балет;</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стилевые черты русской классической музыкальной школы;</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значение устного народного музыкального творчества в развитии общей культуры народа;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основные жанры русской народной музыки: былины, лирические песни, частушки, разновидности обрядовых песен;</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специфику перевоплощения народной музыки в произведениях композиторов;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слышать переинтонирование классической музыки в современных обработках;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определять характерные признаки современной популярной музыки;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стили рок музыки и ее отдельных направлений: рок-оперы, рок-н-ролла и др.;</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анализировать творчество исполнителей авторской песни;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применять современные информационно-коммуникационные технологии для записи и воспроизведения музыки;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и определять на слух певческие голоса: мужские (тенор, баритон, бас) и женские (сопрано, меццо-сопрано, альт);</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применять навыки вокально-хоровой работы, петь с музыкальным сопровождением и без сопровождения (a cappella);</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разновидности хоровых коллективов по стилю (манере) исполнения: народные, академические;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и определять звучание музыкальных инструментов: духовых, струнных, ударных, современных электронных;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виды оркестров: симфонического, духового, камерного, оркестра народных инструментов, эстрадно-джазового оркестра;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современных выдающихся отечественных и зарубежных исполнителей и исполнительские коллективы;</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специфику музыки как вида искусства;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осознавать значение музыки в художественной культуре;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понимать возможности музыкального искусства в отражении «вечных» тем жизни;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узнавать характерные черты и образцы творчества крупнейших русских и зарубежных композиторов;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называть имена выдающихся композиторов и музыкантов-исполнителей;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распознавать на слух мелодии изученных произведений;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выявлять особенности интерпретации одной и той же художественной идеи, сюжета в творчестве различных композиторов;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использовать различные формы индивидуального и группового музицирования;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использовать знания о музыке и музыкантах, полученные на занятиях, при составлении домашней фонотеки, видеотеки;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распознавать стили классической и современной музыки, особенности музыкального языка и музыкальной драматургии;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использовать приобретенные знания и умения в практической деятельности и повседневной жизни.</w:t>
      </w:r>
    </w:p>
    <w:p w:rsidR="00F44812" w:rsidRPr="00FC716A" w:rsidRDefault="00F44812" w:rsidP="00F44812">
      <w:pPr>
        <w:tabs>
          <w:tab w:val="left" w:pos="993"/>
        </w:tabs>
        <w:ind w:firstLine="567"/>
        <w:jc w:val="both"/>
        <w:rPr>
          <w:rFonts w:ascii="Times New Roman" w:eastAsia="Calibri" w:hAnsi="Times New Roman" w:cs="Times New Roman"/>
          <w:b/>
          <w:i/>
          <w:sz w:val="24"/>
          <w:szCs w:val="24"/>
        </w:rPr>
      </w:pPr>
      <w:r w:rsidRPr="00FC716A">
        <w:rPr>
          <w:rFonts w:ascii="Times New Roman" w:eastAsia="Calibri" w:hAnsi="Times New Roman" w:cs="Times New Roman"/>
          <w:b/>
          <w:i/>
          <w:sz w:val="24"/>
          <w:szCs w:val="24"/>
        </w:rPr>
        <w:t>Выпускник получит возможность научиться: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знать формы построения музыки (сонатно-симфонический цикл, сюита);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истоки и интонационное своеобразие, характерные черты и признаки, традиций, обрядов музыкального фольклора разных стран мира;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особенности языка западноевропейской музыки на примере мадригала, мотета, кантаты, прелюдии, фуги, мессы, реквиема;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понимать особенности языка отечественной духовной и светской музыкальной культуры на примере канта, хорового концерта;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специфику духовной музыки в эпоху Средневековья;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распознавать мелодику знаменного распева – основы древнерусской церковной музыки;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исполнять свою партию в хоре в простейших двухголосных произведениях, в том числе с ориентацией на нотную запись;</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активно использовать язык музыки для освоения содержания различных учебных предметов (литературы, окружающего мира, технологии и др.);</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xml:space="preserve">- 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выделять признаки для установления стилевых связей в процессе изучения музыкального искусства;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типы художественного общения (хоровое, соревновательное, сказительное);</w:t>
      </w:r>
    </w:p>
    <w:p w:rsidR="00F44812" w:rsidRPr="00F44812"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использовать в учебных целях информацию музыкального искусства</w:t>
      </w:r>
    </w:p>
    <w:p w:rsidR="00F44812" w:rsidRPr="00FC716A" w:rsidRDefault="00F44812" w:rsidP="00F44812">
      <w:pPr>
        <w:tabs>
          <w:tab w:val="left" w:pos="993"/>
        </w:tabs>
        <w:ind w:firstLine="567"/>
        <w:jc w:val="both"/>
        <w:rPr>
          <w:rFonts w:ascii="Times New Roman" w:hAnsi="Times New Roman" w:cs="Times New Roman"/>
          <w:b/>
          <w:sz w:val="24"/>
          <w:szCs w:val="24"/>
        </w:rPr>
      </w:pPr>
      <w:bookmarkStart w:id="52" w:name="_Toc409691645"/>
      <w:bookmarkStart w:id="53" w:name="_Toc410653968"/>
      <w:bookmarkStart w:id="54" w:name="_Toc284663356"/>
      <w:r>
        <w:rPr>
          <w:rFonts w:ascii="Times New Roman" w:hAnsi="Times New Roman" w:cs="Times New Roman"/>
          <w:b/>
          <w:sz w:val="24"/>
          <w:szCs w:val="24"/>
        </w:rPr>
        <w:t>1.2.</w:t>
      </w:r>
      <w:r w:rsidRPr="00590E77">
        <w:rPr>
          <w:rFonts w:ascii="Times New Roman" w:hAnsi="Times New Roman" w:cs="Times New Roman"/>
          <w:b/>
          <w:sz w:val="24"/>
          <w:szCs w:val="24"/>
        </w:rPr>
        <w:t>5</w:t>
      </w:r>
      <w:r w:rsidRPr="00FC716A">
        <w:rPr>
          <w:rFonts w:ascii="Times New Roman" w:hAnsi="Times New Roman" w:cs="Times New Roman"/>
          <w:b/>
          <w:sz w:val="24"/>
          <w:szCs w:val="24"/>
        </w:rPr>
        <w:t>.1</w:t>
      </w:r>
      <w:r w:rsidRPr="00590E77">
        <w:rPr>
          <w:rFonts w:ascii="Times New Roman" w:hAnsi="Times New Roman" w:cs="Times New Roman"/>
          <w:b/>
          <w:sz w:val="24"/>
          <w:szCs w:val="24"/>
        </w:rPr>
        <w:t>7</w:t>
      </w:r>
      <w:r w:rsidRPr="00FC716A">
        <w:rPr>
          <w:rFonts w:ascii="Times New Roman" w:hAnsi="Times New Roman" w:cs="Times New Roman"/>
          <w:b/>
          <w:sz w:val="24"/>
          <w:szCs w:val="24"/>
        </w:rPr>
        <w:t>. Технология</w:t>
      </w:r>
      <w:bookmarkEnd w:id="52"/>
      <w:bookmarkEnd w:id="53"/>
      <w:bookmarkEnd w:id="54"/>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осознание роли техники и технологий для прогрессивного развития общества;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формирование целостного представления о техносфере, сущности технологической культуры и культуры труда;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формирование умений устанавливать взаимосвязь знаний по разным учебным предметам для решения прикладных учебных задач;</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F44812" w:rsidRPr="00FC716A" w:rsidRDefault="00F44812" w:rsidP="00F44812">
      <w:pPr>
        <w:tabs>
          <w:tab w:val="left" w:pos="993"/>
        </w:tabs>
        <w:ind w:firstLine="567"/>
        <w:jc w:val="both"/>
        <w:rPr>
          <w:rFonts w:ascii="Times New Roman" w:eastAsia="MS Mincho" w:hAnsi="Times New Roman" w:cs="Times New Roman"/>
          <w:b/>
          <w:i/>
          <w:sz w:val="24"/>
          <w:szCs w:val="24"/>
        </w:rPr>
      </w:pPr>
      <w:r w:rsidRPr="00FC716A">
        <w:rPr>
          <w:rFonts w:ascii="Times New Roman" w:hAnsi="Times New Roman" w:cs="Times New Roman"/>
          <w:b/>
          <w:i/>
          <w:sz w:val="24"/>
          <w:szCs w:val="24"/>
        </w:rPr>
        <w:t>Выпускник научится: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опыт мониторинга развития технологий произвольно избранной отрасли на основе работы с информационными источниками различных видов.</w:t>
      </w:r>
    </w:p>
    <w:p w:rsidR="00F44812" w:rsidRPr="00FC716A" w:rsidRDefault="00F44812" w:rsidP="00F44812">
      <w:pPr>
        <w:tabs>
          <w:tab w:val="left" w:pos="993"/>
        </w:tabs>
        <w:ind w:firstLine="567"/>
        <w:jc w:val="both"/>
        <w:rPr>
          <w:rFonts w:ascii="Times New Roman" w:hAnsi="Times New Roman" w:cs="Times New Roman"/>
          <w:b/>
          <w:i/>
          <w:sz w:val="24"/>
          <w:szCs w:val="24"/>
        </w:rPr>
      </w:pPr>
      <w:r w:rsidRPr="00FC716A">
        <w:rPr>
          <w:rFonts w:ascii="Times New Roman" w:hAnsi="Times New Roman" w:cs="Times New Roman"/>
          <w:b/>
          <w:i/>
          <w:sz w:val="24"/>
          <w:szCs w:val="24"/>
        </w:rPr>
        <w:t>Выпускник получит возможность научиться: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ab/>
        <w:t>Формирование технологической культуры и проектно-технологического мышления обучающихся</w:t>
      </w:r>
    </w:p>
    <w:p w:rsidR="00F44812" w:rsidRPr="00FC716A" w:rsidRDefault="00F44812" w:rsidP="00F44812">
      <w:pPr>
        <w:tabs>
          <w:tab w:val="left" w:pos="993"/>
        </w:tabs>
        <w:ind w:firstLine="567"/>
        <w:jc w:val="both"/>
        <w:rPr>
          <w:rFonts w:ascii="Times New Roman" w:eastAsia="MS Mincho" w:hAnsi="Times New Roman" w:cs="Times New Roman"/>
          <w:b/>
          <w:i/>
          <w:sz w:val="24"/>
          <w:szCs w:val="24"/>
        </w:rPr>
      </w:pPr>
      <w:r w:rsidRPr="00FC716A">
        <w:rPr>
          <w:rFonts w:ascii="Times New Roman" w:hAnsi="Times New Roman" w:cs="Times New Roman"/>
          <w:b/>
          <w:i/>
          <w:sz w:val="24"/>
          <w:szCs w:val="24"/>
        </w:rPr>
        <w:t>Выпускник научится: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следует технологии, в том числе в процессе изготовления субъективно нового продукта;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оценивает условия применимости технологии в том числе с позиций экологической защищенности;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проводит оценку и испытание полученного продукта;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проводит анализ потребностей в тех или иных материальных или информационных продуктах;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описывает технологическое решение с помощью текста, рисунков, графического изображения;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анализирует возможные технологические решения, определять их достоинства и недостатки в контексте заданной ситуации;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разработки и / или реализации прикладных проектов, предполагающих: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определение характеристик и разработку материального продукта, включая его моделирование в информационной среде (конструкторе);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встраивание созданного информационного продукта в заданную оболочку;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изготовление информационного продукта по заданному алгоритму в заданной оболочке;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разработки и / или реализации технологических проектов, предполагающих: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оптимизацию заданного способа (технологии) получения требующегося материального продукта (после его применения в собственной практике);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разработки и / или реализации проектов, предполагающих: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планирование (разработку) материального продукта на основе самостоятельно проведенных исследований потребительских интересов;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разработку плана продвижения продукта;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F44812" w:rsidRPr="00FC716A" w:rsidRDefault="00F44812" w:rsidP="00F44812">
      <w:pPr>
        <w:tabs>
          <w:tab w:val="left" w:pos="993"/>
        </w:tabs>
        <w:ind w:firstLine="567"/>
        <w:jc w:val="both"/>
        <w:rPr>
          <w:rFonts w:ascii="Times New Roman" w:hAnsi="Times New Roman" w:cs="Times New Roman"/>
          <w:b/>
          <w:i/>
          <w:sz w:val="24"/>
          <w:szCs w:val="24"/>
        </w:rPr>
      </w:pPr>
      <w:r w:rsidRPr="00FC716A">
        <w:rPr>
          <w:rFonts w:ascii="Times New Roman" w:hAnsi="Times New Roman" w:cs="Times New Roman"/>
          <w:b/>
          <w:i/>
          <w:sz w:val="24"/>
          <w:szCs w:val="24"/>
        </w:rPr>
        <w:lastRenderedPageBreak/>
        <w:t>Выпускник получит возможность научиться: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выявлять и формулировать проблему, требующую технологического решения;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оценивать коммерческий потенциал продукта и / или технологии.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F44812" w:rsidRPr="00FC716A" w:rsidRDefault="00F44812" w:rsidP="00F44812">
      <w:pPr>
        <w:tabs>
          <w:tab w:val="left" w:pos="993"/>
        </w:tabs>
        <w:ind w:firstLine="567"/>
        <w:jc w:val="both"/>
        <w:rPr>
          <w:rFonts w:ascii="Times New Roman" w:eastAsia="MS Mincho" w:hAnsi="Times New Roman" w:cs="Times New Roman"/>
          <w:b/>
          <w:i/>
          <w:sz w:val="24"/>
          <w:szCs w:val="24"/>
        </w:rPr>
      </w:pPr>
      <w:r w:rsidRPr="00FC716A">
        <w:rPr>
          <w:rFonts w:ascii="Times New Roman" w:hAnsi="Times New Roman" w:cs="Times New Roman"/>
          <w:b/>
          <w:i/>
          <w:sz w:val="24"/>
          <w:szCs w:val="24"/>
        </w:rPr>
        <w:t>Выпускник научится: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характеризует группы предприятий региона проживания,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характеризует организации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анализирует свои мотивы и причины принятия тех или иных решений,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анализирует результаты и последствия своих решений, связанных с выбором и реализацией образовательной траектории,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44812" w:rsidRPr="00FC716A" w:rsidRDefault="00F44812" w:rsidP="00F44812">
      <w:pPr>
        <w:tabs>
          <w:tab w:val="left" w:pos="993"/>
        </w:tabs>
        <w:ind w:firstLine="567"/>
        <w:jc w:val="both"/>
        <w:rPr>
          <w:rFonts w:ascii="Times New Roman" w:hAnsi="Times New Roman" w:cs="Times New Roman"/>
          <w:b/>
          <w:i/>
          <w:sz w:val="24"/>
          <w:szCs w:val="24"/>
        </w:rPr>
      </w:pPr>
      <w:r w:rsidRPr="00FC716A">
        <w:rPr>
          <w:rFonts w:ascii="Times New Roman" w:hAnsi="Times New Roman" w:cs="Times New Roman"/>
          <w:b/>
          <w:i/>
          <w:sz w:val="24"/>
          <w:szCs w:val="24"/>
        </w:rPr>
        <w:t>Выпускник получит возможность научиться: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предлагать альтернативные варианты траекторий профессионального образования для занятия заданных должностей;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44812" w:rsidRPr="00FC716A" w:rsidRDefault="00F44812" w:rsidP="00F44812">
      <w:pPr>
        <w:tabs>
          <w:tab w:val="left" w:pos="993"/>
        </w:tabs>
        <w:ind w:firstLine="567"/>
        <w:jc w:val="both"/>
        <w:rPr>
          <w:rFonts w:ascii="Times New Roman" w:hAnsi="Times New Roman" w:cs="Times New Roman"/>
          <w:sz w:val="24"/>
          <w:szCs w:val="24"/>
        </w:rPr>
      </w:pPr>
      <w:bookmarkStart w:id="55" w:name="_Toc409691646"/>
      <w:bookmarkStart w:id="56" w:name="_Toc410653969"/>
      <w:bookmarkStart w:id="57" w:name="_Toc410702973"/>
      <w:r w:rsidRPr="00FC716A">
        <w:rPr>
          <w:rFonts w:ascii="Times New Roman" w:hAnsi="Times New Roman" w:cs="Times New Roman"/>
          <w:sz w:val="24"/>
          <w:szCs w:val="24"/>
        </w:rPr>
        <w:tab/>
        <w:t>По годам обучения результаты могут быть структурированы и конкретизированы следующим образом:</w:t>
      </w:r>
      <w:bookmarkEnd w:id="55"/>
      <w:bookmarkEnd w:id="56"/>
      <w:bookmarkEnd w:id="57"/>
      <w:r w:rsidRPr="00FC716A">
        <w:rPr>
          <w:rFonts w:ascii="Times New Roman" w:hAnsi="Times New Roman" w:cs="Times New Roman"/>
          <w:sz w:val="24"/>
          <w:szCs w:val="24"/>
        </w:rPr>
        <w:t xml:space="preserve"> </w:t>
      </w:r>
    </w:p>
    <w:p w:rsidR="00F44812" w:rsidRPr="00FC716A" w:rsidRDefault="00F44812" w:rsidP="00F44812">
      <w:pPr>
        <w:tabs>
          <w:tab w:val="left" w:pos="993"/>
        </w:tabs>
        <w:ind w:firstLine="567"/>
        <w:jc w:val="both"/>
        <w:rPr>
          <w:rFonts w:ascii="Times New Roman" w:hAnsi="Times New Roman" w:cs="Times New Roman"/>
          <w:b/>
          <w:sz w:val="24"/>
          <w:szCs w:val="24"/>
        </w:rPr>
      </w:pPr>
      <w:r w:rsidRPr="00FC716A">
        <w:rPr>
          <w:rFonts w:ascii="Times New Roman" w:hAnsi="Times New Roman" w:cs="Times New Roman"/>
          <w:b/>
          <w:sz w:val="24"/>
          <w:szCs w:val="24"/>
        </w:rPr>
        <w:t xml:space="preserve">5 класс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По завершении учебного года обучающийся: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характеризует рекламу как средство формирования потребностей;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характеризует виды ресурсов, объясняет место ресурсов в проектировании и реализации технологического процесса;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объясняет основания развития технологий, опираясь на произвольно избранную группу потребностей, которые удовлетворяют эти технологии;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объясняет, приводя примеры, принципиальную технологическую схему, в том числе характеризуя негативные эффекты;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составляет техническое задание, памятку, инструкцию, технологическую карту;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осуществляет сборку моделей с помощью образовательного конструктора по инструкции;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осуществляет выбор товара в модельной ситуации;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осуществляет сохранение информации в формах описания, схемы, эскиза, фотографии;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конструирует модель по заданному прототипу;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получил и проанализировал опыт проведения испытания, анализа, модернизации модели;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изготовления информационного продукта по заданному алгоритму;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F44812" w:rsidRPr="00FC716A" w:rsidRDefault="00F44812" w:rsidP="00F44812">
      <w:pPr>
        <w:tabs>
          <w:tab w:val="left" w:pos="993"/>
        </w:tabs>
        <w:ind w:firstLine="567"/>
        <w:jc w:val="both"/>
        <w:rPr>
          <w:rFonts w:ascii="Times New Roman" w:hAnsi="Times New Roman" w:cs="Times New Roman"/>
          <w:b/>
          <w:sz w:val="24"/>
          <w:szCs w:val="24"/>
        </w:rPr>
      </w:pPr>
      <w:r w:rsidRPr="00FC716A">
        <w:rPr>
          <w:rFonts w:ascii="Times New Roman" w:hAnsi="Times New Roman" w:cs="Times New Roman"/>
          <w:b/>
          <w:sz w:val="24"/>
          <w:szCs w:val="24"/>
        </w:rPr>
        <w:t>6 класс</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По завершении учебного года обучающийся: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описывает жизненный цикл технологии, приводя примеры;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оперирует понятием «технологическая система» при описании средств удовлетворения потребностей человека;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проводит морфологический и функциональный анализ технологической системы;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проводит анализ технологической системы – надсистемы – подсистемы в процессе проектирования продукта;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читает элементарные чертежи и эскизы;</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выполняет эскизы механизмов, интерьера;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применяет простые механизмы для решения поставленных задач по модернизации / проектированию технологических систем;</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строит модель механизма, состоящего из нескольких простых механизмов по кинематической схеме;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исследования способов жизнеобеспечения и состояния жилых зданий микрорайона / поселения;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решения задач на взаимодействие со службами ЖКХ;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44812" w:rsidRPr="00FC716A" w:rsidRDefault="00F44812" w:rsidP="00F44812">
      <w:pPr>
        <w:tabs>
          <w:tab w:val="left" w:pos="993"/>
        </w:tabs>
        <w:ind w:firstLine="567"/>
        <w:jc w:val="both"/>
        <w:rPr>
          <w:rFonts w:ascii="Times New Roman" w:hAnsi="Times New Roman" w:cs="Times New Roman"/>
          <w:b/>
          <w:sz w:val="24"/>
          <w:szCs w:val="24"/>
        </w:rPr>
      </w:pPr>
      <w:r w:rsidRPr="00FC716A">
        <w:rPr>
          <w:rFonts w:ascii="Times New Roman" w:hAnsi="Times New Roman" w:cs="Times New Roman"/>
          <w:b/>
          <w:sz w:val="24"/>
          <w:szCs w:val="24"/>
        </w:rPr>
        <w:t>7 класс</w:t>
      </w:r>
    </w:p>
    <w:p w:rsidR="00F44812" w:rsidRPr="00FC716A" w:rsidRDefault="00F44812" w:rsidP="00F44812">
      <w:pPr>
        <w:tabs>
          <w:tab w:val="left" w:pos="851"/>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По завершении учебного года обучающийся:</w:t>
      </w:r>
    </w:p>
    <w:p w:rsidR="00F44812" w:rsidRPr="00FC716A" w:rsidRDefault="00F44812" w:rsidP="003760BF">
      <w:pPr>
        <w:numPr>
          <w:ilvl w:val="1"/>
          <w:numId w:val="35"/>
        </w:numPr>
        <w:tabs>
          <w:tab w:val="left" w:pos="993"/>
          <w:tab w:val="left" w:pos="1134"/>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44812" w:rsidRPr="00FC716A" w:rsidRDefault="00F44812" w:rsidP="003760BF">
      <w:pPr>
        <w:numPr>
          <w:ilvl w:val="1"/>
          <w:numId w:val="35"/>
        </w:numPr>
        <w:tabs>
          <w:tab w:val="left" w:pos="993"/>
          <w:tab w:val="left" w:pos="1134"/>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44812" w:rsidRPr="00FC716A" w:rsidRDefault="00F44812" w:rsidP="003760BF">
      <w:pPr>
        <w:numPr>
          <w:ilvl w:val="1"/>
          <w:numId w:val="35"/>
        </w:numPr>
        <w:tabs>
          <w:tab w:val="left" w:pos="993"/>
          <w:tab w:val="left" w:pos="1134"/>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F44812" w:rsidRPr="00FC716A" w:rsidRDefault="00F44812" w:rsidP="003760BF">
      <w:pPr>
        <w:numPr>
          <w:ilvl w:val="1"/>
          <w:numId w:val="35"/>
        </w:numPr>
        <w:tabs>
          <w:tab w:val="left" w:pos="993"/>
          <w:tab w:val="left" w:pos="1134"/>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44812" w:rsidRPr="00FC716A" w:rsidRDefault="00F44812" w:rsidP="00F44812">
      <w:pPr>
        <w:tabs>
          <w:tab w:val="left" w:pos="851"/>
          <w:tab w:val="left" w:pos="993"/>
        </w:tabs>
        <w:ind w:firstLine="567"/>
        <w:jc w:val="both"/>
        <w:rPr>
          <w:rFonts w:ascii="Times New Roman" w:hAnsi="Times New Roman" w:cs="Times New Roman"/>
          <w:b/>
          <w:sz w:val="24"/>
          <w:szCs w:val="24"/>
        </w:rPr>
      </w:pPr>
      <w:r w:rsidRPr="00FC716A">
        <w:rPr>
          <w:rFonts w:ascii="Times New Roman" w:hAnsi="Times New Roman" w:cs="Times New Roman"/>
          <w:b/>
          <w:sz w:val="24"/>
          <w:szCs w:val="24"/>
        </w:rPr>
        <w:t>8 класс</w:t>
      </w:r>
    </w:p>
    <w:p w:rsidR="00F44812" w:rsidRPr="00FC716A" w:rsidRDefault="00F44812" w:rsidP="00F44812">
      <w:pPr>
        <w:tabs>
          <w:tab w:val="left" w:pos="851"/>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По завершении учебного года обучающийся: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называет и характеризует актуальные и перспективные технологии транспорта;,</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44812" w:rsidRPr="00FC716A" w:rsidRDefault="00F44812" w:rsidP="003760BF">
      <w:pPr>
        <w:numPr>
          <w:ilvl w:val="1"/>
          <w:numId w:val="35"/>
        </w:numPr>
        <w:tabs>
          <w:tab w:val="left" w:pos="993"/>
          <w:tab w:val="left" w:pos="1134"/>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перечисляет и характеризует виды технической и технологической документации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разъясняет функции модели и принципы моделирования,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создаёт модель, адекватную практической задаче,</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составляет рацион питания, адекватный ситуации,</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планирует продвижение продукта,</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регламентирует заданный процесс в заданной форме,</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проводит оценку и испытание полученного продукта,</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лабораторного исследования продуктов питания,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моделирования транспортных потоков,</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опыт анализа объявлений, предлагающих работу</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F44812" w:rsidRPr="00FC716A" w:rsidRDefault="00F44812" w:rsidP="003760BF">
      <w:pPr>
        <w:numPr>
          <w:ilvl w:val="1"/>
          <w:numId w:val="35"/>
        </w:numPr>
        <w:tabs>
          <w:tab w:val="left" w:pos="993"/>
          <w:tab w:val="left" w:pos="1134"/>
          <w:tab w:val="left" w:pos="2410"/>
        </w:tabs>
        <w:spacing w:after="0" w:line="240" w:lineRule="auto"/>
        <w:ind w:left="0" w:firstLine="567"/>
        <w:jc w:val="both"/>
        <w:rPr>
          <w:rFonts w:ascii="Times New Roman" w:hAnsi="Times New Roman" w:cs="Times New Roman"/>
          <w:sz w:val="24"/>
          <w:szCs w:val="24"/>
        </w:rPr>
      </w:pPr>
      <w:r w:rsidRPr="00FC716A">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86798" w:rsidRPr="00590E77" w:rsidRDefault="00986798" w:rsidP="00986798">
      <w:pPr>
        <w:tabs>
          <w:tab w:val="left" w:pos="993"/>
        </w:tabs>
        <w:ind w:firstLine="567"/>
        <w:jc w:val="both"/>
        <w:rPr>
          <w:rFonts w:ascii="Times New Roman" w:hAnsi="Times New Roman" w:cs="Times New Roman"/>
          <w:b/>
          <w:sz w:val="24"/>
          <w:szCs w:val="24"/>
        </w:rPr>
      </w:pPr>
    </w:p>
    <w:p w:rsidR="00F44812" w:rsidRPr="00FC716A" w:rsidRDefault="00F44812" w:rsidP="00F44812">
      <w:pPr>
        <w:tabs>
          <w:tab w:val="left" w:pos="993"/>
        </w:tabs>
        <w:ind w:firstLine="567"/>
        <w:jc w:val="both"/>
        <w:rPr>
          <w:rFonts w:ascii="Times New Roman" w:hAnsi="Times New Roman" w:cs="Times New Roman"/>
          <w:b/>
          <w:sz w:val="24"/>
          <w:szCs w:val="24"/>
        </w:rPr>
      </w:pPr>
      <w:r w:rsidRPr="00F44812">
        <w:rPr>
          <w:rFonts w:ascii="Times New Roman" w:hAnsi="Times New Roman" w:cs="Times New Roman"/>
          <w:b/>
          <w:sz w:val="24"/>
          <w:szCs w:val="24"/>
        </w:rPr>
        <w:t>1.2.5.18.</w:t>
      </w:r>
      <w:r w:rsidRPr="00FC716A">
        <w:rPr>
          <w:rFonts w:ascii="Times New Roman" w:hAnsi="Times New Roman" w:cs="Times New Roman"/>
          <w:b/>
          <w:sz w:val="24"/>
          <w:szCs w:val="24"/>
        </w:rPr>
        <w:t xml:space="preserve"> Физическая культура</w:t>
      </w:r>
    </w:p>
    <w:p w:rsidR="00F44812" w:rsidRPr="00FC716A" w:rsidRDefault="00F44812" w:rsidP="00F44812">
      <w:pPr>
        <w:tabs>
          <w:tab w:val="left" w:pos="993"/>
        </w:tabs>
        <w:ind w:firstLine="567"/>
        <w:jc w:val="both"/>
        <w:rPr>
          <w:rFonts w:ascii="Times New Roman" w:hAnsi="Times New Roman" w:cs="Times New Roman"/>
          <w:b/>
          <w:i/>
          <w:sz w:val="24"/>
          <w:szCs w:val="24"/>
        </w:rPr>
      </w:pPr>
      <w:r w:rsidRPr="00FC716A">
        <w:rPr>
          <w:rFonts w:ascii="Times New Roman" w:hAnsi="Times New Roman" w:cs="Times New Roman"/>
          <w:b/>
          <w:i/>
          <w:sz w:val="24"/>
          <w:szCs w:val="24"/>
        </w:rPr>
        <w:lastRenderedPageBreak/>
        <w:t xml:space="preserve">Выпускник научится: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lastRenderedPageBreak/>
        <w:t>- выполнять акробатические комбинации из числа хорошо освоенных упражнений;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выполнять легкоатлетические упражнения в беге и в прыжках (в длину и высоту);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выполнять основные технические действия и приемы игры в футбол, волейбол, баскетбол в условиях учебной и игровой деятельности;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выполнять тестовые упражнения для оценки уровня индивидуального  развития основных физических качеств.</w:t>
      </w:r>
    </w:p>
    <w:p w:rsidR="00F44812" w:rsidRPr="00FC716A" w:rsidRDefault="00F44812" w:rsidP="00F44812">
      <w:pPr>
        <w:tabs>
          <w:tab w:val="left" w:pos="993"/>
        </w:tabs>
        <w:ind w:firstLine="567"/>
        <w:jc w:val="both"/>
        <w:rPr>
          <w:rFonts w:ascii="Times New Roman" w:hAnsi="Times New Roman" w:cs="Times New Roman"/>
          <w:b/>
          <w:i/>
          <w:sz w:val="24"/>
          <w:szCs w:val="24"/>
        </w:rPr>
      </w:pPr>
      <w:r w:rsidRPr="00FC716A">
        <w:rPr>
          <w:rFonts w:ascii="Times New Roman" w:hAnsi="Times New Roman" w:cs="Times New Roman"/>
          <w:b/>
          <w:i/>
          <w:sz w:val="24"/>
          <w:szCs w:val="24"/>
        </w:rPr>
        <w:t>Выпускник получит возможность научиться: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выполнять комплексы упражнений лечебной физической культуры с учетом имеющихся индивидуальных отклонений в показателях здоровья;</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 и бега;</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xml:space="preserve">- осуществлять судейство по одному из осваиваемых видов спорта; </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F44812" w:rsidRPr="00FC716A" w:rsidRDefault="00F44812" w:rsidP="00F44812">
      <w:pPr>
        <w:tabs>
          <w:tab w:val="left" w:pos="993"/>
        </w:tabs>
        <w:ind w:firstLine="567"/>
        <w:jc w:val="both"/>
        <w:rPr>
          <w:rFonts w:ascii="Times New Roman" w:hAnsi="Times New Roman" w:cs="Times New Roman"/>
          <w:sz w:val="24"/>
          <w:szCs w:val="24"/>
        </w:rPr>
      </w:pPr>
    </w:p>
    <w:p w:rsidR="00F44812" w:rsidRPr="00FC716A" w:rsidRDefault="00F44812" w:rsidP="00F44812">
      <w:pPr>
        <w:tabs>
          <w:tab w:val="left" w:pos="993"/>
        </w:tabs>
        <w:ind w:firstLine="567"/>
        <w:jc w:val="both"/>
        <w:rPr>
          <w:rFonts w:ascii="Times New Roman" w:hAnsi="Times New Roman" w:cs="Times New Roman"/>
          <w:b/>
          <w:sz w:val="24"/>
          <w:szCs w:val="24"/>
        </w:rPr>
      </w:pPr>
      <w:bookmarkStart w:id="58" w:name="_Toc409691648"/>
      <w:bookmarkStart w:id="59" w:name="_Toc410653971"/>
      <w:bookmarkStart w:id="60" w:name="_Toc284663358"/>
      <w:r>
        <w:rPr>
          <w:rFonts w:ascii="Times New Roman" w:hAnsi="Times New Roman" w:cs="Times New Roman"/>
          <w:b/>
          <w:sz w:val="24"/>
          <w:szCs w:val="24"/>
        </w:rPr>
        <w:t>1.2.</w:t>
      </w:r>
      <w:r w:rsidRPr="00590E77">
        <w:rPr>
          <w:rFonts w:ascii="Times New Roman" w:hAnsi="Times New Roman" w:cs="Times New Roman"/>
          <w:b/>
          <w:sz w:val="24"/>
          <w:szCs w:val="24"/>
        </w:rPr>
        <w:t>5</w:t>
      </w:r>
      <w:r w:rsidRPr="00FC716A">
        <w:rPr>
          <w:rFonts w:ascii="Times New Roman" w:hAnsi="Times New Roman" w:cs="Times New Roman"/>
          <w:b/>
          <w:sz w:val="24"/>
          <w:szCs w:val="24"/>
        </w:rPr>
        <w:t>.1</w:t>
      </w:r>
      <w:r w:rsidRPr="00590E77">
        <w:rPr>
          <w:rFonts w:ascii="Times New Roman" w:hAnsi="Times New Roman" w:cs="Times New Roman"/>
          <w:b/>
          <w:sz w:val="24"/>
          <w:szCs w:val="24"/>
        </w:rPr>
        <w:t>9</w:t>
      </w:r>
      <w:r w:rsidRPr="00FC716A">
        <w:rPr>
          <w:rFonts w:ascii="Times New Roman" w:hAnsi="Times New Roman" w:cs="Times New Roman"/>
          <w:b/>
          <w:sz w:val="24"/>
          <w:szCs w:val="24"/>
        </w:rPr>
        <w:t xml:space="preserve">. </w:t>
      </w:r>
      <w:bookmarkEnd w:id="58"/>
      <w:bookmarkEnd w:id="59"/>
      <w:bookmarkEnd w:id="60"/>
      <w:r w:rsidRPr="00FC716A">
        <w:rPr>
          <w:rFonts w:ascii="Times New Roman" w:hAnsi="Times New Roman" w:cs="Times New Roman"/>
          <w:b/>
          <w:sz w:val="24"/>
          <w:szCs w:val="24"/>
        </w:rPr>
        <w:t>Основы безопасности жизнедеятельности</w:t>
      </w:r>
    </w:p>
    <w:p w:rsidR="00F44812" w:rsidRPr="00FC716A" w:rsidRDefault="00F44812" w:rsidP="00F44812">
      <w:pPr>
        <w:tabs>
          <w:tab w:val="left" w:pos="993"/>
        </w:tabs>
        <w:ind w:firstLine="567"/>
        <w:jc w:val="both"/>
        <w:rPr>
          <w:rFonts w:ascii="Times New Roman" w:eastAsia="Calibri" w:hAnsi="Times New Roman" w:cs="Times New Roman"/>
          <w:b/>
          <w:i/>
          <w:sz w:val="24"/>
          <w:szCs w:val="24"/>
        </w:rPr>
      </w:pPr>
      <w:r w:rsidRPr="00FC716A">
        <w:rPr>
          <w:rFonts w:ascii="Times New Roman" w:eastAsia="Calibri" w:hAnsi="Times New Roman" w:cs="Times New Roman"/>
          <w:b/>
          <w:i/>
          <w:sz w:val="24"/>
          <w:szCs w:val="24"/>
        </w:rPr>
        <w:lastRenderedPageBreak/>
        <w:t>Выпускник научится: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условия экологической безопасности;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использовать знания о предельно допустимых концентрациях вредных веществ в атмосфере, воде и почве;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использовать знания о способах контроля качества окружающей среды и продуктов питания с использованием бытовых приборов;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использовать бытовые приборы контроля качества окружающей среды и продуктов питания;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использовать бытовые приборы;</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использовать средства бытовой химии;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использовать средства коммуникации;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опасные ситуации криминогенного характера;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причины возникновения возможных опасных ситуаций криминогенного характера;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вести и применять способы самозащиты в криминогенной ситуации на улице;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вести и применять способы самозащиты в криминогенной ситуации в подъезде;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вести и применять способы самозащиты в криминогенной ситуации в лифте;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вести и применять способы самозащиты в криминогенной ситуации в квартире;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вести и применять способы самозащиты при карманной краже;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вести и применять способы самозащиты при попытке мошенничества;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дорожного движения;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и безопасно действовать при пожаре;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использовать средства индивидуальной защиты при пожаре;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применять первичные средства пожаротушения;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соблюдать правила безопасности дорожного движения пешехода;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соблюдать правила безопасности дорожного движения велосипедиста;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соблюдать правила безопасности дорожного движения пассажира транспортного средства;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причины и последствия опасных ситуаций на воде;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и безопасно вести у воды и на воде;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использовать средства и способы само- и взаимопомощи на воде;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причины и последствия опасных ситуаций в туристических походах;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готовиться к туристическим походам;</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и безопасно вести в туристических походах;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и ориентироваться на местности;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добывать и поддерживать огонь в автономных условиях;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добывать и очищать воду в автономных условиях;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добывать и готовить пищу в автономных условиях; сооружать (обустраивать) временное жилище в автономных условиях;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подавать сигналы бедствия и отвечать на них;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характеризовать причины и последствия чрезвычайных ситуаций природного характера для личности, общества и государства;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мероприятия по защите населения от чрезвычайных ситуаций природного характера;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чрезвычайных ситуаций геологического происхождения;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чрезвычайных ситуаций метеорологического происхождения;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в чрезвычайных ситуаций гидрологического происхождения;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чрезвычайных ситуаций биологического происхождения;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безопасно использовать средства индивидуальной защиты;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характеризовать причины и последствия чрезвычайных ситуаций техногенного характера для личности, общества и государства;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классифицировать мероприятия по защите населения от чрезвычайных ситуаций техногенного характера;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аварии на радиационно, химически опасном объекте;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действовать по сигналу «Внимание всем!»;</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аварии на пожароопасном и взрывоопасном объекте экономики;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безопасно использовать средства индивидуальной защиты;</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аварии на транспорте;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опасности и правильно действовать в случае аварии на гидротехнических сооружениях;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комплектовать минимально необходимый набор вещей (документов, продуктов) в случае эвакуации;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мероприятия по защите населения от терроризма, экстремизма, наркотизма;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классифицировать и характеризовать опасные ситуации в местах большого скопления людей;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причины возникновения возможных опасных ситуаций в местах большого скопления людей;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ситуацию и безопасно действовать в местах массового скопления людей;</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оповещать (вызывать) экстренные службы при чрезвычайной ситуации;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характеризовать безопасный и здоровый образ жизни, его составляющие и значение для личности, общества и государства;</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мероприятия и факторы, укрепляющие и разрушающие здоровье;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планировать профилактические мероприятия по сохранению и укреплению своего здоровья;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адекватно оценивать нагрузку и профилактические занятия по укреплению здоровья;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планировать распорядок дня с учетом нагрузок;</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определять состояния оказания неотложной помощи;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использовать алгоритм действий по оказанию первой помощи;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классифицировать средства оказания первой помощи;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наружном и внутреннем кровотечении;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ушибах;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растяжениях;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вывихах;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переломах;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ожогах;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обморожениях;</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отравлениях;</w:t>
      </w:r>
    </w:p>
    <w:p w:rsidR="00F44812" w:rsidRPr="00FC716A" w:rsidRDefault="00F44812" w:rsidP="00F44812">
      <w:pPr>
        <w:tabs>
          <w:tab w:val="left" w:pos="993"/>
        </w:tabs>
        <w:ind w:firstLine="567"/>
        <w:jc w:val="both"/>
        <w:rPr>
          <w:rFonts w:ascii="Times New Roman" w:hAnsi="Times New Roman" w:cs="Times New Roman"/>
          <w:sz w:val="24"/>
          <w:szCs w:val="24"/>
        </w:rPr>
      </w:pPr>
      <w:r w:rsidRPr="00FC716A">
        <w:rPr>
          <w:rFonts w:ascii="Times New Roman" w:hAnsi="Times New Roman" w:cs="Times New Roman"/>
          <w:sz w:val="24"/>
          <w:szCs w:val="24"/>
        </w:rPr>
        <w:t>- оказывать первую помощь при тепловом (солнечном) ударе;</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hAnsi="Times New Roman" w:cs="Times New Roman"/>
          <w:sz w:val="24"/>
          <w:szCs w:val="24"/>
        </w:rPr>
        <w:t>- оказывать первую помощь при укусе насекомых;</w:t>
      </w:r>
    </w:p>
    <w:p w:rsidR="00F44812" w:rsidRPr="00FC716A" w:rsidRDefault="00F44812" w:rsidP="00F44812">
      <w:pPr>
        <w:tabs>
          <w:tab w:val="left" w:pos="993"/>
        </w:tabs>
        <w:ind w:firstLine="567"/>
        <w:jc w:val="both"/>
        <w:rPr>
          <w:rFonts w:ascii="Times New Roman" w:eastAsia="Calibri" w:hAnsi="Times New Roman" w:cs="Times New Roman"/>
          <w:b/>
          <w:i/>
          <w:sz w:val="24"/>
          <w:szCs w:val="24"/>
        </w:rPr>
      </w:pPr>
      <w:r w:rsidRPr="00FC716A">
        <w:rPr>
          <w:rFonts w:ascii="Times New Roman" w:eastAsia="Calibri" w:hAnsi="Times New Roman" w:cs="Times New Roman"/>
          <w:b/>
          <w:i/>
          <w:sz w:val="24"/>
          <w:szCs w:val="24"/>
        </w:rPr>
        <w:t>Выпускник получит возможность научиться: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безопасно использовать средства индивидуальной защиты велосипедиста;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классифицировать и характеризовать причины и последствия опасных ситуаций в туристических поездках;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готовиться к туристическим поездкам;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адекватно оценивать ситуацию и безопасно вести в туристических поездках;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анализировать последствия возможных опасных ситуаций в местах большого скопления людей;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анализировать последствия возможных опасных ситуаций криминогенного характера;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безопасно вести и применять права покупателя;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безопасно использовать ресурсы интернета;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использовать способы профилактики игромании;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lastRenderedPageBreak/>
        <w:t xml:space="preserve">- анализировать последствия проявления терроризма, экстремизма, наркотизма;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предвидеть пути и средства возможного вовлечения в террористическую, экстремистскую и наркотическую деятельность;</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выявлять мероприятия и факторы, потенциально опасные для здоровья;</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анализировать влияние вредных привычек и факторов и на состояние своего здоровья;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анализировать состояние своего здоровья;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характеризовать роль семьи в жизни личности и общества и ее влияние на здоровье человека;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классифицировать основные правовые аспекты оказания первой помощи;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оказывать первую помощь при не инфекционных заболеваниях;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оказывать первую помощь при инфекционных заболеваниях;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оказывать первую помощь при остановке сердечной деятельности;</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оказывать первую помощь при коме;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оказывать первую помощь при поражении электрическим током;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усваивать приемы действий в различных опасных и чрезвычайных ситуациях;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44812" w:rsidRPr="00FC716A" w:rsidRDefault="00F44812" w:rsidP="00F44812">
      <w:pPr>
        <w:tabs>
          <w:tab w:val="left" w:pos="993"/>
        </w:tabs>
        <w:ind w:firstLine="567"/>
        <w:jc w:val="both"/>
        <w:rPr>
          <w:rFonts w:ascii="Times New Roman" w:eastAsia="Calibri" w:hAnsi="Times New Roman" w:cs="Times New Roman"/>
          <w:sz w:val="24"/>
          <w:szCs w:val="24"/>
        </w:rPr>
      </w:pPr>
      <w:r w:rsidRPr="00FC716A">
        <w:rPr>
          <w:rFonts w:ascii="Times New Roman" w:eastAsia="Calibri"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F44812" w:rsidRPr="00FC716A" w:rsidRDefault="00F44812" w:rsidP="00F44812">
      <w:pPr>
        <w:tabs>
          <w:tab w:val="left" w:pos="993"/>
        </w:tabs>
        <w:spacing w:line="0" w:lineRule="atLeast"/>
        <w:ind w:firstLine="567"/>
        <w:jc w:val="center"/>
        <w:rPr>
          <w:rFonts w:ascii="Times New Roman" w:hAnsi="Times New Roman" w:cs="Times New Roman"/>
          <w:b/>
          <w:sz w:val="24"/>
          <w:szCs w:val="24"/>
        </w:rPr>
      </w:pPr>
      <w:r w:rsidRPr="00FC716A">
        <w:rPr>
          <w:rFonts w:ascii="Times New Roman" w:hAnsi="Times New Roman" w:cs="Times New Roman"/>
          <w:b/>
          <w:sz w:val="24"/>
          <w:szCs w:val="24"/>
        </w:rPr>
        <w:t>1.3. Система оценки достижения планируемых результатов освоения ООП ООО</w:t>
      </w:r>
    </w:p>
    <w:p w:rsidR="00F44812" w:rsidRPr="00FC716A" w:rsidRDefault="00F44812" w:rsidP="00F44812">
      <w:pPr>
        <w:pStyle w:val="3"/>
        <w:tabs>
          <w:tab w:val="left" w:pos="993"/>
        </w:tabs>
        <w:spacing w:before="0" w:line="0" w:lineRule="atLeast"/>
        <w:ind w:firstLine="567"/>
        <w:jc w:val="both"/>
        <w:rPr>
          <w:rFonts w:ascii="Times New Roman" w:hAnsi="Times New Roman" w:cs="Times New Roman"/>
          <w:sz w:val="24"/>
          <w:szCs w:val="24"/>
        </w:rPr>
      </w:pPr>
      <w:bookmarkStart w:id="61" w:name="_Toc410653973"/>
      <w:bookmarkStart w:id="62" w:name="_Toc284663360"/>
      <w:bookmarkStart w:id="63" w:name="_Toc409691650"/>
    </w:p>
    <w:p w:rsidR="00F44812" w:rsidRPr="000F593A" w:rsidRDefault="00F44812" w:rsidP="00F44812">
      <w:pPr>
        <w:pStyle w:val="3"/>
        <w:tabs>
          <w:tab w:val="left" w:pos="993"/>
        </w:tabs>
        <w:spacing w:before="0" w:line="0" w:lineRule="atLeast"/>
        <w:ind w:firstLine="567"/>
        <w:jc w:val="both"/>
        <w:rPr>
          <w:rFonts w:ascii="Times New Roman" w:hAnsi="Times New Roman" w:cs="Times New Roman"/>
          <w:color w:val="auto"/>
          <w:sz w:val="24"/>
          <w:szCs w:val="24"/>
        </w:rPr>
      </w:pPr>
      <w:r w:rsidRPr="000F593A">
        <w:rPr>
          <w:rFonts w:ascii="Times New Roman" w:hAnsi="Times New Roman" w:cs="Times New Roman"/>
          <w:color w:val="auto"/>
          <w:sz w:val="24"/>
          <w:szCs w:val="24"/>
        </w:rPr>
        <w:t>1.3.1. Общие положения</w:t>
      </w:r>
      <w:bookmarkEnd w:id="61"/>
      <w:bookmarkEnd w:id="62"/>
    </w:p>
    <w:bookmarkEnd w:id="63"/>
    <w:p w:rsidR="00F44812" w:rsidRPr="000F593A" w:rsidRDefault="00F44812" w:rsidP="00F44812">
      <w:pPr>
        <w:pStyle w:val="3"/>
        <w:tabs>
          <w:tab w:val="left" w:pos="993"/>
        </w:tabs>
        <w:spacing w:before="0" w:line="0" w:lineRule="atLeast"/>
        <w:ind w:firstLine="567"/>
        <w:jc w:val="both"/>
        <w:rPr>
          <w:rFonts w:ascii="Times New Roman" w:hAnsi="Times New Roman" w:cs="Times New Roman"/>
          <w:b w:val="0"/>
          <w:color w:val="auto"/>
          <w:spacing w:val="-8"/>
          <w:sz w:val="24"/>
          <w:szCs w:val="24"/>
        </w:rPr>
      </w:pPr>
      <w:r w:rsidRPr="000F593A">
        <w:rPr>
          <w:rFonts w:ascii="Times New Roman" w:hAnsi="Times New Roman" w:cs="Times New Roman"/>
          <w:b w:val="0"/>
          <w:color w:val="auto"/>
          <w:spacing w:val="-8"/>
          <w:sz w:val="24"/>
          <w:szCs w:val="24"/>
        </w:rPr>
        <w:t xml:space="preserve">Федеральный государственный образовательный стандарт основного общего образования устанавливает требования к результатам освоения обучающимися </w:t>
      </w:r>
      <w:r w:rsidRPr="000F593A">
        <w:rPr>
          <w:rFonts w:ascii="Times New Roman" w:hAnsi="Times New Roman" w:cs="Times New Roman"/>
          <w:b w:val="0"/>
          <w:color w:val="auto"/>
          <w:sz w:val="24"/>
          <w:szCs w:val="24"/>
        </w:rPr>
        <w:t>ООП ООО</w:t>
      </w:r>
      <w:r w:rsidRPr="000F593A">
        <w:rPr>
          <w:rFonts w:ascii="Times New Roman" w:hAnsi="Times New Roman" w:cs="Times New Roman"/>
          <w:b w:val="0"/>
          <w:color w:val="auto"/>
          <w:spacing w:val="-8"/>
          <w:sz w:val="24"/>
          <w:szCs w:val="24"/>
        </w:rPr>
        <w:t xml:space="preserve">: </w:t>
      </w:r>
    </w:p>
    <w:p w:rsidR="00F44812" w:rsidRPr="00FC716A" w:rsidRDefault="00F44812" w:rsidP="003760BF">
      <w:pPr>
        <w:widowControl w:val="0"/>
        <w:numPr>
          <w:ilvl w:val="0"/>
          <w:numId w:val="36"/>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0F593A">
        <w:rPr>
          <w:rFonts w:ascii="Times New Roman" w:hAnsi="Times New Roman" w:cs="Times New Roman"/>
          <w:spacing w:val="-8"/>
          <w:sz w:val="24"/>
          <w:szCs w:val="24"/>
        </w:rPr>
        <w:t>личностным, включающим готовность и способность обучающихся к</w:t>
      </w:r>
      <w:r w:rsidRPr="00FC716A">
        <w:rPr>
          <w:rFonts w:ascii="Times New Roman" w:hAnsi="Times New Roman" w:cs="Times New Roman"/>
          <w:spacing w:val="-8"/>
          <w:sz w:val="24"/>
          <w:szCs w:val="24"/>
        </w:rPr>
        <w:t xml:space="preserve"> саморазвитию и </w:t>
      </w:r>
      <w:r w:rsidRPr="00FC716A">
        <w:rPr>
          <w:rFonts w:ascii="Times New Roman" w:hAnsi="Times New Roman" w:cs="Times New Roman"/>
          <w:spacing w:val="-8"/>
          <w:sz w:val="24"/>
          <w:szCs w:val="24"/>
        </w:rPr>
        <w:lastRenderedPageBreak/>
        <w:t>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44812" w:rsidRPr="00FC716A" w:rsidRDefault="00F44812" w:rsidP="003760BF">
      <w:pPr>
        <w:widowControl w:val="0"/>
        <w:numPr>
          <w:ilvl w:val="0"/>
          <w:numId w:val="36"/>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44812" w:rsidRPr="00FC716A" w:rsidRDefault="00F44812" w:rsidP="003760BF">
      <w:pPr>
        <w:widowControl w:val="0"/>
        <w:numPr>
          <w:ilvl w:val="0"/>
          <w:numId w:val="36"/>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ab/>
        <w:t>Система оценки достижения планируемых результатов освоения образовательной программы основного общего образования:</w:t>
      </w:r>
    </w:p>
    <w:p w:rsidR="00F44812" w:rsidRPr="00FC716A" w:rsidRDefault="00F44812" w:rsidP="003760BF">
      <w:pPr>
        <w:widowControl w:val="0"/>
        <w:numPr>
          <w:ilvl w:val="0"/>
          <w:numId w:val="37"/>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44812" w:rsidRPr="00FC716A" w:rsidRDefault="00F44812" w:rsidP="003760BF">
      <w:pPr>
        <w:widowControl w:val="0"/>
        <w:numPr>
          <w:ilvl w:val="0"/>
          <w:numId w:val="37"/>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F44812" w:rsidRPr="00FC716A" w:rsidRDefault="00F44812" w:rsidP="003760BF">
      <w:pPr>
        <w:widowControl w:val="0"/>
        <w:numPr>
          <w:ilvl w:val="0"/>
          <w:numId w:val="37"/>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F44812" w:rsidRPr="00FC716A" w:rsidRDefault="00F44812" w:rsidP="003760BF">
      <w:pPr>
        <w:widowControl w:val="0"/>
        <w:numPr>
          <w:ilvl w:val="0"/>
          <w:numId w:val="37"/>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обеспечивает оценку динамики индивидуальных достижений обучающихся в процессе освоения образовательной программы основного общего образования;</w:t>
      </w:r>
    </w:p>
    <w:p w:rsidR="00F44812" w:rsidRPr="00FC716A" w:rsidRDefault="00F44812" w:rsidP="003760BF">
      <w:pPr>
        <w:widowControl w:val="0"/>
        <w:numPr>
          <w:ilvl w:val="0"/>
          <w:numId w:val="37"/>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F44812" w:rsidRPr="00FC716A" w:rsidRDefault="00F44812" w:rsidP="003760BF">
      <w:pPr>
        <w:widowControl w:val="0"/>
        <w:numPr>
          <w:ilvl w:val="0"/>
          <w:numId w:val="37"/>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Система оценки достижения планируемых результатов освоения </w:t>
      </w:r>
      <w:r w:rsidRPr="00FC716A">
        <w:rPr>
          <w:rFonts w:ascii="Times New Roman" w:hAnsi="Times New Roman" w:cs="Times New Roman"/>
          <w:sz w:val="24"/>
          <w:szCs w:val="24"/>
        </w:rPr>
        <w:t>ООП ООО</w:t>
      </w:r>
      <w:r w:rsidRPr="00FC716A">
        <w:rPr>
          <w:rFonts w:ascii="Times New Roman" w:hAnsi="Times New Roman" w:cs="Times New Roman"/>
          <w:spacing w:val="-8"/>
          <w:sz w:val="24"/>
          <w:szCs w:val="24"/>
        </w:rPr>
        <w:t xml:space="preserve">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Система оценки результатов освоения общеобразовательных программ конкретизирует как сами требования, так и планируемые результаты образования,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образовательной деятельности – детям и родителям.</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Основными функциями системы оценки достижения планируемых результатов освоения </w:t>
      </w:r>
      <w:r w:rsidRPr="00FC716A">
        <w:rPr>
          <w:rFonts w:ascii="Times New Roman" w:hAnsi="Times New Roman" w:cs="Times New Roman"/>
          <w:sz w:val="24"/>
          <w:szCs w:val="24"/>
        </w:rPr>
        <w:t>ООП ООО</w:t>
      </w:r>
      <w:r w:rsidRPr="00FC716A">
        <w:rPr>
          <w:rFonts w:ascii="Times New Roman" w:hAnsi="Times New Roman" w:cs="Times New Roman"/>
          <w:spacing w:val="-8"/>
          <w:sz w:val="24"/>
          <w:szCs w:val="24"/>
        </w:rPr>
        <w:t xml:space="preserve"> являются:</w:t>
      </w:r>
    </w:p>
    <w:p w:rsidR="00F44812" w:rsidRPr="00FC716A" w:rsidRDefault="00F44812" w:rsidP="003760BF">
      <w:pPr>
        <w:widowControl w:val="0"/>
        <w:numPr>
          <w:ilvl w:val="0"/>
          <w:numId w:val="38"/>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lastRenderedPageBreak/>
        <w:t>ориентация образовательной деятельности на духовно-нравственное развитие и воспитание школьников, достижение планируемых результатов освоения основной образовательной программы основного общего образования;</w:t>
      </w:r>
    </w:p>
    <w:p w:rsidR="00F44812" w:rsidRPr="00FC716A" w:rsidRDefault="00F44812" w:rsidP="003760BF">
      <w:pPr>
        <w:widowControl w:val="0"/>
        <w:numPr>
          <w:ilvl w:val="0"/>
          <w:numId w:val="38"/>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p w:rsidR="00F44812" w:rsidRPr="00FC716A" w:rsidRDefault="00F44812" w:rsidP="003760BF">
      <w:pPr>
        <w:widowControl w:val="0"/>
        <w:numPr>
          <w:ilvl w:val="0"/>
          <w:numId w:val="38"/>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учениками, педагогами, администрацией).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 д.</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основного общего образования.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учащихся. </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Оценка на единой критериальной основе,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встроенность» в образовательную деятельность.</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F44812" w:rsidRPr="00FC716A" w:rsidRDefault="00F44812" w:rsidP="003760BF">
      <w:pPr>
        <w:widowControl w:val="0"/>
        <w:numPr>
          <w:ilvl w:val="0"/>
          <w:numId w:val="39"/>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F44812" w:rsidRPr="00FC716A" w:rsidRDefault="00F44812" w:rsidP="003760BF">
      <w:pPr>
        <w:widowControl w:val="0"/>
        <w:numPr>
          <w:ilvl w:val="0"/>
          <w:numId w:val="39"/>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организаций и работников образования;</w:t>
      </w:r>
    </w:p>
    <w:p w:rsidR="00F44812" w:rsidRPr="00FC716A" w:rsidRDefault="00F44812" w:rsidP="003760BF">
      <w:pPr>
        <w:widowControl w:val="0"/>
        <w:numPr>
          <w:ilvl w:val="0"/>
          <w:numId w:val="39"/>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образовательных достижений учащихся с целью осуществления итоговой оценки.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Планируемые результаты образования формулируются на основании требований к результатам освоения основных общеобразовательных программ.</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Требования к результатам освоения основных общеобразовательных программ являются: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lastRenderedPageBreak/>
        <w:t xml:space="preserve">- основой для аттестации работников основной школы; </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основой для аттестации организаций основного общего образования;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критериальной базой оценки состояния и тенденций развития системы основного общего образования на муниципальном, региональном и федеральном уровнях.</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Основными результатами образования в основной школе являются: </w:t>
      </w:r>
    </w:p>
    <w:p w:rsidR="00F44812" w:rsidRPr="00FC716A" w:rsidRDefault="00F44812" w:rsidP="003760BF">
      <w:pPr>
        <w:widowControl w:val="0"/>
        <w:numPr>
          <w:ilvl w:val="0"/>
          <w:numId w:val="40"/>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F44812" w:rsidRPr="00FC716A" w:rsidRDefault="00F44812" w:rsidP="003760BF">
      <w:pPr>
        <w:widowControl w:val="0"/>
        <w:numPr>
          <w:ilvl w:val="0"/>
          <w:numId w:val="40"/>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подготовка к осознанному и обоснованному выбору дальнейшей образовательной траектории;</w:t>
      </w:r>
    </w:p>
    <w:p w:rsidR="00F44812" w:rsidRPr="00FC716A" w:rsidRDefault="00F44812" w:rsidP="003760BF">
      <w:pPr>
        <w:widowControl w:val="0"/>
        <w:numPr>
          <w:ilvl w:val="0"/>
          <w:numId w:val="40"/>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опыт проектирования и организации эффективной учебной и социально-творческой деятельности: индивидуальной и коллективной;</w:t>
      </w:r>
    </w:p>
    <w:p w:rsidR="00F44812" w:rsidRPr="00FC716A" w:rsidRDefault="00F44812" w:rsidP="003760BF">
      <w:pPr>
        <w:widowControl w:val="0"/>
        <w:numPr>
          <w:ilvl w:val="0"/>
          <w:numId w:val="40"/>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приобретение знаний о мере своих прав и обязанностей;</w:t>
      </w:r>
    </w:p>
    <w:p w:rsidR="00F44812" w:rsidRPr="00FC716A" w:rsidRDefault="00F44812" w:rsidP="003760BF">
      <w:pPr>
        <w:widowControl w:val="0"/>
        <w:numPr>
          <w:ilvl w:val="0"/>
          <w:numId w:val="40"/>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индивидуальный прогресс в основных сферах личностного развития.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Отличительными особенностями примерной системы оценки являются:</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динамики образовательных достижений учащихся;</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сочетание внешней и внутренней оценки как механизма обеспечения качества образования;</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уровневый подход к разработке планируемых результатов, инструментария и представлению данных;</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F44812" w:rsidRPr="00FC716A" w:rsidRDefault="00F44812" w:rsidP="003760BF">
      <w:pPr>
        <w:widowControl w:val="0"/>
        <w:numPr>
          <w:ilvl w:val="0"/>
          <w:numId w:val="41"/>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Учитывая вышеперечисленные подходы, разрабатывается комплекс методов оценки индивидуальных образовательных достижений учащихся (объективных и субъективных) как основы перехода к следующему уровню образования.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b/>
          <w:spacing w:val="-8"/>
          <w:sz w:val="24"/>
          <w:szCs w:val="24"/>
        </w:rPr>
      </w:pPr>
      <w:r w:rsidRPr="00FC716A">
        <w:rPr>
          <w:rFonts w:ascii="Times New Roman" w:hAnsi="Times New Roman" w:cs="Times New Roman"/>
          <w:spacing w:val="-8"/>
          <w:sz w:val="24"/>
          <w:szCs w:val="24"/>
        </w:rPr>
        <w:t>Объектом оценки достижения планируемых результатов является</w:t>
      </w:r>
      <w:r w:rsidRPr="00FC716A">
        <w:rPr>
          <w:rFonts w:ascii="Times New Roman" w:hAnsi="Times New Roman" w:cs="Times New Roman"/>
          <w:b/>
          <w:spacing w:val="-8"/>
          <w:sz w:val="24"/>
          <w:szCs w:val="24"/>
        </w:rPr>
        <w:t xml:space="preserve"> </w:t>
      </w:r>
      <w:r w:rsidRPr="00FC716A">
        <w:rPr>
          <w:rFonts w:ascii="Times New Roman" w:hAnsi="Times New Roman" w:cs="Times New Roman"/>
          <w:spacing w:val="-8"/>
          <w:sz w:val="24"/>
          <w:szCs w:val="24"/>
        </w:rPr>
        <w:t>качество образования в широком его понимании, а в более узком понимании - образовательные достижения учащихся, определенные в требованиях к результатам освоения основных образовательных программ.</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Предметом оценки выступают реализуемые в образовательной деятельности и достигаемые выпускниками результаты освоения основных общеобразовательных программ и их соответствие планируемым результатам образования.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center"/>
        <w:rPr>
          <w:rFonts w:ascii="Times New Roman" w:hAnsi="Times New Roman" w:cs="Times New Roman"/>
          <w:b/>
          <w:i/>
          <w:sz w:val="24"/>
          <w:szCs w:val="24"/>
        </w:rPr>
      </w:pPr>
    </w:p>
    <w:p w:rsidR="00F44812" w:rsidRPr="000F593A" w:rsidRDefault="00F44812" w:rsidP="00F44812">
      <w:pPr>
        <w:pStyle w:val="3"/>
        <w:tabs>
          <w:tab w:val="left" w:pos="993"/>
        </w:tabs>
        <w:spacing w:before="0" w:line="0" w:lineRule="atLeast"/>
        <w:ind w:firstLine="567"/>
        <w:jc w:val="both"/>
        <w:rPr>
          <w:rFonts w:ascii="Times New Roman" w:hAnsi="Times New Roman" w:cs="Times New Roman"/>
          <w:color w:val="auto"/>
          <w:sz w:val="24"/>
          <w:szCs w:val="24"/>
        </w:rPr>
      </w:pPr>
      <w:bookmarkStart w:id="64" w:name="_Toc409691651"/>
      <w:bookmarkStart w:id="65" w:name="_Toc410653975"/>
      <w:bookmarkStart w:id="66" w:name="_Toc284663362"/>
      <w:r w:rsidRPr="000F593A">
        <w:rPr>
          <w:rFonts w:ascii="Times New Roman" w:hAnsi="Times New Roman" w:cs="Times New Roman"/>
          <w:color w:val="auto"/>
          <w:sz w:val="24"/>
          <w:szCs w:val="24"/>
        </w:rPr>
        <w:lastRenderedPageBreak/>
        <w:t xml:space="preserve">1.3.2. Содержание и структура системы оценки достижения планируемых результатов освоения </w:t>
      </w:r>
      <w:bookmarkEnd w:id="64"/>
      <w:bookmarkEnd w:id="65"/>
      <w:bookmarkEnd w:id="66"/>
      <w:r w:rsidRPr="000F593A">
        <w:rPr>
          <w:rFonts w:ascii="Times New Roman" w:hAnsi="Times New Roman" w:cs="Times New Roman"/>
          <w:color w:val="auto"/>
          <w:sz w:val="24"/>
          <w:szCs w:val="24"/>
        </w:rPr>
        <w:t>ООП ООО</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 соответствии с требованиями стандарта, структура планируемых результатов строится с учетом:</w:t>
      </w:r>
    </w:p>
    <w:p w:rsidR="00F44812" w:rsidRPr="00FC716A" w:rsidRDefault="00F44812" w:rsidP="003760BF">
      <w:pPr>
        <w:widowControl w:val="0"/>
        <w:numPr>
          <w:ilvl w:val="0"/>
          <w:numId w:val="43"/>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F44812" w:rsidRPr="00FC716A" w:rsidRDefault="00F44812" w:rsidP="003760BF">
      <w:pPr>
        <w:widowControl w:val="0"/>
        <w:numPr>
          <w:ilvl w:val="0"/>
          <w:numId w:val="43"/>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 выделения основных направлений оценочной деятельности – оценки результатов деятельности системы образования, образовательных организаций и педагогов, выпускников.</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С этой целью в структуре планируемых результатов по каждой учебной программе – как предметной, так и междисциплинарной – выделяются три уровня (блока) описания.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 первом блоке представлены цели-ориентиры, определяющие ведущие целевые установки и основные ожидаемые результаты изучения данного учебного предмета. Таким образом, если направлением оценки являются «результаты деятельности системы образования», то предмет, содержание и критерии оценки должны соотноситься в основном с первым блоком планируемых результатов.</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Во втором блоке («Выпускник научится») отражены цели (представленные как ожидаемые результаты), характеризующие систему учебных действий, необходимых для последующего обучения и релевантных опорной системе знаний, умений и компетенций. Именно этот блок определяет те индивидуальные достижения, которые сущностно необходимы для дальнейшего успешного образования, и потому служит основой при определении содержания и предмета итоговой оценки выпускников. Поэтому при разработке инструментария итоговой оценки необходимо ориентироваться на планируемые результаты, представленные в блоке «Выпускник научится».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Третий блок планируемых результатов («Выпускники получат возможность научиться») отражает ожидаемые результаты,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призвано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за счет реализации потенциальных возможностей учебных и междисциплинарных программ. Достижение планируемых результатов, отнесенных к этому блоку, не является предметом итоговой оценки выпускников, но может служить объектом неперсонифицированных исследований, направленных на оценку результатов деятельности системы образования и образовательных организаций – с позиций оценки качества предоставляемых образовательных услуг, гарантированных стандартом общего образования.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Как вытекает из сказанного, предмет, содержание и критериальная база процедур, направленных на оценку особенностей и результатов деятельности педагогов и образовательных организаций, представлены преимущественно в двух последних блоках планируемых результатов.</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Так, при оценке результатов деятельности систем образования основным объектом оценки, ее содержательной и критериальной базой выступают цели-ориентиры, 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«Выпускники научатся» и «Выпускники получат возможность научиться» для каждой учебной </w:t>
      </w:r>
      <w:r w:rsidRPr="00FC716A">
        <w:rPr>
          <w:rFonts w:ascii="Times New Roman" w:hAnsi="Times New Roman" w:cs="Times New Roman"/>
          <w:spacing w:val="-8"/>
          <w:sz w:val="24"/>
          <w:szCs w:val="24"/>
        </w:rPr>
        <w:lastRenderedPageBreak/>
        <w:t>программы.</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ab/>
      </w:r>
    </w:p>
    <w:p w:rsidR="00F44812" w:rsidRPr="000F593A" w:rsidRDefault="00F44812" w:rsidP="00F44812">
      <w:pPr>
        <w:pStyle w:val="3"/>
        <w:tabs>
          <w:tab w:val="left" w:pos="993"/>
        </w:tabs>
        <w:spacing w:before="0" w:line="0" w:lineRule="atLeast"/>
        <w:ind w:firstLine="567"/>
        <w:jc w:val="both"/>
        <w:rPr>
          <w:rFonts w:ascii="Times New Roman" w:hAnsi="Times New Roman" w:cs="Times New Roman"/>
          <w:color w:val="auto"/>
          <w:sz w:val="24"/>
          <w:szCs w:val="24"/>
        </w:rPr>
      </w:pPr>
      <w:bookmarkStart w:id="67" w:name="_Toc409691652"/>
      <w:bookmarkStart w:id="68" w:name="_Toc410653976"/>
      <w:bookmarkStart w:id="69" w:name="_Toc284663363"/>
      <w:r w:rsidRPr="000F593A">
        <w:rPr>
          <w:rFonts w:ascii="Times New Roman" w:hAnsi="Times New Roman" w:cs="Times New Roman"/>
          <w:color w:val="auto"/>
          <w:sz w:val="24"/>
          <w:szCs w:val="24"/>
        </w:rPr>
        <w:t>1.3.3. Формы представления планируемых результатов. Интерпретация и использование результатов</w:t>
      </w:r>
      <w:bookmarkEnd w:id="67"/>
      <w:bookmarkEnd w:id="68"/>
      <w:bookmarkEnd w:id="69"/>
    </w:p>
    <w:p w:rsidR="00F44812" w:rsidRPr="00FC716A" w:rsidRDefault="00F44812" w:rsidP="00F44812">
      <w:pPr>
        <w:tabs>
          <w:tab w:val="left" w:pos="993"/>
        </w:tabs>
        <w:spacing w:line="0" w:lineRule="atLeast"/>
        <w:ind w:firstLine="567"/>
        <w:jc w:val="both"/>
        <w:rPr>
          <w:rFonts w:ascii="Times New Roman" w:hAnsi="Times New Roman" w:cs="Times New Roman"/>
          <w:sz w:val="24"/>
          <w:szCs w:val="24"/>
        </w:rPr>
      </w:pPr>
      <w:r w:rsidRPr="00FC716A">
        <w:rPr>
          <w:rFonts w:ascii="Times New Roman" w:hAnsi="Times New Roman" w:cs="Times New Roman"/>
          <w:sz w:val="24"/>
          <w:szCs w:val="24"/>
        </w:rPr>
        <w:t>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44812" w:rsidRPr="00FC716A" w:rsidRDefault="00F44812" w:rsidP="003760BF">
      <w:pPr>
        <w:widowControl w:val="0"/>
        <w:numPr>
          <w:ilvl w:val="0"/>
          <w:numId w:val="42"/>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44812" w:rsidRPr="00FC716A" w:rsidRDefault="00F44812" w:rsidP="003760BF">
      <w:pPr>
        <w:widowControl w:val="0"/>
        <w:numPr>
          <w:ilvl w:val="0"/>
          <w:numId w:val="42"/>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44812" w:rsidRPr="00FC716A" w:rsidRDefault="00F44812" w:rsidP="003760BF">
      <w:pPr>
        <w:widowControl w:val="0"/>
        <w:numPr>
          <w:ilvl w:val="0"/>
          <w:numId w:val="42"/>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Выпускник не овладел опорной системой знаний и учебными действиями, необходимыми для продолжения образования на следующем уровне.</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w:t>
      </w:r>
      <w:r w:rsidRPr="00FC716A">
        <w:rPr>
          <w:rFonts w:ascii="Times New Roman" w:hAnsi="Times New Roman" w:cs="Times New Roman"/>
          <w:spacing w:val="-8"/>
          <w:sz w:val="24"/>
          <w:szCs w:val="24"/>
        </w:rPr>
        <w:lastRenderedPageBreak/>
        <w:t>уровня.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Решение об успешном освоении обучающимся </w:t>
      </w:r>
      <w:r w:rsidRPr="00FC716A">
        <w:rPr>
          <w:rFonts w:ascii="Times New Roman" w:hAnsi="Times New Roman" w:cs="Times New Roman"/>
          <w:sz w:val="24"/>
          <w:szCs w:val="24"/>
        </w:rPr>
        <w:t>ООП ООО</w:t>
      </w:r>
      <w:r w:rsidRPr="00FC716A">
        <w:rPr>
          <w:rFonts w:ascii="Times New Roman" w:hAnsi="Times New Roman" w:cs="Times New Roman"/>
          <w:spacing w:val="-8"/>
          <w:sz w:val="24"/>
          <w:szCs w:val="24"/>
        </w:rPr>
        <w:t xml:space="preserve"> и переводе его на следующий уровень общего образования принимается педагогическим советом образовательной организации на основе сделанных выводов о достижении планируемых результатов освоения </w:t>
      </w:r>
      <w:r w:rsidRPr="00FC716A">
        <w:rPr>
          <w:rFonts w:ascii="Times New Roman" w:hAnsi="Times New Roman" w:cs="Times New Roman"/>
          <w:sz w:val="24"/>
          <w:szCs w:val="24"/>
        </w:rPr>
        <w:t>ООП ООО</w:t>
      </w:r>
      <w:r w:rsidRPr="00FC716A">
        <w:rPr>
          <w:rFonts w:ascii="Times New Roman" w:hAnsi="Times New Roman" w:cs="Times New Roman"/>
          <w:spacing w:val="-8"/>
          <w:sz w:val="24"/>
          <w:szCs w:val="24"/>
        </w:rPr>
        <w:t>.</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выпускника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отмечаются образовательные достижения и положительные качества выпускника;</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Образовательные организации информируют органы управления в установленной регламентом форме:</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о результатах выполнения итоговых работ по русскому языку, математике и итоговой комплексной работке на межпредметной основе;</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о количестве учащихся, завершивших обучение на уровне основного общего образования и переведенных на следующий уровень общего образования.</w:t>
      </w:r>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p>
    <w:p w:rsidR="00F44812" w:rsidRPr="000F593A" w:rsidRDefault="000F593A" w:rsidP="00F44812">
      <w:pPr>
        <w:pStyle w:val="3"/>
        <w:tabs>
          <w:tab w:val="left" w:pos="993"/>
        </w:tabs>
        <w:spacing w:before="0" w:line="0" w:lineRule="atLeast"/>
        <w:ind w:firstLine="567"/>
        <w:jc w:val="both"/>
        <w:rPr>
          <w:rFonts w:ascii="Times New Roman" w:hAnsi="Times New Roman" w:cs="Times New Roman"/>
          <w:color w:val="auto"/>
          <w:sz w:val="24"/>
          <w:szCs w:val="24"/>
        </w:rPr>
      </w:pPr>
      <w:bookmarkStart w:id="70" w:name="_Toc409691653"/>
      <w:bookmarkStart w:id="71" w:name="_Toc410653977"/>
      <w:bookmarkStart w:id="72" w:name="_Toc284663364"/>
      <w:r>
        <w:rPr>
          <w:rFonts w:ascii="Times New Roman" w:hAnsi="Times New Roman" w:cs="Times New Roman"/>
          <w:color w:val="auto"/>
          <w:sz w:val="24"/>
          <w:szCs w:val="24"/>
        </w:rPr>
        <w:t>1.3.4. К</w:t>
      </w:r>
      <w:r w:rsidR="00F44812" w:rsidRPr="000F593A">
        <w:rPr>
          <w:rFonts w:ascii="Times New Roman" w:hAnsi="Times New Roman" w:cs="Times New Roman"/>
          <w:color w:val="auto"/>
          <w:sz w:val="24"/>
          <w:szCs w:val="24"/>
        </w:rPr>
        <w:t>ритерии оценки личностных результатов обучения</w:t>
      </w:r>
      <w:bookmarkEnd w:id="70"/>
      <w:bookmarkEnd w:id="71"/>
      <w:bookmarkEnd w:id="72"/>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Критериями оценки сформированности личностных универсальных действий учащихся основной школы должны стать:</w:t>
      </w:r>
    </w:p>
    <w:p w:rsidR="00F44812" w:rsidRPr="00FC716A" w:rsidRDefault="00F44812" w:rsidP="003760BF">
      <w:pPr>
        <w:widowControl w:val="0"/>
        <w:numPr>
          <w:ilvl w:val="0"/>
          <w:numId w:val="42"/>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соответствие возрастно-психологическим нормативным требованиям;</w:t>
      </w:r>
    </w:p>
    <w:p w:rsidR="00F44812" w:rsidRPr="00FC716A" w:rsidRDefault="00F44812" w:rsidP="003760BF">
      <w:pPr>
        <w:widowControl w:val="0"/>
        <w:numPr>
          <w:ilvl w:val="0"/>
          <w:numId w:val="42"/>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соответствие социально желательным свойствам личности (качественным характеристикам).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54"/>
        <w:gridCol w:w="7654"/>
      </w:tblGrid>
      <w:tr w:rsidR="00F44812" w:rsidRPr="00FC716A" w:rsidTr="008E4AD7">
        <w:trPr>
          <w:trHeight w:val="649"/>
        </w:trPr>
        <w:tc>
          <w:tcPr>
            <w:tcW w:w="2014" w:type="dxa"/>
            <w:gridSpan w:val="2"/>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Показатели</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развития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Основные критерии оценивания </w:t>
            </w:r>
          </w:p>
        </w:tc>
      </w:tr>
      <w:tr w:rsidR="00F44812" w:rsidRPr="00FC716A" w:rsidTr="008E4AD7">
        <w:trPr>
          <w:trHeight w:val="275"/>
        </w:trPr>
        <w:tc>
          <w:tcPr>
            <w:tcW w:w="9668" w:type="dxa"/>
            <w:gridSpan w:val="3"/>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center"/>
              <w:rPr>
                <w:rFonts w:ascii="Times New Roman" w:hAnsi="Times New Roman" w:cs="Times New Roman"/>
                <w:sz w:val="24"/>
                <w:szCs w:val="24"/>
                <w:lang w:bidi="en-US"/>
              </w:rPr>
            </w:pPr>
            <w:r w:rsidRPr="00FC716A">
              <w:rPr>
                <w:rFonts w:ascii="Times New Roman" w:hAnsi="Times New Roman" w:cs="Times New Roman"/>
                <w:sz w:val="24"/>
                <w:szCs w:val="24"/>
                <w:lang w:val="en-US" w:bidi="en-US"/>
              </w:rPr>
              <w:t>Самоопределение</w:t>
            </w:r>
          </w:p>
        </w:tc>
      </w:tr>
      <w:tr w:rsidR="00F44812" w:rsidRPr="00FC716A" w:rsidTr="008E4AD7">
        <w:trPr>
          <w:trHeight w:val="841"/>
        </w:trPr>
        <w:tc>
          <w:tcPr>
            <w:tcW w:w="1560"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Готовность к выбору предпрофильного и профильног</w:t>
            </w:r>
            <w:r w:rsidRPr="00FC716A">
              <w:rPr>
                <w:rFonts w:ascii="Times New Roman" w:hAnsi="Times New Roman" w:cs="Times New Roman"/>
                <w:sz w:val="24"/>
                <w:szCs w:val="24"/>
                <w:lang w:bidi="en-US"/>
              </w:rPr>
              <w:lastRenderedPageBreak/>
              <w:t>о образования</w:t>
            </w: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Предварительное профессиональное самоопределение как выбор профессиональной сферы деятельности.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Осознание собственных интересов, мотивов и ценностей.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Рефлексия собственных способностей в их отношении к требованиям </w:t>
            </w:r>
            <w:r w:rsidRPr="00FC716A">
              <w:rPr>
                <w:rFonts w:ascii="Times New Roman" w:hAnsi="Times New Roman" w:cs="Times New Roman"/>
                <w:sz w:val="24"/>
                <w:szCs w:val="24"/>
                <w:lang w:bidi="en-US"/>
              </w:rPr>
              <w:lastRenderedPageBreak/>
              <w:t>профессии.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Построение личной профессиональной перспективы.</w:t>
            </w:r>
          </w:p>
        </w:tc>
      </w:tr>
      <w:tr w:rsidR="00F44812" w:rsidRPr="00FC716A" w:rsidTr="008E4AD7">
        <w:trPr>
          <w:trHeight w:val="841"/>
        </w:trPr>
        <w:tc>
          <w:tcPr>
            <w:tcW w:w="1560"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Основы гражданской идентичности личности - осознание личностью своей принадлежности к сообществу граждан определенного государства на общекультурной основе, имеющая определенный личностный смысл</w:t>
            </w: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Когнитивный компонент:</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знание истории и географии края, его достижений и культурных традиций;</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знание о своей этнической принадлежности, освоение национальных ценностей, традиций, культуры, знание о народах и этнических группах;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освоение общекультурного наследия России и общемирового культурного наследия;</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ориентация в системе моральных норм и ценностей и их иерархизация, понимание конвенционального характера морали;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Ценностно- эмоциональный компонент:</w:t>
            </w:r>
          </w:p>
          <w:p w:rsidR="00F44812" w:rsidRPr="00FC716A" w:rsidRDefault="00F44812" w:rsidP="008E4AD7">
            <w:pPr>
              <w:shd w:val="clear" w:color="auto" w:fill="FFFFFF"/>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гражданский патриотизм, любви к Родине, чувство гордости за свою страну;</w:t>
            </w:r>
          </w:p>
          <w:p w:rsidR="00F44812" w:rsidRPr="00FC716A" w:rsidRDefault="00F44812" w:rsidP="008E4AD7">
            <w:pPr>
              <w:shd w:val="clear" w:color="auto" w:fill="FFFFFF"/>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уважение истории, культурных и исторических памятников;</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эмоционально положительное принятие своей этнической идентичности;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уважение и принятие других народов России и мира, межэтническая толерантность, готовность к равноправному сотрудничеству;</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уважение ценностей семьи, любовь к природе, признание ценности здоровья, своего и других людей, оптимизм в восприятии мира;</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 потребность в самовыражении и самореализации, социальном признании;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Деятельностный компонент: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выполнение норм и требований школьной жизни, прав и обязанностей ученика;</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вести диалог на основе равноправных отношений и взаимного уважения и принятия;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конструктивно разрешать конфликты;</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выполнение моральных норм в отношении взрослых и сверстников в школе, дома, во внеучебных видах деятельности;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участие в общественной жизни (благотворительные акции, ориентация в событиях в стране и мире, посещение культурных мероприятий – театров, музеев, библиотек, реализация установок здорового образа жизни);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строить жизненные планы с учетом конкретных социально-исторических, политических и экономических условий.</w:t>
            </w:r>
          </w:p>
        </w:tc>
      </w:tr>
      <w:tr w:rsidR="00F44812" w:rsidRPr="00FC716A" w:rsidTr="008E4AD7">
        <w:trPr>
          <w:trHeight w:val="679"/>
        </w:trPr>
        <w:tc>
          <w:tcPr>
            <w:tcW w:w="1560" w:type="dxa"/>
            <w:tcBorders>
              <w:top w:val="single" w:sz="4" w:space="0" w:color="auto"/>
              <w:left w:val="single" w:sz="4" w:space="0" w:color="auto"/>
              <w:bottom w:val="single" w:sz="4" w:space="0" w:color="auto"/>
              <w:right w:val="single" w:sz="4" w:space="0" w:color="auto"/>
            </w:tcBorders>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Самооценка</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 когнитивный компонент – дифференцированность,</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рефлексивность</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 регулятивный компонент</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Когнитивный компонент:</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широта диапазона оценок;</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обобщенность категорий оценок;</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представленность в Я-концепции всего диапазона социальных ролей учащегося, включая гендерную роль;</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рефлексивность как адекватное осознанное представление о своих качествах;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осознание своих возможностей в учебной деятельности, общении, других значимых видах деятельности;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осознание потребности в самосовершенствования.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Регулятивный компонент:</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способность адекватно судить о причинах своего успеха/неуспеха в учении, связывая успех с усилиями, трудолюбием, старанием;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самоэффективность как представление о своих возможностях и ресурсном потенциале;</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готовность прилагать волевые усилия для достижения целей.</w:t>
            </w:r>
          </w:p>
        </w:tc>
      </w:tr>
      <w:tr w:rsidR="00F44812" w:rsidRPr="00FC716A" w:rsidTr="008E4AD7">
        <w:trPr>
          <w:trHeight w:val="679"/>
        </w:trPr>
        <w:tc>
          <w:tcPr>
            <w:tcW w:w="1560" w:type="dxa"/>
            <w:tcBorders>
              <w:top w:val="single" w:sz="4" w:space="0" w:color="auto"/>
              <w:left w:val="single" w:sz="4" w:space="0" w:color="auto"/>
              <w:bottom w:val="single" w:sz="4" w:space="0" w:color="auto"/>
              <w:right w:val="single" w:sz="4" w:space="0" w:color="auto"/>
            </w:tcBorders>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 xml:space="preserve"> Смыслообразование.</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Мотивация учебной деятельности</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сформированность познавательных мотивов – интерес к новому содержанию и новым способам действия;</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сформированность учебных мотивов;</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стремление к самоизменению и самосовершенствованию – приобретению новых знаний и умений, компетенций;</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мотивация достижения;</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порождение нового личностного смысла учения на основе установления связи между учением и будущей профессиональной деятельностью.</w:t>
            </w:r>
          </w:p>
        </w:tc>
      </w:tr>
      <w:tr w:rsidR="00F44812" w:rsidRPr="00FC716A" w:rsidTr="008E4AD7">
        <w:trPr>
          <w:trHeight w:val="287"/>
        </w:trPr>
        <w:tc>
          <w:tcPr>
            <w:tcW w:w="9668" w:type="dxa"/>
            <w:gridSpan w:val="3"/>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Действие морально-этической ориентации и оценивания</w:t>
            </w:r>
          </w:p>
        </w:tc>
      </w:tr>
      <w:tr w:rsidR="00F44812" w:rsidRPr="00FC716A" w:rsidTr="008E4AD7">
        <w:trPr>
          <w:trHeight w:val="679"/>
        </w:trPr>
        <w:tc>
          <w:tcPr>
            <w:tcW w:w="1560"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Развитие морального сознания и моральной компетентности</w:t>
            </w: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rPr>
                <w:rFonts w:ascii="Times New Roman" w:hAnsi="Times New Roman" w:cs="Times New Roman"/>
                <w:sz w:val="24"/>
                <w:szCs w:val="24"/>
                <w:lang w:bidi="en-US"/>
              </w:rPr>
            </w:pPr>
            <w:r w:rsidRPr="00FC716A">
              <w:rPr>
                <w:rFonts w:ascii="Times New Roman" w:hAnsi="Times New Roman" w:cs="Times New Roman"/>
                <w:sz w:val="24"/>
                <w:szCs w:val="24"/>
                <w:lang w:bidi="en-US"/>
              </w:rPr>
              <w:t>- развитие морального сознания на конвенциональном уровне;</w:t>
            </w:r>
          </w:p>
          <w:p w:rsidR="00F44812" w:rsidRPr="00FC716A" w:rsidRDefault="00F44812" w:rsidP="008E4AD7">
            <w:pPr>
              <w:tabs>
                <w:tab w:val="left" w:pos="993"/>
              </w:tabs>
              <w:spacing w:line="0" w:lineRule="atLeast"/>
              <w:ind w:firstLine="5"/>
              <w:rPr>
                <w:rFonts w:ascii="Times New Roman" w:hAnsi="Times New Roman" w:cs="Times New Roman"/>
                <w:sz w:val="24"/>
                <w:szCs w:val="24"/>
                <w:lang w:bidi="en-US"/>
              </w:rPr>
            </w:pPr>
            <w:r w:rsidRPr="00FC716A">
              <w:rPr>
                <w:rFonts w:ascii="Times New Roman" w:hAnsi="Times New Roman" w:cs="Times New Roman"/>
                <w:sz w:val="24"/>
                <w:szCs w:val="24"/>
                <w:lang w:bidi="en-US"/>
              </w:rPr>
              <w:t>- способность к решению моральных дилемм на основе учета позиций участников дилеммы, ориентации на их мотивы и чувства и моральной децентрации.</w:t>
            </w:r>
          </w:p>
        </w:tc>
      </w:tr>
      <w:tr w:rsidR="00F44812" w:rsidRPr="00FC716A" w:rsidTr="008E4AD7">
        <w:trPr>
          <w:trHeight w:val="679"/>
        </w:trPr>
        <w:tc>
          <w:tcPr>
            <w:tcW w:w="1560"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Просоциальное</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и моральное</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поведение</w:t>
            </w: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устойчивое следование в поведении моральным нормам и этическим требованиям;</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проявление альтруизма, готовности к помощи тем, кто в этом нуждается</w:t>
            </w:r>
          </w:p>
        </w:tc>
      </w:tr>
      <w:tr w:rsidR="00F44812" w:rsidRPr="00FC716A" w:rsidTr="008E4AD7">
        <w:trPr>
          <w:trHeight w:val="679"/>
        </w:trPr>
        <w:tc>
          <w:tcPr>
            <w:tcW w:w="1560"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Развитие моральных чувств</w:t>
            </w: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развитие эмпатии как осознанного понимания и сопереживания чувствам другим, выражающееся в поступках, направленных на помощь и обеспечение благополучия;</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развитие моральных чувств – чувства совести, ответственности, стыда и вины как регуляторов морального поведения учащихся</w:t>
            </w:r>
          </w:p>
        </w:tc>
      </w:tr>
      <w:tr w:rsidR="00F44812" w:rsidRPr="00FC716A" w:rsidTr="008E4AD7">
        <w:trPr>
          <w:trHeight w:val="679"/>
        </w:trPr>
        <w:tc>
          <w:tcPr>
            <w:tcW w:w="1560"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Развитие моральной самооценки</w:t>
            </w: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rPr>
                <w:rFonts w:ascii="Times New Roman" w:hAnsi="Times New Roman" w:cs="Times New Roman"/>
                <w:sz w:val="24"/>
                <w:szCs w:val="24"/>
                <w:lang w:bidi="en-US"/>
              </w:rPr>
            </w:pPr>
            <w:r w:rsidRPr="00FC716A">
              <w:rPr>
                <w:rFonts w:ascii="Times New Roman" w:hAnsi="Times New Roman" w:cs="Times New Roman"/>
                <w:sz w:val="24"/>
                <w:szCs w:val="24"/>
                <w:lang w:bidi="en-US"/>
              </w:rPr>
              <w:t>Формирование адекватной системы представлений о своих моральных качествах, моральных ценностях и идеалах.</w:t>
            </w:r>
          </w:p>
        </w:tc>
      </w:tr>
    </w:tbl>
    <w:p w:rsidR="00F44812" w:rsidRPr="00FC716A" w:rsidRDefault="00F44812" w:rsidP="00F44812">
      <w:pPr>
        <w:pStyle w:val="ConsPlusNormal"/>
        <w:tabs>
          <w:tab w:val="left" w:pos="993"/>
        </w:tabs>
        <w:spacing w:line="0" w:lineRule="atLeast"/>
        <w:ind w:firstLine="567"/>
        <w:jc w:val="both"/>
        <w:rPr>
          <w:rFonts w:ascii="Times New Roman" w:hAnsi="Times New Roman" w:cs="Times New Roman"/>
          <w:sz w:val="24"/>
          <w:szCs w:val="24"/>
        </w:rPr>
      </w:pPr>
    </w:p>
    <w:p w:rsidR="00F44812" w:rsidRPr="000F593A" w:rsidRDefault="00F44812" w:rsidP="00F44812">
      <w:pPr>
        <w:pStyle w:val="3"/>
        <w:tabs>
          <w:tab w:val="left" w:pos="993"/>
        </w:tabs>
        <w:spacing w:before="0" w:line="0" w:lineRule="atLeast"/>
        <w:ind w:firstLine="567"/>
        <w:jc w:val="both"/>
        <w:rPr>
          <w:rFonts w:ascii="Times New Roman" w:hAnsi="Times New Roman" w:cs="Times New Roman"/>
          <w:color w:val="auto"/>
          <w:sz w:val="24"/>
          <w:szCs w:val="24"/>
        </w:rPr>
      </w:pPr>
      <w:bookmarkStart w:id="73" w:name="_Toc409691654"/>
      <w:bookmarkStart w:id="74" w:name="_Toc410653978"/>
      <w:bookmarkStart w:id="75" w:name="_Toc284663365"/>
      <w:r w:rsidRPr="000F593A">
        <w:rPr>
          <w:rFonts w:ascii="Times New Roman" w:hAnsi="Times New Roman" w:cs="Times New Roman"/>
          <w:color w:val="auto"/>
          <w:sz w:val="24"/>
          <w:szCs w:val="24"/>
        </w:rPr>
        <w:t>1.3.5. Примерные критерии оценки метапредметных результатов обучения</w:t>
      </w:r>
      <w:bookmarkEnd w:id="73"/>
      <w:bookmarkEnd w:id="74"/>
      <w:bookmarkEnd w:id="75"/>
    </w:p>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Критериями оценки метапредметных результатов обучения учащихся основной школы должны стать:</w:t>
      </w:r>
    </w:p>
    <w:p w:rsidR="00F44812" w:rsidRPr="00FC716A" w:rsidRDefault="00F44812" w:rsidP="003760BF">
      <w:pPr>
        <w:widowControl w:val="0"/>
        <w:numPr>
          <w:ilvl w:val="0"/>
          <w:numId w:val="44"/>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адекватный психологическому возрасту уровень сформированности общеучебных познавательных, регулятивных и коммуникативных учебных действий;</w:t>
      </w:r>
    </w:p>
    <w:p w:rsidR="00F44812" w:rsidRPr="00FC716A" w:rsidRDefault="00F44812" w:rsidP="003760BF">
      <w:pPr>
        <w:widowControl w:val="0"/>
        <w:numPr>
          <w:ilvl w:val="0"/>
          <w:numId w:val="44"/>
        </w:numPr>
        <w:shd w:val="clear" w:color="auto" w:fill="FFFFFF"/>
        <w:tabs>
          <w:tab w:val="left" w:pos="993"/>
        </w:tabs>
        <w:autoSpaceDE w:val="0"/>
        <w:autoSpaceDN w:val="0"/>
        <w:adjustRightInd w:val="0"/>
        <w:spacing w:after="0" w:line="0" w:lineRule="atLeast"/>
        <w:ind w:left="0" w:firstLine="567"/>
        <w:jc w:val="both"/>
        <w:rPr>
          <w:rFonts w:ascii="Times New Roman" w:hAnsi="Times New Roman" w:cs="Times New Roman"/>
          <w:spacing w:val="-8"/>
          <w:sz w:val="24"/>
          <w:szCs w:val="24"/>
        </w:rPr>
      </w:pPr>
      <w:r w:rsidRPr="00FC716A">
        <w:rPr>
          <w:rFonts w:ascii="Times New Roman" w:hAnsi="Times New Roman" w:cs="Times New Roman"/>
          <w:spacing w:val="-8"/>
          <w:sz w:val="24"/>
          <w:szCs w:val="24"/>
        </w:rPr>
        <w:t xml:space="preserve">способность учащегося к организации и управлению своей учебной и познавательной деятельностью на основе целостной системы универсальных учебных действий, обеспечивающих компетенцию «умение учиться».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683"/>
      </w:tblGrid>
      <w:tr w:rsidR="00F44812" w:rsidRPr="00FC716A" w:rsidTr="008E4AD7">
        <w:trPr>
          <w:trHeight w:val="378"/>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Метапредметные результаты</w:t>
            </w:r>
          </w:p>
        </w:tc>
        <w:tc>
          <w:tcPr>
            <w:tcW w:w="7683" w:type="dxa"/>
            <w:tcBorders>
              <w:top w:val="single" w:sz="4" w:space="0" w:color="auto"/>
              <w:left w:val="single" w:sz="4" w:space="0" w:color="auto"/>
              <w:bottom w:val="single" w:sz="4" w:space="0" w:color="auto"/>
              <w:right w:val="single" w:sz="4" w:space="0" w:color="auto"/>
            </w:tcBorders>
            <w:vAlign w:val="center"/>
            <w:hideMark/>
          </w:tcPr>
          <w:p w:rsidR="00F44812" w:rsidRPr="00FC716A" w:rsidRDefault="00F44812" w:rsidP="008E4AD7">
            <w:pPr>
              <w:tabs>
                <w:tab w:val="left" w:pos="993"/>
              </w:tabs>
              <w:spacing w:line="0" w:lineRule="atLeast"/>
              <w:ind w:firstLine="5"/>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Основные критерии оценивания</w:t>
            </w:r>
          </w:p>
        </w:tc>
      </w:tr>
      <w:tr w:rsidR="00F44812" w:rsidRPr="00FC716A" w:rsidTr="008E4AD7">
        <w:trPr>
          <w:trHeight w:val="245"/>
        </w:trPr>
        <w:tc>
          <w:tcPr>
            <w:tcW w:w="9384" w:type="dxa"/>
            <w:gridSpan w:val="2"/>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center"/>
              <w:rPr>
                <w:rFonts w:ascii="Times New Roman" w:hAnsi="Times New Roman" w:cs="Times New Roman"/>
                <w:sz w:val="24"/>
                <w:szCs w:val="24"/>
                <w:lang w:val="en-US" w:bidi="en-US"/>
              </w:rPr>
            </w:pPr>
            <w:r w:rsidRPr="00FC716A">
              <w:rPr>
                <w:rFonts w:ascii="Times New Roman" w:hAnsi="Times New Roman" w:cs="Times New Roman"/>
                <w:sz w:val="24"/>
                <w:szCs w:val="24"/>
                <w:lang w:val="en-US" w:bidi="en-US"/>
              </w:rPr>
              <w:t>Регулятивные универсальные учебные действия</w:t>
            </w:r>
          </w:p>
        </w:tc>
      </w:tr>
      <w:tr w:rsidR="00F44812" w:rsidRPr="00FC716A" w:rsidTr="008E4AD7">
        <w:trPr>
          <w:trHeight w:val="8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Целеполагание</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принятие познавательной задачи и ее сохранение, регуляция учащимся учебных действий на основе принятой познавательной задачи;</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переопределение практической задачи в теоретическую;</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самостоятельная постановка новых учебных целей и задач;</w:t>
            </w:r>
          </w:p>
          <w:p w:rsidR="00F44812" w:rsidRPr="00FC716A" w:rsidRDefault="00F44812" w:rsidP="008E4AD7">
            <w:pPr>
              <w:tabs>
                <w:tab w:val="left" w:pos="360"/>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устанавливать целевые приоритеты.</w:t>
            </w:r>
          </w:p>
        </w:tc>
      </w:tr>
      <w:tr w:rsidR="00F44812" w:rsidRPr="00FC716A" w:rsidTr="008E4AD7">
        <w:trPr>
          <w:trHeight w:val="455"/>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Прогнозирование</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Владение основами прогнозирования как предвидения будущих событий и развития процесса</w:t>
            </w:r>
          </w:p>
        </w:tc>
      </w:tr>
      <w:tr w:rsidR="00F44812" w:rsidRPr="00FC716A" w:rsidTr="008E4AD7">
        <w:trPr>
          <w:trHeight w:val="983"/>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Планирование </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и организация </w:t>
            </w:r>
          </w:p>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действий</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планировать пути достижения целей;</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принимать решения в проблемной ситуации на основе переговоров;</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при планировании достижения целей самостоятельно, полно и адекватно учитывать условия и средства их достижения;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выделять альтернативные способы достижения цели и выбирать наиболее эффективный способ;</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осуществлять учебную и познавательную деятельность как «поленезависимую», устойчивую в отношении помех;</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осуществлять познавательную рефлексию в отношении действий по решению учебных и познавательных задач;</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владение основами саморегуляции эмоциональных состояний;</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прилагать волевые усилия и преодолевать трудности и препятствия на пути достижения целей.</w:t>
            </w:r>
          </w:p>
        </w:tc>
      </w:tr>
      <w:tr w:rsidR="00F44812" w:rsidRPr="00FC716A" w:rsidTr="008E4AD7">
        <w:trPr>
          <w:trHeight w:val="415"/>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Контроль</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осуществлять констатирующий и предвосхищающий контроль по результату и по способу действия;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актуальный контроль на уровне произвольного внимания;</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самостоятельно контролировать свое время и управлять им; </w:t>
            </w:r>
          </w:p>
          <w:p w:rsidR="00F44812" w:rsidRPr="00FC716A" w:rsidRDefault="00F44812" w:rsidP="008E4AD7">
            <w:pPr>
              <w:tabs>
                <w:tab w:val="left" w:pos="993"/>
              </w:tabs>
              <w:spacing w:line="0" w:lineRule="atLeast"/>
              <w:ind w:firstLine="5"/>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владение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tc>
      </w:tr>
      <w:tr w:rsidR="00F44812" w:rsidRPr="00FC716A" w:rsidTr="008E4AD7">
        <w:trPr>
          <w:trHeight w:val="8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34"/>
              <w:rPr>
                <w:rFonts w:ascii="Times New Roman" w:hAnsi="Times New Roman" w:cs="Times New Roman"/>
                <w:sz w:val="24"/>
                <w:szCs w:val="24"/>
                <w:lang w:bidi="en-US"/>
              </w:rPr>
            </w:pPr>
            <w:r w:rsidRPr="00FC716A">
              <w:rPr>
                <w:rFonts w:ascii="Times New Roman" w:hAnsi="Times New Roman" w:cs="Times New Roman"/>
                <w:sz w:val="24"/>
                <w:szCs w:val="24"/>
                <w:lang w:bidi="en-US"/>
              </w:rPr>
              <w:t>Оценка</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F44812" w:rsidRPr="00FC716A" w:rsidRDefault="00F44812" w:rsidP="008E4AD7">
            <w:pPr>
              <w:keepNext/>
              <w:tabs>
                <w:tab w:val="left" w:pos="360"/>
                <w:tab w:val="left" w:pos="993"/>
              </w:tabs>
              <w:spacing w:line="0" w:lineRule="atLeast"/>
              <w:ind w:left="-108" w:right="-80"/>
              <w:jc w:val="both"/>
              <w:outlineLvl w:val="1"/>
              <w:rPr>
                <w:rFonts w:ascii="Times New Roman" w:hAnsi="Times New Roman" w:cs="Times New Roman"/>
                <w:sz w:val="24"/>
                <w:szCs w:val="24"/>
                <w:lang w:bidi="en-US"/>
              </w:rPr>
            </w:pPr>
            <w:bookmarkStart w:id="76" w:name="_Toc406058985"/>
            <w:bookmarkStart w:id="77" w:name="_Toc409682182"/>
            <w:bookmarkStart w:id="78" w:name="_Toc409691655"/>
            <w:bookmarkStart w:id="79" w:name="_Toc410653979"/>
            <w:bookmarkStart w:id="80" w:name="_Toc410702983"/>
            <w:r w:rsidRPr="00FC716A">
              <w:rPr>
                <w:rFonts w:ascii="Times New Roman" w:hAnsi="Times New Roman" w:cs="Times New Roman"/>
                <w:sz w:val="24"/>
                <w:szCs w:val="24"/>
                <w:lang w:bidi="en-US"/>
              </w:rPr>
              <w:t>- умение адекватно самостоятельно оценивать правильность выполнения действия и вносить необходимые коррективы в исполнение и способ действия, как в конце действия, так и по ходу его реализации;</w:t>
            </w:r>
            <w:bookmarkEnd w:id="76"/>
            <w:bookmarkEnd w:id="77"/>
            <w:bookmarkEnd w:id="78"/>
            <w:bookmarkEnd w:id="79"/>
            <w:bookmarkEnd w:id="80"/>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 умение адекватно оценивать объективную трудность как меру фактического или предполагаемого расхода ресурсов на решение задачи;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адекватно оценивать свои возможности достижения цели определенной сложности в различных сферах самостоятельной деятельности.</w:t>
            </w:r>
          </w:p>
        </w:tc>
      </w:tr>
      <w:tr w:rsidR="00F44812" w:rsidRPr="00FC716A" w:rsidTr="008E4AD7">
        <w:trPr>
          <w:trHeight w:val="357"/>
        </w:trPr>
        <w:tc>
          <w:tcPr>
            <w:tcW w:w="9384" w:type="dxa"/>
            <w:gridSpan w:val="2"/>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center"/>
              <w:rPr>
                <w:rFonts w:ascii="Times New Roman" w:hAnsi="Times New Roman" w:cs="Times New Roman"/>
                <w:sz w:val="24"/>
                <w:szCs w:val="24"/>
                <w:lang w:bidi="en-US"/>
              </w:rPr>
            </w:pPr>
            <w:r w:rsidRPr="00FC716A">
              <w:rPr>
                <w:rFonts w:ascii="Times New Roman" w:hAnsi="Times New Roman" w:cs="Times New Roman"/>
                <w:sz w:val="24"/>
                <w:szCs w:val="24"/>
                <w:lang w:val="en-US" w:bidi="en-US"/>
              </w:rPr>
              <w:lastRenderedPageBreak/>
              <w:t>Познавательные метапредметные действия</w:t>
            </w:r>
          </w:p>
        </w:tc>
      </w:tr>
      <w:tr w:rsidR="00F44812" w:rsidRPr="00FC716A" w:rsidTr="008E4AD7">
        <w:trPr>
          <w:trHeight w:val="8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Общеучебные исследовательско-проектные действия</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владение основами реализации учебной проектно-исследовательской деятельности; </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проводить наблюдение и эксперимент под руководством учителя и самостоятельно;</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осуществлять расширенный поиск информации с использованием ресурсов библиотек и сети Интернет; </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структурировать и хранить информацию;</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ставить проблему, аргументировать ее актуальность;</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выдвигать гипотезы о связях и закономерностях событий, процессов, объектов;</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организовывать исследование с целью проверки гипотез.</w:t>
            </w:r>
          </w:p>
        </w:tc>
      </w:tr>
      <w:tr w:rsidR="00F44812" w:rsidRPr="00FC716A" w:rsidTr="008E4AD7">
        <w:trPr>
          <w:trHeight w:val="3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Логические</w:t>
            </w:r>
          </w:p>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действия</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давать определение понятиям;</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устанавливать причинно-следственные связи;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осуществлять логическую операцию установления родо-видовых отношений, ограничение понятия;</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осуществлять сравнение, сериацию и классификацию, самостоятельно выбирая основания и критерии для указанных логических операций;</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строить классификацию на основе дихотомического деления (на основе отрицания);</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строить логическое рассуждение, включающее установление причинно-следственных связей;</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объяснять явления, процессы, связи и отношения, выявляемые в ходе исследования;</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делать умозаключения (индуктивное, дедуктивное и по </w:t>
            </w:r>
            <w:r w:rsidRPr="00FC716A">
              <w:rPr>
                <w:rFonts w:ascii="Times New Roman" w:hAnsi="Times New Roman" w:cs="Times New Roman"/>
                <w:sz w:val="24"/>
                <w:szCs w:val="24"/>
                <w:lang w:bidi="en-US"/>
              </w:rPr>
              <w:lastRenderedPageBreak/>
              <w:t>аналогии) и выводы на основе аргументации.</w:t>
            </w:r>
          </w:p>
        </w:tc>
      </w:tr>
      <w:tr w:rsidR="00F44812" w:rsidRPr="00FC716A" w:rsidTr="008E4AD7">
        <w:trPr>
          <w:trHeight w:val="8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Знаково-символические</w:t>
            </w:r>
          </w:p>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действия</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создавать и преобразовывать модели и схемы для решения задач.</w:t>
            </w:r>
          </w:p>
        </w:tc>
      </w:tr>
      <w:tr w:rsidR="00F44812" w:rsidRPr="00FC716A" w:rsidTr="008E4AD7">
        <w:trPr>
          <w:trHeight w:val="8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Понимание</w:t>
            </w:r>
          </w:p>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текста</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44812" w:rsidRPr="00FC716A" w:rsidRDefault="00F44812" w:rsidP="008E4AD7">
            <w:pPr>
              <w:tabs>
                <w:tab w:val="left" w:pos="360"/>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владение основами ознакомительного, изучающего, усваивающего и поискового чтения;</w:t>
            </w:r>
          </w:p>
          <w:p w:rsidR="00F44812" w:rsidRPr="00FC716A" w:rsidRDefault="00F44812" w:rsidP="008E4AD7">
            <w:pPr>
              <w:tabs>
                <w:tab w:val="left" w:pos="360"/>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владение основами рефлексивного чтения;</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сочинение оригинального текста.</w:t>
            </w:r>
          </w:p>
        </w:tc>
      </w:tr>
      <w:tr w:rsidR="00F44812" w:rsidRPr="00FC716A" w:rsidTr="008E4AD7">
        <w:trPr>
          <w:trHeight w:val="241"/>
        </w:trPr>
        <w:tc>
          <w:tcPr>
            <w:tcW w:w="9384" w:type="dxa"/>
            <w:gridSpan w:val="2"/>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firstLine="5"/>
              <w:jc w:val="center"/>
              <w:rPr>
                <w:rFonts w:ascii="Times New Roman" w:hAnsi="Times New Roman" w:cs="Times New Roman"/>
                <w:sz w:val="24"/>
                <w:szCs w:val="24"/>
                <w:lang w:val="en-US" w:bidi="en-US"/>
              </w:rPr>
            </w:pPr>
            <w:r w:rsidRPr="00FC716A">
              <w:rPr>
                <w:rFonts w:ascii="Times New Roman" w:hAnsi="Times New Roman" w:cs="Times New Roman"/>
                <w:sz w:val="24"/>
                <w:szCs w:val="24"/>
                <w:lang w:val="en-US" w:bidi="en-US"/>
              </w:rPr>
              <w:t>Коммуникативные действия</w:t>
            </w:r>
          </w:p>
        </w:tc>
      </w:tr>
      <w:tr w:rsidR="00F44812" w:rsidRPr="00FC716A" w:rsidTr="008E4AD7">
        <w:trPr>
          <w:trHeight w:val="699"/>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Взаимодействие с партнером</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учитывать разные мнения и стремиться к координации различных позиций в сотрудничестве при выработке общего решения в совместной деятельности;</w:t>
            </w:r>
          </w:p>
          <w:p w:rsidR="00F44812" w:rsidRPr="00FC716A" w:rsidRDefault="00F44812" w:rsidP="008E4AD7">
            <w:pPr>
              <w:widowControl w:val="0"/>
              <w:shd w:val="clear" w:color="auto" w:fill="FFFFFF"/>
              <w:tabs>
                <w:tab w:val="left" w:pos="571"/>
                <w:tab w:val="left" w:pos="993"/>
              </w:tabs>
              <w:autoSpaceDE w:val="0"/>
              <w:autoSpaceDN w:val="0"/>
              <w:adjustRightInd w:val="0"/>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устанавливать и сравнивать разные точки зрения прежде, чем принимать решения и делать выборы;</w:t>
            </w:r>
          </w:p>
          <w:p w:rsidR="00F44812" w:rsidRPr="00FC716A" w:rsidRDefault="00F44812" w:rsidP="008E4AD7">
            <w:pPr>
              <w:widowControl w:val="0"/>
              <w:shd w:val="clear" w:color="auto" w:fill="FFFFFF"/>
              <w:tabs>
                <w:tab w:val="left" w:pos="571"/>
                <w:tab w:val="left" w:pos="993"/>
              </w:tabs>
              <w:autoSpaceDE w:val="0"/>
              <w:autoSpaceDN w:val="0"/>
              <w:adjustRightInd w:val="0"/>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аргументировать свою точку зрения, спорить и отстаивать свою позицию не враждебным для оппонентов образом;</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интересов;</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управлять поведением партнера, осуществляя контроль, коррекцию, оценку действий партнера, уметь убеждать.</w:t>
            </w:r>
          </w:p>
        </w:tc>
      </w:tr>
      <w:tr w:rsidR="00F44812" w:rsidRPr="00FC716A" w:rsidTr="008E4AD7">
        <w:trPr>
          <w:trHeight w:val="1125"/>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Сотрудничество, совместная деятельность,</w:t>
            </w:r>
          </w:p>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t>кооперация</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планировать общую цель и пути ее достижения;</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формулировать собственное мнение и позицию, аргументировать ее и координировать ее с позициями партнеров в </w:t>
            </w:r>
            <w:r w:rsidRPr="00FC716A">
              <w:rPr>
                <w:rFonts w:ascii="Times New Roman" w:hAnsi="Times New Roman" w:cs="Times New Roman"/>
                <w:sz w:val="24"/>
                <w:szCs w:val="24"/>
                <w:lang w:bidi="en-US"/>
              </w:rPr>
              <w:lastRenderedPageBreak/>
              <w:t>сотрудничестве;</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брать на себя инициативу в организации совместного действия (деловое лидерство);</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интересов;</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осуществлять взаимный контроль в совместной деятельности и оказывать в сотрудничестве необходимую взаимопомощь;</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оказывать поддержку и содействие тем, от кого зависит достижение цели в совместной деятельности;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адекватно оценивать собственное поведение и поведение партнера и вносить необходимые коррективы в интересах достижения общего результата.</w:t>
            </w:r>
          </w:p>
        </w:tc>
      </w:tr>
      <w:tr w:rsidR="00F44812" w:rsidRPr="00FC716A" w:rsidTr="008E4AD7">
        <w:trPr>
          <w:trHeight w:val="341"/>
        </w:trPr>
        <w:tc>
          <w:tcPr>
            <w:tcW w:w="1701"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108"/>
              <w:jc w:val="center"/>
              <w:rPr>
                <w:rFonts w:ascii="Times New Roman" w:hAnsi="Times New Roman" w:cs="Times New Roman"/>
                <w:sz w:val="24"/>
                <w:szCs w:val="24"/>
                <w:lang w:bidi="en-US"/>
              </w:rPr>
            </w:pPr>
            <w:r w:rsidRPr="00FC716A">
              <w:rPr>
                <w:rFonts w:ascii="Times New Roman" w:hAnsi="Times New Roman" w:cs="Times New Roman"/>
                <w:sz w:val="24"/>
                <w:szCs w:val="24"/>
                <w:lang w:bidi="en-US"/>
              </w:rPr>
              <w:lastRenderedPageBreak/>
              <w:t>Планирующая и регулирующая функция речи</w:t>
            </w:r>
          </w:p>
        </w:tc>
        <w:tc>
          <w:tcPr>
            <w:tcW w:w="7683" w:type="dxa"/>
            <w:tcBorders>
              <w:top w:val="single" w:sz="4" w:space="0" w:color="auto"/>
              <w:left w:val="single" w:sz="4" w:space="0" w:color="auto"/>
              <w:bottom w:val="single" w:sz="4" w:space="0" w:color="auto"/>
              <w:right w:val="single" w:sz="4" w:space="0" w:color="auto"/>
            </w:tcBorders>
            <w:hideMark/>
          </w:tcPr>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отображать в речи (описание, объяснение) содержания совершаемых действий как в форме громкой социализированной речи, так и в форме внутренней речи;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умение использовать адекватные языковые средства для отображения своих чувств, мыслей, мотивов и потребностей;</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адекватно использовать речевые средства для решения различных коммуникативных задач; </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владение устной и письменной речью, умение строить монологическое контекстное высказывании;</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xml:space="preserve">- умение адекватно использовать речь для планирования и регуляции своей деятельности; </w:t>
            </w:r>
          </w:p>
          <w:p w:rsidR="00F44812" w:rsidRPr="00FC716A" w:rsidRDefault="00F44812" w:rsidP="008E4AD7">
            <w:pPr>
              <w:tabs>
                <w:tab w:val="left" w:pos="993"/>
              </w:tabs>
              <w:spacing w:line="0" w:lineRule="atLeast"/>
              <w:ind w:left="-108" w:right="-80"/>
              <w:jc w:val="both"/>
              <w:rPr>
                <w:rFonts w:ascii="Times New Roman" w:hAnsi="Times New Roman" w:cs="Times New Roman"/>
                <w:sz w:val="24"/>
                <w:szCs w:val="24"/>
                <w:lang w:bidi="en-US"/>
              </w:rPr>
            </w:pPr>
            <w:r w:rsidRPr="00FC716A">
              <w:rPr>
                <w:rFonts w:ascii="Times New Roman" w:hAnsi="Times New Roman" w:cs="Times New Roman"/>
                <w:sz w:val="24"/>
                <w:szCs w:val="24"/>
                <w:lang w:bidi="en-US"/>
              </w:rPr>
              <w:t>- владение основами коммуникативной рефлексии.</w:t>
            </w:r>
          </w:p>
        </w:tc>
      </w:tr>
    </w:tbl>
    <w:p w:rsidR="00F44812" w:rsidRPr="00FC716A" w:rsidRDefault="00F44812" w:rsidP="00F44812">
      <w:pPr>
        <w:widowControl w:val="0"/>
        <w:shd w:val="clear" w:color="auto" w:fill="FFFFFF"/>
        <w:tabs>
          <w:tab w:val="left" w:pos="993"/>
        </w:tabs>
        <w:autoSpaceDE w:val="0"/>
        <w:autoSpaceDN w:val="0"/>
        <w:adjustRightInd w:val="0"/>
        <w:spacing w:line="0" w:lineRule="atLeast"/>
        <w:ind w:firstLine="567"/>
        <w:jc w:val="both"/>
        <w:rPr>
          <w:rFonts w:ascii="Times New Roman" w:hAnsi="Times New Roman" w:cs="Times New Roman"/>
          <w:spacing w:val="-8"/>
          <w:sz w:val="24"/>
          <w:szCs w:val="24"/>
        </w:rPr>
      </w:pPr>
    </w:p>
    <w:p w:rsidR="005A0219" w:rsidRPr="005A0219" w:rsidRDefault="00F44812" w:rsidP="003760BF">
      <w:pPr>
        <w:widowControl w:val="0"/>
        <w:numPr>
          <w:ilvl w:val="0"/>
          <w:numId w:val="47"/>
        </w:numPr>
        <w:tabs>
          <w:tab w:val="left" w:pos="1441"/>
        </w:tabs>
        <w:spacing w:after="0" w:line="322" w:lineRule="exact"/>
        <w:ind w:left="20" w:right="20" w:firstLine="720"/>
        <w:jc w:val="both"/>
        <w:rPr>
          <w:rFonts w:ascii="Times New Roman" w:hAnsi="Times New Roman" w:cs="Times New Roman"/>
          <w:b/>
          <w:sz w:val="24"/>
          <w:szCs w:val="24"/>
        </w:rPr>
      </w:pPr>
      <w:r w:rsidRPr="00FC716A">
        <w:rPr>
          <w:rFonts w:ascii="Times New Roman" w:hAnsi="Times New Roman" w:cs="Times New Roman"/>
          <w:spacing w:val="-8"/>
          <w:sz w:val="24"/>
          <w:szCs w:val="24"/>
        </w:rPr>
        <w:br w:type="page"/>
      </w:r>
      <w:r w:rsidR="005A0219" w:rsidRPr="005A0219">
        <w:rPr>
          <w:rFonts w:ascii="Times New Roman" w:hAnsi="Times New Roman" w:cs="Times New Roman"/>
          <w:b/>
          <w:sz w:val="24"/>
          <w:szCs w:val="24"/>
        </w:rPr>
        <w:lastRenderedPageBreak/>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rsidR="005A0219" w:rsidRPr="005A0219">
        <w:rPr>
          <w:rFonts w:ascii="Times New Roman" w:hAnsi="Times New Roman" w:cs="Times New Roman"/>
          <w:b/>
          <w:sz w:val="24"/>
          <w:szCs w:val="24"/>
        </w:rPr>
        <w:softHyphen/>
      </w:r>
      <w:r w:rsidR="000B1C20">
        <w:rPr>
          <w:rFonts w:ascii="Times New Roman" w:hAnsi="Times New Roman" w:cs="Times New Roman"/>
          <w:b/>
          <w:sz w:val="24"/>
          <w:szCs w:val="24"/>
        </w:rPr>
        <w:t>-</w:t>
      </w:r>
      <w:r w:rsidR="005A0219" w:rsidRPr="005A0219">
        <w:rPr>
          <w:rFonts w:ascii="Times New Roman" w:hAnsi="Times New Roman" w:cs="Times New Roman"/>
          <w:b/>
          <w:sz w:val="24"/>
          <w:szCs w:val="24"/>
        </w:rPr>
        <w:t>исследовательской и проектной деятельности</w:t>
      </w:r>
      <w:r w:rsidR="005A0219">
        <w:rPr>
          <w:rFonts w:ascii="Times New Roman" w:hAnsi="Times New Roman" w:cs="Times New Roman"/>
          <w:b/>
          <w:sz w:val="24"/>
          <w:szCs w:val="24"/>
        </w:rPr>
        <w:t>.</w:t>
      </w:r>
    </w:p>
    <w:p w:rsidR="005A0219" w:rsidRPr="00476DFF" w:rsidRDefault="005A0219" w:rsidP="005A0219">
      <w:pPr>
        <w:pStyle w:val="26"/>
        <w:shd w:val="clear" w:color="auto" w:fill="auto"/>
        <w:spacing w:after="300"/>
        <w:ind w:right="20" w:firstLine="720"/>
        <w:rPr>
          <w:sz w:val="24"/>
          <w:szCs w:val="24"/>
        </w:rPr>
      </w:pPr>
      <w:r w:rsidRPr="00476DFF">
        <w:rPr>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w:t>
      </w:r>
    </w:p>
    <w:p w:rsidR="005A0219" w:rsidRPr="00476DFF" w:rsidRDefault="005A0219" w:rsidP="003760BF">
      <w:pPr>
        <w:widowControl w:val="0"/>
        <w:numPr>
          <w:ilvl w:val="0"/>
          <w:numId w:val="48"/>
        </w:numPr>
        <w:tabs>
          <w:tab w:val="left" w:pos="1878"/>
        </w:tabs>
        <w:spacing w:after="0" w:line="322" w:lineRule="exact"/>
        <w:ind w:left="740" w:right="620" w:firstLine="580"/>
        <w:rPr>
          <w:rFonts w:ascii="Times New Roman" w:hAnsi="Times New Roman" w:cs="Times New Roman"/>
          <w:sz w:val="24"/>
          <w:szCs w:val="24"/>
        </w:rPr>
      </w:pPr>
      <w:r w:rsidRPr="00476DFF">
        <w:rPr>
          <w:rFonts w:ascii="Times New Roman" w:hAnsi="Times New Roman" w:cs="Times New Roman"/>
          <w:sz w:val="24"/>
          <w:szCs w:val="24"/>
        </w:rPr>
        <w:t>Формы взаимодействия участников образовательных отношений при создании и реализации программы развития универсальных учебных действий</w:t>
      </w:r>
    </w:p>
    <w:p w:rsidR="005A0219" w:rsidRPr="00476DFF" w:rsidRDefault="005A0219" w:rsidP="005A0219">
      <w:pPr>
        <w:pStyle w:val="26"/>
        <w:shd w:val="clear" w:color="auto" w:fill="auto"/>
        <w:ind w:right="20" w:firstLine="720"/>
        <w:rPr>
          <w:sz w:val="24"/>
          <w:szCs w:val="24"/>
        </w:rPr>
      </w:pPr>
      <w:r w:rsidRPr="00476DFF">
        <w:rPr>
          <w:sz w:val="24"/>
          <w:szCs w:val="24"/>
          <w:lang w:val="en-US"/>
        </w:rPr>
        <w:t>C</w:t>
      </w:r>
      <w:r w:rsidRPr="00476DFF">
        <w:rPr>
          <w:sz w:val="24"/>
          <w:szCs w:val="24"/>
        </w:rPr>
        <w:t xml:space="preserve"> целью разработки и реализации программы развития У</w:t>
      </w:r>
      <w:r>
        <w:rPr>
          <w:sz w:val="24"/>
          <w:szCs w:val="24"/>
        </w:rPr>
        <w:t xml:space="preserve">УД в МБОУ Большеремонтненской СШ </w:t>
      </w:r>
      <w:r w:rsidRPr="00476DFF">
        <w:rPr>
          <w:sz w:val="24"/>
          <w:szCs w:val="24"/>
        </w:rPr>
        <w:t xml:space="preserve"> создана рабочая группа, осуществляющая деятельность в сфере формирования и реализации программы развития УУД.</w:t>
      </w:r>
    </w:p>
    <w:p w:rsidR="005A0219" w:rsidRPr="00476DFF" w:rsidRDefault="005A0219" w:rsidP="005A0219">
      <w:pPr>
        <w:pStyle w:val="26"/>
        <w:shd w:val="clear" w:color="auto" w:fill="auto"/>
        <w:ind w:firstLine="720"/>
        <w:rPr>
          <w:sz w:val="24"/>
          <w:szCs w:val="24"/>
        </w:rPr>
      </w:pPr>
      <w:r w:rsidRPr="00476DFF">
        <w:rPr>
          <w:sz w:val="24"/>
          <w:szCs w:val="24"/>
        </w:rPr>
        <w:t>Направления деятельности рабочей группы включают:</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образовательных отношений;</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разработку основных подходов к конструированию задач на применение универсальных учебных действий;</w:t>
      </w:r>
    </w:p>
    <w:p w:rsidR="005A0219" w:rsidRPr="005A0219" w:rsidRDefault="005A0219" w:rsidP="003760BF">
      <w:pPr>
        <w:pStyle w:val="26"/>
        <w:numPr>
          <w:ilvl w:val="0"/>
          <w:numId w:val="45"/>
        </w:numPr>
        <w:shd w:val="clear" w:color="auto" w:fill="auto"/>
        <w:tabs>
          <w:tab w:val="left" w:pos="997"/>
        </w:tabs>
        <w:ind w:firstLine="720"/>
        <w:rPr>
          <w:sz w:val="24"/>
          <w:szCs w:val="24"/>
        </w:rPr>
      </w:pPr>
      <w:r w:rsidRPr="00476DFF">
        <w:rPr>
          <w:sz w:val="24"/>
          <w:szCs w:val="24"/>
        </w:rPr>
        <w:t>разработку основных подходов к организации учебно</w:t>
      </w:r>
      <w:r>
        <w:rPr>
          <w:sz w:val="24"/>
          <w:szCs w:val="24"/>
        </w:rPr>
        <w:t>-</w:t>
      </w:r>
      <w:r w:rsidRPr="00476DFF">
        <w:rPr>
          <w:sz w:val="24"/>
          <w:szCs w:val="24"/>
        </w:rPr>
        <w:softHyphen/>
      </w:r>
      <w:r w:rsidRPr="005A0219">
        <w:rPr>
          <w:sz w:val="24"/>
          <w:szCs w:val="24"/>
        </w:rPr>
        <w:t>исследовательской и проектной деятельности в рамках урочн</w:t>
      </w:r>
      <w:r>
        <w:rPr>
          <w:sz w:val="24"/>
          <w:szCs w:val="24"/>
        </w:rPr>
        <w:t>ой и внеурочной деятельности</w:t>
      </w:r>
      <w:r>
        <w:rPr>
          <w:sz w:val="24"/>
          <w:szCs w:val="24"/>
        </w:rPr>
        <w:tab/>
        <w:t xml:space="preserve">по </w:t>
      </w:r>
      <w:r w:rsidRPr="005A0219">
        <w:rPr>
          <w:sz w:val="24"/>
          <w:szCs w:val="24"/>
        </w:rPr>
        <w:t>таким</w:t>
      </w:r>
      <w:r w:rsidRPr="005A0219">
        <w:rPr>
          <w:sz w:val="24"/>
          <w:szCs w:val="24"/>
        </w:rPr>
        <w:tab/>
        <w:t>направлениям,</w:t>
      </w:r>
      <w:r w:rsidRPr="005A0219">
        <w:rPr>
          <w:sz w:val="24"/>
          <w:szCs w:val="24"/>
        </w:rPr>
        <w:tab/>
        <w:t>как:исследовательское, информационное, социальное, игровое, творческое направление проектов;</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разработку основных подходов к организации учебной деятельности по формированию и развитию ИКТ-компетенций;</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A0219" w:rsidRPr="00476DFF" w:rsidRDefault="005A0219" w:rsidP="003760BF">
      <w:pPr>
        <w:pStyle w:val="26"/>
        <w:numPr>
          <w:ilvl w:val="0"/>
          <w:numId w:val="45"/>
        </w:numPr>
        <w:shd w:val="clear" w:color="auto" w:fill="auto"/>
        <w:tabs>
          <w:tab w:val="left" w:pos="997"/>
        </w:tabs>
        <w:ind w:firstLine="720"/>
        <w:rPr>
          <w:sz w:val="24"/>
          <w:szCs w:val="24"/>
        </w:rPr>
      </w:pPr>
      <w:r w:rsidRPr="00476DFF">
        <w:rPr>
          <w:sz w:val="24"/>
          <w:szCs w:val="24"/>
        </w:rPr>
        <w:t>разработку методики и инструментария мониторинга успешности</w:t>
      </w:r>
    </w:p>
    <w:p w:rsidR="005A0219" w:rsidRPr="00476DFF" w:rsidRDefault="005A0219" w:rsidP="005A0219">
      <w:pPr>
        <w:pStyle w:val="25"/>
        <w:shd w:val="clear" w:color="auto" w:fill="auto"/>
        <w:spacing w:line="322" w:lineRule="exact"/>
        <w:ind w:left="40"/>
        <w:rPr>
          <w:sz w:val="24"/>
          <w:szCs w:val="24"/>
        </w:rPr>
      </w:pPr>
    </w:p>
    <w:p w:rsidR="005A0219" w:rsidRPr="00476DFF" w:rsidRDefault="005A0219" w:rsidP="005A0219">
      <w:pPr>
        <w:pStyle w:val="26"/>
        <w:shd w:val="clear" w:color="auto" w:fill="auto"/>
        <w:ind w:left="20"/>
        <w:jc w:val="left"/>
        <w:rPr>
          <w:sz w:val="24"/>
          <w:szCs w:val="24"/>
        </w:rPr>
      </w:pPr>
      <w:r w:rsidRPr="00476DFF">
        <w:rPr>
          <w:sz w:val="24"/>
          <w:szCs w:val="24"/>
        </w:rPr>
        <w:lastRenderedPageBreak/>
        <w:t>освоения и применения обучающимися универсальных учебных действий;</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разработку рекомендаций педагогам по конструированию уроков и иных учебных занятий с учетом требований развития и применения УУД;</w:t>
      </w:r>
    </w:p>
    <w:p w:rsidR="005A0219" w:rsidRPr="00476DFF" w:rsidRDefault="005A0219" w:rsidP="003760BF">
      <w:pPr>
        <w:pStyle w:val="26"/>
        <w:numPr>
          <w:ilvl w:val="0"/>
          <w:numId w:val="45"/>
        </w:numPr>
        <w:shd w:val="clear" w:color="auto" w:fill="auto"/>
        <w:ind w:left="20" w:right="20" w:firstLine="720"/>
        <w:rPr>
          <w:sz w:val="24"/>
          <w:szCs w:val="24"/>
        </w:rPr>
      </w:pPr>
      <w:r w:rsidRPr="00476DFF">
        <w:rPr>
          <w:sz w:val="24"/>
          <w:szCs w:val="24"/>
        </w:rPr>
        <w:t xml:space="preserve"> организацию и проведение серии семинаров с учителями, работающими при получении</w:t>
      </w:r>
      <w:r>
        <w:rPr>
          <w:sz w:val="24"/>
          <w:szCs w:val="24"/>
        </w:rPr>
        <w:t xml:space="preserve"> </w:t>
      </w:r>
      <w:r w:rsidRPr="00476DFF">
        <w:rPr>
          <w:sz w:val="24"/>
          <w:szCs w:val="24"/>
        </w:rPr>
        <w:t>начального общего образования в целях реализации принципа преемственности в плане развития УУД;</w:t>
      </w:r>
    </w:p>
    <w:p w:rsidR="005A0219" w:rsidRPr="00476DFF" w:rsidRDefault="005A0219" w:rsidP="003760BF">
      <w:pPr>
        <w:pStyle w:val="26"/>
        <w:numPr>
          <w:ilvl w:val="0"/>
          <w:numId w:val="45"/>
        </w:numPr>
        <w:shd w:val="clear" w:color="auto" w:fill="auto"/>
        <w:ind w:left="20" w:right="20" w:firstLine="720"/>
        <w:rPr>
          <w:sz w:val="24"/>
          <w:szCs w:val="24"/>
        </w:rPr>
      </w:pPr>
      <w:r w:rsidRPr="00476DFF">
        <w:rPr>
          <w:sz w:val="24"/>
          <w:szCs w:val="24"/>
        </w:rP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организацию и проведение методических семинаров с педагогами- предметниками по анализу и способам минимизации рисков развития УУД у обучающихся5-х классов;</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организацию разъяснительной/просветительской работы с родителями по проблемам развития УУД у обучающихся</w:t>
      </w:r>
      <w:r>
        <w:rPr>
          <w:sz w:val="24"/>
          <w:szCs w:val="24"/>
        </w:rPr>
        <w:t xml:space="preserve"> </w:t>
      </w:r>
      <w:r w:rsidRPr="00476DFF">
        <w:rPr>
          <w:sz w:val="24"/>
          <w:szCs w:val="24"/>
        </w:rPr>
        <w:t>уровня;</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организацию отражения результатов работы по формированию УУД обучающихся на сайте образовательной организации.</w:t>
      </w:r>
    </w:p>
    <w:p w:rsidR="005A0219" w:rsidRPr="00476DFF" w:rsidRDefault="005A0219" w:rsidP="005A0219">
      <w:pPr>
        <w:pStyle w:val="26"/>
        <w:shd w:val="clear" w:color="auto" w:fill="auto"/>
        <w:ind w:left="20" w:right="20" w:firstLine="720"/>
        <w:rPr>
          <w:sz w:val="24"/>
          <w:szCs w:val="24"/>
        </w:rPr>
      </w:pPr>
      <w:r w:rsidRPr="00476DFF">
        <w:rPr>
          <w:sz w:val="24"/>
          <w:szCs w:val="24"/>
        </w:rPr>
        <w:t>На основном этапе проводилась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w:t>
      </w:r>
    </w:p>
    <w:p w:rsidR="005A0219" w:rsidRPr="00476DFF" w:rsidRDefault="005A0219" w:rsidP="005A0219">
      <w:pPr>
        <w:pStyle w:val="26"/>
        <w:shd w:val="clear" w:color="auto" w:fill="auto"/>
        <w:spacing w:line="270" w:lineRule="exact"/>
        <w:ind w:left="20"/>
        <w:jc w:val="left"/>
        <w:rPr>
          <w:sz w:val="24"/>
          <w:szCs w:val="24"/>
        </w:rPr>
      </w:pPr>
      <w:r w:rsidRPr="00476DFF">
        <w:rPr>
          <w:sz w:val="24"/>
          <w:szCs w:val="24"/>
        </w:rPr>
        <w:t>УУД.</w:t>
      </w:r>
    </w:p>
    <w:p w:rsidR="005A0219" w:rsidRPr="00476DFF" w:rsidRDefault="005A0219" w:rsidP="005A0219">
      <w:pPr>
        <w:pStyle w:val="26"/>
        <w:shd w:val="clear" w:color="auto" w:fill="auto"/>
        <w:spacing w:after="300"/>
        <w:ind w:left="20" w:right="20" w:firstLine="720"/>
        <w:rPr>
          <w:sz w:val="24"/>
          <w:szCs w:val="24"/>
        </w:rPr>
      </w:pPr>
      <w:r w:rsidRPr="00476DFF">
        <w:rPr>
          <w:sz w:val="24"/>
          <w:szCs w:val="24"/>
        </w:rPr>
        <w:t>На заключительном этапе осуществлялась внутренняя экспертиза программы.</w:t>
      </w:r>
    </w:p>
    <w:p w:rsidR="005A0219" w:rsidRPr="00476DFF" w:rsidRDefault="005A0219" w:rsidP="003760BF">
      <w:pPr>
        <w:pStyle w:val="34"/>
        <w:keepNext/>
        <w:keepLines/>
        <w:numPr>
          <w:ilvl w:val="0"/>
          <w:numId w:val="48"/>
        </w:numPr>
        <w:shd w:val="clear" w:color="auto" w:fill="auto"/>
        <w:tabs>
          <w:tab w:val="left" w:pos="2001"/>
        </w:tabs>
        <w:spacing w:line="322" w:lineRule="exact"/>
        <w:ind w:left="2800" w:right="620" w:hanging="1500"/>
        <w:rPr>
          <w:sz w:val="24"/>
          <w:szCs w:val="24"/>
        </w:rPr>
      </w:pPr>
      <w:bookmarkStart w:id="81" w:name="bookmark13"/>
      <w:r w:rsidRPr="00476DFF">
        <w:rPr>
          <w:sz w:val="24"/>
          <w:szCs w:val="24"/>
        </w:rPr>
        <w:t>Цели и задачи программы, описание ее места и роли в реализации требований ФГОС</w:t>
      </w:r>
      <w:bookmarkEnd w:id="81"/>
    </w:p>
    <w:p w:rsidR="005A0219" w:rsidRPr="00476DFF" w:rsidRDefault="005A0219" w:rsidP="005A0219">
      <w:pPr>
        <w:pStyle w:val="26"/>
        <w:shd w:val="clear" w:color="auto" w:fill="auto"/>
        <w:ind w:left="20" w:right="20" w:firstLine="720"/>
        <w:rPr>
          <w:sz w:val="24"/>
          <w:szCs w:val="24"/>
        </w:rPr>
      </w:pPr>
      <w:r w:rsidRPr="00476DFF">
        <w:rPr>
          <w:rStyle w:val="af3"/>
          <w:rFonts w:eastAsiaTheme="majorEastAsia"/>
          <w:sz w:val="24"/>
          <w:szCs w:val="24"/>
        </w:rPr>
        <w:t xml:space="preserve">Целью программы </w:t>
      </w:r>
      <w:r w:rsidRPr="00476DFF">
        <w:rPr>
          <w:sz w:val="24"/>
          <w:szCs w:val="24"/>
        </w:rPr>
        <w:t>развития УУД является обеспечение организационно-методических условий для реализации системно</w:t>
      </w:r>
      <w:r>
        <w:rPr>
          <w:sz w:val="24"/>
          <w:szCs w:val="24"/>
        </w:rPr>
        <w:t>-</w:t>
      </w:r>
      <w:r w:rsidRPr="00476DFF">
        <w:rPr>
          <w:sz w:val="24"/>
          <w:szCs w:val="24"/>
        </w:rPr>
        <w:softHyphen/>
        <w:t>деятельностного подхода, положенного в основу ФГОС ООО, с тем, чтобы сформировать у обучающихся</w:t>
      </w:r>
      <w:r>
        <w:rPr>
          <w:sz w:val="24"/>
          <w:szCs w:val="24"/>
        </w:rPr>
        <w:t xml:space="preserve"> </w:t>
      </w:r>
      <w:r w:rsidRPr="00476DFF">
        <w:rPr>
          <w:sz w:val="24"/>
          <w:szCs w:val="24"/>
        </w:rPr>
        <w:t>при получении ООО способности к самостоятельному учебному целеполаганию и учебному сотрудничеству.</w:t>
      </w:r>
    </w:p>
    <w:p w:rsidR="005A0219" w:rsidRPr="00476DFF" w:rsidRDefault="005A0219" w:rsidP="005A0219">
      <w:pPr>
        <w:pStyle w:val="26"/>
        <w:shd w:val="clear" w:color="auto" w:fill="auto"/>
        <w:ind w:left="20" w:right="20" w:firstLine="720"/>
        <w:rPr>
          <w:sz w:val="24"/>
          <w:szCs w:val="24"/>
        </w:rPr>
      </w:pPr>
      <w:r w:rsidRPr="00476DFF">
        <w:rPr>
          <w:sz w:val="24"/>
          <w:szCs w:val="24"/>
        </w:rPr>
        <w:t xml:space="preserve">В соответствии с указанной целью программа развития УУД в основной школе определяет следующие </w:t>
      </w:r>
      <w:r w:rsidRPr="00476DFF">
        <w:rPr>
          <w:rStyle w:val="af3"/>
          <w:rFonts w:eastAsiaTheme="majorEastAsia"/>
          <w:sz w:val="24"/>
          <w:szCs w:val="24"/>
        </w:rPr>
        <w:t>задачи</w:t>
      </w:r>
      <w:r w:rsidRPr="00476DFF">
        <w:rPr>
          <w:sz w:val="24"/>
          <w:szCs w:val="24"/>
        </w:rPr>
        <w:t>:</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A0219" w:rsidRPr="00476DFF" w:rsidRDefault="005A0219" w:rsidP="003760BF">
      <w:pPr>
        <w:pStyle w:val="26"/>
        <w:numPr>
          <w:ilvl w:val="0"/>
          <w:numId w:val="45"/>
        </w:numPr>
        <w:shd w:val="clear" w:color="auto" w:fill="auto"/>
        <w:tabs>
          <w:tab w:val="left" w:pos="1017"/>
        </w:tabs>
        <w:ind w:left="20" w:right="20" w:firstLine="720"/>
        <w:rPr>
          <w:sz w:val="24"/>
          <w:szCs w:val="24"/>
        </w:rPr>
      </w:pPr>
      <w:r w:rsidRPr="00476DFF">
        <w:rPr>
          <w:sz w:val="24"/>
          <w:szCs w:val="24"/>
        </w:rPr>
        <w:t>включение развивающих задач как в урочную, так и внеурочную деятельность обучающихся;</w:t>
      </w:r>
    </w:p>
    <w:p w:rsidR="005A0219" w:rsidRPr="00476DFF" w:rsidRDefault="005A0219" w:rsidP="003760BF">
      <w:pPr>
        <w:pStyle w:val="26"/>
        <w:numPr>
          <w:ilvl w:val="0"/>
          <w:numId w:val="45"/>
        </w:numPr>
        <w:shd w:val="clear" w:color="auto" w:fill="auto"/>
        <w:tabs>
          <w:tab w:val="left" w:pos="1017"/>
        </w:tabs>
        <w:ind w:left="20" w:firstLine="720"/>
        <w:rPr>
          <w:sz w:val="24"/>
          <w:szCs w:val="24"/>
        </w:rPr>
      </w:pPr>
      <w:r w:rsidRPr="00476DFF">
        <w:rPr>
          <w:sz w:val="24"/>
          <w:szCs w:val="24"/>
        </w:rPr>
        <w:t>обеспечение преемственности и особенностей программы развития</w:t>
      </w:r>
    </w:p>
    <w:p w:rsidR="005A0219" w:rsidRPr="00476DFF" w:rsidRDefault="005A0219" w:rsidP="005A0219">
      <w:pPr>
        <w:pStyle w:val="25"/>
        <w:shd w:val="clear" w:color="auto" w:fill="auto"/>
        <w:spacing w:line="322" w:lineRule="exact"/>
        <w:ind w:left="20"/>
        <w:rPr>
          <w:sz w:val="24"/>
          <w:szCs w:val="24"/>
        </w:rPr>
      </w:pPr>
    </w:p>
    <w:p w:rsidR="005A0219" w:rsidRPr="00476DFF" w:rsidRDefault="005A0219" w:rsidP="005A0219">
      <w:pPr>
        <w:pStyle w:val="26"/>
        <w:shd w:val="clear" w:color="auto" w:fill="auto"/>
        <w:spacing w:line="331" w:lineRule="exact"/>
        <w:ind w:left="20" w:right="20"/>
        <w:rPr>
          <w:sz w:val="24"/>
          <w:szCs w:val="24"/>
        </w:rPr>
      </w:pPr>
      <w:r w:rsidRPr="00476DFF">
        <w:rPr>
          <w:sz w:val="24"/>
          <w:szCs w:val="24"/>
        </w:rPr>
        <w:t>универсальных учебных действий при переходе от начального к основному общему образованию.</w:t>
      </w:r>
    </w:p>
    <w:p w:rsidR="005A0219" w:rsidRPr="00476DFF" w:rsidRDefault="005A0219" w:rsidP="005A0219">
      <w:pPr>
        <w:pStyle w:val="26"/>
        <w:shd w:val="clear" w:color="auto" w:fill="auto"/>
        <w:ind w:left="20" w:right="20" w:firstLine="700"/>
        <w:rPr>
          <w:sz w:val="24"/>
          <w:szCs w:val="24"/>
        </w:rPr>
      </w:pPr>
      <w:r w:rsidRPr="00476DFF">
        <w:rPr>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w:t>
      </w:r>
      <w:r w:rsidRPr="00476DFF">
        <w:rPr>
          <w:sz w:val="24"/>
          <w:szCs w:val="24"/>
        </w:rPr>
        <w:lastRenderedPageBreak/>
        <w:t>представляют собой целостную взаимосвязанную систему, определяемую общей логикой возрастного развития.</w:t>
      </w:r>
    </w:p>
    <w:p w:rsidR="005A0219" w:rsidRPr="00476DFF" w:rsidRDefault="005A0219" w:rsidP="005A0219">
      <w:pPr>
        <w:pStyle w:val="26"/>
        <w:shd w:val="clear" w:color="auto" w:fill="auto"/>
        <w:spacing w:after="300"/>
        <w:ind w:left="20" w:right="20" w:firstLine="700"/>
        <w:rPr>
          <w:sz w:val="24"/>
          <w:szCs w:val="24"/>
        </w:rPr>
      </w:pPr>
      <w:r w:rsidRPr="00476DFF">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A0219" w:rsidRPr="00904C55" w:rsidRDefault="005A0219" w:rsidP="003760BF">
      <w:pPr>
        <w:widowControl w:val="0"/>
        <w:numPr>
          <w:ilvl w:val="0"/>
          <w:numId w:val="48"/>
        </w:numPr>
        <w:tabs>
          <w:tab w:val="left" w:pos="2051"/>
        </w:tabs>
        <w:spacing w:after="0" w:line="322" w:lineRule="exact"/>
        <w:ind w:left="280" w:right="300" w:firstLine="980"/>
        <w:rPr>
          <w:rFonts w:ascii="Times New Roman" w:hAnsi="Times New Roman" w:cs="Times New Roman"/>
          <w:b/>
          <w:color w:val="FF0000"/>
          <w:sz w:val="24"/>
          <w:szCs w:val="24"/>
        </w:rPr>
      </w:pPr>
      <w:r w:rsidRPr="00904C55">
        <w:rPr>
          <w:rFonts w:ascii="Times New Roman" w:hAnsi="Times New Roman" w:cs="Times New Roman"/>
          <w:b/>
          <w:color w:val="FF0000"/>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w:t>
      </w:r>
    </w:p>
    <w:p w:rsidR="005A0219" w:rsidRDefault="005A0219" w:rsidP="005A0219">
      <w:pPr>
        <w:spacing w:after="0" w:line="322" w:lineRule="exact"/>
        <w:rPr>
          <w:rFonts w:ascii="Times New Roman" w:hAnsi="Times New Roman" w:cs="Times New Roman"/>
          <w:b/>
          <w:color w:val="FF0000"/>
          <w:sz w:val="24"/>
          <w:szCs w:val="24"/>
        </w:rPr>
      </w:pPr>
      <w:r w:rsidRPr="00904C55">
        <w:rPr>
          <w:rFonts w:ascii="Times New Roman" w:hAnsi="Times New Roman" w:cs="Times New Roman"/>
          <w:b/>
          <w:color w:val="FF0000"/>
          <w:sz w:val="24"/>
          <w:szCs w:val="24"/>
        </w:rPr>
        <w:t>образовательных отношений</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F34E01" w:rsidRPr="00D60C00" w:rsidRDefault="00F34E01" w:rsidP="003760BF">
      <w:pPr>
        <w:numPr>
          <w:ilvl w:val="0"/>
          <w:numId w:val="20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личностные </w:t>
      </w:r>
      <w:r w:rsidRPr="00D60C00">
        <w:rPr>
          <w:rFonts w:ascii="Times New Roman" w:eastAsia="Times New Roman" w:hAnsi="Times New Roman" w:cs="Times New Roman"/>
          <w:color w:val="000000"/>
          <w:sz w:val="24"/>
          <w:szCs w:val="24"/>
          <w:lang w:eastAsia="ru-RU"/>
        </w:rPr>
        <w:t>(самоопределение, смыслоообразование и действие нравственно-этического оценивания);</w:t>
      </w:r>
    </w:p>
    <w:p w:rsidR="00F34E01" w:rsidRPr="00D60C00" w:rsidRDefault="00F34E01" w:rsidP="003760BF">
      <w:pPr>
        <w:numPr>
          <w:ilvl w:val="0"/>
          <w:numId w:val="20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регулятивные </w:t>
      </w:r>
      <w:r w:rsidRPr="00D60C00">
        <w:rPr>
          <w:rFonts w:ascii="Times New Roman" w:eastAsia="Times New Roman" w:hAnsi="Times New Roman" w:cs="Times New Roman"/>
          <w:color w:val="000000"/>
          <w:sz w:val="24"/>
          <w:szCs w:val="24"/>
          <w:lang w:eastAsia="ru-RU"/>
        </w:rPr>
        <w:t>(целеобразование, планирование, контроль, коррекция, оценка, прогнозирование);</w:t>
      </w:r>
    </w:p>
    <w:p w:rsidR="00F34E01" w:rsidRPr="00D60C00" w:rsidRDefault="00F34E01" w:rsidP="003760BF">
      <w:pPr>
        <w:numPr>
          <w:ilvl w:val="0"/>
          <w:numId w:val="20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познавательные </w:t>
      </w:r>
      <w:r w:rsidRPr="00D60C00">
        <w:rPr>
          <w:rFonts w:ascii="Times New Roman" w:eastAsia="Times New Roman" w:hAnsi="Times New Roman" w:cs="Times New Roman"/>
          <w:color w:val="000000"/>
          <w:sz w:val="24"/>
          <w:szCs w:val="24"/>
          <w:lang w:eastAsia="ru-RU"/>
        </w:rPr>
        <w:t>(общеучебные, логические и знаково-символические);</w:t>
      </w:r>
    </w:p>
    <w:p w:rsidR="00F34E01" w:rsidRPr="00D60C00" w:rsidRDefault="00F34E01" w:rsidP="003760BF">
      <w:pPr>
        <w:numPr>
          <w:ilvl w:val="0"/>
          <w:numId w:val="20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коммуникативные </w:t>
      </w:r>
      <w:r w:rsidRPr="00D60C00">
        <w:rPr>
          <w:rFonts w:ascii="Times New Roman" w:eastAsia="Times New Roman" w:hAnsi="Times New Roman" w:cs="Times New Roman"/>
          <w:color w:val="000000"/>
          <w:sz w:val="24"/>
          <w:szCs w:val="24"/>
          <w:lang w:eastAsia="ru-RU"/>
        </w:rPr>
        <w:t>(общение и взаимодействие)</w:t>
      </w:r>
      <w:r w:rsidRPr="00D60C00">
        <w:rPr>
          <w:rFonts w:ascii="Times New Roman" w:eastAsia="Times New Roman" w:hAnsi="Times New Roman" w:cs="Times New Roman"/>
          <w:i/>
          <w:iCs/>
          <w:color w:val="000000"/>
          <w:sz w:val="24"/>
          <w:szCs w:val="24"/>
          <w:lang w:eastAsia="ru-RU"/>
        </w:rPr>
        <w:t>.</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 </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Освоение ФГОС ООО предполагает переход к </w:t>
      </w:r>
      <w:r w:rsidRPr="00D60C00">
        <w:rPr>
          <w:rFonts w:ascii="Times New Roman" w:eastAsia="Times New Roman" w:hAnsi="Times New Roman" w:cs="Times New Roman"/>
          <w:b/>
          <w:bCs/>
          <w:i/>
          <w:iCs/>
          <w:color w:val="000000"/>
          <w:sz w:val="24"/>
          <w:szCs w:val="24"/>
          <w:lang w:eastAsia="ru-RU"/>
        </w:rPr>
        <w:t>деятельностной парадигме</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i/>
          <w:iCs/>
          <w:color w:val="000000"/>
          <w:sz w:val="24"/>
          <w:szCs w:val="24"/>
          <w:lang w:eastAsia="ru-RU"/>
        </w:rPr>
        <w:t>образования</w:t>
      </w:r>
      <w:r w:rsidRPr="00D60C00">
        <w:rPr>
          <w:rFonts w:ascii="Times New Roman" w:eastAsia="Times New Roman" w:hAnsi="Times New Roman" w:cs="Times New Roman"/>
          <w:color w:val="000000"/>
          <w:sz w:val="24"/>
          <w:szCs w:val="24"/>
          <w:lang w:eastAsia="ru-RU"/>
        </w:rPr>
        <w:t>, в которой целью образования является развитие личности обучающегося на основе освоения 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обучающихся, но и как процесс развития личности, обретения духовно-нравственного опыта и социальной компетентности.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Системно-деятельностный подход, деятельностная парадигма образования предполагают переход от изучения изолированного от реальной жизни изучения системы научных понятий, составляющих содержание учебного предмета, к включению содержания обучения в контекст решения школьниками своих жизненных задач, то есть переход от ориентации на учебно-предметное содержание школьных предметов к пониманию учения как процесса образования и порождения смыслов. Системно-деятельностный подход предполагает переход от стихийности учебной деятельности ученика к стратегии ее целенаправленной организации и планомерного формирования, переход от индивидуальной формы усвоения знаний к признанию решающей роли учебного сотрудничества в достижении целей обучения.</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Личностные универсальные учебные действия</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lastRenderedPageBreak/>
        <w:t>Цель </w:t>
      </w:r>
      <w:r w:rsidRPr="00D60C00">
        <w:rPr>
          <w:rFonts w:ascii="Times New Roman" w:eastAsia="Times New Roman" w:hAnsi="Times New Roman" w:cs="Times New Roman"/>
          <w:color w:val="000000"/>
          <w:sz w:val="24"/>
          <w:szCs w:val="24"/>
          <w:lang w:eastAsia="ru-RU"/>
        </w:rPr>
        <w:t>– формирование и развитие личностных универсальных учебных действий.</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Задачи:</w:t>
      </w:r>
    </w:p>
    <w:p w:rsidR="00F34E01" w:rsidRPr="00D60C00" w:rsidRDefault="00F34E01" w:rsidP="003760BF">
      <w:pPr>
        <w:numPr>
          <w:ilvl w:val="0"/>
          <w:numId w:val="20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развитие ценностно-смысловой ориентации школьников на основе развития мотивации и целеполагания учения;</w:t>
      </w:r>
    </w:p>
    <w:p w:rsidR="00F34E01" w:rsidRPr="00D60C00" w:rsidRDefault="00F34E01" w:rsidP="003760BF">
      <w:pPr>
        <w:numPr>
          <w:ilvl w:val="0"/>
          <w:numId w:val="20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развитие Я - концепции и самооценки;</w:t>
      </w:r>
    </w:p>
    <w:p w:rsidR="00F34E01" w:rsidRPr="00D60C00" w:rsidRDefault="00F34E01" w:rsidP="003760BF">
      <w:pPr>
        <w:numPr>
          <w:ilvl w:val="0"/>
          <w:numId w:val="20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развитие морального сознания и ориентировки обучающегося в сфере нравственно-этических отношений.</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Личностные универсальные учебные действия включают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принятыми этическими принципами), а также ориентации в социальных ролях и межличностных отношениях.</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Ключевое   направление   раздела   программы   </w:t>
      </w:r>
      <w:r w:rsidRPr="00D60C00">
        <w:rPr>
          <w:rFonts w:ascii="Times New Roman" w:eastAsia="Times New Roman" w:hAnsi="Times New Roman" w:cs="Times New Roman"/>
          <w:color w:val="000000"/>
          <w:sz w:val="24"/>
          <w:szCs w:val="24"/>
          <w:lang w:eastAsia="ru-RU"/>
        </w:rPr>
        <w:t>–   формирование   психолого- педагогических условий для самоопределения лицеиста. Самоопределение понимается как определение ребѐнком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 Применительно к учебной деятельности выделяется два типа действий, значимых в условиях личностно ориентированном обучении.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Первый тип – </w:t>
      </w:r>
      <w:r w:rsidRPr="00D60C00">
        <w:rPr>
          <w:rFonts w:ascii="Times New Roman" w:eastAsia="Times New Roman" w:hAnsi="Times New Roman" w:cs="Times New Roman"/>
          <w:b/>
          <w:bCs/>
          <w:color w:val="000000"/>
          <w:sz w:val="24"/>
          <w:szCs w:val="24"/>
          <w:lang w:eastAsia="ru-RU"/>
        </w:rPr>
        <w:t>действие смыслообразования</w:t>
      </w:r>
      <w:r w:rsidRPr="00D60C00">
        <w:rPr>
          <w:rFonts w:ascii="Times New Roman" w:eastAsia="Times New Roman" w:hAnsi="Times New Roman" w:cs="Times New Roman"/>
          <w:color w:val="000000"/>
          <w:sz w:val="24"/>
          <w:szCs w:val="24"/>
          <w:lang w:eastAsia="ru-RU"/>
        </w:rPr>
        <w:t>, то есть установление связи между целью учебной деятельности и ее мотивом, между результатом учения и тем, ради чего она осуществляется. Ученик при этом подходе ставит перед собой вопрос о том, какое значение, смысл имеет для него учение, и формулирует свой ответ на этот вопрос.</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Второй тип – </w:t>
      </w:r>
      <w:r w:rsidRPr="00D60C00">
        <w:rPr>
          <w:rFonts w:ascii="Times New Roman" w:eastAsia="Times New Roman" w:hAnsi="Times New Roman" w:cs="Times New Roman"/>
          <w:b/>
          <w:bCs/>
          <w:color w:val="000000"/>
          <w:sz w:val="24"/>
          <w:szCs w:val="24"/>
          <w:lang w:eastAsia="ru-RU"/>
        </w:rPr>
        <w:t>действие нравственно-этической ориентации</w:t>
      </w:r>
      <w:r w:rsidRPr="00D60C00">
        <w:rPr>
          <w:rFonts w:ascii="Times New Roman" w:eastAsia="Times New Roman" w:hAnsi="Times New Roman" w:cs="Times New Roman"/>
          <w:color w:val="000000"/>
          <w:sz w:val="24"/>
          <w:szCs w:val="24"/>
          <w:lang w:eastAsia="ru-RU"/>
        </w:rPr>
        <w:t> 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Регулятивные универсальные учебные действия Цель </w:t>
      </w:r>
      <w:r w:rsidRPr="00D60C00">
        <w:rPr>
          <w:rFonts w:ascii="Times New Roman" w:eastAsia="Times New Roman" w:hAnsi="Times New Roman" w:cs="Times New Roman"/>
          <w:color w:val="000000"/>
          <w:sz w:val="24"/>
          <w:szCs w:val="24"/>
          <w:lang w:eastAsia="ru-RU"/>
        </w:rPr>
        <w:t>– формирование и развитие регулятивных универсальных учебных действий, обеспечивающих организацию учебной деятельности.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Задачи: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u w:val="single"/>
          <w:lang w:eastAsia="ru-RU"/>
        </w:rPr>
        <w:t>развитие умения организовывать свою учебную познавательную деятельность в образовательном учреждении и за его пределами, включая</w:t>
      </w:r>
      <w:r w:rsidRPr="00D60C00">
        <w:rPr>
          <w:rFonts w:ascii="Times New Roman" w:eastAsia="Times New Roman" w:hAnsi="Times New Roman" w:cs="Times New Roman"/>
          <w:color w:val="000000"/>
          <w:sz w:val="24"/>
          <w:szCs w:val="24"/>
          <w:lang w:eastAsia="ru-RU"/>
        </w:rPr>
        <w:t>:</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целеполагание как постановка учебной задачи на основе соотнесения того, что уже известно и усвоено школьником, и того, что еще неизвестно;</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выбирать адекватные средства для организации своего поведения;</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запоминать правило (инструкцию) и придерживаться его (ее) при решении конкретной задачи, ситуации выбора; умение контролировать и выполнять действия по заданному образцу, в соответствии правилом, нормой;</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lastRenderedPageBreak/>
        <w:t>умение планировать, то есть составлять план и определять последовательность промежуточных целей и действий с учетом конечного результата;</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прогнозировать результаты своей деятельности;</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корректировать свои действия, вносить изменения в план и способ действия;</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реалистично оценивать свои образовательные достижения.</w:t>
      </w:r>
    </w:p>
    <w:p w:rsidR="00F34E01" w:rsidRPr="00D60C00" w:rsidRDefault="00F34E01" w:rsidP="00F34E01">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Регулятивные универсальные учебные действия </w:t>
      </w:r>
      <w:r w:rsidRPr="00D60C00">
        <w:rPr>
          <w:rFonts w:ascii="Times New Roman" w:eastAsia="Times New Roman" w:hAnsi="Times New Roman" w:cs="Times New Roman"/>
          <w:color w:val="000000"/>
          <w:sz w:val="24"/>
          <w:szCs w:val="24"/>
          <w:lang w:eastAsia="ru-RU"/>
        </w:rPr>
        <w:t>включают:</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целеполагание как определение цели, задач;</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планирование как определение последовательности промежуточных целей и действий;</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прогнозирование как предвосхищение результата;</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контроль как соотнесение способа действия и его результатов;</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коррекцию исходного плана, способа действия;</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оценку достигнутого и определение того, что предстоит сделать, выполнить, осознание качества и уровня усвоения учебного материала;</w:t>
      </w:r>
    </w:p>
    <w:p w:rsidR="00F34E01" w:rsidRPr="00D60C00" w:rsidRDefault="00F34E01" w:rsidP="003760BF">
      <w:pPr>
        <w:numPr>
          <w:ilvl w:val="0"/>
          <w:numId w:val="20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волевую саморегуляцию как способность к мобилизации сил и энергии, способность преодолению препятствия.</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 Цель </w:t>
      </w:r>
      <w:r w:rsidRPr="00D60C00">
        <w:rPr>
          <w:rFonts w:ascii="Times New Roman" w:eastAsia="Times New Roman" w:hAnsi="Times New Roman" w:cs="Times New Roman"/>
          <w:color w:val="000000"/>
          <w:sz w:val="24"/>
          <w:szCs w:val="24"/>
          <w:lang w:eastAsia="ru-RU"/>
        </w:rPr>
        <w:t>– формирование и развитие познавательных универсальных учебных действий, обеспечивающих организацию учебной деятельности.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Задачи: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развитие общеучебных универсальных учебных действий, включая:</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самостоятельное выделение и формулирование познавательной цели;</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осознание учебной задачи;</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выбор наиболее эффективных способов решения задач в зависимости от конкретных условий;</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структурировать знание;</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поиск и выделение необходимой информации;</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применение методов информационного поиска, в том числе с помощью компьютерных средств;</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самостоятельное создание алгоритмов деятельности при решении проблем творческого и поискового характера;</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строить речевое высказывание в устной и письменной форме;</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рефлексия способов и условий действий;</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контроль и оценка процесса и результатов деятельности;</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извлечение информации из источников разных типов и видов;</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определение основной и второстепенной информации;</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понимание и адекватная оценка языка средств массовой информации;</w:t>
      </w:r>
    </w:p>
    <w:p w:rsidR="00F34E01" w:rsidRPr="00D60C00" w:rsidRDefault="00F34E01" w:rsidP="003760BF">
      <w:pPr>
        <w:numPr>
          <w:ilvl w:val="0"/>
          <w:numId w:val="20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умение адекватно (подробно, сжато, выборочно) передать содержание текста;</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развитие логических универсальных учебных действий, включая:</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анализ объектов с целью выделения признаков (существенных, несущественных);</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lastRenderedPageBreak/>
        <w:t>синтез как составление целого из частей, в том числе восполнение недостающих компонентов;</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выбор оснований и критериев для сравнения, классификации объектов;</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распознание объектов;</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упорядочение объектов по выделенному основанию;</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отнесение к группе на основе заданного признака;</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выделение элементов и «единиц» из целого;</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выделение существенных признаков;</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генерализация и выведение общности для ряда или класса единичных объектов на основе выделения существенной связи;</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установление причинно-следственной связи, выведение следствий;</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построение логической цепи рассуждений;</w:t>
      </w:r>
    </w:p>
    <w:p w:rsidR="00F34E01" w:rsidRPr="00D60C00" w:rsidRDefault="00F34E01" w:rsidP="003760BF">
      <w:pPr>
        <w:numPr>
          <w:ilvl w:val="0"/>
          <w:numId w:val="20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доказательство;</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развитие умения постановки и решения проблемы творческого и поискового характера </w:t>
      </w:r>
      <w:r w:rsidRPr="00D60C00">
        <w:rPr>
          <w:rFonts w:ascii="Times New Roman" w:eastAsia="Times New Roman" w:hAnsi="Times New Roman" w:cs="Times New Roman"/>
          <w:color w:val="000000"/>
          <w:sz w:val="24"/>
          <w:szCs w:val="24"/>
          <w:lang w:eastAsia="ru-RU"/>
        </w:rPr>
        <w:t>(формулирование проблемы, самостоятельное определение эффективных</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способов решения проблемы).</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Познавательные</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color w:val="000000"/>
          <w:sz w:val="24"/>
          <w:szCs w:val="24"/>
          <w:lang w:eastAsia="ru-RU"/>
        </w:rPr>
        <w:t>исследовательские      универсальные   учебные   действия</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включают:</w:t>
      </w:r>
    </w:p>
    <w:p w:rsidR="00F34E01" w:rsidRPr="00D60C00" w:rsidRDefault="00F34E01" w:rsidP="003760BF">
      <w:pPr>
        <w:numPr>
          <w:ilvl w:val="0"/>
          <w:numId w:val="20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универсальные </w:t>
      </w:r>
      <w:r w:rsidRPr="00D60C00">
        <w:rPr>
          <w:rFonts w:ascii="Times New Roman" w:eastAsia="Times New Roman" w:hAnsi="Times New Roman" w:cs="Times New Roman"/>
          <w:b/>
          <w:bCs/>
          <w:color w:val="000000"/>
          <w:sz w:val="24"/>
          <w:szCs w:val="24"/>
          <w:lang w:eastAsia="ru-RU"/>
        </w:rPr>
        <w:t>общеучебные действия и познавательные исследовательские</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color w:val="000000"/>
          <w:sz w:val="24"/>
          <w:szCs w:val="24"/>
          <w:lang w:eastAsia="ru-RU"/>
        </w:rPr>
        <w:t>действия </w:t>
      </w:r>
      <w:r w:rsidRPr="00D60C00">
        <w:rPr>
          <w:rFonts w:ascii="Times New Roman" w:eastAsia="Times New Roman" w:hAnsi="Times New Roman" w:cs="Times New Roman"/>
          <w:color w:val="000000"/>
          <w:sz w:val="24"/>
          <w:szCs w:val="24"/>
          <w:lang w:eastAsia="ru-RU"/>
        </w:rPr>
        <w:t>(выделение познавательной цели, выбор способа решения задач; поиск, анализ, структурирование 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w:t>
      </w:r>
    </w:p>
    <w:p w:rsidR="00F34E01" w:rsidRPr="00D60C00" w:rsidRDefault="00F34E01" w:rsidP="003760BF">
      <w:pPr>
        <w:numPr>
          <w:ilvl w:val="0"/>
          <w:numId w:val="20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универсальные логические действия </w:t>
      </w:r>
      <w:r w:rsidRPr="00D60C00">
        <w:rPr>
          <w:rFonts w:ascii="Times New Roman" w:eastAsia="Times New Roman" w:hAnsi="Times New Roman" w:cs="Times New Roman"/>
          <w:color w:val="000000"/>
          <w:sz w:val="24"/>
          <w:szCs w:val="24"/>
          <w:lang w:eastAsia="ru-RU"/>
        </w:rPr>
        <w:t>(анализ, синтез, классификация, выбор оснований и критериев сравнения, установление аналогии, обобщение, вывод).</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Коммуникативные универсальные учебные действия Цель </w:t>
      </w:r>
      <w:r w:rsidRPr="00D60C00">
        <w:rPr>
          <w:rFonts w:ascii="Times New Roman" w:eastAsia="Times New Roman" w:hAnsi="Times New Roman" w:cs="Times New Roman"/>
          <w:color w:val="000000"/>
          <w:sz w:val="24"/>
          <w:szCs w:val="24"/>
          <w:lang w:eastAsia="ru-RU"/>
        </w:rPr>
        <w:t>– формирование и развитие коммуникативных универсальных учебных действий, обеспечивающих организацию учебной деятельности.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Задачи: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развитие коммуникативных универсальных учебных действий</w:t>
      </w:r>
      <w:r w:rsidRPr="00D60C00">
        <w:rPr>
          <w:rFonts w:ascii="Times New Roman" w:eastAsia="Times New Roman" w:hAnsi="Times New Roman" w:cs="Times New Roman"/>
          <w:color w:val="000000"/>
          <w:sz w:val="24"/>
          <w:szCs w:val="24"/>
          <w:lang w:eastAsia="ru-RU"/>
        </w:rPr>
        <w:t>, включая:</w:t>
      </w:r>
    </w:p>
    <w:p w:rsidR="00F34E01" w:rsidRPr="00D60C00" w:rsidRDefault="00F34E01" w:rsidP="003760BF">
      <w:pPr>
        <w:numPr>
          <w:ilvl w:val="0"/>
          <w:numId w:val="2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w:t>
      </w:r>
    </w:p>
    <w:p w:rsidR="00F34E01" w:rsidRPr="00D60C00" w:rsidRDefault="00F34E01" w:rsidP="003760BF">
      <w:pPr>
        <w:numPr>
          <w:ilvl w:val="0"/>
          <w:numId w:val="2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w:t>
      </w:r>
    </w:p>
    <w:p w:rsidR="00F34E01" w:rsidRPr="00D60C00" w:rsidRDefault="00F34E01" w:rsidP="003760BF">
      <w:pPr>
        <w:numPr>
          <w:ilvl w:val="0"/>
          <w:numId w:val="2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развитие умения выражать свои мысли в соответствии с задачами и условиями коммуникации;</w:t>
      </w:r>
    </w:p>
    <w:p w:rsidR="00F34E01" w:rsidRPr="00D60C00" w:rsidRDefault="00F34E01" w:rsidP="003760BF">
      <w:pPr>
        <w:numPr>
          <w:ilvl w:val="0"/>
          <w:numId w:val="20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lastRenderedPageBreak/>
        <w:t>развитие умения владения формами речи.</w:t>
      </w:r>
    </w:p>
    <w:p w:rsidR="00F34E01" w:rsidRPr="00D60C00"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b/>
          <w:bCs/>
          <w:color w:val="000000"/>
          <w:sz w:val="24"/>
          <w:szCs w:val="24"/>
          <w:lang w:eastAsia="ru-RU"/>
        </w:rPr>
        <w:t>Коммуникативные универсальных учебных действий </w:t>
      </w:r>
      <w:r w:rsidRPr="00D60C00">
        <w:rPr>
          <w:rFonts w:ascii="Times New Roman" w:eastAsia="Times New Roman" w:hAnsi="Times New Roman" w:cs="Times New Roman"/>
          <w:color w:val="000000"/>
          <w:sz w:val="24"/>
          <w:szCs w:val="24"/>
          <w:lang w:eastAsia="ru-RU"/>
        </w:rPr>
        <w:t>включают:</w:t>
      </w:r>
    </w:p>
    <w:p w:rsidR="00F34E01" w:rsidRPr="00D60C00" w:rsidRDefault="00F34E01" w:rsidP="003760BF">
      <w:pPr>
        <w:numPr>
          <w:ilvl w:val="0"/>
          <w:numId w:val="2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действия, </w:t>
      </w:r>
      <w:r w:rsidRPr="00D60C00">
        <w:rPr>
          <w:rFonts w:ascii="Times New Roman" w:eastAsia="Times New Roman" w:hAnsi="Times New Roman" w:cs="Times New Roman"/>
          <w:b/>
          <w:bCs/>
          <w:color w:val="000000"/>
          <w:sz w:val="24"/>
          <w:szCs w:val="24"/>
          <w:lang w:eastAsia="ru-RU"/>
        </w:rPr>
        <w:t>обеспечивающие эффективную работу,</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color w:val="000000"/>
          <w:sz w:val="24"/>
          <w:szCs w:val="24"/>
          <w:lang w:eastAsia="ru-RU"/>
        </w:rPr>
        <w:t>кооперацию,</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color w:val="000000"/>
          <w:sz w:val="24"/>
          <w:szCs w:val="24"/>
          <w:lang w:eastAsia="ru-RU"/>
        </w:rPr>
        <w:t>совместную</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color w:val="000000"/>
          <w:sz w:val="24"/>
          <w:szCs w:val="24"/>
          <w:lang w:eastAsia="ru-RU"/>
        </w:rPr>
        <w:t>деятельность </w:t>
      </w:r>
      <w:r w:rsidRPr="00D60C00">
        <w:rPr>
          <w:rFonts w:ascii="Times New Roman" w:eastAsia="Times New Roman" w:hAnsi="Times New Roman" w:cs="Times New Roman"/>
          <w:color w:val="000000"/>
          <w:sz w:val="24"/>
          <w:szCs w:val="24"/>
          <w:lang w:eastAsia="ru-RU"/>
        </w:rPr>
        <w:t>в группе, спортивной команде, классном коллективе (организация и 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w:t>
      </w:r>
    </w:p>
    <w:p w:rsidR="00F34E01" w:rsidRPr="00D60C00" w:rsidRDefault="00F34E01" w:rsidP="003760BF">
      <w:pPr>
        <w:numPr>
          <w:ilvl w:val="0"/>
          <w:numId w:val="2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действия, </w:t>
      </w:r>
      <w:r w:rsidRPr="00D60C00">
        <w:rPr>
          <w:rFonts w:ascii="Times New Roman" w:eastAsia="Times New Roman" w:hAnsi="Times New Roman" w:cs="Times New Roman"/>
          <w:b/>
          <w:bCs/>
          <w:color w:val="000000"/>
          <w:sz w:val="24"/>
          <w:szCs w:val="24"/>
          <w:lang w:eastAsia="ru-RU"/>
        </w:rPr>
        <w:t>направленные на межличностное общение в коллективе</w:t>
      </w:r>
      <w:r w:rsidRPr="00D60C00">
        <w:rPr>
          <w:rFonts w:ascii="Times New Roman" w:eastAsia="Times New Roman" w:hAnsi="Times New Roman" w:cs="Times New Roman"/>
          <w:color w:val="000000"/>
          <w:sz w:val="24"/>
          <w:szCs w:val="24"/>
          <w:lang w:eastAsia="ru-RU"/>
        </w:rPr>
        <w:t> (ориентация в личностных особенностях партнера, его позиции, учет разных мнений, овладение средствами решения коммуникативных задач – аргументация, и др.);</w:t>
      </w:r>
    </w:p>
    <w:p w:rsidR="00F34E01" w:rsidRPr="00D60C00" w:rsidRDefault="00F34E01" w:rsidP="003760BF">
      <w:pPr>
        <w:numPr>
          <w:ilvl w:val="0"/>
          <w:numId w:val="2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60C00">
        <w:rPr>
          <w:rFonts w:ascii="Times New Roman" w:eastAsia="Times New Roman" w:hAnsi="Times New Roman" w:cs="Times New Roman"/>
          <w:color w:val="000000"/>
          <w:sz w:val="24"/>
          <w:szCs w:val="24"/>
          <w:lang w:eastAsia="ru-RU"/>
        </w:rPr>
        <w:t>действия, </w:t>
      </w:r>
      <w:r w:rsidRPr="00D60C00">
        <w:rPr>
          <w:rFonts w:ascii="Times New Roman" w:eastAsia="Times New Roman" w:hAnsi="Times New Roman" w:cs="Times New Roman"/>
          <w:b/>
          <w:bCs/>
          <w:color w:val="000000"/>
          <w:sz w:val="24"/>
          <w:szCs w:val="24"/>
          <w:lang w:eastAsia="ru-RU"/>
        </w:rPr>
        <w:t>обеспечивающие формирование личностной и познавательной</w:t>
      </w:r>
      <w:r w:rsidRPr="00D60C00">
        <w:rPr>
          <w:rFonts w:ascii="Times New Roman" w:eastAsia="Times New Roman" w:hAnsi="Times New Roman" w:cs="Times New Roman"/>
          <w:color w:val="000000"/>
          <w:sz w:val="24"/>
          <w:szCs w:val="24"/>
          <w:lang w:eastAsia="ru-RU"/>
        </w:rPr>
        <w:t> </w:t>
      </w:r>
      <w:r w:rsidRPr="00D60C00">
        <w:rPr>
          <w:rFonts w:ascii="Times New Roman" w:eastAsia="Times New Roman" w:hAnsi="Times New Roman" w:cs="Times New Roman"/>
          <w:b/>
          <w:bCs/>
          <w:color w:val="000000"/>
          <w:sz w:val="24"/>
          <w:szCs w:val="24"/>
          <w:lang w:eastAsia="ru-RU"/>
        </w:rPr>
        <w:t>рефлексии</w:t>
      </w:r>
      <w:r w:rsidRPr="00D60C00">
        <w:rPr>
          <w:rFonts w:ascii="Times New Roman" w:eastAsia="Times New Roman" w:hAnsi="Times New Roman" w:cs="Times New Roman"/>
          <w:i/>
          <w:iCs/>
          <w:color w:val="000000"/>
          <w:sz w:val="24"/>
          <w:szCs w:val="24"/>
          <w:lang w:eastAsia="ru-RU"/>
        </w:rPr>
        <w:t>.</w:t>
      </w:r>
    </w:p>
    <w:p w:rsidR="00F34E01" w:rsidRPr="00652EF7" w:rsidRDefault="00F34E01" w:rsidP="00F34E0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52EF7">
        <w:rPr>
          <w:rFonts w:ascii="Times New Roman" w:eastAsia="Times New Roman" w:hAnsi="Times New Roman" w:cs="Times New Roman"/>
          <w:b/>
          <w:bCs/>
          <w:sz w:val="24"/>
          <w:szCs w:val="24"/>
          <w:lang w:eastAsia="ru-RU"/>
        </w:rPr>
        <w:t>Связь УУД с содержанием отдельных учебных предметов, внеурочной и внешкольной деятельности, место компонентов УУД в структуре ООП</w:t>
      </w:r>
    </w:p>
    <w:p w:rsidR="00F34E01" w:rsidRPr="00652EF7" w:rsidRDefault="00F34E01" w:rsidP="00F34E01">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652EF7">
        <w:rPr>
          <w:rFonts w:ascii="Times New Roman" w:eastAsia="Times New Roman" w:hAnsi="Times New Roman" w:cs="Times New Roman"/>
          <w:color w:val="000000"/>
          <w:sz w:val="24"/>
          <w:szCs w:val="24"/>
          <w:lang w:eastAsia="ru-RU"/>
        </w:rPr>
        <w:t>Формирование универсальных учебных действий средствами продуктивных заданий на различных предметах; во-вторых, на базе использования технологии деятельностного типа; в-третьих, с помощью проектной технологии, учебно-исследовательской деятельности школьников и специально разработанных жизненных (компетентностных) задач; в-четвертых, с помощью внеучебной деятельности.</w:t>
      </w:r>
    </w:p>
    <w:p w:rsidR="00F34E01" w:rsidRPr="00652EF7" w:rsidRDefault="00F34E01" w:rsidP="00F34E01">
      <w:pPr>
        <w:rPr>
          <w:rFonts w:ascii="Times New Roman" w:hAnsi="Times New Roman" w:cs="Times New Roman"/>
          <w:sz w:val="24"/>
          <w:szCs w:val="24"/>
        </w:rPr>
      </w:pPr>
      <w:r w:rsidRPr="00754DAA">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F34E01" w:rsidRPr="00652EF7" w:rsidRDefault="00F34E01" w:rsidP="00F34E01">
      <w:pPr>
        <w:pStyle w:val="4b"/>
        <w:shd w:val="clear" w:color="auto" w:fill="auto"/>
        <w:spacing w:line="276" w:lineRule="auto"/>
        <w:ind w:left="20" w:right="20" w:firstLine="720"/>
        <w:jc w:val="both"/>
        <w:rPr>
          <w:b w:val="0"/>
          <w:sz w:val="24"/>
          <w:szCs w:val="24"/>
        </w:rPr>
      </w:pPr>
      <w:r w:rsidRPr="00652EF7">
        <w:rPr>
          <w:b w:val="0"/>
          <w:sz w:val="24"/>
          <w:szCs w:val="24"/>
        </w:rPr>
        <w:t>Развитие УУД, обеспечивающие решение задач общекультурного, ценностно</w:t>
      </w:r>
      <w:r w:rsidRPr="00652EF7">
        <w:rPr>
          <w:b w:val="0"/>
          <w:sz w:val="24"/>
          <w:szCs w:val="24"/>
        </w:rPr>
        <w:softHyphen/>
        <w:t>личностного, познавательного развития обучающихся, реализуется в Учреждении в рамках целостного образовательного процесса в ходе изучения системы учебных курсов предметного и метапредметного содержания, в метапредметной деятельности, через организацию форм учебного сотрудничества и решения важных задач жизнедеятельности обучающихся.</w:t>
      </w:r>
    </w:p>
    <w:p w:rsidR="00F34E01" w:rsidRPr="00652EF7" w:rsidRDefault="00F34E01" w:rsidP="00F34E01">
      <w:pPr>
        <w:pStyle w:val="4b"/>
        <w:shd w:val="clear" w:color="auto" w:fill="auto"/>
        <w:spacing w:line="276" w:lineRule="auto"/>
        <w:ind w:left="20" w:right="20" w:firstLine="720"/>
        <w:jc w:val="both"/>
        <w:rPr>
          <w:b w:val="0"/>
          <w:sz w:val="24"/>
          <w:szCs w:val="24"/>
        </w:rPr>
      </w:pPr>
      <w:r w:rsidRPr="00652EF7">
        <w:rPr>
          <w:b w:val="0"/>
          <w:sz w:val="24"/>
          <w:szCs w:val="24"/>
        </w:rPr>
        <w:t>На ступени основного общего образования особое значение имеет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математика, русский язык, история и др. Учитель в рамках каждого учебного предмета в зависимости от предметного содержания и релевантных способов организации учебной деятельности обучающихся должен обеспечить не только решение собственно предметных задач, но и создать условия для развития УУД.</w:t>
      </w:r>
    </w:p>
    <w:p w:rsidR="00F34E01" w:rsidRPr="00652EF7" w:rsidRDefault="00F34E01" w:rsidP="00F34E01">
      <w:pPr>
        <w:pStyle w:val="4b"/>
        <w:shd w:val="clear" w:color="auto" w:fill="auto"/>
        <w:spacing w:line="276" w:lineRule="auto"/>
        <w:ind w:left="20" w:right="20" w:firstLine="720"/>
        <w:jc w:val="both"/>
        <w:rPr>
          <w:b w:val="0"/>
          <w:sz w:val="24"/>
          <w:szCs w:val="24"/>
        </w:rPr>
      </w:pPr>
      <w:r w:rsidRPr="00652EF7">
        <w:rPr>
          <w:b w:val="0"/>
          <w:sz w:val="24"/>
          <w:szCs w:val="24"/>
        </w:rPr>
        <w:t xml:space="preserve">Средствами достижения личностных и метапредметных результатов в каждом </w:t>
      </w:r>
      <w:r w:rsidRPr="00652EF7">
        <w:rPr>
          <w:b w:val="0"/>
          <w:sz w:val="24"/>
          <w:szCs w:val="24"/>
        </w:rPr>
        <w:lastRenderedPageBreak/>
        <w:t>предмете могут служить:</w:t>
      </w:r>
    </w:p>
    <w:p w:rsidR="00F34E01" w:rsidRPr="00652EF7" w:rsidRDefault="00F34E01" w:rsidP="003760BF">
      <w:pPr>
        <w:pStyle w:val="4b"/>
        <w:numPr>
          <w:ilvl w:val="0"/>
          <w:numId w:val="225"/>
        </w:numPr>
        <w:shd w:val="clear" w:color="auto" w:fill="auto"/>
        <w:tabs>
          <w:tab w:val="left" w:pos="273"/>
        </w:tabs>
        <w:spacing w:line="276" w:lineRule="auto"/>
        <w:ind w:left="360" w:hanging="360"/>
        <w:jc w:val="both"/>
        <w:rPr>
          <w:b w:val="0"/>
          <w:sz w:val="24"/>
          <w:szCs w:val="24"/>
        </w:rPr>
      </w:pPr>
      <w:r w:rsidRPr="00652EF7">
        <w:rPr>
          <w:b w:val="0"/>
          <w:sz w:val="24"/>
          <w:szCs w:val="24"/>
        </w:rPr>
        <w:t>текст (например, правила общения с помощью языка в риторике);</w:t>
      </w:r>
    </w:p>
    <w:p w:rsidR="00F34E01" w:rsidRPr="00652EF7" w:rsidRDefault="00F34E01" w:rsidP="003760BF">
      <w:pPr>
        <w:pStyle w:val="4b"/>
        <w:numPr>
          <w:ilvl w:val="0"/>
          <w:numId w:val="225"/>
        </w:numPr>
        <w:shd w:val="clear" w:color="auto" w:fill="auto"/>
        <w:tabs>
          <w:tab w:val="left" w:pos="273"/>
        </w:tabs>
        <w:spacing w:line="276" w:lineRule="auto"/>
        <w:ind w:left="360" w:hanging="360"/>
        <w:jc w:val="both"/>
        <w:rPr>
          <w:b w:val="0"/>
          <w:sz w:val="24"/>
          <w:szCs w:val="24"/>
        </w:rPr>
      </w:pPr>
      <w:r w:rsidRPr="00652EF7">
        <w:rPr>
          <w:b w:val="0"/>
          <w:sz w:val="24"/>
          <w:szCs w:val="24"/>
        </w:rPr>
        <w:t>наглядность (например, схемы и графики в математике);</w:t>
      </w:r>
    </w:p>
    <w:p w:rsidR="00F34E01" w:rsidRPr="00652EF7" w:rsidRDefault="00F34E01" w:rsidP="003760BF">
      <w:pPr>
        <w:pStyle w:val="4b"/>
        <w:numPr>
          <w:ilvl w:val="0"/>
          <w:numId w:val="225"/>
        </w:numPr>
        <w:shd w:val="clear" w:color="auto" w:fill="auto"/>
        <w:tabs>
          <w:tab w:val="left" w:pos="273"/>
        </w:tabs>
        <w:spacing w:line="276" w:lineRule="auto"/>
        <w:ind w:left="360" w:right="20" w:hanging="360"/>
        <w:jc w:val="left"/>
        <w:rPr>
          <w:b w:val="0"/>
          <w:sz w:val="24"/>
          <w:szCs w:val="24"/>
        </w:rPr>
      </w:pPr>
      <w:r w:rsidRPr="00652EF7">
        <w:rPr>
          <w:b w:val="0"/>
          <w:sz w:val="24"/>
          <w:szCs w:val="24"/>
        </w:rPr>
        <w:t>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F34E01" w:rsidRPr="00652EF7" w:rsidRDefault="00F34E01" w:rsidP="00F34E01">
      <w:pPr>
        <w:pStyle w:val="4b"/>
        <w:shd w:val="clear" w:color="auto" w:fill="auto"/>
        <w:spacing w:line="276" w:lineRule="auto"/>
        <w:ind w:left="20" w:right="20" w:firstLine="700"/>
        <w:jc w:val="both"/>
        <w:rPr>
          <w:b w:val="0"/>
          <w:sz w:val="24"/>
          <w:szCs w:val="24"/>
        </w:rPr>
      </w:pPr>
      <w:r w:rsidRPr="00652EF7">
        <w:rPr>
          <w:b w:val="0"/>
          <w:sz w:val="24"/>
          <w:szCs w:val="24"/>
        </w:rPr>
        <w:t xml:space="preserve">Предмет </w:t>
      </w:r>
      <w:r w:rsidRPr="00652EF7">
        <w:rPr>
          <w:sz w:val="24"/>
          <w:szCs w:val="24"/>
        </w:rPr>
        <w:t>«Русский язык»</w:t>
      </w:r>
      <w:r>
        <w:rPr>
          <w:b w:val="0"/>
          <w:sz w:val="24"/>
          <w:szCs w:val="24"/>
        </w:rPr>
        <w:t xml:space="preserve">, </w:t>
      </w:r>
      <w:r w:rsidRPr="00D37676">
        <w:rPr>
          <w:sz w:val="24"/>
          <w:szCs w:val="24"/>
        </w:rPr>
        <w:t>«Родной язык»</w:t>
      </w:r>
      <w:r>
        <w:rPr>
          <w:b w:val="0"/>
          <w:sz w:val="24"/>
          <w:szCs w:val="24"/>
        </w:rPr>
        <w:t xml:space="preserve"> </w:t>
      </w:r>
      <w:r w:rsidRPr="00652EF7">
        <w:rPr>
          <w:b w:val="0"/>
          <w:sz w:val="24"/>
          <w:szCs w:val="24"/>
        </w:rPr>
        <w:t>предоставляет возможности для личностного развития учащихся через формирование «основы для понимания особенностей разных культур и воспитания уважения к ним», «ответственности за языковую культуру как общечеловеческую ценность»</w:t>
      </w:r>
      <w:r w:rsidRPr="00652EF7">
        <w:rPr>
          <w:b w:val="0"/>
          <w:sz w:val="24"/>
          <w:szCs w:val="24"/>
          <w:vertAlign w:val="superscript"/>
        </w:rPr>
        <w:footnoteReference w:id="2"/>
      </w:r>
      <w:r w:rsidRPr="00652EF7">
        <w:rPr>
          <w:b w:val="0"/>
          <w:sz w:val="24"/>
          <w:szCs w:val="24"/>
        </w:rPr>
        <w:t>. Кроме того, в процессе изучения русского языка учащиеся получают возможность для развития коммуникативных 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w:t>
      </w:r>
      <w:r w:rsidRPr="00652EF7">
        <w:rPr>
          <w:b w:val="0"/>
          <w:sz w:val="24"/>
          <w:szCs w:val="24"/>
          <w:vertAlign w:val="superscript"/>
        </w:rPr>
        <w:footnoteReference w:id="3"/>
      </w:r>
      <w:r w:rsidRPr="00652EF7">
        <w:rPr>
          <w:b w:val="0"/>
          <w:sz w:val="24"/>
          <w:szCs w:val="24"/>
        </w:rPr>
        <w:t>. 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34E01" w:rsidRPr="00652EF7" w:rsidRDefault="00F34E01" w:rsidP="00F34E01">
      <w:pPr>
        <w:pStyle w:val="4b"/>
        <w:shd w:val="clear" w:color="auto" w:fill="auto"/>
        <w:spacing w:line="276" w:lineRule="auto"/>
        <w:ind w:left="20" w:right="20" w:firstLine="700"/>
        <w:jc w:val="both"/>
        <w:rPr>
          <w:b w:val="0"/>
          <w:sz w:val="24"/>
          <w:szCs w:val="24"/>
        </w:rPr>
      </w:pPr>
      <w:r w:rsidRPr="00652EF7">
        <w:rPr>
          <w:b w:val="0"/>
          <w:sz w:val="24"/>
          <w:szCs w:val="24"/>
        </w:rPr>
        <w:t xml:space="preserve">Учебный предмет </w:t>
      </w:r>
      <w:r w:rsidRPr="00652EF7">
        <w:rPr>
          <w:sz w:val="24"/>
          <w:szCs w:val="24"/>
        </w:rPr>
        <w:t>«Литература»</w:t>
      </w:r>
      <w:r>
        <w:rPr>
          <w:sz w:val="24"/>
          <w:szCs w:val="24"/>
        </w:rPr>
        <w:t xml:space="preserve"> «Родная литература»</w:t>
      </w:r>
      <w:r w:rsidRPr="00652EF7">
        <w:rPr>
          <w:b w:val="0"/>
          <w:sz w:val="24"/>
          <w:szCs w:val="24"/>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w:t>
      </w:r>
      <w:r w:rsidRPr="00652EF7">
        <w:rPr>
          <w:b w:val="0"/>
          <w:sz w:val="24"/>
          <w:szCs w:val="24"/>
        </w:rPr>
        <w:softHyphen/>
        <w:t>культурных ценностей народа, как особого способа познания жизни». Общение школьника с литературными произведениями дает 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 литературе. Развитие коммуникативных УУД средствами учебного предмета «Литература»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Кроме того,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
    <w:p w:rsidR="00F34E01" w:rsidRPr="00652EF7" w:rsidRDefault="00F34E01" w:rsidP="00F34E01">
      <w:pPr>
        <w:pStyle w:val="4b"/>
        <w:shd w:val="clear" w:color="auto" w:fill="auto"/>
        <w:spacing w:line="276" w:lineRule="auto"/>
        <w:ind w:left="20" w:right="20" w:firstLine="700"/>
        <w:jc w:val="both"/>
        <w:rPr>
          <w:b w:val="0"/>
          <w:sz w:val="24"/>
          <w:szCs w:val="24"/>
        </w:rPr>
      </w:pPr>
      <w:r w:rsidRPr="00652EF7">
        <w:rPr>
          <w:b w:val="0"/>
          <w:sz w:val="24"/>
          <w:szCs w:val="24"/>
        </w:rPr>
        <w:t xml:space="preserve">Учебный предмет </w:t>
      </w:r>
      <w:r w:rsidRPr="00652EF7">
        <w:rPr>
          <w:sz w:val="24"/>
          <w:szCs w:val="24"/>
        </w:rPr>
        <w:t>«Иностранный язык»</w:t>
      </w:r>
      <w:r w:rsidRPr="00652EF7">
        <w:rPr>
          <w:b w:val="0"/>
          <w:sz w:val="24"/>
          <w:szCs w:val="24"/>
        </w:rPr>
        <w:t xml:space="preserve"> способствует развитию личностных УУД через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Он также помогает развитию «иноязычной коммуникативной компетенции» учащихся. Познавательные УУД развиваются в процессе освоения системы предметных </w:t>
      </w:r>
      <w:r w:rsidRPr="00652EF7">
        <w:rPr>
          <w:b w:val="0"/>
          <w:sz w:val="24"/>
          <w:szCs w:val="24"/>
        </w:rPr>
        <w:lastRenderedPageBreak/>
        <w:t>понятий и правил.</w:t>
      </w:r>
    </w:p>
    <w:p w:rsidR="00F34E01" w:rsidRPr="00652EF7" w:rsidRDefault="00F34E01" w:rsidP="00F34E01">
      <w:pPr>
        <w:pStyle w:val="4b"/>
        <w:shd w:val="clear" w:color="auto" w:fill="auto"/>
        <w:spacing w:line="276" w:lineRule="auto"/>
        <w:ind w:left="20" w:right="20" w:firstLine="740"/>
        <w:jc w:val="both"/>
        <w:rPr>
          <w:b w:val="0"/>
          <w:sz w:val="24"/>
          <w:szCs w:val="24"/>
        </w:rPr>
      </w:pPr>
      <w:r w:rsidRPr="00652EF7">
        <w:rPr>
          <w:b w:val="0"/>
          <w:sz w:val="24"/>
          <w:szCs w:val="24"/>
        </w:rPr>
        <w:t xml:space="preserve">Учебный предмет </w:t>
      </w:r>
      <w:r w:rsidRPr="00652EF7">
        <w:rPr>
          <w:sz w:val="24"/>
          <w:szCs w:val="24"/>
        </w:rPr>
        <w:t>«История»</w:t>
      </w:r>
      <w:r w:rsidRPr="00652EF7">
        <w:rPr>
          <w:b w:val="0"/>
          <w:sz w:val="24"/>
          <w:szCs w:val="24"/>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внеучебной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способности решать творческие задачи, представлять результаты своей деятельности в различных формах (сообщение, эссе, 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w:t>
      </w:r>
    </w:p>
    <w:p w:rsidR="00F34E01" w:rsidRPr="00652EF7" w:rsidRDefault="00F34E01" w:rsidP="00F34E01">
      <w:pPr>
        <w:pStyle w:val="4b"/>
        <w:shd w:val="clear" w:color="auto" w:fill="auto"/>
        <w:spacing w:line="276" w:lineRule="auto"/>
        <w:ind w:left="20" w:right="20" w:firstLine="740"/>
        <w:jc w:val="both"/>
        <w:rPr>
          <w:b w:val="0"/>
          <w:sz w:val="24"/>
          <w:szCs w:val="24"/>
        </w:rPr>
      </w:pPr>
      <w:r w:rsidRPr="00652EF7">
        <w:rPr>
          <w:b w:val="0"/>
          <w:sz w:val="24"/>
          <w:szCs w:val="24"/>
        </w:rPr>
        <w:t xml:space="preserve">Изучение учебного предмета </w:t>
      </w:r>
      <w:r w:rsidRPr="00652EF7">
        <w:rPr>
          <w:sz w:val="24"/>
          <w:szCs w:val="24"/>
        </w:rPr>
        <w:t xml:space="preserve">«Обществознание» </w:t>
      </w:r>
      <w:r w:rsidRPr="00652EF7">
        <w:rPr>
          <w:b w:val="0"/>
          <w:sz w:val="24"/>
          <w:szCs w:val="24"/>
        </w:rPr>
        <w:t>создает условия для развития всех видов УУД. В частности, это способствует мотивированности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 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Кроме того, обществознание способствует развитию умений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умения пользоваться различными видами публичных выступлений (высказывания, монолог, дискуссия); 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w:t>
      </w:r>
    </w:p>
    <w:p w:rsidR="00F34E01" w:rsidRPr="00652EF7" w:rsidRDefault="00F34E01" w:rsidP="00F34E01">
      <w:pPr>
        <w:pStyle w:val="4b"/>
        <w:shd w:val="clear" w:color="auto" w:fill="auto"/>
        <w:spacing w:line="276" w:lineRule="auto"/>
        <w:ind w:left="20" w:firstLine="740"/>
        <w:jc w:val="both"/>
        <w:rPr>
          <w:b w:val="0"/>
          <w:sz w:val="24"/>
          <w:szCs w:val="24"/>
        </w:rPr>
      </w:pPr>
      <w:r w:rsidRPr="00652EF7">
        <w:rPr>
          <w:b w:val="0"/>
          <w:sz w:val="24"/>
          <w:szCs w:val="24"/>
        </w:rPr>
        <w:t>Учебный предмет</w:t>
      </w:r>
      <w:r w:rsidRPr="00652EF7">
        <w:rPr>
          <w:sz w:val="24"/>
          <w:szCs w:val="24"/>
        </w:rPr>
        <w:t xml:space="preserve"> «География»</w:t>
      </w:r>
      <w:r w:rsidRPr="00652EF7">
        <w:rPr>
          <w:b w:val="0"/>
          <w:sz w:val="24"/>
          <w:szCs w:val="24"/>
        </w:rPr>
        <w:t xml:space="preserve"> направлен на развитие:</w:t>
      </w:r>
    </w:p>
    <w:p w:rsidR="00F34E01" w:rsidRPr="00652EF7" w:rsidRDefault="00F34E01" w:rsidP="003760BF">
      <w:pPr>
        <w:pStyle w:val="4b"/>
        <w:numPr>
          <w:ilvl w:val="0"/>
          <w:numId w:val="224"/>
        </w:numPr>
        <w:shd w:val="clear" w:color="auto" w:fill="auto"/>
        <w:tabs>
          <w:tab w:val="left" w:pos="790"/>
        </w:tabs>
        <w:spacing w:line="276" w:lineRule="auto"/>
        <w:ind w:left="360" w:right="20" w:hanging="360"/>
        <w:jc w:val="both"/>
        <w:rPr>
          <w:b w:val="0"/>
          <w:sz w:val="24"/>
          <w:szCs w:val="24"/>
        </w:rPr>
      </w:pPr>
      <w:r w:rsidRPr="00652EF7">
        <w:rPr>
          <w:b w:val="0"/>
          <w:sz w:val="24"/>
          <w:szCs w:val="24"/>
        </w:rPr>
        <w:t>ценностных ориентаций учащихся основной школы, отражающих их индивидуально-</w:t>
      </w:r>
      <w:r w:rsidRPr="00652EF7">
        <w:rPr>
          <w:b w:val="0"/>
          <w:sz w:val="24"/>
          <w:szCs w:val="24"/>
        </w:rPr>
        <w:lastRenderedPageBreak/>
        <w:t>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ее месте и роли в современном мире;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t>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Кроме того, учебный предмет </w:t>
      </w:r>
      <w:r w:rsidRPr="00652EF7">
        <w:rPr>
          <w:sz w:val="24"/>
          <w:szCs w:val="24"/>
        </w:rPr>
        <w:t>«География»</w:t>
      </w:r>
      <w:r w:rsidRPr="00652EF7">
        <w:rPr>
          <w:b w:val="0"/>
          <w:sz w:val="24"/>
          <w:szCs w:val="24"/>
        </w:rPr>
        <w:t xml:space="preserve"> способствует развитию познавательных 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 траектории в соответствии с собственными интересами и возможностями;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умения ориентироваться в окружающем мире, выбирать целевые и смысловые установки в своих действиях и поступках, принимать решения.</w:t>
      </w:r>
    </w:p>
    <w:p w:rsidR="00F34E01" w:rsidRPr="00652EF7" w:rsidRDefault="00F34E01" w:rsidP="00F34E01">
      <w:pPr>
        <w:pStyle w:val="4b"/>
        <w:shd w:val="clear" w:color="auto" w:fill="auto"/>
        <w:spacing w:line="276" w:lineRule="auto"/>
        <w:ind w:left="20" w:right="20" w:firstLine="780"/>
        <w:rPr>
          <w:b w:val="0"/>
          <w:sz w:val="24"/>
          <w:szCs w:val="24"/>
        </w:rPr>
      </w:pPr>
      <w:r w:rsidRPr="00652EF7">
        <w:rPr>
          <w:b w:val="0"/>
          <w:sz w:val="24"/>
          <w:szCs w:val="24"/>
        </w:rPr>
        <w:t xml:space="preserve">Изучение учебного предмета </w:t>
      </w:r>
      <w:r w:rsidRPr="00652EF7">
        <w:rPr>
          <w:sz w:val="24"/>
          <w:szCs w:val="24"/>
        </w:rPr>
        <w:t xml:space="preserve">«Математика» </w:t>
      </w:r>
      <w:r w:rsidRPr="00652EF7">
        <w:rPr>
          <w:b w:val="0"/>
          <w:sz w:val="24"/>
          <w:szCs w:val="24"/>
        </w:rPr>
        <w:t>в основной школе направлено на развитие всего комплекса УУД, а именно:</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t>развитие логического и критического мышления, культуры речи, способности к умственному эксперименту;</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t>формирование качеств мышления, необходимых для адаптации в современном информационном обществе;</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t>развитие интереса к математическому творчеству и математических способностей;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lastRenderedPageBreak/>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F34E01" w:rsidRPr="00652EF7" w:rsidRDefault="00F34E01" w:rsidP="003760BF">
      <w:pPr>
        <w:pStyle w:val="4b"/>
        <w:numPr>
          <w:ilvl w:val="0"/>
          <w:numId w:val="224"/>
        </w:numPr>
        <w:shd w:val="clear" w:color="auto" w:fill="auto"/>
        <w:tabs>
          <w:tab w:val="left" w:pos="796"/>
        </w:tabs>
        <w:spacing w:line="276" w:lineRule="auto"/>
        <w:ind w:left="360" w:right="20" w:hanging="360"/>
        <w:jc w:val="both"/>
        <w:rPr>
          <w:b w:val="0"/>
          <w:sz w:val="24"/>
          <w:szCs w:val="24"/>
        </w:rPr>
      </w:pPr>
      <w:r w:rsidRPr="00652EF7">
        <w:rPr>
          <w:b w:val="0"/>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Учебный предмет </w:t>
      </w:r>
      <w:r w:rsidRPr="00652EF7">
        <w:rPr>
          <w:sz w:val="24"/>
          <w:szCs w:val="24"/>
        </w:rPr>
        <w:t>«Информатика»</w:t>
      </w:r>
      <w:r w:rsidRPr="00652EF7">
        <w:rPr>
          <w:b w:val="0"/>
          <w:sz w:val="24"/>
          <w:szCs w:val="24"/>
        </w:rPr>
        <w:t xml:space="preserve"> направлен на развитие ответственного отношения к учению, готовности и способности обучающихся к саморазвитию и самообразованию на основе мотивации к обучению и познанию; целостного мировоззрения, соответствующего 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 в процессе образовательной, учебно</w:t>
      </w:r>
      <w:r w:rsidRPr="00652EF7">
        <w:rPr>
          <w:b w:val="0"/>
          <w:sz w:val="24"/>
          <w:szCs w:val="24"/>
        </w:rPr>
        <w:softHyphen/>
        <w:t>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самоконтроля, самооценки, принятия решений и осуществления осознанного выбора в учебной и познавательной деятельности;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 задачей коммуникации; устной и письменной речи; компетентности в области использования информационно-коммуникационных технологий (далее ИКТ-компетенции).</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Учебный предмет </w:t>
      </w:r>
      <w:r w:rsidRPr="00652EF7">
        <w:rPr>
          <w:sz w:val="24"/>
          <w:szCs w:val="24"/>
        </w:rPr>
        <w:t>«Физика»</w:t>
      </w:r>
      <w:r w:rsidRPr="00652EF7">
        <w:rPr>
          <w:b w:val="0"/>
          <w:sz w:val="24"/>
          <w:szCs w:val="24"/>
        </w:rPr>
        <w:t xml:space="preserve"> кроме предметных результатов обеспечивает развитие познавательных интересов, интеллектуальных и творческих способностей учащихся; готовности к выбору жизненного пути в соответствии с собственными интересами и возможностями; мотивации образовательной деятельности школьников на основе личностно ориентированного подхода; ценностных отношений друг к другу, учителю, авторам открытий и изобретений, результатам обучения; умения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w:t>
      </w:r>
      <w:r w:rsidRPr="00652EF7">
        <w:rPr>
          <w:b w:val="0"/>
          <w:sz w:val="24"/>
          <w:szCs w:val="24"/>
        </w:rPr>
        <w:lastRenderedPageBreak/>
        <w:t>иное мнение; умений работать в группе с выполнением различных социальных ролей, представлять и отстаивать свои взгляды и убеждения, вести дискуссию.</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Изучение учебного предмета </w:t>
      </w:r>
      <w:r w:rsidRPr="00652EF7">
        <w:rPr>
          <w:sz w:val="24"/>
          <w:szCs w:val="24"/>
        </w:rPr>
        <w:t>«Биология»</w:t>
      </w:r>
      <w:r w:rsidRPr="00652EF7">
        <w:rPr>
          <w:b w:val="0"/>
          <w:sz w:val="24"/>
          <w:szCs w:val="24"/>
        </w:rPr>
        <w:t xml:space="preserve"> может способствовать формированию и развитию установок на здоровый образ жизни;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действиях и поступках по отношению к живой природе, здоровью своему и окружающих; 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Изучение учебного предмета </w:t>
      </w:r>
      <w:r w:rsidRPr="00652EF7">
        <w:rPr>
          <w:sz w:val="24"/>
          <w:szCs w:val="24"/>
        </w:rPr>
        <w:t>«Химия»</w:t>
      </w:r>
      <w:r w:rsidRPr="00652EF7">
        <w:rPr>
          <w:b w:val="0"/>
          <w:sz w:val="24"/>
          <w:szCs w:val="24"/>
        </w:rPr>
        <w:t xml:space="preserve"> может способствовать формированию и развитию чувство гордости за российскую науку, гуманизму, позитивному отношению к труду, целеустремленности; готовности к осознанному выбору дальнейшей образовательной траектории; умению управлять своей познавательной деятельностью; умений 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 практике; умения использовать различные источники для получения химической информации.</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Изучение учебного предмета </w:t>
      </w:r>
      <w:r w:rsidRPr="00652EF7">
        <w:rPr>
          <w:sz w:val="24"/>
          <w:szCs w:val="24"/>
        </w:rPr>
        <w:t>«Изобразительное искусство»</w:t>
      </w:r>
      <w:r w:rsidRPr="00652EF7">
        <w:rPr>
          <w:b w:val="0"/>
          <w:sz w:val="24"/>
          <w:szCs w:val="24"/>
        </w:rPr>
        <w:t xml:space="preserve">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 принятию мультикультурной картины современного мира; развитию навыков самостоятельной работы при выполнении практических творческих работ; формированию готовности к осознанному выбору дальнейшей образовательной траектории; развитию умения познавать мир через образы и формы изобразительного искусства, художественно-образному, эстетического типа мышлению, формированию целостного восприятия мира; развитию фантазии, воображения, художественной интуиции, памяти; формированию критического мышления, способности аргументировать свою точку зрения по отношению к различным произведениям изобразительного искусства; обретению опыта восприятия произведений искусства как основы формирования коммуникативных умений.</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Учебный предмет «Технология» имеет чёткую практико-ориентированную направленность. Он способствует в первую очередь развитию регулятивных УУД путём «овладения методами учебно-исследовательской и проектной деятельности, решения </w:t>
      </w:r>
      <w:r w:rsidRPr="00652EF7">
        <w:rPr>
          <w:b w:val="0"/>
          <w:sz w:val="24"/>
          <w:szCs w:val="24"/>
        </w:rPr>
        <w:lastRenderedPageBreak/>
        <w:t>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в рамках изучения учебного предмета «Технология» обеспечивает развитие познавательных УУД. Кроме того, данный учебный предмет, формируя у учащихся представления «о мире профессий, связанных с изучаемыми технологиями, их востребованности на рынке труда» способствует их личностному развитию.</w:t>
      </w:r>
    </w:p>
    <w:p w:rsidR="00F34E01" w:rsidRPr="00652EF7" w:rsidRDefault="00F34E01" w:rsidP="00F34E01">
      <w:pPr>
        <w:pStyle w:val="4b"/>
        <w:shd w:val="clear" w:color="auto" w:fill="auto"/>
        <w:spacing w:line="276" w:lineRule="auto"/>
        <w:ind w:left="20" w:right="20" w:firstLine="420"/>
        <w:jc w:val="both"/>
        <w:rPr>
          <w:b w:val="0"/>
          <w:sz w:val="24"/>
          <w:szCs w:val="24"/>
        </w:rPr>
      </w:pPr>
      <w:r w:rsidRPr="00652EF7">
        <w:rPr>
          <w:b w:val="0"/>
          <w:sz w:val="24"/>
          <w:szCs w:val="24"/>
        </w:rPr>
        <w:t xml:space="preserve">Учебные предметы </w:t>
      </w:r>
      <w:r w:rsidRPr="00652EF7">
        <w:rPr>
          <w:sz w:val="24"/>
          <w:szCs w:val="24"/>
        </w:rPr>
        <w:t>«Физическая культура» и «Основы безопасности жизнедеятельности»</w:t>
      </w:r>
      <w:r w:rsidRPr="00652EF7">
        <w:rPr>
          <w:b w:val="0"/>
          <w:sz w:val="24"/>
          <w:szCs w:val="24"/>
        </w:rPr>
        <w:t xml:space="preserve"> также в первую очередь и по преимуществу способствуют развитию регулятивных УУД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F34E01" w:rsidRPr="00652EF7" w:rsidRDefault="00F34E01" w:rsidP="00F34E01">
      <w:pPr>
        <w:spacing w:after="0"/>
        <w:rPr>
          <w:rFonts w:ascii="Times New Roman" w:eastAsia="Times New Roman" w:hAnsi="Times New Roman" w:cs="Times New Roman"/>
          <w:sz w:val="24"/>
          <w:szCs w:val="24"/>
          <w:lang w:eastAsia="ru-RU"/>
        </w:rPr>
      </w:pPr>
      <w:r w:rsidRPr="00652EF7">
        <w:rPr>
          <w:rFonts w:ascii="Times New Roman" w:eastAsia="Times New Roman" w:hAnsi="Times New Roman" w:cs="Times New Roman"/>
          <w:sz w:val="24"/>
          <w:szCs w:val="24"/>
          <w:lang w:eastAsia="ru-RU"/>
        </w:rPr>
        <w:t xml:space="preserve">   Изучение предмета </w:t>
      </w:r>
      <w:r w:rsidRPr="00652EF7">
        <w:rPr>
          <w:rFonts w:ascii="Times New Roman" w:eastAsia="Times New Roman" w:hAnsi="Times New Roman" w:cs="Times New Roman"/>
          <w:b/>
          <w:sz w:val="24"/>
          <w:szCs w:val="24"/>
          <w:lang w:eastAsia="ru-RU"/>
        </w:rPr>
        <w:t>«</w:t>
      </w:r>
      <w:r w:rsidRPr="00754DAA">
        <w:rPr>
          <w:rFonts w:ascii="Times New Roman" w:eastAsia="Times New Roman" w:hAnsi="Times New Roman" w:cs="Times New Roman"/>
          <w:b/>
          <w:sz w:val="24"/>
          <w:szCs w:val="24"/>
          <w:lang w:eastAsia="ru-RU"/>
        </w:rPr>
        <w:t>Основы духовно-нравственной культуры народов России</w:t>
      </w:r>
      <w:r w:rsidRPr="00652EF7">
        <w:rPr>
          <w:rFonts w:ascii="Times New Roman" w:eastAsia="Times New Roman" w:hAnsi="Times New Roman" w:cs="Times New Roman"/>
          <w:b/>
          <w:sz w:val="24"/>
          <w:szCs w:val="24"/>
          <w:lang w:eastAsia="ru-RU"/>
        </w:rPr>
        <w:t>»</w:t>
      </w:r>
      <w:r w:rsidRPr="00652EF7">
        <w:rPr>
          <w:rFonts w:ascii="Times New Roman" w:eastAsia="Times New Roman" w:hAnsi="Times New Roman" w:cs="Times New Roman"/>
          <w:sz w:val="24"/>
          <w:szCs w:val="24"/>
          <w:lang w:eastAsia="ru-RU"/>
        </w:rPr>
        <w:t xml:space="preserve">  способствуют воспитанию </w:t>
      </w:r>
      <w:r w:rsidRPr="00754DAA">
        <w:rPr>
          <w:rFonts w:ascii="Times New Roman" w:eastAsia="Times New Roman" w:hAnsi="Times New Roman" w:cs="Times New Roman"/>
          <w:sz w:val="24"/>
          <w:szCs w:val="24"/>
          <w:lang w:eastAsia="ru-RU"/>
        </w:rPr>
        <w:t xml:space="preserve">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w:t>
      </w:r>
      <w:r w:rsidRPr="00652EF7">
        <w:rPr>
          <w:rFonts w:ascii="Times New Roman" w:eastAsia="Times New Roman" w:hAnsi="Times New Roman" w:cs="Times New Roman"/>
          <w:sz w:val="24"/>
          <w:szCs w:val="24"/>
          <w:lang w:eastAsia="ru-RU"/>
        </w:rPr>
        <w:t>ядам людей или их отсутствию;  приобретению знаний</w:t>
      </w:r>
      <w:r w:rsidRPr="00754DAA">
        <w:rPr>
          <w:rFonts w:ascii="Times New Roman" w:eastAsia="Times New Roman" w:hAnsi="Times New Roman" w:cs="Times New Roman"/>
          <w:sz w:val="24"/>
          <w:szCs w:val="24"/>
          <w:lang w:eastAsia="ru-RU"/>
        </w:rPr>
        <w:t xml:space="preserve">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w:t>
      </w:r>
      <w:r w:rsidRPr="00652EF7">
        <w:rPr>
          <w:rFonts w:ascii="Times New Roman" w:eastAsia="Times New Roman" w:hAnsi="Times New Roman" w:cs="Times New Roman"/>
          <w:sz w:val="24"/>
          <w:szCs w:val="24"/>
          <w:lang w:eastAsia="ru-RU"/>
        </w:rPr>
        <w:t xml:space="preserve">асточительном потребительстве; формированию </w:t>
      </w:r>
      <w:r w:rsidRPr="00754DAA">
        <w:rPr>
          <w:rFonts w:ascii="Times New Roman" w:eastAsia="Times New Roman" w:hAnsi="Times New Roman" w:cs="Times New Roman"/>
          <w:sz w:val="24"/>
          <w:szCs w:val="24"/>
          <w:lang w:eastAsia="ru-RU"/>
        </w:rPr>
        <w:t xml:space="preserve">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w:t>
      </w:r>
      <w:r w:rsidRPr="00652EF7">
        <w:rPr>
          <w:rFonts w:ascii="Times New Roman" w:eastAsia="Times New Roman" w:hAnsi="Times New Roman" w:cs="Times New Roman"/>
          <w:sz w:val="24"/>
          <w:szCs w:val="24"/>
          <w:lang w:eastAsia="ru-RU"/>
        </w:rPr>
        <w:t xml:space="preserve">российской государственности; пониманию </w:t>
      </w:r>
      <w:r w:rsidRPr="00754DAA">
        <w:rPr>
          <w:rFonts w:ascii="Times New Roman" w:eastAsia="Times New Roman" w:hAnsi="Times New Roman" w:cs="Times New Roman"/>
          <w:sz w:val="24"/>
          <w:szCs w:val="24"/>
          <w:lang w:eastAsia="ru-RU"/>
        </w:rPr>
        <w:t xml:space="preserve"> значения нравственности, веры и религии в жизн</w:t>
      </w:r>
      <w:r w:rsidRPr="00652EF7">
        <w:rPr>
          <w:rFonts w:ascii="Times New Roman" w:eastAsia="Times New Roman" w:hAnsi="Times New Roman" w:cs="Times New Roman"/>
          <w:sz w:val="24"/>
          <w:szCs w:val="24"/>
          <w:lang w:eastAsia="ru-RU"/>
        </w:rPr>
        <w:t>и человека, семьи и общества; формированию</w:t>
      </w:r>
      <w:r w:rsidRPr="00754DAA">
        <w:rPr>
          <w:rFonts w:ascii="Times New Roman" w:eastAsia="Times New Roman" w:hAnsi="Times New Roman" w:cs="Times New Roman"/>
          <w:sz w:val="24"/>
          <w:szCs w:val="24"/>
          <w:lang w:eastAsia="ru-RU"/>
        </w:rPr>
        <w:t xml:space="preserve"> представлений об исторической роли традиционных религий и гражданского общества в становлении российской государственности</w:t>
      </w:r>
      <w:r w:rsidRPr="00652EF7">
        <w:rPr>
          <w:rFonts w:ascii="Times New Roman" w:eastAsia="Times New Roman" w:hAnsi="Times New Roman" w:cs="Times New Roman"/>
          <w:sz w:val="24"/>
          <w:szCs w:val="24"/>
          <w:lang w:eastAsia="ru-RU"/>
        </w:rPr>
        <w:t>.</w:t>
      </w:r>
    </w:p>
    <w:p w:rsidR="00F34E01" w:rsidRPr="00652EF7" w:rsidRDefault="00F34E01" w:rsidP="00F34E01">
      <w:pPr>
        <w:keepNext/>
        <w:keepLines/>
        <w:suppressAutoHyphens/>
        <w:spacing w:after="0"/>
        <w:jc w:val="both"/>
        <w:outlineLvl w:val="2"/>
        <w:rPr>
          <w:rFonts w:ascii="Times New Roman" w:eastAsia="Calibri" w:hAnsi="Times New Roman" w:cs="Times New Roman"/>
          <w:b/>
          <w:color w:val="000000"/>
          <w:sz w:val="24"/>
          <w:szCs w:val="24"/>
          <w:u w:color="000000"/>
        </w:rPr>
      </w:pPr>
      <w:bookmarkStart w:id="82" w:name="_Toc435412698"/>
      <w:bookmarkStart w:id="83" w:name="_Toc453968172"/>
      <w:r w:rsidRPr="00652EF7">
        <w:rPr>
          <w:rFonts w:ascii="Times New Roman" w:eastAsia="Calibri" w:hAnsi="Times New Roman" w:cs="Times New Roman"/>
          <w:sz w:val="24"/>
          <w:szCs w:val="24"/>
          <w:u w:color="000000"/>
          <w:bdr w:val="nil"/>
        </w:rPr>
        <w:t xml:space="preserve">   </w:t>
      </w:r>
      <w:r w:rsidRPr="00652EF7">
        <w:rPr>
          <w:rFonts w:ascii="Times New Roman" w:eastAsia="Calibri" w:hAnsi="Times New Roman" w:cs="Times New Roman"/>
          <w:b/>
          <w:sz w:val="24"/>
          <w:szCs w:val="24"/>
        </w:rPr>
        <w:t>Описание особенностей учебно-исследовательской и проектной деятельности обучающихся</w:t>
      </w:r>
      <w:bookmarkEnd w:id="82"/>
      <w:bookmarkEnd w:id="83"/>
    </w:p>
    <w:p w:rsidR="00F34E01" w:rsidRPr="00652EF7" w:rsidRDefault="00F34E01" w:rsidP="00F34E01">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652EF7">
        <w:rPr>
          <w:rFonts w:ascii="Times New Roman" w:eastAsia="Calibri" w:hAnsi="Times New Roman" w:cs="Times New Roman"/>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652EF7">
        <w:rPr>
          <w:rFonts w:ascii="Times New Roman" w:eastAsia="Calibri" w:hAnsi="Times New Roman" w:cs="Times New Roman"/>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652EF7">
        <w:rPr>
          <w:rFonts w:ascii="Times New Roman" w:eastAsia="Calibri" w:hAnsi="Times New Roman" w:cs="Times New Roman"/>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652EF7">
        <w:rPr>
          <w:rFonts w:ascii="Times New Roman" w:eastAsia="Calibri" w:hAnsi="Times New Roman" w:cs="Times New Roman"/>
          <w:sz w:val="24"/>
          <w:szCs w:val="24"/>
          <w:u w:color="252525"/>
          <w:bdr w:val="nil"/>
          <w:shd w:val="clear" w:color="auto" w:fill="FFFFFF"/>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bookmarkStart w:id="84" w:name="_Toc435412699"/>
      <w:bookmarkStart w:id="85" w:name="_Toc453968173"/>
      <w:r w:rsidRPr="00652EF7">
        <w:rPr>
          <w:rFonts w:ascii="Times New Roman" w:eastAsia="Calibri" w:hAnsi="Times New Roman" w:cs="Times New Roman"/>
          <w:sz w:val="24"/>
          <w:szCs w:val="24"/>
          <w:u w:color="000000"/>
          <w:bdr w:val="nil"/>
        </w:rPr>
        <w:t xml:space="preserve">  </w:t>
      </w:r>
      <w:r w:rsidRPr="00652EF7">
        <w:rPr>
          <w:rFonts w:ascii="Times New Roman" w:eastAsia="Calibri" w:hAnsi="Times New Roman" w:cs="Times New Roman"/>
          <w:b/>
          <w:color w:val="000000"/>
          <w:sz w:val="24"/>
          <w:szCs w:val="24"/>
          <w:u w:color="000000"/>
        </w:rPr>
        <w:t> </w:t>
      </w:r>
      <w:r w:rsidRPr="00652EF7">
        <w:rPr>
          <w:rFonts w:ascii="Times New Roman" w:eastAsia="Calibri" w:hAnsi="Times New Roman" w:cs="Times New Roman"/>
          <w:b/>
          <w:sz w:val="24"/>
          <w:szCs w:val="24"/>
        </w:rPr>
        <w:t>Описание основных направлений учебно-исследовательской и проектной деятельности обучающихся</w:t>
      </w:r>
      <w:bookmarkEnd w:id="84"/>
      <w:bookmarkEnd w:id="85"/>
    </w:p>
    <w:p w:rsidR="00F34E01" w:rsidRPr="00652EF7" w:rsidRDefault="00F34E01" w:rsidP="00F34E01">
      <w:pPr>
        <w:suppressAutoHyphens/>
        <w:spacing w:after="0"/>
        <w:ind w:firstLine="709"/>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Возможными направлениями проектной и учебно-исследовательской деятельности являются:</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исследовательское;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инженерное;</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прикладное;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бизнес-проектирование;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информационное;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социальное;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игровое;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творческое.</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На уровне среднего общего образования приоритетными направлениями являются:</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социальное;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бизнес-проектирование;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исследовательское;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инженерное;</w:t>
      </w:r>
    </w:p>
    <w:p w:rsidR="00F34E01" w:rsidRPr="00652EF7" w:rsidRDefault="00F34E01" w:rsidP="00F34E01">
      <w:pPr>
        <w:suppressAutoHyphens/>
        <w:spacing w:after="0"/>
        <w:ind w:firstLine="284"/>
        <w:jc w:val="both"/>
        <w:rPr>
          <w:rFonts w:ascii="Times New Roman" w:eastAsia="Times New Roman"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информационное.</w:t>
      </w:r>
    </w:p>
    <w:p w:rsidR="00F34E01" w:rsidRPr="00652EF7" w:rsidRDefault="00F34E01" w:rsidP="00F34E01">
      <w:pPr>
        <w:keepNext/>
        <w:keepLines/>
        <w:suppressAutoHyphens/>
        <w:spacing w:after="0"/>
        <w:jc w:val="both"/>
        <w:outlineLvl w:val="2"/>
        <w:rPr>
          <w:rFonts w:ascii="Times New Roman" w:eastAsia="Times" w:hAnsi="Times New Roman" w:cs="Times New Roman"/>
          <w:b/>
          <w:bCs/>
          <w:sz w:val="24"/>
          <w:szCs w:val="24"/>
        </w:rPr>
      </w:pPr>
      <w:bookmarkStart w:id="86" w:name="_Toc435412700"/>
      <w:bookmarkStart w:id="87" w:name="_Toc453968174"/>
      <w:r w:rsidRPr="00652EF7">
        <w:rPr>
          <w:rFonts w:ascii="Times New Roman" w:eastAsia="Times" w:hAnsi="Times New Roman" w:cs="Times New Roman"/>
          <w:b/>
          <w:bCs/>
          <w:sz w:val="24"/>
          <w:szCs w:val="24"/>
          <w:u w:color="000000"/>
        </w:rPr>
        <w:t> </w:t>
      </w:r>
      <w:r w:rsidRPr="00652EF7">
        <w:rPr>
          <w:rFonts w:ascii="Times New Roman" w:eastAsia="Calibri" w:hAnsi="Times New Roman" w:cs="Times New Roman"/>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6"/>
      <w:bookmarkEnd w:id="87"/>
    </w:p>
    <w:p w:rsidR="00F34E01" w:rsidRPr="00652EF7" w:rsidRDefault="00F34E01" w:rsidP="00F34E01">
      <w:pPr>
        <w:suppressAutoHyphens/>
        <w:spacing w:after="0"/>
        <w:ind w:firstLine="709"/>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В результате учебно-исследовательской и проектной деятельности обучающиеся получат представление:</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 таких понятиях, как концепция, научная гипотеза, метод, эксперимент, надежность гипотезы, модель, метод сбора и метод анализа данных;</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 том, чем отличаются исследования в гуманитарных областях от исследований в естественных науках;</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об истории науки;</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 новейших разработках в области науки и технологий;</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Обучающийся сможет:</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решать задачи, находящиеся на стыке нескольких учебных дисциплин;</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lastRenderedPageBreak/>
        <w:t>использовать основной алгоритм исследования при решении своих учебно-познавательных задач;</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использовать элементы математического моделирования при решении исследовательских задач;</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использовать элементы математического анализа для интерпретации результатов, полученных в ходе учебно-исследовательской работы.</w:t>
      </w:r>
    </w:p>
    <w:p w:rsidR="00F34E01" w:rsidRPr="00652EF7" w:rsidRDefault="00F34E01" w:rsidP="00F34E01">
      <w:pPr>
        <w:suppressAutoHyphens/>
        <w:spacing w:after="0"/>
        <w:ind w:firstLine="709"/>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оценивать ресурсы, в том числе и нематериальные (такие, как время), необходимые для достижения поставленной цели;</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адекватно оценивать риски реализации проекта и проведения исследования и предусматривать пути минимизации этих рисков;</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адекватно оценивать последствия реализации своего проекта (изменения, которые он повлечет в жизни других людей, сообществ);</w:t>
      </w:r>
    </w:p>
    <w:p w:rsidR="00F34E01" w:rsidRPr="00652EF7" w:rsidRDefault="00F34E01" w:rsidP="00F34E01">
      <w:pPr>
        <w:suppressAutoHyphens/>
        <w:spacing w:after="0"/>
        <w:ind w:firstLine="284"/>
        <w:jc w:val="both"/>
        <w:rPr>
          <w:rFonts w:ascii="Times New Roman" w:eastAsia="Calibri" w:hAnsi="Times New Roman" w:cs="Times New Roman"/>
          <w:sz w:val="24"/>
          <w:szCs w:val="24"/>
          <w:u w:color="000000"/>
          <w:bdr w:val="nil"/>
        </w:rPr>
      </w:pPr>
      <w:r w:rsidRPr="00652EF7">
        <w:rPr>
          <w:rFonts w:ascii="Times New Roman" w:eastAsia="Calibri" w:hAnsi="Times New Roman" w:cs="Times New Roman"/>
          <w:sz w:val="24"/>
          <w:szCs w:val="24"/>
          <w:u w:color="000000"/>
          <w:bdr w:val="nil"/>
        </w:rPr>
        <w:t>адекватно оценивать дальнейшее развитие своего проекта или исследования, видеть возможные варианты применения результатов.</w:t>
      </w:r>
    </w:p>
    <w:p w:rsidR="00F34E01" w:rsidRPr="00652EF7" w:rsidRDefault="00F34E01" w:rsidP="00F34E01">
      <w:pPr>
        <w:widowControl w:val="0"/>
        <w:tabs>
          <w:tab w:val="left" w:pos="1642"/>
        </w:tabs>
        <w:spacing w:after="0"/>
        <w:ind w:right="20"/>
        <w:jc w:val="both"/>
        <w:rPr>
          <w:rFonts w:ascii="Times New Roman" w:hAnsi="Times New Roman" w:cs="Times New Roman"/>
          <w:b/>
          <w:sz w:val="24"/>
          <w:szCs w:val="24"/>
        </w:rPr>
      </w:pPr>
    </w:p>
    <w:p w:rsidR="00F34E01" w:rsidRPr="00652EF7" w:rsidRDefault="00F34E01" w:rsidP="00F34E01">
      <w:pPr>
        <w:widowControl w:val="0"/>
        <w:tabs>
          <w:tab w:val="left" w:pos="1642"/>
        </w:tabs>
        <w:spacing w:after="0"/>
        <w:ind w:right="20"/>
        <w:jc w:val="both"/>
        <w:rPr>
          <w:rFonts w:ascii="Times New Roman" w:hAnsi="Times New Roman" w:cs="Times New Roman"/>
          <w:b/>
          <w:sz w:val="24"/>
          <w:szCs w:val="24"/>
        </w:rPr>
      </w:pPr>
      <w:r w:rsidRPr="00652EF7">
        <w:rPr>
          <w:rFonts w:ascii="Times New Roman" w:hAnsi="Times New Roman" w:cs="Times New Roman"/>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F34E01" w:rsidRPr="00652EF7" w:rsidRDefault="00F34E01" w:rsidP="00F34E01">
      <w:pPr>
        <w:pStyle w:val="26"/>
        <w:shd w:val="clear" w:color="auto" w:fill="auto"/>
        <w:spacing w:line="276" w:lineRule="auto"/>
        <w:ind w:left="20" w:right="20" w:firstLine="700"/>
        <w:rPr>
          <w:sz w:val="24"/>
          <w:szCs w:val="24"/>
        </w:rPr>
      </w:pPr>
      <w:r w:rsidRPr="00652EF7">
        <w:rPr>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F34E01" w:rsidRPr="00652EF7" w:rsidRDefault="00F34E01" w:rsidP="003760BF">
      <w:pPr>
        <w:pStyle w:val="26"/>
        <w:numPr>
          <w:ilvl w:val="0"/>
          <w:numId w:val="45"/>
        </w:numPr>
        <w:shd w:val="clear" w:color="auto" w:fill="auto"/>
        <w:tabs>
          <w:tab w:val="left" w:pos="1012"/>
        </w:tabs>
        <w:spacing w:line="276" w:lineRule="auto"/>
        <w:ind w:left="927" w:right="20" w:hanging="360"/>
        <w:rPr>
          <w:sz w:val="24"/>
          <w:szCs w:val="24"/>
        </w:rPr>
      </w:pPr>
      <w:r w:rsidRPr="00652EF7">
        <w:rPr>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34E01" w:rsidRPr="00735950" w:rsidRDefault="00F34E01" w:rsidP="003760BF">
      <w:pPr>
        <w:pStyle w:val="26"/>
        <w:numPr>
          <w:ilvl w:val="0"/>
          <w:numId w:val="45"/>
        </w:numPr>
        <w:shd w:val="clear" w:color="auto" w:fill="auto"/>
        <w:tabs>
          <w:tab w:val="left" w:pos="1012"/>
          <w:tab w:val="left" w:pos="9781"/>
        </w:tabs>
        <w:ind w:left="927" w:right="20" w:hanging="360"/>
        <w:rPr>
          <w:sz w:val="24"/>
          <w:szCs w:val="24"/>
        </w:rPr>
      </w:pPr>
      <w:r w:rsidRPr="00735950">
        <w:rPr>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F34E01" w:rsidRPr="008F23DC" w:rsidRDefault="00F34E01" w:rsidP="003760BF">
      <w:pPr>
        <w:pStyle w:val="26"/>
        <w:numPr>
          <w:ilvl w:val="0"/>
          <w:numId w:val="45"/>
        </w:numPr>
        <w:shd w:val="clear" w:color="auto" w:fill="auto"/>
        <w:tabs>
          <w:tab w:val="left" w:pos="1012"/>
        </w:tabs>
        <w:spacing w:line="276" w:lineRule="auto"/>
        <w:ind w:left="927" w:right="20" w:hanging="360"/>
        <w:rPr>
          <w:rStyle w:val="af0"/>
          <w:rFonts w:eastAsia="@Arial Unicode MS"/>
          <w:sz w:val="24"/>
          <w:szCs w:val="24"/>
        </w:rPr>
      </w:pPr>
      <w:r w:rsidRPr="008F23DC">
        <w:rPr>
          <w:sz w:val="24"/>
          <w:szCs w:val="24"/>
        </w:rPr>
        <w:lastRenderedPageBreak/>
        <w:t xml:space="preserve">консультационная, экспертная, научная поддержка может осуществляться в рамках организации повышения квалификации на базе </w:t>
      </w:r>
      <w:r w:rsidRPr="008F23DC">
        <w:rPr>
          <w:rStyle w:val="af0"/>
          <w:rFonts w:eastAsia="@Arial Unicode MS"/>
          <w:sz w:val="24"/>
          <w:szCs w:val="24"/>
        </w:rPr>
        <w:t>стажировочных площадок,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F34E01" w:rsidRPr="008F23DC" w:rsidRDefault="00F34E01" w:rsidP="00F34E01">
      <w:pPr>
        <w:pStyle w:val="26"/>
        <w:shd w:val="clear" w:color="auto" w:fill="auto"/>
        <w:tabs>
          <w:tab w:val="left" w:pos="1012"/>
        </w:tabs>
        <w:spacing w:line="276" w:lineRule="auto"/>
        <w:ind w:left="20" w:right="20" w:firstLine="1009"/>
        <w:rPr>
          <w:sz w:val="24"/>
          <w:szCs w:val="24"/>
        </w:rPr>
      </w:pPr>
      <w:r w:rsidRPr="008F23DC">
        <w:rPr>
          <w:rStyle w:val="af0"/>
          <w:rFonts w:eastAsia="@Arial Unicode MS"/>
          <w:sz w:val="24"/>
          <w:szCs w:val="24"/>
        </w:rPr>
        <w:t>МБОУ Большеремонтненская входит в Ремонтненский образовательный округ, состоящий из базовой ш</w:t>
      </w:r>
      <w:r>
        <w:rPr>
          <w:rStyle w:val="af0"/>
          <w:rFonts w:eastAsia="@Arial Unicode MS"/>
          <w:sz w:val="24"/>
          <w:szCs w:val="24"/>
        </w:rPr>
        <w:t>колы – МБОУ Ремонтненской СШ №2, дву</w:t>
      </w:r>
      <w:r w:rsidRPr="008F23DC">
        <w:rPr>
          <w:rStyle w:val="af0"/>
          <w:rFonts w:eastAsia="@Arial Unicode MS"/>
          <w:sz w:val="24"/>
          <w:szCs w:val="24"/>
        </w:rPr>
        <w:t xml:space="preserve">х средних образовательных учреждений </w:t>
      </w:r>
      <w:r>
        <w:rPr>
          <w:rStyle w:val="af0"/>
          <w:rFonts w:eastAsia="@Arial Unicode MS"/>
          <w:sz w:val="24"/>
          <w:szCs w:val="24"/>
        </w:rPr>
        <w:t xml:space="preserve"> и одной основной школы.  Согласно совместному  плану</w:t>
      </w:r>
      <w:r w:rsidRPr="008F23DC">
        <w:rPr>
          <w:rStyle w:val="af0"/>
          <w:rFonts w:eastAsia="@Arial Unicode MS"/>
          <w:sz w:val="24"/>
          <w:szCs w:val="24"/>
        </w:rPr>
        <w:t xml:space="preserve">, на базах школ округа проводятся открытые мероприятия – уроки, внеурочные занятия, выездные семинары. </w:t>
      </w:r>
      <w:r>
        <w:rPr>
          <w:rStyle w:val="af0"/>
          <w:rFonts w:eastAsia="@Arial Unicode MS"/>
          <w:sz w:val="24"/>
          <w:szCs w:val="24"/>
        </w:rPr>
        <w:t xml:space="preserve">В декабре 2017г. методический семинар проводился на базе </w:t>
      </w:r>
      <w:r w:rsidRPr="008F23DC">
        <w:rPr>
          <w:rStyle w:val="af0"/>
          <w:rFonts w:eastAsia="@Arial Unicode MS"/>
          <w:sz w:val="24"/>
          <w:szCs w:val="24"/>
        </w:rPr>
        <w:t>МБОУ Большеремонтненской СШ</w:t>
      </w:r>
      <w:r>
        <w:rPr>
          <w:rStyle w:val="af0"/>
          <w:rFonts w:eastAsia="@Arial Unicode MS"/>
          <w:sz w:val="24"/>
          <w:szCs w:val="24"/>
        </w:rPr>
        <w:t xml:space="preserve">. </w:t>
      </w:r>
      <w:r w:rsidRPr="008F23DC">
        <w:rPr>
          <w:rStyle w:val="af0"/>
          <w:rFonts w:eastAsia="@Arial Unicode MS"/>
          <w:sz w:val="24"/>
          <w:szCs w:val="24"/>
        </w:rPr>
        <w:t>Участники районного ко</w:t>
      </w:r>
      <w:r>
        <w:rPr>
          <w:rStyle w:val="af0"/>
          <w:rFonts w:eastAsia="@Arial Unicode MS"/>
          <w:sz w:val="24"/>
          <w:szCs w:val="24"/>
        </w:rPr>
        <w:t>нкурса «Учитель года – 2018» в феврале 2018</w:t>
      </w:r>
      <w:r w:rsidRPr="008F23DC">
        <w:rPr>
          <w:rStyle w:val="af0"/>
          <w:rFonts w:eastAsia="@Arial Unicode MS"/>
          <w:sz w:val="24"/>
          <w:szCs w:val="24"/>
        </w:rPr>
        <w:t xml:space="preserve"> года давали открытые уроки </w:t>
      </w:r>
      <w:r>
        <w:rPr>
          <w:rStyle w:val="af0"/>
          <w:rFonts w:eastAsia="@Arial Unicode MS"/>
          <w:sz w:val="24"/>
          <w:szCs w:val="24"/>
        </w:rPr>
        <w:t xml:space="preserve">на базе </w:t>
      </w:r>
      <w:r w:rsidRPr="008F23DC">
        <w:rPr>
          <w:rStyle w:val="af0"/>
          <w:rFonts w:eastAsia="@Arial Unicode MS"/>
          <w:sz w:val="24"/>
          <w:szCs w:val="24"/>
        </w:rPr>
        <w:t>МБОУ Большеремонтненской СШ.</w:t>
      </w:r>
    </w:p>
    <w:p w:rsidR="00F34E01" w:rsidRDefault="00F34E01" w:rsidP="00F34E01">
      <w:pPr>
        <w:autoSpaceDE w:val="0"/>
        <w:autoSpaceDN w:val="0"/>
        <w:adjustRightInd w:val="0"/>
        <w:spacing w:after="0"/>
        <w:ind w:firstLine="1009"/>
        <w:rPr>
          <w:rFonts w:ascii="Times New Roman" w:hAnsi="Times New Roman" w:cs="Times New Roman"/>
          <w:sz w:val="24"/>
          <w:szCs w:val="24"/>
        </w:rPr>
      </w:pPr>
      <w:r w:rsidRPr="008F23DC">
        <w:rPr>
          <w:rFonts w:ascii="Times New Roman" w:hAnsi="Times New Roman" w:cs="Times New Roman"/>
          <w:sz w:val="24"/>
          <w:szCs w:val="24"/>
        </w:rPr>
        <w:t xml:space="preserve">Педагоги школы  обучаются </w:t>
      </w:r>
      <w:r>
        <w:rPr>
          <w:rFonts w:ascii="Times New Roman" w:hAnsi="Times New Roman" w:cs="Times New Roman"/>
          <w:sz w:val="24"/>
          <w:szCs w:val="24"/>
        </w:rPr>
        <w:t xml:space="preserve">и проходят переподготовку </w:t>
      </w:r>
      <w:r w:rsidRPr="008F23DC">
        <w:rPr>
          <w:rFonts w:ascii="Times New Roman" w:hAnsi="Times New Roman" w:cs="Times New Roman"/>
          <w:sz w:val="24"/>
          <w:szCs w:val="24"/>
        </w:rPr>
        <w:t>на курсах повышения квалификации в ООО «Центре профессион</w:t>
      </w:r>
      <w:r>
        <w:rPr>
          <w:rFonts w:ascii="Times New Roman" w:hAnsi="Times New Roman" w:cs="Times New Roman"/>
          <w:sz w:val="24"/>
          <w:szCs w:val="24"/>
        </w:rPr>
        <w:t>ального образования «Развитие»,</w:t>
      </w:r>
      <w:r w:rsidRPr="008F23DC">
        <w:rPr>
          <w:rFonts w:ascii="Times New Roman" w:hAnsi="Times New Roman" w:cs="Times New Roman"/>
          <w:sz w:val="24"/>
          <w:szCs w:val="24"/>
        </w:rPr>
        <w:t xml:space="preserve">  РО ИПК и ПРО. С базовой МБОУ Ремонтненской СШ  </w:t>
      </w:r>
      <w:r>
        <w:rPr>
          <w:rFonts w:ascii="Times New Roman" w:hAnsi="Times New Roman" w:cs="Times New Roman"/>
          <w:sz w:val="24"/>
          <w:szCs w:val="24"/>
        </w:rPr>
        <w:t>№2 подписан д</w:t>
      </w:r>
      <w:r w:rsidRPr="008F23DC">
        <w:rPr>
          <w:rFonts w:ascii="Times New Roman" w:hAnsi="Times New Roman" w:cs="Times New Roman"/>
          <w:sz w:val="24"/>
          <w:szCs w:val="24"/>
        </w:rPr>
        <w:t xml:space="preserve">оговор на безвозмездной основе по организации и надлежащему исполнению психолого-педагогического сопровождения образовательного процесса по основным и адаптированным программам. </w:t>
      </w:r>
      <w:r>
        <w:rPr>
          <w:rFonts w:ascii="Times New Roman" w:hAnsi="Times New Roman" w:cs="Times New Roman"/>
          <w:sz w:val="24"/>
          <w:szCs w:val="24"/>
        </w:rPr>
        <w:t>Заключены договоры с районными организациями - ЦДТ и ДЮСШ.</w:t>
      </w:r>
    </w:p>
    <w:p w:rsidR="00F34E01" w:rsidRDefault="00F34E01" w:rsidP="00F34E01">
      <w:pPr>
        <w:autoSpaceDE w:val="0"/>
        <w:autoSpaceDN w:val="0"/>
        <w:adjustRightInd w:val="0"/>
        <w:spacing w:after="0"/>
        <w:ind w:firstLine="1009"/>
        <w:rPr>
          <w:rFonts w:ascii="Times New Roman" w:hAnsi="Times New Roman" w:cs="Times New Roman"/>
          <w:sz w:val="24"/>
          <w:szCs w:val="24"/>
        </w:rPr>
      </w:pPr>
      <w:r>
        <w:rPr>
          <w:rFonts w:ascii="Times New Roman" w:hAnsi="Times New Roman" w:cs="Times New Roman"/>
          <w:sz w:val="24"/>
          <w:szCs w:val="24"/>
        </w:rPr>
        <w:t xml:space="preserve">     Перед обучающимися и на родительских собраниях  выступают представители КДН, врач-нарколог. Поддерживается связь с представителем сельской администрации – специалистом по работе с молодежью.</w:t>
      </w:r>
    </w:p>
    <w:p w:rsidR="00F34E01" w:rsidRDefault="00F34E01" w:rsidP="00F34E01">
      <w:pPr>
        <w:autoSpaceDE w:val="0"/>
        <w:autoSpaceDN w:val="0"/>
        <w:adjustRightInd w:val="0"/>
        <w:spacing w:after="0"/>
        <w:ind w:firstLine="1009"/>
        <w:rPr>
          <w:rFonts w:ascii="Times New Roman" w:hAnsi="Times New Roman" w:cs="Times New Roman"/>
          <w:sz w:val="24"/>
          <w:szCs w:val="24"/>
        </w:rPr>
      </w:pPr>
    </w:p>
    <w:p w:rsidR="00F34E01" w:rsidRDefault="00F34E01" w:rsidP="00F34E01">
      <w:pPr>
        <w:widowControl w:val="0"/>
        <w:tabs>
          <w:tab w:val="left" w:pos="1190"/>
        </w:tabs>
        <w:spacing w:after="0" w:line="240" w:lineRule="auto"/>
        <w:jc w:val="both"/>
        <w:rPr>
          <w:rFonts w:ascii="Times New Roman" w:hAnsi="Times New Roman" w:cs="Times New Roman"/>
          <w:b/>
          <w:sz w:val="24"/>
          <w:szCs w:val="24"/>
        </w:rPr>
      </w:pPr>
      <w:r w:rsidRPr="00CC443A">
        <w:rPr>
          <w:rFonts w:ascii="Times New Roman" w:hAnsi="Times New Roman" w:cs="Times New Roman"/>
          <w:b/>
          <w:sz w:val="24"/>
          <w:szCs w:val="24"/>
        </w:rPr>
        <w:t>Описание условий, обеспечивающих развитие универсальных</w:t>
      </w:r>
      <w:r>
        <w:rPr>
          <w:rFonts w:ascii="Times New Roman" w:hAnsi="Times New Roman" w:cs="Times New Roman"/>
          <w:b/>
          <w:sz w:val="24"/>
          <w:szCs w:val="24"/>
        </w:rPr>
        <w:t xml:space="preserve"> </w:t>
      </w:r>
      <w:r w:rsidRPr="00CC443A">
        <w:rPr>
          <w:rFonts w:ascii="Times New Roman" w:hAnsi="Times New Roman" w:cs="Times New Roman"/>
          <w:b/>
          <w:sz w:val="24"/>
          <w:szCs w:val="24"/>
        </w:rPr>
        <w:t>учебных действий у обучающихся, в том числе организационно-</w:t>
      </w:r>
      <w:r w:rsidRPr="00CC443A">
        <w:rPr>
          <w:rFonts w:ascii="Times New Roman" w:hAnsi="Times New Roman" w:cs="Times New Roman"/>
          <w:b/>
          <w:sz w:val="24"/>
          <w:szCs w:val="24"/>
        </w:rPr>
        <w:softHyphen/>
        <w:t>методического и ресурсного обеспечения учебно-исследовательской и проектной деятельности обучающихся</w:t>
      </w:r>
    </w:p>
    <w:p w:rsidR="00F34E01" w:rsidRPr="00CC443A" w:rsidRDefault="00F34E01" w:rsidP="00F34E01">
      <w:pPr>
        <w:spacing w:after="0" w:line="322" w:lineRule="exact"/>
        <w:ind w:left="20"/>
        <w:rPr>
          <w:rFonts w:ascii="Times New Roman" w:hAnsi="Times New Roman" w:cs="Times New Roman"/>
          <w:b/>
          <w:sz w:val="24"/>
          <w:szCs w:val="24"/>
        </w:rPr>
      </w:pPr>
    </w:p>
    <w:p w:rsidR="00F34E01" w:rsidRPr="00F85E6C" w:rsidRDefault="00F34E01" w:rsidP="00F34E01">
      <w:pPr>
        <w:pStyle w:val="26"/>
        <w:shd w:val="clear" w:color="auto" w:fill="auto"/>
        <w:spacing w:line="276" w:lineRule="auto"/>
        <w:ind w:left="20" w:right="20" w:firstLine="700"/>
        <w:rPr>
          <w:sz w:val="24"/>
          <w:szCs w:val="24"/>
        </w:rPr>
      </w:pPr>
      <w:r w:rsidRPr="00F85E6C">
        <w:rPr>
          <w:sz w:val="24"/>
          <w:szCs w:val="24"/>
        </w:rPr>
        <w:t>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проектно-исследовательской деятельности и ИКТ-компетенций.</w:t>
      </w:r>
    </w:p>
    <w:p w:rsidR="00F34E01" w:rsidRPr="00F85E6C" w:rsidRDefault="00F34E01" w:rsidP="00F34E01">
      <w:pPr>
        <w:pStyle w:val="26"/>
        <w:shd w:val="clear" w:color="auto" w:fill="auto"/>
        <w:spacing w:line="276" w:lineRule="auto"/>
        <w:ind w:left="20" w:firstLine="700"/>
        <w:rPr>
          <w:sz w:val="24"/>
          <w:szCs w:val="24"/>
        </w:rPr>
      </w:pPr>
      <w:r w:rsidRPr="00F85E6C">
        <w:rPr>
          <w:sz w:val="24"/>
          <w:szCs w:val="24"/>
        </w:rPr>
        <w:t>Требования к условиям включают:</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укомплектованность образовательной организации педагогическими, руководящими и иными работниками;</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высокий уровень квалификации педагогических и иных работников образовательной организации;</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F34E01" w:rsidRPr="00F85E6C" w:rsidRDefault="00F34E01" w:rsidP="00F34E01">
      <w:pPr>
        <w:pStyle w:val="26"/>
        <w:shd w:val="clear" w:color="auto" w:fill="auto"/>
        <w:spacing w:line="276" w:lineRule="auto"/>
        <w:ind w:left="20" w:right="20" w:firstLine="700"/>
        <w:rPr>
          <w:sz w:val="24"/>
          <w:szCs w:val="24"/>
        </w:rPr>
      </w:pPr>
      <w:r w:rsidRPr="00F85E6C">
        <w:rPr>
          <w:sz w:val="24"/>
          <w:szCs w:val="24"/>
        </w:rPr>
        <w:t>Педагогические кадры имеют необходимый уровень подготовки для реализации программы УУД, что включает следующее:</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педагоги владеют представлениями о возрастных особенностях обучающихся основной школы;</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педагоги прошли курсы повышения квалификации, посвященные ФГОС;</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t>педагоги осуществляют формирование УУД в рамках проектной, исследовательской деятельностей;</w:t>
      </w:r>
    </w:p>
    <w:p w:rsidR="00F34E01" w:rsidRPr="00F85E6C" w:rsidRDefault="00F34E01" w:rsidP="003760BF">
      <w:pPr>
        <w:pStyle w:val="26"/>
        <w:numPr>
          <w:ilvl w:val="0"/>
          <w:numId w:val="45"/>
        </w:numPr>
        <w:shd w:val="clear" w:color="auto" w:fill="auto"/>
        <w:tabs>
          <w:tab w:val="left" w:pos="1008"/>
        </w:tabs>
        <w:spacing w:line="276" w:lineRule="auto"/>
        <w:ind w:left="927" w:right="20" w:hanging="360"/>
        <w:rPr>
          <w:sz w:val="24"/>
          <w:szCs w:val="24"/>
        </w:rPr>
      </w:pPr>
      <w:r w:rsidRPr="00F85E6C">
        <w:rPr>
          <w:sz w:val="24"/>
          <w:szCs w:val="24"/>
        </w:rPr>
        <w:lastRenderedPageBreak/>
        <w:t>характер взаимодействия педагога и обучающегося не противоречит представлениям об условиях формирования УУД;</w:t>
      </w:r>
    </w:p>
    <w:p w:rsidR="00F34E01" w:rsidRPr="00F85E6C" w:rsidRDefault="00F34E01" w:rsidP="003760BF">
      <w:pPr>
        <w:pStyle w:val="26"/>
        <w:numPr>
          <w:ilvl w:val="0"/>
          <w:numId w:val="45"/>
        </w:numPr>
        <w:shd w:val="clear" w:color="auto" w:fill="auto"/>
        <w:tabs>
          <w:tab w:val="left" w:pos="1008"/>
        </w:tabs>
        <w:spacing w:line="276" w:lineRule="auto"/>
        <w:ind w:left="927" w:hanging="360"/>
        <w:rPr>
          <w:sz w:val="24"/>
          <w:szCs w:val="24"/>
        </w:rPr>
      </w:pPr>
      <w:r w:rsidRPr="00F85E6C">
        <w:rPr>
          <w:sz w:val="24"/>
          <w:szCs w:val="24"/>
        </w:rPr>
        <w:t>педагоги владеют навыками формирующего оценивания;</w:t>
      </w:r>
    </w:p>
    <w:p w:rsidR="00F34E01" w:rsidRPr="00F85E6C" w:rsidRDefault="00F34E01" w:rsidP="003760BF">
      <w:pPr>
        <w:pStyle w:val="26"/>
        <w:numPr>
          <w:ilvl w:val="0"/>
          <w:numId w:val="45"/>
        </w:numPr>
        <w:shd w:val="clear" w:color="auto" w:fill="auto"/>
        <w:tabs>
          <w:tab w:val="left" w:pos="1008"/>
        </w:tabs>
        <w:spacing w:line="276" w:lineRule="auto"/>
        <w:ind w:left="927" w:hanging="360"/>
        <w:rPr>
          <w:sz w:val="24"/>
          <w:szCs w:val="24"/>
        </w:rPr>
      </w:pPr>
      <w:r w:rsidRPr="00F85E6C">
        <w:rPr>
          <w:sz w:val="24"/>
          <w:szCs w:val="24"/>
        </w:rPr>
        <w:t>педагоги умеют применять диагностический инструментарий для</w:t>
      </w:r>
    </w:p>
    <w:p w:rsidR="00F34E01" w:rsidRPr="00F85E6C" w:rsidRDefault="00F34E01" w:rsidP="00F34E01">
      <w:pPr>
        <w:pStyle w:val="26"/>
        <w:shd w:val="clear" w:color="auto" w:fill="auto"/>
        <w:spacing w:after="304" w:line="276" w:lineRule="auto"/>
        <w:ind w:left="20" w:right="20"/>
        <w:rPr>
          <w:sz w:val="24"/>
          <w:szCs w:val="24"/>
        </w:rPr>
      </w:pPr>
      <w:r w:rsidRPr="00F85E6C">
        <w:rPr>
          <w:sz w:val="24"/>
          <w:szCs w:val="24"/>
        </w:rPr>
        <w:t>оценки качества формирования УУД как в рамках предметной, так и внепредметной деятельности.</w:t>
      </w:r>
    </w:p>
    <w:p w:rsidR="00F34E01" w:rsidRDefault="00F34E01" w:rsidP="00F34E01">
      <w:pPr>
        <w:pStyle w:val="26"/>
        <w:shd w:val="clear" w:color="auto" w:fill="auto"/>
        <w:spacing w:after="304" w:line="276" w:lineRule="auto"/>
        <w:ind w:left="20" w:right="20"/>
        <w:rPr>
          <w:sz w:val="24"/>
          <w:szCs w:val="24"/>
        </w:rPr>
      </w:pPr>
      <w:r w:rsidRPr="00F85E6C">
        <w:rPr>
          <w:sz w:val="24"/>
          <w:szCs w:val="24"/>
        </w:rPr>
        <w:t xml:space="preserve">Школьная библиотека </w:t>
      </w:r>
      <w:r>
        <w:rPr>
          <w:sz w:val="24"/>
          <w:szCs w:val="24"/>
        </w:rPr>
        <w:t xml:space="preserve">в 2018г. </w:t>
      </w:r>
      <w:r w:rsidRPr="00F85E6C">
        <w:rPr>
          <w:sz w:val="24"/>
          <w:szCs w:val="24"/>
        </w:rPr>
        <w:t xml:space="preserve">пополнилась учебной литературой на сумму почти 100тыс.рублей. Обеспеченность учебниками составляет 100%. </w:t>
      </w:r>
    </w:p>
    <w:p w:rsidR="00F34E01" w:rsidRPr="00F85E6C" w:rsidRDefault="00F34E01" w:rsidP="00F34E01">
      <w:pPr>
        <w:pStyle w:val="26"/>
        <w:shd w:val="clear" w:color="auto" w:fill="auto"/>
        <w:spacing w:after="304" w:line="276" w:lineRule="auto"/>
        <w:ind w:left="20" w:right="20"/>
        <w:rPr>
          <w:sz w:val="24"/>
          <w:szCs w:val="24"/>
        </w:rPr>
      </w:pPr>
      <w:r w:rsidRPr="00F85E6C">
        <w:rPr>
          <w:sz w:val="24"/>
          <w:szCs w:val="24"/>
        </w:rPr>
        <w:t xml:space="preserve"> В школе работает 14 учителей, из них 12 человек имеет высшее образование, 2 – среднее с</w:t>
      </w:r>
      <w:r>
        <w:rPr>
          <w:sz w:val="24"/>
          <w:szCs w:val="24"/>
        </w:rPr>
        <w:t>пециальное. По стажу работы от 3 лет до10 лет – 3</w:t>
      </w:r>
      <w:r w:rsidRPr="00F85E6C">
        <w:rPr>
          <w:sz w:val="24"/>
          <w:szCs w:val="24"/>
        </w:rPr>
        <w:t xml:space="preserve"> челове</w:t>
      </w:r>
      <w:r>
        <w:rPr>
          <w:sz w:val="24"/>
          <w:szCs w:val="24"/>
        </w:rPr>
        <w:t>ка, от 10 до 20 лет – 1 человек</w:t>
      </w:r>
      <w:r w:rsidRPr="00F85E6C">
        <w:rPr>
          <w:sz w:val="24"/>
          <w:szCs w:val="24"/>
        </w:rPr>
        <w:t xml:space="preserve">, свыше 20 лет – 10 человек. </w:t>
      </w:r>
      <w:r>
        <w:rPr>
          <w:sz w:val="24"/>
          <w:szCs w:val="24"/>
        </w:rPr>
        <w:t xml:space="preserve">4 педагога имеют высшую квалификационную категорию, 6 педагогов - первую. </w:t>
      </w:r>
      <w:r w:rsidRPr="00F85E6C">
        <w:rPr>
          <w:sz w:val="24"/>
          <w:szCs w:val="24"/>
        </w:rPr>
        <w:t xml:space="preserve">Коллектив стабильный, педагоги постоянно повышают свой образовательный </w:t>
      </w:r>
      <w:r>
        <w:rPr>
          <w:sz w:val="24"/>
          <w:szCs w:val="24"/>
        </w:rPr>
        <w:t xml:space="preserve">уровень. Вакансий нет. </w:t>
      </w:r>
    </w:p>
    <w:p w:rsidR="00F34E01" w:rsidRPr="00F85E6C" w:rsidRDefault="00F34E01" w:rsidP="00F34E01">
      <w:pPr>
        <w:widowControl w:val="0"/>
        <w:tabs>
          <w:tab w:val="left" w:pos="1190"/>
        </w:tabs>
        <w:spacing w:after="0"/>
        <w:jc w:val="both"/>
        <w:rPr>
          <w:rFonts w:ascii="Times New Roman" w:hAnsi="Times New Roman" w:cs="Times New Roman"/>
          <w:sz w:val="24"/>
          <w:szCs w:val="24"/>
        </w:rPr>
      </w:pPr>
      <w:r w:rsidRPr="00F85E6C">
        <w:rPr>
          <w:rFonts w:ascii="Times New Roman" w:hAnsi="Times New Roman" w:cs="Times New Roman"/>
          <w:sz w:val="24"/>
          <w:szCs w:val="24"/>
        </w:rPr>
        <w:t xml:space="preserve">  На решение задачи по реализации личностно-ориентированного подхода в обучении и развитие универсальных учебных действий школьников  направлена методическая работа в школе. Уровень компетентности и методической подготовленности членов администрации школы достаточен для обеспечения руководства учебно–воспитательным процессом. Они диагностируют проблемы школьного коллектива, профессиональные затруднения и запросы учителей и на основе этого организуют методическую работу в школе. </w:t>
      </w:r>
    </w:p>
    <w:p w:rsidR="00F34E01" w:rsidRPr="00F85E6C" w:rsidRDefault="00F34E01" w:rsidP="00F34E01">
      <w:pPr>
        <w:pStyle w:val="a7"/>
        <w:spacing w:line="276" w:lineRule="auto"/>
      </w:pPr>
      <w:r w:rsidRPr="00F85E6C">
        <w:t xml:space="preserve">Формы методической работы традиционны: </w:t>
      </w:r>
    </w:p>
    <w:p w:rsidR="00F34E01" w:rsidRPr="00F85E6C" w:rsidRDefault="00F34E01" w:rsidP="00F34E01">
      <w:pPr>
        <w:pStyle w:val="a7"/>
        <w:spacing w:line="276" w:lineRule="auto"/>
      </w:pPr>
      <w:r w:rsidRPr="00F85E6C">
        <w:t>– тематические педсоветы;</w:t>
      </w:r>
    </w:p>
    <w:p w:rsidR="00F34E01" w:rsidRPr="00F85E6C" w:rsidRDefault="00F34E01" w:rsidP="00F34E01">
      <w:pPr>
        <w:pStyle w:val="a7"/>
        <w:spacing w:line="276" w:lineRule="auto"/>
      </w:pPr>
      <w:r w:rsidRPr="00F85E6C">
        <w:t>– работа учителей над темами самообразования;</w:t>
      </w:r>
    </w:p>
    <w:p w:rsidR="00F34E01" w:rsidRPr="00F85E6C" w:rsidRDefault="00F34E01" w:rsidP="00F34E01">
      <w:pPr>
        <w:pStyle w:val="a7"/>
        <w:spacing w:line="276" w:lineRule="auto"/>
      </w:pPr>
      <w:r w:rsidRPr="00F85E6C">
        <w:t>– индивидуальные беседы по организации и проведению уроков;</w:t>
      </w:r>
    </w:p>
    <w:p w:rsidR="00F34E01" w:rsidRPr="00F85E6C" w:rsidRDefault="00F34E01" w:rsidP="00F34E01">
      <w:pPr>
        <w:pStyle w:val="a7"/>
        <w:spacing w:line="276" w:lineRule="auto"/>
      </w:pPr>
      <w:r w:rsidRPr="00F85E6C">
        <w:t>– разработка методических рекомендаций и памяток учителю;</w:t>
      </w:r>
    </w:p>
    <w:p w:rsidR="00F34E01" w:rsidRPr="00F85E6C" w:rsidRDefault="00F34E01" w:rsidP="00F34E01">
      <w:pPr>
        <w:pStyle w:val="a7"/>
        <w:spacing w:line="276" w:lineRule="auto"/>
      </w:pPr>
      <w:r w:rsidRPr="00F85E6C">
        <w:t>– проведение предметных недель;</w:t>
      </w:r>
    </w:p>
    <w:p w:rsidR="00F34E01" w:rsidRPr="00F85E6C" w:rsidRDefault="00F34E01" w:rsidP="00F34E01">
      <w:pPr>
        <w:pStyle w:val="a7"/>
        <w:spacing w:line="276" w:lineRule="auto"/>
      </w:pPr>
      <w:r w:rsidRPr="00F85E6C">
        <w:t>– организация курсовой подготовки учителей;</w:t>
      </w:r>
    </w:p>
    <w:p w:rsidR="00F34E01" w:rsidRPr="00F85E6C" w:rsidRDefault="00F34E01" w:rsidP="00F34E01">
      <w:pPr>
        <w:pStyle w:val="a7"/>
        <w:spacing w:line="276" w:lineRule="auto"/>
      </w:pPr>
      <w:r w:rsidRPr="00F85E6C">
        <w:t>– обобщение передового педагогического опыта;</w:t>
      </w:r>
    </w:p>
    <w:p w:rsidR="00F34E01" w:rsidRDefault="00F34E01" w:rsidP="00F34E01">
      <w:pPr>
        <w:pStyle w:val="a7"/>
        <w:spacing w:line="276" w:lineRule="auto"/>
      </w:pPr>
      <w:r w:rsidRPr="00F85E6C">
        <w:t>– подготовка к аттестации на квалификационную категорию.</w:t>
      </w:r>
    </w:p>
    <w:p w:rsidR="00F34E01" w:rsidRPr="00F85E6C" w:rsidRDefault="00F34E01" w:rsidP="00F34E01">
      <w:pPr>
        <w:pStyle w:val="a7"/>
        <w:spacing w:line="276" w:lineRule="auto"/>
      </w:pPr>
    </w:p>
    <w:p w:rsidR="00F34E01" w:rsidRPr="00F85E6C" w:rsidRDefault="00F34E01" w:rsidP="00F34E01">
      <w:pPr>
        <w:pStyle w:val="a7"/>
        <w:spacing w:line="276" w:lineRule="auto"/>
      </w:pPr>
      <w:r w:rsidRPr="00F85E6C">
        <w:t xml:space="preserve">Выросло использование компьютерных технологий на уроках и во внеурочной деятельности.  </w:t>
      </w:r>
      <w:r>
        <w:t xml:space="preserve">Все учителя </w:t>
      </w:r>
      <w:r w:rsidRPr="00F85E6C">
        <w:t xml:space="preserve"> школы  используют компьютер  и Интернет в учебно-воспитательном процессе и во внеклассной работе. Обучающиеся имеют возможность на уроках и во внеурочное время пользоваться компьютерами, в том числе использовать интернет-ресурсы для подготовки к занятиям.</w:t>
      </w:r>
    </w:p>
    <w:p w:rsidR="00F34E01" w:rsidRPr="00810936" w:rsidRDefault="00F34E01" w:rsidP="00F34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810936">
        <w:rPr>
          <w:rFonts w:ascii="Times New Roman" w:eastAsia="Times New Roman" w:hAnsi="Times New Roman" w:cs="Times New Roman"/>
          <w:b/>
          <w:bCs/>
          <w:sz w:val="24"/>
          <w:szCs w:val="24"/>
        </w:rPr>
        <w:t xml:space="preserve"> Система оценки деятельности образовательного учреждения по формированию и развитию универсальных учебных действий у обучающихся</w:t>
      </w:r>
      <w:r w:rsidRPr="00810936">
        <w:rPr>
          <w:rFonts w:ascii="Times New Roman" w:eastAsia="Times New Roman" w:hAnsi="Times New Roman" w:cs="Times New Roman"/>
          <w:sz w:val="24"/>
          <w:szCs w:val="24"/>
        </w:rPr>
        <w:br/>
      </w:r>
      <w:r w:rsidRPr="00810936">
        <w:rPr>
          <w:rFonts w:ascii="Times New Roman" w:eastAsia="Times New Roman" w:hAnsi="Times New Roman" w:cs="Times New Roman"/>
          <w:sz w:val="24"/>
          <w:szCs w:val="24"/>
        </w:rPr>
        <w:br/>
        <w:t>Система оценки качества образования ОО представляет собой совокупность</w:t>
      </w:r>
      <w:r w:rsidRPr="00810936">
        <w:rPr>
          <w:rFonts w:ascii="Times New Roman" w:eastAsia="Times New Roman" w:hAnsi="Times New Roman" w:cs="Times New Roman"/>
          <w:b/>
          <w:bCs/>
          <w:sz w:val="24"/>
          <w:szCs w:val="24"/>
        </w:rPr>
        <w:t xml:space="preserve"> </w:t>
      </w:r>
      <w:r w:rsidRPr="00810936">
        <w:rPr>
          <w:rFonts w:ascii="Times New Roman" w:eastAsia="Times New Roman" w:hAnsi="Times New Roman" w:cs="Times New Roman"/>
          <w:sz w:val="24"/>
          <w:szCs w:val="24"/>
        </w:rPr>
        <w:t>диагностических и оценочных процедур, обеспечивающих оценку образовательных</w:t>
      </w:r>
      <w:r w:rsidRPr="00810936">
        <w:rPr>
          <w:rFonts w:ascii="Times New Roman" w:eastAsia="Times New Roman" w:hAnsi="Times New Roman" w:cs="Times New Roman"/>
          <w:b/>
          <w:bCs/>
          <w:sz w:val="24"/>
          <w:szCs w:val="24"/>
        </w:rPr>
        <w:t xml:space="preserve"> </w:t>
      </w:r>
      <w:r w:rsidRPr="00810936">
        <w:rPr>
          <w:rFonts w:ascii="Times New Roman" w:eastAsia="Times New Roman" w:hAnsi="Times New Roman" w:cs="Times New Roman"/>
          <w:sz w:val="24"/>
          <w:szCs w:val="24"/>
        </w:rPr>
        <w:t>достижений обучающихся, эффективности деятельности образовательной деятельности и</w:t>
      </w:r>
      <w:r w:rsidRPr="00810936">
        <w:rPr>
          <w:rFonts w:ascii="Times New Roman" w:eastAsia="Times New Roman" w:hAnsi="Times New Roman" w:cs="Times New Roman"/>
          <w:b/>
          <w:bCs/>
          <w:sz w:val="24"/>
          <w:szCs w:val="24"/>
        </w:rPr>
        <w:t xml:space="preserve"> </w:t>
      </w:r>
      <w:r w:rsidRPr="00810936">
        <w:rPr>
          <w:rFonts w:ascii="Times New Roman" w:eastAsia="Times New Roman" w:hAnsi="Times New Roman" w:cs="Times New Roman"/>
          <w:sz w:val="24"/>
          <w:szCs w:val="24"/>
        </w:rPr>
        <w:t>строится в соответствии с требованиями Федерального государственного</w:t>
      </w:r>
      <w:r w:rsidRPr="00810936">
        <w:rPr>
          <w:rFonts w:ascii="Times New Roman" w:eastAsia="Times New Roman" w:hAnsi="Times New Roman" w:cs="Times New Roman"/>
          <w:b/>
          <w:bCs/>
          <w:sz w:val="24"/>
          <w:szCs w:val="24"/>
        </w:rPr>
        <w:t xml:space="preserve"> </w:t>
      </w:r>
      <w:r w:rsidRPr="00810936">
        <w:rPr>
          <w:rFonts w:ascii="Times New Roman" w:eastAsia="Times New Roman" w:hAnsi="Times New Roman" w:cs="Times New Roman"/>
          <w:sz w:val="24"/>
          <w:szCs w:val="24"/>
        </w:rPr>
        <w:t>образовательного стандарта.</w:t>
      </w:r>
      <w:r w:rsidRPr="00810936">
        <w:rPr>
          <w:rFonts w:ascii="Times New Roman" w:eastAsia="Times New Roman" w:hAnsi="Times New Roman" w:cs="Times New Roman"/>
          <w:sz w:val="24"/>
          <w:szCs w:val="24"/>
        </w:rPr>
        <w:br/>
      </w:r>
      <w:r w:rsidRPr="00810936">
        <w:rPr>
          <w:rFonts w:ascii="Times New Roman" w:eastAsia="Times New Roman" w:hAnsi="Times New Roman" w:cs="Times New Roman"/>
          <w:sz w:val="24"/>
          <w:szCs w:val="24"/>
        </w:rPr>
        <w:br/>
      </w:r>
      <w:r w:rsidRPr="00810936">
        <w:rPr>
          <w:rFonts w:ascii="Times New Roman" w:eastAsia="Times New Roman" w:hAnsi="Times New Roman" w:cs="Times New Roman"/>
          <w:b/>
          <w:bCs/>
          <w:i/>
          <w:iCs/>
          <w:sz w:val="24"/>
          <w:szCs w:val="24"/>
        </w:rPr>
        <w:t>Особенностями системы оценки качества образовательных результатов являются:</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lastRenderedPageBreak/>
        <w:br/>
        <w:t>комплексный подход к оценке результатов образования (оценка предметных, метапредметных и личностных результатов общего образования);</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сочетание внешней и внутренней оценки как механизма обеспечения качества образования;</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уровневый подход к разработке планируемых результатов, инструментария и представлению их;</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использование накопительной системы оценивания (портфолио), характеризующей динамику индивидуальных образовательных достижений;</w:t>
      </w:r>
    </w:p>
    <w:p w:rsidR="00F34E01" w:rsidRPr="00810936" w:rsidRDefault="00F34E01" w:rsidP="003760BF">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34E01" w:rsidRPr="00810936" w:rsidRDefault="00F34E01" w:rsidP="00F34E01">
      <w:pPr>
        <w:spacing w:after="0"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Оценивание метапредметных и личностных результатов, так же как и предметных осуществляется в соответствии с технологией оценивания учебных успехов.</w:t>
      </w:r>
      <w:r w:rsidRPr="00810936">
        <w:rPr>
          <w:rFonts w:ascii="Times New Roman" w:eastAsia="Times New Roman" w:hAnsi="Times New Roman" w:cs="Times New Roman"/>
          <w:sz w:val="24"/>
          <w:szCs w:val="24"/>
        </w:rPr>
        <w:br/>
      </w:r>
      <w:r w:rsidRPr="00810936">
        <w:rPr>
          <w:rFonts w:ascii="Times New Roman" w:eastAsia="Times New Roman" w:hAnsi="Times New Roman" w:cs="Times New Roman"/>
          <w:sz w:val="24"/>
          <w:szCs w:val="24"/>
        </w:rPr>
        <w:br/>
      </w:r>
      <w:r w:rsidRPr="00810936">
        <w:rPr>
          <w:rFonts w:ascii="Times New Roman" w:eastAsia="Times New Roman" w:hAnsi="Times New Roman" w:cs="Times New Roman"/>
          <w:b/>
          <w:bCs/>
          <w:i/>
          <w:iCs/>
          <w:sz w:val="24"/>
          <w:szCs w:val="24"/>
        </w:rPr>
        <w:t>Внутренняя оценка по формированию и развитию УУД:</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входная диагностика;</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первая диагностическая работа, направленная на выявление уровня сформированности умения задавать вопросы, высказывать свое мнение и аргументировать его;</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промежуточные диагностические работы по предметам;</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практикумы во внеурочной деятельности;</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социологический опрос участников апробации;</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статистическая диагностика в течение учебного года;</w:t>
      </w:r>
    </w:p>
    <w:p w:rsidR="00F34E01" w:rsidRPr="00810936"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итоговая диагностика для определения уровня сформированности УУД;</w:t>
      </w:r>
    </w:p>
    <w:p w:rsidR="00F34E01" w:rsidRPr="00103CE5" w:rsidRDefault="00F34E01" w:rsidP="003760BF">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ранжирование результатов диагностики по каждому классу и предмету.</w:t>
      </w:r>
      <w:r w:rsidRPr="00103CE5">
        <w:rPr>
          <w:rFonts w:ascii="Times New Roman" w:eastAsia="Times New Roman" w:hAnsi="Times New Roman" w:cs="Times New Roman"/>
          <w:sz w:val="24"/>
          <w:szCs w:val="24"/>
        </w:rPr>
        <w:br/>
      </w:r>
      <w:r w:rsidRPr="00103CE5">
        <w:rPr>
          <w:rFonts w:ascii="Times New Roman" w:eastAsia="Times New Roman" w:hAnsi="Times New Roman" w:cs="Times New Roman"/>
          <w:b/>
          <w:bCs/>
          <w:i/>
          <w:iCs/>
          <w:sz w:val="24"/>
          <w:szCs w:val="24"/>
        </w:rPr>
        <w:t>Внешняя оценка:</w:t>
      </w:r>
    </w:p>
    <w:p w:rsidR="00F34E01" w:rsidRPr="00810936" w:rsidRDefault="00F34E01" w:rsidP="003760BF">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мониторинги ЦМОКО;</w:t>
      </w:r>
    </w:p>
    <w:p w:rsidR="00F34E01" w:rsidRPr="00103CE5" w:rsidRDefault="00F34E01" w:rsidP="003760BF">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lastRenderedPageBreak/>
        <w:br/>
        <w:t>подведение итогов конкурсов, конференций, олимпиад на разных уровнях.</w:t>
      </w:r>
      <w:r w:rsidRPr="00103CE5">
        <w:rPr>
          <w:rFonts w:ascii="Times New Roman" w:eastAsia="Times New Roman" w:hAnsi="Times New Roman" w:cs="Times New Roman"/>
          <w:sz w:val="24"/>
          <w:szCs w:val="24"/>
        </w:rPr>
        <w:br/>
      </w:r>
      <w:r w:rsidRPr="00103CE5">
        <w:rPr>
          <w:rFonts w:ascii="Times New Roman" w:eastAsia="Times New Roman" w:hAnsi="Times New Roman" w:cs="Times New Roman"/>
          <w:b/>
          <w:bCs/>
          <w:i/>
          <w:iCs/>
          <w:sz w:val="24"/>
          <w:szCs w:val="24"/>
        </w:rPr>
        <w:t>Процедуры:</w:t>
      </w:r>
    </w:p>
    <w:p w:rsidR="00F34E01" w:rsidRPr="00810936" w:rsidRDefault="00F34E01" w:rsidP="003760BF">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проверка сформированности УУД по окончании периода формирования;</w:t>
      </w:r>
    </w:p>
    <w:p w:rsidR="00F34E01" w:rsidRPr="00103CE5" w:rsidRDefault="00F34E01" w:rsidP="003760BF">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защита итогового индивидуального проекта, исследовательские работы.</w:t>
      </w:r>
      <w:r w:rsidRPr="00103CE5">
        <w:rPr>
          <w:rFonts w:ascii="Times New Roman" w:eastAsia="Times New Roman" w:hAnsi="Times New Roman" w:cs="Times New Roman"/>
          <w:sz w:val="24"/>
          <w:szCs w:val="24"/>
        </w:rPr>
        <w:br/>
      </w:r>
      <w:r w:rsidRPr="00103CE5">
        <w:rPr>
          <w:rFonts w:ascii="Times New Roman" w:eastAsia="Times New Roman" w:hAnsi="Times New Roman" w:cs="Times New Roman"/>
          <w:b/>
          <w:bCs/>
          <w:i/>
          <w:iCs/>
          <w:sz w:val="24"/>
          <w:szCs w:val="24"/>
        </w:rPr>
        <w:t>Методы:</w:t>
      </w:r>
    </w:p>
    <w:p w:rsidR="00F34E01" w:rsidRPr="00810936" w:rsidRDefault="00F34E01" w:rsidP="003760BF">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наблюдение;</w:t>
      </w:r>
    </w:p>
    <w:p w:rsidR="00F34E01" w:rsidRPr="00810936" w:rsidRDefault="00F34E01" w:rsidP="003760BF">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практические работы;</w:t>
      </w:r>
    </w:p>
    <w:p w:rsidR="00F34E01" w:rsidRPr="00810936" w:rsidRDefault="00F34E01" w:rsidP="003760BF">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тест;</w:t>
      </w:r>
    </w:p>
    <w:p w:rsidR="00F34E01" w:rsidRDefault="00F34E01" w:rsidP="003760BF">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810936">
        <w:rPr>
          <w:rFonts w:ascii="Times New Roman" w:eastAsia="Times New Roman" w:hAnsi="Times New Roman" w:cs="Times New Roman"/>
          <w:sz w:val="24"/>
          <w:szCs w:val="24"/>
        </w:rPr>
        <w:br/>
        <w:t>и т.д.</w:t>
      </w:r>
    </w:p>
    <w:p w:rsidR="00F34E01" w:rsidRPr="003D26E5" w:rsidRDefault="00F34E01" w:rsidP="00F34E01">
      <w:pPr>
        <w:pStyle w:val="3"/>
        <w:rPr>
          <w:sz w:val="24"/>
          <w:szCs w:val="24"/>
        </w:rPr>
      </w:pPr>
      <w:hyperlink r:id="rId30" w:history="1">
        <w:r w:rsidRPr="003D26E5">
          <w:rPr>
            <w:sz w:val="24"/>
            <w:szCs w:val="24"/>
            <w:u w:val="single"/>
          </w:rPr>
          <w:t>Методика и инструментарий мониторинга</w:t>
        </w:r>
      </w:hyperlink>
      <w:r w:rsidRPr="003D26E5">
        <w:rPr>
          <w:sz w:val="24"/>
          <w:szCs w:val="24"/>
        </w:rPr>
        <w:t xml:space="preserve"> успешности освоения и применения обучающимися универсальных учебных действий</w:t>
      </w:r>
    </w:p>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ФГОС нового поколения задают новое представление о том, каким должно быть теперь содержание общего образования и его образовательный результат. Изменения распространились и на содержание и способы оценки результата образования.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учащихся на высокий метапредметный и личностный результат педагогический коллектив может только в результате систематической, постоянной работы над формированием универсальных учебных действий в течение всего периода обучения детей в основной школе.</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Измерительно-методический инструментарий должен следовать всем общим положениям </w:t>
      </w:r>
      <w:hyperlink r:id="rId31" w:history="1">
        <w:r w:rsidRPr="00484E29">
          <w:rPr>
            <w:rFonts w:ascii="Times New Roman" w:eastAsia="Times New Roman" w:hAnsi="Times New Roman" w:cs="Times New Roman"/>
            <w:color w:val="0000FF"/>
            <w:sz w:val="24"/>
            <w:szCs w:val="24"/>
            <w:u w:val="single"/>
          </w:rPr>
          <w:t>методологии психодиагностической работы в</w:t>
        </w:r>
      </w:hyperlink>
      <w:r w:rsidRPr="00484E29">
        <w:rPr>
          <w:rFonts w:ascii="Times New Roman" w:eastAsia="Times New Roman" w:hAnsi="Times New Roman" w:cs="Times New Roman"/>
          <w:sz w:val="24"/>
          <w:szCs w:val="24"/>
        </w:rPr>
        <w:t xml:space="preserve">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 Наиболее точным и комплексным подходом для отслеживания и оценки процесса развития универсальных учебных действий является </w:t>
      </w:r>
      <w:r w:rsidRPr="00484E29">
        <w:rPr>
          <w:rFonts w:ascii="Times New Roman" w:eastAsia="Times New Roman" w:hAnsi="Times New Roman" w:cs="Times New Roman"/>
          <w:i/>
          <w:iCs/>
          <w:sz w:val="24"/>
          <w:szCs w:val="24"/>
        </w:rPr>
        <w:t>психолого-педагогический</w:t>
      </w:r>
      <w:r w:rsidRPr="00484E29">
        <w:rPr>
          <w:rFonts w:ascii="Times New Roman" w:eastAsia="Times New Roman" w:hAnsi="Times New Roman" w:cs="Times New Roman"/>
          <w:sz w:val="24"/>
          <w:szCs w:val="24"/>
        </w:rPr>
        <w:t xml:space="preserve"> </w:t>
      </w:r>
      <w:r w:rsidRPr="00484E29">
        <w:rPr>
          <w:rFonts w:ascii="Times New Roman" w:eastAsia="Times New Roman" w:hAnsi="Times New Roman" w:cs="Times New Roman"/>
          <w:i/>
          <w:iCs/>
          <w:sz w:val="24"/>
          <w:szCs w:val="24"/>
        </w:rPr>
        <w:t>мониторинг</w:t>
      </w:r>
      <w:r w:rsidRPr="00484E29">
        <w:rPr>
          <w:rFonts w:ascii="Times New Roman" w:eastAsia="Times New Roman" w:hAnsi="Times New Roman" w:cs="Times New Roman"/>
          <w:sz w:val="24"/>
          <w:szCs w:val="24"/>
        </w:rPr>
        <w:t xml:space="preserve">. </w:t>
      </w:r>
    </w:p>
    <w:p w:rsidR="00F34E01"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Цель мониторинга:</w:t>
      </w:r>
      <w:r w:rsidRPr="00484E29">
        <w:rPr>
          <w:rFonts w:ascii="Times New Roman" w:eastAsia="Times New Roman" w:hAnsi="Times New Roman" w:cs="Times New Roman"/>
          <w:sz w:val="24"/>
          <w:szCs w:val="24"/>
        </w:rPr>
        <w:t xml:space="preserve"> получение информации о состоянии и динамике уровня сформированности универсальных учебных действий у обучающихся 5- 9 классов для </w:t>
      </w:r>
      <w:r w:rsidRPr="00484E29">
        <w:rPr>
          <w:rFonts w:ascii="Times New Roman" w:eastAsia="Times New Roman" w:hAnsi="Times New Roman" w:cs="Times New Roman"/>
          <w:sz w:val="24"/>
          <w:szCs w:val="24"/>
        </w:rPr>
        <w:lastRenderedPageBreak/>
        <w:t xml:space="preserve">своевременного проектирования и корректировки образовательного пространства школы.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Задачи мониторинга</w:t>
      </w:r>
      <w:r w:rsidRPr="00484E29">
        <w:rPr>
          <w:rFonts w:ascii="Times New Roman" w:eastAsia="Times New Roman" w:hAnsi="Times New Roman" w:cs="Times New Roman"/>
          <w:sz w:val="24"/>
          <w:szCs w:val="24"/>
        </w:rPr>
        <w:t xml:space="preserve">: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обеспечение преемственности в </w:t>
      </w:r>
      <w:hyperlink r:id="rId32" w:history="1">
        <w:r w:rsidRPr="00484E29">
          <w:rPr>
            <w:rFonts w:ascii="Times New Roman" w:eastAsia="Times New Roman" w:hAnsi="Times New Roman" w:cs="Times New Roman"/>
            <w:color w:val="0000FF"/>
            <w:sz w:val="24"/>
            <w:szCs w:val="24"/>
            <w:u w:val="single"/>
          </w:rPr>
          <w:t>процедурах оценки качества</w:t>
        </w:r>
      </w:hyperlink>
      <w:r w:rsidRPr="00484E29">
        <w:rPr>
          <w:rFonts w:ascii="Times New Roman" w:eastAsia="Times New Roman" w:hAnsi="Times New Roman" w:cs="Times New Roman"/>
          <w:sz w:val="24"/>
          <w:szCs w:val="24"/>
        </w:rPr>
        <w:t xml:space="preserve"> результатов начального и основного образования в условиях внедрения ФГОС нового поколения;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апробация банка методических материалов для организации и проведения мониторинга уровня сформи</w:t>
      </w:r>
      <w:r>
        <w:rPr>
          <w:rFonts w:ascii="Times New Roman" w:eastAsia="Times New Roman" w:hAnsi="Times New Roman" w:cs="Times New Roman"/>
          <w:sz w:val="24"/>
          <w:szCs w:val="24"/>
        </w:rPr>
        <w:t>рованности УУД у обучающихся 5-8</w:t>
      </w:r>
      <w:r w:rsidRPr="00484E29">
        <w:rPr>
          <w:rFonts w:ascii="Times New Roman" w:eastAsia="Times New Roman" w:hAnsi="Times New Roman" w:cs="Times New Roman"/>
          <w:sz w:val="24"/>
          <w:szCs w:val="24"/>
        </w:rPr>
        <w:t xml:space="preserve"> классов;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отслеживание уровня сформированности УУД и динамики продвижения учащихся к метапредметным результатам;</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определение успешности деятельности по формированию и развитию универсальных учебных действий школьников, постановка на этой основе задач по совершенствованию образовательного процесса для обучающихся, классных коллективов средней ступени образования </w:t>
      </w:r>
      <w:hyperlink r:id="rId33" w:history="1">
        <w:r w:rsidRPr="00484E29">
          <w:rPr>
            <w:rFonts w:ascii="Times New Roman" w:eastAsia="Times New Roman" w:hAnsi="Times New Roman" w:cs="Times New Roman"/>
            <w:color w:val="0000FF"/>
            <w:sz w:val="24"/>
            <w:szCs w:val="24"/>
            <w:u w:val="single"/>
          </w:rPr>
          <w:t>с учетом полученных данных</w:t>
        </w:r>
      </w:hyperlink>
      <w:r w:rsidRPr="00484E29">
        <w:rPr>
          <w:rFonts w:ascii="Times New Roman" w:eastAsia="Times New Roman" w:hAnsi="Times New Roman" w:cs="Times New Roman"/>
          <w:sz w:val="24"/>
          <w:szCs w:val="24"/>
        </w:rPr>
        <w:t xml:space="preserve">.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Объектами мониторинга являются:</w:t>
      </w:r>
      <w:r w:rsidRPr="00484E29">
        <w:rPr>
          <w:rFonts w:ascii="Times New Roman" w:eastAsia="Times New Roman" w:hAnsi="Times New Roman" w:cs="Times New Roman"/>
          <w:sz w:val="24"/>
          <w:szCs w:val="24"/>
        </w:rPr>
        <w:t xml:space="preserve"> </w:t>
      </w:r>
    </w:p>
    <w:p w:rsidR="00F34E01" w:rsidRPr="00484E29" w:rsidRDefault="00F34E01" w:rsidP="003760BF">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Предметные и метапредметные результаты обучения (УУД). </w:t>
      </w:r>
    </w:p>
    <w:p w:rsidR="00F34E01" w:rsidRPr="00484E29" w:rsidRDefault="00F34E01" w:rsidP="003760BF">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Психолого-педагогические условия обучения. </w:t>
      </w:r>
    </w:p>
    <w:p w:rsidR="00F34E01" w:rsidRPr="00484E29" w:rsidRDefault="00F34E01" w:rsidP="003760BF">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Педагогические технологии. </w:t>
      </w:r>
    </w:p>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Оценку психолого-педагогических условий образовательного пространства на средней ступени образования школы проводят: </w:t>
      </w:r>
    </w:p>
    <w:p w:rsidR="00F34E01" w:rsidRPr="00484E29" w:rsidRDefault="00F34E01" w:rsidP="00F34E01">
      <w:pPr>
        <w:spacing w:before="100" w:beforeAutospacing="1" w:after="100" w:afterAutospacing="1" w:line="240" w:lineRule="auto"/>
        <w:ind w:left="720"/>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w:t>
      </w:r>
    </w:p>
    <w:p w:rsidR="00F34E01" w:rsidRPr="00484E29" w:rsidRDefault="00F34E01" w:rsidP="003760BF">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Учителя-предметники, классные руководители; </w:t>
      </w:r>
    </w:p>
    <w:p w:rsidR="00F34E01" w:rsidRPr="00484E29" w:rsidRDefault="00F34E01" w:rsidP="003760BF">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Методические объединения учителей-предметников; </w:t>
      </w:r>
    </w:p>
    <w:p w:rsidR="00F34E01" w:rsidRPr="00484E29" w:rsidRDefault="00F34E01" w:rsidP="003760BF">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Методическое объединение классных руководителей. </w:t>
      </w:r>
    </w:p>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Критериями оценки</w:t>
      </w:r>
      <w:r w:rsidRPr="00484E29">
        <w:rPr>
          <w:rFonts w:ascii="Times New Roman" w:eastAsia="Times New Roman" w:hAnsi="Times New Roman" w:cs="Times New Roman"/>
          <w:sz w:val="24"/>
          <w:szCs w:val="24"/>
        </w:rPr>
        <w:t xml:space="preserve"> сформированности универсальных учебных действий </w:t>
      </w:r>
      <w:hyperlink r:id="rId34" w:history="1">
        <w:r w:rsidRPr="00484E29">
          <w:rPr>
            <w:rFonts w:ascii="Times New Roman" w:eastAsia="Times New Roman" w:hAnsi="Times New Roman" w:cs="Times New Roman"/>
            <w:color w:val="0000FF"/>
            <w:sz w:val="24"/>
            <w:szCs w:val="24"/>
            <w:u w:val="single"/>
          </w:rPr>
          <w:t>у обучающихся выступают</w:t>
        </w:r>
      </w:hyperlink>
      <w:r w:rsidRPr="00484E29">
        <w:rPr>
          <w:rFonts w:ascii="Times New Roman" w:eastAsia="Times New Roman" w:hAnsi="Times New Roman" w:cs="Times New Roman"/>
          <w:sz w:val="24"/>
          <w:szCs w:val="24"/>
        </w:rPr>
        <w:t xml:space="preserve">: </w:t>
      </w:r>
    </w:p>
    <w:p w:rsidR="00F34E01" w:rsidRPr="00484E29" w:rsidRDefault="00F34E01" w:rsidP="003760BF">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соответствие возрастно-психологическим  нормативным требованиям; </w:t>
      </w:r>
    </w:p>
    <w:p w:rsidR="00F34E01" w:rsidRPr="00484E29" w:rsidRDefault="00F34E01" w:rsidP="003760BF">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соответствие свойств  универсальных действий заранее заданным требованиям; </w:t>
      </w:r>
    </w:p>
    <w:p w:rsidR="00F34E01" w:rsidRPr="00484E29" w:rsidRDefault="00F34E01" w:rsidP="003760BF">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Возрастно-психологические нормативы формулируются для каждого из видов УУД с учетом стадиальности их развития.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Методами</w:t>
      </w:r>
      <w:r w:rsidRPr="00484E29">
        <w:rPr>
          <w:rFonts w:ascii="Times New Roman" w:eastAsia="Times New Roman" w:hAnsi="Times New Roman" w:cs="Times New Roman"/>
          <w:sz w:val="24"/>
          <w:szCs w:val="24"/>
        </w:rPr>
        <w:t xml:space="preserve"> мониторинговых исследований являются: </w:t>
      </w:r>
    </w:p>
    <w:p w:rsidR="00F34E01" w:rsidRPr="00484E29" w:rsidRDefault="00F34E01" w:rsidP="003760BF">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t xml:space="preserve">анкетирование; </w:t>
      </w:r>
    </w:p>
    <w:p w:rsidR="00F34E01" w:rsidRPr="00484E29" w:rsidRDefault="00F34E01" w:rsidP="003760BF">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тестирование; </w:t>
      </w:r>
    </w:p>
    <w:p w:rsidR="00F34E01" w:rsidRPr="00484E29" w:rsidRDefault="00F34E01" w:rsidP="003760BF">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беседа; </w:t>
      </w:r>
    </w:p>
    <w:p w:rsidR="00F34E01" w:rsidRPr="00484E29" w:rsidRDefault="00F34E01" w:rsidP="003760BF">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наблюдение.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Выбор диагностического инструментария основывается на следующих критериях:</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w:t>
      </w:r>
      <w:r w:rsidRPr="00484E29">
        <w:rPr>
          <w:rFonts w:ascii="Times New Roman" w:eastAsia="Times New Roman" w:hAnsi="Times New Roman" w:cs="Times New Roman"/>
          <w:i/>
          <w:iCs/>
          <w:sz w:val="24"/>
          <w:szCs w:val="24"/>
        </w:rPr>
        <w:t>показательность</w:t>
      </w:r>
      <w:r w:rsidRPr="00484E29">
        <w:rPr>
          <w:rFonts w:ascii="Times New Roman" w:eastAsia="Times New Roman" w:hAnsi="Times New Roman" w:cs="Times New Roman"/>
          <w:sz w:val="24"/>
          <w:szCs w:val="24"/>
        </w:rPr>
        <w:t xml:space="preserve"> конкретного вида УУД для общей характеристики уровня развития личностных, регулятивных, познавательных, коммуникативных УУД;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w:t>
      </w:r>
      <w:r w:rsidRPr="00484E29">
        <w:rPr>
          <w:rFonts w:ascii="Times New Roman" w:eastAsia="Times New Roman" w:hAnsi="Times New Roman" w:cs="Times New Roman"/>
          <w:i/>
          <w:iCs/>
          <w:sz w:val="24"/>
          <w:szCs w:val="24"/>
        </w:rPr>
        <w:t>учет системного характера</w:t>
      </w:r>
      <w:r w:rsidRPr="00484E29">
        <w:rPr>
          <w:rFonts w:ascii="Times New Roman" w:eastAsia="Times New Roman" w:hAnsi="Times New Roman" w:cs="Times New Roman"/>
          <w:sz w:val="24"/>
          <w:szCs w:val="24"/>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учет </w:t>
      </w:r>
      <w:r w:rsidRPr="00484E29">
        <w:rPr>
          <w:rFonts w:ascii="Times New Roman" w:eastAsia="Times New Roman" w:hAnsi="Times New Roman" w:cs="Times New Roman"/>
          <w:i/>
          <w:iCs/>
          <w:sz w:val="24"/>
          <w:szCs w:val="24"/>
        </w:rPr>
        <w:t>возрастной специфики</w:t>
      </w:r>
      <w:r w:rsidRPr="00484E29">
        <w:rPr>
          <w:rFonts w:ascii="Times New Roman" w:eastAsia="Times New Roman" w:hAnsi="Times New Roman" w:cs="Times New Roman"/>
          <w:sz w:val="24"/>
          <w:szCs w:val="24"/>
        </w:rPr>
        <w:t xml:space="preserve"> сформированности видов УУД. Показательность видов УУД и их значение для развития учащихся меняется при переходе </w:t>
      </w:r>
      <w:hyperlink r:id="rId35" w:history="1">
        <w:r w:rsidRPr="00484E29">
          <w:rPr>
            <w:rFonts w:ascii="Times New Roman" w:eastAsia="Times New Roman" w:hAnsi="Times New Roman" w:cs="Times New Roman"/>
            <w:color w:val="0000FF"/>
            <w:sz w:val="24"/>
            <w:szCs w:val="24"/>
            <w:u w:val="single"/>
          </w:rPr>
          <w:t>с одной возрастной ступени на другую</w:t>
        </w:r>
      </w:hyperlink>
      <w:r w:rsidRPr="00484E29">
        <w:rPr>
          <w:rFonts w:ascii="Times New Roman" w:eastAsia="Times New Roman" w:hAnsi="Times New Roman" w:cs="Times New Roman"/>
          <w:sz w:val="24"/>
          <w:szCs w:val="24"/>
        </w:rPr>
        <w:t xml:space="preserve">, поэтому выбор диагностического инструментария может меняться.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Мониторинг представляет соб</w:t>
      </w:r>
      <w:r>
        <w:rPr>
          <w:rFonts w:ascii="Times New Roman" w:eastAsia="Times New Roman" w:hAnsi="Times New Roman" w:cs="Times New Roman"/>
          <w:sz w:val="24"/>
          <w:szCs w:val="24"/>
        </w:rPr>
        <w:t>ой лонгитюдное исследование (5-8</w:t>
      </w:r>
      <w:r w:rsidRPr="00484E29">
        <w:rPr>
          <w:rFonts w:ascii="Times New Roman" w:eastAsia="Times New Roman" w:hAnsi="Times New Roman" w:cs="Times New Roman"/>
          <w:sz w:val="24"/>
          <w:szCs w:val="24"/>
        </w:rPr>
        <w:t xml:space="preserve"> класс), направленное на отслеживание индивидуальной динамики уровня сформированности универсальных учебных действий на ступени основного общего образования. Данные, полученные в ходе исследований, наблюдений педагогов, педагога-психолога позволяют вносить коррективы по совершенствованию образовательного процесса для обучающихся.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В 5 классе мониторинг включает: стартовую диагностику - проводится изучение познавательных учебных универсальных действий приращение в уровне сформированности основных метапредметных УУД начальной школы, позволяющую поставить педагогические задачи на адаптационный период, диагностика особенностей развития на второй ступени обучения (мониторинговый срез).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С 6 по 8 класс отслеживание достижений проводится учителями-предметниками, классными руководителями, педагогом-психологом и включает проведение: наблюдения, оценку уровня развития и формирования универсальных учебных действий посредством диагностических методик, проектной деятельности, промежуточных срезов..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На основе </w:t>
      </w:r>
      <w:hyperlink r:id="rId36" w:history="1">
        <w:r w:rsidRPr="00484E29">
          <w:rPr>
            <w:rFonts w:ascii="Times New Roman" w:eastAsia="Times New Roman" w:hAnsi="Times New Roman" w:cs="Times New Roman"/>
            <w:color w:val="0000FF"/>
            <w:sz w:val="24"/>
            <w:szCs w:val="24"/>
            <w:u w:val="single"/>
          </w:rPr>
          <w:t>анализа данных оценивается успешность</w:t>
        </w:r>
      </w:hyperlink>
      <w:r w:rsidRPr="00484E29">
        <w:rPr>
          <w:rFonts w:ascii="Times New Roman" w:eastAsia="Times New Roman" w:hAnsi="Times New Roman" w:cs="Times New Roman"/>
          <w:sz w:val="24"/>
          <w:szCs w:val="24"/>
        </w:rPr>
        <w:t xml:space="preserve"> работы за прошедший период и ставятся задачи работы с учащимися на следующий период.</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Показатели мониторинга УУД – это конкретные умения познавательного, организационного или коммуникативного характера, которые можно измерить </w:t>
      </w:r>
      <w:hyperlink r:id="rId37" w:history="1">
        <w:r w:rsidRPr="00484E29">
          <w:rPr>
            <w:rFonts w:ascii="Times New Roman" w:eastAsia="Times New Roman" w:hAnsi="Times New Roman" w:cs="Times New Roman"/>
            <w:color w:val="0000FF"/>
            <w:sz w:val="24"/>
            <w:szCs w:val="24"/>
            <w:u w:val="single"/>
          </w:rPr>
          <w:t>с помощью диагностической процедуры</w:t>
        </w:r>
      </w:hyperlink>
      <w:r w:rsidRPr="00484E29">
        <w:rPr>
          <w:rFonts w:ascii="Times New Roman" w:eastAsia="Times New Roman" w:hAnsi="Times New Roman" w:cs="Times New Roman"/>
          <w:sz w:val="24"/>
          <w:szCs w:val="24"/>
        </w:rPr>
        <w:t xml:space="preserve">. Представленная ниже система показателей позволяет не только отслеживать процесс достижения каждым учеником личностных и метапредметных образовательных результатов основной школы, но и анализировать динамику этого процесса. </w:t>
      </w:r>
    </w:p>
    <w:p w:rsidR="00F34E01" w:rsidRPr="00484E29" w:rsidRDefault="00F34E01" w:rsidP="00F34E0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Проводимая оценка достижений учащихся отражает эффективность воспитательной и образовательной деятельности школы. </w:t>
      </w:r>
      <w:r w:rsidRPr="00484E29">
        <w:rPr>
          <w:rFonts w:ascii="Times New Roman" w:eastAsia="Times New Roman" w:hAnsi="Times New Roman" w:cs="Times New Roman"/>
          <w:sz w:val="24"/>
          <w:szCs w:val="24"/>
        </w:rPr>
        <w:br/>
        <w:t xml:space="preserve">Карта психолого-педагогического мониторинга уровня развития УУД у обучающихся </w:t>
      </w:r>
    </w:p>
    <w:tbl>
      <w:tblPr>
        <w:tblW w:w="98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302"/>
        <w:gridCol w:w="2833"/>
        <w:gridCol w:w="2537"/>
        <w:gridCol w:w="2198"/>
      </w:tblGrid>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r>
            <w:r w:rsidRPr="00484E29">
              <w:rPr>
                <w:rFonts w:ascii="Times New Roman" w:eastAsia="Times New Roman" w:hAnsi="Times New Roman" w:cs="Times New Roman"/>
                <w:b/>
                <w:bCs/>
                <w:sz w:val="24"/>
                <w:szCs w:val="24"/>
              </w:rPr>
              <w:t>Универсальные учебные</w:t>
            </w:r>
            <w:r w:rsidRPr="00484E29">
              <w:rPr>
                <w:rFonts w:ascii="Times New Roman" w:eastAsia="Times New Roman" w:hAnsi="Times New Roman" w:cs="Times New Roman"/>
                <w:sz w:val="24"/>
                <w:szCs w:val="24"/>
              </w:rPr>
              <w:t xml:space="preserve">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b/>
                <w:bCs/>
                <w:sz w:val="24"/>
                <w:szCs w:val="24"/>
              </w:rPr>
              <w:t>действия</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b/>
                <w:bCs/>
                <w:sz w:val="24"/>
                <w:szCs w:val="24"/>
              </w:rPr>
              <w:t>Основные критерии оценвания</w:t>
            </w:r>
            <w:r w:rsidRPr="00484E29">
              <w:rPr>
                <w:rFonts w:ascii="Times New Roman" w:eastAsia="Times New Roman" w:hAnsi="Times New Roman" w:cs="Times New Roman"/>
                <w:sz w:val="24"/>
                <w:szCs w:val="24"/>
              </w:rPr>
              <w:t xml:space="preserve"> </w:t>
            </w: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b/>
                <w:bCs/>
                <w:sz w:val="24"/>
                <w:szCs w:val="24"/>
              </w:rPr>
              <w:t>Инструментарий</w:t>
            </w:r>
            <w:r w:rsidRPr="00484E29">
              <w:rPr>
                <w:rFonts w:ascii="Times New Roman" w:eastAsia="Times New Roman" w:hAnsi="Times New Roman" w:cs="Times New Roman"/>
                <w:sz w:val="24"/>
                <w:szCs w:val="24"/>
              </w:rPr>
              <w:t xml:space="preserve"> </w:t>
            </w: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b/>
                <w:bCs/>
                <w:sz w:val="24"/>
                <w:szCs w:val="24"/>
              </w:rPr>
              <w:t>Примечание</w:t>
            </w:r>
            <w:r w:rsidRPr="00484E29">
              <w:rPr>
                <w:rFonts w:ascii="Times New Roman" w:eastAsia="Times New Roman" w:hAnsi="Times New Roman" w:cs="Times New Roman"/>
                <w:sz w:val="24"/>
                <w:szCs w:val="24"/>
              </w:rPr>
              <w:t xml:space="preserve"> </w:t>
            </w:r>
          </w:p>
        </w:tc>
      </w:tr>
      <w:tr w:rsidR="00F34E01" w:rsidRPr="00484E29" w:rsidTr="008C7921">
        <w:trPr>
          <w:tblCellSpacing w:w="0" w:type="dxa"/>
        </w:trPr>
        <w:tc>
          <w:tcPr>
            <w:tcW w:w="9630" w:type="dxa"/>
            <w:gridSpan w:val="4"/>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u w:val="single"/>
              </w:rPr>
              <w:t>Личностные</w:t>
            </w:r>
            <w:r w:rsidRPr="00484E29">
              <w:rPr>
                <w:rFonts w:ascii="Times New Roman" w:eastAsia="Times New Roman" w:hAnsi="Times New Roman" w:cs="Times New Roman"/>
                <w:i/>
                <w:iCs/>
                <w:sz w:val="24"/>
                <w:szCs w:val="24"/>
              </w:rPr>
              <w:t xml:space="preserve"> </w:t>
            </w: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Самоопределение</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Личностное осмысление индивидуального образовательного маршрута, профессиональной области </w:t>
            </w: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опросник Е.И. Климова (ДДО);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«Профессиональный тип личности»</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Дж. Холланда;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Карта интересов.</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1605" w:type="dxa"/>
            <w:hideMark/>
          </w:tcPr>
          <w:p w:rsidR="00F34E01" w:rsidRPr="00484E29" w:rsidRDefault="00F34E01" w:rsidP="008C792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8 класс</w:t>
            </w:r>
            <w:r w:rsidRPr="00484E29">
              <w:rPr>
                <w:rFonts w:ascii="Times New Roman" w:eastAsia="Times New Roman" w:hAnsi="Times New Roman" w:cs="Times New Roman"/>
                <w:sz w:val="24"/>
                <w:szCs w:val="24"/>
              </w:rPr>
              <w:t xml:space="preserve"> </w:t>
            </w: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Самооценка</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Когнитивный компонент: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широта диапазона оценок;</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представленность в Я-концепции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социаль</w:t>
            </w:r>
            <w:r w:rsidRPr="00484E29">
              <w:rPr>
                <w:rFonts w:ascii="Times New Roman" w:eastAsia="Times New Roman" w:hAnsi="Times New Roman" w:cs="Times New Roman"/>
                <w:sz w:val="24"/>
                <w:szCs w:val="24"/>
              </w:rPr>
              <w:softHyphen/>
              <w:t>ной роли ученика;</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адекватное оценивание себя и отношение к себе (к своим качествам, возможностям, физическим и духовным силам) </w:t>
            </w: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hyperlink r:id="rId38" w:history="1">
              <w:r w:rsidRPr="00484E29">
                <w:rPr>
                  <w:rFonts w:ascii="Times New Roman" w:eastAsia="Times New Roman" w:hAnsi="Times New Roman" w:cs="Times New Roman"/>
                  <w:color w:val="0000FF"/>
                  <w:sz w:val="24"/>
                  <w:szCs w:val="24"/>
                  <w:u w:val="single"/>
                </w:rPr>
                <w:t xml:space="preserve">Методика исследования самооценки </w:t>
              </w:r>
            </w:hyperlink>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Дембо-Рубинштейн</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 </w:t>
            </w: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 xml:space="preserve">Смыслообразование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(мотивация учебной деятельности)</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 xml:space="preserve">- </w:t>
            </w:r>
            <w:r w:rsidRPr="00484E29">
              <w:rPr>
                <w:rFonts w:ascii="Times New Roman" w:eastAsia="Times New Roman" w:hAnsi="Times New Roman" w:cs="Times New Roman"/>
                <w:sz w:val="24"/>
                <w:szCs w:val="24"/>
              </w:rPr>
              <w:t xml:space="preserve">сформированность познавательных мотивов;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интерес к новому;</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интерес к способу решения и общему спо</w:t>
            </w:r>
            <w:r w:rsidRPr="00484E29">
              <w:rPr>
                <w:rFonts w:ascii="Times New Roman" w:eastAsia="Times New Roman" w:hAnsi="Times New Roman" w:cs="Times New Roman"/>
                <w:sz w:val="24"/>
                <w:szCs w:val="24"/>
              </w:rPr>
              <w:softHyphen/>
            </w:r>
            <w:r w:rsidRPr="00484E29">
              <w:rPr>
                <w:rFonts w:ascii="Times New Roman" w:eastAsia="Times New Roman" w:hAnsi="Times New Roman" w:cs="Times New Roman"/>
                <w:sz w:val="24"/>
                <w:szCs w:val="24"/>
              </w:rPr>
              <w:lastRenderedPageBreak/>
              <w:t xml:space="preserve">собу действия;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сформированность социальных мотивов;</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стремление выполнять социально значимую и социально оцениваемую деятельность, быть полезным обществу;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сформированность учебных мотивов;</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стремление к самоизменению, приобрете</w:t>
            </w:r>
            <w:r w:rsidRPr="00484E29">
              <w:rPr>
                <w:rFonts w:ascii="Times New Roman" w:eastAsia="Times New Roman" w:hAnsi="Times New Roman" w:cs="Times New Roman"/>
                <w:sz w:val="24"/>
                <w:szCs w:val="24"/>
              </w:rPr>
              <w:softHyphen/>
              <w:t xml:space="preserve">нию новых знаний и умений;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установление связи между учением и буду</w:t>
            </w:r>
            <w:r w:rsidRPr="00484E29">
              <w:rPr>
                <w:rFonts w:ascii="Times New Roman" w:eastAsia="Times New Roman" w:hAnsi="Times New Roman" w:cs="Times New Roman"/>
                <w:sz w:val="24"/>
                <w:szCs w:val="24"/>
              </w:rPr>
              <w:softHyphen/>
              <w:t>щей профессиональной деятельностью</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Шкала выра</w:t>
            </w:r>
            <w:r w:rsidRPr="00484E29">
              <w:rPr>
                <w:rFonts w:ascii="Times New Roman" w:eastAsia="Times New Roman" w:hAnsi="Times New Roman" w:cs="Times New Roman"/>
                <w:sz w:val="24"/>
                <w:szCs w:val="24"/>
              </w:rPr>
              <w:softHyphen/>
              <w:t xml:space="preserve">женности учебно- познавательного интереса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Методика </w:t>
            </w:r>
            <w:r w:rsidRPr="00484E29">
              <w:rPr>
                <w:rFonts w:ascii="Times New Roman" w:eastAsia="Times New Roman" w:hAnsi="Times New Roman" w:cs="Times New Roman"/>
                <w:sz w:val="24"/>
                <w:szCs w:val="24"/>
              </w:rPr>
              <w:lastRenderedPageBreak/>
              <w:t xml:space="preserve">диагностики мотивации учения и эмоционального отношения к учению.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Методика </w:t>
            </w:r>
          </w:p>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«Неоконченные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предложения»</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(М.Ньюттена в модификации А.Б.Орлова) </w:t>
            </w: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 xml:space="preserve">5 класс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5-7 класс</w:t>
            </w:r>
          </w:p>
          <w:p w:rsidR="00F34E01" w:rsidRPr="00484E29" w:rsidRDefault="00F34E01" w:rsidP="008C7921">
            <w:pPr>
              <w:spacing w:after="0" w:line="240" w:lineRule="auto"/>
              <w:rPr>
                <w:rFonts w:ascii="Times New Roman" w:eastAsia="Times New Roman" w:hAnsi="Times New Roman" w:cs="Times New Roman"/>
                <w:sz w:val="24"/>
                <w:szCs w:val="24"/>
              </w:rPr>
            </w:pP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484E29">
              <w:rPr>
                <w:rFonts w:ascii="Times New Roman" w:eastAsia="Times New Roman" w:hAnsi="Times New Roman" w:cs="Times New Roman"/>
                <w:sz w:val="24"/>
                <w:szCs w:val="24"/>
              </w:rPr>
              <w:t xml:space="preserve"> класс</w:t>
            </w:r>
          </w:p>
          <w:p w:rsidR="00F34E01" w:rsidRPr="00484E29" w:rsidRDefault="00F34E01" w:rsidP="008C7921">
            <w:pPr>
              <w:spacing w:after="0" w:line="240" w:lineRule="auto"/>
              <w:rPr>
                <w:rFonts w:ascii="Times New Roman" w:eastAsia="Times New Roman" w:hAnsi="Times New Roman" w:cs="Times New Roman"/>
                <w:sz w:val="24"/>
                <w:szCs w:val="24"/>
              </w:rPr>
            </w:pP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r>
            <w:r w:rsidRPr="00484E29">
              <w:rPr>
                <w:rFonts w:ascii="Times New Roman" w:eastAsia="Times New Roman" w:hAnsi="Times New Roman" w:cs="Times New Roman"/>
                <w:i/>
                <w:iCs/>
                <w:sz w:val="24"/>
                <w:szCs w:val="24"/>
              </w:rPr>
              <w:t xml:space="preserve">Нравственно-этическое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оценивание</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Усвоение моральных норм, развитие нравственных качеств личности, эмпатии. </w:t>
            </w:r>
          </w:p>
        </w:tc>
        <w:tc>
          <w:tcPr>
            <w:tcW w:w="2475" w:type="dxa"/>
            <w:hideMark/>
          </w:tcPr>
          <w:p w:rsidR="00F34E01" w:rsidRPr="00484E29" w:rsidRDefault="00F34E01" w:rsidP="008C7921">
            <w:pPr>
              <w:spacing w:after="24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диагностика личностного роста школьников </w:t>
            </w: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(классный</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руководитель) </w:t>
            </w:r>
          </w:p>
        </w:tc>
      </w:tr>
      <w:tr w:rsidR="00F34E01" w:rsidRPr="00484E29" w:rsidTr="008C7921">
        <w:trPr>
          <w:tblCellSpacing w:w="0" w:type="dxa"/>
        </w:trPr>
        <w:tc>
          <w:tcPr>
            <w:tcW w:w="9630" w:type="dxa"/>
            <w:gridSpan w:val="4"/>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u w:val="single"/>
              </w:rPr>
              <w:t>Регулятивные</w:t>
            </w:r>
            <w:r w:rsidRPr="00484E29">
              <w:rPr>
                <w:rFonts w:ascii="Times New Roman" w:eastAsia="Times New Roman" w:hAnsi="Times New Roman" w:cs="Times New Roman"/>
                <w:sz w:val="24"/>
                <w:szCs w:val="24"/>
              </w:rPr>
              <w:t xml:space="preserve"> </w:t>
            </w:r>
          </w:p>
        </w:tc>
      </w:tr>
      <w:tr w:rsidR="00F34E01" w:rsidRPr="00484E29" w:rsidTr="008C7921">
        <w:trPr>
          <w:tblCellSpacing w:w="0" w:type="dxa"/>
        </w:trPr>
        <w:tc>
          <w:tcPr>
            <w:tcW w:w="2070" w:type="dxa"/>
            <w:hideMark/>
          </w:tcPr>
          <w:p w:rsidR="00F34E01" w:rsidRPr="00484E29" w:rsidRDefault="00F34E01" w:rsidP="008C7921">
            <w:pPr>
              <w:spacing w:after="24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 xml:space="preserve">Целеполагание, контроль,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оценка,</w:t>
            </w:r>
            <w:r w:rsidRPr="00484E29">
              <w:rPr>
                <w:rFonts w:ascii="Times New Roman" w:eastAsia="Times New Roman" w:hAnsi="Times New Roman" w:cs="Times New Roman"/>
                <w:sz w:val="24"/>
                <w:szCs w:val="24"/>
              </w:rPr>
              <w:t xml:space="preserve"> </w:t>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планирование, прогнозирование, коррекция, саморегуляция</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новый уровень развития действий целеполагания,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включая </w:t>
            </w:r>
            <w:hyperlink r:id="rId39" w:history="1">
              <w:r w:rsidRPr="00484E29">
                <w:rPr>
                  <w:rFonts w:ascii="Times New Roman" w:eastAsia="Times New Roman" w:hAnsi="Times New Roman" w:cs="Times New Roman"/>
                  <w:color w:val="0000FF"/>
                  <w:sz w:val="24"/>
                  <w:szCs w:val="24"/>
                  <w:u w:val="single"/>
                </w:rPr>
                <w:t>способность ставить новые учебные цели и</w:t>
              </w:r>
            </w:hyperlink>
            <w:r w:rsidRPr="00484E29">
              <w:rPr>
                <w:rFonts w:ascii="Times New Roman" w:eastAsia="Times New Roman" w:hAnsi="Times New Roman" w:cs="Times New Roman"/>
                <w:sz w:val="24"/>
                <w:szCs w:val="24"/>
              </w:rPr>
              <w:t xml:space="preserve">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r w:rsidRPr="00484E29">
              <w:rPr>
                <w:rFonts w:ascii="Times New Roman" w:eastAsia="Times New Roman" w:hAnsi="Times New Roman" w:cs="Times New Roman"/>
                <w:sz w:val="24"/>
                <w:szCs w:val="24"/>
              </w:rPr>
              <w:lastRenderedPageBreak/>
              <w:t xml:space="preserve">действия, как по результа-ту, так и по способу действия вносить соответствующие коррективы в их выполнение; </w:t>
            </w:r>
            <w:hyperlink r:id="rId40" w:history="1">
              <w:r w:rsidRPr="00484E29">
                <w:rPr>
                  <w:rFonts w:ascii="Times New Roman" w:eastAsia="Times New Roman" w:hAnsi="Times New Roman" w:cs="Times New Roman"/>
                  <w:color w:val="0000FF"/>
                  <w:sz w:val="24"/>
                  <w:szCs w:val="24"/>
                  <w:u w:val="single"/>
                </w:rPr>
                <w:t>способность к проектированию</w:t>
              </w:r>
            </w:hyperlink>
            <w:r w:rsidRPr="00484E29">
              <w:rPr>
                <w:rFonts w:ascii="Times New Roman" w:eastAsia="Times New Roman" w:hAnsi="Times New Roman" w:cs="Times New Roman"/>
                <w:sz w:val="24"/>
                <w:szCs w:val="24"/>
              </w:rPr>
              <w:t>.</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 xml:space="preserve">Тест Тулуз-Пьерона </w:t>
            </w:r>
            <w:r w:rsidRPr="00484E29">
              <w:rPr>
                <w:rFonts w:ascii="Times New Roman" w:eastAsia="Times New Roman" w:hAnsi="Times New Roman" w:cs="Times New Roman"/>
                <w:sz w:val="24"/>
                <w:szCs w:val="24"/>
              </w:rPr>
              <w:br/>
              <w:t xml:space="preserve">Методика «Интеллектуальная лабильность» (в модификации)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Таблицы стандартизированного наблюдения (для учителя) </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 </w:t>
            </w:r>
          </w:p>
        </w:tc>
      </w:tr>
      <w:tr w:rsidR="00F34E01" w:rsidRPr="00484E29" w:rsidTr="008C7921">
        <w:trPr>
          <w:tblCellSpacing w:w="0" w:type="dxa"/>
        </w:trPr>
        <w:tc>
          <w:tcPr>
            <w:tcW w:w="9630" w:type="dxa"/>
            <w:gridSpan w:val="4"/>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r>
            <w:r w:rsidRPr="00484E29">
              <w:rPr>
                <w:rFonts w:ascii="Times New Roman" w:eastAsia="Times New Roman" w:hAnsi="Times New Roman" w:cs="Times New Roman"/>
                <w:sz w:val="24"/>
                <w:szCs w:val="24"/>
                <w:u w:val="single"/>
              </w:rPr>
              <w:t>Коммуникативные</w:t>
            </w:r>
            <w:r w:rsidRPr="00484E29">
              <w:rPr>
                <w:rFonts w:ascii="Times New Roman" w:eastAsia="Times New Roman" w:hAnsi="Times New Roman" w:cs="Times New Roman"/>
                <w:sz w:val="24"/>
                <w:szCs w:val="24"/>
              </w:rPr>
              <w:t xml:space="preserve"> </w:t>
            </w: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Коммуникация как общение</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-умение формулировать, аргументировать и отстаивать свое мнение;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владение письменной и устной речью, монологической контекстной речью. </w:t>
            </w: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наблюдение,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проектная деятельность</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классы </w:t>
            </w:r>
          </w:p>
        </w:tc>
      </w:tr>
      <w:tr w:rsidR="00F34E01" w:rsidRPr="00484E29" w:rsidTr="008C7921">
        <w:trPr>
          <w:tblCellSpacing w:w="0" w:type="dxa"/>
        </w:trPr>
        <w:tc>
          <w:tcPr>
            <w:tcW w:w="2070" w:type="dxa"/>
            <w:hideMark/>
          </w:tcPr>
          <w:p w:rsidR="00F34E01" w:rsidRPr="00484E29" w:rsidRDefault="00F34E01" w:rsidP="008C7921">
            <w:pPr>
              <w:spacing w:after="24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Коммуникация как кооперация.</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 умение договариваться, находить общее решение;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умение аргументировать свое предложение, убеждать и уступать;</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способность сохранять доброжелательное отношение друг к другу в ситуации конфликта интересов;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взаимоконтроль и взаимопомощь по ходу </w:t>
            </w:r>
            <w:r w:rsidRPr="00484E29">
              <w:rPr>
                <w:rFonts w:ascii="Times New Roman" w:eastAsia="Times New Roman" w:hAnsi="Times New Roman" w:cs="Times New Roman"/>
                <w:sz w:val="24"/>
                <w:szCs w:val="24"/>
              </w:rPr>
              <w:lastRenderedPageBreak/>
              <w:t>выполнения задания.</w:t>
            </w:r>
          </w:p>
          <w:p w:rsidR="00F34E01" w:rsidRPr="00484E29" w:rsidRDefault="00F34E01" w:rsidP="008C7921">
            <w:pPr>
              <w:spacing w:after="240" w:line="240" w:lineRule="auto"/>
              <w:rPr>
                <w:rFonts w:ascii="Times New Roman" w:eastAsia="Times New Roman" w:hAnsi="Times New Roman" w:cs="Times New Roman"/>
                <w:sz w:val="24"/>
                <w:szCs w:val="24"/>
              </w:rPr>
            </w:pP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 xml:space="preserve">наблюдение,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проектная деятельность</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классы </w:t>
            </w:r>
          </w:p>
        </w:tc>
      </w:tr>
      <w:tr w:rsidR="00F34E01" w:rsidRPr="00484E29" w:rsidTr="008C7921">
        <w:trPr>
          <w:tblCellSpacing w:w="0" w:type="dxa"/>
        </w:trPr>
        <w:tc>
          <w:tcPr>
            <w:tcW w:w="2070" w:type="dxa"/>
            <w:hideMark/>
          </w:tcPr>
          <w:p w:rsidR="00F34E01" w:rsidRPr="00484E29" w:rsidRDefault="00F34E01" w:rsidP="008C7921">
            <w:pPr>
              <w:spacing w:after="24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r>
            <w:r w:rsidRPr="00484E29">
              <w:rPr>
                <w:rFonts w:ascii="Times New Roman" w:eastAsia="Times New Roman" w:hAnsi="Times New Roman" w:cs="Times New Roman"/>
                <w:i/>
                <w:iCs/>
                <w:sz w:val="24"/>
                <w:szCs w:val="24"/>
              </w:rPr>
              <w:t>Коммуникация как условие интериоризации.</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 рефлексия своих действий как достаточно полное отображение предметного содержания и условий осуществляемых действий;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w:t>
            </w:r>
            <w:hyperlink r:id="rId41" w:history="1">
              <w:r w:rsidRPr="00484E29">
                <w:rPr>
                  <w:rFonts w:ascii="Times New Roman" w:eastAsia="Times New Roman" w:hAnsi="Times New Roman" w:cs="Times New Roman"/>
                  <w:color w:val="0000FF"/>
                  <w:sz w:val="24"/>
                  <w:szCs w:val="24"/>
                  <w:u w:val="single"/>
                </w:rPr>
                <w:t>способность строить понятные для партнера</w:t>
              </w:r>
            </w:hyperlink>
            <w:r w:rsidRPr="00484E29">
              <w:rPr>
                <w:rFonts w:ascii="Times New Roman" w:eastAsia="Times New Roman" w:hAnsi="Times New Roman" w:cs="Times New Roman"/>
                <w:sz w:val="24"/>
                <w:szCs w:val="24"/>
              </w:rPr>
              <w:t xml:space="preserve"> высказывания, учитывающие, что он знает и видит, а что нет;</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умение с помощью вопросов получить необходимые сведения от партнера по деятельности. </w:t>
            </w: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наблюдение,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проектная деятельность</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классы </w:t>
            </w:r>
          </w:p>
        </w:tc>
      </w:tr>
      <w:tr w:rsidR="00F34E01" w:rsidRPr="00484E29" w:rsidTr="008C7921">
        <w:trPr>
          <w:tblCellSpacing w:w="0" w:type="dxa"/>
        </w:trPr>
        <w:tc>
          <w:tcPr>
            <w:tcW w:w="9630" w:type="dxa"/>
            <w:gridSpan w:val="4"/>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u w:val="single"/>
              </w:rPr>
              <w:t>Познавательные</w:t>
            </w:r>
            <w:r w:rsidRPr="00484E29">
              <w:rPr>
                <w:rFonts w:ascii="Times New Roman" w:eastAsia="Times New Roman" w:hAnsi="Times New Roman" w:cs="Times New Roman"/>
                <w:sz w:val="24"/>
                <w:szCs w:val="24"/>
              </w:rPr>
              <w:t xml:space="preserve"> </w:t>
            </w: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Логические</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 анализ объектов с целью выделения признаков;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синтез как составление целого из частей, в том числе с самостоятельным достраиванием, восполнением недостающих компонентов;</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выбор оснований и критериев для сравнения, сериации, классификации объектов;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подведение под понятия, выведение </w:t>
            </w:r>
            <w:r w:rsidRPr="00484E29">
              <w:rPr>
                <w:rFonts w:ascii="Times New Roman" w:eastAsia="Times New Roman" w:hAnsi="Times New Roman" w:cs="Times New Roman"/>
                <w:sz w:val="24"/>
                <w:szCs w:val="24"/>
              </w:rPr>
              <w:lastRenderedPageBreak/>
              <w:t>следствий;</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-установление причинно-следственных связей;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построение логической цепи рассуждений.</w:t>
            </w:r>
          </w:p>
          <w:p w:rsidR="00F34E01" w:rsidRPr="00484E29" w:rsidRDefault="00F34E01" w:rsidP="008C7921">
            <w:pPr>
              <w:spacing w:after="0" w:line="240" w:lineRule="auto"/>
              <w:rPr>
                <w:rFonts w:ascii="Times New Roman" w:eastAsia="Times New Roman" w:hAnsi="Times New Roman" w:cs="Times New Roman"/>
                <w:sz w:val="24"/>
                <w:szCs w:val="24"/>
              </w:rPr>
            </w:pP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 xml:space="preserve">промежуточные срезы,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комплексные работы,</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методика «Прогрессивные матрицы Равена» </w:t>
            </w: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(оценивают учителя-предметники)</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7 класс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(оценивает</w:t>
            </w:r>
          </w:p>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t xml:space="preserve">педагог-психолог) </w:t>
            </w:r>
          </w:p>
        </w:tc>
      </w:tr>
      <w:tr w:rsidR="00F34E01" w:rsidRPr="00484E29" w:rsidTr="008C7921">
        <w:trPr>
          <w:tblCellSpacing w:w="0" w:type="dxa"/>
        </w:trPr>
        <w:tc>
          <w:tcPr>
            <w:tcW w:w="2070"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r>
            <w:r w:rsidRPr="00484E29">
              <w:rPr>
                <w:rFonts w:ascii="Times New Roman" w:eastAsia="Times New Roman" w:hAnsi="Times New Roman" w:cs="Times New Roman"/>
                <w:i/>
                <w:iCs/>
                <w:sz w:val="24"/>
                <w:szCs w:val="24"/>
              </w:rPr>
              <w:t>Общеучебные</w:t>
            </w:r>
            <w:r w:rsidRPr="00484E29">
              <w:rPr>
                <w:rFonts w:ascii="Times New Roman" w:eastAsia="Times New Roman" w:hAnsi="Times New Roman" w:cs="Times New Roman"/>
                <w:sz w:val="24"/>
                <w:szCs w:val="24"/>
              </w:rPr>
              <w:t xml:space="preserve"> </w:t>
            </w:r>
          </w:p>
        </w:tc>
        <w:tc>
          <w:tcPr>
            <w:tcW w:w="286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-поиск и выделение необходимой информации;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знаково-символическое моделирование;</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умение структурировать знания;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умение осознанно и произвольно строить речевое высказывание в </w:t>
            </w:r>
            <w:hyperlink r:id="rId42" w:history="1">
              <w:r w:rsidRPr="00484E29">
                <w:rPr>
                  <w:rFonts w:ascii="Times New Roman" w:eastAsia="Times New Roman" w:hAnsi="Times New Roman" w:cs="Times New Roman"/>
                  <w:color w:val="0000FF"/>
                  <w:sz w:val="24"/>
                  <w:szCs w:val="24"/>
                  <w:u w:val="single"/>
                </w:rPr>
                <w:t>устной и письменной форме</w:t>
              </w:r>
            </w:hyperlink>
            <w:r w:rsidRPr="00484E29">
              <w:rPr>
                <w:rFonts w:ascii="Times New Roman" w:eastAsia="Times New Roman" w:hAnsi="Times New Roman" w:cs="Times New Roman"/>
                <w:sz w:val="24"/>
                <w:szCs w:val="24"/>
              </w:rPr>
              <w:t>;</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выбор наиболее эффективных способов решения задачи в зависимости от конкретных условий;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смысловое чтение, извлечение необходимой информации;</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 самостоятельное создание алгоритмов деятельности при решении проблем творческого и поискового характера. </w:t>
            </w:r>
          </w:p>
        </w:tc>
        <w:tc>
          <w:tcPr>
            <w:tcW w:w="247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Тест на оценку сформированности навыков чтения (Л.Я. Ясюкова),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промежуточные срезы,</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 xml:space="preserve">комплексные работы </w:t>
            </w:r>
          </w:p>
        </w:tc>
        <w:tc>
          <w:tcPr>
            <w:tcW w:w="1605" w:type="dxa"/>
            <w:hideMark/>
          </w:tcPr>
          <w:p w:rsidR="00F34E01" w:rsidRPr="00484E29" w:rsidRDefault="00F34E01" w:rsidP="008C7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5-8</w:t>
            </w:r>
            <w:r w:rsidRPr="00484E29">
              <w:rPr>
                <w:rFonts w:ascii="Times New Roman" w:eastAsia="Times New Roman" w:hAnsi="Times New Roman" w:cs="Times New Roman"/>
                <w:sz w:val="24"/>
                <w:szCs w:val="24"/>
              </w:rPr>
              <w:t xml:space="preserve"> класс </w:t>
            </w:r>
          </w:p>
          <w:p w:rsidR="00F34E01" w:rsidRPr="00484E29" w:rsidRDefault="00F34E01" w:rsidP="008C7921">
            <w:p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t>(оценивают учителя-предметники, классные руководители)</w:t>
            </w:r>
          </w:p>
          <w:p w:rsidR="00F34E01" w:rsidRPr="00484E29" w:rsidRDefault="00F34E01" w:rsidP="008C7921">
            <w:pPr>
              <w:spacing w:after="0" w:line="240" w:lineRule="auto"/>
              <w:rPr>
                <w:rFonts w:ascii="Times New Roman" w:eastAsia="Times New Roman" w:hAnsi="Times New Roman" w:cs="Times New Roman"/>
                <w:sz w:val="24"/>
                <w:szCs w:val="24"/>
              </w:rPr>
            </w:pPr>
          </w:p>
        </w:tc>
      </w:tr>
    </w:tbl>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sz w:val="24"/>
          <w:szCs w:val="24"/>
        </w:rPr>
        <w:br/>
      </w:r>
      <w:r w:rsidRPr="00484E29">
        <w:rPr>
          <w:rFonts w:ascii="Times New Roman" w:eastAsia="Times New Roman" w:hAnsi="Times New Roman" w:cs="Times New Roman"/>
          <w:i/>
          <w:iCs/>
          <w:sz w:val="24"/>
          <w:szCs w:val="24"/>
        </w:rPr>
        <w:t>Ожидаемые результаты</w:t>
      </w:r>
      <w:r w:rsidRPr="00484E29">
        <w:rPr>
          <w:rFonts w:ascii="Times New Roman" w:eastAsia="Times New Roman" w:hAnsi="Times New Roman" w:cs="Times New Roman"/>
          <w:sz w:val="24"/>
          <w:szCs w:val="24"/>
        </w:rPr>
        <w:t xml:space="preserve"> </w:t>
      </w:r>
    </w:p>
    <w:p w:rsidR="00F34E01" w:rsidRPr="00484E29" w:rsidRDefault="00F34E01" w:rsidP="003760BF">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Гармоничное развитие учащихся, способных к дальнейшему развитию своего личностного, физического, интеллектуального потенциала. </w:t>
      </w:r>
    </w:p>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 xml:space="preserve">Основным объектом оценки личностных результатов служит сформированность универсальных учебных действий, включаемых в </w:t>
      </w:r>
      <w:hyperlink r:id="rId43" w:history="1">
        <w:r w:rsidRPr="00484E29">
          <w:rPr>
            <w:rFonts w:ascii="Times New Roman" w:eastAsia="Times New Roman" w:hAnsi="Times New Roman" w:cs="Times New Roman"/>
            <w:color w:val="0000FF"/>
            <w:sz w:val="24"/>
            <w:szCs w:val="24"/>
            <w:u w:val="single"/>
          </w:rPr>
          <w:t>следующие три основных блока</w:t>
        </w:r>
      </w:hyperlink>
      <w:r w:rsidRPr="00484E29">
        <w:rPr>
          <w:rFonts w:ascii="Times New Roman" w:eastAsia="Times New Roman" w:hAnsi="Times New Roman" w:cs="Times New Roman"/>
          <w:sz w:val="24"/>
          <w:szCs w:val="24"/>
        </w:rPr>
        <w:t xml:space="preserve">: </w:t>
      </w:r>
    </w:p>
    <w:p w:rsidR="00F34E01" w:rsidRPr="00484E29" w:rsidRDefault="00F34E01" w:rsidP="003760BF">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F34E01" w:rsidRPr="00484E29" w:rsidRDefault="00F34E01" w:rsidP="003760BF">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F34E01" w:rsidRPr="00484E29" w:rsidRDefault="00F34E01" w:rsidP="003760BF">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F34E01" w:rsidRPr="00484E29" w:rsidRDefault="00F34E01" w:rsidP="00F34E01">
      <w:pPr>
        <w:spacing w:after="0"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w:t>
      </w:r>
      <w:hyperlink r:id="rId44" w:history="1">
        <w:r w:rsidRPr="00484E29">
          <w:rPr>
            <w:rFonts w:ascii="Times New Roman" w:eastAsia="Times New Roman" w:hAnsi="Times New Roman" w:cs="Times New Roman"/>
            <w:color w:val="0000FF"/>
            <w:sz w:val="24"/>
            <w:szCs w:val="24"/>
            <w:u w:val="single"/>
          </w:rPr>
          <w:t>анализ своей познавательной деятельности и</w:t>
        </w:r>
      </w:hyperlink>
      <w:r w:rsidRPr="00484E29">
        <w:rPr>
          <w:rFonts w:ascii="Times New Roman" w:eastAsia="Times New Roman" w:hAnsi="Times New Roman" w:cs="Times New Roman"/>
          <w:sz w:val="24"/>
          <w:szCs w:val="24"/>
        </w:rPr>
        <w:t xml:space="preserve"> управление ею. К ним относятся: </w:t>
      </w:r>
    </w:p>
    <w:p w:rsidR="00F34E01" w:rsidRPr="00484E29" w:rsidRDefault="00F34E01" w:rsidP="003760BF">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w:t>
      </w:r>
      <w:hyperlink r:id="rId45" w:history="1">
        <w:r w:rsidRPr="00484E29">
          <w:rPr>
            <w:rFonts w:ascii="Times New Roman" w:eastAsia="Times New Roman" w:hAnsi="Times New Roman" w:cs="Times New Roman"/>
            <w:color w:val="0000FF"/>
            <w:sz w:val="24"/>
            <w:szCs w:val="24"/>
            <w:u w:val="single"/>
          </w:rPr>
          <w:t>их выполнение на основе оценки и</w:t>
        </w:r>
      </w:hyperlink>
      <w:r w:rsidRPr="00484E29">
        <w:rPr>
          <w:rFonts w:ascii="Times New Roman" w:eastAsia="Times New Roman" w:hAnsi="Times New Roman" w:cs="Times New Roman"/>
          <w:sz w:val="24"/>
          <w:szCs w:val="24"/>
        </w:rPr>
        <w:t xml:space="preserve"> учёта характера ошибок, проявлять инициативу и самостоятельность в обучении; </w:t>
      </w:r>
    </w:p>
    <w:p w:rsidR="00F34E01" w:rsidRPr="00484E29" w:rsidRDefault="00F34E01" w:rsidP="003760BF">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умение осуществлять информационный поиск, сбор и выделение существенной информации из различных информационных источников; </w:t>
      </w:r>
    </w:p>
    <w:p w:rsidR="00F34E01" w:rsidRPr="00484E29" w:rsidRDefault="00F34E01" w:rsidP="003760BF">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34E01" w:rsidRPr="00484E29" w:rsidRDefault="00F34E01" w:rsidP="003760BF">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F34E01" w:rsidRPr="00484E29" w:rsidRDefault="00F34E01" w:rsidP="003760BF">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 xml:space="preserve">умение сотрудничать </w:t>
      </w:r>
      <w:hyperlink r:id="rId46" w:history="1">
        <w:r w:rsidRPr="00484E29">
          <w:rPr>
            <w:rFonts w:ascii="Times New Roman" w:eastAsia="Times New Roman" w:hAnsi="Times New Roman" w:cs="Times New Roman"/>
            <w:color w:val="0000FF"/>
            <w:sz w:val="24"/>
            <w:szCs w:val="24"/>
            <w:u w:val="single"/>
          </w:rPr>
          <w:t>с педагогом и сверстниками при решении</w:t>
        </w:r>
      </w:hyperlink>
      <w:r w:rsidRPr="00484E29">
        <w:rPr>
          <w:rFonts w:ascii="Times New Roman" w:eastAsia="Times New Roman" w:hAnsi="Times New Roman" w:cs="Times New Roman"/>
          <w:sz w:val="24"/>
          <w:szCs w:val="24"/>
        </w:rPr>
        <w:t xml:space="preserve"> учебных проблем, принимать на себя ответственность за результаты своих действий. </w:t>
      </w:r>
    </w:p>
    <w:p w:rsidR="00F34E01" w:rsidRPr="00484E29" w:rsidRDefault="00F34E01" w:rsidP="003760BF">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lastRenderedPageBreak/>
        <w:br/>
        <w:t xml:space="preserve">Успешная адаптация учащихся в учебно воспитательном процессе; </w:t>
      </w:r>
    </w:p>
    <w:p w:rsidR="000B1C20" w:rsidRPr="00F34E01" w:rsidRDefault="00F34E01" w:rsidP="003760BF">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484E29">
        <w:rPr>
          <w:rFonts w:ascii="Times New Roman" w:eastAsia="Times New Roman" w:hAnsi="Times New Roman" w:cs="Times New Roman"/>
          <w:sz w:val="24"/>
          <w:szCs w:val="24"/>
        </w:rPr>
        <w:br/>
        <w:t>Успешная адаптация и социализация выпускников школы;</w:t>
      </w:r>
    </w:p>
    <w:p w:rsidR="005A0219" w:rsidRPr="004B7E57" w:rsidRDefault="005A0219" w:rsidP="003760BF">
      <w:pPr>
        <w:widowControl w:val="0"/>
        <w:numPr>
          <w:ilvl w:val="0"/>
          <w:numId w:val="48"/>
        </w:numPr>
        <w:tabs>
          <w:tab w:val="left" w:pos="2026"/>
        </w:tabs>
        <w:spacing w:after="0" w:line="322" w:lineRule="exact"/>
        <w:ind w:left="1320"/>
        <w:jc w:val="both"/>
        <w:rPr>
          <w:rFonts w:ascii="Times New Roman" w:hAnsi="Times New Roman" w:cs="Times New Roman"/>
          <w:b/>
          <w:sz w:val="24"/>
          <w:szCs w:val="24"/>
        </w:rPr>
      </w:pPr>
      <w:r w:rsidRPr="004B7E57">
        <w:rPr>
          <w:rFonts w:ascii="Times New Roman" w:hAnsi="Times New Roman" w:cs="Times New Roman"/>
          <w:b/>
          <w:sz w:val="24"/>
          <w:szCs w:val="24"/>
        </w:rPr>
        <w:t>Типовые задачи применения универсальных учебных</w:t>
      </w:r>
    </w:p>
    <w:p w:rsidR="005A0219" w:rsidRPr="004B7E57" w:rsidRDefault="005A0219" w:rsidP="005A0219">
      <w:pPr>
        <w:spacing w:after="0" w:line="322" w:lineRule="exact"/>
        <w:rPr>
          <w:rFonts w:ascii="Times New Roman" w:hAnsi="Times New Roman" w:cs="Times New Roman"/>
          <w:b/>
          <w:sz w:val="24"/>
          <w:szCs w:val="24"/>
        </w:rPr>
      </w:pPr>
      <w:r w:rsidRPr="004B7E57">
        <w:rPr>
          <w:rFonts w:ascii="Times New Roman" w:hAnsi="Times New Roman" w:cs="Times New Roman"/>
          <w:b/>
          <w:sz w:val="24"/>
          <w:szCs w:val="24"/>
        </w:rPr>
        <w:t>действий</w:t>
      </w:r>
    </w:p>
    <w:p w:rsidR="005A0219" w:rsidRPr="00476DFF" w:rsidRDefault="005A0219" w:rsidP="005A0219">
      <w:pPr>
        <w:pStyle w:val="26"/>
        <w:shd w:val="clear" w:color="auto" w:fill="auto"/>
        <w:ind w:left="20" w:right="20" w:firstLine="720"/>
        <w:rPr>
          <w:sz w:val="24"/>
          <w:szCs w:val="24"/>
        </w:rPr>
      </w:pPr>
      <w:r w:rsidRPr="00476DFF">
        <w:rPr>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A0219" w:rsidRPr="00476DFF" w:rsidRDefault="005A0219" w:rsidP="005A0219">
      <w:pPr>
        <w:pStyle w:val="26"/>
        <w:shd w:val="clear" w:color="auto" w:fill="auto"/>
        <w:ind w:left="20" w:firstLine="720"/>
        <w:rPr>
          <w:sz w:val="24"/>
          <w:szCs w:val="24"/>
        </w:rPr>
      </w:pPr>
      <w:r w:rsidRPr="00476DFF">
        <w:rPr>
          <w:sz w:val="24"/>
          <w:szCs w:val="24"/>
        </w:rPr>
        <w:t>Различаются два типа заданий, связанных с УУД:</w:t>
      </w:r>
    </w:p>
    <w:p w:rsidR="005A0219" w:rsidRPr="00476DFF" w:rsidRDefault="005A0219" w:rsidP="003760BF">
      <w:pPr>
        <w:pStyle w:val="26"/>
        <w:numPr>
          <w:ilvl w:val="0"/>
          <w:numId w:val="46"/>
        </w:numPr>
        <w:shd w:val="clear" w:color="auto" w:fill="auto"/>
        <w:ind w:left="20" w:right="20" w:firstLine="720"/>
        <w:rPr>
          <w:sz w:val="24"/>
          <w:szCs w:val="24"/>
        </w:rPr>
      </w:pPr>
      <w:r w:rsidRPr="00476DFF">
        <w:rPr>
          <w:sz w:val="24"/>
          <w:szCs w:val="24"/>
        </w:rPr>
        <w:t xml:space="preserve"> задания, позволяющие в рамках образовательных отношений сформировать УУД;</w:t>
      </w:r>
    </w:p>
    <w:p w:rsidR="005A0219" w:rsidRPr="00476DFF" w:rsidRDefault="005A0219" w:rsidP="003760BF">
      <w:pPr>
        <w:pStyle w:val="26"/>
        <w:numPr>
          <w:ilvl w:val="0"/>
          <w:numId w:val="46"/>
        </w:numPr>
        <w:shd w:val="clear" w:color="auto" w:fill="auto"/>
        <w:tabs>
          <w:tab w:val="left" w:pos="1015"/>
        </w:tabs>
        <w:ind w:left="20" w:firstLine="720"/>
        <w:rPr>
          <w:sz w:val="24"/>
          <w:szCs w:val="24"/>
        </w:rPr>
      </w:pPr>
      <w:r w:rsidRPr="00476DFF">
        <w:rPr>
          <w:sz w:val="24"/>
          <w:szCs w:val="24"/>
        </w:rPr>
        <w:t>задания, позволяющие диагностировать уровень сформированности</w:t>
      </w:r>
    </w:p>
    <w:p w:rsidR="005A0219" w:rsidRPr="00476DFF" w:rsidRDefault="005A0219" w:rsidP="005A0219">
      <w:pPr>
        <w:pStyle w:val="26"/>
        <w:shd w:val="clear" w:color="auto" w:fill="auto"/>
        <w:ind w:left="20"/>
        <w:rPr>
          <w:sz w:val="24"/>
          <w:szCs w:val="24"/>
        </w:rPr>
      </w:pPr>
      <w:r w:rsidRPr="00476DFF">
        <w:rPr>
          <w:sz w:val="24"/>
          <w:szCs w:val="24"/>
        </w:rPr>
        <w:t>УУД.</w:t>
      </w:r>
    </w:p>
    <w:p w:rsidR="005A0219" w:rsidRPr="00476DFF" w:rsidRDefault="005A0219" w:rsidP="005A0219">
      <w:pPr>
        <w:pStyle w:val="26"/>
        <w:shd w:val="clear" w:color="auto" w:fill="auto"/>
        <w:ind w:left="20" w:right="20" w:firstLine="720"/>
        <w:rPr>
          <w:sz w:val="24"/>
          <w:szCs w:val="24"/>
        </w:rPr>
      </w:pPr>
      <w:r w:rsidRPr="00476DFF">
        <w:rPr>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A0219" w:rsidRPr="00476DFF" w:rsidRDefault="005A0219" w:rsidP="005A0219">
      <w:pPr>
        <w:pStyle w:val="26"/>
        <w:shd w:val="clear" w:color="auto" w:fill="auto"/>
        <w:ind w:left="20" w:right="20" w:firstLine="720"/>
        <w:rPr>
          <w:sz w:val="24"/>
          <w:szCs w:val="24"/>
        </w:rPr>
      </w:pPr>
      <w:r w:rsidRPr="00476DFF">
        <w:rPr>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A0219" w:rsidRPr="00476DFF" w:rsidRDefault="005A0219" w:rsidP="005A0219">
      <w:pPr>
        <w:pStyle w:val="26"/>
        <w:shd w:val="clear" w:color="auto" w:fill="auto"/>
        <w:ind w:left="20" w:firstLine="720"/>
        <w:rPr>
          <w:sz w:val="24"/>
          <w:szCs w:val="24"/>
        </w:rPr>
      </w:pPr>
      <w:r w:rsidRPr="00476DFF">
        <w:rPr>
          <w:sz w:val="24"/>
          <w:szCs w:val="24"/>
        </w:rPr>
        <w:t>В основной школе возможно использовать в том числе следующие типы</w:t>
      </w:r>
    </w:p>
    <w:p w:rsidR="005A0219" w:rsidRPr="00476DFF" w:rsidRDefault="005A0219" w:rsidP="005A0219">
      <w:pPr>
        <w:pStyle w:val="26"/>
        <w:shd w:val="clear" w:color="auto" w:fill="auto"/>
        <w:ind w:left="20"/>
        <w:rPr>
          <w:sz w:val="24"/>
          <w:szCs w:val="24"/>
        </w:rPr>
      </w:pPr>
      <w:r w:rsidRPr="00476DFF">
        <w:rPr>
          <w:sz w:val="24"/>
          <w:szCs w:val="24"/>
        </w:rPr>
        <w:t>задач:</w:t>
      </w:r>
    </w:p>
    <w:p w:rsidR="005A0219" w:rsidRPr="00476DFF" w:rsidRDefault="005A0219" w:rsidP="003760BF">
      <w:pPr>
        <w:pStyle w:val="26"/>
        <w:numPr>
          <w:ilvl w:val="0"/>
          <w:numId w:val="49"/>
        </w:numPr>
        <w:shd w:val="clear" w:color="auto" w:fill="auto"/>
        <w:tabs>
          <w:tab w:val="left" w:pos="1015"/>
        </w:tabs>
        <w:ind w:left="20" w:firstLine="720"/>
        <w:rPr>
          <w:sz w:val="24"/>
          <w:szCs w:val="24"/>
        </w:rPr>
      </w:pPr>
      <w:r w:rsidRPr="00476DFF">
        <w:rPr>
          <w:sz w:val="24"/>
          <w:szCs w:val="24"/>
        </w:rPr>
        <w:t>Задачи, формирующие коммуникативные УУД:</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на учет позиции партнера;</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на организацию и осуществление сотрудничества;</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на передачу информации и отображение предметного содержания;</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тренинги коммуникативных навыков;</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ролевые игры.</w:t>
      </w:r>
    </w:p>
    <w:p w:rsidR="005A0219" w:rsidRPr="00476DFF" w:rsidRDefault="005A0219" w:rsidP="003760BF">
      <w:pPr>
        <w:pStyle w:val="26"/>
        <w:numPr>
          <w:ilvl w:val="0"/>
          <w:numId w:val="49"/>
        </w:numPr>
        <w:shd w:val="clear" w:color="auto" w:fill="auto"/>
        <w:tabs>
          <w:tab w:val="left" w:pos="1015"/>
        </w:tabs>
        <w:ind w:left="20" w:firstLine="720"/>
        <w:rPr>
          <w:sz w:val="24"/>
          <w:szCs w:val="24"/>
        </w:rPr>
      </w:pPr>
      <w:r w:rsidRPr="00476DFF">
        <w:rPr>
          <w:sz w:val="24"/>
          <w:szCs w:val="24"/>
        </w:rPr>
        <w:t>Задачи, формирующие познавательные УУД:</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проекты на выстраивание стратегии поиска решения задач;</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задачи на сериацию, сравнение, оценивание;</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проведение эмпирического исследования;</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проведение теоретического исследования;</w:t>
      </w:r>
    </w:p>
    <w:p w:rsidR="005A0219" w:rsidRPr="00476DFF" w:rsidRDefault="005A0219" w:rsidP="003760BF">
      <w:pPr>
        <w:pStyle w:val="26"/>
        <w:numPr>
          <w:ilvl w:val="0"/>
          <w:numId w:val="45"/>
        </w:numPr>
        <w:shd w:val="clear" w:color="auto" w:fill="auto"/>
        <w:tabs>
          <w:tab w:val="left" w:pos="1015"/>
        </w:tabs>
        <w:ind w:left="20" w:firstLine="720"/>
        <w:rPr>
          <w:sz w:val="24"/>
          <w:szCs w:val="24"/>
        </w:rPr>
      </w:pPr>
      <w:r w:rsidRPr="00476DFF">
        <w:rPr>
          <w:sz w:val="24"/>
          <w:szCs w:val="24"/>
        </w:rPr>
        <w:t>смысловое чтение.</w:t>
      </w:r>
    </w:p>
    <w:p w:rsidR="005A0219" w:rsidRPr="00476DFF" w:rsidRDefault="005A0219" w:rsidP="003760BF">
      <w:pPr>
        <w:pStyle w:val="26"/>
        <w:numPr>
          <w:ilvl w:val="0"/>
          <w:numId w:val="49"/>
        </w:numPr>
        <w:shd w:val="clear" w:color="auto" w:fill="auto"/>
        <w:tabs>
          <w:tab w:val="left" w:pos="998"/>
        </w:tabs>
        <w:ind w:left="20" w:firstLine="700"/>
        <w:rPr>
          <w:sz w:val="24"/>
          <w:szCs w:val="24"/>
        </w:rPr>
      </w:pPr>
      <w:r w:rsidRPr="00476DFF">
        <w:rPr>
          <w:sz w:val="24"/>
          <w:szCs w:val="24"/>
        </w:rPr>
        <w:t>Задачи, формирующие регулятивные УУД:</w:t>
      </w:r>
    </w:p>
    <w:p w:rsidR="005A0219" w:rsidRPr="00476DFF" w:rsidRDefault="005A0219" w:rsidP="003760BF">
      <w:pPr>
        <w:pStyle w:val="26"/>
        <w:numPr>
          <w:ilvl w:val="0"/>
          <w:numId w:val="45"/>
        </w:numPr>
        <w:shd w:val="clear" w:color="auto" w:fill="auto"/>
        <w:tabs>
          <w:tab w:val="left" w:pos="998"/>
        </w:tabs>
        <w:ind w:left="20" w:firstLine="700"/>
        <w:rPr>
          <w:sz w:val="24"/>
          <w:szCs w:val="24"/>
        </w:rPr>
      </w:pPr>
      <w:r w:rsidRPr="00476DFF">
        <w:rPr>
          <w:sz w:val="24"/>
          <w:szCs w:val="24"/>
        </w:rPr>
        <w:t>на планирование;</w:t>
      </w:r>
    </w:p>
    <w:p w:rsidR="005A0219" w:rsidRPr="00476DFF" w:rsidRDefault="005A0219" w:rsidP="003760BF">
      <w:pPr>
        <w:pStyle w:val="26"/>
        <w:numPr>
          <w:ilvl w:val="0"/>
          <w:numId w:val="45"/>
        </w:numPr>
        <w:shd w:val="clear" w:color="auto" w:fill="auto"/>
        <w:tabs>
          <w:tab w:val="left" w:pos="998"/>
        </w:tabs>
        <w:ind w:left="20" w:firstLine="700"/>
        <w:rPr>
          <w:sz w:val="24"/>
          <w:szCs w:val="24"/>
        </w:rPr>
      </w:pPr>
      <w:r w:rsidRPr="00476DFF">
        <w:rPr>
          <w:sz w:val="24"/>
          <w:szCs w:val="24"/>
        </w:rPr>
        <w:t>на ориентировку в ситуации;</w:t>
      </w:r>
    </w:p>
    <w:p w:rsidR="005A0219" w:rsidRPr="00476DFF" w:rsidRDefault="005A0219" w:rsidP="003760BF">
      <w:pPr>
        <w:pStyle w:val="26"/>
        <w:numPr>
          <w:ilvl w:val="0"/>
          <w:numId w:val="45"/>
        </w:numPr>
        <w:shd w:val="clear" w:color="auto" w:fill="auto"/>
        <w:tabs>
          <w:tab w:val="left" w:pos="998"/>
        </w:tabs>
        <w:ind w:left="20" w:firstLine="700"/>
        <w:rPr>
          <w:sz w:val="24"/>
          <w:szCs w:val="24"/>
        </w:rPr>
      </w:pPr>
      <w:r w:rsidRPr="00476DFF">
        <w:rPr>
          <w:sz w:val="24"/>
          <w:szCs w:val="24"/>
        </w:rPr>
        <w:t>на прогнозирование;</w:t>
      </w:r>
    </w:p>
    <w:p w:rsidR="005A0219" w:rsidRPr="00476DFF" w:rsidRDefault="005A0219" w:rsidP="003760BF">
      <w:pPr>
        <w:pStyle w:val="26"/>
        <w:numPr>
          <w:ilvl w:val="0"/>
          <w:numId w:val="45"/>
        </w:numPr>
        <w:shd w:val="clear" w:color="auto" w:fill="auto"/>
        <w:tabs>
          <w:tab w:val="left" w:pos="998"/>
        </w:tabs>
        <w:ind w:left="20" w:firstLine="700"/>
        <w:rPr>
          <w:sz w:val="24"/>
          <w:szCs w:val="24"/>
        </w:rPr>
      </w:pPr>
      <w:r w:rsidRPr="00476DFF">
        <w:rPr>
          <w:sz w:val="24"/>
          <w:szCs w:val="24"/>
        </w:rPr>
        <w:t>на целеполагание;</w:t>
      </w:r>
    </w:p>
    <w:p w:rsidR="005A0219" w:rsidRPr="00476DFF" w:rsidRDefault="005A0219" w:rsidP="003760BF">
      <w:pPr>
        <w:pStyle w:val="26"/>
        <w:numPr>
          <w:ilvl w:val="0"/>
          <w:numId w:val="45"/>
        </w:numPr>
        <w:shd w:val="clear" w:color="auto" w:fill="auto"/>
        <w:tabs>
          <w:tab w:val="left" w:pos="998"/>
        </w:tabs>
        <w:ind w:left="20" w:firstLine="700"/>
        <w:rPr>
          <w:sz w:val="24"/>
          <w:szCs w:val="24"/>
        </w:rPr>
      </w:pPr>
      <w:r w:rsidRPr="00476DFF">
        <w:rPr>
          <w:sz w:val="24"/>
          <w:szCs w:val="24"/>
        </w:rPr>
        <w:t>на принятие решения;</w:t>
      </w:r>
    </w:p>
    <w:p w:rsidR="005A0219" w:rsidRPr="00476DFF" w:rsidRDefault="005A0219" w:rsidP="003760BF">
      <w:pPr>
        <w:pStyle w:val="26"/>
        <w:numPr>
          <w:ilvl w:val="0"/>
          <w:numId w:val="45"/>
        </w:numPr>
        <w:shd w:val="clear" w:color="auto" w:fill="auto"/>
        <w:tabs>
          <w:tab w:val="left" w:pos="998"/>
        </w:tabs>
        <w:ind w:left="20" w:firstLine="700"/>
        <w:rPr>
          <w:sz w:val="24"/>
          <w:szCs w:val="24"/>
        </w:rPr>
      </w:pPr>
      <w:r w:rsidRPr="00476DFF">
        <w:rPr>
          <w:sz w:val="24"/>
          <w:szCs w:val="24"/>
        </w:rPr>
        <w:t>на самоконтроль.</w:t>
      </w:r>
    </w:p>
    <w:p w:rsidR="005A0219" w:rsidRPr="00476DFF" w:rsidRDefault="005A0219" w:rsidP="005A0219">
      <w:pPr>
        <w:pStyle w:val="26"/>
        <w:shd w:val="clear" w:color="auto" w:fill="auto"/>
        <w:tabs>
          <w:tab w:val="left" w:pos="1844"/>
        </w:tabs>
        <w:ind w:left="20" w:right="20" w:firstLine="700"/>
        <w:rPr>
          <w:sz w:val="24"/>
          <w:szCs w:val="24"/>
        </w:rPr>
      </w:pPr>
      <w:r w:rsidRPr="00476DFF">
        <w:rPr>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w:t>
      </w:r>
      <w:r w:rsidRPr="00476DFF">
        <w:rPr>
          <w:sz w:val="24"/>
          <w:szCs w:val="24"/>
        </w:rPr>
        <w:lastRenderedPageBreak/>
        <w:t>обучающихся функциями организации их выполнения:</w:t>
      </w:r>
      <w:r w:rsidRPr="00476DFF">
        <w:rPr>
          <w:sz w:val="24"/>
          <w:szCs w:val="24"/>
        </w:rPr>
        <w:tab/>
        <w:t>планирования этапов выполнения работы, отслеживания</w:t>
      </w:r>
    </w:p>
    <w:p w:rsidR="005A0219" w:rsidRPr="00476DFF" w:rsidRDefault="005A0219" w:rsidP="005A0219">
      <w:pPr>
        <w:pStyle w:val="26"/>
        <w:shd w:val="clear" w:color="auto" w:fill="auto"/>
        <w:ind w:left="20" w:right="20"/>
        <w:rPr>
          <w:sz w:val="24"/>
          <w:szCs w:val="24"/>
        </w:rPr>
      </w:pPr>
      <w:r w:rsidRPr="00476DFF">
        <w:rPr>
          <w:sz w:val="24"/>
          <w:szCs w:val="24"/>
        </w:rPr>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5A0219" w:rsidRPr="00476DFF" w:rsidRDefault="005A0219" w:rsidP="005A0219">
      <w:pPr>
        <w:pStyle w:val="26"/>
        <w:shd w:val="clear" w:color="auto" w:fill="auto"/>
        <w:ind w:left="20" w:right="20" w:firstLine="700"/>
        <w:rPr>
          <w:sz w:val="24"/>
          <w:szCs w:val="24"/>
        </w:rPr>
      </w:pPr>
      <w:r w:rsidRPr="00476DFF">
        <w:rPr>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5A0219" w:rsidRPr="00476DFF" w:rsidRDefault="005A0219" w:rsidP="005A0219">
      <w:pPr>
        <w:pStyle w:val="26"/>
        <w:shd w:val="clear" w:color="auto" w:fill="auto"/>
        <w:spacing w:after="596" w:line="317" w:lineRule="exact"/>
        <w:ind w:left="20" w:right="20" w:firstLine="700"/>
        <w:rPr>
          <w:sz w:val="24"/>
          <w:szCs w:val="24"/>
        </w:rPr>
      </w:pPr>
      <w:r w:rsidRPr="00476DFF">
        <w:rPr>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A0219" w:rsidRPr="004B7E57" w:rsidRDefault="005A0219" w:rsidP="003760BF">
      <w:pPr>
        <w:widowControl w:val="0"/>
        <w:numPr>
          <w:ilvl w:val="0"/>
          <w:numId w:val="48"/>
        </w:numPr>
        <w:tabs>
          <w:tab w:val="left" w:pos="2252"/>
        </w:tabs>
        <w:spacing w:after="0" w:line="322" w:lineRule="exact"/>
        <w:ind w:left="20" w:right="20" w:firstLine="1640"/>
        <w:rPr>
          <w:rFonts w:ascii="Times New Roman" w:hAnsi="Times New Roman" w:cs="Times New Roman"/>
          <w:b/>
          <w:sz w:val="24"/>
          <w:szCs w:val="24"/>
        </w:rPr>
      </w:pPr>
      <w:r w:rsidRPr="004B7E57">
        <w:rPr>
          <w:rFonts w:ascii="Times New Roman" w:hAnsi="Times New Roman" w:cs="Times New Roman"/>
          <w:b/>
          <w:sz w:val="24"/>
          <w:szCs w:val="24"/>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5A0219" w:rsidRPr="00476DFF" w:rsidRDefault="005A0219" w:rsidP="005A0219">
      <w:pPr>
        <w:pStyle w:val="26"/>
        <w:shd w:val="clear" w:color="auto" w:fill="auto"/>
        <w:ind w:left="20" w:right="20" w:firstLine="700"/>
        <w:rPr>
          <w:sz w:val="24"/>
          <w:szCs w:val="24"/>
        </w:rPr>
      </w:pPr>
      <w:r w:rsidRPr="00476DFF">
        <w:rPr>
          <w:sz w:val="24"/>
          <w:szCs w:val="24"/>
        </w:rPr>
        <w:t>Одним из путей формирования УУД в 5 классе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w:t>
      </w:r>
      <w:r w:rsidRPr="00476DFF">
        <w:rPr>
          <w:sz w:val="24"/>
          <w:szCs w:val="24"/>
        </w:rPr>
        <w:softHyphen/>
      </w:r>
      <w:r w:rsidR="004B7E57">
        <w:rPr>
          <w:sz w:val="24"/>
          <w:szCs w:val="24"/>
        </w:rPr>
        <w:t>-</w:t>
      </w:r>
      <w:r w:rsidRPr="00476DFF">
        <w:rPr>
          <w:sz w:val="24"/>
          <w:szCs w:val="24"/>
        </w:rPr>
        <w:t>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A0219" w:rsidRPr="00476DFF" w:rsidRDefault="005A0219" w:rsidP="004B7E57">
      <w:pPr>
        <w:pStyle w:val="26"/>
        <w:shd w:val="clear" w:color="auto" w:fill="auto"/>
        <w:ind w:left="20" w:right="20" w:firstLine="700"/>
        <w:rPr>
          <w:sz w:val="24"/>
          <w:szCs w:val="24"/>
        </w:rPr>
      </w:pPr>
      <w:r w:rsidRPr="00476DFF">
        <w:rPr>
          <w:sz w:val="24"/>
          <w:szCs w:val="24"/>
        </w:rPr>
        <w:t xml:space="preserve">Специфика </w:t>
      </w:r>
      <w:r w:rsidRPr="00476DFF">
        <w:rPr>
          <w:rStyle w:val="af3"/>
          <w:rFonts w:eastAsiaTheme="majorEastAsia"/>
          <w:sz w:val="24"/>
          <w:szCs w:val="24"/>
        </w:rPr>
        <w:t xml:space="preserve">проектной деятельности обучающихся </w:t>
      </w:r>
      <w:r w:rsidRPr="00476DFF">
        <w:rPr>
          <w:sz w:val="24"/>
          <w:szCs w:val="24"/>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w:t>
      </w:r>
      <w:r w:rsidR="004B7E57">
        <w:rPr>
          <w:sz w:val="24"/>
          <w:szCs w:val="24"/>
        </w:rPr>
        <w:t xml:space="preserve"> </w:t>
      </w:r>
      <w:r w:rsidRPr="00476DFF">
        <w:rPr>
          <w:sz w:val="24"/>
          <w:szCs w:val="24"/>
        </w:rPr>
        <w:t>образовательного достижения обучающегося и ориентирована на формирование и развитие метапредметных и личностных результатов обучающихся.</w:t>
      </w:r>
    </w:p>
    <w:p w:rsidR="005A0219" w:rsidRPr="00476DFF" w:rsidRDefault="005A0219" w:rsidP="005A0219">
      <w:pPr>
        <w:pStyle w:val="26"/>
        <w:shd w:val="clear" w:color="auto" w:fill="auto"/>
        <w:ind w:left="20" w:right="20" w:firstLine="720"/>
        <w:rPr>
          <w:sz w:val="24"/>
          <w:szCs w:val="24"/>
        </w:rPr>
      </w:pPr>
      <w:r w:rsidRPr="00476DFF">
        <w:rPr>
          <w:sz w:val="24"/>
          <w:szCs w:val="24"/>
        </w:rPr>
        <w:t xml:space="preserve">Особенностью </w:t>
      </w:r>
      <w:r w:rsidRPr="00476DFF">
        <w:rPr>
          <w:rStyle w:val="af3"/>
          <w:rFonts w:eastAsiaTheme="majorEastAsia"/>
          <w:sz w:val="24"/>
          <w:szCs w:val="24"/>
        </w:rPr>
        <w:t xml:space="preserve">учебно-исследовательской деятельности </w:t>
      </w:r>
      <w:r w:rsidRPr="00476DFF">
        <w:rPr>
          <w:sz w:val="24"/>
          <w:szCs w:val="24"/>
        </w:rPr>
        <w:t>является «приращение» в компетенциях обучающегося. Ценность учебно</w:t>
      </w:r>
      <w:r w:rsidRPr="00476DFF">
        <w:rPr>
          <w:sz w:val="24"/>
          <w:szCs w:val="24"/>
        </w:rPr>
        <w:softHyphen/>
      </w:r>
      <w:r w:rsidR="004B7E57">
        <w:rPr>
          <w:sz w:val="24"/>
          <w:szCs w:val="24"/>
        </w:rPr>
        <w:t>-</w:t>
      </w:r>
      <w:r w:rsidRPr="00476DFF">
        <w:rPr>
          <w:sz w:val="24"/>
          <w:szCs w:val="24"/>
        </w:rPr>
        <w:t>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A0219" w:rsidRPr="00476DFF" w:rsidRDefault="005A0219" w:rsidP="005A0219">
      <w:pPr>
        <w:pStyle w:val="26"/>
        <w:shd w:val="clear" w:color="auto" w:fill="auto"/>
        <w:ind w:left="20" w:right="20" w:firstLine="720"/>
        <w:rPr>
          <w:sz w:val="24"/>
          <w:szCs w:val="24"/>
        </w:rPr>
      </w:pPr>
      <w:r w:rsidRPr="00476DFF">
        <w:rPr>
          <w:sz w:val="24"/>
          <w:szCs w:val="24"/>
        </w:rPr>
        <w:t>Учебно-исследовательская работа обучающихся может быть организована по двум направлениям:</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урочная учебно-исследовательская деятельность обучающихся: проблемные уроки; семинары; практические и лабораторные занятия, др.;</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внеурочная учебно-исследовательская деятельность обучающихся, которая является логическим продолжением урочной деятельности: научно - исследовательская и реферативная работа, интеллектуальные марафоны, конференции и др.</w:t>
      </w:r>
    </w:p>
    <w:p w:rsidR="005A0219" w:rsidRPr="00476DFF" w:rsidRDefault="005A0219" w:rsidP="005A0219">
      <w:pPr>
        <w:pStyle w:val="26"/>
        <w:shd w:val="clear" w:color="auto" w:fill="auto"/>
        <w:ind w:left="20" w:right="20" w:firstLine="720"/>
        <w:rPr>
          <w:sz w:val="24"/>
          <w:szCs w:val="24"/>
        </w:rPr>
      </w:pPr>
      <w:r w:rsidRPr="00476DFF">
        <w:rPr>
          <w:sz w:val="24"/>
          <w:szCs w:val="24"/>
        </w:rPr>
        <w:t xml:space="preserve">Учебно-исследовательская и проектная деятельность обучающихся может проводиться </w:t>
      </w:r>
      <w:r w:rsidRPr="00476DFF">
        <w:rPr>
          <w:sz w:val="24"/>
          <w:szCs w:val="24"/>
        </w:rPr>
        <w:lastRenderedPageBreak/>
        <w:t>в том числе по таким направлениям, как:</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исследовательское;</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информационное;</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социальное;</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игровое;</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творческое.</w:t>
      </w:r>
    </w:p>
    <w:p w:rsidR="005A0219" w:rsidRPr="00476DFF" w:rsidRDefault="005A0219" w:rsidP="005A0219">
      <w:pPr>
        <w:pStyle w:val="26"/>
        <w:shd w:val="clear" w:color="auto" w:fill="auto"/>
        <w:ind w:left="20" w:right="20" w:firstLine="720"/>
        <w:rPr>
          <w:sz w:val="24"/>
          <w:szCs w:val="24"/>
        </w:rPr>
      </w:pPr>
      <w:r w:rsidRPr="00476DFF">
        <w:rPr>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A0219" w:rsidRPr="00476DFF" w:rsidRDefault="005A0219" w:rsidP="005A0219">
      <w:pPr>
        <w:pStyle w:val="26"/>
        <w:shd w:val="clear" w:color="auto" w:fill="auto"/>
        <w:ind w:left="20" w:right="20" w:firstLine="720"/>
        <w:rPr>
          <w:sz w:val="24"/>
          <w:szCs w:val="24"/>
        </w:rPr>
      </w:pPr>
      <w:r w:rsidRPr="00476DFF">
        <w:rPr>
          <w:sz w:val="24"/>
          <w:szCs w:val="24"/>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w:t>
      </w:r>
    </w:p>
    <w:p w:rsidR="005A0219" w:rsidRPr="00476DFF" w:rsidRDefault="005A0219" w:rsidP="005A0219">
      <w:pPr>
        <w:pStyle w:val="26"/>
        <w:shd w:val="clear" w:color="auto" w:fill="auto"/>
        <w:ind w:left="20" w:right="20" w:firstLine="720"/>
        <w:rPr>
          <w:sz w:val="24"/>
          <w:szCs w:val="24"/>
        </w:rPr>
      </w:pPr>
      <w:r w:rsidRPr="00476DFF">
        <w:rPr>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A0219" w:rsidRPr="00476DFF" w:rsidRDefault="005A0219" w:rsidP="004B7E57">
      <w:pPr>
        <w:pStyle w:val="26"/>
        <w:shd w:val="clear" w:color="auto" w:fill="auto"/>
        <w:ind w:left="20" w:right="20" w:firstLine="720"/>
        <w:rPr>
          <w:sz w:val="24"/>
          <w:szCs w:val="24"/>
        </w:rPr>
      </w:pPr>
      <w:r w:rsidRPr="00476DFF">
        <w:rPr>
          <w:sz w:val="24"/>
          <w:szCs w:val="24"/>
        </w:rPr>
        <w:t>Особое значение для развития УУД в 5 классе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004B7E57">
        <w:rPr>
          <w:sz w:val="24"/>
          <w:szCs w:val="24"/>
        </w:rPr>
        <w:t xml:space="preserve">  </w:t>
      </w:r>
      <w:r w:rsidRPr="00476DFF">
        <w:rPr>
          <w:sz w:val="24"/>
          <w:szCs w:val="24"/>
        </w:rPr>
        <w:t>школьник.</w:t>
      </w:r>
    </w:p>
    <w:p w:rsidR="005A0219" w:rsidRPr="00476DFF" w:rsidRDefault="005A0219" w:rsidP="005A0219">
      <w:pPr>
        <w:pStyle w:val="26"/>
        <w:shd w:val="clear" w:color="auto" w:fill="auto"/>
        <w:ind w:left="20" w:right="20" w:firstLine="720"/>
        <w:rPr>
          <w:sz w:val="24"/>
          <w:szCs w:val="24"/>
        </w:rPr>
      </w:pPr>
      <w:r w:rsidRPr="00476DFF">
        <w:rPr>
          <w:sz w:val="24"/>
          <w:szCs w:val="24"/>
        </w:rPr>
        <w:t>Формы организации учебно-исследовательской деятельности на урочных занятиях могут быть следующими:</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w:t>
      </w:r>
    </w:p>
    <w:p w:rsidR="005A0219" w:rsidRPr="00476DFF" w:rsidRDefault="005A0219" w:rsidP="003760BF">
      <w:pPr>
        <w:pStyle w:val="26"/>
        <w:numPr>
          <w:ilvl w:val="0"/>
          <w:numId w:val="46"/>
        </w:numPr>
        <w:shd w:val="clear" w:color="auto" w:fill="auto"/>
        <w:tabs>
          <w:tab w:val="left" w:pos="337"/>
          <w:tab w:val="left" w:pos="337"/>
        </w:tabs>
        <w:ind w:left="20" w:right="20"/>
        <w:rPr>
          <w:sz w:val="24"/>
          <w:szCs w:val="24"/>
        </w:rPr>
      </w:pPr>
      <w:r w:rsidRPr="00476DFF">
        <w:rPr>
          <w:sz w:val="24"/>
          <w:szCs w:val="24"/>
        </w:rPr>
        <w:t>защита исследовательских проектов, урок-экспертиза, урок «Патент на открытие», урок открытых мыслей;</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A0219" w:rsidRPr="00476DFF" w:rsidRDefault="005A0219" w:rsidP="005A0219">
      <w:pPr>
        <w:pStyle w:val="26"/>
        <w:shd w:val="clear" w:color="auto" w:fill="auto"/>
        <w:ind w:left="20" w:right="20" w:firstLine="720"/>
        <w:rPr>
          <w:sz w:val="24"/>
          <w:szCs w:val="24"/>
        </w:rPr>
      </w:pPr>
      <w:r w:rsidRPr="00476DFF">
        <w:rPr>
          <w:sz w:val="24"/>
          <w:szCs w:val="24"/>
        </w:rPr>
        <w:t>Формы организации учебно-исследовательской деятельности на внеурочных занятиях могут быть следующими:</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исследовательская практика обучающихся;</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lastRenderedPageBreak/>
        <w:t>факультативные занятия, предполагающие углубленное изучение предмета, дают большие возможности для реализации учебно - исследовательской деятельности обучающихся;</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A0219" w:rsidRPr="00476DFF" w:rsidRDefault="005A0219" w:rsidP="005A0219">
      <w:pPr>
        <w:pStyle w:val="26"/>
        <w:shd w:val="clear" w:color="auto" w:fill="auto"/>
        <w:ind w:left="20" w:right="20" w:firstLine="720"/>
        <w:rPr>
          <w:sz w:val="24"/>
          <w:szCs w:val="24"/>
        </w:rPr>
      </w:pPr>
      <w:r w:rsidRPr="00476DFF">
        <w:rPr>
          <w:sz w:val="24"/>
          <w:szCs w:val="24"/>
        </w:rPr>
        <w:t>Среди возможных форм представления результатов проектной деятельности можно выделить следующие:</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макеты, модели, рабочие установки, схемы, план-карты;</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постеры, презентации, виртуальные экскурсии;</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альбомы, буклеты, брошюры, книги;</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реконструкции событий;</w:t>
      </w:r>
    </w:p>
    <w:p w:rsidR="005A0219" w:rsidRPr="00476DFF"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эссе, рассказы, стихи, рисунки;</w:t>
      </w:r>
    </w:p>
    <w:p w:rsidR="005A0219" w:rsidRPr="00476DFF" w:rsidRDefault="005A0219" w:rsidP="003760BF">
      <w:pPr>
        <w:pStyle w:val="26"/>
        <w:numPr>
          <w:ilvl w:val="0"/>
          <w:numId w:val="45"/>
        </w:numPr>
        <w:shd w:val="clear" w:color="auto" w:fill="auto"/>
        <w:tabs>
          <w:tab w:val="left" w:pos="1016"/>
        </w:tabs>
        <w:ind w:left="20" w:right="20" w:firstLine="720"/>
        <w:rPr>
          <w:sz w:val="24"/>
          <w:szCs w:val="24"/>
        </w:rPr>
      </w:pPr>
      <w:r w:rsidRPr="00476DFF">
        <w:rPr>
          <w:sz w:val="24"/>
          <w:szCs w:val="24"/>
        </w:rPr>
        <w:t>результаты исследовательских экспедиций, обработки архивов и мемуаров;</w:t>
      </w:r>
    </w:p>
    <w:p w:rsidR="005A0219" w:rsidRPr="004B7E57" w:rsidRDefault="005A0219" w:rsidP="003760BF">
      <w:pPr>
        <w:pStyle w:val="26"/>
        <w:numPr>
          <w:ilvl w:val="0"/>
          <w:numId w:val="45"/>
        </w:numPr>
        <w:shd w:val="clear" w:color="auto" w:fill="auto"/>
        <w:tabs>
          <w:tab w:val="left" w:pos="1016"/>
        </w:tabs>
        <w:ind w:left="20" w:firstLine="720"/>
        <w:rPr>
          <w:sz w:val="24"/>
          <w:szCs w:val="24"/>
        </w:rPr>
      </w:pPr>
      <w:r w:rsidRPr="00476DFF">
        <w:rPr>
          <w:sz w:val="24"/>
          <w:szCs w:val="24"/>
        </w:rPr>
        <w:t>документальные фильмы, мультфильмы;</w:t>
      </w:r>
    </w:p>
    <w:p w:rsidR="005A0219" w:rsidRPr="00476DFF" w:rsidRDefault="005A0219" w:rsidP="003760BF">
      <w:pPr>
        <w:pStyle w:val="26"/>
        <w:numPr>
          <w:ilvl w:val="0"/>
          <w:numId w:val="45"/>
        </w:numPr>
        <w:shd w:val="clear" w:color="auto" w:fill="auto"/>
        <w:tabs>
          <w:tab w:val="left" w:pos="1000"/>
        </w:tabs>
        <w:ind w:left="20" w:firstLine="700"/>
        <w:rPr>
          <w:sz w:val="24"/>
          <w:szCs w:val="24"/>
        </w:rPr>
      </w:pPr>
      <w:r w:rsidRPr="00476DFF">
        <w:rPr>
          <w:sz w:val="24"/>
          <w:szCs w:val="24"/>
        </w:rPr>
        <w:t>выставки, игры, тематические вечера, концерты;</w:t>
      </w:r>
    </w:p>
    <w:p w:rsidR="005A0219" w:rsidRPr="00476DFF" w:rsidRDefault="005A0219" w:rsidP="003760BF">
      <w:pPr>
        <w:pStyle w:val="26"/>
        <w:numPr>
          <w:ilvl w:val="0"/>
          <w:numId w:val="45"/>
        </w:numPr>
        <w:shd w:val="clear" w:color="auto" w:fill="auto"/>
        <w:tabs>
          <w:tab w:val="left" w:pos="1000"/>
        </w:tabs>
        <w:ind w:left="20" w:firstLine="700"/>
        <w:rPr>
          <w:sz w:val="24"/>
          <w:szCs w:val="24"/>
        </w:rPr>
      </w:pPr>
      <w:r w:rsidRPr="00476DFF">
        <w:rPr>
          <w:sz w:val="24"/>
          <w:szCs w:val="24"/>
        </w:rPr>
        <w:t>сценарии мероприятий;</w:t>
      </w:r>
    </w:p>
    <w:p w:rsidR="005A0219" w:rsidRPr="00476DFF" w:rsidRDefault="005A0219" w:rsidP="003760BF">
      <w:pPr>
        <w:pStyle w:val="26"/>
        <w:numPr>
          <w:ilvl w:val="0"/>
          <w:numId w:val="45"/>
        </w:numPr>
        <w:shd w:val="clear" w:color="auto" w:fill="auto"/>
        <w:tabs>
          <w:tab w:val="left" w:pos="1000"/>
        </w:tabs>
        <w:ind w:left="20" w:right="20" w:firstLine="700"/>
        <w:rPr>
          <w:sz w:val="24"/>
          <w:szCs w:val="24"/>
        </w:rPr>
      </w:pPr>
      <w:r w:rsidRPr="00476DFF">
        <w:rPr>
          <w:sz w:val="24"/>
          <w:szCs w:val="24"/>
        </w:rPr>
        <w:t>веб-сайты, программное обеспечение, компакт-диски (или другие цифровые носители) и др.</w:t>
      </w:r>
    </w:p>
    <w:p w:rsidR="005A0219" w:rsidRPr="00476DFF" w:rsidRDefault="005A0219" w:rsidP="005A0219">
      <w:pPr>
        <w:pStyle w:val="26"/>
        <w:shd w:val="clear" w:color="auto" w:fill="auto"/>
        <w:ind w:left="20" w:right="20" w:firstLine="700"/>
        <w:rPr>
          <w:sz w:val="24"/>
          <w:szCs w:val="24"/>
        </w:rPr>
      </w:pPr>
      <w:r w:rsidRPr="00476DFF">
        <w:rPr>
          <w:sz w:val="24"/>
          <w:szCs w:val="24"/>
        </w:rPr>
        <w:t>Результаты также могут быть представлены в ходе проведения конференций, семинаров и круглых столов.</w:t>
      </w:r>
    </w:p>
    <w:p w:rsidR="005A0219" w:rsidRPr="00476DFF" w:rsidRDefault="005A0219" w:rsidP="005A0219">
      <w:pPr>
        <w:pStyle w:val="26"/>
        <w:shd w:val="clear" w:color="auto" w:fill="auto"/>
        <w:spacing w:after="300"/>
        <w:ind w:left="20" w:right="20" w:firstLine="700"/>
        <w:rPr>
          <w:sz w:val="24"/>
          <w:szCs w:val="24"/>
        </w:rPr>
      </w:pPr>
      <w:r w:rsidRPr="00476DFF">
        <w:rPr>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A0219" w:rsidRPr="004B7E57" w:rsidRDefault="005A0219" w:rsidP="003760BF">
      <w:pPr>
        <w:widowControl w:val="0"/>
        <w:numPr>
          <w:ilvl w:val="0"/>
          <w:numId w:val="48"/>
        </w:numPr>
        <w:tabs>
          <w:tab w:val="left" w:pos="1726"/>
        </w:tabs>
        <w:spacing w:after="0" w:line="322" w:lineRule="exact"/>
        <w:ind w:left="1020"/>
        <w:jc w:val="both"/>
        <w:rPr>
          <w:rFonts w:ascii="Times New Roman" w:hAnsi="Times New Roman" w:cs="Times New Roman"/>
          <w:b/>
          <w:sz w:val="24"/>
          <w:szCs w:val="24"/>
        </w:rPr>
      </w:pPr>
      <w:r w:rsidRPr="004B7E57">
        <w:rPr>
          <w:rFonts w:ascii="Times New Roman" w:hAnsi="Times New Roman" w:cs="Times New Roman"/>
          <w:b/>
          <w:sz w:val="24"/>
          <w:szCs w:val="24"/>
        </w:rPr>
        <w:t>Описание содержания, видов и форм организации учебной</w:t>
      </w:r>
    </w:p>
    <w:p w:rsidR="005A0219" w:rsidRPr="004B7E57" w:rsidRDefault="005A0219" w:rsidP="005A0219">
      <w:pPr>
        <w:spacing w:after="0" w:line="322" w:lineRule="exact"/>
        <w:ind w:left="20" w:firstLine="700"/>
        <w:jc w:val="both"/>
        <w:rPr>
          <w:rFonts w:ascii="Times New Roman" w:hAnsi="Times New Roman" w:cs="Times New Roman"/>
          <w:b/>
          <w:sz w:val="24"/>
          <w:szCs w:val="24"/>
        </w:rPr>
      </w:pPr>
      <w:r w:rsidRPr="004B7E57">
        <w:rPr>
          <w:rFonts w:ascii="Times New Roman" w:hAnsi="Times New Roman" w:cs="Times New Roman"/>
          <w:b/>
          <w:sz w:val="24"/>
          <w:szCs w:val="24"/>
        </w:rPr>
        <w:t>деятельности по развитию информационно-коммуникационных</w:t>
      </w:r>
    </w:p>
    <w:p w:rsidR="005A0219" w:rsidRPr="004B7E57" w:rsidRDefault="005A0219" w:rsidP="005A0219">
      <w:pPr>
        <w:spacing w:after="0" w:line="322" w:lineRule="exact"/>
        <w:rPr>
          <w:rFonts w:ascii="Times New Roman" w:hAnsi="Times New Roman" w:cs="Times New Roman"/>
          <w:b/>
          <w:sz w:val="24"/>
          <w:szCs w:val="24"/>
        </w:rPr>
      </w:pPr>
      <w:r w:rsidRPr="004B7E57">
        <w:rPr>
          <w:rFonts w:ascii="Times New Roman" w:hAnsi="Times New Roman" w:cs="Times New Roman"/>
          <w:b/>
          <w:sz w:val="24"/>
          <w:szCs w:val="24"/>
        </w:rPr>
        <w:t>технологий</w:t>
      </w:r>
    </w:p>
    <w:p w:rsidR="005A0219" w:rsidRPr="00476DFF" w:rsidRDefault="005A0219" w:rsidP="005A0219">
      <w:pPr>
        <w:pStyle w:val="26"/>
        <w:shd w:val="clear" w:color="auto" w:fill="auto"/>
        <w:ind w:left="20" w:right="20" w:firstLine="700"/>
        <w:rPr>
          <w:sz w:val="24"/>
          <w:szCs w:val="24"/>
        </w:rPr>
      </w:pPr>
      <w:r w:rsidRPr="00476DFF">
        <w:rPr>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5A0219" w:rsidRPr="00476DFF" w:rsidRDefault="005A0219" w:rsidP="005A0219">
      <w:pPr>
        <w:pStyle w:val="26"/>
        <w:shd w:val="clear" w:color="auto" w:fill="auto"/>
        <w:ind w:left="20" w:right="20" w:firstLine="700"/>
        <w:rPr>
          <w:sz w:val="24"/>
          <w:szCs w:val="24"/>
        </w:rPr>
      </w:pPr>
      <w:r w:rsidRPr="00476DFF">
        <w:rPr>
          <w:sz w:val="24"/>
          <w:szCs w:val="24"/>
        </w:rPr>
        <w:t xml:space="preserve">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r w:rsidRPr="00476DFF">
        <w:rPr>
          <w:sz w:val="24"/>
          <w:szCs w:val="24"/>
        </w:rPr>
        <w:lastRenderedPageBreak/>
        <w:t>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5A0219" w:rsidRPr="00476DFF" w:rsidRDefault="005A0219" w:rsidP="005A0219">
      <w:pPr>
        <w:pStyle w:val="26"/>
        <w:shd w:val="clear" w:color="auto" w:fill="auto"/>
        <w:ind w:left="20" w:right="20" w:firstLine="700"/>
        <w:rPr>
          <w:sz w:val="24"/>
          <w:szCs w:val="24"/>
        </w:rPr>
      </w:pPr>
      <w:r w:rsidRPr="00476DFF">
        <w:rPr>
          <w:sz w:val="24"/>
          <w:szCs w:val="24"/>
        </w:rPr>
        <w:t>Необходимо указать возможные виды и формы организации учебной деятельности, позволяющие эфф</w:t>
      </w:r>
      <w:r w:rsidR="004B7E57">
        <w:rPr>
          <w:sz w:val="24"/>
          <w:szCs w:val="24"/>
        </w:rPr>
        <w:t>е</w:t>
      </w:r>
      <w:r w:rsidRPr="00476DFF">
        <w:rPr>
          <w:sz w:val="24"/>
          <w:szCs w:val="24"/>
        </w:rPr>
        <w:t>ктивно</w:t>
      </w:r>
      <w:r w:rsidR="004B7E57">
        <w:rPr>
          <w:sz w:val="24"/>
          <w:szCs w:val="24"/>
        </w:rPr>
        <w:t xml:space="preserve"> </w:t>
      </w:r>
      <w:r w:rsidRPr="00476DFF">
        <w:rPr>
          <w:sz w:val="24"/>
          <w:szCs w:val="24"/>
        </w:rPr>
        <w:t>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5A0219" w:rsidRPr="00476DFF" w:rsidRDefault="005A0219" w:rsidP="005A0219">
      <w:pPr>
        <w:pStyle w:val="26"/>
        <w:shd w:val="clear" w:color="auto" w:fill="auto"/>
        <w:ind w:left="20" w:right="20" w:firstLine="700"/>
        <w:rPr>
          <w:sz w:val="24"/>
          <w:szCs w:val="24"/>
        </w:rPr>
      </w:pPr>
      <w:r w:rsidRPr="00476DFF">
        <w:rPr>
          <w:sz w:val="24"/>
          <w:szCs w:val="24"/>
        </w:rPr>
        <w:t>Основные формы организации учебной деятельности по формированию ИКТ-компете</w:t>
      </w:r>
      <w:r w:rsidRPr="00476DFF">
        <w:rPr>
          <w:rStyle w:val="12"/>
          <w:rFonts w:eastAsia="Calibri"/>
          <w:sz w:val="24"/>
          <w:szCs w:val="24"/>
        </w:rPr>
        <w:t>нци</w:t>
      </w:r>
      <w:r w:rsidRPr="00476DFF">
        <w:rPr>
          <w:sz w:val="24"/>
          <w:szCs w:val="24"/>
        </w:rPr>
        <w:t>и обучающихся могут включить:</w:t>
      </w:r>
    </w:p>
    <w:p w:rsidR="005A0219" w:rsidRPr="00476DFF" w:rsidRDefault="005A0219" w:rsidP="003760BF">
      <w:pPr>
        <w:pStyle w:val="26"/>
        <w:numPr>
          <w:ilvl w:val="0"/>
          <w:numId w:val="45"/>
        </w:numPr>
        <w:shd w:val="clear" w:color="auto" w:fill="auto"/>
        <w:tabs>
          <w:tab w:val="left" w:pos="1000"/>
        </w:tabs>
        <w:spacing w:line="336" w:lineRule="exact"/>
        <w:ind w:left="20" w:firstLine="700"/>
        <w:rPr>
          <w:sz w:val="24"/>
          <w:szCs w:val="24"/>
        </w:rPr>
      </w:pPr>
      <w:r w:rsidRPr="00476DFF">
        <w:rPr>
          <w:sz w:val="24"/>
          <w:szCs w:val="24"/>
        </w:rPr>
        <w:t>уроки по информатике и другим предметам;</w:t>
      </w:r>
    </w:p>
    <w:p w:rsidR="005A0219" w:rsidRPr="00476DFF" w:rsidRDefault="005A0219" w:rsidP="003760BF">
      <w:pPr>
        <w:pStyle w:val="26"/>
        <w:numPr>
          <w:ilvl w:val="0"/>
          <w:numId w:val="45"/>
        </w:numPr>
        <w:shd w:val="clear" w:color="auto" w:fill="auto"/>
        <w:tabs>
          <w:tab w:val="left" w:pos="1000"/>
        </w:tabs>
        <w:spacing w:line="336" w:lineRule="exact"/>
        <w:ind w:left="20" w:firstLine="700"/>
        <w:rPr>
          <w:sz w:val="24"/>
          <w:szCs w:val="24"/>
        </w:rPr>
      </w:pPr>
      <w:r w:rsidRPr="00476DFF">
        <w:rPr>
          <w:sz w:val="24"/>
          <w:szCs w:val="24"/>
        </w:rPr>
        <w:t>факультативы;</w:t>
      </w:r>
    </w:p>
    <w:p w:rsidR="005A0219" w:rsidRPr="00476DFF" w:rsidRDefault="005A0219" w:rsidP="003760BF">
      <w:pPr>
        <w:pStyle w:val="26"/>
        <w:numPr>
          <w:ilvl w:val="0"/>
          <w:numId w:val="45"/>
        </w:numPr>
        <w:shd w:val="clear" w:color="auto" w:fill="auto"/>
        <w:tabs>
          <w:tab w:val="left" w:pos="1000"/>
        </w:tabs>
        <w:spacing w:line="336" w:lineRule="exact"/>
        <w:ind w:left="20" w:firstLine="700"/>
        <w:rPr>
          <w:sz w:val="24"/>
          <w:szCs w:val="24"/>
        </w:rPr>
      </w:pPr>
      <w:r w:rsidRPr="00476DFF">
        <w:rPr>
          <w:sz w:val="24"/>
          <w:szCs w:val="24"/>
        </w:rPr>
        <w:t>кружки;</w:t>
      </w:r>
    </w:p>
    <w:p w:rsidR="005A0219" w:rsidRPr="00476DFF" w:rsidRDefault="005A0219" w:rsidP="003760BF">
      <w:pPr>
        <w:pStyle w:val="26"/>
        <w:numPr>
          <w:ilvl w:val="0"/>
          <w:numId w:val="45"/>
        </w:numPr>
        <w:shd w:val="clear" w:color="auto" w:fill="auto"/>
        <w:tabs>
          <w:tab w:val="left" w:pos="1000"/>
        </w:tabs>
        <w:spacing w:line="336" w:lineRule="exact"/>
        <w:ind w:left="20" w:firstLine="700"/>
        <w:rPr>
          <w:sz w:val="24"/>
          <w:szCs w:val="24"/>
        </w:rPr>
      </w:pPr>
      <w:r w:rsidRPr="00476DFF">
        <w:rPr>
          <w:sz w:val="24"/>
          <w:szCs w:val="24"/>
        </w:rPr>
        <w:t>интегративные межпредметные проекты.</w:t>
      </w:r>
    </w:p>
    <w:p w:rsidR="005A0219" w:rsidRPr="00476DFF" w:rsidRDefault="005A0219" w:rsidP="005A0219">
      <w:pPr>
        <w:pStyle w:val="26"/>
        <w:shd w:val="clear" w:color="auto" w:fill="auto"/>
        <w:spacing w:line="336" w:lineRule="exact"/>
        <w:ind w:left="20" w:firstLine="700"/>
        <w:rPr>
          <w:sz w:val="24"/>
          <w:szCs w:val="24"/>
        </w:rPr>
      </w:pPr>
      <w:r w:rsidRPr="00476DFF">
        <w:rPr>
          <w:sz w:val="24"/>
          <w:szCs w:val="24"/>
        </w:rPr>
        <w:t>Среди видов учебной деятельности, обеспечивающих формирование</w:t>
      </w:r>
    </w:p>
    <w:p w:rsidR="005A0219" w:rsidRPr="00476DFF" w:rsidRDefault="005A0219" w:rsidP="005A0219">
      <w:pPr>
        <w:pStyle w:val="26"/>
        <w:shd w:val="clear" w:color="auto" w:fill="auto"/>
        <w:spacing w:line="270" w:lineRule="exact"/>
        <w:rPr>
          <w:sz w:val="24"/>
          <w:szCs w:val="24"/>
        </w:rPr>
      </w:pPr>
      <w:r w:rsidRPr="00476DFF">
        <w:rPr>
          <w:sz w:val="24"/>
          <w:szCs w:val="24"/>
        </w:rPr>
        <w:t>ИКТ-компете</w:t>
      </w:r>
      <w:r w:rsidRPr="00476DFF">
        <w:rPr>
          <w:rStyle w:val="12"/>
          <w:rFonts w:eastAsia="Calibri"/>
          <w:sz w:val="24"/>
          <w:szCs w:val="24"/>
        </w:rPr>
        <w:t>нци</w:t>
      </w:r>
      <w:r w:rsidRPr="00476DFF">
        <w:rPr>
          <w:sz w:val="24"/>
          <w:szCs w:val="24"/>
        </w:rPr>
        <w:t>и обучающихся, можно выделить в том числе такие, как:</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5A0219" w:rsidRPr="00476DFF" w:rsidRDefault="005A0219" w:rsidP="003760BF">
      <w:pPr>
        <w:pStyle w:val="26"/>
        <w:numPr>
          <w:ilvl w:val="0"/>
          <w:numId w:val="45"/>
        </w:numPr>
        <w:shd w:val="clear" w:color="auto" w:fill="auto"/>
        <w:tabs>
          <w:tab w:val="left" w:pos="997"/>
        </w:tabs>
        <w:spacing w:after="52" w:line="270" w:lineRule="exact"/>
        <w:ind w:firstLine="720"/>
        <w:rPr>
          <w:sz w:val="24"/>
          <w:szCs w:val="24"/>
        </w:rPr>
      </w:pPr>
      <w:r w:rsidRPr="00476DFF">
        <w:rPr>
          <w:sz w:val="24"/>
          <w:szCs w:val="24"/>
        </w:rPr>
        <w:t>создание и редактирование текстов;</w:t>
      </w:r>
    </w:p>
    <w:p w:rsidR="005A0219" w:rsidRPr="00476DFF" w:rsidRDefault="005A0219" w:rsidP="003760BF">
      <w:pPr>
        <w:pStyle w:val="26"/>
        <w:numPr>
          <w:ilvl w:val="0"/>
          <w:numId w:val="45"/>
        </w:numPr>
        <w:shd w:val="clear" w:color="auto" w:fill="auto"/>
        <w:tabs>
          <w:tab w:val="left" w:pos="997"/>
        </w:tabs>
        <w:spacing w:after="6" w:line="270" w:lineRule="exact"/>
        <w:ind w:firstLine="720"/>
        <w:rPr>
          <w:sz w:val="24"/>
          <w:szCs w:val="24"/>
        </w:rPr>
      </w:pPr>
      <w:r w:rsidRPr="00476DFF">
        <w:rPr>
          <w:sz w:val="24"/>
          <w:szCs w:val="24"/>
        </w:rPr>
        <w:t>создание и редактирование электронных таблиц;</w:t>
      </w:r>
    </w:p>
    <w:p w:rsidR="005A0219" w:rsidRPr="00476DFF" w:rsidRDefault="005A0219" w:rsidP="003760BF">
      <w:pPr>
        <w:pStyle w:val="26"/>
        <w:numPr>
          <w:ilvl w:val="0"/>
          <w:numId w:val="45"/>
        </w:numPr>
        <w:shd w:val="clear" w:color="auto" w:fill="auto"/>
        <w:tabs>
          <w:tab w:val="left" w:pos="997"/>
        </w:tabs>
        <w:ind w:right="20" w:firstLine="720"/>
        <w:rPr>
          <w:sz w:val="24"/>
          <w:szCs w:val="24"/>
        </w:rPr>
      </w:pPr>
      <w:r w:rsidRPr="00476DFF">
        <w:rPr>
          <w:sz w:val="24"/>
          <w:szCs w:val="24"/>
        </w:rPr>
        <w:t>использование средств для построения диаграмм, графиков, блок- схем, других графических объектов;</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создание и редактирование презентаций;</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создание и редактирование графики и фото;</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создание и редактирование видео;</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создание музыкальных и звуковых объектов;</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поиск и анализ информации в Интернете;</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моделирование, проектирование и управление;</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математическая обработка и визуализация данных;</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создание веб-страниц и сайтов;</w:t>
      </w:r>
    </w:p>
    <w:p w:rsidR="005A0219" w:rsidRPr="00476DFF" w:rsidRDefault="005A0219" w:rsidP="003760BF">
      <w:pPr>
        <w:pStyle w:val="26"/>
        <w:numPr>
          <w:ilvl w:val="0"/>
          <w:numId w:val="45"/>
        </w:numPr>
        <w:shd w:val="clear" w:color="auto" w:fill="auto"/>
        <w:tabs>
          <w:tab w:val="left" w:pos="997"/>
        </w:tabs>
        <w:spacing w:line="336" w:lineRule="exact"/>
        <w:ind w:firstLine="720"/>
        <w:rPr>
          <w:sz w:val="24"/>
          <w:szCs w:val="24"/>
        </w:rPr>
      </w:pPr>
      <w:r w:rsidRPr="00476DFF">
        <w:rPr>
          <w:sz w:val="24"/>
          <w:szCs w:val="24"/>
        </w:rPr>
        <w:t>сетевая коммуникация между учениками и (или) учителем.</w:t>
      </w:r>
    </w:p>
    <w:p w:rsidR="005A0219" w:rsidRPr="00476DFF" w:rsidRDefault="005A0219" w:rsidP="005A0219">
      <w:pPr>
        <w:pStyle w:val="26"/>
        <w:shd w:val="clear" w:color="auto" w:fill="auto"/>
        <w:spacing w:line="336" w:lineRule="exact"/>
        <w:ind w:firstLine="720"/>
        <w:rPr>
          <w:sz w:val="24"/>
          <w:szCs w:val="24"/>
        </w:rPr>
      </w:pPr>
      <w:r w:rsidRPr="00476DFF">
        <w:rPr>
          <w:sz w:val="24"/>
          <w:szCs w:val="24"/>
        </w:rPr>
        <w:t>Эффективное формирование ИКТ-компете</w:t>
      </w:r>
      <w:r w:rsidRPr="00476DFF">
        <w:rPr>
          <w:rStyle w:val="12"/>
          <w:rFonts w:eastAsia="Calibri"/>
          <w:sz w:val="24"/>
          <w:szCs w:val="24"/>
        </w:rPr>
        <w:t>нци</w:t>
      </w:r>
      <w:r w:rsidRPr="00476DFF">
        <w:rPr>
          <w:sz w:val="24"/>
          <w:szCs w:val="24"/>
        </w:rPr>
        <w:t>и обучающихся может</w:t>
      </w:r>
    </w:p>
    <w:p w:rsidR="005A0219" w:rsidRPr="00476DFF" w:rsidRDefault="005A0219" w:rsidP="005A0219">
      <w:pPr>
        <w:pStyle w:val="26"/>
        <w:shd w:val="clear" w:color="auto" w:fill="auto"/>
        <w:spacing w:after="296"/>
        <w:ind w:right="20"/>
        <w:rPr>
          <w:sz w:val="24"/>
          <w:szCs w:val="24"/>
        </w:rPr>
      </w:pPr>
      <w:r w:rsidRPr="00476DFF">
        <w:rPr>
          <w:sz w:val="24"/>
          <w:szCs w:val="24"/>
        </w:rPr>
        <w:t>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5A0219" w:rsidRPr="00476DFF" w:rsidRDefault="005A0219" w:rsidP="003760BF">
      <w:pPr>
        <w:pStyle w:val="34"/>
        <w:keepNext/>
        <w:keepLines/>
        <w:numPr>
          <w:ilvl w:val="0"/>
          <w:numId w:val="48"/>
        </w:numPr>
        <w:shd w:val="clear" w:color="auto" w:fill="auto"/>
        <w:tabs>
          <w:tab w:val="left" w:pos="1441"/>
        </w:tabs>
        <w:ind w:left="2700" w:right="20"/>
        <w:rPr>
          <w:sz w:val="24"/>
          <w:szCs w:val="24"/>
        </w:rPr>
      </w:pPr>
      <w:bookmarkStart w:id="88" w:name="bookmark14"/>
      <w:r w:rsidRPr="00476DFF">
        <w:rPr>
          <w:sz w:val="24"/>
          <w:szCs w:val="24"/>
        </w:rPr>
        <w:t>Перечень и описание основных элементов ИКТ-компетенции и инструментов их использования</w:t>
      </w:r>
      <w:bookmarkEnd w:id="88"/>
    </w:p>
    <w:p w:rsidR="005A0219" w:rsidRPr="00476DFF" w:rsidRDefault="005A0219" w:rsidP="005A0219">
      <w:pPr>
        <w:pStyle w:val="26"/>
        <w:shd w:val="clear" w:color="auto" w:fill="auto"/>
        <w:ind w:right="20" w:firstLine="720"/>
        <w:rPr>
          <w:sz w:val="24"/>
          <w:szCs w:val="24"/>
        </w:rPr>
      </w:pPr>
      <w:r w:rsidRPr="00476DFF">
        <w:rPr>
          <w:rStyle w:val="af3"/>
          <w:rFonts w:eastAsiaTheme="majorEastAsia"/>
          <w:sz w:val="24"/>
          <w:szCs w:val="24"/>
        </w:rPr>
        <w:t xml:space="preserve">Обращение с устройствами ИКТ. </w:t>
      </w:r>
      <w:r w:rsidRPr="00476DFF">
        <w:rPr>
          <w:sz w:val="24"/>
          <w:szCs w:val="24"/>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w:t>
      </w:r>
      <w:r w:rsidRPr="00476DFF">
        <w:rPr>
          <w:sz w:val="24"/>
          <w:szCs w:val="24"/>
        </w:rPr>
        <w:lastRenderedPageBreak/>
        <w:t>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A0219" w:rsidRPr="00476DFF" w:rsidRDefault="005A0219" w:rsidP="005A0219">
      <w:pPr>
        <w:pStyle w:val="26"/>
        <w:shd w:val="clear" w:color="auto" w:fill="auto"/>
        <w:ind w:right="20" w:firstLine="720"/>
        <w:rPr>
          <w:sz w:val="24"/>
          <w:szCs w:val="24"/>
        </w:rPr>
      </w:pPr>
      <w:r w:rsidRPr="00476DFF">
        <w:rPr>
          <w:rStyle w:val="af3"/>
          <w:rFonts w:eastAsiaTheme="majorEastAsia"/>
          <w:sz w:val="24"/>
          <w:szCs w:val="24"/>
        </w:rPr>
        <w:t>Фиксация и обработка изображений и звуков.</w:t>
      </w:r>
      <w:r w:rsidR="004B7E57">
        <w:rPr>
          <w:rStyle w:val="af3"/>
          <w:rFonts w:eastAsiaTheme="majorEastAsia"/>
          <w:sz w:val="24"/>
          <w:szCs w:val="24"/>
        </w:rPr>
        <w:t xml:space="preserve"> </w:t>
      </w:r>
      <w:r w:rsidRPr="00476DFF">
        <w:rPr>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A0219" w:rsidRPr="00476DFF" w:rsidRDefault="005A0219" w:rsidP="004B7E57">
      <w:pPr>
        <w:pStyle w:val="26"/>
        <w:shd w:val="clear" w:color="auto" w:fill="auto"/>
        <w:tabs>
          <w:tab w:val="right" w:pos="9505"/>
        </w:tabs>
        <w:ind w:left="20" w:right="20" w:firstLine="720"/>
        <w:rPr>
          <w:sz w:val="24"/>
          <w:szCs w:val="24"/>
        </w:rPr>
      </w:pPr>
      <w:r w:rsidRPr="00476DFF">
        <w:rPr>
          <w:rStyle w:val="af3"/>
          <w:rFonts w:eastAsiaTheme="majorEastAsia"/>
          <w:sz w:val="24"/>
          <w:szCs w:val="24"/>
        </w:rPr>
        <w:t>Поиск и организация хранения информации.</w:t>
      </w:r>
      <w:r w:rsidR="004B7E57">
        <w:rPr>
          <w:rStyle w:val="af3"/>
          <w:rFonts w:eastAsiaTheme="majorEastAsia"/>
          <w:sz w:val="24"/>
          <w:szCs w:val="24"/>
        </w:rPr>
        <w:t xml:space="preserve"> </w:t>
      </w:r>
      <w:r w:rsidRPr="00476DFF">
        <w:rPr>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w:t>
      </w:r>
      <w:r w:rsidR="004B7E57">
        <w:rPr>
          <w:sz w:val="24"/>
          <w:szCs w:val="24"/>
        </w:rPr>
        <w:t xml:space="preserve">о информационного пространства: </w:t>
      </w:r>
      <w:r w:rsidRPr="00476DFF">
        <w:rPr>
          <w:sz w:val="24"/>
          <w:szCs w:val="24"/>
        </w:rPr>
        <w:t>создание</w:t>
      </w:r>
      <w:r w:rsidR="004B7E57">
        <w:rPr>
          <w:sz w:val="24"/>
          <w:szCs w:val="24"/>
        </w:rPr>
        <w:t xml:space="preserve"> </w:t>
      </w:r>
      <w:r w:rsidRPr="00476DFF">
        <w:rPr>
          <w:sz w:val="24"/>
          <w:szCs w:val="24"/>
        </w:rPr>
        <w:t>системы папок и размещение в них нужных информационных источников, размещение информации в сети Интернет.</w:t>
      </w:r>
    </w:p>
    <w:p w:rsidR="005A0219" w:rsidRPr="00476DFF" w:rsidRDefault="005A0219" w:rsidP="005A0219">
      <w:pPr>
        <w:pStyle w:val="26"/>
        <w:shd w:val="clear" w:color="auto" w:fill="auto"/>
        <w:ind w:left="20" w:right="20" w:firstLine="720"/>
        <w:rPr>
          <w:sz w:val="24"/>
          <w:szCs w:val="24"/>
        </w:rPr>
      </w:pPr>
      <w:r w:rsidRPr="00476DFF">
        <w:rPr>
          <w:rStyle w:val="af3"/>
          <w:rFonts w:eastAsiaTheme="majorEastAsia"/>
          <w:sz w:val="24"/>
          <w:szCs w:val="24"/>
        </w:rPr>
        <w:t xml:space="preserve">Создание письменных сообщений. </w:t>
      </w:r>
      <w:r w:rsidRPr="00476DFF">
        <w:rPr>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w:t>
      </w:r>
      <w:r w:rsidRPr="00476DFF">
        <w:rPr>
          <w:sz w:val="24"/>
          <w:szCs w:val="24"/>
        </w:rPr>
        <w:lastRenderedPageBreak/>
        <w:t>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A0219" w:rsidRPr="00476DFF" w:rsidRDefault="005A0219" w:rsidP="004B7E57">
      <w:pPr>
        <w:spacing w:after="0" w:line="322" w:lineRule="exact"/>
        <w:ind w:left="20" w:firstLine="720"/>
        <w:jc w:val="both"/>
        <w:rPr>
          <w:rFonts w:ascii="Times New Roman" w:hAnsi="Times New Roman" w:cs="Times New Roman"/>
          <w:sz w:val="24"/>
          <w:szCs w:val="24"/>
        </w:rPr>
      </w:pPr>
      <w:r w:rsidRPr="004B7E57">
        <w:rPr>
          <w:rFonts w:ascii="Times New Roman" w:hAnsi="Times New Roman" w:cs="Times New Roman"/>
          <w:b/>
          <w:sz w:val="24"/>
          <w:szCs w:val="24"/>
        </w:rPr>
        <w:t>Создание графических объектов.</w:t>
      </w:r>
      <w:r w:rsidR="004B7E57">
        <w:rPr>
          <w:rFonts w:ascii="Times New Roman" w:hAnsi="Times New Roman" w:cs="Times New Roman"/>
          <w:sz w:val="24"/>
          <w:szCs w:val="24"/>
        </w:rPr>
        <w:t xml:space="preserve"> </w:t>
      </w:r>
      <w:r w:rsidRPr="004B7E57">
        <w:rPr>
          <w:rStyle w:val="44"/>
          <w:rFonts w:eastAsiaTheme="minorHAnsi"/>
          <w:b w:val="0"/>
          <w:sz w:val="24"/>
          <w:szCs w:val="24"/>
        </w:rPr>
        <w:t>Создание и редактирование</w:t>
      </w:r>
      <w:r w:rsidR="004B7E57">
        <w:rPr>
          <w:rStyle w:val="44"/>
          <w:rFonts w:eastAsiaTheme="minorHAnsi"/>
          <w:b w:val="0"/>
          <w:sz w:val="24"/>
          <w:szCs w:val="24"/>
        </w:rPr>
        <w:t xml:space="preserve"> </w:t>
      </w:r>
      <w:r w:rsidRPr="00476DFF">
        <w:rPr>
          <w:rFonts w:ascii="Times New Roman" w:hAnsi="Times New Roman" w:cs="Times New Roman"/>
          <w:sz w:val="24"/>
          <w:szCs w:val="24"/>
        </w:rPr>
        <w:t>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A0219" w:rsidRPr="00476DFF" w:rsidRDefault="005A0219" w:rsidP="005A0219">
      <w:pPr>
        <w:pStyle w:val="26"/>
        <w:shd w:val="clear" w:color="auto" w:fill="auto"/>
        <w:ind w:left="20" w:right="20" w:firstLine="700"/>
        <w:rPr>
          <w:sz w:val="24"/>
          <w:szCs w:val="24"/>
        </w:rPr>
      </w:pPr>
      <w:r w:rsidRPr="00476DFF">
        <w:rPr>
          <w:rStyle w:val="af3"/>
          <w:rFonts w:eastAsiaTheme="majorEastAsia"/>
          <w:sz w:val="24"/>
          <w:szCs w:val="24"/>
        </w:rPr>
        <w:t>Создание музыкальных и звуковых объектов.</w:t>
      </w:r>
      <w:r w:rsidRPr="00476DFF">
        <w:rPr>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A0219" w:rsidRPr="00476DFF" w:rsidRDefault="005A0219" w:rsidP="005A0219">
      <w:pPr>
        <w:pStyle w:val="26"/>
        <w:shd w:val="clear" w:color="auto" w:fill="auto"/>
        <w:tabs>
          <w:tab w:val="right" w:pos="9500"/>
        </w:tabs>
        <w:ind w:left="20" w:right="20" w:firstLine="700"/>
        <w:rPr>
          <w:sz w:val="24"/>
          <w:szCs w:val="24"/>
        </w:rPr>
      </w:pPr>
      <w:r w:rsidRPr="00476DFF">
        <w:rPr>
          <w:rStyle w:val="af3"/>
          <w:rFonts w:eastAsiaTheme="majorEastAsia"/>
          <w:sz w:val="24"/>
          <w:szCs w:val="24"/>
        </w:rPr>
        <w:t>Восприятие, использование и создание гипертекстовых и мультимедийных информационных объектов.</w:t>
      </w:r>
      <w:r w:rsidR="004B7E57">
        <w:rPr>
          <w:rStyle w:val="af3"/>
          <w:rFonts w:eastAsiaTheme="majorEastAsia"/>
          <w:sz w:val="24"/>
          <w:szCs w:val="24"/>
        </w:rPr>
        <w:t xml:space="preserve"> </w:t>
      </w:r>
      <w:r w:rsidRPr="00476DFF">
        <w:rPr>
          <w:sz w:val="24"/>
          <w:szCs w:val="24"/>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w:t>
      </w:r>
      <w:r w:rsidR="004B7E57">
        <w:rPr>
          <w:sz w:val="24"/>
          <w:szCs w:val="24"/>
        </w:rPr>
        <w:t xml:space="preserve">ота с особыми видами сообщений: </w:t>
      </w:r>
      <w:r w:rsidRPr="00476DFF">
        <w:rPr>
          <w:sz w:val="24"/>
          <w:szCs w:val="24"/>
        </w:rPr>
        <w:t>диаграммами</w:t>
      </w:r>
    </w:p>
    <w:p w:rsidR="005A0219" w:rsidRPr="00476DFF" w:rsidRDefault="005A0219" w:rsidP="005A0219">
      <w:pPr>
        <w:pStyle w:val="26"/>
        <w:shd w:val="clear" w:color="auto" w:fill="auto"/>
        <w:ind w:left="20" w:right="20"/>
        <w:rPr>
          <w:sz w:val="24"/>
          <w:szCs w:val="24"/>
        </w:rPr>
      </w:pPr>
      <w:r w:rsidRPr="00476DFF">
        <w:rPr>
          <w:sz w:val="24"/>
          <w:szCs w:val="24"/>
        </w:rPr>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A0219" w:rsidRPr="00476DFF" w:rsidRDefault="005A0219" w:rsidP="004B7E57">
      <w:pPr>
        <w:pStyle w:val="26"/>
        <w:shd w:val="clear" w:color="auto" w:fill="auto"/>
        <w:ind w:left="20" w:right="20" w:firstLine="700"/>
        <w:rPr>
          <w:sz w:val="24"/>
          <w:szCs w:val="24"/>
        </w:rPr>
      </w:pPr>
      <w:r w:rsidRPr="00476DFF">
        <w:rPr>
          <w:rStyle w:val="af3"/>
          <w:rFonts w:eastAsiaTheme="majorEastAsia"/>
          <w:sz w:val="24"/>
          <w:szCs w:val="24"/>
        </w:rPr>
        <w:t>Анализ информации, математическая обработка данных в исследовании.</w:t>
      </w:r>
      <w:r w:rsidRPr="00476DFF">
        <w:rPr>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w:t>
      </w:r>
      <w:r w:rsidR="004B7E57">
        <w:rPr>
          <w:sz w:val="24"/>
          <w:szCs w:val="24"/>
        </w:rPr>
        <w:t xml:space="preserve"> </w:t>
      </w:r>
      <w:r w:rsidRPr="00476DFF">
        <w:rPr>
          <w:sz w:val="24"/>
          <w:szCs w:val="24"/>
        </w:rPr>
        <w:t>затрачиваемых ресурсов.</w:t>
      </w:r>
    </w:p>
    <w:p w:rsidR="005A0219" w:rsidRPr="00476DFF" w:rsidRDefault="005A0219" w:rsidP="005A0219">
      <w:pPr>
        <w:spacing w:after="0" w:line="322" w:lineRule="exact"/>
        <w:ind w:left="20" w:firstLine="700"/>
        <w:jc w:val="both"/>
        <w:rPr>
          <w:rFonts w:ascii="Times New Roman" w:hAnsi="Times New Roman" w:cs="Times New Roman"/>
          <w:sz w:val="24"/>
          <w:szCs w:val="24"/>
        </w:rPr>
      </w:pPr>
      <w:r w:rsidRPr="004B7E57">
        <w:rPr>
          <w:rFonts w:ascii="Times New Roman" w:hAnsi="Times New Roman" w:cs="Times New Roman"/>
          <w:b/>
          <w:sz w:val="24"/>
          <w:szCs w:val="24"/>
        </w:rPr>
        <w:t>Моделирование, проектирование и управление</w:t>
      </w:r>
      <w:r w:rsidRPr="00476DFF">
        <w:rPr>
          <w:rFonts w:ascii="Times New Roman" w:hAnsi="Times New Roman" w:cs="Times New Roman"/>
          <w:sz w:val="24"/>
          <w:szCs w:val="24"/>
        </w:rPr>
        <w:t>.</w:t>
      </w:r>
      <w:r w:rsidRPr="004B7E57">
        <w:rPr>
          <w:rStyle w:val="44"/>
          <w:rFonts w:eastAsiaTheme="minorHAnsi"/>
          <w:b w:val="0"/>
          <w:sz w:val="24"/>
          <w:szCs w:val="24"/>
        </w:rPr>
        <w:t>Построение с</w:t>
      </w:r>
    </w:p>
    <w:p w:rsidR="005A0219" w:rsidRPr="00476DFF" w:rsidRDefault="005A0219" w:rsidP="005A0219">
      <w:pPr>
        <w:pStyle w:val="26"/>
        <w:shd w:val="clear" w:color="auto" w:fill="auto"/>
        <w:ind w:left="20" w:right="20"/>
        <w:rPr>
          <w:sz w:val="24"/>
          <w:szCs w:val="24"/>
        </w:rPr>
      </w:pPr>
      <w:r w:rsidRPr="00476DFF">
        <w:rPr>
          <w:sz w:val="24"/>
          <w:szCs w:val="24"/>
        </w:rPr>
        <w:lastRenderedPageBreak/>
        <w:t>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A0219" w:rsidRPr="00476DFF" w:rsidRDefault="005A0219" w:rsidP="005A0219">
      <w:pPr>
        <w:pStyle w:val="26"/>
        <w:shd w:val="clear" w:color="auto" w:fill="auto"/>
        <w:ind w:left="20" w:right="20" w:firstLine="700"/>
        <w:rPr>
          <w:sz w:val="24"/>
          <w:szCs w:val="24"/>
        </w:rPr>
      </w:pPr>
      <w:r w:rsidRPr="00476DFF">
        <w:rPr>
          <w:rStyle w:val="af3"/>
          <w:rFonts w:eastAsiaTheme="majorEastAsia"/>
          <w:sz w:val="24"/>
          <w:szCs w:val="24"/>
        </w:rPr>
        <w:t>Коммуникация и социальное взаимодействие.</w:t>
      </w:r>
      <w:r w:rsidR="004B7E57">
        <w:rPr>
          <w:rStyle w:val="af3"/>
          <w:rFonts w:eastAsiaTheme="majorEastAsia"/>
          <w:sz w:val="24"/>
          <w:szCs w:val="24"/>
        </w:rPr>
        <w:t xml:space="preserve"> </w:t>
      </w:r>
      <w:r w:rsidRPr="00476DFF">
        <w:rPr>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A0219" w:rsidRPr="00476DFF" w:rsidRDefault="005A0219" w:rsidP="005A0219">
      <w:pPr>
        <w:pStyle w:val="26"/>
        <w:shd w:val="clear" w:color="auto" w:fill="auto"/>
        <w:spacing w:after="300"/>
        <w:ind w:left="20" w:right="20" w:firstLine="700"/>
        <w:rPr>
          <w:sz w:val="24"/>
          <w:szCs w:val="24"/>
        </w:rPr>
      </w:pPr>
      <w:r w:rsidRPr="00476DFF">
        <w:rPr>
          <w:rStyle w:val="af3"/>
          <w:rFonts w:eastAsiaTheme="majorEastAsia"/>
          <w:sz w:val="24"/>
          <w:szCs w:val="24"/>
        </w:rPr>
        <w:t>Информационная безопасность.</w:t>
      </w:r>
      <w:r w:rsidR="004B7E57">
        <w:rPr>
          <w:rStyle w:val="af3"/>
          <w:rFonts w:eastAsiaTheme="majorEastAsia"/>
          <w:sz w:val="24"/>
          <w:szCs w:val="24"/>
        </w:rPr>
        <w:t xml:space="preserve"> </w:t>
      </w:r>
      <w:r w:rsidRPr="00476DFF">
        <w:rPr>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A0219" w:rsidRPr="004B7E57" w:rsidRDefault="005A0219" w:rsidP="003760BF">
      <w:pPr>
        <w:widowControl w:val="0"/>
        <w:numPr>
          <w:ilvl w:val="0"/>
          <w:numId w:val="48"/>
        </w:numPr>
        <w:tabs>
          <w:tab w:val="left" w:pos="2022"/>
        </w:tabs>
        <w:spacing w:after="0" w:line="322" w:lineRule="exact"/>
        <w:ind w:left="20" w:right="20" w:firstLine="1360"/>
        <w:rPr>
          <w:rFonts w:ascii="Times New Roman" w:hAnsi="Times New Roman" w:cs="Times New Roman"/>
          <w:b/>
          <w:sz w:val="24"/>
          <w:szCs w:val="24"/>
        </w:rPr>
      </w:pPr>
      <w:r w:rsidRPr="004B7E57">
        <w:rPr>
          <w:rFonts w:ascii="Times New Roman" w:hAnsi="Times New Roman" w:cs="Times New Roman"/>
          <w:b/>
          <w:sz w:val="24"/>
          <w:szCs w:val="24"/>
        </w:rPr>
        <w:t>Планируемые результаты формирования и развития компетентности обучающихся в области использования информационно</w:t>
      </w:r>
      <w:r w:rsidR="00F34E01">
        <w:rPr>
          <w:rFonts w:ascii="Times New Roman" w:hAnsi="Times New Roman" w:cs="Times New Roman"/>
          <w:b/>
          <w:sz w:val="24"/>
          <w:szCs w:val="24"/>
        </w:rPr>
        <w:t>-</w:t>
      </w:r>
      <w:r w:rsidRPr="004B7E57">
        <w:rPr>
          <w:rFonts w:ascii="Times New Roman" w:hAnsi="Times New Roman" w:cs="Times New Roman"/>
          <w:b/>
          <w:sz w:val="24"/>
          <w:szCs w:val="24"/>
        </w:rPr>
        <w:softHyphen/>
        <w:t>коммуникационных технологий</w:t>
      </w:r>
    </w:p>
    <w:p w:rsidR="005A0219" w:rsidRPr="00476DFF" w:rsidRDefault="005A0219" w:rsidP="005A0219">
      <w:pPr>
        <w:pStyle w:val="26"/>
        <w:shd w:val="clear" w:color="auto" w:fill="auto"/>
        <w:ind w:left="20" w:right="20" w:firstLine="700"/>
        <w:rPr>
          <w:sz w:val="24"/>
          <w:szCs w:val="24"/>
        </w:rPr>
      </w:pPr>
      <w:r w:rsidRPr="00476DFF">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A0219" w:rsidRPr="00476DFF" w:rsidRDefault="005A0219" w:rsidP="005A0219">
      <w:pPr>
        <w:pStyle w:val="26"/>
        <w:shd w:val="clear" w:color="auto" w:fill="auto"/>
        <w:ind w:left="20" w:right="20" w:firstLine="700"/>
        <w:rPr>
          <w:sz w:val="24"/>
          <w:szCs w:val="24"/>
        </w:rPr>
      </w:pPr>
      <w:r w:rsidRPr="00476DFF">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осуществлять информационное подключение к локальной сети и глобальной сети Интернет;</w:t>
      </w:r>
    </w:p>
    <w:p w:rsidR="005A0219" w:rsidRPr="00476DFF" w:rsidRDefault="005A0219" w:rsidP="003760BF">
      <w:pPr>
        <w:pStyle w:val="26"/>
        <w:numPr>
          <w:ilvl w:val="0"/>
          <w:numId w:val="45"/>
        </w:numPr>
        <w:shd w:val="clear" w:color="auto" w:fill="auto"/>
        <w:tabs>
          <w:tab w:val="left" w:pos="1012"/>
        </w:tabs>
        <w:ind w:left="20" w:firstLine="700"/>
        <w:rPr>
          <w:sz w:val="24"/>
          <w:szCs w:val="24"/>
        </w:rPr>
      </w:pPr>
      <w:r w:rsidRPr="00476DFF">
        <w:rPr>
          <w:sz w:val="24"/>
          <w:szCs w:val="24"/>
        </w:rPr>
        <w:t>получать информацию о характеристиках компьютера;</w:t>
      </w:r>
    </w:p>
    <w:p w:rsidR="005A0219" w:rsidRPr="004B7E57"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оценивать числовые параметры информационных процессов (объем памяти, необходимой для хранения информации; скорость передачи</w:t>
      </w:r>
      <w:r w:rsidR="004B7E57">
        <w:rPr>
          <w:sz w:val="24"/>
          <w:szCs w:val="24"/>
        </w:rPr>
        <w:t xml:space="preserve"> </w:t>
      </w:r>
      <w:r w:rsidRPr="004B7E57">
        <w:rPr>
          <w:sz w:val="24"/>
          <w:szCs w:val="24"/>
        </w:rPr>
        <w:t>информации, пропускную способность выбранного канала и пр.);</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lastRenderedPageBreak/>
        <w:t>соблюдать требования техники безопасности, гигиены, эргономики и ресурсосбережения при работе с устройствами ИКТ.</w:t>
      </w:r>
    </w:p>
    <w:p w:rsidR="005A0219" w:rsidRPr="00476DFF" w:rsidRDefault="005A0219" w:rsidP="005A0219">
      <w:pPr>
        <w:pStyle w:val="26"/>
        <w:shd w:val="clear" w:color="auto" w:fill="auto"/>
        <w:ind w:left="20" w:right="20" w:firstLine="700"/>
        <w:rPr>
          <w:sz w:val="24"/>
          <w:szCs w:val="24"/>
        </w:rPr>
      </w:pPr>
      <w:r w:rsidRPr="00476DFF">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13"/>
        </w:tabs>
        <w:ind w:left="20" w:firstLine="700"/>
        <w:rPr>
          <w:sz w:val="24"/>
          <w:szCs w:val="24"/>
        </w:rPr>
      </w:pPr>
      <w:r w:rsidRPr="00476DFF">
        <w:rPr>
          <w:sz w:val="24"/>
          <w:szCs w:val="24"/>
        </w:rPr>
        <w:t>создавать презентации на основе цифровых фотографий;</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проводить обработку цифровых фотографий с использованием возможностей специальных компьютерных инструментов;</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проводить обработку цифровых звукозаписей с использованием возможностей специальных компьютерных инструментов;</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5A0219" w:rsidRPr="00476DFF" w:rsidRDefault="005A0219" w:rsidP="005A0219">
      <w:pPr>
        <w:pStyle w:val="26"/>
        <w:shd w:val="clear" w:color="auto" w:fill="auto"/>
        <w:ind w:left="20" w:right="20" w:firstLine="700"/>
        <w:rPr>
          <w:sz w:val="24"/>
          <w:szCs w:val="24"/>
        </w:rPr>
      </w:pPr>
      <w:r w:rsidRPr="00476DFF">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использовать различные приемы поиска информации в сети Интернет (поисковые системы, справочные разделы, предметные рубрики);</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строить запросы для поиска информации с использованием логических операций и анализировать результаты поиска;</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использовать различные библиотечные, в том числе электронные, каталоги для поиска необходимых книг;</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сохранять для индивидуального использования найденные в сети Интернет информационные объекты и ссылки на них.</w:t>
      </w:r>
    </w:p>
    <w:p w:rsidR="005A0219" w:rsidRPr="00476DFF" w:rsidRDefault="005A0219" w:rsidP="005A0219">
      <w:pPr>
        <w:pStyle w:val="26"/>
        <w:shd w:val="clear" w:color="auto" w:fill="auto"/>
        <w:ind w:left="20" w:right="20" w:firstLine="700"/>
        <w:rPr>
          <w:sz w:val="24"/>
          <w:szCs w:val="24"/>
        </w:rPr>
      </w:pPr>
      <w:r w:rsidRPr="00476DFF">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осуществлять редактирование и структурирование текста в соответствии с его смыслом средствами текстового редактора;</w:t>
      </w:r>
    </w:p>
    <w:p w:rsidR="005A0219" w:rsidRPr="00476DFF" w:rsidRDefault="005A0219" w:rsidP="003760BF">
      <w:pPr>
        <w:pStyle w:val="26"/>
        <w:numPr>
          <w:ilvl w:val="0"/>
          <w:numId w:val="45"/>
        </w:numPr>
        <w:shd w:val="clear" w:color="auto" w:fill="auto"/>
        <w:tabs>
          <w:tab w:val="left" w:pos="1013"/>
        </w:tabs>
        <w:ind w:left="20" w:right="20" w:firstLine="700"/>
        <w:rPr>
          <w:sz w:val="24"/>
          <w:szCs w:val="24"/>
        </w:rPr>
      </w:pPr>
      <w:r w:rsidRPr="00476DFF">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A0219" w:rsidRPr="00476DFF" w:rsidRDefault="005A0219" w:rsidP="003760BF">
      <w:pPr>
        <w:pStyle w:val="26"/>
        <w:numPr>
          <w:ilvl w:val="0"/>
          <w:numId w:val="45"/>
        </w:numPr>
        <w:shd w:val="clear" w:color="auto" w:fill="auto"/>
        <w:tabs>
          <w:tab w:val="left" w:pos="1013"/>
        </w:tabs>
        <w:ind w:left="20" w:firstLine="700"/>
        <w:rPr>
          <w:sz w:val="24"/>
          <w:szCs w:val="24"/>
        </w:rPr>
      </w:pPr>
      <w:r w:rsidRPr="00476DFF">
        <w:rPr>
          <w:sz w:val="24"/>
          <w:szCs w:val="24"/>
        </w:rPr>
        <w:t>вставлять в документ формулы, таблицы, списки, изображения;</w:t>
      </w:r>
    </w:p>
    <w:p w:rsidR="005A0219" w:rsidRPr="00476DFF" w:rsidRDefault="005A0219" w:rsidP="003760BF">
      <w:pPr>
        <w:pStyle w:val="26"/>
        <w:numPr>
          <w:ilvl w:val="0"/>
          <w:numId w:val="45"/>
        </w:numPr>
        <w:shd w:val="clear" w:color="auto" w:fill="auto"/>
        <w:tabs>
          <w:tab w:val="left" w:pos="1013"/>
        </w:tabs>
        <w:ind w:left="20" w:firstLine="700"/>
        <w:rPr>
          <w:sz w:val="24"/>
          <w:szCs w:val="24"/>
        </w:rPr>
      </w:pPr>
      <w:r w:rsidRPr="00476DFF">
        <w:rPr>
          <w:sz w:val="24"/>
          <w:szCs w:val="24"/>
        </w:rPr>
        <w:t>участвовать в коллективном создании текстового документа;</w:t>
      </w:r>
    </w:p>
    <w:p w:rsidR="005A0219" w:rsidRPr="00476DFF" w:rsidRDefault="005A0219" w:rsidP="003760BF">
      <w:pPr>
        <w:pStyle w:val="26"/>
        <w:numPr>
          <w:ilvl w:val="0"/>
          <w:numId w:val="45"/>
        </w:numPr>
        <w:shd w:val="clear" w:color="auto" w:fill="auto"/>
        <w:tabs>
          <w:tab w:val="left" w:pos="1013"/>
        </w:tabs>
        <w:ind w:left="20" w:firstLine="700"/>
        <w:rPr>
          <w:sz w:val="24"/>
          <w:szCs w:val="24"/>
        </w:rPr>
      </w:pPr>
      <w:r w:rsidRPr="00476DFF">
        <w:rPr>
          <w:sz w:val="24"/>
          <w:szCs w:val="24"/>
        </w:rPr>
        <w:t>создавать гипертекстовые документы.</w:t>
      </w:r>
    </w:p>
    <w:p w:rsidR="005A0219" w:rsidRPr="00476DFF" w:rsidRDefault="005A0219" w:rsidP="005A0219">
      <w:pPr>
        <w:pStyle w:val="26"/>
        <w:shd w:val="clear" w:color="auto" w:fill="auto"/>
        <w:ind w:left="20" w:right="20" w:firstLine="660"/>
        <w:rPr>
          <w:sz w:val="24"/>
          <w:szCs w:val="24"/>
        </w:rPr>
      </w:pPr>
      <w:r w:rsidRPr="00476DFF">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создавать и редактировать изображения с помощью инструментов графического редактора;</w:t>
      </w:r>
    </w:p>
    <w:p w:rsidR="005A0219" w:rsidRPr="00476DFF" w:rsidRDefault="005A0219" w:rsidP="003760BF">
      <w:pPr>
        <w:pStyle w:val="26"/>
        <w:numPr>
          <w:ilvl w:val="0"/>
          <w:numId w:val="45"/>
        </w:numPr>
        <w:shd w:val="clear" w:color="auto" w:fill="auto"/>
        <w:ind w:left="20" w:right="20" w:firstLine="660"/>
        <w:rPr>
          <w:sz w:val="24"/>
          <w:szCs w:val="24"/>
        </w:rPr>
      </w:pPr>
      <w:r w:rsidRPr="00476DFF">
        <w:rPr>
          <w:sz w:val="24"/>
          <w:szCs w:val="24"/>
        </w:rPr>
        <w:t xml:space="preserve"> создавать различные геометрические объекты и чертежи с использованием возможностей специальных компьютерных инструментов;</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A0219" w:rsidRPr="00476DFF" w:rsidRDefault="005A0219" w:rsidP="005A0219">
      <w:pPr>
        <w:pStyle w:val="26"/>
        <w:shd w:val="clear" w:color="auto" w:fill="auto"/>
        <w:ind w:left="20" w:right="20" w:firstLine="660"/>
        <w:rPr>
          <w:sz w:val="24"/>
          <w:szCs w:val="24"/>
        </w:rPr>
      </w:pPr>
      <w:r w:rsidRPr="00476DFF">
        <w:rPr>
          <w:sz w:val="24"/>
          <w:szCs w:val="24"/>
        </w:rPr>
        <w:lastRenderedPageBreak/>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записывать звуковые файлы с различным качеством звучания (глубиной кодирования и частотой дискретизации);</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использовать музыкальные редакторы, клавишные и кинетические синтезаторы для решения творческих задач.</w:t>
      </w:r>
    </w:p>
    <w:p w:rsidR="005A0219" w:rsidRPr="00476DFF" w:rsidRDefault="005A0219" w:rsidP="005A0219">
      <w:pPr>
        <w:pStyle w:val="26"/>
        <w:shd w:val="clear" w:color="auto" w:fill="auto"/>
        <w:ind w:left="20" w:right="20" w:firstLine="660"/>
        <w:rPr>
          <w:sz w:val="24"/>
          <w:szCs w:val="24"/>
        </w:rPr>
      </w:pPr>
      <w:r w:rsidRPr="00476DFF">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p w:rsidR="005A0219" w:rsidRPr="00476DFF" w:rsidRDefault="005A0219" w:rsidP="003760BF">
      <w:pPr>
        <w:pStyle w:val="26"/>
        <w:numPr>
          <w:ilvl w:val="0"/>
          <w:numId w:val="45"/>
        </w:numPr>
        <w:shd w:val="clear" w:color="auto" w:fill="auto"/>
        <w:tabs>
          <w:tab w:val="left" w:pos="1004"/>
          <w:tab w:val="right" w:pos="9445"/>
        </w:tabs>
        <w:ind w:left="20" w:firstLine="660"/>
        <w:rPr>
          <w:sz w:val="24"/>
          <w:szCs w:val="24"/>
        </w:rPr>
      </w:pPr>
      <w:r w:rsidRPr="00476DFF">
        <w:rPr>
          <w:sz w:val="24"/>
          <w:szCs w:val="24"/>
        </w:rPr>
        <w:t>работ</w:t>
      </w:r>
      <w:r w:rsidR="004B7E57">
        <w:rPr>
          <w:sz w:val="24"/>
          <w:szCs w:val="24"/>
        </w:rPr>
        <w:t xml:space="preserve">ать с особыми видами сообщений: </w:t>
      </w:r>
      <w:r w:rsidRPr="00476DFF">
        <w:rPr>
          <w:sz w:val="24"/>
          <w:szCs w:val="24"/>
        </w:rPr>
        <w:t>диаграммами</w:t>
      </w:r>
    </w:p>
    <w:p w:rsidR="005A0219" w:rsidRPr="00476DFF" w:rsidRDefault="005A0219" w:rsidP="005A0219">
      <w:pPr>
        <w:pStyle w:val="26"/>
        <w:shd w:val="clear" w:color="auto" w:fill="auto"/>
        <w:ind w:left="20" w:right="20"/>
        <w:rPr>
          <w:sz w:val="24"/>
          <w:szCs w:val="24"/>
        </w:rPr>
      </w:pPr>
      <w:r w:rsidRPr="00476DFF">
        <w:rPr>
          <w:sz w:val="24"/>
          <w:szCs w:val="24"/>
        </w:rPr>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A0219" w:rsidRPr="00476DFF" w:rsidRDefault="005A0219" w:rsidP="003760BF">
      <w:pPr>
        <w:pStyle w:val="26"/>
        <w:numPr>
          <w:ilvl w:val="0"/>
          <w:numId w:val="45"/>
        </w:numPr>
        <w:shd w:val="clear" w:color="auto" w:fill="auto"/>
        <w:tabs>
          <w:tab w:val="left" w:pos="1004"/>
        </w:tabs>
        <w:ind w:left="20" w:firstLine="660"/>
        <w:rPr>
          <w:sz w:val="24"/>
          <w:szCs w:val="24"/>
        </w:rPr>
      </w:pPr>
      <w:r w:rsidRPr="00476DFF">
        <w:rPr>
          <w:sz w:val="24"/>
          <w:szCs w:val="24"/>
        </w:rPr>
        <w:t>использовать программы-архиваторы.</w:t>
      </w:r>
    </w:p>
    <w:p w:rsidR="005A0219" w:rsidRPr="00476DFF" w:rsidRDefault="005A0219" w:rsidP="005A0219">
      <w:pPr>
        <w:pStyle w:val="26"/>
        <w:shd w:val="clear" w:color="auto" w:fill="auto"/>
        <w:ind w:left="20" w:right="20" w:firstLine="660"/>
        <w:rPr>
          <w:sz w:val="24"/>
          <w:szCs w:val="24"/>
        </w:rPr>
      </w:pPr>
      <w:r w:rsidRPr="00476DFF">
        <w:rPr>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проводить простые эксперименты и исследования в виртуальных лабораториях;</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вводить результаты измерений и другие цифровые данные для их обработки, в том числе статистической и визуализации;</w:t>
      </w:r>
    </w:p>
    <w:p w:rsidR="005A0219" w:rsidRPr="00476DFF" w:rsidRDefault="005A0219" w:rsidP="003760BF">
      <w:pPr>
        <w:pStyle w:val="26"/>
        <w:numPr>
          <w:ilvl w:val="0"/>
          <w:numId w:val="45"/>
        </w:numPr>
        <w:shd w:val="clear" w:color="auto" w:fill="auto"/>
        <w:tabs>
          <w:tab w:val="left" w:pos="1004"/>
        </w:tabs>
        <w:ind w:left="20" w:right="20" w:firstLine="660"/>
        <w:rPr>
          <w:sz w:val="24"/>
          <w:szCs w:val="24"/>
        </w:rPr>
      </w:pPr>
      <w:r w:rsidRPr="00476DFF">
        <w:rPr>
          <w:sz w:val="24"/>
          <w:szCs w:val="24"/>
        </w:rPr>
        <w:t>проводить эксперименты и исследования в виртуальных лабораториях по естественным наукам, математике и информатике.</w:t>
      </w:r>
    </w:p>
    <w:p w:rsidR="005A0219" w:rsidRPr="00476DFF" w:rsidRDefault="005A0219" w:rsidP="004B7E57">
      <w:pPr>
        <w:pStyle w:val="26"/>
        <w:shd w:val="clear" w:color="auto" w:fill="auto"/>
        <w:ind w:left="20" w:right="20" w:firstLine="660"/>
        <w:rPr>
          <w:sz w:val="24"/>
          <w:szCs w:val="24"/>
        </w:rPr>
      </w:pPr>
      <w:r w:rsidRPr="00476DFF">
        <w:rPr>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строить с помощью компьютерных инструментов разнообразные информационные структуры для описания объектов;</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A0219" w:rsidRPr="00476DFF" w:rsidRDefault="005A0219" w:rsidP="003760BF">
      <w:pPr>
        <w:pStyle w:val="26"/>
        <w:numPr>
          <w:ilvl w:val="0"/>
          <w:numId w:val="45"/>
        </w:numPr>
        <w:shd w:val="clear" w:color="auto" w:fill="auto"/>
        <w:tabs>
          <w:tab w:val="left" w:pos="1012"/>
        </w:tabs>
        <w:ind w:left="20" w:firstLine="700"/>
        <w:rPr>
          <w:sz w:val="24"/>
          <w:szCs w:val="24"/>
        </w:rPr>
      </w:pPr>
      <w:r w:rsidRPr="00476DFF">
        <w:rPr>
          <w:sz w:val="24"/>
          <w:szCs w:val="24"/>
        </w:rPr>
        <w:t>моделировать с использованием виртуальных конструкторов;</w:t>
      </w:r>
    </w:p>
    <w:p w:rsidR="005A0219" w:rsidRPr="00476DFF" w:rsidRDefault="005A0219" w:rsidP="003760BF">
      <w:pPr>
        <w:pStyle w:val="26"/>
        <w:numPr>
          <w:ilvl w:val="0"/>
          <w:numId w:val="45"/>
        </w:numPr>
        <w:shd w:val="clear" w:color="auto" w:fill="auto"/>
        <w:tabs>
          <w:tab w:val="left" w:pos="1012"/>
        </w:tabs>
        <w:ind w:left="20" w:firstLine="700"/>
        <w:rPr>
          <w:sz w:val="24"/>
          <w:szCs w:val="24"/>
        </w:rPr>
      </w:pPr>
      <w:r w:rsidRPr="00476DFF">
        <w:rPr>
          <w:sz w:val="24"/>
          <w:szCs w:val="24"/>
        </w:rPr>
        <w:t>моделировать с использованием средств программирования.</w:t>
      </w:r>
    </w:p>
    <w:p w:rsidR="005A0219" w:rsidRPr="00476DFF" w:rsidRDefault="005A0219" w:rsidP="005A0219">
      <w:pPr>
        <w:pStyle w:val="26"/>
        <w:shd w:val="clear" w:color="auto" w:fill="auto"/>
        <w:ind w:left="20" w:right="20" w:firstLine="700"/>
        <w:rPr>
          <w:sz w:val="24"/>
          <w:szCs w:val="24"/>
        </w:rPr>
      </w:pPr>
      <w:r w:rsidRPr="00476DFF">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 xml:space="preserve">использовать возможности электронной почты, интернет- мессенджеров и </w:t>
      </w:r>
      <w:r w:rsidRPr="00476DFF">
        <w:rPr>
          <w:sz w:val="24"/>
          <w:szCs w:val="24"/>
        </w:rPr>
        <w:lastRenderedPageBreak/>
        <w:t>социальных сетей для обучения;</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вести личный дневник (блог) с использованием возможностей сети Интернет;</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A0219" w:rsidRPr="00476DFF" w:rsidRDefault="005A0219" w:rsidP="003760BF">
      <w:pPr>
        <w:pStyle w:val="26"/>
        <w:numPr>
          <w:ilvl w:val="0"/>
          <w:numId w:val="45"/>
        </w:numPr>
        <w:shd w:val="clear" w:color="auto" w:fill="auto"/>
        <w:tabs>
          <w:tab w:val="left" w:pos="1012"/>
        </w:tabs>
        <w:ind w:left="20" w:right="20" w:firstLine="700"/>
        <w:rPr>
          <w:sz w:val="24"/>
          <w:szCs w:val="24"/>
        </w:rPr>
      </w:pPr>
      <w:r w:rsidRPr="00476DFF">
        <w:rPr>
          <w:sz w:val="24"/>
          <w:szCs w:val="24"/>
        </w:rPr>
        <w:t>осуществлять защиту от троянских вирусов, фишинговых атак, информации от компьютерных вирусов с помощью антивирусных программ;</w:t>
      </w:r>
    </w:p>
    <w:p w:rsidR="005A0219" w:rsidRPr="00476DFF" w:rsidRDefault="005A0219" w:rsidP="003760BF">
      <w:pPr>
        <w:pStyle w:val="26"/>
        <w:numPr>
          <w:ilvl w:val="0"/>
          <w:numId w:val="45"/>
        </w:numPr>
        <w:shd w:val="clear" w:color="auto" w:fill="auto"/>
        <w:tabs>
          <w:tab w:val="left" w:pos="1012"/>
        </w:tabs>
        <w:ind w:left="20" w:firstLine="700"/>
        <w:rPr>
          <w:sz w:val="24"/>
          <w:szCs w:val="24"/>
        </w:rPr>
      </w:pPr>
      <w:r w:rsidRPr="00476DFF">
        <w:rPr>
          <w:sz w:val="24"/>
          <w:szCs w:val="24"/>
        </w:rPr>
        <w:t>соблюдать правила безопасного поведения в сети Интернет;</w:t>
      </w:r>
    </w:p>
    <w:p w:rsidR="005A0219" w:rsidRPr="00476DFF" w:rsidRDefault="005A0219" w:rsidP="003760BF">
      <w:pPr>
        <w:pStyle w:val="26"/>
        <w:numPr>
          <w:ilvl w:val="0"/>
          <w:numId w:val="45"/>
        </w:numPr>
        <w:shd w:val="clear" w:color="auto" w:fill="auto"/>
        <w:tabs>
          <w:tab w:val="left" w:pos="1012"/>
        </w:tabs>
        <w:spacing w:after="300"/>
        <w:ind w:left="20" w:right="20" w:firstLine="700"/>
        <w:rPr>
          <w:sz w:val="24"/>
          <w:szCs w:val="24"/>
        </w:rPr>
      </w:pPr>
      <w:r w:rsidRPr="00476DFF">
        <w:rPr>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A0219" w:rsidRPr="008E4AD7" w:rsidRDefault="005A0219" w:rsidP="003760BF">
      <w:pPr>
        <w:widowControl w:val="0"/>
        <w:numPr>
          <w:ilvl w:val="0"/>
          <w:numId w:val="48"/>
        </w:numPr>
        <w:tabs>
          <w:tab w:val="left" w:pos="997"/>
        </w:tabs>
        <w:spacing w:after="0" w:line="322" w:lineRule="exact"/>
        <w:ind w:left="20"/>
        <w:jc w:val="both"/>
        <w:rPr>
          <w:rFonts w:ascii="Times New Roman" w:hAnsi="Times New Roman" w:cs="Times New Roman"/>
          <w:b/>
          <w:sz w:val="24"/>
          <w:szCs w:val="24"/>
        </w:rPr>
      </w:pPr>
      <w:r w:rsidRPr="008E4AD7">
        <w:rPr>
          <w:rFonts w:ascii="Times New Roman" w:hAnsi="Times New Roman" w:cs="Times New Roman"/>
          <w:b/>
          <w:sz w:val="24"/>
          <w:szCs w:val="24"/>
        </w:rPr>
        <w:t>Методика и инструментарий мониторинга успешности освоения и</w:t>
      </w:r>
    </w:p>
    <w:p w:rsidR="005A0219" w:rsidRPr="008E4AD7" w:rsidRDefault="005A0219" w:rsidP="005A0219">
      <w:pPr>
        <w:spacing w:after="0" w:line="322" w:lineRule="exact"/>
        <w:ind w:left="20" w:firstLine="720"/>
        <w:jc w:val="both"/>
        <w:rPr>
          <w:rFonts w:ascii="Times New Roman" w:hAnsi="Times New Roman" w:cs="Times New Roman"/>
          <w:b/>
          <w:sz w:val="24"/>
          <w:szCs w:val="24"/>
        </w:rPr>
      </w:pPr>
      <w:r w:rsidRPr="008E4AD7">
        <w:rPr>
          <w:rFonts w:ascii="Times New Roman" w:hAnsi="Times New Roman" w:cs="Times New Roman"/>
          <w:b/>
          <w:sz w:val="24"/>
          <w:szCs w:val="24"/>
        </w:rPr>
        <w:t>применения обучающимися универсальных учебных действий</w:t>
      </w:r>
    </w:p>
    <w:p w:rsidR="005A0219" w:rsidRPr="00476DFF" w:rsidRDefault="005A0219" w:rsidP="005A0219">
      <w:pPr>
        <w:pStyle w:val="26"/>
        <w:shd w:val="clear" w:color="auto" w:fill="auto"/>
        <w:ind w:left="20" w:right="20" w:firstLine="720"/>
        <w:rPr>
          <w:sz w:val="24"/>
          <w:szCs w:val="24"/>
        </w:rPr>
      </w:pPr>
      <w:r w:rsidRPr="00476DFF">
        <w:rPr>
          <w:sz w:val="24"/>
          <w:szCs w:val="24"/>
        </w:rPr>
        <w:t>В процессе реализации мониторинга успешности освоения и применения УУД учитываются следующие этапы освоения УУД:</w:t>
      </w:r>
    </w:p>
    <w:p w:rsidR="005A0219" w:rsidRPr="00476DFF" w:rsidRDefault="005A0219" w:rsidP="003760BF">
      <w:pPr>
        <w:pStyle w:val="26"/>
        <w:numPr>
          <w:ilvl w:val="0"/>
          <w:numId w:val="45"/>
        </w:numPr>
        <w:shd w:val="clear" w:color="auto" w:fill="auto"/>
        <w:tabs>
          <w:tab w:val="left" w:pos="1018"/>
        </w:tabs>
        <w:ind w:left="20" w:right="20" w:firstLine="720"/>
        <w:rPr>
          <w:sz w:val="24"/>
          <w:szCs w:val="24"/>
        </w:rPr>
      </w:pPr>
      <w:r w:rsidRPr="00476DFF">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A0219" w:rsidRPr="00476DFF" w:rsidRDefault="005A0219" w:rsidP="003760BF">
      <w:pPr>
        <w:pStyle w:val="26"/>
        <w:numPr>
          <w:ilvl w:val="0"/>
          <w:numId w:val="45"/>
        </w:numPr>
        <w:shd w:val="clear" w:color="auto" w:fill="auto"/>
        <w:tabs>
          <w:tab w:val="left" w:pos="1018"/>
        </w:tabs>
        <w:ind w:left="20" w:right="20" w:firstLine="720"/>
        <w:rPr>
          <w:sz w:val="24"/>
          <w:szCs w:val="24"/>
        </w:rPr>
      </w:pPr>
      <w:r w:rsidRPr="00476DFF">
        <w:rPr>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A0219" w:rsidRPr="00476DFF" w:rsidRDefault="005A0219" w:rsidP="003760BF">
      <w:pPr>
        <w:pStyle w:val="26"/>
        <w:numPr>
          <w:ilvl w:val="0"/>
          <w:numId w:val="45"/>
        </w:numPr>
        <w:shd w:val="clear" w:color="auto" w:fill="auto"/>
        <w:tabs>
          <w:tab w:val="left" w:pos="1018"/>
        </w:tabs>
        <w:ind w:left="20" w:right="20" w:firstLine="720"/>
        <w:rPr>
          <w:sz w:val="24"/>
          <w:szCs w:val="24"/>
        </w:rPr>
      </w:pPr>
      <w:r w:rsidRPr="00476DFF">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A0219" w:rsidRPr="00476DFF" w:rsidRDefault="005A0219" w:rsidP="003760BF">
      <w:pPr>
        <w:pStyle w:val="26"/>
        <w:numPr>
          <w:ilvl w:val="0"/>
          <w:numId w:val="45"/>
        </w:numPr>
        <w:shd w:val="clear" w:color="auto" w:fill="auto"/>
        <w:tabs>
          <w:tab w:val="left" w:pos="1018"/>
        </w:tabs>
        <w:ind w:left="20" w:right="20" w:firstLine="720"/>
        <w:rPr>
          <w:sz w:val="24"/>
          <w:szCs w:val="24"/>
        </w:rPr>
      </w:pPr>
      <w:r w:rsidRPr="00476DFF">
        <w:rPr>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A0219" w:rsidRPr="00476DFF" w:rsidRDefault="005A0219" w:rsidP="003760BF">
      <w:pPr>
        <w:pStyle w:val="26"/>
        <w:numPr>
          <w:ilvl w:val="0"/>
          <w:numId w:val="45"/>
        </w:numPr>
        <w:shd w:val="clear" w:color="auto" w:fill="auto"/>
        <w:tabs>
          <w:tab w:val="left" w:pos="1018"/>
        </w:tabs>
        <w:ind w:left="20" w:right="20" w:firstLine="720"/>
        <w:rPr>
          <w:sz w:val="24"/>
          <w:szCs w:val="24"/>
        </w:rPr>
      </w:pPr>
      <w:r w:rsidRPr="00476DFF">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A0219" w:rsidRPr="00476DFF" w:rsidRDefault="005A0219" w:rsidP="003760BF">
      <w:pPr>
        <w:pStyle w:val="26"/>
        <w:numPr>
          <w:ilvl w:val="0"/>
          <w:numId w:val="45"/>
        </w:numPr>
        <w:shd w:val="clear" w:color="auto" w:fill="auto"/>
        <w:tabs>
          <w:tab w:val="left" w:pos="1018"/>
        </w:tabs>
        <w:ind w:left="20" w:firstLine="720"/>
        <w:rPr>
          <w:sz w:val="24"/>
          <w:szCs w:val="24"/>
        </w:rPr>
      </w:pPr>
      <w:r w:rsidRPr="00476DFF">
        <w:rPr>
          <w:sz w:val="24"/>
          <w:szCs w:val="24"/>
        </w:rPr>
        <w:t>обобщение учебных действий на основе выявления общих при</w:t>
      </w:r>
      <w:r w:rsidRPr="00476DFF">
        <w:rPr>
          <w:rStyle w:val="12"/>
          <w:rFonts w:eastAsia="Calibri"/>
          <w:sz w:val="24"/>
          <w:szCs w:val="24"/>
        </w:rPr>
        <w:t>нци</w:t>
      </w:r>
      <w:r w:rsidRPr="00476DFF">
        <w:rPr>
          <w:sz w:val="24"/>
          <w:szCs w:val="24"/>
        </w:rPr>
        <w:t>пов.</w:t>
      </w:r>
    </w:p>
    <w:p w:rsidR="005A0219" w:rsidRPr="00476DFF" w:rsidRDefault="005A0219" w:rsidP="005A0219">
      <w:pPr>
        <w:pStyle w:val="26"/>
        <w:shd w:val="clear" w:color="auto" w:fill="auto"/>
        <w:ind w:left="20" w:firstLine="720"/>
        <w:rPr>
          <w:sz w:val="24"/>
          <w:szCs w:val="24"/>
        </w:rPr>
      </w:pPr>
      <w:r w:rsidRPr="00476DFF">
        <w:rPr>
          <w:sz w:val="24"/>
          <w:szCs w:val="24"/>
        </w:rPr>
        <w:t>Система оценки УУД может быть:</w:t>
      </w:r>
    </w:p>
    <w:p w:rsidR="005A0219" w:rsidRPr="00476DFF" w:rsidRDefault="005A0219" w:rsidP="003760BF">
      <w:pPr>
        <w:pStyle w:val="26"/>
        <w:numPr>
          <w:ilvl w:val="0"/>
          <w:numId w:val="45"/>
        </w:numPr>
        <w:shd w:val="clear" w:color="auto" w:fill="auto"/>
        <w:tabs>
          <w:tab w:val="left" w:pos="1018"/>
        </w:tabs>
        <w:ind w:left="20" w:firstLine="720"/>
        <w:rPr>
          <w:sz w:val="24"/>
          <w:szCs w:val="24"/>
        </w:rPr>
      </w:pPr>
      <w:r w:rsidRPr="00476DFF">
        <w:rPr>
          <w:sz w:val="24"/>
          <w:szCs w:val="24"/>
        </w:rPr>
        <w:t>уровневой (определяются уровни владения УУД);</w:t>
      </w:r>
    </w:p>
    <w:p w:rsidR="005A0219" w:rsidRDefault="005A0219" w:rsidP="003760BF">
      <w:pPr>
        <w:pStyle w:val="26"/>
        <w:numPr>
          <w:ilvl w:val="0"/>
          <w:numId w:val="45"/>
        </w:numPr>
        <w:shd w:val="clear" w:color="auto" w:fill="auto"/>
        <w:tabs>
          <w:tab w:val="left" w:pos="1018"/>
        </w:tabs>
        <w:spacing w:after="420"/>
        <w:ind w:left="20" w:right="20" w:firstLine="720"/>
        <w:rPr>
          <w:sz w:val="24"/>
          <w:szCs w:val="24"/>
        </w:rPr>
      </w:pPr>
      <w:r w:rsidRPr="00476DFF">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E4AD7" w:rsidRDefault="008E4AD7" w:rsidP="008E4AD7">
      <w:pPr>
        <w:pStyle w:val="af"/>
        <w:tabs>
          <w:tab w:val="left" w:pos="567"/>
        </w:tabs>
        <w:spacing w:line="0" w:lineRule="atLeast"/>
        <w:ind w:left="567" w:firstLine="0"/>
        <w:outlineLvl w:val="0"/>
        <w:rPr>
          <w:b/>
          <w:sz w:val="24"/>
        </w:rPr>
      </w:pPr>
      <w:r w:rsidRPr="00DF4BE9">
        <w:rPr>
          <w:b/>
          <w:sz w:val="24"/>
        </w:rPr>
        <w:t xml:space="preserve">2.2. </w:t>
      </w:r>
      <w:r w:rsidR="00B1436E">
        <w:rPr>
          <w:b/>
          <w:sz w:val="24"/>
        </w:rPr>
        <w:t>П</w:t>
      </w:r>
      <w:r w:rsidRPr="00DF4BE9">
        <w:rPr>
          <w:b/>
          <w:sz w:val="24"/>
        </w:rPr>
        <w:t>рограммы учебных предметов, курсов</w:t>
      </w:r>
      <w:r w:rsidR="00B1436E">
        <w:rPr>
          <w:b/>
          <w:sz w:val="24"/>
        </w:rPr>
        <w:t xml:space="preserve"> (курсов внеурочной деятельности)</w:t>
      </w:r>
    </w:p>
    <w:p w:rsidR="008E4AD7" w:rsidRDefault="008E4AD7" w:rsidP="008E4AD7">
      <w:pPr>
        <w:pStyle w:val="2"/>
        <w:tabs>
          <w:tab w:val="left" w:pos="567"/>
        </w:tabs>
        <w:spacing w:line="0" w:lineRule="atLeast"/>
        <w:ind w:left="567" w:firstLine="0"/>
        <w:rPr>
          <w:sz w:val="24"/>
          <w:szCs w:val="24"/>
        </w:rPr>
      </w:pPr>
      <w:bookmarkStart w:id="89" w:name="_Toc284663379"/>
      <w:r w:rsidRPr="00DF4BE9">
        <w:rPr>
          <w:sz w:val="24"/>
          <w:szCs w:val="24"/>
        </w:rPr>
        <w:t>2.2.1 Общие положения</w:t>
      </w:r>
      <w:bookmarkEnd w:id="89"/>
    </w:p>
    <w:p w:rsidR="008E4AD7" w:rsidRDefault="008E4AD7" w:rsidP="008E4AD7">
      <w:pPr>
        <w:pStyle w:val="2"/>
        <w:tabs>
          <w:tab w:val="left" w:pos="567"/>
        </w:tabs>
        <w:spacing w:line="0" w:lineRule="atLeast"/>
        <w:ind w:left="567" w:firstLine="0"/>
        <w:rPr>
          <w:sz w:val="24"/>
          <w:szCs w:val="24"/>
        </w:rPr>
      </w:pPr>
    </w:p>
    <w:p w:rsidR="008E4AD7" w:rsidRPr="008E4AD7" w:rsidRDefault="008E4AD7" w:rsidP="008E4AD7">
      <w:pPr>
        <w:tabs>
          <w:tab w:val="left" w:pos="567"/>
        </w:tabs>
        <w:spacing w:line="0" w:lineRule="atLeast"/>
        <w:rPr>
          <w:rFonts w:ascii="Times New Roman" w:hAnsi="Times New Roman" w:cs="Times New Roman"/>
          <w:sz w:val="24"/>
          <w:szCs w:val="24"/>
        </w:rPr>
      </w:pPr>
      <w:r w:rsidRPr="008E4AD7">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8E4AD7" w:rsidRPr="008E4AD7" w:rsidRDefault="008E4AD7" w:rsidP="008E4AD7">
      <w:pPr>
        <w:tabs>
          <w:tab w:val="left" w:pos="567"/>
        </w:tabs>
        <w:spacing w:line="0" w:lineRule="atLeast"/>
        <w:rPr>
          <w:rFonts w:ascii="Times New Roman" w:hAnsi="Times New Roman" w:cs="Times New Roman"/>
          <w:sz w:val="24"/>
          <w:szCs w:val="24"/>
        </w:rPr>
      </w:pPr>
      <w:r w:rsidRPr="008E4AD7">
        <w:rPr>
          <w:rFonts w:ascii="Times New Roman" w:hAnsi="Times New Roman" w:cs="Times New Roman"/>
          <w:sz w:val="24"/>
          <w:szCs w:val="24"/>
        </w:rPr>
        <w:lastRenderedPageBreak/>
        <w:t>Программы разработаны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других особенностей обучающихся.</w:t>
      </w:r>
    </w:p>
    <w:p w:rsidR="008E4AD7" w:rsidRPr="008E4AD7" w:rsidRDefault="008E4AD7" w:rsidP="008E4AD7">
      <w:pPr>
        <w:tabs>
          <w:tab w:val="left" w:pos="567"/>
        </w:tabs>
        <w:spacing w:line="0" w:lineRule="atLeast"/>
        <w:rPr>
          <w:rFonts w:ascii="Times New Roman" w:hAnsi="Times New Roman" w:cs="Times New Roman"/>
          <w:sz w:val="24"/>
          <w:szCs w:val="24"/>
        </w:rPr>
      </w:pPr>
      <w:r w:rsidRPr="008E4AD7">
        <w:rPr>
          <w:rFonts w:ascii="Times New Roman" w:hAnsi="Times New Roman" w:cs="Times New Roman"/>
          <w:sz w:val="24"/>
          <w:szCs w:val="24"/>
        </w:rPr>
        <w:t xml:space="preserve">Примерные программы учебных предметов не определяют количество часов на изучение учебного предмета и не ограничивают возможность его изучения в том или ином классе. Они являются ориентиром для составления рабочих программ: они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E4AD7" w:rsidRPr="008E4AD7" w:rsidRDefault="008E4AD7" w:rsidP="008E4AD7">
      <w:pPr>
        <w:tabs>
          <w:tab w:val="left" w:pos="567"/>
        </w:tabs>
        <w:spacing w:line="0" w:lineRule="atLeast"/>
        <w:rPr>
          <w:rFonts w:ascii="Times New Roman" w:hAnsi="Times New Roman" w:cs="Times New Roman"/>
          <w:sz w:val="24"/>
          <w:szCs w:val="24"/>
        </w:rPr>
      </w:pPr>
      <w:r w:rsidRPr="008E4AD7">
        <w:rPr>
          <w:rFonts w:ascii="Times New Roman" w:hAnsi="Times New Roman" w:cs="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8E4AD7" w:rsidRPr="006717A6" w:rsidRDefault="008E4AD7" w:rsidP="008E4AD7">
      <w:pPr>
        <w:tabs>
          <w:tab w:val="left" w:pos="567"/>
        </w:tabs>
        <w:ind w:firstLine="567"/>
        <w:jc w:val="both"/>
        <w:rPr>
          <w:rFonts w:ascii="Times New Roman" w:hAnsi="Times New Roman" w:cs="Times New Roman"/>
          <w:b/>
          <w:sz w:val="24"/>
          <w:szCs w:val="24"/>
        </w:rPr>
      </w:pPr>
      <w:r w:rsidRPr="006717A6">
        <w:rPr>
          <w:rFonts w:ascii="Times New Roman" w:hAnsi="Times New Roman" w:cs="Times New Roman"/>
          <w:b/>
          <w:sz w:val="24"/>
          <w:szCs w:val="24"/>
        </w:rPr>
        <w:t>2.2.2. Основное содержание учебных предметов на уровне основного общего образования</w:t>
      </w:r>
    </w:p>
    <w:p w:rsidR="008E4AD7" w:rsidRPr="006717A6" w:rsidRDefault="008E4AD7" w:rsidP="008E4AD7">
      <w:pPr>
        <w:tabs>
          <w:tab w:val="left" w:pos="567"/>
        </w:tabs>
        <w:ind w:firstLine="567"/>
        <w:jc w:val="both"/>
        <w:rPr>
          <w:rFonts w:ascii="Times New Roman" w:hAnsi="Times New Roman" w:cs="Times New Roman"/>
          <w:b/>
          <w:sz w:val="24"/>
          <w:szCs w:val="24"/>
        </w:rPr>
      </w:pPr>
      <w:bookmarkStart w:id="90" w:name="_Toc409691669"/>
      <w:bookmarkStart w:id="91" w:name="_Toc410653994"/>
      <w:bookmarkStart w:id="92" w:name="_Toc284663381"/>
      <w:r w:rsidRPr="006717A6">
        <w:rPr>
          <w:rFonts w:ascii="Times New Roman" w:hAnsi="Times New Roman" w:cs="Times New Roman"/>
          <w:b/>
          <w:sz w:val="24"/>
          <w:szCs w:val="24"/>
        </w:rPr>
        <w:t>2.2.2.1. Русский язык</w:t>
      </w:r>
      <w:bookmarkEnd w:id="90"/>
      <w:bookmarkEnd w:id="91"/>
      <w:bookmarkEnd w:id="92"/>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Русский язык – родной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Изучение русского языка направлено на развитие и совершенствование коммуникативной, языковой и культуроведческой компетенций.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Коммуникативная компетенция</w:t>
      </w:r>
      <w:r w:rsidRPr="006717A6">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Языковая и лингвистическая (языковедческая) компетенции</w:t>
      </w:r>
      <w:r w:rsidRPr="006717A6">
        <w:rPr>
          <w:rFonts w:ascii="Times New Roman" w:hAnsi="Times New Roman" w:cs="Times New Roman"/>
          <w:sz w:val="24"/>
          <w:szCs w:val="24"/>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Культуроведческая компетенция</w:t>
      </w:r>
      <w:r w:rsidRPr="006717A6">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Речь. Речевая деятельность</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Речь.</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Язык и речь. Речевое общение. Виды речи</w:t>
      </w:r>
      <w:r w:rsidRPr="006717A6">
        <w:rPr>
          <w:rFonts w:ascii="Times New Roman" w:hAnsi="Times New Roman" w:cs="Times New Roman"/>
          <w:sz w:val="24"/>
          <w:szCs w:val="24"/>
        </w:rPr>
        <w:t xml:space="preserve"> (устная и письменная, диалогическая и монологическая). Тексты устные и письменные.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(отзыв, выступление, доклад, реферат, статья, рецензия), публицистического (выступление, статья, интервью, очерк), официально-делового (расписка, доверенность, заявление, резюме) стилей.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Текст как продукт речевой деятельности</w:t>
      </w:r>
      <w:r w:rsidRPr="006717A6">
        <w:rPr>
          <w:rFonts w:ascii="Times New Roman" w:hAnsi="Times New Roman" w:cs="Times New Roman"/>
          <w:sz w:val="24"/>
          <w:szCs w:val="24"/>
        </w:rPr>
        <w:t>. Функционально-смысловые разновидности текста (повествование, описание, рассуждение). Функциональные разновидности языка.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Информационная переработка текста</w:t>
      </w:r>
      <w:r w:rsidRPr="006717A6">
        <w:rPr>
          <w:rFonts w:ascii="Times New Roman" w:hAnsi="Times New Roman" w:cs="Times New Roman"/>
          <w:sz w:val="24"/>
          <w:szCs w:val="24"/>
        </w:rPr>
        <w:t xml:space="preserve"> (план, конспект, аннотация).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Речевая деятельность.</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Виды речевой деятельности</w:t>
      </w:r>
      <w:r w:rsidRPr="006717A6">
        <w:rPr>
          <w:rFonts w:ascii="Times New Roman" w:hAnsi="Times New Roman" w:cs="Times New Roman"/>
          <w:sz w:val="24"/>
          <w:szCs w:val="24"/>
        </w:rPr>
        <w:t xml:space="preserve"> (говорение, слушание, письмо, чтение).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Полилог. Свободная беседа, обсуждение, дискуссия.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Адекватное понимание устной и письменной речи в соответствии с условиями и целями общения.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 xml:space="preserve">Изложение содержания прослушанного или прочитанного текста (подробное, сжатое, выборочное). Написание сочинений; создание письменных текстов разных стилей и жанров </w:t>
      </w:r>
      <w:r w:rsidRPr="006717A6">
        <w:rPr>
          <w:rFonts w:ascii="Times New Roman" w:hAnsi="Times New Roman" w:cs="Times New Roman"/>
          <w:sz w:val="24"/>
          <w:szCs w:val="24"/>
        </w:rPr>
        <w:lastRenderedPageBreak/>
        <w:t>(тезисов, конспекта, отзыва, рецензии, аннотации; письма; расписки, доверенности, заявления).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sz w:val="24"/>
          <w:szCs w:val="24"/>
        </w:rPr>
        <w:t xml:space="preserve"> </w:t>
      </w:r>
      <w:r w:rsidRPr="006717A6">
        <w:rPr>
          <w:rFonts w:ascii="Times New Roman" w:hAnsi="Times New Roman" w:cs="Times New Roman"/>
          <w:sz w:val="24"/>
          <w:szCs w:val="24"/>
        </w:rPr>
        <w:tab/>
      </w:r>
      <w:r w:rsidRPr="006717A6">
        <w:rPr>
          <w:rFonts w:ascii="Times New Roman" w:hAnsi="Times New Roman" w:cs="Times New Roman"/>
          <w:i/>
          <w:sz w:val="24"/>
          <w:szCs w:val="24"/>
        </w:rPr>
        <w:t>Культура речи.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Культура речи и ее основные аспекты: нормативный, коммуникативный, этический. Основные критерии культуры речи.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Языковая норма, ее функции.</w:t>
      </w:r>
      <w:r w:rsidRPr="006717A6">
        <w:rPr>
          <w:rFonts w:ascii="Times New Roman" w:hAnsi="Times New Roman" w:cs="Times New Roman"/>
          <w:sz w:val="24"/>
          <w:szCs w:val="24"/>
        </w:rPr>
        <w:t xml:space="preserve"> Основные нормы русского литературного языка (орфоэпические, лексические, грамматические, стилистические, орфографические, пунктуационные).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ab/>
        <w:t>Речевой этикет.</w:t>
      </w:r>
      <w:r w:rsidRPr="006717A6">
        <w:rPr>
          <w:rFonts w:ascii="Times New Roman" w:hAnsi="Times New Roman" w:cs="Times New Roman"/>
          <w:sz w:val="24"/>
          <w:szCs w:val="24"/>
        </w:rPr>
        <w:t xml:space="preserve">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Общие сведения о языке. Основные разделы науки о языке.</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sz w:val="24"/>
          <w:szCs w:val="24"/>
        </w:rPr>
        <w:tab/>
      </w:r>
      <w:r w:rsidRPr="006717A6">
        <w:rPr>
          <w:rFonts w:ascii="Times New Roman" w:hAnsi="Times New Roman" w:cs="Times New Roman"/>
          <w:i/>
          <w:sz w:val="24"/>
          <w:szCs w:val="24"/>
        </w:rPr>
        <w:t>Общие сведения о языке.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Основные лингвистические словари. Извлечение необходимой информации из словарей.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Выдающиеся отечественные лингвисты. </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Фонетика, орфоэпия и графика.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Звук как единица языка. Система гласных звуков. Система согласных звуков. Изменение звуков в речевом потоке. Фонетическая транскрипция. Слог. Ударение, его </w:t>
      </w:r>
      <w:r w:rsidRPr="006717A6">
        <w:rPr>
          <w:rFonts w:ascii="Times New Roman" w:hAnsi="Times New Roman" w:cs="Times New Roman"/>
          <w:sz w:val="24"/>
          <w:szCs w:val="24"/>
        </w:rPr>
        <w:lastRenderedPageBreak/>
        <w:t>смыслоразличительная роль, подвижность ударения при формо- и словообразовании. Фонетический анализ слова.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Интонация, ее функции. Основные элементы интонации.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Орфоэпия как раздел лингвистики. Основные нормы произношения и ударения.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Связь фонетики с графикой и орфографией.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Морфемика и словообразование.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Основные способы образования слов. Исходная (производящая) основа и словообразующая морфема. Словообразовательная пара. Словообразовательная цепочка. Словообразовательное гнездо. Словообразовательный анализ слова.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Лексикология и фразеология.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Понятие об этимологии как науке о происхождении слов и фразеологизмов.</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Морфология.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Части речи как лексико-грамматические разряды слов. Классификация частей речи. Самостоятельные (знаменательные) части речи. Общекатегориальное значение, </w:t>
      </w:r>
      <w:r w:rsidRPr="006717A6">
        <w:rPr>
          <w:rFonts w:ascii="Times New Roman" w:hAnsi="Times New Roman" w:cs="Times New Roman"/>
          <w:sz w:val="24"/>
          <w:szCs w:val="24"/>
        </w:rPr>
        <w:lastRenderedPageBreak/>
        <w:t>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Морфологический анализ слова.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Омонимия слов разных частей речи.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Основные морфологические нормы русского литературного языка (нормы образования форм имен прилагательных, имен существительных, местоимений, глаголов, причастий и деепричастий, числительных и др.).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Применение знаний и умений по морфологии в практике правописания.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Синтаксис</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Способы передачи чужой речи.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Синтаксический анализ простого и сложного предложения.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Понятие текста, основные признаки текста (членимость, смысловая цельность, связность).</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Применение знаний и умений по синтаксису в практике правописания.</w:t>
      </w:r>
    </w:p>
    <w:p w:rsidR="008E4AD7" w:rsidRPr="006717A6" w:rsidRDefault="008E4AD7" w:rsidP="008E4AD7">
      <w:pPr>
        <w:tabs>
          <w:tab w:val="left" w:pos="567"/>
        </w:tabs>
        <w:ind w:firstLine="567"/>
        <w:jc w:val="both"/>
        <w:rPr>
          <w:rFonts w:ascii="Times New Roman" w:hAnsi="Times New Roman" w:cs="Times New Roman"/>
          <w:i/>
          <w:sz w:val="24"/>
          <w:szCs w:val="24"/>
        </w:rPr>
      </w:pPr>
      <w:r w:rsidRPr="006717A6">
        <w:rPr>
          <w:rFonts w:ascii="Times New Roman" w:hAnsi="Times New Roman" w:cs="Times New Roman"/>
          <w:i/>
          <w:sz w:val="24"/>
          <w:szCs w:val="24"/>
        </w:rPr>
        <w:t>Правописание: орфография и пунктуация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E4AD7" w:rsidRPr="006717A6" w:rsidRDefault="008E4AD7" w:rsidP="00315B7D">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Орфографический анализ слова и пунктуационный анализ предложения</w:t>
      </w:r>
      <w:r w:rsidRPr="006717A6">
        <w:rPr>
          <w:rFonts w:ascii="Times New Roman" w:hAnsi="Times New Roman" w:cs="Times New Roman"/>
          <w:sz w:val="24"/>
          <w:szCs w:val="24"/>
        </w:rPr>
        <w:t>.</w:t>
      </w:r>
    </w:p>
    <w:p w:rsidR="008E4AD7" w:rsidRPr="006717A6" w:rsidRDefault="008E4AD7" w:rsidP="008E4AD7">
      <w:pPr>
        <w:tabs>
          <w:tab w:val="left" w:pos="567"/>
        </w:tabs>
        <w:ind w:firstLine="567"/>
        <w:rPr>
          <w:rFonts w:ascii="Times New Roman" w:hAnsi="Times New Roman" w:cs="Times New Roman"/>
          <w:b/>
          <w:sz w:val="24"/>
          <w:szCs w:val="24"/>
        </w:rPr>
      </w:pPr>
      <w:bookmarkStart w:id="93" w:name="_Toc409691670"/>
      <w:bookmarkStart w:id="94" w:name="_Toc410653995"/>
      <w:bookmarkStart w:id="95" w:name="_Toc284663382"/>
      <w:r w:rsidRPr="006717A6">
        <w:rPr>
          <w:rFonts w:ascii="Times New Roman" w:hAnsi="Times New Roman" w:cs="Times New Roman"/>
          <w:b/>
          <w:sz w:val="24"/>
          <w:szCs w:val="24"/>
        </w:rPr>
        <w:t>2.2.2.2. Литература</w:t>
      </w:r>
      <w:bookmarkEnd w:id="93"/>
      <w:bookmarkEnd w:id="94"/>
      <w:bookmarkEnd w:id="95"/>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Цели и задачи литературного образования</w:t>
      </w:r>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w:t>
      </w:r>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Изучение литературы в школе решает следующие образовательные задачи: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lastRenderedPageBreak/>
        <w:t>- формирование отношения к литературе как к одной из основных национально-культурных ценностей народа, к особому способу познания жизни; 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коммуникативно-эстетических способностей через активизацию речи, творческого мышления и воображения, исследовательской и творческой рефлексии.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процессуальность).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Всего на изучение литературы в основной школе в соответствии с примерным учебным планом планируется отвести 408-442 часа (5 класс – 3 часа в неделю, 6 класс – 2-3 часа в неделю, 7 класс – 2 часа в неделю, 8 класс – 2 часа в н</w:t>
      </w:r>
      <w:r w:rsidR="00315B7D">
        <w:rPr>
          <w:rFonts w:ascii="Times New Roman" w:hAnsi="Times New Roman" w:cs="Times New Roman"/>
          <w:sz w:val="24"/>
          <w:szCs w:val="24"/>
        </w:rPr>
        <w:t>еделю</w:t>
      </w:r>
      <w:r w:rsidRPr="006717A6">
        <w:rPr>
          <w:rFonts w:ascii="Times New Roman" w:hAnsi="Times New Roman" w:cs="Times New Roman"/>
          <w:sz w:val="24"/>
          <w:szCs w:val="24"/>
        </w:rPr>
        <w:t xml:space="preserve">). Ввиду того, что на изучение одного эпического (лироэпического, драматического) произведения (в зависимости от его объема) уходит в среднем 3-5 часов (в реальности – от 1 часа до 10-12 часов, если речь идет о крупной эпической форме), а на изучение одного лирического произведения – около 1 часа, количество произведений для включения в программу должно соответствовать выделенному количеству часов. Оптимальное количество произведений (на пять лет основной школы): примерно 70-75 эпических (драматических, лироэпических) произведений и 60-65 лирических произведений. Такое количество текстов позволит, с одной стороны, достаточно полно </w:t>
      </w:r>
      <w:r w:rsidRPr="006717A6">
        <w:rPr>
          <w:rFonts w:ascii="Times New Roman" w:hAnsi="Times New Roman" w:cs="Times New Roman"/>
          <w:sz w:val="24"/>
          <w:szCs w:val="24"/>
        </w:rPr>
        <w:lastRenderedPageBreak/>
        <w:t>представить русскую и зарубежную классику и современную литературу разных родов и жанров, а с другой – действительно прочитать рекомендуемые произведения, а не только поговорить о них в общих чертах, успевая ознакомиться с ними лишь в сокращении или не успевая сделать даже этого.</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Примерная 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организациях, возможности компоновки – необходимую вариативность. Программу рекомендуется составлять с учетом возрастных и психологических особенностей учеников и с опорой на отечественные традиции преподавания литературы в школе. 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Рабочая программа учебного курса строится на произведениях из трех списков: А, В и С. Особо подчеркнем, что все эти три списка равноправны по статусу (то есть произведения из них должны быть представлены в рабочих программах); разница их в том, что они включают в себя элементы разных порядков.</w:t>
      </w:r>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 д.). В инвариантные блоки программ включаются все указанные в списке А произведения. В этот список попадают ключевые, базовые произведения литературы, предназначенные для обязательного изучения. Вариативной части в списке А нет.</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Список В представляет собой перечень авторов; конкретное произведение выбирается составителем программ (минимальное количество произведений указано, например: А.Блок. 1 стихотворение; М.Булгаков. 1 повесть). Иногда в списке В названо произведение – в таком случае речь идет о выборе его фрагментов (например А.Твардовский. «Василий Теркин», главы по выбору). В программах представляются произведения всех указанных в списке В авторов. В этот список попадают ключевые, базовые для культуры авторы, знакомство с </w:t>
      </w:r>
      <w:r w:rsidRPr="006717A6">
        <w:rPr>
          <w:rFonts w:ascii="Times New Roman" w:hAnsi="Times New Roman" w:cs="Times New Roman"/>
          <w:sz w:val="24"/>
          <w:szCs w:val="24"/>
        </w:rPr>
        <w:lastRenderedPageBreak/>
        <w:t>которыми обязательно в школе и в творчестве которых можно выбрать те или иные произведения исходя из потребностей конкретного класса. Единство списков в разных рабочих программах скрепляется в списке В фигурой автора; вариативная часть – конкретное произведение, выбор которого оказывается тоже во многом предопределен (традицией изучения в школе, жанром, разработанностью методических подходов и т. п.)</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Список С представляет собой перечень авторов, сгруппированных по определенному принципу (тематическому, хронологическому, жанровому и т. п.); конкретного автора и произведение выбирает составитель программы (минимальное количество произведений указано, например: Поэты пушкинской поры: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Поскольку эти «точки сборки» притягивают к себе нескольких авторов, конкретный выбор произведений остается за составителем программ.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Таким образом, видно, что инвариантная часть программы очень высока и становится средством обеспечения единого образовательного пространства. Единство прошивает программу на разных уровнях: это общие для изучения произведения, общие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образовательной организации обучающийся должен попасть не «в то же произведение», которое он оставил в предыдущей школе (при наличии нескольких программ по литературе это физически невозможно и стремиться к достижению такого единства – утопия), а «в ту же систему сформированных умений», на тот же уровень владения базовыми предметными компетенциями.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Дополнительно составители программ могут самостоятельно выбрать литературные произведения (не из списков) для изучения при условии освоения необходимого минимума произведений из всех трех указанных списков. Весьма полезно предложить сделать свой выбор и обучающимся; если в течение года на уроках литературы будет рассмотрено хотя бы одно произведение по выбору самих школьников, это может серьезно повысить интерес к предмету и мотивацию к чтению.</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Особо подчеркнем, что общность изучаемого списка резко возрастет в старшей школе, где происходит освоение историко-литературного курса (это происходит уже и в 9 классе, где такой курс начинается). В итоге литературного образования у обучающихся из разных школ разных регионов страны окажется прочитанным значительный и значимый для культуры список общих произведений. Средние же классы школы более вариативны по своей природе. Гибкость, вариативность нужны здесь потому, что именно в этих классах падает интерес детей </w:t>
      </w:r>
      <w:r w:rsidRPr="006717A6">
        <w:rPr>
          <w:rFonts w:ascii="Times New Roman" w:hAnsi="Times New Roman" w:cs="Times New Roman"/>
          <w:sz w:val="24"/>
          <w:szCs w:val="24"/>
        </w:rPr>
        <w:lastRenderedPageBreak/>
        <w:t>к чтению. Одна из причин такого падения интереса состоит как раз в том, что предлагаемое детям чтение не всегда учитывает их собственные потребности и интересы.</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Отнесенность произведения к конкретному списку учитывается при разработке промежуточного и итогового контроля. Ввиду того что изучаются произведения из всех трех списков, контрольно-измерительные материалы в рамках государственной итоговой аттестации будут опираться на использование материала произведений всех указанных списков. Однако сам характер вопросов (тем), предлагаемых для экзамена, различен в зависимости от списка. По произведениям из списка А будут формулироваться конкретные вопросы в соответствии с изучаемыми произведениями (примеры тем: «Особенности композиции романа «Герой нашего времени», «Тема чести и долга в «Капитанской дочке» и т. п.). Списки В и С предполагают выбор в заданных границах, поэтому темы и вопросы будут носить более общий характер, с тем чтобы обучающийся для ответа мог самостоятельно выбрать материал (примеры тем: «Тема поэта и поэзии в лирике А.С.Пушкина», «Проблема нравственного выбора в прозе о Великой Отечественной войне», «Особенности басен И.А.Крылова» и т. п.). Такой подход согласуется с идеей возвращаемого в старшие классы сочинения, работая над которым обучающиеся определяют необходимый для раскрытия темы материал сами. </w:t>
      </w:r>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2588"/>
        <w:gridCol w:w="3793"/>
      </w:tblGrid>
      <w:tr w:rsidR="008E4AD7" w:rsidRPr="006717A6" w:rsidTr="008E4AD7">
        <w:tc>
          <w:tcPr>
            <w:tcW w:w="3190" w:type="dxa"/>
          </w:tcPr>
          <w:p w:rsidR="008E4AD7" w:rsidRPr="006717A6" w:rsidRDefault="008E4AD7" w:rsidP="008E4AD7">
            <w:pPr>
              <w:tabs>
                <w:tab w:val="left" w:pos="567"/>
              </w:tabs>
              <w:jc w:val="center"/>
              <w:rPr>
                <w:rFonts w:ascii="Times New Roman" w:hAnsi="Times New Roman" w:cs="Times New Roman"/>
                <w:sz w:val="24"/>
                <w:szCs w:val="24"/>
              </w:rPr>
            </w:pPr>
            <w:r w:rsidRPr="006717A6">
              <w:rPr>
                <w:rFonts w:ascii="Times New Roman" w:hAnsi="Times New Roman" w:cs="Times New Roman"/>
                <w:sz w:val="24"/>
                <w:szCs w:val="24"/>
              </w:rPr>
              <w:t>Список А</w:t>
            </w:r>
          </w:p>
        </w:tc>
        <w:tc>
          <w:tcPr>
            <w:tcW w:w="2588" w:type="dxa"/>
          </w:tcPr>
          <w:p w:rsidR="008E4AD7" w:rsidRPr="006717A6" w:rsidRDefault="008E4AD7" w:rsidP="008E4AD7">
            <w:pPr>
              <w:tabs>
                <w:tab w:val="left" w:pos="567"/>
              </w:tabs>
              <w:jc w:val="center"/>
              <w:rPr>
                <w:rFonts w:ascii="Times New Roman" w:hAnsi="Times New Roman" w:cs="Times New Roman"/>
                <w:sz w:val="24"/>
                <w:szCs w:val="24"/>
              </w:rPr>
            </w:pPr>
            <w:r w:rsidRPr="006717A6">
              <w:rPr>
                <w:rFonts w:ascii="Times New Roman" w:hAnsi="Times New Roman" w:cs="Times New Roman"/>
                <w:sz w:val="24"/>
                <w:szCs w:val="24"/>
              </w:rPr>
              <w:t>Список В</w:t>
            </w:r>
          </w:p>
        </w:tc>
        <w:tc>
          <w:tcPr>
            <w:tcW w:w="3793" w:type="dxa"/>
          </w:tcPr>
          <w:p w:rsidR="008E4AD7" w:rsidRPr="006717A6" w:rsidRDefault="008E4AD7" w:rsidP="008E4AD7">
            <w:pPr>
              <w:tabs>
                <w:tab w:val="left" w:pos="567"/>
              </w:tabs>
              <w:jc w:val="center"/>
              <w:rPr>
                <w:rFonts w:ascii="Times New Roman" w:hAnsi="Times New Roman" w:cs="Times New Roman"/>
                <w:sz w:val="24"/>
                <w:szCs w:val="24"/>
              </w:rPr>
            </w:pPr>
            <w:r w:rsidRPr="006717A6">
              <w:rPr>
                <w:rFonts w:ascii="Times New Roman" w:hAnsi="Times New Roman" w:cs="Times New Roman"/>
                <w:sz w:val="24"/>
                <w:szCs w:val="24"/>
              </w:rPr>
              <w:t>Список С</w:t>
            </w:r>
          </w:p>
        </w:tc>
      </w:tr>
      <w:tr w:rsidR="008E4AD7" w:rsidRPr="006717A6" w:rsidTr="008E4AD7">
        <w:trPr>
          <w:trHeight w:val="274"/>
        </w:trPr>
        <w:tc>
          <w:tcPr>
            <w:tcW w:w="3190" w:type="dxa"/>
          </w:tcPr>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«Слово о полку Игореве»</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(8кл)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Д.И. Фонвизин «Недоросль»</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(8-кл</w:t>
            </w:r>
            <w:r w:rsidR="008E4AD7" w:rsidRPr="006717A6">
              <w:rPr>
                <w:rFonts w:ascii="Times New Roman" w:hAnsi="Times New Roman" w:cs="Times New Roman"/>
                <w:sz w:val="24"/>
                <w:szCs w:val="24"/>
              </w:rPr>
              <w:t>)</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Н.М. Карамзин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«Бедная Лиза»</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(8-</w:t>
            </w:r>
            <w:r w:rsidR="008E4AD7" w:rsidRPr="006717A6">
              <w:rPr>
                <w:rFonts w:ascii="Times New Roman" w:hAnsi="Times New Roman" w:cs="Times New Roman"/>
                <w:sz w:val="24"/>
                <w:szCs w:val="24"/>
              </w:rPr>
              <w:t>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315B7D"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lastRenderedPageBreak/>
              <w:t xml:space="preserve"> </w:t>
            </w:r>
            <w:r w:rsidR="008E4AD7" w:rsidRPr="006717A6">
              <w:rPr>
                <w:rFonts w:ascii="Times New Roman" w:hAnsi="Times New Roman" w:cs="Times New Roman"/>
                <w:sz w:val="24"/>
                <w:szCs w:val="24"/>
              </w:rPr>
              <w:t>«Дубровский» (6-7 кл),</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«Капитанская дочка»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Н.В. Гоголь</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 xml:space="preserve">«Ревизор» (7-8 кл), </w:t>
            </w:r>
          </w:p>
          <w:p w:rsidR="008E4AD7" w:rsidRPr="006717A6" w:rsidRDefault="008E4AD7" w:rsidP="008E4AD7">
            <w:pPr>
              <w:tabs>
                <w:tab w:val="left" w:pos="567"/>
              </w:tabs>
              <w:rPr>
                <w:rFonts w:ascii="Times New Roman" w:hAnsi="Times New Roman" w:cs="Times New Roman"/>
                <w:sz w:val="24"/>
                <w:szCs w:val="24"/>
              </w:rPr>
            </w:pPr>
          </w:p>
        </w:tc>
        <w:tc>
          <w:tcPr>
            <w:tcW w:w="2588" w:type="dxa"/>
          </w:tcPr>
          <w:p w:rsidR="008E4AD7" w:rsidRPr="006717A6" w:rsidRDefault="008E4AD7" w:rsidP="008E4AD7">
            <w:pPr>
              <w:tabs>
                <w:tab w:val="left" w:pos="567"/>
              </w:tabs>
              <w:jc w:val="center"/>
              <w:rPr>
                <w:rFonts w:ascii="Times New Roman" w:hAnsi="Times New Roman" w:cs="Times New Roman"/>
                <w:sz w:val="24"/>
                <w:szCs w:val="24"/>
              </w:rPr>
            </w:pPr>
            <w:bookmarkStart w:id="96" w:name="_Toc405145673"/>
            <w:bookmarkStart w:id="97" w:name="_Toc406059016"/>
            <w:bookmarkStart w:id="98" w:name="_Toc409682195"/>
            <w:bookmarkStart w:id="99" w:name="_Toc409691671"/>
            <w:bookmarkStart w:id="100" w:name="_Toc410653997"/>
            <w:bookmarkStart w:id="101" w:name="_Toc410703001"/>
            <w:bookmarkStart w:id="102" w:name="_Toc284662757"/>
            <w:bookmarkStart w:id="103" w:name="_Toc284663384"/>
            <w:r w:rsidRPr="006717A6">
              <w:rPr>
                <w:rFonts w:ascii="Times New Roman" w:hAnsi="Times New Roman" w:cs="Times New Roman"/>
                <w:sz w:val="24"/>
                <w:szCs w:val="24"/>
              </w:rPr>
              <w:lastRenderedPageBreak/>
              <w:t>РУССКАЯ</w:t>
            </w:r>
          </w:p>
          <w:p w:rsidR="008E4AD7" w:rsidRPr="006717A6" w:rsidRDefault="008E4AD7" w:rsidP="008E4AD7">
            <w:pPr>
              <w:tabs>
                <w:tab w:val="left" w:pos="567"/>
              </w:tabs>
              <w:jc w:val="center"/>
              <w:rPr>
                <w:rFonts w:ascii="Times New Roman" w:hAnsi="Times New Roman" w:cs="Times New Roman"/>
                <w:sz w:val="24"/>
                <w:szCs w:val="24"/>
              </w:rPr>
            </w:pPr>
            <w:r w:rsidRPr="006717A6">
              <w:rPr>
                <w:rFonts w:ascii="Times New Roman" w:hAnsi="Times New Roman" w:cs="Times New Roman"/>
                <w:sz w:val="24"/>
                <w:szCs w:val="24"/>
              </w:rPr>
              <w:t>ЛИТЕРАТУРА</w:t>
            </w:r>
            <w:bookmarkEnd w:id="96"/>
            <w:bookmarkEnd w:id="97"/>
            <w:bookmarkEnd w:id="98"/>
            <w:bookmarkEnd w:id="99"/>
            <w:bookmarkEnd w:id="100"/>
            <w:bookmarkEnd w:id="101"/>
            <w:bookmarkEnd w:id="102"/>
            <w:bookmarkEnd w:id="103"/>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04" w:name="_Toc405145674"/>
            <w:bookmarkStart w:id="105" w:name="_Toc406059017"/>
            <w:bookmarkStart w:id="106" w:name="_Toc409682196"/>
            <w:bookmarkStart w:id="107" w:name="_Toc409691672"/>
            <w:bookmarkStart w:id="108" w:name="_Toc410653998"/>
            <w:bookmarkStart w:id="109" w:name="_Toc410703002"/>
            <w:bookmarkStart w:id="110" w:name="_Toc284662758"/>
            <w:bookmarkStart w:id="111" w:name="_Toc284663385"/>
            <w:r w:rsidRPr="006717A6">
              <w:rPr>
                <w:rFonts w:ascii="Times New Roman" w:hAnsi="Times New Roman" w:cs="Times New Roman"/>
                <w:sz w:val="24"/>
                <w:szCs w:val="24"/>
              </w:rPr>
              <w:t>М.В. Ломоносов</w:t>
            </w:r>
            <w:bookmarkEnd w:id="104"/>
            <w:bookmarkEnd w:id="105"/>
            <w:bookmarkEnd w:id="106"/>
            <w:bookmarkEnd w:id="107"/>
            <w:bookmarkEnd w:id="108"/>
            <w:bookmarkEnd w:id="109"/>
            <w:bookmarkEnd w:id="110"/>
            <w:bookmarkEnd w:id="111"/>
          </w:p>
          <w:p w:rsidR="008E4AD7" w:rsidRPr="006717A6" w:rsidRDefault="00315B7D" w:rsidP="008E4AD7">
            <w:pPr>
              <w:tabs>
                <w:tab w:val="left" w:pos="567"/>
              </w:tabs>
              <w:rPr>
                <w:rFonts w:ascii="Times New Roman" w:hAnsi="Times New Roman" w:cs="Times New Roman"/>
                <w:sz w:val="24"/>
                <w:szCs w:val="24"/>
              </w:rPr>
            </w:pPr>
            <w:bookmarkStart w:id="112" w:name="_Toc405145675"/>
            <w:bookmarkStart w:id="113" w:name="_Toc406059018"/>
            <w:bookmarkStart w:id="114" w:name="_Toc409682197"/>
            <w:bookmarkStart w:id="115" w:name="_Toc409691673"/>
            <w:bookmarkStart w:id="116" w:name="_Toc410653999"/>
            <w:bookmarkStart w:id="117" w:name="_Toc410703003"/>
            <w:bookmarkStart w:id="118" w:name="_Toc284662759"/>
            <w:bookmarkStart w:id="119" w:name="_Toc284663386"/>
            <w:r>
              <w:rPr>
                <w:rFonts w:ascii="Times New Roman" w:hAnsi="Times New Roman" w:cs="Times New Roman"/>
                <w:sz w:val="24"/>
                <w:szCs w:val="24"/>
              </w:rPr>
              <w:t>(1 ст-е, 8кл</w:t>
            </w:r>
            <w:r w:rsidR="008E4AD7" w:rsidRPr="006717A6">
              <w:rPr>
                <w:rFonts w:ascii="Times New Roman" w:hAnsi="Times New Roman" w:cs="Times New Roman"/>
                <w:sz w:val="24"/>
                <w:szCs w:val="24"/>
              </w:rPr>
              <w:t>)</w:t>
            </w:r>
            <w:bookmarkEnd w:id="112"/>
            <w:bookmarkEnd w:id="113"/>
            <w:bookmarkEnd w:id="114"/>
            <w:bookmarkEnd w:id="115"/>
            <w:bookmarkEnd w:id="116"/>
            <w:bookmarkEnd w:id="117"/>
            <w:bookmarkEnd w:id="118"/>
            <w:bookmarkEnd w:id="119"/>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20" w:name="_Toc405145676"/>
            <w:bookmarkStart w:id="121" w:name="_Toc406059019"/>
            <w:bookmarkStart w:id="122" w:name="_Toc409682198"/>
            <w:bookmarkStart w:id="123" w:name="_Toc409691674"/>
            <w:bookmarkStart w:id="124" w:name="_Toc410654000"/>
            <w:bookmarkStart w:id="125" w:name="_Toc410703004"/>
            <w:bookmarkStart w:id="126" w:name="_Toc284662760"/>
            <w:bookmarkStart w:id="127" w:name="_Toc284663387"/>
            <w:r w:rsidRPr="006717A6">
              <w:rPr>
                <w:rFonts w:ascii="Times New Roman" w:hAnsi="Times New Roman" w:cs="Times New Roman"/>
                <w:sz w:val="24"/>
                <w:szCs w:val="24"/>
              </w:rPr>
              <w:t>Г.Р. Державин</w:t>
            </w:r>
            <w:bookmarkEnd w:id="120"/>
            <w:bookmarkEnd w:id="121"/>
            <w:bookmarkEnd w:id="122"/>
            <w:bookmarkEnd w:id="123"/>
            <w:bookmarkEnd w:id="124"/>
            <w:bookmarkEnd w:id="125"/>
            <w:bookmarkEnd w:id="126"/>
            <w:bookmarkEnd w:id="127"/>
          </w:p>
          <w:p w:rsidR="008E4AD7" w:rsidRPr="006717A6" w:rsidRDefault="00315B7D" w:rsidP="008E4AD7">
            <w:pPr>
              <w:tabs>
                <w:tab w:val="left" w:pos="567"/>
              </w:tabs>
              <w:rPr>
                <w:rFonts w:ascii="Times New Roman" w:hAnsi="Times New Roman" w:cs="Times New Roman"/>
                <w:sz w:val="24"/>
                <w:szCs w:val="24"/>
              </w:rPr>
            </w:pPr>
            <w:bookmarkStart w:id="128" w:name="_Toc405145677"/>
            <w:bookmarkStart w:id="129" w:name="_Toc406059020"/>
            <w:bookmarkStart w:id="130" w:name="_Toc409682199"/>
            <w:bookmarkStart w:id="131" w:name="_Toc409691675"/>
            <w:bookmarkStart w:id="132" w:name="_Toc410654001"/>
            <w:bookmarkStart w:id="133" w:name="_Toc410703005"/>
            <w:bookmarkStart w:id="134" w:name="_Toc284662761"/>
            <w:bookmarkStart w:id="135" w:name="_Toc284663388"/>
            <w:r>
              <w:rPr>
                <w:rFonts w:ascii="Times New Roman" w:hAnsi="Times New Roman" w:cs="Times New Roman"/>
                <w:sz w:val="24"/>
                <w:szCs w:val="24"/>
              </w:rPr>
              <w:t>(1-2 ст-я, 8-</w:t>
            </w:r>
            <w:r w:rsidR="008E4AD7" w:rsidRPr="006717A6">
              <w:rPr>
                <w:rFonts w:ascii="Times New Roman" w:hAnsi="Times New Roman" w:cs="Times New Roman"/>
                <w:sz w:val="24"/>
                <w:szCs w:val="24"/>
              </w:rPr>
              <w:t xml:space="preserve"> кл)</w:t>
            </w:r>
            <w:bookmarkEnd w:id="128"/>
            <w:bookmarkEnd w:id="129"/>
            <w:bookmarkEnd w:id="130"/>
            <w:bookmarkEnd w:id="131"/>
            <w:bookmarkEnd w:id="132"/>
            <w:bookmarkEnd w:id="133"/>
            <w:bookmarkEnd w:id="134"/>
            <w:bookmarkEnd w:id="135"/>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36" w:name="_Toc405145678"/>
            <w:bookmarkStart w:id="137" w:name="_Toc406059021"/>
            <w:bookmarkStart w:id="138" w:name="_Toc409682200"/>
            <w:bookmarkStart w:id="139" w:name="_Toc409691676"/>
            <w:bookmarkStart w:id="140" w:name="_Toc410654002"/>
            <w:bookmarkStart w:id="141" w:name="_Toc410703006"/>
            <w:bookmarkStart w:id="142" w:name="_Toc284662762"/>
            <w:bookmarkStart w:id="143" w:name="_Toc284663389"/>
            <w:r w:rsidRPr="006717A6">
              <w:rPr>
                <w:rFonts w:ascii="Times New Roman" w:hAnsi="Times New Roman" w:cs="Times New Roman"/>
                <w:sz w:val="24"/>
                <w:szCs w:val="24"/>
              </w:rPr>
              <w:t>И.А. Крылов</w:t>
            </w:r>
            <w:bookmarkEnd w:id="136"/>
            <w:bookmarkEnd w:id="137"/>
            <w:bookmarkEnd w:id="138"/>
            <w:bookmarkEnd w:id="139"/>
            <w:bookmarkEnd w:id="140"/>
            <w:bookmarkEnd w:id="141"/>
            <w:bookmarkEnd w:id="142"/>
            <w:bookmarkEnd w:id="143"/>
          </w:p>
          <w:p w:rsidR="008E4AD7" w:rsidRPr="006717A6" w:rsidRDefault="008E4AD7" w:rsidP="008E4AD7">
            <w:pPr>
              <w:tabs>
                <w:tab w:val="left" w:pos="567"/>
              </w:tabs>
              <w:rPr>
                <w:rFonts w:ascii="Times New Roman" w:hAnsi="Times New Roman" w:cs="Times New Roman"/>
                <w:sz w:val="24"/>
                <w:szCs w:val="24"/>
              </w:rPr>
            </w:pPr>
            <w:bookmarkStart w:id="144" w:name="_Toc405145679"/>
            <w:bookmarkStart w:id="145" w:name="_Toc406059022"/>
            <w:bookmarkStart w:id="146" w:name="_Toc409682201"/>
            <w:bookmarkStart w:id="147" w:name="_Toc409691677"/>
            <w:bookmarkStart w:id="148" w:name="_Toc410654003"/>
            <w:bookmarkStart w:id="149" w:name="_Toc410703007"/>
            <w:bookmarkStart w:id="150" w:name="_Toc284662763"/>
            <w:bookmarkStart w:id="151" w:name="_Toc284663390"/>
            <w:r w:rsidRPr="006717A6">
              <w:rPr>
                <w:rFonts w:ascii="Times New Roman" w:hAnsi="Times New Roman" w:cs="Times New Roman"/>
                <w:sz w:val="24"/>
                <w:szCs w:val="24"/>
              </w:rPr>
              <w:t>(3 басни на выбор, 5-6 кл)</w:t>
            </w:r>
            <w:bookmarkEnd w:id="144"/>
            <w:bookmarkEnd w:id="145"/>
            <w:bookmarkEnd w:id="146"/>
            <w:bookmarkEnd w:id="147"/>
            <w:bookmarkEnd w:id="148"/>
            <w:bookmarkEnd w:id="149"/>
            <w:bookmarkEnd w:id="150"/>
            <w:bookmarkEnd w:id="151"/>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52" w:name="_Toc405145680"/>
            <w:bookmarkStart w:id="153" w:name="_Toc406059023"/>
            <w:bookmarkStart w:id="154" w:name="_Toc409682202"/>
            <w:bookmarkStart w:id="155" w:name="_Toc409691678"/>
            <w:bookmarkStart w:id="156" w:name="_Toc410654004"/>
            <w:bookmarkStart w:id="157" w:name="_Toc410703008"/>
            <w:bookmarkStart w:id="158" w:name="_Toc284662764"/>
            <w:bookmarkStart w:id="159" w:name="_Toc284663391"/>
            <w:r w:rsidRPr="006717A6">
              <w:rPr>
                <w:rFonts w:ascii="Times New Roman" w:hAnsi="Times New Roman" w:cs="Times New Roman"/>
                <w:sz w:val="24"/>
                <w:szCs w:val="24"/>
              </w:rPr>
              <w:t>В.А. Жуковский</w:t>
            </w:r>
            <w:bookmarkEnd w:id="152"/>
            <w:bookmarkEnd w:id="153"/>
            <w:bookmarkEnd w:id="154"/>
            <w:bookmarkEnd w:id="155"/>
            <w:bookmarkEnd w:id="156"/>
            <w:bookmarkEnd w:id="157"/>
            <w:bookmarkEnd w:id="158"/>
            <w:bookmarkEnd w:id="159"/>
          </w:p>
          <w:p w:rsidR="008E4AD7" w:rsidRPr="006717A6" w:rsidRDefault="008E4AD7" w:rsidP="008E4AD7">
            <w:pPr>
              <w:tabs>
                <w:tab w:val="left" w:pos="567"/>
              </w:tabs>
              <w:rPr>
                <w:rFonts w:ascii="Times New Roman" w:hAnsi="Times New Roman" w:cs="Times New Roman"/>
                <w:sz w:val="24"/>
                <w:szCs w:val="24"/>
              </w:rPr>
            </w:pPr>
            <w:bookmarkStart w:id="160" w:name="_Toc405145681"/>
            <w:bookmarkStart w:id="161" w:name="_Toc406059024"/>
            <w:bookmarkStart w:id="162" w:name="_Toc409682203"/>
            <w:bookmarkStart w:id="163" w:name="_Toc409691679"/>
            <w:bookmarkStart w:id="164" w:name="_Toc410654005"/>
            <w:bookmarkStart w:id="165" w:name="_Toc410703009"/>
            <w:bookmarkStart w:id="166" w:name="_Toc284662765"/>
            <w:bookmarkStart w:id="167" w:name="_Toc284663392"/>
            <w:r w:rsidRPr="006717A6">
              <w:rPr>
                <w:rFonts w:ascii="Times New Roman" w:hAnsi="Times New Roman" w:cs="Times New Roman"/>
                <w:sz w:val="24"/>
                <w:szCs w:val="24"/>
              </w:rPr>
              <w:t>(1-2 ба</w:t>
            </w:r>
            <w:r w:rsidR="00315B7D">
              <w:rPr>
                <w:rFonts w:ascii="Times New Roman" w:hAnsi="Times New Roman" w:cs="Times New Roman"/>
                <w:sz w:val="24"/>
                <w:szCs w:val="24"/>
              </w:rPr>
              <w:t xml:space="preserve">ллады, 6-7 кл; </w:t>
            </w:r>
            <w:r w:rsidR="00315B7D">
              <w:rPr>
                <w:rFonts w:ascii="Times New Roman" w:hAnsi="Times New Roman" w:cs="Times New Roman"/>
                <w:sz w:val="24"/>
                <w:szCs w:val="24"/>
              </w:rPr>
              <w:lastRenderedPageBreak/>
              <w:t>1-2 элегии, 8-</w:t>
            </w:r>
            <w:r w:rsidRPr="006717A6">
              <w:rPr>
                <w:rFonts w:ascii="Times New Roman" w:hAnsi="Times New Roman" w:cs="Times New Roman"/>
                <w:sz w:val="24"/>
                <w:szCs w:val="24"/>
              </w:rPr>
              <w:t xml:space="preserve"> кл)</w:t>
            </w:r>
            <w:bookmarkEnd w:id="160"/>
            <w:bookmarkEnd w:id="161"/>
            <w:bookmarkEnd w:id="162"/>
            <w:bookmarkEnd w:id="163"/>
            <w:bookmarkEnd w:id="164"/>
            <w:bookmarkEnd w:id="165"/>
            <w:bookmarkEnd w:id="166"/>
            <w:bookmarkEnd w:id="167"/>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А.С. Пушкин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Лирика (10 стихотворений различной тематики, представляющих разные пер</w:t>
            </w:r>
            <w:r w:rsidR="00315B7D">
              <w:rPr>
                <w:rFonts w:ascii="Times New Roman" w:hAnsi="Times New Roman" w:cs="Times New Roman"/>
                <w:sz w:val="24"/>
                <w:szCs w:val="24"/>
              </w:rPr>
              <w:t xml:space="preserve">иоды творчества – на выбор; 5-8 </w:t>
            </w:r>
            <w:r w:rsidRPr="006717A6">
              <w:rPr>
                <w:rFonts w:ascii="Times New Roman" w:hAnsi="Times New Roman" w:cs="Times New Roman"/>
                <w:sz w:val="24"/>
                <w:szCs w:val="24"/>
              </w:rPr>
              <w:t>кл, входят в программу каждого класса)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«Малень</w:t>
            </w:r>
            <w:r w:rsidR="00315B7D">
              <w:rPr>
                <w:rFonts w:ascii="Times New Roman" w:hAnsi="Times New Roman" w:cs="Times New Roman"/>
                <w:sz w:val="24"/>
                <w:szCs w:val="24"/>
              </w:rPr>
              <w:t>кие трагедии» (1-2 на выбор, 8-</w:t>
            </w:r>
            <w:r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«Повести Белкина» (2-3 на выбор, 7-8 кл)</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Поэмы (1 на выбор, 7-9 кл в зависимости от выбранной поэмы)</w:t>
            </w:r>
          </w:p>
          <w:p w:rsidR="008E4AD7" w:rsidRPr="006717A6" w:rsidRDefault="008E4AD7" w:rsidP="008E4AD7">
            <w:pPr>
              <w:tabs>
                <w:tab w:val="left" w:pos="567"/>
              </w:tabs>
              <w:rPr>
                <w:rFonts w:ascii="Times New Roman" w:hAnsi="Times New Roman" w:cs="Times New Roman"/>
                <w:sz w:val="24"/>
                <w:szCs w:val="24"/>
              </w:rPr>
            </w:pPr>
            <w:bookmarkStart w:id="168" w:name="_Toc405145682"/>
            <w:bookmarkStart w:id="169" w:name="_Toc406059025"/>
            <w:bookmarkStart w:id="170" w:name="_Toc409682204"/>
            <w:bookmarkStart w:id="171" w:name="_Toc409691680"/>
            <w:bookmarkStart w:id="172" w:name="_Toc410654006"/>
            <w:bookmarkStart w:id="173" w:name="_Toc410703010"/>
            <w:bookmarkStart w:id="174" w:name="_Toc284662766"/>
            <w:bookmarkStart w:id="175" w:name="_Toc284663393"/>
            <w:r w:rsidRPr="006717A6">
              <w:rPr>
                <w:rFonts w:ascii="Times New Roman" w:hAnsi="Times New Roman" w:cs="Times New Roman"/>
                <w:sz w:val="24"/>
                <w:szCs w:val="24"/>
              </w:rPr>
              <w:t>Сказки (1 на выбор, 5 кл)</w:t>
            </w:r>
            <w:bookmarkEnd w:id="168"/>
            <w:bookmarkEnd w:id="169"/>
            <w:bookmarkEnd w:id="170"/>
            <w:bookmarkEnd w:id="171"/>
            <w:bookmarkEnd w:id="172"/>
            <w:bookmarkEnd w:id="173"/>
            <w:bookmarkEnd w:id="174"/>
            <w:bookmarkEnd w:id="175"/>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76" w:name="_Toc405145683"/>
            <w:bookmarkStart w:id="177" w:name="_Toc406059026"/>
            <w:bookmarkStart w:id="178" w:name="_Toc409682205"/>
            <w:bookmarkStart w:id="179" w:name="_Toc409691681"/>
            <w:bookmarkStart w:id="180" w:name="_Toc410654007"/>
            <w:bookmarkStart w:id="181" w:name="_Toc410703011"/>
            <w:bookmarkStart w:id="182" w:name="_Toc284662767"/>
            <w:bookmarkStart w:id="183" w:name="_Toc284663394"/>
            <w:r w:rsidRPr="006717A6">
              <w:rPr>
                <w:rFonts w:ascii="Times New Roman" w:hAnsi="Times New Roman" w:cs="Times New Roman"/>
                <w:sz w:val="24"/>
                <w:szCs w:val="24"/>
              </w:rPr>
              <w:t>М.Ю. Лермонтов</w:t>
            </w:r>
            <w:bookmarkEnd w:id="176"/>
            <w:bookmarkEnd w:id="177"/>
            <w:bookmarkEnd w:id="178"/>
            <w:bookmarkEnd w:id="179"/>
            <w:bookmarkEnd w:id="180"/>
            <w:bookmarkEnd w:id="181"/>
            <w:bookmarkEnd w:id="182"/>
            <w:bookmarkEnd w:id="183"/>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Лирика (10 ст-й на выбор, 5-8</w:t>
            </w:r>
            <w:r w:rsidR="008E4AD7" w:rsidRPr="006717A6">
              <w:rPr>
                <w:rFonts w:ascii="Times New Roman" w:hAnsi="Times New Roman" w:cs="Times New Roman"/>
                <w:sz w:val="24"/>
                <w:szCs w:val="24"/>
              </w:rPr>
              <w:t xml:space="preserve"> класс, входят в программу каждого класса)</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Поэмы (1-2 на выбор, 8</w:t>
            </w:r>
            <w:r w:rsidR="008E4AD7" w:rsidRPr="006717A6">
              <w:rPr>
                <w:rFonts w:ascii="Times New Roman" w:hAnsi="Times New Roman" w:cs="Times New Roman"/>
                <w:sz w:val="24"/>
                <w:szCs w:val="24"/>
              </w:rPr>
              <w:t xml:space="preserve"> класс)</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84" w:name="_Toc405145684"/>
            <w:bookmarkStart w:id="185" w:name="_Toc406059027"/>
            <w:bookmarkStart w:id="186" w:name="_Toc409682206"/>
            <w:bookmarkStart w:id="187" w:name="_Toc409691682"/>
            <w:bookmarkStart w:id="188" w:name="_Toc410654008"/>
            <w:bookmarkStart w:id="189" w:name="_Toc410703012"/>
            <w:bookmarkStart w:id="190" w:name="_Toc284662768"/>
            <w:bookmarkStart w:id="191" w:name="_Toc284663395"/>
            <w:r w:rsidRPr="006717A6">
              <w:rPr>
                <w:rFonts w:ascii="Times New Roman" w:hAnsi="Times New Roman" w:cs="Times New Roman"/>
                <w:sz w:val="24"/>
                <w:szCs w:val="24"/>
              </w:rPr>
              <w:t>Н.В. Гоголь</w:t>
            </w:r>
            <w:bookmarkEnd w:id="184"/>
            <w:bookmarkEnd w:id="185"/>
            <w:bookmarkEnd w:id="186"/>
            <w:bookmarkEnd w:id="187"/>
            <w:bookmarkEnd w:id="188"/>
            <w:bookmarkEnd w:id="189"/>
            <w:bookmarkEnd w:id="190"/>
            <w:bookmarkEnd w:id="191"/>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Повести (5 из разны</w:t>
            </w:r>
            <w:r w:rsidR="00315B7D">
              <w:rPr>
                <w:rFonts w:ascii="Times New Roman" w:hAnsi="Times New Roman" w:cs="Times New Roman"/>
                <w:sz w:val="24"/>
                <w:szCs w:val="24"/>
              </w:rPr>
              <w:t>х циклов, на выбор, 5-8</w:t>
            </w:r>
            <w:r w:rsidRPr="006717A6">
              <w:rPr>
                <w:rFonts w:ascii="Times New Roman" w:hAnsi="Times New Roman" w:cs="Times New Roman"/>
                <w:sz w:val="24"/>
                <w:szCs w:val="24"/>
              </w:rPr>
              <w:t xml:space="preserve"> класс, входят в программу каждого </w:t>
            </w:r>
            <w:r w:rsidRPr="006717A6">
              <w:rPr>
                <w:rFonts w:ascii="Times New Roman" w:hAnsi="Times New Roman" w:cs="Times New Roman"/>
                <w:sz w:val="24"/>
                <w:szCs w:val="24"/>
              </w:rPr>
              <w:lastRenderedPageBreak/>
              <w:t>класса)</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192" w:name="_Toc405145685"/>
            <w:bookmarkStart w:id="193" w:name="_Toc406059028"/>
            <w:bookmarkStart w:id="194" w:name="_Toc409682207"/>
            <w:bookmarkStart w:id="195" w:name="_Toc409691683"/>
            <w:bookmarkStart w:id="196" w:name="_Toc410654009"/>
            <w:bookmarkStart w:id="197" w:name="_Toc410703013"/>
            <w:bookmarkStart w:id="198" w:name="_Toc284662769"/>
            <w:bookmarkStart w:id="199" w:name="_Toc284663396"/>
            <w:r w:rsidRPr="006717A6">
              <w:rPr>
                <w:rFonts w:ascii="Times New Roman" w:hAnsi="Times New Roman" w:cs="Times New Roman"/>
                <w:sz w:val="24"/>
                <w:szCs w:val="24"/>
              </w:rPr>
              <w:t>И.С. Тургенев</w:t>
            </w:r>
            <w:bookmarkEnd w:id="192"/>
            <w:bookmarkEnd w:id="193"/>
            <w:bookmarkEnd w:id="194"/>
            <w:bookmarkEnd w:id="195"/>
            <w:bookmarkEnd w:id="196"/>
            <w:bookmarkEnd w:id="197"/>
            <w:bookmarkEnd w:id="198"/>
            <w:bookmarkEnd w:id="199"/>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рассказ, 1 повесть, 1 стихотворение в прозе,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Ф.И. Тютчев</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(3-4 ст-я,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00" w:name="_Toc405145686"/>
            <w:bookmarkStart w:id="201" w:name="_Toc406059029"/>
            <w:bookmarkStart w:id="202" w:name="_Toc409682208"/>
            <w:bookmarkStart w:id="203" w:name="_Toc409691684"/>
            <w:bookmarkStart w:id="204" w:name="_Toc410654010"/>
            <w:bookmarkStart w:id="205" w:name="_Toc410703014"/>
            <w:bookmarkStart w:id="206" w:name="_Toc284662770"/>
            <w:bookmarkStart w:id="207" w:name="_Toc284663397"/>
            <w:r w:rsidRPr="006717A6">
              <w:rPr>
                <w:rFonts w:ascii="Times New Roman" w:hAnsi="Times New Roman" w:cs="Times New Roman"/>
                <w:sz w:val="24"/>
                <w:szCs w:val="24"/>
              </w:rPr>
              <w:t>А.А.Фет</w:t>
            </w:r>
            <w:bookmarkEnd w:id="200"/>
            <w:bookmarkEnd w:id="201"/>
            <w:bookmarkEnd w:id="202"/>
            <w:bookmarkEnd w:id="203"/>
            <w:bookmarkEnd w:id="204"/>
            <w:bookmarkEnd w:id="205"/>
            <w:bookmarkEnd w:id="206"/>
            <w:bookmarkEnd w:id="207"/>
          </w:p>
          <w:p w:rsidR="008E4AD7" w:rsidRPr="006717A6" w:rsidRDefault="008E4AD7" w:rsidP="008E4AD7">
            <w:pPr>
              <w:tabs>
                <w:tab w:val="left" w:pos="567"/>
              </w:tabs>
              <w:rPr>
                <w:rFonts w:ascii="Times New Roman" w:hAnsi="Times New Roman" w:cs="Times New Roman"/>
                <w:sz w:val="24"/>
                <w:szCs w:val="24"/>
              </w:rPr>
            </w:pPr>
            <w:bookmarkStart w:id="208" w:name="_Toc405145687"/>
            <w:bookmarkStart w:id="209" w:name="_Toc406059030"/>
            <w:bookmarkStart w:id="210" w:name="_Toc409682209"/>
            <w:bookmarkStart w:id="211" w:name="_Toc409691685"/>
            <w:bookmarkStart w:id="212" w:name="_Toc410654011"/>
            <w:bookmarkStart w:id="213" w:name="_Toc410703015"/>
            <w:bookmarkStart w:id="214" w:name="_Toc284662771"/>
            <w:bookmarkStart w:id="215" w:name="_Toc284663398"/>
            <w:r w:rsidRPr="006717A6">
              <w:rPr>
                <w:rFonts w:ascii="Times New Roman" w:hAnsi="Times New Roman" w:cs="Times New Roman"/>
                <w:sz w:val="24"/>
                <w:szCs w:val="24"/>
              </w:rPr>
              <w:t>(3-4 ст-я, 5-8 кл)</w:t>
            </w:r>
            <w:bookmarkEnd w:id="208"/>
            <w:bookmarkEnd w:id="209"/>
            <w:bookmarkEnd w:id="210"/>
            <w:bookmarkEnd w:id="211"/>
            <w:bookmarkEnd w:id="212"/>
            <w:bookmarkEnd w:id="213"/>
            <w:bookmarkEnd w:id="214"/>
            <w:bookmarkEnd w:id="215"/>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16" w:name="_Toc405145688"/>
            <w:bookmarkStart w:id="217" w:name="_Toc406059031"/>
            <w:bookmarkStart w:id="218" w:name="_Toc409682210"/>
            <w:bookmarkStart w:id="219" w:name="_Toc409691686"/>
            <w:bookmarkStart w:id="220" w:name="_Toc410654012"/>
            <w:bookmarkStart w:id="221" w:name="_Toc410703016"/>
            <w:bookmarkStart w:id="222" w:name="_Toc284662772"/>
            <w:bookmarkStart w:id="223" w:name="_Toc284663399"/>
            <w:r w:rsidRPr="006717A6">
              <w:rPr>
                <w:rFonts w:ascii="Times New Roman" w:hAnsi="Times New Roman" w:cs="Times New Roman"/>
                <w:sz w:val="24"/>
                <w:szCs w:val="24"/>
              </w:rPr>
              <w:t>Н.А.Некрасов</w:t>
            </w:r>
            <w:bookmarkEnd w:id="216"/>
            <w:bookmarkEnd w:id="217"/>
            <w:bookmarkEnd w:id="218"/>
            <w:bookmarkEnd w:id="219"/>
            <w:bookmarkEnd w:id="220"/>
            <w:bookmarkEnd w:id="221"/>
            <w:bookmarkEnd w:id="222"/>
            <w:bookmarkEnd w:id="223"/>
          </w:p>
          <w:p w:rsidR="008E4AD7" w:rsidRPr="006717A6" w:rsidRDefault="008E4AD7" w:rsidP="008E4AD7">
            <w:pPr>
              <w:tabs>
                <w:tab w:val="left" w:pos="567"/>
              </w:tabs>
              <w:rPr>
                <w:rFonts w:ascii="Times New Roman" w:hAnsi="Times New Roman" w:cs="Times New Roman"/>
                <w:sz w:val="24"/>
                <w:szCs w:val="24"/>
              </w:rPr>
            </w:pPr>
            <w:bookmarkStart w:id="224" w:name="_Toc405145689"/>
            <w:bookmarkStart w:id="225" w:name="_Toc406059032"/>
            <w:bookmarkStart w:id="226" w:name="_Toc409682211"/>
            <w:bookmarkStart w:id="227" w:name="_Toc409691687"/>
            <w:bookmarkStart w:id="228" w:name="_Toc410654013"/>
            <w:bookmarkStart w:id="229" w:name="_Toc410703017"/>
            <w:bookmarkStart w:id="230" w:name="_Toc284662773"/>
            <w:bookmarkStart w:id="231" w:name="_Toc284663400"/>
            <w:r w:rsidRPr="006717A6">
              <w:rPr>
                <w:rFonts w:ascii="Times New Roman" w:hAnsi="Times New Roman" w:cs="Times New Roman"/>
                <w:sz w:val="24"/>
                <w:szCs w:val="24"/>
              </w:rPr>
              <w:t>(1–2 ст-я, 5-8 кл)</w:t>
            </w:r>
            <w:bookmarkEnd w:id="224"/>
            <w:bookmarkEnd w:id="225"/>
            <w:bookmarkEnd w:id="226"/>
            <w:bookmarkEnd w:id="227"/>
            <w:bookmarkEnd w:id="228"/>
            <w:bookmarkEnd w:id="229"/>
            <w:bookmarkEnd w:id="230"/>
            <w:bookmarkEnd w:id="231"/>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32" w:name="_Toc405145690"/>
            <w:bookmarkStart w:id="233" w:name="_Toc406059033"/>
            <w:bookmarkStart w:id="234" w:name="_Toc409682212"/>
            <w:bookmarkStart w:id="235" w:name="_Toc409691688"/>
            <w:bookmarkStart w:id="236" w:name="_Toc410654014"/>
            <w:bookmarkStart w:id="237" w:name="_Toc410703018"/>
            <w:bookmarkStart w:id="238" w:name="_Toc284662774"/>
            <w:bookmarkStart w:id="239" w:name="_Toc284663401"/>
            <w:r w:rsidRPr="006717A6">
              <w:rPr>
                <w:rFonts w:ascii="Times New Roman" w:hAnsi="Times New Roman" w:cs="Times New Roman"/>
                <w:sz w:val="24"/>
                <w:szCs w:val="24"/>
              </w:rPr>
              <w:t>Н.С.Лесков</w:t>
            </w:r>
            <w:bookmarkEnd w:id="232"/>
            <w:bookmarkEnd w:id="233"/>
            <w:bookmarkEnd w:id="234"/>
            <w:bookmarkEnd w:id="235"/>
            <w:bookmarkEnd w:id="236"/>
            <w:bookmarkEnd w:id="237"/>
            <w:bookmarkEnd w:id="238"/>
            <w:bookmarkEnd w:id="239"/>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повесть или рассказ,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40" w:name="_Toc405145691"/>
            <w:bookmarkStart w:id="241" w:name="_Toc406059034"/>
            <w:bookmarkStart w:id="242" w:name="_Toc409682213"/>
            <w:bookmarkStart w:id="243" w:name="_Toc409691689"/>
            <w:bookmarkStart w:id="244" w:name="_Toc410654015"/>
            <w:bookmarkStart w:id="245" w:name="_Toc410703019"/>
            <w:bookmarkStart w:id="246" w:name="_Toc284662775"/>
            <w:bookmarkStart w:id="247" w:name="_Toc284663402"/>
            <w:r w:rsidRPr="006717A6">
              <w:rPr>
                <w:rFonts w:ascii="Times New Roman" w:hAnsi="Times New Roman" w:cs="Times New Roman"/>
                <w:sz w:val="24"/>
                <w:szCs w:val="24"/>
              </w:rPr>
              <w:t>М.Е.Салтыков-Щедрин</w:t>
            </w:r>
            <w:bookmarkEnd w:id="240"/>
            <w:bookmarkEnd w:id="241"/>
            <w:bookmarkEnd w:id="242"/>
            <w:bookmarkEnd w:id="243"/>
            <w:bookmarkEnd w:id="244"/>
            <w:bookmarkEnd w:id="245"/>
            <w:bookmarkEnd w:id="246"/>
            <w:bookmarkEnd w:id="247"/>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(2 сказки,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48" w:name="_Toc405145692"/>
            <w:bookmarkStart w:id="249" w:name="_Toc406059035"/>
            <w:bookmarkStart w:id="250" w:name="_Toc409682214"/>
            <w:bookmarkStart w:id="251" w:name="_Toc409691690"/>
            <w:bookmarkStart w:id="252" w:name="_Toc410654016"/>
            <w:bookmarkStart w:id="253" w:name="_Toc410703020"/>
            <w:bookmarkStart w:id="254" w:name="_Toc284662776"/>
            <w:bookmarkStart w:id="255" w:name="_Toc284663403"/>
            <w:r w:rsidRPr="006717A6">
              <w:rPr>
                <w:rFonts w:ascii="Times New Roman" w:hAnsi="Times New Roman" w:cs="Times New Roman"/>
                <w:sz w:val="24"/>
                <w:szCs w:val="24"/>
              </w:rPr>
              <w:t>Л.Н.Толстой</w:t>
            </w:r>
            <w:bookmarkEnd w:id="248"/>
            <w:bookmarkEnd w:id="249"/>
            <w:bookmarkEnd w:id="250"/>
            <w:bookmarkEnd w:id="251"/>
            <w:bookmarkEnd w:id="252"/>
            <w:bookmarkEnd w:id="253"/>
            <w:bookmarkEnd w:id="254"/>
            <w:bookmarkEnd w:id="255"/>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повесть, 1 рассказ;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56" w:name="_Toc405145693"/>
            <w:bookmarkStart w:id="257" w:name="_Toc406059036"/>
            <w:bookmarkStart w:id="258" w:name="_Toc409682215"/>
            <w:bookmarkStart w:id="259" w:name="_Toc409691691"/>
            <w:bookmarkStart w:id="260" w:name="_Toc410654017"/>
            <w:bookmarkStart w:id="261" w:name="_Toc410703021"/>
            <w:bookmarkStart w:id="262" w:name="_Toc284662777"/>
            <w:bookmarkStart w:id="263" w:name="_Toc284663404"/>
            <w:r w:rsidRPr="006717A6">
              <w:rPr>
                <w:rFonts w:ascii="Times New Roman" w:hAnsi="Times New Roman" w:cs="Times New Roman"/>
                <w:sz w:val="24"/>
                <w:szCs w:val="24"/>
              </w:rPr>
              <w:t>А.П.Чехов</w:t>
            </w:r>
            <w:bookmarkEnd w:id="256"/>
            <w:bookmarkEnd w:id="257"/>
            <w:bookmarkEnd w:id="258"/>
            <w:bookmarkEnd w:id="259"/>
            <w:bookmarkEnd w:id="260"/>
            <w:bookmarkEnd w:id="261"/>
            <w:bookmarkEnd w:id="262"/>
            <w:bookmarkEnd w:id="263"/>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lastRenderedPageBreak/>
              <w:t>(3 рассказа,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64" w:name="_Toc405145694"/>
            <w:bookmarkStart w:id="265" w:name="_Toc406059037"/>
            <w:bookmarkStart w:id="266" w:name="_Toc409682216"/>
            <w:bookmarkStart w:id="267" w:name="_Toc409691692"/>
            <w:bookmarkStart w:id="268" w:name="_Toc410654018"/>
            <w:bookmarkStart w:id="269" w:name="_Toc410703022"/>
            <w:bookmarkStart w:id="270" w:name="_Toc284662778"/>
            <w:bookmarkStart w:id="271" w:name="_Toc284663405"/>
            <w:r w:rsidRPr="006717A6">
              <w:rPr>
                <w:rFonts w:ascii="Times New Roman" w:hAnsi="Times New Roman" w:cs="Times New Roman"/>
                <w:sz w:val="24"/>
                <w:szCs w:val="24"/>
              </w:rPr>
              <w:t>А.А.Блок</w:t>
            </w:r>
            <w:bookmarkEnd w:id="264"/>
            <w:bookmarkEnd w:id="265"/>
            <w:bookmarkEnd w:id="266"/>
            <w:bookmarkEnd w:id="267"/>
            <w:bookmarkEnd w:id="268"/>
            <w:bookmarkEnd w:id="269"/>
            <w:bookmarkEnd w:id="270"/>
            <w:bookmarkEnd w:id="271"/>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(2 ст-я, 7-</w:t>
            </w:r>
            <w:r w:rsidR="00315B7D">
              <w:rPr>
                <w:rFonts w:ascii="Times New Roman" w:hAnsi="Times New Roman" w:cs="Times New Roman"/>
                <w:sz w:val="24"/>
                <w:szCs w:val="24"/>
              </w:rPr>
              <w:t>8</w:t>
            </w:r>
            <w:r w:rsidRPr="006717A6">
              <w:rPr>
                <w:rFonts w:ascii="Times New Roman" w:hAnsi="Times New Roman" w:cs="Times New Roman"/>
                <w:sz w:val="24"/>
                <w:szCs w:val="24"/>
              </w:rPr>
              <w:t>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72" w:name="_Toc405145695"/>
            <w:bookmarkStart w:id="273" w:name="_Toc406059038"/>
            <w:bookmarkStart w:id="274" w:name="_Toc409682217"/>
            <w:bookmarkStart w:id="275" w:name="_Toc409691693"/>
            <w:bookmarkStart w:id="276" w:name="_Toc410654019"/>
            <w:bookmarkStart w:id="277" w:name="_Toc410703023"/>
            <w:bookmarkStart w:id="278" w:name="_Toc284662779"/>
            <w:bookmarkStart w:id="279" w:name="_Toc284663406"/>
            <w:r w:rsidRPr="006717A6">
              <w:rPr>
                <w:rFonts w:ascii="Times New Roman" w:hAnsi="Times New Roman" w:cs="Times New Roman"/>
                <w:sz w:val="24"/>
                <w:szCs w:val="24"/>
              </w:rPr>
              <w:t>А.А.Ахматова</w:t>
            </w:r>
            <w:bookmarkEnd w:id="272"/>
            <w:bookmarkEnd w:id="273"/>
            <w:bookmarkEnd w:id="274"/>
            <w:bookmarkEnd w:id="275"/>
            <w:bookmarkEnd w:id="276"/>
            <w:bookmarkEnd w:id="277"/>
            <w:bookmarkEnd w:id="278"/>
            <w:bookmarkEnd w:id="279"/>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(1 ст-е, 7-8</w:t>
            </w:r>
            <w:r w:rsidR="008E4AD7" w:rsidRPr="006717A6">
              <w:rPr>
                <w:rFonts w:ascii="Times New Roman" w:hAnsi="Times New Roman" w:cs="Times New Roman"/>
                <w:sz w:val="24"/>
                <w:szCs w:val="24"/>
              </w:rPr>
              <w:t>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80" w:name="_Toc405145696"/>
            <w:bookmarkStart w:id="281" w:name="_Toc406059039"/>
            <w:bookmarkStart w:id="282" w:name="_Toc409682218"/>
            <w:bookmarkStart w:id="283" w:name="_Toc409691694"/>
            <w:bookmarkStart w:id="284" w:name="_Toc410654020"/>
            <w:bookmarkStart w:id="285" w:name="_Toc410703024"/>
            <w:bookmarkStart w:id="286" w:name="_Toc284662780"/>
            <w:bookmarkStart w:id="287" w:name="_Toc284663407"/>
            <w:r w:rsidRPr="006717A6">
              <w:rPr>
                <w:rFonts w:ascii="Times New Roman" w:hAnsi="Times New Roman" w:cs="Times New Roman"/>
                <w:sz w:val="24"/>
                <w:szCs w:val="24"/>
              </w:rPr>
              <w:t>Н.С.Гумилев</w:t>
            </w:r>
            <w:bookmarkEnd w:id="280"/>
            <w:bookmarkEnd w:id="281"/>
            <w:bookmarkEnd w:id="282"/>
            <w:bookmarkEnd w:id="283"/>
            <w:bookmarkEnd w:id="284"/>
            <w:bookmarkEnd w:id="285"/>
            <w:bookmarkEnd w:id="286"/>
            <w:bookmarkEnd w:id="287"/>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ст-е,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88" w:name="_Toc405145697"/>
            <w:bookmarkStart w:id="289" w:name="_Toc406059040"/>
            <w:bookmarkStart w:id="290" w:name="_Toc409682219"/>
            <w:bookmarkStart w:id="291" w:name="_Toc409691695"/>
            <w:bookmarkStart w:id="292" w:name="_Toc410654021"/>
            <w:bookmarkStart w:id="293" w:name="_Toc410703025"/>
            <w:bookmarkStart w:id="294" w:name="_Toc284662781"/>
            <w:bookmarkStart w:id="295" w:name="_Toc284663408"/>
            <w:r w:rsidRPr="006717A6">
              <w:rPr>
                <w:rFonts w:ascii="Times New Roman" w:hAnsi="Times New Roman" w:cs="Times New Roman"/>
                <w:sz w:val="24"/>
                <w:szCs w:val="24"/>
              </w:rPr>
              <w:t>М.И.Цветаева</w:t>
            </w:r>
            <w:bookmarkEnd w:id="288"/>
            <w:bookmarkEnd w:id="289"/>
            <w:bookmarkEnd w:id="290"/>
            <w:bookmarkEnd w:id="291"/>
            <w:bookmarkEnd w:id="292"/>
            <w:bookmarkEnd w:id="293"/>
            <w:bookmarkEnd w:id="294"/>
            <w:bookmarkEnd w:id="295"/>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(1ст-е,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296" w:name="_Toc405145698"/>
            <w:bookmarkStart w:id="297" w:name="_Toc406059041"/>
            <w:bookmarkStart w:id="298" w:name="_Toc409682220"/>
            <w:bookmarkStart w:id="299" w:name="_Toc409691696"/>
            <w:bookmarkStart w:id="300" w:name="_Toc410654022"/>
            <w:bookmarkStart w:id="301" w:name="_Toc410703026"/>
            <w:bookmarkStart w:id="302" w:name="_Toc284662782"/>
            <w:bookmarkStart w:id="303" w:name="_Toc284663409"/>
            <w:r w:rsidRPr="006717A6">
              <w:rPr>
                <w:rFonts w:ascii="Times New Roman" w:hAnsi="Times New Roman" w:cs="Times New Roman"/>
                <w:sz w:val="24"/>
                <w:szCs w:val="24"/>
              </w:rPr>
              <w:t>О.Э.Мандельштам</w:t>
            </w:r>
            <w:bookmarkEnd w:id="296"/>
            <w:bookmarkEnd w:id="297"/>
            <w:bookmarkEnd w:id="298"/>
            <w:bookmarkEnd w:id="299"/>
            <w:bookmarkEnd w:id="300"/>
            <w:bookmarkEnd w:id="301"/>
            <w:bookmarkEnd w:id="302"/>
            <w:bookmarkEnd w:id="303"/>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(1ст-е,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304" w:name="_Toc405145699"/>
            <w:bookmarkStart w:id="305" w:name="_Toc406059042"/>
            <w:bookmarkStart w:id="306" w:name="_Toc409682221"/>
            <w:bookmarkStart w:id="307" w:name="_Toc409691697"/>
            <w:bookmarkStart w:id="308" w:name="_Toc410654023"/>
            <w:bookmarkStart w:id="309" w:name="_Toc410703027"/>
            <w:bookmarkStart w:id="310" w:name="_Toc284662783"/>
            <w:bookmarkStart w:id="311" w:name="_Toc284663410"/>
            <w:r w:rsidRPr="006717A6">
              <w:rPr>
                <w:rFonts w:ascii="Times New Roman" w:hAnsi="Times New Roman" w:cs="Times New Roman"/>
                <w:sz w:val="24"/>
                <w:szCs w:val="24"/>
              </w:rPr>
              <w:t>В.В.Маяковский</w:t>
            </w:r>
            <w:bookmarkEnd w:id="304"/>
            <w:bookmarkEnd w:id="305"/>
            <w:bookmarkEnd w:id="306"/>
            <w:bookmarkEnd w:id="307"/>
            <w:bookmarkEnd w:id="308"/>
            <w:bookmarkEnd w:id="309"/>
            <w:bookmarkEnd w:id="310"/>
            <w:bookmarkEnd w:id="311"/>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ст-е,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312" w:name="_Toc405145700"/>
            <w:bookmarkStart w:id="313" w:name="_Toc406059043"/>
            <w:bookmarkStart w:id="314" w:name="_Toc409682222"/>
            <w:bookmarkStart w:id="315" w:name="_Toc409691698"/>
            <w:bookmarkStart w:id="316" w:name="_Toc410654024"/>
            <w:bookmarkStart w:id="317" w:name="_Toc410703028"/>
            <w:bookmarkStart w:id="318" w:name="_Toc284662784"/>
            <w:bookmarkStart w:id="319" w:name="_Toc284663411"/>
            <w:r w:rsidRPr="006717A6">
              <w:rPr>
                <w:rFonts w:ascii="Times New Roman" w:hAnsi="Times New Roman" w:cs="Times New Roman"/>
                <w:sz w:val="24"/>
                <w:szCs w:val="24"/>
              </w:rPr>
              <w:t>С.А.Есенин</w:t>
            </w:r>
            <w:bookmarkEnd w:id="312"/>
            <w:bookmarkEnd w:id="313"/>
            <w:bookmarkEnd w:id="314"/>
            <w:bookmarkEnd w:id="315"/>
            <w:bookmarkEnd w:id="316"/>
            <w:bookmarkEnd w:id="317"/>
            <w:bookmarkEnd w:id="318"/>
            <w:bookmarkEnd w:id="319"/>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(1ст-е, 5-6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320" w:name="_Toc405145701"/>
            <w:bookmarkStart w:id="321" w:name="_Toc406059044"/>
            <w:bookmarkStart w:id="322" w:name="_Toc409682223"/>
            <w:bookmarkStart w:id="323" w:name="_Toc409691699"/>
            <w:bookmarkStart w:id="324" w:name="_Toc410654025"/>
            <w:bookmarkStart w:id="325" w:name="_Toc410703029"/>
            <w:bookmarkStart w:id="326" w:name="_Toc284662785"/>
            <w:bookmarkStart w:id="327" w:name="_Toc284663412"/>
            <w:r w:rsidRPr="006717A6">
              <w:rPr>
                <w:rFonts w:ascii="Times New Roman" w:hAnsi="Times New Roman" w:cs="Times New Roman"/>
                <w:sz w:val="24"/>
                <w:szCs w:val="24"/>
              </w:rPr>
              <w:t>М.А.Булгаков</w:t>
            </w:r>
            <w:bookmarkEnd w:id="320"/>
            <w:bookmarkEnd w:id="321"/>
            <w:bookmarkEnd w:id="322"/>
            <w:bookmarkEnd w:id="323"/>
            <w:bookmarkEnd w:id="324"/>
            <w:bookmarkEnd w:id="325"/>
            <w:bookmarkEnd w:id="326"/>
            <w:bookmarkEnd w:id="327"/>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повесть,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328" w:name="_Toc405145702"/>
            <w:bookmarkStart w:id="329" w:name="_Toc406059045"/>
            <w:bookmarkStart w:id="330" w:name="_Toc409682224"/>
            <w:bookmarkStart w:id="331" w:name="_Toc409691700"/>
            <w:bookmarkStart w:id="332" w:name="_Toc410654026"/>
            <w:bookmarkStart w:id="333" w:name="_Toc410703030"/>
            <w:bookmarkStart w:id="334" w:name="_Toc284662786"/>
            <w:bookmarkStart w:id="335" w:name="_Toc284663413"/>
            <w:r w:rsidRPr="006717A6">
              <w:rPr>
                <w:rFonts w:ascii="Times New Roman" w:hAnsi="Times New Roman" w:cs="Times New Roman"/>
                <w:sz w:val="24"/>
                <w:szCs w:val="24"/>
              </w:rPr>
              <w:t>А.П.Платонов</w:t>
            </w:r>
            <w:bookmarkEnd w:id="328"/>
            <w:bookmarkEnd w:id="329"/>
            <w:bookmarkEnd w:id="330"/>
            <w:bookmarkEnd w:id="331"/>
            <w:bookmarkEnd w:id="332"/>
            <w:bookmarkEnd w:id="333"/>
            <w:bookmarkEnd w:id="334"/>
            <w:bookmarkEnd w:id="335"/>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lastRenderedPageBreak/>
              <w:t>(1 рассказ,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336" w:name="_Toc405145703"/>
            <w:bookmarkStart w:id="337" w:name="_Toc406059046"/>
            <w:bookmarkStart w:id="338" w:name="_Toc409682225"/>
            <w:bookmarkStart w:id="339" w:name="_Toc409691701"/>
            <w:bookmarkStart w:id="340" w:name="_Toc410654027"/>
            <w:bookmarkStart w:id="341" w:name="_Toc410703031"/>
            <w:bookmarkStart w:id="342" w:name="_Toc284662787"/>
            <w:bookmarkStart w:id="343" w:name="_Toc284663414"/>
            <w:r w:rsidRPr="006717A6">
              <w:rPr>
                <w:rFonts w:ascii="Times New Roman" w:hAnsi="Times New Roman" w:cs="Times New Roman"/>
                <w:sz w:val="24"/>
                <w:szCs w:val="24"/>
              </w:rPr>
              <w:t>М.М.Зощенко</w:t>
            </w:r>
            <w:bookmarkEnd w:id="336"/>
            <w:bookmarkEnd w:id="337"/>
            <w:bookmarkEnd w:id="338"/>
            <w:bookmarkEnd w:id="339"/>
            <w:bookmarkEnd w:id="340"/>
            <w:bookmarkEnd w:id="341"/>
            <w:bookmarkEnd w:id="342"/>
            <w:bookmarkEnd w:id="343"/>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(2 рассказа, 5-7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А.Т. Твардовский</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ст-е; «Василий Теркин» –главы по выбору,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А.И. Солженицын</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(1 рассказ, 7-8</w:t>
            </w:r>
            <w:r w:rsidR="008E4AD7"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bookmarkStart w:id="344" w:name="_Toc405145704"/>
            <w:bookmarkStart w:id="345" w:name="_Toc406059047"/>
            <w:bookmarkStart w:id="346" w:name="_Toc409682226"/>
            <w:bookmarkStart w:id="347" w:name="_Toc409691702"/>
            <w:bookmarkStart w:id="348" w:name="_Toc410654028"/>
            <w:bookmarkStart w:id="349" w:name="_Toc410703032"/>
            <w:bookmarkStart w:id="350" w:name="_Toc284662788"/>
            <w:bookmarkStart w:id="351" w:name="_Toc284663415"/>
            <w:r w:rsidRPr="006717A6">
              <w:rPr>
                <w:rFonts w:ascii="Times New Roman" w:hAnsi="Times New Roman" w:cs="Times New Roman"/>
                <w:sz w:val="24"/>
                <w:szCs w:val="24"/>
              </w:rPr>
              <w:t>В.М.Шукшин</w:t>
            </w:r>
            <w:bookmarkEnd w:id="344"/>
            <w:bookmarkEnd w:id="345"/>
            <w:bookmarkEnd w:id="346"/>
            <w:bookmarkEnd w:id="347"/>
            <w:bookmarkEnd w:id="348"/>
            <w:bookmarkEnd w:id="349"/>
            <w:bookmarkEnd w:id="350"/>
            <w:bookmarkEnd w:id="351"/>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(1 рассказ, 7-8</w:t>
            </w:r>
            <w:r w:rsidR="008E4AD7" w:rsidRPr="006717A6">
              <w:rPr>
                <w:rFonts w:ascii="Times New Roman" w:hAnsi="Times New Roman" w:cs="Times New Roman"/>
                <w:sz w:val="24"/>
                <w:szCs w:val="24"/>
              </w:rPr>
              <w:t xml:space="preserve"> кл)</w:t>
            </w:r>
          </w:p>
        </w:tc>
        <w:tc>
          <w:tcPr>
            <w:tcW w:w="3793" w:type="dxa"/>
          </w:tcPr>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Русский фольклор: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сказки (волшебные, бытовые, о животных), былины, загадки, пословицы, поговорки и др. (10 произведений разных жанров, 5-7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Древнерусская литература (1-2 произведения на выбор; например «Повесть о разорении Рязани Батыем», «Житие Сергия Радонежского», «Домострой» и др.,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Поэты пушкинской поры: К.Н.Батюшков, А.А.Дельвиг, Н.М.Языков, Е.А.Баратынский (2-3 ст-я на выбор, 5-9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Поэты 2-й половины XIX в.:</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А.Н.Майков, А.К.Толстой,</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Я.П.Полонский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(1-2 ст-я на выбор, 5-9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Литературные сказки XIX-ХХ века: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А.Погорельский,</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В.Ф.Одоевский, С.Г.Писахов, Б.В.Шергин, А.М.Ремизов, Ю.К.Олеша, Е.В.Клюев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сказка на выбор, 5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Прозаики Серебряного века: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М.Горький, А.И.Куприн,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Л.Н.Андреев, И.А.Бунин,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И.С.Шмелев, А.С. Грин и др. (2-3 рассказа или повести на выбор,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Поэты Серебряного века: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К.Д.Бальмонт,</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И.А.Бунин,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lastRenderedPageBreak/>
              <w:t>М.А.Волошин,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В.Хлебников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(2-3 ст-я на выбор,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Поэты 20-50-х годов ХХ века: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Б.Л.Пастернак,</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Н.А.Заболоцкий,</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Д.И.Хармс,</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Н.М.Олейников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(3-4 ст-я на выбор,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Писатели – авторы произведений о Великой Отечественной войне:</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М.А.Шолохов, В.Н.Кондратьев,</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В.В.Быков, В.П.Астафьев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(2-3 повести или рассказа – по выб</w:t>
            </w:r>
            <w:r w:rsidR="00315B7D">
              <w:rPr>
                <w:rFonts w:ascii="Times New Roman" w:hAnsi="Times New Roman" w:cs="Times New Roman"/>
                <w:sz w:val="24"/>
                <w:szCs w:val="24"/>
              </w:rPr>
              <w:t>ору, 6-8</w:t>
            </w:r>
            <w:r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Писатели – авторы произведений о природе:</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М.М.Пришвин,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К.Г.Паустовский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(1-2 произведения – по выбору, 5-6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Писатели – авторы произведений о детях:</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В.Г.Распутин,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 xml:space="preserve">В.П.Астафьев, Ф.А.Искандер, Ю.И.Коваль, Ю.П.Казаков, </w:t>
            </w:r>
            <w:r w:rsidRPr="006717A6">
              <w:rPr>
                <w:rFonts w:ascii="Times New Roman" w:hAnsi="Times New Roman" w:cs="Times New Roman"/>
                <w:sz w:val="24"/>
                <w:szCs w:val="24"/>
              </w:rPr>
              <w:lastRenderedPageBreak/>
              <w:t>В.В.Голявкин, В.П.Крапивин, В.Г.Попов, Кир Булычев,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(3-4 произведения по выбору,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Поэты второй половины ХХ века: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Н.И. Глазков, Е.А.Евтушенко, А.А.Вознесенский, Н.М.Рубцов, Д.Самойлов, А.А. Тарковский, Б.Ш.Окуджава, В.С.Высоцкий, Ю.П.Мориц, И.А.Бродский, А.С.Кушнер, О.Е.Григорьев, Г.В. Сапгир, Вс.Н.Некрасов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(3-4 ст-я по выбору,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Писатели-эмигранты:</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И.С.Шмелев (5-7 кл.), В.В.Набоков,</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С.Д.Довлатов и др.</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(1 произведение – по выбору, 8</w:t>
            </w:r>
            <w:r w:rsidR="008E4AD7"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Авторы последних десятилетий, пишущие о подростках и для подростков, лауреаты премий и конкурсов (например, «Книгуру», премия им. Владислава Крапивина, Премия Детгиза, «Лучшая детская книга издательства «РОСМЭН»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Н.Назаркин,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 xml:space="preserve">А.Гиваргизов, Ю.Кузнецова, Д.Сабитова, Е.Мурашова, М.Аромштам, А.Петрова, С.Седов, С.Востоков (5-7 кл.); Э.Веркин, М.Аромштам, </w:t>
            </w:r>
            <w:r w:rsidRPr="006717A6">
              <w:rPr>
                <w:rFonts w:ascii="Times New Roman" w:hAnsi="Times New Roman" w:cs="Times New Roman"/>
                <w:sz w:val="24"/>
                <w:szCs w:val="24"/>
              </w:rPr>
              <w:lastRenderedPageBreak/>
              <w:t>Н.Евдокимова, Н.Абгарян, М.Петросян, А.Жвалевский и Е.Пастернак, Ая Эн, Д.Вильке</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(1-2 произведения по выбору, 5-8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Литература народов России:</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Г.Тукай,</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М.Карим,</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К.Кулиев,</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Р.Гамзатов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 xml:space="preserve">(1 произведение </w:t>
            </w:r>
            <w:r w:rsidR="00315B7D">
              <w:rPr>
                <w:rFonts w:ascii="Times New Roman" w:hAnsi="Times New Roman" w:cs="Times New Roman"/>
                <w:sz w:val="24"/>
                <w:szCs w:val="24"/>
              </w:rPr>
              <w:t>по выбору, 5-8</w:t>
            </w:r>
            <w:r w:rsidRPr="006717A6">
              <w:rPr>
                <w:rFonts w:ascii="Times New Roman" w:hAnsi="Times New Roman" w:cs="Times New Roman"/>
                <w:sz w:val="24"/>
                <w:szCs w:val="24"/>
              </w:rPr>
              <w:t xml:space="preserve"> кл)</w:t>
            </w:r>
          </w:p>
        </w:tc>
      </w:tr>
      <w:tr w:rsidR="008E4AD7" w:rsidRPr="006717A6" w:rsidTr="008E4AD7">
        <w:trPr>
          <w:trHeight w:val="699"/>
        </w:trPr>
        <w:tc>
          <w:tcPr>
            <w:tcW w:w="3190" w:type="dxa"/>
          </w:tcPr>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315B7D">
            <w:pPr>
              <w:tabs>
                <w:tab w:val="left" w:pos="567"/>
              </w:tabs>
              <w:rPr>
                <w:rFonts w:ascii="Times New Roman" w:hAnsi="Times New Roman" w:cs="Times New Roman"/>
                <w:sz w:val="24"/>
                <w:szCs w:val="24"/>
              </w:rPr>
            </w:pPr>
            <w:r w:rsidRPr="006717A6">
              <w:rPr>
                <w:rFonts w:ascii="Times New Roman" w:hAnsi="Times New Roman" w:cs="Times New Roman"/>
                <w:sz w:val="24"/>
                <w:szCs w:val="24"/>
              </w:rPr>
              <w:t>В.</w:t>
            </w:r>
            <w:r w:rsidR="00315B7D">
              <w:rPr>
                <w:rFonts w:ascii="Times New Roman" w:hAnsi="Times New Roman" w:cs="Times New Roman"/>
                <w:sz w:val="24"/>
                <w:szCs w:val="24"/>
              </w:rPr>
              <w:t>Шекспир «Ромео и Джульетта» (8</w:t>
            </w:r>
            <w:r w:rsidRPr="006717A6">
              <w:rPr>
                <w:rFonts w:ascii="Times New Roman" w:hAnsi="Times New Roman" w:cs="Times New Roman"/>
                <w:sz w:val="24"/>
                <w:szCs w:val="24"/>
              </w:rPr>
              <w:t xml:space="preserve"> кл), </w:t>
            </w:r>
          </w:p>
        </w:tc>
        <w:tc>
          <w:tcPr>
            <w:tcW w:w="2588" w:type="dxa"/>
          </w:tcPr>
          <w:p w:rsidR="008E4AD7" w:rsidRPr="006717A6" w:rsidRDefault="008E4AD7" w:rsidP="008E4AD7">
            <w:pPr>
              <w:tabs>
                <w:tab w:val="left" w:pos="567"/>
              </w:tabs>
              <w:jc w:val="center"/>
              <w:rPr>
                <w:rFonts w:ascii="Times New Roman" w:hAnsi="Times New Roman" w:cs="Times New Roman"/>
                <w:sz w:val="24"/>
                <w:szCs w:val="24"/>
              </w:rPr>
            </w:pPr>
            <w:r w:rsidRPr="006717A6">
              <w:rPr>
                <w:rFonts w:ascii="Times New Roman" w:hAnsi="Times New Roman" w:cs="Times New Roman"/>
                <w:sz w:val="24"/>
                <w:szCs w:val="24"/>
              </w:rPr>
              <w:t>ЗАРУБЕЖНАЯ</w:t>
            </w:r>
          </w:p>
          <w:p w:rsidR="008E4AD7" w:rsidRPr="006717A6" w:rsidRDefault="008E4AD7" w:rsidP="008E4AD7">
            <w:pPr>
              <w:tabs>
                <w:tab w:val="left" w:pos="567"/>
              </w:tabs>
              <w:jc w:val="center"/>
              <w:rPr>
                <w:rFonts w:ascii="Times New Roman" w:hAnsi="Times New Roman" w:cs="Times New Roman"/>
                <w:sz w:val="24"/>
                <w:szCs w:val="24"/>
              </w:rPr>
            </w:pPr>
            <w:r w:rsidRPr="006717A6">
              <w:rPr>
                <w:rFonts w:ascii="Times New Roman" w:hAnsi="Times New Roman" w:cs="Times New Roman"/>
                <w:sz w:val="24"/>
                <w:szCs w:val="24"/>
              </w:rPr>
              <w:t>ЛИТЕРАТУРА</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Гомер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«Илиада» (или «Одиссея») (фрагменты по выбору, 6-8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В.Шекспир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(1–2 сонета,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 де Сервантес</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lastRenderedPageBreak/>
              <w:t>«Дон Кихот»</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(главы по выбору, 7-8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Д.Дефо</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«Робинзон Крузо»</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(главы по выбору, 6-7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Дж. Свифт</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«Путешествия Гулливера» (фрагменты по выбору, 6-7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Ж-Б. Мольер</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Комедии (1 по выбору, 8</w:t>
            </w:r>
            <w:r w:rsidR="008E4AD7" w:rsidRPr="006717A6">
              <w:rPr>
                <w:rFonts w:ascii="Times New Roman" w:hAnsi="Times New Roman" w:cs="Times New Roman"/>
                <w:sz w:val="24"/>
                <w:szCs w:val="24"/>
              </w:rPr>
              <w:t>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Г.Х.Андерсен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Сказки (1 по выбору, 5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tc>
        <w:tc>
          <w:tcPr>
            <w:tcW w:w="3793" w:type="dxa"/>
          </w:tcPr>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Зарубежный фольклор легенды, баллады, саги, песни</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(2-3 произведения на выбор, 5-7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Зарубежные писатели-сказочники:</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Ш.Перро, В.Гауф, Э.Т.А. Гофман, Бр.Гримм,</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Л.Кэрролл, Л.Ф.Баум, Д.М. Барри, Д.Родари, М.Энде, Д.Р.Р.Толкиен, К.Льюис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 xml:space="preserve">(2-3 произведения на выбор, 5-6 </w:t>
            </w:r>
            <w:r w:rsidRPr="006717A6">
              <w:rPr>
                <w:rFonts w:ascii="Times New Roman" w:hAnsi="Times New Roman" w:cs="Times New Roman"/>
                <w:sz w:val="24"/>
                <w:szCs w:val="24"/>
              </w:rPr>
              <w:lastRenderedPageBreak/>
              <w:t>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Зарубежные писатели XIX –XX веков – авторы рассказов и новелл:</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П.Мериме, Э. По, О`Генри, О.Уайльд, А.К.Дойл, Джером К. Джером, У.Сароян, и др.</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(2-3 произведения на выбор, 7-8</w:t>
            </w:r>
            <w:r w:rsidR="008E4AD7"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Зарубежные писатели- романисты XIX–ХХ века:</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А.Дюма, В.Скотт, В.Гюго, Ч.Диккенс, М.Рид, Ж.Верн, Г.Уэллс, Э.М.Ремарк и др.</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(1-2 романа по выбору, 7-8</w:t>
            </w:r>
            <w:r w:rsidR="008E4AD7"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Зарубежные писатели – авторы произведений о детях и подростках:</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М.Твен, Ф.Х.Бернетт, Л.М.Монтгомери, А.де Сент-Экзюпери, А.Линдгрен, Я.Корчак, Харпер Ли,</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У.Голдинг, Р.Брэдбери,</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Д.Сэлинджер, П.Гэллико, Э.Портер, К.Патерсон, Б.Кауфман, Ф.Бернетт и др.</w:t>
            </w:r>
          </w:p>
          <w:p w:rsidR="008E4AD7" w:rsidRPr="006717A6" w:rsidRDefault="00315B7D" w:rsidP="008E4AD7">
            <w:pPr>
              <w:tabs>
                <w:tab w:val="left" w:pos="567"/>
              </w:tabs>
              <w:rPr>
                <w:rFonts w:ascii="Times New Roman" w:hAnsi="Times New Roman" w:cs="Times New Roman"/>
                <w:sz w:val="24"/>
                <w:szCs w:val="24"/>
              </w:rPr>
            </w:pPr>
            <w:r>
              <w:rPr>
                <w:rFonts w:ascii="Times New Roman" w:hAnsi="Times New Roman" w:cs="Times New Roman"/>
                <w:sz w:val="24"/>
                <w:szCs w:val="24"/>
              </w:rPr>
              <w:t>(2 произведения на выбор, 5-8</w:t>
            </w:r>
            <w:r w:rsidR="008E4AD7" w:rsidRPr="006717A6">
              <w:rPr>
                <w:rFonts w:ascii="Times New Roman" w:hAnsi="Times New Roman" w:cs="Times New Roman"/>
                <w:sz w:val="24"/>
                <w:szCs w:val="24"/>
              </w:rPr>
              <w:t xml:space="preserve">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Зарубежные писатели – авторы произведений о животных:</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Р.Киплинг, Дж.Лондон,</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lastRenderedPageBreak/>
              <w:t>Э.Сетон-Томпсон, Д.Дарелл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(1-2 произведения на выбор, 5-7 кл)</w:t>
            </w:r>
          </w:p>
          <w:p w:rsidR="008E4AD7" w:rsidRPr="006717A6" w:rsidRDefault="008E4AD7" w:rsidP="008E4AD7">
            <w:pPr>
              <w:tabs>
                <w:tab w:val="left" w:pos="567"/>
              </w:tabs>
              <w:rPr>
                <w:rFonts w:ascii="Times New Roman" w:hAnsi="Times New Roman" w:cs="Times New Roman"/>
                <w:sz w:val="24"/>
                <w:szCs w:val="24"/>
              </w:rPr>
            </w:pP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Современные зарубежные писатели:</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А. Тор, Д. Пеннак, У.Старк, К. ДиКамилло, М.Парр, Г.Шмидт, Д.Гроссман, С.Каста, Э.Файн, Е.Ельчин и др.</w:t>
            </w:r>
          </w:p>
          <w:p w:rsidR="008E4AD7" w:rsidRPr="006717A6" w:rsidRDefault="008E4AD7" w:rsidP="008E4AD7">
            <w:pPr>
              <w:tabs>
                <w:tab w:val="left" w:pos="567"/>
              </w:tabs>
              <w:rPr>
                <w:rFonts w:ascii="Times New Roman" w:hAnsi="Times New Roman" w:cs="Times New Roman"/>
                <w:sz w:val="24"/>
                <w:szCs w:val="24"/>
              </w:rPr>
            </w:pPr>
            <w:r w:rsidRPr="006717A6">
              <w:rPr>
                <w:rFonts w:ascii="Times New Roman" w:hAnsi="Times New Roman" w:cs="Times New Roman"/>
                <w:sz w:val="24"/>
                <w:szCs w:val="24"/>
              </w:rPr>
              <w:t>(1 произведение на выбор, 5-8 кл)</w:t>
            </w:r>
          </w:p>
        </w:tc>
      </w:tr>
    </w:tbl>
    <w:p w:rsidR="008E4AD7" w:rsidRPr="006717A6" w:rsidRDefault="008E4AD7" w:rsidP="008E4AD7">
      <w:pPr>
        <w:tabs>
          <w:tab w:val="left" w:pos="567"/>
        </w:tabs>
        <w:ind w:firstLine="567"/>
        <w:rPr>
          <w:rFonts w:ascii="Times New Roman" w:hAnsi="Times New Roman" w:cs="Times New Roman"/>
          <w:sz w:val="24"/>
          <w:szCs w:val="24"/>
        </w:rPr>
      </w:pPr>
    </w:p>
    <w:p w:rsidR="008E4AD7" w:rsidRPr="006717A6" w:rsidRDefault="008E4AD7" w:rsidP="008E4AD7">
      <w:pPr>
        <w:tabs>
          <w:tab w:val="left" w:pos="567"/>
        </w:tabs>
        <w:ind w:firstLine="567"/>
        <w:rPr>
          <w:rFonts w:ascii="Times New Roman" w:hAnsi="Times New Roman" w:cs="Times New Roman"/>
          <w:sz w:val="24"/>
          <w:szCs w:val="24"/>
        </w:rPr>
      </w:pPr>
      <w:r w:rsidRPr="006717A6">
        <w:rPr>
          <w:rFonts w:ascii="Times New Roman" w:hAnsi="Times New Roman" w:cs="Times New Roman"/>
          <w:sz w:val="24"/>
          <w:szCs w:val="24"/>
        </w:rPr>
        <w:t>Таким образом, видно, что программа определяет основной костяк произведений, авторов, тем для каждой группы классов (с возможными пересечениями):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b/>
          <w:i/>
          <w:sz w:val="24"/>
          <w:szCs w:val="24"/>
        </w:rPr>
        <w:t>5-6 класс:</w:t>
      </w:r>
      <w:r w:rsidRPr="006717A6">
        <w:rPr>
          <w:rFonts w:ascii="Times New Roman" w:hAnsi="Times New Roman" w:cs="Times New Roman"/>
          <w:sz w:val="24"/>
          <w:szCs w:val="24"/>
        </w:rPr>
        <w:t xml:space="preserve"> фольклор, древнерусская литература, басни И.А. Крылова, лирика разных эпох (А.С. Пушкин, М.Ю. Лермонтов, поэты пушкинской поры, поэты 2 половины XIX века, поэты серебряного века, поэты XX века), баллады В.А. Жуковского, литературные сказки, повести Н.В. Гоголя, рассказы и повести И.С. Тургенева, Н.С. Лескова, А.П. Чехова; произведения о Великой Отечественной войне; произведения о детях и подростках; произведения современных авторов и др.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b/>
          <w:i/>
          <w:sz w:val="24"/>
          <w:szCs w:val="24"/>
        </w:rPr>
        <w:t>7-8 класс:</w:t>
      </w:r>
      <w:r w:rsidRPr="006717A6">
        <w:rPr>
          <w:rFonts w:ascii="Times New Roman" w:hAnsi="Times New Roman" w:cs="Times New Roman"/>
          <w:sz w:val="24"/>
          <w:szCs w:val="24"/>
        </w:rPr>
        <w:t xml:space="preserve"> произведения М.В. Ломоносова, Г.Р Державина; А.С. Пушкин «Повести Белкина», «Маленькие трагедии», поэмы А.С. Пушкина и М.Ю. Лермонтова; Н.В. Гоголь «Ревизор», повести; рассказы А.П. Чехова, произведения А. Платонова и М.Булгакова, А.И. Солженицына и В.М. Шукшина; лирика разных эпох; произведения о Великой Отчественной войне, произведения о детях и подростках; произведения современных авторов У.Шекспир «Ромео и Джульетта», сонеты; произведения Сервантеса и Д.Дефо, пьесы Мольера и др.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Примечания: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1. В отечественной традиции преподавания литературы целый ряд произведений авторов из списков В и С устойчиво присутствуют в программах общего образования, что следует учитывать при осуществлении выбора. К ним, например, относятся: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А. С. Пушкин. Стихотворения «Няне», «И. И. Пущину», «Зимнее утро», «Зимний вечер», «К ***» («Я помню чудное мгновенье»), «Песнь о вещем Олеге»,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«Цыганы»; «Выстрел», «Метель», «Станционный смотритель».</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lastRenderedPageBreak/>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«Бородино», «И скучно и грустно», «Нет, не тебя так пылко я люблю…», «Родина», «Пророк», «На севере диком стоит одиноко...», «Ангел», «Три пальмы», «Выхожу один я на дорогу»; поэмы «Песня про царя Ивана Васильевича, молодого опричника и удалого купца Калашникова»; «Мцыри».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Н.В. Гоголь. Повести «Ночь перед Рождеством», «Повесть о том, как поссорились Иван Иванович с Иваном Никифоровичем», «Старосветские помещики», «Тарас Бульба», «Невский проспект», «Нос», «Шинель», «Записки сумасшедшего», «Портрет».</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Ф. И. Тютчев. Стихотворения «Весенняя гроза», «Есть в осени первоначальной…», «С поляны коршун поднялся…», «Фонтан».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А. А. Фет. Стихотворения «Я пришел к тебе с приветом…», «Учись у них — у дуба, у березы…», «На стоге сена ночью южной…»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И. С. Тургенев. Повесть «Муму». Рассказ «Певцы». Стихотворения в прозе «Русский язык», «Два богача».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Н. А. Некрасов. Стихотворение «Крестьянские дети».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Н. С. Лесков «Левша», «Тупейный художник», «Человек на часах».</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Л. Н. Толстой. Рассказы «Кавказский пленник», «После бала», повести «Детство», «Отрочество».</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А. П. Чехов. Рассказы «Толстый и тонкий», «Хамелеон», «Смерть чиновника».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И. А. Бунин. Стихотворение «Густой зеленый ельник у дороги…». Рассказ «Подснежник».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А. И. Куприн. Рассказ «Чудесный доктор», «Гамбринус».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М. Горький. Рассказ «Челкаш».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И. С. Шмелев. Роман «Лето Господне» (фрагменты).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А. А. Блок. Стихотворение «Девушка пела в церковном хоре…», «Ты помнишь? В нашей бухте сонной…».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B. В. Маяковский. Стихотворения «Хорошее отношение к лошадям», «Необычайное приключение, бывшее с Владимиром Маяковским летом на даче».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C. А. Есенин. Стихотворения «Гой ты, Русь, моя родная…», «Нивы сжаты, рощи голы…».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А. А. Ахматова. Стихотворения «Перед весной бывают дни такие…», «Родная земля».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Н. С. Гумилев Стихотворения «Капитаны», «Слово».</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О. Э. Мандельштам Стихотворение «Бессонница. Гомер. Тугие паруса…»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lastRenderedPageBreak/>
        <w:t>А. П. Платонов. Рассказы «Цветок на земле», «В прекрасном и яростном мире».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А. С. Грин. Повесть «Алые паруса».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М. А. Булгаков. Повесть «Собачье сердце».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М. А. Шолохов. Рассказ «Судьба человека».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Н. М. Рубцов. Стихотворения «Звезда полей», «В горнице».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B. М. Шукшин. Рассказ «Чудик».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В. Г. Распутин. Рассказ «Уроки французского».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В. П. Астафьев. Рассказ «Васюткино озеро».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А. И. Солженицын. Рассказ «Матренин двор». Крохотки.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ab/>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 п.), а также откроют для себя новых авторов (И. А. Гончарова, А. Н. Островского, Ф. М. Достоевского и др.).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2. При составлении программ возможно использовать жанрово-тематические блоки, хорошо зарекомендовавшие себя на практике. Примеры построения отдельных блоков: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Героический эпос. 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Литературная сказка</w:t>
      </w:r>
      <w:r w:rsidRPr="006717A6">
        <w:rPr>
          <w:rFonts w:ascii="Times New Roman" w:hAnsi="Times New Roman" w:cs="Times New Roman"/>
          <w:sz w:val="24"/>
          <w:szCs w:val="24"/>
        </w:rPr>
        <w:t>. 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Жанр басни.</w:t>
      </w:r>
      <w:r w:rsidRPr="006717A6">
        <w:rPr>
          <w:rFonts w:ascii="Times New Roman" w:hAnsi="Times New Roman" w:cs="Times New Roman"/>
          <w:sz w:val="24"/>
          <w:szCs w:val="24"/>
        </w:rPr>
        <w:t xml:space="preserve">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Жанр баллады</w:t>
      </w:r>
      <w:r w:rsidRPr="006717A6">
        <w:rPr>
          <w:rFonts w:ascii="Times New Roman" w:hAnsi="Times New Roman" w:cs="Times New Roman"/>
          <w:sz w:val="24"/>
          <w:szCs w:val="24"/>
        </w:rPr>
        <w:t>. 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lastRenderedPageBreak/>
        <w:t>Жанр новеллы.</w:t>
      </w:r>
      <w:r w:rsidRPr="006717A6">
        <w:rPr>
          <w:rFonts w:ascii="Times New Roman" w:hAnsi="Times New Roman" w:cs="Times New Roman"/>
          <w:sz w:val="24"/>
          <w:szCs w:val="24"/>
        </w:rPr>
        <w:t xml:space="preserve"> П. Мериме. Новелла «Маттео Фальконе».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Жанр рассказа.</w:t>
      </w:r>
      <w:r w:rsidRPr="006717A6">
        <w:rPr>
          <w:rFonts w:ascii="Times New Roman" w:hAnsi="Times New Roman" w:cs="Times New Roman"/>
          <w:sz w:val="24"/>
          <w:szCs w:val="24"/>
        </w:rPr>
        <w:t xml:space="preserve"> 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Тема детства в русской и зарубежной литературе</w:t>
      </w:r>
      <w:r w:rsidRPr="006717A6">
        <w:rPr>
          <w:rFonts w:ascii="Times New Roman" w:hAnsi="Times New Roman" w:cs="Times New Roman"/>
          <w:sz w:val="24"/>
          <w:szCs w:val="24"/>
        </w:rPr>
        <w:t>.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Русские и зарубежные писатели о животных</w:t>
      </w:r>
      <w:r w:rsidRPr="006717A6">
        <w:rPr>
          <w:rFonts w:ascii="Times New Roman" w:hAnsi="Times New Roman" w:cs="Times New Roman"/>
          <w:sz w:val="24"/>
          <w:szCs w:val="24"/>
        </w:rPr>
        <w:t>. 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Тема природы в русской поэзии.</w:t>
      </w:r>
      <w:r w:rsidRPr="006717A6">
        <w:rPr>
          <w:rFonts w:ascii="Times New Roman" w:hAnsi="Times New Roman" w:cs="Times New Roman"/>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Тема родины в русской поэзии.</w:t>
      </w:r>
      <w:r w:rsidRPr="006717A6">
        <w:rPr>
          <w:rFonts w:ascii="Times New Roman" w:hAnsi="Times New Roman" w:cs="Times New Roman"/>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Военная тема в русской литературе</w:t>
      </w:r>
      <w:r w:rsidRPr="006717A6">
        <w:rPr>
          <w:rFonts w:ascii="Times New Roman" w:hAnsi="Times New Roman" w:cs="Times New Roman"/>
          <w:sz w:val="24"/>
          <w:szCs w:val="24"/>
        </w:rPr>
        <w:t>.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Автобиографические произведения русских писателей.</w:t>
      </w:r>
      <w:r w:rsidRPr="006717A6">
        <w:rPr>
          <w:rFonts w:ascii="Times New Roman" w:hAnsi="Times New Roman" w:cs="Times New Roman"/>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8E4AD7" w:rsidRPr="006717A6" w:rsidRDefault="008E4AD7" w:rsidP="008E4AD7">
      <w:pPr>
        <w:tabs>
          <w:tab w:val="left" w:pos="567"/>
        </w:tabs>
        <w:ind w:firstLine="567"/>
        <w:jc w:val="both"/>
        <w:rPr>
          <w:rFonts w:ascii="Times New Roman" w:hAnsi="Times New Roman" w:cs="Times New Roman"/>
          <w:sz w:val="24"/>
          <w:szCs w:val="24"/>
        </w:rPr>
      </w:pPr>
      <w:bookmarkStart w:id="352" w:name="_Toc405145705"/>
      <w:bookmarkStart w:id="353" w:name="_Toc406059048"/>
      <w:bookmarkStart w:id="354" w:name="_Toc409682227"/>
      <w:bookmarkStart w:id="355" w:name="_Toc409691703"/>
      <w:bookmarkStart w:id="356" w:name="_Toc410654029"/>
      <w:bookmarkStart w:id="357" w:name="_Toc410703033"/>
      <w:bookmarkStart w:id="358" w:name="_Toc284662789"/>
      <w:bookmarkStart w:id="359" w:name="_Toc284663416"/>
      <w:r w:rsidRPr="006717A6">
        <w:rPr>
          <w:rFonts w:ascii="Times New Roman" w:hAnsi="Times New Roman" w:cs="Times New Roman"/>
          <w:sz w:val="24"/>
          <w:szCs w:val="24"/>
        </w:rPr>
        <w:lastRenderedPageBreak/>
        <w:t>3. Основные теоретико-литературные понятия, требующие освоения в основной школе</w:t>
      </w:r>
      <w:bookmarkEnd w:id="352"/>
      <w:bookmarkEnd w:id="353"/>
      <w:bookmarkEnd w:id="354"/>
      <w:bookmarkEnd w:id="355"/>
      <w:bookmarkEnd w:id="356"/>
      <w:bookmarkEnd w:id="357"/>
      <w:bookmarkEnd w:id="358"/>
      <w:bookmarkEnd w:id="359"/>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 xml:space="preserve">Художественная литература как искусство слова. Художественный образ.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Устное народное творчество</w:t>
      </w:r>
      <w:r w:rsidRPr="006717A6">
        <w:rPr>
          <w:rFonts w:ascii="Times New Roman" w:hAnsi="Times New Roman" w:cs="Times New Roman"/>
          <w:sz w:val="24"/>
          <w:szCs w:val="24"/>
        </w:rPr>
        <w:t>. Жанры фольклора. Миф и фольклор.</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sz w:val="24"/>
          <w:szCs w:val="24"/>
        </w:rPr>
        <w:t>Литературные роды (эпос, лирика, драма) и жанры (эпос, роман, повесть, рассказ, притча, басня; баллада, поэма; ода, послание, элегия; комедия, драма, трагедия).</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Основные литературные направления</w:t>
      </w:r>
      <w:r w:rsidRPr="006717A6">
        <w:rPr>
          <w:rFonts w:ascii="Times New Roman" w:hAnsi="Times New Roman" w:cs="Times New Roman"/>
          <w:sz w:val="24"/>
          <w:szCs w:val="24"/>
        </w:rPr>
        <w:t>: классицизм, сентиментализм, романтизм, реализм, модернизм.</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Форма и содержание литературного произведения</w:t>
      </w:r>
      <w:r w:rsidRPr="006717A6">
        <w:rPr>
          <w:rFonts w:ascii="Times New Roman" w:hAnsi="Times New Roman" w:cs="Times New Roman"/>
          <w:sz w:val="24"/>
          <w:szCs w:val="24"/>
        </w:rPr>
        <w:t xml:space="preserve">: тема, проблематика, идея, сюжет, фабула, композиция, точка зрения, эпиграф; стадии развития действия: экспозиция, завязка, развитие действия, кульминация, развязка, эпилог; авторское отступление, лирическое отступление; портрет, пейзаж, интерьер; диалог, монолог; конфликт; автор-повествователь, герой-рассказчик, адресат, читатель; герой, персонаж, действующее лицо, лирический герой, лирический персонаж, система образов персонажей. </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Язык художественного произведения</w:t>
      </w:r>
      <w:r w:rsidRPr="006717A6">
        <w:rPr>
          <w:rFonts w:ascii="Times New Roman" w:hAnsi="Times New Roman" w:cs="Times New Roman"/>
          <w:sz w:val="24"/>
          <w:szCs w:val="24"/>
        </w:rPr>
        <w:t>.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E4AD7" w:rsidRPr="006717A6" w:rsidRDefault="008E4AD7" w:rsidP="008E4AD7">
      <w:pPr>
        <w:tabs>
          <w:tab w:val="left" w:pos="567"/>
        </w:tabs>
        <w:ind w:firstLine="567"/>
        <w:jc w:val="both"/>
        <w:rPr>
          <w:rFonts w:ascii="Times New Roman" w:hAnsi="Times New Roman" w:cs="Times New Roman"/>
          <w:sz w:val="24"/>
          <w:szCs w:val="24"/>
        </w:rPr>
      </w:pPr>
      <w:r w:rsidRPr="006717A6">
        <w:rPr>
          <w:rFonts w:ascii="Times New Roman" w:hAnsi="Times New Roman" w:cs="Times New Roman"/>
          <w:i/>
          <w:sz w:val="24"/>
          <w:szCs w:val="24"/>
        </w:rPr>
        <w:t>Стих и проза.</w:t>
      </w:r>
      <w:r w:rsidRPr="006717A6">
        <w:rPr>
          <w:rFonts w:ascii="Times New Roman" w:hAnsi="Times New Roman" w:cs="Times New Roman"/>
          <w:sz w:val="24"/>
          <w:szCs w:val="24"/>
        </w:rPr>
        <w:t xml:space="preserve"> Основы стихосложения: стихотворный метр и размер, ритм, рифма, строфа. </w:t>
      </w:r>
    </w:p>
    <w:p w:rsidR="00315B7D" w:rsidRPr="00315B7D" w:rsidRDefault="00315B7D" w:rsidP="00315B7D">
      <w:pPr>
        <w:ind w:firstLine="640"/>
        <w:rPr>
          <w:rFonts w:ascii="Times New Roman" w:hAnsi="Times New Roman" w:cs="Times New Roman"/>
          <w:b/>
          <w:sz w:val="24"/>
          <w:szCs w:val="24"/>
        </w:rPr>
      </w:pPr>
      <w:r>
        <w:rPr>
          <w:rFonts w:ascii="Times New Roman" w:hAnsi="Times New Roman" w:cs="Times New Roman"/>
          <w:b/>
          <w:sz w:val="24"/>
          <w:szCs w:val="24"/>
        </w:rPr>
        <w:t>2.2.2.3.</w:t>
      </w:r>
      <w:r w:rsidRPr="00315B7D">
        <w:rPr>
          <w:rFonts w:ascii="Times New Roman" w:hAnsi="Times New Roman" w:cs="Times New Roman"/>
          <w:b/>
          <w:sz w:val="24"/>
          <w:szCs w:val="24"/>
        </w:rPr>
        <w:t>Родной язык</w:t>
      </w:r>
    </w:p>
    <w:p w:rsidR="00315B7D" w:rsidRPr="00315B7D" w:rsidRDefault="00315B7D" w:rsidP="00315B7D">
      <w:pPr>
        <w:ind w:firstLine="640"/>
        <w:rPr>
          <w:rFonts w:ascii="Times New Roman" w:hAnsi="Times New Roman" w:cs="Times New Roman"/>
          <w:sz w:val="24"/>
          <w:szCs w:val="24"/>
        </w:rPr>
      </w:pPr>
      <w:r w:rsidRPr="00315B7D">
        <w:rPr>
          <w:rFonts w:ascii="Times New Roman" w:hAnsi="Times New Roman" w:cs="Times New Roman"/>
          <w:sz w:val="24"/>
          <w:szCs w:val="24"/>
        </w:rPr>
        <w:t>Речь. Речевая деятельность</w:t>
      </w:r>
    </w:p>
    <w:p w:rsidR="00315B7D" w:rsidRPr="0056212C" w:rsidRDefault="00315B7D" w:rsidP="00315B7D">
      <w:pPr>
        <w:pStyle w:val="26"/>
        <w:shd w:val="clear" w:color="auto" w:fill="auto"/>
        <w:ind w:right="40" w:firstLine="640"/>
        <w:rPr>
          <w:sz w:val="24"/>
          <w:szCs w:val="24"/>
        </w:rPr>
      </w:pPr>
      <w:r w:rsidRPr="0056212C">
        <w:rPr>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rsidRPr="0056212C">
        <w:rPr>
          <w:sz w:val="24"/>
          <w:szCs w:val="24"/>
        </w:rPr>
        <w:softHyphen/>
        <w:t>делового), языка художественной литературы. Основные жанры разговорной речи (рассказ, беседа, спор).</w:t>
      </w:r>
    </w:p>
    <w:p w:rsidR="00315B7D" w:rsidRPr="0056212C" w:rsidRDefault="00315B7D" w:rsidP="00315B7D">
      <w:pPr>
        <w:pStyle w:val="26"/>
        <w:shd w:val="clear" w:color="auto" w:fill="auto"/>
        <w:ind w:firstLine="640"/>
        <w:rPr>
          <w:sz w:val="24"/>
          <w:szCs w:val="24"/>
        </w:rPr>
      </w:pPr>
      <w:r w:rsidRPr="0056212C">
        <w:rPr>
          <w:sz w:val="24"/>
          <w:szCs w:val="24"/>
        </w:rPr>
        <w:t>Виды речевой деятельности (говорение, аудирование, письмо, чтение).</w:t>
      </w:r>
    </w:p>
    <w:p w:rsidR="00315B7D" w:rsidRPr="0056212C" w:rsidRDefault="00315B7D" w:rsidP="00315B7D">
      <w:pPr>
        <w:pStyle w:val="26"/>
        <w:shd w:val="clear" w:color="auto" w:fill="auto"/>
        <w:ind w:right="40" w:firstLine="640"/>
        <w:rPr>
          <w:sz w:val="24"/>
          <w:szCs w:val="24"/>
        </w:rPr>
      </w:pPr>
      <w:r w:rsidRPr="0056212C">
        <w:rPr>
          <w:sz w:val="24"/>
          <w:szCs w:val="24"/>
        </w:rPr>
        <w:t>Речевая ситуация и ее компоненты (место, время, тема, цель, условия общения, собеседники). Речевой акт и его разновидности (сообщения,</w:t>
      </w:r>
    </w:p>
    <w:p w:rsidR="00315B7D" w:rsidRPr="0056212C" w:rsidRDefault="00315B7D" w:rsidP="00315B7D">
      <w:pPr>
        <w:pStyle w:val="26"/>
        <w:shd w:val="clear" w:color="auto" w:fill="auto"/>
        <w:ind w:right="380"/>
        <w:rPr>
          <w:sz w:val="24"/>
          <w:szCs w:val="24"/>
        </w:rPr>
      </w:pPr>
      <w:r w:rsidRPr="0056212C">
        <w:rPr>
          <w:sz w:val="24"/>
          <w:szCs w:val="24"/>
        </w:rPr>
        <w:t>побуждения, вопросы, объявления, выражения эмоций, выражения речевого этикета и т. д.). Диалоги разного характера (этикетный, диалог-расспрос, диалог- побуждение, диалог - обмен мнениями, диалог смешанного типа). Полилог: беседа, обсуждение, дискуссия.</w:t>
      </w:r>
    </w:p>
    <w:p w:rsidR="00315B7D" w:rsidRPr="00315B7D" w:rsidRDefault="00315B7D" w:rsidP="00315B7D">
      <w:pPr>
        <w:ind w:firstLine="700"/>
        <w:rPr>
          <w:b/>
          <w:sz w:val="24"/>
          <w:szCs w:val="24"/>
        </w:rPr>
      </w:pPr>
      <w:r w:rsidRPr="00315B7D">
        <w:rPr>
          <w:b/>
          <w:sz w:val="24"/>
          <w:szCs w:val="24"/>
        </w:rPr>
        <w:t>Культура речи</w:t>
      </w:r>
    </w:p>
    <w:p w:rsidR="00315B7D" w:rsidRPr="0056212C" w:rsidRDefault="00315B7D" w:rsidP="00315B7D">
      <w:pPr>
        <w:pStyle w:val="26"/>
        <w:shd w:val="clear" w:color="auto" w:fill="auto"/>
        <w:tabs>
          <w:tab w:val="right" w:pos="9508"/>
        </w:tabs>
        <w:ind w:firstLine="700"/>
        <w:rPr>
          <w:sz w:val="24"/>
          <w:szCs w:val="24"/>
        </w:rPr>
      </w:pPr>
      <w:r w:rsidRPr="0056212C">
        <w:rPr>
          <w:sz w:val="24"/>
          <w:szCs w:val="24"/>
        </w:rPr>
        <w:t>Культ</w:t>
      </w:r>
      <w:r>
        <w:rPr>
          <w:sz w:val="24"/>
          <w:szCs w:val="24"/>
        </w:rPr>
        <w:t xml:space="preserve">ура речи и ее основные аспекты: </w:t>
      </w:r>
      <w:r w:rsidRPr="0056212C">
        <w:rPr>
          <w:sz w:val="24"/>
          <w:szCs w:val="24"/>
        </w:rPr>
        <w:t>нормативный,</w:t>
      </w:r>
    </w:p>
    <w:p w:rsidR="00315B7D" w:rsidRPr="0056212C" w:rsidRDefault="00315B7D" w:rsidP="00315B7D">
      <w:pPr>
        <w:pStyle w:val="26"/>
        <w:shd w:val="clear" w:color="auto" w:fill="auto"/>
        <w:rPr>
          <w:sz w:val="24"/>
          <w:szCs w:val="24"/>
        </w:rPr>
      </w:pPr>
      <w:r w:rsidRPr="0056212C">
        <w:rPr>
          <w:sz w:val="24"/>
          <w:szCs w:val="24"/>
        </w:rPr>
        <w:t>коммуникативный, этический. Основные критерии культуры речи.</w:t>
      </w:r>
    </w:p>
    <w:p w:rsidR="00315B7D" w:rsidRPr="0056212C" w:rsidRDefault="00315B7D" w:rsidP="00315B7D">
      <w:pPr>
        <w:pStyle w:val="26"/>
        <w:shd w:val="clear" w:color="auto" w:fill="auto"/>
        <w:ind w:right="380" w:firstLine="700"/>
        <w:rPr>
          <w:sz w:val="24"/>
          <w:szCs w:val="24"/>
        </w:rPr>
      </w:pPr>
      <w:r w:rsidRPr="0056212C">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15B7D" w:rsidRPr="0056212C" w:rsidRDefault="00315B7D" w:rsidP="00315B7D">
      <w:pPr>
        <w:pStyle w:val="26"/>
        <w:shd w:val="clear" w:color="auto" w:fill="auto"/>
        <w:ind w:right="380" w:firstLine="700"/>
        <w:jc w:val="left"/>
        <w:rPr>
          <w:sz w:val="24"/>
          <w:szCs w:val="24"/>
        </w:rPr>
      </w:pPr>
      <w:r w:rsidRPr="0056212C">
        <w:rPr>
          <w:sz w:val="24"/>
          <w:szCs w:val="24"/>
        </w:rPr>
        <w:lastRenderedPageBreak/>
        <w:t>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15B7D" w:rsidRPr="00315B7D" w:rsidRDefault="00315B7D" w:rsidP="00315B7D">
      <w:pPr>
        <w:ind w:right="380" w:firstLine="700"/>
        <w:rPr>
          <w:rFonts w:ascii="Times New Roman" w:hAnsi="Times New Roman" w:cs="Times New Roman"/>
          <w:b/>
          <w:sz w:val="24"/>
          <w:szCs w:val="24"/>
        </w:rPr>
      </w:pPr>
      <w:r w:rsidRPr="00315B7D">
        <w:rPr>
          <w:rFonts w:ascii="Times New Roman" w:hAnsi="Times New Roman" w:cs="Times New Roman"/>
          <w:b/>
          <w:sz w:val="24"/>
          <w:szCs w:val="24"/>
        </w:rPr>
        <w:t>Общие сведения о языке. Основные разделы науки о языке Общие сведения о языке</w:t>
      </w:r>
    </w:p>
    <w:p w:rsidR="00315B7D" w:rsidRPr="0056212C" w:rsidRDefault="00315B7D" w:rsidP="00315B7D">
      <w:pPr>
        <w:pStyle w:val="26"/>
        <w:shd w:val="clear" w:color="auto" w:fill="auto"/>
        <w:ind w:right="380" w:firstLine="700"/>
        <w:rPr>
          <w:sz w:val="24"/>
          <w:szCs w:val="24"/>
        </w:rPr>
      </w:pPr>
      <w:r w:rsidRPr="0056212C">
        <w:rPr>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15B7D" w:rsidRPr="0056212C" w:rsidRDefault="00315B7D" w:rsidP="00315B7D">
      <w:pPr>
        <w:pStyle w:val="26"/>
        <w:shd w:val="clear" w:color="auto" w:fill="auto"/>
        <w:ind w:right="380" w:firstLine="700"/>
        <w:jc w:val="left"/>
        <w:rPr>
          <w:sz w:val="24"/>
          <w:szCs w:val="24"/>
        </w:rPr>
      </w:pPr>
      <w:r w:rsidRPr="0056212C">
        <w:rPr>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15B7D" w:rsidRPr="0056212C" w:rsidRDefault="00315B7D" w:rsidP="00315B7D">
      <w:pPr>
        <w:pStyle w:val="26"/>
        <w:shd w:val="clear" w:color="auto" w:fill="auto"/>
        <w:ind w:right="380" w:firstLine="700"/>
        <w:rPr>
          <w:sz w:val="24"/>
          <w:szCs w:val="24"/>
        </w:rPr>
      </w:pPr>
      <w:r w:rsidRPr="0056212C">
        <w:rPr>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15B7D" w:rsidRPr="0056212C" w:rsidRDefault="00315B7D" w:rsidP="00315B7D">
      <w:pPr>
        <w:pStyle w:val="26"/>
        <w:shd w:val="clear" w:color="auto" w:fill="auto"/>
        <w:ind w:right="380" w:firstLine="700"/>
        <w:rPr>
          <w:sz w:val="24"/>
          <w:szCs w:val="24"/>
        </w:rPr>
      </w:pPr>
      <w:r w:rsidRPr="0056212C">
        <w:rPr>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15B7D" w:rsidRPr="0056212C" w:rsidRDefault="00315B7D" w:rsidP="00315B7D">
      <w:pPr>
        <w:pStyle w:val="26"/>
        <w:shd w:val="clear" w:color="auto" w:fill="auto"/>
        <w:ind w:right="380" w:firstLine="700"/>
        <w:rPr>
          <w:sz w:val="24"/>
          <w:szCs w:val="24"/>
        </w:rPr>
      </w:pPr>
      <w:r w:rsidRPr="0056212C">
        <w:rPr>
          <w:sz w:val="24"/>
          <w:szCs w:val="24"/>
        </w:rPr>
        <w:t>Русский язык - язык русской художественной литературы. Языковые особенности художественного текста. Основные изобразительно</w:t>
      </w:r>
      <w:r w:rsidRPr="0056212C">
        <w:rPr>
          <w:sz w:val="24"/>
          <w:szCs w:val="24"/>
        </w:rPr>
        <w:softHyphen/>
        <w:t>выразительные средства русского языка и речи, их использование в речи (метафора, эпитет, сравнение, гипербола, олицетворение и другие).</w:t>
      </w:r>
    </w:p>
    <w:p w:rsidR="00315B7D" w:rsidRPr="0056212C" w:rsidRDefault="00315B7D" w:rsidP="00315B7D">
      <w:pPr>
        <w:pStyle w:val="26"/>
        <w:shd w:val="clear" w:color="auto" w:fill="auto"/>
        <w:ind w:right="380"/>
        <w:rPr>
          <w:sz w:val="24"/>
          <w:szCs w:val="24"/>
        </w:rPr>
      </w:pPr>
      <w:r w:rsidRPr="0056212C">
        <w:rPr>
          <w:sz w:val="24"/>
          <w:szCs w:val="24"/>
        </w:rPr>
        <w:t>Основные лингвистические словари. Работа со словарной статьей. Выдающиеся отечественные лингвисты.</w:t>
      </w:r>
    </w:p>
    <w:p w:rsidR="00315B7D" w:rsidRPr="00315B7D" w:rsidRDefault="00315B7D" w:rsidP="00315B7D">
      <w:pPr>
        <w:ind w:firstLine="700"/>
        <w:rPr>
          <w:rFonts w:ascii="Times New Roman" w:hAnsi="Times New Roman" w:cs="Times New Roman"/>
          <w:b/>
          <w:sz w:val="24"/>
          <w:szCs w:val="24"/>
        </w:rPr>
      </w:pPr>
      <w:r w:rsidRPr="00315B7D">
        <w:rPr>
          <w:rFonts w:ascii="Times New Roman" w:hAnsi="Times New Roman" w:cs="Times New Roman"/>
          <w:b/>
          <w:sz w:val="24"/>
          <w:szCs w:val="24"/>
        </w:rPr>
        <w:t>Лексикология и фразеология</w:t>
      </w:r>
    </w:p>
    <w:p w:rsidR="00315B7D" w:rsidRPr="0056212C" w:rsidRDefault="00315B7D" w:rsidP="00315B7D">
      <w:pPr>
        <w:pStyle w:val="26"/>
        <w:shd w:val="clear" w:color="auto" w:fill="auto"/>
        <w:ind w:right="380" w:firstLine="700"/>
        <w:rPr>
          <w:sz w:val="24"/>
          <w:szCs w:val="24"/>
        </w:rPr>
      </w:pPr>
      <w:r w:rsidRPr="0056212C">
        <w:rPr>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w:t>
      </w:r>
    </w:p>
    <w:p w:rsidR="00315B7D" w:rsidRPr="0056212C" w:rsidRDefault="00315B7D" w:rsidP="00315B7D">
      <w:pPr>
        <w:pStyle w:val="26"/>
        <w:shd w:val="clear" w:color="auto" w:fill="auto"/>
        <w:ind w:left="20" w:right="160"/>
        <w:rPr>
          <w:sz w:val="24"/>
          <w:szCs w:val="24"/>
        </w:rPr>
      </w:pPr>
      <w:r w:rsidRPr="0056212C">
        <w:rPr>
          <w:sz w:val="24"/>
          <w:szCs w:val="24"/>
        </w:rPr>
        <w:t>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15B7D" w:rsidRPr="00315B7D" w:rsidRDefault="00315B7D" w:rsidP="00315B7D">
      <w:pPr>
        <w:pStyle w:val="62"/>
        <w:shd w:val="clear" w:color="auto" w:fill="auto"/>
        <w:ind w:left="20"/>
        <w:rPr>
          <w:b/>
          <w:sz w:val="24"/>
          <w:szCs w:val="24"/>
        </w:rPr>
      </w:pPr>
      <w:r w:rsidRPr="00315B7D">
        <w:rPr>
          <w:b/>
          <w:sz w:val="24"/>
          <w:szCs w:val="24"/>
        </w:rPr>
        <w:t>Понятие об этимологии.</w:t>
      </w:r>
    </w:p>
    <w:p w:rsidR="00315B7D" w:rsidRPr="0056212C" w:rsidRDefault="00315B7D" w:rsidP="00315B7D">
      <w:pPr>
        <w:pStyle w:val="26"/>
        <w:shd w:val="clear" w:color="auto" w:fill="auto"/>
        <w:ind w:left="20" w:right="160" w:firstLine="640"/>
        <w:rPr>
          <w:sz w:val="24"/>
          <w:szCs w:val="24"/>
        </w:rPr>
      </w:pPr>
      <w:r w:rsidRPr="0056212C">
        <w:rPr>
          <w:sz w:val="24"/>
          <w:szCs w:val="24"/>
        </w:rPr>
        <w:t>Оценка своей и чужой речи с точки зрения точного, уместного и выразительного словоупотребления.</w:t>
      </w:r>
    </w:p>
    <w:p w:rsidR="00315B7D" w:rsidRPr="0056212C" w:rsidRDefault="00315B7D" w:rsidP="00315B7D">
      <w:pPr>
        <w:widowControl w:val="0"/>
        <w:tabs>
          <w:tab w:val="left" w:pos="1364"/>
        </w:tabs>
        <w:spacing w:after="0" w:line="322" w:lineRule="exact"/>
        <w:ind w:right="4960"/>
        <w:rPr>
          <w:sz w:val="24"/>
          <w:szCs w:val="24"/>
        </w:rPr>
      </w:pPr>
      <w:r w:rsidRPr="00315B7D">
        <w:rPr>
          <w:rFonts w:ascii="Times New Roman" w:hAnsi="Times New Roman" w:cs="Times New Roman"/>
          <w:b/>
          <w:sz w:val="24"/>
          <w:szCs w:val="24"/>
        </w:rPr>
        <w:t>2.2.2.2.Родная литература</w:t>
      </w:r>
      <w:r w:rsidRPr="0056212C">
        <w:rPr>
          <w:sz w:val="24"/>
          <w:szCs w:val="24"/>
        </w:rPr>
        <w:t xml:space="preserve"> </w:t>
      </w:r>
      <w:r w:rsidRPr="00315B7D">
        <w:rPr>
          <w:b/>
          <w:sz w:val="24"/>
          <w:szCs w:val="24"/>
        </w:rPr>
        <w:t>Обязательное содержание</w:t>
      </w:r>
      <w:r>
        <w:rPr>
          <w:sz w:val="24"/>
          <w:szCs w:val="24"/>
        </w:rPr>
        <w:t xml:space="preserve"> </w:t>
      </w:r>
    </w:p>
    <w:p w:rsidR="00315B7D" w:rsidRPr="0056212C" w:rsidRDefault="00315B7D" w:rsidP="00315B7D">
      <w:pPr>
        <w:pStyle w:val="26"/>
        <w:shd w:val="clear" w:color="auto" w:fill="auto"/>
        <w:ind w:left="20" w:right="160" w:firstLine="640"/>
        <w:rPr>
          <w:sz w:val="24"/>
          <w:szCs w:val="24"/>
        </w:rPr>
      </w:pPr>
      <w:r w:rsidRPr="0056212C">
        <w:rPr>
          <w:sz w:val="24"/>
          <w:szCs w:val="24"/>
        </w:rPr>
        <w:lastRenderedPageBreak/>
        <w:t>Русский фольклор: сказки, былины, загадки, пословицы, поговорки, песня</w:t>
      </w:r>
    </w:p>
    <w:p w:rsidR="00315B7D" w:rsidRPr="0056212C" w:rsidRDefault="00315B7D" w:rsidP="00315B7D">
      <w:pPr>
        <w:pStyle w:val="26"/>
        <w:shd w:val="clear" w:color="auto" w:fill="auto"/>
        <w:ind w:left="20" w:right="500" w:firstLine="640"/>
        <w:rPr>
          <w:sz w:val="24"/>
          <w:szCs w:val="24"/>
        </w:rPr>
      </w:pPr>
      <w:r w:rsidRPr="0056212C">
        <w:rPr>
          <w:sz w:val="24"/>
          <w:szCs w:val="24"/>
        </w:rPr>
        <w:t>Литературные сказки XIX- ХХ века, например: А. Погорельский, В.Ф. Одоевский, С.Г. Писахов, Б.В. Шергин, А.М. Ремизов, Ю.К. Олеша, Е.В. Клюев.</w:t>
      </w:r>
    </w:p>
    <w:p w:rsidR="00315B7D" w:rsidRPr="0056212C" w:rsidRDefault="00315B7D" w:rsidP="00315B7D">
      <w:pPr>
        <w:pStyle w:val="26"/>
        <w:shd w:val="clear" w:color="auto" w:fill="auto"/>
        <w:ind w:left="20" w:right="920" w:firstLine="640"/>
        <w:jc w:val="left"/>
        <w:rPr>
          <w:sz w:val="24"/>
          <w:szCs w:val="24"/>
        </w:rPr>
      </w:pPr>
      <w:r w:rsidRPr="0056212C">
        <w:rPr>
          <w:sz w:val="24"/>
          <w:szCs w:val="24"/>
        </w:rPr>
        <w:t>Художественная проза о человеке и природе, их взаимоотношениях, например: М.М. Пр</w:t>
      </w:r>
      <w:r w:rsidRPr="0056212C">
        <w:rPr>
          <w:rStyle w:val="12"/>
          <w:sz w:val="24"/>
          <w:szCs w:val="24"/>
        </w:rPr>
        <w:t>ишв</w:t>
      </w:r>
      <w:r w:rsidRPr="0056212C">
        <w:rPr>
          <w:sz w:val="24"/>
          <w:szCs w:val="24"/>
        </w:rPr>
        <w:t>ин, К.Г. Паустовский</w:t>
      </w:r>
    </w:p>
    <w:p w:rsidR="00315B7D" w:rsidRPr="0056212C" w:rsidRDefault="00315B7D" w:rsidP="00315B7D">
      <w:pPr>
        <w:ind w:left="20" w:right="500" w:firstLine="640"/>
        <w:rPr>
          <w:sz w:val="24"/>
          <w:szCs w:val="24"/>
        </w:rPr>
      </w:pPr>
      <w:r w:rsidRPr="0056212C">
        <w:rPr>
          <w:sz w:val="24"/>
          <w:szCs w:val="24"/>
        </w:rPr>
        <w:t>Основные теоретико-литературные понятия, требующие освоения в основной школе</w:t>
      </w:r>
    </w:p>
    <w:p w:rsidR="00315B7D" w:rsidRPr="0056212C" w:rsidRDefault="00315B7D" w:rsidP="00315B7D">
      <w:pPr>
        <w:pStyle w:val="26"/>
        <w:shd w:val="clear" w:color="auto" w:fill="auto"/>
        <w:ind w:left="20" w:firstLine="640"/>
        <w:rPr>
          <w:sz w:val="24"/>
          <w:szCs w:val="24"/>
        </w:rPr>
      </w:pPr>
      <w:r w:rsidRPr="0056212C">
        <w:rPr>
          <w:sz w:val="24"/>
          <w:szCs w:val="24"/>
        </w:rPr>
        <w:t>Художественная литература как искусство слова. Художественный образ. Устное народное творчество. Жанры фольклора. Миф и фольклор.</w:t>
      </w:r>
    </w:p>
    <w:p w:rsidR="00315B7D" w:rsidRPr="0056212C" w:rsidRDefault="00315B7D" w:rsidP="00315B7D">
      <w:pPr>
        <w:pStyle w:val="26"/>
        <w:shd w:val="clear" w:color="auto" w:fill="auto"/>
        <w:ind w:left="20" w:firstLine="640"/>
        <w:rPr>
          <w:sz w:val="24"/>
          <w:szCs w:val="24"/>
        </w:rPr>
      </w:pPr>
      <w:r w:rsidRPr="0056212C">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15B7D" w:rsidRPr="0056212C" w:rsidRDefault="00315B7D" w:rsidP="00315B7D">
      <w:pPr>
        <w:pStyle w:val="26"/>
        <w:shd w:val="clear" w:color="auto" w:fill="auto"/>
        <w:ind w:left="20" w:firstLine="640"/>
        <w:rPr>
          <w:sz w:val="24"/>
          <w:szCs w:val="24"/>
        </w:rPr>
      </w:pPr>
      <w:r w:rsidRPr="0056212C">
        <w:rPr>
          <w:sz w:val="24"/>
          <w:szCs w:val="24"/>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315B7D" w:rsidRDefault="00315B7D" w:rsidP="00315B7D">
      <w:pPr>
        <w:pStyle w:val="26"/>
        <w:shd w:val="clear" w:color="auto" w:fill="auto"/>
        <w:spacing w:after="300"/>
        <w:ind w:left="20" w:right="160" w:firstLine="640"/>
        <w:rPr>
          <w:sz w:val="24"/>
          <w:szCs w:val="24"/>
        </w:rPr>
      </w:pPr>
      <w:r w:rsidRPr="0056212C">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079CE" w:rsidRPr="007079CE" w:rsidRDefault="007079CE" w:rsidP="003760BF">
      <w:pPr>
        <w:widowControl w:val="0"/>
        <w:numPr>
          <w:ilvl w:val="0"/>
          <w:numId w:val="51"/>
        </w:numPr>
        <w:tabs>
          <w:tab w:val="left" w:pos="1632"/>
        </w:tabs>
        <w:spacing w:after="0" w:line="322" w:lineRule="exact"/>
        <w:ind w:firstLine="720"/>
        <w:jc w:val="both"/>
        <w:rPr>
          <w:rFonts w:ascii="Times New Roman" w:hAnsi="Times New Roman" w:cs="Times New Roman"/>
          <w:b/>
          <w:sz w:val="24"/>
          <w:szCs w:val="24"/>
        </w:rPr>
      </w:pPr>
      <w:r w:rsidRPr="007079CE">
        <w:rPr>
          <w:rFonts w:ascii="Times New Roman" w:hAnsi="Times New Roman" w:cs="Times New Roman"/>
          <w:b/>
          <w:sz w:val="24"/>
          <w:szCs w:val="24"/>
        </w:rPr>
        <w:t xml:space="preserve"> Иностранный язык (немецкий язык)</w:t>
      </w:r>
    </w:p>
    <w:p w:rsidR="007079CE" w:rsidRPr="007079CE" w:rsidRDefault="007079CE" w:rsidP="007079CE">
      <w:pPr>
        <w:pStyle w:val="26"/>
        <w:shd w:val="clear" w:color="auto" w:fill="auto"/>
        <w:ind w:right="20" w:firstLine="720"/>
        <w:rPr>
          <w:sz w:val="24"/>
          <w:szCs w:val="24"/>
        </w:rPr>
      </w:pPr>
      <w:r w:rsidRPr="007079CE">
        <w:rPr>
          <w:sz w:val="24"/>
          <w:szCs w:val="24"/>
        </w:rPr>
        <w:t>Освоение предмета «Иностранный язык» в 5 классе предполагает применение коммуникативного подхода в обучении иностранному языку.</w:t>
      </w:r>
    </w:p>
    <w:p w:rsidR="007079CE" w:rsidRPr="007079CE" w:rsidRDefault="007079CE" w:rsidP="007079CE">
      <w:pPr>
        <w:pStyle w:val="26"/>
        <w:shd w:val="clear" w:color="auto" w:fill="auto"/>
        <w:ind w:right="20" w:firstLine="720"/>
        <w:rPr>
          <w:sz w:val="24"/>
          <w:szCs w:val="24"/>
        </w:rPr>
      </w:pPr>
      <w:r w:rsidRPr="007079CE">
        <w:rPr>
          <w:sz w:val="24"/>
          <w:szCs w:val="24"/>
        </w:rPr>
        <w:t xml:space="preserve">Учебный предмет «Иностранный язык » </w:t>
      </w:r>
      <w:r w:rsidRPr="007079CE">
        <w:rPr>
          <w:rStyle w:val="115pt"/>
          <w:sz w:val="24"/>
          <w:szCs w:val="24"/>
        </w:rPr>
        <w:t xml:space="preserve">обеспечивает формирование и развитие </w:t>
      </w:r>
      <w:r w:rsidRPr="007079CE">
        <w:rPr>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079CE" w:rsidRPr="007079CE" w:rsidRDefault="007079CE" w:rsidP="007079CE">
      <w:pPr>
        <w:pStyle w:val="26"/>
        <w:shd w:val="clear" w:color="auto" w:fill="auto"/>
        <w:spacing w:line="317" w:lineRule="exact"/>
        <w:ind w:right="20" w:firstLine="720"/>
        <w:rPr>
          <w:sz w:val="24"/>
          <w:szCs w:val="24"/>
        </w:rPr>
      </w:pPr>
      <w:r w:rsidRPr="007079CE">
        <w:rPr>
          <w:rStyle w:val="115pt"/>
          <w:b/>
          <w:sz w:val="24"/>
          <w:szCs w:val="24"/>
        </w:rPr>
        <w:t>Освоение учебного предмета «Иностранный язык»</w:t>
      </w:r>
      <w:r w:rsidRPr="007079CE">
        <w:rPr>
          <w:rStyle w:val="115pt"/>
          <w:sz w:val="24"/>
          <w:szCs w:val="24"/>
        </w:rPr>
        <w:t xml:space="preserve"> направлено на </w:t>
      </w:r>
      <w:r w:rsidRPr="007079CE">
        <w:rPr>
          <w:sz w:val="24"/>
          <w:szCs w:val="24"/>
        </w:rPr>
        <w:t>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5 класса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7079CE" w:rsidRPr="007079CE" w:rsidRDefault="007079CE" w:rsidP="007079CE">
      <w:pPr>
        <w:pStyle w:val="26"/>
        <w:shd w:val="clear" w:color="auto" w:fill="auto"/>
        <w:ind w:left="20" w:right="20" w:firstLine="720"/>
        <w:rPr>
          <w:sz w:val="24"/>
          <w:szCs w:val="24"/>
        </w:rPr>
      </w:pPr>
      <w:r w:rsidRPr="007079CE">
        <w:rPr>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«Музыка», «Изобразительное искусство» и др.</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Предметное содержание речи</w:t>
      </w:r>
    </w:p>
    <w:p w:rsidR="007079CE" w:rsidRPr="007079CE" w:rsidRDefault="007079CE" w:rsidP="007079CE">
      <w:pPr>
        <w:pStyle w:val="26"/>
        <w:shd w:val="clear" w:color="auto" w:fill="auto"/>
        <w:ind w:left="20" w:firstLine="720"/>
        <w:rPr>
          <w:sz w:val="24"/>
          <w:szCs w:val="24"/>
        </w:rPr>
      </w:pPr>
      <w:r w:rsidRPr="007079CE">
        <w:rPr>
          <w:rStyle w:val="af3"/>
          <w:rFonts w:eastAsiaTheme="majorEastAsia"/>
          <w:sz w:val="24"/>
          <w:szCs w:val="24"/>
        </w:rPr>
        <w:t xml:space="preserve">Моя семья. </w:t>
      </w:r>
      <w:r w:rsidRPr="007079CE">
        <w:rPr>
          <w:sz w:val="24"/>
          <w:szCs w:val="24"/>
        </w:rPr>
        <w:t>Взаимоотношения в семье.</w:t>
      </w:r>
    </w:p>
    <w:p w:rsidR="007079CE" w:rsidRPr="007079CE" w:rsidRDefault="007079CE" w:rsidP="007079CE">
      <w:pPr>
        <w:pStyle w:val="26"/>
        <w:shd w:val="clear" w:color="auto" w:fill="auto"/>
        <w:ind w:left="20" w:firstLine="720"/>
        <w:rPr>
          <w:sz w:val="24"/>
          <w:szCs w:val="24"/>
        </w:rPr>
      </w:pPr>
      <w:r w:rsidRPr="007079CE">
        <w:rPr>
          <w:rStyle w:val="af3"/>
          <w:rFonts w:eastAsiaTheme="majorEastAsia"/>
          <w:sz w:val="24"/>
          <w:szCs w:val="24"/>
        </w:rPr>
        <w:t xml:space="preserve">Мои друзья. </w:t>
      </w:r>
      <w:r w:rsidRPr="007079CE">
        <w:rPr>
          <w:sz w:val="24"/>
          <w:szCs w:val="24"/>
        </w:rPr>
        <w:t>Лучший друг/подруга. Внешность и черты характера.</w:t>
      </w:r>
    </w:p>
    <w:p w:rsidR="007079CE" w:rsidRPr="007079CE" w:rsidRDefault="007079CE" w:rsidP="007079CE">
      <w:pPr>
        <w:pStyle w:val="26"/>
        <w:shd w:val="clear" w:color="auto" w:fill="auto"/>
        <w:ind w:left="20" w:firstLine="720"/>
        <w:rPr>
          <w:sz w:val="24"/>
          <w:szCs w:val="24"/>
        </w:rPr>
      </w:pPr>
      <w:r w:rsidRPr="007079CE">
        <w:rPr>
          <w:rStyle w:val="af3"/>
          <w:rFonts w:eastAsiaTheme="majorEastAsia"/>
          <w:sz w:val="24"/>
          <w:szCs w:val="24"/>
        </w:rPr>
        <w:t xml:space="preserve">Свободное время. </w:t>
      </w:r>
      <w:r w:rsidRPr="007079CE">
        <w:rPr>
          <w:sz w:val="24"/>
          <w:szCs w:val="24"/>
        </w:rPr>
        <w:t>Досуг и увлечения (музыка, чтение).</w:t>
      </w:r>
    </w:p>
    <w:p w:rsidR="007079CE" w:rsidRPr="007079CE" w:rsidRDefault="007079CE" w:rsidP="007079CE">
      <w:pPr>
        <w:pStyle w:val="26"/>
        <w:shd w:val="clear" w:color="auto" w:fill="auto"/>
        <w:ind w:left="20" w:firstLine="720"/>
        <w:rPr>
          <w:sz w:val="24"/>
          <w:szCs w:val="24"/>
        </w:rPr>
      </w:pPr>
      <w:r w:rsidRPr="007079CE">
        <w:rPr>
          <w:rStyle w:val="af3"/>
          <w:rFonts w:eastAsiaTheme="majorEastAsia"/>
          <w:sz w:val="24"/>
          <w:szCs w:val="24"/>
        </w:rPr>
        <w:t xml:space="preserve">Здоровый образ жизни. </w:t>
      </w:r>
      <w:r w:rsidRPr="007079CE">
        <w:rPr>
          <w:sz w:val="24"/>
          <w:szCs w:val="24"/>
        </w:rPr>
        <w:t>Режим труда и отдыха, занятия спортом.</w:t>
      </w:r>
    </w:p>
    <w:p w:rsidR="007079CE" w:rsidRPr="007079CE" w:rsidRDefault="007079CE" w:rsidP="007079CE">
      <w:pPr>
        <w:pStyle w:val="26"/>
        <w:shd w:val="clear" w:color="auto" w:fill="auto"/>
        <w:ind w:left="20" w:firstLine="720"/>
        <w:rPr>
          <w:sz w:val="24"/>
          <w:szCs w:val="24"/>
        </w:rPr>
      </w:pPr>
      <w:r w:rsidRPr="007079CE">
        <w:rPr>
          <w:rStyle w:val="af3"/>
          <w:rFonts w:eastAsiaTheme="majorEastAsia"/>
          <w:sz w:val="24"/>
          <w:szCs w:val="24"/>
        </w:rPr>
        <w:lastRenderedPageBreak/>
        <w:t xml:space="preserve">Школа. </w:t>
      </w:r>
      <w:r w:rsidRPr="007079CE">
        <w:rPr>
          <w:sz w:val="24"/>
          <w:szCs w:val="24"/>
        </w:rPr>
        <w:t>Школьная жизнь. Изучаемые предметы и отношения к ним.</w:t>
      </w:r>
    </w:p>
    <w:p w:rsidR="007079CE" w:rsidRPr="007079CE" w:rsidRDefault="007079CE" w:rsidP="007079CE">
      <w:pPr>
        <w:pStyle w:val="26"/>
        <w:shd w:val="clear" w:color="auto" w:fill="auto"/>
        <w:ind w:left="20" w:firstLine="720"/>
        <w:rPr>
          <w:sz w:val="24"/>
          <w:szCs w:val="24"/>
        </w:rPr>
      </w:pPr>
      <w:r w:rsidRPr="007079CE">
        <w:rPr>
          <w:rStyle w:val="af3"/>
          <w:rFonts w:eastAsiaTheme="majorEastAsia"/>
          <w:sz w:val="24"/>
          <w:szCs w:val="24"/>
        </w:rPr>
        <w:t xml:space="preserve">Окружающий мир </w:t>
      </w:r>
      <w:r w:rsidRPr="007079CE">
        <w:rPr>
          <w:sz w:val="24"/>
          <w:szCs w:val="24"/>
        </w:rPr>
        <w:t>Природа: растения и животные.</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Страны изучаемого языка и родная страна</w:t>
      </w:r>
    </w:p>
    <w:p w:rsidR="007079CE" w:rsidRPr="007079CE" w:rsidRDefault="007079CE" w:rsidP="007079CE">
      <w:pPr>
        <w:pStyle w:val="26"/>
        <w:shd w:val="clear" w:color="auto" w:fill="auto"/>
        <w:tabs>
          <w:tab w:val="center" w:pos="2746"/>
          <w:tab w:val="right" w:pos="5204"/>
          <w:tab w:val="center" w:pos="6082"/>
          <w:tab w:val="right" w:pos="7585"/>
          <w:tab w:val="right" w:pos="9500"/>
        </w:tabs>
        <w:ind w:left="20" w:right="20" w:firstLine="720"/>
        <w:rPr>
          <w:sz w:val="24"/>
          <w:szCs w:val="24"/>
        </w:rPr>
      </w:pPr>
      <w:r w:rsidRPr="007079CE">
        <w:rPr>
          <w:sz w:val="24"/>
          <w:szCs w:val="24"/>
        </w:rPr>
        <w:t>Страны, столицы, крупные города. Государственные символы. Географическое положение. Достопримечательности. Культурные особенности:</w:t>
      </w:r>
      <w:r w:rsidRPr="007079CE">
        <w:rPr>
          <w:sz w:val="24"/>
          <w:szCs w:val="24"/>
        </w:rPr>
        <w:tab/>
        <w:t>национальные</w:t>
      </w:r>
      <w:r w:rsidRPr="007079CE">
        <w:rPr>
          <w:sz w:val="24"/>
          <w:szCs w:val="24"/>
        </w:rPr>
        <w:tab/>
        <w:t>праздники,</w:t>
      </w:r>
      <w:r w:rsidRPr="007079CE">
        <w:rPr>
          <w:sz w:val="24"/>
          <w:szCs w:val="24"/>
        </w:rPr>
        <w:tab/>
        <w:t>памятные</w:t>
      </w:r>
      <w:r w:rsidRPr="007079CE">
        <w:rPr>
          <w:sz w:val="24"/>
          <w:szCs w:val="24"/>
        </w:rPr>
        <w:tab/>
        <w:t>даты,</w:t>
      </w:r>
      <w:r w:rsidRPr="007079CE">
        <w:rPr>
          <w:sz w:val="24"/>
          <w:szCs w:val="24"/>
        </w:rPr>
        <w:tab/>
        <w:t>исторические</w:t>
      </w:r>
    </w:p>
    <w:p w:rsidR="007079CE" w:rsidRPr="007079CE" w:rsidRDefault="007079CE" w:rsidP="007079CE">
      <w:pPr>
        <w:pStyle w:val="26"/>
        <w:shd w:val="clear" w:color="auto" w:fill="auto"/>
        <w:ind w:right="20"/>
        <w:jc w:val="right"/>
        <w:rPr>
          <w:sz w:val="24"/>
          <w:szCs w:val="24"/>
        </w:rPr>
      </w:pPr>
      <w:r w:rsidRPr="007079CE">
        <w:rPr>
          <w:sz w:val="24"/>
          <w:szCs w:val="24"/>
        </w:rPr>
        <w:t>события, традиции и обычаи.</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Коммуникативные умения</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Говорение</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Диалогическая речь</w:t>
      </w:r>
    </w:p>
    <w:p w:rsidR="007079CE" w:rsidRPr="007079CE" w:rsidRDefault="007079CE" w:rsidP="007079CE">
      <w:pPr>
        <w:pStyle w:val="26"/>
        <w:shd w:val="clear" w:color="auto" w:fill="auto"/>
        <w:ind w:left="20" w:right="20" w:firstLine="720"/>
        <w:rPr>
          <w:sz w:val="24"/>
          <w:szCs w:val="24"/>
        </w:rPr>
      </w:pPr>
      <w:r w:rsidRPr="007079CE">
        <w:rPr>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w:t>
      </w:r>
    </w:p>
    <w:p w:rsidR="007079CE" w:rsidRPr="007079CE" w:rsidRDefault="007079CE" w:rsidP="007079CE">
      <w:pPr>
        <w:pStyle w:val="26"/>
        <w:shd w:val="clear" w:color="auto" w:fill="auto"/>
        <w:ind w:left="20" w:right="20" w:firstLine="720"/>
        <w:rPr>
          <w:sz w:val="24"/>
          <w:szCs w:val="24"/>
        </w:rPr>
      </w:pPr>
      <w:r w:rsidRPr="007079CE">
        <w:rPr>
          <w:sz w:val="24"/>
          <w:szCs w:val="24"/>
        </w:rPr>
        <w:t>Объем диалога от 3 реплик. Продолжительность диалога - до 1-1,5 минут.</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Монологическая речь</w:t>
      </w:r>
    </w:p>
    <w:p w:rsidR="007079CE" w:rsidRPr="007079CE" w:rsidRDefault="007079CE" w:rsidP="007079CE">
      <w:pPr>
        <w:pStyle w:val="26"/>
        <w:shd w:val="clear" w:color="auto" w:fill="auto"/>
        <w:ind w:left="20" w:right="20" w:firstLine="720"/>
        <w:rPr>
          <w:sz w:val="24"/>
          <w:szCs w:val="24"/>
        </w:rPr>
      </w:pPr>
      <w:r w:rsidRPr="007079CE">
        <w:rPr>
          <w:sz w:val="24"/>
          <w:szCs w:val="24"/>
        </w:rPr>
        <w:t>Формирование и развитие умений строить связные высказывания с использованием основных коммуникативных типов речи (повествование, описание), с высказыванием своего мнения и краткой аргументацией с опорой на зрительную наглядность, прочитанный/прослушанный текст и/или вербальные опоры (ключевые слова, план, вопросы).</w:t>
      </w:r>
    </w:p>
    <w:p w:rsidR="007079CE" w:rsidRPr="007079CE" w:rsidRDefault="007079CE" w:rsidP="007079CE">
      <w:pPr>
        <w:pStyle w:val="26"/>
        <w:shd w:val="clear" w:color="auto" w:fill="auto"/>
        <w:ind w:left="20" w:right="20" w:firstLine="720"/>
        <w:rPr>
          <w:sz w:val="24"/>
          <w:szCs w:val="24"/>
        </w:rPr>
      </w:pPr>
      <w:r w:rsidRPr="007079CE">
        <w:rPr>
          <w:sz w:val="24"/>
          <w:szCs w:val="24"/>
        </w:rPr>
        <w:t>Объем монологического высказывания от 8 фраз. Продолжительность монологического высказывания -1,5 минуты.</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Аудирование</w:t>
      </w:r>
    </w:p>
    <w:p w:rsidR="007079CE" w:rsidRPr="007079CE" w:rsidRDefault="007079CE" w:rsidP="007079CE">
      <w:pPr>
        <w:pStyle w:val="26"/>
        <w:shd w:val="clear" w:color="auto" w:fill="auto"/>
        <w:ind w:left="20" w:right="20" w:firstLine="720"/>
        <w:rPr>
          <w:sz w:val="24"/>
          <w:szCs w:val="24"/>
        </w:rPr>
      </w:pPr>
      <w:r w:rsidRPr="007079CE">
        <w:rPr>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7079CE" w:rsidRPr="007079CE" w:rsidRDefault="007079CE" w:rsidP="007079CE">
      <w:pPr>
        <w:pStyle w:val="26"/>
        <w:shd w:val="clear" w:color="auto" w:fill="auto"/>
        <w:ind w:left="20" w:firstLine="720"/>
        <w:rPr>
          <w:sz w:val="24"/>
          <w:szCs w:val="24"/>
        </w:rPr>
      </w:pPr>
      <w:r w:rsidRPr="007079CE">
        <w:rPr>
          <w:rStyle w:val="af2"/>
          <w:sz w:val="24"/>
          <w:szCs w:val="24"/>
        </w:rPr>
        <w:t>Жанры текстов</w:t>
      </w:r>
      <w:r w:rsidRPr="007079CE">
        <w:rPr>
          <w:sz w:val="24"/>
          <w:szCs w:val="24"/>
        </w:rPr>
        <w:t>: публицистические, художественные.</w:t>
      </w:r>
    </w:p>
    <w:p w:rsidR="007079CE" w:rsidRPr="007079CE" w:rsidRDefault="007079CE" w:rsidP="007079CE">
      <w:pPr>
        <w:pStyle w:val="26"/>
        <w:shd w:val="clear" w:color="auto" w:fill="auto"/>
        <w:ind w:left="20" w:right="20" w:firstLine="720"/>
        <w:rPr>
          <w:sz w:val="24"/>
          <w:szCs w:val="24"/>
        </w:rPr>
      </w:pPr>
      <w:r w:rsidRPr="007079CE">
        <w:rPr>
          <w:rStyle w:val="af2"/>
          <w:sz w:val="24"/>
          <w:szCs w:val="24"/>
        </w:rPr>
        <w:t>Типы текстов:</w:t>
      </w:r>
      <w:r w:rsidRPr="007079CE">
        <w:rPr>
          <w:sz w:val="24"/>
          <w:szCs w:val="24"/>
        </w:rPr>
        <w:t xml:space="preserve"> высказывания собеседников в ситуациях повседневного общения, сообщение, беседа, интервью и др.</w:t>
      </w:r>
    </w:p>
    <w:p w:rsidR="007079CE" w:rsidRPr="007079CE" w:rsidRDefault="007079CE" w:rsidP="007079CE">
      <w:pPr>
        <w:pStyle w:val="26"/>
        <w:shd w:val="clear" w:color="auto" w:fill="auto"/>
        <w:ind w:left="20" w:right="20"/>
        <w:jc w:val="right"/>
        <w:rPr>
          <w:sz w:val="24"/>
          <w:szCs w:val="24"/>
        </w:rPr>
      </w:pPr>
      <w:r w:rsidRPr="007079CE">
        <w:rPr>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079CE" w:rsidRPr="007079CE" w:rsidRDefault="007079CE" w:rsidP="007079CE">
      <w:pPr>
        <w:pStyle w:val="26"/>
        <w:shd w:val="clear" w:color="auto" w:fill="auto"/>
        <w:ind w:left="20" w:right="40" w:firstLine="700"/>
        <w:rPr>
          <w:sz w:val="24"/>
          <w:szCs w:val="24"/>
        </w:rPr>
      </w:pPr>
      <w:r w:rsidRPr="007079CE">
        <w:rPr>
          <w:sz w:val="24"/>
          <w:szCs w:val="24"/>
        </w:rPr>
        <w:t>Аудирование</w:t>
      </w:r>
      <w:r w:rsidRPr="007079CE">
        <w:rPr>
          <w:rStyle w:val="af2"/>
          <w:sz w:val="24"/>
          <w:szCs w:val="24"/>
        </w:rPr>
        <w:t>с пониманием основного содержания</w:t>
      </w:r>
      <w:r w:rsidRPr="007079CE">
        <w:rPr>
          <w:sz w:val="24"/>
          <w:szCs w:val="24"/>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1 минуты.</w:t>
      </w:r>
    </w:p>
    <w:p w:rsidR="007079CE" w:rsidRPr="007079CE" w:rsidRDefault="007079CE" w:rsidP="007079CE">
      <w:pPr>
        <w:pStyle w:val="26"/>
        <w:shd w:val="clear" w:color="auto" w:fill="auto"/>
        <w:ind w:left="20" w:right="40" w:firstLine="700"/>
        <w:rPr>
          <w:sz w:val="24"/>
          <w:szCs w:val="24"/>
        </w:rPr>
      </w:pPr>
      <w:r w:rsidRPr="007079CE">
        <w:rPr>
          <w:sz w:val="24"/>
          <w:szCs w:val="24"/>
        </w:rPr>
        <w:t xml:space="preserve">Аудированиес </w:t>
      </w:r>
      <w:r w:rsidRPr="007079CE">
        <w:rPr>
          <w:rStyle w:val="af2"/>
          <w:sz w:val="24"/>
          <w:szCs w:val="24"/>
        </w:rPr>
        <w:t>выборочным пониманием нужной/ интересующей/ запрашиваемой информации</w:t>
      </w:r>
      <w:r w:rsidRPr="007079CE">
        <w:rPr>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 минуты.</w:t>
      </w:r>
    </w:p>
    <w:p w:rsidR="007079CE" w:rsidRPr="007079CE" w:rsidRDefault="007079CE" w:rsidP="007079CE">
      <w:pPr>
        <w:pStyle w:val="26"/>
        <w:shd w:val="clear" w:color="auto" w:fill="auto"/>
        <w:ind w:left="20" w:right="40" w:firstLine="700"/>
        <w:rPr>
          <w:sz w:val="24"/>
          <w:szCs w:val="24"/>
        </w:rPr>
      </w:pPr>
      <w:r w:rsidRPr="007079CE">
        <w:rPr>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(до 10%) количество незнакомых языковых явлений.</w:t>
      </w:r>
    </w:p>
    <w:p w:rsidR="007079CE" w:rsidRPr="007079CE" w:rsidRDefault="007079CE" w:rsidP="007079CE">
      <w:pPr>
        <w:spacing w:after="0" w:line="322" w:lineRule="exact"/>
        <w:ind w:left="20" w:firstLine="700"/>
        <w:jc w:val="both"/>
        <w:rPr>
          <w:rFonts w:ascii="Times New Roman" w:hAnsi="Times New Roman" w:cs="Times New Roman"/>
          <w:b/>
          <w:sz w:val="24"/>
          <w:szCs w:val="24"/>
        </w:rPr>
      </w:pPr>
      <w:r w:rsidRPr="007079CE">
        <w:rPr>
          <w:rFonts w:ascii="Times New Roman" w:hAnsi="Times New Roman" w:cs="Times New Roman"/>
          <w:b/>
          <w:sz w:val="24"/>
          <w:szCs w:val="24"/>
        </w:rPr>
        <w:t>Чтение</w:t>
      </w:r>
    </w:p>
    <w:p w:rsidR="007079CE" w:rsidRPr="007079CE" w:rsidRDefault="007079CE" w:rsidP="007079CE">
      <w:pPr>
        <w:pStyle w:val="26"/>
        <w:shd w:val="clear" w:color="auto" w:fill="auto"/>
        <w:ind w:left="20" w:right="40" w:firstLine="700"/>
        <w:rPr>
          <w:sz w:val="24"/>
          <w:szCs w:val="24"/>
        </w:rPr>
      </w:pPr>
      <w:r w:rsidRPr="007079CE">
        <w:rPr>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079CE" w:rsidRPr="007079CE" w:rsidRDefault="007079CE" w:rsidP="007079CE">
      <w:pPr>
        <w:pStyle w:val="26"/>
        <w:shd w:val="clear" w:color="auto" w:fill="auto"/>
        <w:ind w:left="20" w:firstLine="700"/>
        <w:rPr>
          <w:sz w:val="24"/>
          <w:szCs w:val="24"/>
        </w:rPr>
      </w:pPr>
      <w:r w:rsidRPr="007079CE">
        <w:rPr>
          <w:rStyle w:val="af3"/>
          <w:rFonts w:eastAsiaTheme="majorEastAsia"/>
          <w:sz w:val="24"/>
          <w:szCs w:val="24"/>
        </w:rPr>
        <w:lastRenderedPageBreak/>
        <w:t>Жанры текстов</w:t>
      </w:r>
      <w:r w:rsidRPr="007079CE">
        <w:rPr>
          <w:sz w:val="24"/>
          <w:szCs w:val="24"/>
        </w:rPr>
        <w:t>: публицистические, художественные.</w:t>
      </w:r>
    </w:p>
    <w:p w:rsidR="007079CE" w:rsidRPr="007079CE" w:rsidRDefault="007079CE" w:rsidP="007079CE">
      <w:pPr>
        <w:pStyle w:val="26"/>
        <w:shd w:val="clear" w:color="auto" w:fill="auto"/>
        <w:ind w:left="20" w:right="40" w:firstLine="700"/>
        <w:rPr>
          <w:sz w:val="24"/>
          <w:szCs w:val="24"/>
        </w:rPr>
      </w:pPr>
      <w:r w:rsidRPr="007079CE">
        <w:rPr>
          <w:rStyle w:val="af3"/>
          <w:rFonts w:eastAsiaTheme="majorEastAsia"/>
          <w:sz w:val="24"/>
          <w:szCs w:val="24"/>
        </w:rPr>
        <w:t>Типы текстов</w:t>
      </w:r>
      <w:r w:rsidRPr="007079CE">
        <w:rPr>
          <w:sz w:val="24"/>
          <w:szCs w:val="24"/>
        </w:rPr>
        <w:t>: статья, интервью, рассказ, отрывок из художественного произведения, стихотворение и др.</w:t>
      </w:r>
    </w:p>
    <w:p w:rsidR="007079CE" w:rsidRPr="007079CE" w:rsidRDefault="007079CE" w:rsidP="007079CE">
      <w:pPr>
        <w:pStyle w:val="26"/>
        <w:shd w:val="clear" w:color="auto" w:fill="auto"/>
        <w:ind w:left="20" w:right="40" w:firstLine="700"/>
        <w:rPr>
          <w:sz w:val="24"/>
          <w:szCs w:val="24"/>
        </w:rPr>
      </w:pPr>
      <w:r w:rsidRPr="007079CE">
        <w:rPr>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079CE" w:rsidRPr="007079CE" w:rsidRDefault="007079CE" w:rsidP="007079CE">
      <w:pPr>
        <w:pStyle w:val="26"/>
        <w:shd w:val="clear" w:color="auto" w:fill="auto"/>
        <w:ind w:left="20" w:right="40" w:firstLine="700"/>
        <w:rPr>
          <w:sz w:val="24"/>
          <w:szCs w:val="24"/>
        </w:rPr>
      </w:pPr>
      <w:r w:rsidRPr="007079CE">
        <w:rPr>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100 слов.</w:t>
      </w:r>
    </w:p>
    <w:p w:rsidR="007079CE" w:rsidRPr="007079CE" w:rsidRDefault="007079CE" w:rsidP="007079CE">
      <w:pPr>
        <w:pStyle w:val="26"/>
        <w:shd w:val="clear" w:color="auto" w:fill="auto"/>
        <w:ind w:left="20" w:right="40" w:firstLine="700"/>
        <w:rPr>
          <w:sz w:val="24"/>
          <w:szCs w:val="24"/>
        </w:rPr>
      </w:pPr>
      <w:r w:rsidRPr="007079CE">
        <w:rPr>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100 слов.</w:t>
      </w:r>
    </w:p>
    <w:p w:rsidR="007079CE" w:rsidRPr="007079CE" w:rsidRDefault="007079CE" w:rsidP="007079CE">
      <w:pPr>
        <w:pStyle w:val="26"/>
        <w:shd w:val="clear" w:color="auto" w:fill="auto"/>
        <w:ind w:left="20" w:right="40" w:firstLine="700"/>
        <w:rPr>
          <w:sz w:val="24"/>
          <w:szCs w:val="24"/>
        </w:rPr>
      </w:pPr>
      <w:r w:rsidRPr="007079CE">
        <w:rPr>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100 слов.</w:t>
      </w:r>
    </w:p>
    <w:p w:rsidR="007079CE" w:rsidRPr="007079CE" w:rsidRDefault="007079CE" w:rsidP="007079CE">
      <w:pPr>
        <w:pStyle w:val="26"/>
        <w:shd w:val="clear" w:color="auto" w:fill="auto"/>
        <w:ind w:left="20" w:right="40" w:firstLine="700"/>
        <w:rPr>
          <w:sz w:val="24"/>
          <w:szCs w:val="24"/>
        </w:rPr>
      </w:pPr>
      <w:r w:rsidRPr="007079CE">
        <w:rPr>
          <w:sz w:val="24"/>
          <w:szCs w:val="24"/>
        </w:rPr>
        <w:t>Независимо от вида чтения возможно использование двуязычного словаря.</w:t>
      </w:r>
    </w:p>
    <w:p w:rsidR="007079CE" w:rsidRPr="007079CE" w:rsidRDefault="007079CE" w:rsidP="007079CE">
      <w:pPr>
        <w:spacing w:after="0" w:line="322" w:lineRule="exact"/>
        <w:ind w:left="20" w:firstLine="700"/>
        <w:jc w:val="both"/>
        <w:rPr>
          <w:rFonts w:ascii="Times New Roman" w:hAnsi="Times New Roman" w:cs="Times New Roman"/>
          <w:b/>
          <w:sz w:val="24"/>
          <w:szCs w:val="24"/>
        </w:rPr>
      </w:pPr>
      <w:r w:rsidRPr="007079CE">
        <w:rPr>
          <w:rFonts w:ascii="Times New Roman" w:hAnsi="Times New Roman" w:cs="Times New Roman"/>
          <w:b/>
          <w:sz w:val="24"/>
          <w:szCs w:val="24"/>
        </w:rPr>
        <w:t>Письменная речь</w:t>
      </w:r>
    </w:p>
    <w:p w:rsidR="007079CE" w:rsidRPr="007079CE" w:rsidRDefault="007079CE" w:rsidP="007079CE">
      <w:pPr>
        <w:pStyle w:val="26"/>
        <w:shd w:val="clear" w:color="auto" w:fill="auto"/>
        <w:ind w:left="20" w:firstLine="700"/>
        <w:rPr>
          <w:sz w:val="24"/>
          <w:szCs w:val="24"/>
        </w:rPr>
      </w:pPr>
      <w:r w:rsidRPr="007079CE">
        <w:rPr>
          <w:sz w:val="24"/>
          <w:szCs w:val="24"/>
        </w:rPr>
        <w:t>Формирование и развитие письменной речи, а именно умений:</w:t>
      </w:r>
    </w:p>
    <w:p w:rsidR="007079CE" w:rsidRPr="007079CE" w:rsidRDefault="007079CE" w:rsidP="003760BF">
      <w:pPr>
        <w:pStyle w:val="26"/>
        <w:numPr>
          <w:ilvl w:val="0"/>
          <w:numId w:val="50"/>
        </w:numPr>
        <w:shd w:val="clear" w:color="auto" w:fill="auto"/>
        <w:tabs>
          <w:tab w:val="left" w:pos="1009"/>
        </w:tabs>
        <w:spacing w:line="326" w:lineRule="exact"/>
        <w:ind w:left="20" w:right="40" w:firstLine="700"/>
        <w:rPr>
          <w:sz w:val="24"/>
          <w:szCs w:val="24"/>
        </w:rPr>
      </w:pPr>
      <w:r w:rsidRPr="007079CE">
        <w:rPr>
          <w:sz w:val="24"/>
          <w:szCs w:val="24"/>
        </w:rPr>
        <w:t>заполнение анкет и формуляров (указывать имя, фамилию, возраст, адрес);</w:t>
      </w:r>
    </w:p>
    <w:p w:rsidR="007079CE" w:rsidRPr="007079CE" w:rsidRDefault="007079CE" w:rsidP="003760BF">
      <w:pPr>
        <w:pStyle w:val="26"/>
        <w:numPr>
          <w:ilvl w:val="0"/>
          <w:numId w:val="50"/>
        </w:numPr>
        <w:shd w:val="clear" w:color="auto" w:fill="auto"/>
        <w:tabs>
          <w:tab w:val="left" w:pos="1009"/>
        </w:tabs>
        <w:spacing w:line="326" w:lineRule="exact"/>
        <w:ind w:left="20" w:right="40" w:firstLine="700"/>
        <w:rPr>
          <w:sz w:val="24"/>
          <w:szCs w:val="24"/>
        </w:rPr>
      </w:pPr>
      <w:r w:rsidRPr="007079CE">
        <w:rPr>
          <w:sz w:val="24"/>
          <w:szCs w:val="24"/>
        </w:rPr>
        <w:t>написание коротких поздравлений с днем рождения и другими праздниками, выражение пожеланий (объемом 30-40 слов, включая адрес).</w:t>
      </w:r>
    </w:p>
    <w:p w:rsidR="007079CE" w:rsidRPr="007079CE" w:rsidRDefault="007079CE" w:rsidP="007079CE">
      <w:pPr>
        <w:spacing w:after="0" w:line="326" w:lineRule="exact"/>
        <w:ind w:left="20" w:firstLine="700"/>
        <w:jc w:val="both"/>
        <w:rPr>
          <w:rFonts w:ascii="Times New Roman" w:hAnsi="Times New Roman" w:cs="Times New Roman"/>
          <w:b/>
          <w:sz w:val="24"/>
          <w:szCs w:val="24"/>
        </w:rPr>
      </w:pPr>
      <w:r w:rsidRPr="007079CE">
        <w:rPr>
          <w:rFonts w:ascii="Times New Roman" w:hAnsi="Times New Roman" w:cs="Times New Roman"/>
          <w:b/>
          <w:sz w:val="24"/>
          <w:szCs w:val="24"/>
        </w:rPr>
        <w:t>Языковые средства и навыки оперирования ими</w:t>
      </w:r>
    </w:p>
    <w:p w:rsidR="007079CE" w:rsidRPr="007079CE" w:rsidRDefault="007079CE" w:rsidP="007079CE">
      <w:pPr>
        <w:spacing w:after="0" w:line="326" w:lineRule="exact"/>
        <w:ind w:left="20" w:firstLine="700"/>
        <w:jc w:val="both"/>
        <w:rPr>
          <w:rFonts w:ascii="Times New Roman" w:hAnsi="Times New Roman" w:cs="Times New Roman"/>
          <w:b/>
          <w:sz w:val="24"/>
          <w:szCs w:val="24"/>
        </w:rPr>
      </w:pPr>
      <w:r w:rsidRPr="007079CE">
        <w:rPr>
          <w:rFonts w:ascii="Times New Roman" w:hAnsi="Times New Roman" w:cs="Times New Roman"/>
          <w:b/>
          <w:sz w:val="24"/>
          <w:szCs w:val="24"/>
        </w:rPr>
        <w:t>Орфография и пунктуация</w:t>
      </w:r>
    </w:p>
    <w:p w:rsidR="007079CE" w:rsidRPr="007079CE" w:rsidRDefault="007079CE" w:rsidP="007079CE">
      <w:pPr>
        <w:pStyle w:val="26"/>
        <w:shd w:val="clear" w:color="auto" w:fill="auto"/>
        <w:ind w:left="20" w:right="20" w:firstLine="720"/>
        <w:rPr>
          <w:sz w:val="24"/>
          <w:szCs w:val="24"/>
        </w:rPr>
      </w:pPr>
      <w:r w:rsidRPr="007079CE">
        <w:rPr>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Фонетическая сторона речи.</w:t>
      </w:r>
    </w:p>
    <w:p w:rsidR="007079CE" w:rsidRPr="007079CE" w:rsidRDefault="007079CE" w:rsidP="007079CE">
      <w:pPr>
        <w:pStyle w:val="26"/>
        <w:shd w:val="clear" w:color="auto" w:fill="auto"/>
        <w:ind w:left="20" w:right="20" w:firstLine="720"/>
        <w:rPr>
          <w:sz w:val="24"/>
          <w:szCs w:val="24"/>
        </w:rPr>
      </w:pPr>
      <w:r w:rsidRPr="007079CE">
        <w:rPr>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Лексическая сторона речи</w:t>
      </w:r>
    </w:p>
    <w:p w:rsidR="007079CE" w:rsidRPr="007079CE" w:rsidRDefault="007079CE" w:rsidP="007079CE">
      <w:pPr>
        <w:pStyle w:val="26"/>
        <w:shd w:val="clear" w:color="auto" w:fill="auto"/>
        <w:ind w:left="20" w:right="20" w:firstLine="720"/>
        <w:rPr>
          <w:sz w:val="24"/>
          <w:szCs w:val="24"/>
        </w:rPr>
      </w:pPr>
      <w:r w:rsidRPr="007079CE">
        <w:rPr>
          <w:sz w:val="24"/>
          <w:szCs w:val="24"/>
        </w:rPr>
        <w:t>Навыки распознавания и употребления в речи лексических единиц, обслуживающих ситуации общения в рамках тематики 5 класса, наиболее распространенных устойчивых словосочетаний, оценочной лексики, реплик- клише речевого этикета, характерных для культуры стран изучаемого языка в объеме примерно 100-150 единиц.</w:t>
      </w:r>
    </w:p>
    <w:p w:rsidR="007079CE" w:rsidRPr="007079CE" w:rsidRDefault="007079CE" w:rsidP="007079CE">
      <w:pPr>
        <w:pStyle w:val="26"/>
        <w:shd w:val="clear" w:color="auto" w:fill="auto"/>
        <w:ind w:left="20" w:right="20" w:firstLine="720"/>
        <w:rPr>
          <w:sz w:val="24"/>
          <w:szCs w:val="24"/>
        </w:rPr>
      </w:pPr>
      <w:r w:rsidRPr="007079CE">
        <w:rPr>
          <w:sz w:val="24"/>
          <w:szCs w:val="24"/>
        </w:rPr>
        <w:t>Основные способы словообразования: аффиксация, словосложение, конверсия. Синонимы. Антонимы.</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Г рамматическая сторона речи</w:t>
      </w:r>
    </w:p>
    <w:p w:rsidR="007079CE" w:rsidRPr="007079CE" w:rsidRDefault="007079CE" w:rsidP="007079CE">
      <w:pPr>
        <w:pStyle w:val="26"/>
        <w:shd w:val="clear" w:color="auto" w:fill="auto"/>
        <w:tabs>
          <w:tab w:val="right" w:pos="4302"/>
          <w:tab w:val="right" w:pos="6663"/>
          <w:tab w:val="center" w:pos="7129"/>
          <w:tab w:val="right" w:pos="9495"/>
        </w:tabs>
        <w:ind w:left="20" w:right="20" w:firstLine="720"/>
        <w:rPr>
          <w:sz w:val="24"/>
          <w:szCs w:val="24"/>
        </w:rPr>
      </w:pPr>
      <w:r w:rsidRPr="007079CE">
        <w:rPr>
          <w:sz w:val="24"/>
          <w:szCs w:val="24"/>
        </w:rPr>
        <w:t>Навыки распознавания и употребления в речи коммуникативных типов предложения:</w:t>
      </w:r>
      <w:r w:rsidRPr="007079CE">
        <w:rPr>
          <w:sz w:val="24"/>
          <w:szCs w:val="24"/>
        </w:rPr>
        <w:tab/>
        <w:t>повествовательное</w:t>
      </w:r>
      <w:r w:rsidRPr="007079CE">
        <w:rPr>
          <w:sz w:val="24"/>
          <w:szCs w:val="24"/>
        </w:rPr>
        <w:tab/>
        <w:t>(утвердительное</w:t>
      </w:r>
      <w:r w:rsidRPr="007079CE">
        <w:rPr>
          <w:sz w:val="24"/>
          <w:szCs w:val="24"/>
        </w:rPr>
        <w:tab/>
        <w:t>и</w:t>
      </w:r>
      <w:r w:rsidRPr="007079CE">
        <w:rPr>
          <w:sz w:val="24"/>
          <w:szCs w:val="24"/>
        </w:rPr>
        <w:tab/>
        <w:t>отрицательное),</w:t>
      </w:r>
    </w:p>
    <w:p w:rsidR="007079CE" w:rsidRPr="007079CE" w:rsidRDefault="007079CE" w:rsidP="007079CE">
      <w:pPr>
        <w:pStyle w:val="26"/>
        <w:shd w:val="clear" w:color="auto" w:fill="auto"/>
        <w:ind w:left="20" w:right="20"/>
        <w:rPr>
          <w:sz w:val="24"/>
          <w:szCs w:val="24"/>
        </w:rPr>
      </w:pPr>
      <w:r w:rsidRPr="007079CE">
        <w:rPr>
          <w:sz w:val="24"/>
          <w:szCs w:val="24"/>
        </w:rPr>
        <w:t>вопросительное, побудительное, восклицательное. Использование прямого и обратного порядка слов.</w:t>
      </w:r>
    </w:p>
    <w:p w:rsidR="007079CE" w:rsidRPr="007079CE" w:rsidRDefault="007079CE" w:rsidP="007079CE">
      <w:pPr>
        <w:pStyle w:val="26"/>
        <w:shd w:val="clear" w:color="auto" w:fill="auto"/>
        <w:ind w:left="20" w:right="20" w:firstLine="720"/>
        <w:rPr>
          <w:sz w:val="24"/>
          <w:szCs w:val="24"/>
        </w:rPr>
      </w:pPr>
      <w:r w:rsidRPr="007079CE">
        <w:rPr>
          <w:sz w:val="24"/>
          <w:szCs w:val="24"/>
        </w:rPr>
        <w:t xml:space="preserve">Навыки распознавания и употребления в речи существительных в единственном и множественном числе, местоимений, количественных и порядковых числительных, глаголов </w:t>
      </w:r>
      <w:r w:rsidRPr="007079CE">
        <w:rPr>
          <w:sz w:val="24"/>
          <w:szCs w:val="24"/>
        </w:rPr>
        <w:lastRenderedPageBreak/>
        <w:t>в наиболее употребительных видо</w:t>
      </w:r>
      <w:r w:rsidRPr="007079CE">
        <w:rPr>
          <w:sz w:val="24"/>
          <w:szCs w:val="24"/>
        </w:rPr>
        <w:softHyphen/>
        <w:t>временных формах действительного залога, модальных глаголов, предлогов.</w:t>
      </w:r>
    </w:p>
    <w:p w:rsidR="007079CE" w:rsidRPr="007079CE" w:rsidRDefault="007079CE" w:rsidP="007079CE">
      <w:pPr>
        <w:spacing w:after="0" w:line="322"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Социокультурные знания и умения.</w:t>
      </w:r>
    </w:p>
    <w:p w:rsidR="007079CE" w:rsidRPr="007079CE" w:rsidRDefault="007079CE" w:rsidP="007079CE">
      <w:pPr>
        <w:pStyle w:val="26"/>
        <w:shd w:val="clear" w:color="auto" w:fill="auto"/>
        <w:ind w:left="20" w:right="20" w:firstLine="720"/>
        <w:rPr>
          <w:sz w:val="24"/>
          <w:szCs w:val="24"/>
        </w:rPr>
      </w:pPr>
      <w:r w:rsidRPr="007079CE">
        <w:rPr>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079CE" w:rsidRPr="007079CE" w:rsidRDefault="007079CE" w:rsidP="003760BF">
      <w:pPr>
        <w:pStyle w:val="26"/>
        <w:numPr>
          <w:ilvl w:val="0"/>
          <w:numId w:val="50"/>
        </w:numPr>
        <w:shd w:val="clear" w:color="auto" w:fill="auto"/>
        <w:tabs>
          <w:tab w:val="left" w:pos="1014"/>
        </w:tabs>
        <w:ind w:left="20" w:firstLine="720"/>
        <w:rPr>
          <w:sz w:val="24"/>
          <w:szCs w:val="24"/>
        </w:rPr>
      </w:pPr>
      <w:r w:rsidRPr="007079CE">
        <w:rPr>
          <w:sz w:val="24"/>
          <w:szCs w:val="24"/>
        </w:rPr>
        <w:t>знаниями о значении родного и иностранного языков в современном</w:t>
      </w:r>
    </w:p>
    <w:p w:rsidR="007079CE" w:rsidRPr="007079CE" w:rsidRDefault="007079CE" w:rsidP="007079CE">
      <w:pPr>
        <w:pStyle w:val="26"/>
        <w:shd w:val="clear" w:color="auto" w:fill="auto"/>
        <w:ind w:left="20"/>
        <w:rPr>
          <w:sz w:val="24"/>
          <w:szCs w:val="24"/>
        </w:rPr>
      </w:pPr>
      <w:r w:rsidRPr="007079CE">
        <w:rPr>
          <w:sz w:val="24"/>
          <w:szCs w:val="24"/>
        </w:rPr>
        <w:t>мире;</w:t>
      </w:r>
    </w:p>
    <w:p w:rsidR="007079CE" w:rsidRPr="007079CE" w:rsidRDefault="007079CE" w:rsidP="003760BF">
      <w:pPr>
        <w:pStyle w:val="26"/>
        <w:numPr>
          <w:ilvl w:val="0"/>
          <w:numId w:val="50"/>
        </w:numPr>
        <w:shd w:val="clear" w:color="auto" w:fill="auto"/>
        <w:tabs>
          <w:tab w:val="left" w:pos="1014"/>
        </w:tabs>
        <w:spacing w:line="326" w:lineRule="exact"/>
        <w:ind w:left="20" w:right="20" w:firstLine="720"/>
        <w:rPr>
          <w:sz w:val="24"/>
          <w:szCs w:val="24"/>
        </w:rPr>
      </w:pPr>
      <w:r w:rsidRPr="007079CE">
        <w:rPr>
          <w:sz w:val="24"/>
          <w:szCs w:val="24"/>
        </w:rPr>
        <w:t>сведениями о социокультурном портрете стран, говорящих на иностранном языке, их символике и культурном наследии;</w:t>
      </w:r>
    </w:p>
    <w:p w:rsidR="007079CE" w:rsidRPr="007079CE" w:rsidRDefault="007079CE" w:rsidP="003760BF">
      <w:pPr>
        <w:pStyle w:val="26"/>
        <w:numPr>
          <w:ilvl w:val="0"/>
          <w:numId w:val="50"/>
        </w:numPr>
        <w:shd w:val="clear" w:color="auto" w:fill="auto"/>
        <w:tabs>
          <w:tab w:val="left" w:pos="1014"/>
        </w:tabs>
        <w:spacing w:line="326" w:lineRule="exact"/>
        <w:ind w:left="20" w:right="20" w:firstLine="720"/>
        <w:rPr>
          <w:sz w:val="24"/>
          <w:szCs w:val="24"/>
        </w:rPr>
      </w:pPr>
      <w:r w:rsidRPr="007079CE">
        <w:rPr>
          <w:sz w:val="24"/>
          <w:szCs w:val="24"/>
        </w:rPr>
        <w:t>знаниями о реалиях страны/стран изучаемого языка: трад</w:t>
      </w:r>
      <w:r w:rsidRPr="007079CE">
        <w:rPr>
          <w:rStyle w:val="12"/>
          <w:rFonts w:eastAsia="Calibri"/>
          <w:sz w:val="24"/>
          <w:szCs w:val="24"/>
        </w:rPr>
        <w:t>ици</w:t>
      </w:r>
      <w:r w:rsidRPr="007079CE">
        <w:rPr>
          <w:sz w:val="24"/>
          <w:szCs w:val="24"/>
        </w:rPr>
        <w:t>ях (в питании, проведении выходных дней, основных национальных праздников и т. д.), распространенных образцов фольклора (пословицы и т. д.);</w:t>
      </w:r>
    </w:p>
    <w:p w:rsidR="007079CE" w:rsidRPr="007079CE" w:rsidRDefault="007079CE" w:rsidP="003760BF">
      <w:pPr>
        <w:pStyle w:val="26"/>
        <w:numPr>
          <w:ilvl w:val="0"/>
          <w:numId w:val="50"/>
        </w:numPr>
        <w:shd w:val="clear" w:color="auto" w:fill="auto"/>
        <w:tabs>
          <w:tab w:val="left" w:pos="1014"/>
        </w:tabs>
        <w:spacing w:line="326" w:lineRule="exact"/>
        <w:ind w:left="20" w:right="20" w:firstLine="720"/>
        <w:rPr>
          <w:sz w:val="24"/>
          <w:szCs w:val="24"/>
        </w:rPr>
      </w:pPr>
      <w:r w:rsidRPr="007079CE">
        <w:rPr>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079CE" w:rsidRPr="007079CE" w:rsidRDefault="007079CE" w:rsidP="007079CE">
      <w:pPr>
        <w:spacing w:after="0" w:line="326"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Компенсаторные умения</w:t>
      </w:r>
    </w:p>
    <w:p w:rsidR="007079CE" w:rsidRPr="007079CE" w:rsidRDefault="007079CE" w:rsidP="007079CE">
      <w:pPr>
        <w:pStyle w:val="26"/>
        <w:shd w:val="clear" w:color="auto" w:fill="auto"/>
        <w:spacing w:line="270" w:lineRule="exact"/>
        <w:ind w:left="20" w:firstLine="720"/>
        <w:rPr>
          <w:sz w:val="24"/>
          <w:szCs w:val="24"/>
        </w:rPr>
      </w:pPr>
      <w:r w:rsidRPr="007079CE">
        <w:rPr>
          <w:sz w:val="24"/>
          <w:szCs w:val="24"/>
        </w:rPr>
        <w:t>Совершенствование умений:</w:t>
      </w:r>
    </w:p>
    <w:p w:rsidR="007079CE" w:rsidRPr="007079CE" w:rsidRDefault="007079CE" w:rsidP="003760BF">
      <w:pPr>
        <w:pStyle w:val="26"/>
        <w:numPr>
          <w:ilvl w:val="0"/>
          <w:numId w:val="50"/>
        </w:numPr>
        <w:shd w:val="clear" w:color="auto" w:fill="auto"/>
        <w:tabs>
          <w:tab w:val="left" w:pos="1015"/>
        </w:tabs>
        <w:spacing w:line="326" w:lineRule="exact"/>
        <w:ind w:left="20" w:firstLine="720"/>
        <w:rPr>
          <w:sz w:val="24"/>
          <w:szCs w:val="24"/>
        </w:rPr>
      </w:pPr>
      <w:r w:rsidRPr="007079CE">
        <w:rPr>
          <w:sz w:val="24"/>
          <w:szCs w:val="24"/>
        </w:rPr>
        <w:t>переспрашивать, просить повторить, уточняя значение незнакомых</w:t>
      </w:r>
    </w:p>
    <w:p w:rsidR="007079CE" w:rsidRPr="007079CE" w:rsidRDefault="007079CE" w:rsidP="007079CE">
      <w:pPr>
        <w:pStyle w:val="26"/>
        <w:shd w:val="clear" w:color="auto" w:fill="auto"/>
        <w:spacing w:line="326" w:lineRule="exact"/>
        <w:ind w:left="20"/>
        <w:jc w:val="left"/>
        <w:rPr>
          <w:sz w:val="24"/>
          <w:szCs w:val="24"/>
        </w:rPr>
      </w:pPr>
      <w:r w:rsidRPr="007079CE">
        <w:rPr>
          <w:sz w:val="24"/>
          <w:szCs w:val="24"/>
        </w:rPr>
        <w:t>слов;</w:t>
      </w:r>
    </w:p>
    <w:p w:rsidR="007079CE" w:rsidRPr="007079CE" w:rsidRDefault="007079CE" w:rsidP="003760BF">
      <w:pPr>
        <w:pStyle w:val="26"/>
        <w:numPr>
          <w:ilvl w:val="0"/>
          <w:numId w:val="50"/>
        </w:numPr>
        <w:shd w:val="clear" w:color="auto" w:fill="auto"/>
        <w:tabs>
          <w:tab w:val="left" w:pos="1015"/>
        </w:tabs>
        <w:spacing w:line="326" w:lineRule="exact"/>
        <w:ind w:left="20" w:right="20" w:firstLine="720"/>
        <w:rPr>
          <w:sz w:val="24"/>
          <w:szCs w:val="24"/>
        </w:rPr>
      </w:pPr>
      <w:r w:rsidRPr="007079CE">
        <w:rPr>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7079CE" w:rsidRPr="007079CE" w:rsidRDefault="007079CE" w:rsidP="003760BF">
      <w:pPr>
        <w:pStyle w:val="26"/>
        <w:numPr>
          <w:ilvl w:val="0"/>
          <w:numId w:val="50"/>
        </w:numPr>
        <w:shd w:val="clear" w:color="auto" w:fill="auto"/>
        <w:tabs>
          <w:tab w:val="left" w:pos="1015"/>
        </w:tabs>
        <w:spacing w:line="326" w:lineRule="exact"/>
        <w:ind w:left="20" w:right="20" w:firstLine="720"/>
        <w:rPr>
          <w:sz w:val="24"/>
          <w:szCs w:val="24"/>
        </w:rPr>
      </w:pPr>
      <w:r w:rsidRPr="007079CE">
        <w:rPr>
          <w:sz w:val="24"/>
          <w:szCs w:val="24"/>
        </w:rPr>
        <w:t>прогнозировать содержание текста на основе заголовка, предварительно поставленных вопросов и т. д.;</w:t>
      </w:r>
    </w:p>
    <w:p w:rsidR="007079CE" w:rsidRPr="007079CE" w:rsidRDefault="007079CE" w:rsidP="003760BF">
      <w:pPr>
        <w:pStyle w:val="26"/>
        <w:numPr>
          <w:ilvl w:val="0"/>
          <w:numId w:val="50"/>
        </w:numPr>
        <w:shd w:val="clear" w:color="auto" w:fill="auto"/>
        <w:tabs>
          <w:tab w:val="left" w:pos="1015"/>
        </w:tabs>
        <w:spacing w:line="326" w:lineRule="exact"/>
        <w:ind w:left="20" w:right="20" w:firstLine="720"/>
        <w:rPr>
          <w:sz w:val="24"/>
          <w:szCs w:val="24"/>
        </w:rPr>
      </w:pPr>
      <w:r w:rsidRPr="007079CE">
        <w:rPr>
          <w:sz w:val="24"/>
          <w:szCs w:val="24"/>
        </w:rPr>
        <w:t>догадываться о значении незнакомых слов по контексту, по используемым собеседником жестам и мимике;</w:t>
      </w:r>
    </w:p>
    <w:p w:rsidR="007079CE" w:rsidRPr="007079CE" w:rsidRDefault="007079CE" w:rsidP="003760BF">
      <w:pPr>
        <w:pStyle w:val="26"/>
        <w:numPr>
          <w:ilvl w:val="0"/>
          <w:numId w:val="50"/>
        </w:numPr>
        <w:shd w:val="clear" w:color="auto" w:fill="auto"/>
        <w:tabs>
          <w:tab w:val="left" w:pos="1015"/>
        </w:tabs>
        <w:spacing w:line="326" w:lineRule="exact"/>
        <w:ind w:left="20" w:right="20" w:firstLine="720"/>
        <w:rPr>
          <w:sz w:val="24"/>
          <w:szCs w:val="24"/>
        </w:rPr>
      </w:pPr>
      <w:r w:rsidRPr="007079CE">
        <w:rPr>
          <w:sz w:val="24"/>
          <w:szCs w:val="24"/>
        </w:rPr>
        <w:t>использовать синонимы, антонимы, описание понятия при дефиците языковых средств.</w:t>
      </w:r>
    </w:p>
    <w:p w:rsidR="007079CE" w:rsidRPr="007079CE" w:rsidRDefault="007079CE" w:rsidP="007079CE">
      <w:pPr>
        <w:spacing w:after="0" w:line="326"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Общеучебные умения и универсальные способы деятельности</w:t>
      </w:r>
    </w:p>
    <w:p w:rsidR="007079CE" w:rsidRPr="007079CE" w:rsidRDefault="007079CE" w:rsidP="007079CE">
      <w:pPr>
        <w:pStyle w:val="26"/>
        <w:shd w:val="clear" w:color="auto" w:fill="auto"/>
        <w:spacing w:line="326" w:lineRule="exact"/>
        <w:ind w:left="20" w:firstLine="720"/>
        <w:rPr>
          <w:sz w:val="24"/>
          <w:szCs w:val="24"/>
        </w:rPr>
      </w:pPr>
      <w:r w:rsidRPr="007079CE">
        <w:rPr>
          <w:sz w:val="24"/>
          <w:szCs w:val="24"/>
        </w:rPr>
        <w:t>Формирование и совершенствование умений:</w:t>
      </w:r>
    </w:p>
    <w:p w:rsidR="007079CE" w:rsidRPr="007079CE" w:rsidRDefault="007079CE" w:rsidP="003760BF">
      <w:pPr>
        <w:pStyle w:val="26"/>
        <w:numPr>
          <w:ilvl w:val="0"/>
          <w:numId w:val="50"/>
        </w:numPr>
        <w:shd w:val="clear" w:color="auto" w:fill="auto"/>
        <w:tabs>
          <w:tab w:val="left" w:pos="1015"/>
        </w:tabs>
        <w:spacing w:line="326" w:lineRule="exact"/>
        <w:ind w:left="20" w:right="20" w:firstLine="720"/>
        <w:rPr>
          <w:sz w:val="24"/>
          <w:szCs w:val="24"/>
        </w:rPr>
      </w:pPr>
      <w:r w:rsidRPr="007079CE">
        <w:rPr>
          <w:sz w:val="24"/>
          <w:szCs w:val="24"/>
        </w:rPr>
        <w:t>работать с информацией: поиск и выделение нужной информации, создание второго текста по аналогии, заполнение таблиц;</w:t>
      </w:r>
    </w:p>
    <w:p w:rsidR="007079CE" w:rsidRPr="007079CE" w:rsidRDefault="007079CE" w:rsidP="003760BF">
      <w:pPr>
        <w:pStyle w:val="26"/>
        <w:numPr>
          <w:ilvl w:val="0"/>
          <w:numId w:val="50"/>
        </w:numPr>
        <w:shd w:val="clear" w:color="auto" w:fill="auto"/>
        <w:tabs>
          <w:tab w:val="left" w:pos="1015"/>
        </w:tabs>
        <w:spacing w:line="326" w:lineRule="exact"/>
        <w:ind w:left="20" w:right="20" w:firstLine="720"/>
        <w:rPr>
          <w:sz w:val="24"/>
          <w:szCs w:val="24"/>
        </w:rPr>
      </w:pPr>
      <w:r w:rsidRPr="007079CE">
        <w:rPr>
          <w:sz w:val="24"/>
          <w:szCs w:val="24"/>
        </w:rPr>
        <w:t>работать с разными источниками на иностранном языке: справочными материалами, словарями, интернет-ресурсами, литературой;</w:t>
      </w:r>
    </w:p>
    <w:p w:rsidR="007079CE" w:rsidRPr="007079CE" w:rsidRDefault="007079CE" w:rsidP="003760BF">
      <w:pPr>
        <w:pStyle w:val="26"/>
        <w:numPr>
          <w:ilvl w:val="0"/>
          <w:numId w:val="50"/>
        </w:numPr>
        <w:shd w:val="clear" w:color="auto" w:fill="auto"/>
        <w:tabs>
          <w:tab w:val="left" w:pos="1015"/>
        </w:tabs>
        <w:ind w:left="20" w:right="20" w:firstLine="720"/>
        <w:rPr>
          <w:sz w:val="24"/>
          <w:szCs w:val="24"/>
        </w:rPr>
      </w:pPr>
      <w:r w:rsidRPr="007079CE">
        <w:rPr>
          <w:sz w:val="24"/>
          <w:szCs w:val="24"/>
        </w:rPr>
        <w:t>планировать и осуществлять учебно-исследовательскую работу: выбор темы исследования, составление плана работы, разработка краткосрочного проекта и его устная презентация с аргументацией, ответы на вопросы по проекту;</w:t>
      </w:r>
    </w:p>
    <w:p w:rsidR="007079CE" w:rsidRPr="007079CE" w:rsidRDefault="007079CE" w:rsidP="003760BF">
      <w:pPr>
        <w:pStyle w:val="26"/>
        <w:numPr>
          <w:ilvl w:val="0"/>
          <w:numId w:val="50"/>
        </w:numPr>
        <w:shd w:val="clear" w:color="auto" w:fill="auto"/>
        <w:tabs>
          <w:tab w:val="left" w:pos="1015"/>
        </w:tabs>
        <w:spacing w:line="317" w:lineRule="exact"/>
        <w:ind w:left="20" w:firstLine="720"/>
        <w:rPr>
          <w:sz w:val="24"/>
          <w:szCs w:val="24"/>
        </w:rPr>
      </w:pPr>
      <w:r w:rsidRPr="007079CE">
        <w:rPr>
          <w:sz w:val="24"/>
          <w:szCs w:val="24"/>
        </w:rPr>
        <w:t>самостоятельно работать в классе и дома.</w:t>
      </w:r>
    </w:p>
    <w:p w:rsidR="007079CE" w:rsidRPr="007079CE" w:rsidRDefault="007079CE" w:rsidP="007079CE">
      <w:pPr>
        <w:spacing w:after="0" w:line="317" w:lineRule="exact"/>
        <w:ind w:left="20" w:firstLine="720"/>
        <w:jc w:val="both"/>
        <w:rPr>
          <w:rFonts w:ascii="Times New Roman" w:hAnsi="Times New Roman" w:cs="Times New Roman"/>
          <w:b/>
          <w:sz w:val="24"/>
          <w:szCs w:val="24"/>
        </w:rPr>
      </w:pPr>
      <w:r w:rsidRPr="007079CE">
        <w:rPr>
          <w:rFonts w:ascii="Times New Roman" w:hAnsi="Times New Roman" w:cs="Times New Roman"/>
          <w:b/>
          <w:sz w:val="24"/>
          <w:szCs w:val="24"/>
        </w:rPr>
        <w:t>Специальные учебные умения</w:t>
      </w:r>
    </w:p>
    <w:p w:rsidR="007079CE" w:rsidRPr="007079CE" w:rsidRDefault="007079CE" w:rsidP="007079CE">
      <w:pPr>
        <w:pStyle w:val="26"/>
        <w:shd w:val="clear" w:color="auto" w:fill="auto"/>
        <w:spacing w:line="317" w:lineRule="exact"/>
        <w:ind w:left="20" w:firstLine="720"/>
        <w:rPr>
          <w:sz w:val="24"/>
          <w:szCs w:val="24"/>
        </w:rPr>
      </w:pPr>
      <w:r w:rsidRPr="007079CE">
        <w:rPr>
          <w:sz w:val="24"/>
          <w:szCs w:val="24"/>
        </w:rPr>
        <w:t>Формирование и совершенствование умений:</w:t>
      </w:r>
    </w:p>
    <w:p w:rsidR="007079CE" w:rsidRPr="007079CE" w:rsidRDefault="007079CE" w:rsidP="003760BF">
      <w:pPr>
        <w:pStyle w:val="26"/>
        <w:numPr>
          <w:ilvl w:val="0"/>
          <w:numId w:val="50"/>
        </w:numPr>
        <w:shd w:val="clear" w:color="auto" w:fill="auto"/>
        <w:tabs>
          <w:tab w:val="left" w:pos="1015"/>
        </w:tabs>
        <w:spacing w:after="32" w:line="270" w:lineRule="exact"/>
        <w:ind w:left="20" w:firstLine="720"/>
        <w:rPr>
          <w:sz w:val="24"/>
          <w:szCs w:val="24"/>
        </w:rPr>
      </w:pPr>
      <w:r w:rsidRPr="007079CE">
        <w:rPr>
          <w:sz w:val="24"/>
          <w:szCs w:val="24"/>
        </w:rPr>
        <w:t>находить ключевые слова в работе над текстом;</w:t>
      </w:r>
    </w:p>
    <w:p w:rsidR="007079CE" w:rsidRPr="007079CE" w:rsidRDefault="007079CE" w:rsidP="003760BF">
      <w:pPr>
        <w:pStyle w:val="26"/>
        <w:numPr>
          <w:ilvl w:val="0"/>
          <w:numId w:val="50"/>
        </w:numPr>
        <w:shd w:val="clear" w:color="auto" w:fill="auto"/>
        <w:tabs>
          <w:tab w:val="left" w:pos="1015"/>
        </w:tabs>
        <w:spacing w:after="6" w:line="270" w:lineRule="exact"/>
        <w:ind w:left="20" w:firstLine="720"/>
        <w:rPr>
          <w:sz w:val="24"/>
          <w:szCs w:val="24"/>
        </w:rPr>
      </w:pPr>
      <w:r w:rsidRPr="007079CE">
        <w:rPr>
          <w:sz w:val="24"/>
          <w:szCs w:val="24"/>
        </w:rPr>
        <w:lastRenderedPageBreak/>
        <w:t>семантизировать слова на основе языковой догадки;</w:t>
      </w:r>
    </w:p>
    <w:p w:rsidR="007079CE" w:rsidRPr="007079CE" w:rsidRDefault="007079CE" w:rsidP="003760BF">
      <w:pPr>
        <w:pStyle w:val="26"/>
        <w:numPr>
          <w:ilvl w:val="0"/>
          <w:numId w:val="50"/>
        </w:numPr>
        <w:shd w:val="clear" w:color="auto" w:fill="auto"/>
        <w:tabs>
          <w:tab w:val="left" w:pos="1015"/>
        </w:tabs>
        <w:spacing w:after="120"/>
        <w:ind w:left="20" w:right="20" w:firstLine="720"/>
        <w:rPr>
          <w:sz w:val="24"/>
          <w:szCs w:val="24"/>
        </w:rPr>
      </w:pPr>
      <w:r w:rsidRPr="007079CE">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079CE" w:rsidRPr="008854BF" w:rsidRDefault="007079CE" w:rsidP="007079CE">
      <w:pPr>
        <w:tabs>
          <w:tab w:val="left" w:pos="567"/>
        </w:tabs>
        <w:ind w:firstLine="567"/>
        <w:rPr>
          <w:rFonts w:ascii="Times New Roman" w:hAnsi="Times New Roman" w:cs="Times New Roman"/>
          <w:b/>
          <w:sz w:val="24"/>
          <w:szCs w:val="24"/>
        </w:rPr>
      </w:pPr>
      <w:bookmarkStart w:id="360" w:name="_Toc409691705"/>
      <w:bookmarkStart w:id="361" w:name="_Toc410654031"/>
      <w:bookmarkStart w:id="362" w:name="_Toc284663419"/>
      <w:r w:rsidRPr="007079CE">
        <w:rPr>
          <w:rFonts w:ascii="Times New Roman" w:hAnsi="Times New Roman" w:cs="Times New Roman"/>
          <w:b/>
          <w:sz w:val="24"/>
          <w:szCs w:val="24"/>
        </w:rPr>
        <w:t xml:space="preserve"> </w:t>
      </w:r>
      <w:r w:rsidRPr="008854BF">
        <w:rPr>
          <w:rFonts w:ascii="Times New Roman" w:hAnsi="Times New Roman" w:cs="Times New Roman"/>
          <w:b/>
          <w:sz w:val="24"/>
          <w:szCs w:val="24"/>
        </w:rPr>
        <w:t>2.2.2.</w:t>
      </w:r>
      <w:r>
        <w:rPr>
          <w:rFonts w:ascii="Times New Roman" w:hAnsi="Times New Roman" w:cs="Times New Roman"/>
          <w:b/>
          <w:sz w:val="24"/>
          <w:szCs w:val="24"/>
        </w:rPr>
        <w:t xml:space="preserve">6. </w:t>
      </w:r>
      <w:r w:rsidRPr="008854BF">
        <w:rPr>
          <w:rFonts w:ascii="Times New Roman" w:hAnsi="Times New Roman" w:cs="Times New Roman"/>
          <w:b/>
          <w:sz w:val="24"/>
          <w:szCs w:val="24"/>
        </w:rPr>
        <w:t>История</w:t>
      </w:r>
      <w:r w:rsidR="00773390">
        <w:rPr>
          <w:rFonts w:ascii="Times New Roman" w:hAnsi="Times New Roman" w:cs="Times New Roman"/>
          <w:b/>
          <w:sz w:val="24"/>
          <w:szCs w:val="24"/>
        </w:rPr>
        <w:t xml:space="preserve"> России. Всеобщая история</w:t>
      </w:r>
      <w:r w:rsidRPr="008854BF">
        <w:rPr>
          <w:rFonts w:ascii="Times New Roman" w:hAnsi="Times New Roman" w:cs="Times New Roman"/>
          <w:b/>
          <w:sz w:val="24"/>
          <w:szCs w:val="24"/>
        </w:rPr>
        <w:t xml:space="preserve"> </w:t>
      </w:r>
      <w:bookmarkEnd w:id="360"/>
      <w:bookmarkEnd w:id="361"/>
      <w:bookmarkEnd w:id="362"/>
    </w:p>
    <w:p w:rsidR="007079CE" w:rsidRPr="008854BF" w:rsidRDefault="007079CE" w:rsidP="007079CE">
      <w:pPr>
        <w:tabs>
          <w:tab w:val="left" w:pos="567"/>
        </w:tabs>
        <w:ind w:firstLine="567"/>
        <w:rPr>
          <w:rFonts w:ascii="Times New Roman" w:hAnsi="Times New Roman" w:cs="Times New Roman"/>
          <w:sz w:val="24"/>
          <w:szCs w:val="24"/>
        </w:rPr>
      </w:pPr>
      <w:r w:rsidRPr="008854BF">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 2012 гг., названы следующие задачи изучения истории в школе: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 xml:space="preserve">- ценности гражданского общества – верховенство права, социальная солидарность, безопасность, свобода и ответственность;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общественное согласие и уважение как необходимое условие взаимодействия государств и народов в новейшей истории.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познавательное значение российской, региональной и мировой истории;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формирование требований к каждому уровню непрерывного исторического образования на протяжении всей жизни.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принцип научности, определяющий соответствие учебных единиц основным результатам научных исследований;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многофакторный подход к освещению истории всех сторон жизни государства и общества;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антропологический подход, формирующий личностное эмоционально окрашенное восприятие прошлого;</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Предмет «История» изучается на уровне основного общего образования в качестве обяза</w:t>
      </w:r>
      <w:r w:rsidR="00196A1F">
        <w:rPr>
          <w:rFonts w:ascii="Times New Roman" w:hAnsi="Times New Roman" w:cs="Times New Roman"/>
          <w:sz w:val="24"/>
          <w:szCs w:val="24"/>
        </w:rPr>
        <w:t>тельного предмета в 5-8</w:t>
      </w:r>
      <w:r w:rsidRPr="008854BF">
        <w:rPr>
          <w:rFonts w:ascii="Times New Roman" w:hAnsi="Times New Roman" w:cs="Times New Roman"/>
          <w:sz w:val="24"/>
          <w:szCs w:val="24"/>
        </w:rPr>
        <w:t xml:space="preserve"> классах в общем </w:t>
      </w:r>
      <w:r w:rsidR="00196A1F">
        <w:rPr>
          <w:rFonts w:ascii="Times New Roman" w:hAnsi="Times New Roman" w:cs="Times New Roman"/>
          <w:sz w:val="24"/>
          <w:szCs w:val="24"/>
        </w:rPr>
        <w:t>объеме 274</w:t>
      </w:r>
      <w:r w:rsidRPr="008854BF">
        <w:rPr>
          <w:rFonts w:ascii="Times New Roman" w:hAnsi="Times New Roman" w:cs="Times New Roman"/>
          <w:sz w:val="24"/>
          <w:szCs w:val="24"/>
        </w:rPr>
        <w:t xml:space="preserve"> часа (при 34 неделях учебного года), в 5-8 классах по 2 часа в неделю,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w:t>
      </w:r>
      <w:r w:rsidRPr="008854BF">
        <w:rPr>
          <w:rFonts w:ascii="Times New Roman" w:hAnsi="Times New Roman" w:cs="Times New Roman"/>
          <w:sz w:val="24"/>
          <w:szCs w:val="24"/>
        </w:rPr>
        <w:lastRenderedPageBreak/>
        <w:t>искусство», «Музыка», «Информатика», «Математика», «Основы безопасности и жизнедеятельности» и др.</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Знакомство обучающихся на уровне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w:t>
      </w:r>
      <w:r w:rsidRPr="008854BF">
        <w:rPr>
          <w:rFonts w:ascii="Times New Roman" w:hAnsi="Times New Roman" w:cs="Times New Roman"/>
          <w:sz w:val="24"/>
          <w:szCs w:val="24"/>
        </w:rPr>
        <w:lastRenderedPageBreak/>
        <w:t xml:space="preserve">российских ученых и т. д. Важно отметить неразрывную связь российской и мировой культуры.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История России. Всеобщая история</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История России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От Древней Руси к Российскому государству</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Введение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Народы и государства на территории нашей страны в древности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Восточная Европа в середине I тыс. н.э.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lastRenderedPageBreak/>
        <w:t xml:space="preserve">Образование государства Русь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Принятие христианства и его значение. Византийское наследие на Руси.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Русь в конце X – начале XII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Культурное пространство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Древнерусская культура.</w:t>
      </w:r>
      <w:r w:rsidRPr="008854BF">
        <w:rPr>
          <w:rFonts w:ascii="Times New Roman" w:hAnsi="Times New Roman" w:cs="Times New Roman"/>
          <w:sz w:val="24"/>
          <w:szCs w:val="24"/>
        </w:rPr>
        <w:t xml:space="preserve">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Русь в середине XII – начале XIII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w:t>
      </w:r>
      <w:r w:rsidRPr="008854BF">
        <w:rPr>
          <w:rFonts w:ascii="Times New Roman" w:hAnsi="Times New Roman" w:cs="Times New Roman"/>
          <w:sz w:val="24"/>
          <w:szCs w:val="24"/>
        </w:rPr>
        <w:lastRenderedPageBreak/>
        <w:t xml:space="preserve">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Русские земли в середине XIII - XIV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Южные и западные русские земли.</w:t>
      </w:r>
      <w:r w:rsidRPr="008854BF">
        <w:rPr>
          <w:rFonts w:ascii="Times New Roman" w:hAnsi="Times New Roman" w:cs="Times New Roman"/>
          <w:sz w:val="24"/>
          <w:szCs w:val="24"/>
        </w:rPr>
        <w:t xml:space="preserve">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Народы и государства степной зоны Восточной Европы и Сибири в XIII-XV вв.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Культурное пространство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lastRenderedPageBreak/>
        <w:t xml:space="preserve">Формирование единого Русского государства в XV веке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Культурное пространство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Региональный компонент</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Наш регион в древности и средневековье.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Россия В XVI – XVII вв.:</w:t>
      </w:r>
      <w:r w:rsidRPr="008854BF">
        <w:rPr>
          <w:rFonts w:ascii="Times New Roman" w:hAnsi="Times New Roman" w:cs="Times New Roman"/>
          <w:sz w:val="24"/>
          <w:szCs w:val="24"/>
        </w:rPr>
        <w:t xml:space="preserve"> от великого княжества к царству Россия в XVI веке.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w:t>
      </w:r>
      <w:r w:rsidRPr="008854BF">
        <w:rPr>
          <w:rFonts w:ascii="Times New Roman" w:hAnsi="Times New Roman" w:cs="Times New Roman"/>
          <w:sz w:val="24"/>
          <w:szCs w:val="24"/>
        </w:rPr>
        <w:tab/>
        <w:t xml:space="preserve">Местничество. Местное управление: наместники и волостели, система кормлений. Государство и церковь.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w:t>
      </w:r>
      <w:r w:rsidRPr="008854BF">
        <w:rPr>
          <w:rFonts w:ascii="Times New Roman" w:hAnsi="Times New Roman" w:cs="Times New Roman"/>
          <w:sz w:val="24"/>
          <w:szCs w:val="24"/>
        </w:rPr>
        <w:lastRenderedPageBreak/>
        <w:t xml:space="preserve">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Внешняя политика России в XVI в.</w:t>
      </w:r>
      <w:r w:rsidRPr="008854BF">
        <w:rPr>
          <w:rFonts w:ascii="Times New Roman" w:hAnsi="Times New Roman" w:cs="Times New Roman"/>
          <w:sz w:val="24"/>
          <w:szCs w:val="24"/>
        </w:rPr>
        <w:t xml:space="preserve">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Россия в конце XVI в.</w:t>
      </w:r>
      <w:r w:rsidRPr="008854BF">
        <w:rPr>
          <w:rFonts w:ascii="Times New Roman" w:hAnsi="Times New Roman" w:cs="Times New Roman"/>
          <w:sz w:val="24"/>
          <w:szCs w:val="24"/>
        </w:rPr>
        <w:t xml:space="preserve">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Смута в России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Россия в XVII веке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Царь Федор Алексеевич. Отмена местничества. Налоговая (податная) реформа.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Внешняя политика России в XVII в.</w:t>
      </w:r>
      <w:r w:rsidRPr="008854BF">
        <w:rPr>
          <w:rFonts w:ascii="Times New Roman" w:hAnsi="Times New Roman" w:cs="Times New Roman"/>
          <w:sz w:val="24"/>
          <w:szCs w:val="24"/>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w:t>
      </w:r>
      <w:r w:rsidRPr="008854BF">
        <w:rPr>
          <w:rFonts w:ascii="Times New Roman" w:hAnsi="Times New Roman" w:cs="Times New Roman"/>
          <w:sz w:val="24"/>
          <w:szCs w:val="24"/>
        </w:rPr>
        <w:lastRenderedPageBreak/>
        <w:t xml:space="preserve">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Культурное пространство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Эпоха Великих географических открытий и русские географические открытия. </w:t>
      </w:r>
      <w:r w:rsidRPr="008854BF">
        <w:rPr>
          <w:rFonts w:ascii="Times New Roman" w:hAnsi="Times New Roman" w:cs="Times New Roman"/>
          <w:sz w:val="24"/>
          <w:szCs w:val="24"/>
        </w:rPr>
        <w:tab/>
        <w:t xml:space="preserve">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Региональный компонент</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Наш регион в XVI – XVII вв.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Россия в конце XVII - XVIII ВЕКАХ: от царства к империи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Россия в эпоху преобразований Петра I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ab/>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w:t>
      </w:r>
      <w:r w:rsidRPr="008854BF">
        <w:rPr>
          <w:rFonts w:ascii="Times New Roman" w:hAnsi="Times New Roman" w:cs="Times New Roman"/>
          <w:sz w:val="24"/>
          <w:szCs w:val="24"/>
        </w:rPr>
        <w:lastRenderedPageBreak/>
        <w:t xml:space="preserve">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ab/>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ab/>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ab/>
        <w:t xml:space="preserve">Первые гвардейские полки. Создание регулярной армии, военного флота. Рекрутские наборы.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ab/>
        <w:t xml:space="preserve">Церковная реформа. Упразднение патриаршества, учреждение синода. Положение конфессий.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ab/>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Преобразования Петра I в области культуры.</w:t>
      </w:r>
      <w:r w:rsidRPr="008854BF">
        <w:rPr>
          <w:rFonts w:ascii="Times New Roman" w:hAnsi="Times New Roman" w:cs="Times New Roman"/>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После Петра Великого: эпоха «дворцовых переворотов»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w:t>
      </w:r>
      <w:r w:rsidRPr="008854BF">
        <w:rPr>
          <w:rFonts w:ascii="Times New Roman" w:hAnsi="Times New Roman" w:cs="Times New Roman"/>
          <w:sz w:val="24"/>
          <w:szCs w:val="24"/>
        </w:rPr>
        <w:lastRenderedPageBreak/>
        <w:t xml:space="preserve">«Кондиции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Россия в международных конфликтах 1740-х – 1750-х гг. Участие в Семилетней войне.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Петр III. Манифест «о вольности дворянской». Переворот 28 июня 1762 г.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Россия в 1760-х – 1790- гг. Правление Екатерины II и Павла I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Внутренняя политика Екатерины II.</w:t>
      </w:r>
      <w:r w:rsidRPr="008854BF">
        <w:rPr>
          <w:rFonts w:ascii="Times New Roman" w:hAnsi="Times New Roman" w:cs="Times New Roman"/>
          <w:sz w:val="24"/>
          <w:szCs w:val="24"/>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Национальная политика.</w:t>
      </w:r>
      <w:r w:rsidRPr="008854BF">
        <w:rPr>
          <w:rFonts w:ascii="Times New Roman" w:hAnsi="Times New Roman" w:cs="Times New Roman"/>
          <w:sz w:val="24"/>
          <w:szCs w:val="24"/>
        </w:rPr>
        <w:t xml:space="preserve">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Экономическое развитие России во второй половине XVIII века.</w:t>
      </w:r>
      <w:r w:rsidRPr="008854BF">
        <w:rPr>
          <w:rFonts w:ascii="Times New Roman" w:hAnsi="Times New Roman" w:cs="Times New Roman"/>
          <w:sz w:val="24"/>
          <w:szCs w:val="24"/>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Внешняя политика России второй половины XVIII в.,</w:t>
      </w:r>
      <w:r w:rsidRPr="008854BF">
        <w:rPr>
          <w:rFonts w:ascii="Times New Roman" w:hAnsi="Times New Roman" w:cs="Times New Roman"/>
          <w:sz w:val="24"/>
          <w:szCs w:val="24"/>
        </w:rPr>
        <w:t xml:space="preserve"> ее основные задачи. Н.И. Панин и А.А.Безбородко.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Культурное пространство Российской империи в XVIII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 И.Новиков, материалы о положении крепостных крестьян в его журналах. А.Н.Радищев и его «Путешествие из Петербурга в Москву».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Русская культура и культура народов России в XVIII веке</w:t>
      </w:r>
      <w:r w:rsidRPr="008854BF">
        <w:rPr>
          <w:rFonts w:ascii="Times New Roman" w:hAnsi="Times New Roman" w:cs="Times New Roman"/>
          <w:sz w:val="24"/>
          <w:szCs w:val="24"/>
        </w:rPr>
        <w:t xml:space="preserve">.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8854BF">
        <w:rPr>
          <w:rFonts w:ascii="Times New Roman" w:hAnsi="Times New Roman" w:cs="Times New Roman"/>
          <w:sz w:val="24"/>
          <w:szCs w:val="24"/>
        </w:rPr>
        <w:tab/>
        <w:t xml:space="preserve">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lastRenderedPageBreak/>
        <w:t>Российская наука в XVIII веке.</w:t>
      </w:r>
      <w:r w:rsidRPr="008854BF">
        <w:rPr>
          <w:rFonts w:ascii="Times New Roman" w:hAnsi="Times New Roman" w:cs="Times New Roman"/>
          <w:sz w:val="24"/>
          <w:szCs w:val="24"/>
        </w:rPr>
        <w:t xml:space="preserve">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Русская архитектура XVIII в.</w:t>
      </w:r>
      <w:r w:rsidRPr="008854BF">
        <w:rPr>
          <w:rFonts w:ascii="Times New Roman" w:hAnsi="Times New Roman" w:cs="Times New Roman"/>
          <w:sz w:val="24"/>
          <w:szCs w:val="24"/>
        </w:rPr>
        <w:t xml:space="preserve">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Народы России в XVIII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w:t>
      </w:r>
      <w:r w:rsidRPr="008854BF">
        <w:rPr>
          <w:rFonts w:ascii="Times New Roman" w:hAnsi="Times New Roman" w:cs="Times New Roman"/>
          <w:sz w:val="24"/>
          <w:szCs w:val="24"/>
        </w:rPr>
        <w:tab/>
        <w:t xml:space="preserve">Формирование черты оседлости.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Россия при Павле I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Внутренняя политика.</w:t>
      </w:r>
      <w:r w:rsidRPr="008854BF">
        <w:rPr>
          <w:rFonts w:ascii="Times New Roman" w:hAnsi="Times New Roman" w:cs="Times New Roman"/>
          <w:sz w:val="24"/>
          <w:szCs w:val="24"/>
        </w:rPr>
        <w:t xml:space="preserve"> Ограничение дворянских привилегий.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Региональный компонент</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Наш регион в XVIII 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Российская империя в XIX – начале XX вв.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Россия на пути к реформам (1801–1861)</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Александровская эпоха: государственный либерализм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Отечественная война 1812 г.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Николаевское самодержавие: государственный консерватизм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Расширение империи: русско-иранская и русско-турецкая войны</w:t>
      </w:r>
      <w:r w:rsidRPr="008854BF">
        <w:rPr>
          <w:rFonts w:ascii="Times New Roman" w:hAnsi="Times New Roman" w:cs="Times New Roman"/>
          <w:sz w:val="24"/>
          <w:szCs w:val="24"/>
        </w:rPr>
        <w:t xml:space="preserve">.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Крепостнический социум. Деревня и город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Культурное пространство империи в первой половине XIX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w:t>
      </w:r>
      <w:r w:rsidRPr="008854BF">
        <w:rPr>
          <w:rFonts w:ascii="Times New Roman" w:hAnsi="Times New Roman" w:cs="Times New Roman"/>
          <w:sz w:val="24"/>
          <w:szCs w:val="24"/>
        </w:rPr>
        <w:lastRenderedPageBreak/>
        <w:t xml:space="preserve">культура. Культура повседневности: обретение комфорта. Жизнь в городе и в усадьбе. </w:t>
      </w:r>
      <w:r w:rsidRPr="008854BF">
        <w:rPr>
          <w:rFonts w:ascii="Times New Roman" w:hAnsi="Times New Roman" w:cs="Times New Roman"/>
          <w:sz w:val="24"/>
          <w:szCs w:val="24"/>
        </w:rPr>
        <w:tab/>
      </w:r>
      <w:r w:rsidRPr="008854BF">
        <w:rPr>
          <w:rFonts w:ascii="Times New Roman" w:hAnsi="Times New Roman" w:cs="Times New Roman"/>
          <w:i/>
          <w:sz w:val="24"/>
          <w:szCs w:val="24"/>
        </w:rPr>
        <w:t>Российская культура как часть европейской культуры.</w:t>
      </w:r>
      <w:r w:rsidRPr="008854BF">
        <w:rPr>
          <w:rFonts w:ascii="Times New Roman" w:hAnsi="Times New Roman" w:cs="Times New Roman"/>
          <w:sz w:val="24"/>
          <w:szCs w:val="24"/>
        </w:rPr>
        <w:t xml:space="preserve">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Пространство империи: этнокультурный облик страны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Формирование гражданского правосознания. Основные течения общественной мысли.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Общественная жизнь в 1830 – 1850-е гг.</w:t>
      </w:r>
      <w:r w:rsidRPr="008854BF">
        <w:rPr>
          <w:rFonts w:ascii="Times New Roman" w:hAnsi="Times New Roman" w:cs="Times New Roman"/>
          <w:sz w:val="24"/>
          <w:szCs w:val="24"/>
        </w:rPr>
        <w:t xml:space="preserve">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Россия в эпоху реформ</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Преобразования Александра II: социальная и правовая модернизация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Реформы 1860-1870-х гг.</w:t>
      </w:r>
      <w:r w:rsidRPr="008854BF">
        <w:rPr>
          <w:rFonts w:ascii="Times New Roman" w:hAnsi="Times New Roman" w:cs="Times New Roman"/>
          <w:sz w:val="24"/>
          <w:szCs w:val="24"/>
        </w:rPr>
        <w:t xml:space="preserve">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Многовекторность внешней политики империи. Завершение Кавказской войны. </w:t>
      </w:r>
      <w:r w:rsidRPr="008854BF">
        <w:rPr>
          <w:rFonts w:ascii="Times New Roman" w:hAnsi="Times New Roman" w:cs="Times New Roman"/>
          <w:sz w:val="24"/>
          <w:szCs w:val="24"/>
        </w:rPr>
        <w:tab/>
        <w:t>Присоединение Средней Азии. Россия и Балканы. Русско-турецкая война 1877-1878 гг. Россия на Дальнем Востоке. Основание Хабаровска.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«Народное самодержавие» Александра III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w:t>
      </w:r>
      <w:r w:rsidRPr="008854BF">
        <w:rPr>
          <w:rFonts w:ascii="Times New Roman" w:hAnsi="Times New Roman" w:cs="Times New Roman"/>
          <w:sz w:val="24"/>
          <w:szCs w:val="24"/>
        </w:rPr>
        <w:tab/>
        <w:t xml:space="preserve">Экономическая модернизация через государственное вмешательство в экономику. </w:t>
      </w:r>
      <w:r w:rsidRPr="008854BF">
        <w:rPr>
          <w:rFonts w:ascii="Times New Roman" w:hAnsi="Times New Roman" w:cs="Times New Roman"/>
          <w:sz w:val="24"/>
          <w:szCs w:val="24"/>
        </w:rPr>
        <w:lastRenderedPageBreak/>
        <w:t xml:space="preserve">Форсированное развитие промышленности. Финансовая политика. Консервация аграрных отношений.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Пореформенный социум. Сельское хозяйство и промышленность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Культурное пространство империи во второй половине XIX 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Этнокультурный облик империи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Формирование гражданского общества и основные направления общественных движений.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Общественная жизнь в 1860 – 1890-х гг</w:t>
      </w:r>
      <w:r w:rsidRPr="008854BF">
        <w:rPr>
          <w:rFonts w:ascii="Times New Roman" w:hAnsi="Times New Roman" w:cs="Times New Roman"/>
          <w:sz w:val="24"/>
          <w:szCs w:val="24"/>
        </w:rPr>
        <w:t xml:space="preserve">.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lastRenderedPageBreak/>
        <w:t xml:space="preserve">История Древнего мира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Древний мир:</w:t>
      </w:r>
      <w:r w:rsidRPr="008854BF">
        <w:rPr>
          <w:rFonts w:ascii="Times New Roman" w:hAnsi="Times New Roman" w:cs="Times New Roman"/>
          <w:sz w:val="24"/>
          <w:szCs w:val="24"/>
        </w:rPr>
        <w:t xml:space="preserve"> понятие и хронология. Карта Древнего мира.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Древний Восток</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Античный мир:</w:t>
      </w:r>
      <w:r w:rsidRPr="008854BF">
        <w:rPr>
          <w:rFonts w:ascii="Times New Roman" w:hAnsi="Times New Roman" w:cs="Times New Roman"/>
          <w:sz w:val="24"/>
          <w:szCs w:val="24"/>
        </w:rPr>
        <w:t xml:space="preserve"> понятие. Карта античного мира. Древняя Греция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079CE" w:rsidRPr="008854BF" w:rsidRDefault="007079CE" w:rsidP="007079CE">
      <w:pPr>
        <w:tabs>
          <w:tab w:val="left" w:pos="567"/>
        </w:tabs>
        <w:ind w:firstLine="567"/>
        <w:rPr>
          <w:rFonts w:ascii="Times New Roman" w:hAnsi="Times New Roman" w:cs="Times New Roman"/>
          <w:sz w:val="24"/>
          <w:szCs w:val="24"/>
        </w:rPr>
      </w:pPr>
      <w:r w:rsidRPr="008854BF">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Древний Рим</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От республики к империи.</w:t>
      </w:r>
      <w:r w:rsidRPr="008854BF">
        <w:rPr>
          <w:rFonts w:ascii="Times New Roman" w:hAnsi="Times New Roman" w:cs="Times New Roman"/>
          <w:sz w:val="24"/>
          <w:szCs w:val="24"/>
        </w:rPr>
        <w:t xml:space="preserve">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Историческое и культурное наследие древних цивилизаций.</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История средних веков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Средние века:</w:t>
      </w:r>
      <w:r w:rsidRPr="008854BF">
        <w:rPr>
          <w:rFonts w:ascii="Times New Roman" w:hAnsi="Times New Roman" w:cs="Times New Roman"/>
          <w:sz w:val="24"/>
          <w:szCs w:val="24"/>
        </w:rPr>
        <w:t xml:space="preserve"> понятие и хронологические рамки. Раннее Средневековье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Зрелое Средневековье.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 xml:space="preserve">Государства Европы в XII—ХV вв. </w:t>
      </w:r>
      <w:r w:rsidRPr="008854BF">
        <w:rPr>
          <w:rFonts w:ascii="Times New Roma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Византийская империя и славянские государства в XII—XV вв.</w:t>
      </w:r>
      <w:r w:rsidRPr="008854BF">
        <w:rPr>
          <w:rFonts w:ascii="Times New Roman" w:hAnsi="Times New Roman" w:cs="Times New Roman"/>
          <w:sz w:val="24"/>
          <w:szCs w:val="24"/>
        </w:rPr>
        <w:t xml:space="preserve"> Экспансия турок-османов и падение Византии.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Историческое и культурное наследие Средневековья.</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lastRenderedPageBreak/>
        <w:t>История Нового времени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Новое время: понятие и хронологические рамки.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Европа в конце ХV — начале XVII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Нидерландская революция: цели, участники, формы борьбы. Итоги и значение революции.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Страны Европы и Северной Америки в середине XVII—ХVIII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Европейская культура XVI—XVIII вв.</w:t>
      </w:r>
      <w:r w:rsidRPr="008854BF">
        <w:rPr>
          <w:rFonts w:ascii="Times New Roman" w:hAnsi="Times New Roman" w:cs="Times New Roman"/>
          <w:sz w:val="24"/>
          <w:szCs w:val="24"/>
        </w:rPr>
        <w:t xml:space="preserve">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Страны Востока в XVI—XVIII вв.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Европы и Северной Америки в первой половине ХIХ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Страны Европы и Северной Америки во второй половине ХIХ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Соединенные Штаты Америки во второй половине ХIХ в.:</w:t>
      </w:r>
      <w:r w:rsidRPr="008854BF">
        <w:rPr>
          <w:rFonts w:ascii="Times New Roman" w:hAnsi="Times New Roman" w:cs="Times New Roman"/>
          <w:sz w:val="24"/>
          <w:szCs w:val="24"/>
        </w:rPr>
        <w:t xml:space="preserve"> экономика, социальные отношения, политическая жизнь. Север и Юг. Гражданская война (1861—1865). А. Линкольн.</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Экономическое и социально-политическое развитие стран Европы и США в конце ХIХ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Страны Азии в ХIХ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Война за независимость в Латинской Америке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lastRenderedPageBreak/>
        <w:t>Народы Африки в Новое время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Развитие культуры в XIX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Международные отношения в XIX 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Историческое и культурное наследие Нового времени.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Новейшая история.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Мир к началу XX в. Новейшая история: понятие, периодизация.</w:t>
      </w:r>
    </w:p>
    <w:p w:rsidR="007079CE" w:rsidRPr="00196A1F" w:rsidRDefault="007079CE" w:rsidP="00196A1F">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Мир в 1900—1914 гг.</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828"/>
        <w:gridCol w:w="4961"/>
      </w:tblGrid>
      <w:tr w:rsidR="007079CE" w:rsidRPr="008854BF" w:rsidTr="00773390">
        <w:tc>
          <w:tcPr>
            <w:tcW w:w="1701" w:type="dxa"/>
          </w:tcPr>
          <w:p w:rsidR="007079CE" w:rsidRPr="008854BF" w:rsidRDefault="007079CE" w:rsidP="001D04C4">
            <w:pPr>
              <w:tabs>
                <w:tab w:val="left" w:pos="567"/>
              </w:tabs>
              <w:jc w:val="center"/>
              <w:rPr>
                <w:rFonts w:ascii="Times New Roman" w:hAnsi="Times New Roman" w:cs="Times New Roman"/>
                <w:sz w:val="24"/>
                <w:szCs w:val="24"/>
              </w:rPr>
            </w:pPr>
          </w:p>
        </w:tc>
        <w:tc>
          <w:tcPr>
            <w:tcW w:w="3828" w:type="dxa"/>
          </w:tcPr>
          <w:p w:rsidR="007079CE" w:rsidRPr="008854BF" w:rsidRDefault="007079CE" w:rsidP="001D04C4">
            <w:pPr>
              <w:tabs>
                <w:tab w:val="left" w:pos="567"/>
              </w:tabs>
              <w:jc w:val="center"/>
              <w:rPr>
                <w:rFonts w:ascii="Times New Roman" w:hAnsi="Times New Roman" w:cs="Times New Roman"/>
                <w:b/>
                <w:sz w:val="24"/>
                <w:szCs w:val="24"/>
              </w:rPr>
            </w:pPr>
            <w:r w:rsidRPr="008854BF">
              <w:rPr>
                <w:rFonts w:ascii="Times New Roman" w:hAnsi="Times New Roman" w:cs="Times New Roman"/>
                <w:b/>
                <w:sz w:val="24"/>
                <w:szCs w:val="24"/>
              </w:rPr>
              <w:t>Всеобщая история</w:t>
            </w:r>
          </w:p>
        </w:tc>
        <w:tc>
          <w:tcPr>
            <w:tcW w:w="4961" w:type="dxa"/>
          </w:tcPr>
          <w:p w:rsidR="007079CE" w:rsidRPr="008854BF" w:rsidRDefault="007079CE" w:rsidP="001D04C4">
            <w:pPr>
              <w:tabs>
                <w:tab w:val="left" w:pos="567"/>
              </w:tabs>
              <w:ind w:firstLine="33"/>
              <w:jc w:val="center"/>
              <w:rPr>
                <w:rFonts w:ascii="Times New Roman" w:hAnsi="Times New Roman" w:cs="Times New Roman"/>
                <w:b/>
                <w:sz w:val="24"/>
                <w:szCs w:val="24"/>
              </w:rPr>
            </w:pPr>
            <w:r w:rsidRPr="008854BF">
              <w:rPr>
                <w:rFonts w:ascii="Times New Roman" w:hAnsi="Times New Roman" w:cs="Times New Roman"/>
                <w:b/>
                <w:sz w:val="24"/>
                <w:szCs w:val="24"/>
              </w:rPr>
              <w:t>История России</w:t>
            </w:r>
          </w:p>
        </w:tc>
      </w:tr>
      <w:tr w:rsidR="007079CE" w:rsidRPr="008854BF" w:rsidTr="00773390">
        <w:tc>
          <w:tcPr>
            <w:tcW w:w="1701" w:type="dxa"/>
          </w:tcPr>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5 класс</w:t>
            </w:r>
          </w:p>
        </w:tc>
        <w:tc>
          <w:tcPr>
            <w:tcW w:w="3828" w:type="dxa"/>
          </w:tcPr>
          <w:p w:rsidR="007079CE" w:rsidRPr="008854BF" w:rsidRDefault="007079CE" w:rsidP="001D04C4">
            <w:pPr>
              <w:tabs>
                <w:tab w:val="left" w:pos="567"/>
              </w:tabs>
              <w:rPr>
                <w:rFonts w:ascii="Times New Roman" w:hAnsi="Times New Roman" w:cs="Times New Roman"/>
                <w:b/>
                <w:sz w:val="24"/>
                <w:szCs w:val="24"/>
              </w:rPr>
            </w:pPr>
            <w:r w:rsidRPr="008854BF">
              <w:rPr>
                <w:rFonts w:ascii="Times New Roman" w:hAnsi="Times New Roman" w:cs="Times New Roman"/>
                <w:b/>
                <w:sz w:val="24"/>
                <w:szCs w:val="24"/>
              </w:rPr>
              <w:t>ИСТОРИЯ ДРЕВНЕГО МИРА</w:t>
            </w:r>
          </w:p>
          <w:p w:rsidR="007079CE" w:rsidRPr="008854BF" w:rsidRDefault="007079CE" w:rsidP="001D04C4">
            <w:pPr>
              <w:tabs>
                <w:tab w:val="left" w:pos="567"/>
              </w:tabs>
              <w:rPr>
                <w:rFonts w:ascii="Times New Roman" w:hAnsi="Times New Roman" w:cs="Times New Roman"/>
                <w:bCs/>
                <w:sz w:val="24"/>
                <w:szCs w:val="24"/>
              </w:rPr>
            </w:pPr>
            <w:r w:rsidRPr="008854BF">
              <w:rPr>
                <w:rFonts w:ascii="Times New Roman" w:hAnsi="Times New Roman" w:cs="Times New Roman"/>
                <w:bCs/>
                <w:sz w:val="24"/>
                <w:szCs w:val="24"/>
              </w:rPr>
              <w:t>Первобытность.</w:t>
            </w:r>
          </w:p>
          <w:p w:rsidR="007079CE" w:rsidRPr="008854BF" w:rsidRDefault="007079CE" w:rsidP="001D04C4">
            <w:pPr>
              <w:tabs>
                <w:tab w:val="left" w:pos="567"/>
              </w:tabs>
              <w:rPr>
                <w:rFonts w:ascii="Times New Roman" w:hAnsi="Times New Roman" w:cs="Times New Roman"/>
                <w:bCs/>
                <w:sz w:val="24"/>
                <w:szCs w:val="24"/>
              </w:rPr>
            </w:pPr>
            <w:r w:rsidRPr="008854BF">
              <w:rPr>
                <w:rFonts w:ascii="Times New Roman" w:hAnsi="Times New Roman" w:cs="Times New Roman"/>
                <w:bCs/>
                <w:sz w:val="24"/>
                <w:szCs w:val="24"/>
              </w:rPr>
              <w:t>Древний Восток</w:t>
            </w:r>
          </w:p>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bCs/>
                <w:sz w:val="24"/>
                <w:szCs w:val="24"/>
              </w:rPr>
              <w:t>Античный мир. Древняя Греция. Древний Рим.</w:t>
            </w:r>
          </w:p>
        </w:tc>
        <w:tc>
          <w:tcPr>
            <w:tcW w:w="4961" w:type="dxa"/>
          </w:tcPr>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Народы и государства на территории нашей страны в древности</w:t>
            </w:r>
            <w:r w:rsidRPr="008854BF">
              <w:rPr>
                <w:rFonts w:ascii="Times New Roman" w:hAnsi="Times New Roman" w:cs="Times New Roman"/>
                <w:sz w:val="24"/>
                <w:szCs w:val="24"/>
              </w:rPr>
              <w:t xml:space="preserve"> </w:t>
            </w:r>
          </w:p>
        </w:tc>
      </w:tr>
      <w:tr w:rsidR="007079CE" w:rsidRPr="008854BF" w:rsidTr="00773390">
        <w:tc>
          <w:tcPr>
            <w:tcW w:w="1701" w:type="dxa"/>
          </w:tcPr>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 xml:space="preserve">6 класс </w:t>
            </w:r>
          </w:p>
        </w:tc>
        <w:tc>
          <w:tcPr>
            <w:tcW w:w="3828" w:type="dxa"/>
          </w:tcPr>
          <w:p w:rsidR="007079CE" w:rsidRPr="008854BF" w:rsidRDefault="007079CE" w:rsidP="001D04C4">
            <w:pPr>
              <w:shd w:val="clear" w:color="auto" w:fill="FFFFFF"/>
              <w:tabs>
                <w:tab w:val="left" w:pos="567"/>
              </w:tabs>
              <w:rPr>
                <w:rFonts w:ascii="Times New Roman" w:hAnsi="Times New Roman" w:cs="Times New Roman"/>
                <w:b/>
                <w:sz w:val="24"/>
                <w:szCs w:val="24"/>
              </w:rPr>
            </w:pPr>
            <w:r w:rsidRPr="008854BF">
              <w:rPr>
                <w:rFonts w:ascii="Times New Roman" w:hAnsi="Times New Roman" w:cs="Times New Roman"/>
                <w:b/>
                <w:sz w:val="24"/>
                <w:szCs w:val="24"/>
              </w:rPr>
              <w:t xml:space="preserve">ИСТОРИЯ СРЕДНИХ ВЕКОВ. </w:t>
            </w:r>
            <w:r w:rsidRPr="008854BF">
              <w:rPr>
                <w:rFonts w:ascii="Times New Roman" w:hAnsi="Times New Roman" w:cs="Times New Roman"/>
                <w:b/>
                <w:sz w:val="24"/>
                <w:szCs w:val="24"/>
                <w:lang w:val="en-US"/>
              </w:rPr>
              <w:t>VI</w:t>
            </w:r>
            <w:r w:rsidRPr="008854BF">
              <w:rPr>
                <w:rFonts w:ascii="Times New Roman" w:hAnsi="Times New Roman" w:cs="Times New Roman"/>
                <w:b/>
                <w:sz w:val="24"/>
                <w:szCs w:val="24"/>
              </w:rPr>
              <w:t>-</w:t>
            </w:r>
            <w:r w:rsidRPr="008854BF">
              <w:rPr>
                <w:rFonts w:ascii="Times New Roman" w:hAnsi="Times New Roman" w:cs="Times New Roman"/>
                <w:b/>
                <w:sz w:val="24"/>
                <w:szCs w:val="24"/>
                <w:lang w:val="en-US"/>
              </w:rPr>
              <w:t>XV</w:t>
            </w:r>
            <w:r w:rsidRPr="008854BF">
              <w:rPr>
                <w:rFonts w:ascii="Times New Roman" w:hAnsi="Times New Roman" w:cs="Times New Roman"/>
                <w:b/>
                <w:sz w:val="24"/>
                <w:szCs w:val="24"/>
              </w:rPr>
              <w:t xml:space="preserve"> вв. </w:t>
            </w:r>
          </w:p>
          <w:p w:rsidR="007079CE" w:rsidRPr="008854BF" w:rsidRDefault="007079CE" w:rsidP="001D04C4">
            <w:pPr>
              <w:tabs>
                <w:tab w:val="left" w:pos="567"/>
              </w:tabs>
              <w:rPr>
                <w:rFonts w:ascii="Times New Roman" w:hAnsi="Times New Roman" w:cs="Times New Roman"/>
                <w:bCs/>
                <w:sz w:val="24"/>
                <w:szCs w:val="24"/>
              </w:rPr>
            </w:pPr>
            <w:r w:rsidRPr="008854BF">
              <w:rPr>
                <w:rFonts w:ascii="Times New Roman" w:hAnsi="Times New Roman" w:cs="Times New Roman"/>
                <w:bCs/>
                <w:sz w:val="24"/>
                <w:szCs w:val="24"/>
              </w:rPr>
              <w:t>Раннее Средневековье</w:t>
            </w:r>
          </w:p>
          <w:p w:rsidR="007079CE" w:rsidRPr="008854BF" w:rsidRDefault="007079CE" w:rsidP="001D04C4">
            <w:pPr>
              <w:tabs>
                <w:tab w:val="left" w:pos="567"/>
              </w:tabs>
              <w:rPr>
                <w:rFonts w:ascii="Times New Roman" w:hAnsi="Times New Roman" w:cs="Times New Roman"/>
                <w:bCs/>
                <w:sz w:val="24"/>
                <w:szCs w:val="24"/>
              </w:rPr>
            </w:pPr>
            <w:r w:rsidRPr="008854BF">
              <w:rPr>
                <w:rFonts w:ascii="Times New Roman" w:hAnsi="Times New Roman" w:cs="Times New Roman"/>
                <w:bCs/>
                <w:sz w:val="24"/>
                <w:szCs w:val="24"/>
              </w:rPr>
              <w:t>Зрелое Средневековье</w:t>
            </w:r>
          </w:p>
          <w:p w:rsidR="007079CE" w:rsidRPr="008854BF" w:rsidRDefault="007079CE" w:rsidP="001D04C4">
            <w:pPr>
              <w:tabs>
                <w:tab w:val="left" w:pos="567"/>
              </w:tabs>
              <w:rPr>
                <w:rFonts w:ascii="Times New Roman" w:hAnsi="Times New Roman" w:cs="Times New Roman"/>
                <w:bCs/>
                <w:sz w:val="24"/>
                <w:szCs w:val="24"/>
              </w:rPr>
            </w:pPr>
            <w:r w:rsidRPr="008854BF">
              <w:rPr>
                <w:rFonts w:ascii="Times New Roman" w:hAnsi="Times New Roman" w:cs="Times New Roman"/>
                <w:bCs/>
                <w:sz w:val="24"/>
                <w:szCs w:val="24"/>
              </w:rPr>
              <w:t>Страны Востока в Средние века</w:t>
            </w:r>
          </w:p>
          <w:p w:rsidR="007079CE" w:rsidRPr="008854BF" w:rsidRDefault="007079CE" w:rsidP="001D04C4">
            <w:pPr>
              <w:tabs>
                <w:tab w:val="left" w:pos="567"/>
              </w:tabs>
              <w:rPr>
                <w:rFonts w:ascii="Times New Roman" w:hAnsi="Times New Roman" w:cs="Times New Roman"/>
                <w:bCs/>
                <w:sz w:val="24"/>
                <w:szCs w:val="24"/>
              </w:rPr>
            </w:pPr>
            <w:r w:rsidRPr="008854BF">
              <w:rPr>
                <w:rFonts w:ascii="Times New Roman" w:hAnsi="Times New Roman" w:cs="Times New Roman"/>
                <w:bCs/>
                <w:sz w:val="24"/>
                <w:szCs w:val="24"/>
              </w:rPr>
              <w:t>Государства доколумбовой Америки.</w:t>
            </w:r>
          </w:p>
          <w:p w:rsidR="007079CE" w:rsidRPr="008854BF" w:rsidRDefault="007079CE" w:rsidP="001D04C4">
            <w:pPr>
              <w:tabs>
                <w:tab w:val="left" w:pos="567"/>
              </w:tabs>
              <w:rPr>
                <w:rFonts w:ascii="Times New Roman" w:hAnsi="Times New Roman" w:cs="Times New Roman"/>
                <w:sz w:val="24"/>
                <w:szCs w:val="24"/>
              </w:rPr>
            </w:pPr>
          </w:p>
        </w:tc>
        <w:tc>
          <w:tcPr>
            <w:tcW w:w="4961" w:type="dxa"/>
          </w:tcPr>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
                <w:bCs/>
                <w:sz w:val="24"/>
                <w:szCs w:val="24"/>
              </w:rPr>
              <w:t>ОТ ДРЕВНЕЙ РУСИ К РОССИЙСКОМУ ГОСУДАРСТВУ.</w:t>
            </w:r>
            <w:r w:rsidRPr="008854BF">
              <w:rPr>
                <w:rFonts w:ascii="Times New Roman" w:hAnsi="Times New Roman" w:cs="Times New Roman"/>
                <w:b/>
                <w:sz w:val="24"/>
                <w:szCs w:val="24"/>
              </w:rPr>
              <w:t xml:space="preserve"> </w:t>
            </w:r>
            <w:r w:rsidRPr="008854BF">
              <w:rPr>
                <w:rFonts w:ascii="Times New Roman" w:hAnsi="Times New Roman" w:cs="Times New Roman"/>
                <w:b/>
                <w:sz w:val="24"/>
                <w:szCs w:val="24"/>
                <w:lang w:val="en-US"/>
              </w:rPr>
              <w:t>VIII</w:t>
            </w:r>
            <w:r w:rsidRPr="008854BF">
              <w:rPr>
                <w:rFonts w:ascii="Times New Roman" w:hAnsi="Times New Roman" w:cs="Times New Roman"/>
                <w:b/>
                <w:sz w:val="24"/>
                <w:szCs w:val="24"/>
              </w:rPr>
              <w:t xml:space="preserve"> –</w:t>
            </w:r>
            <w:r w:rsidRPr="008854BF">
              <w:rPr>
                <w:rFonts w:ascii="Times New Roman" w:hAnsi="Times New Roman" w:cs="Times New Roman"/>
                <w:b/>
                <w:sz w:val="24"/>
                <w:szCs w:val="24"/>
                <w:lang w:val="en-US"/>
              </w:rPr>
              <w:t>XV</w:t>
            </w:r>
            <w:r w:rsidRPr="008854BF">
              <w:rPr>
                <w:rFonts w:ascii="Times New Roman" w:hAnsi="Times New Roman" w:cs="Times New Roman"/>
                <w:b/>
                <w:sz w:val="24"/>
                <w:szCs w:val="24"/>
              </w:rPr>
              <w:t xml:space="preserve"> вв.</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Восточная Европа в середине I тыс. н.э.</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Образование государства Русь</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Русь в конце X – начале XII в.</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Культурное пространство</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 xml:space="preserve">Русь в середине XII – начале XIII в. </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Русские земли в середине XIII - XIV в</w:t>
            </w:r>
            <w:r w:rsidRPr="008854BF">
              <w:rPr>
                <w:rFonts w:ascii="Times New Roman" w:hAnsi="Times New Roman" w:cs="Times New Roman"/>
                <w:sz w:val="24"/>
                <w:szCs w:val="24"/>
              </w:rPr>
              <w:t>.</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lastRenderedPageBreak/>
              <w:t xml:space="preserve">Народы и государства степной зоны Восточной Европы и Сибири в XIII-XV вв. </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 xml:space="preserve">Культурное пространство </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Формирование единого Русского государства в XV веке</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Культурное пространство</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sz w:val="24"/>
                <w:szCs w:val="24"/>
              </w:rPr>
              <w:t>Региональный компонент</w:t>
            </w:r>
          </w:p>
        </w:tc>
      </w:tr>
      <w:tr w:rsidR="007079CE" w:rsidRPr="008854BF" w:rsidTr="00773390">
        <w:tc>
          <w:tcPr>
            <w:tcW w:w="1701" w:type="dxa"/>
          </w:tcPr>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lastRenderedPageBreak/>
              <w:t>7 класс</w:t>
            </w:r>
          </w:p>
        </w:tc>
        <w:tc>
          <w:tcPr>
            <w:tcW w:w="3828" w:type="dxa"/>
          </w:tcPr>
          <w:p w:rsidR="007079CE" w:rsidRPr="008854BF" w:rsidRDefault="007079CE" w:rsidP="001D04C4">
            <w:pPr>
              <w:tabs>
                <w:tab w:val="left" w:pos="567"/>
              </w:tabs>
              <w:rPr>
                <w:rFonts w:ascii="Times New Roman" w:hAnsi="Times New Roman" w:cs="Times New Roman"/>
                <w:b/>
                <w:sz w:val="24"/>
                <w:szCs w:val="24"/>
              </w:rPr>
            </w:pPr>
            <w:r w:rsidRPr="008854BF">
              <w:rPr>
                <w:rFonts w:ascii="Times New Roman" w:hAnsi="Times New Roman" w:cs="Times New Roman"/>
                <w:b/>
                <w:sz w:val="24"/>
                <w:szCs w:val="24"/>
              </w:rPr>
              <w:t xml:space="preserve">ИСТОРИЯ НОВОГО ВРЕМЕНИ. </w:t>
            </w:r>
            <w:r w:rsidRPr="008854BF">
              <w:rPr>
                <w:rFonts w:ascii="Times New Roman" w:hAnsi="Times New Roman" w:cs="Times New Roman"/>
                <w:b/>
                <w:sz w:val="24"/>
                <w:szCs w:val="24"/>
                <w:lang w:val="en-US"/>
              </w:rPr>
              <w:t>XVI</w:t>
            </w:r>
            <w:r w:rsidRPr="008854BF">
              <w:rPr>
                <w:rFonts w:ascii="Times New Roman" w:hAnsi="Times New Roman" w:cs="Times New Roman"/>
                <w:b/>
                <w:sz w:val="24"/>
                <w:szCs w:val="24"/>
              </w:rPr>
              <w:t>-</w:t>
            </w:r>
            <w:r w:rsidRPr="008854BF">
              <w:rPr>
                <w:rFonts w:ascii="Times New Roman" w:hAnsi="Times New Roman" w:cs="Times New Roman"/>
                <w:b/>
                <w:sz w:val="24"/>
                <w:szCs w:val="24"/>
                <w:lang w:val="en-US"/>
              </w:rPr>
              <w:t>XVII</w:t>
            </w:r>
            <w:r w:rsidRPr="008854BF">
              <w:rPr>
                <w:rFonts w:ascii="Times New Roman" w:hAnsi="Times New Roman" w:cs="Times New Roman"/>
                <w:b/>
                <w:sz w:val="24"/>
                <w:szCs w:val="24"/>
              </w:rPr>
              <w:t xml:space="preserve"> вв. От абсолютизма к парламентаризму. Первые буржуазные революции</w:t>
            </w:r>
          </w:p>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bCs/>
                <w:sz w:val="24"/>
                <w:szCs w:val="24"/>
              </w:rPr>
              <w:t xml:space="preserve">Европа в конце ХV </w:t>
            </w:r>
            <w:r w:rsidRPr="008854BF">
              <w:rPr>
                <w:rFonts w:ascii="Times New Roman" w:hAnsi="Times New Roman" w:cs="Times New Roman"/>
                <w:sz w:val="24"/>
                <w:szCs w:val="24"/>
              </w:rPr>
              <w:t xml:space="preserve">— </w:t>
            </w:r>
            <w:r w:rsidRPr="008854BF">
              <w:rPr>
                <w:rFonts w:ascii="Times New Roman" w:hAnsi="Times New Roman" w:cs="Times New Roman"/>
                <w:bCs/>
                <w:sz w:val="24"/>
                <w:szCs w:val="24"/>
              </w:rPr>
              <w:t>начале XVII в.</w:t>
            </w:r>
          </w:p>
          <w:p w:rsidR="007079CE" w:rsidRPr="008854BF" w:rsidRDefault="007079CE" w:rsidP="001D04C4">
            <w:pPr>
              <w:shd w:val="clear" w:color="auto" w:fill="FFFFFF"/>
              <w:tabs>
                <w:tab w:val="left" w:pos="567"/>
              </w:tabs>
              <w:rPr>
                <w:rFonts w:ascii="Times New Roman" w:hAnsi="Times New Roman" w:cs="Times New Roman"/>
                <w:sz w:val="24"/>
                <w:szCs w:val="24"/>
              </w:rPr>
            </w:pPr>
            <w:r w:rsidRPr="008854BF">
              <w:rPr>
                <w:rFonts w:ascii="Times New Roman" w:hAnsi="Times New Roman" w:cs="Times New Roman"/>
                <w:bCs/>
                <w:sz w:val="24"/>
                <w:szCs w:val="24"/>
              </w:rPr>
              <w:t xml:space="preserve">Европа в конце ХV </w:t>
            </w:r>
            <w:r w:rsidRPr="008854BF">
              <w:rPr>
                <w:rFonts w:ascii="Times New Roman" w:hAnsi="Times New Roman" w:cs="Times New Roman"/>
                <w:sz w:val="24"/>
                <w:szCs w:val="24"/>
              </w:rPr>
              <w:t xml:space="preserve">— </w:t>
            </w:r>
            <w:r w:rsidRPr="008854BF">
              <w:rPr>
                <w:rFonts w:ascii="Times New Roman" w:hAnsi="Times New Roman" w:cs="Times New Roman"/>
                <w:bCs/>
                <w:sz w:val="24"/>
                <w:szCs w:val="24"/>
              </w:rPr>
              <w:t>начале XVII в.</w:t>
            </w:r>
          </w:p>
          <w:p w:rsidR="007079CE" w:rsidRPr="008854BF" w:rsidRDefault="007079CE" w:rsidP="001D04C4">
            <w:pPr>
              <w:shd w:val="clear" w:color="auto" w:fill="FFFFFF"/>
              <w:tabs>
                <w:tab w:val="left" w:pos="567"/>
              </w:tabs>
              <w:rPr>
                <w:rFonts w:ascii="Times New Roman" w:hAnsi="Times New Roman" w:cs="Times New Roman"/>
                <w:sz w:val="24"/>
                <w:szCs w:val="24"/>
              </w:rPr>
            </w:pPr>
            <w:r w:rsidRPr="008854BF">
              <w:rPr>
                <w:rFonts w:ascii="Times New Roman" w:hAnsi="Times New Roman" w:cs="Times New Roman"/>
                <w:bCs/>
                <w:sz w:val="24"/>
                <w:szCs w:val="24"/>
              </w:rPr>
              <w:t>Страны Европы и Северной Америки в середине XVII—ХVIII в.</w:t>
            </w:r>
          </w:p>
          <w:p w:rsidR="007079CE" w:rsidRPr="008854BF" w:rsidRDefault="007079CE" w:rsidP="001D04C4">
            <w:pPr>
              <w:shd w:val="clear" w:color="auto" w:fill="FFFFFF"/>
              <w:tabs>
                <w:tab w:val="left" w:pos="567"/>
              </w:tabs>
              <w:rPr>
                <w:rFonts w:ascii="Times New Roman" w:hAnsi="Times New Roman" w:cs="Times New Roman"/>
                <w:sz w:val="24"/>
                <w:szCs w:val="24"/>
              </w:rPr>
            </w:pPr>
            <w:r w:rsidRPr="008854BF">
              <w:rPr>
                <w:rFonts w:ascii="Times New Roman" w:hAnsi="Times New Roman" w:cs="Times New Roman"/>
                <w:bCs/>
                <w:sz w:val="24"/>
                <w:szCs w:val="24"/>
              </w:rPr>
              <w:t>Страны Востока в XVI—XVIII вв.</w:t>
            </w:r>
          </w:p>
        </w:tc>
        <w:tc>
          <w:tcPr>
            <w:tcW w:w="4961" w:type="dxa"/>
          </w:tcPr>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
                <w:bCs/>
                <w:sz w:val="24"/>
                <w:szCs w:val="24"/>
              </w:rPr>
              <w:t>РОССИЯ В XVI – XVII ВЕКАХ: ОТ ВЕЛИКОГО КНЯЖЕСТВА К ЦАРСТВУ</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 xml:space="preserve">Россия в XVI веке </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 xml:space="preserve">Смута в России </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 xml:space="preserve">Россия в XVII веке </w:t>
            </w:r>
          </w:p>
          <w:p w:rsidR="007079CE" w:rsidRPr="008854BF" w:rsidRDefault="007079CE" w:rsidP="001D04C4">
            <w:pPr>
              <w:tabs>
                <w:tab w:val="left" w:pos="567"/>
              </w:tabs>
              <w:ind w:firstLine="33"/>
              <w:rPr>
                <w:rFonts w:ascii="Times New Roman" w:hAnsi="Times New Roman" w:cs="Times New Roman"/>
                <w:b/>
                <w:bCs/>
                <w:sz w:val="24"/>
                <w:szCs w:val="24"/>
              </w:rPr>
            </w:pPr>
            <w:r w:rsidRPr="008854BF">
              <w:rPr>
                <w:rFonts w:ascii="Times New Roman" w:hAnsi="Times New Roman" w:cs="Times New Roman"/>
                <w:bCs/>
                <w:sz w:val="24"/>
                <w:szCs w:val="24"/>
              </w:rPr>
              <w:t>Культурное пространство</w:t>
            </w:r>
            <w:r w:rsidRPr="008854BF">
              <w:rPr>
                <w:rFonts w:ascii="Times New Roman" w:hAnsi="Times New Roman" w:cs="Times New Roman"/>
                <w:b/>
                <w:bCs/>
                <w:sz w:val="24"/>
                <w:szCs w:val="24"/>
              </w:rPr>
              <w:t xml:space="preserve"> </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sz w:val="24"/>
                <w:szCs w:val="24"/>
              </w:rPr>
              <w:t>Региональный компонент</w:t>
            </w:r>
          </w:p>
          <w:p w:rsidR="007079CE" w:rsidRPr="008854BF" w:rsidRDefault="007079CE" w:rsidP="001D04C4">
            <w:pPr>
              <w:tabs>
                <w:tab w:val="left" w:pos="567"/>
              </w:tabs>
              <w:ind w:firstLine="33"/>
              <w:rPr>
                <w:rFonts w:ascii="Times New Roman" w:hAnsi="Times New Roman" w:cs="Times New Roman"/>
                <w:sz w:val="24"/>
                <w:szCs w:val="24"/>
              </w:rPr>
            </w:pPr>
          </w:p>
        </w:tc>
      </w:tr>
      <w:tr w:rsidR="007079CE" w:rsidRPr="008854BF" w:rsidTr="00773390">
        <w:tc>
          <w:tcPr>
            <w:tcW w:w="1701" w:type="dxa"/>
          </w:tcPr>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8 класс</w:t>
            </w:r>
          </w:p>
        </w:tc>
        <w:tc>
          <w:tcPr>
            <w:tcW w:w="3828" w:type="dxa"/>
          </w:tcPr>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 xml:space="preserve"> </w:t>
            </w:r>
            <w:r w:rsidRPr="008854BF">
              <w:rPr>
                <w:rFonts w:ascii="Times New Roman" w:hAnsi="Times New Roman" w:cs="Times New Roman"/>
                <w:b/>
                <w:sz w:val="24"/>
                <w:szCs w:val="24"/>
              </w:rPr>
              <w:t xml:space="preserve">ИСТОРИЯ НОВОГО ВРЕМЕНИ. </w:t>
            </w:r>
            <w:r w:rsidRPr="008854BF">
              <w:rPr>
                <w:rFonts w:ascii="Times New Roman" w:hAnsi="Times New Roman" w:cs="Times New Roman"/>
                <w:b/>
                <w:sz w:val="24"/>
                <w:szCs w:val="24"/>
                <w:lang w:val="en-US"/>
              </w:rPr>
              <w:t>XVIII</w:t>
            </w:r>
            <w:r w:rsidRPr="008854BF">
              <w:rPr>
                <w:rFonts w:ascii="Times New Roman" w:hAnsi="Times New Roman" w:cs="Times New Roman"/>
                <w:b/>
                <w:sz w:val="24"/>
                <w:szCs w:val="24"/>
              </w:rPr>
              <w:t>в.</w:t>
            </w:r>
          </w:p>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 xml:space="preserve">Эпоха Просвещения. </w:t>
            </w:r>
          </w:p>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Эпоха промышленного переворота</w:t>
            </w:r>
          </w:p>
          <w:p w:rsidR="007079CE" w:rsidRPr="008854BF" w:rsidRDefault="007079CE" w:rsidP="001D04C4">
            <w:pPr>
              <w:tabs>
                <w:tab w:val="left" w:pos="567"/>
              </w:tabs>
              <w:rPr>
                <w:rFonts w:ascii="Times New Roman" w:hAnsi="Times New Roman" w:cs="Times New Roman"/>
                <w:sz w:val="24"/>
                <w:szCs w:val="24"/>
              </w:rPr>
            </w:pPr>
            <w:r w:rsidRPr="008854BF">
              <w:rPr>
                <w:rFonts w:ascii="Times New Roman" w:hAnsi="Times New Roman" w:cs="Times New Roman"/>
                <w:sz w:val="24"/>
                <w:szCs w:val="24"/>
              </w:rPr>
              <w:t>Великая французская революция</w:t>
            </w:r>
          </w:p>
          <w:p w:rsidR="007079CE" w:rsidRPr="008854BF" w:rsidRDefault="007079CE" w:rsidP="001D04C4">
            <w:pPr>
              <w:tabs>
                <w:tab w:val="left" w:pos="567"/>
              </w:tabs>
              <w:rPr>
                <w:rFonts w:ascii="Times New Roman" w:hAnsi="Times New Roman" w:cs="Times New Roman"/>
                <w:sz w:val="24"/>
                <w:szCs w:val="24"/>
              </w:rPr>
            </w:pPr>
          </w:p>
        </w:tc>
        <w:tc>
          <w:tcPr>
            <w:tcW w:w="4961" w:type="dxa"/>
          </w:tcPr>
          <w:p w:rsidR="007079CE" w:rsidRPr="008854BF" w:rsidRDefault="007079CE" w:rsidP="001D04C4">
            <w:pPr>
              <w:tabs>
                <w:tab w:val="left" w:pos="567"/>
              </w:tabs>
              <w:ind w:firstLine="33"/>
              <w:rPr>
                <w:rFonts w:ascii="Times New Roman" w:hAnsi="Times New Roman" w:cs="Times New Roman"/>
                <w:b/>
                <w:bCs/>
                <w:sz w:val="24"/>
                <w:szCs w:val="24"/>
              </w:rPr>
            </w:pPr>
            <w:r w:rsidRPr="008854BF">
              <w:rPr>
                <w:rFonts w:ascii="Times New Roman" w:hAnsi="Times New Roman" w:cs="Times New Roman"/>
                <w:b/>
                <w:bCs/>
                <w:sz w:val="24"/>
                <w:szCs w:val="24"/>
              </w:rPr>
              <w:t>РОССИЯ В КОНЦЕ XVII - XVIII ВЕКАХ: ОТ ЦАРСТВА К ИМПЕРИИ</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Россия в эпоху преобразований Петра I</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bCs/>
                <w:sz w:val="24"/>
                <w:szCs w:val="24"/>
              </w:rPr>
              <w:t>После Петра Великого: эпоха «дворцовых переворотов»</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Россия в 1760-х – 1790- гг. Правление Екатерины II и Павла I</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 xml:space="preserve">Культурное пространство Российской империи в XVIII в. </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Народы России в XVIII в.</w:t>
            </w:r>
          </w:p>
          <w:p w:rsidR="007079CE" w:rsidRPr="008854BF" w:rsidRDefault="007079CE" w:rsidP="001D04C4">
            <w:pPr>
              <w:tabs>
                <w:tab w:val="left" w:pos="567"/>
              </w:tabs>
              <w:ind w:firstLine="33"/>
              <w:rPr>
                <w:rFonts w:ascii="Times New Roman" w:hAnsi="Times New Roman" w:cs="Times New Roman"/>
                <w:bCs/>
                <w:sz w:val="24"/>
                <w:szCs w:val="24"/>
              </w:rPr>
            </w:pPr>
            <w:r w:rsidRPr="008854BF">
              <w:rPr>
                <w:rFonts w:ascii="Times New Roman" w:hAnsi="Times New Roman" w:cs="Times New Roman"/>
                <w:bCs/>
                <w:sz w:val="24"/>
                <w:szCs w:val="24"/>
              </w:rPr>
              <w:t>Россия при Павле I</w:t>
            </w:r>
          </w:p>
          <w:p w:rsidR="007079CE" w:rsidRPr="008854BF" w:rsidRDefault="007079CE" w:rsidP="001D04C4">
            <w:pPr>
              <w:tabs>
                <w:tab w:val="left" w:pos="567"/>
              </w:tabs>
              <w:ind w:firstLine="33"/>
              <w:rPr>
                <w:rFonts w:ascii="Times New Roman" w:hAnsi="Times New Roman" w:cs="Times New Roman"/>
                <w:sz w:val="24"/>
                <w:szCs w:val="24"/>
              </w:rPr>
            </w:pPr>
            <w:r w:rsidRPr="008854BF">
              <w:rPr>
                <w:rFonts w:ascii="Times New Roman" w:hAnsi="Times New Roman" w:cs="Times New Roman"/>
                <w:sz w:val="24"/>
                <w:szCs w:val="24"/>
              </w:rPr>
              <w:t>Региональный компонент</w:t>
            </w:r>
          </w:p>
        </w:tc>
      </w:tr>
    </w:tbl>
    <w:p w:rsidR="00196A1F" w:rsidRDefault="00196A1F" w:rsidP="007079CE">
      <w:pPr>
        <w:tabs>
          <w:tab w:val="left" w:pos="567"/>
        </w:tabs>
        <w:ind w:firstLine="567"/>
        <w:jc w:val="both"/>
        <w:rPr>
          <w:rFonts w:ascii="Times New Roman" w:hAnsi="Times New Roman" w:cs="Times New Roman"/>
          <w:b/>
          <w:sz w:val="24"/>
          <w:szCs w:val="24"/>
        </w:rPr>
      </w:pPr>
      <w:bookmarkStart w:id="363" w:name="_Toc409691706"/>
      <w:bookmarkStart w:id="364" w:name="_Toc410654032"/>
      <w:bookmarkStart w:id="365" w:name="_Toc284663420"/>
    </w:p>
    <w:p w:rsidR="007079CE" w:rsidRPr="008854BF" w:rsidRDefault="00196A1F" w:rsidP="007079CE">
      <w:pPr>
        <w:tabs>
          <w:tab w:val="left" w:pos="567"/>
        </w:tabs>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2.2.2.7</w:t>
      </w:r>
      <w:r w:rsidR="007079CE" w:rsidRPr="008854BF">
        <w:rPr>
          <w:rFonts w:ascii="Times New Roman" w:hAnsi="Times New Roman" w:cs="Times New Roman"/>
          <w:b/>
          <w:sz w:val="24"/>
          <w:szCs w:val="24"/>
        </w:rPr>
        <w:t>. Обществознание</w:t>
      </w:r>
      <w:bookmarkEnd w:id="363"/>
      <w:bookmarkEnd w:id="364"/>
      <w:bookmarkEnd w:id="365"/>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Изучение предмета «Обществознание»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«История», «Биология», «География», «Изобразительное искусство», «Иностранный язык», «Информатика», «Литература», «Музыка», «Основы безопасности и жизнедеятельности», «Русский язык», «Технология», «Физика», «Химия» и др. Обществоведческие знания помогают понимать исторические и современные социальные процессы и вносят вклад в формирование у обучающихся при изучении других предметов представлений о мире и человеке.</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Человек. Деятельность человека</w:t>
      </w:r>
    </w:p>
    <w:p w:rsidR="007079CE" w:rsidRPr="008854BF" w:rsidRDefault="007079CE" w:rsidP="007079CE">
      <w:pPr>
        <w:tabs>
          <w:tab w:val="left" w:pos="567"/>
        </w:tabs>
        <w:ind w:firstLine="567"/>
        <w:jc w:val="both"/>
        <w:rPr>
          <w:rFonts w:ascii="Times New Roman" w:eastAsia="Calibri" w:hAnsi="Times New Roman" w:cs="Times New Roman"/>
          <w:sz w:val="24"/>
          <w:szCs w:val="24"/>
        </w:rPr>
      </w:pPr>
      <w:r w:rsidRPr="008854BF">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Общество</w:t>
      </w:r>
    </w:p>
    <w:p w:rsidR="007079CE" w:rsidRPr="008854BF" w:rsidRDefault="007079CE" w:rsidP="007079CE">
      <w:pPr>
        <w:tabs>
          <w:tab w:val="left" w:pos="567"/>
        </w:tabs>
        <w:ind w:firstLine="567"/>
        <w:jc w:val="both"/>
        <w:rPr>
          <w:rFonts w:ascii="Times New Roman" w:eastAsia="Calibri" w:hAnsi="Times New Roman" w:cs="Times New Roman"/>
          <w:sz w:val="24"/>
          <w:szCs w:val="24"/>
        </w:rPr>
      </w:pPr>
      <w:r w:rsidRPr="008854BF">
        <w:rPr>
          <w:rFonts w:ascii="Times New Roman" w:eastAsia="Calibri"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w:t>
      </w:r>
      <w:r w:rsidRPr="008854BF">
        <w:rPr>
          <w:rFonts w:ascii="Times New Roman" w:hAnsi="Times New Roman" w:cs="Times New Roman"/>
          <w:sz w:val="24"/>
          <w:szCs w:val="24"/>
        </w:rPr>
        <w:t>Современные средства связи и коммуникации, их влияние на нашу жизнь. Современное российское общество, особенности его развития.</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Социальные нормы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eastAsia="Calibri" w:hAnsi="Times New Roman" w:cs="Times New Roman"/>
          <w:sz w:val="24"/>
          <w:szCs w:val="24"/>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w:t>
      </w:r>
      <w:r w:rsidRPr="008854BF">
        <w:rPr>
          <w:rFonts w:ascii="Times New Roman" w:hAnsi="Times New Roman" w:cs="Times New Roman"/>
          <w:sz w:val="24"/>
          <w:szCs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w:t>
      </w:r>
      <w:r w:rsidRPr="008854BF">
        <w:rPr>
          <w:rFonts w:ascii="Times New Roman" w:eastAsia="Calibri" w:hAnsi="Times New Roman" w:cs="Times New Roman"/>
          <w:sz w:val="24"/>
          <w:szCs w:val="24"/>
        </w:rPr>
        <w:t xml:space="preserve"> </w:t>
      </w:r>
      <w:r w:rsidRPr="008854BF">
        <w:rPr>
          <w:rFonts w:ascii="Times New Roman" w:hAnsi="Times New Roman" w:cs="Times New Roman"/>
          <w:sz w:val="24"/>
          <w:szCs w:val="24"/>
        </w:rPr>
        <w:t>Право, его роль в жизни человека, общества и государства. Основные признаки права. Право и мораль: общее и различия.</w:t>
      </w:r>
      <w:r w:rsidRPr="008854BF">
        <w:rPr>
          <w:rFonts w:ascii="Times New Roman" w:eastAsia="Calibri" w:hAnsi="Times New Roman" w:cs="Times New Roman"/>
          <w:sz w:val="24"/>
          <w:szCs w:val="24"/>
        </w:rPr>
        <w:t xml:space="preserve"> </w:t>
      </w:r>
      <w:r w:rsidRPr="008854BF">
        <w:rPr>
          <w:rFonts w:ascii="Times New Roman" w:hAnsi="Times New Roman" w:cs="Times New Roman"/>
          <w:sz w:val="24"/>
          <w:szCs w:val="24"/>
        </w:rPr>
        <w:t>Социализация личности.</w:t>
      </w:r>
      <w:r w:rsidRPr="008854BF">
        <w:rPr>
          <w:rFonts w:ascii="Times New Roman" w:eastAsia="Calibri" w:hAnsi="Times New Roman" w:cs="Times New Roman"/>
          <w:sz w:val="24"/>
          <w:szCs w:val="24"/>
        </w:rPr>
        <w:t xml:space="preserve"> Особенности социализации в подростковом возрасте. </w:t>
      </w:r>
      <w:r w:rsidRPr="008854BF">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Сфера духовной культуры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Социальная сфера жизни общества</w:t>
      </w:r>
    </w:p>
    <w:p w:rsidR="007079CE" w:rsidRPr="008854BF" w:rsidRDefault="007079CE" w:rsidP="007079CE">
      <w:pPr>
        <w:tabs>
          <w:tab w:val="left" w:pos="567"/>
        </w:tabs>
        <w:ind w:firstLine="567"/>
        <w:jc w:val="both"/>
        <w:rPr>
          <w:rFonts w:ascii="Times New Roman" w:eastAsia="Calibri" w:hAnsi="Times New Roman" w:cs="Times New Roman"/>
          <w:sz w:val="24"/>
          <w:szCs w:val="24"/>
        </w:rPr>
      </w:pPr>
      <w:r w:rsidRPr="008854BF">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Политическая сфера жизни общества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Гражданин и государство</w:t>
      </w:r>
    </w:p>
    <w:p w:rsidR="007079CE" w:rsidRPr="008854BF" w:rsidRDefault="007079CE" w:rsidP="007079CE">
      <w:pPr>
        <w:tabs>
          <w:tab w:val="left" w:pos="567"/>
        </w:tabs>
        <w:ind w:firstLine="567"/>
        <w:jc w:val="both"/>
        <w:rPr>
          <w:rFonts w:ascii="Times New Roman" w:eastAsia="Calibri" w:hAnsi="Times New Roman" w:cs="Times New Roman"/>
          <w:sz w:val="24"/>
          <w:szCs w:val="24"/>
        </w:rPr>
      </w:pPr>
      <w:r w:rsidRPr="008854BF">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7079CE" w:rsidRPr="008854BF" w:rsidRDefault="007079CE" w:rsidP="007079CE">
      <w:pPr>
        <w:tabs>
          <w:tab w:val="left" w:pos="567"/>
        </w:tabs>
        <w:ind w:firstLine="567"/>
        <w:jc w:val="both"/>
        <w:rPr>
          <w:rFonts w:ascii="Times New Roman" w:eastAsia="Calibri" w:hAnsi="Times New Roman" w:cs="Times New Roman"/>
          <w:i/>
          <w:sz w:val="24"/>
          <w:szCs w:val="24"/>
        </w:rPr>
      </w:pPr>
      <w:r w:rsidRPr="008854BF">
        <w:rPr>
          <w:rFonts w:ascii="Times New Roman" w:eastAsia="Calibri" w:hAnsi="Times New Roman" w:cs="Times New Roman"/>
          <w:i/>
          <w:sz w:val="24"/>
          <w:szCs w:val="24"/>
        </w:rPr>
        <w:t>Основы российского законодательства</w:t>
      </w:r>
    </w:p>
    <w:p w:rsidR="007079CE" w:rsidRPr="008854BF" w:rsidRDefault="007079CE" w:rsidP="007079CE">
      <w:pPr>
        <w:tabs>
          <w:tab w:val="left" w:pos="567"/>
        </w:tabs>
        <w:ind w:firstLine="567"/>
        <w:jc w:val="both"/>
        <w:rPr>
          <w:rFonts w:ascii="Times New Roman" w:eastAsia="Calibri" w:hAnsi="Times New Roman" w:cs="Times New Roman"/>
          <w:sz w:val="24"/>
          <w:szCs w:val="24"/>
        </w:rPr>
      </w:pPr>
      <w:r w:rsidRPr="008854BF">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w:t>
      </w:r>
      <w:r w:rsidRPr="008854BF">
        <w:rPr>
          <w:rFonts w:ascii="Times New Roman" w:hAnsi="Times New Roman" w:cs="Times New Roman"/>
          <w:sz w:val="24"/>
          <w:szCs w:val="24"/>
        </w:rPr>
        <w:tab/>
      </w:r>
      <w:r w:rsidRPr="008854BF">
        <w:rPr>
          <w:rFonts w:ascii="Times New Roman" w:hAnsi="Times New Roman" w:cs="Times New Roman"/>
          <w:i/>
          <w:sz w:val="24"/>
          <w:szCs w:val="24"/>
        </w:rPr>
        <w:t xml:space="preserve">Право </w:t>
      </w:r>
      <w:r w:rsidRPr="008854BF">
        <w:rPr>
          <w:rFonts w:ascii="Times New Roman" w:hAnsi="Times New Roman" w:cs="Times New Roman"/>
          <w:i/>
          <w:sz w:val="24"/>
          <w:szCs w:val="24"/>
        </w:rPr>
        <w:lastRenderedPageBreak/>
        <w:t>собственности</w:t>
      </w:r>
      <w:r w:rsidRPr="008854BF">
        <w:rPr>
          <w:rFonts w:ascii="Times New Roman" w:hAnsi="Times New Roman" w:cs="Times New Roman"/>
          <w:sz w:val="24"/>
          <w:szCs w:val="24"/>
        </w:rPr>
        <w:t>.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7079CE" w:rsidRPr="008854BF" w:rsidRDefault="007079CE" w:rsidP="007079CE">
      <w:pPr>
        <w:tabs>
          <w:tab w:val="left" w:pos="567"/>
        </w:tabs>
        <w:ind w:firstLine="567"/>
        <w:rPr>
          <w:rFonts w:ascii="Times New Roman" w:eastAsia="Calibri" w:hAnsi="Times New Roman" w:cs="Times New Roman"/>
          <w:i/>
          <w:sz w:val="24"/>
          <w:szCs w:val="24"/>
        </w:rPr>
      </w:pPr>
      <w:r w:rsidRPr="008854BF">
        <w:rPr>
          <w:rFonts w:ascii="Times New Roman" w:eastAsia="Calibri" w:hAnsi="Times New Roman" w:cs="Times New Roman"/>
          <w:i/>
          <w:sz w:val="24"/>
          <w:szCs w:val="24"/>
        </w:rPr>
        <w:t>Экономика</w:t>
      </w:r>
    </w:p>
    <w:p w:rsidR="007079CE" w:rsidRPr="008854BF" w:rsidRDefault="007079CE" w:rsidP="007079CE">
      <w:pPr>
        <w:tabs>
          <w:tab w:val="left" w:pos="567"/>
        </w:tabs>
        <w:ind w:firstLine="567"/>
        <w:jc w:val="both"/>
        <w:rPr>
          <w:rFonts w:ascii="Times New Roman" w:eastAsia="Calibri" w:hAnsi="Times New Roman" w:cs="Times New Roman"/>
          <w:sz w:val="24"/>
          <w:szCs w:val="24"/>
        </w:rPr>
      </w:pPr>
      <w:r w:rsidRPr="008854BF">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8854BF">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Банковские услуги, предоставляемые гражданам. </w:t>
      </w:r>
      <w:r w:rsidRPr="008854BF">
        <w:rPr>
          <w:rFonts w:ascii="Times New Roman" w:eastAsia="Calibri" w:hAnsi="Times New Roman" w:cs="Times New Roman"/>
          <w:sz w:val="24"/>
          <w:szCs w:val="24"/>
        </w:rPr>
        <w:t xml:space="preserve">Страховые услуги. </w:t>
      </w:r>
      <w:r w:rsidRPr="008854BF">
        <w:rPr>
          <w:rFonts w:ascii="Times New Roman" w:hAnsi="Times New Roman" w:cs="Times New Roman"/>
          <w:sz w:val="24"/>
          <w:szCs w:val="24"/>
        </w:rPr>
        <w:t>Формы сбережения граждан. Страховые услуги. Экономические функции домохозяйства. Потребление домашних хозяйств. Семейный бюджет. Источники доходов и расходы семьи. Планирование семейного бюджета.</w:t>
      </w:r>
    </w:p>
    <w:p w:rsidR="007079CE" w:rsidRPr="008854BF" w:rsidRDefault="007079CE" w:rsidP="007079CE">
      <w:pPr>
        <w:tabs>
          <w:tab w:val="left" w:pos="567"/>
        </w:tabs>
        <w:ind w:firstLine="567"/>
        <w:rPr>
          <w:rFonts w:ascii="Times New Roman" w:hAnsi="Times New Roman" w:cs="Times New Roman"/>
          <w:sz w:val="24"/>
          <w:szCs w:val="24"/>
        </w:rPr>
      </w:pPr>
    </w:p>
    <w:p w:rsidR="007079CE" w:rsidRPr="008854BF" w:rsidRDefault="00196A1F" w:rsidP="007079CE">
      <w:pPr>
        <w:tabs>
          <w:tab w:val="left" w:pos="567"/>
        </w:tabs>
        <w:ind w:firstLine="567"/>
        <w:jc w:val="both"/>
        <w:rPr>
          <w:rFonts w:ascii="Times New Roman" w:hAnsi="Times New Roman" w:cs="Times New Roman"/>
          <w:b/>
          <w:sz w:val="24"/>
          <w:szCs w:val="24"/>
        </w:rPr>
      </w:pPr>
      <w:bookmarkStart w:id="366" w:name="_Toc409691707"/>
      <w:bookmarkStart w:id="367" w:name="_Toc410654033"/>
      <w:bookmarkStart w:id="368" w:name="_Toc284663421"/>
      <w:r>
        <w:rPr>
          <w:rFonts w:ascii="Times New Roman" w:hAnsi="Times New Roman" w:cs="Times New Roman"/>
          <w:b/>
          <w:sz w:val="24"/>
          <w:szCs w:val="24"/>
        </w:rPr>
        <w:t>2.2.2.8</w:t>
      </w:r>
      <w:r w:rsidR="007079CE" w:rsidRPr="008854BF">
        <w:rPr>
          <w:rFonts w:ascii="Times New Roman" w:hAnsi="Times New Roman" w:cs="Times New Roman"/>
          <w:b/>
          <w:sz w:val="24"/>
          <w:szCs w:val="24"/>
        </w:rPr>
        <w:t>. География</w:t>
      </w:r>
      <w:bookmarkEnd w:id="366"/>
      <w:bookmarkEnd w:id="367"/>
      <w:bookmarkEnd w:id="368"/>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Важной задачей освоения учебного предмета «География» является развитие у обучающихся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География синтезирует элементы общественно-научного и естественно-научного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w:t>
      </w:r>
      <w:r w:rsidRPr="008854BF">
        <w:rPr>
          <w:rFonts w:ascii="Times New Roman" w:hAnsi="Times New Roman" w:cs="Times New Roman"/>
          <w:sz w:val="24"/>
          <w:szCs w:val="24"/>
        </w:rPr>
        <w:lastRenderedPageBreak/>
        <w:t>включает темы, посвященные актуальной геополитической ситуации страны, в том числе воссоединение России и Крыма.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Развитие географических знаний о Земле.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Введение. Что изучает география.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Географические знания в современном мире</w:t>
      </w:r>
      <w:r w:rsidRPr="008854BF">
        <w:rPr>
          <w:rFonts w:ascii="Times New Roman" w:hAnsi="Times New Roman" w:cs="Times New Roman"/>
          <w:sz w:val="24"/>
          <w:szCs w:val="24"/>
        </w:rPr>
        <w:t>. Представления о мире в древности (Древний Китай, Древний Египет, Древняя Греция, Древний Рим). Появление первых географических карт.</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География в эпоху Средневековья</w:t>
      </w:r>
      <w:r w:rsidRPr="008854BF">
        <w:rPr>
          <w:rFonts w:ascii="Times New Roman" w:hAnsi="Times New Roman" w:cs="Times New Roman"/>
          <w:sz w:val="24"/>
          <w:szCs w:val="24"/>
        </w:rPr>
        <w:t>: путешествия и открытия викингов, древних арабов, русских землепроходцев. Путешествия Марко Поло и Афанасия Никитина.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Эпоха Великих географических открытий</w:t>
      </w:r>
      <w:r w:rsidRPr="008854BF">
        <w:rPr>
          <w:rFonts w:ascii="Times New Roman" w:hAnsi="Times New Roman" w:cs="Times New Roman"/>
          <w:sz w:val="24"/>
          <w:szCs w:val="24"/>
        </w:rPr>
        <w:t xml:space="preserve"> (открытие Нового света, морского пути в Индию, кругосветные путешествия). Значение Великих географических открытий.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Географические открытия XVII–XIX вв. (исследования и открытия территорий России, Австралии и Океании, Антарктиды). Первое русское кругосветное путешествие (И.Ф. Крузенштерн и Ю.Ф. Лисянский).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Географические исследования в ХХ веке</w:t>
      </w:r>
      <w:r w:rsidRPr="008854BF">
        <w:rPr>
          <w:rFonts w:ascii="Times New Roman" w:hAnsi="Times New Roman" w:cs="Times New Roman"/>
          <w:sz w:val="24"/>
          <w:szCs w:val="24"/>
        </w:rPr>
        <w:t xml:space="preserve"> (достижение и исследование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Первый полет человека в космос и его значение для современного мира.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Современные географические методы исследования Земли.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Земля во Вселенной. Движения Земли и их следствия.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Изображение земной поверхности.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Природа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Литосфера. Литосфера – «каменная» оболочка Земли. Земная кора. Внутреннее строение Земли.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Методы изучения глубин Мирового океана. Исследователи подводных глубин и их открытия. Работа с коллекциями минералов, горных пород, полезных ископаемых.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Разнообразие вод суши. Человек и гидросфера.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Атмосфера. Значение атмосферы в жизни человека. Строение воздушной оболочки Земли. Понятие погоды. Наблюдения и предсказания погоды. 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Влияние климата на здоровье людей. 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Работа с метеостанцией/метеоприборами (проведение наблюдений и измерений, фиксация результатов наблюдений, обработка результатов наблюдений).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Человечество на Земле.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Численность населения Земли. Расовый состав. Народы планеты. Государства на карте мира.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Освоение Земли человеком.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Важнейшие географические открытия и путешествия в эпоху Средневековья (норманны, М. Поло, португальцы, А. Никитин, Б. Диаш, М. Бехайм, Х. Колумб, А. Веспуччи, Васко да Гама, Ф. Магеллан, Э. Кортес, Д. Кабот, Г. Меркатор, В. Баренц, Г. Гудзон, А. Тасман, С. Дежнев).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Важнейшие географические открытия и путешествия в XVI–XIX вв.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Главные закономерности природы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рельефа Земли. Влияние строения земной коры на облик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Атмосфера и климаты Земли. Особенности распределения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основных и переходных климатических поясов Земли. Характеристика воздушных масс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абсолютной высоты местности по разности атмосферного давления, расчет температуры воздуха тропосферы, расчет средних значений (температуры воздуха, амплитуды и др. показателей).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Мировой океан – главная часть гидросферы. Мировой океан и его части. Этапы изучения Мирового океана.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lastRenderedPageBreak/>
        <w:t>Географическая оболочка</w:t>
      </w:r>
      <w:r w:rsidRPr="008854BF">
        <w:rPr>
          <w:rFonts w:ascii="Times New Roman" w:hAnsi="Times New Roman" w:cs="Times New Roman"/>
          <w:sz w:val="24"/>
          <w:szCs w:val="24"/>
        </w:rPr>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Характеристика материков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Южные материки. Особенности южных материков Земли.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привлекающий туристов; современный район добычи нефти и газа).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Создание письменных текстов и устных сообщений о материке/стране на основе нескольких источников информации, сопровождение выступления презентационным материалом.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w:t>
      </w:r>
      <w:r w:rsidRPr="008854BF">
        <w:rPr>
          <w:rFonts w:ascii="Times New Roman" w:hAnsi="Times New Roman" w:cs="Times New Roman"/>
          <w:sz w:val="24"/>
          <w:szCs w:val="24"/>
        </w:rPr>
        <w:lastRenderedPageBreak/>
        <w:t>Природные зоны. Эндемики. Изменение природы. Население Южной Америки (влияние испанской и португальской колонизации на жизнь коренного населения (латиноамериканцы, метисы, мулаты, самбо). Страны востока и запада материка (особенности образа жизни населения и хозяйственной деятельности).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веке. Современные исследования и разработки в Антарктиде.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Северные материки. Особенности северных материков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изменения природы под влиянием деятельности человека. </w:t>
      </w:r>
      <w:r w:rsidRPr="008854BF">
        <w:rPr>
          <w:rFonts w:ascii="Times New Roman" w:hAnsi="Times New Roman" w:cs="Times New Roman"/>
          <w:sz w:val="24"/>
          <w:szCs w:val="24"/>
        </w:rPr>
        <w:tab/>
        <w:t>Эндемики. Типичные и уникальные особенности природы материка. Особенности населения (коренное население и потомки переселенцев).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Характеристика двух стран материка: северной Канады (страны, в которой развитая экономика и промышленность естественным образом переплелись с окружающей средой) и южной Мексики (страны древних индейских цивилизаций и обычаев, гигантских кактусов и непроходимых вечнозеленых лесов, небоскребов и современных сооружений).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США – как одной из ведущих стран современного мира.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Зарубежная Европа.</w:t>
      </w:r>
      <w:r w:rsidRPr="008854BF">
        <w:rPr>
          <w:rFonts w:ascii="Times New Roman" w:hAnsi="Times New Roman" w:cs="Times New Roman"/>
          <w:sz w:val="24"/>
          <w:szCs w:val="24"/>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Зарубежная Азия</w:t>
      </w:r>
      <w:r w:rsidRPr="008854BF">
        <w:rPr>
          <w:rFonts w:ascii="Times New Roman" w:hAnsi="Times New Roman" w:cs="Times New Roman"/>
          <w:sz w:val="24"/>
          <w:szCs w:val="24"/>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w:t>
      </w:r>
      <w:r w:rsidRPr="008854BF">
        <w:rPr>
          <w:rFonts w:ascii="Times New Roman" w:hAnsi="Times New Roman" w:cs="Times New Roman"/>
          <w:sz w:val="24"/>
          <w:szCs w:val="24"/>
        </w:rPr>
        <w:lastRenderedPageBreak/>
        <w:t>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Взаимодействие природы и общества.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Территория России на карте мира.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Особенности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 вв. История освоения и заселения территории России в XXI в.</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Общая характеристика природы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Рельеф и полезные ископаемые России. Геологическое строение территории России. Основные формы рельефа России, взаимосвязь с тектоническими структурами. Причины современного изменения рельефа. Закономерности размещения полезных ископаемых на </w:t>
      </w:r>
      <w:r w:rsidRPr="008854BF">
        <w:rPr>
          <w:rFonts w:ascii="Times New Roman" w:hAnsi="Times New Roman" w:cs="Times New Roman"/>
          <w:sz w:val="24"/>
          <w:szCs w:val="24"/>
        </w:rPr>
        <w:lastRenderedPageBreak/>
        <w:t>территории России. Изображение рельефа на картах разного масштаба. Построение гипсометрического профиля рельефа.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Климат России.</w:t>
      </w:r>
      <w:r w:rsidRPr="008854BF">
        <w:rPr>
          <w:rFonts w:ascii="Times New Roman" w:hAnsi="Times New Roman" w:cs="Times New Roman"/>
          <w:sz w:val="24"/>
          <w:szCs w:val="24"/>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Определение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Внутренние воды России</w:t>
      </w:r>
      <w:r w:rsidRPr="008854BF">
        <w:rPr>
          <w:rFonts w:ascii="Times New Roman" w:hAnsi="Times New Roman" w:cs="Times New Roman"/>
          <w:sz w:val="24"/>
          <w:szCs w:val="24"/>
        </w:rPr>
        <w:t>. Разнообразие внутренних вод России. Особенности российских рек. Разнообразие рек России. Озера, подземные воды, болота, многолетняя мерзлота, ледники, каналы и крупные водохранилища. Водные ресурсы в жизни человека.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ab/>
        <w:t>Природно-территориальные комплексы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лиственные леса. Безлесные зоны России: лесостепи, степи и полупустыни. Высотная поясность.</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i/>
          <w:sz w:val="24"/>
          <w:szCs w:val="24"/>
        </w:rPr>
        <w:t>Крупные природные комплексы России</w:t>
      </w:r>
      <w:r w:rsidRPr="008854BF">
        <w:rPr>
          <w:rFonts w:ascii="Times New Roman" w:hAnsi="Times New Roman" w:cs="Times New Roman"/>
          <w:sz w:val="24"/>
          <w:szCs w:val="24"/>
        </w:rPr>
        <w:t>.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переувлажненность, плодородие почв на заливных лугах, транспортные пути, рыбные ресурсы)).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w:t>
      </w:r>
      <w:r w:rsidRPr="008854BF">
        <w:rPr>
          <w:rFonts w:ascii="Times New Roman" w:hAnsi="Times New Roman" w:cs="Times New Roman"/>
          <w:sz w:val="24"/>
          <w:szCs w:val="24"/>
        </w:rPr>
        <w:lastRenderedPageBreak/>
        <w:t xml:space="preserve">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Крым (географическое положение, история исследования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Урал (изменение природных особенностей с запада на восток, с севера на юг).</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Обобщение знаний по особенностям природы европейской части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Население России.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Численность населения и ее изменение в разные исторические периоды.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Города России.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География своей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Географическое положение и рельеф своего региона проживания.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Экологические проблемы и пути их решения. Особенности населения своего региона.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Хозяйство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Его структура, деление на отрасли.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Сельское хозяйство.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Металлургический комплекс. Особенности размещения. Проблемы и перспективы развития отрасли. Машиностроительный </w:t>
      </w:r>
      <w:r w:rsidRPr="008854BF">
        <w:rPr>
          <w:rFonts w:ascii="Times New Roman" w:hAnsi="Times New Roman" w:cs="Times New Roman"/>
          <w:sz w:val="24"/>
          <w:szCs w:val="24"/>
        </w:rPr>
        <w:lastRenderedPageBreak/>
        <w:t>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Хозяйство своей местности.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Особенности ЭГП, ПРП, население и характеристика хозяйства своего региона. </w:t>
      </w:r>
      <w:r w:rsidRPr="008854BF">
        <w:rPr>
          <w:rFonts w:ascii="Times New Roman" w:hAnsi="Times New Roman" w:cs="Times New Roman"/>
          <w:sz w:val="24"/>
          <w:szCs w:val="24"/>
        </w:rPr>
        <w:tab/>
        <w:t>Особенности территориальной структуры хозяйства, специализация района. География важнейших отраслей хозяйства своей местности.</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Районы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Европейская часть России. Центральная Россия: особенности формирования территории, ЭГП, ПРП,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Центрально-Черноземный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Волго-Вятский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Северо-Западный район: особенности ЭГП, ПРП,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Калининградская область: особенности ЭГП, ПРП,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Моря Атлантического океана, омывающие Россию: транспортное значение, ресурсы.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Европейский Север: история освоения,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Поволжье: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sz w:val="24"/>
          <w:szCs w:val="24"/>
        </w:rPr>
        <w:lastRenderedPageBreak/>
        <w:t xml:space="preserve">Крым: особенности ЭГП, ПРП, население и характеристика хозяйства. Рекреационное хозяйство. Особенности территориальной структуры хозяйства, специализация. </w:t>
      </w:r>
      <w:r w:rsidRPr="008854BF">
        <w:rPr>
          <w:rFonts w:ascii="Times New Roman" w:hAnsi="Times New Roman" w:cs="Times New Roman"/>
          <w:sz w:val="24"/>
          <w:szCs w:val="24"/>
        </w:rPr>
        <w:tab/>
      </w:r>
      <w:r w:rsidRPr="008854BF">
        <w:rPr>
          <w:rFonts w:ascii="Times New Roman" w:hAnsi="Times New Roman" w:cs="Times New Roman"/>
          <w:i/>
          <w:sz w:val="24"/>
          <w:szCs w:val="24"/>
        </w:rPr>
        <w:t xml:space="preserve">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Северный Кавказ: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Южные моря России: транспортное значение, ресурсы.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Уральский район: особенности ЭГП, ПРП,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Азиатская часть России.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Западная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Моря Северного Ледовитого океана: транспортное значение, ресурсы.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Восточная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Моря Тихого океана: транспортное значение, ресурсы.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Дальний Восток: формирование территории, этапы и проблемы освоения, особенности ЭГП, ПРП,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079CE" w:rsidRPr="008854BF" w:rsidRDefault="007079CE" w:rsidP="007079CE">
      <w:pPr>
        <w:tabs>
          <w:tab w:val="left" w:pos="567"/>
        </w:tabs>
        <w:ind w:firstLine="567"/>
        <w:jc w:val="both"/>
        <w:rPr>
          <w:rFonts w:ascii="Times New Roman" w:hAnsi="Times New Roman" w:cs="Times New Roman"/>
          <w:i/>
          <w:sz w:val="24"/>
          <w:szCs w:val="24"/>
        </w:rPr>
      </w:pPr>
      <w:r w:rsidRPr="008854BF">
        <w:rPr>
          <w:rFonts w:ascii="Times New Roman" w:hAnsi="Times New Roman" w:cs="Times New Roman"/>
          <w:i/>
          <w:sz w:val="24"/>
          <w:szCs w:val="24"/>
        </w:rPr>
        <w:t xml:space="preserve">Россия в мире.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Примерные темы практических работ</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картой «Имена на карте».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зенитального положения Солнца в разные периоды года.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координат географических объектов по карте.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Определение положения объектов относительно друг друга: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направлений и расстояний по глобусу и карте.</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 xml:space="preserve">Определение высот и глубин географических объектов с использованием шкалы </w:t>
      </w:r>
      <w:r w:rsidRPr="008854BF">
        <w:rPr>
          <w:rFonts w:ascii="Times New Roman" w:hAnsi="Times New Roman" w:cs="Times New Roman"/>
          <w:sz w:val="24"/>
          <w:szCs w:val="24"/>
        </w:rPr>
        <w:tab/>
        <w:t>высот и глубин.</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азимута.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Ориентирование на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Составление плана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коллекциями минералов, горных пород, полезных ископаемых.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картографическими источниками: нанесение элементов рельефа.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картографическими источниками: нанесение объектов гидрографии.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объектов гидрографии.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Ведение дневника погоды.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средних температур, амплитуды и построение графиков.</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Изучение природных комплексов своей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основных компонентов природы океанов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основных компонентов природы материков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природных зон Земли.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Прогнозирование перспективных путей рационального природопользования.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ГП и оценка его влияния на природу и жизнь людей в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Работа с картографическими источниками: нанесение особенностей географического положения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Оценивание динамики изменения границ России и их значения.</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Решение задач на определение разницы во времени различных территорий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картографическими источниками: нанесение элементов рельефа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элементов рельефа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Построение профиля своей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картографическими источниками: нанесение объектов гидрографии России .</w:t>
      </w:r>
      <w:r w:rsidRPr="008854BF">
        <w:rPr>
          <w:rFonts w:ascii="Times New Roman" w:hAnsi="Times New Roman" w:cs="Times New Roman"/>
          <w:sz w:val="24"/>
          <w:szCs w:val="24"/>
        </w:rPr>
        <w:tab/>
        <w:t>Описание объектов гидрографии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Распределение количества осадков на территории России, работа с климатограммами.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характеристики климата своего региона.</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Составление прогноза погоды на основе различных</w:t>
      </w:r>
      <w:r w:rsidRPr="008854BF">
        <w:rPr>
          <w:rFonts w:ascii="Times New Roman" w:hAnsi="Times New Roman" w:cs="Times New Roman"/>
          <w:sz w:val="24"/>
          <w:szCs w:val="24"/>
        </w:rPr>
        <w:tab/>
        <w:t>источников информации.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основных компонентов природы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Сравнение особенностей природы отдельных регионов страны.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видов особо охраняемых природных территорий России и их особенностей.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особенностей размещения крупных народов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Чтение и анализ половозрастных пирамид.</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Оценивание демографической ситуации России и отдельных ее территорий.</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lastRenderedPageBreak/>
        <w:t>Определение величины миграционного прироста населения в разных частях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Оценивание уровня урбанизации отдельных регионов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Описание основных компонентов природы своей местности.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Сравнение двух и более экономических районов России по заданным характеристикам.</w:t>
      </w:r>
    </w:p>
    <w:p w:rsidR="007079CE" w:rsidRPr="008854BF" w:rsidRDefault="007079CE" w:rsidP="007079CE">
      <w:pPr>
        <w:tabs>
          <w:tab w:val="left" w:pos="567"/>
        </w:tabs>
        <w:ind w:firstLine="567"/>
        <w:jc w:val="both"/>
        <w:rPr>
          <w:rFonts w:ascii="Times New Roman" w:hAnsi="Times New Roman" w:cs="Times New Roman"/>
          <w:sz w:val="24"/>
          <w:szCs w:val="24"/>
        </w:rPr>
      </w:pPr>
      <w:r w:rsidRPr="008854BF">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315B7D" w:rsidRPr="0056212C" w:rsidRDefault="007079CE" w:rsidP="007079CE">
      <w:pPr>
        <w:pStyle w:val="26"/>
        <w:shd w:val="clear" w:color="auto" w:fill="auto"/>
        <w:spacing w:after="300"/>
        <w:ind w:left="20" w:right="160" w:firstLine="640"/>
        <w:rPr>
          <w:sz w:val="24"/>
          <w:szCs w:val="24"/>
        </w:rPr>
      </w:pPr>
      <w:r w:rsidRPr="008854BF">
        <w:rPr>
          <w:sz w:val="24"/>
          <w:szCs w:val="24"/>
        </w:rPr>
        <w:t>Составление картосхем и других графических материалов, отражающих экономические, политические и культурные взаимосвязи</w:t>
      </w:r>
    </w:p>
    <w:p w:rsidR="00244DE2" w:rsidRPr="00DE374E" w:rsidRDefault="00196A1F" w:rsidP="00244DE2">
      <w:pPr>
        <w:tabs>
          <w:tab w:val="left" w:pos="567"/>
        </w:tabs>
        <w:ind w:firstLine="567"/>
        <w:jc w:val="both"/>
        <w:rPr>
          <w:rFonts w:ascii="Times New Roman" w:hAnsi="Times New Roman" w:cs="Times New Roman"/>
          <w:b/>
          <w:sz w:val="24"/>
          <w:szCs w:val="24"/>
        </w:rPr>
      </w:pPr>
      <w:r w:rsidRPr="00196A1F">
        <w:rPr>
          <w:rFonts w:ascii="Times New Roman" w:hAnsi="Times New Roman" w:cs="Times New Roman"/>
          <w:b/>
          <w:sz w:val="24"/>
          <w:szCs w:val="24"/>
        </w:rPr>
        <w:t>2.2.2.9</w:t>
      </w:r>
      <w:r>
        <w:rPr>
          <w:rFonts w:ascii="Times New Roman" w:hAnsi="Times New Roman" w:cs="Times New Roman"/>
          <w:sz w:val="24"/>
          <w:szCs w:val="24"/>
        </w:rPr>
        <w:t>.</w:t>
      </w:r>
      <w:bookmarkStart w:id="369" w:name="_Toc284663422"/>
      <w:bookmarkStart w:id="370" w:name="_Toc409691708"/>
      <w:r w:rsidR="00244DE2" w:rsidRPr="00DE374E">
        <w:rPr>
          <w:rFonts w:ascii="Times New Roman" w:hAnsi="Times New Roman" w:cs="Times New Roman"/>
          <w:b/>
          <w:sz w:val="24"/>
          <w:szCs w:val="24"/>
        </w:rPr>
        <w:t xml:space="preserve"> Математика</w:t>
      </w:r>
      <w:bookmarkEnd w:id="369"/>
      <w:r w:rsidR="00244DE2" w:rsidRPr="00DE374E">
        <w:rPr>
          <w:rFonts w:ascii="Times New Roman" w:hAnsi="Times New Roman" w:cs="Times New Roman"/>
          <w:b/>
          <w:sz w:val="24"/>
          <w:szCs w:val="24"/>
        </w:rPr>
        <w:t xml:space="preserve"> </w:t>
      </w:r>
    </w:p>
    <w:p w:rsidR="00244DE2" w:rsidRPr="00DE374E" w:rsidRDefault="00244DE2" w:rsidP="00244DE2">
      <w:pPr>
        <w:tabs>
          <w:tab w:val="left" w:pos="567"/>
          <w:tab w:val="left" w:pos="1134"/>
        </w:tabs>
        <w:ind w:firstLine="567"/>
        <w:jc w:val="both"/>
        <w:rPr>
          <w:rFonts w:ascii="Times New Roman" w:hAnsi="Times New Roman" w:cs="Times New Roman"/>
          <w:color w:val="000000"/>
          <w:sz w:val="24"/>
          <w:szCs w:val="24"/>
        </w:rPr>
      </w:pPr>
      <w:r w:rsidRPr="00DE374E">
        <w:rPr>
          <w:rFonts w:ascii="Times New Roman" w:hAnsi="Times New Roman" w:cs="Times New Roman"/>
          <w:color w:val="000000"/>
          <w:sz w:val="24"/>
          <w:szCs w:val="24"/>
        </w:rPr>
        <w:t>Содержание  курсов математики 5–6 классов, алгебры и геометрии 7–8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представлена линия сюжетных задач, историческая линия.</w:t>
      </w:r>
    </w:p>
    <w:p w:rsidR="00244DE2" w:rsidRPr="00DE374E" w:rsidRDefault="00244DE2" w:rsidP="00244DE2">
      <w:pPr>
        <w:pStyle w:val="2"/>
        <w:tabs>
          <w:tab w:val="left" w:pos="567"/>
        </w:tabs>
        <w:ind w:firstLine="567"/>
        <w:rPr>
          <w:sz w:val="24"/>
          <w:szCs w:val="24"/>
        </w:rPr>
      </w:pPr>
      <w:r w:rsidRPr="00DE374E">
        <w:rPr>
          <w:sz w:val="24"/>
          <w:szCs w:val="24"/>
        </w:rPr>
        <w:t>Элементы теории множеств и математической логики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изучение и встраивается в различные темы курсов математики и информатики и предваряется ознакомлением с элементами теории множеств.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Множества и отношения между ними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Операции над множествами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Элементы логики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Высказывания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Истинность и ложность высказывания</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 xml:space="preserve">Сложные и простые высказывания. Операции над высказываниями с использованием логических связок: и, или, не. Условные высказывания (импликации). </w:t>
      </w:r>
    </w:p>
    <w:p w:rsidR="00244DE2" w:rsidRPr="00DE374E" w:rsidRDefault="00244DE2" w:rsidP="00244DE2">
      <w:pPr>
        <w:pStyle w:val="2"/>
        <w:tabs>
          <w:tab w:val="left" w:pos="567"/>
        </w:tabs>
        <w:ind w:firstLine="567"/>
        <w:rPr>
          <w:i/>
          <w:sz w:val="24"/>
          <w:szCs w:val="24"/>
        </w:rPr>
      </w:pPr>
      <w:bookmarkStart w:id="371" w:name="_Toc405513919"/>
      <w:bookmarkStart w:id="372" w:name="_Toc284662797"/>
      <w:bookmarkStart w:id="373" w:name="_Toc284663424"/>
      <w:r w:rsidRPr="00DE374E">
        <w:rPr>
          <w:i/>
          <w:sz w:val="24"/>
          <w:szCs w:val="24"/>
        </w:rPr>
        <w:t>Содержание курса математики в 5–6 классах</w:t>
      </w:r>
      <w:bookmarkEnd w:id="371"/>
      <w:bookmarkEnd w:id="372"/>
      <w:bookmarkEnd w:id="373"/>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Натуральные числа и нуль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Натуральный ряд чисел и его свойства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Запись и чтение натуральных чисел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Округление натуральных чисел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Необходимость округления. Правило округления натуральных чисел.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Сравнение натуральных чисел, сравнение с числом 0</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Действия с натуральными числами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lastRenderedPageBreak/>
        <w:t>Степень с натуральным показателем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Числовые выражения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Числовое выражение и его значение, порядок выполнения действий.</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Деление с остатком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Свойства и признаки делимости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Разложение числа на простые множители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Простые и составные числа, решето Эратосфена.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Алгебраические выражения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Делители и кратные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Дроби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Обыкновенные дроби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Приведение дробей к общему знаменателю. Сравнение обыкновенных дробей.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Сложение и вычитание обыкновенных дробей. Умножение и деление обыкновенных дробей.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Арифметические действия со смешанными дробями.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Арифметические действия с дробными числами.</w:t>
      </w:r>
      <w:r w:rsidRPr="00DE374E">
        <w:rPr>
          <w:rFonts w:ascii="Times New Roman" w:hAnsi="Times New Roman" w:cs="Times New Roman"/>
          <w:sz w:val="24"/>
          <w:szCs w:val="24"/>
        </w:rPr>
        <w:tab/>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Способы рационализации вычислений и их применение при выполнении действий.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Десятичные дроби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Отношение двух чисел</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Cs/>
          <w:sz w:val="24"/>
          <w:szCs w:val="24"/>
        </w:rPr>
        <w:t>Масштаб на плане и карте.</w:t>
      </w:r>
      <w:r w:rsidRPr="00DE374E">
        <w:rPr>
          <w:rFonts w:ascii="Times New Roman" w:hAnsi="Times New Roman" w:cs="Times New Roman"/>
          <w:b/>
          <w:bCs/>
          <w:sz w:val="24"/>
          <w:szCs w:val="24"/>
        </w:rPr>
        <w:t xml:space="preserve"> </w:t>
      </w:r>
      <w:r w:rsidRPr="00DE374E">
        <w:rPr>
          <w:rFonts w:ascii="Times New Roman" w:hAnsi="Times New Roman" w:cs="Times New Roman"/>
          <w:bCs/>
          <w:sz w:val="24"/>
          <w:szCs w:val="24"/>
        </w:rPr>
        <w:t>Пропорции. Свойства пропорций, применение пропорций и отношений при решении задач.</w:t>
      </w:r>
      <w:r w:rsidRPr="00DE374E">
        <w:rPr>
          <w:rFonts w:ascii="Times New Roman" w:hAnsi="Times New Roman" w:cs="Times New Roman"/>
          <w:b/>
          <w:bCs/>
          <w:sz w:val="24"/>
          <w:szCs w:val="24"/>
        </w:rPr>
        <w:t xml:space="preserve"> </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
          <w:bCs/>
          <w:sz w:val="24"/>
          <w:szCs w:val="24"/>
        </w:rPr>
        <w:t>Среднее арифметическое чисел</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Проценты</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Диаграммы</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Cs/>
          <w:sz w:val="24"/>
          <w:szCs w:val="24"/>
        </w:rPr>
        <w:t>Столбчатые и круговые диаграммы. Извлечение информации из диаграмм. Изображение диаграмм по числовым данным.</w:t>
      </w:r>
      <w:r w:rsidRPr="00DE374E">
        <w:rPr>
          <w:rFonts w:ascii="Times New Roman" w:hAnsi="Times New Roman" w:cs="Times New Roman"/>
          <w:b/>
          <w:bCs/>
          <w:sz w:val="24"/>
          <w:szCs w:val="24"/>
        </w:rPr>
        <w:t xml:space="preserve"> </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Рациональные числа</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Положительные и отрицательные числа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Понятие о рациональном числе</w:t>
      </w:r>
      <w:r w:rsidRPr="00DE374E">
        <w:rPr>
          <w:rFonts w:ascii="Times New Roman" w:hAnsi="Times New Roman" w:cs="Times New Roman"/>
          <w:sz w:val="24"/>
          <w:szCs w:val="24"/>
        </w:rPr>
        <w:t>. Первичное представление о множестве рациональных чисел. Действия с рациональными числами.</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Решение текстовых задач</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Единицы измерений</w:t>
      </w:r>
      <w:r w:rsidRPr="00DE374E">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lastRenderedPageBreak/>
        <w:t>Задачи на все арифметические действия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текстовых задач арифметическим способом</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Задачи на движение, работу и покупки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Задачи на части, доли, проценты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Логические задачи</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Cs/>
          <w:sz w:val="24"/>
          <w:szCs w:val="24"/>
        </w:rPr>
        <w:t xml:space="preserve">Решение несложных логических задач. Решение логических задач с помощью графов, таблиц. </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
          <w:sz w:val="24"/>
          <w:szCs w:val="24"/>
        </w:rPr>
        <w:t xml:space="preserve">Основные методы решения текстовых задач: </w:t>
      </w:r>
      <w:r w:rsidRPr="00DE374E">
        <w:rPr>
          <w:rFonts w:ascii="Times New Roman" w:hAnsi="Times New Roman" w:cs="Times New Roman"/>
          <w:bCs/>
          <w:sz w:val="24"/>
          <w:szCs w:val="24"/>
        </w:rPr>
        <w:t>арифметический, перебор вариантов.</w:t>
      </w:r>
    </w:p>
    <w:p w:rsidR="00244DE2" w:rsidRPr="00244DE2" w:rsidRDefault="00244DE2" w:rsidP="00244DE2">
      <w:pPr>
        <w:pStyle w:val="3"/>
        <w:tabs>
          <w:tab w:val="left" w:pos="567"/>
        </w:tabs>
        <w:spacing w:before="0"/>
        <w:ind w:firstLine="567"/>
        <w:jc w:val="both"/>
        <w:rPr>
          <w:rFonts w:ascii="Times New Roman" w:hAnsi="Times New Roman" w:cs="Times New Roman"/>
          <w:color w:val="auto"/>
          <w:sz w:val="24"/>
          <w:szCs w:val="24"/>
        </w:rPr>
      </w:pPr>
      <w:r w:rsidRPr="00244DE2">
        <w:rPr>
          <w:rFonts w:ascii="Times New Roman" w:hAnsi="Times New Roman" w:cs="Times New Roman"/>
          <w:color w:val="auto"/>
          <w:sz w:val="24"/>
          <w:szCs w:val="24"/>
        </w:rPr>
        <w:t>Наглядная геометрия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объема; единицы объема. Объем прямоугольного параллелепипеда, куба.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Понятие о равенстве фигур. Центральная, осевая и </w:t>
      </w:r>
      <w:r w:rsidRPr="00DE374E">
        <w:rPr>
          <w:rFonts w:ascii="Times New Roman" w:hAnsi="Times New Roman" w:cs="Times New Roman"/>
          <w:i/>
          <w:sz w:val="24"/>
          <w:szCs w:val="24"/>
        </w:rPr>
        <w:t xml:space="preserve">зеркальная </w:t>
      </w:r>
      <w:r w:rsidRPr="00DE374E">
        <w:rPr>
          <w:rFonts w:ascii="Times New Roman" w:hAnsi="Times New Roman" w:cs="Times New Roman"/>
          <w:sz w:val="24"/>
          <w:szCs w:val="24"/>
        </w:rPr>
        <w:t>симметрии. Изображение симметричных фигур.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практических задач с применением простейших свойств фигур.</w:t>
      </w:r>
    </w:p>
    <w:p w:rsidR="00244DE2" w:rsidRPr="00244DE2" w:rsidRDefault="00244DE2" w:rsidP="00244DE2">
      <w:pPr>
        <w:pStyle w:val="3"/>
        <w:tabs>
          <w:tab w:val="left" w:pos="567"/>
        </w:tabs>
        <w:spacing w:before="0"/>
        <w:ind w:firstLine="567"/>
        <w:jc w:val="both"/>
        <w:rPr>
          <w:rFonts w:ascii="Times New Roman" w:hAnsi="Times New Roman" w:cs="Times New Roman"/>
          <w:color w:val="auto"/>
          <w:sz w:val="24"/>
          <w:szCs w:val="24"/>
        </w:rPr>
      </w:pPr>
      <w:r w:rsidRPr="00244DE2">
        <w:rPr>
          <w:rFonts w:ascii="Times New Roman" w:hAnsi="Times New Roman" w:cs="Times New Roman"/>
          <w:color w:val="auto"/>
          <w:sz w:val="24"/>
          <w:szCs w:val="24"/>
        </w:rPr>
        <w:t>История математики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Рождение шестидесятеричной системы счисления. Появление десятичной записи чисел.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DE374E">
        <w:rPr>
          <w:rFonts w:ascii="Times New Roman" w:hAnsi="Times New Roman" w:cs="Times New Roman"/>
          <w:position w:val="-14"/>
          <w:sz w:val="24"/>
          <w:szCs w:val="24"/>
        </w:rPr>
        <w:object w:dxaOrig="1619" w:dyaOrig="420">
          <v:shape id="_x0000_i1036" type="#_x0000_t75" style="width:82.2pt;height:21.75pt" o:ole="">
            <v:imagedata r:id="rId47" o:title=""/>
          </v:shape>
          <o:OLEObject Type="Embed" ProgID="Equation.DSMT4" ShapeID="_x0000_i1036" DrawAspect="Content" ObjectID="_1600773749" r:id="rId48"/>
        </w:object>
      </w:r>
      <w:r w:rsidRPr="00DE374E">
        <w:rPr>
          <w:rFonts w:ascii="Times New Roman" w:hAnsi="Times New Roman" w:cs="Times New Roman"/>
          <w:sz w:val="24"/>
          <w:szCs w:val="24"/>
        </w:rPr>
        <w:t>?</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244DE2" w:rsidRPr="00DE374E" w:rsidRDefault="00244DE2" w:rsidP="00244DE2">
      <w:pPr>
        <w:pStyle w:val="2"/>
        <w:tabs>
          <w:tab w:val="left" w:pos="567"/>
        </w:tabs>
        <w:ind w:firstLine="567"/>
        <w:rPr>
          <w:sz w:val="24"/>
          <w:szCs w:val="24"/>
        </w:rPr>
      </w:pPr>
      <w:r w:rsidRPr="00DE374E">
        <w:rPr>
          <w:sz w:val="24"/>
          <w:szCs w:val="24"/>
        </w:rPr>
        <w:t>С</w:t>
      </w:r>
      <w:r>
        <w:rPr>
          <w:sz w:val="24"/>
          <w:szCs w:val="24"/>
        </w:rPr>
        <w:t>одержание курса математики в 7–8</w:t>
      </w:r>
      <w:r w:rsidRPr="00DE374E">
        <w:rPr>
          <w:sz w:val="24"/>
          <w:szCs w:val="24"/>
        </w:rPr>
        <w:t xml:space="preserve"> классах</w:t>
      </w:r>
    </w:p>
    <w:p w:rsidR="00244DE2" w:rsidRPr="00244DE2" w:rsidRDefault="00244DE2" w:rsidP="00244DE2">
      <w:pPr>
        <w:pStyle w:val="3"/>
        <w:tabs>
          <w:tab w:val="left" w:pos="567"/>
        </w:tabs>
        <w:spacing w:before="0"/>
        <w:ind w:firstLine="567"/>
        <w:jc w:val="both"/>
        <w:rPr>
          <w:rFonts w:ascii="Times New Roman" w:hAnsi="Times New Roman" w:cs="Times New Roman"/>
          <w:color w:val="auto"/>
          <w:sz w:val="24"/>
          <w:szCs w:val="24"/>
        </w:rPr>
      </w:pPr>
      <w:bookmarkStart w:id="374" w:name="_Toc405513921"/>
      <w:bookmarkStart w:id="375" w:name="_Toc284662799"/>
      <w:bookmarkStart w:id="376" w:name="_Toc284663426"/>
      <w:r w:rsidRPr="00244DE2">
        <w:rPr>
          <w:rFonts w:ascii="Times New Roman" w:hAnsi="Times New Roman" w:cs="Times New Roman"/>
          <w:color w:val="auto"/>
          <w:sz w:val="24"/>
          <w:szCs w:val="24"/>
        </w:rPr>
        <w:t>Алгебра</w:t>
      </w:r>
      <w:bookmarkEnd w:id="374"/>
      <w:bookmarkEnd w:id="375"/>
      <w:bookmarkEnd w:id="376"/>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Числа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Рациональные числа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Иррациональные числа</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DE374E">
        <w:rPr>
          <w:rFonts w:ascii="Times New Roman" w:hAnsi="Times New Roman" w:cs="Times New Roman"/>
          <w:i/>
          <w:sz w:val="24"/>
          <w:szCs w:val="24"/>
        </w:rPr>
        <w:t xml:space="preserve"> </w:t>
      </w:r>
      <w:r w:rsidRPr="00DE374E">
        <w:rPr>
          <w:rFonts w:ascii="Times New Roman" w:hAnsi="Times New Roman" w:cs="Times New Roman"/>
          <w:i/>
          <w:position w:val="-6"/>
          <w:sz w:val="24"/>
          <w:szCs w:val="24"/>
        </w:rPr>
        <w:object w:dxaOrig="380" w:dyaOrig="340">
          <v:shape id="_x0000_i1037" type="#_x0000_t75" style="width:17pt;height:19pt" o:ole="">
            <v:imagedata r:id="rId49" o:title=""/>
          </v:shape>
          <o:OLEObject Type="Embed" ProgID="Equation.DSMT4" ShapeID="_x0000_i1037" DrawAspect="Content" ObjectID="_1600773750" r:id="rId50"/>
        </w:objec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Применение в геометрии</w:t>
      </w:r>
      <w:r w:rsidRPr="00DE374E">
        <w:rPr>
          <w:rFonts w:ascii="Times New Roman" w:hAnsi="Times New Roman" w:cs="Times New Roman"/>
          <w:i/>
          <w:sz w:val="24"/>
          <w:szCs w:val="24"/>
        </w:rPr>
        <w:t>.</w:t>
      </w:r>
      <w:r w:rsidRPr="00DE374E">
        <w:rPr>
          <w:rFonts w:ascii="Times New Roman" w:hAnsi="Times New Roman" w:cs="Times New Roman"/>
          <w:sz w:val="24"/>
          <w:szCs w:val="24"/>
        </w:rPr>
        <w:t xml:space="preserve"> Сравнение иррациональных чисел. </w:t>
      </w:r>
      <w:r w:rsidRPr="00DE374E">
        <w:rPr>
          <w:rFonts w:ascii="Times New Roman" w:hAnsi="Times New Roman" w:cs="Times New Roman"/>
          <w:bCs/>
          <w:sz w:val="24"/>
          <w:szCs w:val="24"/>
        </w:rPr>
        <w:t>Множество действительных чисел.</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Тождественные преобразования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Числовые и буквенные выражения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Целые выражения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Дробно-рациональные выражения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Преобразование выражений, содержащих знак модуля.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Квадратные корни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Уравнения и неравенства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Равенства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Числовое равенство. Свойства числовых равенств. Равенство с переменной.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Уравнения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Линейное уравнение и его корни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Квадратное уравнение и его корни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Дробно-рациональные уравнения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Простейшие иррациональные уравнения вида</w:t>
      </w:r>
      <w:r w:rsidRPr="00DE374E">
        <w:rPr>
          <w:rFonts w:ascii="Times New Roman" w:hAnsi="Times New Roman" w:cs="Times New Roman"/>
          <w:i/>
          <w:sz w:val="24"/>
          <w:szCs w:val="24"/>
        </w:rPr>
        <w:t xml:space="preserve"> </w:t>
      </w:r>
      <w:r w:rsidRPr="00DE374E">
        <w:rPr>
          <w:rFonts w:ascii="Times New Roman" w:hAnsi="Times New Roman" w:cs="Times New Roman"/>
          <w:position w:val="-16"/>
          <w:sz w:val="24"/>
          <w:szCs w:val="24"/>
        </w:rPr>
        <w:object w:dxaOrig="1120" w:dyaOrig="460">
          <v:shape id="_x0000_i1038" type="#_x0000_t75" style="width:57.05pt;height:21.05pt" o:ole="">
            <v:imagedata r:id="rId8" o:title=""/>
          </v:shape>
          <o:OLEObject Type="Embed" ProgID="Equation.DSMT4" ShapeID="_x0000_i1038" DrawAspect="Content" ObjectID="_1600773751" r:id="rId51"/>
        </w:object>
      </w:r>
      <w:r w:rsidRPr="00DE374E">
        <w:rPr>
          <w:rFonts w:ascii="Times New Roman" w:hAnsi="Times New Roman" w:cs="Times New Roman"/>
          <w:sz w:val="24"/>
          <w:szCs w:val="24"/>
        </w:rPr>
        <w:t xml:space="preserve">, </w:t>
      </w:r>
      <w:r w:rsidRPr="00DE374E">
        <w:rPr>
          <w:rFonts w:ascii="Times New Roman" w:hAnsi="Times New Roman" w:cs="Times New Roman"/>
          <w:position w:val="-16"/>
          <w:sz w:val="24"/>
          <w:szCs w:val="24"/>
        </w:rPr>
        <w:object w:dxaOrig="1680" w:dyaOrig="460">
          <v:shape id="_x0000_i1039" type="#_x0000_t75" style="width:82.2pt;height:21.05pt" o:ole="">
            <v:imagedata r:id="rId10" o:title=""/>
          </v:shape>
          <o:OLEObject Type="Embed" ProgID="Equation.DSMT4" ShapeID="_x0000_i1039" DrawAspect="Content" ObjectID="_1600773752" r:id="rId52"/>
        </w:object>
      </w:r>
      <w:r w:rsidRPr="00DE374E">
        <w:rPr>
          <w:rFonts w:ascii="Times New Roman" w:hAnsi="Times New Roman" w:cs="Times New Roman"/>
          <w:sz w:val="24"/>
          <w:szCs w:val="24"/>
        </w:rPr>
        <w:t>.</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Уравнения вида</w:t>
      </w:r>
      <w:r w:rsidRPr="00DE374E">
        <w:rPr>
          <w:rFonts w:ascii="Times New Roman" w:hAnsi="Times New Roman" w:cs="Times New Roman"/>
          <w:i/>
          <w:sz w:val="24"/>
          <w:szCs w:val="24"/>
        </w:rPr>
        <w:t xml:space="preserve"> </w:t>
      </w:r>
      <w:r w:rsidRPr="00DE374E">
        <w:rPr>
          <w:rFonts w:ascii="Times New Roman" w:hAnsi="Times New Roman" w:cs="Times New Roman"/>
          <w:position w:val="-6"/>
          <w:sz w:val="24"/>
          <w:szCs w:val="24"/>
        </w:rPr>
        <w:object w:dxaOrig="700" w:dyaOrig="360">
          <v:shape id="_x0000_i1040" type="#_x0000_t75" style="width:35.3pt;height:19pt" o:ole="">
            <v:imagedata r:id="rId53" o:title=""/>
          </v:shape>
          <o:OLEObject Type="Embed" ProgID="Equation.DSMT4" ShapeID="_x0000_i1040" DrawAspect="Content" ObjectID="_1600773753" r:id="rId54"/>
        </w:object>
      </w:r>
      <w:r w:rsidRPr="00DE374E">
        <w:rPr>
          <w:rFonts w:ascii="Times New Roman" w:hAnsi="Times New Roman" w:cs="Times New Roman"/>
          <w:sz w:val="24"/>
          <w:szCs w:val="24"/>
        </w:rPr>
        <w:t>.Уравнения в целых числах</w:t>
      </w:r>
      <w:r w:rsidRPr="00DE374E">
        <w:rPr>
          <w:rFonts w:ascii="Times New Roman" w:hAnsi="Times New Roman" w:cs="Times New Roman"/>
          <w:i/>
          <w:sz w:val="24"/>
          <w:szCs w:val="24"/>
        </w:rPr>
        <w:t>.</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Системы уравнений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Понятие системы уравнений. Решение системы уравнений.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Методы решения систем линейных уравнений с двумя переменными: графический метод, метод сложения, метод подстановки.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Системы линейных уравнений с параметром.</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Неравенства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линейных неравенств.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целых и дробно-рациональных неравенств методом интервалов.</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Системы неравенств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244DE2" w:rsidRPr="00DE374E" w:rsidRDefault="00244DE2" w:rsidP="00244DE2">
      <w:pPr>
        <w:pStyle w:val="afff6"/>
        <w:tabs>
          <w:tab w:val="left" w:pos="567"/>
        </w:tabs>
        <w:spacing w:after="0"/>
        <w:ind w:firstLine="567"/>
        <w:jc w:val="both"/>
        <w:rPr>
          <w:rFonts w:ascii="Times New Roman" w:hAnsi="Times New Roman"/>
          <w:b/>
        </w:rPr>
      </w:pPr>
      <w:r w:rsidRPr="00DE374E">
        <w:rPr>
          <w:rFonts w:ascii="Times New Roman" w:hAnsi="Times New Roman"/>
          <w:b/>
        </w:rPr>
        <w:t>Функции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Понятие функции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Представление об асимптотах.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Непрерывность функции. Кусочно заданные функции.</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Линейная функция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Квадратичная функция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Обратная пропорциональность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Свойства функции </w:t>
      </w:r>
      <w:r w:rsidRPr="00DE374E">
        <w:rPr>
          <w:rFonts w:ascii="Times New Roman" w:hAnsi="Times New Roman" w:cs="Times New Roman"/>
          <w:position w:val="-24"/>
          <w:sz w:val="24"/>
          <w:szCs w:val="24"/>
        </w:rPr>
        <w:object w:dxaOrig="620" w:dyaOrig="620">
          <v:shape id="_x0000_i1041" type="#_x0000_t75" style="width:31.25pt;height:31.25pt" o:ole="">
            <v:imagedata r:id="rId55" o:title=""/>
          </v:shape>
          <o:OLEObject Type="Embed" ProgID="Equation.DSMT4" ShapeID="_x0000_i1041" DrawAspect="Content" ObjectID="_1600773754" r:id="rId56"/>
        </w:object>
      </w:r>
      <w:r w:rsidR="00960F3E" w:rsidRPr="00DE374E">
        <w:rPr>
          <w:rFonts w:ascii="Times New Roman" w:hAnsi="Times New Roman" w:cs="Times New Roman"/>
          <w:sz w:val="24"/>
          <w:szCs w:val="24"/>
        </w:rPr>
        <w:fldChar w:fldCharType="begin"/>
      </w:r>
      <w:r w:rsidRPr="00DE374E">
        <w:rPr>
          <w:rFonts w:ascii="Times New Roman" w:hAnsi="Times New Roman" w:cs="Times New Roman"/>
          <w:sz w:val="24"/>
          <w:szCs w:val="24"/>
        </w:rPr>
        <w:instrText xml:space="preserve"> QUOTE </w:instrText>
      </w:r>
      <w:r w:rsidRPr="00DE374E">
        <w:rPr>
          <w:rFonts w:ascii="Times New Roman" w:hAnsi="Times New Roman" w:cs="Times New Roman"/>
          <w:noProof/>
          <w:position w:val="-15"/>
          <w:sz w:val="24"/>
          <w:szCs w:val="24"/>
          <w:lang w:eastAsia="ru-RU"/>
        </w:rPr>
        <w:drawing>
          <wp:inline distT="0" distB="0" distL="0" distR="0">
            <wp:extent cx="412115" cy="309245"/>
            <wp:effectExtent l="19050" t="0" r="6985"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412115" cy="309245"/>
                    </a:xfrm>
                    <a:prstGeom prst="rect">
                      <a:avLst/>
                    </a:prstGeom>
                    <a:noFill/>
                    <a:ln w="9525">
                      <a:noFill/>
                      <a:miter lim="800000"/>
                      <a:headEnd/>
                      <a:tailEnd/>
                    </a:ln>
                  </pic:spPr>
                </pic:pic>
              </a:graphicData>
            </a:graphic>
          </wp:inline>
        </w:drawing>
      </w:r>
      <w:r w:rsidRPr="00DE374E">
        <w:rPr>
          <w:rFonts w:ascii="Times New Roman" w:hAnsi="Times New Roman" w:cs="Times New Roman"/>
          <w:sz w:val="24"/>
          <w:szCs w:val="24"/>
        </w:rPr>
        <w:instrText xml:space="preserve"> </w:instrText>
      </w:r>
      <w:r w:rsidR="00960F3E" w:rsidRPr="00DE374E">
        <w:rPr>
          <w:rFonts w:ascii="Times New Roman" w:hAnsi="Times New Roman" w:cs="Times New Roman"/>
          <w:sz w:val="24"/>
          <w:szCs w:val="24"/>
        </w:rPr>
        <w:fldChar w:fldCharType="separate"/>
      </w:r>
      <w:r w:rsidRPr="00DE374E">
        <w:rPr>
          <w:rFonts w:ascii="Times New Roman" w:hAnsi="Times New Roman" w:cs="Times New Roman"/>
          <w:noProof/>
          <w:position w:val="-15"/>
          <w:sz w:val="24"/>
          <w:szCs w:val="24"/>
          <w:lang w:eastAsia="ru-RU"/>
        </w:rPr>
        <w:drawing>
          <wp:inline distT="0" distB="0" distL="0" distR="0">
            <wp:extent cx="412115" cy="309245"/>
            <wp:effectExtent l="19050" t="0" r="6985" b="0"/>
            <wp:docPr id="2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412115" cy="309245"/>
                    </a:xfrm>
                    <a:prstGeom prst="rect">
                      <a:avLst/>
                    </a:prstGeom>
                    <a:noFill/>
                    <a:ln w="9525">
                      <a:noFill/>
                      <a:miter lim="800000"/>
                      <a:headEnd/>
                      <a:tailEnd/>
                    </a:ln>
                  </pic:spPr>
                </pic:pic>
              </a:graphicData>
            </a:graphic>
          </wp:inline>
        </w:drawing>
      </w:r>
      <w:r w:rsidR="00960F3E" w:rsidRPr="00DE374E">
        <w:rPr>
          <w:rFonts w:ascii="Times New Roman" w:hAnsi="Times New Roman" w:cs="Times New Roman"/>
          <w:sz w:val="24"/>
          <w:szCs w:val="24"/>
        </w:rPr>
        <w:fldChar w:fldCharType="end"/>
      </w:r>
      <w:r w:rsidRPr="00DE374E">
        <w:rPr>
          <w:rFonts w:ascii="Times New Roman" w:hAnsi="Times New Roman" w:cs="Times New Roman"/>
          <w:sz w:val="24"/>
          <w:szCs w:val="24"/>
        </w:rPr>
        <w:t xml:space="preserve">. Гипербола.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b/>
          <w:i/>
          <w:sz w:val="24"/>
          <w:szCs w:val="24"/>
        </w:rPr>
        <w:t>Графики функций</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Преобразование графика функции</w:t>
      </w:r>
      <w:r w:rsidRPr="00DE374E">
        <w:rPr>
          <w:rFonts w:ascii="Times New Roman" w:hAnsi="Times New Roman" w:cs="Times New Roman"/>
          <w:i/>
          <w:sz w:val="24"/>
          <w:szCs w:val="24"/>
        </w:rPr>
        <w:t xml:space="preserve"> </w:t>
      </w:r>
      <w:r w:rsidRPr="00DE374E">
        <w:rPr>
          <w:rFonts w:ascii="Times New Roman" w:hAnsi="Times New Roman" w:cs="Times New Roman"/>
          <w:i/>
          <w:position w:val="-10"/>
          <w:sz w:val="24"/>
          <w:szCs w:val="24"/>
        </w:rPr>
        <w:object w:dxaOrig="920" w:dyaOrig="320">
          <v:shape id="_x0000_i1042" type="#_x0000_t75" style="width:46.2pt;height:16.3pt" o:ole="">
            <v:imagedata r:id="rId58" o:title=""/>
          </v:shape>
          <o:OLEObject Type="Embed" ProgID="Equation.DSMT4" ShapeID="_x0000_i1042" DrawAspect="Content" ObjectID="_1600773755" r:id="rId59"/>
        </w:objec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для построения графиков функций вида</w:t>
      </w:r>
      <w:r w:rsidRPr="00DE374E">
        <w:rPr>
          <w:rFonts w:ascii="Times New Roman" w:hAnsi="Times New Roman" w:cs="Times New Roman"/>
          <w:i/>
          <w:sz w:val="24"/>
          <w:szCs w:val="24"/>
        </w:rPr>
        <w:t xml:space="preserve"> </w:t>
      </w:r>
      <w:r w:rsidRPr="00DE374E">
        <w:rPr>
          <w:rFonts w:ascii="Times New Roman" w:hAnsi="Times New Roman" w:cs="Times New Roman"/>
          <w:i/>
          <w:position w:val="-12"/>
          <w:sz w:val="24"/>
          <w:szCs w:val="24"/>
        </w:rPr>
        <w:object w:dxaOrig="1780" w:dyaOrig="380">
          <v:shape id="_x0000_i1043" type="#_x0000_t75" style="width:89pt;height:17pt" o:ole="">
            <v:imagedata r:id="rId23" o:title=""/>
          </v:shape>
          <o:OLEObject Type="Embed" ProgID="Equation.DSMT4" ShapeID="_x0000_i1043" DrawAspect="Content" ObjectID="_1600773756" r:id="rId60"/>
        </w:object>
      </w:r>
      <w:r w:rsidRPr="00DE374E">
        <w:rPr>
          <w:rFonts w:ascii="Times New Roman" w:hAnsi="Times New Roman" w:cs="Times New Roman"/>
          <w:i/>
          <w:sz w:val="24"/>
          <w:szCs w:val="24"/>
        </w:rPr>
        <w:t>.</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Графики функций</w:t>
      </w:r>
      <w:r w:rsidRPr="00DE374E">
        <w:rPr>
          <w:rFonts w:ascii="Times New Roman" w:hAnsi="Times New Roman" w:cs="Times New Roman"/>
          <w:i/>
          <w:sz w:val="24"/>
          <w:szCs w:val="24"/>
        </w:rPr>
        <w:t xml:space="preserve"> </w:t>
      </w:r>
      <w:r w:rsidRPr="00DE374E">
        <w:rPr>
          <w:rFonts w:ascii="Times New Roman" w:hAnsi="Times New Roman" w:cs="Times New Roman"/>
          <w:position w:val="-24"/>
          <w:sz w:val="24"/>
          <w:szCs w:val="24"/>
        </w:rPr>
        <w:object w:dxaOrig="1300" w:dyaOrig="620">
          <v:shape id="_x0000_i1044" type="#_x0000_t75" style="width:63.85pt;height:31.25pt" o:ole="">
            <v:imagedata r:id="rId14" o:title=""/>
          </v:shape>
          <o:OLEObject Type="Embed" ProgID="Equation.DSMT4" ShapeID="_x0000_i1044" DrawAspect="Content" ObjectID="_1600773757" r:id="rId61"/>
        </w:object>
      </w:r>
      <w:r w:rsidRPr="00DE374E">
        <w:rPr>
          <w:rFonts w:ascii="Times New Roman" w:hAnsi="Times New Roman" w:cs="Times New Roman"/>
          <w:sz w:val="24"/>
          <w:szCs w:val="24"/>
        </w:rPr>
        <w:t xml:space="preserve">, </w:t>
      </w:r>
      <w:r w:rsidRPr="00DE374E">
        <w:rPr>
          <w:rFonts w:ascii="Times New Roman" w:hAnsi="Times New Roman" w:cs="Times New Roman"/>
          <w:position w:val="-10"/>
          <w:sz w:val="24"/>
          <w:szCs w:val="24"/>
        </w:rPr>
        <w:object w:dxaOrig="760" w:dyaOrig="380">
          <v:shape id="_x0000_i1045" type="#_x0000_t75" style="width:40.1pt;height:17pt" o:ole="">
            <v:imagedata r:id="rId16" o:title=""/>
          </v:shape>
          <o:OLEObject Type="Embed" ProgID="Equation.DSMT4" ShapeID="_x0000_i1045" DrawAspect="Content" ObjectID="_1600773758" r:id="rId62"/>
        </w:object>
      </w:r>
      <w:r w:rsidR="00960F3E" w:rsidRPr="00DE374E">
        <w:rPr>
          <w:rFonts w:ascii="Times New Roman" w:hAnsi="Times New Roman" w:cs="Times New Roman"/>
          <w:sz w:val="24"/>
          <w:szCs w:val="24"/>
        </w:rPr>
        <w:fldChar w:fldCharType="begin"/>
      </w:r>
      <w:r w:rsidRPr="00DE374E">
        <w:rPr>
          <w:rFonts w:ascii="Times New Roman" w:hAnsi="Times New Roman" w:cs="Times New Roman"/>
          <w:sz w:val="24"/>
          <w:szCs w:val="24"/>
        </w:rPr>
        <w:instrText xml:space="preserve"> QUOTE  </w:instrText>
      </w:r>
      <w:r w:rsidR="00960F3E" w:rsidRPr="00DE374E">
        <w:rPr>
          <w:rFonts w:ascii="Times New Roman" w:hAnsi="Times New Roman" w:cs="Times New Roman"/>
          <w:sz w:val="24"/>
          <w:szCs w:val="24"/>
        </w:rPr>
        <w:fldChar w:fldCharType="end"/>
      </w:r>
      <w:r w:rsidRPr="00DE374E">
        <w:rPr>
          <w:rFonts w:ascii="Times New Roman" w:hAnsi="Times New Roman" w:cs="Times New Roman"/>
          <w:sz w:val="24"/>
          <w:szCs w:val="24"/>
        </w:rPr>
        <w:t>,</w:t>
      </w:r>
      <w:r w:rsidRPr="00DE374E">
        <w:rPr>
          <w:rFonts w:ascii="Times New Roman" w:hAnsi="Times New Roman" w:cs="Times New Roman"/>
          <w:bCs/>
          <w:sz w:val="24"/>
          <w:szCs w:val="24"/>
        </w:rPr>
        <w:t xml:space="preserve"> </w:t>
      </w:r>
      <w:r w:rsidRPr="00DE374E">
        <w:rPr>
          <w:rFonts w:ascii="Times New Roman" w:hAnsi="Times New Roman" w:cs="Times New Roman"/>
          <w:bCs/>
          <w:position w:val="-10"/>
          <w:sz w:val="24"/>
          <w:szCs w:val="24"/>
        </w:rPr>
        <w:object w:dxaOrig="760" w:dyaOrig="380">
          <v:shape id="_x0000_i1046" type="#_x0000_t75" style="width:36.7pt;height:17pt" o:ole="">
            <v:imagedata r:id="rId18" o:title=""/>
          </v:shape>
          <o:OLEObject Type="Embed" ProgID="Equation.DSMT4" ShapeID="_x0000_i1046" DrawAspect="Content" ObjectID="_1600773759" r:id="rId63"/>
        </w:object>
      </w:r>
      <w:fldSimple w:instr="">
        <w:r w:rsidRPr="00DE374E">
          <w:rPr>
            <w:rFonts w:ascii="Times New Roman" w:hAnsi="Times New Roman" w:cs="Times New Roman"/>
            <w:noProof/>
            <w:position w:val="-10"/>
            <w:sz w:val="24"/>
            <w:szCs w:val="24"/>
            <w:lang w:eastAsia="ru-RU"/>
          </w:rPr>
          <w:drawing>
            <wp:inline distT="0" distB="0" distL="0" distR="0">
              <wp:extent cx="476250" cy="244475"/>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476250" cy="244475"/>
                      </a:xfrm>
                      <a:prstGeom prst="rect">
                        <a:avLst/>
                      </a:prstGeom>
                      <a:noFill/>
                      <a:ln w="9525">
                        <a:noFill/>
                        <a:miter lim="800000"/>
                        <a:headEnd/>
                        <a:tailEnd/>
                      </a:ln>
                    </pic:spPr>
                  </pic:pic>
                </a:graphicData>
              </a:graphic>
            </wp:inline>
          </w:drawing>
        </w:r>
      </w:fldSimple>
      <w:r w:rsidRPr="00DE374E">
        <w:rPr>
          <w:rFonts w:ascii="Times New Roman" w:hAnsi="Times New Roman" w:cs="Times New Roman"/>
          <w:bCs/>
          <w:sz w:val="24"/>
          <w:szCs w:val="24"/>
        </w:rPr>
        <w:t xml:space="preserve">, </w:t>
      </w:r>
      <w:r w:rsidRPr="00DE374E">
        <w:rPr>
          <w:rFonts w:ascii="Times New Roman" w:hAnsi="Times New Roman" w:cs="Times New Roman"/>
          <w:bCs/>
          <w:position w:val="-12"/>
          <w:sz w:val="24"/>
          <w:szCs w:val="24"/>
        </w:rPr>
        <w:object w:dxaOrig="660" w:dyaOrig="380">
          <v:shape id="_x0000_i1047" type="#_x0000_t75" style="width:31.9pt;height:17pt" o:ole="">
            <v:imagedata r:id="rId21" o:title=""/>
          </v:shape>
          <o:OLEObject Type="Embed" ProgID="Equation.DSMT4" ShapeID="_x0000_i1047" DrawAspect="Content" ObjectID="_1600773760" r:id="rId64"/>
        </w:object>
      </w:r>
      <w:r w:rsidRPr="00DE374E">
        <w:rPr>
          <w:rFonts w:ascii="Times New Roman" w:hAnsi="Times New Roman" w:cs="Times New Roman"/>
          <w:bCs/>
          <w:i/>
          <w:sz w:val="24"/>
          <w:szCs w:val="24"/>
        </w:rPr>
        <w:t xml:space="preserve">.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Последовательности и прогрессии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DE374E">
        <w:rPr>
          <w:rFonts w:ascii="Times New Roman" w:hAnsi="Times New Roman" w:cs="Times New Roman"/>
          <w:sz w:val="24"/>
          <w:szCs w:val="24"/>
          <w:lang w:val="en-US"/>
        </w:rPr>
        <w:t>n</w:t>
      </w:r>
      <w:r w:rsidRPr="00DE374E">
        <w:rPr>
          <w:rFonts w:ascii="Times New Roman" w:hAnsi="Times New Roman" w:cs="Times New Roman"/>
          <w:sz w:val="24"/>
          <w:szCs w:val="24"/>
        </w:rPr>
        <w:t xml:space="preserve"> первых членов арифметической и геометрической прогрессий. Сходящаяся геометрическая прогрессия. </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Решение текстовых задач</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Задачи на все арифметические действия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текстовых задач арифметическим способом</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Задачи на движение, работу и покупки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Задачи на части, доли, проценты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Логические задачи</w:t>
      </w:r>
    </w:p>
    <w:p w:rsidR="00244DE2" w:rsidRPr="00DE374E" w:rsidRDefault="00244DE2" w:rsidP="00244DE2">
      <w:pPr>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244DE2" w:rsidRPr="00DE374E" w:rsidRDefault="00244DE2" w:rsidP="00244DE2">
      <w:pPr>
        <w:widowControl w:val="0"/>
        <w:tabs>
          <w:tab w:val="left" w:pos="567"/>
        </w:tabs>
        <w:ind w:firstLine="567"/>
        <w:jc w:val="both"/>
        <w:rPr>
          <w:rFonts w:ascii="Times New Roman" w:hAnsi="Times New Roman" w:cs="Times New Roman"/>
          <w:bCs/>
          <w:sz w:val="24"/>
          <w:szCs w:val="24"/>
        </w:rPr>
      </w:pPr>
      <w:r w:rsidRPr="00DE374E">
        <w:rPr>
          <w:rFonts w:ascii="Times New Roman" w:hAnsi="Times New Roman" w:cs="Times New Roman"/>
          <w:b/>
          <w:sz w:val="24"/>
          <w:szCs w:val="24"/>
        </w:rPr>
        <w:t xml:space="preserve">Основные методы решения текстовых задач: </w:t>
      </w:r>
      <w:r w:rsidRPr="00DE374E">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44DE2" w:rsidRPr="00244DE2" w:rsidRDefault="00244DE2" w:rsidP="00244DE2">
      <w:pPr>
        <w:pStyle w:val="3"/>
        <w:tabs>
          <w:tab w:val="left" w:pos="567"/>
        </w:tabs>
        <w:spacing w:before="0"/>
        <w:ind w:firstLine="567"/>
        <w:jc w:val="both"/>
        <w:rPr>
          <w:rFonts w:ascii="Times New Roman" w:hAnsi="Times New Roman" w:cs="Times New Roman"/>
          <w:color w:val="auto"/>
          <w:sz w:val="24"/>
          <w:szCs w:val="24"/>
        </w:rPr>
      </w:pPr>
      <w:bookmarkStart w:id="377" w:name="_Toc405513922"/>
      <w:bookmarkStart w:id="378" w:name="_Toc284662800"/>
      <w:bookmarkStart w:id="379" w:name="_Toc284663427"/>
      <w:r w:rsidRPr="00244DE2">
        <w:rPr>
          <w:rFonts w:ascii="Times New Roman" w:hAnsi="Times New Roman" w:cs="Times New Roman"/>
          <w:color w:val="auto"/>
          <w:sz w:val="24"/>
          <w:szCs w:val="24"/>
        </w:rPr>
        <w:t>Статистика и теория вероятностей</w:t>
      </w:r>
      <w:bookmarkEnd w:id="377"/>
      <w:bookmarkEnd w:id="378"/>
      <w:bookmarkEnd w:id="379"/>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Статистика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w:t>
      </w:r>
      <w:r w:rsidRPr="00DE374E">
        <w:rPr>
          <w:rFonts w:ascii="Times New Roman" w:hAnsi="Times New Roman" w:cs="Times New Roman"/>
          <w:sz w:val="24"/>
          <w:szCs w:val="24"/>
        </w:rPr>
        <w:lastRenderedPageBreak/>
        <w:t xml:space="preserve">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Случайные события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Элементы комбинаторики</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E374E">
        <w:rPr>
          <w:rFonts w:ascii="Times New Roman" w:hAnsi="Times New Roman" w:cs="Times New Roman"/>
          <w:b/>
          <w:sz w:val="24"/>
          <w:szCs w:val="24"/>
        </w:rPr>
        <w:t xml:space="preserve">. </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Случайные величины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44DE2" w:rsidRPr="00244DE2" w:rsidRDefault="00244DE2" w:rsidP="00244DE2">
      <w:pPr>
        <w:pStyle w:val="3"/>
        <w:tabs>
          <w:tab w:val="left" w:pos="567"/>
        </w:tabs>
        <w:spacing w:before="0"/>
        <w:ind w:firstLine="567"/>
        <w:jc w:val="both"/>
        <w:rPr>
          <w:rFonts w:ascii="Times New Roman" w:hAnsi="Times New Roman" w:cs="Times New Roman"/>
          <w:color w:val="auto"/>
          <w:sz w:val="24"/>
          <w:szCs w:val="24"/>
        </w:rPr>
      </w:pPr>
      <w:bookmarkStart w:id="380" w:name="_Toc405513923"/>
      <w:bookmarkStart w:id="381" w:name="_Toc284662801"/>
      <w:bookmarkStart w:id="382" w:name="_Toc284663428"/>
      <w:r w:rsidRPr="00244DE2">
        <w:rPr>
          <w:rFonts w:ascii="Times New Roman" w:hAnsi="Times New Roman" w:cs="Times New Roman"/>
          <w:color w:val="auto"/>
          <w:sz w:val="24"/>
          <w:szCs w:val="24"/>
        </w:rPr>
        <w:t>Геометрия</w:t>
      </w:r>
      <w:bookmarkEnd w:id="380"/>
      <w:bookmarkEnd w:id="381"/>
      <w:bookmarkEnd w:id="382"/>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Геометрические фигуры</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Фигуры в геометрии и в окружающем мире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DE374E">
        <w:rPr>
          <w:rFonts w:ascii="Times New Roman" w:hAnsi="Times New Roman" w:cs="Times New Roman"/>
          <w:i/>
          <w:iCs/>
          <w:sz w:val="24"/>
          <w:szCs w:val="24"/>
        </w:rPr>
        <w:t>.</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sz w:val="24"/>
          <w:szCs w:val="24"/>
        </w:rPr>
        <w:t>Многоугольники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Многоугольник, его элементы и его свойства. Распознавание некоторых многоугольников. </w:t>
      </w:r>
      <w:r w:rsidRPr="00DE374E">
        <w:rPr>
          <w:rFonts w:ascii="Times New Roman" w:hAnsi="Times New Roman" w:cs="Times New Roman"/>
          <w:bCs/>
          <w:sz w:val="24"/>
          <w:szCs w:val="24"/>
        </w:rPr>
        <w:t>В</w:t>
      </w:r>
      <w:r w:rsidRPr="00DE374E">
        <w:rPr>
          <w:rFonts w:ascii="Times New Roman" w:hAnsi="Times New Roman" w:cs="Times New Roman"/>
          <w:sz w:val="24"/>
          <w:szCs w:val="24"/>
        </w:rPr>
        <w:t>ыпуклые и невыпуклые многоугольники. Правильные многоугольники.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Окружность, круг</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Cs/>
          <w:sz w:val="24"/>
          <w:szCs w:val="24"/>
        </w:rPr>
        <w:t>И</w:t>
      </w:r>
      <w:r w:rsidRPr="00DE374E">
        <w:rPr>
          <w:rFonts w:ascii="Times New Roman" w:hAnsi="Times New Roman" w:cs="Times New Roman"/>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Геометрические фигуры в пространстве (объёмные тела)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244DE2" w:rsidRPr="00DE374E" w:rsidRDefault="00244DE2" w:rsidP="00244DE2">
      <w:pPr>
        <w:pStyle w:val="afff6"/>
        <w:tabs>
          <w:tab w:val="left" w:pos="567"/>
        </w:tabs>
        <w:spacing w:after="0"/>
        <w:ind w:firstLine="567"/>
        <w:jc w:val="both"/>
        <w:rPr>
          <w:rFonts w:ascii="Times New Roman" w:hAnsi="Times New Roman"/>
          <w:b/>
        </w:rPr>
      </w:pPr>
      <w:r w:rsidRPr="00DE374E">
        <w:rPr>
          <w:rFonts w:ascii="Times New Roman" w:hAnsi="Times New Roman"/>
          <w:b/>
        </w:rPr>
        <w:t>Отношения</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Равенство фигур</w:t>
      </w:r>
    </w:p>
    <w:p w:rsidR="00244DE2" w:rsidRPr="00DE374E" w:rsidRDefault="00244DE2" w:rsidP="00244DE2">
      <w:pPr>
        <w:tabs>
          <w:tab w:val="left" w:pos="567"/>
        </w:tabs>
        <w:ind w:firstLine="567"/>
        <w:jc w:val="both"/>
        <w:rPr>
          <w:rFonts w:ascii="Times New Roman" w:hAnsi="Times New Roman" w:cs="Times New Roman"/>
          <w:iCs/>
          <w:sz w:val="24"/>
          <w:szCs w:val="24"/>
        </w:rPr>
      </w:pPr>
      <w:r w:rsidRPr="00DE374E">
        <w:rPr>
          <w:rFonts w:ascii="Times New Roman" w:hAnsi="Times New Roman" w:cs="Times New Roman"/>
          <w:bCs/>
          <w:sz w:val="24"/>
          <w:szCs w:val="24"/>
        </w:rPr>
        <w:t>С</w:t>
      </w:r>
      <w:r w:rsidRPr="00DE374E">
        <w:rPr>
          <w:rFonts w:ascii="Times New Roman" w:hAnsi="Times New Roman" w:cs="Times New Roman"/>
          <w:sz w:val="24"/>
          <w:szCs w:val="24"/>
        </w:rPr>
        <w:t xml:space="preserve">войства равных треугольников. Признаки равенства треугольников.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Параллельно</w:t>
      </w:r>
      <w:r w:rsidRPr="00DE374E">
        <w:rPr>
          <w:rFonts w:ascii="Times New Roman" w:hAnsi="Times New Roman" w:cs="Times New Roman"/>
          <w:b/>
          <w:bCs/>
          <w:sz w:val="24"/>
          <w:szCs w:val="24"/>
        </w:rPr>
        <w:softHyphen/>
        <w:t>сть прямых</w:t>
      </w:r>
    </w:p>
    <w:p w:rsidR="00244DE2" w:rsidRPr="00DE374E" w:rsidRDefault="00244DE2" w:rsidP="00244DE2">
      <w:pPr>
        <w:tabs>
          <w:tab w:val="left" w:pos="567"/>
        </w:tabs>
        <w:ind w:firstLine="567"/>
        <w:jc w:val="both"/>
        <w:rPr>
          <w:rFonts w:ascii="Times New Roman" w:hAnsi="Times New Roman" w:cs="Times New Roman"/>
          <w:iCs/>
          <w:sz w:val="24"/>
          <w:szCs w:val="24"/>
        </w:rPr>
      </w:pPr>
      <w:r w:rsidRPr="00DE374E">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Перпендикулярные прямые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DE374E">
        <w:rPr>
          <w:rFonts w:ascii="Times New Roman" w:hAnsi="Times New Roman" w:cs="Times New Roman"/>
          <w:sz w:val="24"/>
          <w:szCs w:val="24"/>
        </w:rPr>
        <w:t xml:space="preserve">Свойства и признаки перпендикулярности.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Подобие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244DE2" w:rsidRPr="00DE374E" w:rsidRDefault="00244DE2" w:rsidP="00244DE2">
      <w:pPr>
        <w:tabs>
          <w:tab w:val="left" w:pos="567"/>
        </w:tabs>
        <w:ind w:firstLine="567"/>
        <w:jc w:val="both"/>
        <w:rPr>
          <w:rFonts w:ascii="Times New Roman" w:hAnsi="Times New Roman" w:cs="Times New Roman"/>
          <w:iCs/>
          <w:sz w:val="24"/>
          <w:szCs w:val="24"/>
        </w:rPr>
      </w:pPr>
      <w:r w:rsidRPr="00DE374E">
        <w:rPr>
          <w:rFonts w:ascii="Times New Roman" w:hAnsi="Times New Roman" w:cs="Times New Roman"/>
          <w:b/>
          <w:sz w:val="24"/>
          <w:szCs w:val="24"/>
        </w:rPr>
        <w:t>Взаимное расположение</w:t>
      </w:r>
      <w:r w:rsidRPr="00DE374E">
        <w:rPr>
          <w:rFonts w:ascii="Times New Roman" w:hAnsi="Times New Roman" w:cs="Times New Roman"/>
          <w:sz w:val="24"/>
          <w:szCs w:val="24"/>
        </w:rPr>
        <w:t xml:space="preserve"> прямой и окружности, двух окружностей.</w:t>
      </w:r>
    </w:p>
    <w:p w:rsidR="00244DE2" w:rsidRPr="00DE374E" w:rsidRDefault="00244DE2" w:rsidP="00244DE2">
      <w:pPr>
        <w:pStyle w:val="afff6"/>
        <w:tabs>
          <w:tab w:val="left" w:pos="567"/>
        </w:tabs>
        <w:spacing w:after="0"/>
        <w:ind w:firstLine="567"/>
        <w:jc w:val="both"/>
        <w:rPr>
          <w:rFonts w:ascii="Times New Roman" w:hAnsi="Times New Roman"/>
          <w:b/>
        </w:rPr>
      </w:pPr>
      <w:r w:rsidRPr="00DE374E">
        <w:rPr>
          <w:rFonts w:ascii="Times New Roman" w:hAnsi="Times New Roman"/>
          <w:b/>
        </w:rPr>
        <w:t>Измерения и вычисления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Величины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Понятие о площади плоской фигуры и её свойствах. Измерение площадей. Единицы измерения площади.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Измерения и вычисления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E374E">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sz w:val="24"/>
          <w:szCs w:val="24"/>
        </w:rPr>
        <w:t>Расстояния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244DE2" w:rsidRPr="00DE374E" w:rsidRDefault="00244DE2" w:rsidP="00244DE2">
      <w:pPr>
        <w:pStyle w:val="afff6"/>
        <w:tabs>
          <w:tab w:val="left" w:pos="567"/>
        </w:tabs>
        <w:spacing w:after="0"/>
        <w:ind w:firstLine="567"/>
        <w:jc w:val="both"/>
        <w:rPr>
          <w:rFonts w:ascii="Times New Roman" w:hAnsi="Times New Roman"/>
          <w:b/>
        </w:rPr>
      </w:pPr>
      <w:r w:rsidRPr="00DE374E">
        <w:rPr>
          <w:rFonts w:ascii="Times New Roman" w:hAnsi="Times New Roman"/>
          <w:b/>
        </w:rPr>
        <w:t>Геометрические построения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Геометрические построения для иллюстрации свойств геометрических фигур.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Деление отрезка в данном отношении.</w:t>
      </w:r>
    </w:p>
    <w:p w:rsidR="00244DE2" w:rsidRPr="00DE374E" w:rsidRDefault="00244DE2" w:rsidP="00244DE2">
      <w:pPr>
        <w:pStyle w:val="afff6"/>
        <w:tabs>
          <w:tab w:val="left" w:pos="567"/>
        </w:tabs>
        <w:spacing w:after="0"/>
        <w:ind w:firstLine="567"/>
        <w:jc w:val="both"/>
        <w:rPr>
          <w:rFonts w:ascii="Times New Roman" w:hAnsi="Times New Roman"/>
          <w:b/>
          <w:i/>
        </w:rPr>
      </w:pPr>
      <w:r w:rsidRPr="00DE374E">
        <w:rPr>
          <w:rFonts w:ascii="Times New Roman" w:hAnsi="Times New Roman"/>
          <w:b/>
        </w:rPr>
        <w:t xml:space="preserve">Геометрические преобразования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Преобразования</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b/>
          <w:bCs/>
          <w:sz w:val="24"/>
          <w:szCs w:val="24"/>
        </w:rPr>
        <w:t>Движения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244DE2" w:rsidRPr="00DE374E" w:rsidRDefault="00244DE2" w:rsidP="00244DE2">
      <w:pPr>
        <w:pStyle w:val="afff6"/>
        <w:tabs>
          <w:tab w:val="left" w:pos="567"/>
        </w:tabs>
        <w:spacing w:after="0"/>
        <w:ind w:firstLine="567"/>
        <w:jc w:val="both"/>
        <w:rPr>
          <w:rFonts w:ascii="Times New Roman" w:hAnsi="Times New Roman"/>
          <w:b/>
        </w:rPr>
      </w:pPr>
      <w:r w:rsidRPr="00DE374E">
        <w:rPr>
          <w:rFonts w:ascii="Times New Roman" w:hAnsi="Times New Roman"/>
          <w:b/>
        </w:rPr>
        <w:t>Векторы и координаты на плоскости</w:t>
      </w:r>
    </w:p>
    <w:p w:rsidR="00244DE2" w:rsidRPr="00DE374E" w:rsidRDefault="00244DE2" w:rsidP="00244DE2">
      <w:pPr>
        <w:tabs>
          <w:tab w:val="left" w:pos="567"/>
        </w:tabs>
        <w:ind w:firstLine="567"/>
        <w:jc w:val="both"/>
        <w:rPr>
          <w:rFonts w:ascii="Times New Roman" w:hAnsi="Times New Roman" w:cs="Times New Roman"/>
          <w:b/>
          <w:sz w:val="24"/>
          <w:szCs w:val="24"/>
        </w:rPr>
      </w:pPr>
      <w:r w:rsidRPr="00DE374E">
        <w:rPr>
          <w:rFonts w:ascii="Times New Roman" w:hAnsi="Times New Roman" w:cs="Times New Roman"/>
          <w:b/>
          <w:iCs/>
          <w:sz w:val="24"/>
          <w:szCs w:val="24"/>
        </w:rPr>
        <w:t>Векторы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244DE2" w:rsidRPr="00DE374E" w:rsidRDefault="00244DE2" w:rsidP="00244DE2">
      <w:pPr>
        <w:tabs>
          <w:tab w:val="left" w:pos="567"/>
        </w:tabs>
        <w:ind w:firstLine="567"/>
        <w:jc w:val="both"/>
        <w:rPr>
          <w:rFonts w:ascii="Times New Roman" w:hAnsi="Times New Roman" w:cs="Times New Roman"/>
          <w:b/>
          <w:bCs/>
          <w:sz w:val="24"/>
          <w:szCs w:val="24"/>
        </w:rPr>
      </w:pPr>
      <w:r w:rsidRPr="00DE374E">
        <w:rPr>
          <w:rFonts w:ascii="Times New Roman" w:hAnsi="Times New Roman" w:cs="Times New Roman"/>
          <w:b/>
          <w:bCs/>
          <w:sz w:val="24"/>
          <w:szCs w:val="24"/>
        </w:rPr>
        <w:t>Координаты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Основные понятия, координаты вектора, расстояние между точками. Координаты середины отрезка. Уравнения фигур.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Применение векторов и координат для решения простейших геометрических задач.</w:t>
      </w:r>
    </w:p>
    <w:p w:rsidR="00244DE2" w:rsidRPr="00244DE2" w:rsidRDefault="00244DE2" w:rsidP="00244DE2">
      <w:pPr>
        <w:pStyle w:val="3"/>
        <w:tabs>
          <w:tab w:val="left" w:pos="567"/>
        </w:tabs>
        <w:spacing w:before="0"/>
        <w:ind w:firstLine="567"/>
        <w:jc w:val="both"/>
        <w:rPr>
          <w:rFonts w:ascii="Times New Roman" w:hAnsi="Times New Roman" w:cs="Times New Roman"/>
          <w:color w:val="auto"/>
          <w:sz w:val="24"/>
          <w:szCs w:val="24"/>
        </w:rPr>
      </w:pPr>
      <w:bookmarkStart w:id="383" w:name="_Toc405513924"/>
      <w:bookmarkStart w:id="384" w:name="_Toc284662802"/>
      <w:bookmarkStart w:id="385" w:name="_Toc284663429"/>
      <w:r w:rsidRPr="00244DE2">
        <w:rPr>
          <w:rFonts w:ascii="Times New Roman" w:hAnsi="Times New Roman" w:cs="Times New Roman"/>
          <w:color w:val="auto"/>
          <w:sz w:val="24"/>
          <w:szCs w:val="24"/>
        </w:rPr>
        <w:t>История математики</w:t>
      </w:r>
      <w:bookmarkEnd w:id="383"/>
      <w:bookmarkEnd w:id="384"/>
      <w:bookmarkEnd w:id="385"/>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DE374E">
        <w:rPr>
          <w:rFonts w:ascii="Times New Roman" w:hAnsi="Times New Roman" w:cs="Times New Roman"/>
          <w:color w:val="FF0000"/>
          <w:sz w:val="24"/>
          <w:szCs w:val="24"/>
        </w:rPr>
        <w:t xml:space="preserve">. </w:t>
      </w:r>
      <w:r w:rsidRPr="00DE374E">
        <w:rPr>
          <w:rFonts w:ascii="Times New Roman" w:hAnsi="Times New Roman" w:cs="Times New Roman"/>
          <w:sz w:val="24"/>
          <w:szCs w:val="24"/>
        </w:rPr>
        <w:t>Золотое сечение. «Начала» Евклида. Л Эйлер, Н.И.Лобачевский. История пятого постулата.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Геометрия и искусство. Геометрические закономерности окружающего мира.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Математика в развитии России: Петр </w:t>
      </w:r>
      <w:r w:rsidRPr="00DE374E">
        <w:rPr>
          <w:rFonts w:ascii="Times New Roman" w:hAnsi="Times New Roman" w:cs="Times New Roman"/>
          <w:sz w:val="24"/>
          <w:szCs w:val="24"/>
          <w:lang w:val="en-US"/>
        </w:rPr>
        <w:t>I</w:t>
      </w:r>
      <w:r w:rsidRPr="00DE374E">
        <w:rPr>
          <w:rFonts w:ascii="Times New Roman" w:hAnsi="Times New Roman" w:cs="Times New Roman"/>
          <w:sz w:val="24"/>
          <w:szCs w:val="24"/>
        </w:rPr>
        <w:t>, школа математических и навигацких наук, развитие российского флота, А.Н.Крылов. Космическая программа и М.В.Келдыш.</w:t>
      </w:r>
    </w:p>
    <w:p w:rsidR="00244DE2" w:rsidRPr="00DE374E" w:rsidRDefault="00244DE2" w:rsidP="00244DE2">
      <w:pPr>
        <w:tabs>
          <w:tab w:val="left" w:pos="567"/>
        </w:tabs>
        <w:ind w:firstLine="567"/>
        <w:jc w:val="both"/>
        <w:rPr>
          <w:rFonts w:ascii="Times New Roman" w:hAnsi="Times New Roman" w:cs="Times New Roman"/>
          <w:sz w:val="24"/>
          <w:szCs w:val="24"/>
        </w:rPr>
      </w:pPr>
      <w:bookmarkStart w:id="386" w:name="_Toc409691709"/>
      <w:bookmarkEnd w:id="370"/>
    </w:p>
    <w:p w:rsidR="00244DE2" w:rsidRPr="00DE374E" w:rsidRDefault="00244DE2" w:rsidP="00244DE2">
      <w:pPr>
        <w:tabs>
          <w:tab w:val="left" w:pos="567"/>
        </w:tabs>
        <w:ind w:firstLine="567"/>
        <w:jc w:val="both"/>
        <w:rPr>
          <w:rFonts w:ascii="Times New Roman" w:hAnsi="Times New Roman" w:cs="Times New Roman"/>
          <w:b/>
          <w:sz w:val="24"/>
          <w:szCs w:val="24"/>
        </w:rPr>
      </w:pPr>
      <w:bookmarkStart w:id="387" w:name="_Toc410654034"/>
      <w:bookmarkStart w:id="388" w:name="_Toc284663435"/>
      <w:r w:rsidRPr="00DE374E">
        <w:rPr>
          <w:rFonts w:ascii="Times New Roman" w:hAnsi="Times New Roman" w:cs="Times New Roman"/>
          <w:b/>
          <w:sz w:val="24"/>
          <w:szCs w:val="24"/>
        </w:rPr>
        <w:t>2.2.2.</w:t>
      </w:r>
      <w:r>
        <w:rPr>
          <w:rFonts w:ascii="Times New Roman" w:hAnsi="Times New Roman" w:cs="Times New Roman"/>
          <w:b/>
          <w:sz w:val="24"/>
          <w:szCs w:val="24"/>
        </w:rPr>
        <w:t>10</w:t>
      </w:r>
      <w:r w:rsidRPr="00DE374E">
        <w:rPr>
          <w:rFonts w:ascii="Times New Roman" w:hAnsi="Times New Roman" w:cs="Times New Roman"/>
          <w:b/>
          <w:sz w:val="24"/>
          <w:szCs w:val="24"/>
        </w:rPr>
        <w:t>. Информатика</w:t>
      </w:r>
      <w:bookmarkEnd w:id="386"/>
      <w:bookmarkEnd w:id="387"/>
      <w:bookmarkEnd w:id="388"/>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Освоение программы учебного предмета «Информатика» направлено на: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информационной и алгоритмической культуры;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представления об основных изучаемых понятиях: информация, алгоритм, модель - и их свойствах;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развитие алгоритмического мышления, необходимого для профессиональной деятельности в современном обществе;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развитие умений составить и записать алгоритм для конкретного исполнителя;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Программа разработана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психологическими, возрастными и другими особенностями обучающихся.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Программа составлена на основе модульного принципа построения учебного материала, не определяет количество часов на изучение отдельного модуля, не ограничивает возможность его изучения в том или ином классе или распределения материала модуля внутри курса, не фиксирует порядок изучения материалов отдельных модулей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Программа содержит необязательные к изучению на базовом уровне элементы содержания (выделены курсивом), которые можно отнести к углубленному уровню изучения информатики на уровне основного общего образования.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Стремительное развитие информационно–коммуникационных технологий, их активное использование во всех сферах деятельности человека, требует профессиональной мобильности и готовности к саморазвитию и непрерывному образованию. В этих условиях возрастает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Вместе с математикой, физикой, химией, биологией курс информатики закладывает основы естественно-научного мировоззрения.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Введение.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Информация и информационные процессы.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Происхождение термина «информатика».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Примеры данных: тексты, числа. Дискретность данных. Возможность описания непрерывных объектов и процессов с помощью дискретных моделей.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Информационные процессы – процессы, связанные с хранением, преобразованием и передачей данных. Примеры информационных процессов в окружающем мире. Анализ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Компьютер – универсальное устройство обработки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Устройство компьютера: процессор, оперативная память, внешняя энергонезависимая память, устройства ввода-вывода.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Роль программ в использовании компьютера.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Носители информации, используемые в ИКТ, их история и перспективы развития. Представление об объемах данных и скоростях доступа, характерных для различных видов носителей.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Физические ограничения на значения характеристик компьютеров.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Параллельные вычисления.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Математические основы информатики.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Тексты и кодирование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Двоичные коды с фиксированной длиной кодового слова. Разрядность кода – длина кодового слова. Примеры двоичных кодов с разрядностью 8, 16, 32.</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Единицы измерения длины двоичных текстов: бит, байт, производные от них единицы. Количество информации, содержащееся в сообщении.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Размер (длина) текста как мера количества информации. Подход А.Н.Колмогорова к определению количества информации.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Зависимость количества кодовых комбинаций от разрядности кода. Таблицы кодировки с алфавитом, отличным от двоичного. Код ASCII. Кодировки кириллицы. Примеры кодирования букв национальных алфавитов. Представление о стандарте Unicode.</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t>Дискретизация.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Кодирование графической информации. Формирование изображения на экране монитора. Кодирование цвета. Цветовые модели. Модели RGB, HSB, CMY и CMYK. Глубина кодирования. Знакомство с растровой и векторной графикой.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Кодирование звука. Разрядность и частота записи. Количество каналов записи.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Системы счисления.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Двоичная системой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Восьмеричная и шестнадцатеричная системы счисления. Перевод натуральных чисел из двоичной системы счисления в восьмеричную и шестнадцатеричную и обратно. </w:t>
      </w:r>
      <w:r w:rsidRPr="00DE374E">
        <w:rPr>
          <w:rFonts w:ascii="Times New Roman" w:hAnsi="Times New Roman" w:cs="Times New Roman"/>
          <w:sz w:val="24"/>
          <w:szCs w:val="24"/>
        </w:rPr>
        <w:tab/>
      </w:r>
      <w:r w:rsidRPr="00DE374E">
        <w:rPr>
          <w:rFonts w:ascii="Times New Roman" w:hAnsi="Times New Roman" w:cs="Times New Roman"/>
          <w:i/>
          <w:sz w:val="24"/>
          <w:szCs w:val="24"/>
        </w:rPr>
        <w:t>Арифметические действия в двоичной системе счисления.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Элементы комбинаторики, теории множеств и математической логики.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Множество. Теоретико-множественные операции (объединение, пересечение, дополнение). Определение количества элементов в множествах, полученных из двух или трех базовых множеств с помощью операций объединения, пересечения и дополнения. Диаграммы Эйлера-Венна.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Утверждения. Истинность утверждений. Логические значения, логические операции и логические выражения. Операции «и», «или» и «не». Правила записи логических выражений, приоритеты логических операций.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Таблицы истинности. Построение таблиц истинности для логических выражений. </w:t>
      </w:r>
      <w:r w:rsidRPr="00DE374E">
        <w:rPr>
          <w:rFonts w:ascii="Times New Roman" w:hAnsi="Times New Roman" w:cs="Times New Roman"/>
          <w:sz w:val="24"/>
          <w:szCs w:val="24"/>
        </w:rPr>
        <w:tab/>
        <w:t>Законы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Дискретные математические объекты.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Алгоритмы и элементы программирования.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Исполнители и алгоритмы. Управление исполнителями.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Непосредственное (ручное) и программное управление исполнителем.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Блок-схема, как наглядный способ представления алгоритма. Основные типы блоков. Словесное описание алгоритмов, его отличия от описания на формальном алгоритмическом языке.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Системы программирования. Средства создания и выполнения программ.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об этапах разработки программ и приемах отладки программ.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Управление. Сигнал. Обратная связь. Примеры: компьютер и управляемый им исполнитель;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Алгоритмические конструкции.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Линейные (неветвящиеся) алгоритмы. Их ограниченность: невозможность предусмотреть зависимость последовательности выполняемых действий от исходных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Простые и составные условия (утверждения). Соблюдение и несоблюдение условия (истинность и ложность утверждения). Запись составных условий. Логические выражения.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Конструкции ветвления (условный оператор): полная неполная форма.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Конструкция повторения (цикл): цикл «пока», «повторить … раз», «для».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Величина (переменная): имя и значение. Типы величин: целые, вещественные, символьные, строковые, логические. Табличные величины (массивы). Оператор присваивания. Представление о структурах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Запись алгоритмических конструкций в выбранном языке программирования.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Построение алгоритмов и программ.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Составление алгоритмов и программ по управлению исполнителями.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Примеры задач обработки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нахождение минимального и максимального числа из двух, трех, четырех данных чисел;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нахождение всех корней заданного квадратного уравнения;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заполнение числового массива в соответствии с формулой или путем ввода чисел;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нахождение суммы элементов данной конечной числовой последовательности или массива;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нахождение минимального (максимального) элемента массива.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Знакомство с документированием программ. Составление описание программы по образцу.</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Анализ алгоритмов.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Математическое моделирование.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математической модели. Ее отличия от натурной модели и от словесного (литературного) описания объекта. Использование компьютеров при анализе математических моделей.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Использование программных систем и сервисов.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Файловая система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Файловая система. Каталог (директория). Основные операции при работе с файлами: создание, редактирование, копирование, перемещение, удаление. Типы файлов.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Архивирование и разархивирование.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Файловый менеджер.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Поиск в файловой системе.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Подготовка текстов и демонстрационных материалов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Текстовые документы и их структурные элементы (страница, абзац, строка, слово, символ). Текстовый редактор. Операции редактирования текстов. Создание структурированного текста. Стилевое форматирование.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Проверка правописания, словари.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коррекция цвета, яркости и контрастности; поворот, отражение. Знакомство с обработкой фотографий. Геометрические и стилевые преобразования. Использование примитивов и шаблонов.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Электронные (динамические) таблицы.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Базы данных. Поиск информации.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DE374E">
        <w:rPr>
          <w:rFonts w:ascii="Times New Roman" w:hAnsi="Times New Roman" w:cs="Times New Roman"/>
          <w:sz w:val="24"/>
          <w:szCs w:val="24"/>
        </w:rPr>
        <w:tab/>
        <w:t>Связи между таблицами.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Поиск информации в Интернете.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Работа в информационном пространстве. Информационно-коммуникационные технологии.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Компьютерные сети. Интернет. Адресация в Интернете.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Виды деятельности в Интернете. Интернет-сервисы: почтовая служба; справочные службы (карты, расписания и т. п.), поисковые службы, службы обновления программного обеспечения и др.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Компьютерные вирусы и другие вредоносные программы; защита от них.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Приемы, повышающие безопасность работы в Интернете.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Интернете. </w:t>
      </w:r>
      <w:r w:rsidRPr="00DE374E">
        <w:rPr>
          <w:rFonts w:ascii="Times New Roman" w:hAnsi="Times New Roman" w:cs="Times New Roman"/>
          <w:sz w:val="24"/>
          <w:szCs w:val="24"/>
        </w:rPr>
        <w:tab/>
        <w:t>Взаимодействие на основе компьютерных сетей: электронная почта, чат, форум, телеконференция и др.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Основные этапы и тенденции развития ИКТ. Стандарты в сфере информатики и ИКТ. Примеры стандартов докомпьютерной и компьютерной эры.</w:t>
      </w:r>
    </w:p>
    <w:p w:rsidR="00244DE2" w:rsidRPr="00DE374E" w:rsidRDefault="00244DE2" w:rsidP="00244DE2">
      <w:pPr>
        <w:tabs>
          <w:tab w:val="left" w:pos="567"/>
        </w:tabs>
        <w:ind w:firstLine="567"/>
        <w:jc w:val="both"/>
        <w:rPr>
          <w:rFonts w:ascii="Times New Roman" w:hAnsi="Times New Roman" w:cs="Times New Roman"/>
          <w:sz w:val="24"/>
          <w:szCs w:val="24"/>
        </w:rPr>
      </w:pPr>
    </w:p>
    <w:p w:rsidR="00244DE2" w:rsidRPr="00DE374E" w:rsidRDefault="00244DE2" w:rsidP="00244DE2">
      <w:pPr>
        <w:tabs>
          <w:tab w:val="left" w:pos="567"/>
        </w:tabs>
        <w:ind w:firstLine="567"/>
        <w:jc w:val="both"/>
        <w:rPr>
          <w:rFonts w:ascii="Times New Roman" w:hAnsi="Times New Roman" w:cs="Times New Roman"/>
          <w:b/>
          <w:sz w:val="24"/>
          <w:szCs w:val="24"/>
        </w:rPr>
      </w:pPr>
      <w:bookmarkStart w:id="389" w:name="_Toc409691710"/>
      <w:bookmarkStart w:id="390" w:name="_Toc410654035"/>
      <w:bookmarkStart w:id="391" w:name="_Toc284663436"/>
      <w:r w:rsidRPr="00DE374E">
        <w:rPr>
          <w:rFonts w:ascii="Times New Roman" w:hAnsi="Times New Roman" w:cs="Times New Roman"/>
          <w:b/>
          <w:sz w:val="24"/>
          <w:szCs w:val="24"/>
        </w:rPr>
        <w:t>2.2.2.</w:t>
      </w:r>
      <w:r>
        <w:rPr>
          <w:rFonts w:ascii="Times New Roman" w:hAnsi="Times New Roman" w:cs="Times New Roman"/>
          <w:b/>
          <w:sz w:val="24"/>
          <w:szCs w:val="24"/>
        </w:rPr>
        <w:t>11</w:t>
      </w:r>
      <w:r w:rsidRPr="00DE374E">
        <w:rPr>
          <w:rFonts w:ascii="Times New Roman" w:hAnsi="Times New Roman" w:cs="Times New Roman"/>
          <w:b/>
          <w:sz w:val="24"/>
          <w:szCs w:val="24"/>
        </w:rPr>
        <w:t>. Физика</w:t>
      </w:r>
      <w:bookmarkEnd w:id="389"/>
      <w:bookmarkEnd w:id="390"/>
      <w:bookmarkEnd w:id="391"/>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Освоение учебного предмета «Физика» обеспечивает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физики направлено на освоение учащимися общих законов и закономерностей природных явлений, развитие представлений о строении, свойствах, законах существования и движения материи, формирование научной картины мира - важного ресурса научно-технического прогресса.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Физика и физические методы изучения природы.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Механические явления.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w:t>
      </w:r>
      <w:r w:rsidRPr="00DE374E">
        <w:rPr>
          <w:rFonts w:ascii="Times New Roman" w:hAnsi="Times New Roman" w:cs="Times New Roman"/>
          <w:sz w:val="24"/>
          <w:szCs w:val="24"/>
        </w:rPr>
        <w:lastRenderedPageBreak/>
        <w:t xml:space="preserve">скорость, ускорение, время движения). Равномерное и равноускоренное прямолинейное движение.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Тепловые явления.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w:t>
      </w:r>
      <w:r w:rsidRPr="00DE374E">
        <w:rPr>
          <w:rFonts w:ascii="Times New Roman" w:hAnsi="Times New Roman" w:cs="Times New Roman"/>
          <w:sz w:val="24"/>
          <w:szCs w:val="24"/>
        </w:rPr>
        <w:lastRenderedPageBreak/>
        <w:t>сгорания, реактивный двигатель). КПД тепловой машины. Экологические проблемы использования тепловых машин.</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Электромагнитные явления.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Конденсатор. Энергия электрического поля конденсатора.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Напряженность электрического поля. Электрическое сопротивление проводников. Единицы сопротивления.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Скорость света. Свет - электромагнитные волна. Дисперсия света. Интерференция и дифракция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Квантовые явления.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Опыты Резерфорда.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sidRPr="00DE374E">
        <w:rPr>
          <w:rFonts w:ascii="Times New Roman" w:hAnsi="Times New Roman" w:cs="Times New Roman"/>
          <w:sz w:val="24"/>
          <w:szCs w:val="24"/>
        </w:rPr>
        <w:lastRenderedPageBreak/>
        <w:t>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Строение и эволюция Вселенной.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Геоцентрическая и гелиоцентрическая системы мира. Фи</w:t>
      </w:r>
      <w:r w:rsidRPr="00DE374E">
        <w:rPr>
          <w:rFonts w:ascii="Times New Roman" w:hAnsi="Times New Roman" w:cs="Times New Roman"/>
          <w:sz w:val="24"/>
          <w:szCs w:val="24"/>
        </w:rPr>
        <w:softHyphen/>
        <w:t>зическая природа небесных тел Солнечной системы. Проис</w:t>
      </w:r>
      <w:r w:rsidRPr="00DE374E">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Примерные темы лабораторных и практических работ.</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Проведение прямых измерений физических величин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Знакомство с техническими устройствами и их конструирование.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Проведение прямых измерений физических величин.</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размеров тел.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размеров малых тел.</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массы тела.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объема тела.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силы.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времени процесса, периода колебаний.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температуры.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давления воздуха в баллоне под поршнем.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силы тока и его регулирование.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напряжения.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Измерение углов падения и преломления.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фокусного расстояния линзы.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радиоактивного фона.</w:t>
      </w:r>
    </w:p>
    <w:p w:rsidR="00244DE2" w:rsidRPr="00DE374E" w:rsidRDefault="00244DE2" w:rsidP="00244DE2">
      <w:pPr>
        <w:tabs>
          <w:tab w:val="left" w:pos="567"/>
        </w:tabs>
        <w:ind w:firstLine="567"/>
        <w:jc w:val="both"/>
        <w:rPr>
          <w:rFonts w:ascii="Times New Roman" w:eastAsia="Courier New" w:hAnsi="Times New Roman" w:cs="Times New Roman"/>
          <w:sz w:val="24"/>
          <w:szCs w:val="24"/>
        </w:rPr>
      </w:pPr>
      <w:r w:rsidRPr="00DE374E">
        <w:rPr>
          <w:rFonts w:ascii="Times New Roman" w:eastAsia="Courier New" w:hAnsi="Times New Roman" w:cs="Times New Roman"/>
          <w:sz w:val="24"/>
          <w:szCs w:val="24"/>
        </w:rPr>
        <w:t>Расчет по полученным результатам прямых измерений зависимого от них параметра (косвенные измерения)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плотности вещества твердого тела.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коэффициента трения скольжения.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жесткости пружины.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выталкивающей силы, действующей на погруженное в жидкость тело</w:t>
      </w:r>
      <w:r w:rsidRPr="00DE374E">
        <w:rPr>
          <w:rFonts w:ascii="Times New Roman" w:hAnsi="Times New Roman" w:cs="Times New Roman"/>
          <w:sz w:val="24"/>
          <w:szCs w:val="24"/>
        </w:rPr>
        <w:tab/>
        <w:t>Определение момента силы.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скорости равномерного движения.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средней скорости движения.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ускорения равноускоренного движения.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работы и мощности.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частоты колебаний груза на пружине и нити.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относительной влажности.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количества теплоты.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удельной теплоемкости.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работы и мощности электрического тока.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сопротивления.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Определение оптической силы линзы.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244DE2" w:rsidRPr="00DE374E" w:rsidRDefault="00244DE2" w:rsidP="00244DE2">
      <w:pPr>
        <w:tabs>
          <w:tab w:val="left" w:pos="567"/>
        </w:tabs>
        <w:ind w:firstLine="567"/>
        <w:jc w:val="both"/>
        <w:rPr>
          <w:rFonts w:ascii="Times New Roman" w:eastAsia="Courier New" w:hAnsi="Times New Roman" w:cs="Times New Roman"/>
          <w:sz w:val="24"/>
          <w:szCs w:val="24"/>
        </w:rPr>
      </w:pPr>
      <w:r w:rsidRPr="00DE374E">
        <w:rPr>
          <w:rFonts w:ascii="Times New Roman" w:eastAsia="Courier New"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Наблюдение зависимости периода колебаний груза на пружине от массы и жесткости.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Наблюдение зависимости давления газа от объема и температуры.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Наблюдение зависимости температуры остывающей воды от времени.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явления взаимодействия катушки с током и магнита.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явления электромагнитной индукции.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Наблюдение явления отражения и преломления света.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Наблюдение явления дисперсии.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Обнаружение зависимости сопротивления проводника от его параметров и вещества.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веса тела в жидкости от объема погруженной части.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массы от объема.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скорости от времени и пути при равноускоренном движении.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силы трения от силы давления.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деформации пружины от силы.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периода колебаний груза на нити от длины.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периода колебаний груза на пружине от жесткости и массы.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силы тока через проводник от напряжения.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силы тока через лампочку от напряжения.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Исследование зависимости угла преломления от угла падения.</w:t>
      </w:r>
    </w:p>
    <w:p w:rsidR="00244DE2" w:rsidRPr="00DE374E" w:rsidRDefault="00244DE2" w:rsidP="00244DE2">
      <w:pPr>
        <w:tabs>
          <w:tab w:val="left" w:pos="567"/>
        </w:tabs>
        <w:ind w:firstLine="567"/>
        <w:jc w:val="both"/>
        <w:rPr>
          <w:rFonts w:ascii="Times New Roman" w:eastAsia="Courier New" w:hAnsi="Times New Roman" w:cs="Times New Roman"/>
          <w:sz w:val="24"/>
          <w:szCs w:val="24"/>
        </w:rPr>
      </w:pPr>
      <w:r w:rsidRPr="00DE374E">
        <w:rPr>
          <w:rFonts w:ascii="Times New Roman" w:eastAsia="Courier New"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Проверка правила сложения токов на двух параллельно включенных резисторов.</w:t>
      </w:r>
    </w:p>
    <w:p w:rsidR="00244DE2" w:rsidRPr="00DE374E" w:rsidRDefault="00244DE2" w:rsidP="00244DE2">
      <w:pPr>
        <w:tabs>
          <w:tab w:val="left" w:pos="567"/>
        </w:tabs>
        <w:ind w:firstLine="567"/>
        <w:jc w:val="both"/>
        <w:rPr>
          <w:rFonts w:ascii="Times New Roman" w:eastAsia="Courier New" w:hAnsi="Times New Roman" w:cs="Times New Roman"/>
          <w:sz w:val="24"/>
          <w:szCs w:val="24"/>
        </w:rPr>
      </w:pPr>
      <w:r w:rsidRPr="00DE374E">
        <w:rPr>
          <w:rFonts w:ascii="Times New Roman" w:eastAsia="Courier New" w:hAnsi="Times New Roman" w:cs="Times New Roman"/>
          <w:sz w:val="24"/>
          <w:szCs w:val="24"/>
        </w:rPr>
        <w:lastRenderedPageBreak/>
        <w:t>Знакомство с техническими устройствами и их конструирование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Конструирование наклонной плоскости с заданным значением КПД.</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Конструирование ареометра и испытание его работы.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Сборка электрической цепи и измерение силы тока в ее различных участках.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Сборка электромагнита и испытание его действия.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электрического двигателя постоянного тока (на модели).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Конструирование электродвигателя.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Конструирование модели телескопа.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Конструирование модели лодки с заданной грузоподъемностью.</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Оценка своего зрения и подбор очков.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Конструирование простейшего генератора.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свойств изображения в линзах.</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Общецелевой блок.</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В результате изучения курса физики выпускники основной школы получат первоначальные представления о физической картине мира – общее систематизированное знание о физической сущности явлений природы (механических, тепловых, электромагнитных и квантовых), о важнейших видах материи (веществе и поле), о движении как способе существования материи. Выпускники познакомятся с основными идеями механики, атомно-молекулярным учением о строении вещества, элементами электродинамики и квантовой физики; овладеют понятийным аппаратом школьного курса физики (явления и процессы, физические модели, величины, законы). Изучение основ строения материи и фундаментальных законов физики заложит основу научного мировоззрения, сформирует представление о системообразующей роли физики для развития других естественных наук, техники и технологий.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xml:space="preserve">Учащиеся познакомятся с научным методом познания природы и историческим процессом его создания, узнают об ученых, разработавших способы исследования и объяснения окружающего мира и его законов. Они научатся применять методы исследования объектов и явлений природы: наблюдать природные явления и выполнять опыты, проводить простые экспериментальные исследования с использованием аналоговых и цифровых измерительных приборов, смогут обрабатывать результаты измерений и представлять их с помощью таблиц, графиков, диаграмм (в том числе с использованием компьютера), формул; приобретут умения формулировать проблемы, выдвигать и проверять гипотезы, обнаруживать зависимости между физическими величинами, объяснять полученные результаты и делать выводы, оценивать границы погрешностей прямых измерений. Все это позволит сформировать убежденность в закономерной связи и познаваемости явлений природы, в объективности научного знания, в высокой ценности науки. </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lastRenderedPageBreak/>
        <w:t xml:space="preserve">Выпускники основной школы приобретут умения применять изученные понятия, величины и законы для объяснения явлений и процессов, принципов действия механизмов, машин и технических устройств, смогут осознать необходимость соблюдения правил их безопасного использования, выступать в роли грамотного потребителя. Они убедятся в необходимости рационального природопользования, а также разумного использования достижений науки и технологий для дальнейшего развития человеческого общества. </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xml:space="preserve">Учащиеся овладеют символическим языком физики, выработают умения и навыки решать задачи с использованием формул, законов, закономерностей; научатся обнаруживать проявление изученных явлений и законов в практико-ориентированных ситуациях, выбирать физические модели и проводить несложные оценочные расчеты на основании имеющихся данных. Выпускники получат возможность выполнять не только стандартные учебно-познавательные и учебно-практические задания, в которых очевиден способ учебных действий, но и задания, в которых нет явного указания на способ их выполнения; задания, требующие выбора одного из освоенных способов или их комбинации с привлечением знаний из других предметов (математики, химии, биологии, географии и т. д.) или с опорой на имеющийся жизненный опыт. </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Выполняя такого рода задания, учащиеся получат возможность овладеть универсальными учебными действиями: сравнение, группировка и классификация объектов; действиями анализа, синтеза и обобщения, установления связей (в том числе – причинно-следственных) и аналогий, переноса знаний в другую ситуацию. Школьники будут иметь возможность развивать логическое мышление и речь: умения логически обосновывать суждения, распознавать истинные и ложные утверждения, использовать различные средства физики для иллюстрации, интерпретации, аргументации и доказательства.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Выпускники основной школы овладеют приемами работы с информацией физического содержания, представленной в разной форме, которые осваиваются в процессе систематической работы с учебником физики и справочными материалами, а также при использовании разнообразных научно-популярных текстов. Здесь приоритет отдается заданиям на применение информации, представленной в разной форме (в виде текста, формул или обозначений величин, графиков зависимости величин, табличных данных, схем, фотографий и др.).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 рамках проектной деятельности учащиеся овладеют различными способами работы с информацией, умениями находить информацию в соответствующих возрасту электронных (цифровых) словарях и справочниках, базах данных, контролируемом Интернете; грамотно формулировать запросы, оценивать, интерпретировать и сохранять найденную информацию. Выпускники приобретут навыки работы с различными средствами ИКТ.</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Изучение физики на уровне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p>
    <w:p w:rsidR="00244DE2" w:rsidRPr="00DE374E" w:rsidRDefault="00244DE2" w:rsidP="00244DE2">
      <w:pPr>
        <w:tabs>
          <w:tab w:val="left" w:pos="567"/>
        </w:tabs>
        <w:ind w:firstLine="567"/>
        <w:jc w:val="both"/>
        <w:rPr>
          <w:rFonts w:ascii="Times New Roman" w:hAnsi="Times New Roman" w:cs="Times New Roman"/>
          <w:b/>
          <w:sz w:val="24"/>
          <w:szCs w:val="24"/>
        </w:rPr>
      </w:pPr>
      <w:bookmarkStart w:id="392" w:name="_Toc409691711"/>
      <w:bookmarkStart w:id="393" w:name="_Toc410654036"/>
      <w:bookmarkStart w:id="394" w:name="_Toc284663437"/>
      <w:r w:rsidRPr="00DE374E">
        <w:rPr>
          <w:rFonts w:ascii="Times New Roman" w:hAnsi="Times New Roman" w:cs="Times New Roman"/>
          <w:b/>
          <w:sz w:val="24"/>
          <w:szCs w:val="24"/>
        </w:rPr>
        <w:lastRenderedPageBreak/>
        <w:t>2.2.2.1</w:t>
      </w:r>
      <w:r>
        <w:rPr>
          <w:rFonts w:ascii="Times New Roman" w:hAnsi="Times New Roman" w:cs="Times New Roman"/>
          <w:b/>
          <w:sz w:val="24"/>
          <w:szCs w:val="24"/>
        </w:rPr>
        <w:t>2</w:t>
      </w:r>
      <w:r w:rsidRPr="00DE374E">
        <w:rPr>
          <w:rFonts w:ascii="Times New Roman" w:hAnsi="Times New Roman" w:cs="Times New Roman"/>
          <w:b/>
          <w:sz w:val="24"/>
          <w:szCs w:val="24"/>
        </w:rPr>
        <w:t>. Биология</w:t>
      </w:r>
      <w:bookmarkEnd w:id="392"/>
      <w:bookmarkEnd w:id="393"/>
      <w:bookmarkEnd w:id="394"/>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95" w:name="page3"/>
      <w:bookmarkEnd w:id="395"/>
      <w:r w:rsidRPr="00DE374E">
        <w:rPr>
          <w:rFonts w:ascii="Times New Roman" w:hAnsi="Times New Roman" w:cs="Times New Roman"/>
          <w:sz w:val="24"/>
          <w:szCs w:val="24"/>
        </w:rPr>
        <w:t xml:space="preserve"> и научно аргументировать полученные выводы.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Живые организмы.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Биология – наука о живых организмах.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Клеточное строение организмов.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Многообразие организмов.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Клеточные и неклеточные формы жизни. Организм. Классификация организмов. </w:t>
      </w:r>
      <w:r w:rsidRPr="00DE374E">
        <w:rPr>
          <w:rFonts w:ascii="Times New Roman" w:hAnsi="Times New Roman" w:cs="Times New Roman"/>
          <w:sz w:val="24"/>
          <w:szCs w:val="24"/>
        </w:rPr>
        <w:tab/>
        <w:t>Одноклеточные и многоклеточные организмы. Царства живой природы.</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lastRenderedPageBreak/>
        <w:t xml:space="preserve">Среды жизни.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Царство Растения.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w:t>
      </w:r>
      <w:r w:rsidRPr="00DE374E">
        <w:rPr>
          <w:rFonts w:ascii="Times New Roman" w:hAnsi="Times New Roman" w:cs="Times New Roman"/>
          <w:sz w:val="24"/>
          <w:szCs w:val="24"/>
        </w:rPr>
        <w:tab/>
      </w:r>
      <w:r w:rsidRPr="00DE374E">
        <w:rPr>
          <w:rFonts w:ascii="Times New Roman" w:hAnsi="Times New Roman" w:cs="Times New Roman"/>
          <w:i/>
          <w:sz w:val="24"/>
          <w:szCs w:val="24"/>
        </w:rPr>
        <w:t xml:space="preserve">Сезонные явления в жизни растений.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Органы цветкового растения.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ab/>
      </w:r>
      <w:r w:rsidRPr="00DE374E">
        <w:rPr>
          <w:rFonts w:ascii="Times New Roman" w:hAnsi="Times New Roman" w:cs="Times New Roman"/>
          <w:i/>
          <w:sz w:val="24"/>
          <w:szCs w:val="24"/>
        </w:rPr>
        <w:t xml:space="preserve">Микроскопическое строение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ab/>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ab/>
      </w:r>
      <w:r w:rsidRPr="00DE374E">
        <w:rPr>
          <w:rFonts w:ascii="Times New Roman" w:hAnsi="Times New Roman" w:cs="Times New Roman"/>
          <w:i/>
          <w:sz w:val="24"/>
          <w:szCs w:val="24"/>
        </w:rPr>
        <w:t xml:space="preserve">Жизнедеятельность цветковых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ab/>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ab/>
      </w:r>
      <w:r w:rsidRPr="00DE374E">
        <w:rPr>
          <w:rFonts w:ascii="Times New Roman" w:hAnsi="Times New Roman" w:cs="Times New Roman"/>
          <w:i/>
          <w:sz w:val="24"/>
          <w:szCs w:val="24"/>
        </w:rPr>
        <w:t xml:space="preserve">Многообразие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ab/>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ab/>
        <w:t xml:space="preserve">Царство Бактерии.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ab/>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Царство Грибы.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t>Царство Животные</w:t>
      </w:r>
      <w:r w:rsidRPr="00DE374E">
        <w:rPr>
          <w:rFonts w:ascii="Times New Roman" w:hAnsi="Times New Roman" w:cs="Times New Roman"/>
          <w:sz w:val="24"/>
          <w:szCs w:val="24"/>
        </w:rPr>
        <w:t xml:space="preserve">.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Одноклеточные животные или Простейшие.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Тип Кишечнополостные.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Черви.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Тип Моллюски.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Тип Членистоногие.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Общая характеристика типа Членистоногих. Среды жизни. Инстинкты. Происхождение членистоногих.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Тип Хордовые.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96" w:name="page11"/>
      <w:bookmarkEnd w:id="396"/>
      <w:r w:rsidRPr="00DE374E">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lastRenderedPageBreak/>
        <w:t>Человек и его здоровье.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Введение в науки о человеке.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Общие свойства организма человека.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Нейрогуморальная регуляция функций организма.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Опора и движение.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Кровь и кровообращение.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w:t>
      </w:r>
      <w:r w:rsidRPr="00DE374E">
        <w:rPr>
          <w:rFonts w:ascii="Times New Roman" w:hAnsi="Times New Roman" w:cs="Times New Roman"/>
          <w:sz w:val="24"/>
          <w:szCs w:val="24"/>
        </w:rPr>
        <w:lastRenderedPageBreak/>
        <w:t xml:space="preserve">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244DE2" w:rsidRPr="00DE374E" w:rsidRDefault="00244DE2" w:rsidP="00244DE2">
      <w:pPr>
        <w:tabs>
          <w:tab w:val="left" w:pos="567"/>
        </w:tabs>
        <w:ind w:firstLine="567"/>
        <w:jc w:val="both"/>
        <w:rPr>
          <w:rFonts w:ascii="Times New Roman" w:hAnsi="Times New Roman" w:cs="Times New Roman"/>
          <w:i/>
          <w:sz w:val="24"/>
          <w:szCs w:val="24"/>
        </w:rPr>
      </w:pPr>
      <w:bookmarkStart w:id="397" w:name="page15"/>
      <w:bookmarkEnd w:id="397"/>
      <w:r w:rsidRPr="00DE374E">
        <w:rPr>
          <w:rFonts w:ascii="Times New Roman" w:hAnsi="Times New Roman" w:cs="Times New Roman"/>
          <w:i/>
          <w:sz w:val="24"/>
          <w:szCs w:val="24"/>
        </w:rPr>
        <w:t xml:space="preserve">Дыхание.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Пищеварение.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Обмен веществ и энергии.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Обмен веществ и превращение энергии. Две стороны обмена веществ и энергии. </w:t>
      </w:r>
      <w:r w:rsidRPr="00DE374E">
        <w:rPr>
          <w:rFonts w:ascii="Times New Roman" w:hAnsi="Times New Roman" w:cs="Times New Roman"/>
          <w:sz w:val="24"/>
          <w:szCs w:val="24"/>
        </w:rPr>
        <w:tab/>
        <w:t>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Выделение.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Размножение и развитие.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98" w:name="page17"/>
      <w:bookmarkEnd w:id="398"/>
      <w:r w:rsidRPr="00DE374E">
        <w:rPr>
          <w:rFonts w:ascii="Times New Roman" w:hAnsi="Times New Roman" w:cs="Times New Roman"/>
          <w:sz w:val="24"/>
          <w:szCs w:val="24"/>
        </w:rPr>
        <w:t xml:space="preserve"> передающиеся половым путем и их профилактика. ВИЧ, профилактика СПИДа.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lastRenderedPageBreak/>
        <w:t xml:space="preserve">Сенсорные системы (анализаторы).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Высшая нервная деятельность.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Здоровье человека и его охрана.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99" w:name="page19"/>
      <w:bookmarkEnd w:id="399"/>
      <w:r w:rsidRPr="00DE374E">
        <w:rPr>
          <w:rFonts w:ascii="Times New Roman" w:hAnsi="Times New Roman" w:cs="Times New Roman"/>
          <w:sz w:val="24"/>
          <w:szCs w:val="24"/>
        </w:rPr>
        <w:t>.</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Общие биологические закономерности.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Биология как наука.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Клетка.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w:t>
      </w:r>
      <w:r w:rsidRPr="00DE374E">
        <w:rPr>
          <w:rFonts w:ascii="Times New Roman" w:hAnsi="Times New Roman" w:cs="Times New Roman"/>
          <w:sz w:val="24"/>
          <w:szCs w:val="24"/>
        </w:rPr>
        <w:lastRenderedPageBreak/>
        <w:t xml:space="preserve">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Организм.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Вид.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Экосистемы.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400" w:name="page23"/>
      <w:bookmarkEnd w:id="400"/>
      <w:r w:rsidRPr="00DE374E">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Примерный список практических работ по разделу «Живые организмы»: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устройства увеличительных приборов и правил работы с ними;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Приготовление микропрепарата кожицы чешуи лука (мякоти плода томата);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органов цветкового растения;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Изучение строения позвоночного животного;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Выявление передвижение воды и минеральных веществ в растении;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семян однодольных и двудольных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водорослей;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мхов (на местных видах);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папоротника (хвоща);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хвои, шишек и семян голосеменных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покрытосеменных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Определение признаков класса в строении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Определение до рода или вида нескольких травянистых растений одного-двух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ab/>
        <w:t>семейств;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плесневых грибов;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Вегетативное размножение комнатных растений;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и передвижения одноклеточных животных;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дождевого червя, наблюдение за его передвижением </w:t>
      </w:r>
      <w:r w:rsidRPr="00DE374E">
        <w:rPr>
          <w:rFonts w:ascii="Times New Roman" w:hAnsi="Times New Roman" w:cs="Times New Roman"/>
          <w:sz w:val="24"/>
          <w:szCs w:val="24"/>
        </w:rPr>
        <w:tab/>
        <w:t xml:space="preserve">и реакциями на раздражения;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раковин моллюсков; </w:t>
      </w:r>
    </w:p>
    <w:p w:rsidR="00244DE2" w:rsidRPr="00DE374E" w:rsidRDefault="00244DE2" w:rsidP="00244DE2">
      <w:pPr>
        <w:tabs>
          <w:tab w:val="left" w:pos="567"/>
        </w:tabs>
        <w:ind w:firstLine="567"/>
        <w:jc w:val="both"/>
        <w:rPr>
          <w:rFonts w:ascii="Times New Roman" w:hAnsi="Times New Roman" w:cs="Times New Roman"/>
          <w:sz w:val="24"/>
          <w:szCs w:val="24"/>
        </w:rPr>
      </w:pPr>
      <w:bookmarkStart w:id="401" w:name="page25"/>
      <w:bookmarkEnd w:id="401"/>
      <w:r w:rsidRPr="00DE374E">
        <w:rPr>
          <w:rFonts w:ascii="Times New Roman" w:hAnsi="Times New Roman" w:cs="Times New Roman"/>
          <w:sz w:val="24"/>
          <w:szCs w:val="24"/>
        </w:rPr>
        <w:t xml:space="preserve">Изучение внешнего строения насекомого;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типов развития насекомых;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и передвижения рыб;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и перьевого покрова птиц;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внешнего строения, скелета и зубной системы млекопитающих.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Примерный список экскурсий по разделу «Живые организмы»: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Многообразие животных;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Осенние (зимние, весенние) явления в жизни растений и животных;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Разнообразие и роль членистоногих в природе родного края;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Разнообразие птиц и млекопитающих местности проживания (экскурсия в природу, </w:t>
      </w:r>
      <w:r w:rsidRPr="00DE374E">
        <w:rPr>
          <w:rFonts w:ascii="Times New Roman" w:hAnsi="Times New Roman" w:cs="Times New Roman"/>
          <w:sz w:val="24"/>
          <w:szCs w:val="24"/>
        </w:rPr>
        <w:tab/>
        <w:t>зоопарк или музей).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Примерный список практических работ по разделу «Человек и его здоровье»: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Выявление особенностей строения клеток разных тканей;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головного мозга;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Выявление особенностей строения позвонков;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Выявление нарушения осанки и наличия плоскостопия;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Сравнение микроскопического строения крови человека и лягушки;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Подсчет пульса в разных условиях. Измерение артериального давления;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Измерение жизненной емкости легких. Дыхательные движения.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строения и работы органа зрения.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Примерный список практических работ по разделу «Общебиологические законо-</w:t>
      </w:r>
      <w:r w:rsidRPr="00DE374E">
        <w:rPr>
          <w:rFonts w:ascii="Times New Roman" w:hAnsi="Times New Roman" w:cs="Times New Roman"/>
          <w:sz w:val="24"/>
          <w:szCs w:val="24"/>
        </w:rPr>
        <w:tab/>
        <w:t>мерности»: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клеток и тканей растений и животных на готовых </w:t>
      </w:r>
      <w:bookmarkStart w:id="402" w:name="page27"/>
      <w:bookmarkEnd w:id="402"/>
      <w:r w:rsidRPr="00DE374E">
        <w:rPr>
          <w:rFonts w:ascii="Times New Roman" w:hAnsi="Times New Roman" w:cs="Times New Roman"/>
          <w:sz w:val="24"/>
          <w:szCs w:val="24"/>
        </w:rPr>
        <w:t>микропрепаратах;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Выявление изменчивости организмов;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Примерный список экскурсий по разделу «Общебиологические закономерности»: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и описание экосистемы своей местности.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Многообразие живых организмов (на примере парка или природного участка).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Естественный отбор - движущая сила эволюции.</w:t>
      </w:r>
    </w:p>
    <w:p w:rsidR="00244DE2" w:rsidRPr="00DE374E" w:rsidRDefault="00244DE2" w:rsidP="00244DE2">
      <w:pPr>
        <w:tabs>
          <w:tab w:val="left" w:pos="567"/>
        </w:tabs>
        <w:ind w:firstLine="567"/>
        <w:jc w:val="both"/>
        <w:rPr>
          <w:rFonts w:ascii="Times New Roman" w:hAnsi="Times New Roman" w:cs="Times New Roman"/>
          <w:sz w:val="24"/>
          <w:szCs w:val="24"/>
        </w:rPr>
      </w:pPr>
    </w:p>
    <w:p w:rsidR="00244DE2" w:rsidRPr="00DE374E" w:rsidRDefault="00244DE2" w:rsidP="00244DE2">
      <w:pPr>
        <w:tabs>
          <w:tab w:val="left" w:pos="567"/>
        </w:tabs>
        <w:ind w:firstLine="567"/>
        <w:rPr>
          <w:rFonts w:ascii="Times New Roman" w:hAnsi="Times New Roman" w:cs="Times New Roman"/>
          <w:b/>
          <w:sz w:val="24"/>
          <w:szCs w:val="24"/>
        </w:rPr>
      </w:pPr>
      <w:r w:rsidRPr="00DE374E">
        <w:rPr>
          <w:rFonts w:ascii="Times New Roman" w:hAnsi="Times New Roman" w:cs="Times New Roman"/>
          <w:b/>
          <w:sz w:val="24"/>
          <w:szCs w:val="24"/>
        </w:rPr>
        <w:t>2.2.2.1</w:t>
      </w:r>
      <w:r>
        <w:rPr>
          <w:rFonts w:ascii="Times New Roman" w:hAnsi="Times New Roman" w:cs="Times New Roman"/>
          <w:b/>
          <w:sz w:val="24"/>
          <w:szCs w:val="24"/>
        </w:rPr>
        <w:t>3</w:t>
      </w:r>
      <w:r w:rsidRPr="00DE374E">
        <w:rPr>
          <w:rFonts w:ascii="Times New Roman" w:hAnsi="Times New Roman" w:cs="Times New Roman"/>
          <w:b/>
          <w:sz w:val="24"/>
          <w:szCs w:val="24"/>
        </w:rPr>
        <w:t>. Химия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Реализация программы в процессе обучения позволит обучающимся освоить ключевые компетенции в области химии. Изучение предмета «Химия» в части формирования у обучающихся научного мировоззрения, освоения общенаучных методов познания, освоения практического применения научных знаний основано на межпредметных связях с предметами: «Физика», «Биология», «Экология», «География» и «Математика» и формирует компетенции, необходимые для продолжения образования в области естественных наук.</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Первоначальные химические понятия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w:t>
      </w:r>
      <w:r w:rsidRPr="00DE374E">
        <w:rPr>
          <w:rFonts w:ascii="Times New Roman" w:hAnsi="Times New Roman" w:cs="Times New Roman"/>
          <w:sz w:val="24"/>
          <w:szCs w:val="24"/>
        </w:rPr>
        <w:lastRenderedPageBreak/>
        <w:t>уравнения. Коэффициенты. Условия и признаки протекания химических реакций. Моль – единица количества вещества. Молярная масса.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Кислород. Водород</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Вода. Растворы.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Основные классы неорганических соединений.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Строение веществ. Химическая связь.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w:t>
      </w:r>
      <w:r w:rsidRPr="00DE374E">
        <w:rPr>
          <w:rFonts w:ascii="Times New Roman" w:hAnsi="Times New Roman" w:cs="Times New Roman"/>
          <w:sz w:val="24"/>
          <w:szCs w:val="24"/>
        </w:rPr>
        <w:lastRenderedPageBreak/>
        <w:t>решеток (атомная, молекулярная, ионная, металлическая). Зависимость физических свойств веществ от типа кристаллической решетки.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Химические реакции.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Неметаллы IV – VII групп и их соединения.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Металлы I – III групп и их соединения.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Положение металлов в периодической системе химических элементов Д.И. Менделеева.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Первоначальные сведения об органических веществах.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Типы расчетных задач:</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Вычисление массовой доли химического элемента по формуле соединения.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Установление простейшей формулы вещества по массовым долям химических элементов.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Расчет массовой доли растворенного вещества в растворе.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Примерные темы практических работ:</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Лабораторное оборудование и приемы обращения с ним. Правила безопасной рабо-</w:t>
      </w:r>
      <w:r w:rsidRPr="00DE374E">
        <w:rPr>
          <w:rFonts w:ascii="Times New Roman" w:hAnsi="Times New Roman" w:cs="Times New Roman"/>
          <w:sz w:val="24"/>
          <w:szCs w:val="24"/>
        </w:rPr>
        <w:tab/>
        <w:t>ты в химической лаборатории.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Очистка загрязненной поваренной соли.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Признаки протекания химических реакций.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Получение кислорода и изучение его свойств.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Получение водорода и изучение его свойств.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Приготовление растворов с определенной массовой долей растворенного вещества.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экспериментальных задач по теме «Основные классы неорганических со</w:t>
      </w:r>
      <w:r w:rsidRPr="00DE374E">
        <w:rPr>
          <w:rFonts w:ascii="Times New Roman" w:hAnsi="Times New Roman" w:cs="Times New Roman"/>
          <w:sz w:val="24"/>
          <w:szCs w:val="24"/>
        </w:rPr>
        <w:tab/>
        <w:t>единений».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Реакции ионного обмена.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Качественные реакции на ионы в растворе.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Получение аммиака и изучение его свойств.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Получение углекислого газа и изучение его свойств.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экспериментальных задач по теме «Неметаллы IV – VII групп и их соеди</w:t>
      </w:r>
      <w:r w:rsidRPr="00DE374E">
        <w:rPr>
          <w:rFonts w:ascii="Times New Roman" w:hAnsi="Times New Roman" w:cs="Times New Roman"/>
          <w:sz w:val="24"/>
          <w:szCs w:val="24"/>
        </w:rPr>
        <w:tab/>
        <w:t>нений».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Решение экспериментальных задач по теме «Металлы I – III групп и их соединения».</w:t>
      </w:r>
    </w:p>
    <w:p w:rsidR="00244DE2" w:rsidRPr="00244DE2" w:rsidRDefault="00244DE2" w:rsidP="00244DE2">
      <w:pPr>
        <w:spacing w:line="302" w:lineRule="exact"/>
        <w:ind w:left="20" w:right="20"/>
        <w:jc w:val="both"/>
        <w:rPr>
          <w:rFonts w:ascii="Times New Roman" w:hAnsi="Times New Roman" w:cs="Times New Roman"/>
          <w:b/>
          <w:sz w:val="24"/>
          <w:szCs w:val="24"/>
        </w:rPr>
      </w:pPr>
      <w:r w:rsidRPr="00244DE2">
        <w:rPr>
          <w:rFonts w:ascii="Times New Roman" w:hAnsi="Times New Roman" w:cs="Times New Roman"/>
          <w:b/>
          <w:sz w:val="24"/>
          <w:szCs w:val="24"/>
        </w:rPr>
        <w:t>2.2.2.14</w:t>
      </w:r>
      <w:r w:rsidRPr="00244DE2">
        <w:rPr>
          <w:rFonts w:ascii="Times New Roman" w:hAnsi="Times New Roman" w:cs="Times New Roman"/>
          <w:b/>
          <w:color w:val="000000"/>
          <w:sz w:val="24"/>
          <w:szCs w:val="24"/>
        </w:rPr>
        <w:t xml:space="preserve"> «Основы духовно-нравственной культуры народов России» </w:t>
      </w:r>
    </w:p>
    <w:p w:rsidR="00244DE2" w:rsidRPr="00244DE2" w:rsidRDefault="00244DE2" w:rsidP="00244DE2">
      <w:pPr>
        <w:pStyle w:val="25"/>
        <w:shd w:val="clear" w:color="auto" w:fill="auto"/>
        <w:ind w:left="20"/>
        <w:jc w:val="both"/>
        <w:rPr>
          <w:sz w:val="24"/>
          <w:szCs w:val="24"/>
        </w:rPr>
      </w:pPr>
      <w:r w:rsidRPr="00244DE2">
        <w:rPr>
          <w:color w:val="000000"/>
          <w:sz w:val="24"/>
          <w:szCs w:val="24"/>
        </w:rPr>
        <w:t>Раздел 1. В мире культуры (5 часов)</w:t>
      </w:r>
    </w:p>
    <w:p w:rsidR="00244DE2" w:rsidRPr="00244DE2" w:rsidRDefault="00244DE2" w:rsidP="00244DE2">
      <w:pPr>
        <w:ind w:left="20"/>
        <w:jc w:val="both"/>
        <w:rPr>
          <w:rFonts w:ascii="Times New Roman" w:hAnsi="Times New Roman" w:cs="Times New Roman"/>
          <w:sz w:val="24"/>
          <w:szCs w:val="24"/>
        </w:rPr>
      </w:pPr>
      <w:r w:rsidRPr="00244DE2">
        <w:rPr>
          <w:rFonts w:ascii="Times New Roman" w:hAnsi="Times New Roman" w:cs="Times New Roman"/>
          <w:color w:val="000000"/>
          <w:sz w:val="24"/>
          <w:szCs w:val="24"/>
        </w:rPr>
        <w:t>Введение.</w:t>
      </w:r>
    </w:p>
    <w:p w:rsidR="00244DE2" w:rsidRPr="00244DE2" w:rsidRDefault="00244DE2" w:rsidP="00244DE2">
      <w:pPr>
        <w:ind w:left="20" w:right="20"/>
        <w:jc w:val="both"/>
        <w:rPr>
          <w:rFonts w:ascii="Times New Roman" w:hAnsi="Times New Roman" w:cs="Times New Roman"/>
          <w:sz w:val="24"/>
          <w:szCs w:val="24"/>
        </w:rPr>
      </w:pPr>
      <w:r w:rsidRPr="00244DE2">
        <w:rPr>
          <w:rFonts w:ascii="Times New Roman" w:hAnsi="Times New Roman" w:cs="Times New Roman"/>
          <w:color w:val="000000"/>
          <w:sz w:val="24"/>
          <w:szCs w:val="24"/>
        </w:rPr>
        <w:t>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244DE2" w:rsidRPr="00244DE2" w:rsidRDefault="00244DE2" w:rsidP="00244DE2">
      <w:pPr>
        <w:pStyle w:val="25"/>
        <w:shd w:val="clear" w:color="auto" w:fill="auto"/>
        <w:ind w:left="20"/>
        <w:jc w:val="both"/>
        <w:rPr>
          <w:sz w:val="24"/>
          <w:szCs w:val="24"/>
        </w:rPr>
      </w:pPr>
      <w:r w:rsidRPr="00244DE2">
        <w:rPr>
          <w:color w:val="000000"/>
          <w:sz w:val="24"/>
          <w:szCs w:val="24"/>
        </w:rPr>
        <w:t>Раздел 2. Нравственные ценности российского народа (14 часов)</w:t>
      </w:r>
    </w:p>
    <w:p w:rsidR="00244DE2" w:rsidRPr="00244DE2" w:rsidRDefault="00244DE2" w:rsidP="00244DE2">
      <w:pPr>
        <w:ind w:left="20" w:right="20"/>
        <w:jc w:val="both"/>
        <w:rPr>
          <w:rFonts w:ascii="Times New Roman" w:hAnsi="Times New Roman" w:cs="Times New Roman"/>
          <w:sz w:val="24"/>
          <w:szCs w:val="24"/>
        </w:rPr>
      </w:pPr>
      <w:r w:rsidRPr="00244DE2">
        <w:rPr>
          <w:rFonts w:ascii="Times New Roman" w:hAnsi="Times New Roman" w:cs="Times New Roman"/>
          <w:color w:val="000000"/>
          <w:sz w:val="24"/>
          <w:szCs w:val="24"/>
        </w:rPr>
        <w:lastRenderedPageBreak/>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244DE2" w:rsidRPr="00244DE2" w:rsidRDefault="00244DE2" w:rsidP="00244DE2">
      <w:pPr>
        <w:pStyle w:val="25"/>
        <w:shd w:val="clear" w:color="auto" w:fill="auto"/>
        <w:ind w:left="20"/>
        <w:jc w:val="both"/>
        <w:rPr>
          <w:sz w:val="24"/>
          <w:szCs w:val="24"/>
        </w:rPr>
      </w:pPr>
      <w:r w:rsidRPr="00244DE2">
        <w:rPr>
          <w:color w:val="000000"/>
          <w:sz w:val="24"/>
          <w:szCs w:val="24"/>
        </w:rPr>
        <w:t xml:space="preserve">Раздел 3. Религия и культура </w:t>
      </w:r>
      <w:r w:rsidRPr="00244DE2">
        <w:rPr>
          <w:rStyle w:val="2fa"/>
          <w:sz w:val="24"/>
          <w:szCs w:val="24"/>
        </w:rPr>
        <w:t>(</w:t>
      </w:r>
      <w:r w:rsidRPr="00244DE2">
        <w:rPr>
          <w:color w:val="000000"/>
          <w:sz w:val="24"/>
          <w:szCs w:val="24"/>
        </w:rPr>
        <w:t>10 часов)</w:t>
      </w:r>
    </w:p>
    <w:p w:rsidR="00244DE2" w:rsidRPr="00244DE2" w:rsidRDefault="00244DE2" w:rsidP="00244DE2">
      <w:pPr>
        <w:ind w:left="20" w:right="20"/>
        <w:jc w:val="both"/>
        <w:rPr>
          <w:rFonts w:ascii="Times New Roman" w:hAnsi="Times New Roman" w:cs="Times New Roman"/>
          <w:sz w:val="24"/>
          <w:szCs w:val="24"/>
        </w:rPr>
      </w:pPr>
      <w:r w:rsidRPr="00244DE2">
        <w:rPr>
          <w:rFonts w:ascii="Times New Roman" w:hAnsi="Times New Roman" w:cs="Times New Roman"/>
          <w:color w:val="000000"/>
          <w:sz w:val="24"/>
          <w:szCs w:val="24"/>
        </w:rPr>
        <w:t>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w:t>
      </w:r>
      <w:r w:rsidRPr="00244DE2">
        <w:rPr>
          <w:rFonts w:ascii="Times New Roman" w:hAnsi="Times New Roman" w:cs="Times New Roman"/>
          <w:color w:val="000000"/>
          <w:sz w:val="24"/>
          <w:szCs w:val="24"/>
          <w:lang w:val="en-US"/>
        </w:rPr>
        <w:t>VII</w:t>
      </w:r>
      <w:r w:rsidRPr="00244DE2">
        <w:rPr>
          <w:rFonts w:ascii="Times New Roman" w:hAnsi="Times New Roman" w:cs="Times New Roman"/>
          <w:color w:val="000000"/>
          <w:sz w:val="24"/>
          <w:szCs w:val="24"/>
        </w:rPr>
        <w:t>-</w:t>
      </w:r>
      <w:r w:rsidRPr="00244DE2">
        <w:rPr>
          <w:rFonts w:ascii="Times New Roman" w:hAnsi="Times New Roman" w:cs="Times New Roman"/>
          <w:color w:val="000000"/>
          <w:sz w:val="24"/>
          <w:szCs w:val="24"/>
          <w:lang w:val="en-US"/>
        </w:rPr>
        <w:t>XII</w:t>
      </w:r>
      <w:r w:rsidRPr="00244DE2">
        <w:rPr>
          <w:rFonts w:ascii="Times New Roman" w:hAnsi="Times New Roman" w:cs="Times New Roman"/>
          <w:color w:val="000000"/>
          <w:sz w:val="24"/>
          <w:szCs w:val="24"/>
        </w:rPr>
        <w:t xml:space="preserve">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244DE2" w:rsidRPr="00244DE2" w:rsidRDefault="00244DE2" w:rsidP="00244DE2">
      <w:pPr>
        <w:pStyle w:val="25"/>
        <w:shd w:val="clear" w:color="auto" w:fill="auto"/>
        <w:ind w:left="20"/>
        <w:jc w:val="both"/>
        <w:rPr>
          <w:sz w:val="24"/>
          <w:szCs w:val="24"/>
        </w:rPr>
      </w:pPr>
      <w:r w:rsidRPr="00244DE2">
        <w:rPr>
          <w:color w:val="000000"/>
          <w:sz w:val="24"/>
          <w:szCs w:val="24"/>
        </w:rPr>
        <w:t>Раздел 4. Как сохранить духовные ценности (4 часа)</w:t>
      </w:r>
    </w:p>
    <w:p w:rsidR="00244DE2" w:rsidRPr="00244DE2" w:rsidRDefault="00244DE2" w:rsidP="00244DE2">
      <w:pPr>
        <w:ind w:left="20" w:right="20"/>
        <w:jc w:val="both"/>
        <w:rPr>
          <w:rFonts w:ascii="Times New Roman" w:hAnsi="Times New Roman" w:cs="Times New Roman"/>
          <w:sz w:val="24"/>
          <w:szCs w:val="24"/>
        </w:rPr>
      </w:pPr>
      <w:r w:rsidRPr="00244DE2">
        <w:rPr>
          <w:rFonts w:ascii="Times New Roman" w:hAnsi="Times New Roman" w:cs="Times New Roman"/>
          <w:color w:val="000000"/>
          <w:sz w:val="24"/>
          <w:szCs w:val="24"/>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w:t>
      </w:r>
    </w:p>
    <w:p w:rsidR="00244DE2" w:rsidRPr="00244DE2" w:rsidRDefault="00244DE2" w:rsidP="00244DE2">
      <w:pPr>
        <w:pStyle w:val="25"/>
        <w:shd w:val="clear" w:color="auto" w:fill="auto"/>
        <w:ind w:left="20"/>
        <w:jc w:val="both"/>
        <w:rPr>
          <w:sz w:val="24"/>
          <w:szCs w:val="24"/>
        </w:rPr>
      </w:pPr>
      <w:r w:rsidRPr="00244DE2">
        <w:rPr>
          <w:color w:val="000000"/>
          <w:sz w:val="24"/>
          <w:szCs w:val="24"/>
        </w:rPr>
        <w:t>Раздел 5. Твой духовный мир (2 часа)</w:t>
      </w:r>
    </w:p>
    <w:p w:rsidR="008E4AD7" w:rsidRPr="00244DE2" w:rsidRDefault="00244DE2" w:rsidP="00244DE2">
      <w:pPr>
        <w:spacing w:after="221"/>
        <w:ind w:left="20" w:right="20"/>
        <w:jc w:val="both"/>
        <w:rPr>
          <w:rFonts w:ascii="Times New Roman" w:hAnsi="Times New Roman" w:cs="Times New Roman"/>
          <w:sz w:val="24"/>
          <w:szCs w:val="24"/>
        </w:rPr>
      </w:pPr>
      <w:r w:rsidRPr="00244DE2">
        <w:rPr>
          <w:rFonts w:ascii="Times New Roman" w:hAnsi="Times New Roman" w:cs="Times New Roman"/>
          <w:color w:val="000000"/>
          <w:sz w:val="24"/>
          <w:szCs w:val="24"/>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244DE2" w:rsidRPr="00244DE2" w:rsidRDefault="00244DE2" w:rsidP="00244DE2">
      <w:pPr>
        <w:ind w:firstLine="567"/>
        <w:jc w:val="both"/>
        <w:rPr>
          <w:rFonts w:ascii="Times New Roman" w:hAnsi="Times New Roman" w:cs="Times New Roman"/>
          <w:sz w:val="24"/>
          <w:szCs w:val="24"/>
        </w:rPr>
      </w:pPr>
      <w:r w:rsidRPr="00244DE2">
        <w:rPr>
          <w:rFonts w:ascii="Times New Roman" w:hAnsi="Times New Roman" w:cs="Times New Roman"/>
          <w:sz w:val="24"/>
          <w:szCs w:val="24"/>
        </w:rPr>
        <w:lastRenderedPageBreak/>
        <w:t>В рамках ФГОС ООО</w:t>
      </w:r>
      <w:r>
        <w:rPr>
          <w:rFonts w:ascii="Times New Roman" w:hAnsi="Times New Roman" w:cs="Times New Roman"/>
          <w:sz w:val="24"/>
          <w:szCs w:val="24"/>
        </w:rPr>
        <w:t xml:space="preserve"> в МБОУ Большеремонтненской СШ </w:t>
      </w:r>
      <w:r w:rsidRPr="00244DE2">
        <w:rPr>
          <w:rFonts w:ascii="Times New Roman" w:hAnsi="Times New Roman" w:cs="Times New Roman"/>
          <w:sz w:val="24"/>
          <w:szCs w:val="24"/>
        </w:rPr>
        <w:t xml:space="preserve"> предметная область «Основы духовно-нравственной культуры народов России» (ОДНКНР) на уровне основного общего образования является продолжением предметной области «Основы религиозной культуры и светской этики» на уровне начального общего образования. На изучение отводится 1 час в 5 и 8 классах с продолжением обучения в 6 и 9 классах на следующий год</w:t>
      </w:r>
    </w:p>
    <w:p w:rsidR="00244DE2" w:rsidRPr="00DE374E" w:rsidRDefault="00773390" w:rsidP="00244DE2">
      <w:pPr>
        <w:tabs>
          <w:tab w:val="left" w:pos="567"/>
        </w:tabs>
        <w:ind w:firstLine="567"/>
        <w:jc w:val="both"/>
        <w:rPr>
          <w:rFonts w:ascii="Times New Roman" w:hAnsi="Times New Roman" w:cs="Times New Roman"/>
          <w:b/>
          <w:sz w:val="24"/>
          <w:szCs w:val="24"/>
        </w:rPr>
      </w:pPr>
      <w:r>
        <w:rPr>
          <w:b/>
          <w:sz w:val="24"/>
          <w:szCs w:val="24"/>
        </w:rPr>
        <w:t>2.2.2.15</w:t>
      </w:r>
      <w:r w:rsidR="00244DE2">
        <w:rPr>
          <w:b/>
          <w:sz w:val="24"/>
          <w:szCs w:val="24"/>
        </w:rPr>
        <w:t>.</w:t>
      </w:r>
      <w:bookmarkStart w:id="403" w:name="_Toc409691713"/>
      <w:bookmarkStart w:id="404" w:name="_Toc410654038"/>
      <w:bookmarkStart w:id="405" w:name="_Toc284663439"/>
      <w:r w:rsidR="00244DE2" w:rsidRPr="00DE374E">
        <w:rPr>
          <w:rFonts w:ascii="Times New Roman" w:hAnsi="Times New Roman" w:cs="Times New Roman"/>
          <w:b/>
          <w:sz w:val="24"/>
          <w:szCs w:val="24"/>
        </w:rPr>
        <w:t xml:space="preserve"> </w:t>
      </w:r>
      <w:bookmarkEnd w:id="403"/>
      <w:bookmarkEnd w:id="404"/>
      <w:bookmarkEnd w:id="405"/>
      <w:r w:rsidR="00244DE2" w:rsidRPr="00DE374E">
        <w:rPr>
          <w:rFonts w:ascii="Times New Roman" w:hAnsi="Times New Roman" w:cs="Times New Roman"/>
          <w:b/>
          <w:sz w:val="24"/>
          <w:szCs w:val="24"/>
        </w:rPr>
        <w:t>Изобразительное искусство</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Связующим звеном предмета «Изобразительного искусства» с другими предметами является образ, созданный средствами разных видов искусства и создаваемый обучающимися в различных видах художественной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Изучение предмета «Изобразительное искусство» в части формирования у обучающихся научного мировоззрения, освоения общенаучных методов </w:t>
      </w:r>
      <w:bookmarkStart w:id="406" w:name="2"/>
      <w:bookmarkEnd w:id="406"/>
      <w:r w:rsidRPr="00DE374E">
        <w:rPr>
          <w:rFonts w:ascii="Times New Roman" w:hAnsi="Times New Roman" w:cs="Times New Roman"/>
          <w:sz w:val="24"/>
          <w:szCs w:val="24"/>
        </w:rPr>
        <w:t>(наблюдение, измерение, эксперимент, моделирование), освоения практического применения научных знаний основано на межпредметных связях с предметами: «История России», «Обществознание», «География», «Математика», «Технология».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Содержание учебного предмета «Изобразительное искусство».</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Народное художественное творчество – неиссякаемый источник самобытной красоты.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Виды изобразительного искусства и основы образного языка.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w:t>
      </w:r>
      <w:r w:rsidRPr="00DE374E">
        <w:rPr>
          <w:rFonts w:ascii="Times New Roman" w:hAnsi="Times New Roman" w:cs="Times New Roman"/>
          <w:sz w:val="24"/>
          <w:szCs w:val="24"/>
        </w:rPr>
        <w:lastRenderedPageBreak/>
        <w:t xml:space="preserve">–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Понимание смысла деятельности художника.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Вечные темы и великие исторические события в искусстве.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Конструктивное искусство: архитектура и дизайн.</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w:t>
      </w:r>
      <w:r w:rsidRPr="00DE374E">
        <w:rPr>
          <w:rFonts w:ascii="Times New Roman" w:hAnsi="Times New Roman" w:cs="Times New Roman"/>
          <w:sz w:val="24"/>
          <w:szCs w:val="24"/>
        </w:rPr>
        <w:lastRenderedPageBreak/>
        <w:t xml:space="preserve">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t>Изобразительное искусство и архитектура России</w:t>
      </w:r>
      <w:r w:rsidRPr="00DE374E">
        <w:rPr>
          <w:rFonts w:ascii="Times New Roman" w:hAnsi="Times New Roman" w:cs="Times New Roman"/>
          <w:sz w:val="24"/>
          <w:szCs w:val="24"/>
        </w:rPr>
        <w:t>.</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Искусство полиграфии.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Стили, направления виды и жанры в русском изобразительном искусстве и архитектуре XVIII - XIX веков.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t>Классицизм в русской портретной живописи XVIII века</w:t>
      </w:r>
      <w:r w:rsidRPr="00DE374E">
        <w:rPr>
          <w:rFonts w:ascii="Times New Roman" w:hAnsi="Times New Roman" w:cs="Times New Roman"/>
          <w:sz w:val="24"/>
          <w:szCs w:val="24"/>
        </w:rPr>
        <w:t xml:space="preserve">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Взаимосвязь истории искусства и истории человечества.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w:t>
      </w:r>
      <w:r w:rsidRPr="00DE374E">
        <w:rPr>
          <w:rFonts w:ascii="Times New Roman" w:hAnsi="Times New Roman" w:cs="Times New Roman"/>
          <w:sz w:val="24"/>
          <w:szCs w:val="24"/>
        </w:rPr>
        <w:tab/>
      </w:r>
      <w:r w:rsidRPr="00DE374E">
        <w:rPr>
          <w:rFonts w:ascii="Times New Roman" w:hAnsi="Times New Roman" w:cs="Times New Roman"/>
          <w:i/>
          <w:sz w:val="24"/>
          <w:szCs w:val="24"/>
        </w:rPr>
        <w:t>Художественно-творческие проекты.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Изображение в синтетических и экранных видах искусства и художественная фотография.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407" w:name="_Toc409691714"/>
    </w:p>
    <w:p w:rsidR="00244DE2" w:rsidRPr="00DE374E" w:rsidRDefault="00773390" w:rsidP="00244DE2">
      <w:pPr>
        <w:tabs>
          <w:tab w:val="left" w:pos="567"/>
        </w:tabs>
        <w:ind w:firstLine="567"/>
        <w:jc w:val="both"/>
        <w:rPr>
          <w:rFonts w:ascii="Times New Roman" w:hAnsi="Times New Roman" w:cs="Times New Roman"/>
          <w:b/>
          <w:sz w:val="24"/>
          <w:szCs w:val="24"/>
        </w:rPr>
      </w:pPr>
      <w:bookmarkStart w:id="408" w:name="_Toc410654039"/>
      <w:bookmarkStart w:id="409" w:name="_Toc284663440"/>
      <w:r>
        <w:rPr>
          <w:rFonts w:ascii="Times New Roman" w:hAnsi="Times New Roman" w:cs="Times New Roman"/>
          <w:b/>
          <w:sz w:val="24"/>
          <w:szCs w:val="24"/>
        </w:rPr>
        <w:t>2.2.2.16</w:t>
      </w:r>
      <w:r w:rsidR="00244DE2" w:rsidRPr="00DE374E">
        <w:rPr>
          <w:rFonts w:ascii="Times New Roman" w:hAnsi="Times New Roman" w:cs="Times New Roman"/>
          <w:b/>
          <w:sz w:val="24"/>
          <w:szCs w:val="24"/>
        </w:rPr>
        <w:t>. Музыка</w:t>
      </w:r>
      <w:bookmarkEnd w:id="407"/>
      <w:bookmarkEnd w:id="408"/>
      <w:bookmarkEnd w:id="409"/>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Цель реализации программы учебного предмета «Музыка» –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«Изобразительное искусство», «История», «География» и др.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Программа содержит перечень музыкальных произведений по выбору образовательной организации для использования в обеспечении достижения образовательных результатов.</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Музыка как вид искусства.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камерно-инструментальной, симфонической и театральной музыки. </w:t>
      </w:r>
      <w:r w:rsidRPr="00DE374E">
        <w:rPr>
          <w:rFonts w:ascii="Times New Roman" w:hAnsi="Times New Roman" w:cs="Times New Roman"/>
          <w:sz w:val="24"/>
          <w:szCs w:val="24"/>
        </w:rPr>
        <w:tab/>
        <w:t xml:space="preserve">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Что роднит музыку с изобразительным искусством. Портрет в музыке и изобразительном искусстве. Картины </w:t>
      </w:r>
      <w:r w:rsidRPr="00DE374E">
        <w:rPr>
          <w:rFonts w:ascii="Times New Roman" w:hAnsi="Times New Roman" w:cs="Times New Roman"/>
          <w:sz w:val="24"/>
          <w:szCs w:val="24"/>
        </w:rPr>
        <w:lastRenderedPageBreak/>
        <w:t>природы в музыке и в изобразительном искусстве. Многообразие связей музыки со скульптурой, архитектурой.</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t>Народное музыкальное творчество.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Истоки и интонационное своеобразие, музыкального фольклора разных стран мира. Знакомство с музыкальной культурой, народным музыкальным творчеством своего региона.</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t>Русская музыка от эпохи средневековья до рубежа XIX-ХХ веков.</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i/>
          <w:sz w:val="24"/>
          <w:szCs w:val="24"/>
        </w:rPr>
        <w:t>Древнерусская духовная музыка.</w:t>
      </w:r>
      <w:r w:rsidRPr="00DE374E">
        <w:rPr>
          <w:rFonts w:ascii="Times New Roman" w:eastAsia="Calibri" w:hAnsi="Times New Roman" w:cs="Times New Roman"/>
          <w:sz w:val="24"/>
          <w:szCs w:val="24"/>
        </w:rPr>
        <w:t xml:space="preserve">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t>Зарубежная музыка от эпохи средневековья до рубежа XIХ-XХ веков.</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i/>
          <w:sz w:val="24"/>
          <w:szCs w:val="24"/>
        </w:rPr>
        <w:t>Средневековая духовная музыка</w:t>
      </w:r>
      <w:r w:rsidRPr="00DE374E">
        <w:rPr>
          <w:rFonts w:ascii="Times New Roman" w:eastAsia="Calibri" w:hAnsi="Times New Roman" w:cs="Times New Roman"/>
          <w:sz w:val="24"/>
          <w:szCs w:val="24"/>
        </w:rPr>
        <w:t xml:space="preserve">: григорианский хорал. Жанры зарубежной духовной и светской музыки эпохи Возрождения и Барокко (мадригал, мотет, фуга, месса, реквием, шансон) Отечественная духовная и светская музыкальная культура (кант, хоровой концерт). И.С. Бах. Венская классическая школа (И. Гайдн, В. Моцарт, Л. Бетховен). </w:t>
      </w:r>
      <w:r w:rsidRPr="00DE374E">
        <w:rPr>
          <w:rFonts w:ascii="Times New Roman" w:eastAsia="Calibri" w:hAnsi="Times New Roman" w:cs="Times New Roman"/>
          <w:sz w:val="24"/>
          <w:szCs w:val="24"/>
        </w:rPr>
        <w:tab/>
        <w:t>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(камерно-инструментальная и вокальная музыка, концерт, симфония, опера, балет). Роль фольклора в становлении профессионального музыкального творчества. Духовная музыка русских композиторов. Традиции русской музыкальной классики, стилевые черты русской классической музыкальной школы.</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t>Русская и зарубежная музыкальная культура XX века.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Применение современных информационно-коммуникационных технологий для записи и воспроизведения музыки.</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lastRenderedPageBreak/>
        <w:t>Современная музыкальная жизнь.</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Панорама современной музыкальной жизни в России и за рубежом: концерты, конкурс и фестивали (современной и классической музыки). Наследие выдающихся отечественных (Ф.И. Шаляпин, Д.Ф. Ойстрах, А.В. Свешников) и зарубежных исполнителей (Э. Карузо, М. Каллас) классической музыки.. Современные выдающиеся исполнители и музыкальные коллективы. Всемирные центры музыкальной культуры и музыкального образования. Классическая музыка в современных обработках.</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t>Значение музыки в жизни человека.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Стиль как отражение мироощущения композитора. Музыка и ее влияние на человека, его чувства и мысли, характер и деятельность, отношение к жизни. Преобразующая сила музыки как вида искусства. Вечные проблемы жизни в творчестве композиторов. Своеобразие видения картины мира в национальных музыкальных культурах Востока и Запада.</w:t>
      </w:r>
    </w:p>
    <w:p w:rsidR="00244DE2" w:rsidRPr="00DE374E" w:rsidRDefault="00244DE2" w:rsidP="00244DE2">
      <w:pPr>
        <w:tabs>
          <w:tab w:val="left" w:pos="567"/>
        </w:tabs>
        <w:ind w:firstLine="567"/>
        <w:jc w:val="both"/>
        <w:rPr>
          <w:rFonts w:ascii="Times New Roman" w:eastAsia="Calibri" w:hAnsi="Times New Roman" w:cs="Times New Roman"/>
          <w:i/>
          <w:sz w:val="24"/>
          <w:szCs w:val="24"/>
        </w:rPr>
      </w:pPr>
      <w:r w:rsidRPr="00DE374E">
        <w:rPr>
          <w:rFonts w:ascii="Times New Roman" w:eastAsia="Calibri" w:hAnsi="Times New Roman" w:cs="Times New Roman"/>
          <w:i/>
          <w:sz w:val="24"/>
          <w:szCs w:val="24"/>
        </w:rPr>
        <w:t>Перечень музыкальных произведений по выбору образовательной организации для использования в обеспечении образовательных результатов:</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Ч. Айвз. «Космический пейзаж»;</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Г. Аллегри. «Мизерере» («Помилуй»);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Американский народный блюз «Роллем Пит» и «Город Нью-Йорк» (обр. Дж. Сильвермена, перевод С. Болотина);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Э. Артемьев «Мозаика»;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И. Бах. Маленькая прелюдия для органа соль минор (обр. для ф-но.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Оратория «Страсти по Матфею» (ария альта № 47).Сюита № 2 (7 часть «Шутка»). И.С. Бах – Ф. Бузони. Чакона из Партиты № 2 для скрипки соло.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И. Бах-Ш. Гуно «</w:t>
      </w:r>
      <w:r w:rsidRPr="00DE374E">
        <w:rPr>
          <w:rFonts w:ascii="Times New Roman" w:eastAsia="Calibri" w:hAnsi="Times New Roman" w:cs="Times New Roman"/>
          <w:sz w:val="24"/>
          <w:szCs w:val="24"/>
          <w:lang w:val="en-US"/>
        </w:rPr>
        <w:t>Ave</w:t>
      </w:r>
      <w:r w:rsidRPr="00DE374E">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lang w:val="en-US"/>
        </w:rPr>
        <w:t>Maria</w:t>
      </w:r>
      <w:r w:rsidRPr="00DE374E">
        <w:rPr>
          <w:rFonts w:ascii="Times New Roman" w:eastAsia="Calibri" w:hAnsi="Times New Roman" w:cs="Times New Roman"/>
          <w:sz w:val="24"/>
          <w:szCs w:val="24"/>
        </w:rPr>
        <w:t>»;</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Ф. Бахор. «Мараканда»;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Березовский. Хоровой концерт «Не отвержи мене во время старости»;</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Л. Бернстайн. Мюзикл «Вестсайдская история» (песня Тони «Мария!», песня и танец девушек «Америка», дуэт Тони и Марии, сцена драки);</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И.В. Гете «Эгмонт» (Увертюра. Песня Клерхен). Шотландская песня «Верный Джонни»;</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lastRenderedPageBreak/>
        <w:t>- Ж. Бизе. Опера «Кармен» (фрагменты: Увертюра, Хабанера из I д., Сцена гадания);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Ж. Бизе-Р. Щедрин. Балет «Кармен-сюита» (Вступление (№1). Танец (№2) Развод караула (№4). Выход Кармен и Хабанера (№5). Вторая интермеццо (№7). Болеро (№8). Тореро (№9). Тореро и Кармен (№10). Адажио (№11). Гадание (№12). Финал (№13). «Блюз Западной окраины»;</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 Бортнянский. Херувимская песня № 7. «Слава Отцу и Сыну и Святому Духу»;</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Ж. Брель. Вальс;</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Дж. Верди. Опера «Риголетто» (Песенка Герцога, Финал);</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Вивальди. Цикл концертов для скрипки соло, струнного квинтета, органа и чембало «Времена года» («Весна», «Зима»);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Э. Вила-Лобос. «Бразильская бахиана» № 5 (ария для сопрано и виолончелей);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Варламов. «Горные вершины» (сл. М.Ю. Лермонтова). «Красный сарафан» (сл. Г. Цыганова);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В. Гаврилин «Перезвоны». По прочтении В. Шукшина (симфония-действо для солистов, хора, гобоя и ударных): «Весело на душе» (№1), «Смерть разбойника» (№ 2), «Ерунда» (№4), «Ти-ри-ри» (№8), «Вечерняя музыка» (№ 10), «Молитва» (№ 17). Вокальный цикл - «Времена года» (Весна, Осень);</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xml:space="preserve">Й. Гайдн. Симфония № 103 («С тремоло литавр»). Первая часть. Четвертная часть; </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Г. Гендель. Пассакалья из сюиты соль минор. Хор «Аллилуйя» (№44) из оратории «Мессия»;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Дж. Гершвин. Опера «Порги и Бесс» (Колыбельная Клары из I д., Песня. Порги из II д., -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М.И. Глинка. Опера «Иван Сусанин» (Рондо Антониды из I д., хор «Разгулялися, разливалися», романс Антониды,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«Я помню чудное мгновенье» (ст. А. Пушкина).;«Патриотическая песня» (сл. А. Машистова). «Жаворонок» (ст. Н. Кукольника);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Глинка-М. Балакирев. «Жаворонок» (фортепианная пьеса);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К. Глюк. Опера «Орфей и Эвридика» (хор «Струн золотых напев», Мелодия, хор фурий).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lastRenderedPageBreak/>
        <w:t>- Э. Григ. Музыка к драме Г. Ибсена «Пер Гюнт» (Песня Сольвейг, «Смерть Озе»). Соната для виолончели и фортепиано» (Ι часть);</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Гурилев. «Домик-крошечка» (сл. С. Любецкого). «Вьется ласточка сизокрылая» (сл. Н. Грекова). «Колокольчик» (сл. И. Макарова);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К. Дебюсси. «Празднества». «Бергамасская сюита» («Лунный свет»). Фортепианная сюита «Детский уголок» («Кукольный кэк-вок»);</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Б. Дварионас. «Деревянная лошадка»;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И. Дунаевский. Марш из к/ф «Веселые ребята» (сл. В. Лебедева-Кумача). Оперетта «Белая акация» (Вальс, Песня об Одессе, Выход Ларисы и семи кавалеров»);</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Журбин. Рок-опера «Орфей и Эвридика» (Песня Орфея, Баллада Фортуны, Баллада Харона, Ария Орфея «Потерял я Эвридику, Маятник).</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Знаменный распев;</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В. Калинников. Симфония № 1 (соль минор, I часть);</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К. Караев. Балет «Тропою грома» (Танец черных);</w:t>
      </w:r>
    </w:p>
    <w:p w:rsidR="00244DE2" w:rsidRPr="000B1C20" w:rsidRDefault="00244DE2" w:rsidP="00244DE2">
      <w:pPr>
        <w:tabs>
          <w:tab w:val="left" w:pos="567"/>
        </w:tabs>
        <w:ind w:firstLine="567"/>
        <w:jc w:val="both"/>
        <w:rPr>
          <w:rFonts w:ascii="Times New Roman" w:eastAsia="Calibri" w:hAnsi="Times New Roman" w:cs="Times New Roman"/>
          <w:sz w:val="24"/>
          <w:szCs w:val="24"/>
        </w:rPr>
      </w:pPr>
      <w:r w:rsidRPr="000B1C20">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rPr>
        <w:t>Д</w:t>
      </w:r>
      <w:r w:rsidRPr="000B1C20">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rPr>
        <w:t>Каччини</w:t>
      </w:r>
      <w:r w:rsidRPr="000B1C20">
        <w:rPr>
          <w:rFonts w:ascii="Times New Roman" w:eastAsia="Calibri" w:hAnsi="Times New Roman" w:cs="Times New Roman"/>
          <w:sz w:val="24"/>
          <w:szCs w:val="24"/>
        </w:rPr>
        <w:t>. «</w:t>
      </w:r>
      <w:r w:rsidRPr="00DE374E">
        <w:rPr>
          <w:rFonts w:ascii="Times New Roman" w:eastAsia="Calibri" w:hAnsi="Times New Roman" w:cs="Times New Roman"/>
          <w:sz w:val="24"/>
          <w:szCs w:val="24"/>
          <w:lang w:val="en-US"/>
        </w:rPr>
        <w:t>Ave</w:t>
      </w:r>
      <w:r w:rsidRPr="000B1C20">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lang w:val="en-US"/>
        </w:rPr>
        <w:t>Maria</w:t>
      </w:r>
      <w:r w:rsidRPr="000B1C20">
        <w:rPr>
          <w:rFonts w:ascii="Times New Roman" w:eastAsia="Calibri" w:hAnsi="Times New Roman" w:cs="Times New Roman"/>
          <w:sz w:val="24"/>
          <w:szCs w:val="24"/>
        </w:rPr>
        <w:t>»;</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0B1C20">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rPr>
        <w:t>В</w:t>
      </w:r>
      <w:r w:rsidRPr="000B1C20">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rPr>
        <w:t>Кикта</w:t>
      </w:r>
      <w:r w:rsidRPr="000B1C20">
        <w:rPr>
          <w:rFonts w:ascii="Times New Roman" w:eastAsia="Calibri" w:hAnsi="Times New Roman" w:cs="Times New Roman"/>
          <w:sz w:val="24"/>
          <w:szCs w:val="24"/>
        </w:rPr>
        <w:t xml:space="preserve">. </w:t>
      </w:r>
      <w:r w:rsidRPr="00DE374E">
        <w:rPr>
          <w:rFonts w:ascii="Times New Roman" w:eastAsia="Calibri" w:hAnsi="Times New Roman" w:cs="Times New Roman"/>
          <w:sz w:val="24"/>
          <w:szCs w:val="24"/>
        </w:rPr>
        <w:t>Фрески Софии Киевской (концертная симфония для арфы с оркестром): Орнамент (№ 1), Орнамент 2 (№3), Групповой портрет дочерей Ярослава Мудрого (№ 4), Борьба ряженых (№6), Музыкант (№ 7), Скоморохи (№8). «Мой край тополиный» (сл. И. Векшегоновой);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В. Лаурушас. «В путь»;</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Ф. Лист. Венгерская рапсодия № 2. Этюд Паганини (№6);</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И. Лученок. «Хатынь» (ст. Г. Петренко);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Лядов. Кикимора (народное сказание для оркестра);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Ф. Лэй. «История любви»;</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Мадригалы эпохи Возрождения;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Р. де Лиль. «Марсельеза»;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Марчелло. Концерт для гобоя с оркестром ре минор (II часть, Адажио);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Матвеев. «Матушка, матушка, что во поле пыльно»;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 Мийо. «Бразилейра»;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lastRenderedPageBreak/>
        <w:t>- И. Морозов. Балет «Айболит» ( фрагменты: Полечка, Морское плавание, Галоп);</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В.А. Моцарт. Фантазия для фортепиано до минор. Фантазия для фортепиано ре минор</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Соната до мажор. (эксп. Ι ч.). «Маленькая ночная серенада» (Рондо).Симфония № 40. Симфония № 41 (фрагмент ΙΙ ч.). Реквием («Dies ire», «Lacrimoza»). Соната № 11 (I, II, III ч.). Хор из оперы «Волшебная флейта» «Откуда приятный и нежный тот звон». «Ave,verum»;</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Мусоргский. Опера «Борис Годунов» (Вступление, Песня Варлаама, Сцена смерти Бориса, сцена под Кромами).Опера «Хованщина» (Вступление, Пляска персидок);</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Н. Мясковский. Симфония № 6 (экспозиция финала);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Негритянский спиричуэл;</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Огиньский. Полонез ре минор («Прощание с Родиной»);</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К. Орф. «Кармина Бурана». (Мирские песнопения. Сценическая кантата для певцов, хора и оркестра: № 1, 2, 5, 8, 20, 21);</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Дж. Перголези «Stabat mater» (№1, 13);</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«Мимолетности»(№1,7,10);</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Равель. «Болеро».</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С. Рахманинов. Концерт № 2 для ф-но с оркестром (Ι часть). Концерт № 3 для ф-но с оркестром (мелодия Ι части). « Вокализ». «Весенние воды» (сл. Ф. Тютчева). «Островок» (сл. К. Бальмонта (из Шелли). «Сирень» (сл. Е. Бекетовой). Прелюдии (до диез минор, соль минор, соль диез минор). Сюита для двух фортепиано (Слезы (№3), Светлый праздник (№4). «Всенощное бдение»: «Приидите, поклонимся» (№1), «Ныне отпущаеши» (№2), «Богородице Дево, радуйся» (№ 6);</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Опера «Сказка о царе Салтане» («Полет шмеля»). Опера «Сказание о невидимом граде Китеже и деве Февронии» (симфоническая картина «Сеча при Керженце»).Симфоническая сюита «Шехеразада» (I часть). А. Рубинштейн. «Горные вершины» (ст. М.Ю. Лермонтова);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Ян Сибелиус. Музыка к пьесе А. Ярнефельта «Куолема» («Грустный вальс»);</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П. Сигер «Песня о молоте». «Все преодолеем»;</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xml:space="preserve">- Г. Свиридов. Кантата «Памяти С. Есенина» ( ΙΙ ч. «Поет зима, аукает»).Увертюра к к/ф «Время, вперед». «Музыкальные иллюстрации к повести А.С. Пушкина «Метель» («Тройка», </w:t>
      </w:r>
      <w:r w:rsidRPr="00DE374E">
        <w:rPr>
          <w:rFonts w:ascii="Times New Roman" w:eastAsia="Calibri" w:hAnsi="Times New Roman" w:cs="Times New Roman"/>
          <w:sz w:val="24"/>
          <w:szCs w:val="24"/>
        </w:rPr>
        <w:lastRenderedPageBreak/>
        <w:t>«Вальс», «Весна и осень», «Романс», «Пастораль», «Военный марш», «Венчание»). - - - Музыка к драме А. Толстого «Царь Федор Иоанович» («Любовь святая»);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Скрябин. Этюд № 12 (ре диез минор). Прелюдия № 4 (ми бемоль минор);</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Теодоракис «На побережье тайном». «Я – фронт»;</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Б. Тищенко. Балет «Ярославна» (Плач Ярославны из ΙΙΙ действия, Молитва из ΙΙΙ действия);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Э. Уэббер. Рок-опера «Иисус Христос-суперзвезда» (Небом головы полны № 1, Колыбельная Магдалины «Все хорошо» № 5, Осанна! (№8), Сон Пилата (№ 9), Не знаю, как любить его (№ 12), Тайная вечеря (№ 14). Мюзикл «Кошки», либретто по Т. Элиоту (I д. №1, №7, №11; II д. № 5, № 7, № 9);</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Хачатурян. Балет «Гаянэ» (Танец с саблями, Колыбельная).Концерт для скрипки с орк.( I ч., II ч., Ι ΙΙ ч.). Музыка к драме М.Ю. Лермонтова «Маскарад»(Галоп. Вальс)</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К. Хачатурян. Балет «Чиполлино» (фрагменты);</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Т. Хренников. Сюита из балета «Любовью за любовь» (Увертюра. Общее адажио. Сцена заговора. Общий танец. Дуэт Беатриче и Бенедикта. Гимн любви);</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П.И.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П. Чесноков. «Да исправится молитва моя»;</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М. Чюрленис. Прелюдия ре минор. Прелюдия ми минор. Прелюдия ля минор. Симфоническая поэма «Море»;</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Шнитке. Кончерто гроссо. Сюита в старинном стиле для скрипки и ф-но. Ревизская сказка (сюита из музыки к одноименному спектаклю на Таганке): Увертюра (№1), Детство Чичикова (№2), Шинель (№ 4),Чиновники (№5);</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 Шостакович. Симфония № 7 «Ленинградская». «Праздничная увертюра»;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И. Штраус. «Полька-пиццикато». Вальс из оперетты «Летучая мышь»;</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lastRenderedPageBreak/>
        <w:t>- Ф. Шуберт. Симфония № 8 («Неоконченная»). Вокальный цикл «Прекрасная мельничиха» (ст. В. Мюллера, «В путь»). «Лесной царь» (ст. И.В. Гете). «Шарманщик» (ст. В Мюллера»). «Серенада» (сл. Л. Рельштаба, перевод Н. Огарева). «Ave Maria» (сл. В. Скотта).</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Р.К. Щедрин. Опера «Не только любовь». (Песня и частушки Варвары);</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Д. Эллингтон. «Караван»;</w:t>
      </w:r>
    </w:p>
    <w:p w:rsidR="00244DE2" w:rsidRPr="00DE374E" w:rsidRDefault="00244DE2" w:rsidP="00244DE2">
      <w:pPr>
        <w:tabs>
          <w:tab w:val="left" w:pos="567"/>
        </w:tabs>
        <w:ind w:firstLine="567"/>
        <w:jc w:val="both"/>
        <w:rPr>
          <w:rFonts w:ascii="Times New Roman" w:eastAsia="Calibri" w:hAnsi="Times New Roman" w:cs="Times New Roman"/>
          <w:sz w:val="24"/>
          <w:szCs w:val="24"/>
        </w:rPr>
      </w:pPr>
      <w:r w:rsidRPr="00DE374E">
        <w:rPr>
          <w:rFonts w:ascii="Times New Roman" w:eastAsia="Calibri" w:hAnsi="Times New Roman" w:cs="Times New Roman"/>
          <w:sz w:val="24"/>
          <w:szCs w:val="24"/>
        </w:rPr>
        <w:t>- А. Эшпай. «Венгерские напевы».</w:t>
      </w:r>
    </w:p>
    <w:p w:rsidR="00244DE2" w:rsidRPr="00DE374E" w:rsidRDefault="00244DE2" w:rsidP="00244DE2">
      <w:pPr>
        <w:tabs>
          <w:tab w:val="left" w:pos="567"/>
        </w:tabs>
        <w:ind w:firstLine="567"/>
        <w:jc w:val="both"/>
        <w:rPr>
          <w:rFonts w:ascii="Times New Roman" w:hAnsi="Times New Roman" w:cs="Times New Roman"/>
          <w:sz w:val="24"/>
          <w:szCs w:val="24"/>
        </w:rPr>
      </w:pPr>
      <w:bookmarkStart w:id="410" w:name="_Toc409691715"/>
    </w:p>
    <w:p w:rsidR="00244DE2" w:rsidRPr="00DE374E" w:rsidRDefault="00773390" w:rsidP="00244DE2">
      <w:pPr>
        <w:tabs>
          <w:tab w:val="left" w:pos="567"/>
        </w:tabs>
        <w:ind w:firstLine="567"/>
        <w:jc w:val="both"/>
        <w:rPr>
          <w:rFonts w:ascii="Times New Roman" w:hAnsi="Times New Roman" w:cs="Times New Roman"/>
          <w:b/>
          <w:sz w:val="24"/>
          <w:szCs w:val="24"/>
        </w:rPr>
      </w:pPr>
      <w:bookmarkStart w:id="411" w:name="_Toc410654040"/>
      <w:bookmarkStart w:id="412" w:name="_Toc284663441"/>
      <w:r>
        <w:rPr>
          <w:rFonts w:ascii="Times New Roman" w:hAnsi="Times New Roman" w:cs="Times New Roman"/>
          <w:b/>
          <w:sz w:val="24"/>
          <w:szCs w:val="24"/>
        </w:rPr>
        <w:t>2.2.2.17</w:t>
      </w:r>
      <w:r w:rsidR="00244DE2" w:rsidRPr="00DE374E">
        <w:rPr>
          <w:rFonts w:ascii="Times New Roman" w:hAnsi="Times New Roman" w:cs="Times New Roman"/>
          <w:b/>
          <w:sz w:val="24"/>
          <w:szCs w:val="24"/>
        </w:rPr>
        <w:t>. Технология</w:t>
      </w:r>
      <w:bookmarkEnd w:id="410"/>
      <w:bookmarkEnd w:id="411"/>
      <w:bookmarkEnd w:id="412"/>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Цели и задачи технологического образования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образовательную деятельность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w:t>
      </w:r>
      <w:r w:rsidRPr="00DE374E">
        <w:rPr>
          <w:rFonts w:ascii="Times New Roman" w:hAnsi="Times New Roman" w:cs="Times New Roman"/>
          <w:sz w:val="24"/>
          <w:szCs w:val="24"/>
        </w:rPr>
        <w:lastRenderedPageBreak/>
        <w:t>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образовательную деятельность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Цели программы: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1. Обеспечение понимания обучающимися сущности современных материальных, информационных и гуманитарных технологий и перспектив их развития.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2. Формирование технологической культуры и проектно-технологического мышления обучающихся.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C5C33" w:rsidRPr="004C5C33" w:rsidRDefault="004C5C33" w:rsidP="004C5C33">
      <w:pPr>
        <w:ind w:firstLine="567"/>
        <w:jc w:val="both"/>
        <w:rPr>
          <w:rFonts w:ascii="Times New Roman" w:hAnsi="Times New Roman" w:cs="Times New Roman"/>
          <w:sz w:val="24"/>
          <w:szCs w:val="24"/>
        </w:rPr>
      </w:pPr>
      <w:r w:rsidRPr="004C5C33">
        <w:rPr>
          <w:rFonts w:ascii="Times New Roman" w:hAnsi="Times New Roman" w:cs="Times New Roman"/>
          <w:sz w:val="24"/>
          <w:szCs w:val="24"/>
        </w:rPr>
        <w:t xml:space="preserve">С учетом того, что наша школа расположена в сельской местности, в учебном плане имеются свои особенности: в целях приобщения детей к сельскохозяйственному труду в </w:t>
      </w:r>
      <w:r>
        <w:rPr>
          <w:rFonts w:ascii="Times New Roman" w:hAnsi="Times New Roman" w:cs="Times New Roman"/>
          <w:sz w:val="24"/>
          <w:szCs w:val="24"/>
        </w:rPr>
        <w:t>5-8</w:t>
      </w:r>
      <w:r w:rsidRPr="004C5C33">
        <w:rPr>
          <w:rFonts w:ascii="Times New Roman" w:hAnsi="Times New Roman" w:cs="Times New Roman"/>
          <w:sz w:val="24"/>
          <w:szCs w:val="24"/>
        </w:rPr>
        <w:t xml:space="preserve"> классах ведется предмет «Технология», где есть часы, отведенные на сельскохозяйственные работы, которые проводятся на пришкольном участке в весенний, осенний периоды. </w:t>
      </w:r>
    </w:p>
    <w:p w:rsidR="004C5C33" w:rsidRDefault="004C5C33" w:rsidP="00244DE2">
      <w:pPr>
        <w:tabs>
          <w:tab w:val="left" w:pos="567"/>
        </w:tabs>
        <w:ind w:firstLine="567"/>
        <w:jc w:val="both"/>
        <w:rPr>
          <w:rFonts w:ascii="Times New Roman" w:hAnsi="Times New Roman" w:cs="Times New Roman"/>
          <w:sz w:val="24"/>
          <w:szCs w:val="24"/>
        </w:rPr>
      </w:pP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Блок 2 реализуется в следующих организационных формах: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проектная деятельность в рамках урочной и внеурочной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Содержание теоретического обучения, самостоятельной и практической деятельности учащихся в рамках предмета Технология.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lastRenderedPageBreak/>
        <w:t>Потребности и технологии</w:t>
      </w:r>
      <w:r w:rsidRPr="00DE374E">
        <w:rPr>
          <w:rFonts w:ascii="Times New Roman" w:hAnsi="Times New Roman" w:cs="Times New Roman"/>
          <w:sz w:val="24"/>
          <w:szCs w:val="24"/>
        </w:rPr>
        <w:t xml:space="preserve">.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Системы автоматического управления. Программирование работы устройств.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Технологии возведения, ремонта и содержания зданий и сооружений.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Специфика социальных технологий.</w:t>
      </w:r>
      <w:r w:rsidRPr="00DE374E">
        <w:rPr>
          <w:rFonts w:ascii="Times New Roman" w:hAnsi="Times New Roman" w:cs="Times New Roman"/>
          <w:sz w:val="24"/>
          <w:szCs w:val="24"/>
        </w:rPr>
        <w:t xml:space="preserve"> Технологии работы с общественным мнением. </w:t>
      </w:r>
      <w:r w:rsidRPr="00DE374E">
        <w:rPr>
          <w:rFonts w:ascii="Times New Roman" w:hAnsi="Times New Roman" w:cs="Times New Roman"/>
          <w:sz w:val="24"/>
          <w:szCs w:val="24"/>
        </w:rPr>
        <w:tab/>
      </w:r>
      <w:r w:rsidRPr="00DE374E">
        <w:rPr>
          <w:rFonts w:ascii="Times New Roman" w:hAnsi="Times New Roman" w:cs="Times New Roman"/>
          <w:i/>
          <w:sz w:val="24"/>
          <w:szCs w:val="24"/>
        </w:rPr>
        <w:t>Социальные сети как технология. Технологии сферы услуг.</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 xml:space="preserve">Современные промышленные технологии получения продуктов питания.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44DE2" w:rsidRPr="00DE374E" w:rsidRDefault="00244DE2" w:rsidP="00244DE2">
      <w:pPr>
        <w:tabs>
          <w:tab w:val="left" w:pos="567"/>
        </w:tabs>
        <w:ind w:firstLine="567"/>
        <w:rPr>
          <w:rFonts w:ascii="Times New Roman" w:hAnsi="Times New Roman" w:cs="Times New Roman"/>
          <w:i/>
          <w:sz w:val="24"/>
          <w:szCs w:val="24"/>
        </w:rPr>
      </w:pPr>
      <w:r w:rsidRPr="00DE374E">
        <w:rPr>
          <w:rFonts w:ascii="Times New Roman" w:hAnsi="Times New Roman" w:cs="Times New Roman"/>
          <w:i/>
          <w:sz w:val="24"/>
          <w:szCs w:val="24"/>
        </w:rPr>
        <w:t xml:space="preserve">Технологии в сфере быта. </w:t>
      </w:r>
    </w:p>
    <w:p w:rsidR="00244DE2" w:rsidRPr="00DE374E" w:rsidRDefault="00244DE2" w:rsidP="00244DE2">
      <w:pPr>
        <w:tabs>
          <w:tab w:val="left" w:pos="567"/>
        </w:tabs>
        <w:ind w:firstLine="567"/>
        <w:rPr>
          <w:rFonts w:ascii="Times New Roman" w:eastAsia="MS Mincho" w:hAnsi="Times New Roman" w:cs="Times New Roman"/>
          <w:sz w:val="24"/>
          <w:szCs w:val="24"/>
        </w:rPr>
      </w:pPr>
      <w:r w:rsidRPr="00DE374E">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Способы обработки продуктов питания и потребительские качества пищи. </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Культура потребления: выбор продукта / услуги.</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244DE2" w:rsidRPr="00DE374E" w:rsidRDefault="00244DE2" w:rsidP="00244DE2">
      <w:pPr>
        <w:tabs>
          <w:tab w:val="left" w:pos="567"/>
        </w:tabs>
        <w:ind w:firstLine="567"/>
        <w:rPr>
          <w:rFonts w:ascii="Times New Roman" w:eastAsia="MS Mincho" w:hAnsi="Times New Roman" w:cs="Times New Roman"/>
          <w:sz w:val="24"/>
          <w:szCs w:val="24"/>
        </w:rPr>
      </w:pPr>
      <w:r w:rsidRPr="00DE374E">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w:t>
      </w:r>
      <w:r w:rsidRPr="00DE374E">
        <w:rPr>
          <w:rFonts w:ascii="Times New Roman" w:hAnsi="Times New Roman" w:cs="Times New Roman"/>
          <w:sz w:val="24"/>
          <w:szCs w:val="24"/>
        </w:rPr>
        <w:lastRenderedPageBreak/>
        <w:t>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244DE2" w:rsidRPr="00DE374E" w:rsidRDefault="00244DE2" w:rsidP="00244DE2">
      <w:pPr>
        <w:tabs>
          <w:tab w:val="left" w:pos="567"/>
        </w:tabs>
        <w:ind w:firstLine="567"/>
        <w:rPr>
          <w:rFonts w:ascii="Times New Roman" w:hAnsi="Times New Roman" w:cs="Times New Roman"/>
          <w:i/>
          <w:sz w:val="24"/>
          <w:szCs w:val="24"/>
        </w:rPr>
      </w:pPr>
      <w:r w:rsidRPr="00DE374E">
        <w:rPr>
          <w:rFonts w:ascii="Times New Roman" w:hAnsi="Times New Roman" w:cs="Times New Roman"/>
          <w:i/>
          <w:sz w:val="24"/>
          <w:szCs w:val="24"/>
        </w:rPr>
        <w:t xml:space="preserve">Опыт проектирования, конструирования, моделирования. </w:t>
      </w:r>
    </w:p>
    <w:p w:rsidR="00244DE2" w:rsidRPr="00DE374E" w:rsidRDefault="00244DE2" w:rsidP="00244DE2">
      <w:pPr>
        <w:tabs>
          <w:tab w:val="left" w:pos="567"/>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Разработка проектного замысла в рамках избранного обучающимся вида проекта.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244DE2" w:rsidRPr="00DE374E" w:rsidRDefault="00244DE2" w:rsidP="00244DE2">
      <w:pPr>
        <w:tabs>
          <w:tab w:val="left" w:pos="567"/>
        </w:tabs>
        <w:ind w:firstLine="567"/>
        <w:jc w:val="both"/>
        <w:rPr>
          <w:rFonts w:ascii="Times New Roman" w:eastAsia="MS Mincho" w:hAnsi="Times New Roman" w:cs="Times New Roman"/>
          <w:sz w:val="24"/>
          <w:szCs w:val="24"/>
        </w:rPr>
      </w:pPr>
      <w:r w:rsidRPr="00DE374E">
        <w:rPr>
          <w:rFonts w:ascii="Times New Roman" w:hAnsi="Times New Roman" w:cs="Times New Roman"/>
          <w:sz w:val="24"/>
          <w:szCs w:val="24"/>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w:t>
      </w:r>
      <w:r w:rsidRPr="00DE374E">
        <w:rPr>
          <w:rFonts w:ascii="Times New Roman" w:hAnsi="Times New Roman" w:cs="Times New Roman"/>
          <w:sz w:val="24"/>
          <w:szCs w:val="24"/>
        </w:rPr>
        <w:tab/>
      </w:r>
      <w:r w:rsidRPr="00DE374E">
        <w:rPr>
          <w:rFonts w:ascii="Times New Roman" w:hAnsi="Times New Roman" w:cs="Times New Roman"/>
          <w:i/>
          <w:sz w:val="24"/>
          <w:szCs w:val="24"/>
        </w:rPr>
        <w:t>Производство продуктов питания на предприятиях региона</w:t>
      </w:r>
      <w:r w:rsidRPr="00DE374E">
        <w:rPr>
          <w:rFonts w:ascii="Times New Roman" w:hAnsi="Times New Roman" w:cs="Times New Roman"/>
          <w:sz w:val="24"/>
          <w:szCs w:val="24"/>
        </w:rPr>
        <w:t xml:space="preserve"> проживания обучающихся. Организация транспорта людей и грузов в регионе проживания обучающихся, спектр профессий.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lastRenderedPageBreak/>
        <w:t>Понятия трудового ресурса, рынка труда</w:t>
      </w:r>
      <w:r w:rsidRPr="00DE374E">
        <w:rPr>
          <w:rFonts w:ascii="Times New Roman" w:hAnsi="Times New Roman" w:cs="Times New Roman"/>
          <w:sz w:val="24"/>
          <w:szCs w:val="24"/>
        </w:rPr>
        <w:t xml:space="preserve">.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i/>
          <w:sz w:val="24"/>
          <w:szCs w:val="24"/>
        </w:rPr>
        <w:t>Система профильного обучен</w:t>
      </w:r>
      <w:r w:rsidRPr="00DE374E">
        <w:rPr>
          <w:rFonts w:ascii="Times New Roman" w:hAnsi="Times New Roman" w:cs="Times New Roman"/>
          <w:sz w:val="24"/>
          <w:szCs w:val="24"/>
        </w:rPr>
        <w:t xml:space="preserve">ия: права, обязанности и возможности.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Предпрофессиональные пробы в реальных и / или модельных условиях, дающие представление о деятельности в определенной сфере. </w:t>
      </w:r>
    </w:p>
    <w:p w:rsidR="00244DE2" w:rsidRPr="00DE374E" w:rsidRDefault="00244DE2" w:rsidP="00244DE2">
      <w:pPr>
        <w:tabs>
          <w:tab w:val="left" w:pos="567"/>
        </w:tabs>
        <w:ind w:firstLine="567"/>
        <w:jc w:val="both"/>
        <w:rPr>
          <w:rFonts w:ascii="Times New Roman" w:hAnsi="Times New Roman" w:cs="Times New Roman"/>
          <w:sz w:val="24"/>
          <w:szCs w:val="24"/>
        </w:rPr>
      </w:pPr>
    </w:p>
    <w:p w:rsidR="00244DE2" w:rsidRPr="00DE374E" w:rsidRDefault="001B2E0E" w:rsidP="00244DE2">
      <w:pPr>
        <w:tabs>
          <w:tab w:val="left" w:pos="567"/>
        </w:tabs>
        <w:ind w:firstLine="567"/>
        <w:jc w:val="both"/>
        <w:rPr>
          <w:rFonts w:ascii="Times New Roman" w:hAnsi="Times New Roman" w:cs="Times New Roman"/>
          <w:b/>
          <w:sz w:val="24"/>
          <w:szCs w:val="24"/>
        </w:rPr>
      </w:pPr>
      <w:bookmarkStart w:id="413" w:name="_Toc409691716"/>
      <w:bookmarkStart w:id="414" w:name="_Toc410654041"/>
      <w:bookmarkStart w:id="415" w:name="_Toc284663442"/>
      <w:r>
        <w:rPr>
          <w:rFonts w:ascii="Times New Roman" w:hAnsi="Times New Roman" w:cs="Times New Roman"/>
          <w:b/>
          <w:sz w:val="24"/>
          <w:szCs w:val="24"/>
        </w:rPr>
        <w:t>2.2.2.18</w:t>
      </w:r>
      <w:r w:rsidR="00244DE2" w:rsidRPr="00DE374E">
        <w:rPr>
          <w:rFonts w:ascii="Times New Roman" w:hAnsi="Times New Roman" w:cs="Times New Roman"/>
          <w:b/>
          <w:sz w:val="24"/>
          <w:szCs w:val="24"/>
        </w:rPr>
        <w:t>. Физическая культура</w:t>
      </w:r>
      <w:bookmarkEnd w:id="413"/>
      <w:bookmarkEnd w:id="414"/>
      <w:bookmarkEnd w:id="415"/>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Цель освоения учебного предмета «Физическая культура» - 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Изучение физической культуры на уровне основного общего образования направлено на решение следующих задач: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укрепление здоровья, расширение функциональных возможностей организма путем воздействия физическими упражнениями на развитие основных физических качеств, органов и систем;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освоение знаний о физической культуре и спорте, их истории и современном развитии, роли в формировании здорового образа жизни;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воспитание положительных качеств личности, норм коллективного взаимодействия и сотрудничества в учебной и соревновательной деятельности.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Физическая культура как область знаний.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История и современное развитие физической культуры</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Современное представление о физической культуре (основные понятия)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w:t>
      </w:r>
      <w:r w:rsidRPr="00DE374E">
        <w:rPr>
          <w:rFonts w:ascii="Times New Roman" w:hAnsi="Times New Roman" w:cs="Times New Roman"/>
          <w:sz w:val="24"/>
          <w:szCs w:val="24"/>
        </w:rPr>
        <w:lastRenderedPageBreak/>
        <w:t xml:space="preserve">развитию физических качеств. Техника движений и ее основные показатели. </w:t>
      </w:r>
      <w:r w:rsidRPr="00DE374E">
        <w:rPr>
          <w:rFonts w:ascii="Times New Roman" w:hAnsi="Times New Roman" w:cs="Times New Roman"/>
          <w:sz w:val="24"/>
          <w:szCs w:val="24"/>
        </w:rPr>
        <w:tab/>
        <w:t xml:space="preserve">Спорт и спортивная подготовка. Всероссийский физкультурно-спортивный комплекс «Готов к труду и обороне».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Физическая культура человека.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Организация и проведение самостоятельных занятий физической культурой.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Оценка эффективности занятий физической культурой.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Физическое совершенствование.</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Физкультурно-оздоровительная деятельность.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Спортивно-оздоровительная деятельность.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lastRenderedPageBreak/>
        <w:t>Прикладно-ориентированная физкультурная деятельность.</w:t>
      </w:r>
    </w:p>
    <w:p w:rsidR="00244DE2" w:rsidRPr="00DE374E" w:rsidRDefault="00244DE2" w:rsidP="004C5C33">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44DE2" w:rsidRPr="00DE374E" w:rsidRDefault="001B2E0E" w:rsidP="00244DE2">
      <w:pPr>
        <w:tabs>
          <w:tab w:val="left" w:pos="567"/>
        </w:tabs>
        <w:ind w:firstLine="567"/>
        <w:rPr>
          <w:rFonts w:ascii="Times New Roman" w:hAnsi="Times New Roman" w:cs="Times New Roman"/>
          <w:b/>
          <w:sz w:val="24"/>
          <w:szCs w:val="24"/>
        </w:rPr>
      </w:pPr>
      <w:bookmarkStart w:id="416" w:name="_Toc409691717"/>
      <w:bookmarkStart w:id="417" w:name="_Toc410654042"/>
      <w:bookmarkStart w:id="418" w:name="_Toc284663443"/>
      <w:r>
        <w:rPr>
          <w:rFonts w:ascii="Times New Roman" w:hAnsi="Times New Roman" w:cs="Times New Roman"/>
          <w:b/>
          <w:sz w:val="24"/>
          <w:szCs w:val="24"/>
        </w:rPr>
        <w:t>2.2.2.19</w:t>
      </w:r>
      <w:r w:rsidR="00244DE2" w:rsidRPr="00DE374E">
        <w:rPr>
          <w:rFonts w:ascii="Times New Roman" w:hAnsi="Times New Roman" w:cs="Times New Roman"/>
          <w:b/>
          <w:sz w:val="24"/>
          <w:szCs w:val="24"/>
        </w:rPr>
        <w:t xml:space="preserve">. </w:t>
      </w:r>
      <w:bookmarkEnd w:id="416"/>
      <w:bookmarkEnd w:id="417"/>
      <w:bookmarkEnd w:id="418"/>
      <w:r w:rsidR="00244DE2" w:rsidRPr="00DE374E">
        <w:rPr>
          <w:rFonts w:ascii="Times New Roman" w:hAnsi="Times New Roman" w:cs="Times New Roman"/>
          <w:b/>
          <w:sz w:val="24"/>
          <w:szCs w:val="24"/>
        </w:rPr>
        <w:t xml:space="preserve">Основы безопасности жизнедеятельности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многомерного видения картины социально сложного и технически насыщенного окружающего мира.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Изучение предмета «ОБЖ»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«История», «Информатика», «Обществознание», «Физика», «Химия», «Экология», «Экономическая и социальная география», «Физическая культура» и др.</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Достижению этой цели способствует решение следующих задач:</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обучающимися знаний о безопасном поведении в повседневной жизнедеятельности;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обучающимися знаний о безопасном поведении в повседневной жизнедеятельности;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воспитание у обучающихся чувства ответственности за личную безопасность, ценностного отношения к своему здоровью и жизни;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понимание необходимости беречь и сохранять свое здоровье как индивидуальную и общественную ценность;</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формирование убеждения в необходимости безопасного и здорового образа жизни; </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понимание необходимости сохранения природы и окружающей среды для полноценной жизни человека;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профилактика у обучающихся асоциального поведения обучающихся;</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антиэкстремистской и антитеррористической личностной позиции;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нетерпимости к действиям и влияниям, представляющим угрозу для жизни человека;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умений оказывать первую помощь пострадавшим;</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умений готовность проявлять предосторожность в ситуациях неопределенности;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освоение умений использовать средства индивидуальной и коллективной защиты.</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Основы безопасности личности, общества и государства.</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Основы комплексной безопасности.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Игромания.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Защита населения Российской Федерации от чрезвычайных ситуаций.</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Чрезвычайные ситуации геологического происхождения и защита населения от них (землетрясения, извержения вулканов, оползни, обвалы, лавины). Рекомендации по безопасному поведению. Чрезвычайные ситуации метеорологического происхождения и защита населения от них (ураганы, бури, смерчи, метели, снежные заносы, град, гроза). Рекомендации по безопасному поведению. Чрезвычайные ситуации гидрологического происхождения и защита населения от них (наводнения, сели, цунами). Рекомендации по безопасному поведению. Чрезвычайные ситуации биологического происхождения и защита населения от них (лесные и торфяные пожары, эпидемии, эпизоотии и эпифитотии). Рекомендации по безопасному поведению. Средства индивидуальной защиты. Аварии на радиационно-опасных и химически опасных объектах экономики. Действия по сигналу «Внимание всем!». Рекомендации по безопасному поведению. Средства индивидуальной защиты. Аварии на пожароопасных и взрывоопасных объектах экономики. Рекомендации по безопасному поведению. Средства индивидуальной защиты. Аварии на транспорте. Аварии на гидротехнических сооружениях. Рекомендации по безопасному поведению. Средства коллективной защиты и правила пользования ими. Эвакуация населения.</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Основы противодействия терроризму и экстремизму в Российской Федерации.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w:t>
      </w:r>
      <w:r w:rsidRPr="00DE374E">
        <w:rPr>
          <w:rFonts w:ascii="Times New Roman" w:hAnsi="Times New Roman" w:cs="Times New Roman"/>
          <w:sz w:val="24"/>
          <w:szCs w:val="24"/>
        </w:rPr>
        <w:lastRenderedPageBreak/>
        <w:t>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44DE2" w:rsidRPr="00DE374E" w:rsidRDefault="00244DE2" w:rsidP="00244DE2">
      <w:pPr>
        <w:tabs>
          <w:tab w:val="left" w:pos="567"/>
        </w:tabs>
        <w:ind w:firstLine="567"/>
        <w:jc w:val="both"/>
        <w:rPr>
          <w:rFonts w:ascii="Times New Roman" w:hAnsi="Times New Roman" w:cs="Times New Roman"/>
          <w:i/>
          <w:sz w:val="24"/>
          <w:szCs w:val="24"/>
        </w:rPr>
      </w:pPr>
      <w:r w:rsidRPr="00DE374E">
        <w:rPr>
          <w:rFonts w:ascii="Times New Roman" w:hAnsi="Times New Roman" w:cs="Times New Roman"/>
          <w:i/>
          <w:sz w:val="24"/>
          <w:szCs w:val="24"/>
        </w:rPr>
        <w:t>Основы медицинских знаний и здорового образа жизни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Основы здорового образа жизни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Основные понятия о здоровье и здоровом образе жизни. Вредные привычки и их влияние на здоровье. Профилактика вредных привычек. Семья в современном обществе. </w:t>
      </w:r>
      <w:r w:rsidRPr="00DE374E">
        <w:rPr>
          <w:rFonts w:ascii="Times New Roman" w:hAnsi="Times New Roman" w:cs="Times New Roman"/>
          <w:sz w:val="24"/>
          <w:szCs w:val="24"/>
        </w:rPr>
        <w:tab/>
        <w:t>Права и обязанности супругов. Защита прав ребенка.</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Основы медицинских знаний и оказание первой помощи</w:t>
      </w:r>
    </w:p>
    <w:p w:rsidR="00244DE2" w:rsidRPr="00DE374E" w:rsidRDefault="00244DE2" w:rsidP="00244DE2">
      <w:pPr>
        <w:tabs>
          <w:tab w:val="left" w:pos="567"/>
        </w:tabs>
        <w:ind w:firstLine="567"/>
        <w:jc w:val="both"/>
        <w:rPr>
          <w:rFonts w:ascii="Times New Roman" w:hAnsi="Times New Roman" w:cs="Times New Roman"/>
          <w:sz w:val="24"/>
          <w:szCs w:val="24"/>
        </w:rPr>
      </w:pPr>
      <w:r w:rsidRPr="00DE374E">
        <w:rPr>
          <w:rFonts w:ascii="Times New Roman" w:hAnsi="Times New Roman" w:cs="Times New Roman"/>
          <w:sz w:val="24"/>
          <w:szCs w:val="24"/>
        </w:rPr>
        <w:t>Основы оказания первой помощи. Первая помощь при наружном и внутреннем кровотечении. Первая помощь при ушибах и растяжениях, вывихах и переломах. Первая помощь при ожогах и обморожениях.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C5C33" w:rsidRPr="00DE374E" w:rsidRDefault="004C5C33" w:rsidP="004C5C33">
      <w:pPr>
        <w:ind w:firstLine="567"/>
        <w:jc w:val="center"/>
        <w:rPr>
          <w:rFonts w:ascii="Times New Roman" w:hAnsi="Times New Roman" w:cs="Times New Roman"/>
          <w:b/>
          <w:sz w:val="24"/>
          <w:szCs w:val="24"/>
        </w:rPr>
      </w:pPr>
      <w:r w:rsidRPr="00DE374E">
        <w:rPr>
          <w:rFonts w:ascii="Times New Roman" w:hAnsi="Times New Roman" w:cs="Times New Roman"/>
          <w:b/>
          <w:sz w:val="24"/>
          <w:szCs w:val="24"/>
        </w:rPr>
        <w:t>2.3. Программа воспитания и социализации обучающихся</w:t>
      </w:r>
    </w:p>
    <w:p w:rsidR="004C5C33" w:rsidRPr="00DE374E" w:rsidRDefault="004C5C33" w:rsidP="004C5C33">
      <w:pPr>
        <w:ind w:firstLine="567"/>
        <w:rPr>
          <w:rFonts w:ascii="Times New Roman" w:hAnsi="Times New Roman" w:cs="Times New Roman"/>
          <w:b/>
          <w:sz w:val="24"/>
          <w:szCs w:val="24"/>
        </w:rPr>
      </w:pPr>
      <w:r w:rsidRPr="00DE374E">
        <w:rPr>
          <w:rFonts w:ascii="Times New Roman" w:hAnsi="Times New Roman" w:cs="Times New Roman"/>
          <w:b/>
          <w:sz w:val="24"/>
          <w:szCs w:val="24"/>
        </w:rPr>
        <w:t>2.3.1. Цели и задачи духовно-нравственного развития, воспитания и социализации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ab/>
        <w:t>Программа воспитания и социализации обучающихся на уровне основного общего обра</w:t>
      </w:r>
      <w:r>
        <w:rPr>
          <w:rFonts w:ascii="Times New Roman" w:hAnsi="Times New Roman" w:cs="Times New Roman"/>
          <w:sz w:val="24"/>
          <w:szCs w:val="24"/>
        </w:rPr>
        <w:t xml:space="preserve">зования МБОУ Большеремонтнеская СШ </w:t>
      </w:r>
      <w:r w:rsidRPr="00DE374E">
        <w:rPr>
          <w:rFonts w:ascii="Times New Roman" w:hAnsi="Times New Roman" w:cs="Times New Roman"/>
          <w:sz w:val="24"/>
          <w:szCs w:val="24"/>
        </w:rPr>
        <w:t xml:space="preserve">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4C5C33" w:rsidRPr="00DE374E" w:rsidRDefault="004C5C33" w:rsidP="003760BF">
      <w:pPr>
        <w:pStyle w:val="aa"/>
        <w:numPr>
          <w:ilvl w:val="0"/>
          <w:numId w:val="78"/>
        </w:numPr>
        <w:tabs>
          <w:tab w:val="left" w:pos="1134"/>
        </w:tabs>
        <w:ind w:left="0" w:firstLine="567"/>
        <w:jc w:val="both"/>
      </w:pPr>
      <w:r w:rsidRPr="00DE374E">
        <w:rPr>
          <w:i/>
        </w:rPr>
        <w:t>воспитание</w:t>
      </w:r>
      <w:r w:rsidRPr="00DE374E">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C5C33" w:rsidRPr="00DE374E" w:rsidRDefault="004C5C33" w:rsidP="003760BF">
      <w:pPr>
        <w:pStyle w:val="aa"/>
        <w:numPr>
          <w:ilvl w:val="0"/>
          <w:numId w:val="78"/>
        </w:numPr>
        <w:tabs>
          <w:tab w:val="left" w:pos="1134"/>
        </w:tabs>
        <w:ind w:left="0" w:firstLine="567"/>
        <w:jc w:val="both"/>
      </w:pPr>
      <w:r w:rsidRPr="00DE374E">
        <w:rPr>
          <w:i/>
        </w:rPr>
        <w:t>духовно-нравственное развитие</w:t>
      </w:r>
      <w:r w:rsidRPr="00DE374E">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C5C33" w:rsidRDefault="004C5C33" w:rsidP="004C5C33">
      <w:pPr>
        <w:tabs>
          <w:tab w:val="left" w:pos="185"/>
        </w:tabs>
        <w:ind w:firstLine="567"/>
        <w:jc w:val="both"/>
        <w:rPr>
          <w:rFonts w:ascii="Times New Roman" w:hAnsi="Times New Roman" w:cs="Times New Roman"/>
          <w:color w:val="000000"/>
          <w:sz w:val="24"/>
          <w:szCs w:val="24"/>
        </w:rPr>
      </w:pPr>
      <w:r w:rsidRPr="00DE374E">
        <w:rPr>
          <w:rFonts w:ascii="Times New Roman" w:hAnsi="Times New Roman" w:cs="Times New Roman"/>
          <w:color w:val="000000"/>
          <w:sz w:val="24"/>
          <w:szCs w:val="24"/>
        </w:rPr>
        <w:t xml:space="preserve">Воспитание создает условия для </w:t>
      </w:r>
      <w:r w:rsidRPr="00DE374E">
        <w:rPr>
          <w:rFonts w:ascii="Times New Roman" w:hAnsi="Times New Roman" w:cs="Times New Roman"/>
          <w:i/>
          <w:color w:val="000000"/>
          <w:sz w:val="24"/>
          <w:szCs w:val="24"/>
        </w:rPr>
        <w:t>социализации (в широком значении)</w:t>
      </w:r>
      <w:r w:rsidRPr="00DE374E">
        <w:rPr>
          <w:rFonts w:ascii="Times New Roman" w:hAnsi="Times New Roman" w:cs="Times New Roman"/>
          <w:color w:val="000000"/>
          <w:sz w:val="24"/>
          <w:szCs w:val="24"/>
        </w:rPr>
        <w:t xml:space="preserve"> и сочетается с </w:t>
      </w:r>
      <w:r w:rsidRPr="00DE374E">
        <w:rPr>
          <w:rFonts w:ascii="Times New Roman" w:hAnsi="Times New Roman" w:cs="Times New Roman"/>
          <w:i/>
          <w:color w:val="000000"/>
          <w:sz w:val="24"/>
          <w:szCs w:val="24"/>
        </w:rPr>
        <w:t>социализацией (в узком значении)</w:t>
      </w:r>
      <w:r w:rsidRPr="00DE374E">
        <w:rPr>
          <w:rFonts w:ascii="Times New Roman" w:hAnsi="Times New Roman" w:cs="Times New Roman"/>
          <w:color w:val="000000"/>
          <w:sz w:val="24"/>
          <w:szCs w:val="24"/>
        </w:rPr>
        <w:t>; в узком значении социализация характеризует процессы социального взаимодействия человека с другими лю</w:t>
      </w:r>
      <w:r w:rsidR="002A372F">
        <w:rPr>
          <w:rFonts w:ascii="Times New Roman" w:hAnsi="Times New Roman" w:cs="Times New Roman"/>
          <w:color w:val="000000"/>
          <w:sz w:val="24"/>
          <w:szCs w:val="24"/>
        </w:rPr>
        <w:t xml:space="preserve">дьми, с социальными общностями </w:t>
      </w:r>
    </w:p>
    <w:p w:rsidR="004C5C33" w:rsidRPr="00D74BC3" w:rsidRDefault="00CD4226" w:rsidP="00D74BC3">
      <w:pPr>
        <w:tabs>
          <w:tab w:val="left" w:pos="18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Районный ЦДТ – школьная Детская общественная организация «Росинка» входит в районный Союз детских организаций; многие мероприятия – акции, рейды волонтеров, слеты проходят по</w:t>
      </w:r>
      <w:r w:rsidR="00D74BC3">
        <w:rPr>
          <w:rFonts w:ascii="Times New Roman" w:hAnsi="Times New Roman" w:cs="Times New Roman"/>
          <w:color w:val="000000"/>
          <w:sz w:val="24"/>
          <w:szCs w:val="24"/>
        </w:rPr>
        <w:t>д руководством Дома творчества. Районная ДЮСШ – там занимаются ребята-футболисты; в образовательном округе проводятся общие мероприятия; частые гости в школе  представители КДН и ЗП; при  сельской библиотеке работает детско-юношеский клуб «Юность»; в  ДК  дети занимаются вокалом со специалистом; общие семейные мероприятия способствуют социализации личности.</w:t>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b/>
          <w:sz w:val="24"/>
          <w:szCs w:val="24"/>
        </w:rPr>
        <w:t xml:space="preserve">Программа направлена на: </w:t>
      </w:r>
    </w:p>
    <w:p w:rsidR="004C5C33" w:rsidRPr="00DE374E" w:rsidRDefault="004C5C33" w:rsidP="003760BF">
      <w:pPr>
        <w:pStyle w:val="aa"/>
        <w:numPr>
          <w:ilvl w:val="0"/>
          <w:numId w:val="77"/>
        </w:numPr>
        <w:tabs>
          <w:tab w:val="left" w:pos="993"/>
        </w:tabs>
        <w:ind w:left="0" w:firstLine="567"/>
        <w:jc w:val="both"/>
      </w:pPr>
      <w:r w:rsidRPr="00DE374E">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C5C33" w:rsidRPr="00DE374E" w:rsidRDefault="004C5C33" w:rsidP="003760BF">
      <w:pPr>
        <w:pStyle w:val="aa"/>
        <w:numPr>
          <w:ilvl w:val="0"/>
          <w:numId w:val="77"/>
        </w:numPr>
        <w:tabs>
          <w:tab w:val="left" w:pos="993"/>
        </w:tabs>
        <w:ind w:left="0" w:firstLine="567"/>
        <w:jc w:val="both"/>
      </w:pPr>
      <w:r w:rsidRPr="00DE374E">
        <w:t>формирование экологической культуры,</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антикоррупционного сознания.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Программа обеспечивает:</w:t>
      </w:r>
      <w:r w:rsidRPr="00DE374E">
        <w:rPr>
          <w:rFonts w:ascii="Times New Roman" w:hAnsi="Times New Roman" w:cs="Times New Roman"/>
          <w:sz w:val="24"/>
          <w:szCs w:val="24"/>
        </w:rPr>
        <w:t xml:space="preserve">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C5C33" w:rsidRPr="00DE374E" w:rsidRDefault="004C5C33" w:rsidP="003760BF">
      <w:pPr>
        <w:pStyle w:val="aa"/>
        <w:numPr>
          <w:ilvl w:val="0"/>
          <w:numId w:val="77"/>
        </w:numPr>
        <w:tabs>
          <w:tab w:val="left" w:pos="993"/>
        </w:tabs>
        <w:ind w:left="0" w:firstLine="567"/>
        <w:jc w:val="both"/>
      </w:pPr>
      <w:r w:rsidRPr="00DE374E">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C5C33" w:rsidRPr="00DE374E" w:rsidRDefault="004C5C33" w:rsidP="003760BF">
      <w:pPr>
        <w:pStyle w:val="aa"/>
        <w:numPr>
          <w:ilvl w:val="0"/>
          <w:numId w:val="77"/>
        </w:numPr>
        <w:tabs>
          <w:tab w:val="left" w:pos="993"/>
        </w:tabs>
        <w:ind w:left="0" w:firstLine="567"/>
        <w:jc w:val="both"/>
      </w:pPr>
      <w:r w:rsidRPr="00DE374E">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C5C33" w:rsidRPr="00DE374E" w:rsidRDefault="004C5C33" w:rsidP="003760BF">
      <w:pPr>
        <w:pStyle w:val="aa"/>
        <w:numPr>
          <w:ilvl w:val="0"/>
          <w:numId w:val="77"/>
        </w:numPr>
        <w:tabs>
          <w:tab w:val="left" w:pos="993"/>
        </w:tabs>
        <w:ind w:left="0" w:firstLine="567"/>
        <w:jc w:val="both"/>
      </w:pPr>
      <w:r w:rsidRPr="00DE374E">
        <w:t xml:space="preserve">социальную самоидентификацию обучающихся посредством личностно значимой и общественно приемлемой деятельности;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C5C33" w:rsidRPr="00DE374E" w:rsidRDefault="004C5C33" w:rsidP="003760BF">
      <w:pPr>
        <w:pStyle w:val="aa"/>
        <w:numPr>
          <w:ilvl w:val="0"/>
          <w:numId w:val="77"/>
        </w:numPr>
        <w:tabs>
          <w:tab w:val="left" w:pos="993"/>
        </w:tabs>
        <w:ind w:left="0" w:firstLine="567"/>
        <w:jc w:val="both"/>
      </w:pPr>
      <w:r w:rsidRPr="00DE374E">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C5C33" w:rsidRPr="00DE374E" w:rsidRDefault="004C5C33" w:rsidP="003760BF">
      <w:pPr>
        <w:pStyle w:val="aa"/>
        <w:numPr>
          <w:ilvl w:val="0"/>
          <w:numId w:val="77"/>
        </w:numPr>
        <w:tabs>
          <w:tab w:val="left" w:pos="993"/>
        </w:tabs>
        <w:ind w:left="0" w:firstLine="567"/>
        <w:jc w:val="both"/>
      </w:pPr>
      <w:r w:rsidRPr="00DE374E">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DE374E">
        <w:lastRenderedPageBreak/>
        <w:t xml:space="preserve">военно-патриотических объединениях, в проведении акций и праздников (региональных, государственных, международных); </w:t>
      </w:r>
    </w:p>
    <w:p w:rsidR="004C5C33" w:rsidRPr="00DE374E" w:rsidRDefault="004C5C33" w:rsidP="003760BF">
      <w:pPr>
        <w:pStyle w:val="aa"/>
        <w:numPr>
          <w:ilvl w:val="0"/>
          <w:numId w:val="77"/>
        </w:numPr>
        <w:tabs>
          <w:tab w:val="left" w:pos="993"/>
        </w:tabs>
        <w:ind w:left="0" w:firstLine="567"/>
        <w:jc w:val="both"/>
      </w:pPr>
      <w:r w:rsidRPr="00DE374E">
        <w:t xml:space="preserve">участие обучающихся в деятельности производственных, творческих объединений, благотворительных организаций; </w:t>
      </w:r>
    </w:p>
    <w:p w:rsidR="004C5C33" w:rsidRPr="00DE374E" w:rsidRDefault="004C5C33" w:rsidP="003760BF">
      <w:pPr>
        <w:pStyle w:val="aa"/>
        <w:numPr>
          <w:ilvl w:val="0"/>
          <w:numId w:val="77"/>
        </w:numPr>
        <w:tabs>
          <w:tab w:val="left" w:pos="993"/>
        </w:tabs>
        <w:ind w:left="0" w:firstLine="567"/>
        <w:jc w:val="both"/>
      </w:pPr>
      <w:r w:rsidRPr="00DE374E">
        <w:t xml:space="preserve">в экологическом просвещении сверстников, родителей, населения; </w:t>
      </w:r>
    </w:p>
    <w:p w:rsidR="004C5C33" w:rsidRPr="00DE374E" w:rsidRDefault="004C5C33" w:rsidP="003760BF">
      <w:pPr>
        <w:pStyle w:val="aa"/>
        <w:numPr>
          <w:ilvl w:val="0"/>
          <w:numId w:val="77"/>
        </w:numPr>
        <w:tabs>
          <w:tab w:val="left" w:pos="993"/>
        </w:tabs>
        <w:ind w:left="0" w:firstLine="567"/>
        <w:jc w:val="both"/>
      </w:pPr>
      <w:r w:rsidRPr="00DE374E">
        <w:t>в благо</w:t>
      </w:r>
      <w:r w:rsidR="002A372F">
        <w:t>устройстве школы, класса, села</w:t>
      </w:r>
      <w:r w:rsidRPr="00DE374E">
        <w:t xml:space="preserve">;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способности противостоять негативным воздействиям социальной среды, факторам микросоциальной среды; </w:t>
      </w:r>
    </w:p>
    <w:p w:rsidR="004C5C33" w:rsidRPr="00DE374E" w:rsidRDefault="004C5C33" w:rsidP="003760BF">
      <w:pPr>
        <w:pStyle w:val="aa"/>
        <w:numPr>
          <w:ilvl w:val="0"/>
          <w:numId w:val="77"/>
        </w:numPr>
        <w:tabs>
          <w:tab w:val="left" w:pos="993"/>
        </w:tabs>
        <w:ind w:left="0" w:firstLine="567"/>
        <w:jc w:val="both"/>
      </w:pPr>
      <w:r w:rsidRPr="00DE374E">
        <w:t xml:space="preserve">развитие педагогической компетентности родителей (законных представителей) в целях содействия социализации обучающихся в семье; </w:t>
      </w:r>
    </w:p>
    <w:p w:rsidR="004C5C33" w:rsidRPr="00DE374E" w:rsidRDefault="004C5C33" w:rsidP="003760BF">
      <w:pPr>
        <w:pStyle w:val="aa"/>
        <w:numPr>
          <w:ilvl w:val="0"/>
          <w:numId w:val="77"/>
        </w:numPr>
        <w:tabs>
          <w:tab w:val="left" w:pos="993"/>
        </w:tabs>
        <w:ind w:left="0" w:firstLine="567"/>
        <w:jc w:val="both"/>
      </w:pPr>
      <w:r w:rsidRPr="00DE374E">
        <w:t xml:space="preserve">учет индивидуальных и возрастных особенностей обучающихся, культурных и социальных потребностей их семей;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у обучающихся мотивации к труду, потребности к приобретению профессии; </w:t>
      </w:r>
    </w:p>
    <w:p w:rsidR="004C5C33" w:rsidRPr="00DE374E" w:rsidRDefault="004C5C33" w:rsidP="003760BF">
      <w:pPr>
        <w:pStyle w:val="aa"/>
        <w:numPr>
          <w:ilvl w:val="0"/>
          <w:numId w:val="77"/>
        </w:numPr>
        <w:tabs>
          <w:tab w:val="left" w:pos="993"/>
        </w:tabs>
        <w:ind w:left="0" w:firstLine="567"/>
        <w:jc w:val="both"/>
      </w:pPr>
      <w:r w:rsidRPr="00DE374E">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C5C33" w:rsidRPr="00DE374E" w:rsidRDefault="004C5C33" w:rsidP="003760BF">
      <w:pPr>
        <w:pStyle w:val="aa"/>
        <w:numPr>
          <w:ilvl w:val="0"/>
          <w:numId w:val="77"/>
        </w:numPr>
        <w:tabs>
          <w:tab w:val="left" w:pos="993"/>
        </w:tabs>
        <w:ind w:left="0" w:firstLine="567"/>
        <w:jc w:val="both"/>
      </w:pPr>
      <w:r w:rsidRPr="00DE374E">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C5C33" w:rsidRPr="00DE374E" w:rsidRDefault="004C5C33" w:rsidP="003760BF">
      <w:pPr>
        <w:pStyle w:val="aa"/>
        <w:numPr>
          <w:ilvl w:val="0"/>
          <w:numId w:val="77"/>
        </w:numPr>
        <w:tabs>
          <w:tab w:val="left" w:pos="993"/>
        </w:tabs>
        <w:ind w:left="0" w:firstLine="567"/>
        <w:jc w:val="both"/>
      </w:pPr>
      <w:r w:rsidRPr="00DE374E">
        <w:t xml:space="preserve">приобретение практического опыта, соответствующего интересам и способностям обучающихся; </w:t>
      </w:r>
    </w:p>
    <w:p w:rsidR="004C5C33" w:rsidRPr="00DE374E" w:rsidRDefault="004C5C33" w:rsidP="003760BF">
      <w:pPr>
        <w:pStyle w:val="aa"/>
        <w:numPr>
          <w:ilvl w:val="0"/>
          <w:numId w:val="77"/>
        </w:numPr>
        <w:tabs>
          <w:tab w:val="left" w:pos="993"/>
        </w:tabs>
        <w:ind w:left="0" w:firstLine="567"/>
        <w:jc w:val="both"/>
      </w:pPr>
      <w:r w:rsidRPr="00DE374E">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C5C33" w:rsidRPr="00DE374E" w:rsidRDefault="004C5C33" w:rsidP="003760BF">
      <w:pPr>
        <w:pStyle w:val="aa"/>
        <w:numPr>
          <w:ilvl w:val="0"/>
          <w:numId w:val="77"/>
        </w:numPr>
        <w:tabs>
          <w:tab w:val="left" w:pos="993"/>
        </w:tabs>
        <w:ind w:left="0" w:firstLine="567"/>
        <w:jc w:val="both"/>
      </w:pPr>
      <w:r w:rsidRPr="00DE374E">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C5C33" w:rsidRPr="00DE374E" w:rsidRDefault="004C5C33" w:rsidP="003760BF">
      <w:pPr>
        <w:pStyle w:val="aa"/>
        <w:numPr>
          <w:ilvl w:val="0"/>
          <w:numId w:val="77"/>
        </w:numPr>
        <w:tabs>
          <w:tab w:val="left" w:pos="993"/>
        </w:tabs>
        <w:ind w:left="0" w:firstLine="567"/>
        <w:jc w:val="both"/>
      </w:pPr>
      <w:r w:rsidRPr="00DE374E">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C5C33" w:rsidRPr="00DE374E" w:rsidRDefault="004C5C33" w:rsidP="003760BF">
      <w:pPr>
        <w:pStyle w:val="aa"/>
        <w:numPr>
          <w:ilvl w:val="0"/>
          <w:numId w:val="77"/>
        </w:numPr>
        <w:tabs>
          <w:tab w:val="left" w:pos="993"/>
        </w:tabs>
        <w:ind w:left="0" w:firstLine="567"/>
        <w:jc w:val="both"/>
      </w:pPr>
      <w:r w:rsidRPr="00DE374E">
        <w:t xml:space="preserve">осознание обучающимися ценности экологически целесообразного, здорового и безопасного образа жизни;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C5C33" w:rsidRPr="00DE374E" w:rsidRDefault="004C5C33" w:rsidP="003760BF">
      <w:pPr>
        <w:pStyle w:val="aa"/>
        <w:numPr>
          <w:ilvl w:val="0"/>
          <w:numId w:val="77"/>
        </w:numPr>
        <w:tabs>
          <w:tab w:val="left" w:pos="993"/>
        </w:tabs>
        <w:ind w:left="0" w:firstLine="567"/>
        <w:jc w:val="both"/>
      </w:pPr>
      <w:r w:rsidRPr="00DE374E">
        <w:t xml:space="preserve">осознанное отношение обучающихся к выбору индивидуального рациона здорового питания;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C5C33" w:rsidRPr="00DE374E" w:rsidRDefault="004C5C33" w:rsidP="003760BF">
      <w:pPr>
        <w:pStyle w:val="aa"/>
        <w:numPr>
          <w:ilvl w:val="0"/>
          <w:numId w:val="77"/>
        </w:numPr>
        <w:tabs>
          <w:tab w:val="left" w:pos="993"/>
        </w:tabs>
        <w:ind w:left="0" w:firstLine="567"/>
        <w:jc w:val="both"/>
      </w:pPr>
      <w:r w:rsidRPr="00DE374E">
        <w:t xml:space="preserve">овладение современными оздоровительными технологиями, в том числе на основе навыков личной гигиены; </w:t>
      </w:r>
    </w:p>
    <w:p w:rsidR="004C5C33" w:rsidRPr="00DE374E" w:rsidRDefault="004C5C33" w:rsidP="003760BF">
      <w:pPr>
        <w:pStyle w:val="aa"/>
        <w:numPr>
          <w:ilvl w:val="0"/>
          <w:numId w:val="77"/>
        </w:numPr>
        <w:tabs>
          <w:tab w:val="left" w:pos="993"/>
        </w:tabs>
        <w:ind w:left="0" w:firstLine="567"/>
        <w:jc w:val="both"/>
      </w:pPr>
      <w:r w:rsidRPr="00DE374E">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DE374E">
        <w:lastRenderedPageBreak/>
        <w:t xml:space="preserve">употребления наркотиков и других психоактивных веществ, профилактики инфекционных заболеваний; </w:t>
      </w:r>
    </w:p>
    <w:p w:rsidR="004C5C33" w:rsidRPr="00DE374E" w:rsidRDefault="004C5C33" w:rsidP="003760BF">
      <w:pPr>
        <w:pStyle w:val="aa"/>
        <w:numPr>
          <w:ilvl w:val="0"/>
          <w:numId w:val="77"/>
        </w:numPr>
        <w:tabs>
          <w:tab w:val="left" w:pos="993"/>
        </w:tabs>
        <w:ind w:left="0" w:firstLine="567"/>
        <w:jc w:val="both"/>
      </w:pPr>
      <w:r w:rsidRPr="00DE374E">
        <w:t xml:space="preserve">убежденности в выборе здорового образа жизни и вреде употребления алкоголя и табакокурения; </w:t>
      </w:r>
    </w:p>
    <w:p w:rsidR="004C5C33" w:rsidRPr="00DE374E" w:rsidRDefault="004C5C33" w:rsidP="003760BF">
      <w:pPr>
        <w:pStyle w:val="aa"/>
        <w:numPr>
          <w:ilvl w:val="0"/>
          <w:numId w:val="77"/>
        </w:numPr>
        <w:tabs>
          <w:tab w:val="left" w:pos="993"/>
        </w:tabs>
        <w:ind w:left="0" w:firstLine="567"/>
        <w:jc w:val="both"/>
      </w:pPr>
      <w:r w:rsidRPr="00DE374E">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b/>
          <w:sz w:val="24"/>
          <w:szCs w:val="24"/>
        </w:rPr>
        <w:t xml:space="preserve">В программе отражаются: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викторины);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r w:rsidRPr="00DE374E">
        <w:rPr>
          <w:rFonts w:ascii="Times New Roman" w:hAnsi="Times New Roman" w:cs="Times New Roman"/>
          <w:sz w:val="24"/>
          <w:szCs w:val="24"/>
        </w:rPr>
        <w:lastRenderedPageBreak/>
        <w:t xml:space="preserve">формирования здорового и безопасного образа жизни и экологической культуры обучающихся (поведение на дорогах, в чрезвычайных ситуациях);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i/>
          <w:sz w:val="24"/>
          <w:szCs w:val="24"/>
        </w:rPr>
        <w:t>Цели программы:</w:t>
      </w:r>
      <w:r w:rsidRPr="00DE374E">
        <w:rPr>
          <w:rFonts w:ascii="Times New Roman" w:hAnsi="Times New Roman" w:cs="Times New Roman"/>
          <w:sz w:val="24"/>
          <w:szCs w:val="24"/>
        </w:rPr>
        <w:t xml:space="preserve"> </w:t>
      </w:r>
    </w:p>
    <w:p w:rsidR="004C5C33" w:rsidRPr="00DE374E" w:rsidRDefault="004C5C33" w:rsidP="003760BF">
      <w:pPr>
        <w:pStyle w:val="aa"/>
        <w:numPr>
          <w:ilvl w:val="0"/>
          <w:numId w:val="62"/>
        </w:numPr>
        <w:tabs>
          <w:tab w:val="left" w:pos="709"/>
        </w:tabs>
        <w:ind w:left="0" w:firstLine="567"/>
        <w:jc w:val="both"/>
      </w:pPr>
      <w:r w:rsidRPr="00DE374E">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C5C33" w:rsidRPr="00DE374E" w:rsidRDefault="004C5C33" w:rsidP="003760BF">
      <w:pPr>
        <w:pStyle w:val="aa"/>
        <w:numPr>
          <w:ilvl w:val="0"/>
          <w:numId w:val="61"/>
        </w:numPr>
        <w:tabs>
          <w:tab w:val="left" w:pos="709"/>
        </w:tabs>
        <w:ind w:left="0" w:firstLine="567"/>
        <w:jc w:val="both"/>
      </w:pPr>
      <w:r w:rsidRPr="00DE374E">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C5C33" w:rsidRPr="00DE374E" w:rsidRDefault="004C5C33" w:rsidP="003760BF">
      <w:pPr>
        <w:pStyle w:val="aa"/>
        <w:numPr>
          <w:ilvl w:val="0"/>
          <w:numId w:val="61"/>
        </w:numPr>
        <w:tabs>
          <w:tab w:val="left" w:pos="709"/>
        </w:tabs>
        <w:ind w:left="0" w:firstLine="567"/>
        <w:jc w:val="both"/>
      </w:pPr>
      <w:r w:rsidRPr="00DE374E">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C5C33" w:rsidRPr="00DE374E" w:rsidRDefault="004C5C33" w:rsidP="003760BF">
      <w:pPr>
        <w:pStyle w:val="aa"/>
        <w:numPr>
          <w:ilvl w:val="0"/>
          <w:numId w:val="61"/>
        </w:numPr>
        <w:tabs>
          <w:tab w:val="left" w:pos="709"/>
        </w:tabs>
        <w:ind w:left="0" w:firstLine="567"/>
        <w:jc w:val="both"/>
      </w:pPr>
      <w:r w:rsidRPr="00DE374E">
        <w:t xml:space="preserve">формирование экологической культуры. </w:t>
      </w:r>
    </w:p>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t>Задачи программы:</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C5C33" w:rsidRPr="00DE374E" w:rsidRDefault="004C5C33" w:rsidP="003760BF">
      <w:pPr>
        <w:pStyle w:val="aa"/>
        <w:numPr>
          <w:ilvl w:val="0"/>
          <w:numId w:val="63"/>
        </w:numPr>
        <w:tabs>
          <w:tab w:val="left" w:pos="709"/>
        </w:tabs>
        <w:ind w:left="0" w:firstLine="567"/>
        <w:jc w:val="both"/>
      </w:pPr>
      <w:r w:rsidRPr="00DE374E">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C5C33" w:rsidRPr="00DE374E" w:rsidRDefault="004C5C33" w:rsidP="003760BF">
      <w:pPr>
        <w:pStyle w:val="aa"/>
        <w:numPr>
          <w:ilvl w:val="0"/>
          <w:numId w:val="63"/>
        </w:numPr>
        <w:tabs>
          <w:tab w:val="left" w:pos="709"/>
        </w:tabs>
        <w:ind w:left="0" w:firstLine="567"/>
        <w:jc w:val="both"/>
      </w:pPr>
      <w:r w:rsidRPr="00DE374E">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социальной самоидентификации обучающихся посредством личностно значимой и общественно приемлемой деятельности;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C5C33" w:rsidRPr="00DE374E" w:rsidRDefault="004C5C33" w:rsidP="003760BF">
      <w:pPr>
        <w:pStyle w:val="aa"/>
        <w:numPr>
          <w:ilvl w:val="0"/>
          <w:numId w:val="63"/>
        </w:numPr>
        <w:tabs>
          <w:tab w:val="left" w:pos="709"/>
        </w:tabs>
        <w:ind w:left="0" w:firstLine="567"/>
        <w:jc w:val="both"/>
      </w:pPr>
      <w:r w:rsidRPr="00DE374E">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C5C33" w:rsidRPr="00DE374E" w:rsidRDefault="004C5C33" w:rsidP="003760BF">
      <w:pPr>
        <w:pStyle w:val="aa"/>
        <w:numPr>
          <w:ilvl w:val="0"/>
          <w:numId w:val="63"/>
        </w:numPr>
        <w:tabs>
          <w:tab w:val="left" w:pos="709"/>
        </w:tabs>
        <w:ind w:left="0" w:firstLine="567"/>
        <w:jc w:val="both"/>
      </w:pPr>
      <w:r w:rsidRPr="00DE374E">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w:t>
      </w:r>
      <w:r w:rsidRPr="00DE374E">
        <w:lastRenderedPageBreak/>
        <w:t xml:space="preserve">самоуправлении, военно-патриотических объединениях, в проведении акций и праздников (региональных, государственных, международных); </w:t>
      </w:r>
    </w:p>
    <w:p w:rsidR="004C5C33" w:rsidRPr="00DE374E" w:rsidRDefault="004C5C33" w:rsidP="003760BF">
      <w:pPr>
        <w:pStyle w:val="aa"/>
        <w:numPr>
          <w:ilvl w:val="0"/>
          <w:numId w:val="63"/>
        </w:numPr>
        <w:tabs>
          <w:tab w:val="left" w:pos="709"/>
        </w:tabs>
        <w:ind w:left="0" w:firstLine="567"/>
        <w:jc w:val="both"/>
      </w:pPr>
      <w:r w:rsidRPr="00DE374E">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способности противостоять негативным воздействиям социальной среды, факторам микросоциальной среды; </w:t>
      </w:r>
    </w:p>
    <w:p w:rsidR="004C5C33" w:rsidRPr="00DE374E" w:rsidRDefault="004C5C33" w:rsidP="003760BF">
      <w:pPr>
        <w:pStyle w:val="aa"/>
        <w:numPr>
          <w:ilvl w:val="0"/>
          <w:numId w:val="63"/>
        </w:numPr>
        <w:tabs>
          <w:tab w:val="left" w:pos="709"/>
        </w:tabs>
        <w:ind w:left="0" w:firstLine="567"/>
        <w:jc w:val="both"/>
      </w:pPr>
      <w:r w:rsidRPr="00DE374E">
        <w:t xml:space="preserve">развитие педагогической компетентности родителей (законных представителей) в целях содействия социализации обучающихся в семье; </w:t>
      </w:r>
    </w:p>
    <w:p w:rsidR="004C5C33" w:rsidRPr="00DE374E" w:rsidRDefault="004C5C33" w:rsidP="003760BF">
      <w:pPr>
        <w:pStyle w:val="aa"/>
        <w:numPr>
          <w:ilvl w:val="0"/>
          <w:numId w:val="63"/>
        </w:numPr>
        <w:tabs>
          <w:tab w:val="left" w:pos="709"/>
        </w:tabs>
        <w:ind w:left="0" w:firstLine="567"/>
        <w:jc w:val="both"/>
      </w:pPr>
      <w:r w:rsidRPr="00DE374E">
        <w:t xml:space="preserve">учет индивидуальных и возрастных особенностей обучающихся, культурных и социальных потребностей их семей;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у обучающихся мотивации к труду, потребности к приобретению профессии; </w:t>
      </w:r>
    </w:p>
    <w:p w:rsidR="004C5C33" w:rsidRPr="00DE374E" w:rsidRDefault="004C5C33" w:rsidP="003760BF">
      <w:pPr>
        <w:pStyle w:val="aa"/>
        <w:numPr>
          <w:ilvl w:val="0"/>
          <w:numId w:val="63"/>
        </w:numPr>
        <w:tabs>
          <w:tab w:val="left" w:pos="709"/>
        </w:tabs>
        <w:ind w:left="0" w:firstLine="567"/>
        <w:jc w:val="both"/>
      </w:pPr>
      <w:r w:rsidRPr="00DE374E">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C5C33" w:rsidRPr="00DE374E" w:rsidRDefault="004C5C33" w:rsidP="003760BF">
      <w:pPr>
        <w:pStyle w:val="aa"/>
        <w:numPr>
          <w:ilvl w:val="0"/>
          <w:numId w:val="63"/>
        </w:numPr>
        <w:tabs>
          <w:tab w:val="left" w:pos="709"/>
        </w:tabs>
        <w:ind w:left="0" w:firstLine="567"/>
        <w:jc w:val="both"/>
      </w:pPr>
      <w:r w:rsidRPr="00DE374E">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C5C33" w:rsidRPr="00DE374E" w:rsidRDefault="004C5C33" w:rsidP="003760BF">
      <w:pPr>
        <w:pStyle w:val="aa"/>
        <w:numPr>
          <w:ilvl w:val="0"/>
          <w:numId w:val="63"/>
        </w:numPr>
        <w:tabs>
          <w:tab w:val="left" w:pos="709"/>
        </w:tabs>
        <w:ind w:left="0" w:firstLine="567"/>
        <w:jc w:val="both"/>
      </w:pPr>
      <w:r w:rsidRPr="00DE374E">
        <w:t xml:space="preserve">приобретение практического опыта, соответствующего интересам и способностям обучающихся; </w:t>
      </w:r>
    </w:p>
    <w:p w:rsidR="004C5C33" w:rsidRPr="00DE374E" w:rsidRDefault="004C5C33" w:rsidP="003760BF">
      <w:pPr>
        <w:pStyle w:val="aa"/>
        <w:numPr>
          <w:ilvl w:val="0"/>
          <w:numId w:val="63"/>
        </w:numPr>
        <w:tabs>
          <w:tab w:val="left" w:pos="709"/>
        </w:tabs>
        <w:ind w:left="0" w:firstLine="567"/>
        <w:jc w:val="both"/>
      </w:pPr>
      <w:r w:rsidRPr="00DE374E">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организациями профессионального образования, центрами профориентационной работы; </w:t>
      </w:r>
    </w:p>
    <w:p w:rsidR="004C5C33" w:rsidRPr="00DE374E" w:rsidRDefault="004C5C33" w:rsidP="003760BF">
      <w:pPr>
        <w:pStyle w:val="aa"/>
        <w:numPr>
          <w:ilvl w:val="0"/>
          <w:numId w:val="63"/>
        </w:numPr>
        <w:tabs>
          <w:tab w:val="left" w:pos="709"/>
        </w:tabs>
        <w:ind w:left="0" w:firstLine="567"/>
        <w:jc w:val="both"/>
      </w:pPr>
      <w:r w:rsidRPr="00DE374E">
        <w:t xml:space="preserve">организация совместной деятельности обучающихся с родителями (законными представителями); </w:t>
      </w:r>
    </w:p>
    <w:p w:rsidR="004C5C33" w:rsidRPr="00DE374E" w:rsidRDefault="004C5C33" w:rsidP="003760BF">
      <w:pPr>
        <w:pStyle w:val="aa"/>
        <w:numPr>
          <w:ilvl w:val="0"/>
          <w:numId w:val="63"/>
        </w:numPr>
        <w:tabs>
          <w:tab w:val="left" w:pos="709"/>
        </w:tabs>
        <w:ind w:left="0" w:firstLine="567"/>
        <w:jc w:val="both"/>
      </w:pPr>
      <w:r w:rsidRPr="00DE374E">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C5C33" w:rsidRPr="00DE374E" w:rsidRDefault="004C5C33" w:rsidP="003760BF">
      <w:pPr>
        <w:pStyle w:val="aa"/>
        <w:numPr>
          <w:ilvl w:val="0"/>
          <w:numId w:val="63"/>
        </w:numPr>
        <w:tabs>
          <w:tab w:val="left" w:pos="709"/>
        </w:tabs>
        <w:ind w:left="0" w:firstLine="567"/>
        <w:jc w:val="both"/>
      </w:pPr>
      <w:r w:rsidRPr="00DE374E">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C5C33" w:rsidRPr="00DE374E" w:rsidRDefault="004C5C33" w:rsidP="003760BF">
      <w:pPr>
        <w:pStyle w:val="aa"/>
        <w:numPr>
          <w:ilvl w:val="0"/>
          <w:numId w:val="63"/>
        </w:numPr>
        <w:tabs>
          <w:tab w:val="left" w:pos="709"/>
        </w:tabs>
        <w:ind w:left="0" w:firstLine="567"/>
        <w:jc w:val="both"/>
      </w:pPr>
      <w:r w:rsidRPr="00DE374E">
        <w:t xml:space="preserve">осознание обучающимися ценности экологически целесообразного, здорового и безопасного образа жизни;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C5C33" w:rsidRPr="00DE374E" w:rsidRDefault="004C5C33" w:rsidP="003760BF">
      <w:pPr>
        <w:pStyle w:val="aa"/>
        <w:numPr>
          <w:ilvl w:val="0"/>
          <w:numId w:val="63"/>
        </w:numPr>
        <w:tabs>
          <w:tab w:val="left" w:pos="709"/>
        </w:tabs>
        <w:ind w:left="0" w:firstLine="567"/>
        <w:jc w:val="both"/>
      </w:pPr>
      <w:r w:rsidRPr="00DE374E">
        <w:t xml:space="preserve">осознанное отношение обучающихся к выбору индивидуального рациона здорового питания;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C5C33" w:rsidRPr="00DE374E" w:rsidRDefault="004C5C33" w:rsidP="003760BF">
      <w:pPr>
        <w:pStyle w:val="aa"/>
        <w:numPr>
          <w:ilvl w:val="0"/>
          <w:numId w:val="63"/>
        </w:numPr>
        <w:tabs>
          <w:tab w:val="left" w:pos="709"/>
        </w:tabs>
        <w:ind w:left="0" w:firstLine="567"/>
        <w:jc w:val="both"/>
      </w:pPr>
      <w:r w:rsidRPr="00DE374E">
        <w:t xml:space="preserve">овладение современными оздоровительными технологиями, в том числе на основе навыков личной гигиены; </w:t>
      </w:r>
    </w:p>
    <w:p w:rsidR="004C5C33" w:rsidRPr="00DE374E" w:rsidRDefault="004C5C33" w:rsidP="003760BF">
      <w:pPr>
        <w:pStyle w:val="aa"/>
        <w:numPr>
          <w:ilvl w:val="0"/>
          <w:numId w:val="63"/>
        </w:numPr>
        <w:tabs>
          <w:tab w:val="left" w:pos="709"/>
        </w:tabs>
        <w:ind w:left="0" w:firstLine="567"/>
        <w:jc w:val="both"/>
      </w:pPr>
      <w:r w:rsidRPr="00DE374E">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4C5C33" w:rsidRPr="00DE374E" w:rsidRDefault="004C5C33" w:rsidP="003760BF">
      <w:pPr>
        <w:pStyle w:val="aa"/>
        <w:numPr>
          <w:ilvl w:val="0"/>
          <w:numId w:val="63"/>
        </w:numPr>
        <w:tabs>
          <w:tab w:val="left" w:pos="709"/>
        </w:tabs>
        <w:ind w:left="0" w:firstLine="567"/>
        <w:jc w:val="both"/>
      </w:pPr>
      <w:r w:rsidRPr="00DE374E">
        <w:lastRenderedPageBreak/>
        <w:t xml:space="preserve">формирование убежденности в выборе здорового образа жизни и вреде употребления алкоголя и табакокурения; </w:t>
      </w:r>
    </w:p>
    <w:p w:rsidR="004C5C33" w:rsidRPr="00DE374E" w:rsidRDefault="004C5C33" w:rsidP="003760BF">
      <w:pPr>
        <w:pStyle w:val="aa"/>
        <w:numPr>
          <w:ilvl w:val="0"/>
          <w:numId w:val="63"/>
        </w:numPr>
        <w:tabs>
          <w:tab w:val="left" w:pos="709"/>
        </w:tabs>
        <w:ind w:left="0" w:firstLine="567"/>
        <w:jc w:val="both"/>
      </w:pPr>
      <w:r w:rsidRPr="00DE374E">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C5C33" w:rsidRPr="00DE374E" w:rsidRDefault="004C5C33" w:rsidP="004C5C33">
      <w:pPr>
        <w:ind w:firstLine="567"/>
        <w:rPr>
          <w:rFonts w:ascii="Times New Roman" w:hAnsi="Times New Roman" w:cs="Times New Roman"/>
          <w:sz w:val="24"/>
          <w:szCs w:val="24"/>
        </w:rPr>
      </w:pPr>
    </w:p>
    <w:p w:rsidR="004C5C33" w:rsidRPr="00DE374E" w:rsidRDefault="004C5C33" w:rsidP="004C5C33">
      <w:pPr>
        <w:pStyle w:val="af"/>
        <w:spacing w:line="240" w:lineRule="auto"/>
        <w:ind w:firstLine="567"/>
        <w:outlineLvl w:val="0"/>
        <w:rPr>
          <w:b/>
          <w:sz w:val="24"/>
        </w:rPr>
      </w:pPr>
      <w:r w:rsidRPr="00DE374E">
        <w:rPr>
          <w:b/>
          <w:sz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E374E">
        <w:rPr>
          <w:rFonts w:ascii="Times New Roman" w:hAnsi="Times New Roman" w:cs="Times New Roman"/>
          <w:i/>
          <w:sz w:val="24"/>
          <w:szCs w:val="24"/>
        </w:rPr>
        <w:t>уклада школьной жизни</w:t>
      </w:r>
      <w:r w:rsidRPr="00DE374E">
        <w:rPr>
          <w:rFonts w:ascii="Times New Roman" w:hAnsi="Times New Roman" w:cs="Times New Roman"/>
          <w:sz w:val="24"/>
          <w:szCs w:val="24"/>
        </w:rPr>
        <w:t xml:space="preserve">: </w:t>
      </w:r>
    </w:p>
    <w:p w:rsidR="004C5C33" w:rsidRPr="00DE374E" w:rsidRDefault="004C5C33" w:rsidP="003760BF">
      <w:pPr>
        <w:pStyle w:val="aa"/>
        <w:numPr>
          <w:ilvl w:val="0"/>
          <w:numId w:val="79"/>
        </w:numPr>
        <w:tabs>
          <w:tab w:val="left" w:pos="993"/>
        </w:tabs>
        <w:ind w:left="0" w:firstLine="567"/>
        <w:jc w:val="both"/>
      </w:pPr>
      <w:r w:rsidRPr="00DE374E">
        <w:t xml:space="preserve">обеспечивающего создание социальной среды развития обучающихся; </w:t>
      </w:r>
    </w:p>
    <w:p w:rsidR="004C5C33" w:rsidRPr="00DE374E" w:rsidRDefault="004C5C33" w:rsidP="003760BF">
      <w:pPr>
        <w:pStyle w:val="aa"/>
        <w:numPr>
          <w:ilvl w:val="0"/>
          <w:numId w:val="79"/>
        </w:numPr>
        <w:tabs>
          <w:tab w:val="left" w:pos="993"/>
        </w:tabs>
        <w:ind w:left="0" w:firstLine="567"/>
        <w:jc w:val="both"/>
      </w:pPr>
      <w:r w:rsidRPr="00DE374E">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4C5C33" w:rsidRPr="00DE374E" w:rsidRDefault="004C5C33" w:rsidP="004C5C33">
      <w:pPr>
        <w:shd w:val="clear" w:color="auto" w:fill="FFFFFF"/>
        <w:ind w:right="1" w:firstLine="567"/>
        <w:jc w:val="both"/>
        <w:rPr>
          <w:rFonts w:ascii="Times New Roman" w:hAnsi="Times New Roman" w:cs="Times New Roman"/>
          <w:sz w:val="24"/>
          <w:szCs w:val="24"/>
        </w:rPr>
      </w:pPr>
      <w:r w:rsidRPr="00DE374E">
        <w:rPr>
          <w:rFonts w:ascii="Times New Roman" w:hAnsi="Times New Roman" w:cs="Times New Roman"/>
          <w:b/>
          <w:bCs/>
          <w:sz w:val="24"/>
          <w:szCs w:val="24"/>
        </w:rPr>
        <w:t>Урочная деятельность.</w:t>
      </w:r>
      <w:r w:rsidRPr="00DE374E">
        <w:rPr>
          <w:rFonts w:ascii="Times New Roman" w:hAnsi="Times New Roman" w:cs="Times New Roman"/>
          <w:sz w:val="24"/>
          <w:szCs w:val="24"/>
        </w:rPr>
        <w:t> Урок - место разнообразных коллективных действий, переживаний, накопления опыта нравственных взаимоотношений. На уроках обучающиеся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школьники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4C5C33" w:rsidRPr="00DE374E" w:rsidRDefault="004C5C33" w:rsidP="004C5C33">
      <w:pPr>
        <w:shd w:val="clear" w:color="auto" w:fill="FFFFFF"/>
        <w:ind w:right="1" w:firstLine="567"/>
        <w:jc w:val="both"/>
        <w:rPr>
          <w:rFonts w:ascii="Times New Roman" w:hAnsi="Times New Roman" w:cs="Times New Roman"/>
          <w:sz w:val="24"/>
          <w:szCs w:val="24"/>
        </w:rPr>
      </w:pPr>
      <w:r w:rsidRPr="00DE374E">
        <w:rPr>
          <w:rFonts w:ascii="Times New Roman" w:hAnsi="Times New Roman" w:cs="Times New Roman"/>
          <w:b/>
          <w:bCs/>
          <w:sz w:val="24"/>
          <w:szCs w:val="24"/>
        </w:rPr>
        <w:t>Внеурочная деятельность,</w:t>
      </w:r>
      <w:r w:rsidRPr="00DE374E">
        <w:rPr>
          <w:rFonts w:ascii="Times New Roman" w:hAnsi="Times New Roman" w:cs="Times New Roman"/>
          <w:sz w:val="24"/>
          <w:szCs w:val="24"/>
        </w:rPr>
        <w:t> в соответствии со Стандартом,  определена следующими направлениями развития личности, реализуемыми через систему курсов внеурочной деятельности:</w:t>
      </w:r>
    </w:p>
    <w:p w:rsidR="004C5C33" w:rsidRPr="00DE374E" w:rsidRDefault="001D04C4" w:rsidP="003760BF">
      <w:pPr>
        <w:pStyle w:val="aa"/>
        <w:numPr>
          <w:ilvl w:val="0"/>
          <w:numId w:val="80"/>
        </w:numPr>
        <w:tabs>
          <w:tab w:val="left" w:pos="993"/>
        </w:tabs>
        <w:ind w:left="0" w:firstLine="567"/>
      </w:pPr>
      <w:r>
        <w:t>Духовно-нравственное: «Азбука добра</w:t>
      </w:r>
      <w:r w:rsidR="004C5C33" w:rsidRPr="00DE374E">
        <w:t>»</w:t>
      </w:r>
      <w:r>
        <w:t>, «Я-Россиянин»</w:t>
      </w:r>
    </w:p>
    <w:p w:rsidR="004C5C33" w:rsidRPr="00DE374E" w:rsidRDefault="004C5C33" w:rsidP="003760BF">
      <w:pPr>
        <w:pStyle w:val="aa"/>
        <w:numPr>
          <w:ilvl w:val="0"/>
          <w:numId w:val="80"/>
        </w:numPr>
        <w:tabs>
          <w:tab w:val="left" w:pos="993"/>
        </w:tabs>
        <w:ind w:left="0" w:firstLine="567"/>
      </w:pPr>
      <w:r w:rsidRPr="00DE374E">
        <w:t>Спортивн</w:t>
      </w:r>
      <w:r w:rsidR="001D04C4">
        <w:t>о – оздоровительное:  «Давайте поиграем», «Сильные, смелые, ловкие»</w:t>
      </w:r>
      <w:r w:rsidRPr="00DE374E">
        <w:t xml:space="preserve"> </w:t>
      </w:r>
    </w:p>
    <w:p w:rsidR="004C5C33" w:rsidRPr="00DE374E" w:rsidRDefault="001D04C4" w:rsidP="003760BF">
      <w:pPr>
        <w:pStyle w:val="aa"/>
        <w:numPr>
          <w:ilvl w:val="0"/>
          <w:numId w:val="80"/>
        </w:numPr>
        <w:tabs>
          <w:tab w:val="left" w:pos="993"/>
        </w:tabs>
        <w:ind w:left="0" w:firstLine="567"/>
      </w:pPr>
      <w:r>
        <w:t>Социальное: «Юный пожарный»</w:t>
      </w:r>
    </w:p>
    <w:p w:rsidR="004C5C33" w:rsidRPr="00DE374E" w:rsidRDefault="004C5C33" w:rsidP="003760BF">
      <w:pPr>
        <w:pStyle w:val="aa"/>
        <w:numPr>
          <w:ilvl w:val="0"/>
          <w:numId w:val="80"/>
        </w:numPr>
        <w:tabs>
          <w:tab w:val="left" w:pos="993"/>
        </w:tabs>
        <w:ind w:left="0" w:firstLine="567"/>
      </w:pPr>
      <w:r w:rsidRPr="00DE374E">
        <w:t>Общекультурное</w:t>
      </w:r>
      <w:r w:rsidR="001D04C4">
        <w:t>: «Чудеса своими руками», «Умелые ручки», «Кукольный театр»,»Бумажные фантазии», «Волшебный клубочек»,    «Задоринка»</w:t>
      </w:r>
      <w:r w:rsidRPr="00DE374E">
        <w:t xml:space="preserve"> </w:t>
      </w:r>
      <w:r w:rsidR="001D04C4">
        <w:t>.</w:t>
      </w:r>
    </w:p>
    <w:p w:rsidR="004C5C33" w:rsidRPr="00DE374E" w:rsidRDefault="004C5C33" w:rsidP="003760BF">
      <w:pPr>
        <w:pStyle w:val="aa"/>
        <w:numPr>
          <w:ilvl w:val="0"/>
          <w:numId w:val="80"/>
        </w:numPr>
        <w:tabs>
          <w:tab w:val="left" w:pos="993"/>
        </w:tabs>
        <w:ind w:left="0" w:firstLine="567"/>
      </w:pPr>
      <w:r w:rsidRPr="00DE374E">
        <w:rPr>
          <w:rFonts w:eastAsia="TimesNewRomanPSMT"/>
        </w:rPr>
        <w:t xml:space="preserve">Общеинтеллектуальное: </w:t>
      </w:r>
      <w:r w:rsidRPr="00DE374E">
        <w:t>«Основы программирования</w:t>
      </w:r>
      <w:r w:rsidR="001D04C4">
        <w:t>», «Занимательный русский язык», «Книжкины посиделки», «</w:t>
      </w:r>
      <w:r w:rsidR="001D04C4" w:rsidRPr="00425B8F">
        <w:t>Хочу все знать</w:t>
      </w:r>
      <w:r w:rsidR="001D04C4">
        <w:t xml:space="preserve">», «Основы финансовой грамотности», «Логика», «Юные </w:t>
      </w:r>
      <w:r w:rsidR="001D04C4" w:rsidRPr="006E053B">
        <w:t>эйнштейны</w:t>
      </w:r>
      <w:r w:rsidR="001D04C4">
        <w:t>»,</w:t>
      </w:r>
    </w:p>
    <w:p w:rsidR="004C5C33" w:rsidRPr="00DE374E" w:rsidRDefault="004C5C33" w:rsidP="004C5C33">
      <w:pPr>
        <w:pStyle w:val="aa"/>
        <w:tabs>
          <w:tab w:val="left" w:pos="993"/>
        </w:tabs>
        <w:ind w:left="0" w:firstLine="567"/>
      </w:pPr>
      <w:r w:rsidRPr="00DE374E">
        <w:t>основанной на системе базовых национальных ценностей российского общества:</w:t>
      </w:r>
    </w:p>
    <w:p w:rsidR="004C5C33" w:rsidRPr="00DE374E" w:rsidRDefault="004C5C33" w:rsidP="003760BF">
      <w:pPr>
        <w:pStyle w:val="aa"/>
        <w:numPr>
          <w:ilvl w:val="0"/>
          <w:numId w:val="81"/>
        </w:numPr>
        <w:ind w:left="0" w:firstLine="567"/>
      </w:pPr>
      <w:r w:rsidRPr="00DE374E">
        <w:t>патриотизм (любовь к России, к своему народу, к своей малой родине; служение Отечеству);</w:t>
      </w:r>
    </w:p>
    <w:p w:rsidR="004C5C33" w:rsidRPr="00DE374E" w:rsidRDefault="004C5C33" w:rsidP="003760BF">
      <w:pPr>
        <w:pStyle w:val="aa"/>
        <w:numPr>
          <w:ilvl w:val="0"/>
          <w:numId w:val="81"/>
        </w:numPr>
        <w:ind w:left="0" w:firstLine="567"/>
      </w:pPr>
      <w:r w:rsidRPr="00DE374E">
        <w:t xml:space="preserve">социальная солидарность (свобода личная и национальная; </w:t>
      </w:r>
    </w:p>
    <w:p w:rsidR="004C5C33" w:rsidRPr="00DE374E" w:rsidRDefault="004C5C33" w:rsidP="003760BF">
      <w:pPr>
        <w:pStyle w:val="aa"/>
        <w:numPr>
          <w:ilvl w:val="0"/>
          <w:numId w:val="81"/>
        </w:numPr>
        <w:ind w:left="0" w:firstLine="567"/>
      </w:pPr>
      <w:r w:rsidRPr="00DE374E">
        <w:t>доверие к людям, институтам государства и гражданского общества;</w:t>
      </w:r>
    </w:p>
    <w:p w:rsidR="004C5C33" w:rsidRPr="00DE374E" w:rsidRDefault="004C5C33" w:rsidP="003760BF">
      <w:pPr>
        <w:pStyle w:val="aa"/>
        <w:numPr>
          <w:ilvl w:val="0"/>
          <w:numId w:val="81"/>
        </w:numPr>
        <w:ind w:left="0" w:firstLine="567"/>
      </w:pPr>
      <w:r w:rsidRPr="00DE374E">
        <w:t>справедливость, милосердие, честь, достоинство);</w:t>
      </w:r>
    </w:p>
    <w:p w:rsidR="004C5C33" w:rsidRPr="00DE374E" w:rsidRDefault="004C5C33" w:rsidP="003760BF">
      <w:pPr>
        <w:pStyle w:val="aa"/>
        <w:numPr>
          <w:ilvl w:val="0"/>
          <w:numId w:val="81"/>
        </w:numPr>
        <w:ind w:left="0" w:firstLine="567"/>
      </w:pPr>
      <w:r w:rsidRPr="00DE374E">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C5C33" w:rsidRPr="00DE374E" w:rsidRDefault="004C5C33" w:rsidP="003760BF">
      <w:pPr>
        <w:pStyle w:val="aa"/>
        <w:numPr>
          <w:ilvl w:val="0"/>
          <w:numId w:val="81"/>
        </w:numPr>
        <w:ind w:left="0" w:firstLine="567"/>
      </w:pPr>
      <w:r w:rsidRPr="00DE374E">
        <w:t>семья (любовь и верность, здоровье, достаток, почитание родителей, забота о старших и младших, забота о продолжении рода);</w:t>
      </w:r>
    </w:p>
    <w:p w:rsidR="004C5C33" w:rsidRPr="00DE374E" w:rsidRDefault="004C5C33" w:rsidP="003760BF">
      <w:pPr>
        <w:pStyle w:val="aa"/>
        <w:numPr>
          <w:ilvl w:val="0"/>
          <w:numId w:val="81"/>
        </w:numPr>
        <w:ind w:left="0" w:firstLine="567"/>
      </w:pPr>
      <w:r w:rsidRPr="00DE374E">
        <w:lastRenderedPageBreak/>
        <w:t>труд и творчество (творчество и созидание, целеустремленность и настойчивость, трудолюбие, бережливость);</w:t>
      </w:r>
    </w:p>
    <w:p w:rsidR="004C5C33" w:rsidRPr="00DE374E" w:rsidRDefault="004C5C33" w:rsidP="003760BF">
      <w:pPr>
        <w:pStyle w:val="aa"/>
        <w:numPr>
          <w:ilvl w:val="0"/>
          <w:numId w:val="81"/>
        </w:numPr>
        <w:ind w:left="0" w:firstLine="567"/>
      </w:pPr>
      <w:r w:rsidRPr="00DE374E">
        <w:t>наука (познание, истина, научная картина мира, экологическое сознание);</w:t>
      </w:r>
    </w:p>
    <w:p w:rsidR="004C5C33" w:rsidRPr="00DE374E" w:rsidRDefault="004C5C33" w:rsidP="003760BF">
      <w:pPr>
        <w:pStyle w:val="aa"/>
        <w:numPr>
          <w:ilvl w:val="0"/>
          <w:numId w:val="81"/>
        </w:numPr>
        <w:ind w:left="0" w:firstLine="567"/>
      </w:pPr>
      <w:r w:rsidRPr="00DE374E">
        <w:t>традиционные российские религии.</w:t>
      </w:r>
    </w:p>
    <w:p w:rsidR="004C5C33" w:rsidRPr="00DE374E" w:rsidRDefault="004C5C33" w:rsidP="003760BF">
      <w:pPr>
        <w:pStyle w:val="aa"/>
        <w:numPr>
          <w:ilvl w:val="0"/>
          <w:numId w:val="79"/>
        </w:numPr>
        <w:tabs>
          <w:tab w:val="left" w:pos="993"/>
        </w:tabs>
        <w:ind w:left="0" w:firstLine="567"/>
        <w:jc w:val="both"/>
      </w:pPr>
      <w:r w:rsidRPr="00DE374E">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7418B" w:rsidRPr="00F0364D" w:rsidRDefault="004C5C33" w:rsidP="00F0364D">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4C5C33" w:rsidRPr="00F0364D" w:rsidRDefault="004C5C33" w:rsidP="004C5C33">
      <w:pPr>
        <w:ind w:firstLine="567"/>
        <w:jc w:val="both"/>
        <w:rPr>
          <w:rFonts w:ascii="Times New Roman" w:hAnsi="Times New Roman" w:cs="Times New Roman"/>
          <w:sz w:val="24"/>
          <w:szCs w:val="24"/>
        </w:rPr>
      </w:pPr>
      <w:r w:rsidRPr="00F0364D">
        <w:rPr>
          <w:rFonts w:ascii="Times New Roman" w:hAnsi="Times New Roman" w:cs="Times New Roman"/>
          <w:b/>
          <w:sz w:val="24"/>
          <w:szCs w:val="24"/>
        </w:rPr>
        <w:tab/>
        <w:t>Основными направлениями деятельности образовательной организации по духовно-нравственному развитию, воспитанию и социализации</w:t>
      </w:r>
      <w:r w:rsidRPr="00F0364D">
        <w:rPr>
          <w:rFonts w:ascii="Times New Roman" w:hAnsi="Times New Roman" w:cs="Times New Roman"/>
          <w:sz w:val="24"/>
          <w:szCs w:val="24"/>
        </w:rPr>
        <w:t xml:space="preserve">, профессиональной ориентации обучающихся, здоровьесберегающей деятельности и формированию экологической культуры обучающихся являются: </w:t>
      </w:r>
    </w:p>
    <w:p w:rsidR="004C5C33" w:rsidRPr="00DE374E" w:rsidRDefault="004C5C33" w:rsidP="003760BF">
      <w:pPr>
        <w:pStyle w:val="aa"/>
        <w:widowControl w:val="0"/>
        <w:numPr>
          <w:ilvl w:val="0"/>
          <w:numId w:val="83"/>
        </w:numPr>
        <w:autoSpaceDE w:val="0"/>
        <w:autoSpaceDN w:val="0"/>
        <w:adjustRightInd w:val="0"/>
        <w:ind w:left="0" w:firstLine="567"/>
        <w:jc w:val="both"/>
        <w:rPr>
          <w:i/>
        </w:rPr>
      </w:pPr>
      <w:r w:rsidRPr="00F0364D">
        <w:t>обеспечение принятия обучающимися ценности</w:t>
      </w:r>
      <w:r w:rsidRPr="00DE374E">
        <w:t xml:space="preserve">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rsidR="004C5C33" w:rsidRPr="00DE374E" w:rsidRDefault="004C5C33" w:rsidP="003760BF">
      <w:pPr>
        <w:pStyle w:val="aa"/>
        <w:widowControl w:val="0"/>
        <w:numPr>
          <w:ilvl w:val="0"/>
          <w:numId w:val="83"/>
        </w:numPr>
        <w:autoSpaceDE w:val="0"/>
        <w:autoSpaceDN w:val="0"/>
        <w:adjustRightInd w:val="0"/>
        <w:ind w:left="0" w:firstLine="567"/>
        <w:jc w:val="both"/>
        <w:rPr>
          <w:i/>
        </w:rPr>
      </w:pPr>
      <w:r w:rsidRPr="00DE374E">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w:t>
      </w:r>
    </w:p>
    <w:p w:rsidR="004C5C33" w:rsidRPr="00DE374E" w:rsidRDefault="004C5C33" w:rsidP="003760BF">
      <w:pPr>
        <w:pStyle w:val="aa"/>
        <w:widowControl w:val="0"/>
        <w:numPr>
          <w:ilvl w:val="0"/>
          <w:numId w:val="83"/>
        </w:numPr>
        <w:autoSpaceDE w:val="0"/>
        <w:autoSpaceDN w:val="0"/>
        <w:adjustRightInd w:val="0"/>
        <w:ind w:left="0" w:firstLine="567"/>
        <w:jc w:val="both"/>
        <w:rPr>
          <w:i/>
        </w:rPr>
      </w:pPr>
      <w:r w:rsidRPr="00DE374E">
        <w:t xml:space="preserve">формирование готовности и способности вести переговоры, противостоять негативным воздействиям социальной среды); </w:t>
      </w:r>
    </w:p>
    <w:p w:rsidR="004C5C33" w:rsidRPr="00DE374E" w:rsidRDefault="004C5C33" w:rsidP="003760BF">
      <w:pPr>
        <w:pStyle w:val="aa"/>
        <w:widowControl w:val="0"/>
        <w:numPr>
          <w:ilvl w:val="0"/>
          <w:numId w:val="83"/>
        </w:numPr>
        <w:tabs>
          <w:tab w:val="left" w:pos="1134"/>
        </w:tabs>
        <w:autoSpaceDE w:val="0"/>
        <w:autoSpaceDN w:val="0"/>
        <w:adjustRightInd w:val="0"/>
        <w:ind w:left="0" w:firstLine="567"/>
        <w:jc w:val="both"/>
        <w:rPr>
          <w:i/>
          <w:u w:val="single"/>
        </w:rPr>
      </w:pPr>
      <w:r w:rsidRPr="00DE374E">
        <w:t xml:space="preserve">формирование мотивов и ценностей обучающегося в сфере </w:t>
      </w:r>
      <w:r w:rsidRPr="00DE374E">
        <w:rPr>
          <w:b/>
        </w:rPr>
        <w:t>отношений к России как Отечеству</w:t>
      </w:r>
      <w:r w:rsidRPr="00DE374E">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C5C33" w:rsidRPr="00DE374E" w:rsidRDefault="004C5C33" w:rsidP="003760BF">
      <w:pPr>
        <w:pStyle w:val="aa"/>
        <w:widowControl w:val="0"/>
        <w:numPr>
          <w:ilvl w:val="0"/>
          <w:numId w:val="83"/>
        </w:numPr>
        <w:tabs>
          <w:tab w:val="left" w:pos="1134"/>
        </w:tabs>
        <w:autoSpaceDE w:val="0"/>
        <w:autoSpaceDN w:val="0"/>
        <w:adjustRightInd w:val="0"/>
        <w:ind w:left="0" w:firstLine="567"/>
        <w:jc w:val="both"/>
        <w:rPr>
          <w:i/>
          <w:u w:val="single"/>
        </w:rPr>
      </w:pPr>
      <w:r w:rsidRPr="00DE374E">
        <w:t xml:space="preserve">включение обучающихся в процессы </w:t>
      </w:r>
      <w:r w:rsidRPr="00DE374E">
        <w:rPr>
          <w:b/>
        </w:rPr>
        <w:t>общественной самоорганизации</w:t>
      </w:r>
      <w:r w:rsidRPr="00DE374E">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пришкольного участка,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w:t>
      </w:r>
    </w:p>
    <w:p w:rsidR="004C5C33" w:rsidRPr="00DE374E" w:rsidRDefault="004C5C33" w:rsidP="003760BF">
      <w:pPr>
        <w:pStyle w:val="aa"/>
        <w:widowControl w:val="0"/>
        <w:numPr>
          <w:ilvl w:val="0"/>
          <w:numId w:val="83"/>
        </w:numPr>
        <w:tabs>
          <w:tab w:val="left" w:pos="1134"/>
        </w:tabs>
        <w:autoSpaceDE w:val="0"/>
        <w:autoSpaceDN w:val="0"/>
        <w:adjustRightInd w:val="0"/>
        <w:ind w:left="0" w:firstLine="567"/>
        <w:jc w:val="both"/>
        <w:rPr>
          <w:i/>
          <w:u w:val="single"/>
        </w:rPr>
      </w:pPr>
      <w:r w:rsidRPr="00DE374E">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C5C33" w:rsidRPr="00DE374E" w:rsidRDefault="004C5C33" w:rsidP="003760BF">
      <w:pPr>
        <w:numPr>
          <w:ilvl w:val="0"/>
          <w:numId w:val="82"/>
        </w:numPr>
        <w:tabs>
          <w:tab w:val="left" w:pos="709"/>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мотивов и ценностей обучающегося в сфере </w:t>
      </w:r>
      <w:r w:rsidRPr="00DE374E">
        <w:rPr>
          <w:rFonts w:ascii="Times New Roman" w:hAnsi="Times New Roman" w:cs="Times New Roman"/>
          <w:b/>
          <w:sz w:val="24"/>
          <w:szCs w:val="24"/>
        </w:rPr>
        <w:t>трудовых отношений и выбора будущей профессии</w:t>
      </w:r>
      <w:r w:rsidRPr="00DE374E">
        <w:rPr>
          <w:rFonts w:ascii="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мотивационно-ценностных отношений обучающегося в сфере </w:t>
      </w:r>
      <w:r w:rsidRPr="00DE374E">
        <w:rPr>
          <w:rFonts w:ascii="Times New Roman" w:hAnsi="Times New Roman" w:cs="Times New Roman"/>
          <w:b/>
          <w:sz w:val="24"/>
          <w:szCs w:val="24"/>
        </w:rPr>
        <w:t>самопознания, самоопределения, самореализации, самосовершенствования</w:t>
      </w:r>
      <w:r w:rsidRPr="00DE374E">
        <w:rPr>
          <w:rFonts w:ascii="Times New Roman" w:hAnsi="Times New Roman" w:cs="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мотивационно-ценностных отношений обучающегося в сфере </w:t>
      </w:r>
      <w:r w:rsidRPr="00DE374E">
        <w:rPr>
          <w:rFonts w:ascii="Times New Roman" w:hAnsi="Times New Roman" w:cs="Times New Roman"/>
          <w:b/>
          <w:sz w:val="24"/>
          <w:szCs w:val="24"/>
        </w:rPr>
        <w:t>здорового образа жизни</w:t>
      </w:r>
      <w:r w:rsidRPr="00DE374E">
        <w:rPr>
          <w:rFonts w:ascii="Times New Roman" w:hAnsi="Times New Roman" w:cs="Times New Roman"/>
          <w:sz w:val="24"/>
          <w:szCs w:val="24"/>
        </w:rPr>
        <w:t xml:space="preserve"> (осознание обучающимися ценности целесообразного, здорового и безопасного образа жизни,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мотивов и ценностей обучающегося в сфере </w:t>
      </w:r>
      <w:r w:rsidRPr="00DE374E">
        <w:rPr>
          <w:rFonts w:ascii="Times New Roman" w:hAnsi="Times New Roman" w:cs="Times New Roman"/>
          <w:b/>
          <w:sz w:val="24"/>
          <w:szCs w:val="24"/>
        </w:rPr>
        <w:t>отношений к природе</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C5C33" w:rsidRPr="00DE374E" w:rsidRDefault="004C5C33" w:rsidP="003760BF">
      <w:pPr>
        <w:numPr>
          <w:ilvl w:val="0"/>
          <w:numId w:val="82"/>
        </w:numPr>
        <w:tabs>
          <w:tab w:val="left" w:pos="1134"/>
        </w:tabs>
        <w:spacing w:after="0" w:line="240" w:lineRule="auto"/>
        <w:ind w:left="0" w:firstLine="567"/>
        <w:jc w:val="both"/>
        <w:rPr>
          <w:rFonts w:ascii="Times New Roman" w:hAnsi="Times New Roman" w:cs="Times New Roman"/>
          <w:i/>
          <w:sz w:val="24"/>
          <w:szCs w:val="24"/>
        </w:rPr>
      </w:pPr>
      <w:r w:rsidRPr="00DE374E">
        <w:rPr>
          <w:rFonts w:ascii="Times New Roman" w:hAnsi="Times New Roman" w:cs="Times New Roman"/>
          <w:sz w:val="24"/>
          <w:szCs w:val="24"/>
        </w:rPr>
        <w:t xml:space="preserve">формирование мотивационно-ценностных отношений обучающегося в </w:t>
      </w:r>
      <w:r w:rsidRPr="00DE374E">
        <w:rPr>
          <w:rFonts w:ascii="Times New Roman" w:hAnsi="Times New Roman" w:cs="Times New Roman"/>
          <w:b/>
          <w:sz w:val="24"/>
          <w:szCs w:val="24"/>
        </w:rPr>
        <w:t>сфере искусства</w:t>
      </w:r>
      <w:r w:rsidRPr="00DE374E">
        <w:rPr>
          <w:rFonts w:ascii="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w:t>
      </w:r>
      <w:r w:rsidRPr="00DE374E">
        <w:rPr>
          <w:rFonts w:ascii="Times New Roman" w:hAnsi="Times New Roman" w:cs="Times New Roman"/>
          <w:sz w:val="24"/>
          <w:szCs w:val="24"/>
        </w:rPr>
        <w:lastRenderedPageBreak/>
        <w:t xml:space="preserve">отношения к традициям художественной культуры как смысловой, эстетической и личностно-значимой ценности). </w:t>
      </w:r>
    </w:p>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pStyle w:val="3"/>
        <w:spacing w:before="0"/>
        <w:ind w:firstLine="567"/>
        <w:jc w:val="center"/>
        <w:rPr>
          <w:rFonts w:ascii="Times New Roman" w:hAnsi="Times New Roman" w:cs="Times New Roman"/>
          <w:sz w:val="24"/>
          <w:szCs w:val="24"/>
        </w:rPr>
      </w:pPr>
      <w:bookmarkStart w:id="419" w:name="_Toc410654047"/>
      <w:bookmarkStart w:id="420" w:name="_Toc409691721"/>
      <w:bookmarkStart w:id="421" w:name="_Toc414553259"/>
      <w:r w:rsidRPr="00DE374E">
        <w:rPr>
          <w:rFonts w:ascii="Times New Roman" w:hAnsi="Times New Roman" w:cs="Times New Roman"/>
          <w:sz w:val="24"/>
          <w:szCs w:val="24"/>
        </w:rPr>
        <w:t>2.3.3. Содержание, виды деятельности и формы занятий с обучающимися</w:t>
      </w:r>
      <w:bookmarkEnd w:id="419"/>
      <w:r w:rsidRPr="00DE374E">
        <w:rPr>
          <w:rFonts w:ascii="Times New Roman" w:hAnsi="Times New Roman" w:cs="Times New Roman"/>
          <w:sz w:val="24"/>
          <w:szCs w:val="24"/>
        </w:rPr>
        <w:t xml:space="preserve"> </w:t>
      </w:r>
      <w:bookmarkStart w:id="422" w:name="_Toc410654048"/>
      <w:r w:rsidRPr="00DE374E">
        <w:rPr>
          <w:rFonts w:ascii="Times New Roman" w:hAnsi="Times New Roman" w:cs="Times New Roman"/>
          <w:sz w:val="24"/>
          <w:szCs w:val="24"/>
        </w:rPr>
        <w:t>(по направлениям духовно-нравственного развития, воспитания и</w:t>
      </w:r>
      <w:bookmarkEnd w:id="422"/>
      <w:r w:rsidRPr="00DE374E">
        <w:rPr>
          <w:rFonts w:ascii="Times New Roman" w:hAnsi="Times New Roman" w:cs="Times New Roman"/>
          <w:sz w:val="24"/>
          <w:szCs w:val="24"/>
        </w:rPr>
        <w:t xml:space="preserve"> </w:t>
      </w:r>
      <w:bookmarkStart w:id="423" w:name="_Toc410654049"/>
      <w:r w:rsidRPr="00DE374E">
        <w:rPr>
          <w:rFonts w:ascii="Times New Roman" w:hAnsi="Times New Roman" w:cs="Times New Roman"/>
          <w:sz w:val="24"/>
          <w:szCs w:val="24"/>
        </w:rPr>
        <w:t>социализации обучающихся)</w:t>
      </w:r>
      <w:bookmarkEnd w:id="420"/>
      <w:bookmarkEnd w:id="421"/>
      <w:bookmarkEnd w:id="423"/>
    </w:p>
    <w:p w:rsidR="004C5C33" w:rsidRPr="00DE374E" w:rsidRDefault="004C5C33" w:rsidP="004C5C33">
      <w:pPr>
        <w:tabs>
          <w:tab w:val="left" w:pos="1134"/>
        </w:tabs>
        <w:ind w:firstLine="567"/>
        <w:jc w:val="both"/>
        <w:rPr>
          <w:rFonts w:ascii="Times New Roman" w:hAnsi="Times New Roman" w:cs="Times New Roman"/>
          <w:sz w:val="24"/>
          <w:szCs w:val="24"/>
        </w:rPr>
      </w:pPr>
      <w:r w:rsidRPr="00DE374E">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4C5C33" w:rsidRPr="00DE374E" w:rsidRDefault="004C5C33" w:rsidP="004C5C33">
      <w:pPr>
        <w:tabs>
          <w:tab w:val="left" w:pos="1134"/>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4C5C33" w:rsidRPr="00DE374E" w:rsidRDefault="004C5C33" w:rsidP="004C5C33">
      <w:pPr>
        <w:tabs>
          <w:tab w:val="left" w:pos="1134"/>
        </w:tabs>
        <w:ind w:firstLine="567"/>
        <w:jc w:val="both"/>
        <w:rPr>
          <w:rFonts w:ascii="Times New Roman" w:hAnsi="Times New Roman" w:cs="Times New Roman"/>
          <w:sz w:val="24"/>
          <w:szCs w:val="24"/>
        </w:rPr>
      </w:pPr>
      <w:r w:rsidRPr="00DE374E">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4C5C33" w:rsidRPr="00DE374E" w:rsidRDefault="004C5C33" w:rsidP="004C5C33">
      <w:pPr>
        <w:tabs>
          <w:tab w:val="left" w:pos="1134"/>
        </w:tabs>
        <w:ind w:firstLine="567"/>
        <w:jc w:val="both"/>
        <w:rPr>
          <w:rFonts w:ascii="Times New Roman" w:hAnsi="Times New Roman" w:cs="Times New Roman"/>
          <w:sz w:val="24"/>
          <w:szCs w:val="24"/>
        </w:rPr>
      </w:pPr>
      <w:r w:rsidRPr="00DE374E">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4C5C33" w:rsidRPr="00DE374E" w:rsidRDefault="004C5C33" w:rsidP="004C5C33">
      <w:pPr>
        <w:tabs>
          <w:tab w:val="left" w:pos="1134"/>
        </w:tabs>
        <w:ind w:firstLine="567"/>
        <w:jc w:val="both"/>
        <w:rPr>
          <w:rFonts w:ascii="Times New Roman" w:hAnsi="Times New Roman" w:cs="Times New Roman"/>
          <w:sz w:val="24"/>
          <w:szCs w:val="24"/>
        </w:rPr>
      </w:pPr>
      <w:r w:rsidRPr="00DE374E">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мотивов и ценностей обучающегося </w:t>
      </w:r>
      <w:r w:rsidRPr="00DE374E">
        <w:rPr>
          <w:rFonts w:ascii="Times New Roman" w:hAnsi="Times New Roman" w:cs="Times New Roman"/>
          <w:b/>
          <w:sz w:val="24"/>
          <w:szCs w:val="24"/>
        </w:rPr>
        <w:t>в сфере отношений к России как Отечеству</w:t>
      </w:r>
      <w:r w:rsidRPr="00DE374E">
        <w:rPr>
          <w:rFonts w:ascii="Times New Roman" w:hAnsi="Times New Roman" w:cs="Times New Roman"/>
          <w:sz w:val="24"/>
          <w:szCs w:val="24"/>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Включение обучающихся </w:t>
      </w:r>
      <w:r w:rsidRPr="00DE374E">
        <w:rPr>
          <w:rFonts w:ascii="Times New Roman" w:hAnsi="Times New Roman" w:cs="Times New Roman"/>
          <w:b/>
          <w:sz w:val="24"/>
          <w:szCs w:val="24"/>
        </w:rPr>
        <w:t>в сферу общественной самоорганизации</w:t>
      </w:r>
      <w:r w:rsidRPr="00DE374E">
        <w:rPr>
          <w:rFonts w:ascii="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w:t>
      </w:r>
      <w:r w:rsidR="00F0364D">
        <w:rPr>
          <w:rFonts w:ascii="Times New Roman" w:hAnsi="Times New Roman" w:cs="Times New Roman"/>
          <w:sz w:val="24"/>
          <w:szCs w:val="24"/>
        </w:rPr>
        <w:t>устройстве школы, класса, села</w:t>
      </w:r>
      <w:r w:rsidRPr="00DE374E">
        <w:rPr>
          <w:rFonts w:ascii="Times New Roman" w:hAnsi="Times New Roman" w:cs="Times New Roman"/>
          <w:sz w:val="24"/>
          <w:szCs w:val="24"/>
        </w:rPr>
        <w:t xml:space="preserve">, партнерства с общественными организациями и объединениями, в проведении акций и праздников (региональных, государственных, международных).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Включение обучающихся в сферу общественной самоорганизации предусматривает следующие этапы: </w:t>
      </w:r>
    </w:p>
    <w:p w:rsidR="004C5C33" w:rsidRPr="00DE374E" w:rsidRDefault="004C5C33" w:rsidP="003760BF">
      <w:pPr>
        <w:pStyle w:val="aa"/>
        <w:numPr>
          <w:ilvl w:val="0"/>
          <w:numId w:val="84"/>
        </w:numPr>
        <w:tabs>
          <w:tab w:val="left" w:pos="993"/>
        </w:tabs>
        <w:ind w:left="0" w:firstLine="567"/>
        <w:jc w:val="both"/>
      </w:pPr>
      <w:r w:rsidRPr="00DE374E">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C5C33" w:rsidRPr="00DE374E" w:rsidRDefault="004C5C33" w:rsidP="003760BF">
      <w:pPr>
        <w:pStyle w:val="aa"/>
        <w:numPr>
          <w:ilvl w:val="0"/>
          <w:numId w:val="84"/>
        </w:numPr>
        <w:tabs>
          <w:tab w:val="left" w:pos="993"/>
        </w:tabs>
        <w:ind w:left="0" w:firstLine="567"/>
        <w:jc w:val="both"/>
      </w:pPr>
      <w:r w:rsidRPr="00DE374E">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C5C33" w:rsidRPr="00DE374E" w:rsidRDefault="004C5C33" w:rsidP="003760BF">
      <w:pPr>
        <w:pStyle w:val="aa"/>
        <w:numPr>
          <w:ilvl w:val="0"/>
          <w:numId w:val="84"/>
        </w:numPr>
        <w:tabs>
          <w:tab w:val="left" w:pos="993"/>
        </w:tabs>
        <w:ind w:left="0" w:firstLine="567"/>
        <w:jc w:val="both"/>
      </w:pPr>
      <w:r w:rsidRPr="00DE374E">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4C5C33" w:rsidRPr="00DE374E" w:rsidRDefault="004C5C33" w:rsidP="003760BF">
      <w:pPr>
        <w:pStyle w:val="aa"/>
        <w:numPr>
          <w:ilvl w:val="0"/>
          <w:numId w:val="84"/>
        </w:numPr>
        <w:tabs>
          <w:tab w:val="left" w:pos="993"/>
        </w:tabs>
        <w:ind w:left="0" w:firstLine="567"/>
        <w:jc w:val="both"/>
      </w:pPr>
      <w:r w:rsidRPr="00DE374E">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4C5C33" w:rsidRPr="00DE374E" w:rsidRDefault="004C5C33" w:rsidP="003760BF">
      <w:pPr>
        <w:pStyle w:val="aa"/>
        <w:numPr>
          <w:ilvl w:val="0"/>
          <w:numId w:val="84"/>
        </w:numPr>
        <w:tabs>
          <w:tab w:val="left" w:pos="993"/>
        </w:tabs>
        <w:ind w:left="0" w:firstLine="567"/>
        <w:jc w:val="both"/>
      </w:pPr>
      <w:r w:rsidRPr="00DE374E">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4C5C33" w:rsidRPr="00DE374E" w:rsidRDefault="004C5C33" w:rsidP="003760BF">
      <w:pPr>
        <w:pStyle w:val="aa"/>
        <w:numPr>
          <w:ilvl w:val="0"/>
          <w:numId w:val="84"/>
        </w:numPr>
        <w:tabs>
          <w:tab w:val="left" w:pos="993"/>
        </w:tabs>
        <w:ind w:left="0" w:firstLine="567"/>
        <w:jc w:val="both"/>
      </w:pPr>
      <w:r w:rsidRPr="00DE374E">
        <w:t xml:space="preserve">демонстрация вариативности социальных ситуаций, ситуаций выбора и необходимости планирования собственной деятельности; </w:t>
      </w:r>
    </w:p>
    <w:p w:rsidR="004C5C33" w:rsidRPr="00DE374E" w:rsidRDefault="004C5C33" w:rsidP="003760BF">
      <w:pPr>
        <w:pStyle w:val="aa"/>
        <w:numPr>
          <w:ilvl w:val="0"/>
          <w:numId w:val="84"/>
        </w:numPr>
        <w:tabs>
          <w:tab w:val="left" w:pos="993"/>
        </w:tabs>
        <w:ind w:left="0" w:firstLine="567"/>
        <w:jc w:val="both"/>
      </w:pPr>
      <w:r w:rsidRPr="00DE374E">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4C5C33" w:rsidRPr="00DE374E" w:rsidRDefault="004C5C33" w:rsidP="003760BF">
      <w:pPr>
        <w:pStyle w:val="aa"/>
        <w:numPr>
          <w:ilvl w:val="0"/>
          <w:numId w:val="84"/>
        </w:numPr>
        <w:tabs>
          <w:tab w:val="left" w:pos="993"/>
        </w:tabs>
        <w:ind w:left="0" w:firstLine="567"/>
        <w:jc w:val="both"/>
      </w:pPr>
      <w:r w:rsidRPr="00DE374E">
        <w:t xml:space="preserve">содействие школьникам в проектировании и планировании собственного участия в социальной деятельности.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При формировании ответственного </w:t>
      </w:r>
      <w:r w:rsidRPr="00DE374E">
        <w:rPr>
          <w:rFonts w:ascii="Times New Roman" w:hAnsi="Times New Roman" w:cs="Times New Roman"/>
          <w:b/>
          <w:sz w:val="24"/>
          <w:szCs w:val="24"/>
        </w:rPr>
        <w:t>отношения к учебно-познавательной деятельности</w:t>
      </w:r>
      <w:r w:rsidRPr="00DE374E">
        <w:rPr>
          <w:rFonts w:ascii="Times New Roman" w:hAnsi="Times New Roman" w:cs="Times New Roman"/>
          <w:sz w:val="24"/>
          <w:szCs w:val="24"/>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Формирование мотивов и ценностей обучающегося </w:t>
      </w:r>
      <w:r w:rsidRPr="00DE374E">
        <w:rPr>
          <w:rFonts w:ascii="Times New Roman" w:hAnsi="Times New Roman" w:cs="Times New Roman"/>
          <w:b/>
          <w:sz w:val="24"/>
          <w:szCs w:val="24"/>
        </w:rPr>
        <w:t>в сфере трудовых отношений и выбора будущей профессии</w:t>
      </w:r>
      <w:r w:rsidRPr="00DE374E">
        <w:rPr>
          <w:rFonts w:ascii="Times New Roman" w:hAnsi="Times New Roman" w:cs="Times New Roman"/>
          <w:sz w:val="24"/>
          <w:szCs w:val="24"/>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w:t>
      </w:r>
      <w:r w:rsidRPr="00DE374E">
        <w:rPr>
          <w:rFonts w:ascii="Times New Roman" w:hAnsi="Times New Roman" w:cs="Times New Roman"/>
          <w:sz w:val="24"/>
          <w:szCs w:val="24"/>
        </w:rPr>
        <w:lastRenderedPageBreak/>
        <w:t>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Мотивы и ценности обучающегося в сфере </w:t>
      </w:r>
      <w:r w:rsidRPr="00DE374E">
        <w:rPr>
          <w:rFonts w:ascii="Times New Roman" w:hAnsi="Times New Roman" w:cs="Times New Roman"/>
          <w:b/>
          <w:sz w:val="24"/>
          <w:szCs w:val="24"/>
        </w:rPr>
        <w:t>отношений к природе</w:t>
      </w:r>
      <w:r w:rsidRPr="00DE374E">
        <w:rPr>
          <w:rFonts w:ascii="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Реализация задач развития </w:t>
      </w:r>
      <w:r w:rsidRPr="00DE374E">
        <w:rPr>
          <w:rFonts w:ascii="Times New Roman" w:hAnsi="Times New Roman" w:cs="Times New Roman"/>
          <w:b/>
          <w:sz w:val="24"/>
          <w:szCs w:val="24"/>
        </w:rPr>
        <w:t>эстетического сознания</w:t>
      </w:r>
      <w:r w:rsidRPr="00DE374E">
        <w:rPr>
          <w:rFonts w:ascii="Times New Roman" w:hAnsi="Times New Roman" w:cs="Times New Roman"/>
          <w:b/>
          <w:i/>
          <w:sz w:val="24"/>
          <w:szCs w:val="24"/>
        </w:rPr>
        <w:t xml:space="preserve"> </w:t>
      </w:r>
      <w:r w:rsidRPr="00DE374E">
        <w:rPr>
          <w:rFonts w:ascii="Times New Roman" w:hAnsi="Times New Roman" w:cs="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Задача по </w:t>
      </w:r>
      <w:r w:rsidRPr="00DE374E">
        <w:rPr>
          <w:rFonts w:ascii="Times New Roman" w:hAnsi="Times New Roman" w:cs="Times New Roman"/>
          <w:b/>
          <w:sz w:val="24"/>
          <w:szCs w:val="24"/>
        </w:rPr>
        <w:t>формированию целостного мировоззрения</w:t>
      </w:r>
      <w:r w:rsidRPr="00DE374E">
        <w:rPr>
          <w:rFonts w:ascii="Times New Roman" w:hAnsi="Times New Roman" w:cs="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4C5C33" w:rsidRPr="00DE374E" w:rsidRDefault="004C5C33" w:rsidP="00F0364D">
      <w:pPr>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78"/>
      </w:tblGrid>
      <w:tr w:rsidR="004C5C33" w:rsidRPr="00DE374E" w:rsidTr="001D04C4">
        <w:tc>
          <w:tcPr>
            <w:tcW w:w="3369" w:type="dxa"/>
            <w:shd w:val="clear" w:color="auto" w:fill="auto"/>
            <w:hideMark/>
          </w:tcPr>
          <w:p w:rsidR="004C5C33" w:rsidRPr="00DE374E" w:rsidRDefault="004C5C33" w:rsidP="001D04C4">
            <w:pPr>
              <w:pStyle w:val="western"/>
              <w:spacing w:before="0" w:beforeAutospacing="0" w:after="0"/>
              <w:ind w:firstLine="0"/>
              <w:rPr>
                <w:b/>
              </w:rPr>
            </w:pPr>
            <w:r w:rsidRPr="00DE374E">
              <w:rPr>
                <w:b/>
              </w:rPr>
              <w:t>Направление</w:t>
            </w:r>
          </w:p>
        </w:tc>
        <w:tc>
          <w:tcPr>
            <w:tcW w:w="6378" w:type="dxa"/>
            <w:shd w:val="clear" w:color="auto" w:fill="auto"/>
            <w:hideMark/>
          </w:tcPr>
          <w:p w:rsidR="004C5C33" w:rsidRPr="00DE374E" w:rsidRDefault="004C5C33" w:rsidP="001D04C4">
            <w:pPr>
              <w:pStyle w:val="western"/>
              <w:spacing w:before="0" w:beforeAutospacing="0" w:after="0"/>
              <w:ind w:firstLine="33"/>
              <w:rPr>
                <w:b/>
              </w:rPr>
            </w:pPr>
            <w:r w:rsidRPr="00DE374E">
              <w:rPr>
                <w:b/>
                <w:bCs/>
              </w:rPr>
              <w:t>Виды деятельности / Формы занятий</w:t>
            </w:r>
          </w:p>
        </w:tc>
      </w:tr>
      <w:tr w:rsidR="004C5C33" w:rsidRPr="00DE374E" w:rsidTr="001D04C4">
        <w:tc>
          <w:tcPr>
            <w:tcW w:w="3369" w:type="dxa"/>
            <w:shd w:val="clear" w:color="auto" w:fill="auto"/>
          </w:tcPr>
          <w:p w:rsidR="004C5C33" w:rsidRPr="00DE374E" w:rsidRDefault="004C5C33" w:rsidP="001D04C4">
            <w:pPr>
              <w:pStyle w:val="western"/>
              <w:spacing w:before="0" w:beforeAutospacing="0" w:after="0"/>
              <w:ind w:firstLine="0"/>
              <w:rPr>
                <w:bCs/>
              </w:rPr>
            </w:pPr>
            <w:r w:rsidRPr="00DE374E">
              <w:t>Воспитание гражданственности, патриотизма, уважения к правам, свободам и обязанностям человека</w:t>
            </w:r>
          </w:p>
        </w:tc>
        <w:tc>
          <w:tcPr>
            <w:tcW w:w="6378" w:type="dxa"/>
            <w:shd w:val="clear" w:color="auto" w:fill="auto"/>
          </w:tcPr>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 о политическом устройстве Российского государства, его институтах, их роли в жизни общества,</w:t>
            </w:r>
            <w:r w:rsidRPr="00DE374E">
              <w:rPr>
                <w:rStyle w:val="apple-converted-space"/>
                <w:rFonts w:ascii="Times New Roman" w:hAnsi="Times New Roman" w:cs="Times New Roman"/>
                <w:i/>
                <w:iCs/>
                <w:sz w:val="24"/>
                <w:szCs w:val="24"/>
              </w:rPr>
              <w:t> </w:t>
            </w:r>
            <w:r w:rsidRPr="00DE374E">
              <w:rPr>
                <w:rFonts w:ascii="Times New Roman" w:hAnsi="Times New Roman" w:cs="Times New Roman"/>
                <w:sz w:val="24"/>
                <w:szCs w:val="24"/>
              </w:rPr>
              <w:t>о символах государства</w:t>
            </w:r>
            <w:r w:rsidRPr="00DE374E">
              <w:rPr>
                <w:rStyle w:val="ae"/>
                <w:rFonts w:ascii="Times New Roman" w:eastAsia="@Arial Unicode MS" w:hAnsi="Times New Roman" w:cs="Times New Roman"/>
                <w:sz w:val="24"/>
                <w:szCs w:val="24"/>
              </w:rPr>
              <w:t>—</w:t>
            </w:r>
            <w:r w:rsidRPr="00DE374E">
              <w:rPr>
                <w:rStyle w:val="apple-converted-space"/>
                <w:rFonts w:ascii="Times New Roman" w:hAnsi="Times New Roman" w:cs="Times New Roman"/>
                <w:i/>
                <w:iCs/>
                <w:sz w:val="24"/>
                <w:szCs w:val="24"/>
              </w:rPr>
              <w:t> </w:t>
            </w:r>
            <w:r w:rsidRPr="00DE374E">
              <w:rPr>
                <w:rFonts w:ascii="Times New Roman" w:hAnsi="Times New Roman" w:cs="Times New Roman"/>
                <w:sz w:val="24"/>
                <w:szCs w:val="24"/>
              </w:rPr>
              <w:t>Флаге, Гербе России, о флаге и гербе.</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изучения учебных дисциплин).</w:t>
            </w:r>
          </w:p>
          <w:p w:rsidR="004A0984" w:rsidRPr="002B103F"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t>День «Белых журавлей»;</w:t>
            </w:r>
          </w:p>
          <w:p w:rsidR="004A0984" w:rsidRPr="002B103F"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lastRenderedPageBreak/>
              <w:t>Линейка, посвященная «Дню народного единства»;</w:t>
            </w:r>
          </w:p>
          <w:p w:rsidR="004A0984" w:rsidRPr="002B103F"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t>Линейка, посвященная Неизвестному солдату;</w:t>
            </w:r>
          </w:p>
          <w:p w:rsidR="004A0984" w:rsidRPr="002B103F"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t>Линейка, посвященная созданию РДШ;</w:t>
            </w:r>
          </w:p>
          <w:p w:rsidR="004A0984" w:rsidRPr="002B103F"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t>День памяти героя антифашиста;</w:t>
            </w:r>
          </w:p>
          <w:p w:rsidR="004A0984" w:rsidRPr="002B103F"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t>Сталинградская Битва;</w:t>
            </w:r>
          </w:p>
          <w:p w:rsidR="004A0984" w:rsidRPr="004A0984" w:rsidRDefault="004A0984" w:rsidP="003760BF">
            <w:pPr>
              <w:numPr>
                <w:ilvl w:val="0"/>
                <w:numId w:val="110"/>
              </w:numPr>
              <w:spacing w:after="0" w:line="360" w:lineRule="auto"/>
              <w:ind w:left="0"/>
              <w:jc w:val="both"/>
              <w:rPr>
                <w:rFonts w:ascii="Times New Roman" w:hAnsi="Times New Roman" w:cs="Times New Roman"/>
                <w:sz w:val="24"/>
                <w:szCs w:val="24"/>
              </w:rPr>
            </w:pPr>
            <w:r w:rsidRPr="002B103F">
              <w:rPr>
                <w:rFonts w:ascii="Times New Roman" w:hAnsi="Times New Roman" w:cs="Times New Roman"/>
                <w:sz w:val="24"/>
                <w:szCs w:val="24"/>
              </w:rPr>
              <w:t>Линейка, посвященная 23 февраля;</w:t>
            </w:r>
          </w:p>
          <w:p w:rsidR="004C5C33" w:rsidRPr="00DE374E" w:rsidRDefault="004C5C33" w:rsidP="001D04C4">
            <w:pPr>
              <w:tabs>
                <w:tab w:val="left" w:pos="1110"/>
              </w:tabs>
              <w:suppressAutoHyphens/>
              <w:ind w:firstLine="33"/>
              <w:jc w:val="both"/>
              <w:rPr>
                <w:rFonts w:ascii="Times New Roman" w:hAnsi="Times New Roman" w:cs="Times New Roman"/>
                <w:sz w:val="24"/>
                <w:szCs w:val="24"/>
              </w:rPr>
            </w:pPr>
            <w:r w:rsidRPr="00DE374E">
              <w:rPr>
                <w:rFonts w:ascii="Times New Roman" w:hAnsi="Times New Roman" w:cs="Times New Roman"/>
                <w:sz w:val="24"/>
                <w:szCs w:val="24"/>
              </w:rPr>
              <w:t>Встречи с вет</w:t>
            </w:r>
            <w:r w:rsidR="00F0364D">
              <w:rPr>
                <w:rFonts w:ascii="Times New Roman" w:hAnsi="Times New Roman" w:cs="Times New Roman"/>
                <w:sz w:val="24"/>
                <w:szCs w:val="24"/>
              </w:rPr>
              <w:t xml:space="preserve">еранами ВОВ, Афганистана,  </w:t>
            </w:r>
            <w:r w:rsidRPr="00DE374E">
              <w:rPr>
                <w:rFonts w:ascii="Times New Roman" w:hAnsi="Times New Roman" w:cs="Times New Roman"/>
                <w:sz w:val="24"/>
                <w:szCs w:val="24"/>
              </w:rPr>
              <w:t xml:space="preserve"> смотр песни и строя; </w:t>
            </w:r>
            <w:r w:rsidR="00F0364D">
              <w:rPr>
                <w:rFonts w:ascii="Times New Roman" w:hAnsi="Times New Roman" w:cs="Times New Roman"/>
                <w:sz w:val="24"/>
                <w:szCs w:val="24"/>
              </w:rPr>
              <w:t>участие в районном фестивале</w:t>
            </w:r>
            <w:r w:rsidRPr="00DE374E">
              <w:rPr>
                <w:rFonts w:ascii="Times New Roman" w:hAnsi="Times New Roman" w:cs="Times New Roman"/>
                <w:sz w:val="24"/>
                <w:szCs w:val="24"/>
              </w:rPr>
              <w:t xml:space="preserve"> военно-патриотической песни; уроки м</w:t>
            </w:r>
            <w:r w:rsidR="00F0364D">
              <w:rPr>
                <w:rFonts w:ascii="Times New Roman" w:hAnsi="Times New Roman" w:cs="Times New Roman"/>
                <w:sz w:val="24"/>
                <w:szCs w:val="24"/>
              </w:rPr>
              <w:t xml:space="preserve">ужества, </w:t>
            </w:r>
            <w:r w:rsidRPr="00DE374E">
              <w:rPr>
                <w:rFonts w:ascii="Times New Roman" w:hAnsi="Times New Roman" w:cs="Times New Roman"/>
                <w:sz w:val="24"/>
                <w:szCs w:val="24"/>
              </w:rPr>
              <w:t xml:space="preserve"> Конкурс</w:t>
            </w:r>
            <w:r w:rsidR="00F0364D">
              <w:rPr>
                <w:rFonts w:ascii="Times New Roman" w:hAnsi="Times New Roman" w:cs="Times New Roman"/>
                <w:sz w:val="24"/>
                <w:szCs w:val="24"/>
              </w:rPr>
              <w:t xml:space="preserve">      чтецов «Живое слово»; </w:t>
            </w:r>
            <w:r w:rsidRPr="00DE374E">
              <w:rPr>
                <w:rFonts w:ascii="Times New Roman" w:hAnsi="Times New Roman" w:cs="Times New Roman"/>
                <w:sz w:val="24"/>
                <w:szCs w:val="24"/>
              </w:rPr>
              <w:t xml:space="preserve"> месячник военно-патриотической работы; Дни воинск</w:t>
            </w:r>
            <w:r w:rsidR="00C41021">
              <w:rPr>
                <w:rFonts w:ascii="Times New Roman" w:hAnsi="Times New Roman" w:cs="Times New Roman"/>
                <w:sz w:val="24"/>
                <w:szCs w:val="24"/>
              </w:rPr>
              <w:t xml:space="preserve">ой славы;   участие в районном военизированном </w:t>
            </w:r>
            <w:r w:rsidRPr="00DE374E">
              <w:rPr>
                <w:rFonts w:ascii="Times New Roman" w:hAnsi="Times New Roman" w:cs="Times New Roman"/>
                <w:sz w:val="24"/>
                <w:szCs w:val="24"/>
              </w:rPr>
              <w:t xml:space="preserve"> праздник</w:t>
            </w:r>
            <w:r w:rsidR="00C41021">
              <w:rPr>
                <w:rFonts w:ascii="Times New Roman" w:hAnsi="Times New Roman" w:cs="Times New Roman"/>
                <w:sz w:val="24"/>
                <w:szCs w:val="24"/>
              </w:rPr>
              <w:t>е</w:t>
            </w:r>
            <w:r w:rsidRPr="00DE374E">
              <w:rPr>
                <w:rFonts w:ascii="Times New Roman" w:hAnsi="Times New Roman" w:cs="Times New Roman"/>
                <w:sz w:val="24"/>
                <w:szCs w:val="24"/>
              </w:rPr>
              <w:t xml:space="preserve">  «День призывника», «День защитника Отечества», классные часы: «Бессмертие солдат», «Дети войны</w:t>
            </w:r>
            <w:r w:rsidR="00C41021">
              <w:rPr>
                <w:rFonts w:ascii="Times New Roman" w:hAnsi="Times New Roman" w:cs="Times New Roman"/>
                <w:sz w:val="24"/>
                <w:szCs w:val="24"/>
              </w:rPr>
              <w:t xml:space="preserve">», </w:t>
            </w:r>
            <w:r w:rsidRPr="00DE374E">
              <w:rPr>
                <w:rFonts w:ascii="Times New Roman" w:hAnsi="Times New Roman" w:cs="Times New Roman"/>
                <w:sz w:val="24"/>
                <w:szCs w:val="24"/>
              </w:rPr>
              <w:t xml:space="preserve"> </w:t>
            </w:r>
            <w:r w:rsidRPr="00DE374E">
              <w:rPr>
                <w:rFonts w:ascii="Times New Roman" w:hAnsi="Times New Roman" w:cs="Times New Roman"/>
                <w:sz w:val="24"/>
                <w:szCs w:val="24"/>
                <w:lang w:eastAsia="ar-SA"/>
              </w:rPr>
              <w:t>акция «Удели внимание ветерану»</w:t>
            </w:r>
            <w:r w:rsidR="00C41021">
              <w:rPr>
                <w:rFonts w:ascii="Times New Roman" w:hAnsi="Times New Roman" w:cs="Times New Roman"/>
                <w:sz w:val="24"/>
                <w:szCs w:val="24"/>
                <w:lang w:eastAsia="ar-SA"/>
              </w:rPr>
              <w:t xml:space="preserve"> работа в школьном краеведческом музее, участие а акции «Бессмертный полк», «Георгиевская ленточка».</w:t>
            </w:r>
          </w:p>
        </w:tc>
      </w:tr>
      <w:tr w:rsidR="004C5C33" w:rsidRPr="00DE374E" w:rsidTr="001D04C4">
        <w:tc>
          <w:tcPr>
            <w:tcW w:w="3369" w:type="dxa"/>
            <w:shd w:val="clear" w:color="auto" w:fill="auto"/>
          </w:tcPr>
          <w:p w:rsidR="004C5C33" w:rsidRPr="00DE374E" w:rsidRDefault="004C5C33" w:rsidP="001D04C4">
            <w:pPr>
              <w:pStyle w:val="western"/>
              <w:spacing w:before="0" w:beforeAutospacing="0" w:after="0"/>
              <w:ind w:firstLine="0"/>
              <w:jc w:val="left"/>
              <w:rPr>
                <w:bCs/>
              </w:rPr>
            </w:pPr>
            <w:r w:rsidRPr="00DE374E">
              <w:lastRenderedPageBreak/>
              <w:t>Воспитание социальной ответственности и компетентности</w:t>
            </w:r>
          </w:p>
        </w:tc>
        <w:tc>
          <w:tcPr>
            <w:tcW w:w="6378" w:type="dxa"/>
            <w:shd w:val="clear" w:color="auto" w:fill="auto"/>
          </w:tcPr>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Активное участие в улучшении школьной среды, доступных сфер жизни окружающего социума.</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Приобретение опыта и освоение основных форм учебного сотрудничества: сотрудничество со сверстниками и с учителями.</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Активное участие в работе  школьного самоупра</w:t>
            </w:r>
            <w:r w:rsidR="00C41021">
              <w:rPr>
                <w:rFonts w:ascii="Times New Roman" w:hAnsi="Times New Roman" w:cs="Times New Roman"/>
                <w:sz w:val="24"/>
                <w:szCs w:val="24"/>
              </w:rPr>
              <w:t>вления ДМО «Росинка</w:t>
            </w:r>
            <w:r w:rsidRPr="00DE374E">
              <w:rPr>
                <w:rFonts w:ascii="Times New Roman" w:hAnsi="Times New Roman" w:cs="Times New Roman"/>
                <w:sz w:val="24"/>
                <w:szCs w:val="24"/>
              </w:rPr>
              <w:t>», решение вопросов, связанных с самообслуживанием, поддержанием порядка, дисциплины, дежурства и работы в школе; контроль выполнения обучающимися основных прав и обязанностей; защита права обучающихся на всех уровнях управления школой и т. д.</w:t>
            </w:r>
          </w:p>
          <w:p w:rsidR="004C5C33" w:rsidRPr="00DE374E" w:rsidRDefault="004C5C33" w:rsidP="001D04C4">
            <w:pPr>
              <w:pStyle w:val="a5"/>
              <w:spacing w:before="0" w:after="0"/>
              <w:ind w:firstLine="33"/>
              <w:rPr>
                <w:rFonts w:cs="Times New Roman"/>
                <w:bCs/>
              </w:rPr>
            </w:pPr>
            <w:r w:rsidRPr="00DE374E">
              <w:rPr>
                <w:rFonts w:cs="Times New Roman"/>
                <w:bCs/>
              </w:rPr>
              <w:t>Участие в предметных  олимпиадах (</w:t>
            </w:r>
            <w:r w:rsidR="00C41021">
              <w:rPr>
                <w:rFonts w:cs="Times New Roman"/>
                <w:bCs/>
              </w:rPr>
              <w:t xml:space="preserve">школьный, </w:t>
            </w:r>
            <w:r w:rsidRPr="00DE374E">
              <w:rPr>
                <w:rFonts w:cs="Times New Roman"/>
                <w:bCs/>
              </w:rPr>
              <w:t>районн</w:t>
            </w:r>
            <w:r w:rsidR="00C41021">
              <w:rPr>
                <w:rFonts w:cs="Times New Roman"/>
                <w:bCs/>
              </w:rPr>
              <w:t>ые,</w:t>
            </w:r>
            <w:r w:rsidRPr="00DE374E">
              <w:rPr>
                <w:rFonts w:cs="Times New Roman"/>
                <w:bCs/>
              </w:rPr>
              <w:t>)</w:t>
            </w:r>
          </w:p>
          <w:p w:rsidR="004C5C33" w:rsidRPr="00DE374E" w:rsidRDefault="004C5C33" w:rsidP="001D04C4">
            <w:pPr>
              <w:ind w:firstLine="33"/>
              <w:rPr>
                <w:rFonts w:ascii="Times New Roman" w:hAnsi="Times New Roman" w:cs="Times New Roman"/>
                <w:sz w:val="24"/>
                <w:szCs w:val="24"/>
              </w:rPr>
            </w:pPr>
            <w:r w:rsidRPr="00DE374E">
              <w:rPr>
                <w:rFonts w:ascii="Times New Roman" w:hAnsi="Times New Roman" w:cs="Times New Roman"/>
                <w:sz w:val="24"/>
                <w:szCs w:val="24"/>
              </w:rPr>
              <w:t xml:space="preserve">Участие в социальных проектах: </w:t>
            </w:r>
            <w:r w:rsidRPr="00DE374E">
              <w:rPr>
                <w:rFonts w:ascii="Times New Roman" w:hAnsi="Times New Roman" w:cs="Times New Roman"/>
                <w:bCs/>
                <w:color w:val="000000"/>
                <w:sz w:val="24"/>
                <w:szCs w:val="24"/>
              </w:rPr>
              <w:t xml:space="preserve"> </w:t>
            </w:r>
            <w:r w:rsidRPr="00DE374E">
              <w:rPr>
                <w:rFonts w:ascii="Times New Roman" w:hAnsi="Times New Roman" w:cs="Times New Roman"/>
                <w:sz w:val="24"/>
                <w:szCs w:val="24"/>
              </w:rPr>
              <w:t>Флэшмобах , Акции «Территория, свободная от курения»,</w:t>
            </w:r>
            <w:r w:rsidR="00C41021">
              <w:rPr>
                <w:rFonts w:ascii="Times New Roman" w:hAnsi="Times New Roman" w:cs="Times New Roman"/>
                <w:sz w:val="24"/>
                <w:szCs w:val="24"/>
              </w:rPr>
              <w:t xml:space="preserve"> «</w:t>
            </w:r>
            <w:r w:rsidRPr="00DE374E">
              <w:rPr>
                <w:rFonts w:ascii="Times New Roman" w:hAnsi="Times New Roman" w:cs="Times New Roman"/>
                <w:sz w:val="24"/>
                <w:szCs w:val="24"/>
              </w:rPr>
              <w:t xml:space="preserve"> Кале</w:t>
            </w:r>
            <w:r w:rsidR="00C41021">
              <w:rPr>
                <w:rFonts w:ascii="Times New Roman" w:hAnsi="Times New Roman" w:cs="Times New Roman"/>
                <w:sz w:val="24"/>
                <w:szCs w:val="24"/>
              </w:rPr>
              <w:t>ндарь добрых дел»</w:t>
            </w:r>
            <w:r w:rsidRPr="00DE374E">
              <w:rPr>
                <w:rFonts w:ascii="Times New Roman" w:hAnsi="Times New Roman" w:cs="Times New Roman"/>
                <w:sz w:val="24"/>
                <w:szCs w:val="24"/>
              </w:rPr>
              <w:t xml:space="preserve">, акции </w:t>
            </w:r>
            <w:r w:rsidR="00C41021">
              <w:rPr>
                <w:rFonts w:ascii="Times New Roman" w:hAnsi="Times New Roman" w:cs="Times New Roman"/>
                <w:sz w:val="24"/>
                <w:szCs w:val="24"/>
              </w:rPr>
              <w:t>«</w:t>
            </w:r>
            <w:r w:rsidRPr="00DE374E">
              <w:rPr>
                <w:rFonts w:ascii="Times New Roman" w:hAnsi="Times New Roman" w:cs="Times New Roman"/>
                <w:sz w:val="24"/>
                <w:szCs w:val="24"/>
              </w:rPr>
              <w:t>Весенняя неделя д</w:t>
            </w:r>
            <w:r w:rsidR="00C41021">
              <w:rPr>
                <w:rFonts w:ascii="Times New Roman" w:hAnsi="Times New Roman" w:cs="Times New Roman"/>
                <w:sz w:val="24"/>
                <w:szCs w:val="24"/>
              </w:rPr>
              <w:t xml:space="preserve">обра», «Подари игрушку», «Книгу –в  библиотеку» </w:t>
            </w:r>
            <w:r w:rsidRPr="00DE374E">
              <w:rPr>
                <w:rFonts w:ascii="Times New Roman" w:hAnsi="Times New Roman" w:cs="Times New Roman"/>
                <w:sz w:val="24"/>
                <w:szCs w:val="24"/>
              </w:rPr>
              <w:t>; Конкурс «Лидер года», слет ученического сам</w:t>
            </w:r>
            <w:r w:rsidR="00C41021">
              <w:rPr>
                <w:rFonts w:ascii="Times New Roman" w:hAnsi="Times New Roman" w:cs="Times New Roman"/>
                <w:sz w:val="24"/>
                <w:szCs w:val="24"/>
              </w:rPr>
              <w:t>оуправления</w:t>
            </w:r>
            <w:r w:rsidRPr="00DE374E">
              <w:rPr>
                <w:rFonts w:ascii="Times New Roman" w:hAnsi="Times New Roman" w:cs="Times New Roman"/>
                <w:sz w:val="24"/>
                <w:szCs w:val="24"/>
              </w:rPr>
              <w:t>, акции «Покормите птиц»,</w:t>
            </w:r>
            <w:r w:rsidRPr="00DE374E">
              <w:rPr>
                <w:rFonts w:ascii="Times New Roman" w:hAnsi="Times New Roman" w:cs="Times New Roman"/>
                <w:bCs/>
                <w:sz w:val="24"/>
                <w:szCs w:val="24"/>
              </w:rPr>
              <w:t xml:space="preserve"> </w:t>
            </w:r>
            <w:r w:rsidRPr="00DE374E">
              <w:rPr>
                <w:rFonts w:ascii="Times New Roman" w:hAnsi="Times New Roman" w:cs="Times New Roman"/>
                <w:sz w:val="24"/>
                <w:szCs w:val="24"/>
                <w:lang w:eastAsia="ar-SA"/>
              </w:rPr>
              <w:t>«Кормушки – птицам».</w:t>
            </w:r>
            <w:r w:rsidRPr="00DE374E">
              <w:rPr>
                <w:rFonts w:ascii="Times New Roman" w:hAnsi="Times New Roman" w:cs="Times New Roman"/>
                <w:bCs/>
                <w:sz w:val="24"/>
                <w:szCs w:val="24"/>
              </w:rPr>
              <w:t xml:space="preserve"> </w:t>
            </w:r>
          </w:p>
        </w:tc>
      </w:tr>
      <w:tr w:rsidR="004C5C33" w:rsidRPr="00DE374E" w:rsidTr="001D04C4">
        <w:tc>
          <w:tcPr>
            <w:tcW w:w="3369" w:type="dxa"/>
            <w:shd w:val="clear" w:color="auto" w:fill="auto"/>
          </w:tcPr>
          <w:p w:rsidR="004C5C33" w:rsidRPr="00DE374E" w:rsidRDefault="004C5C33" w:rsidP="001D04C4">
            <w:pPr>
              <w:pStyle w:val="western"/>
              <w:spacing w:before="0" w:beforeAutospacing="0" w:after="0"/>
              <w:ind w:firstLine="0"/>
              <w:jc w:val="left"/>
              <w:rPr>
                <w:bCs/>
              </w:rPr>
            </w:pPr>
            <w:r w:rsidRPr="00DE374E">
              <w:lastRenderedPageBreak/>
              <w:t>Воспитание нравственных чувств, убеждений, этического сознания</w:t>
            </w:r>
          </w:p>
        </w:tc>
        <w:tc>
          <w:tcPr>
            <w:tcW w:w="6378" w:type="dxa"/>
            <w:shd w:val="clear" w:color="auto" w:fill="auto"/>
          </w:tcPr>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 xml:space="preserve">Знакомство с конкретными примерами высоконравственных отношений людей, участие в подготовке и проведении </w:t>
            </w:r>
            <w:r w:rsidR="00C41021">
              <w:rPr>
                <w:rFonts w:ascii="Times New Roman" w:hAnsi="Times New Roman" w:cs="Times New Roman"/>
                <w:sz w:val="24"/>
                <w:szCs w:val="24"/>
              </w:rPr>
              <w:t>бесед на классных часах.</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Участие в общественно полезн</w:t>
            </w:r>
            <w:r w:rsidR="00C41021">
              <w:rPr>
                <w:rFonts w:ascii="Times New Roman" w:hAnsi="Times New Roman" w:cs="Times New Roman"/>
                <w:sz w:val="24"/>
                <w:szCs w:val="24"/>
              </w:rPr>
              <w:t xml:space="preserve">ом труде в помощь школе, селу, в благоустройстве, наведении порядка. </w:t>
            </w:r>
          </w:p>
          <w:p w:rsidR="004C5C33" w:rsidRPr="00DE374E" w:rsidRDefault="004C5C33" w:rsidP="001D04C4">
            <w:pPr>
              <w:pStyle w:val="2b"/>
              <w:spacing w:after="0" w:line="240" w:lineRule="auto"/>
              <w:ind w:firstLine="33"/>
              <w:jc w:val="both"/>
            </w:pPr>
            <w:r w:rsidRPr="00DE374E">
              <w:t>Добровольное участие в делах благотворительности, милосердия, в оказании помощи нуждающимся, заботе о животных, живых существах, природе.</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Расширение положительного опыта общения со сверстниками противоположного пола в учёбе, общественной работе, отдыхе, спорте, активное участие в подготовке и проведении бесед о дружбе, любви, нравственных отношениях.</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Получение представления о нравственных взаимоотношениях в семье, расширение опыта позитивного взаимодействия в семье (в процессе проведения бесед о семье, о родителях и прародителях, открытых семейных праздников, выполнение и презентации совместно с родителями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4C5C33" w:rsidRPr="00DE374E" w:rsidRDefault="004C5C33" w:rsidP="001D04C4">
            <w:pPr>
              <w:pStyle w:val="western"/>
              <w:spacing w:before="0" w:beforeAutospacing="0" w:after="0"/>
              <w:ind w:firstLine="33"/>
            </w:pPr>
            <w:r w:rsidRPr="00DE374E">
              <w:t xml:space="preserve"> Знакомство с деятельностью традиционных религиозных организаций.</w:t>
            </w:r>
          </w:p>
          <w:p w:rsidR="004C5C33" w:rsidRPr="00DE374E" w:rsidRDefault="004C5C33" w:rsidP="001D04C4">
            <w:pPr>
              <w:pStyle w:val="Noparagraphstyle"/>
              <w:snapToGrid w:val="0"/>
              <w:spacing w:line="240" w:lineRule="auto"/>
              <w:ind w:firstLine="33"/>
              <w:jc w:val="both"/>
              <w:textAlignment w:val="auto"/>
            </w:pPr>
            <w:r w:rsidRPr="00DE374E">
              <w:t>Классные часы: «Учимся правильно жить и дружить», «Права и обязанности ребёнка», «Государственные символы России»</w:t>
            </w:r>
            <w:r w:rsidRPr="00DE374E">
              <w:rPr>
                <w:color w:val="auto"/>
              </w:rPr>
              <w:t xml:space="preserve">, </w:t>
            </w:r>
            <w:r w:rsidRPr="00DE374E">
              <w:t>«Символы российского государства»</w:t>
            </w:r>
            <w:r w:rsidRPr="00DE374E">
              <w:rPr>
                <w:lang w:eastAsia="ru-RU"/>
              </w:rPr>
              <w:t xml:space="preserve">, </w:t>
            </w:r>
            <w:r w:rsidRPr="00DE374E">
              <w:t>«Что значит быть счастливым в своей стране», «Доброе дело», «Георгиевская ленточка»; «В дела ты добрые вложи все лучшее своей души»,</w:t>
            </w:r>
            <w:r w:rsidR="00C41021">
              <w:t xml:space="preserve">  праздник «Наши мамы»; выступления в ДК в день пожилых людей, приглашение бабушек и дедушек на общешкольные праздники,</w:t>
            </w:r>
            <w:r w:rsidRPr="00DE374E">
              <w:t xml:space="preserve"> «Люди, которых я не имею права забыть», «Умеем ли мы общаться?»,  «Благодарность. Умеем ли мы быть благодарными», «Самооценка и самовоспитание», «Что такое ответственность», «Поговорим о милосердии», праздник «День Победы», торжественное мероприятие, посвященное ветеранам ВОВ, участие в социальной акции помощи ветеранам. </w:t>
            </w:r>
          </w:p>
          <w:p w:rsidR="004C5C33" w:rsidRPr="00DE374E" w:rsidRDefault="004C5C33" w:rsidP="001D04C4">
            <w:pPr>
              <w:pStyle w:val="western"/>
              <w:spacing w:before="0" w:beforeAutospacing="0" w:after="0"/>
              <w:ind w:firstLine="33"/>
            </w:pPr>
            <w:r w:rsidRPr="00DE374E">
              <w:t xml:space="preserve"> </w:t>
            </w:r>
            <w:r w:rsidRPr="00DE374E">
              <w:rPr>
                <w:rFonts w:eastAsia="Calibri"/>
              </w:rPr>
              <w:t xml:space="preserve">Классные часы </w:t>
            </w:r>
            <w:r w:rsidRPr="00DE374E">
              <w:t>«Я горжусь, что родился в России. И я верен заветам отцов», «Новогодние традиции стран мира», «Широка страна моя родная», фестиваль  военной и па</w:t>
            </w:r>
            <w:r w:rsidR="00C41021">
              <w:t>триотической песни</w:t>
            </w:r>
            <w:r w:rsidRPr="00DE374E">
              <w:t>,   классные часы о толерантности: «Что такое толерантность?»; ко Дню инвалида: «Сильные духом», «Протяните руку дружбы», «За</w:t>
            </w:r>
            <w:r w:rsidR="00C41021">
              <w:t xml:space="preserve">коны толерантности», </w:t>
            </w:r>
            <w:r w:rsidRPr="00DE374E">
              <w:t xml:space="preserve"> акция «Весенняя Неделя добра».</w:t>
            </w:r>
          </w:p>
        </w:tc>
      </w:tr>
      <w:tr w:rsidR="004C5C33" w:rsidRPr="00DE374E" w:rsidTr="001D04C4">
        <w:tc>
          <w:tcPr>
            <w:tcW w:w="3369" w:type="dxa"/>
            <w:shd w:val="clear" w:color="auto" w:fill="auto"/>
          </w:tcPr>
          <w:p w:rsidR="004C5C33" w:rsidRPr="00DE374E" w:rsidRDefault="004C5C33" w:rsidP="001D04C4">
            <w:pPr>
              <w:pStyle w:val="western"/>
              <w:spacing w:before="0" w:beforeAutospacing="0" w:after="0"/>
              <w:ind w:firstLine="0"/>
              <w:jc w:val="left"/>
              <w:rPr>
                <w:bCs/>
              </w:rPr>
            </w:pPr>
            <w:r w:rsidRPr="00DE374E">
              <w:lastRenderedPageBreak/>
              <w:t>Формирование экологической культуры, культуры здорового и безопасного образа жизни</w:t>
            </w:r>
          </w:p>
        </w:tc>
        <w:tc>
          <w:tcPr>
            <w:tcW w:w="6378" w:type="dxa"/>
            <w:shd w:val="clear" w:color="auto" w:fill="auto"/>
          </w:tcPr>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 xml:space="preserve">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уроков и </w:t>
            </w:r>
            <w:r w:rsidRPr="00400E09">
              <w:rPr>
                <w:rFonts w:ascii="Times New Roman" w:hAnsi="Times New Roman" w:cs="Times New Roman"/>
                <w:sz w:val="24"/>
                <w:szCs w:val="24"/>
              </w:rPr>
              <w:t>внеурочной деятельности).</w:t>
            </w:r>
            <w:r w:rsidR="00400E09" w:rsidRPr="00400E09">
              <w:rPr>
                <w:rFonts w:ascii="Times New Roman" w:hAnsi="Times New Roman" w:cs="Times New Roman"/>
                <w:sz w:val="24"/>
                <w:szCs w:val="24"/>
              </w:rPr>
              <w:t xml:space="preserve">  «Давайте поиграем», «Сильные, смелые, ловкие»</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Участие в пропаганде экологически сообразного здорового образа жизни — проводят беседы, тематические игры, театрализованные представления для младших шко</w:t>
            </w:r>
            <w:r w:rsidR="00AF1722">
              <w:rPr>
                <w:rFonts w:ascii="Times New Roman" w:hAnsi="Times New Roman" w:cs="Times New Roman"/>
                <w:sz w:val="24"/>
                <w:szCs w:val="24"/>
              </w:rPr>
              <w:t>льников, сверстников.</w:t>
            </w:r>
            <w:r w:rsidRPr="00DE374E">
              <w:rPr>
                <w:rFonts w:ascii="Times New Roman" w:hAnsi="Times New Roman" w:cs="Times New Roman"/>
                <w:sz w:val="24"/>
                <w:szCs w:val="24"/>
              </w:rPr>
              <w:t xml:space="preserve"> Просмотр и обсуждение фильмов, посвящённых разным формам оздоровления.</w:t>
            </w:r>
            <w:r w:rsidR="00AF1722">
              <w:rPr>
                <w:rFonts w:ascii="Times New Roman" w:hAnsi="Times New Roman" w:cs="Times New Roman"/>
                <w:sz w:val="24"/>
                <w:szCs w:val="24"/>
              </w:rPr>
              <w:t xml:space="preserve"> Озеленение пришкольной территории. </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Получение знаний экологически грамотного поведения в школ</w:t>
            </w:r>
            <w:r w:rsidR="00AF1722">
              <w:rPr>
                <w:rFonts w:ascii="Times New Roman" w:hAnsi="Times New Roman" w:cs="Times New Roman"/>
                <w:sz w:val="24"/>
                <w:szCs w:val="24"/>
              </w:rPr>
              <w:t>е, дома, в природной</w:t>
            </w:r>
            <w:r w:rsidRPr="00DE374E">
              <w:rPr>
                <w:rFonts w:ascii="Times New Roman" w:hAnsi="Times New Roman" w:cs="Times New Roman"/>
                <w:sz w:val="24"/>
                <w:szCs w:val="24"/>
              </w:rPr>
              <w:t xml:space="preserve"> среде: организация экологически безопасного уклада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природоведения, биологии</w:t>
            </w:r>
            <w:r w:rsidR="00AF1722">
              <w:rPr>
                <w:rFonts w:ascii="Times New Roman" w:hAnsi="Times New Roman" w:cs="Times New Roman"/>
                <w:sz w:val="24"/>
                <w:szCs w:val="24"/>
              </w:rPr>
              <w:t>,</w:t>
            </w:r>
            <w:r w:rsidRPr="00DE374E">
              <w:rPr>
                <w:rFonts w:ascii="Times New Roman" w:hAnsi="Times New Roman" w:cs="Times New Roman"/>
                <w:sz w:val="24"/>
                <w:szCs w:val="24"/>
              </w:rPr>
              <w:t xml:space="preserve"> внеурочной деятельности).</w:t>
            </w:r>
          </w:p>
          <w:p w:rsidR="004C5C33" w:rsidRPr="00DE374E" w:rsidRDefault="00AF1722" w:rsidP="001D04C4">
            <w:pPr>
              <w:ind w:firstLine="33"/>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004C5C33" w:rsidRPr="00DE374E">
              <w:rPr>
                <w:rFonts w:ascii="Times New Roman" w:hAnsi="Times New Roman" w:cs="Times New Roman"/>
                <w:sz w:val="24"/>
                <w:szCs w:val="24"/>
              </w:rPr>
              <w:t xml:space="preserve"> экологических и туристических слётах, экскурсиях по Ростовской области, родному краю. Участие в краеведческой  работе. Составление правильного режима занятий физической культурой, спортом, рациона  здорового питания; режим дня, учёбы и отдыха с учётом экологических факторов окружающей среды. Получение навыков оказания  первой  доврачебной помощи пострадавшим.</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Получение представления о возможном негативном влиянии компьютерных игр, телевидения, рекламы на здоровье человека (в рамках бе</w:t>
            </w:r>
            <w:r w:rsidR="00AF1722">
              <w:rPr>
                <w:rFonts w:ascii="Times New Roman" w:hAnsi="Times New Roman" w:cs="Times New Roman"/>
                <w:sz w:val="24"/>
                <w:szCs w:val="24"/>
              </w:rPr>
              <w:t xml:space="preserve">сед с педагогами, </w:t>
            </w:r>
            <w:r w:rsidRPr="00DE374E">
              <w:rPr>
                <w:rFonts w:ascii="Times New Roman" w:hAnsi="Times New Roman" w:cs="Times New Roman"/>
                <w:sz w:val="24"/>
                <w:szCs w:val="24"/>
              </w:rPr>
              <w:t xml:space="preserve"> медицинскими работниками, родителями).</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 xml:space="preserve">Приобретение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консультаций с психологом </w:t>
            </w:r>
            <w:r w:rsidR="00AF1722">
              <w:rPr>
                <w:rFonts w:ascii="Times New Roman" w:hAnsi="Times New Roman" w:cs="Times New Roman"/>
                <w:sz w:val="24"/>
                <w:szCs w:val="24"/>
              </w:rPr>
              <w:t xml:space="preserve">из МБОУ Ремонтненской СШ и ЦДДТ </w:t>
            </w:r>
            <w:r w:rsidRPr="00DE374E">
              <w:rPr>
                <w:rFonts w:ascii="Times New Roman" w:hAnsi="Times New Roman" w:cs="Times New Roman"/>
                <w:sz w:val="24"/>
                <w:szCs w:val="24"/>
              </w:rPr>
              <w:t>).</w:t>
            </w:r>
            <w:r w:rsidR="004A0984" w:rsidRPr="002B103F">
              <w:rPr>
                <w:rFonts w:ascii="Times New Roman" w:hAnsi="Times New Roman" w:cs="Times New Roman"/>
                <w:sz w:val="24"/>
                <w:szCs w:val="24"/>
              </w:rPr>
              <w:t xml:space="preserve"> </w:t>
            </w:r>
            <w:r w:rsidR="004A0984">
              <w:rPr>
                <w:rFonts w:ascii="Times New Roman" w:hAnsi="Times New Roman" w:cs="Times New Roman"/>
                <w:sz w:val="24"/>
                <w:szCs w:val="24"/>
              </w:rPr>
              <w:t>Ф</w:t>
            </w:r>
            <w:r w:rsidR="004A0984" w:rsidRPr="002B103F">
              <w:rPr>
                <w:rFonts w:ascii="Times New Roman" w:hAnsi="Times New Roman" w:cs="Times New Roman"/>
                <w:sz w:val="24"/>
                <w:szCs w:val="24"/>
              </w:rPr>
              <w:t xml:space="preserve">леш-моб «Делай утреннюю зарядку!», конкурсы рисунков, плакатов по профилактике табакокурения и </w:t>
            </w:r>
            <w:r w:rsidR="004A0984" w:rsidRPr="002B103F">
              <w:rPr>
                <w:rFonts w:ascii="Times New Roman" w:hAnsi="Times New Roman" w:cs="Times New Roman"/>
                <w:sz w:val="24"/>
                <w:szCs w:val="24"/>
              </w:rPr>
              <w:lastRenderedPageBreak/>
              <w:t>пропаганде здорового образа жизни,  беседы «Алкогольная трясина», «В здоровом теле – здоровый дух», выступление школьной  агитбригады «Мы за здоровый образ жизни», «Здоровью – да, вредным привычкам – нет».</w:t>
            </w:r>
          </w:p>
          <w:p w:rsidR="004C5C33" w:rsidRPr="00DE374E" w:rsidRDefault="00AF1722" w:rsidP="001D04C4">
            <w:pPr>
              <w:ind w:firstLine="33"/>
              <w:jc w:val="both"/>
              <w:rPr>
                <w:rFonts w:ascii="Times New Roman" w:hAnsi="Times New Roman" w:cs="Times New Roman"/>
                <w:sz w:val="24"/>
                <w:szCs w:val="24"/>
              </w:rPr>
            </w:pPr>
            <w:r>
              <w:rPr>
                <w:rFonts w:ascii="Times New Roman" w:hAnsi="Times New Roman" w:cs="Times New Roman"/>
                <w:sz w:val="24"/>
                <w:szCs w:val="24"/>
              </w:rPr>
              <w:t xml:space="preserve">Участие </w:t>
            </w:r>
            <w:r w:rsidR="004C5C33" w:rsidRPr="00DE374E">
              <w:rPr>
                <w:rFonts w:ascii="Times New Roman" w:hAnsi="Times New Roman" w:cs="Times New Roman"/>
                <w:sz w:val="24"/>
                <w:szCs w:val="24"/>
              </w:rPr>
              <w:t xml:space="preserve"> в деятельности детско-юношеских обществе</w:t>
            </w:r>
            <w:r>
              <w:rPr>
                <w:rFonts w:ascii="Times New Roman" w:hAnsi="Times New Roman" w:cs="Times New Roman"/>
                <w:sz w:val="24"/>
                <w:szCs w:val="24"/>
              </w:rPr>
              <w:t xml:space="preserve">нных экологических </w:t>
            </w:r>
            <w:r w:rsidR="004C5C33" w:rsidRPr="00DE374E">
              <w:rPr>
                <w:rFonts w:ascii="Times New Roman" w:hAnsi="Times New Roman" w:cs="Times New Roman"/>
                <w:sz w:val="24"/>
                <w:szCs w:val="24"/>
              </w:rPr>
              <w:t>меропри</w:t>
            </w:r>
            <w:r>
              <w:rPr>
                <w:rFonts w:ascii="Times New Roman" w:hAnsi="Times New Roman" w:cs="Times New Roman"/>
                <w:sz w:val="24"/>
                <w:szCs w:val="24"/>
              </w:rPr>
              <w:t xml:space="preserve">ятиях, </w:t>
            </w:r>
            <w:r w:rsidR="004C5C33" w:rsidRPr="00DE374E">
              <w:rPr>
                <w:rFonts w:ascii="Times New Roman" w:hAnsi="Times New Roman" w:cs="Times New Roman"/>
                <w:iCs/>
                <w:sz w:val="24"/>
                <w:szCs w:val="24"/>
              </w:rPr>
              <w:t xml:space="preserve"> </w:t>
            </w:r>
            <w:r w:rsidR="004C5C33" w:rsidRPr="00DE374E">
              <w:rPr>
                <w:rFonts w:ascii="Times New Roman" w:hAnsi="Times New Roman" w:cs="Times New Roman"/>
                <w:sz w:val="24"/>
                <w:szCs w:val="24"/>
                <w:lang w:eastAsia="ar-SA"/>
              </w:rPr>
              <w:t xml:space="preserve">организация </w:t>
            </w:r>
            <w:r>
              <w:rPr>
                <w:rFonts w:ascii="Times New Roman" w:hAnsi="Times New Roman" w:cs="Times New Roman"/>
                <w:sz w:val="24"/>
                <w:szCs w:val="24"/>
                <w:lang w:eastAsia="ar-SA"/>
              </w:rPr>
              <w:t xml:space="preserve"> </w:t>
            </w:r>
            <w:r w:rsidR="004C5C33" w:rsidRPr="00DE374E">
              <w:rPr>
                <w:rFonts w:ascii="Times New Roman" w:hAnsi="Times New Roman" w:cs="Times New Roman"/>
                <w:sz w:val="24"/>
                <w:szCs w:val="24"/>
                <w:lang w:eastAsia="ar-SA"/>
              </w:rPr>
              <w:t>летней оздоровительных  площадок;</w:t>
            </w:r>
            <w:r w:rsidR="004C5C33" w:rsidRPr="00DE374E">
              <w:rPr>
                <w:rFonts w:ascii="Times New Roman" w:hAnsi="Times New Roman" w:cs="Times New Roman"/>
                <w:i/>
                <w:sz w:val="24"/>
                <w:szCs w:val="24"/>
              </w:rPr>
              <w:t xml:space="preserve"> </w:t>
            </w:r>
            <w:r w:rsidR="004C5C33" w:rsidRPr="00DE374E">
              <w:rPr>
                <w:rFonts w:ascii="Times New Roman" w:hAnsi="Times New Roman" w:cs="Times New Roman"/>
                <w:sz w:val="24"/>
                <w:szCs w:val="24"/>
              </w:rPr>
              <w:t xml:space="preserve"> акция  «День отказа от курения»; </w:t>
            </w:r>
            <w:r w:rsidR="004C5C33" w:rsidRPr="00DE374E">
              <w:rPr>
                <w:rFonts w:ascii="Times New Roman" w:hAnsi="Times New Roman" w:cs="Times New Roman"/>
                <w:iCs/>
                <w:sz w:val="24"/>
                <w:szCs w:val="24"/>
              </w:rPr>
              <w:t>акция, просвещенная Международному дню борьбы со СПИДом;</w:t>
            </w:r>
            <w:r w:rsidR="004C5C33" w:rsidRPr="00DE374E">
              <w:rPr>
                <w:rFonts w:ascii="Times New Roman" w:hAnsi="Times New Roman" w:cs="Times New Roman"/>
                <w:bCs/>
                <w:i/>
                <w:sz w:val="24"/>
                <w:szCs w:val="24"/>
              </w:rPr>
              <w:t xml:space="preserve"> </w:t>
            </w:r>
            <w:r w:rsidR="004C5C33" w:rsidRPr="00DE374E">
              <w:rPr>
                <w:rFonts w:ascii="Times New Roman" w:hAnsi="Times New Roman" w:cs="Times New Roman"/>
                <w:sz w:val="24"/>
                <w:szCs w:val="24"/>
              </w:rPr>
              <w:t>соревнования «Безопасное колесо», антинаркотическая  акция «</w:t>
            </w:r>
            <w:r w:rsidR="004C5C33" w:rsidRPr="00DE374E">
              <w:rPr>
                <w:rFonts w:ascii="Times New Roman" w:hAnsi="Times New Roman" w:cs="Times New Roman"/>
                <w:color w:val="212121"/>
                <w:sz w:val="24"/>
                <w:szCs w:val="24"/>
              </w:rPr>
              <w:t>Сообщи, где торгуют смертью!»;</w:t>
            </w:r>
            <w:r w:rsidR="004C5C33" w:rsidRPr="00DE374E">
              <w:rPr>
                <w:rFonts w:ascii="Times New Roman" w:hAnsi="Times New Roman" w:cs="Times New Roman"/>
                <w:sz w:val="24"/>
                <w:szCs w:val="24"/>
              </w:rPr>
              <w:t xml:space="preserve"> акции по профилактике безопасности дорожного движения «Зебра», «Внимание дети», «День знаний и Правил дорожного движения», «У светофора каникул нет», осенний декадник, месячник безопасности «Зимние дороги –детям»;</w:t>
            </w:r>
            <w:r w:rsidR="004C5C33" w:rsidRPr="00DE374E">
              <w:rPr>
                <w:rFonts w:ascii="Times New Roman" w:eastAsia="Lucida Sans Unicode" w:hAnsi="Times New Roman" w:cs="Times New Roman"/>
                <w:bCs/>
                <w:sz w:val="24"/>
                <w:szCs w:val="24"/>
              </w:rPr>
              <w:t xml:space="preserve"> </w:t>
            </w:r>
            <w:r w:rsidR="004C5C33" w:rsidRPr="00DE374E">
              <w:rPr>
                <w:rFonts w:ascii="Times New Roman" w:hAnsi="Times New Roman" w:cs="Times New Roman"/>
                <w:sz w:val="24"/>
                <w:szCs w:val="24"/>
              </w:rPr>
              <w:t>Недели безопасности, дни безопасности, праздник для первоклашек «Посвящение в пешеходы»; рисование «Мой безопасный путь в школу»; тематические профилактические</w:t>
            </w:r>
            <w:r>
              <w:rPr>
                <w:rFonts w:ascii="Times New Roman" w:hAnsi="Times New Roman" w:cs="Times New Roman"/>
                <w:sz w:val="24"/>
                <w:szCs w:val="24"/>
              </w:rPr>
              <w:t xml:space="preserve"> игры, кружок ЮИД «Добрая дорога детства</w:t>
            </w:r>
            <w:r w:rsidR="004C5C33" w:rsidRPr="00DE374E">
              <w:rPr>
                <w:rFonts w:ascii="Times New Roman" w:hAnsi="Times New Roman" w:cs="Times New Roman"/>
                <w:sz w:val="24"/>
                <w:szCs w:val="24"/>
              </w:rPr>
              <w:t xml:space="preserve">», Смотр  готовности школьных отрядов ЮИД, АВС викторина;  </w:t>
            </w:r>
            <w:r w:rsidR="004C5C33" w:rsidRPr="00DE374E">
              <w:rPr>
                <w:rFonts w:ascii="Times New Roman" w:eastAsia="Lucida Sans Unicode" w:hAnsi="Times New Roman" w:cs="Times New Roman"/>
                <w:bCs/>
                <w:sz w:val="24"/>
                <w:szCs w:val="24"/>
              </w:rPr>
              <w:t xml:space="preserve">классные часы «Как не стать жертвой террора»; </w:t>
            </w:r>
            <w:r w:rsidR="004C5C33" w:rsidRPr="00DE374E">
              <w:rPr>
                <w:rFonts w:ascii="Times New Roman" w:hAnsi="Times New Roman" w:cs="Times New Roman"/>
                <w:sz w:val="24"/>
                <w:szCs w:val="24"/>
              </w:rPr>
              <w:t>викторина «</w:t>
            </w:r>
            <w:r w:rsidR="004C5C33" w:rsidRPr="00DE374E">
              <w:rPr>
                <w:rFonts w:ascii="Times New Roman" w:eastAsia="Lucida Sans Unicode" w:hAnsi="Times New Roman" w:cs="Times New Roman"/>
                <w:sz w:val="24"/>
                <w:szCs w:val="24"/>
              </w:rPr>
              <w:t>Терроризм – угроза обществу</w:t>
            </w:r>
            <w:r w:rsidR="004C5C33" w:rsidRPr="00DE374E">
              <w:rPr>
                <w:rFonts w:ascii="Times New Roman" w:hAnsi="Times New Roman" w:cs="Times New Roman"/>
                <w:sz w:val="24"/>
                <w:szCs w:val="24"/>
              </w:rPr>
              <w:t>»; объектовые тренировки, соревнования ДЮП; инструктажи «Правила эвакуации»; встреча с инспекторами ГАИ ГИБДД; ПДН;</w:t>
            </w:r>
            <w:r w:rsidR="004C5C33" w:rsidRPr="00DE374E">
              <w:rPr>
                <w:rFonts w:ascii="Times New Roman" w:hAnsi="Times New Roman" w:cs="Times New Roman"/>
                <w:i/>
                <w:sz w:val="24"/>
                <w:szCs w:val="24"/>
                <w:lang w:eastAsia="ar-SA"/>
              </w:rPr>
              <w:t xml:space="preserve"> </w:t>
            </w:r>
            <w:r w:rsidR="004C5C33" w:rsidRPr="00DE374E">
              <w:rPr>
                <w:rFonts w:ascii="Times New Roman" w:hAnsi="Times New Roman" w:cs="Times New Roman"/>
                <w:sz w:val="24"/>
                <w:szCs w:val="24"/>
                <w:lang w:eastAsia="ar-SA"/>
              </w:rPr>
              <w:t>день памяти жертвам Беслана, минута мо</w:t>
            </w:r>
            <w:r>
              <w:rPr>
                <w:rFonts w:ascii="Times New Roman" w:hAnsi="Times New Roman" w:cs="Times New Roman"/>
                <w:sz w:val="24"/>
                <w:szCs w:val="24"/>
                <w:lang w:eastAsia="ar-SA"/>
              </w:rPr>
              <w:t>лчания; беседы «Нет терроризму».</w:t>
            </w:r>
          </w:p>
          <w:p w:rsidR="004C5C33" w:rsidRPr="00DE374E" w:rsidRDefault="004C5C33" w:rsidP="001D04C4">
            <w:pPr>
              <w:ind w:firstLine="33"/>
              <w:rPr>
                <w:rFonts w:ascii="Times New Roman" w:hAnsi="Times New Roman" w:cs="Times New Roman"/>
                <w:sz w:val="24"/>
                <w:szCs w:val="24"/>
              </w:rPr>
            </w:pPr>
            <w:r w:rsidRPr="00DE374E">
              <w:rPr>
                <w:rFonts w:ascii="Times New Roman" w:hAnsi="Times New Roman" w:cs="Times New Roman"/>
                <w:color w:val="212121"/>
                <w:sz w:val="24"/>
                <w:szCs w:val="24"/>
              </w:rPr>
              <w:t xml:space="preserve">Цикл </w:t>
            </w:r>
            <w:r w:rsidRPr="00DE374E">
              <w:rPr>
                <w:rFonts w:ascii="Times New Roman" w:hAnsi="Times New Roman" w:cs="Times New Roman"/>
                <w:sz w:val="24"/>
                <w:szCs w:val="24"/>
              </w:rPr>
              <w:t xml:space="preserve"> бесед о здоровом образе жизни, о вредных привычках и их последствиях, о проблемах экологии окружающей среды, по основам медицинских знаний в соответствии с тематикой:</w:t>
            </w:r>
          </w:p>
          <w:p w:rsidR="004C5C33" w:rsidRPr="00DE374E" w:rsidRDefault="004C5C33" w:rsidP="001D04C4">
            <w:pPr>
              <w:ind w:firstLine="33"/>
              <w:rPr>
                <w:rFonts w:ascii="Times New Roman" w:hAnsi="Times New Roman" w:cs="Times New Roman"/>
                <w:color w:val="000000"/>
                <w:sz w:val="24"/>
                <w:szCs w:val="24"/>
              </w:rPr>
            </w:pPr>
            <w:r w:rsidRPr="00DE374E">
              <w:rPr>
                <w:rFonts w:ascii="Times New Roman" w:hAnsi="Times New Roman" w:cs="Times New Roman"/>
                <w:sz w:val="24"/>
                <w:szCs w:val="24"/>
              </w:rPr>
              <w:t xml:space="preserve">5 класс – </w:t>
            </w:r>
            <w:r w:rsidRPr="00DE374E">
              <w:rPr>
                <w:rFonts w:ascii="Times New Roman" w:hAnsi="Times New Roman" w:cs="Times New Roman"/>
                <w:color w:val="000000"/>
                <w:sz w:val="24"/>
                <w:szCs w:val="24"/>
              </w:rPr>
              <w:t>«Стать  здоровым  ты решил, значит, выполняй режим»;</w:t>
            </w:r>
          </w:p>
          <w:p w:rsidR="004C5C33" w:rsidRPr="00DE374E" w:rsidRDefault="004C5C33" w:rsidP="001D04C4">
            <w:pPr>
              <w:ind w:firstLine="33"/>
              <w:rPr>
                <w:rStyle w:val="FontStyle11"/>
                <w:sz w:val="24"/>
                <w:szCs w:val="24"/>
              </w:rPr>
            </w:pPr>
            <w:r w:rsidRPr="00DE374E">
              <w:rPr>
                <w:rFonts w:ascii="Times New Roman" w:hAnsi="Times New Roman" w:cs="Times New Roman"/>
                <w:sz w:val="24"/>
                <w:szCs w:val="24"/>
              </w:rPr>
              <w:t xml:space="preserve">6 класс – </w:t>
            </w:r>
            <w:r w:rsidRPr="00DE374E">
              <w:rPr>
                <w:rStyle w:val="FontStyle11"/>
                <w:sz w:val="24"/>
                <w:szCs w:val="24"/>
              </w:rPr>
              <w:t>«Питание и здоровье в семье. Продукты питания в различных   культурах»;</w:t>
            </w:r>
          </w:p>
          <w:p w:rsidR="004C5C33" w:rsidRPr="00DE374E" w:rsidRDefault="004C5C33" w:rsidP="001D04C4">
            <w:pPr>
              <w:ind w:firstLine="33"/>
              <w:rPr>
                <w:rFonts w:ascii="Times New Roman" w:hAnsi="Times New Roman" w:cs="Times New Roman"/>
                <w:color w:val="000000"/>
                <w:sz w:val="24"/>
                <w:szCs w:val="24"/>
              </w:rPr>
            </w:pPr>
            <w:r w:rsidRPr="00DE374E">
              <w:rPr>
                <w:rFonts w:ascii="Times New Roman" w:hAnsi="Times New Roman" w:cs="Times New Roman"/>
                <w:sz w:val="24"/>
                <w:szCs w:val="24"/>
              </w:rPr>
              <w:t xml:space="preserve">7 класс – </w:t>
            </w:r>
            <w:r w:rsidRPr="00DE374E">
              <w:rPr>
                <w:rFonts w:ascii="Times New Roman" w:hAnsi="Times New Roman" w:cs="Times New Roman"/>
                <w:color w:val="000000"/>
                <w:sz w:val="24"/>
                <w:szCs w:val="24"/>
              </w:rPr>
              <w:t>«Вредные привычки и их преодоление»</w:t>
            </w:r>
            <w:r w:rsidRPr="00DE374E">
              <w:rPr>
                <w:rFonts w:ascii="Times New Roman" w:hAnsi="Times New Roman" w:cs="Times New Roman"/>
                <w:sz w:val="24"/>
                <w:szCs w:val="24"/>
              </w:rPr>
              <w:t>;</w:t>
            </w:r>
          </w:p>
          <w:p w:rsidR="004C5C33" w:rsidRPr="00DE374E" w:rsidRDefault="004C5C33" w:rsidP="001D04C4">
            <w:pPr>
              <w:ind w:firstLine="33"/>
              <w:rPr>
                <w:rFonts w:ascii="Times New Roman" w:hAnsi="Times New Roman" w:cs="Times New Roman"/>
                <w:sz w:val="24"/>
                <w:szCs w:val="24"/>
              </w:rPr>
            </w:pPr>
            <w:r w:rsidRPr="00DE374E">
              <w:rPr>
                <w:rFonts w:ascii="Times New Roman" w:hAnsi="Times New Roman" w:cs="Times New Roman"/>
                <w:sz w:val="24"/>
                <w:szCs w:val="24"/>
              </w:rPr>
              <w:t>8 класс – «Здоровые привычки – алгоритм жизни»;</w:t>
            </w:r>
          </w:p>
          <w:p w:rsidR="004C5C33" w:rsidRPr="00DE374E" w:rsidRDefault="00AF1722" w:rsidP="001D04C4">
            <w:pPr>
              <w:tabs>
                <w:tab w:val="left" w:pos="1110"/>
              </w:tabs>
              <w:suppressAutoHyphens/>
              <w:ind w:firstLine="33"/>
              <w:jc w:val="both"/>
              <w:rPr>
                <w:rFonts w:ascii="Times New Roman" w:hAnsi="Times New Roman" w:cs="Times New Roman"/>
                <w:sz w:val="24"/>
                <w:szCs w:val="24"/>
              </w:rPr>
            </w:pPr>
            <w:r>
              <w:rPr>
                <w:rFonts w:ascii="Times New Roman" w:hAnsi="Times New Roman" w:cs="Times New Roman"/>
                <w:sz w:val="24"/>
                <w:szCs w:val="24"/>
              </w:rPr>
              <w:t>Участие в соревнования ГТО.</w:t>
            </w:r>
          </w:p>
          <w:p w:rsidR="004C5C33" w:rsidRPr="00DE374E" w:rsidRDefault="004C5C33" w:rsidP="00AF1722">
            <w:pPr>
              <w:tabs>
                <w:tab w:val="left" w:pos="1110"/>
              </w:tabs>
              <w:suppressAutoHyphens/>
              <w:ind w:firstLine="33"/>
              <w:jc w:val="both"/>
              <w:rPr>
                <w:rFonts w:ascii="Times New Roman" w:hAnsi="Times New Roman" w:cs="Times New Roman"/>
                <w:sz w:val="24"/>
                <w:szCs w:val="24"/>
              </w:rPr>
            </w:pPr>
            <w:r w:rsidRPr="00DE374E">
              <w:rPr>
                <w:rFonts w:ascii="Times New Roman" w:hAnsi="Times New Roman" w:cs="Times New Roman"/>
                <w:sz w:val="24"/>
                <w:szCs w:val="24"/>
              </w:rPr>
              <w:t xml:space="preserve"> Предметная неделя физкультуры,</w:t>
            </w:r>
            <w:r w:rsidRPr="00DE374E">
              <w:rPr>
                <w:rFonts w:ascii="Times New Roman" w:hAnsi="Times New Roman" w:cs="Times New Roman"/>
                <w:sz w:val="24"/>
                <w:szCs w:val="24"/>
                <w:lang w:eastAsia="ar-SA"/>
              </w:rPr>
              <w:t xml:space="preserve"> районные соревнования  по стрельбе «Меткий стрелок», </w:t>
            </w:r>
            <w:r w:rsidRPr="00DE374E">
              <w:rPr>
                <w:rFonts w:ascii="Times New Roman" w:hAnsi="Times New Roman" w:cs="Times New Roman"/>
                <w:sz w:val="24"/>
                <w:szCs w:val="24"/>
              </w:rPr>
              <w:t>«Юный стрелок»; месячник оборонно-массовой и спортивной работы;</w:t>
            </w:r>
            <w:r w:rsidRPr="00DE374E">
              <w:rPr>
                <w:rFonts w:ascii="Times New Roman" w:hAnsi="Times New Roman" w:cs="Times New Roman"/>
                <w:i/>
                <w:sz w:val="24"/>
                <w:szCs w:val="24"/>
              </w:rPr>
              <w:t xml:space="preserve"> </w:t>
            </w:r>
            <w:r w:rsidR="00AF1722">
              <w:rPr>
                <w:rFonts w:ascii="Times New Roman" w:hAnsi="Times New Roman" w:cs="Times New Roman"/>
                <w:sz w:val="24"/>
                <w:szCs w:val="24"/>
              </w:rPr>
              <w:t>кружок «Ф</w:t>
            </w:r>
            <w:r w:rsidRPr="00DE374E">
              <w:rPr>
                <w:rFonts w:ascii="Times New Roman" w:hAnsi="Times New Roman" w:cs="Times New Roman"/>
                <w:sz w:val="24"/>
                <w:szCs w:val="24"/>
              </w:rPr>
              <w:t>утбола»,</w:t>
            </w:r>
            <w:r w:rsidR="00AF1722">
              <w:rPr>
                <w:rFonts w:ascii="Times New Roman" w:hAnsi="Times New Roman" w:cs="Times New Roman"/>
                <w:sz w:val="24"/>
                <w:szCs w:val="24"/>
              </w:rPr>
              <w:t>«Волейбол»,</w:t>
            </w:r>
            <w:r w:rsidRPr="00DE374E">
              <w:rPr>
                <w:rFonts w:ascii="Times New Roman" w:hAnsi="Times New Roman" w:cs="Times New Roman"/>
                <w:sz w:val="24"/>
                <w:szCs w:val="24"/>
              </w:rPr>
              <w:t>соревнов</w:t>
            </w:r>
            <w:r w:rsidR="00AF1722">
              <w:rPr>
                <w:rFonts w:ascii="Times New Roman" w:hAnsi="Times New Roman" w:cs="Times New Roman"/>
                <w:sz w:val="24"/>
                <w:szCs w:val="24"/>
              </w:rPr>
              <w:t xml:space="preserve">ания ДЮП, </w:t>
            </w:r>
            <w:r w:rsidRPr="00DE374E">
              <w:rPr>
                <w:rFonts w:ascii="Times New Roman" w:hAnsi="Times New Roman" w:cs="Times New Roman"/>
                <w:sz w:val="24"/>
                <w:szCs w:val="24"/>
              </w:rPr>
              <w:t xml:space="preserve"> соревнования </w:t>
            </w:r>
            <w:r w:rsidRPr="00DE374E">
              <w:rPr>
                <w:rFonts w:ascii="Times New Roman" w:hAnsi="Times New Roman" w:cs="Times New Roman"/>
                <w:sz w:val="24"/>
                <w:szCs w:val="24"/>
              </w:rPr>
              <w:lastRenderedPageBreak/>
              <w:t xml:space="preserve">«Веселые старты»; </w:t>
            </w:r>
            <w:r w:rsidR="00AF1722">
              <w:rPr>
                <w:rFonts w:ascii="Times New Roman" w:hAnsi="Times New Roman" w:cs="Times New Roman"/>
                <w:sz w:val="24"/>
                <w:szCs w:val="24"/>
              </w:rPr>
              <w:t xml:space="preserve">Дни здоровья, </w:t>
            </w:r>
            <w:r w:rsidRPr="00DE374E">
              <w:rPr>
                <w:rFonts w:ascii="Times New Roman" w:hAnsi="Times New Roman" w:cs="Times New Roman"/>
                <w:sz w:val="24"/>
                <w:szCs w:val="24"/>
              </w:rPr>
              <w:t>классны</w:t>
            </w:r>
            <w:r w:rsidR="00AF1722">
              <w:rPr>
                <w:rFonts w:ascii="Times New Roman" w:hAnsi="Times New Roman" w:cs="Times New Roman"/>
                <w:sz w:val="24"/>
                <w:szCs w:val="24"/>
              </w:rPr>
              <w:t xml:space="preserve">е часы,  </w:t>
            </w:r>
            <w:r w:rsidRPr="00DE374E">
              <w:rPr>
                <w:rFonts w:ascii="Times New Roman" w:hAnsi="Times New Roman" w:cs="Times New Roman"/>
                <w:sz w:val="24"/>
                <w:szCs w:val="24"/>
              </w:rPr>
              <w:t>соревн</w:t>
            </w:r>
            <w:r w:rsidR="00AF1722">
              <w:rPr>
                <w:rFonts w:ascii="Times New Roman" w:hAnsi="Times New Roman" w:cs="Times New Roman"/>
                <w:sz w:val="24"/>
                <w:szCs w:val="24"/>
              </w:rPr>
              <w:t xml:space="preserve">ования школьников по футболу, волейболу, </w:t>
            </w:r>
            <w:r w:rsidRPr="00DE374E">
              <w:rPr>
                <w:rFonts w:ascii="Times New Roman" w:hAnsi="Times New Roman" w:cs="Times New Roman"/>
                <w:sz w:val="24"/>
                <w:szCs w:val="24"/>
              </w:rPr>
              <w:t xml:space="preserve">  участие в соревнованиях  по дартсу, настольному теннис</w:t>
            </w:r>
            <w:r w:rsidR="00AF1722">
              <w:rPr>
                <w:rFonts w:ascii="Times New Roman" w:hAnsi="Times New Roman" w:cs="Times New Roman"/>
                <w:sz w:val="24"/>
                <w:szCs w:val="24"/>
              </w:rPr>
              <w:t xml:space="preserve">у среди обучающихся, </w:t>
            </w:r>
            <w:r w:rsidRPr="00DE374E">
              <w:rPr>
                <w:rFonts w:ascii="Times New Roman" w:hAnsi="Times New Roman" w:cs="Times New Roman"/>
                <w:sz w:val="24"/>
                <w:szCs w:val="24"/>
              </w:rPr>
              <w:t xml:space="preserve"> смотр строя и песни, </w:t>
            </w:r>
            <w:r w:rsidR="00AF1722">
              <w:rPr>
                <w:rFonts w:ascii="Times New Roman" w:hAnsi="Times New Roman" w:cs="Times New Roman"/>
                <w:sz w:val="24"/>
                <w:szCs w:val="24"/>
              </w:rPr>
              <w:t>участие школьной футбольной команды в районных соревнованиях.</w:t>
            </w:r>
          </w:p>
        </w:tc>
      </w:tr>
      <w:tr w:rsidR="004C5C33" w:rsidRPr="00DE374E" w:rsidTr="001D04C4">
        <w:tc>
          <w:tcPr>
            <w:tcW w:w="3369" w:type="dxa"/>
            <w:shd w:val="clear" w:color="auto" w:fill="auto"/>
          </w:tcPr>
          <w:p w:rsidR="004C5C33" w:rsidRPr="00DE374E" w:rsidRDefault="004C5C33" w:rsidP="001D04C4">
            <w:pPr>
              <w:pStyle w:val="western"/>
              <w:spacing w:before="0" w:beforeAutospacing="0" w:after="0"/>
              <w:ind w:firstLine="0"/>
              <w:rPr>
                <w:b/>
                <w:bCs/>
              </w:rPr>
            </w:pPr>
            <w:r w:rsidRPr="00DE374E">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6378" w:type="dxa"/>
            <w:shd w:val="clear" w:color="auto" w:fill="auto"/>
          </w:tcPr>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Участие в подготовке и проведении «Предметных Не</w:t>
            </w:r>
            <w:r w:rsidR="00AF1DBE">
              <w:rPr>
                <w:rFonts w:ascii="Times New Roman" w:hAnsi="Times New Roman" w:cs="Times New Roman"/>
                <w:sz w:val="24"/>
                <w:szCs w:val="24"/>
              </w:rPr>
              <w:t>дель»,  у</w:t>
            </w:r>
            <w:r w:rsidRPr="00DE374E">
              <w:rPr>
                <w:rFonts w:ascii="Times New Roman" w:hAnsi="Times New Roman" w:cs="Times New Roman"/>
                <w:sz w:val="24"/>
                <w:szCs w:val="24"/>
              </w:rPr>
              <w:t>частие в олимпиадах по учебным предметам, научно-крае</w:t>
            </w:r>
            <w:r w:rsidR="00AF1DBE">
              <w:rPr>
                <w:rFonts w:ascii="Times New Roman" w:hAnsi="Times New Roman" w:cs="Times New Roman"/>
                <w:sz w:val="24"/>
                <w:szCs w:val="24"/>
              </w:rPr>
              <w:t>ведческой конференции «Старт в науку</w:t>
            </w:r>
            <w:r w:rsidRPr="00DE374E">
              <w:rPr>
                <w:rFonts w:ascii="Times New Roman" w:hAnsi="Times New Roman" w:cs="Times New Roman"/>
                <w:sz w:val="24"/>
                <w:szCs w:val="24"/>
              </w:rPr>
              <w:t>»</w:t>
            </w:r>
          </w:p>
          <w:p w:rsidR="004C5C33" w:rsidRPr="00DE374E" w:rsidRDefault="00AF1DBE" w:rsidP="001D04C4">
            <w:pPr>
              <w:pStyle w:val="214"/>
              <w:spacing w:before="0" w:beforeAutospacing="0" w:after="0" w:afterAutospacing="0"/>
              <w:ind w:firstLine="33"/>
            </w:pPr>
            <w:r>
              <w:t xml:space="preserve">Проведение  экскурсий </w:t>
            </w:r>
            <w:r w:rsidR="004C5C33" w:rsidRPr="00DE374E">
              <w:t xml:space="preserve"> на </w:t>
            </w:r>
            <w:r>
              <w:t xml:space="preserve"> социально значимые в селе учреждения: медицинский пункт, почта РФ, ДК, правление ТОО «Родина» с.Большое Ремонтное, МФЦ </w:t>
            </w:r>
            <w:r w:rsidR="004C5C33" w:rsidRPr="00DE374E">
              <w:t xml:space="preserve"> в ходе которых знакомятся с различными видами труда, с различными профессиями.</w:t>
            </w:r>
          </w:p>
          <w:p w:rsidR="004C5C33" w:rsidRPr="00DE374E" w:rsidRDefault="004C5C33" w:rsidP="001D04C4">
            <w:pPr>
              <w:pStyle w:val="214"/>
              <w:spacing w:before="0" w:beforeAutospacing="0" w:after="0" w:afterAutospacing="0"/>
              <w:ind w:firstLine="33"/>
            </w:pPr>
            <w:r w:rsidRPr="00DE374E">
              <w:t>Знакомство с профессиональной деятельностью и жизненным путём своих родителей и прародителей. Участие в различных видах общественно полезной деятельности на базе школы и взаимодействующих с ней учреждений дополнительного образ</w:t>
            </w:r>
            <w:r w:rsidR="00AF1DBE">
              <w:t>ования</w:t>
            </w:r>
            <w:r w:rsidRPr="00DE374E">
              <w:t>.</w:t>
            </w:r>
          </w:p>
          <w:p w:rsidR="004C5C33"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AF1DBE" w:rsidRPr="00DE374E" w:rsidRDefault="00AF1DBE" w:rsidP="001D04C4">
            <w:pPr>
              <w:ind w:firstLine="33"/>
              <w:jc w:val="both"/>
              <w:rPr>
                <w:rFonts w:ascii="Times New Roman" w:hAnsi="Times New Roman" w:cs="Times New Roman"/>
                <w:sz w:val="24"/>
                <w:szCs w:val="24"/>
              </w:rPr>
            </w:pPr>
            <w:r>
              <w:rPr>
                <w:rFonts w:ascii="Times New Roman" w:hAnsi="Times New Roman" w:cs="Times New Roman"/>
                <w:sz w:val="24"/>
                <w:szCs w:val="24"/>
              </w:rPr>
              <w:t>Участие в районном конкурсе Центра занятости «Я в рабочие пойду»- презентации рабочих профессий, рекламная защита профессии. Участие в выездных Днях открытых дверей  работников Центра занятости – просмотр фильмов об учебных заведения  Ростовской области, готовящих специалистов для села, тестирование на определение склонности к типу профессии.</w:t>
            </w:r>
          </w:p>
          <w:p w:rsidR="004C5C33" w:rsidRPr="00DE374E" w:rsidRDefault="00AF1DBE" w:rsidP="00AF1DBE">
            <w:pPr>
              <w:ind w:firstLine="33"/>
              <w:jc w:val="both"/>
              <w:rPr>
                <w:rFonts w:ascii="Times New Roman" w:hAnsi="Times New Roman" w:cs="Times New Roman"/>
                <w:sz w:val="24"/>
                <w:szCs w:val="24"/>
              </w:rPr>
            </w:pPr>
            <w:r>
              <w:rPr>
                <w:rFonts w:ascii="Times New Roman" w:hAnsi="Times New Roman" w:cs="Times New Roman"/>
                <w:sz w:val="24"/>
                <w:szCs w:val="24"/>
              </w:rPr>
              <w:t xml:space="preserve"> </w:t>
            </w:r>
            <w:r w:rsidR="004C5C33" w:rsidRPr="00DE374E">
              <w:rPr>
                <w:rFonts w:ascii="Times New Roman" w:hAnsi="Times New Roman" w:cs="Times New Roman"/>
                <w:sz w:val="24"/>
                <w:szCs w:val="24"/>
              </w:rPr>
              <w:t>Классные часы: «Учись учиться», «Где нужны мои знания?», «Учеба - наш главный тр</w:t>
            </w:r>
            <w:r>
              <w:rPr>
                <w:rFonts w:ascii="Times New Roman" w:hAnsi="Times New Roman" w:cs="Times New Roman"/>
                <w:sz w:val="24"/>
                <w:szCs w:val="24"/>
              </w:rPr>
              <w:t xml:space="preserve">уд», Акция «Тотальный диктант»; </w:t>
            </w:r>
            <w:r w:rsidR="004C5C33" w:rsidRPr="00DE374E">
              <w:rPr>
                <w:rFonts w:ascii="Times New Roman" w:hAnsi="Times New Roman" w:cs="Times New Roman"/>
                <w:sz w:val="24"/>
                <w:szCs w:val="24"/>
              </w:rPr>
              <w:t>Всероссийская предметная олимпиада школьников</w:t>
            </w:r>
            <w:r w:rsidR="004C5C33" w:rsidRPr="00DE374E">
              <w:rPr>
                <w:rFonts w:ascii="Times New Roman" w:hAnsi="Times New Roman" w:cs="Times New Roman"/>
                <w:b/>
                <w:bCs/>
                <w:sz w:val="24"/>
                <w:szCs w:val="24"/>
              </w:rPr>
              <w:t xml:space="preserve"> </w:t>
            </w:r>
          </w:p>
        </w:tc>
      </w:tr>
      <w:tr w:rsidR="004C5C33" w:rsidRPr="00DE374E" w:rsidTr="001D04C4">
        <w:tc>
          <w:tcPr>
            <w:tcW w:w="3369" w:type="dxa"/>
            <w:shd w:val="clear" w:color="auto" w:fill="auto"/>
          </w:tcPr>
          <w:p w:rsidR="004C5C33" w:rsidRDefault="004C5C33" w:rsidP="001D04C4">
            <w:pPr>
              <w:pStyle w:val="western"/>
              <w:spacing w:before="0" w:beforeAutospacing="0" w:after="0"/>
              <w:ind w:firstLine="0"/>
              <w:jc w:val="left"/>
            </w:pPr>
            <w:r w:rsidRPr="00DE374E">
              <w:t>Воспитание ценностного отношения к прекрасному, формирование основ эстетической культуры — эстетическое воспитание</w:t>
            </w:r>
          </w:p>
          <w:p w:rsidR="00400E09" w:rsidRDefault="00400E09" w:rsidP="001D04C4">
            <w:pPr>
              <w:pStyle w:val="western"/>
              <w:spacing w:before="0" w:beforeAutospacing="0" w:after="0"/>
              <w:ind w:firstLine="0"/>
              <w:jc w:val="left"/>
            </w:pPr>
          </w:p>
          <w:p w:rsidR="00400E09" w:rsidRDefault="00400E09" w:rsidP="001D04C4">
            <w:pPr>
              <w:pStyle w:val="western"/>
              <w:spacing w:before="0" w:beforeAutospacing="0" w:after="0"/>
              <w:ind w:firstLine="0"/>
              <w:jc w:val="left"/>
            </w:pPr>
          </w:p>
          <w:p w:rsidR="00400E09" w:rsidRPr="00DE374E" w:rsidRDefault="00400E09" w:rsidP="00013FF8">
            <w:pPr>
              <w:tabs>
                <w:tab w:val="left" w:pos="993"/>
              </w:tabs>
            </w:pPr>
          </w:p>
          <w:p w:rsidR="00400E09" w:rsidRPr="00DE374E" w:rsidRDefault="00400E09" w:rsidP="001D04C4">
            <w:pPr>
              <w:pStyle w:val="western"/>
              <w:spacing w:before="0" w:beforeAutospacing="0" w:after="0"/>
              <w:ind w:firstLine="0"/>
              <w:jc w:val="left"/>
            </w:pPr>
          </w:p>
        </w:tc>
        <w:tc>
          <w:tcPr>
            <w:tcW w:w="6378" w:type="dxa"/>
            <w:shd w:val="clear" w:color="auto" w:fill="auto"/>
          </w:tcPr>
          <w:p w:rsidR="004C5C33" w:rsidRPr="00DE374E" w:rsidRDefault="004C5C33" w:rsidP="001D04C4">
            <w:pPr>
              <w:pStyle w:val="214"/>
              <w:spacing w:before="0" w:beforeAutospacing="0" w:after="0" w:afterAutospacing="0"/>
              <w:ind w:firstLine="33"/>
            </w:pPr>
            <w:r w:rsidRPr="00DE374E">
              <w:lastRenderedPageBreak/>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в музеи, на выставки</w:t>
            </w:r>
            <w:r w:rsidR="00400E09">
              <w:t xml:space="preserve"> в г.Элисту</w:t>
            </w:r>
            <w:r w:rsidRPr="00DE374E">
              <w:t>,</w:t>
            </w:r>
            <w:r w:rsidR="00400E09">
              <w:t xml:space="preserve"> по России; </w:t>
            </w:r>
            <w:r w:rsidRPr="00DE374E">
              <w:t xml:space="preserve"> учебным фильмам.</w:t>
            </w:r>
          </w:p>
          <w:p w:rsidR="004C5C33" w:rsidRPr="00DE374E" w:rsidRDefault="004C5C33" w:rsidP="001D04C4">
            <w:pPr>
              <w:pStyle w:val="214"/>
              <w:spacing w:before="0" w:beforeAutospacing="0" w:after="0" w:afterAutospacing="0"/>
              <w:ind w:firstLine="33"/>
            </w:pPr>
            <w:r w:rsidRPr="00DE374E">
              <w:t xml:space="preserve">Знакомство с эстетическими идеалами, традициями художественной культуры родного края, с фольклором и народными художественными промыслами (в ходе </w:t>
            </w:r>
            <w:r w:rsidRPr="00DE374E">
              <w:lastRenderedPageBreak/>
              <w:t>изучения учебных предметов, в системе экскурсионно-краеведческой деятельности, внеклассных мероприятий, включая шефство на</w:t>
            </w:r>
            <w:r w:rsidR="00400E09">
              <w:t xml:space="preserve">д памятниками  в селе. </w:t>
            </w:r>
            <w:r w:rsidRPr="00DE374E">
              <w:t xml:space="preserve">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4C5C33" w:rsidRPr="00DE374E" w:rsidRDefault="004C5C33" w:rsidP="001D04C4">
            <w:pPr>
              <w:pStyle w:val="214"/>
              <w:spacing w:before="0" w:beforeAutospacing="0" w:after="0" w:afterAutospacing="0"/>
              <w:ind w:firstLine="33"/>
            </w:pPr>
            <w:r w:rsidRPr="00DE374E">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МХК, ИЗО, пения, технологии и в системе учреждений дополнительного образования.</w:t>
            </w:r>
          </w:p>
          <w:p w:rsidR="004C5C33" w:rsidRPr="00DE374E" w:rsidRDefault="004C5C33" w:rsidP="001D04C4">
            <w:pPr>
              <w:ind w:firstLine="33"/>
              <w:jc w:val="both"/>
              <w:rPr>
                <w:rFonts w:ascii="Times New Roman" w:hAnsi="Times New Roman" w:cs="Times New Roman"/>
                <w:sz w:val="24"/>
                <w:szCs w:val="24"/>
              </w:rPr>
            </w:pPr>
            <w:r w:rsidRPr="00DE374E">
              <w:rPr>
                <w:rFonts w:ascii="Times New Roman" w:hAnsi="Times New Roman" w:cs="Times New Roman"/>
                <w:sz w:val="24"/>
                <w:szCs w:val="24"/>
              </w:rPr>
              <w:t>Участие в оформлении класса и школы, озеленении пришкольного участка, стремление внести красоту в домашний быт.</w:t>
            </w:r>
          </w:p>
          <w:p w:rsidR="00564159" w:rsidRPr="00564159" w:rsidRDefault="00564159" w:rsidP="001D04C4">
            <w:pPr>
              <w:snapToGrid w:val="0"/>
              <w:ind w:firstLine="33"/>
              <w:jc w:val="both"/>
              <w:rPr>
                <w:rFonts w:ascii="Times New Roman" w:hAnsi="Times New Roman" w:cs="Times New Roman"/>
                <w:sz w:val="24"/>
                <w:szCs w:val="24"/>
              </w:rPr>
            </w:pPr>
            <w:r w:rsidRPr="00564159">
              <w:rPr>
                <w:rFonts w:ascii="Times New Roman" w:hAnsi="Times New Roman" w:cs="Times New Roman"/>
                <w:sz w:val="24"/>
                <w:szCs w:val="24"/>
              </w:rPr>
              <w:t>Внеурочная деятельность - «Чудеса своими руками», «Умелые ручки», «Кукольный театр», «Бумажные фантазии», «Волшебный клубочек»,    «Задоринка»</w:t>
            </w:r>
            <w:r>
              <w:rPr>
                <w:rFonts w:ascii="Times New Roman" w:hAnsi="Times New Roman" w:cs="Times New Roman"/>
                <w:sz w:val="24"/>
                <w:szCs w:val="24"/>
              </w:rPr>
              <w:t>, известный в районе ансамбль «Ложкари» ( под руководством Л.П.Мощенко);</w:t>
            </w:r>
          </w:p>
          <w:p w:rsidR="004C5C33" w:rsidRPr="00DE374E" w:rsidRDefault="004C5C33" w:rsidP="001D04C4">
            <w:pPr>
              <w:snapToGrid w:val="0"/>
              <w:ind w:firstLine="33"/>
              <w:jc w:val="both"/>
              <w:rPr>
                <w:rFonts w:ascii="Times New Roman" w:hAnsi="Times New Roman" w:cs="Times New Roman"/>
                <w:sz w:val="24"/>
                <w:szCs w:val="24"/>
                <w:lang w:eastAsia="ar-SA"/>
              </w:rPr>
            </w:pPr>
            <w:r w:rsidRPr="00DE374E">
              <w:rPr>
                <w:rFonts w:ascii="Times New Roman" w:hAnsi="Times New Roman" w:cs="Times New Roman"/>
                <w:sz w:val="24"/>
                <w:szCs w:val="24"/>
                <w:lang w:eastAsia="ar-SA"/>
              </w:rPr>
              <w:t xml:space="preserve"> конкурс инсценированной песни; праздник «День учителя», праздник «День защитника Отечества», праздник 8 марта; праздник «Последний звонок»; выпускной вечер 9-х,11х классов; конкурс рисунков «Мой учитель», «Учитель, перед именем твоим», </w:t>
            </w:r>
            <w:r w:rsidRPr="00DE374E">
              <w:rPr>
                <w:rFonts w:ascii="Times New Roman" w:hAnsi="Times New Roman" w:cs="Times New Roman"/>
                <w:iCs/>
                <w:sz w:val="24"/>
                <w:szCs w:val="24"/>
              </w:rPr>
              <w:t xml:space="preserve">выставка декоративно-прикладного искусства; </w:t>
            </w:r>
            <w:r w:rsidRPr="00DE374E">
              <w:rPr>
                <w:rFonts w:ascii="Times New Roman" w:hAnsi="Times New Roman" w:cs="Times New Roman"/>
                <w:sz w:val="24"/>
                <w:szCs w:val="24"/>
              </w:rPr>
              <w:t>вовлечение обучающихся в кружки и секции.</w:t>
            </w:r>
            <w:r w:rsidRPr="00DE374E">
              <w:rPr>
                <w:rFonts w:ascii="Times New Roman" w:hAnsi="Times New Roman" w:cs="Times New Roman"/>
                <w:sz w:val="24"/>
                <w:szCs w:val="24"/>
                <w:lang w:eastAsia="ar-SA"/>
              </w:rPr>
              <w:t xml:space="preserve"> </w:t>
            </w:r>
          </w:p>
          <w:p w:rsidR="004C5C33" w:rsidRPr="00DE374E" w:rsidRDefault="004C5C33" w:rsidP="00400E09">
            <w:pPr>
              <w:jc w:val="both"/>
              <w:rPr>
                <w:rFonts w:ascii="Times New Roman" w:hAnsi="Times New Roman" w:cs="Times New Roman"/>
                <w:sz w:val="24"/>
                <w:szCs w:val="24"/>
                <w:lang w:eastAsia="ar-SA"/>
              </w:rPr>
            </w:pPr>
            <w:r w:rsidRPr="00DE374E">
              <w:rPr>
                <w:rFonts w:ascii="Times New Roman" w:hAnsi="Times New Roman" w:cs="Times New Roman"/>
                <w:i/>
                <w:sz w:val="24"/>
                <w:szCs w:val="24"/>
                <w:lang w:eastAsia="ar-SA"/>
              </w:rPr>
              <w:t xml:space="preserve"> </w:t>
            </w:r>
            <w:r w:rsidR="00400E09">
              <w:rPr>
                <w:rFonts w:ascii="Times New Roman" w:hAnsi="Times New Roman" w:cs="Times New Roman"/>
                <w:i/>
                <w:sz w:val="24"/>
                <w:szCs w:val="24"/>
                <w:lang w:eastAsia="ar-SA"/>
              </w:rPr>
              <w:t xml:space="preserve"> </w:t>
            </w:r>
            <w:r w:rsidR="00400E09" w:rsidRPr="00400E09">
              <w:rPr>
                <w:rFonts w:ascii="Times New Roman" w:hAnsi="Times New Roman" w:cs="Times New Roman"/>
                <w:sz w:val="24"/>
                <w:szCs w:val="24"/>
                <w:lang w:eastAsia="ar-SA"/>
              </w:rPr>
              <w:t xml:space="preserve">Проведение школьных праздников: Золотая осень, </w:t>
            </w:r>
            <w:r w:rsidR="00400E09">
              <w:rPr>
                <w:rFonts w:ascii="Times New Roman" w:hAnsi="Times New Roman" w:cs="Times New Roman"/>
                <w:sz w:val="24"/>
                <w:szCs w:val="24"/>
                <w:lang w:eastAsia="ar-SA"/>
              </w:rPr>
              <w:t xml:space="preserve">Новый год у ворот, </w:t>
            </w:r>
            <w:r w:rsidR="00400E09" w:rsidRPr="00400E09">
              <w:rPr>
                <w:rFonts w:ascii="Times New Roman" w:hAnsi="Times New Roman" w:cs="Times New Roman"/>
                <w:sz w:val="24"/>
                <w:szCs w:val="24"/>
                <w:lang w:eastAsia="ar-SA"/>
              </w:rPr>
              <w:t>КТД,</w:t>
            </w:r>
            <w:r w:rsidR="00400E09">
              <w:rPr>
                <w:rFonts w:ascii="Times New Roman" w:hAnsi="Times New Roman" w:cs="Times New Roman"/>
                <w:i/>
                <w:sz w:val="24"/>
                <w:szCs w:val="24"/>
                <w:lang w:eastAsia="ar-SA"/>
              </w:rPr>
              <w:t xml:space="preserve"> </w:t>
            </w:r>
            <w:r w:rsidR="00400E09">
              <w:rPr>
                <w:rFonts w:ascii="Times New Roman" w:hAnsi="Times New Roman" w:cs="Times New Roman"/>
                <w:sz w:val="24"/>
                <w:szCs w:val="24"/>
                <w:lang w:eastAsia="ar-SA"/>
              </w:rPr>
              <w:t xml:space="preserve">выставка новогодних игрушек; </w:t>
            </w:r>
            <w:r w:rsidR="00400E09">
              <w:rPr>
                <w:rFonts w:ascii="Times New Roman" w:hAnsi="Times New Roman" w:cs="Times New Roman"/>
                <w:sz w:val="24"/>
                <w:szCs w:val="24"/>
              </w:rPr>
              <w:t>ц</w:t>
            </w:r>
            <w:r w:rsidRPr="00DE374E">
              <w:rPr>
                <w:rFonts w:ascii="Times New Roman" w:hAnsi="Times New Roman" w:cs="Times New Roman"/>
                <w:sz w:val="24"/>
                <w:szCs w:val="24"/>
              </w:rPr>
              <w:t xml:space="preserve">икл бесед, классных часов: «Красивые и некрасивые поступки», «Чем красивы люди вокруг нас», «Внешний вид школьника», «По одежке встречают», «О </w:t>
            </w:r>
            <w:r w:rsidR="00400E09">
              <w:rPr>
                <w:rFonts w:ascii="Times New Roman" w:hAnsi="Times New Roman" w:cs="Times New Roman"/>
                <w:sz w:val="24"/>
                <w:szCs w:val="24"/>
              </w:rPr>
              <w:t xml:space="preserve">красоте, моде, хорошем вкусе»; </w:t>
            </w:r>
            <w:r w:rsidRPr="00DE374E">
              <w:rPr>
                <w:rFonts w:ascii="Times New Roman" w:hAnsi="Times New Roman" w:cs="Times New Roman"/>
                <w:sz w:val="24"/>
                <w:szCs w:val="24"/>
              </w:rPr>
              <w:t xml:space="preserve"> </w:t>
            </w:r>
          </w:p>
        </w:tc>
      </w:tr>
    </w:tbl>
    <w:p w:rsidR="004C5C33" w:rsidRPr="00DE374E" w:rsidRDefault="004C5C33" w:rsidP="004C5C33">
      <w:pPr>
        <w:pStyle w:val="aa"/>
        <w:ind w:left="0" w:firstLine="567"/>
        <w:jc w:val="both"/>
      </w:pPr>
    </w:p>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ind w:firstLine="567"/>
        <w:jc w:val="both"/>
        <w:rPr>
          <w:rFonts w:ascii="Times New Roman" w:hAnsi="Times New Roman" w:cs="Times New Roman"/>
          <w:b/>
          <w:color w:val="000000"/>
          <w:sz w:val="24"/>
          <w:szCs w:val="24"/>
        </w:rPr>
      </w:pPr>
      <w:r w:rsidRPr="00DE374E">
        <w:rPr>
          <w:rFonts w:ascii="Times New Roman" w:hAnsi="Times New Roman" w:cs="Times New Roman"/>
          <w:b/>
          <w:color w:val="000000"/>
          <w:sz w:val="24"/>
          <w:szCs w:val="24"/>
        </w:rPr>
        <w:t>2.3.4. Формы индивидуальной и групповой организации профессиональной ориентации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 конкурсы.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i/>
          <w:sz w:val="24"/>
          <w:szCs w:val="24"/>
        </w:rPr>
        <w:t>Дни открытых дверей</w:t>
      </w:r>
      <w:r w:rsidRPr="00DE374E">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w:t>
      </w:r>
      <w:r w:rsidR="00564159">
        <w:rPr>
          <w:rFonts w:ascii="Times New Roman" w:hAnsi="Times New Roman" w:cs="Times New Roman"/>
          <w:sz w:val="24"/>
          <w:szCs w:val="24"/>
        </w:rPr>
        <w:t xml:space="preserve">проводятся на Центра занятости, или в школес приглашением представителей ЦЗ.  Частые гости в школе представители ВУЗов и СУЗов Ростовской области; </w:t>
      </w:r>
      <w:r w:rsidRPr="00DE374E">
        <w:rPr>
          <w:rFonts w:ascii="Times New Roman" w:hAnsi="Times New Roman" w:cs="Times New Roman"/>
          <w:sz w:val="24"/>
          <w:szCs w:val="24"/>
        </w:rPr>
        <w:t xml:space="preserve"> </w:t>
      </w:r>
      <w:r w:rsidRPr="00DE374E">
        <w:rPr>
          <w:rFonts w:ascii="Times New Roman" w:hAnsi="Times New Roman" w:cs="Times New Roman"/>
          <w:sz w:val="24"/>
          <w:szCs w:val="24"/>
        </w:rPr>
        <w:lastRenderedPageBreak/>
        <w:t xml:space="preserve">в ходе такого рода мероприятий пропагандируется обучение в отдельном ссузе или вузе, а также различные варианты профессионального образования, которые осуществляются в этой образовательной организации. </w:t>
      </w:r>
    </w:p>
    <w:p w:rsidR="00564159" w:rsidRPr="00DE374E" w:rsidRDefault="004C5C33" w:rsidP="00564159">
      <w:pPr>
        <w:pStyle w:val="214"/>
        <w:spacing w:before="0" w:beforeAutospacing="0" w:after="0" w:afterAutospacing="0"/>
        <w:ind w:firstLine="33"/>
      </w:pPr>
      <w:r w:rsidRPr="00DE374E">
        <w:rPr>
          <w:i/>
        </w:rPr>
        <w:t>Экскурсия</w:t>
      </w:r>
      <w:r w:rsidRPr="00DE374E">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w:t>
      </w:r>
      <w:r w:rsidR="00564159" w:rsidRPr="00DE374E">
        <w:t xml:space="preserve">на </w:t>
      </w:r>
      <w:r w:rsidR="00564159">
        <w:t xml:space="preserve"> социально значимые в селе учреждения: медицинский пункт, почта РФ, ДК, правление ТОО «Родина» с.Большое Ремонтное, МФЦ </w:t>
      </w:r>
      <w:r w:rsidR="00564159" w:rsidRPr="00DE374E">
        <w:t xml:space="preserve"> в ходе которых знакомятся с различными видами труда, с различными профессиями.</w:t>
      </w:r>
    </w:p>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i/>
          <w:sz w:val="24"/>
          <w:szCs w:val="24"/>
        </w:rPr>
        <w:t>Предметная неделя</w:t>
      </w:r>
      <w:r w:rsidRPr="00DE374E">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w:t>
      </w:r>
      <w:r w:rsidR="00564159">
        <w:rPr>
          <w:rFonts w:ascii="Times New Roman" w:hAnsi="Times New Roman" w:cs="Times New Roman"/>
          <w:sz w:val="24"/>
          <w:szCs w:val="24"/>
        </w:rPr>
        <w:t>», «Неделя истории»). Предметные  недели  состоят</w:t>
      </w:r>
      <w:r w:rsidRPr="00DE374E">
        <w:rPr>
          <w:rFonts w:ascii="Times New Roman" w:hAnsi="Times New Roman" w:cs="Times New Roman"/>
          <w:sz w:val="24"/>
          <w:szCs w:val="24"/>
        </w:rPr>
        <w:t xml:space="preserve">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5C33"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i/>
          <w:sz w:val="24"/>
          <w:szCs w:val="24"/>
        </w:rPr>
        <w:t>Олимпиады по предметам</w:t>
      </w:r>
      <w:r w:rsidRPr="00DE374E">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13FF8" w:rsidRPr="00581CDF" w:rsidRDefault="00013FF8" w:rsidP="00013FF8">
      <w:pPr>
        <w:spacing w:line="360" w:lineRule="auto"/>
        <w:jc w:val="center"/>
        <w:rPr>
          <w:rFonts w:ascii="Times New Roman" w:hAnsi="Times New Roman" w:cs="Times New Roman"/>
          <w:sz w:val="24"/>
          <w:szCs w:val="24"/>
        </w:rPr>
      </w:pPr>
      <w:r w:rsidRPr="00581CDF">
        <w:rPr>
          <w:rFonts w:ascii="Times New Roman" w:hAnsi="Times New Roman" w:cs="Times New Roman"/>
          <w:b/>
          <w:color w:val="000000"/>
          <w:sz w:val="24"/>
          <w:szCs w:val="24"/>
        </w:rPr>
        <w:t>Профориентационная работа школы</w:t>
      </w:r>
    </w:p>
    <w:p w:rsidR="001B2E0E" w:rsidRPr="00581CDF" w:rsidRDefault="00013FF8" w:rsidP="001B2E0E">
      <w:pPr>
        <w:ind w:firstLine="33"/>
        <w:jc w:val="both"/>
        <w:rPr>
          <w:rFonts w:ascii="Times New Roman" w:hAnsi="Times New Roman" w:cs="Times New Roman"/>
          <w:sz w:val="24"/>
          <w:szCs w:val="24"/>
        </w:rPr>
      </w:pPr>
      <w:r w:rsidRPr="00581CDF">
        <w:rPr>
          <w:rFonts w:ascii="Times New Roman" w:hAnsi="Times New Roman" w:cs="Times New Roman"/>
          <w:color w:val="000000"/>
          <w:sz w:val="24"/>
          <w:szCs w:val="24"/>
          <w:lang w:val="de-DE"/>
        </w:rPr>
        <w:t>      </w:t>
      </w:r>
      <w:r w:rsidRPr="00581CDF">
        <w:rPr>
          <w:rFonts w:ascii="Times New Roman" w:hAnsi="Times New Roman" w:cs="Times New Roman"/>
          <w:color w:val="000000"/>
          <w:sz w:val="24"/>
          <w:szCs w:val="24"/>
        </w:rPr>
        <w:t xml:space="preserve">Важнейшая задача школы – формирование полноценных граждан своей страны. От решения этой задачи во многом зависит, чем будут заниматься повзрослевшие школьники в будущем, какую профессию они изберут, где будут работать. </w:t>
      </w:r>
      <w:r w:rsidR="001B2E0E" w:rsidRPr="00581CDF">
        <w:rPr>
          <w:rFonts w:ascii="Times New Roman" w:hAnsi="Times New Roman" w:cs="Times New Roman"/>
          <w:sz w:val="24"/>
          <w:szCs w:val="24"/>
        </w:rPr>
        <w:t>С целью дать молодому человеку представление о профессии и направить его</w:t>
      </w:r>
      <w:r w:rsidR="00353BA2" w:rsidRPr="00581CDF">
        <w:rPr>
          <w:rFonts w:ascii="Times New Roman" w:hAnsi="Times New Roman" w:cs="Times New Roman"/>
          <w:sz w:val="24"/>
          <w:szCs w:val="24"/>
        </w:rPr>
        <w:t xml:space="preserve"> </w:t>
      </w:r>
      <w:r w:rsidR="001B2E0E" w:rsidRPr="00581CDF">
        <w:rPr>
          <w:rFonts w:ascii="Times New Roman" w:hAnsi="Times New Roman" w:cs="Times New Roman"/>
          <w:sz w:val="24"/>
          <w:szCs w:val="24"/>
        </w:rPr>
        <w:t>выбор проводятся в школе мероприятия:</w:t>
      </w:r>
    </w:p>
    <w:p w:rsidR="001B2E0E" w:rsidRPr="00581CDF" w:rsidRDefault="001B2E0E" w:rsidP="001B2E0E">
      <w:pPr>
        <w:ind w:firstLine="33"/>
        <w:jc w:val="both"/>
        <w:rPr>
          <w:rFonts w:ascii="Times New Roman" w:hAnsi="Times New Roman" w:cs="Times New Roman"/>
          <w:sz w:val="24"/>
          <w:szCs w:val="24"/>
        </w:rPr>
      </w:pPr>
      <w:r w:rsidRPr="00581CDF">
        <w:rPr>
          <w:rFonts w:ascii="Times New Roman" w:hAnsi="Times New Roman" w:cs="Times New Roman"/>
          <w:sz w:val="24"/>
          <w:szCs w:val="24"/>
        </w:rPr>
        <w:t>участие в подготовке и проведении «Предметных Недель»,  участие в олимпиадах по учебным предметам, научно-краеведческой конференции «Старт в науку»;</w:t>
      </w:r>
    </w:p>
    <w:p w:rsidR="001B2E0E" w:rsidRPr="00581CDF" w:rsidRDefault="001B2E0E" w:rsidP="001B2E0E">
      <w:pPr>
        <w:pStyle w:val="214"/>
        <w:spacing w:before="0" w:beforeAutospacing="0" w:after="0" w:afterAutospacing="0"/>
        <w:ind w:firstLine="33"/>
      </w:pPr>
      <w:r w:rsidRPr="00581CDF">
        <w:t>проведение  экскурсий  на  социально значимые в селе учреждения: медицинский пункт, почта РФ, ДК, правление ТОО «Родина» с.Большое Ремонтное, МФЦ  в ходе которых знакомятся с различными видами труда, с различными профессиями;</w:t>
      </w:r>
    </w:p>
    <w:p w:rsidR="001B2E0E" w:rsidRPr="00581CDF" w:rsidRDefault="001B2E0E" w:rsidP="001B2E0E">
      <w:pPr>
        <w:pStyle w:val="214"/>
        <w:spacing w:before="0" w:beforeAutospacing="0" w:after="0" w:afterAutospacing="0"/>
        <w:ind w:firstLine="33"/>
      </w:pPr>
      <w:r w:rsidRPr="00581CDF">
        <w:t>знакомство с профессиональной деятельностью и жизненным путём своих родителей и прародителей;</w:t>
      </w:r>
    </w:p>
    <w:p w:rsidR="001B2E0E" w:rsidRPr="00581CDF" w:rsidRDefault="001B2E0E" w:rsidP="001B2E0E">
      <w:pPr>
        <w:pStyle w:val="214"/>
        <w:spacing w:before="0" w:beforeAutospacing="0" w:after="0" w:afterAutospacing="0"/>
        <w:ind w:firstLine="33"/>
      </w:pPr>
      <w:r w:rsidRPr="00581CDF">
        <w:t>участие в различных видах общественно полезной деятельности на базе школы и взаимодействующих с ней учреждений дополнительного образования;</w:t>
      </w:r>
    </w:p>
    <w:p w:rsidR="001B2E0E" w:rsidRPr="00581CDF" w:rsidRDefault="001B2E0E" w:rsidP="001B2E0E">
      <w:pPr>
        <w:ind w:firstLine="33"/>
        <w:jc w:val="both"/>
        <w:rPr>
          <w:rFonts w:ascii="Times New Roman" w:hAnsi="Times New Roman" w:cs="Times New Roman"/>
          <w:sz w:val="24"/>
          <w:szCs w:val="24"/>
        </w:rPr>
      </w:pPr>
      <w:r w:rsidRPr="00581CDF">
        <w:rPr>
          <w:rFonts w:ascii="Times New Roman" w:hAnsi="Times New Roman" w:cs="Times New Roman"/>
          <w:sz w:val="24"/>
          <w:szCs w:val="24"/>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w:t>
      </w:r>
      <w:r w:rsidR="00353BA2" w:rsidRPr="00581CDF">
        <w:rPr>
          <w:rFonts w:ascii="Times New Roman" w:hAnsi="Times New Roman" w:cs="Times New Roman"/>
          <w:sz w:val="24"/>
          <w:szCs w:val="24"/>
        </w:rPr>
        <w:t>ского отношения к труду и жизни;</w:t>
      </w:r>
    </w:p>
    <w:p w:rsidR="00353BA2" w:rsidRPr="00581CDF" w:rsidRDefault="00353BA2" w:rsidP="001B2E0E">
      <w:pPr>
        <w:ind w:firstLine="33"/>
        <w:jc w:val="both"/>
        <w:rPr>
          <w:rFonts w:ascii="Times New Roman" w:hAnsi="Times New Roman" w:cs="Times New Roman"/>
          <w:sz w:val="24"/>
          <w:szCs w:val="24"/>
        </w:rPr>
      </w:pPr>
      <w:r w:rsidRPr="00581CDF">
        <w:rPr>
          <w:rFonts w:ascii="Times New Roman" w:hAnsi="Times New Roman" w:cs="Times New Roman"/>
          <w:sz w:val="24"/>
          <w:szCs w:val="24"/>
        </w:rPr>
        <w:t>у</w:t>
      </w:r>
      <w:r w:rsidR="001B2E0E" w:rsidRPr="00581CDF">
        <w:rPr>
          <w:rFonts w:ascii="Times New Roman" w:hAnsi="Times New Roman" w:cs="Times New Roman"/>
          <w:sz w:val="24"/>
          <w:szCs w:val="24"/>
        </w:rPr>
        <w:t>частие в районном конкурсе Центра занятости «Я в рабочие пойду»- презентации рабочих профес</w:t>
      </w:r>
      <w:r w:rsidRPr="00581CDF">
        <w:rPr>
          <w:rFonts w:ascii="Times New Roman" w:hAnsi="Times New Roman" w:cs="Times New Roman"/>
          <w:sz w:val="24"/>
          <w:szCs w:val="24"/>
        </w:rPr>
        <w:t>сий, рекламная защита профессии;</w:t>
      </w:r>
    </w:p>
    <w:p w:rsidR="001B2E0E" w:rsidRPr="00581CDF" w:rsidRDefault="00353BA2" w:rsidP="001B2E0E">
      <w:pPr>
        <w:ind w:firstLine="33"/>
        <w:jc w:val="both"/>
        <w:rPr>
          <w:rFonts w:ascii="Times New Roman" w:hAnsi="Times New Roman" w:cs="Times New Roman"/>
          <w:sz w:val="24"/>
          <w:szCs w:val="24"/>
        </w:rPr>
      </w:pPr>
      <w:r w:rsidRPr="00581CDF">
        <w:rPr>
          <w:rFonts w:ascii="Times New Roman" w:hAnsi="Times New Roman" w:cs="Times New Roman"/>
          <w:sz w:val="24"/>
          <w:szCs w:val="24"/>
        </w:rPr>
        <w:lastRenderedPageBreak/>
        <w:t xml:space="preserve"> у</w:t>
      </w:r>
      <w:r w:rsidR="001B2E0E" w:rsidRPr="00581CDF">
        <w:rPr>
          <w:rFonts w:ascii="Times New Roman" w:hAnsi="Times New Roman" w:cs="Times New Roman"/>
          <w:sz w:val="24"/>
          <w:szCs w:val="24"/>
        </w:rPr>
        <w:t>частие в выездных Днях открытых дверей  работников Центра занятости – просмотр фильмов об учебных заведения  Ростовской области, готовящих специалистов для села, тестирование на определе</w:t>
      </w:r>
      <w:r w:rsidRPr="00581CDF">
        <w:rPr>
          <w:rFonts w:ascii="Times New Roman" w:hAnsi="Times New Roman" w:cs="Times New Roman"/>
          <w:sz w:val="24"/>
          <w:szCs w:val="24"/>
        </w:rPr>
        <w:t>ние склонности к типу профессии;</w:t>
      </w:r>
    </w:p>
    <w:p w:rsidR="00353BA2" w:rsidRPr="00581CDF" w:rsidRDefault="001B2E0E" w:rsidP="001B2E0E">
      <w:pPr>
        <w:spacing w:line="360" w:lineRule="auto"/>
        <w:rPr>
          <w:rFonts w:ascii="Times New Roman" w:hAnsi="Times New Roman" w:cs="Times New Roman"/>
          <w:sz w:val="24"/>
          <w:szCs w:val="24"/>
        </w:rPr>
      </w:pPr>
      <w:r w:rsidRPr="00581CDF">
        <w:rPr>
          <w:rFonts w:ascii="Times New Roman" w:hAnsi="Times New Roman" w:cs="Times New Roman"/>
          <w:sz w:val="24"/>
          <w:szCs w:val="24"/>
        </w:rPr>
        <w:t xml:space="preserve"> </w:t>
      </w:r>
      <w:r w:rsidR="00353BA2" w:rsidRPr="00581CDF">
        <w:rPr>
          <w:rFonts w:ascii="Times New Roman" w:hAnsi="Times New Roman" w:cs="Times New Roman"/>
          <w:sz w:val="24"/>
          <w:szCs w:val="24"/>
        </w:rPr>
        <w:t>к</w:t>
      </w:r>
      <w:r w:rsidRPr="00581CDF">
        <w:rPr>
          <w:rFonts w:ascii="Times New Roman" w:hAnsi="Times New Roman" w:cs="Times New Roman"/>
          <w:sz w:val="24"/>
          <w:szCs w:val="24"/>
        </w:rPr>
        <w:t>лассные часы: «Учись учиться», «Где нужны мои знания?», «Учеба - наш главный тр</w:t>
      </w:r>
      <w:r w:rsidR="00353BA2" w:rsidRPr="00581CDF">
        <w:rPr>
          <w:rFonts w:ascii="Times New Roman" w:hAnsi="Times New Roman" w:cs="Times New Roman"/>
          <w:sz w:val="24"/>
          <w:szCs w:val="24"/>
        </w:rPr>
        <w:t>уд»; а</w:t>
      </w:r>
      <w:r w:rsidRPr="00581CDF">
        <w:rPr>
          <w:rFonts w:ascii="Times New Roman" w:hAnsi="Times New Roman" w:cs="Times New Roman"/>
          <w:sz w:val="24"/>
          <w:szCs w:val="24"/>
        </w:rPr>
        <w:t xml:space="preserve">кция «Тотальный диктант»; </w:t>
      </w:r>
    </w:p>
    <w:p w:rsidR="00013FF8" w:rsidRPr="00581CDF" w:rsidRDefault="001B2E0E" w:rsidP="001B2E0E">
      <w:pPr>
        <w:spacing w:line="360" w:lineRule="auto"/>
        <w:rPr>
          <w:rFonts w:ascii="Times New Roman" w:hAnsi="Times New Roman" w:cs="Times New Roman"/>
          <w:sz w:val="24"/>
          <w:szCs w:val="24"/>
        </w:rPr>
      </w:pPr>
      <w:r w:rsidRPr="00581CDF">
        <w:rPr>
          <w:rFonts w:ascii="Times New Roman" w:hAnsi="Times New Roman" w:cs="Times New Roman"/>
          <w:sz w:val="24"/>
          <w:szCs w:val="24"/>
        </w:rPr>
        <w:t>Всероссийская предметная олимпиада школьников</w:t>
      </w:r>
      <w:r w:rsidR="00353BA2" w:rsidRPr="00581CDF">
        <w:rPr>
          <w:rFonts w:ascii="Times New Roman" w:hAnsi="Times New Roman" w:cs="Times New Roman"/>
          <w:b/>
          <w:bCs/>
          <w:sz w:val="24"/>
          <w:szCs w:val="24"/>
        </w:rPr>
        <w:t>;</w:t>
      </w:r>
    </w:p>
    <w:p w:rsidR="001B2E0E" w:rsidRPr="00581CDF" w:rsidRDefault="001B2E0E" w:rsidP="001B2E0E">
      <w:pPr>
        <w:ind w:firstLine="33"/>
        <w:jc w:val="both"/>
        <w:rPr>
          <w:rFonts w:ascii="Times New Roman" w:hAnsi="Times New Roman" w:cs="Times New Roman"/>
          <w:sz w:val="24"/>
          <w:szCs w:val="24"/>
        </w:rPr>
      </w:pPr>
      <w:r w:rsidRPr="00581CDF">
        <w:rPr>
          <w:rFonts w:ascii="Times New Roman" w:hAnsi="Times New Roman" w:cs="Times New Roman"/>
          <w:sz w:val="24"/>
          <w:szCs w:val="24"/>
        </w:rPr>
        <w:t xml:space="preserve">  участие в олимпиадах по учебным предметам, научно-краеведческой конференции «Старт в науку»</w:t>
      </w:r>
      <w:r w:rsidR="00353BA2" w:rsidRPr="00581CDF">
        <w:rPr>
          <w:rFonts w:ascii="Times New Roman" w:hAnsi="Times New Roman" w:cs="Times New Roman"/>
          <w:sz w:val="24"/>
          <w:szCs w:val="24"/>
        </w:rPr>
        <w:t>;</w:t>
      </w:r>
    </w:p>
    <w:p w:rsidR="00353BA2" w:rsidRPr="00581CDF" w:rsidRDefault="00353BA2" w:rsidP="001B2E0E">
      <w:pPr>
        <w:pStyle w:val="214"/>
        <w:spacing w:before="0" w:beforeAutospacing="0" w:after="0" w:afterAutospacing="0"/>
        <w:ind w:firstLine="33"/>
      </w:pPr>
      <w:r w:rsidRPr="00581CDF">
        <w:t>з</w:t>
      </w:r>
      <w:r w:rsidR="001B2E0E" w:rsidRPr="00581CDF">
        <w:t>накомство с профессиональной деятельностью и жизненным путём</w:t>
      </w:r>
      <w:r w:rsidRPr="00581CDF">
        <w:t xml:space="preserve"> своих родителей и прародителей;</w:t>
      </w:r>
    </w:p>
    <w:p w:rsidR="001B2E0E" w:rsidRPr="00581CDF" w:rsidRDefault="00353BA2" w:rsidP="00353BA2">
      <w:pPr>
        <w:pStyle w:val="214"/>
        <w:spacing w:before="0" w:beforeAutospacing="0" w:after="0" w:afterAutospacing="0"/>
        <w:ind w:firstLine="33"/>
      </w:pPr>
      <w:r w:rsidRPr="00581CDF">
        <w:t>у</w:t>
      </w:r>
      <w:r w:rsidR="001B2E0E" w:rsidRPr="00581CDF">
        <w:t>частие в различных видах общественно полезной деятельности на базе школы и взаимодействующих с ней учреждений дополнительного образования</w:t>
      </w:r>
      <w:r w:rsidRPr="00581CDF">
        <w:t>;</w:t>
      </w:r>
    </w:p>
    <w:p w:rsidR="00353BA2" w:rsidRPr="00581CDF" w:rsidRDefault="00353BA2" w:rsidP="00353BA2">
      <w:pPr>
        <w:pStyle w:val="214"/>
        <w:spacing w:before="0" w:beforeAutospacing="0" w:after="0" w:afterAutospacing="0"/>
        <w:ind w:firstLine="33"/>
      </w:pPr>
      <w:r w:rsidRPr="00581CDF">
        <w:t>Встречи с представителями учебных заведений Ростовской области и Республики Калмыкия.</w:t>
      </w:r>
    </w:p>
    <w:p w:rsidR="00353BA2" w:rsidRPr="00581CDF" w:rsidRDefault="00353BA2" w:rsidP="00353BA2">
      <w:pPr>
        <w:pStyle w:val="214"/>
        <w:spacing w:before="0" w:beforeAutospacing="0" w:after="0" w:afterAutospacing="0"/>
        <w:ind w:firstLine="33"/>
      </w:pPr>
    </w:p>
    <w:p w:rsidR="00013FF8" w:rsidRPr="00581CDF" w:rsidRDefault="00013FF8" w:rsidP="00013FF8">
      <w:pPr>
        <w:autoSpaceDE w:val="0"/>
        <w:autoSpaceDN w:val="0"/>
        <w:adjustRightInd w:val="0"/>
        <w:spacing w:line="360" w:lineRule="auto"/>
        <w:rPr>
          <w:rFonts w:ascii="Times New Roman" w:hAnsi="Times New Roman" w:cs="Times New Roman"/>
          <w:color w:val="000000"/>
          <w:sz w:val="24"/>
          <w:szCs w:val="24"/>
        </w:rPr>
      </w:pPr>
      <w:r w:rsidRPr="00581CDF">
        <w:rPr>
          <w:rFonts w:ascii="Times New Roman" w:hAnsi="Times New Roman" w:cs="Times New Roman"/>
          <w:color w:val="000000"/>
          <w:sz w:val="24"/>
          <w:szCs w:val="24"/>
        </w:rPr>
        <w:t>Профессиональное самоопределени</w:t>
      </w:r>
      <w:r w:rsidR="00353BA2" w:rsidRPr="00581CDF">
        <w:rPr>
          <w:rFonts w:ascii="Times New Roman" w:hAnsi="Times New Roman" w:cs="Times New Roman"/>
          <w:color w:val="000000"/>
          <w:sz w:val="24"/>
          <w:szCs w:val="24"/>
        </w:rPr>
        <w:t>е учащихся – приоритетная задач</w:t>
      </w:r>
      <w:r w:rsidRPr="00581CDF">
        <w:rPr>
          <w:rFonts w:ascii="Times New Roman" w:hAnsi="Times New Roman" w:cs="Times New Roman"/>
          <w:color w:val="000000"/>
          <w:sz w:val="24"/>
          <w:szCs w:val="24"/>
        </w:rPr>
        <w:t xml:space="preserve"> воспитательной работы в  школе. Эта задача стала еще более актуальной, ведь, по сути, предварительный выбор профессии учащийся должен сделать уже к окончани</w:t>
      </w:r>
      <w:r w:rsidR="001B2E0E" w:rsidRPr="00581CDF">
        <w:rPr>
          <w:rFonts w:ascii="Times New Roman" w:hAnsi="Times New Roman" w:cs="Times New Roman"/>
          <w:color w:val="000000"/>
          <w:sz w:val="24"/>
          <w:szCs w:val="24"/>
        </w:rPr>
        <w:t>ю 9 класса.</w:t>
      </w:r>
    </w:p>
    <w:p w:rsidR="00013FF8" w:rsidRPr="00581CDF" w:rsidRDefault="00013FF8" w:rsidP="00013FF8">
      <w:pPr>
        <w:autoSpaceDE w:val="0"/>
        <w:autoSpaceDN w:val="0"/>
        <w:adjustRightInd w:val="0"/>
        <w:spacing w:line="360" w:lineRule="auto"/>
        <w:rPr>
          <w:rFonts w:ascii="Times New Roman" w:hAnsi="Times New Roman" w:cs="Times New Roman"/>
          <w:color w:val="000000"/>
          <w:sz w:val="24"/>
          <w:szCs w:val="24"/>
        </w:rPr>
      </w:pPr>
      <w:r w:rsidRPr="00581CDF">
        <w:rPr>
          <w:rFonts w:ascii="Times New Roman" w:hAnsi="Times New Roman" w:cs="Times New Roman"/>
          <w:color w:val="000000"/>
          <w:sz w:val="24"/>
          <w:szCs w:val="24"/>
        </w:rPr>
        <w:t xml:space="preserve">      Естественно, очень сложно сориентироваться в огромном разнообразии профессий, измеряющихся пятизначным числом. Нужно понять содержание разных профессий; требования, которые они предъявляют к человеку; суметь реально оценить свои возможности, способности, интересы. В общем, выбор профессии можно сравнить с решением сложной творческой задачи, причем задачи со многими неизвестными.</w:t>
      </w:r>
    </w:p>
    <w:p w:rsidR="00013FF8" w:rsidRPr="00013FF8" w:rsidRDefault="00013FF8" w:rsidP="00013FF8">
      <w:pPr>
        <w:spacing w:line="360" w:lineRule="auto"/>
        <w:rPr>
          <w:rFonts w:ascii="Times New Roman" w:hAnsi="Times New Roman" w:cs="Times New Roman"/>
          <w:sz w:val="24"/>
          <w:szCs w:val="24"/>
        </w:rPr>
      </w:pPr>
      <w:r w:rsidRPr="00013FF8">
        <w:rPr>
          <w:rFonts w:ascii="Times New Roman" w:hAnsi="Times New Roman" w:cs="Times New Roman"/>
          <w:color w:val="000000"/>
          <w:sz w:val="24"/>
          <w:szCs w:val="24"/>
          <w:highlight w:val="white"/>
        </w:rPr>
        <w:t xml:space="preserve">      Опыт показывает, что даже обилие информации о профессиях и о самом себе не дает подростку каких-то новых оснований выбора, он не знает, как ее использовать. </w:t>
      </w:r>
    </w:p>
    <w:p w:rsidR="00013FF8" w:rsidRPr="00013FF8" w:rsidRDefault="00013FF8" w:rsidP="00013FF8">
      <w:pPr>
        <w:spacing w:line="360" w:lineRule="auto"/>
        <w:ind w:firstLine="426"/>
        <w:jc w:val="both"/>
        <w:rPr>
          <w:rFonts w:ascii="Times New Roman" w:hAnsi="Times New Roman" w:cs="Times New Roman"/>
          <w:sz w:val="24"/>
          <w:szCs w:val="24"/>
        </w:rPr>
      </w:pPr>
      <w:r w:rsidRPr="00013FF8">
        <w:rPr>
          <w:rFonts w:ascii="Times New Roman" w:hAnsi="Times New Roman" w:cs="Times New Roman"/>
          <w:color w:val="000000"/>
          <w:sz w:val="24"/>
          <w:szCs w:val="24"/>
        </w:rPr>
        <w:t>При организации профориентационной работы в школе соблюдаются следующие принципы:</w:t>
      </w:r>
    </w:p>
    <w:p w:rsidR="00013FF8" w:rsidRPr="00013FF8" w:rsidRDefault="00013FF8" w:rsidP="00013FF8">
      <w:pPr>
        <w:spacing w:line="360" w:lineRule="auto"/>
        <w:ind w:firstLine="426"/>
        <w:jc w:val="both"/>
        <w:rPr>
          <w:rFonts w:ascii="Times New Roman" w:hAnsi="Times New Roman" w:cs="Times New Roman"/>
          <w:sz w:val="24"/>
          <w:szCs w:val="24"/>
        </w:rPr>
      </w:pPr>
      <w:r w:rsidRPr="00013FF8">
        <w:rPr>
          <w:rFonts w:ascii="Times New Roman" w:hAnsi="Times New Roman" w:cs="Times New Roman"/>
          <w:color w:val="000000"/>
          <w:sz w:val="24"/>
          <w:szCs w:val="24"/>
        </w:rPr>
        <w:t>1</w:t>
      </w:r>
      <w:r w:rsidRPr="00013FF8">
        <w:rPr>
          <w:rFonts w:ascii="Times New Roman" w:hAnsi="Times New Roman" w:cs="Times New Roman"/>
          <w:i/>
          <w:color w:val="000000"/>
          <w:sz w:val="24"/>
          <w:szCs w:val="24"/>
        </w:rPr>
        <w:t>) Систематичность и преемственность</w:t>
      </w:r>
      <w:r w:rsidRPr="00013FF8">
        <w:rPr>
          <w:rFonts w:ascii="Times New Roman" w:hAnsi="Times New Roman" w:cs="Times New Roman"/>
          <w:color w:val="000000"/>
          <w:sz w:val="24"/>
          <w:szCs w:val="24"/>
        </w:rPr>
        <w:t xml:space="preserve"> - профориентационная работа не ограничивается р</w:t>
      </w:r>
      <w:r w:rsidR="004A0984">
        <w:rPr>
          <w:rFonts w:ascii="Times New Roman" w:hAnsi="Times New Roman" w:cs="Times New Roman"/>
          <w:color w:val="000000"/>
          <w:sz w:val="24"/>
          <w:szCs w:val="24"/>
        </w:rPr>
        <w:t xml:space="preserve">аботой только  с обучающимися 7 </w:t>
      </w:r>
      <w:r w:rsidRPr="00013FF8">
        <w:rPr>
          <w:rFonts w:ascii="Times New Roman" w:hAnsi="Times New Roman" w:cs="Times New Roman"/>
          <w:color w:val="000000"/>
          <w:sz w:val="24"/>
          <w:szCs w:val="24"/>
        </w:rPr>
        <w:t>и 9 классов. Эта работа ведется с первого по выпускной класс.</w:t>
      </w:r>
    </w:p>
    <w:p w:rsidR="00013FF8" w:rsidRPr="00013FF8" w:rsidRDefault="00013FF8" w:rsidP="00013FF8">
      <w:pPr>
        <w:spacing w:line="360" w:lineRule="auto"/>
        <w:ind w:firstLine="426"/>
        <w:jc w:val="both"/>
        <w:rPr>
          <w:rFonts w:ascii="Times New Roman" w:hAnsi="Times New Roman" w:cs="Times New Roman"/>
          <w:sz w:val="24"/>
          <w:szCs w:val="24"/>
        </w:rPr>
      </w:pPr>
      <w:r w:rsidRPr="00013FF8">
        <w:rPr>
          <w:rFonts w:ascii="Times New Roman" w:hAnsi="Times New Roman" w:cs="Times New Roman"/>
          <w:color w:val="000000"/>
          <w:sz w:val="24"/>
          <w:szCs w:val="24"/>
        </w:rPr>
        <w:t xml:space="preserve">2) </w:t>
      </w:r>
      <w:r w:rsidRPr="00013FF8">
        <w:rPr>
          <w:rFonts w:ascii="Times New Roman" w:hAnsi="Times New Roman" w:cs="Times New Roman"/>
          <w:i/>
          <w:color w:val="000000"/>
          <w:sz w:val="24"/>
          <w:szCs w:val="24"/>
        </w:rPr>
        <w:t>Дифференцированный и индивидуальный подход к обучающимся</w:t>
      </w:r>
      <w:r w:rsidRPr="00013FF8">
        <w:rPr>
          <w:rFonts w:ascii="Times New Roman" w:hAnsi="Times New Roman" w:cs="Times New Roman"/>
          <w:color w:val="000000"/>
          <w:sz w:val="24"/>
          <w:szCs w:val="24"/>
        </w:rPr>
        <w:t xml:space="preserve">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4C5C33" w:rsidRPr="00013FF8" w:rsidRDefault="00013FF8" w:rsidP="00013FF8">
      <w:pPr>
        <w:spacing w:line="360" w:lineRule="auto"/>
        <w:ind w:firstLine="426"/>
        <w:jc w:val="both"/>
        <w:rPr>
          <w:rFonts w:ascii="Times New Roman" w:hAnsi="Times New Roman" w:cs="Times New Roman"/>
          <w:sz w:val="24"/>
          <w:szCs w:val="24"/>
        </w:rPr>
      </w:pPr>
      <w:r w:rsidRPr="00013FF8">
        <w:rPr>
          <w:rFonts w:ascii="Times New Roman" w:hAnsi="Times New Roman" w:cs="Times New Roman"/>
          <w:color w:val="000000"/>
          <w:sz w:val="24"/>
          <w:szCs w:val="24"/>
        </w:rPr>
        <w:lastRenderedPageBreak/>
        <w:t xml:space="preserve">3) Оптимальное </w:t>
      </w:r>
      <w:r w:rsidRPr="00013FF8">
        <w:rPr>
          <w:rFonts w:ascii="Times New Roman" w:hAnsi="Times New Roman" w:cs="Times New Roman"/>
          <w:i/>
          <w:color w:val="000000"/>
          <w:sz w:val="24"/>
          <w:szCs w:val="24"/>
        </w:rPr>
        <w:t xml:space="preserve">сочетание массовых, групповых и индивидуальных форм </w:t>
      </w:r>
      <w:r w:rsidRPr="00013FF8">
        <w:rPr>
          <w:rFonts w:ascii="Times New Roman" w:hAnsi="Times New Roman" w:cs="Times New Roman"/>
          <w:color w:val="000000"/>
          <w:sz w:val="24"/>
          <w:szCs w:val="24"/>
        </w:rPr>
        <w:t>профориентационной работы с обучающимися и родителями.</w:t>
      </w:r>
      <w:r w:rsidRPr="00013FF8">
        <w:rPr>
          <w:rFonts w:ascii="Times New Roman" w:hAnsi="Times New Roman" w:cs="Times New Roman"/>
          <w:color w:val="000000"/>
          <w:sz w:val="24"/>
          <w:szCs w:val="24"/>
          <w:highlight w:val="white"/>
        </w:rPr>
        <w:t>В школе были проведены различные мероприятия:</w:t>
      </w:r>
      <w:r w:rsidRPr="00013FF8">
        <w:rPr>
          <w:rFonts w:ascii="Times New Roman" w:hAnsi="Times New Roman" w:cs="Times New Roman"/>
          <w:sz w:val="24"/>
          <w:szCs w:val="24"/>
        </w:rPr>
        <w:t xml:space="preserve"> тематические классные часы во всех классах (1-11 кл.): внеклассное ме</w:t>
      </w:r>
      <w:r>
        <w:rPr>
          <w:rFonts w:ascii="Times New Roman" w:hAnsi="Times New Roman" w:cs="Times New Roman"/>
          <w:sz w:val="24"/>
          <w:szCs w:val="24"/>
        </w:rPr>
        <w:t>роприятие «Океан профессий» в 8</w:t>
      </w:r>
      <w:r w:rsidRPr="00013FF8">
        <w:rPr>
          <w:rFonts w:ascii="Times New Roman" w:hAnsi="Times New Roman" w:cs="Times New Roman"/>
          <w:sz w:val="24"/>
          <w:szCs w:val="24"/>
        </w:rPr>
        <w:t xml:space="preserve"> классе (Ворвулева Л.Д), индивидуальные  и   групповые профориентационные    беседы</w:t>
      </w:r>
      <w:r w:rsidRPr="00013FF8">
        <w:rPr>
          <w:rFonts w:ascii="Times New Roman" w:hAnsi="Times New Roman" w:cs="Times New Roman"/>
          <w:color w:val="000000"/>
          <w:sz w:val="24"/>
          <w:szCs w:val="24"/>
        </w:rPr>
        <w:t xml:space="preserve">, </w:t>
      </w:r>
      <w:r w:rsidRPr="00013FF8">
        <w:rPr>
          <w:rFonts w:ascii="Times New Roman" w:hAnsi="Times New Roman" w:cs="Times New Roman"/>
          <w:sz w:val="24"/>
          <w:szCs w:val="24"/>
        </w:rPr>
        <w:t xml:space="preserve">виртуальные экскурсии, готовятся тесты и анкеты, на тему «Мой выбор», «Профессионализм. Что это?», «Все работы хороши». Классные руководители 5-8 классов и учителя начальной школы, знакомят детей с профессиями через деловые игры, викторины, активное участие в конкурсах рисунков. Встречи с представителями учебных заведений Ростовской области и Республики Калмыкия. </w:t>
      </w:r>
      <w:r w:rsidR="004C5C33" w:rsidRPr="00DE374E">
        <w:rPr>
          <w:rFonts w:ascii="Times New Roman" w:hAnsi="Times New Roman" w:cs="Times New Roman"/>
          <w:i/>
          <w:sz w:val="24"/>
          <w:szCs w:val="24"/>
        </w:rPr>
        <w:tab/>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b/>
          <w:sz w:val="24"/>
          <w:szCs w:val="24"/>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Миссия школы в социально-педагогическом обеспечении социализации школьников на уровне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4C5C33" w:rsidRPr="00DE374E" w:rsidRDefault="004C5C33" w:rsidP="003760BF">
      <w:pPr>
        <w:pStyle w:val="aa"/>
        <w:numPr>
          <w:ilvl w:val="0"/>
          <w:numId w:val="84"/>
        </w:numPr>
        <w:tabs>
          <w:tab w:val="left" w:pos="993"/>
        </w:tabs>
        <w:ind w:left="0" w:firstLine="567"/>
        <w:jc w:val="both"/>
      </w:pPr>
      <w:r w:rsidRPr="00DE374E">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4C5C33" w:rsidRPr="00DE374E" w:rsidRDefault="004C5C33" w:rsidP="003760BF">
      <w:pPr>
        <w:pStyle w:val="aa"/>
        <w:numPr>
          <w:ilvl w:val="0"/>
          <w:numId w:val="84"/>
        </w:numPr>
        <w:tabs>
          <w:tab w:val="left" w:pos="993"/>
        </w:tabs>
        <w:ind w:left="0" w:firstLine="567"/>
        <w:jc w:val="both"/>
      </w:pPr>
      <w:r w:rsidRPr="00DE374E">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C5C33" w:rsidRPr="00DE374E" w:rsidRDefault="004C5C33" w:rsidP="003760BF">
      <w:pPr>
        <w:pStyle w:val="aa"/>
        <w:numPr>
          <w:ilvl w:val="0"/>
          <w:numId w:val="84"/>
        </w:numPr>
        <w:tabs>
          <w:tab w:val="left" w:pos="993"/>
        </w:tabs>
        <w:ind w:left="0" w:firstLine="567"/>
        <w:jc w:val="both"/>
      </w:pPr>
      <w:r w:rsidRPr="00DE374E">
        <w:t xml:space="preserve">осуществление социальной деятельности в процессе реализации договоров школы с социальными партнерами; </w:t>
      </w:r>
    </w:p>
    <w:p w:rsidR="004C5C33" w:rsidRPr="00DE374E" w:rsidRDefault="004C5C33" w:rsidP="003760BF">
      <w:pPr>
        <w:pStyle w:val="aa"/>
        <w:numPr>
          <w:ilvl w:val="0"/>
          <w:numId w:val="84"/>
        </w:numPr>
        <w:tabs>
          <w:tab w:val="left" w:pos="993"/>
        </w:tabs>
        <w:ind w:left="0" w:firstLine="567"/>
        <w:jc w:val="both"/>
      </w:pPr>
      <w:r w:rsidRPr="00DE374E">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4C5C33" w:rsidRPr="00DE374E" w:rsidRDefault="004C5C33" w:rsidP="003760BF">
      <w:pPr>
        <w:pStyle w:val="aa"/>
        <w:numPr>
          <w:ilvl w:val="0"/>
          <w:numId w:val="84"/>
        </w:numPr>
        <w:tabs>
          <w:tab w:val="left" w:pos="993"/>
        </w:tabs>
        <w:ind w:left="0" w:firstLine="567"/>
        <w:jc w:val="both"/>
      </w:pPr>
      <w:r w:rsidRPr="00DE374E">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4C5C33" w:rsidRPr="00DE374E" w:rsidRDefault="004C5C33" w:rsidP="003760BF">
      <w:pPr>
        <w:pStyle w:val="aa"/>
        <w:numPr>
          <w:ilvl w:val="0"/>
          <w:numId w:val="84"/>
        </w:numPr>
        <w:tabs>
          <w:tab w:val="left" w:pos="993"/>
        </w:tabs>
        <w:ind w:left="0" w:firstLine="567"/>
        <w:jc w:val="both"/>
      </w:pPr>
      <w:r w:rsidRPr="00DE374E">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4C5C33" w:rsidRPr="00DE374E" w:rsidRDefault="004C5C33" w:rsidP="003760BF">
      <w:pPr>
        <w:pStyle w:val="aa"/>
        <w:numPr>
          <w:ilvl w:val="0"/>
          <w:numId w:val="84"/>
        </w:numPr>
        <w:tabs>
          <w:tab w:val="left" w:pos="993"/>
        </w:tabs>
        <w:ind w:left="0" w:firstLine="567"/>
        <w:jc w:val="both"/>
      </w:pPr>
      <w:r w:rsidRPr="00DE374E">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4C5C33" w:rsidRPr="00DE374E" w:rsidRDefault="004C5C33" w:rsidP="004C5C33">
      <w:pPr>
        <w:tabs>
          <w:tab w:val="left" w:pos="993"/>
        </w:tabs>
        <w:ind w:firstLine="567"/>
        <w:rPr>
          <w:rFonts w:ascii="Times New Roman" w:hAnsi="Times New Roman" w:cs="Times New Roman"/>
          <w:sz w:val="24"/>
          <w:szCs w:val="24"/>
        </w:rPr>
      </w:pPr>
      <w:r w:rsidRPr="00DE374E">
        <w:rPr>
          <w:rFonts w:ascii="Times New Roman" w:hAnsi="Times New Roman" w:cs="Times New Roman"/>
          <w:sz w:val="24"/>
          <w:szCs w:val="24"/>
        </w:rPr>
        <w:t xml:space="preserve">        В качестве социальных партнеров по направлен</w:t>
      </w:r>
      <w:r w:rsidR="00564159">
        <w:rPr>
          <w:rFonts w:ascii="Times New Roman" w:hAnsi="Times New Roman" w:cs="Times New Roman"/>
          <w:sz w:val="24"/>
          <w:szCs w:val="24"/>
        </w:rPr>
        <w:t>иям социального воспитания  привлекают</w:t>
      </w:r>
      <w:r w:rsidRPr="00DE374E">
        <w:rPr>
          <w:rFonts w:ascii="Times New Roman" w:hAnsi="Times New Roman" w:cs="Times New Roman"/>
          <w:sz w:val="24"/>
          <w:szCs w:val="24"/>
        </w:rPr>
        <w:t>ся педагогические работники иных образовательных организаций</w:t>
      </w:r>
      <w:r w:rsidR="00564159">
        <w:rPr>
          <w:rFonts w:ascii="Times New Roman" w:hAnsi="Times New Roman" w:cs="Times New Roman"/>
          <w:sz w:val="24"/>
          <w:szCs w:val="24"/>
        </w:rPr>
        <w:t xml:space="preserve"> – МБОУ Ремонтненской СШ</w:t>
      </w:r>
      <w:r w:rsidRPr="00DE374E">
        <w:rPr>
          <w:rFonts w:ascii="Times New Roman" w:hAnsi="Times New Roman" w:cs="Times New Roman"/>
          <w:sz w:val="24"/>
          <w:szCs w:val="24"/>
        </w:rPr>
        <w:t>,</w:t>
      </w:r>
      <w:r w:rsidR="00564159">
        <w:rPr>
          <w:rFonts w:ascii="Times New Roman" w:hAnsi="Times New Roman" w:cs="Times New Roman"/>
          <w:sz w:val="24"/>
          <w:szCs w:val="24"/>
        </w:rPr>
        <w:t xml:space="preserve"> ЦДДТ, </w:t>
      </w:r>
      <w:r w:rsidRPr="00DE374E">
        <w:rPr>
          <w:rFonts w:ascii="Times New Roman" w:hAnsi="Times New Roman" w:cs="Times New Roman"/>
          <w:sz w:val="24"/>
          <w:szCs w:val="24"/>
        </w:rPr>
        <w:t xml:space="preserve"> выпускники, представители общественности,</w:t>
      </w:r>
      <w:r w:rsidR="00564159">
        <w:rPr>
          <w:rFonts w:ascii="Times New Roman" w:hAnsi="Times New Roman" w:cs="Times New Roman"/>
          <w:sz w:val="24"/>
          <w:szCs w:val="24"/>
        </w:rPr>
        <w:t xml:space="preserve"> органов управления.</w:t>
      </w:r>
      <w:r w:rsidRPr="00DE374E">
        <w:rPr>
          <w:rFonts w:ascii="Times New Roman" w:hAnsi="Times New Roman" w:cs="Times New Roman"/>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65"/>
        <w:gridCol w:w="2963"/>
        <w:gridCol w:w="3369"/>
      </w:tblGrid>
      <w:tr w:rsidR="004C5C33" w:rsidRPr="00DE374E" w:rsidTr="001D04C4">
        <w:tc>
          <w:tcPr>
            <w:tcW w:w="1833" w:type="pct"/>
          </w:tcPr>
          <w:p w:rsidR="004C5C33" w:rsidRPr="00DE374E" w:rsidRDefault="004C5C33" w:rsidP="001D04C4">
            <w:pPr>
              <w:pStyle w:val="afa"/>
              <w:widowControl w:val="0"/>
              <w:suppressAutoHyphens/>
              <w:spacing w:line="240" w:lineRule="auto"/>
              <w:ind w:firstLine="33"/>
              <w:rPr>
                <w:rFonts w:ascii="Times New Roman" w:hAnsi="Times New Roman"/>
                <w:b/>
                <w:sz w:val="24"/>
                <w:szCs w:val="24"/>
              </w:rPr>
            </w:pPr>
            <w:r w:rsidRPr="00DE374E">
              <w:rPr>
                <w:rFonts w:ascii="Times New Roman" w:hAnsi="Times New Roman"/>
                <w:b/>
                <w:sz w:val="24"/>
                <w:szCs w:val="24"/>
              </w:rPr>
              <w:t xml:space="preserve">Социальные партнеры </w:t>
            </w:r>
          </w:p>
        </w:tc>
        <w:tc>
          <w:tcPr>
            <w:tcW w:w="1482" w:type="pct"/>
          </w:tcPr>
          <w:p w:rsidR="004C5C33" w:rsidRPr="00DE374E" w:rsidRDefault="004C5C33" w:rsidP="001D04C4">
            <w:pPr>
              <w:pStyle w:val="afa"/>
              <w:widowControl w:val="0"/>
              <w:suppressAutoHyphens/>
              <w:spacing w:line="240" w:lineRule="auto"/>
              <w:ind w:firstLine="0"/>
              <w:jc w:val="center"/>
              <w:rPr>
                <w:rFonts w:ascii="Times New Roman" w:hAnsi="Times New Roman"/>
                <w:b/>
                <w:sz w:val="24"/>
                <w:szCs w:val="24"/>
              </w:rPr>
            </w:pPr>
            <w:r w:rsidRPr="00DE374E">
              <w:rPr>
                <w:rFonts w:ascii="Times New Roman" w:hAnsi="Times New Roman"/>
                <w:b/>
                <w:sz w:val="24"/>
                <w:szCs w:val="24"/>
              </w:rPr>
              <w:t>Общественно-значимая задача</w:t>
            </w:r>
          </w:p>
        </w:tc>
        <w:tc>
          <w:tcPr>
            <w:tcW w:w="1685" w:type="pct"/>
          </w:tcPr>
          <w:p w:rsidR="004C5C33" w:rsidRPr="00DE374E" w:rsidRDefault="004C5C33" w:rsidP="001D04C4">
            <w:pPr>
              <w:pStyle w:val="afa"/>
              <w:widowControl w:val="0"/>
              <w:suppressAutoHyphens/>
              <w:spacing w:line="240" w:lineRule="auto"/>
              <w:ind w:firstLine="0"/>
              <w:jc w:val="center"/>
              <w:rPr>
                <w:rFonts w:ascii="Times New Roman" w:hAnsi="Times New Roman"/>
                <w:b/>
                <w:sz w:val="24"/>
                <w:szCs w:val="24"/>
              </w:rPr>
            </w:pPr>
            <w:r w:rsidRPr="00DE374E">
              <w:rPr>
                <w:rFonts w:ascii="Times New Roman" w:hAnsi="Times New Roman"/>
                <w:b/>
                <w:sz w:val="24"/>
                <w:szCs w:val="24"/>
              </w:rPr>
              <w:t>Формируемая социальная компетентность / опыт конструктивного гражданского поведения</w:t>
            </w:r>
          </w:p>
        </w:tc>
      </w:tr>
      <w:tr w:rsidR="004C5C33" w:rsidRPr="00DE374E" w:rsidTr="001D04C4">
        <w:tc>
          <w:tcPr>
            <w:tcW w:w="1833" w:type="pct"/>
          </w:tcPr>
          <w:p w:rsidR="004C5C33" w:rsidRPr="00DE374E" w:rsidRDefault="004C5C33" w:rsidP="001D04C4">
            <w:pPr>
              <w:widowControl w:val="0"/>
              <w:suppressAutoHyphens/>
              <w:ind w:firstLine="33"/>
              <w:rPr>
                <w:rFonts w:ascii="Times New Roman" w:hAnsi="Times New Roman" w:cs="Times New Roman"/>
                <w:color w:val="000000"/>
                <w:sz w:val="24"/>
                <w:szCs w:val="24"/>
              </w:rPr>
            </w:pPr>
            <w:r w:rsidRPr="00DE374E">
              <w:rPr>
                <w:rFonts w:ascii="Times New Roman" w:hAnsi="Times New Roman" w:cs="Times New Roman"/>
                <w:color w:val="000000"/>
                <w:sz w:val="24"/>
                <w:szCs w:val="24"/>
              </w:rPr>
              <w:t>Учреждения  культуры (</w:t>
            </w:r>
            <w:r w:rsidR="00564159">
              <w:rPr>
                <w:rFonts w:ascii="Times New Roman" w:hAnsi="Times New Roman" w:cs="Times New Roman"/>
                <w:color w:val="000000"/>
                <w:sz w:val="24"/>
                <w:szCs w:val="24"/>
              </w:rPr>
              <w:t>школьный музей</w:t>
            </w:r>
            <w:r w:rsidRPr="00DE374E">
              <w:rPr>
                <w:rFonts w:ascii="Times New Roman" w:hAnsi="Times New Roman" w:cs="Times New Roman"/>
                <w:color w:val="000000"/>
                <w:sz w:val="24"/>
                <w:szCs w:val="24"/>
              </w:rPr>
              <w:t>,</w:t>
            </w:r>
            <w:r w:rsidR="00564159">
              <w:rPr>
                <w:rFonts w:ascii="Times New Roman" w:hAnsi="Times New Roman" w:cs="Times New Roman"/>
                <w:color w:val="000000"/>
                <w:sz w:val="24"/>
                <w:szCs w:val="24"/>
              </w:rPr>
              <w:t xml:space="preserve"> музей МБОУ Ремонтненской СШ,</w:t>
            </w:r>
            <w:r w:rsidRPr="00DE374E">
              <w:rPr>
                <w:rFonts w:ascii="Times New Roman" w:hAnsi="Times New Roman" w:cs="Times New Roman"/>
                <w:color w:val="000000"/>
                <w:sz w:val="24"/>
                <w:szCs w:val="24"/>
              </w:rPr>
              <w:t xml:space="preserve"> </w:t>
            </w:r>
            <w:r w:rsidR="00564159">
              <w:rPr>
                <w:rFonts w:ascii="Times New Roman" w:hAnsi="Times New Roman" w:cs="Times New Roman"/>
                <w:color w:val="000000"/>
                <w:sz w:val="24"/>
                <w:szCs w:val="24"/>
              </w:rPr>
              <w:t>школьная библиотека и поселенческая</w:t>
            </w:r>
            <w:r w:rsidR="00D81524">
              <w:rPr>
                <w:rFonts w:ascii="Times New Roman" w:hAnsi="Times New Roman" w:cs="Times New Roman"/>
                <w:color w:val="000000"/>
                <w:sz w:val="24"/>
                <w:szCs w:val="24"/>
              </w:rPr>
              <w:t xml:space="preserve">) Ремонтненский Дом творчества, сельский </w:t>
            </w:r>
            <w:r w:rsidR="00D81524">
              <w:rPr>
                <w:rFonts w:ascii="Times New Roman" w:eastAsia="TimesNewRomanPSMT" w:hAnsi="Times New Roman" w:cs="Times New Roman"/>
                <w:color w:val="000000"/>
                <w:sz w:val="24"/>
                <w:szCs w:val="24"/>
              </w:rPr>
              <w:t>Дом  культуры.</w:t>
            </w:r>
          </w:p>
        </w:tc>
        <w:tc>
          <w:tcPr>
            <w:tcW w:w="1482"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Содействие в формировании социального опыта детей на основе музейной педагогики, социальной практики общественных, научных  фондов, информационного многообразия библиотечных фондов</w:t>
            </w:r>
          </w:p>
        </w:tc>
        <w:tc>
          <w:tcPr>
            <w:tcW w:w="1685"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Опыт работы с музейными экспозициями; читательский опыт, опыт работы с библиотечным фондом, опыт поиска необходимой информации; опыт связи с общественными, научными фондами и взаимодействия с представителями различных социальных групп.</w:t>
            </w:r>
          </w:p>
        </w:tc>
      </w:tr>
      <w:tr w:rsidR="004C5C33" w:rsidRPr="00DE374E" w:rsidTr="001D04C4">
        <w:tc>
          <w:tcPr>
            <w:tcW w:w="1833" w:type="pct"/>
          </w:tcPr>
          <w:p w:rsidR="004C5C33" w:rsidRPr="00DE374E" w:rsidRDefault="00D81524" w:rsidP="001D04C4">
            <w:pPr>
              <w:widowControl w:val="0"/>
              <w:suppressAutoHyphens/>
              <w:ind w:firstLine="33"/>
              <w:rPr>
                <w:rFonts w:ascii="Times New Roman" w:hAnsi="Times New Roman" w:cs="Times New Roman"/>
                <w:color w:val="000000"/>
                <w:sz w:val="24"/>
                <w:szCs w:val="24"/>
              </w:rPr>
            </w:pPr>
            <w:r>
              <w:rPr>
                <w:rFonts w:ascii="Times New Roman" w:hAnsi="Times New Roman" w:cs="Times New Roman"/>
                <w:color w:val="000000"/>
                <w:sz w:val="24"/>
                <w:szCs w:val="24"/>
              </w:rPr>
              <w:t>Зрелищные учреждения (районный Дом культуры,</w:t>
            </w:r>
            <w:r w:rsidR="004C5C33" w:rsidRPr="00DE374E">
              <w:rPr>
                <w:rFonts w:ascii="Times New Roman" w:hAnsi="Times New Roman" w:cs="Times New Roman"/>
                <w:color w:val="000000"/>
                <w:sz w:val="24"/>
                <w:szCs w:val="24"/>
              </w:rPr>
              <w:t xml:space="preserve"> </w:t>
            </w:r>
            <w:r w:rsidR="004C5C33" w:rsidRPr="00DE374E">
              <w:rPr>
                <w:rFonts w:ascii="Times New Roman" w:eastAsia="TimesNewRomanPSMT" w:hAnsi="Times New Roman" w:cs="Times New Roman"/>
                <w:color w:val="000000"/>
                <w:sz w:val="24"/>
                <w:szCs w:val="24"/>
              </w:rPr>
              <w:t>Детс</w:t>
            </w:r>
            <w:r>
              <w:rPr>
                <w:rFonts w:ascii="Times New Roman" w:eastAsia="TimesNewRomanPSMT" w:hAnsi="Times New Roman" w:cs="Times New Roman"/>
                <w:color w:val="000000"/>
                <w:sz w:val="24"/>
                <w:szCs w:val="24"/>
              </w:rPr>
              <w:t xml:space="preserve">кий дом творчества Ремонтненского </w:t>
            </w:r>
            <w:r w:rsidR="004C5C33" w:rsidRPr="00DE374E">
              <w:rPr>
                <w:rFonts w:ascii="Times New Roman" w:eastAsia="TimesNewRomanPSMT" w:hAnsi="Times New Roman" w:cs="Times New Roman"/>
                <w:color w:val="000000"/>
                <w:sz w:val="24"/>
                <w:szCs w:val="24"/>
              </w:rPr>
              <w:t xml:space="preserve"> района, </w:t>
            </w:r>
            <w:r>
              <w:rPr>
                <w:rFonts w:ascii="Times New Roman" w:eastAsia="TimesNewRomanPSMT" w:hAnsi="Times New Roman" w:cs="Times New Roman"/>
                <w:color w:val="000000"/>
                <w:sz w:val="24"/>
                <w:szCs w:val="24"/>
              </w:rPr>
              <w:t xml:space="preserve"> районная </w:t>
            </w:r>
            <w:r w:rsidR="004C5C33" w:rsidRPr="00DE374E">
              <w:rPr>
                <w:rFonts w:ascii="Times New Roman" w:eastAsia="TimesNewRomanPSMT" w:hAnsi="Times New Roman" w:cs="Times New Roman"/>
                <w:color w:val="000000"/>
                <w:sz w:val="24"/>
                <w:szCs w:val="24"/>
              </w:rPr>
              <w:t xml:space="preserve">музыкальная школа, </w:t>
            </w:r>
            <w:r>
              <w:rPr>
                <w:rFonts w:ascii="Times New Roman" w:eastAsia="TimesNewRomanPSMT" w:hAnsi="Times New Roman" w:cs="Times New Roman"/>
                <w:color w:val="000000"/>
                <w:sz w:val="24"/>
                <w:szCs w:val="24"/>
              </w:rPr>
              <w:t>ДЮСШ</w:t>
            </w:r>
          </w:p>
        </w:tc>
        <w:tc>
          <w:tcPr>
            <w:tcW w:w="1482"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Приобщение к богатству классического и современного искусства, воспитание уважения к творчеству исполнителей, развитие эстетического кругозора с использованием средств театральной педагогики (</w:t>
            </w:r>
            <w:r w:rsidR="00D81524">
              <w:rPr>
                <w:rFonts w:ascii="Times New Roman" w:hAnsi="Times New Roman" w:cs="Times New Roman"/>
                <w:color w:val="000000"/>
                <w:sz w:val="24"/>
                <w:szCs w:val="24"/>
              </w:rPr>
              <w:t>просмотр представлений на различную тематику)</w:t>
            </w:r>
          </w:p>
        </w:tc>
        <w:tc>
          <w:tcPr>
            <w:tcW w:w="1685"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Опыт восприятия спектакля, кинофильма, музыкального произведения; формирование зрительской культуры; опыт восприятия спектакля (кинофильма) как результата комплексного взаимодействия автора, режиссёра, художника, актёров и многообразных служб, обеспечивающих рождение сценического произведения.</w:t>
            </w:r>
          </w:p>
        </w:tc>
      </w:tr>
      <w:tr w:rsidR="004C5C33" w:rsidRPr="00DE374E" w:rsidTr="001D04C4">
        <w:tc>
          <w:tcPr>
            <w:tcW w:w="1833" w:type="pct"/>
          </w:tcPr>
          <w:p w:rsidR="004C5C33" w:rsidRPr="00DE374E" w:rsidRDefault="004C5C33" w:rsidP="001D04C4">
            <w:pPr>
              <w:widowControl w:val="0"/>
              <w:suppressAutoHyphens/>
              <w:ind w:firstLine="33"/>
              <w:rPr>
                <w:rFonts w:ascii="Times New Roman" w:hAnsi="Times New Roman" w:cs="Times New Roman"/>
                <w:color w:val="000000"/>
                <w:sz w:val="24"/>
                <w:szCs w:val="24"/>
              </w:rPr>
            </w:pPr>
            <w:r w:rsidRPr="00DE374E">
              <w:rPr>
                <w:rFonts w:ascii="Times New Roman" w:hAnsi="Times New Roman" w:cs="Times New Roman"/>
                <w:color w:val="000000"/>
                <w:sz w:val="24"/>
                <w:szCs w:val="24"/>
              </w:rPr>
              <w:t>Психологическая служба</w:t>
            </w:r>
            <w:r w:rsidR="00D81524">
              <w:rPr>
                <w:rFonts w:ascii="Times New Roman" w:hAnsi="Times New Roman" w:cs="Times New Roman"/>
                <w:color w:val="000000"/>
                <w:sz w:val="24"/>
                <w:szCs w:val="24"/>
              </w:rPr>
              <w:t xml:space="preserve"> (в базовой МБОУ Ремонтненской СШ,</w:t>
            </w:r>
            <w:r w:rsidRPr="00DE374E">
              <w:rPr>
                <w:rFonts w:ascii="Times New Roman" w:hAnsi="Times New Roman" w:cs="Times New Roman"/>
                <w:color w:val="000000"/>
                <w:sz w:val="24"/>
                <w:szCs w:val="24"/>
              </w:rPr>
              <w:t xml:space="preserve"> телефоны доверия) </w:t>
            </w:r>
            <w:r w:rsidRPr="00DE374E">
              <w:rPr>
                <w:rFonts w:ascii="Times New Roman" w:hAnsi="Times New Roman" w:cs="Times New Roman"/>
                <w:sz w:val="24"/>
                <w:szCs w:val="24"/>
              </w:rPr>
              <w:t xml:space="preserve"> Детская поликлиника, </w:t>
            </w:r>
            <w:r w:rsidR="00D81524">
              <w:rPr>
                <w:rFonts w:ascii="Times New Roman" w:hAnsi="Times New Roman" w:cs="Times New Roman"/>
                <w:sz w:val="24"/>
                <w:szCs w:val="24"/>
              </w:rPr>
              <w:t>ЦРБ – врач-нарколог</w:t>
            </w:r>
            <w:r w:rsidRPr="00DE374E">
              <w:rPr>
                <w:rFonts w:ascii="Times New Roman" w:hAnsi="Times New Roman" w:cs="Times New Roman"/>
                <w:sz w:val="24"/>
                <w:szCs w:val="24"/>
              </w:rPr>
              <w:t>; «Молодежный телефон доверия» (242-61-01);</w:t>
            </w:r>
          </w:p>
        </w:tc>
        <w:tc>
          <w:tcPr>
            <w:tcW w:w="1482"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Консультативная, пс</w:t>
            </w:r>
            <w:r w:rsidR="00D81524">
              <w:rPr>
                <w:rFonts w:ascii="Times New Roman" w:hAnsi="Times New Roman" w:cs="Times New Roman"/>
                <w:color w:val="000000"/>
                <w:sz w:val="24"/>
                <w:szCs w:val="24"/>
              </w:rPr>
              <w:t>ихотерапевтическая помощь детям-выступления и отдельные консультации</w:t>
            </w:r>
            <w:r w:rsidRPr="00DE374E">
              <w:rPr>
                <w:rFonts w:ascii="Times New Roman" w:hAnsi="Times New Roman" w:cs="Times New Roman"/>
                <w:color w:val="000000"/>
                <w:sz w:val="24"/>
                <w:szCs w:val="24"/>
              </w:rPr>
              <w:t xml:space="preserve"> родителям, педагогам.</w:t>
            </w:r>
          </w:p>
        </w:tc>
        <w:tc>
          <w:tcPr>
            <w:tcW w:w="1685"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Опыт самореализации, самоутверждения, адекватного самовосприятия  в кризисной ситуации; гармонизация детско-родительских отношений.</w:t>
            </w:r>
          </w:p>
        </w:tc>
      </w:tr>
      <w:tr w:rsidR="004C5C33" w:rsidRPr="00DE374E" w:rsidTr="001D04C4">
        <w:tc>
          <w:tcPr>
            <w:tcW w:w="1833" w:type="pct"/>
          </w:tcPr>
          <w:p w:rsidR="004C5C33" w:rsidRPr="00DE374E" w:rsidRDefault="00D81524" w:rsidP="001D04C4">
            <w:pPr>
              <w:pStyle w:val="western"/>
              <w:widowControl w:val="0"/>
              <w:suppressAutoHyphens/>
              <w:spacing w:before="0" w:beforeAutospacing="0" w:after="0"/>
              <w:ind w:firstLine="0"/>
              <w:jc w:val="left"/>
            </w:pPr>
            <w:r>
              <w:lastRenderedPageBreak/>
              <w:t>ЦДДТ организация  «Радуга», «Совет ветеранов»</w:t>
            </w:r>
          </w:p>
          <w:p w:rsidR="004C5C33" w:rsidRPr="00DE374E" w:rsidRDefault="004C5C33" w:rsidP="001D04C4">
            <w:pPr>
              <w:pStyle w:val="western"/>
              <w:widowControl w:val="0"/>
              <w:suppressAutoHyphens/>
              <w:spacing w:before="0" w:beforeAutospacing="0" w:after="0"/>
              <w:ind w:firstLine="33"/>
              <w:jc w:val="left"/>
            </w:pPr>
          </w:p>
        </w:tc>
        <w:tc>
          <w:tcPr>
            <w:tcW w:w="1482"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Сохранение исторической памяти; поддержка ветеранов; содействие патриотическому воспитанию подрастающего поколения</w:t>
            </w:r>
          </w:p>
        </w:tc>
        <w:tc>
          <w:tcPr>
            <w:tcW w:w="1685"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Опыт общения с людьми разных поколений; опыт проявления нравственно-ценного отношения к героическому прошлому народа, страны, заслугам ветеранов; опыт помощи, заботы о них; формирование позитивного отношения к старшему поколению в своей семье.</w:t>
            </w:r>
          </w:p>
        </w:tc>
      </w:tr>
      <w:tr w:rsidR="004C5C33" w:rsidRPr="00DE374E" w:rsidTr="001D04C4">
        <w:tc>
          <w:tcPr>
            <w:tcW w:w="1833" w:type="pct"/>
          </w:tcPr>
          <w:p w:rsidR="004C5C33" w:rsidRPr="00DE374E" w:rsidRDefault="00D81524" w:rsidP="001D04C4">
            <w:pPr>
              <w:pStyle w:val="western"/>
              <w:widowControl w:val="0"/>
              <w:suppressAutoHyphens/>
              <w:spacing w:before="0" w:beforeAutospacing="0" w:after="0"/>
              <w:ind w:firstLine="33"/>
              <w:jc w:val="left"/>
            </w:pPr>
            <w:r>
              <w:t>ПДН, КДН  Ремонтненского</w:t>
            </w:r>
            <w:r w:rsidR="004C5C33" w:rsidRPr="00DE374E">
              <w:t xml:space="preserve"> района, отдел Опеки и попечительства.</w:t>
            </w:r>
          </w:p>
          <w:p w:rsidR="004C5C33" w:rsidRPr="00DE374E" w:rsidRDefault="004C5C33" w:rsidP="001D04C4">
            <w:pPr>
              <w:pStyle w:val="western"/>
              <w:widowControl w:val="0"/>
              <w:suppressAutoHyphens/>
              <w:spacing w:before="0" w:beforeAutospacing="0" w:after="0"/>
              <w:ind w:firstLine="33"/>
            </w:pPr>
          </w:p>
        </w:tc>
        <w:tc>
          <w:tcPr>
            <w:tcW w:w="1482"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Социальная поддержка и реабилитация детей, оказавшихся в трудной жизненной ситуации.</w:t>
            </w:r>
          </w:p>
        </w:tc>
        <w:tc>
          <w:tcPr>
            <w:tcW w:w="1685"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Восполнение пробелов в правовых вопросах; опыт общения с детьми из разных социальных групп; опыт моральной и практической поддержки детей, нуждающихся в помощи.</w:t>
            </w:r>
          </w:p>
        </w:tc>
      </w:tr>
      <w:tr w:rsidR="004C5C33" w:rsidRPr="00DE374E" w:rsidTr="001D04C4">
        <w:tc>
          <w:tcPr>
            <w:tcW w:w="1833" w:type="pct"/>
          </w:tcPr>
          <w:p w:rsidR="004C5C33" w:rsidRPr="00DE374E" w:rsidRDefault="004C5C33" w:rsidP="001D04C4">
            <w:pPr>
              <w:widowControl w:val="0"/>
              <w:suppressAutoHyphens/>
              <w:ind w:firstLine="33"/>
              <w:rPr>
                <w:rFonts w:ascii="Times New Roman" w:hAnsi="Times New Roman" w:cs="Times New Roman"/>
                <w:color w:val="000000"/>
                <w:sz w:val="24"/>
                <w:szCs w:val="24"/>
              </w:rPr>
            </w:pPr>
            <w:r w:rsidRPr="00DE374E">
              <w:rPr>
                <w:rFonts w:ascii="Times New Roman" w:hAnsi="Times New Roman" w:cs="Times New Roman"/>
                <w:color w:val="000000"/>
                <w:sz w:val="24"/>
                <w:szCs w:val="24"/>
              </w:rPr>
              <w:t>Центр занятости и социально-трудовой адаптации и профориентации;</w:t>
            </w:r>
            <w:r w:rsidR="00D81524">
              <w:rPr>
                <w:rFonts w:ascii="Times New Roman" w:eastAsia="TimesNewRomanPSMT" w:hAnsi="Times New Roman" w:cs="Times New Roman"/>
                <w:color w:val="000000"/>
                <w:sz w:val="24"/>
                <w:szCs w:val="24"/>
              </w:rPr>
              <w:t xml:space="preserve"> </w:t>
            </w:r>
            <w:r w:rsidRPr="00DE374E">
              <w:rPr>
                <w:rFonts w:ascii="Times New Roman" w:eastAsia="TimesNewRomanPSMT" w:hAnsi="Times New Roman" w:cs="Times New Roman"/>
                <w:color w:val="000000"/>
                <w:sz w:val="24"/>
                <w:szCs w:val="24"/>
              </w:rPr>
              <w:t xml:space="preserve"> отдел м</w:t>
            </w:r>
            <w:r w:rsidR="00D81524">
              <w:rPr>
                <w:rFonts w:ascii="Times New Roman" w:eastAsia="TimesNewRomanPSMT" w:hAnsi="Times New Roman" w:cs="Times New Roman"/>
                <w:color w:val="000000"/>
                <w:sz w:val="24"/>
                <w:szCs w:val="24"/>
              </w:rPr>
              <w:t xml:space="preserve">олодежной политики Ремонтненского </w:t>
            </w:r>
            <w:r w:rsidRPr="00DE374E">
              <w:rPr>
                <w:rFonts w:ascii="Times New Roman" w:eastAsia="TimesNewRomanPSMT" w:hAnsi="Times New Roman" w:cs="Times New Roman"/>
                <w:color w:val="000000"/>
                <w:sz w:val="24"/>
                <w:szCs w:val="24"/>
              </w:rPr>
              <w:t xml:space="preserve"> района</w:t>
            </w:r>
          </w:p>
        </w:tc>
        <w:tc>
          <w:tcPr>
            <w:tcW w:w="1482"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Социальная поддержка воспитанников;  профильная ориентация учащихся.</w:t>
            </w:r>
          </w:p>
        </w:tc>
        <w:tc>
          <w:tcPr>
            <w:tcW w:w="1685" w:type="pct"/>
          </w:tcPr>
          <w:p w:rsidR="004C5C33" w:rsidRPr="00DE374E" w:rsidRDefault="004C5C33" w:rsidP="001D04C4">
            <w:pPr>
              <w:widowControl w:val="0"/>
              <w:suppressAutoHyphens/>
              <w:rPr>
                <w:rFonts w:ascii="Times New Roman" w:hAnsi="Times New Roman" w:cs="Times New Roman"/>
                <w:color w:val="000000"/>
                <w:sz w:val="24"/>
                <w:szCs w:val="24"/>
              </w:rPr>
            </w:pPr>
            <w:r w:rsidRPr="00DE374E">
              <w:rPr>
                <w:rFonts w:ascii="Times New Roman" w:hAnsi="Times New Roman" w:cs="Times New Roman"/>
                <w:color w:val="000000"/>
                <w:sz w:val="24"/>
                <w:szCs w:val="24"/>
              </w:rPr>
              <w:t>Опыт применения метапредметных знаний и умений; развитие опыта разноплановой деятельности; опыт  социальной активности</w:t>
            </w:r>
          </w:p>
        </w:tc>
      </w:tr>
    </w:tbl>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pStyle w:val="a5"/>
        <w:spacing w:before="0" w:after="0"/>
        <w:ind w:firstLine="567"/>
        <w:jc w:val="both"/>
        <w:rPr>
          <w:rFonts w:cs="Times New Roman"/>
          <w:b/>
        </w:rPr>
      </w:pPr>
      <w:r w:rsidRPr="00DE374E">
        <w:rPr>
          <w:rStyle w:val="a9"/>
          <w:rFonts w:eastAsiaTheme="majorEastAsia" w:cs="Times New Roman"/>
          <w:b w:val="0"/>
        </w:rPr>
        <w:t>Д</w:t>
      </w:r>
      <w:r w:rsidRPr="00DE374E">
        <w:rPr>
          <w:rFonts w:cs="Times New Roman"/>
        </w:rPr>
        <w:t>ля создания системы  воспитания и социализаци</w:t>
      </w:r>
      <w:r w:rsidR="00D81524">
        <w:rPr>
          <w:rFonts w:cs="Times New Roman"/>
        </w:rPr>
        <w:t xml:space="preserve">и обучающихся в МБОУ Большеремонтненской СШ </w:t>
      </w:r>
      <w:r w:rsidRPr="00DE374E">
        <w:rPr>
          <w:rFonts w:cs="Times New Roman"/>
        </w:rPr>
        <w:t xml:space="preserve">  созданы необходимые условия.</w:t>
      </w:r>
    </w:p>
    <w:p w:rsidR="004C5C33" w:rsidRPr="00DE374E" w:rsidRDefault="004C5C33" w:rsidP="004C5C33">
      <w:pPr>
        <w:pStyle w:val="a5"/>
        <w:spacing w:before="0" w:after="0"/>
        <w:ind w:firstLine="567"/>
        <w:jc w:val="both"/>
        <w:rPr>
          <w:rFonts w:cs="Times New Roman"/>
        </w:rPr>
      </w:pPr>
      <w:r w:rsidRPr="00DE374E">
        <w:rPr>
          <w:rFonts w:cs="Times New Roman"/>
          <w:color w:val="000000"/>
        </w:rPr>
        <w:t xml:space="preserve">Сетевое взаимодействие школы с учреждениями физической культуры, дополнительного образования, учреждениями культуры, кадровое обеспечение педагогами дополнительного образования высокой квалификации  </w:t>
      </w:r>
      <w:r w:rsidRPr="00DE374E">
        <w:rPr>
          <w:rFonts w:cs="Times New Roman"/>
        </w:rPr>
        <w:t xml:space="preserve">создают условия для разностороннего развития личности ребёнка, </w:t>
      </w:r>
      <w:r w:rsidRPr="00DE374E">
        <w:rPr>
          <w:rFonts w:cs="Times New Roman"/>
          <w:color w:val="000000"/>
        </w:rPr>
        <w:t xml:space="preserve">позволяют </w:t>
      </w:r>
      <w:r w:rsidRPr="00DE374E">
        <w:rPr>
          <w:rFonts w:cs="Times New Roman"/>
        </w:rPr>
        <w:t>развивать его творческие способности, форми</w:t>
      </w:r>
      <w:r w:rsidRPr="00DE374E">
        <w:rPr>
          <w:rFonts w:cs="Times New Roman"/>
        </w:rPr>
        <w:softHyphen/>
        <w:t>руют общечеловеческие ценности.</w:t>
      </w:r>
    </w:p>
    <w:p w:rsidR="004C5C33" w:rsidRPr="00DE374E" w:rsidRDefault="004C5C33" w:rsidP="004C5C33">
      <w:pPr>
        <w:ind w:firstLine="567"/>
        <w:jc w:val="both"/>
        <w:rPr>
          <w:rFonts w:ascii="Times New Roman" w:hAnsi="Times New Roman" w:cs="Times New Roman"/>
          <w:i/>
          <w:sz w:val="24"/>
          <w:szCs w:val="24"/>
        </w:rPr>
      </w:pPr>
      <w:r w:rsidRPr="00DE374E">
        <w:rPr>
          <w:rFonts w:ascii="Times New Roman" w:hAnsi="Times New Roman" w:cs="Times New Roman"/>
          <w:i/>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b/>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4C5C33" w:rsidRPr="00DE374E" w:rsidRDefault="004C5C33" w:rsidP="004C5C33">
      <w:pPr>
        <w:widowControl w:val="0"/>
        <w:ind w:firstLine="567"/>
        <w:jc w:val="both"/>
        <w:rPr>
          <w:rFonts w:ascii="Times New Roman" w:hAnsi="Times New Roman" w:cs="Times New Roman"/>
          <w:sz w:val="24"/>
          <w:szCs w:val="24"/>
        </w:rPr>
      </w:pPr>
      <w:r w:rsidRPr="00DE374E">
        <w:rPr>
          <w:rFonts w:ascii="Times New Roman" w:hAnsi="Times New Roman" w:cs="Times New Roman"/>
          <w:sz w:val="24"/>
          <w:szCs w:val="24"/>
        </w:rPr>
        <w:t>Основными формами организации педагогической поддержки</w:t>
      </w:r>
      <w:r w:rsidR="00D81524">
        <w:rPr>
          <w:rFonts w:ascii="Times New Roman" w:hAnsi="Times New Roman" w:cs="Times New Roman"/>
          <w:sz w:val="24"/>
          <w:szCs w:val="24"/>
        </w:rPr>
        <w:t xml:space="preserve"> обучающихся в МБОУ </w:t>
      </w:r>
      <w:r w:rsidR="00D81524">
        <w:rPr>
          <w:rFonts w:ascii="Times New Roman" w:hAnsi="Times New Roman" w:cs="Times New Roman"/>
          <w:sz w:val="24"/>
          <w:szCs w:val="24"/>
        </w:rPr>
        <w:lastRenderedPageBreak/>
        <w:t>Большеремонтненской СШ</w:t>
      </w:r>
      <w:r w:rsidRPr="00DE374E">
        <w:rPr>
          <w:rFonts w:ascii="Times New Roman" w:hAnsi="Times New Roman" w:cs="Times New Roman"/>
          <w:sz w:val="24"/>
          <w:szCs w:val="24"/>
        </w:rPr>
        <w:t xml:space="preserve">  являются: психолого-педагогическое консультирование</w:t>
      </w:r>
      <w:r w:rsidR="00D81524">
        <w:rPr>
          <w:rFonts w:ascii="Times New Roman" w:hAnsi="Times New Roman" w:cs="Times New Roman"/>
          <w:sz w:val="24"/>
          <w:szCs w:val="24"/>
        </w:rPr>
        <w:t xml:space="preserve"> специалистами базовой  МБОУ Ремонтненской СШ</w:t>
      </w:r>
      <w:r w:rsidRPr="00DE374E">
        <w:rPr>
          <w:rFonts w:ascii="Times New Roman" w:hAnsi="Times New Roman" w:cs="Times New Roman"/>
          <w:sz w:val="24"/>
          <w:szCs w:val="24"/>
        </w:rPr>
        <w:t>, метод организации развивающих ситуаций, ситуационно-ролевые игры и другие.</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4C5C33" w:rsidRPr="00DE374E" w:rsidRDefault="004C5C33" w:rsidP="003760BF">
      <w:pPr>
        <w:numPr>
          <w:ilvl w:val="0"/>
          <w:numId w:val="64"/>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C5C33" w:rsidRPr="00DE374E" w:rsidRDefault="004C5C33" w:rsidP="003760BF">
      <w:pPr>
        <w:numPr>
          <w:ilvl w:val="0"/>
          <w:numId w:val="64"/>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4C5C33" w:rsidRPr="00DE374E" w:rsidRDefault="004C5C33" w:rsidP="003760BF">
      <w:pPr>
        <w:numPr>
          <w:ilvl w:val="0"/>
          <w:numId w:val="64"/>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i/>
          <w:sz w:val="24"/>
          <w:szCs w:val="24"/>
        </w:rPr>
        <w:tab/>
        <w:t>Организация развивающих ситуаций</w:t>
      </w:r>
      <w:r w:rsidRPr="00DE374E">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ab/>
        <w:t xml:space="preserve">Основными формами организации педагогической поддержки обучающихся являются </w:t>
      </w:r>
      <w:r w:rsidRPr="00DE374E">
        <w:rPr>
          <w:rFonts w:ascii="Times New Roman" w:hAnsi="Times New Roman" w:cs="Times New Roman"/>
          <w:i/>
          <w:sz w:val="24"/>
          <w:szCs w:val="24"/>
        </w:rPr>
        <w:t>ситуационно-ролевые игры</w:t>
      </w:r>
      <w:r w:rsidRPr="00DE374E">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i/>
          <w:sz w:val="24"/>
          <w:szCs w:val="24"/>
        </w:rPr>
        <w:t>Педагогическая поддержка социализации обучающихся в ходе познавательной деятельности.</w:t>
      </w:r>
      <w:r w:rsidRPr="00DE374E">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i/>
          <w:sz w:val="24"/>
          <w:szCs w:val="24"/>
        </w:rPr>
        <w:t>Педагогическая поддержка социализации обучающихся средствами общественной деятельности.</w:t>
      </w:r>
      <w:r w:rsidRPr="00DE374E">
        <w:rPr>
          <w:rFonts w:ascii="Times New Roman" w:hAnsi="Times New Roman" w:cs="Times New Roman"/>
          <w:sz w:val="24"/>
          <w:szCs w:val="24"/>
        </w:rPr>
        <w:t xml:space="preserve"> Социальные инициативы в сфере общественного самоуправления позволяют </w:t>
      </w:r>
      <w:r w:rsidRPr="00DE374E">
        <w:rPr>
          <w:rFonts w:ascii="Times New Roman" w:hAnsi="Times New Roman" w:cs="Times New Roman"/>
          <w:sz w:val="24"/>
          <w:szCs w:val="24"/>
        </w:rPr>
        <w:lastRenderedPageBreak/>
        <w:t>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участвовать в принятии решений  Совета школы;</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участвовать в работе детско-молодежного объединения</w:t>
      </w:r>
      <w:r w:rsidR="00013FF8">
        <w:rPr>
          <w:rFonts w:ascii="Times New Roman" w:hAnsi="Times New Roman" w:cs="Times New Roman"/>
          <w:sz w:val="24"/>
          <w:szCs w:val="24"/>
        </w:rPr>
        <w:t xml:space="preserve"> «Росинка» (со 2 по 11 классы)</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решать вопросы, связанные с самообслуживанием, поддержанием порядка, дисциплины, дежурства в школе; контролировать выполнение обучающимися основных обязанностей.</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ab/>
        <w:t>Деятельность органов ученического самоуправления создаёт условия для реализации обучающимися собственных социальных инициатив, а также для: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придания общественного характера системе управления образовательным процессом;</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4C5C33" w:rsidRPr="00DE374E" w:rsidRDefault="004C5C33" w:rsidP="004C5C33">
      <w:pPr>
        <w:ind w:firstLine="567"/>
        <w:rPr>
          <w:rFonts w:ascii="Times New Roman" w:hAnsi="Times New Roman" w:cs="Times New Roman"/>
          <w:sz w:val="24"/>
          <w:szCs w:val="24"/>
        </w:rPr>
      </w:pPr>
      <w:r w:rsidRPr="00DE374E">
        <w:rPr>
          <w:rFonts w:ascii="Times New Roman" w:hAnsi="Times New Roman" w:cs="Times New Roman"/>
          <w:sz w:val="24"/>
          <w:szCs w:val="24"/>
        </w:rPr>
        <w:t>Детский ученический коллектив принимает активное участие во всех шк</w:t>
      </w:r>
      <w:r w:rsidR="00013FF8">
        <w:rPr>
          <w:rFonts w:ascii="Times New Roman" w:hAnsi="Times New Roman" w:cs="Times New Roman"/>
          <w:sz w:val="24"/>
          <w:szCs w:val="24"/>
        </w:rPr>
        <w:t xml:space="preserve">ольных и районных </w:t>
      </w:r>
      <w:r w:rsidRPr="00DE374E">
        <w:rPr>
          <w:rFonts w:ascii="Times New Roman" w:hAnsi="Times New Roman" w:cs="Times New Roman"/>
          <w:sz w:val="24"/>
          <w:szCs w:val="24"/>
        </w:rPr>
        <w:t xml:space="preserve"> мероприятиях</w:t>
      </w:r>
      <w:r w:rsidR="00013FF8">
        <w:rPr>
          <w:rFonts w:ascii="Times New Roman" w:hAnsi="Times New Roman" w:cs="Times New Roman"/>
          <w:sz w:val="24"/>
          <w:szCs w:val="24"/>
        </w:rPr>
        <w:t xml:space="preserve">. </w:t>
      </w:r>
      <w:r w:rsidRPr="00DE374E">
        <w:rPr>
          <w:rFonts w:ascii="Times New Roman" w:hAnsi="Times New Roman" w:cs="Times New Roman"/>
          <w:sz w:val="24"/>
          <w:szCs w:val="24"/>
        </w:rPr>
        <w:t xml:space="preserve"> Ребята  являлись инициаторами и организаторами многих коллективных творческих дел, акций и флэшмобов, сотрудничество детского и педагогического коллектива приводит к созданию комфортного, созидательного психологического климата в школе.    Основная цель объединения – поддержка инициатив школьников.</w:t>
      </w:r>
    </w:p>
    <w:p w:rsidR="004C5C33" w:rsidRPr="00DE374E" w:rsidRDefault="004C5C33" w:rsidP="004C5C33">
      <w:pPr>
        <w:ind w:firstLine="567"/>
        <w:jc w:val="both"/>
        <w:rPr>
          <w:rFonts w:ascii="Times New Roman" w:hAnsi="Times New Roman" w:cs="Times New Roman"/>
          <w:sz w:val="24"/>
          <w:szCs w:val="24"/>
        </w:rPr>
      </w:pPr>
    </w:p>
    <w:p w:rsidR="004C5C33" w:rsidRPr="00DE374E" w:rsidRDefault="00013FF8" w:rsidP="004C5C33">
      <w:pPr>
        <w:ind w:firstLine="567"/>
        <w:jc w:val="both"/>
        <w:rPr>
          <w:rFonts w:ascii="Times New Roman" w:hAnsi="Times New Roman" w:cs="Times New Roman"/>
          <w:sz w:val="24"/>
          <w:szCs w:val="24"/>
        </w:rPr>
      </w:pPr>
      <w:r>
        <w:rPr>
          <w:rFonts w:ascii="Times New Roman" w:hAnsi="Times New Roman" w:cs="Times New Roman"/>
          <w:sz w:val="24"/>
          <w:szCs w:val="24"/>
        </w:rPr>
        <w:t xml:space="preserve"> ДМО «Росинка</w:t>
      </w:r>
      <w:r w:rsidR="004C5C33" w:rsidRPr="00DE374E">
        <w:rPr>
          <w:rFonts w:ascii="Times New Roman" w:hAnsi="Times New Roman" w:cs="Times New Roman"/>
          <w:sz w:val="24"/>
          <w:szCs w:val="24"/>
        </w:rPr>
        <w:t>» работает по следующим направлениям:</w:t>
      </w:r>
    </w:p>
    <w:p w:rsidR="004C5C33" w:rsidRPr="00DE374E" w:rsidRDefault="004C5C33" w:rsidP="003760BF">
      <w:pPr>
        <w:numPr>
          <w:ilvl w:val="0"/>
          <w:numId w:val="98"/>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Здоровьесберегающее;</w:t>
      </w:r>
    </w:p>
    <w:p w:rsidR="004C5C33" w:rsidRPr="00DE374E" w:rsidRDefault="004C5C33" w:rsidP="003760BF">
      <w:pPr>
        <w:numPr>
          <w:ilvl w:val="0"/>
          <w:numId w:val="98"/>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Досуговое;</w:t>
      </w:r>
    </w:p>
    <w:p w:rsidR="004C5C33" w:rsidRPr="00DE374E" w:rsidRDefault="004C5C33" w:rsidP="003760BF">
      <w:pPr>
        <w:numPr>
          <w:ilvl w:val="0"/>
          <w:numId w:val="98"/>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Социальноориентированное;</w:t>
      </w:r>
      <w:bookmarkStart w:id="424" w:name="_GoBack"/>
      <w:bookmarkEnd w:id="424"/>
    </w:p>
    <w:p w:rsidR="004C5C33" w:rsidRPr="00DE374E" w:rsidRDefault="004C5C33" w:rsidP="003760BF">
      <w:pPr>
        <w:numPr>
          <w:ilvl w:val="0"/>
          <w:numId w:val="98"/>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Образовательное;</w:t>
      </w:r>
    </w:p>
    <w:p w:rsidR="004C5C33" w:rsidRPr="00DE374E" w:rsidRDefault="004C5C33" w:rsidP="003760BF">
      <w:pPr>
        <w:numPr>
          <w:ilvl w:val="0"/>
          <w:numId w:val="98"/>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Патриотическое.</w:t>
      </w:r>
    </w:p>
    <w:p w:rsidR="004C5C33" w:rsidRPr="00DE374E" w:rsidRDefault="00013FF8" w:rsidP="004C5C33">
      <w:pPr>
        <w:ind w:firstLine="567"/>
        <w:rPr>
          <w:rFonts w:ascii="Times New Roman" w:hAnsi="Times New Roman" w:cs="Times New Roman"/>
          <w:sz w:val="24"/>
          <w:szCs w:val="24"/>
        </w:rPr>
      </w:pPr>
      <w:r>
        <w:rPr>
          <w:rFonts w:ascii="Times New Roman" w:hAnsi="Times New Roman" w:cs="Times New Roman"/>
          <w:sz w:val="24"/>
          <w:szCs w:val="24"/>
        </w:rPr>
        <w:t>Структура ДМО «Росинка</w:t>
      </w:r>
      <w:r w:rsidR="004C5C33" w:rsidRPr="00DE374E">
        <w:rPr>
          <w:rFonts w:ascii="Times New Roman" w:hAnsi="Times New Roman" w:cs="Times New Roman"/>
          <w:sz w:val="24"/>
          <w:szCs w:val="24"/>
        </w:rPr>
        <w:t>»:</w:t>
      </w:r>
    </w:p>
    <w:p w:rsidR="004C5C33" w:rsidRPr="00DE374E" w:rsidRDefault="00013FF8" w:rsidP="003760BF">
      <w:pPr>
        <w:pStyle w:val="aa"/>
        <w:numPr>
          <w:ilvl w:val="0"/>
          <w:numId w:val="99"/>
        </w:numPr>
        <w:ind w:left="0" w:firstLine="567"/>
        <w:rPr>
          <w:noProof/>
        </w:rPr>
      </w:pPr>
      <w:r>
        <w:rPr>
          <w:noProof/>
        </w:rPr>
        <w:t xml:space="preserve">Школьные СМИ – </w:t>
      </w:r>
      <w:r>
        <w:t xml:space="preserve">«Школа ТВ» </w:t>
      </w:r>
    </w:p>
    <w:p w:rsidR="004C5C33" w:rsidRPr="00DE374E" w:rsidRDefault="004C5C33" w:rsidP="003760BF">
      <w:pPr>
        <w:pStyle w:val="aa"/>
        <w:numPr>
          <w:ilvl w:val="0"/>
          <w:numId w:val="99"/>
        </w:numPr>
        <w:ind w:left="0" w:firstLine="567"/>
        <w:rPr>
          <w:noProof/>
        </w:rPr>
      </w:pPr>
      <w:r w:rsidRPr="00DE374E">
        <w:rPr>
          <w:noProof/>
        </w:rPr>
        <w:t>Волонтёрский отряд «Бобры добра»;</w:t>
      </w:r>
    </w:p>
    <w:p w:rsidR="004C5C33" w:rsidRPr="00DE374E" w:rsidRDefault="004C5C33" w:rsidP="003760BF">
      <w:pPr>
        <w:pStyle w:val="aa"/>
        <w:numPr>
          <w:ilvl w:val="0"/>
          <w:numId w:val="99"/>
        </w:numPr>
        <w:ind w:left="0" w:firstLine="567"/>
        <w:rPr>
          <w:noProof/>
        </w:rPr>
      </w:pPr>
      <w:r w:rsidRPr="00DE374E">
        <w:rPr>
          <w:noProof/>
        </w:rPr>
        <w:t>Школьное ученическое самоуправление;</w:t>
      </w:r>
    </w:p>
    <w:p w:rsidR="004C5C33" w:rsidRPr="00DE374E" w:rsidRDefault="00013FF8" w:rsidP="003760BF">
      <w:pPr>
        <w:pStyle w:val="aa"/>
        <w:numPr>
          <w:ilvl w:val="0"/>
          <w:numId w:val="99"/>
        </w:numPr>
        <w:ind w:left="0" w:firstLine="567"/>
        <w:rPr>
          <w:noProof/>
        </w:rPr>
      </w:pPr>
      <w:r>
        <w:rPr>
          <w:noProof/>
        </w:rPr>
        <w:t>Совет друзей</w:t>
      </w:r>
      <w:r w:rsidR="004C5C33" w:rsidRPr="00DE374E">
        <w:rPr>
          <w:noProof/>
        </w:rPr>
        <w:t>.</w:t>
      </w:r>
    </w:p>
    <w:p w:rsidR="004C5C33" w:rsidRPr="00DE374E" w:rsidRDefault="00013FF8" w:rsidP="004C5C3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ДМО «Росинка</w:t>
      </w:r>
      <w:r w:rsidR="004C5C33" w:rsidRPr="00DE374E">
        <w:rPr>
          <w:rFonts w:ascii="Times New Roman" w:hAnsi="Times New Roman" w:cs="Times New Roman"/>
          <w:sz w:val="24"/>
          <w:szCs w:val="24"/>
        </w:rPr>
        <w:t>» входит в состав РСДМО (обучающая организация Ростовского союза детских и молодёжных о</w:t>
      </w:r>
      <w:r>
        <w:rPr>
          <w:rFonts w:ascii="Times New Roman" w:hAnsi="Times New Roman" w:cs="Times New Roman"/>
          <w:sz w:val="24"/>
          <w:szCs w:val="24"/>
        </w:rPr>
        <w:t>рганизаций,</w:t>
      </w:r>
      <w:r w:rsidR="004C5C33" w:rsidRPr="00DE374E">
        <w:rPr>
          <w:rFonts w:ascii="Times New Roman" w:hAnsi="Times New Roman" w:cs="Times New Roman"/>
          <w:sz w:val="24"/>
          <w:szCs w:val="24"/>
        </w:rPr>
        <w:t xml:space="preserve">); </w:t>
      </w:r>
      <w:r>
        <w:rPr>
          <w:rFonts w:ascii="Times New Roman" w:hAnsi="Times New Roman" w:cs="Times New Roman"/>
          <w:sz w:val="24"/>
          <w:szCs w:val="24"/>
        </w:rPr>
        <w:t>а также представлено в составе районного  объединения «Радуга</w:t>
      </w:r>
      <w:r w:rsidR="004C5C33" w:rsidRPr="00DE374E">
        <w:rPr>
          <w:rFonts w:ascii="Times New Roman" w:hAnsi="Times New Roman" w:cs="Times New Roman"/>
          <w:sz w:val="24"/>
          <w:szCs w:val="24"/>
        </w:rPr>
        <w:t xml:space="preserve">». </w:t>
      </w:r>
    </w:p>
    <w:p w:rsidR="004C5C33" w:rsidRPr="00DE374E" w:rsidRDefault="004C5C33" w:rsidP="004C5C33">
      <w:pPr>
        <w:ind w:firstLine="567"/>
        <w:rPr>
          <w:rFonts w:ascii="Times New Roman" w:hAnsi="Times New Roman" w:cs="Times New Roman"/>
          <w:sz w:val="24"/>
          <w:szCs w:val="24"/>
        </w:rPr>
      </w:pPr>
      <w:r w:rsidRPr="00DE374E">
        <w:rPr>
          <w:rFonts w:ascii="Times New Roman" w:hAnsi="Times New Roman" w:cs="Times New Roman"/>
          <w:b/>
          <w:sz w:val="24"/>
          <w:szCs w:val="24"/>
        </w:rPr>
        <w:t xml:space="preserve">      </w:t>
      </w:r>
      <w:r w:rsidRPr="00DE374E">
        <w:rPr>
          <w:rFonts w:ascii="Times New Roman" w:hAnsi="Times New Roman" w:cs="Times New Roman"/>
          <w:sz w:val="24"/>
          <w:szCs w:val="24"/>
        </w:rPr>
        <w:t>Кроме того, ребята из года в год участвуют в различных мероприятиях:</w:t>
      </w:r>
    </w:p>
    <w:p w:rsidR="004C5C33" w:rsidRPr="00DE374E" w:rsidRDefault="004C5C33" w:rsidP="003760BF">
      <w:pPr>
        <w:numPr>
          <w:ilvl w:val="0"/>
          <w:numId w:val="97"/>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bCs/>
          <w:color w:val="000000"/>
          <w:sz w:val="24"/>
          <w:szCs w:val="24"/>
        </w:rPr>
        <w:t>акци</w:t>
      </w:r>
      <w:r w:rsidR="00013FF8">
        <w:rPr>
          <w:rFonts w:ascii="Times New Roman" w:hAnsi="Times New Roman" w:cs="Times New Roman"/>
          <w:bCs/>
          <w:color w:val="000000"/>
          <w:sz w:val="24"/>
          <w:szCs w:val="24"/>
        </w:rPr>
        <w:t>я «Добрые дела – любимой школе</w:t>
      </w:r>
      <w:r w:rsidRPr="00DE374E">
        <w:rPr>
          <w:rFonts w:ascii="Times New Roman" w:hAnsi="Times New Roman" w:cs="Times New Roman"/>
          <w:bCs/>
          <w:color w:val="000000"/>
          <w:sz w:val="24"/>
          <w:szCs w:val="24"/>
        </w:rPr>
        <w:t>»;</w:t>
      </w:r>
    </w:p>
    <w:p w:rsidR="004C5C33" w:rsidRPr="00DE374E" w:rsidRDefault="004C5C33" w:rsidP="003760BF">
      <w:pPr>
        <w:numPr>
          <w:ilvl w:val="0"/>
          <w:numId w:val="97"/>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bCs/>
          <w:color w:val="000000"/>
          <w:sz w:val="24"/>
          <w:szCs w:val="24"/>
        </w:rPr>
        <w:t xml:space="preserve">различные </w:t>
      </w:r>
      <w:r w:rsidRPr="00DE374E">
        <w:rPr>
          <w:rFonts w:ascii="Times New Roman" w:hAnsi="Times New Roman" w:cs="Times New Roman"/>
          <w:sz w:val="24"/>
          <w:szCs w:val="24"/>
        </w:rPr>
        <w:t>флэшмобы;</w:t>
      </w:r>
    </w:p>
    <w:p w:rsidR="004C5C33" w:rsidRPr="00DE374E" w:rsidRDefault="004C5C33" w:rsidP="003760BF">
      <w:pPr>
        <w:numPr>
          <w:ilvl w:val="0"/>
          <w:numId w:val="97"/>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 xml:space="preserve">акция «Территория, свободная от курения», </w:t>
      </w:r>
    </w:p>
    <w:p w:rsidR="004C5C33" w:rsidRPr="004A0984" w:rsidRDefault="004C5C33" w:rsidP="003760BF">
      <w:pPr>
        <w:numPr>
          <w:ilvl w:val="0"/>
          <w:numId w:val="97"/>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 xml:space="preserve">календарь добрых </w:t>
      </w:r>
      <w:r w:rsidR="004A0984">
        <w:rPr>
          <w:rFonts w:ascii="Times New Roman" w:hAnsi="Times New Roman" w:cs="Times New Roman"/>
          <w:sz w:val="24"/>
          <w:szCs w:val="24"/>
        </w:rPr>
        <w:t xml:space="preserve"> дел</w:t>
      </w:r>
    </w:p>
    <w:p w:rsidR="004C5C33" w:rsidRPr="00DE374E" w:rsidRDefault="004C5C33" w:rsidP="004A0984">
      <w:pPr>
        <w:spacing w:after="0" w:line="240" w:lineRule="auto"/>
        <w:rPr>
          <w:rFonts w:ascii="Times New Roman" w:hAnsi="Times New Roman" w:cs="Times New Roman"/>
          <w:sz w:val="24"/>
          <w:szCs w:val="24"/>
        </w:rPr>
      </w:pPr>
    </w:p>
    <w:p w:rsidR="004C5C33" w:rsidRPr="00DE374E" w:rsidRDefault="004C5C33" w:rsidP="003760BF">
      <w:pPr>
        <w:numPr>
          <w:ilvl w:val="0"/>
          <w:numId w:val="97"/>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 xml:space="preserve"> благотворительна</w:t>
      </w:r>
      <w:r w:rsidR="004A0984">
        <w:rPr>
          <w:rFonts w:ascii="Times New Roman" w:hAnsi="Times New Roman" w:cs="Times New Roman"/>
          <w:sz w:val="24"/>
          <w:szCs w:val="24"/>
        </w:rPr>
        <w:t>я акция «Милосердие</w:t>
      </w:r>
      <w:r w:rsidRPr="00DE374E">
        <w:rPr>
          <w:rFonts w:ascii="Times New Roman" w:hAnsi="Times New Roman" w:cs="Times New Roman"/>
          <w:sz w:val="24"/>
          <w:szCs w:val="24"/>
        </w:rPr>
        <w:t>»</w:t>
      </w:r>
    </w:p>
    <w:p w:rsidR="004C5C33" w:rsidRPr="00DE374E" w:rsidRDefault="004C5C33" w:rsidP="003760BF">
      <w:pPr>
        <w:numPr>
          <w:ilvl w:val="0"/>
          <w:numId w:val="97"/>
        </w:numPr>
        <w:spacing w:after="0" w:line="240" w:lineRule="auto"/>
        <w:ind w:left="0" w:firstLine="567"/>
        <w:rPr>
          <w:rFonts w:ascii="Times New Roman" w:hAnsi="Times New Roman" w:cs="Times New Roman"/>
          <w:sz w:val="24"/>
          <w:szCs w:val="24"/>
        </w:rPr>
      </w:pPr>
      <w:r w:rsidRPr="00DE374E">
        <w:rPr>
          <w:rFonts w:ascii="Times New Roman" w:hAnsi="Times New Roman" w:cs="Times New Roman"/>
          <w:sz w:val="24"/>
          <w:szCs w:val="24"/>
        </w:rPr>
        <w:t xml:space="preserve"> антинаркотическая  акция «</w:t>
      </w:r>
      <w:r w:rsidRPr="00DE374E">
        <w:rPr>
          <w:rFonts w:ascii="Times New Roman" w:hAnsi="Times New Roman" w:cs="Times New Roman"/>
          <w:color w:val="212121"/>
          <w:sz w:val="24"/>
          <w:szCs w:val="24"/>
        </w:rPr>
        <w:t>Сообщи, где торгуют смертью!».</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i/>
          <w:sz w:val="24"/>
          <w:szCs w:val="24"/>
        </w:rPr>
        <w:t xml:space="preserve">Педагогическая поддержка социализации обучающихся средствами трудовой деятельности. </w:t>
      </w:r>
      <w:r w:rsidRPr="00DE374E">
        <w:rPr>
          <w:rFonts w:ascii="Times New Roman" w:hAnsi="Times New Roman" w:cs="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C5C33" w:rsidRPr="00DE374E" w:rsidRDefault="004C5C33" w:rsidP="004C5C33">
      <w:pPr>
        <w:ind w:firstLine="567"/>
        <w:jc w:val="both"/>
        <w:rPr>
          <w:rFonts w:ascii="Times New Roman" w:hAnsi="Times New Roman" w:cs="Times New Roman"/>
          <w:i/>
          <w:sz w:val="24"/>
          <w:szCs w:val="24"/>
        </w:rPr>
      </w:pPr>
      <w:r w:rsidRPr="00DE374E">
        <w:rPr>
          <w:rFonts w:ascii="Times New Roman" w:hAnsi="Times New Roman" w:cs="Times New Roman"/>
          <w:i/>
          <w:sz w:val="24"/>
          <w:szCs w:val="24"/>
        </w:rPr>
        <w:t>Формы участия специалистов и социальных партнеров по направлениям социального воспитания.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Важнейшим партнером образовательной организации в реализации цели и задач воспитания и социализации являются </w:t>
      </w:r>
      <w:r w:rsidRPr="00DE374E">
        <w:rPr>
          <w:rFonts w:ascii="Times New Roman" w:hAnsi="Times New Roman" w:cs="Times New Roman"/>
          <w:b/>
          <w:sz w:val="24"/>
          <w:szCs w:val="24"/>
        </w:rPr>
        <w:t xml:space="preserve">родители обучающегося </w:t>
      </w:r>
      <w:r w:rsidRPr="00DE374E">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4C5C33" w:rsidRPr="00DE374E" w:rsidRDefault="004C5C33" w:rsidP="003760BF">
      <w:pPr>
        <w:pStyle w:val="aa"/>
        <w:numPr>
          <w:ilvl w:val="0"/>
          <w:numId w:val="84"/>
        </w:numPr>
        <w:tabs>
          <w:tab w:val="left" w:pos="993"/>
        </w:tabs>
        <w:ind w:left="0" w:firstLine="567"/>
        <w:jc w:val="both"/>
      </w:pPr>
      <w:r w:rsidRPr="00DE374E">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C5C33" w:rsidRPr="00DE374E" w:rsidRDefault="004C5C33" w:rsidP="003760BF">
      <w:pPr>
        <w:pStyle w:val="aa"/>
        <w:numPr>
          <w:ilvl w:val="0"/>
          <w:numId w:val="84"/>
        </w:numPr>
        <w:tabs>
          <w:tab w:val="left" w:pos="993"/>
        </w:tabs>
        <w:ind w:left="0" w:firstLine="567"/>
        <w:jc w:val="both"/>
      </w:pPr>
      <w:r w:rsidRPr="00DE374E">
        <w:t>как обладатель и распорядитель ресурсов для воспитания и социализации;</w:t>
      </w:r>
    </w:p>
    <w:p w:rsidR="004C5C33" w:rsidRPr="00DE374E" w:rsidRDefault="004C5C33" w:rsidP="003760BF">
      <w:pPr>
        <w:pStyle w:val="aa"/>
        <w:numPr>
          <w:ilvl w:val="0"/>
          <w:numId w:val="84"/>
        </w:numPr>
        <w:tabs>
          <w:tab w:val="left" w:pos="993"/>
        </w:tabs>
        <w:ind w:left="0" w:firstLine="567"/>
        <w:jc w:val="both"/>
      </w:pPr>
      <w:r w:rsidRPr="00DE374E">
        <w:t>непосредственный воспитатель (в рамках школьного и семейного воспитания). 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C5C33" w:rsidRPr="00DE374E" w:rsidRDefault="004C5C33" w:rsidP="003760BF">
      <w:pPr>
        <w:pStyle w:val="aa"/>
        <w:numPr>
          <w:ilvl w:val="0"/>
          <w:numId w:val="84"/>
        </w:numPr>
        <w:tabs>
          <w:tab w:val="left" w:pos="993"/>
        </w:tabs>
        <w:ind w:left="0" w:firstLine="567"/>
        <w:jc w:val="both"/>
      </w:pPr>
      <w:r w:rsidRPr="00DE374E">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C5C33" w:rsidRPr="00DE374E" w:rsidRDefault="004C5C33" w:rsidP="003760BF">
      <w:pPr>
        <w:pStyle w:val="aa"/>
        <w:numPr>
          <w:ilvl w:val="0"/>
          <w:numId w:val="84"/>
        </w:numPr>
        <w:tabs>
          <w:tab w:val="left" w:pos="993"/>
        </w:tabs>
        <w:ind w:left="0" w:firstLine="567"/>
        <w:jc w:val="both"/>
      </w:pPr>
      <w:r w:rsidRPr="00DE374E">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C5C33" w:rsidRPr="00DE374E" w:rsidRDefault="004C5C33" w:rsidP="003760BF">
      <w:pPr>
        <w:pStyle w:val="aa"/>
        <w:numPr>
          <w:ilvl w:val="0"/>
          <w:numId w:val="84"/>
        </w:numPr>
        <w:tabs>
          <w:tab w:val="left" w:pos="993"/>
        </w:tabs>
        <w:ind w:left="0" w:firstLine="567"/>
        <w:jc w:val="both"/>
      </w:pPr>
      <w:r w:rsidRPr="00DE374E">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C5C33" w:rsidRPr="00DE374E" w:rsidRDefault="004C5C33" w:rsidP="003760BF">
      <w:pPr>
        <w:pStyle w:val="aa"/>
        <w:numPr>
          <w:ilvl w:val="0"/>
          <w:numId w:val="84"/>
        </w:numPr>
        <w:tabs>
          <w:tab w:val="left" w:pos="993"/>
        </w:tabs>
        <w:ind w:left="0" w:firstLine="567"/>
        <w:jc w:val="both"/>
      </w:pPr>
      <w:r w:rsidRPr="00DE374E">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b/>
          <w:sz w:val="24"/>
          <w:szCs w:val="24"/>
        </w:rPr>
        <w:t>2.3.7. Модели организации работы по формированию экологически целесообразного, здорового и безопасного образа жизни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i/>
          <w:sz w:val="24"/>
          <w:szCs w:val="24"/>
        </w:rPr>
        <w:t>Модель обеспечения рациональной организации учебно-воспитательного процесса и образовательной среды</w:t>
      </w:r>
      <w:r w:rsidRPr="00DE374E">
        <w:rPr>
          <w:rFonts w:ascii="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 </w:t>
      </w:r>
    </w:p>
    <w:p w:rsidR="004C5C33" w:rsidRPr="00DE374E" w:rsidRDefault="004C5C33" w:rsidP="003760BF">
      <w:pPr>
        <w:pStyle w:val="aa"/>
        <w:numPr>
          <w:ilvl w:val="0"/>
          <w:numId w:val="65"/>
        </w:numPr>
        <w:tabs>
          <w:tab w:val="left" w:pos="993"/>
        </w:tabs>
        <w:ind w:left="0" w:firstLine="567"/>
        <w:jc w:val="both"/>
      </w:pPr>
      <w:r w:rsidRPr="00DE374E">
        <w:t xml:space="preserve">организация занятий (уроков); </w:t>
      </w:r>
    </w:p>
    <w:p w:rsidR="004C5C33" w:rsidRPr="00DE374E" w:rsidRDefault="004C5C33" w:rsidP="003760BF">
      <w:pPr>
        <w:pStyle w:val="aa"/>
        <w:numPr>
          <w:ilvl w:val="0"/>
          <w:numId w:val="65"/>
        </w:numPr>
        <w:tabs>
          <w:tab w:val="left" w:pos="993"/>
        </w:tabs>
        <w:ind w:left="0" w:firstLine="567"/>
        <w:jc w:val="both"/>
      </w:pPr>
      <w:r w:rsidRPr="00DE374E">
        <w:t xml:space="preserve">использование каналов восприятия; </w:t>
      </w:r>
    </w:p>
    <w:p w:rsidR="004C5C33" w:rsidRPr="00DE374E" w:rsidRDefault="004C5C33" w:rsidP="003760BF">
      <w:pPr>
        <w:pStyle w:val="aa"/>
        <w:numPr>
          <w:ilvl w:val="0"/>
          <w:numId w:val="65"/>
        </w:numPr>
        <w:tabs>
          <w:tab w:val="left" w:pos="993"/>
        </w:tabs>
        <w:ind w:left="0" w:firstLine="567"/>
        <w:jc w:val="both"/>
      </w:pPr>
      <w:r w:rsidRPr="00DE374E">
        <w:lastRenderedPageBreak/>
        <w:t xml:space="preserve">учет зоны работоспособности обучающихся; </w:t>
      </w:r>
    </w:p>
    <w:p w:rsidR="004C5C33" w:rsidRPr="00DE374E" w:rsidRDefault="004C5C33" w:rsidP="003760BF">
      <w:pPr>
        <w:pStyle w:val="aa"/>
        <w:numPr>
          <w:ilvl w:val="0"/>
          <w:numId w:val="65"/>
        </w:numPr>
        <w:tabs>
          <w:tab w:val="left" w:pos="993"/>
        </w:tabs>
        <w:ind w:left="0" w:firstLine="567"/>
        <w:jc w:val="both"/>
      </w:pPr>
      <w:r w:rsidRPr="00DE374E">
        <w:t xml:space="preserve">распределение интенсивности умственной деятельности; </w:t>
      </w:r>
    </w:p>
    <w:p w:rsidR="004C5C33" w:rsidRPr="00DE374E" w:rsidRDefault="004C5C33" w:rsidP="003760BF">
      <w:pPr>
        <w:pStyle w:val="aa"/>
        <w:numPr>
          <w:ilvl w:val="0"/>
          <w:numId w:val="65"/>
        </w:numPr>
        <w:tabs>
          <w:tab w:val="left" w:pos="993"/>
        </w:tabs>
        <w:ind w:left="0" w:firstLine="567"/>
        <w:jc w:val="both"/>
      </w:pPr>
      <w:r w:rsidRPr="00DE374E">
        <w:t xml:space="preserve">использование здоровьесберегающих технологий.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i/>
          <w:sz w:val="24"/>
          <w:szCs w:val="24"/>
        </w:rPr>
        <w:t>Модель организации физкультурно-спортивной и оздоровительной работы</w:t>
      </w:r>
      <w:r w:rsidRPr="00DE374E">
        <w:rPr>
          <w:rFonts w:ascii="Times New Roman" w:hAnsi="Times New Roman" w:cs="Times New Roman"/>
          <w:b/>
          <w:sz w:val="24"/>
          <w:szCs w:val="24"/>
        </w:rPr>
        <w:t xml:space="preserve"> </w:t>
      </w:r>
      <w:r w:rsidRPr="00DE374E">
        <w:rPr>
          <w:rFonts w:ascii="Times New Roman" w:hAnsi="Times New Roman" w:cs="Times New Roman"/>
          <w:sz w:val="24"/>
          <w:szCs w:val="24"/>
        </w:rPr>
        <w:t xml:space="preserve">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ab/>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i/>
          <w:sz w:val="24"/>
          <w:szCs w:val="24"/>
        </w:rPr>
        <w:t>Модель профилактической работы</w:t>
      </w:r>
      <w:r w:rsidRPr="00DE374E">
        <w:rPr>
          <w:rFonts w:ascii="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i/>
          <w:sz w:val="24"/>
          <w:szCs w:val="24"/>
        </w:rPr>
        <w:t>Модель просветительской и методической работы</w:t>
      </w:r>
      <w:r w:rsidRPr="00DE374E">
        <w:rPr>
          <w:rFonts w:ascii="Times New Roman" w:hAnsi="Times New Roman" w:cs="Times New Roman"/>
          <w:sz w:val="24"/>
          <w:szCs w:val="24"/>
        </w:rPr>
        <w:t xml:space="preserve"> с участниками образовательной деятельности рассчитана на большие, нерасчлененные на устойчивые, учебные группы, и неоформленные (официально не зарегистрированные) аудитории, может быть: </w:t>
      </w:r>
    </w:p>
    <w:p w:rsidR="004C5C33" w:rsidRPr="00DE374E" w:rsidRDefault="004C5C33" w:rsidP="003760BF">
      <w:pPr>
        <w:pStyle w:val="aa"/>
        <w:numPr>
          <w:ilvl w:val="0"/>
          <w:numId w:val="66"/>
        </w:numPr>
        <w:tabs>
          <w:tab w:val="left" w:pos="993"/>
        </w:tabs>
        <w:ind w:left="0" w:firstLine="567"/>
        <w:jc w:val="both"/>
      </w:pPr>
      <w:r w:rsidRPr="00DE374E">
        <w:t xml:space="preserve">внешней (предполагает привлечение возможностей других учреждений и организаций – спортивных клубов, лечебных учреждений, стадионов, библиотек и т. д.); </w:t>
      </w:r>
    </w:p>
    <w:p w:rsidR="004C5C33" w:rsidRPr="00DE374E" w:rsidRDefault="004C5C33" w:rsidP="003760BF">
      <w:pPr>
        <w:pStyle w:val="aa"/>
        <w:numPr>
          <w:ilvl w:val="0"/>
          <w:numId w:val="66"/>
        </w:numPr>
        <w:tabs>
          <w:tab w:val="left" w:pos="993"/>
        </w:tabs>
        <w:ind w:left="0" w:firstLine="567"/>
        <w:jc w:val="both"/>
      </w:pPr>
      <w:r w:rsidRPr="00DE374E">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4C5C33" w:rsidRPr="00DE374E" w:rsidRDefault="004C5C33" w:rsidP="003760BF">
      <w:pPr>
        <w:pStyle w:val="aa"/>
        <w:numPr>
          <w:ilvl w:val="0"/>
          <w:numId w:val="66"/>
        </w:numPr>
        <w:tabs>
          <w:tab w:val="left" w:pos="993"/>
        </w:tabs>
        <w:ind w:left="0" w:firstLine="567"/>
        <w:jc w:val="both"/>
      </w:pPr>
      <w:r w:rsidRPr="00DE374E">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4C5C33" w:rsidRPr="00DE374E" w:rsidRDefault="004C5C33" w:rsidP="003760BF">
      <w:pPr>
        <w:pStyle w:val="aa"/>
        <w:numPr>
          <w:ilvl w:val="0"/>
          <w:numId w:val="66"/>
        </w:numPr>
        <w:tabs>
          <w:tab w:val="left" w:pos="993"/>
        </w:tabs>
        <w:ind w:left="0" w:firstLine="567"/>
        <w:jc w:val="both"/>
      </w:pPr>
      <w:r w:rsidRPr="00DE374E">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5C33" w:rsidRPr="00DE374E" w:rsidRDefault="004C5C33" w:rsidP="004C5C33">
      <w:pPr>
        <w:ind w:firstLine="567"/>
        <w:jc w:val="both"/>
        <w:rPr>
          <w:rFonts w:ascii="Times New Roman" w:hAnsi="Times New Roman" w:cs="Times New Roman"/>
          <w:sz w:val="24"/>
          <w:szCs w:val="24"/>
        </w:rPr>
      </w:pPr>
    </w:p>
    <w:p w:rsidR="004C5C33" w:rsidRPr="00DE374E" w:rsidRDefault="004C5C33" w:rsidP="004C5C33">
      <w:pPr>
        <w:pStyle w:val="3"/>
        <w:spacing w:before="0"/>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2.3.8</w:t>
      </w:r>
      <w:r w:rsidR="004A0984">
        <w:rPr>
          <w:rFonts w:ascii="Times New Roman" w:hAnsi="Times New Roman" w:cs="Times New Roman"/>
          <w:sz w:val="24"/>
          <w:szCs w:val="24"/>
        </w:rPr>
        <w:t xml:space="preserve">. Деятельность  МБОУ Большеремонтненской СШ </w:t>
      </w:r>
      <w:r w:rsidRPr="00DE374E">
        <w:rPr>
          <w:rFonts w:ascii="Times New Roman" w:hAnsi="Times New Roman" w:cs="Times New Roman"/>
          <w:sz w:val="24"/>
          <w:szCs w:val="24"/>
        </w:rPr>
        <w:t xml:space="preserve"> в области непрерывного экологического </w:t>
      </w:r>
      <w:bookmarkStart w:id="425" w:name="_Toc410654061"/>
      <w:bookmarkStart w:id="426" w:name="_Toc410703060"/>
      <w:bookmarkStart w:id="427" w:name="_Toc284663457"/>
      <w:r w:rsidRPr="00DE374E">
        <w:rPr>
          <w:rFonts w:ascii="Times New Roman" w:hAnsi="Times New Roman" w:cs="Times New Roman"/>
          <w:sz w:val="24"/>
          <w:szCs w:val="24"/>
        </w:rPr>
        <w:t>здоровьесберегающего образования обучающихся</w:t>
      </w:r>
      <w:bookmarkEnd w:id="425"/>
      <w:bookmarkEnd w:id="426"/>
      <w:bookmarkEnd w:id="427"/>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8080"/>
      </w:tblGrid>
      <w:tr w:rsidR="004C5C33" w:rsidRPr="00DE374E" w:rsidTr="001D04C4">
        <w:tc>
          <w:tcPr>
            <w:tcW w:w="1560" w:type="dxa"/>
          </w:tcPr>
          <w:p w:rsidR="004C5C33" w:rsidRPr="00DE374E" w:rsidRDefault="004C5C33" w:rsidP="001D04C4">
            <w:pPr>
              <w:ind w:firstLine="34"/>
              <w:jc w:val="center"/>
              <w:rPr>
                <w:rFonts w:ascii="Times New Roman" w:hAnsi="Times New Roman" w:cs="Times New Roman"/>
                <w:b/>
                <w:sz w:val="24"/>
                <w:szCs w:val="24"/>
              </w:rPr>
            </w:pPr>
            <w:r w:rsidRPr="00DE374E">
              <w:rPr>
                <w:rFonts w:ascii="Times New Roman" w:hAnsi="Times New Roman" w:cs="Times New Roman"/>
                <w:b/>
                <w:sz w:val="24"/>
                <w:szCs w:val="24"/>
              </w:rPr>
              <w:t>Модуль 1</w:t>
            </w:r>
          </w:p>
        </w:tc>
        <w:tc>
          <w:tcPr>
            <w:tcW w:w="8080" w:type="dxa"/>
          </w:tcPr>
          <w:p w:rsidR="004C5C33" w:rsidRPr="00DE374E" w:rsidRDefault="004C5C33" w:rsidP="001D04C4">
            <w:pPr>
              <w:ind w:firstLine="34"/>
              <w:jc w:val="both"/>
              <w:rPr>
                <w:rFonts w:ascii="Times New Roman" w:hAnsi="Times New Roman" w:cs="Times New Roman"/>
                <w:i/>
                <w:sz w:val="24"/>
                <w:szCs w:val="24"/>
              </w:rPr>
            </w:pPr>
            <w:r w:rsidRPr="00DE374E">
              <w:rPr>
                <w:rFonts w:ascii="Times New Roman" w:hAnsi="Times New Roman" w:cs="Times New Roman"/>
                <w:i/>
                <w:sz w:val="24"/>
                <w:szCs w:val="24"/>
              </w:rPr>
              <w:t>Комплекс мероприятий, позволяющих сформировать у обучающихся:</w:t>
            </w:r>
          </w:p>
          <w:p w:rsidR="004C5C33" w:rsidRPr="00DE374E" w:rsidRDefault="004C5C33" w:rsidP="001D04C4">
            <w:pPr>
              <w:ind w:firstLine="34"/>
              <w:jc w:val="both"/>
              <w:rPr>
                <w:rFonts w:ascii="Times New Roman" w:hAnsi="Times New Roman" w:cs="Times New Roman"/>
                <w:sz w:val="24"/>
                <w:szCs w:val="24"/>
              </w:rPr>
            </w:pPr>
            <w:r w:rsidRPr="00DE374E">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C5C33" w:rsidRPr="00DE374E" w:rsidRDefault="004C5C33" w:rsidP="001D04C4">
            <w:pPr>
              <w:ind w:firstLine="34"/>
              <w:jc w:val="both"/>
              <w:rPr>
                <w:rFonts w:ascii="Times New Roman" w:hAnsi="Times New Roman" w:cs="Times New Roman"/>
                <w:sz w:val="24"/>
                <w:szCs w:val="24"/>
              </w:rPr>
            </w:pPr>
            <w:r w:rsidRPr="00DE374E">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C5C33" w:rsidRPr="00DE374E" w:rsidRDefault="004C5C33" w:rsidP="001D04C4">
            <w:pPr>
              <w:ind w:firstLine="34"/>
              <w:jc w:val="both"/>
              <w:rPr>
                <w:rFonts w:ascii="Times New Roman" w:hAnsi="Times New Roman" w:cs="Times New Roman"/>
                <w:sz w:val="24"/>
                <w:szCs w:val="24"/>
              </w:rPr>
            </w:pPr>
            <w:r w:rsidRPr="00DE374E">
              <w:rPr>
                <w:rFonts w:ascii="Times New Roman" w:hAnsi="Times New Roman" w:cs="Times New Roman"/>
                <w:sz w:val="24"/>
                <w:szCs w:val="24"/>
              </w:rPr>
              <w:t>- знание основ профилактики переутомления и перенапряжения.</w:t>
            </w:r>
          </w:p>
        </w:tc>
      </w:tr>
    </w:tbl>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t>Содержание воспитательной деятельности по данному модулю в школе:</w:t>
      </w:r>
    </w:p>
    <w:p w:rsidR="004C5C33" w:rsidRPr="00DE374E" w:rsidRDefault="004C5C33" w:rsidP="003760BF">
      <w:pPr>
        <w:pStyle w:val="dash041e005f0431005f044b005f0447005f043d005f044b005f0439"/>
        <w:numPr>
          <w:ilvl w:val="0"/>
          <w:numId w:val="70"/>
        </w:numPr>
        <w:ind w:left="0" w:firstLine="567"/>
        <w:jc w:val="both"/>
      </w:pPr>
      <w:r w:rsidRPr="00DE374E">
        <w:t>диспансеризация обучающихся;</w:t>
      </w:r>
    </w:p>
    <w:p w:rsidR="004C5C33" w:rsidRPr="00DE374E" w:rsidRDefault="004C5C33" w:rsidP="003760BF">
      <w:pPr>
        <w:pStyle w:val="dash041e005f0431005f044b005f0447005f043d005f044b005f0439"/>
        <w:numPr>
          <w:ilvl w:val="0"/>
          <w:numId w:val="70"/>
        </w:numPr>
        <w:ind w:left="0" w:firstLine="567"/>
        <w:jc w:val="both"/>
      </w:pPr>
      <w:r w:rsidRPr="00DE374E">
        <w:t>медосмотр обучающихся;</w:t>
      </w:r>
    </w:p>
    <w:p w:rsidR="004C5C33" w:rsidRPr="00DE374E" w:rsidRDefault="004C5C33" w:rsidP="003760BF">
      <w:pPr>
        <w:pStyle w:val="dash041e005f0431005f044b005f0447005f043d005f044b005f0439"/>
        <w:numPr>
          <w:ilvl w:val="0"/>
          <w:numId w:val="70"/>
        </w:numPr>
        <w:ind w:left="0" w:firstLine="567"/>
        <w:jc w:val="both"/>
      </w:pPr>
      <w:r w:rsidRPr="00DE374E">
        <w:t>комплексное обс</w:t>
      </w:r>
      <w:r w:rsidR="004A0984">
        <w:t xml:space="preserve">ледование учащихся врачами  МБУЗ </w:t>
      </w:r>
    </w:p>
    <w:p w:rsidR="004C5C33" w:rsidRPr="00DE374E" w:rsidRDefault="004C5C33" w:rsidP="003760BF">
      <w:pPr>
        <w:pStyle w:val="dash041e005f0431005f044b005f0447005f043d005f044b005f0439"/>
        <w:numPr>
          <w:ilvl w:val="0"/>
          <w:numId w:val="71"/>
        </w:numPr>
        <w:ind w:left="0" w:firstLine="567"/>
        <w:jc w:val="both"/>
      </w:pPr>
      <w:r w:rsidRPr="00DE374E">
        <w:t>беседы на классных часах;</w:t>
      </w:r>
    </w:p>
    <w:p w:rsidR="004C5C33" w:rsidRPr="00DE374E" w:rsidRDefault="004C5C33" w:rsidP="003760BF">
      <w:pPr>
        <w:pStyle w:val="dash041e005f0431005f044b005f0447005f043d005f044b005f0439"/>
        <w:numPr>
          <w:ilvl w:val="0"/>
          <w:numId w:val="71"/>
        </w:numPr>
        <w:ind w:left="0" w:firstLine="567"/>
        <w:jc w:val="both"/>
      </w:pPr>
      <w:r w:rsidRPr="00DE374E">
        <w:t>классные родительские собрания по вопросам здорового образа жизни;</w:t>
      </w:r>
    </w:p>
    <w:p w:rsidR="004C5C33" w:rsidRPr="00DE374E" w:rsidRDefault="004C5C33" w:rsidP="003760BF">
      <w:pPr>
        <w:pStyle w:val="dash041e005f0431005f044b005f0447005f043d005f044b005f0439"/>
        <w:numPr>
          <w:ilvl w:val="0"/>
          <w:numId w:val="71"/>
        </w:numPr>
        <w:ind w:left="0" w:firstLine="567"/>
        <w:jc w:val="both"/>
      </w:pPr>
      <w:r w:rsidRPr="00DE374E">
        <w:t>адаптационная работа в 5-х классах.</w:t>
      </w:r>
    </w:p>
    <w:p w:rsidR="004C5C33" w:rsidRPr="00DE374E" w:rsidRDefault="004C5C33" w:rsidP="004C5C33">
      <w:pPr>
        <w:pStyle w:val="dash041e005f0431005f044b005f0447005f043d005f044b005f0439"/>
        <w:ind w:firstLine="567"/>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6"/>
        <w:gridCol w:w="8076"/>
      </w:tblGrid>
      <w:tr w:rsidR="004C5C33" w:rsidRPr="00DE374E" w:rsidTr="001D04C4">
        <w:tc>
          <w:tcPr>
            <w:tcW w:w="1386" w:type="dxa"/>
          </w:tcPr>
          <w:p w:rsidR="004C5C33" w:rsidRPr="00DE374E" w:rsidRDefault="004C5C33" w:rsidP="001D04C4">
            <w:pPr>
              <w:ind w:firstLine="34"/>
              <w:jc w:val="both"/>
              <w:rPr>
                <w:rFonts w:ascii="Times New Roman" w:hAnsi="Times New Roman" w:cs="Times New Roman"/>
                <w:b/>
                <w:sz w:val="24"/>
                <w:szCs w:val="24"/>
              </w:rPr>
            </w:pPr>
            <w:r w:rsidRPr="00DE374E">
              <w:rPr>
                <w:rFonts w:ascii="Times New Roman" w:hAnsi="Times New Roman" w:cs="Times New Roman"/>
                <w:b/>
                <w:sz w:val="24"/>
                <w:szCs w:val="24"/>
              </w:rPr>
              <w:t>Модуль 2</w:t>
            </w:r>
          </w:p>
        </w:tc>
        <w:tc>
          <w:tcPr>
            <w:tcW w:w="8076" w:type="dxa"/>
          </w:tcPr>
          <w:p w:rsidR="004C5C33" w:rsidRPr="00DE374E" w:rsidRDefault="004C5C33" w:rsidP="001D04C4">
            <w:pPr>
              <w:jc w:val="both"/>
              <w:rPr>
                <w:rFonts w:ascii="Times New Roman" w:hAnsi="Times New Roman" w:cs="Times New Roman"/>
                <w:i/>
                <w:sz w:val="24"/>
                <w:szCs w:val="24"/>
              </w:rPr>
            </w:pPr>
            <w:r w:rsidRPr="00DE374E">
              <w:rPr>
                <w:rFonts w:ascii="Times New Roman" w:hAnsi="Times New Roman" w:cs="Times New Roman"/>
                <w:i/>
                <w:sz w:val="24"/>
                <w:szCs w:val="24"/>
              </w:rPr>
              <w:t>Комплекс мероприятий, позволяющих сформировать у обучающихся:</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w:t>
            </w:r>
            <w:r w:rsidRPr="00DE374E">
              <w:rPr>
                <w:rFonts w:ascii="Times New Roman" w:hAnsi="Times New Roman" w:cs="Times New Roman"/>
                <w:sz w:val="24"/>
                <w:szCs w:val="24"/>
              </w:rPr>
              <w:lastRenderedPageBreak/>
              <w:t>занятия спортом.</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Для реализации этого модуля необходима интеграция с курсом физической культуры.</w:t>
            </w:r>
          </w:p>
        </w:tc>
      </w:tr>
    </w:tbl>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lastRenderedPageBreak/>
        <w:t>Содержание воспитательной деятельности по данному модулю в школе:</w:t>
      </w:r>
    </w:p>
    <w:p w:rsidR="004C5C33" w:rsidRPr="00DE374E" w:rsidRDefault="004C5C33" w:rsidP="004C5C33">
      <w:pPr>
        <w:pStyle w:val="dash041e005f0431005f044b005f0447005f043d005f044b005f0439"/>
        <w:ind w:firstLine="567"/>
        <w:jc w:val="both"/>
      </w:pPr>
      <w:r w:rsidRPr="00DE374E">
        <w:t>-беседы на классных часах;</w:t>
      </w:r>
    </w:p>
    <w:p w:rsidR="004C5C33" w:rsidRPr="00DE374E" w:rsidRDefault="004C5C33" w:rsidP="004C5C33">
      <w:pPr>
        <w:pStyle w:val="dash041e005f0431005f044b005f0447005f043d005f044b005f0439"/>
        <w:ind w:firstLine="567"/>
        <w:jc w:val="both"/>
      </w:pPr>
      <w:r w:rsidRPr="00DE374E">
        <w:t>- организация уроков физической культуры с учётом  мониторинга уровня физического здоровья и индивидуальных особенностей обучающихся;</w:t>
      </w:r>
    </w:p>
    <w:p w:rsidR="004C5C33" w:rsidRPr="00DE374E" w:rsidRDefault="004C5C33" w:rsidP="004C5C33">
      <w:pPr>
        <w:pStyle w:val="dash041e005f0431005f044b005f0447005f043d005f044b005f0439"/>
        <w:ind w:firstLine="567"/>
        <w:jc w:val="both"/>
      </w:pPr>
      <w:r w:rsidRPr="00DE374E">
        <w:t>- организация работы спортивных секций:</w:t>
      </w:r>
    </w:p>
    <w:p w:rsidR="004C5C33" w:rsidRDefault="004A0984" w:rsidP="004A0984">
      <w:pPr>
        <w:pStyle w:val="dash041e005f0431005f044b005f0447005f043d005f044b005f0439"/>
        <w:ind w:left="567"/>
        <w:jc w:val="both"/>
      </w:pPr>
      <w:r>
        <w:t>-волейбол</w:t>
      </w:r>
    </w:p>
    <w:p w:rsidR="004C5C33" w:rsidRPr="00DE374E" w:rsidRDefault="004A0984" w:rsidP="004A0984">
      <w:pPr>
        <w:pStyle w:val="dash041e005f0431005f044b005f0447005f043d005f044b005f0439"/>
        <w:ind w:left="567"/>
        <w:jc w:val="both"/>
      </w:pPr>
      <w:r>
        <w:t>-футбол</w:t>
      </w:r>
    </w:p>
    <w:p w:rsidR="004C5C33" w:rsidRPr="00DE374E" w:rsidRDefault="004C5C33" w:rsidP="004C5C33">
      <w:pPr>
        <w:pStyle w:val="dash041e005f0431005f044b005f0447005f043d005f044b005f0439"/>
        <w:ind w:firstLine="567"/>
        <w:jc w:val="both"/>
      </w:pPr>
      <w:r w:rsidRPr="00DE374E">
        <w:t>- спортивные игры;</w:t>
      </w:r>
    </w:p>
    <w:p w:rsidR="004C5C33" w:rsidRPr="00DE374E" w:rsidRDefault="004C5C33" w:rsidP="004C5C33">
      <w:pPr>
        <w:pStyle w:val="dash041e005f0431005f044b005f0447005f043d005f044b005f0439"/>
        <w:ind w:firstLine="567"/>
        <w:jc w:val="both"/>
      </w:pPr>
      <w:r w:rsidRPr="00DE374E">
        <w:t>- дни здоровья.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9"/>
        <w:gridCol w:w="8073"/>
      </w:tblGrid>
      <w:tr w:rsidR="004C5C33" w:rsidRPr="00DE374E" w:rsidTr="001D04C4">
        <w:tc>
          <w:tcPr>
            <w:tcW w:w="1389" w:type="dxa"/>
          </w:tcPr>
          <w:p w:rsidR="004C5C33" w:rsidRPr="00DE374E" w:rsidRDefault="004C5C33" w:rsidP="001D04C4">
            <w:pPr>
              <w:jc w:val="center"/>
              <w:rPr>
                <w:rFonts w:ascii="Times New Roman" w:hAnsi="Times New Roman" w:cs="Times New Roman"/>
                <w:b/>
                <w:sz w:val="24"/>
                <w:szCs w:val="24"/>
              </w:rPr>
            </w:pPr>
            <w:r w:rsidRPr="00DE374E">
              <w:rPr>
                <w:rFonts w:ascii="Times New Roman" w:hAnsi="Times New Roman" w:cs="Times New Roman"/>
                <w:b/>
                <w:sz w:val="24"/>
                <w:szCs w:val="24"/>
              </w:rPr>
              <w:t>Модуль 3</w:t>
            </w:r>
          </w:p>
        </w:tc>
        <w:tc>
          <w:tcPr>
            <w:tcW w:w="8073" w:type="dxa"/>
          </w:tcPr>
          <w:p w:rsidR="004C5C33" w:rsidRPr="00DE374E" w:rsidRDefault="004C5C33" w:rsidP="001D04C4">
            <w:pPr>
              <w:ind w:firstLine="63"/>
              <w:jc w:val="both"/>
              <w:rPr>
                <w:rFonts w:ascii="Times New Roman" w:hAnsi="Times New Roman" w:cs="Times New Roman"/>
                <w:i/>
                <w:sz w:val="24"/>
                <w:szCs w:val="24"/>
              </w:rPr>
            </w:pPr>
            <w:r w:rsidRPr="00DE374E">
              <w:rPr>
                <w:rFonts w:ascii="Times New Roman" w:hAnsi="Times New Roman" w:cs="Times New Roman"/>
                <w:i/>
                <w:sz w:val="24"/>
                <w:szCs w:val="24"/>
              </w:rPr>
              <w:t>Комплекс мероприятий, позволяющих сформировать у обучающихся:</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навыки работы в условиях стрессовых ситуаций;</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владение элементами саморегуляции для снятия эмоционального и физического напряжения;</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навыки самоконтроля за собственным состоянием, чувствами в стрессовых ситуациях;</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навыки эмоциональной разгрузки и их использование в повседневной жизни;</w:t>
            </w:r>
          </w:p>
          <w:p w:rsidR="004C5C33" w:rsidRPr="00DE374E" w:rsidRDefault="004C5C33" w:rsidP="003760BF">
            <w:pPr>
              <w:numPr>
                <w:ilvl w:val="0"/>
                <w:numId w:val="60"/>
              </w:numPr>
              <w:tabs>
                <w:tab w:val="left" w:pos="357"/>
              </w:tabs>
              <w:spacing w:after="0" w:line="240" w:lineRule="auto"/>
              <w:ind w:left="0" w:firstLine="63"/>
              <w:jc w:val="both"/>
              <w:rPr>
                <w:rFonts w:ascii="Times New Roman" w:hAnsi="Times New Roman" w:cs="Times New Roman"/>
                <w:sz w:val="24"/>
                <w:szCs w:val="24"/>
              </w:rPr>
            </w:pPr>
            <w:r w:rsidRPr="00DE374E">
              <w:rPr>
                <w:rFonts w:ascii="Times New Roman" w:hAnsi="Times New Roman" w:cs="Times New Roman"/>
                <w:sz w:val="24"/>
                <w:szCs w:val="24"/>
              </w:rPr>
              <w:t>навыки управления своим эмоциональным состоянием и поведением.</w:t>
            </w:r>
          </w:p>
          <w:p w:rsidR="004C5C33" w:rsidRPr="00DE374E" w:rsidRDefault="004C5C33" w:rsidP="001D04C4">
            <w:pPr>
              <w:ind w:firstLine="63"/>
              <w:jc w:val="both"/>
              <w:rPr>
                <w:rFonts w:ascii="Times New Roman" w:hAnsi="Times New Roman" w:cs="Times New Roman"/>
                <w:sz w:val="24"/>
                <w:szCs w:val="24"/>
              </w:rPr>
            </w:pPr>
            <w:r w:rsidRPr="00DE374E">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t>Содержание воспитательной деятельности по данному модулю  в школе:</w:t>
      </w:r>
    </w:p>
    <w:p w:rsidR="004C5C33" w:rsidRPr="00DE374E" w:rsidRDefault="004C5C33" w:rsidP="003760BF">
      <w:pPr>
        <w:pStyle w:val="dash041e005f0431005f044b005f0447005f043d005f044b005f0439"/>
        <w:numPr>
          <w:ilvl w:val="0"/>
          <w:numId w:val="72"/>
        </w:numPr>
        <w:ind w:left="0" w:firstLine="567"/>
        <w:jc w:val="both"/>
      </w:pPr>
      <w:r w:rsidRPr="00DE374E">
        <w:t>контроль адаптации прибывших учеников;</w:t>
      </w:r>
    </w:p>
    <w:p w:rsidR="004C5C33" w:rsidRPr="00DE374E" w:rsidRDefault="004C5C33" w:rsidP="003760BF">
      <w:pPr>
        <w:pStyle w:val="dash041e005f0431005f044b005f0447005f043d005f044b005f0439"/>
        <w:numPr>
          <w:ilvl w:val="0"/>
          <w:numId w:val="72"/>
        </w:numPr>
        <w:ind w:left="0" w:firstLine="567"/>
        <w:jc w:val="both"/>
      </w:pPr>
      <w:r w:rsidRPr="00DE374E">
        <w:t>консультации при адаптации обучающихся 5-х классов;</w:t>
      </w:r>
    </w:p>
    <w:p w:rsidR="004C5C33" w:rsidRPr="00DE374E" w:rsidRDefault="004C5C33" w:rsidP="003760BF">
      <w:pPr>
        <w:pStyle w:val="dash041e005f0431005f044b005f0447005f043d005f044b005f0439"/>
        <w:numPr>
          <w:ilvl w:val="0"/>
          <w:numId w:val="72"/>
        </w:numPr>
        <w:ind w:left="0" w:firstLine="567"/>
        <w:jc w:val="both"/>
      </w:pPr>
      <w:r w:rsidRPr="00DE374E">
        <w:t>работа с подростками 7-8 классов по профилактике девиантного поведения;</w:t>
      </w:r>
    </w:p>
    <w:p w:rsidR="004C5C33" w:rsidRPr="00DE374E" w:rsidRDefault="004C5C33" w:rsidP="003760BF">
      <w:pPr>
        <w:pStyle w:val="dash041e005f0431005f044b005f0447005f043d005f044b005f0439"/>
        <w:numPr>
          <w:ilvl w:val="0"/>
          <w:numId w:val="72"/>
        </w:numPr>
        <w:ind w:left="0" w:firstLine="567"/>
        <w:jc w:val="both"/>
      </w:pPr>
      <w:r w:rsidRPr="00DE374E">
        <w:t>индивидуальная работа с детьми « группы риска»;</w:t>
      </w:r>
    </w:p>
    <w:p w:rsidR="004C5C33" w:rsidRPr="00DE374E" w:rsidRDefault="004C5C33" w:rsidP="003760BF">
      <w:pPr>
        <w:pStyle w:val="dash041e005f0431005f044b005f0447005f043d005f044b005f0439"/>
        <w:numPr>
          <w:ilvl w:val="0"/>
          <w:numId w:val="72"/>
        </w:numPr>
        <w:ind w:left="0" w:firstLine="567"/>
        <w:jc w:val="both"/>
      </w:pPr>
      <w:r w:rsidRPr="00DE374E">
        <w:t>индивидуальные консультации с обучающимися и родителями «Обучение навыкам саморегуляции»;</w:t>
      </w:r>
    </w:p>
    <w:p w:rsidR="004C5C33" w:rsidRPr="00DE374E" w:rsidRDefault="004C5C33" w:rsidP="003760BF">
      <w:pPr>
        <w:pStyle w:val="dash041e005f0431005f044b005f0447005f043d005f044b005f0439"/>
        <w:numPr>
          <w:ilvl w:val="0"/>
          <w:numId w:val="72"/>
        </w:numPr>
        <w:ind w:left="0" w:firstLine="567"/>
        <w:jc w:val="both"/>
      </w:pPr>
      <w:r w:rsidRPr="00DE374E">
        <w:t>занятия из цикла «Психосоциальная компетентность здоровья»;</w:t>
      </w:r>
    </w:p>
    <w:p w:rsidR="004C5C33" w:rsidRPr="00DE374E" w:rsidRDefault="004C5C33" w:rsidP="003760BF">
      <w:pPr>
        <w:pStyle w:val="dash041e005f0431005f044b005f0447005f043d005f044b005f0439"/>
        <w:numPr>
          <w:ilvl w:val="0"/>
          <w:numId w:val="72"/>
        </w:numPr>
        <w:ind w:left="0" w:firstLine="567"/>
        <w:jc w:val="both"/>
      </w:pPr>
      <w:r w:rsidRPr="00DE374E">
        <w:t>родительское собрание « Жизненные цели и психологическое здоровье»;</w:t>
      </w:r>
    </w:p>
    <w:p w:rsidR="004C5C33" w:rsidRPr="00DE374E" w:rsidRDefault="004C5C33" w:rsidP="003760BF">
      <w:pPr>
        <w:numPr>
          <w:ilvl w:val="0"/>
          <w:numId w:val="72"/>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sz w:val="24"/>
          <w:szCs w:val="24"/>
        </w:rPr>
        <w:t>родительское собрание и индивидуальные консультации с детьми «Подготовка к экзаменам».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6"/>
        <w:gridCol w:w="8076"/>
      </w:tblGrid>
      <w:tr w:rsidR="004C5C33" w:rsidRPr="00DE374E" w:rsidTr="001D04C4">
        <w:tc>
          <w:tcPr>
            <w:tcW w:w="1386" w:type="dxa"/>
          </w:tcPr>
          <w:p w:rsidR="004C5C33" w:rsidRPr="00DE374E" w:rsidRDefault="004C5C33" w:rsidP="001D04C4">
            <w:pPr>
              <w:jc w:val="center"/>
              <w:rPr>
                <w:rFonts w:ascii="Times New Roman" w:hAnsi="Times New Roman" w:cs="Times New Roman"/>
                <w:b/>
                <w:sz w:val="24"/>
                <w:szCs w:val="24"/>
              </w:rPr>
            </w:pPr>
            <w:r w:rsidRPr="00DE374E">
              <w:rPr>
                <w:rFonts w:ascii="Times New Roman" w:hAnsi="Times New Roman" w:cs="Times New Roman"/>
                <w:b/>
                <w:sz w:val="24"/>
                <w:szCs w:val="24"/>
              </w:rPr>
              <w:t>Модуль 4</w:t>
            </w:r>
          </w:p>
        </w:tc>
        <w:tc>
          <w:tcPr>
            <w:tcW w:w="8076" w:type="dxa"/>
          </w:tcPr>
          <w:p w:rsidR="004C5C33" w:rsidRPr="00DE374E" w:rsidRDefault="004C5C33" w:rsidP="001D04C4">
            <w:pPr>
              <w:jc w:val="both"/>
              <w:rPr>
                <w:rFonts w:ascii="Times New Roman" w:hAnsi="Times New Roman" w:cs="Times New Roman"/>
                <w:i/>
                <w:sz w:val="24"/>
                <w:szCs w:val="24"/>
              </w:rPr>
            </w:pPr>
            <w:r w:rsidRPr="00DE374E">
              <w:rPr>
                <w:rFonts w:ascii="Times New Roman" w:hAnsi="Times New Roman" w:cs="Times New Roman"/>
                <w:i/>
                <w:sz w:val="24"/>
                <w:szCs w:val="24"/>
              </w:rPr>
              <w:t>Комплекс мероприятий, позволяющих сформировать у обучающихся:</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lastRenderedPageBreak/>
        <w:t>Содержание воспитательной деятельности по данному модулю в школе:</w:t>
      </w:r>
    </w:p>
    <w:p w:rsidR="004C5C33" w:rsidRPr="00DE374E" w:rsidRDefault="004C5C33" w:rsidP="003760BF">
      <w:pPr>
        <w:pStyle w:val="dash041e005f0431005f044b005f0447005f043d005f044b005f0439"/>
        <w:numPr>
          <w:ilvl w:val="0"/>
          <w:numId w:val="73"/>
        </w:numPr>
        <w:ind w:left="0" w:firstLine="567"/>
        <w:jc w:val="both"/>
      </w:pPr>
      <w:r w:rsidRPr="00DE374E">
        <w:t>беседы и классные часы по темам: «Витамины и их роль», «Влияние фастфуда на организм человека», «Культура питания», «Режим питания подростка», «Подросток и диета», «Особенности национальной кухни».</w:t>
      </w:r>
    </w:p>
    <w:p w:rsidR="004C5C33" w:rsidRPr="00DE374E" w:rsidRDefault="004C5C33" w:rsidP="003760BF">
      <w:pPr>
        <w:pStyle w:val="aa"/>
        <w:numPr>
          <w:ilvl w:val="0"/>
          <w:numId w:val="73"/>
        </w:numPr>
        <w:ind w:left="0" w:firstLine="567"/>
        <w:jc w:val="both"/>
      </w:pPr>
      <w:r w:rsidRPr="00DE374E">
        <w:t xml:space="preserve">изучение  вопросов здорового образа жизни и питания в рамках предмета </w:t>
      </w:r>
    </w:p>
    <w:p w:rsidR="004C5C33" w:rsidRPr="00DE374E" w:rsidRDefault="008F2C88" w:rsidP="004C5C33">
      <w:pPr>
        <w:pStyle w:val="aa"/>
        <w:ind w:left="0" w:firstLine="567"/>
        <w:jc w:val="both"/>
      </w:pPr>
      <w:r>
        <w:t>« Технология», «Биология»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1"/>
        <w:gridCol w:w="8620"/>
      </w:tblGrid>
      <w:tr w:rsidR="004C5C33" w:rsidRPr="00DE374E" w:rsidTr="001D04C4">
        <w:tc>
          <w:tcPr>
            <w:tcW w:w="1418" w:type="dxa"/>
          </w:tcPr>
          <w:p w:rsidR="004C5C33" w:rsidRPr="00DE374E" w:rsidRDefault="004C5C33" w:rsidP="001D04C4">
            <w:pPr>
              <w:ind w:firstLine="34"/>
              <w:jc w:val="center"/>
              <w:rPr>
                <w:rFonts w:ascii="Times New Roman" w:hAnsi="Times New Roman" w:cs="Times New Roman"/>
                <w:b/>
                <w:sz w:val="24"/>
                <w:szCs w:val="24"/>
              </w:rPr>
            </w:pPr>
            <w:r w:rsidRPr="00DE374E">
              <w:rPr>
                <w:rFonts w:ascii="Times New Roman" w:hAnsi="Times New Roman" w:cs="Times New Roman"/>
                <w:b/>
                <w:sz w:val="24"/>
                <w:szCs w:val="24"/>
              </w:rPr>
              <w:t>Модуль 5</w:t>
            </w:r>
          </w:p>
        </w:tc>
        <w:tc>
          <w:tcPr>
            <w:tcW w:w="8753" w:type="dxa"/>
          </w:tcPr>
          <w:p w:rsidR="004C5C33" w:rsidRPr="00DE374E" w:rsidRDefault="004C5C33" w:rsidP="001D04C4">
            <w:pPr>
              <w:jc w:val="both"/>
              <w:rPr>
                <w:rFonts w:ascii="Times New Roman" w:hAnsi="Times New Roman" w:cs="Times New Roman"/>
                <w:i/>
                <w:sz w:val="24"/>
                <w:szCs w:val="24"/>
              </w:rPr>
            </w:pPr>
            <w:r w:rsidRPr="00DE374E">
              <w:rPr>
                <w:rFonts w:ascii="Times New Roman" w:hAnsi="Times New Roman" w:cs="Times New Roman"/>
                <w:i/>
                <w:sz w:val="24"/>
                <w:szCs w:val="24"/>
              </w:rPr>
              <w:t>Комплекс мероприятий, позволяющих провести профилактику разного рода зависимостей:</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w:t>
            </w:r>
            <w:r w:rsidRPr="00DE374E">
              <w:rPr>
                <w:rFonts w:ascii="Times New Roman" w:hAnsi="Times New Roman" w:cs="Times New Roman"/>
                <w:sz w:val="24"/>
                <w:szCs w:val="24"/>
              </w:rPr>
              <w:lastRenderedPageBreak/>
              <w:t>на основе анализа своего режима;</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развитие способности контролировать время, проведённое за компьютером, в социальных сетях.</w:t>
            </w:r>
          </w:p>
        </w:tc>
      </w:tr>
    </w:tbl>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lastRenderedPageBreak/>
        <w:t>Содержание воспитательной деятельности по данному модулю в школе:</w:t>
      </w:r>
    </w:p>
    <w:p w:rsidR="004C5C33" w:rsidRPr="00DE374E" w:rsidRDefault="004C5C33" w:rsidP="003760BF">
      <w:pPr>
        <w:pStyle w:val="dash041e005f0431005f044b005f0447005f043d005f044b005f0439"/>
        <w:numPr>
          <w:ilvl w:val="0"/>
          <w:numId w:val="74"/>
        </w:numPr>
        <w:ind w:left="0" w:firstLine="567"/>
        <w:jc w:val="both"/>
      </w:pPr>
      <w:r w:rsidRPr="00DE374E">
        <w:t xml:space="preserve">встречи с </w:t>
      </w:r>
      <w:r w:rsidR="008F2C88">
        <w:t>врачом-</w:t>
      </w:r>
      <w:r w:rsidRPr="00DE374E">
        <w:t>наркологом</w:t>
      </w:r>
      <w:r w:rsidR="008F2C88">
        <w:t xml:space="preserve"> МБУЗ</w:t>
      </w:r>
      <w:r w:rsidRPr="00DE374E">
        <w:t>;</w:t>
      </w:r>
    </w:p>
    <w:p w:rsidR="004C5C33" w:rsidRPr="00DE374E" w:rsidRDefault="004C5C33" w:rsidP="003760BF">
      <w:pPr>
        <w:pStyle w:val="dash041e005f0431005f044b005f0447005f043d005f044b005f0439"/>
        <w:numPr>
          <w:ilvl w:val="0"/>
          <w:numId w:val="74"/>
        </w:numPr>
        <w:ind w:left="0" w:firstLine="567"/>
        <w:jc w:val="both"/>
      </w:pPr>
      <w:r w:rsidRPr="00DE374E">
        <w:t>участие в акциях и конкурсах по профилактике алкоголизма, наркомании, табакокурения;</w:t>
      </w:r>
    </w:p>
    <w:p w:rsidR="004C5C33" w:rsidRPr="00DE374E" w:rsidRDefault="004C5C33" w:rsidP="003760BF">
      <w:pPr>
        <w:pStyle w:val="dash041e005f0431005f044b005f0447005f043d005f044b005f0439"/>
        <w:numPr>
          <w:ilvl w:val="0"/>
          <w:numId w:val="74"/>
        </w:numPr>
        <w:ind w:left="0" w:firstLine="567"/>
        <w:jc w:val="both"/>
      </w:pPr>
      <w:r w:rsidRPr="00DE374E">
        <w:t>конкурс газет, посвящённых всемирному дню здоровья;</w:t>
      </w:r>
    </w:p>
    <w:p w:rsidR="004C5C33" w:rsidRPr="00DE374E" w:rsidRDefault="004C5C33" w:rsidP="003760BF">
      <w:pPr>
        <w:pStyle w:val="dash041e005f0431005f044b005f0447005f043d005f044b005f0439"/>
        <w:numPr>
          <w:ilvl w:val="0"/>
          <w:numId w:val="74"/>
        </w:numPr>
        <w:ind w:left="0" w:firstLine="567"/>
        <w:jc w:val="both"/>
      </w:pPr>
      <w:r w:rsidRPr="00DE374E">
        <w:t>занятия в спортивных секциях, спортивные соревнования;</w:t>
      </w:r>
    </w:p>
    <w:p w:rsidR="004C5C33" w:rsidRPr="00DE374E" w:rsidRDefault="004C5C33" w:rsidP="003760BF">
      <w:pPr>
        <w:pStyle w:val="dash041e005f0431005f044b005f0447005f043d005f044b005f0439"/>
        <w:numPr>
          <w:ilvl w:val="0"/>
          <w:numId w:val="74"/>
        </w:numPr>
        <w:ind w:left="0" w:firstLine="567"/>
        <w:jc w:val="both"/>
      </w:pPr>
      <w:r w:rsidRPr="00DE374E">
        <w:t>классные родительские собрания по вопросам здорового образа жизни;</w:t>
      </w:r>
    </w:p>
    <w:p w:rsidR="004C5C33" w:rsidRPr="00DE374E" w:rsidRDefault="004C5C33" w:rsidP="003760BF">
      <w:pPr>
        <w:pStyle w:val="dash041e005f0431005f044b005f0447005f043d005f044b005f0439"/>
        <w:numPr>
          <w:ilvl w:val="0"/>
          <w:numId w:val="74"/>
        </w:numPr>
        <w:ind w:left="0" w:firstLine="567"/>
        <w:jc w:val="both"/>
      </w:pPr>
      <w:r w:rsidRPr="00DE374E">
        <w:t>беседы классных руководителей.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9"/>
        <w:gridCol w:w="8073"/>
      </w:tblGrid>
      <w:tr w:rsidR="004C5C33" w:rsidRPr="00DE374E" w:rsidTr="001D04C4">
        <w:tc>
          <w:tcPr>
            <w:tcW w:w="1389" w:type="dxa"/>
          </w:tcPr>
          <w:p w:rsidR="004C5C33" w:rsidRPr="00DE374E" w:rsidRDefault="004C5C33" w:rsidP="001D04C4">
            <w:pPr>
              <w:ind w:firstLine="34"/>
              <w:jc w:val="both"/>
              <w:rPr>
                <w:rFonts w:ascii="Times New Roman" w:hAnsi="Times New Roman" w:cs="Times New Roman"/>
                <w:b/>
                <w:sz w:val="24"/>
                <w:szCs w:val="24"/>
              </w:rPr>
            </w:pPr>
            <w:r w:rsidRPr="00DE374E">
              <w:rPr>
                <w:rFonts w:ascii="Times New Roman" w:hAnsi="Times New Roman" w:cs="Times New Roman"/>
                <w:b/>
                <w:sz w:val="24"/>
                <w:szCs w:val="24"/>
              </w:rPr>
              <w:t>Модуль 6</w:t>
            </w:r>
          </w:p>
        </w:tc>
        <w:tc>
          <w:tcPr>
            <w:tcW w:w="8073" w:type="dxa"/>
          </w:tcPr>
          <w:p w:rsidR="004C5C33" w:rsidRPr="00DE374E" w:rsidRDefault="004C5C33" w:rsidP="001D04C4">
            <w:pPr>
              <w:ind w:firstLine="63"/>
              <w:jc w:val="both"/>
              <w:rPr>
                <w:rFonts w:ascii="Times New Roman" w:hAnsi="Times New Roman" w:cs="Times New Roman"/>
                <w:i/>
                <w:sz w:val="24"/>
                <w:szCs w:val="24"/>
              </w:rPr>
            </w:pPr>
            <w:r w:rsidRPr="00DE374E">
              <w:rPr>
                <w:rFonts w:ascii="Times New Roman" w:hAnsi="Times New Roman" w:cs="Times New Roman"/>
                <w:i/>
                <w:sz w:val="24"/>
                <w:szCs w:val="24"/>
              </w:rPr>
              <w:t>Комплекс мероприятий, позволяющих овладеть основами позитивного коммуникативного общения:</w:t>
            </w:r>
          </w:p>
          <w:p w:rsidR="004C5C33" w:rsidRPr="00DE374E" w:rsidRDefault="004C5C33" w:rsidP="001D04C4">
            <w:pPr>
              <w:ind w:firstLine="63"/>
              <w:jc w:val="both"/>
              <w:rPr>
                <w:rFonts w:ascii="Times New Roman" w:hAnsi="Times New Roman" w:cs="Times New Roman"/>
                <w:sz w:val="24"/>
                <w:szCs w:val="24"/>
              </w:rPr>
            </w:pPr>
            <w:r w:rsidRPr="00DE374E">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C5C33" w:rsidRPr="00DE374E" w:rsidRDefault="004C5C33" w:rsidP="001D04C4">
            <w:pPr>
              <w:ind w:firstLine="63"/>
              <w:jc w:val="both"/>
              <w:rPr>
                <w:rFonts w:ascii="Times New Roman" w:hAnsi="Times New Roman" w:cs="Times New Roman"/>
                <w:sz w:val="24"/>
                <w:szCs w:val="24"/>
              </w:rPr>
            </w:pPr>
            <w:r w:rsidRPr="00DE374E">
              <w:rPr>
                <w:rFonts w:ascii="Times New Roman" w:hAnsi="Times New Roman" w:cs="Times New Roman"/>
                <w:sz w:val="24"/>
                <w:szCs w:val="24"/>
              </w:rPr>
              <w:t>- развитие умения бесконфликтного решения спорных вопросов;</w:t>
            </w:r>
          </w:p>
          <w:p w:rsidR="004C5C33" w:rsidRPr="00DE374E" w:rsidRDefault="004C5C33" w:rsidP="001D04C4">
            <w:pPr>
              <w:ind w:firstLine="63"/>
              <w:jc w:val="both"/>
              <w:rPr>
                <w:rFonts w:ascii="Times New Roman" w:hAnsi="Times New Roman" w:cs="Times New Roman"/>
                <w:sz w:val="24"/>
                <w:szCs w:val="24"/>
              </w:rPr>
            </w:pPr>
            <w:r w:rsidRPr="00DE374E">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tc>
      </w:tr>
    </w:tbl>
    <w:p w:rsidR="004C5C33" w:rsidRPr="00DE374E" w:rsidRDefault="004C5C33" w:rsidP="004C5C33">
      <w:pPr>
        <w:ind w:firstLine="567"/>
        <w:jc w:val="both"/>
        <w:rPr>
          <w:rFonts w:ascii="Times New Roman" w:hAnsi="Times New Roman" w:cs="Times New Roman"/>
          <w:b/>
          <w:i/>
          <w:sz w:val="24"/>
          <w:szCs w:val="24"/>
        </w:rPr>
      </w:pPr>
      <w:r w:rsidRPr="00DE374E">
        <w:rPr>
          <w:rFonts w:ascii="Times New Roman" w:hAnsi="Times New Roman" w:cs="Times New Roman"/>
          <w:b/>
          <w:i/>
          <w:sz w:val="24"/>
          <w:szCs w:val="24"/>
        </w:rPr>
        <w:t>Содержание воспитательной деятельности по данному модулю  в школе:</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диагностическое исследование по изучению мотивации учения детей  5 класса;</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час общения « Мир моих чувств»;</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классные часы; </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игры - практикум «Подари другому радость»;</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классный час «История моей дружбы»;</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тест для ро</w:t>
      </w:r>
      <w:r w:rsidR="008F2C88">
        <w:t>дителей «Я родитель – знаю своего ребенка</w:t>
      </w:r>
      <w:r w:rsidRPr="00DE374E">
        <w:t>»;</w:t>
      </w:r>
    </w:p>
    <w:p w:rsidR="004C5C33" w:rsidRPr="00DE374E" w:rsidRDefault="004C5C33" w:rsidP="003760BF">
      <w:pPr>
        <w:pStyle w:val="dash041e005f0431005f044b005f0447005f043d005f044b005f0439"/>
        <w:numPr>
          <w:ilvl w:val="0"/>
          <w:numId w:val="75"/>
        </w:numPr>
        <w:spacing w:line="0" w:lineRule="atLeast"/>
        <w:ind w:left="993" w:hanging="426"/>
        <w:jc w:val="both"/>
      </w:pPr>
      <w:r w:rsidRPr="00DE374E">
        <w:t xml:space="preserve"> этическая беседа «Не стесняйся доброты своей»;</w:t>
      </w:r>
    </w:p>
    <w:p w:rsidR="004C5C33" w:rsidRPr="00DE374E" w:rsidRDefault="004C5C33" w:rsidP="003760BF">
      <w:pPr>
        <w:pStyle w:val="dash041e005f0431005f044b005f0447005f043d005f044b005f0439"/>
        <w:numPr>
          <w:ilvl w:val="0"/>
          <w:numId w:val="75"/>
        </w:numPr>
        <w:spacing w:line="0" w:lineRule="atLeast"/>
        <w:ind w:left="993" w:hanging="426"/>
        <w:jc w:val="both"/>
        <w:rPr>
          <w:b/>
        </w:rPr>
      </w:pPr>
      <w:r w:rsidRPr="00DE374E">
        <w:t xml:space="preserve"> классный час «Что значит быть ответственным».</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 xml:space="preserve">Экологически безопасная здоровьесберегающая инфраструктура школы </w:t>
      </w:r>
      <w:r w:rsidRPr="00DE374E">
        <w:rPr>
          <w:rFonts w:ascii="Times New Roman" w:hAnsi="Times New Roman" w:cs="Times New Roman"/>
          <w:sz w:val="24"/>
          <w:szCs w:val="24"/>
        </w:rPr>
        <w:t>включает:</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наличие и необходимое оснащение помещений для питания обучающихся, а также помещений для хранения и приготовления пищи;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ос</w:t>
      </w:r>
      <w:r w:rsidR="008F2C88">
        <w:rPr>
          <w:rFonts w:ascii="Times New Roman" w:hAnsi="Times New Roman" w:cs="Times New Roman"/>
          <w:sz w:val="24"/>
          <w:szCs w:val="24"/>
        </w:rPr>
        <w:t>нащённость кабинетов, спортивного зала</w:t>
      </w:r>
      <w:r w:rsidRPr="00DE374E">
        <w:rPr>
          <w:rFonts w:ascii="Times New Roman" w:hAnsi="Times New Roman" w:cs="Times New Roman"/>
          <w:sz w:val="24"/>
          <w:szCs w:val="24"/>
        </w:rPr>
        <w:t>, спортплощадок необходимым игровым и спортивным оборудованием и инвентарём;</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наличие пришкольной площадки.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ab/>
        <w:t>Рациональная организация учебной и внеучебной деятельности обучающихся</w:t>
      </w:r>
      <w:r w:rsidRPr="00DE374E">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введение любых инноваций в учебный процесс только под контролем специалистов;</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C5C33" w:rsidRPr="00DE374E" w:rsidRDefault="004C5C33" w:rsidP="004C5C33">
      <w:pPr>
        <w:ind w:firstLine="567"/>
        <w:jc w:val="both"/>
        <w:rPr>
          <w:rFonts w:ascii="Times New Roman" w:hAnsi="Times New Roman" w:cs="Times New Roman"/>
          <w:sz w:val="24"/>
          <w:szCs w:val="24"/>
          <w:u w:val="single"/>
        </w:rPr>
      </w:pPr>
      <w:r w:rsidRPr="00DE374E">
        <w:rPr>
          <w:rFonts w:ascii="Times New Roman" w:hAnsi="Times New Roman" w:cs="Times New Roman"/>
          <w:b/>
          <w:sz w:val="24"/>
          <w:szCs w:val="24"/>
        </w:rPr>
        <w:t>Эффективная организация физкультурно-оздоровительной работы,</w:t>
      </w:r>
      <w:r w:rsidRPr="00DE374E">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организацию работы спортивных секций, экологических кружков, лагерей и создание условий для их эффективного функционирования;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 регулярное проведение спортивно-оздоровительных мероприятий (дней спорта, соревнований, олимпиад, походов и т. п.).</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 xml:space="preserve">Просветительская работа с родителями (законными представителями) </w:t>
      </w:r>
      <w:r w:rsidRPr="00DE374E">
        <w:rPr>
          <w:rFonts w:ascii="Times New Roman" w:hAnsi="Times New Roman" w:cs="Times New Roman"/>
          <w:sz w:val="24"/>
          <w:szCs w:val="24"/>
        </w:rPr>
        <w:t>включает:</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C5C33" w:rsidRPr="00DE374E" w:rsidRDefault="004C5C33" w:rsidP="004C5C33">
      <w:pPr>
        <w:ind w:firstLine="567"/>
        <w:jc w:val="both"/>
        <w:rPr>
          <w:rFonts w:ascii="Times New Roman" w:hAnsi="Times New Roman" w:cs="Times New Roman"/>
          <w:sz w:val="24"/>
          <w:szCs w:val="24"/>
        </w:rPr>
      </w:pPr>
    </w:p>
    <w:p w:rsidR="004C5C33" w:rsidRPr="00581CDF" w:rsidRDefault="004C5C33" w:rsidP="004C5C33">
      <w:pPr>
        <w:pStyle w:val="3"/>
        <w:spacing w:before="0"/>
        <w:ind w:firstLine="567"/>
        <w:jc w:val="both"/>
        <w:rPr>
          <w:rFonts w:ascii="Times New Roman" w:hAnsi="Times New Roman" w:cs="Times New Roman"/>
          <w:color w:val="C00000"/>
          <w:sz w:val="24"/>
          <w:szCs w:val="24"/>
        </w:rPr>
      </w:pPr>
      <w:bookmarkStart w:id="428" w:name="_Toc410654062"/>
      <w:bookmarkStart w:id="429" w:name="_Toc409691727"/>
      <w:bookmarkStart w:id="430" w:name="_Toc284663458"/>
      <w:r w:rsidRPr="00581CDF">
        <w:rPr>
          <w:rFonts w:ascii="Times New Roman" w:hAnsi="Times New Roman" w:cs="Times New Roman"/>
          <w:color w:val="C00000"/>
          <w:sz w:val="24"/>
          <w:szCs w:val="24"/>
        </w:rPr>
        <w:t>2.3.9. Система поощрения социальной успешности и проявлений активной</w:t>
      </w:r>
      <w:bookmarkStart w:id="431" w:name="_Toc410654063"/>
      <w:bookmarkEnd w:id="428"/>
      <w:r w:rsidRPr="00581CDF">
        <w:rPr>
          <w:rFonts w:ascii="Times New Roman" w:hAnsi="Times New Roman" w:cs="Times New Roman"/>
          <w:color w:val="C00000"/>
          <w:sz w:val="24"/>
          <w:szCs w:val="24"/>
        </w:rPr>
        <w:t xml:space="preserve">  жизненной позиции обучающихся</w:t>
      </w:r>
      <w:bookmarkEnd w:id="429"/>
      <w:bookmarkEnd w:id="430"/>
      <w:bookmarkEnd w:id="431"/>
    </w:p>
    <w:p w:rsidR="004C5C33" w:rsidRPr="00581CDF" w:rsidRDefault="004C5C33" w:rsidP="004C5C33">
      <w:pPr>
        <w:ind w:firstLine="567"/>
        <w:jc w:val="both"/>
        <w:rPr>
          <w:rFonts w:ascii="Times New Roman" w:hAnsi="Times New Roman" w:cs="Times New Roman"/>
          <w:sz w:val="24"/>
          <w:szCs w:val="24"/>
        </w:rPr>
      </w:pPr>
      <w:r w:rsidRPr="00581CDF">
        <w:rPr>
          <w:rFonts w:ascii="Times New Roman" w:hAnsi="Times New Roman" w:cs="Times New Roman"/>
          <w:color w:val="C00000"/>
          <w:sz w:val="24"/>
          <w:szCs w:val="24"/>
        </w:rPr>
        <w:t>Система поощрения социальной успешности</w:t>
      </w:r>
      <w:r w:rsidRPr="00581CDF">
        <w:rPr>
          <w:rFonts w:ascii="Times New Roman" w:hAnsi="Times New Roman" w:cs="Times New Roman"/>
          <w:sz w:val="24"/>
          <w:szCs w:val="24"/>
        </w:rPr>
        <w:t xml:space="preserve">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4C5C33" w:rsidRPr="00581CDF" w:rsidRDefault="004C5C33" w:rsidP="004C5C33">
      <w:pPr>
        <w:ind w:firstLine="567"/>
        <w:jc w:val="both"/>
        <w:rPr>
          <w:rFonts w:ascii="Times New Roman" w:hAnsi="Times New Roman" w:cs="Times New Roman"/>
          <w:sz w:val="24"/>
          <w:szCs w:val="24"/>
        </w:rPr>
      </w:pPr>
      <w:r w:rsidRPr="00581CDF">
        <w:rPr>
          <w:rFonts w:ascii="Times New Roman" w:hAnsi="Times New Roman" w:cs="Times New Roman"/>
          <w:sz w:val="24"/>
          <w:szCs w:val="24"/>
        </w:rPr>
        <w:t>Система поощрения социальной успешности и проявлений активной жизненной позиции обучающ</w:t>
      </w:r>
      <w:r w:rsidR="008F2C88" w:rsidRPr="00581CDF">
        <w:rPr>
          <w:rFonts w:ascii="Times New Roman" w:hAnsi="Times New Roman" w:cs="Times New Roman"/>
          <w:sz w:val="24"/>
          <w:szCs w:val="24"/>
        </w:rPr>
        <w:t xml:space="preserve">ихся в МБОУ Большеремонтненской СШ </w:t>
      </w:r>
      <w:r w:rsidRPr="00581CDF">
        <w:rPr>
          <w:rFonts w:ascii="Times New Roman" w:hAnsi="Times New Roman" w:cs="Times New Roman"/>
          <w:sz w:val="24"/>
          <w:szCs w:val="24"/>
        </w:rPr>
        <w:t xml:space="preserve"> строится на следующих принципах: </w:t>
      </w:r>
    </w:p>
    <w:p w:rsidR="004C5C33" w:rsidRPr="00581CDF" w:rsidRDefault="004C5C33" w:rsidP="003760BF">
      <w:pPr>
        <w:pStyle w:val="aa"/>
        <w:numPr>
          <w:ilvl w:val="0"/>
          <w:numId w:val="85"/>
        </w:numPr>
        <w:tabs>
          <w:tab w:val="left" w:pos="993"/>
        </w:tabs>
        <w:ind w:left="0" w:firstLine="567"/>
        <w:jc w:val="both"/>
      </w:pPr>
      <w:r w:rsidRPr="00581CDF">
        <w:t>публичность поощрения</w:t>
      </w:r>
      <w:r w:rsidR="008F2C88" w:rsidRPr="00581CDF">
        <w:t xml:space="preserve"> - проведение процедуры награждения победителей любого уровня и мероприятия происходит на общешкольных линейках, освещается в СМИ – школьном («Школа-ТВ») и районном (газета «Рассвет»), публикуется на школьном сайте (</w:t>
      </w:r>
      <w:r w:rsidR="008F2C88" w:rsidRPr="00581CDF">
        <w:rPr>
          <w:lang w:val="en-US"/>
        </w:rPr>
        <w:t>br</w:t>
      </w:r>
      <w:r w:rsidR="008F2C88" w:rsidRPr="00581CDF">
        <w:t>-</w:t>
      </w:r>
      <w:r w:rsidR="008F2C88" w:rsidRPr="00581CDF">
        <w:rPr>
          <w:lang w:val="en-US"/>
        </w:rPr>
        <w:t>school</w:t>
      </w:r>
      <w:r w:rsidR="008F2C88" w:rsidRPr="00581CDF">
        <w:t>.</w:t>
      </w:r>
      <w:r w:rsidR="008F2C88" w:rsidRPr="00581CDF">
        <w:rPr>
          <w:lang w:val="en-US"/>
        </w:rPr>
        <w:t>ru</w:t>
      </w:r>
      <w:r w:rsidR="008F2C88" w:rsidRPr="00581CDF">
        <w:t>)</w:t>
      </w:r>
      <w:r w:rsidRPr="00581CDF">
        <w:t xml:space="preserve">; </w:t>
      </w:r>
    </w:p>
    <w:p w:rsidR="004C5C33" w:rsidRPr="00581CDF" w:rsidRDefault="004C5C33" w:rsidP="003760BF">
      <w:pPr>
        <w:pStyle w:val="aa"/>
        <w:numPr>
          <w:ilvl w:val="0"/>
          <w:numId w:val="85"/>
        </w:numPr>
        <w:tabs>
          <w:tab w:val="left" w:pos="993"/>
        </w:tabs>
        <w:ind w:left="0" w:firstLine="567"/>
        <w:jc w:val="both"/>
      </w:pPr>
      <w:r w:rsidRPr="00581CDF">
        <w:t>сочетание индивидуального и коллективного поощрения</w:t>
      </w:r>
      <w:r w:rsidR="00BB3696" w:rsidRPr="00581CDF">
        <w:t xml:space="preserve"> – за участие в школьных мероприятиях предусмотрены награды (Грамоты, подарки ) в зависимости от активности, всем</w:t>
      </w:r>
      <w:r w:rsidR="00BF783C" w:rsidRPr="00581CDF">
        <w:t>у</w:t>
      </w:r>
      <w:r w:rsidR="00BB3696" w:rsidRPr="00581CDF">
        <w:t xml:space="preserve"> классу, что  </w:t>
      </w:r>
      <w:r w:rsidRPr="00581CDF">
        <w:t xml:space="preserve"> дает возможность стимулировать активность групп обучающихся, преодолевать межличностные противоречия между школьниками, получивш</w:t>
      </w:r>
      <w:r w:rsidR="00BB3696" w:rsidRPr="00581CDF">
        <w:t>ими награду и не получившими ее</w:t>
      </w:r>
      <w:r w:rsidRPr="00581CDF">
        <w:t xml:space="preserve">; </w:t>
      </w:r>
    </w:p>
    <w:p w:rsidR="004C5C33" w:rsidRPr="00DE374E" w:rsidRDefault="004C5C33" w:rsidP="004C5C33">
      <w:pPr>
        <w:ind w:firstLine="567"/>
        <w:jc w:val="both"/>
        <w:rPr>
          <w:rFonts w:ascii="Times New Roman" w:hAnsi="Times New Roman" w:cs="Times New Roman"/>
          <w:sz w:val="24"/>
          <w:szCs w:val="24"/>
        </w:rPr>
      </w:pPr>
      <w:r w:rsidRPr="00581CDF">
        <w:rPr>
          <w:rFonts w:ascii="Times New Roman" w:hAnsi="Times New Roman" w:cs="Times New Roman"/>
          <w:sz w:val="24"/>
          <w:szCs w:val="24"/>
        </w:rPr>
        <w:t>Формами поощрения социальной успешности и проявлений активной жизненной позици</w:t>
      </w:r>
      <w:r w:rsidR="00BB3696" w:rsidRPr="00581CDF">
        <w:rPr>
          <w:rFonts w:ascii="Times New Roman" w:hAnsi="Times New Roman" w:cs="Times New Roman"/>
          <w:sz w:val="24"/>
          <w:szCs w:val="24"/>
        </w:rPr>
        <w:t xml:space="preserve">и обучающихся является </w:t>
      </w:r>
      <w:r w:rsidRPr="00581CDF">
        <w:rPr>
          <w:rFonts w:ascii="Times New Roman" w:hAnsi="Times New Roman" w:cs="Times New Roman"/>
          <w:sz w:val="24"/>
          <w:szCs w:val="24"/>
        </w:rPr>
        <w:t>формирование портфолио.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w:t>
      </w:r>
      <w:r w:rsidR="00BB3696" w:rsidRPr="00581CDF">
        <w:rPr>
          <w:rFonts w:ascii="Times New Roman" w:hAnsi="Times New Roman" w:cs="Times New Roman"/>
          <w:sz w:val="24"/>
          <w:szCs w:val="24"/>
        </w:rPr>
        <w:t xml:space="preserve"> Периодически проводятся выставки «портфолио» обучающихся.</w:t>
      </w:r>
      <w:r w:rsidRPr="00581CDF">
        <w:rPr>
          <w:rFonts w:ascii="Times New Roman" w:hAnsi="Times New Roman" w:cs="Times New Roman"/>
          <w:sz w:val="24"/>
          <w:szCs w:val="24"/>
        </w:rPr>
        <w:t xml:space="preserve">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r w:rsidR="00BB3696" w:rsidRPr="00581CDF">
        <w:rPr>
          <w:rFonts w:ascii="Times New Roman" w:hAnsi="Times New Roman" w:cs="Times New Roman"/>
          <w:sz w:val="24"/>
          <w:szCs w:val="24"/>
        </w:rPr>
        <w:t>Все они характеризуют активность владельца и его социальную успешность.</w:t>
      </w:r>
    </w:p>
    <w:p w:rsidR="004C5C33" w:rsidRPr="00DE374E" w:rsidRDefault="004C5C33" w:rsidP="004C5C33">
      <w:pPr>
        <w:pStyle w:val="3"/>
        <w:spacing w:before="0"/>
        <w:ind w:firstLine="567"/>
        <w:jc w:val="both"/>
        <w:rPr>
          <w:rFonts w:ascii="Times New Roman" w:hAnsi="Times New Roman" w:cs="Times New Roman"/>
          <w:sz w:val="24"/>
          <w:szCs w:val="24"/>
        </w:rPr>
      </w:pPr>
      <w:bookmarkStart w:id="432" w:name="_Toc410654064"/>
      <w:bookmarkStart w:id="433" w:name="_Toc409691728"/>
      <w:bookmarkStart w:id="434" w:name="_Toc284663459"/>
    </w:p>
    <w:p w:rsidR="004C5C33" w:rsidRPr="00DE374E" w:rsidRDefault="004C5C33" w:rsidP="004C5C33">
      <w:pPr>
        <w:pStyle w:val="3"/>
        <w:spacing w:before="0"/>
        <w:ind w:firstLine="567"/>
        <w:jc w:val="both"/>
        <w:rPr>
          <w:rFonts w:ascii="Times New Roman" w:hAnsi="Times New Roman" w:cs="Times New Roman"/>
          <w:sz w:val="24"/>
          <w:szCs w:val="24"/>
        </w:rPr>
      </w:pPr>
      <w:r w:rsidRPr="00DE374E">
        <w:rPr>
          <w:rFonts w:ascii="Times New Roman" w:hAnsi="Times New Roman" w:cs="Times New Roman"/>
          <w:sz w:val="24"/>
          <w:szCs w:val="24"/>
        </w:rPr>
        <w:t>2.3.10. Критерии, показатели эффективности деятельности образовательной</w:t>
      </w:r>
      <w:bookmarkEnd w:id="432"/>
      <w:r w:rsidRPr="00DE374E">
        <w:rPr>
          <w:rFonts w:ascii="Times New Roman" w:hAnsi="Times New Roman" w:cs="Times New Roman"/>
          <w:sz w:val="24"/>
          <w:szCs w:val="24"/>
        </w:rPr>
        <w:t xml:space="preserve"> </w:t>
      </w:r>
      <w:bookmarkStart w:id="435" w:name="_Toc410654065"/>
      <w:r w:rsidRPr="00DE374E">
        <w:rPr>
          <w:rFonts w:ascii="Times New Roman" w:hAnsi="Times New Roman" w:cs="Times New Roman"/>
          <w:sz w:val="24"/>
          <w:szCs w:val="24"/>
        </w:rPr>
        <w:t>организации в части духовно-нравственного развития, воспитания и</w:t>
      </w:r>
      <w:bookmarkEnd w:id="435"/>
      <w:r w:rsidRPr="00DE374E">
        <w:rPr>
          <w:rFonts w:ascii="Times New Roman" w:hAnsi="Times New Roman" w:cs="Times New Roman"/>
          <w:sz w:val="24"/>
          <w:szCs w:val="24"/>
        </w:rPr>
        <w:t xml:space="preserve">  </w:t>
      </w:r>
      <w:bookmarkStart w:id="436" w:name="_Toc410654066"/>
      <w:r w:rsidRPr="00DE374E">
        <w:rPr>
          <w:rFonts w:ascii="Times New Roman" w:hAnsi="Times New Roman" w:cs="Times New Roman"/>
          <w:sz w:val="24"/>
          <w:szCs w:val="24"/>
        </w:rPr>
        <w:t>социализации обучающихся</w:t>
      </w:r>
      <w:bookmarkEnd w:id="433"/>
      <w:bookmarkEnd w:id="434"/>
      <w:bookmarkEnd w:id="436"/>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Первый критерий</w:t>
      </w:r>
      <w:r w:rsidRPr="00DE374E">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C5C33" w:rsidRPr="00DE374E" w:rsidRDefault="004C5C33" w:rsidP="003760BF">
      <w:pPr>
        <w:pStyle w:val="aa"/>
        <w:numPr>
          <w:ilvl w:val="0"/>
          <w:numId w:val="67"/>
        </w:numPr>
        <w:tabs>
          <w:tab w:val="left" w:pos="993"/>
        </w:tabs>
        <w:ind w:left="0" w:firstLine="567"/>
        <w:jc w:val="both"/>
      </w:pPr>
      <w:r w:rsidRPr="00DE374E">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C5C33" w:rsidRPr="00DE374E" w:rsidRDefault="004C5C33" w:rsidP="003760BF">
      <w:pPr>
        <w:pStyle w:val="aa"/>
        <w:numPr>
          <w:ilvl w:val="0"/>
          <w:numId w:val="67"/>
        </w:numPr>
        <w:tabs>
          <w:tab w:val="left" w:pos="993"/>
        </w:tabs>
        <w:ind w:left="0" w:firstLine="567"/>
        <w:jc w:val="both"/>
      </w:pPr>
      <w:r w:rsidRPr="00DE374E">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C5C33" w:rsidRPr="00DE374E" w:rsidRDefault="004C5C33" w:rsidP="003760BF">
      <w:pPr>
        <w:pStyle w:val="aa"/>
        <w:numPr>
          <w:ilvl w:val="0"/>
          <w:numId w:val="67"/>
        </w:numPr>
        <w:tabs>
          <w:tab w:val="left" w:pos="993"/>
        </w:tabs>
        <w:ind w:left="0" w:firstLine="567"/>
        <w:jc w:val="both"/>
      </w:pPr>
      <w:r w:rsidRPr="00DE374E">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4C5C33" w:rsidRPr="00DE374E" w:rsidRDefault="004C5C33" w:rsidP="003760BF">
      <w:pPr>
        <w:pStyle w:val="aa"/>
        <w:numPr>
          <w:ilvl w:val="0"/>
          <w:numId w:val="67"/>
        </w:numPr>
        <w:tabs>
          <w:tab w:val="left" w:pos="993"/>
        </w:tabs>
        <w:ind w:left="0" w:firstLine="567"/>
        <w:jc w:val="both"/>
      </w:pPr>
      <w:r w:rsidRPr="00DE374E">
        <w:t xml:space="preserve">уровень безопасности для обучающихся среды образовательной организации, реалистичность количества и достаточность мероприятий; </w:t>
      </w:r>
    </w:p>
    <w:p w:rsidR="004C5C33" w:rsidRPr="00DE374E" w:rsidRDefault="004C5C33" w:rsidP="003760BF">
      <w:pPr>
        <w:pStyle w:val="aa"/>
        <w:numPr>
          <w:ilvl w:val="0"/>
          <w:numId w:val="67"/>
        </w:numPr>
        <w:tabs>
          <w:tab w:val="left" w:pos="993"/>
        </w:tabs>
        <w:ind w:left="0" w:firstLine="567"/>
        <w:jc w:val="both"/>
      </w:pPr>
      <w:r w:rsidRPr="00DE374E">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Второй критерий</w:t>
      </w:r>
      <w:r w:rsidRPr="00DE374E">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4C5C33" w:rsidRPr="00DE374E" w:rsidRDefault="004C5C33" w:rsidP="003760BF">
      <w:pPr>
        <w:pStyle w:val="aa"/>
        <w:numPr>
          <w:ilvl w:val="0"/>
          <w:numId w:val="67"/>
        </w:numPr>
        <w:tabs>
          <w:tab w:val="left" w:pos="993"/>
        </w:tabs>
        <w:ind w:left="0" w:firstLine="567"/>
        <w:jc w:val="both"/>
      </w:pPr>
      <w:r w:rsidRPr="00DE374E">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C5C33" w:rsidRPr="00DE374E" w:rsidRDefault="004C5C33" w:rsidP="003760BF">
      <w:pPr>
        <w:pStyle w:val="aa"/>
        <w:numPr>
          <w:ilvl w:val="0"/>
          <w:numId w:val="67"/>
        </w:numPr>
        <w:tabs>
          <w:tab w:val="left" w:pos="993"/>
        </w:tabs>
        <w:ind w:left="0" w:firstLine="567"/>
        <w:jc w:val="both"/>
      </w:pPr>
      <w:r w:rsidRPr="00DE374E">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C5C33" w:rsidRPr="00DE374E" w:rsidRDefault="004C5C33" w:rsidP="003760BF">
      <w:pPr>
        <w:pStyle w:val="aa"/>
        <w:widowControl w:val="0"/>
        <w:numPr>
          <w:ilvl w:val="0"/>
          <w:numId w:val="67"/>
        </w:numPr>
        <w:tabs>
          <w:tab w:val="left" w:pos="993"/>
        </w:tabs>
        <w:ind w:left="0" w:firstLine="567"/>
        <w:jc w:val="both"/>
      </w:pPr>
      <w:r w:rsidRPr="00DE374E">
        <w:t xml:space="preserve">состояние межличностных отношений обучающихся в ученических классах (позитивные, индифферентные, враждебные); </w:t>
      </w:r>
    </w:p>
    <w:p w:rsidR="004C5C33" w:rsidRPr="00DE374E" w:rsidRDefault="004C5C33" w:rsidP="003760BF">
      <w:pPr>
        <w:pStyle w:val="aa"/>
        <w:widowControl w:val="0"/>
        <w:numPr>
          <w:ilvl w:val="0"/>
          <w:numId w:val="67"/>
        </w:numPr>
        <w:tabs>
          <w:tab w:val="left" w:pos="993"/>
        </w:tabs>
        <w:ind w:left="0" w:firstLine="567"/>
        <w:jc w:val="both"/>
      </w:pPr>
      <w:r w:rsidRPr="00DE374E">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w:t>
      </w:r>
      <w:r w:rsidRPr="00DE374E">
        <w:lastRenderedPageBreak/>
        <w:t xml:space="preserve">(тематика, форма и содержание которых адекватны задачам обеспечения позитивных межличностных отношений обучающихся); </w:t>
      </w:r>
    </w:p>
    <w:p w:rsidR="004C5C33" w:rsidRPr="00DE374E" w:rsidRDefault="004C5C33" w:rsidP="003760BF">
      <w:pPr>
        <w:pStyle w:val="aa"/>
        <w:numPr>
          <w:ilvl w:val="0"/>
          <w:numId w:val="67"/>
        </w:numPr>
        <w:tabs>
          <w:tab w:val="left" w:pos="993"/>
        </w:tabs>
        <w:ind w:left="0" w:firstLine="567"/>
        <w:jc w:val="both"/>
      </w:pPr>
      <w:r w:rsidRPr="00DE374E">
        <w:t xml:space="preserve">согласованность мероприятий, обеспечивающих позитивные межличностные отношения обучающихся, с психологом.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Третий критерий</w:t>
      </w:r>
      <w:r w:rsidRPr="00DE374E">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C5C33" w:rsidRPr="00DE374E" w:rsidRDefault="004C5C33" w:rsidP="003760BF">
      <w:pPr>
        <w:pStyle w:val="aa"/>
        <w:numPr>
          <w:ilvl w:val="0"/>
          <w:numId w:val="67"/>
        </w:numPr>
        <w:tabs>
          <w:tab w:val="left" w:pos="993"/>
        </w:tabs>
        <w:ind w:left="0" w:firstLine="567"/>
        <w:jc w:val="both"/>
      </w:pPr>
      <w:r w:rsidRPr="00DE374E">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C5C33" w:rsidRPr="00DE374E" w:rsidRDefault="004C5C33" w:rsidP="003760BF">
      <w:pPr>
        <w:pStyle w:val="aa"/>
        <w:numPr>
          <w:ilvl w:val="0"/>
          <w:numId w:val="67"/>
        </w:numPr>
        <w:tabs>
          <w:tab w:val="left" w:pos="993"/>
        </w:tabs>
        <w:ind w:left="0" w:firstLine="567"/>
        <w:jc w:val="both"/>
      </w:pPr>
      <w:r w:rsidRPr="00DE374E">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C5C33" w:rsidRPr="00DE374E" w:rsidRDefault="004C5C33" w:rsidP="003760BF">
      <w:pPr>
        <w:pStyle w:val="aa"/>
        <w:numPr>
          <w:ilvl w:val="0"/>
          <w:numId w:val="67"/>
        </w:numPr>
        <w:tabs>
          <w:tab w:val="left" w:pos="993"/>
        </w:tabs>
        <w:ind w:left="0" w:firstLine="567"/>
        <w:jc w:val="both"/>
      </w:pPr>
      <w:r w:rsidRPr="00DE374E">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C5C33" w:rsidRPr="00DE374E" w:rsidRDefault="004C5C33" w:rsidP="003760BF">
      <w:pPr>
        <w:pStyle w:val="aa"/>
        <w:numPr>
          <w:ilvl w:val="0"/>
          <w:numId w:val="67"/>
        </w:numPr>
        <w:tabs>
          <w:tab w:val="left" w:pos="993"/>
        </w:tabs>
        <w:ind w:left="0" w:firstLine="567"/>
        <w:jc w:val="both"/>
      </w:pPr>
      <w:r w:rsidRPr="00DE374E">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Четвертый критерий</w:t>
      </w:r>
      <w:r w:rsidRPr="00DE374E">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C5C33" w:rsidRPr="00DE374E" w:rsidRDefault="004C5C33" w:rsidP="003760BF">
      <w:pPr>
        <w:pStyle w:val="aa"/>
        <w:numPr>
          <w:ilvl w:val="0"/>
          <w:numId w:val="67"/>
        </w:numPr>
        <w:tabs>
          <w:tab w:val="left" w:pos="993"/>
        </w:tabs>
        <w:ind w:left="0" w:firstLine="567"/>
        <w:jc w:val="both"/>
      </w:pPr>
      <w:r w:rsidRPr="00DE374E">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C5C33" w:rsidRPr="00DE374E" w:rsidRDefault="004C5C33" w:rsidP="003760BF">
      <w:pPr>
        <w:pStyle w:val="aa"/>
        <w:numPr>
          <w:ilvl w:val="0"/>
          <w:numId w:val="67"/>
        </w:numPr>
        <w:tabs>
          <w:tab w:val="left" w:pos="993"/>
        </w:tabs>
        <w:ind w:left="0" w:firstLine="567"/>
        <w:jc w:val="both"/>
      </w:pPr>
      <w:r w:rsidRPr="00DE374E">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C5C33" w:rsidRPr="00DE374E" w:rsidRDefault="004C5C33" w:rsidP="003760BF">
      <w:pPr>
        <w:pStyle w:val="aa"/>
        <w:numPr>
          <w:ilvl w:val="0"/>
          <w:numId w:val="67"/>
        </w:numPr>
        <w:tabs>
          <w:tab w:val="left" w:pos="993"/>
        </w:tabs>
        <w:ind w:left="0" w:firstLine="567"/>
        <w:jc w:val="both"/>
      </w:pPr>
      <w:r w:rsidRPr="00DE374E">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4C5C33" w:rsidRPr="00DE374E" w:rsidRDefault="004C5C33" w:rsidP="003760BF">
      <w:pPr>
        <w:pStyle w:val="aa"/>
        <w:numPr>
          <w:ilvl w:val="0"/>
          <w:numId w:val="67"/>
        </w:numPr>
        <w:tabs>
          <w:tab w:val="left" w:pos="993"/>
        </w:tabs>
        <w:ind w:left="0" w:firstLine="567"/>
        <w:jc w:val="both"/>
      </w:pPr>
      <w:r w:rsidRPr="00DE374E">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4C5C33" w:rsidRPr="00DE374E" w:rsidRDefault="004C5C33" w:rsidP="003760BF">
      <w:pPr>
        <w:pStyle w:val="aa"/>
        <w:numPr>
          <w:ilvl w:val="0"/>
          <w:numId w:val="67"/>
        </w:numPr>
        <w:tabs>
          <w:tab w:val="left" w:pos="993"/>
        </w:tabs>
        <w:ind w:left="0" w:firstLine="567"/>
        <w:jc w:val="both"/>
      </w:pPr>
      <w:r w:rsidRPr="00DE374E">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5C33" w:rsidRPr="00DE374E" w:rsidRDefault="004C5C33" w:rsidP="004C5C33">
      <w:pPr>
        <w:ind w:firstLine="567"/>
        <w:rPr>
          <w:rFonts w:ascii="Times New Roman" w:hAnsi="Times New Roman" w:cs="Times New Roman"/>
          <w:sz w:val="24"/>
          <w:szCs w:val="24"/>
        </w:rPr>
      </w:pPr>
    </w:p>
    <w:p w:rsidR="004C5C33" w:rsidRPr="00DE374E" w:rsidRDefault="004C5C33" w:rsidP="004C5C33">
      <w:pPr>
        <w:pStyle w:val="3"/>
        <w:spacing w:before="0"/>
        <w:ind w:firstLine="567"/>
        <w:jc w:val="both"/>
        <w:rPr>
          <w:rFonts w:ascii="Times New Roman" w:hAnsi="Times New Roman" w:cs="Times New Roman"/>
          <w:sz w:val="24"/>
          <w:szCs w:val="24"/>
        </w:rPr>
      </w:pPr>
      <w:bookmarkStart w:id="437" w:name="_Toc410654067"/>
      <w:bookmarkStart w:id="438" w:name="_Toc409691729"/>
      <w:bookmarkStart w:id="439" w:name="_Toc284663460"/>
      <w:r w:rsidRPr="00DE374E">
        <w:rPr>
          <w:rFonts w:ascii="Times New Roman" w:hAnsi="Times New Roman" w:cs="Times New Roman"/>
          <w:sz w:val="24"/>
          <w:szCs w:val="24"/>
        </w:rPr>
        <w:lastRenderedPageBreak/>
        <w:t>2.3.11. Методика и инструментарий мониторинга духовно-нравственного</w:t>
      </w:r>
      <w:bookmarkEnd w:id="437"/>
      <w:r w:rsidRPr="00DE374E">
        <w:rPr>
          <w:rFonts w:ascii="Times New Roman" w:hAnsi="Times New Roman" w:cs="Times New Roman"/>
          <w:sz w:val="24"/>
          <w:szCs w:val="24"/>
        </w:rPr>
        <w:t xml:space="preserve"> </w:t>
      </w:r>
      <w:bookmarkStart w:id="440" w:name="_Toc410654068"/>
      <w:r w:rsidRPr="00DE374E">
        <w:rPr>
          <w:rFonts w:ascii="Times New Roman" w:hAnsi="Times New Roman" w:cs="Times New Roman"/>
          <w:sz w:val="24"/>
          <w:szCs w:val="24"/>
        </w:rPr>
        <w:t>развития, воспитания и социализации обучающихся</w:t>
      </w:r>
      <w:bookmarkEnd w:id="438"/>
      <w:bookmarkEnd w:id="439"/>
      <w:bookmarkEnd w:id="440"/>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C5C33" w:rsidRPr="00DE374E" w:rsidRDefault="004C5C33" w:rsidP="003760BF">
      <w:pPr>
        <w:pStyle w:val="aa"/>
        <w:numPr>
          <w:ilvl w:val="0"/>
          <w:numId w:val="67"/>
        </w:numPr>
        <w:tabs>
          <w:tab w:val="left" w:pos="993"/>
        </w:tabs>
        <w:ind w:left="0" w:firstLine="567"/>
        <w:jc w:val="both"/>
      </w:pPr>
      <w:r w:rsidRPr="00DE374E">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4C5C33" w:rsidRPr="00DE374E" w:rsidRDefault="004C5C33" w:rsidP="003760BF">
      <w:pPr>
        <w:pStyle w:val="aa"/>
        <w:numPr>
          <w:ilvl w:val="0"/>
          <w:numId w:val="67"/>
        </w:numPr>
        <w:tabs>
          <w:tab w:val="left" w:pos="993"/>
        </w:tabs>
        <w:ind w:left="0" w:firstLine="567"/>
        <w:jc w:val="both"/>
      </w:pPr>
      <w:r w:rsidRPr="00DE374E">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4C5C33" w:rsidRPr="00DE374E" w:rsidRDefault="004C5C33" w:rsidP="003760BF">
      <w:pPr>
        <w:pStyle w:val="aa"/>
        <w:numPr>
          <w:ilvl w:val="0"/>
          <w:numId w:val="67"/>
        </w:numPr>
        <w:tabs>
          <w:tab w:val="left" w:pos="993"/>
        </w:tabs>
        <w:ind w:left="0" w:firstLine="567"/>
        <w:jc w:val="both"/>
      </w:pPr>
      <w:r w:rsidRPr="00DE374E">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4C5C33" w:rsidRPr="00DE374E" w:rsidRDefault="004C5C33" w:rsidP="003760BF">
      <w:pPr>
        <w:pStyle w:val="aa"/>
        <w:numPr>
          <w:ilvl w:val="0"/>
          <w:numId w:val="67"/>
        </w:numPr>
        <w:tabs>
          <w:tab w:val="left" w:pos="993"/>
        </w:tabs>
        <w:ind w:left="0" w:firstLine="567"/>
        <w:jc w:val="both"/>
      </w:pPr>
      <w:r w:rsidRPr="00DE374E">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4C5C33" w:rsidRPr="00DE374E" w:rsidRDefault="004C5C33" w:rsidP="003760BF">
      <w:pPr>
        <w:pStyle w:val="aa"/>
        <w:numPr>
          <w:ilvl w:val="0"/>
          <w:numId w:val="67"/>
        </w:numPr>
        <w:tabs>
          <w:tab w:val="left" w:pos="993"/>
        </w:tabs>
        <w:ind w:left="0" w:firstLine="567"/>
        <w:jc w:val="both"/>
      </w:pPr>
      <w:r w:rsidRPr="00DE374E">
        <w:t xml:space="preserve">мониторинг должен предлагать чрезвычайно простые, прозрачные, формализованные процедуры диагностики; </w:t>
      </w:r>
    </w:p>
    <w:p w:rsidR="004C5C33" w:rsidRPr="00DE374E" w:rsidRDefault="004C5C33" w:rsidP="003760BF">
      <w:pPr>
        <w:pStyle w:val="aa"/>
        <w:numPr>
          <w:ilvl w:val="0"/>
          <w:numId w:val="67"/>
        </w:numPr>
        <w:tabs>
          <w:tab w:val="left" w:pos="993"/>
        </w:tabs>
        <w:ind w:left="0" w:firstLine="567"/>
        <w:jc w:val="both"/>
      </w:pPr>
      <w:r w:rsidRPr="00DE374E">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4C5C33" w:rsidRPr="00DE374E" w:rsidRDefault="004C5C33" w:rsidP="003760BF">
      <w:pPr>
        <w:pStyle w:val="aa"/>
        <w:numPr>
          <w:ilvl w:val="0"/>
          <w:numId w:val="67"/>
        </w:numPr>
        <w:tabs>
          <w:tab w:val="left" w:pos="993"/>
        </w:tabs>
        <w:ind w:left="0" w:firstLine="567"/>
        <w:jc w:val="both"/>
      </w:pPr>
      <w:r w:rsidRPr="00DE374E">
        <w:t>нецелесообразно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C5C33" w:rsidRPr="00DE374E" w:rsidRDefault="004C5C33" w:rsidP="003760BF">
      <w:pPr>
        <w:pStyle w:val="aa"/>
        <w:widowControl w:val="0"/>
        <w:numPr>
          <w:ilvl w:val="0"/>
          <w:numId w:val="67"/>
        </w:numPr>
        <w:tabs>
          <w:tab w:val="left" w:pos="993"/>
        </w:tabs>
        <w:ind w:left="0" w:firstLine="567"/>
        <w:jc w:val="both"/>
      </w:pPr>
      <w:r w:rsidRPr="00DE374E">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C5C33" w:rsidRPr="00DE374E" w:rsidRDefault="004C5C33" w:rsidP="003760BF">
      <w:pPr>
        <w:pStyle w:val="aa"/>
        <w:widowControl w:val="0"/>
        <w:numPr>
          <w:ilvl w:val="0"/>
          <w:numId w:val="67"/>
        </w:numPr>
        <w:tabs>
          <w:tab w:val="left" w:pos="993"/>
        </w:tabs>
        <w:ind w:left="0" w:firstLine="567"/>
        <w:jc w:val="both"/>
      </w:pPr>
      <w:r w:rsidRPr="00DE374E">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4C5C33" w:rsidRPr="00DE374E" w:rsidRDefault="004C5C33" w:rsidP="003760BF">
      <w:pPr>
        <w:pStyle w:val="aa"/>
        <w:widowControl w:val="0"/>
        <w:numPr>
          <w:ilvl w:val="0"/>
          <w:numId w:val="67"/>
        </w:numPr>
        <w:tabs>
          <w:tab w:val="left" w:pos="993"/>
        </w:tabs>
        <w:ind w:left="0" w:firstLine="567"/>
        <w:jc w:val="both"/>
      </w:pPr>
      <w:r w:rsidRPr="00DE374E">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C5C33" w:rsidRPr="00DE374E" w:rsidRDefault="004C5C33" w:rsidP="003760BF">
      <w:pPr>
        <w:pStyle w:val="aa"/>
        <w:widowControl w:val="0"/>
        <w:numPr>
          <w:ilvl w:val="0"/>
          <w:numId w:val="67"/>
        </w:numPr>
        <w:tabs>
          <w:tab w:val="left" w:pos="993"/>
        </w:tabs>
        <w:ind w:left="0" w:firstLine="567"/>
        <w:jc w:val="both"/>
      </w:pPr>
      <w:r w:rsidRPr="00DE374E">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C5C33" w:rsidRPr="00DE374E" w:rsidRDefault="004C5C33" w:rsidP="003760BF">
      <w:pPr>
        <w:pStyle w:val="aa"/>
        <w:widowControl w:val="0"/>
        <w:numPr>
          <w:ilvl w:val="0"/>
          <w:numId w:val="67"/>
        </w:numPr>
        <w:tabs>
          <w:tab w:val="left" w:pos="993"/>
        </w:tabs>
        <w:ind w:left="0" w:firstLine="567"/>
        <w:jc w:val="both"/>
      </w:pPr>
      <w:r w:rsidRPr="00DE374E">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w:t>
      </w:r>
      <w:r w:rsidRPr="00DE374E">
        <w:lastRenderedPageBreak/>
        <w:t xml:space="preserve">ученических групп (коллективов), отдельных обучающихся. </w:t>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sz w:val="24"/>
          <w:szCs w:val="24"/>
        </w:rPr>
        <w:t xml:space="preserve">         Мониторинг представляет собой систему диагностических исследований, направленных на комплексную оценку результатов эффективности реализации школой Программы воспитания и социализации обучающихся.</w:t>
      </w:r>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sz w:val="24"/>
          <w:szCs w:val="24"/>
        </w:rPr>
        <w:t xml:space="preserve">В качестве </w:t>
      </w:r>
      <w:r w:rsidRPr="00DE374E">
        <w:rPr>
          <w:rFonts w:ascii="Times New Roman" w:hAnsi="Times New Roman" w:cs="Times New Roman"/>
          <w:b/>
          <w:sz w:val="24"/>
          <w:szCs w:val="24"/>
        </w:rPr>
        <w:t>основных показателей</w:t>
      </w:r>
      <w:r w:rsidRPr="00DE374E">
        <w:rPr>
          <w:rFonts w:ascii="Times New Roman" w:hAnsi="Times New Roman" w:cs="Times New Roman"/>
          <w:sz w:val="24"/>
          <w:szCs w:val="24"/>
        </w:rPr>
        <w:t xml:space="preserve"> и объектов исследования эффективности реализации школой Программы воспитания и социализации обучающихся выступают:</w:t>
      </w:r>
    </w:p>
    <w:p w:rsidR="004C5C33" w:rsidRPr="00DE374E" w:rsidRDefault="004C5C33" w:rsidP="004C5C33">
      <w:pPr>
        <w:pStyle w:val="dash041e005f0431005f044b005f0447005f043d005f044b005f0439"/>
        <w:ind w:firstLine="567"/>
        <w:jc w:val="both"/>
      </w:pPr>
      <w:r w:rsidRPr="00DE374E">
        <w:t>1. Особенности развития личностной, социальной, экологической, трудовой (профессиональной) и здоровьесберегающей культуры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2. Социально-педагогическая среда, общая психологическая атмосфера и нравственный уклад жизни в школе.</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Основные принципы</w:t>
      </w:r>
      <w:r w:rsidRPr="00DE374E">
        <w:rPr>
          <w:rFonts w:ascii="Times New Roman" w:hAnsi="Times New Roman" w:cs="Times New Roman"/>
          <w:sz w:val="24"/>
          <w:szCs w:val="24"/>
        </w:rPr>
        <w:t xml:space="preserve"> организации мониторинга эффективности реализации Программы воспитания и социализации обучающихся:</w:t>
      </w:r>
    </w:p>
    <w:p w:rsidR="004C5C33" w:rsidRPr="00DE374E" w:rsidRDefault="004C5C33" w:rsidP="003760BF">
      <w:pPr>
        <w:numPr>
          <w:ilvl w:val="0"/>
          <w:numId w:val="68"/>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bCs/>
          <w:i/>
          <w:iCs/>
          <w:sz w:val="24"/>
          <w:szCs w:val="24"/>
        </w:rPr>
        <w:t>принцип системности</w:t>
      </w:r>
      <w:r w:rsidRPr="00DE374E">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C5C33" w:rsidRPr="00DE374E" w:rsidRDefault="004C5C33" w:rsidP="003760BF">
      <w:pPr>
        <w:numPr>
          <w:ilvl w:val="0"/>
          <w:numId w:val="68"/>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i/>
          <w:sz w:val="24"/>
          <w:szCs w:val="24"/>
        </w:rPr>
        <w:t>принцип личностно-социально-деятельностного подхода</w:t>
      </w:r>
      <w:r w:rsidRPr="00DE374E">
        <w:rPr>
          <w:rFonts w:ascii="Times New Roman" w:hAnsi="Times New Roman" w:cs="Times New Roman"/>
          <w:sz w:val="24"/>
          <w:szCs w:val="24"/>
        </w:rPr>
        <w:t xml:space="preserve"> ориентирует исследование эффективности деятельности школы в изучении процесса воспитания и социализации обучающихся в единстве основных социальных факторов их развития социальной среды, воспитания, деятельности личности, её внутренней активности;</w:t>
      </w:r>
    </w:p>
    <w:p w:rsidR="004C5C33" w:rsidRPr="00DE374E" w:rsidRDefault="004C5C33" w:rsidP="003760BF">
      <w:pPr>
        <w:numPr>
          <w:ilvl w:val="0"/>
          <w:numId w:val="69"/>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bCs/>
          <w:i/>
          <w:iCs/>
          <w:sz w:val="24"/>
          <w:szCs w:val="24"/>
        </w:rPr>
        <w:t>принцип объективности</w:t>
      </w:r>
      <w:r w:rsidRPr="00DE374E">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DE374E">
        <w:rPr>
          <w:rFonts w:ascii="Times New Roman" w:hAnsi="Times New Roman" w:cs="Times New Roman"/>
          <w:bCs/>
          <w:i/>
          <w:iCs/>
          <w:sz w:val="24"/>
          <w:szCs w:val="24"/>
        </w:rPr>
        <w:t xml:space="preserve"> </w:t>
      </w:r>
      <w:r w:rsidRPr="00DE374E">
        <w:rPr>
          <w:rFonts w:ascii="Times New Roman" w:hAnsi="Times New Roman" w:cs="Times New Roman"/>
          <w:sz w:val="24"/>
          <w:szCs w:val="24"/>
        </w:rPr>
        <w:t xml:space="preserve">принимать </w:t>
      </w:r>
      <w:r w:rsidRPr="00DE374E">
        <w:rPr>
          <w:rFonts w:ascii="Times New Roman" w:hAnsi="Times New Roman" w:cs="Times New Roman"/>
          <w:iCs/>
          <w:sz w:val="24"/>
          <w:szCs w:val="24"/>
        </w:rPr>
        <w:t>все меры</w:t>
      </w:r>
      <w:r w:rsidRPr="00DE374E">
        <w:rPr>
          <w:rFonts w:ascii="Times New Roman" w:hAnsi="Times New Roman" w:cs="Times New Roman"/>
          <w:i/>
          <w:iCs/>
          <w:sz w:val="24"/>
          <w:szCs w:val="24"/>
        </w:rPr>
        <w:t xml:space="preserve"> </w:t>
      </w:r>
      <w:r w:rsidRPr="00DE374E">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C5C33" w:rsidRPr="00DE374E" w:rsidRDefault="004C5C33" w:rsidP="003760BF">
      <w:pPr>
        <w:numPr>
          <w:ilvl w:val="0"/>
          <w:numId w:val="69"/>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i/>
          <w:sz w:val="24"/>
          <w:szCs w:val="24"/>
        </w:rPr>
        <w:t>п</w:t>
      </w:r>
      <w:r w:rsidRPr="00DE374E">
        <w:rPr>
          <w:rFonts w:ascii="Times New Roman" w:hAnsi="Times New Roman" w:cs="Times New Roman"/>
          <w:bCs/>
          <w:i/>
          <w:sz w:val="24"/>
          <w:szCs w:val="24"/>
        </w:rPr>
        <w:t xml:space="preserve">ринцип детерминизма (причинной обусловленности) </w:t>
      </w:r>
      <w:r w:rsidRPr="00DE374E">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C5C33" w:rsidRPr="00DE374E" w:rsidRDefault="004C5C33" w:rsidP="003760BF">
      <w:pPr>
        <w:numPr>
          <w:ilvl w:val="0"/>
          <w:numId w:val="69"/>
        </w:numPr>
        <w:spacing w:after="0" w:line="240" w:lineRule="auto"/>
        <w:ind w:left="0" w:firstLine="567"/>
        <w:jc w:val="both"/>
        <w:rPr>
          <w:rFonts w:ascii="Times New Roman" w:hAnsi="Times New Roman" w:cs="Times New Roman"/>
          <w:sz w:val="24"/>
          <w:szCs w:val="24"/>
        </w:rPr>
      </w:pPr>
      <w:r w:rsidRPr="00DE374E">
        <w:rPr>
          <w:rFonts w:ascii="Times New Roman" w:hAnsi="Times New Roman" w:cs="Times New Roman"/>
          <w:i/>
          <w:sz w:val="24"/>
          <w:szCs w:val="24"/>
        </w:rPr>
        <w:t xml:space="preserve">принцип признания безусловного уважения прав </w:t>
      </w:r>
      <w:r w:rsidRPr="00DE374E">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Исходя из представления о воспитании как управлении процессом развития личности ребёнка, выделяются следующие предметы мониторинга: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1)  личность воспитанника</w:t>
      </w:r>
      <w:r w:rsidRPr="00DE374E">
        <w:rPr>
          <w:rFonts w:ascii="Times New Roman" w:hAnsi="Times New Roman" w:cs="Times New Roman"/>
          <w:sz w:val="24"/>
          <w:szCs w:val="24"/>
        </w:rPr>
        <w:t xml:space="preserve"> (в ее динамическом аспекте) – главный показатель эффективности процесса воспитания;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2)  детский коллектив</w:t>
      </w:r>
      <w:r w:rsidRPr="00DE374E">
        <w:rPr>
          <w:rFonts w:ascii="Times New Roman" w:hAnsi="Times New Roman" w:cs="Times New Roman"/>
          <w:sz w:val="24"/>
          <w:szCs w:val="24"/>
        </w:rPr>
        <w:t xml:space="preserve"> как важнейшее условие развития личности ребенка;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3)  позиция воспитателя</w:t>
      </w:r>
      <w:r w:rsidRPr="00DE374E">
        <w:rPr>
          <w:rFonts w:ascii="Times New Roman" w:hAnsi="Times New Roman" w:cs="Times New Roman"/>
          <w:sz w:val="24"/>
          <w:szCs w:val="24"/>
        </w:rPr>
        <w:t xml:space="preserve"> как важное условие развития личности ребенка и степень включенности родителей в воспитательный процесс;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sz w:val="24"/>
          <w:szCs w:val="24"/>
        </w:rPr>
        <w:t>4)  организационные условия</w:t>
      </w:r>
      <w:r w:rsidRPr="00DE374E">
        <w:rPr>
          <w:rFonts w:ascii="Times New Roman" w:hAnsi="Times New Roman" w:cs="Times New Roman"/>
          <w:sz w:val="24"/>
          <w:szCs w:val="24"/>
        </w:rPr>
        <w:t>, обеспечивающие эффективность процесса воспитания.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ab/>
        <w:t xml:space="preserve">Каждый из предметов мониторинга обеспечен исследовательским механизмом.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394"/>
      </w:tblGrid>
      <w:tr w:rsidR="004C5C33" w:rsidRPr="00DE374E" w:rsidTr="001D04C4">
        <w:tc>
          <w:tcPr>
            <w:tcW w:w="4962" w:type="dxa"/>
          </w:tcPr>
          <w:p w:rsidR="004C5C33" w:rsidRPr="00DE374E" w:rsidRDefault="004C5C33" w:rsidP="001D04C4">
            <w:pPr>
              <w:jc w:val="center"/>
              <w:rPr>
                <w:rFonts w:ascii="Times New Roman" w:hAnsi="Times New Roman" w:cs="Times New Roman"/>
                <w:b/>
                <w:sz w:val="24"/>
                <w:szCs w:val="24"/>
              </w:rPr>
            </w:pPr>
            <w:r w:rsidRPr="00DE374E">
              <w:rPr>
                <w:rFonts w:ascii="Times New Roman" w:hAnsi="Times New Roman" w:cs="Times New Roman"/>
                <w:b/>
                <w:sz w:val="24"/>
                <w:szCs w:val="24"/>
              </w:rPr>
              <w:lastRenderedPageBreak/>
              <w:t>Что изучается</w:t>
            </w:r>
          </w:p>
          <w:p w:rsidR="004C5C33" w:rsidRPr="00DE374E" w:rsidRDefault="004C5C33" w:rsidP="001D04C4">
            <w:pPr>
              <w:jc w:val="center"/>
              <w:rPr>
                <w:rFonts w:ascii="Times New Roman" w:hAnsi="Times New Roman" w:cs="Times New Roman"/>
                <w:b/>
                <w:sz w:val="24"/>
                <w:szCs w:val="24"/>
              </w:rPr>
            </w:pPr>
            <w:r w:rsidRPr="00DE374E">
              <w:rPr>
                <w:rFonts w:ascii="Times New Roman" w:hAnsi="Times New Roman" w:cs="Times New Roman"/>
                <w:b/>
                <w:sz w:val="24"/>
                <w:szCs w:val="24"/>
              </w:rPr>
              <w:t>(предмет мониторинга)</w:t>
            </w:r>
          </w:p>
        </w:tc>
        <w:tc>
          <w:tcPr>
            <w:tcW w:w="4394" w:type="dxa"/>
          </w:tcPr>
          <w:p w:rsidR="004C5C33" w:rsidRPr="00DE374E" w:rsidRDefault="004C5C33" w:rsidP="001D04C4">
            <w:pPr>
              <w:jc w:val="center"/>
              <w:rPr>
                <w:rFonts w:ascii="Times New Roman" w:hAnsi="Times New Roman" w:cs="Times New Roman"/>
                <w:b/>
                <w:sz w:val="24"/>
                <w:szCs w:val="24"/>
              </w:rPr>
            </w:pPr>
            <w:r w:rsidRPr="00DE374E">
              <w:rPr>
                <w:rFonts w:ascii="Times New Roman" w:hAnsi="Times New Roman" w:cs="Times New Roman"/>
                <w:b/>
                <w:sz w:val="24"/>
                <w:szCs w:val="24"/>
              </w:rPr>
              <w:t>Как изучается</w:t>
            </w:r>
          </w:p>
          <w:p w:rsidR="004C5C33" w:rsidRPr="00DE374E" w:rsidRDefault="004C5C33" w:rsidP="001D04C4">
            <w:pPr>
              <w:jc w:val="center"/>
              <w:rPr>
                <w:rFonts w:ascii="Times New Roman" w:hAnsi="Times New Roman" w:cs="Times New Roman"/>
                <w:b/>
                <w:sz w:val="24"/>
                <w:szCs w:val="24"/>
              </w:rPr>
            </w:pPr>
            <w:r w:rsidRPr="00DE374E">
              <w:rPr>
                <w:rFonts w:ascii="Times New Roman" w:hAnsi="Times New Roman" w:cs="Times New Roman"/>
                <w:b/>
                <w:sz w:val="24"/>
                <w:szCs w:val="24"/>
              </w:rPr>
              <w:t>(механизм мониторинга)</w:t>
            </w:r>
          </w:p>
        </w:tc>
      </w:tr>
      <w:tr w:rsidR="004C5C33" w:rsidRPr="00DE374E" w:rsidTr="001D04C4">
        <w:tc>
          <w:tcPr>
            <w:tcW w:w="4962"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1. </w:t>
            </w:r>
            <w:r w:rsidRPr="00DE374E">
              <w:rPr>
                <w:rFonts w:ascii="Times New Roman" w:hAnsi="Times New Roman" w:cs="Times New Roman"/>
                <w:b/>
                <w:i/>
                <w:sz w:val="24"/>
                <w:szCs w:val="24"/>
              </w:rPr>
              <w:t>Личность  школьника</w:t>
            </w:r>
            <w:r w:rsidRPr="00DE374E">
              <w:rPr>
                <w:rFonts w:ascii="Times New Roman" w:hAnsi="Times New Roman" w:cs="Times New Roman"/>
                <w:sz w:val="24"/>
                <w:szCs w:val="24"/>
              </w:rPr>
              <w:t xml:space="preserve"> как главный показатель эффективности процесса воспитания.  </w:t>
            </w:r>
          </w:p>
          <w:p w:rsidR="004C5C33" w:rsidRPr="00DE374E" w:rsidRDefault="004C5C33" w:rsidP="001D04C4">
            <w:pPr>
              <w:pStyle w:val="dash041e005f0431005f044b005f0447005f043d005f044b005f0439"/>
              <w:jc w:val="both"/>
            </w:pPr>
            <w:r w:rsidRPr="00DE374E">
              <w:rPr>
                <w:i/>
              </w:rPr>
              <w:t>Особенности развития личностной, социальной, экологической, трудовой (профессиональной) и здоровьесберегающей культуры обучающихся.</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Тестовая диагностика личностного роста школьников. </w:t>
            </w:r>
          </w:p>
        </w:tc>
      </w:tr>
      <w:tr w:rsidR="004C5C33" w:rsidRPr="00DE374E" w:rsidTr="001D04C4">
        <w:tc>
          <w:tcPr>
            <w:tcW w:w="4962"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Качество результатов воспитания школьников.</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Критерием качества результатов воспитания является </w:t>
            </w:r>
            <w:r w:rsidRPr="00DE374E">
              <w:rPr>
                <w:rFonts w:ascii="Times New Roman" w:hAnsi="Times New Roman" w:cs="Times New Roman"/>
                <w:b/>
                <w:i/>
                <w:sz w:val="24"/>
                <w:szCs w:val="24"/>
              </w:rPr>
              <w:t>динамика личностного роста обучающихся</w:t>
            </w:r>
            <w:r w:rsidRPr="00DE374E">
              <w:rPr>
                <w:rFonts w:ascii="Times New Roman" w:hAnsi="Times New Roman" w:cs="Times New Roman"/>
                <w:sz w:val="24"/>
                <w:szCs w:val="24"/>
              </w:rPr>
              <w:t>, а его показателями:</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-приобретение обучающимися социально-значимых знаний;</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-развитие социально-значимых отношений; накопление опыта социально-значимого действия.</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при помощи разработанных опросников (с учетом целей, задач, реальных возможностей).</w:t>
            </w:r>
          </w:p>
        </w:tc>
      </w:tr>
      <w:tr w:rsidR="004C5C33" w:rsidRPr="00DE374E" w:rsidTr="001D04C4">
        <w:tc>
          <w:tcPr>
            <w:tcW w:w="4962"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2. Детский коллектив как условие развития личности  обучающимися.</w:t>
            </w:r>
          </w:p>
          <w:p w:rsidR="004C5C33" w:rsidRPr="00DE374E" w:rsidRDefault="004C5C33" w:rsidP="001D04C4">
            <w:pPr>
              <w:jc w:val="both"/>
              <w:rPr>
                <w:rFonts w:ascii="Times New Roman" w:hAnsi="Times New Roman" w:cs="Times New Roman"/>
                <w:i/>
                <w:sz w:val="24"/>
                <w:szCs w:val="24"/>
              </w:rPr>
            </w:pPr>
            <w:r w:rsidRPr="00DE374E">
              <w:rPr>
                <w:rFonts w:ascii="Times New Roman" w:hAnsi="Times New Roman" w:cs="Times New Roman"/>
                <w:i/>
                <w:sz w:val="24"/>
                <w:szCs w:val="24"/>
              </w:rPr>
              <w:t>Социально-педагогическая среда, общая психологическая атмосфера и нравственный уклад жизни в школе</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4C5C33" w:rsidRPr="00DE374E" w:rsidTr="001D04C4">
        <w:tc>
          <w:tcPr>
            <w:tcW w:w="4962"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3. </w:t>
            </w:r>
            <w:r w:rsidRPr="00DE374E">
              <w:rPr>
                <w:rFonts w:ascii="Times New Roman" w:hAnsi="Times New Roman" w:cs="Times New Roman"/>
                <w:b/>
                <w:i/>
                <w:sz w:val="24"/>
                <w:szCs w:val="24"/>
              </w:rPr>
              <w:t>Профессиональная позиция педагога</w:t>
            </w:r>
            <w:r w:rsidRPr="00DE374E">
              <w:rPr>
                <w:rFonts w:ascii="Times New Roman" w:hAnsi="Times New Roman" w:cs="Times New Roman"/>
                <w:b/>
                <w:sz w:val="24"/>
                <w:szCs w:val="24"/>
              </w:rPr>
              <w:t xml:space="preserve"> </w:t>
            </w:r>
            <w:r w:rsidRPr="00DE374E">
              <w:rPr>
                <w:rFonts w:ascii="Times New Roman" w:hAnsi="Times New Roman" w:cs="Times New Roman"/>
                <w:sz w:val="24"/>
                <w:szCs w:val="24"/>
              </w:rPr>
              <w:t>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Диагностика профессиональной позиции педагога как воспитателя </w:t>
            </w:r>
          </w:p>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анкета для классных руководителей. </w:t>
            </w:r>
          </w:p>
        </w:tc>
      </w:tr>
      <w:tr w:rsidR="004C5C33" w:rsidRPr="00DE374E" w:rsidTr="001D04C4">
        <w:tc>
          <w:tcPr>
            <w:tcW w:w="4962"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b/>
                <w:i/>
                <w:sz w:val="24"/>
                <w:szCs w:val="24"/>
              </w:rPr>
              <w:t>Качество воспитательной деятельности</w:t>
            </w:r>
            <w:r w:rsidRPr="00DE374E">
              <w:rPr>
                <w:rFonts w:ascii="Times New Roman" w:hAnsi="Times New Roman" w:cs="Times New Roman"/>
                <w:sz w:val="24"/>
                <w:szCs w:val="24"/>
              </w:rPr>
              <w:t xml:space="preserve"> педагогов.</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гимназии; соответствие форм и содержания поставленным целям, задачам, ожидаемым </w:t>
            </w:r>
            <w:r w:rsidRPr="00DE374E">
              <w:rPr>
                <w:rFonts w:ascii="Times New Roman" w:hAnsi="Times New Roman" w:cs="Times New Roman"/>
                <w:sz w:val="24"/>
                <w:szCs w:val="24"/>
              </w:rPr>
              <w:lastRenderedPageBreak/>
              <w:t>результатам; использование воспитательного потенциала учебной и внеучебной  (внеурочной) деятельности.</w:t>
            </w:r>
          </w:p>
        </w:tc>
      </w:tr>
      <w:tr w:rsidR="004C5C33" w:rsidRPr="00DE374E" w:rsidTr="001D04C4">
        <w:tc>
          <w:tcPr>
            <w:tcW w:w="4962"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lastRenderedPageBreak/>
              <w:t xml:space="preserve">4. Организационные условия, обеспечивающие эффективность процесса воспитания.  </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hAnsi="Times New Roman" w:cs="Times New Roman"/>
                <w:sz w:val="24"/>
                <w:szCs w:val="24"/>
              </w:rPr>
              <w:t xml:space="preserve">Анализ и оценка организационных условий процесса воспитания. </w:t>
            </w:r>
          </w:p>
        </w:tc>
      </w:tr>
      <w:tr w:rsidR="004C5C33" w:rsidRPr="00DE374E" w:rsidTr="001D04C4">
        <w:tc>
          <w:tcPr>
            <w:tcW w:w="4962" w:type="dxa"/>
          </w:tcPr>
          <w:p w:rsidR="004C5C33" w:rsidRPr="00DE374E" w:rsidRDefault="004C5C33" w:rsidP="001D04C4">
            <w:pPr>
              <w:rPr>
                <w:rFonts w:ascii="Times New Roman" w:hAnsi="Times New Roman" w:cs="Times New Roman"/>
                <w:sz w:val="24"/>
                <w:szCs w:val="24"/>
              </w:rPr>
            </w:pPr>
            <w:r w:rsidRPr="00DE374E">
              <w:rPr>
                <w:rFonts w:ascii="Times New Roman" w:hAnsi="Times New Roman" w:cs="Times New Roman"/>
                <w:sz w:val="24"/>
                <w:szCs w:val="24"/>
              </w:rPr>
              <w:t xml:space="preserve">5. </w:t>
            </w:r>
            <w:r w:rsidRPr="00DE374E">
              <w:rPr>
                <w:rFonts w:ascii="Times New Roman" w:hAnsi="Times New Roman" w:cs="Times New Roman"/>
                <w:b/>
                <w:i/>
                <w:sz w:val="24"/>
                <w:szCs w:val="24"/>
              </w:rPr>
              <w:t>Качество управления</w:t>
            </w:r>
            <w:r w:rsidRPr="00DE374E">
              <w:rPr>
                <w:rFonts w:ascii="Times New Roman" w:hAnsi="Times New Roman" w:cs="Times New Roman"/>
                <w:sz w:val="24"/>
                <w:szCs w:val="24"/>
              </w:rPr>
              <w:t xml:space="preserve"> воспитательным процессом</w:t>
            </w:r>
          </w:p>
        </w:tc>
        <w:tc>
          <w:tcPr>
            <w:tcW w:w="4394" w:type="dxa"/>
          </w:tcPr>
          <w:p w:rsidR="004C5C33" w:rsidRPr="00DE374E" w:rsidRDefault="004C5C33" w:rsidP="001D04C4">
            <w:pPr>
              <w:jc w:val="both"/>
              <w:rPr>
                <w:rFonts w:ascii="Times New Roman" w:hAnsi="Times New Roman" w:cs="Times New Roman"/>
                <w:sz w:val="24"/>
                <w:szCs w:val="24"/>
              </w:rPr>
            </w:pPr>
            <w:r w:rsidRPr="00DE374E">
              <w:rPr>
                <w:rFonts w:ascii="Times New Roman" w:eastAsia="Calibri" w:hAnsi="Times New Roman" w:cs="Times New Roman"/>
                <w:sz w:val="24"/>
                <w:szCs w:val="24"/>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4C5C33" w:rsidRPr="00DE374E" w:rsidRDefault="004C5C33" w:rsidP="003760BF">
            <w:pPr>
              <w:numPr>
                <w:ilvl w:val="0"/>
                <w:numId w:val="52"/>
              </w:numPr>
              <w:tabs>
                <w:tab w:val="left" w:pos="0"/>
                <w:tab w:val="left" w:pos="317"/>
              </w:tabs>
              <w:spacing w:after="0" w:line="240" w:lineRule="auto"/>
              <w:jc w:val="both"/>
              <w:rPr>
                <w:rFonts w:ascii="Times New Roman" w:hAnsi="Times New Roman" w:cs="Times New Roman"/>
                <w:sz w:val="24"/>
                <w:szCs w:val="24"/>
              </w:rPr>
            </w:pPr>
            <w:r w:rsidRPr="00DE374E">
              <w:rPr>
                <w:rFonts w:ascii="Times New Roman" w:eastAsia="Calibri" w:hAnsi="Times New Roman" w:cs="Times New Roman"/>
                <w:sz w:val="24"/>
                <w:szCs w:val="24"/>
              </w:rPr>
              <w:t>планирование воспитательной работы на основе изучения проблем воспитания в школе;</w:t>
            </w:r>
          </w:p>
          <w:p w:rsidR="004C5C33" w:rsidRPr="00DE374E" w:rsidRDefault="004C5C33" w:rsidP="003760BF">
            <w:pPr>
              <w:numPr>
                <w:ilvl w:val="0"/>
                <w:numId w:val="52"/>
              </w:numPr>
              <w:tabs>
                <w:tab w:val="left" w:pos="0"/>
                <w:tab w:val="left" w:pos="317"/>
              </w:tabs>
              <w:spacing w:after="0" w:line="240" w:lineRule="auto"/>
              <w:jc w:val="both"/>
              <w:rPr>
                <w:rFonts w:ascii="Times New Roman" w:hAnsi="Times New Roman" w:cs="Times New Roman"/>
                <w:sz w:val="24"/>
                <w:szCs w:val="24"/>
              </w:rPr>
            </w:pPr>
            <w:r w:rsidRPr="00DE374E">
              <w:rPr>
                <w:rFonts w:ascii="Times New Roman" w:eastAsia="Calibri" w:hAnsi="Times New Roman" w:cs="Times New Roman"/>
                <w:sz w:val="24"/>
                <w:szCs w:val="24"/>
              </w:rPr>
              <w:t>чёткое распределение прав, обязанностей и сферы ответственности между педагогами, организующими воспитательный процесс в школе;</w:t>
            </w:r>
          </w:p>
          <w:p w:rsidR="004C5C33" w:rsidRPr="00DE374E" w:rsidRDefault="004C5C33" w:rsidP="003760BF">
            <w:pPr>
              <w:numPr>
                <w:ilvl w:val="0"/>
                <w:numId w:val="52"/>
              </w:numPr>
              <w:tabs>
                <w:tab w:val="left" w:pos="0"/>
                <w:tab w:val="left" w:pos="317"/>
              </w:tabs>
              <w:spacing w:after="0" w:line="240" w:lineRule="auto"/>
              <w:jc w:val="both"/>
              <w:rPr>
                <w:rFonts w:ascii="Times New Roman" w:hAnsi="Times New Roman" w:cs="Times New Roman"/>
                <w:sz w:val="24"/>
                <w:szCs w:val="24"/>
              </w:rPr>
            </w:pPr>
            <w:r w:rsidRPr="00DE374E">
              <w:rPr>
                <w:rFonts w:ascii="Times New Roman" w:eastAsia="Calibri" w:hAnsi="Times New Roman" w:cs="Times New Roman"/>
                <w:sz w:val="24"/>
                <w:szCs w:val="24"/>
              </w:rPr>
              <w:t>поддержка профессиональной мотивации  педагогов;</w:t>
            </w:r>
          </w:p>
          <w:p w:rsidR="004C5C33" w:rsidRPr="00DE374E" w:rsidRDefault="004C5C33" w:rsidP="001D04C4">
            <w:pPr>
              <w:tabs>
                <w:tab w:val="left" w:pos="0"/>
                <w:tab w:val="left" w:pos="317"/>
              </w:tabs>
              <w:jc w:val="both"/>
              <w:rPr>
                <w:rFonts w:ascii="Times New Roman" w:hAnsi="Times New Roman" w:cs="Times New Roman"/>
                <w:sz w:val="24"/>
                <w:szCs w:val="24"/>
              </w:rPr>
            </w:pPr>
            <w:r w:rsidRPr="00DE374E">
              <w:rPr>
                <w:rFonts w:ascii="Times New Roman" w:eastAsia="Calibri" w:hAnsi="Times New Roman" w:cs="Times New Roman"/>
                <w:sz w:val="24"/>
                <w:szCs w:val="24"/>
              </w:rPr>
              <w:t>осуществление грамотного внутришкольного контроля и проблемно-ориентированного анализа состояния воспитания в школе.</w:t>
            </w:r>
          </w:p>
        </w:tc>
      </w:tr>
    </w:tbl>
    <w:p w:rsidR="004C5C33" w:rsidRPr="00DE374E" w:rsidRDefault="004C5C33" w:rsidP="004C5C33">
      <w:pPr>
        <w:shd w:val="clear" w:color="auto" w:fill="FFFFFF"/>
        <w:tabs>
          <w:tab w:val="left" w:pos="794"/>
        </w:tabs>
        <w:ind w:firstLine="567"/>
        <w:jc w:val="both"/>
        <w:rPr>
          <w:rFonts w:ascii="Times New Roman" w:hAnsi="Times New Roman" w:cs="Times New Roman"/>
          <w:b/>
          <w:bCs/>
          <w:sz w:val="24"/>
          <w:szCs w:val="24"/>
        </w:rPr>
      </w:pPr>
    </w:p>
    <w:p w:rsidR="004C5C33" w:rsidRPr="00DE374E" w:rsidRDefault="004C5C33" w:rsidP="004C5C33">
      <w:pPr>
        <w:ind w:firstLine="567"/>
        <w:jc w:val="center"/>
        <w:rPr>
          <w:rFonts w:ascii="Times New Roman" w:hAnsi="Times New Roman" w:cs="Times New Roman"/>
          <w:b/>
          <w:sz w:val="24"/>
          <w:szCs w:val="24"/>
        </w:rPr>
      </w:pPr>
      <w:r w:rsidRPr="00DE374E">
        <w:rPr>
          <w:rFonts w:ascii="Times New Roman" w:hAnsi="Times New Roman" w:cs="Times New Roman"/>
          <w:b/>
          <w:sz w:val="24"/>
          <w:szCs w:val="24"/>
        </w:rPr>
        <w:t xml:space="preserve">Методологический инструментарий мониторинга воспитания </w:t>
      </w:r>
    </w:p>
    <w:p w:rsidR="004C5C33" w:rsidRPr="00DE374E" w:rsidRDefault="004C5C33" w:rsidP="004C5C33">
      <w:pPr>
        <w:ind w:firstLine="567"/>
        <w:jc w:val="center"/>
        <w:rPr>
          <w:rFonts w:ascii="Times New Roman" w:hAnsi="Times New Roman" w:cs="Times New Roman"/>
          <w:b/>
          <w:sz w:val="24"/>
          <w:szCs w:val="24"/>
        </w:rPr>
      </w:pPr>
      <w:r w:rsidRPr="00DE374E">
        <w:rPr>
          <w:rFonts w:ascii="Times New Roman" w:hAnsi="Times New Roman" w:cs="Times New Roman"/>
          <w:b/>
          <w:sz w:val="24"/>
          <w:szCs w:val="24"/>
        </w:rPr>
        <w:t>и социализации обучающихся</w:t>
      </w:r>
    </w:p>
    <w:p w:rsidR="004C5C33" w:rsidRPr="00DE374E" w:rsidRDefault="004C5C33" w:rsidP="004C5C33">
      <w:pPr>
        <w:pStyle w:val="-12"/>
        <w:spacing w:after="0"/>
        <w:ind w:left="0" w:firstLine="567"/>
        <w:contextualSpacing w:val="0"/>
        <w:jc w:val="both"/>
        <w:rPr>
          <w:rFonts w:ascii="Times New Roman" w:hAnsi="Times New Roman"/>
          <w:b/>
        </w:rPr>
      </w:pPr>
      <w:r w:rsidRPr="00DE374E">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4C5C33" w:rsidRPr="00DE374E" w:rsidRDefault="004C5C33" w:rsidP="004C5C33">
      <w:pPr>
        <w:pStyle w:val="-12"/>
        <w:spacing w:after="0"/>
        <w:ind w:left="0" w:firstLine="567"/>
        <w:contextualSpacing w:val="0"/>
        <w:jc w:val="both"/>
        <w:rPr>
          <w:rFonts w:ascii="Times New Roman" w:hAnsi="Times New Roman"/>
        </w:rPr>
      </w:pPr>
      <w:r w:rsidRPr="00DE374E">
        <w:rPr>
          <w:rFonts w:ascii="Times New Roman" w:hAnsi="Times New Roman"/>
          <w:b/>
          <w:i/>
        </w:rPr>
        <w:t>Тестирование (метод тестов)</w:t>
      </w:r>
      <w:r w:rsidRPr="00DE374E">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4C5C33" w:rsidRPr="00DE374E" w:rsidRDefault="004C5C33" w:rsidP="004C5C33">
      <w:pPr>
        <w:pStyle w:val="-12"/>
        <w:spacing w:after="0"/>
        <w:ind w:left="0" w:firstLine="567"/>
        <w:contextualSpacing w:val="0"/>
        <w:jc w:val="both"/>
        <w:rPr>
          <w:rFonts w:ascii="Times New Roman" w:hAnsi="Times New Roman"/>
          <w:bCs/>
        </w:rPr>
      </w:pPr>
      <w:r w:rsidRPr="00DE374E">
        <w:rPr>
          <w:rFonts w:ascii="Times New Roman" w:hAnsi="Times New Roman"/>
          <w:b/>
          <w:bCs/>
          <w:i/>
        </w:rPr>
        <w:t>Опрос</w:t>
      </w:r>
      <w:r w:rsidRPr="00DE374E">
        <w:rPr>
          <w:rFonts w:ascii="Times New Roman" w:hAnsi="Times New Roman"/>
          <w:bCs/>
          <w:i/>
        </w:rPr>
        <w:t xml:space="preserve"> </w:t>
      </w:r>
      <w:r w:rsidRPr="00DE374E">
        <w:rPr>
          <w:rFonts w:ascii="Times New Roman" w:hAnsi="Times New Roman"/>
        </w:rPr>
        <w:t>–</w:t>
      </w:r>
      <w:r w:rsidRPr="00DE374E">
        <w:rPr>
          <w:rFonts w:ascii="Times New Roman" w:hAnsi="Times New Roman"/>
          <w:bCs/>
        </w:rPr>
        <w:t xml:space="preserve"> получение информации, заключённой в словесных сообщениях обучающихся. Для оценки</w:t>
      </w:r>
      <w:r w:rsidRPr="00DE374E">
        <w:rPr>
          <w:rFonts w:ascii="Times New Roman" w:hAnsi="Times New Roman"/>
        </w:rPr>
        <w:t xml:space="preserve"> эффективности деятельности школы по воспитанию и социализации обучающихся используются </w:t>
      </w:r>
      <w:r w:rsidRPr="00DE374E">
        <w:rPr>
          <w:rFonts w:ascii="Times New Roman" w:hAnsi="Times New Roman"/>
          <w:bCs/>
        </w:rPr>
        <w:t>следующие виды опроса:</w:t>
      </w:r>
    </w:p>
    <w:p w:rsidR="004C5C33" w:rsidRPr="00DE374E" w:rsidRDefault="004C5C33" w:rsidP="004C5C33">
      <w:pPr>
        <w:pStyle w:val="-12"/>
        <w:spacing w:after="0"/>
        <w:ind w:left="0" w:firstLine="567"/>
        <w:contextualSpacing w:val="0"/>
        <w:jc w:val="both"/>
        <w:rPr>
          <w:rFonts w:ascii="Times New Roman" w:hAnsi="Times New Roman"/>
        </w:rPr>
      </w:pPr>
      <w:r w:rsidRPr="00DE374E">
        <w:rPr>
          <w:rFonts w:ascii="Times New Roman" w:hAnsi="Times New Roman"/>
        </w:rPr>
        <w:t>•</w:t>
      </w:r>
      <w:r w:rsidRPr="00DE374E">
        <w:rPr>
          <w:rFonts w:ascii="Times New Roman" w:hAnsi="Times New Roman"/>
          <w:bCs/>
        </w:rPr>
        <w:t> </w:t>
      </w:r>
      <w:r w:rsidRPr="00DE374E">
        <w:rPr>
          <w:rFonts w:ascii="Times New Roman" w:hAnsi="Times New Roman"/>
          <w:bCs/>
          <w:i/>
        </w:rPr>
        <w:t>анкетирование</w:t>
      </w:r>
      <w:r w:rsidRPr="00DE374E">
        <w:rPr>
          <w:rFonts w:ascii="Times New Roman" w:hAnsi="Times New Roman"/>
          <w:bCs/>
        </w:rPr>
        <w:t xml:space="preserve"> </w:t>
      </w:r>
      <w:r w:rsidRPr="00DE374E">
        <w:rPr>
          <w:rFonts w:ascii="Times New Roman" w:hAnsi="Times New Roman"/>
        </w:rPr>
        <w:t>–</w:t>
      </w:r>
      <w:r w:rsidRPr="00DE374E">
        <w:rPr>
          <w:rFonts w:ascii="Times New Roman" w:hAnsi="Times New Roman"/>
          <w:bCs/>
        </w:rPr>
        <w:t xml:space="preserve"> </w:t>
      </w:r>
      <w:r w:rsidRPr="00DE374E">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C5C33" w:rsidRPr="00DE374E" w:rsidRDefault="004C5C33" w:rsidP="004C5C33">
      <w:pPr>
        <w:pStyle w:val="-12"/>
        <w:spacing w:after="0"/>
        <w:ind w:left="0" w:firstLine="567"/>
        <w:contextualSpacing w:val="0"/>
        <w:jc w:val="both"/>
        <w:rPr>
          <w:rFonts w:ascii="Times New Roman" w:hAnsi="Times New Roman"/>
        </w:rPr>
      </w:pPr>
      <w:r w:rsidRPr="00DE374E">
        <w:rPr>
          <w:rFonts w:ascii="Times New Roman" w:hAnsi="Times New Roman"/>
        </w:rPr>
        <w:t>•</w:t>
      </w:r>
      <w:r w:rsidRPr="00DE374E">
        <w:rPr>
          <w:rFonts w:ascii="Times New Roman" w:hAnsi="Times New Roman"/>
          <w:bCs/>
        </w:rPr>
        <w:t> </w:t>
      </w:r>
      <w:r w:rsidRPr="00DE374E">
        <w:rPr>
          <w:rFonts w:ascii="Times New Roman" w:hAnsi="Times New Roman"/>
          <w:bCs/>
          <w:i/>
        </w:rPr>
        <w:t xml:space="preserve">интервью </w:t>
      </w:r>
      <w:r w:rsidRPr="00DE374E">
        <w:rPr>
          <w:rFonts w:ascii="Times New Roman" w:hAnsi="Times New Roman"/>
        </w:rPr>
        <w:t>–</w:t>
      </w:r>
      <w:r w:rsidRPr="00DE374E">
        <w:rPr>
          <w:rStyle w:val="apple-style-span"/>
          <w:rFonts w:ascii="Times New Roman" w:hAnsi="Times New Roman"/>
        </w:rPr>
        <w:t xml:space="preserve"> </w:t>
      </w:r>
      <w:r w:rsidRPr="00DE374E">
        <w:rPr>
          <w:rFonts w:ascii="Times New Roman" w:eastAsia="Times New Roman" w:hAnsi="Times New Roman"/>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w:t>
      </w:r>
      <w:r w:rsidRPr="00DE374E">
        <w:rPr>
          <w:rFonts w:ascii="Times New Roman" w:eastAsia="Times New Roman" w:hAnsi="Times New Roman"/>
        </w:rPr>
        <w:lastRenderedPageBreak/>
        <w:t>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C5C33" w:rsidRPr="00DE374E" w:rsidRDefault="004C5C33" w:rsidP="004C5C33">
      <w:pPr>
        <w:pStyle w:val="-12"/>
        <w:spacing w:after="0"/>
        <w:ind w:left="0" w:firstLine="567"/>
        <w:contextualSpacing w:val="0"/>
        <w:jc w:val="both"/>
        <w:rPr>
          <w:rFonts w:ascii="Times New Roman" w:hAnsi="Times New Roman"/>
        </w:rPr>
      </w:pPr>
      <w:r w:rsidRPr="00DE374E">
        <w:rPr>
          <w:rFonts w:ascii="Times New Roman" w:hAnsi="Times New Roman"/>
        </w:rPr>
        <w:t>•</w:t>
      </w:r>
      <w:r w:rsidRPr="00DE374E">
        <w:rPr>
          <w:rFonts w:ascii="Times New Roman" w:hAnsi="Times New Roman"/>
          <w:bCs/>
        </w:rPr>
        <w:t> </w:t>
      </w:r>
      <w:r w:rsidRPr="00DE374E">
        <w:rPr>
          <w:rFonts w:ascii="Times New Roman" w:hAnsi="Times New Roman"/>
          <w:bCs/>
          <w:i/>
        </w:rPr>
        <w:t xml:space="preserve">беседа </w:t>
      </w:r>
      <w:r w:rsidRPr="00DE374E">
        <w:rPr>
          <w:rFonts w:ascii="Times New Roman" w:hAnsi="Times New Roman"/>
        </w:rPr>
        <w:t xml:space="preserve">– специфический метод исследования, </w:t>
      </w:r>
      <w:r w:rsidRPr="00DE374E">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DE374E">
        <w:rPr>
          <w:rFonts w:ascii="Times New Roman" w:hAnsi="Times New Roman"/>
        </w:rPr>
        <w:t>.</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b/>
          <w:i/>
          <w:sz w:val="24"/>
          <w:szCs w:val="24"/>
        </w:rPr>
        <w:t>Психолого-педагогическое наблюдение</w:t>
      </w:r>
      <w:r w:rsidRPr="00DE374E">
        <w:rPr>
          <w:rFonts w:ascii="Times New Roman" w:hAnsi="Times New Roman" w:cs="Times New Roman"/>
          <w:i/>
          <w:sz w:val="24"/>
          <w:szCs w:val="24"/>
        </w:rPr>
        <w:t xml:space="preserve"> </w:t>
      </w:r>
      <w:r w:rsidRPr="00DE374E">
        <w:rPr>
          <w:rFonts w:ascii="Times New Roman" w:hAnsi="Times New Roman" w:cs="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4C5C33" w:rsidRPr="00DE374E" w:rsidRDefault="004C5C33" w:rsidP="004C5C33">
      <w:pPr>
        <w:pStyle w:val="dash041e005f0431005f044b005f0447005f043d005f044b005f0439"/>
        <w:ind w:firstLine="567"/>
        <w:jc w:val="both"/>
        <w:rPr>
          <w:rStyle w:val="dash041e005f0431005f044b005f0447005f043d005f044b005f0439005f005fchar1char1"/>
        </w:rPr>
      </w:pPr>
      <w:r w:rsidRPr="00DE374E">
        <w:rPr>
          <w:rStyle w:val="dash041e005f0431005f044b005f0447005f043d005f044b005f0439005f005fchar1char1"/>
          <w:b/>
        </w:rPr>
        <w:t>Критериями</w:t>
      </w:r>
      <w:r w:rsidRPr="00DE374E">
        <w:rPr>
          <w:rStyle w:val="dash041e005f0431005f044b005f0447005f043d005f044b005f0439005f005fchar1char1"/>
        </w:rPr>
        <w:t xml:space="preserve"> </w:t>
      </w:r>
      <w:r w:rsidRPr="00DE374E">
        <w:rPr>
          <w:rStyle w:val="dash041e005f0431005f044b005f0447005f043d005f044b005f0439005f005fchar1char1"/>
          <w:b/>
        </w:rPr>
        <w:t>эффективности</w:t>
      </w:r>
      <w:r w:rsidRPr="00DE374E">
        <w:rPr>
          <w:rStyle w:val="dash041e005f0431005f044b005f0447005f043d005f044b005f0439005f005fchar1char1"/>
        </w:rPr>
        <w:t xml:space="preserve"> реализации школой  воспитательной и развивающей программы является </w:t>
      </w:r>
      <w:r w:rsidRPr="00DE374E">
        <w:rPr>
          <w:b/>
        </w:rPr>
        <w:t>динамика</w:t>
      </w:r>
      <w:r w:rsidRPr="00DE374E">
        <w:t xml:space="preserve"> </w:t>
      </w:r>
      <w:r w:rsidRPr="00DE374E">
        <w:rPr>
          <w:rStyle w:val="dash041e005f0431005f044b005f0447005f043d005f044b005f0439005f005fchar1char1"/>
        </w:rPr>
        <w:t>основных показателей воспитания и социализации обучающихся:</w:t>
      </w:r>
    </w:p>
    <w:p w:rsidR="004C5C33" w:rsidRPr="00DE374E" w:rsidRDefault="004C5C33" w:rsidP="003760BF">
      <w:pPr>
        <w:pStyle w:val="aa"/>
        <w:widowControl w:val="0"/>
        <w:numPr>
          <w:ilvl w:val="0"/>
          <w:numId w:val="54"/>
        </w:numPr>
        <w:shd w:val="clear" w:color="auto" w:fill="FFFFFF"/>
        <w:tabs>
          <w:tab w:val="left" w:pos="0"/>
          <w:tab w:val="left" w:pos="993"/>
        </w:tabs>
        <w:autoSpaceDE w:val="0"/>
        <w:autoSpaceDN w:val="0"/>
        <w:adjustRightInd w:val="0"/>
        <w:ind w:left="0" w:firstLine="567"/>
        <w:jc w:val="both"/>
      </w:pPr>
      <w:r w:rsidRPr="00DE374E">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рост общей активности обучающихся при проведении школьных дел;</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повышение познавательного интереса обучающихся;</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повышение качества образования обучающихся;</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повышение результативности участия в интеллектуальных и творческих конкурсах, олимпиадах, соревнованиях;</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осознанное отношение к своему здоровью (рост числа участников образовательного процесса, занимающихся спортом);</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проявление гражданской позиции по отношению к окружающей среде.</w:t>
      </w:r>
    </w:p>
    <w:p w:rsidR="004C5C33" w:rsidRPr="00DE374E" w:rsidRDefault="004C5C33" w:rsidP="003760BF">
      <w:pPr>
        <w:pStyle w:val="aa"/>
        <w:numPr>
          <w:ilvl w:val="0"/>
          <w:numId w:val="54"/>
        </w:numPr>
        <w:tabs>
          <w:tab w:val="left" w:pos="0"/>
          <w:tab w:val="left" w:pos="993"/>
        </w:tabs>
        <w:ind w:left="0" w:firstLine="567"/>
        <w:jc w:val="both"/>
      </w:pPr>
      <w:r w:rsidRPr="00DE374E">
        <w:t>Динамика (характер изменения) социальной, психолого-педагогической и нравственной атмосферы в школе:</w:t>
      </w:r>
    </w:p>
    <w:p w:rsidR="004C5C33" w:rsidRPr="00DE374E" w:rsidRDefault="004C5C33" w:rsidP="003760BF">
      <w:pPr>
        <w:pStyle w:val="aa"/>
        <w:numPr>
          <w:ilvl w:val="0"/>
          <w:numId w:val="55"/>
        </w:numPr>
        <w:tabs>
          <w:tab w:val="left" w:pos="0"/>
          <w:tab w:val="left" w:pos="993"/>
        </w:tabs>
        <w:ind w:left="0" w:firstLine="567"/>
        <w:jc w:val="both"/>
      </w:pPr>
      <w:r w:rsidRPr="00DE374E">
        <w:t xml:space="preserve">отсутствие  конфликтных ситуаций, повышение сплоченности коллектива,  укрепление  сотрудничества  учителей и  обучающихся. </w:t>
      </w:r>
    </w:p>
    <w:p w:rsidR="004C5C33" w:rsidRPr="00DE374E" w:rsidRDefault="004C5C33" w:rsidP="004C5C33">
      <w:pPr>
        <w:shd w:val="clear" w:color="auto" w:fill="FFFFFF"/>
        <w:tabs>
          <w:tab w:val="left" w:pos="0"/>
          <w:tab w:val="left" w:pos="993"/>
        </w:tabs>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процесс: </w:t>
      </w:r>
    </w:p>
    <w:p w:rsidR="004C5C33" w:rsidRPr="00DE374E" w:rsidRDefault="004C5C33" w:rsidP="003760BF">
      <w:pPr>
        <w:widowControl w:val="0"/>
        <w:numPr>
          <w:ilvl w:val="0"/>
          <w:numId w:val="53"/>
        </w:num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E374E">
        <w:rPr>
          <w:rFonts w:ascii="Times New Roman" w:hAnsi="Times New Roman" w:cs="Times New Roman"/>
          <w:sz w:val="24"/>
          <w:szCs w:val="24"/>
        </w:rPr>
        <w:t>позитивное отношение к созданию и сохранению семьи;</w:t>
      </w:r>
    </w:p>
    <w:p w:rsidR="004C5C33" w:rsidRPr="00DE374E" w:rsidRDefault="004C5C33" w:rsidP="003760BF">
      <w:pPr>
        <w:pStyle w:val="aa"/>
        <w:numPr>
          <w:ilvl w:val="0"/>
          <w:numId w:val="53"/>
        </w:numPr>
        <w:tabs>
          <w:tab w:val="left" w:pos="0"/>
          <w:tab w:val="left" w:pos="993"/>
        </w:tabs>
        <w:ind w:left="0" w:firstLine="567"/>
        <w:jc w:val="both"/>
      </w:pPr>
      <w:r w:rsidRPr="00DE374E">
        <w:t>укрепление сотрудничества  учителей,  обучающихся  и  родителей.</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Критерии, по которым изучается динамика процесса воспитания и социализации обучающихся.</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1.</w:t>
      </w:r>
      <w:r w:rsidRPr="00DE374E">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DE374E">
        <w:rPr>
          <w:rFonts w:ascii="Times New Roman" w:hAnsi="Times New Roman" w:cs="Times New Roman"/>
          <w:sz w:val="24"/>
          <w:szCs w:val="24"/>
        </w:rPr>
        <w:t xml:space="preserve"> – увеличение значений выделенных показателей </w:t>
      </w:r>
      <w:r w:rsidRPr="00DE374E">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2.</w:t>
      </w:r>
      <w:r w:rsidRPr="00DE374E">
        <w:rPr>
          <w:rFonts w:ascii="Times New Roman" w:hAnsi="Times New Roman" w:cs="Times New Roman"/>
          <w:i/>
          <w:sz w:val="24"/>
          <w:szCs w:val="24"/>
        </w:rPr>
        <w:t xml:space="preserve"> Инертность положительной динамики </w:t>
      </w:r>
      <w:r w:rsidRPr="00DE374E">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E374E">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lastRenderedPageBreak/>
        <w:t>3.</w:t>
      </w:r>
      <w:r w:rsidRPr="00DE374E">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DE374E">
        <w:rPr>
          <w:rStyle w:val="dash041e005f0431005f044b005f0447005f043d005f044b005f0439005f005fchar1char1"/>
        </w:rPr>
        <w:t xml:space="preserve">на интерпретационном и контрольным этапах исследования. </w:t>
      </w:r>
      <w:r w:rsidRPr="00DE374E">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r w:rsidR="00BB3696">
        <w:rPr>
          <w:rFonts w:ascii="Times New Roman" w:hAnsi="Times New Roman" w:cs="Times New Roman"/>
          <w:sz w:val="24"/>
          <w:szCs w:val="24"/>
        </w:rPr>
        <w:t xml:space="preserve"> Такие мониторинги проводятся с участием специалистов базовой школы.</w:t>
      </w:r>
    </w:p>
    <w:p w:rsidR="004C5C33" w:rsidRPr="00DE374E" w:rsidRDefault="004C5C33" w:rsidP="004C5C33">
      <w:pPr>
        <w:pStyle w:val="Zag1"/>
        <w:spacing w:after="0" w:line="240" w:lineRule="auto"/>
        <w:ind w:firstLine="567"/>
        <w:rPr>
          <w:rStyle w:val="Zag11"/>
          <w:rFonts w:eastAsia="@Arial Unicode MS"/>
          <w:color w:val="auto"/>
          <w:lang w:val="ru-RU"/>
        </w:rPr>
      </w:pPr>
    </w:p>
    <w:p w:rsidR="004C5C33" w:rsidRPr="00AD7A5F" w:rsidRDefault="004C5C33" w:rsidP="00BB3696">
      <w:pPr>
        <w:pStyle w:val="3"/>
        <w:spacing w:before="0"/>
        <w:ind w:firstLine="567"/>
        <w:jc w:val="both"/>
        <w:rPr>
          <w:rFonts w:ascii="Times New Roman" w:hAnsi="Times New Roman" w:cs="Times New Roman"/>
          <w:color w:val="auto"/>
          <w:sz w:val="24"/>
          <w:szCs w:val="24"/>
        </w:rPr>
      </w:pPr>
      <w:bookmarkStart w:id="441" w:name="_Toc410654069"/>
      <w:bookmarkStart w:id="442" w:name="_Toc284663461"/>
      <w:bookmarkStart w:id="443" w:name="_Toc409691730"/>
      <w:r w:rsidRPr="00AD7A5F">
        <w:rPr>
          <w:rFonts w:ascii="Times New Roman" w:hAnsi="Times New Roman" w:cs="Times New Roman"/>
          <w:color w:val="auto"/>
          <w:sz w:val="24"/>
          <w:szCs w:val="24"/>
        </w:rPr>
        <w:t>2.3.12. Планируемые результаты духовно-нравственного развития,</w:t>
      </w:r>
      <w:bookmarkEnd w:id="441"/>
      <w:r w:rsidRPr="00AD7A5F">
        <w:rPr>
          <w:rFonts w:ascii="Times New Roman" w:hAnsi="Times New Roman" w:cs="Times New Roman"/>
          <w:color w:val="auto"/>
          <w:sz w:val="24"/>
          <w:szCs w:val="24"/>
        </w:rPr>
        <w:t xml:space="preserve"> </w:t>
      </w:r>
      <w:bookmarkStart w:id="444" w:name="_Toc410654070"/>
      <w:r w:rsidRPr="00AD7A5F">
        <w:rPr>
          <w:rFonts w:ascii="Times New Roman" w:hAnsi="Times New Roman" w:cs="Times New Roman"/>
          <w:color w:val="auto"/>
          <w:sz w:val="24"/>
          <w:szCs w:val="24"/>
        </w:rPr>
        <w:t>воспитания и социализации обучающихся, формирования</w:t>
      </w:r>
      <w:bookmarkEnd w:id="442"/>
      <w:bookmarkEnd w:id="444"/>
      <w:r w:rsidRPr="00AD7A5F">
        <w:rPr>
          <w:rFonts w:ascii="Times New Roman" w:hAnsi="Times New Roman" w:cs="Times New Roman"/>
          <w:color w:val="auto"/>
          <w:sz w:val="24"/>
          <w:szCs w:val="24"/>
        </w:rPr>
        <w:t xml:space="preserve">  </w:t>
      </w:r>
      <w:bookmarkStart w:id="445" w:name="_Toc410654071"/>
      <w:bookmarkStart w:id="446" w:name="_Toc284662835"/>
      <w:bookmarkStart w:id="447" w:name="_Toc284663462"/>
      <w:r w:rsidRPr="00AD7A5F">
        <w:rPr>
          <w:rFonts w:ascii="Times New Roman" w:hAnsi="Times New Roman" w:cs="Times New Roman"/>
          <w:color w:val="auto"/>
          <w:sz w:val="24"/>
          <w:szCs w:val="24"/>
        </w:rPr>
        <w:t xml:space="preserve">экологической культуры, культуры </w:t>
      </w:r>
      <w:bookmarkEnd w:id="443"/>
      <w:bookmarkEnd w:id="445"/>
      <w:bookmarkEnd w:id="446"/>
      <w:bookmarkEnd w:id="447"/>
      <w:r w:rsidRPr="00AD7A5F">
        <w:rPr>
          <w:rFonts w:ascii="Times New Roman" w:hAnsi="Times New Roman" w:cs="Times New Roman"/>
          <w:color w:val="auto"/>
          <w:sz w:val="24"/>
          <w:szCs w:val="24"/>
        </w:rPr>
        <w:t xml:space="preserve">всей жизни здорового и безопасного образа  </w:t>
      </w:r>
      <w:bookmarkStart w:id="448" w:name="_Toc410654072"/>
      <w:bookmarkStart w:id="449" w:name="_Toc284663463"/>
      <w:r w:rsidRPr="00AD7A5F">
        <w:rPr>
          <w:rFonts w:ascii="Times New Roman" w:hAnsi="Times New Roman" w:cs="Times New Roman"/>
          <w:color w:val="auto"/>
          <w:sz w:val="24"/>
          <w:szCs w:val="24"/>
        </w:rPr>
        <w:t>жизни обучающихся</w:t>
      </w:r>
      <w:bookmarkEnd w:id="448"/>
      <w:bookmarkEnd w:id="449"/>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3. </w:t>
      </w:r>
      <w:r w:rsidRPr="00DE374E">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DE374E">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Pr="00DE374E">
        <w:rPr>
          <w:rFonts w:ascii="Times New Roman" w:hAnsi="Times New Roman" w:cs="Times New Roman"/>
          <w:sz w:val="24"/>
          <w:szCs w:val="24"/>
        </w:rPr>
        <w:lastRenderedPageBreak/>
        <w:t xml:space="preserve">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C5C33" w:rsidRPr="00DE374E" w:rsidRDefault="004C5C33" w:rsidP="004C5C33">
      <w:pPr>
        <w:tabs>
          <w:tab w:val="left" w:pos="1134"/>
        </w:tabs>
        <w:ind w:firstLine="567"/>
        <w:jc w:val="both"/>
        <w:rPr>
          <w:rFonts w:ascii="Times New Roman" w:hAnsi="Times New Roman" w:cs="Times New Roman"/>
          <w:sz w:val="24"/>
          <w:szCs w:val="24"/>
        </w:rPr>
      </w:pPr>
      <w:r w:rsidRPr="00DE374E">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DE374E">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w:t>
      </w:r>
      <w:r w:rsidRPr="00DE374E">
        <w:rPr>
          <w:rFonts w:ascii="Times New Roman" w:hAnsi="Times New Roman" w:cs="Times New Roman"/>
          <w:sz w:val="24"/>
          <w:szCs w:val="24"/>
        </w:rPr>
        <w:lastRenderedPageBreak/>
        <w:t xml:space="preserve">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bookmarkStart w:id="450" w:name="_Toc414553284"/>
      <w:bookmarkEnd w:id="450"/>
    </w:p>
    <w:p w:rsidR="004C5C33" w:rsidRPr="00DE374E" w:rsidRDefault="004C5C33" w:rsidP="004C5C33">
      <w:pPr>
        <w:ind w:firstLine="567"/>
        <w:jc w:val="both"/>
        <w:rPr>
          <w:rFonts w:ascii="Times New Roman" w:hAnsi="Times New Roman" w:cs="Times New Roman"/>
          <w:b/>
          <w:sz w:val="24"/>
          <w:szCs w:val="24"/>
        </w:rPr>
      </w:pPr>
      <w:r w:rsidRPr="00DE374E">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ценностное отношение к прекрасному; понимание искусства как особой формы познания и преобразования мира;</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представление об искусстве народов России; опыт эмоционального постижения народного творчества, этнокультурных традиций, фольклора народов России;</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4C5C33" w:rsidRPr="00DE374E" w:rsidRDefault="004C5C33" w:rsidP="004C5C33">
      <w:pPr>
        <w:ind w:firstLine="567"/>
        <w:jc w:val="both"/>
        <w:rPr>
          <w:rStyle w:val="Zag11"/>
          <w:rFonts w:ascii="Times New Roman" w:hAnsi="Times New Roman" w:cs="Times New Roman"/>
          <w:sz w:val="24"/>
          <w:szCs w:val="24"/>
        </w:rPr>
      </w:pPr>
      <w:r w:rsidRPr="00DE374E">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 опыт реализации эстетических ценностей в пространстве семьи и школы.</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сформированность первоначальных профессиональных намерений и интересов;</w:t>
      </w:r>
    </w:p>
    <w:p w:rsidR="004C5C33" w:rsidRPr="00DE374E" w:rsidRDefault="004C5C33" w:rsidP="004C5C33">
      <w:pPr>
        <w:ind w:firstLine="567"/>
        <w:jc w:val="both"/>
        <w:rPr>
          <w:rFonts w:ascii="Times New Roman" w:hAnsi="Times New Roman" w:cs="Times New Roman"/>
          <w:sz w:val="24"/>
          <w:szCs w:val="24"/>
        </w:rPr>
      </w:pPr>
      <w:r w:rsidRPr="00DE374E">
        <w:rPr>
          <w:rFonts w:ascii="Times New Roman" w:hAnsi="Times New Roman" w:cs="Times New Roman"/>
          <w:sz w:val="24"/>
          <w:szCs w:val="24"/>
        </w:rPr>
        <w:t>• общие представления о трудовом законодательстве.</w:t>
      </w:r>
    </w:p>
    <w:p w:rsidR="00AD7A5F" w:rsidRPr="00A64B84" w:rsidRDefault="00AD7A5F" w:rsidP="00AD7A5F">
      <w:pPr>
        <w:tabs>
          <w:tab w:val="left" w:pos="567"/>
        </w:tabs>
        <w:spacing w:line="0" w:lineRule="atLeast"/>
        <w:ind w:firstLine="567"/>
        <w:jc w:val="center"/>
        <w:rPr>
          <w:rFonts w:ascii="Times New Roman" w:hAnsi="Times New Roman" w:cs="Times New Roman"/>
          <w:b/>
          <w:sz w:val="24"/>
          <w:szCs w:val="24"/>
        </w:rPr>
      </w:pPr>
      <w:r w:rsidRPr="00A64B84">
        <w:rPr>
          <w:rFonts w:ascii="Times New Roman" w:hAnsi="Times New Roman" w:cs="Times New Roman"/>
          <w:b/>
          <w:sz w:val="24"/>
          <w:szCs w:val="24"/>
        </w:rPr>
        <w:t>2.4.  Программа коррекционной работы</w:t>
      </w:r>
    </w:p>
    <w:p w:rsidR="00AD7A5F" w:rsidRPr="00A64B84" w:rsidRDefault="00AD7A5F" w:rsidP="00AD7A5F">
      <w:pPr>
        <w:pStyle w:val="Default0"/>
        <w:tabs>
          <w:tab w:val="left" w:pos="567"/>
        </w:tabs>
        <w:ind w:firstLine="567"/>
        <w:jc w:val="both"/>
        <w:rPr>
          <w:color w:val="auto"/>
        </w:rPr>
      </w:pPr>
      <w:r w:rsidRPr="00A64B84">
        <w:rPr>
          <w:bCs/>
          <w:color w:val="auto"/>
        </w:rPr>
        <w:t>Программа коррекционной работы (</w:t>
      </w:r>
      <w:r w:rsidRPr="00A64B84">
        <w:rPr>
          <w:color w:val="auto"/>
        </w:rPr>
        <w:t>ПКР) является неотъемлемым структурным компонентом основной образовательной програ</w:t>
      </w:r>
      <w:r>
        <w:rPr>
          <w:color w:val="auto"/>
        </w:rPr>
        <w:t>ммы МБОУ Большеремонтненская СШ</w:t>
      </w:r>
      <w:r w:rsidRPr="00A64B84">
        <w:rPr>
          <w:color w:val="auto"/>
        </w:rPr>
        <w:t xml:space="preserve">. Программа коррекционной работы разработана в соответствии </w:t>
      </w:r>
      <w:r w:rsidRPr="00A64B84">
        <w:rPr>
          <w:rStyle w:val="apple-style-span"/>
        </w:rPr>
        <w:t>с требованиями Закона «Об образовании», Федерального государственного образовательного стандарта основного общего образования, а также с учетом опыта работы школы по данной проблематике</w:t>
      </w:r>
      <w:r w:rsidRPr="00A64B84">
        <w:rPr>
          <w:color w:val="auto"/>
        </w:rPr>
        <w:t xml:space="preserve"> для обучающихся с  ограниченными возможностями здоровья (далее – ОВЗ).</w:t>
      </w:r>
      <w:r w:rsidRPr="00A64B84">
        <w:rPr>
          <w:rStyle w:val="20"/>
          <w:sz w:val="24"/>
          <w:szCs w:val="24"/>
        </w:rPr>
        <w:t xml:space="preserve"> </w:t>
      </w:r>
    </w:p>
    <w:p w:rsidR="00AD7A5F" w:rsidRPr="00A64B84" w:rsidRDefault="00AD7A5F" w:rsidP="00AD7A5F">
      <w:pPr>
        <w:pStyle w:val="Default0"/>
        <w:tabs>
          <w:tab w:val="left" w:pos="567"/>
        </w:tabs>
        <w:ind w:firstLine="567"/>
        <w:jc w:val="both"/>
        <w:rPr>
          <w:rStyle w:val="apple-style-span"/>
        </w:rPr>
      </w:pPr>
      <w:r w:rsidRPr="00A64B84">
        <w:rPr>
          <w:rStyle w:val="apple-style-span"/>
        </w:rPr>
        <w:t xml:space="preserve">Одной из важнейших задач основной школы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w:t>
      </w:r>
      <w:r w:rsidRPr="00A64B84">
        <w:rPr>
          <w:rStyle w:val="apple-style-span"/>
        </w:rPr>
        <w:lastRenderedPageBreak/>
        <w:t xml:space="preserve">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        </w:t>
      </w:r>
    </w:p>
    <w:p w:rsidR="00AD7A5F" w:rsidRPr="00A64B84" w:rsidRDefault="00AD7A5F" w:rsidP="00AD7A5F">
      <w:pPr>
        <w:pStyle w:val="Default0"/>
        <w:tabs>
          <w:tab w:val="left" w:pos="567"/>
        </w:tabs>
        <w:ind w:firstLine="567"/>
        <w:jc w:val="both"/>
        <w:rPr>
          <w:color w:val="auto"/>
        </w:rPr>
      </w:pPr>
      <w:r w:rsidRPr="00A64B84">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D7A5F" w:rsidRPr="00A64B84" w:rsidRDefault="00AD7A5F" w:rsidP="00AD7A5F">
      <w:pPr>
        <w:tabs>
          <w:tab w:val="left" w:pos="567"/>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 МБОУ Большеремонтненской СШ</w:t>
      </w:r>
      <w:r w:rsidRPr="00A64B84">
        <w:rPr>
          <w:rFonts w:ascii="Times New Roman" w:hAnsi="Times New Roman" w:cs="Times New Roman"/>
          <w:sz w:val="24"/>
          <w:szCs w:val="24"/>
        </w:rPr>
        <w:t xml:space="preserve"> </w:t>
      </w:r>
      <w:r>
        <w:rPr>
          <w:rFonts w:ascii="Times New Roman" w:hAnsi="Times New Roman" w:cs="Times New Roman"/>
          <w:sz w:val="24"/>
          <w:szCs w:val="24"/>
        </w:rPr>
        <w:t>в</w:t>
      </w:r>
      <w:r w:rsidRPr="00A64B84">
        <w:rPr>
          <w:rFonts w:ascii="Times New Roman" w:hAnsi="Times New Roman" w:cs="Times New Roman"/>
          <w:sz w:val="24"/>
          <w:szCs w:val="24"/>
        </w:rPr>
        <w:t xml:space="preserve"> рамках реализации Государственной программы Российско</w:t>
      </w:r>
      <w:r>
        <w:rPr>
          <w:rFonts w:ascii="Times New Roman" w:hAnsi="Times New Roman" w:cs="Times New Roman"/>
          <w:sz w:val="24"/>
          <w:szCs w:val="24"/>
        </w:rPr>
        <w:t>й Федерации «Доступная среда» в</w:t>
      </w:r>
      <w:r w:rsidRPr="00A64B84">
        <w:rPr>
          <w:rFonts w:ascii="Times New Roman" w:hAnsi="Times New Roman" w:cs="Times New Roman"/>
          <w:sz w:val="24"/>
          <w:szCs w:val="24"/>
        </w:rPr>
        <w:t xml:space="preserve"> создаются условия для инклюзивного обучения детей-инвалидов и детей с ограниченными  возможностями здоровья. Идет работа над созданием материально-технических условий, обеспечивающих возможность для беспрепятственного доступа детей с недостатками физического развития в здание образовательного учреждения и организацию их пребывания в учреждении (включая пандусы, специально оборудованные учебные места;  специализированное учебное, реабилитационное, медицинское оборудование</w:t>
      </w:r>
      <w:r>
        <w:rPr>
          <w:rFonts w:ascii="Times New Roman" w:hAnsi="Times New Roman" w:cs="Times New Roman"/>
          <w:sz w:val="24"/>
          <w:szCs w:val="24"/>
        </w:rPr>
        <w:t>.</w:t>
      </w:r>
      <w:r w:rsidRPr="00A64B84">
        <w:rPr>
          <w:rFonts w:ascii="Times New Roman" w:hAnsi="Times New Roman" w:cs="Times New Roman"/>
          <w:sz w:val="24"/>
          <w:szCs w:val="24"/>
        </w:rPr>
        <w:t xml:space="preserve"> </w:t>
      </w:r>
    </w:p>
    <w:p w:rsidR="00AD7A5F" w:rsidRPr="00A64B84" w:rsidRDefault="00AD7A5F" w:rsidP="00AD7A5F">
      <w:pPr>
        <w:tabs>
          <w:tab w:val="left" w:pos="567"/>
        </w:tabs>
        <w:autoSpaceDE w:val="0"/>
        <w:autoSpaceDN w:val="0"/>
        <w:adjustRightInd w:val="0"/>
        <w:ind w:firstLine="567"/>
        <w:jc w:val="both"/>
        <w:rPr>
          <w:rFonts w:ascii="Times New Roman" w:hAnsi="Times New Roman" w:cs="Times New Roman"/>
          <w:sz w:val="24"/>
          <w:szCs w:val="24"/>
        </w:rPr>
      </w:pPr>
      <w:r w:rsidRPr="00A64B84">
        <w:rPr>
          <w:rFonts w:ascii="Times New Roman" w:hAnsi="Times New Roman" w:cs="Times New Roman"/>
          <w:sz w:val="24"/>
          <w:szCs w:val="24"/>
        </w:rPr>
        <w:t>В программе развития школы до 2020 года одним из проектов является «Доступная среда».</w:t>
      </w:r>
      <w:r>
        <w:rPr>
          <w:rFonts w:ascii="Times New Roman" w:hAnsi="Times New Roman" w:cs="Times New Roman"/>
          <w:sz w:val="24"/>
          <w:szCs w:val="24"/>
        </w:rPr>
        <w:t xml:space="preserve"> ООП ООО МБОУ Большеремонтненской СШ </w:t>
      </w:r>
      <w:r w:rsidRPr="00A64B84">
        <w:rPr>
          <w:rFonts w:ascii="Times New Roman" w:hAnsi="Times New Roman" w:cs="Times New Roman"/>
          <w:sz w:val="24"/>
          <w:szCs w:val="24"/>
        </w:rPr>
        <w:t>адресована обучающимся с различным состоянием здоровья. У</w:t>
      </w:r>
      <w:r w:rsidRPr="00A64B84">
        <w:rPr>
          <w:rFonts w:ascii="Times New Roman" w:hAnsi="Times New Roman" w:cs="Times New Roman"/>
          <w:iCs/>
          <w:sz w:val="24"/>
          <w:szCs w:val="24"/>
        </w:rPr>
        <w:t xml:space="preserve">чителями </w:t>
      </w:r>
      <w:r w:rsidRPr="00A64B84">
        <w:rPr>
          <w:rFonts w:ascii="Times New Roman" w:hAnsi="Times New Roman" w:cs="Times New Roman"/>
          <w:sz w:val="24"/>
          <w:szCs w:val="24"/>
        </w:rPr>
        <w:t>разраб</w:t>
      </w:r>
      <w:r>
        <w:rPr>
          <w:rFonts w:ascii="Times New Roman" w:hAnsi="Times New Roman" w:cs="Times New Roman"/>
          <w:sz w:val="24"/>
          <w:szCs w:val="24"/>
        </w:rPr>
        <w:t xml:space="preserve">отаны программы обучения на </w:t>
      </w:r>
      <w:r w:rsidRPr="00A64B84">
        <w:rPr>
          <w:rFonts w:ascii="Times New Roman" w:hAnsi="Times New Roman" w:cs="Times New Roman"/>
          <w:sz w:val="24"/>
          <w:szCs w:val="24"/>
        </w:rPr>
        <w:t xml:space="preserve"> для детей с ограниченными возможностями здоровья. Каждый  дезадаптированный  обучающийся   с низким уровнем развития включен  в  систему  индивидуального сопровождения  педаг</w:t>
      </w:r>
      <w:r>
        <w:rPr>
          <w:rFonts w:ascii="Times New Roman" w:hAnsi="Times New Roman" w:cs="Times New Roman"/>
          <w:sz w:val="24"/>
          <w:szCs w:val="24"/>
        </w:rPr>
        <w:t>ога</w:t>
      </w:r>
      <w:r w:rsidRPr="00A64B84">
        <w:rPr>
          <w:rFonts w:ascii="Times New Roman" w:hAnsi="Times New Roman" w:cs="Times New Roman"/>
          <w:sz w:val="24"/>
          <w:szCs w:val="24"/>
        </w:rPr>
        <w:t>, которые определяют   стратегию  помощи данной категории обучаю</w:t>
      </w:r>
      <w:r>
        <w:rPr>
          <w:rFonts w:ascii="Times New Roman" w:hAnsi="Times New Roman" w:cs="Times New Roman"/>
          <w:sz w:val="24"/>
          <w:szCs w:val="24"/>
        </w:rPr>
        <w:t>щихся, привлекаются специалисты базовой школы.</w:t>
      </w:r>
      <w:r w:rsidRPr="00A64B84">
        <w:rPr>
          <w:rFonts w:ascii="Times New Roman" w:hAnsi="Times New Roman" w:cs="Times New Roman"/>
          <w:sz w:val="24"/>
          <w:szCs w:val="24"/>
        </w:rPr>
        <w:t xml:space="preserve"> </w:t>
      </w:r>
    </w:p>
    <w:p w:rsidR="00AD7A5F" w:rsidRPr="00A64B84" w:rsidRDefault="00AD7A5F" w:rsidP="00AD7A5F">
      <w:pPr>
        <w:pStyle w:val="3"/>
        <w:tabs>
          <w:tab w:val="left" w:pos="567"/>
        </w:tabs>
        <w:spacing w:before="0"/>
        <w:ind w:firstLine="567"/>
        <w:rPr>
          <w:rFonts w:ascii="Times New Roman" w:hAnsi="Times New Roman" w:cs="Times New Roman"/>
          <w:sz w:val="24"/>
          <w:szCs w:val="24"/>
        </w:rPr>
      </w:pPr>
      <w:bookmarkStart w:id="451" w:name="_Toc414553276"/>
      <w:r w:rsidRPr="00A64B84">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451"/>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b/>
          <w:sz w:val="24"/>
          <w:szCs w:val="24"/>
        </w:rPr>
        <w:t>Цели программы</w:t>
      </w:r>
      <w:r w:rsidRPr="00A64B84">
        <w:rPr>
          <w:rFonts w:ascii="Times New Roman" w:hAnsi="Times New Roman" w:cs="Times New Roman"/>
          <w:sz w:val="24"/>
          <w:szCs w:val="24"/>
        </w:rPr>
        <w:t xml:space="preserve"> коррекционной работы: </w:t>
      </w:r>
    </w:p>
    <w:p w:rsidR="00AD7A5F" w:rsidRPr="00A64B84" w:rsidRDefault="00AD7A5F" w:rsidP="003760BF">
      <w:pPr>
        <w:pStyle w:val="aa"/>
        <w:numPr>
          <w:ilvl w:val="0"/>
          <w:numId w:val="88"/>
        </w:numPr>
        <w:tabs>
          <w:tab w:val="left" w:pos="567"/>
        </w:tabs>
        <w:ind w:left="0" w:firstLine="567"/>
      </w:pPr>
      <w:r w:rsidRPr="00A64B84">
        <w:t>оказание комплексной психолого-медико-педагогической и социальной поддержки и помощи обучающимся с ОВЗ и их родителям (законным представителям) для успешного освоения основной образовательной программы</w:t>
      </w:r>
    </w:p>
    <w:p w:rsidR="00AD7A5F" w:rsidRPr="00A64B84" w:rsidRDefault="00AD7A5F" w:rsidP="003760BF">
      <w:pPr>
        <w:pStyle w:val="aa"/>
        <w:numPr>
          <w:ilvl w:val="0"/>
          <w:numId w:val="88"/>
        </w:numPr>
        <w:tabs>
          <w:tab w:val="left" w:pos="567"/>
        </w:tabs>
        <w:ind w:left="0" w:firstLine="567"/>
      </w:pPr>
      <w:r w:rsidRPr="00A64B84">
        <w:rPr>
          <w:rStyle w:val="apple-style-span"/>
          <w:color w:val="000000"/>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r w:rsidRPr="00A64B84">
        <w:rPr>
          <w:rStyle w:val="apple-converted-space"/>
          <w:color w:val="000000"/>
        </w:rPr>
        <w:t> </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b/>
          <w:sz w:val="24"/>
          <w:szCs w:val="24"/>
        </w:rPr>
        <w:t>Задачи программы</w:t>
      </w:r>
      <w:r w:rsidRPr="00A64B84">
        <w:rPr>
          <w:rFonts w:ascii="Times New Roman" w:hAnsi="Times New Roman" w:cs="Times New Roman"/>
          <w:sz w:val="24"/>
          <w:szCs w:val="24"/>
        </w:rPr>
        <w:t xml:space="preserve">: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реализация комплексного психолого-медико-социального сопровождения обучающихся с ОВЗ</w:t>
      </w:r>
      <w:r w:rsidRPr="00A64B84" w:rsidDel="00FF3ED0">
        <w:rPr>
          <w:color w:val="auto"/>
        </w:rPr>
        <w:t xml:space="preserve"> </w:t>
      </w:r>
      <w:r w:rsidRPr="00A64B84">
        <w:rPr>
          <w:color w:val="auto"/>
        </w:rPr>
        <w:t xml:space="preserve">(в соответствии с рекомендациями психолого-медико-педагогической </w:t>
      </w:r>
      <w:r w:rsidRPr="00A64B84">
        <w:rPr>
          <w:color w:val="auto"/>
        </w:rPr>
        <w:lastRenderedPageBreak/>
        <w:t xml:space="preserve">комиссии (ПМПК), психолого-медико-педагогического консилиума образовательной организации (ПМПк));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обеспечение сетевого взаимодействия специалистов разного профиля в комплексной работе с обучающимися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D7A5F" w:rsidRPr="00A64B84" w:rsidRDefault="00AD7A5F" w:rsidP="00AD7A5F">
      <w:pPr>
        <w:pStyle w:val="Default0"/>
        <w:tabs>
          <w:tab w:val="left" w:pos="567"/>
        </w:tabs>
        <w:ind w:firstLine="567"/>
        <w:jc w:val="both"/>
        <w:rPr>
          <w:color w:val="auto"/>
        </w:rPr>
      </w:pPr>
      <w:r w:rsidRPr="00A64B84">
        <w:rPr>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D7A5F" w:rsidRPr="00A64B84" w:rsidRDefault="00AD7A5F" w:rsidP="00AD7A5F">
      <w:pPr>
        <w:pStyle w:val="Default0"/>
        <w:tabs>
          <w:tab w:val="left" w:pos="567"/>
        </w:tabs>
        <w:ind w:firstLine="567"/>
        <w:jc w:val="both"/>
        <w:rPr>
          <w:rStyle w:val="apple-style-span"/>
          <w:color w:val="auto"/>
        </w:rPr>
      </w:pPr>
      <w:r w:rsidRPr="00A64B84">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w:t>
      </w:r>
      <w:r>
        <w:rPr>
          <w:color w:val="auto"/>
        </w:rPr>
        <w:t xml:space="preserve">аммой. </w:t>
      </w:r>
      <w:r w:rsidRPr="00A64B84">
        <w:rPr>
          <w:color w:val="auto"/>
        </w:rPr>
        <w:t xml:space="preserve">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D7A5F" w:rsidRPr="00A64B84" w:rsidRDefault="00AD7A5F" w:rsidP="00AD7A5F">
      <w:pPr>
        <w:tabs>
          <w:tab w:val="left" w:pos="567"/>
        </w:tabs>
        <w:ind w:firstLine="567"/>
        <w:jc w:val="both"/>
        <w:rPr>
          <w:rStyle w:val="apple-converted-space"/>
          <w:rFonts w:ascii="Times New Roman" w:hAnsi="Times New Roman" w:cs="Times New Roman"/>
          <w:iCs/>
          <w:color w:val="000000"/>
          <w:sz w:val="24"/>
          <w:szCs w:val="24"/>
        </w:rPr>
      </w:pPr>
      <w:r w:rsidRPr="00A64B84">
        <w:rPr>
          <w:rStyle w:val="apple-style-span"/>
          <w:rFonts w:ascii="Times New Roman" w:hAnsi="Times New Roman" w:cs="Times New Roman"/>
          <w:iCs/>
          <w:color w:val="000000"/>
          <w:sz w:val="24"/>
          <w:szCs w:val="24"/>
        </w:rPr>
        <w:t xml:space="preserve">      Категории детей, обучающиеся в школе:</w:t>
      </w:r>
      <w:r w:rsidRPr="00A64B84">
        <w:rPr>
          <w:rStyle w:val="apple-converted-space"/>
          <w:rFonts w:ascii="Times New Roman" w:hAnsi="Times New Roman" w:cs="Times New Roman"/>
          <w:iCs/>
          <w:color w:val="000000"/>
          <w:sz w:val="24"/>
          <w:szCs w:val="24"/>
        </w:rPr>
        <w:t> </w:t>
      </w:r>
    </w:p>
    <w:p w:rsidR="00AD7A5F" w:rsidRPr="00AD7A5F" w:rsidRDefault="00AD7A5F" w:rsidP="003760BF">
      <w:pPr>
        <w:pStyle w:val="aa"/>
        <w:numPr>
          <w:ilvl w:val="0"/>
          <w:numId w:val="89"/>
        </w:numPr>
        <w:tabs>
          <w:tab w:val="left" w:pos="567"/>
        </w:tabs>
        <w:spacing w:line="276" w:lineRule="auto"/>
        <w:ind w:left="0" w:firstLine="567"/>
        <w:jc w:val="both"/>
        <w:rPr>
          <w:bCs/>
          <w:iCs/>
          <w:color w:val="000000"/>
        </w:rPr>
      </w:pPr>
      <w:r w:rsidRPr="00A64B84">
        <w:rPr>
          <w:rStyle w:val="apple-converted-space"/>
          <w:bCs/>
          <w:iCs/>
          <w:color w:val="000000"/>
        </w:rPr>
        <w:t>Дети с</w:t>
      </w:r>
      <w:r>
        <w:rPr>
          <w:rStyle w:val="apple-converted-space"/>
          <w:bCs/>
          <w:iCs/>
          <w:color w:val="000000"/>
        </w:rPr>
        <w:t xml:space="preserve"> ОВЗ </w:t>
      </w:r>
    </w:p>
    <w:p w:rsidR="00AD7A5F" w:rsidRPr="00A64B84" w:rsidRDefault="00AD7A5F" w:rsidP="00AD7A5F">
      <w:pPr>
        <w:pStyle w:val="Default0"/>
        <w:tabs>
          <w:tab w:val="left" w:pos="567"/>
        </w:tabs>
        <w:ind w:firstLine="567"/>
        <w:jc w:val="both"/>
        <w:rPr>
          <w:rStyle w:val="apple-style-span"/>
        </w:rPr>
      </w:pPr>
      <w:r w:rsidRPr="00A64B84">
        <w:rPr>
          <w:rStyle w:val="submenu-table"/>
          <w:b/>
          <w:bCs/>
        </w:rPr>
        <w:t>Содержание программы коррекционной работы определяют следующие принципы</w:t>
      </w:r>
      <w:r w:rsidRPr="00A64B84">
        <w:rPr>
          <w:rStyle w:val="apple-style-span"/>
        </w:rPr>
        <w:t>:</w:t>
      </w:r>
    </w:p>
    <w:p w:rsidR="00AD7A5F" w:rsidRPr="00A64B84" w:rsidRDefault="00AD7A5F" w:rsidP="003760BF">
      <w:pPr>
        <w:numPr>
          <w:ilvl w:val="0"/>
          <w:numId w:val="90"/>
        </w:numPr>
        <w:tabs>
          <w:tab w:val="left" w:pos="567"/>
        </w:tabs>
        <w:spacing w:after="0" w:line="240" w:lineRule="auto"/>
        <w:ind w:left="0" w:firstLine="567"/>
        <w:rPr>
          <w:rFonts w:ascii="Times New Roman" w:hAnsi="Times New Roman" w:cs="Times New Roman"/>
          <w:sz w:val="24"/>
          <w:szCs w:val="24"/>
        </w:rPr>
      </w:pPr>
      <w:r w:rsidRPr="00A64B84">
        <w:rPr>
          <w:rFonts w:ascii="Times New Roman" w:hAnsi="Times New Roman" w:cs="Times New Roman"/>
          <w:iCs/>
          <w:sz w:val="24"/>
          <w:szCs w:val="24"/>
        </w:rPr>
        <w:t>Преемственность.</w:t>
      </w:r>
      <w:r w:rsidRPr="00A64B84">
        <w:rPr>
          <w:rFonts w:ascii="Times New Roman" w:hAnsi="Times New Roman" w:cs="Times New Roman"/>
          <w:sz w:val="24"/>
          <w:szCs w:val="24"/>
        </w:rPr>
        <w:t xml:space="preserve"> </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D7A5F" w:rsidRPr="00A64B84" w:rsidRDefault="00AD7A5F" w:rsidP="003760BF">
      <w:pPr>
        <w:numPr>
          <w:ilvl w:val="0"/>
          <w:numId w:val="91"/>
        </w:numPr>
        <w:tabs>
          <w:tab w:val="left" w:pos="567"/>
        </w:tabs>
        <w:spacing w:after="0" w:line="240" w:lineRule="auto"/>
        <w:ind w:left="0" w:firstLine="567"/>
        <w:rPr>
          <w:rFonts w:ascii="Times New Roman" w:hAnsi="Times New Roman" w:cs="Times New Roman"/>
          <w:sz w:val="24"/>
          <w:szCs w:val="24"/>
        </w:rPr>
      </w:pPr>
      <w:r w:rsidRPr="00A64B84">
        <w:rPr>
          <w:rFonts w:ascii="Times New Roman" w:hAnsi="Times New Roman" w:cs="Times New Roman"/>
          <w:iCs/>
          <w:sz w:val="24"/>
          <w:szCs w:val="24"/>
        </w:rPr>
        <w:t>Системность.</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единство в подходах к диагностике, обучению и коррекции нарушений детей с ОВЗ, взаимодействие и согласованность учителей и специалистов в решении проблем этих детей; </w:t>
      </w:r>
    </w:p>
    <w:p w:rsidR="00AD7A5F" w:rsidRPr="00A64B84" w:rsidRDefault="00AD7A5F" w:rsidP="003760BF">
      <w:pPr>
        <w:numPr>
          <w:ilvl w:val="0"/>
          <w:numId w:val="92"/>
        </w:numPr>
        <w:tabs>
          <w:tab w:val="left" w:pos="567"/>
        </w:tabs>
        <w:spacing w:after="0" w:line="240" w:lineRule="auto"/>
        <w:ind w:left="0" w:firstLine="567"/>
        <w:rPr>
          <w:rFonts w:ascii="Times New Roman" w:hAnsi="Times New Roman" w:cs="Times New Roman"/>
          <w:sz w:val="24"/>
          <w:szCs w:val="24"/>
        </w:rPr>
      </w:pPr>
      <w:r w:rsidRPr="00A64B84">
        <w:rPr>
          <w:rFonts w:ascii="Times New Roman" w:hAnsi="Times New Roman" w:cs="Times New Roman"/>
          <w:iCs/>
          <w:sz w:val="24"/>
          <w:szCs w:val="24"/>
        </w:rPr>
        <w:t>Непрерывность.</w:t>
      </w:r>
      <w:r w:rsidRPr="00A64B84">
        <w:rPr>
          <w:rFonts w:ascii="Times New Roman" w:hAnsi="Times New Roman" w:cs="Times New Roman"/>
          <w:sz w:val="24"/>
          <w:szCs w:val="24"/>
        </w:rPr>
        <w:t xml:space="preserve"> </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D7A5F" w:rsidRPr="00A64B84" w:rsidRDefault="00AD7A5F" w:rsidP="003760BF">
      <w:pPr>
        <w:numPr>
          <w:ilvl w:val="0"/>
          <w:numId w:val="93"/>
        </w:numPr>
        <w:tabs>
          <w:tab w:val="left" w:pos="567"/>
        </w:tabs>
        <w:spacing w:after="0" w:line="240" w:lineRule="auto"/>
        <w:ind w:left="0" w:firstLine="567"/>
        <w:rPr>
          <w:rFonts w:ascii="Times New Roman" w:hAnsi="Times New Roman" w:cs="Times New Roman"/>
          <w:sz w:val="24"/>
          <w:szCs w:val="24"/>
        </w:rPr>
      </w:pPr>
      <w:r w:rsidRPr="00A64B84">
        <w:rPr>
          <w:rFonts w:ascii="Times New Roman" w:hAnsi="Times New Roman" w:cs="Times New Roman"/>
          <w:iCs/>
          <w:sz w:val="24"/>
          <w:szCs w:val="24"/>
        </w:rPr>
        <w:t>Вариативность.</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lastRenderedPageBreak/>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D7A5F" w:rsidRPr="00A64B84" w:rsidRDefault="00AD7A5F" w:rsidP="003760BF">
      <w:pPr>
        <w:numPr>
          <w:ilvl w:val="0"/>
          <w:numId w:val="94"/>
        </w:numPr>
        <w:tabs>
          <w:tab w:val="left" w:pos="567"/>
        </w:tabs>
        <w:spacing w:after="0" w:line="240" w:lineRule="auto"/>
        <w:ind w:left="0" w:firstLine="567"/>
        <w:rPr>
          <w:rFonts w:ascii="Times New Roman" w:hAnsi="Times New Roman" w:cs="Times New Roman"/>
          <w:sz w:val="24"/>
          <w:szCs w:val="24"/>
        </w:rPr>
      </w:pPr>
      <w:r w:rsidRPr="00A64B84">
        <w:rPr>
          <w:rFonts w:ascii="Times New Roman" w:hAnsi="Times New Roman" w:cs="Times New Roman"/>
          <w:iCs/>
          <w:sz w:val="24"/>
          <w:szCs w:val="24"/>
        </w:rPr>
        <w:t>Рекомендательный характер оказания помощи</w:t>
      </w:r>
      <w:r w:rsidRPr="00A64B84">
        <w:rPr>
          <w:rFonts w:ascii="Times New Roman" w:hAnsi="Times New Roman" w:cs="Times New Roman"/>
          <w:sz w:val="24"/>
          <w:szCs w:val="24"/>
        </w:rPr>
        <w:t>.</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AD7A5F" w:rsidRPr="00A64B84" w:rsidRDefault="00AD7A5F" w:rsidP="003760BF">
      <w:pPr>
        <w:pStyle w:val="aa"/>
        <w:numPr>
          <w:ilvl w:val="0"/>
          <w:numId w:val="95"/>
        </w:numPr>
        <w:tabs>
          <w:tab w:val="left" w:pos="567"/>
        </w:tabs>
        <w:ind w:left="0" w:firstLine="567"/>
      </w:pPr>
      <w:r w:rsidRPr="00A64B84">
        <w:t xml:space="preserve">Комплексность. </w:t>
      </w:r>
    </w:p>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и др.). </w:t>
      </w:r>
      <w:bookmarkStart w:id="452" w:name="_Toc414553277"/>
    </w:p>
    <w:p w:rsidR="00AD7A5F" w:rsidRPr="00A64B84" w:rsidRDefault="00AD7A5F" w:rsidP="00AD7A5F">
      <w:pPr>
        <w:tabs>
          <w:tab w:val="left" w:pos="567"/>
        </w:tabs>
        <w:ind w:firstLine="567"/>
        <w:rPr>
          <w:rFonts w:ascii="Times New Roman" w:hAnsi="Times New Roman" w:cs="Times New Roman"/>
          <w:sz w:val="24"/>
          <w:szCs w:val="24"/>
        </w:rPr>
      </w:pPr>
    </w:p>
    <w:p w:rsidR="00AD7A5F" w:rsidRPr="00A64B84" w:rsidRDefault="00AD7A5F" w:rsidP="00AD7A5F">
      <w:pPr>
        <w:pStyle w:val="3"/>
        <w:tabs>
          <w:tab w:val="left" w:pos="567"/>
        </w:tabs>
        <w:spacing w:before="0"/>
        <w:ind w:firstLine="567"/>
        <w:jc w:val="center"/>
        <w:rPr>
          <w:rFonts w:ascii="Times New Roman" w:hAnsi="Times New Roman" w:cs="Times New Roman"/>
          <w:sz w:val="24"/>
          <w:szCs w:val="24"/>
        </w:rPr>
      </w:pPr>
      <w:r w:rsidRPr="00A64B84">
        <w:rPr>
          <w:rFonts w:ascii="Times New Roman" w:hAnsi="Times New Roman" w:cs="Times New Roman"/>
          <w:sz w:val="24"/>
          <w:szCs w:val="24"/>
        </w:rPr>
        <w:t>2.4.2. Перечень и содержание индивидуально-ориентированных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52"/>
      <w:r w:rsidRPr="00A64B84">
        <w:rPr>
          <w:rFonts w:ascii="Times New Roman" w:hAnsi="Times New Roman" w:cs="Times New Roman"/>
          <w:sz w:val="24"/>
          <w:szCs w:val="24"/>
        </w:rPr>
        <w:t>.</w:t>
      </w:r>
    </w:p>
    <w:p w:rsidR="00AD7A5F" w:rsidRPr="00A64B84" w:rsidRDefault="00AD7A5F" w:rsidP="00AD7A5F">
      <w:pPr>
        <w:pStyle w:val="Default0"/>
        <w:tabs>
          <w:tab w:val="left" w:pos="567"/>
        </w:tabs>
        <w:ind w:firstLine="567"/>
        <w:jc w:val="both"/>
        <w:rPr>
          <w:color w:val="auto"/>
        </w:rPr>
      </w:pPr>
      <w:r w:rsidRPr="00A64B84">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w:t>
      </w:r>
      <w:r w:rsidRPr="00A64B84">
        <w:rPr>
          <w:color w:val="auto"/>
        </w:rPr>
        <w:t xml:space="preserve">диагностическое, коррекционно-развивающее, консультативное, информационно-просветительское. </w:t>
      </w:r>
    </w:p>
    <w:p w:rsidR="00AD7A5F" w:rsidRPr="00A64B84" w:rsidRDefault="00AD7A5F" w:rsidP="00AD7A5F">
      <w:pPr>
        <w:pStyle w:val="Default0"/>
        <w:tabs>
          <w:tab w:val="left" w:pos="567"/>
        </w:tabs>
        <w:spacing w:line="276" w:lineRule="auto"/>
        <w:ind w:firstLine="567"/>
        <w:jc w:val="both"/>
        <w:rPr>
          <w:color w:val="auto"/>
        </w:rPr>
      </w:pPr>
      <w:r w:rsidRPr="00A64B84">
        <w:rPr>
          <w:b/>
          <w:bCs/>
          <w:color w:val="auto"/>
        </w:rPr>
        <w:t>Характеристика содержания направлений коррекционной работы.</w:t>
      </w:r>
    </w:p>
    <w:p w:rsidR="00AD7A5F" w:rsidRPr="00A64B84" w:rsidRDefault="00AD7A5F" w:rsidP="00AD7A5F">
      <w:pPr>
        <w:pStyle w:val="Default0"/>
        <w:tabs>
          <w:tab w:val="left" w:pos="567"/>
        </w:tabs>
        <w:spacing w:line="276" w:lineRule="auto"/>
        <w:ind w:firstLine="567"/>
        <w:jc w:val="both"/>
        <w:rPr>
          <w:color w:val="auto"/>
        </w:rPr>
      </w:pPr>
      <w:r w:rsidRPr="00A64B84">
        <w:rPr>
          <w:b/>
          <w:color w:val="auto"/>
        </w:rPr>
        <w:t>Диагностическая работа</w:t>
      </w:r>
      <w:r w:rsidRPr="00A64B84">
        <w:rPr>
          <w:color w:val="auto"/>
        </w:rPr>
        <w:t xml:space="preserve"> включает в себя следующее: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изучение развития эмоционально-волевой, познавательной, речевой сфер и личностных особенностей обучающихся;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изучение социальной ситуации развития и условий семейного воспитания ребенка;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изучение адаптивных возможностей и уровня социализации ребенка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мониторинг динамики развития, успешности освоения образовательных программ основного общего образования. </w:t>
      </w:r>
    </w:p>
    <w:p w:rsidR="00AD7A5F" w:rsidRPr="00A64B84" w:rsidRDefault="00AD7A5F" w:rsidP="00AD7A5F">
      <w:pPr>
        <w:pStyle w:val="Default0"/>
        <w:tabs>
          <w:tab w:val="left" w:pos="567"/>
        </w:tabs>
        <w:ind w:firstLine="567"/>
        <w:jc w:val="both"/>
        <w:rPr>
          <w:color w:val="auto"/>
        </w:rPr>
      </w:pPr>
      <w:r w:rsidRPr="00A64B84">
        <w:rPr>
          <w:b/>
          <w:color w:val="auto"/>
        </w:rPr>
        <w:t>Коррекционно-развивающая работа</w:t>
      </w:r>
      <w:r w:rsidRPr="00A64B84">
        <w:rPr>
          <w:color w:val="auto"/>
        </w:rPr>
        <w:t xml:space="preserve"> может включать в себя следующее: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коррекцию и развитие высших психических функций, эмоционально-волевой, познавательной и коммуникативно-речевой сфер;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формирование способов регуляции поведения и эмоциональных состояний;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развитие форм и навыков личностного общения в группе сверстников, коммуникативной компетенции;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развитие компетенций, необходимых для продолжения образования и профессионального самоопределения;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социальную защиту ребенка в случаях неблагоприятных условий жизни при психотравмирующих обстоятельствах. </w:t>
      </w:r>
    </w:p>
    <w:p w:rsidR="00AD7A5F" w:rsidRPr="00A64B84" w:rsidRDefault="00AD7A5F" w:rsidP="00AD7A5F">
      <w:pPr>
        <w:pStyle w:val="Default0"/>
        <w:tabs>
          <w:tab w:val="left" w:pos="567"/>
        </w:tabs>
        <w:ind w:firstLine="567"/>
        <w:jc w:val="both"/>
        <w:rPr>
          <w:color w:val="auto"/>
        </w:rPr>
      </w:pPr>
      <w:r w:rsidRPr="00A64B84">
        <w:rPr>
          <w:b/>
          <w:color w:val="auto"/>
        </w:rPr>
        <w:t>Консультативная работа</w:t>
      </w:r>
      <w:r w:rsidRPr="00A64B84">
        <w:rPr>
          <w:color w:val="auto"/>
        </w:rPr>
        <w:t xml:space="preserve"> может включать в себя следующее: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консультативную помощь семье в вопросах выбора стратегии воспитания и приемов коррекционного обучения ребенка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D7A5F" w:rsidRPr="00A64B84" w:rsidRDefault="00AD7A5F" w:rsidP="00AD7A5F">
      <w:pPr>
        <w:pStyle w:val="Default0"/>
        <w:tabs>
          <w:tab w:val="left" w:pos="567"/>
        </w:tabs>
        <w:ind w:firstLine="567"/>
        <w:jc w:val="both"/>
        <w:rPr>
          <w:color w:val="auto"/>
        </w:rPr>
      </w:pPr>
      <w:r w:rsidRPr="00A64B84">
        <w:rPr>
          <w:b/>
          <w:color w:val="auto"/>
        </w:rPr>
        <w:t>Информационно-просветительская работа</w:t>
      </w:r>
      <w:r w:rsidRPr="00A64B84">
        <w:rPr>
          <w:color w:val="auto"/>
        </w:rPr>
        <w:t xml:space="preserve"> может включать в себя следующее: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AD7A5F" w:rsidRPr="00A64B84" w:rsidRDefault="00AD7A5F" w:rsidP="003760BF">
      <w:pPr>
        <w:pStyle w:val="Default0"/>
        <w:numPr>
          <w:ilvl w:val="0"/>
          <w:numId w:val="86"/>
        </w:numPr>
        <w:tabs>
          <w:tab w:val="left" w:pos="567"/>
        </w:tabs>
        <w:ind w:left="0" w:firstLine="567"/>
        <w:jc w:val="both"/>
        <w:rPr>
          <w:color w:val="auto"/>
        </w:rPr>
      </w:pPr>
      <w:r w:rsidRPr="00A64B84">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D7A5F" w:rsidRPr="00A64B84" w:rsidRDefault="00AD7A5F" w:rsidP="00AD7A5F">
      <w:pPr>
        <w:pStyle w:val="Default0"/>
        <w:tabs>
          <w:tab w:val="left" w:pos="567"/>
        </w:tabs>
        <w:ind w:firstLine="567"/>
        <w:jc w:val="both"/>
        <w:rPr>
          <w:color w:val="auto"/>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6379"/>
        <w:gridCol w:w="1559"/>
      </w:tblGrid>
      <w:tr w:rsidR="00AD7A5F" w:rsidRPr="00A64B84" w:rsidTr="00AD7A5F">
        <w:tc>
          <w:tcPr>
            <w:tcW w:w="1560" w:type="dxa"/>
          </w:tcPr>
          <w:p w:rsidR="00AD7A5F" w:rsidRPr="00A64B84" w:rsidRDefault="00AD7A5F" w:rsidP="00AD7A5F">
            <w:pPr>
              <w:pStyle w:val="afa"/>
              <w:tabs>
                <w:tab w:val="left" w:pos="567"/>
              </w:tabs>
              <w:spacing w:line="0" w:lineRule="atLeast"/>
              <w:ind w:firstLine="34"/>
              <w:jc w:val="left"/>
              <w:rPr>
                <w:rFonts w:ascii="Times New Roman" w:eastAsia="Calibri" w:hAnsi="Times New Roman"/>
                <w:b/>
                <w:sz w:val="24"/>
                <w:szCs w:val="24"/>
                <w:lang w:eastAsia="en-US"/>
              </w:rPr>
            </w:pPr>
            <w:r w:rsidRPr="00A64B84">
              <w:rPr>
                <w:rFonts w:ascii="Times New Roman" w:eastAsia="Calibri" w:hAnsi="Times New Roman"/>
                <w:b/>
                <w:sz w:val="24"/>
                <w:szCs w:val="24"/>
                <w:lang w:eastAsia="en-US"/>
              </w:rPr>
              <w:t>Направление</w:t>
            </w:r>
          </w:p>
          <w:p w:rsidR="00AD7A5F" w:rsidRPr="00A64B84" w:rsidRDefault="00AD7A5F" w:rsidP="00AD7A5F">
            <w:pPr>
              <w:pStyle w:val="afa"/>
              <w:tabs>
                <w:tab w:val="left" w:pos="567"/>
              </w:tabs>
              <w:spacing w:line="0" w:lineRule="atLeast"/>
              <w:ind w:firstLine="34"/>
              <w:jc w:val="left"/>
              <w:rPr>
                <w:rFonts w:ascii="Times New Roman" w:eastAsia="Calibri" w:hAnsi="Times New Roman"/>
                <w:b/>
                <w:sz w:val="24"/>
                <w:szCs w:val="24"/>
                <w:lang w:eastAsia="en-US"/>
              </w:rPr>
            </w:pPr>
            <w:r w:rsidRPr="00A64B84">
              <w:rPr>
                <w:rFonts w:ascii="Times New Roman" w:eastAsia="Calibri" w:hAnsi="Times New Roman"/>
                <w:b/>
                <w:sz w:val="24"/>
                <w:szCs w:val="24"/>
                <w:lang w:eastAsia="en-US"/>
              </w:rPr>
              <w:t>работы</w:t>
            </w:r>
          </w:p>
        </w:tc>
        <w:tc>
          <w:tcPr>
            <w:tcW w:w="6379" w:type="dxa"/>
          </w:tcPr>
          <w:p w:rsidR="00AD7A5F" w:rsidRPr="00A64B84" w:rsidRDefault="00AD7A5F" w:rsidP="00AD7A5F">
            <w:pPr>
              <w:pStyle w:val="afa"/>
              <w:tabs>
                <w:tab w:val="left" w:pos="567"/>
              </w:tabs>
              <w:spacing w:line="0" w:lineRule="atLeast"/>
              <w:ind w:firstLine="34"/>
              <w:jc w:val="center"/>
              <w:rPr>
                <w:rFonts w:ascii="Times New Roman" w:eastAsia="Calibri" w:hAnsi="Times New Roman"/>
                <w:b/>
                <w:sz w:val="24"/>
                <w:szCs w:val="24"/>
                <w:lang w:eastAsia="en-US"/>
              </w:rPr>
            </w:pPr>
            <w:r w:rsidRPr="00A64B84">
              <w:rPr>
                <w:rFonts w:ascii="Times New Roman" w:eastAsia="Calibri" w:hAnsi="Times New Roman"/>
                <w:b/>
                <w:sz w:val="24"/>
                <w:szCs w:val="24"/>
                <w:lang w:eastAsia="en-US"/>
              </w:rPr>
              <w:t>Основное  содержание</w:t>
            </w:r>
          </w:p>
        </w:tc>
        <w:tc>
          <w:tcPr>
            <w:tcW w:w="1559" w:type="dxa"/>
          </w:tcPr>
          <w:p w:rsidR="00AD7A5F" w:rsidRPr="00A64B84" w:rsidRDefault="00AD7A5F" w:rsidP="00AD7A5F">
            <w:pPr>
              <w:pStyle w:val="afa"/>
              <w:tabs>
                <w:tab w:val="left" w:pos="567"/>
              </w:tabs>
              <w:spacing w:line="0" w:lineRule="atLeast"/>
              <w:ind w:firstLine="34"/>
              <w:jc w:val="center"/>
              <w:rPr>
                <w:rFonts w:ascii="Times New Roman" w:eastAsia="Calibri" w:hAnsi="Times New Roman"/>
                <w:b/>
                <w:sz w:val="24"/>
                <w:szCs w:val="24"/>
                <w:lang w:eastAsia="en-US"/>
              </w:rPr>
            </w:pPr>
            <w:r w:rsidRPr="00A64B84">
              <w:rPr>
                <w:rFonts w:ascii="Times New Roman" w:eastAsia="Calibri" w:hAnsi="Times New Roman"/>
                <w:b/>
                <w:sz w:val="24"/>
                <w:szCs w:val="24"/>
                <w:lang w:eastAsia="en-US"/>
              </w:rPr>
              <w:t>Исполнители</w:t>
            </w:r>
          </w:p>
        </w:tc>
      </w:tr>
      <w:tr w:rsidR="00AD7A5F" w:rsidRPr="00A64B84" w:rsidTr="00AD7A5F">
        <w:tc>
          <w:tcPr>
            <w:tcW w:w="1560" w:type="dxa"/>
          </w:tcPr>
          <w:p w:rsidR="00AD7A5F" w:rsidRPr="00A64B84" w:rsidRDefault="00AD7A5F" w:rsidP="00AD7A5F">
            <w:pPr>
              <w:pStyle w:val="afa"/>
              <w:tabs>
                <w:tab w:val="left" w:pos="567"/>
              </w:tabs>
              <w:spacing w:line="0" w:lineRule="atLeast"/>
              <w:ind w:firstLine="34"/>
              <w:jc w:val="left"/>
              <w:rPr>
                <w:rFonts w:ascii="Times New Roman" w:eastAsia="Calibri" w:hAnsi="Times New Roman"/>
                <w:b/>
                <w:sz w:val="24"/>
                <w:szCs w:val="24"/>
                <w:lang w:eastAsia="en-US"/>
              </w:rPr>
            </w:pPr>
            <w:r w:rsidRPr="00A64B84">
              <w:rPr>
                <w:rFonts w:ascii="Times New Roman" w:eastAsia="Calibri" w:hAnsi="Times New Roman"/>
                <w:i/>
                <w:sz w:val="24"/>
                <w:szCs w:val="24"/>
                <w:lang w:eastAsia="en-US"/>
              </w:rPr>
              <w:t>Диагностическая работа</w:t>
            </w:r>
          </w:p>
        </w:tc>
        <w:tc>
          <w:tcPr>
            <w:tcW w:w="6379" w:type="dxa"/>
          </w:tcPr>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 xml:space="preserve">разработка  индивидуального  образовательного  маршрута  ребёнка с ОВЗ в  рамках школы;    </w:t>
            </w:r>
          </w:p>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определение уровня актуального и зоны ближайшего развития обучающегося с ограниченными возможностями здоровья;</w:t>
            </w:r>
          </w:p>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 xml:space="preserve">изучение развития эмоционально-волевой, познавательной, речевой сфер и личностных особенностей </w:t>
            </w:r>
            <w:r w:rsidRPr="00A64B84">
              <w:rPr>
                <w:lang w:eastAsia="en-US"/>
              </w:rPr>
              <w:lastRenderedPageBreak/>
              <w:t>обучающихся;</w:t>
            </w:r>
          </w:p>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изучение социальной ситуации развития и условий семейного воспитания ребёнка;</w:t>
            </w:r>
          </w:p>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изучение адаптивных возможностей и уровня социализации ребёнка с ограниченными возможностями здоровья;</w:t>
            </w:r>
          </w:p>
          <w:p w:rsidR="00AD7A5F" w:rsidRPr="00A64B84" w:rsidRDefault="00AD7A5F" w:rsidP="003760BF">
            <w:pPr>
              <w:pStyle w:val="aa"/>
              <w:numPr>
                <w:ilvl w:val="0"/>
                <w:numId w:val="56"/>
              </w:numPr>
              <w:tabs>
                <w:tab w:val="left" w:pos="313"/>
                <w:tab w:val="left" w:pos="567"/>
              </w:tabs>
              <w:spacing w:line="0" w:lineRule="atLeast"/>
              <w:ind w:left="0" w:firstLine="34"/>
              <w:contextualSpacing w:val="0"/>
              <w:jc w:val="both"/>
              <w:rPr>
                <w:lang w:eastAsia="en-US"/>
              </w:rPr>
            </w:pPr>
            <w:r w:rsidRPr="00A64B84">
              <w:rPr>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559" w:type="dxa"/>
          </w:tcPr>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lastRenderedPageBreak/>
              <w:t>педагог-психолог, ло</w:t>
            </w:r>
            <w:r>
              <w:rPr>
                <w:rFonts w:ascii="Times New Roman" w:eastAsia="Calibri" w:hAnsi="Times New Roman"/>
                <w:sz w:val="24"/>
                <w:szCs w:val="24"/>
                <w:lang w:eastAsia="en-US"/>
              </w:rPr>
              <w:t>гопед (специалисты базовой СОШ)</w:t>
            </w:r>
            <w:r w:rsidRPr="00A64B84">
              <w:rPr>
                <w:rFonts w:ascii="Times New Roman" w:eastAsia="Calibri" w:hAnsi="Times New Roman"/>
                <w:sz w:val="24"/>
                <w:szCs w:val="24"/>
                <w:lang w:eastAsia="en-US"/>
              </w:rPr>
              <w:t xml:space="preserve"> медицинский ра</w:t>
            </w:r>
            <w:r>
              <w:rPr>
                <w:rFonts w:ascii="Times New Roman" w:eastAsia="Calibri" w:hAnsi="Times New Roman"/>
                <w:sz w:val="24"/>
                <w:szCs w:val="24"/>
                <w:lang w:eastAsia="en-US"/>
              </w:rPr>
              <w:t>ботник-мед.сестра ФАП</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 xml:space="preserve">классные </w:t>
            </w:r>
            <w:r w:rsidRPr="00A64B84">
              <w:rPr>
                <w:rFonts w:ascii="Times New Roman" w:eastAsia="Calibri" w:hAnsi="Times New Roman"/>
                <w:sz w:val="24"/>
                <w:szCs w:val="24"/>
                <w:lang w:eastAsia="en-US"/>
              </w:rPr>
              <w:lastRenderedPageBreak/>
              <w:t>руководители,</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заместители директора по УВР</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p>
        </w:tc>
      </w:tr>
      <w:tr w:rsidR="00AD7A5F" w:rsidRPr="00A64B84" w:rsidTr="00AD7A5F">
        <w:tc>
          <w:tcPr>
            <w:tcW w:w="1560" w:type="dxa"/>
          </w:tcPr>
          <w:p w:rsidR="00AD7A5F" w:rsidRPr="00A64B84" w:rsidRDefault="00AD7A5F" w:rsidP="00AD7A5F">
            <w:pPr>
              <w:pStyle w:val="afa"/>
              <w:tabs>
                <w:tab w:val="left" w:pos="567"/>
              </w:tabs>
              <w:spacing w:line="0" w:lineRule="atLeast"/>
              <w:ind w:firstLine="34"/>
              <w:jc w:val="left"/>
              <w:rPr>
                <w:rFonts w:ascii="Times New Roman" w:eastAsia="Calibri" w:hAnsi="Times New Roman"/>
                <w:i/>
                <w:sz w:val="24"/>
                <w:szCs w:val="24"/>
                <w:lang w:eastAsia="en-US"/>
              </w:rPr>
            </w:pPr>
            <w:r w:rsidRPr="00A64B84">
              <w:rPr>
                <w:rFonts w:ascii="Times New Roman" w:eastAsia="Calibri" w:hAnsi="Times New Roman"/>
                <w:i/>
                <w:sz w:val="24"/>
                <w:szCs w:val="24"/>
                <w:lang w:eastAsia="en-US"/>
              </w:rPr>
              <w:lastRenderedPageBreak/>
              <w:t>Коррекционно-развивающая</w:t>
            </w:r>
          </w:p>
          <w:p w:rsidR="00AD7A5F" w:rsidRPr="00A64B84" w:rsidRDefault="00AD7A5F" w:rsidP="00AD7A5F">
            <w:pPr>
              <w:pStyle w:val="afa"/>
              <w:tabs>
                <w:tab w:val="left" w:pos="567"/>
              </w:tabs>
              <w:spacing w:line="0" w:lineRule="atLeast"/>
              <w:ind w:firstLine="34"/>
              <w:jc w:val="left"/>
              <w:rPr>
                <w:rFonts w:ascii="Times New Roman" w:eastAsia="Calibri" w:hAnsi="Times New Roman"/>
                <w:b/>
                <w:sz w:val="24"/>
                <w:szCs w:val="24"/>
                <w:lang w:eastAsia="en-US"/>
              </w:rPr>
            </w:pPr>
            <w:r w:rsidRPr="00A64B84">
              <w:rPr>
                <w:rFonts w:ascii="Times New Roman" w:eastAsia="Calibri" w:hAnsi="Times New Roman"/>
                <w:i/>
                <w:sz w:val="24"/>
                <w:szCs w:val="24"/>
                <w:lang w:eastAsia="en-US"/>
              </w:rPr>
              <w:t>работа</w:t>
            </w:r>
          </w:p>
        </w:tc>
        <w:tc>
          <w:tcPr>
            <w:tcW w:w="6379" w:type="dxa"/>
          </w:tcPr>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реализация комплексного индивидуально ориентированного социально-психолого-педагогического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коррекция и развитие высших психических функций, эмоционально-волевой, познавательной и речевой сфер;</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развитие универсальных учебных действий в соответствии с требованиями основного общего образования;</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формирование способов регуляции поведения и эмоциональных состояний;</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развитие форм и навыков личностного общения в группе сверстников, коммуникативной компетенции;</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развитие компетенций, необходимых для продолжения образования и профессионального самоопределения;</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D7A5F" w:rsidRPr="00A64B84" w:rsidRDefault="00AD7A5F" w:rsidP="003760BF">
            <w:pPr>
              <w:pStyle w:val="aa"/>
              <w:numPr>
                <w:ilvl w:val="0"/>
                <w:numId w:val="57"/>
              </w:numPr>
              <w:tabs>
                <w:tab w:val="left" w:pos="455"/>
                <w:tab w:val="left" w:pos="567"/>
              </w:tabs>
              <w:spacing w:line="0" w:lineRule="atLeast"/>
              <w:ind w:left="0" w:firstLine="34"/>
              <w:contextualSpacing w:val="0"/>
              <w:jc w:val="both"/>
              <w:rPr>
                <w:lang w:eastAsia="en-US"/>
              </w:rPr>
            </w:pPr>
            <w:r w:rsidRPr="00A64B84">
              <w:rPr>
                <w:lang w:eastAsia="en-US"/>
              </w:rPr>
              <w:t>социальная защита ребёнка в случаях неблагоприятных условий жизни при психотравмирующих обстоятельствах.</w:t>
            </w:r>
          </w:p>
        </w:tc>
        <w:tc>
          <w:tcPr>
            <w:tcW w:w="1559" w:type="dxa"/>
          </w:tcPr>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педагог-психолог, ло</w:t>
            </w:r>
            <w:r>
              <w:rPr>
                <w:rFonts w:ascii="Times New Roman" w:eastAsia="Calibri" w:hAnsi="Times New Roman"/>
                <w:sz w:val="24"/>
                <w:szCs w:val="24"/>
                <w:lang w:eastAsia="en-US"/>
              </w:rPr>
              <w:t xml:space="preserve">гопед </w:t>
            </w:r>
            <w:r w:rsidRPr="00A64B84">
              <w:rPr>
                <w:rFonts w:ascii="Times New Roman" w:eastAsia="Calibri" w:hAnsi="Times New Roman"/>
                <w:sz w:val="24"/>
                <w:szCs w:val="24"/>
                <w:lang w:eastAsia="en-US"/>
              </w:rPr>
              <w:t xml:space="preserve"> </w:t>
            </w:r>
            <w:r>
              <w:rPr>
                <w:rFonts w:ascii="Times New Roman" w:eastAsia="Calibri" w:hAnsi="Times New Roman"/>
                <w:sz w:val="24"/>
                <w:szCs w:val="24"/>
                <w:lang w:eastAsia="en-US"/>
              </w:rPr>
              <w:t>(специалисты базовой СОШ),</w:t>
            </w:r>
            <w:r w:rsidRPr="00A64B84">
              <w:rPr>
                <w:rFonts w:ascii="Times New Roman" w:eastAsia="Calibri" w:hAnsi="Times New Roman"/>
                <w:sz w:val="24"/>
                <w:szCs w:val="24"/>
                <w:lang w:eastAsia="en-US"/>
              </w:rPr>
              <w:t xml:space="preserve"> медицинский ра</w:t>
            </w:r>
            <w:r>
              <w:rPr>
                <w:rFonts w:ascii="Times New Roman" w:eastAsia="Calibri" w:hAnsi="Times New Roman"/>
                <w:sz w:val="24"/>
                <w:szCs w:val="24"/>
                <w:lang w:eastAsia="en-US"/>
              </w:rPr>
              <w:t>ботник-мед.семтра ФАП</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классные руководители,</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заместители директора по УВР</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p>
        </w:tc>
      </w:tr>
      <w:tr w:rsidR="00AD7A5F" w:rsidRPr="00A64B84" w:rsidTr="00AD7A5F">
        <w:tc>
          <w:tcPr>
            <w:tcW w:w="1560" w:type="dxa"/>
          </w:tcPr>
          <w:p w:rsidR="00AD7A5F" w:rsidRPr="00A64B84" w:rsidRDefault="00AD7A5F" w:rsidP="00AD7A5F">
            <w:pPr>
              <w:pStyle w:val="afa"/>
              <w:tabs>
                <w:tab w:val="left" w:pos="567"/>
              </w:tabs>
              <w:spacing w:line="0" w:lineRule="atLeast"/>
              <w:ind w:firstLine="34"/>
              <w:jc w:val="left"/>
              <w:rPr>
                <w:rFonts w:ascii="Times New Roman" w:eastAsia="Calibri" w:hAnsi="Times New Roman"/>
                <w:b/>
                <w:sz w:val="24"/>
                <w:szCs w:val="24"/>
                <w:lang w:eastAsia="en-US"/>
              </w:rPr>
            </w:pPr>
            <w:r w:rsidRPr="00A64B84">
              <w:rPr>
                <w:rFonts w:ascii="Times New Roman" w:eastAsia="Calibri" w:hAnsi="Times New Roman"/>
                <w:i/>
                <w:sz w:val="24"/>
                <w:szCs w:val="24"/>
                <w:lang w:eastAsia="en-US"/>
              </w:rPr>
              <w:t>Консультативная работа</w:t>
            </w:r>
          </w:p>
        </w:tc>
        <w:tc>
          <w:tcPr>
            <w:tcW w:w="6379" w:type="dxa"/>
          </w:tcPr>
          <w:p w:rsidR="00AD7A5F" w:rsidRPr="00A64B84" w:rsidRDefault="00AD7A5F" w:rsidP="003760BF">
            <w:pPr>
              <w:pStyle w:val="aa"/>
              <w:numPr>
                <w:ilvl w:val="0"/>
                <w:numId w:val="58"/>
              </w:numPr>
              <w:tabs>
                <w:tab w:val="left" w:pos="313"/>
                <w:tab w:val="left" w:pos="567"/>
              </w:tabs>
              <w:spacing w:line="0" w:lineRule="atLeast"/>
              <w:ind w:left="0" w:firstLine="34"/>
              <w:contextualSpacing w:val="0"/>
              <w:jc w:val="both"/>
              <w:rPr>
                <w:lang w:eastAsia="en-US"/>
              </w:rPr>
            </w:pPr>
            <w:r w:rsidRPr="00A64B84">
              <w:rPr>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AD7A5F" w:rsidRPr="00A64B84" w:rsidRDefault="00AD7A5F" w:rsidP="003760BF">
            <w:pPr>
              <w:pStyle w:val="aa"/>
              <w:numPr>
                <w:ilvl w:val="0"/>
                <w:numId w:val="58"/>
              </w:numPr>
              <w:tabs>
                <w:tab w:val="left" w:pos="313"/>
                <w:tab w:val="left" w:pos="567"/>
              </w:tabs>
              <w:spacing w:line="0" w:lineRule="atLeast"/>
              <w:ind w:left="0" w:firstLine="34"/>
              <w:contextualSpacing w:val="0"/>
              <w:jc w:val="both"/>
              <w:rPr>
                <w:lang w:eastAsia="en-US"/>
              </w:rPr>
            </w:pPr>
            <w:r w:rsidRPr="00A64B84">
              <w:rPr>
                <w:lang w:eastAsia="en-US"/>
              </w:rPr>
              <w:t xml:space="preserve">консультирование специалистами педагогов по выбору </w:t>
            </w:r>
            <w:r w:rsidRPr="00A64B84">
              <w:rPr>
                <w:lang w:eastAsia="en-US"/>
              </w:rPr>
              <w:lastRenderedPageBreak/>
              <w:t>индивидуально ориентированных методов и приёмов работы с обучающимися с ограниченными возможностями здоровья;</w:t>
            </w:r>
          </w:p>
          <w:p w:rsidR="00AD7A5F" w:rsidRPr="00A64B84" w:rsidRDefault="00AD7A5F" w:rsidP="003760BF">
            <w:pPr>
              <w:pStyle w:val="aa"/>
              <w:numPr>
                <w:ilvl w:val="0"/>
                <w:numId w:val="58"/>
              </w:numPr>
              <w:tabs>
                <w:tab w:val="left" w:pos="313"/>
                <w:tab w:val="left" w:pos="567"/>
              </w:tabs>
              <w:spacing w:line="0" w:lineRule="atLeast"/>
              <w:ind w:left="0" w:firstLine="34"/>
              <w:contextualSpacing w:val="0"/>
              <w:jc w:val="both"/>
              <w:rPr>
                <w:lang w:eastAsia="en-US"/>
              </w:rPr>
            </w:pPr>
            <w:r w:rsidRPr="00A64B84">
              <w:rPr>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AD7A5F" w:rsidRPr="00A64B84" w:rsidRDefault="00AD7A5F" w:rsidP="003760BF">
            <w:pPr>
              <w:pStyle w:val="aa"/>
              <w:numPr>
                <w:ilvl w:val="0"/>
                <w:numId w:val="58"/>
              </w:numPr>
              <w:tabs>
                <w:tab w:val="left" w:pos="313"/>
                <w:tab w:val="left" w:pos="567"/>
              </w:tabs>
              <w:spacing w:line="0" w:lineRule="atLeast"/>
              <w:ind w:left="0" w:firstLine="34"/>
              <w:contextualSpacing w:val="0"/>
              <w:jc w:val="both"/>
              <w:rPr>
                <w:lang w:eastAsia="en-US"/>
              </w:rPr>
            </w:pPr>
            <w:r w:rsidRPr="00A64B84">
              <w:rPr>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559" w:type="dxa"/>
          </w:tcPr>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lastRenderedPageBreak/>
              <w:t>педагог-психолог, ло</w:t>
            </w:r>
            <w:r>
              <w:rPr>
                <w:rFonts w:ascii="Times New Roman" w:eastAsia="Calibri" w:hAnsi="Times New Roman"/>
                <w:sz w:val="24"/>
                <w:szCs w:val="24"/>
                <w:lang w:eastAsia="en-US"/>
              </w:rPr>
              <w:t xml:space="preserve">гопед  (специалисты базовой </w:t>
            </w:r>
            <w:r>
              <w:rPr>
                <w:rFonts w:ascii="Times New Roman" w:eastAsia="Calibri" w:hAnsi="Times New Roman"/>
                <w:sz w:val="24"/>
                <w:szCs w:val="24"/>
                <w:lang w:eastAsia="en-US"/>
              </w:rPr>
              <w:lastRenderedPageBreak/>
              <w:t>СОШ)</w:t>
            </w:r>
            <w:r w:rsidRPr="00A64B84">
              <w:rPr>
                <w:rFonts w:ascii="Times New Roman" w:eastAsia="Calibri" w:hAnsi="Times New Roman"/>
                <w:sz w:val="24"/>
                <w:szCs w:val="24"/>
                <w:lang w:eastAsia="en-US"/>
              </w:rPr>
              <w:t xml:space="preserve"> медицинский ра</w:t>
            </w:r>
            <w:r>
              <w:rPr>
                <w:rFonts w:ascii="Times New Roman" w:eastAsia="Calibri" w:hAnsi="Times New Roman"/>
                <w:sz w:val="24"/>
                <w:szCs w:val="24"/>
                <w:lang w:eastAsia="en-US"/>
              </w:rPr>
              <w:t>ботник-мед.сестра ФАП</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классные руководители,</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заместители директора по УВР</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p>
        </w:tc>
      </w:tr>
      <w:tr w:rsidR="00AD7A5F" w:rsidRPr="00A64B84" w:rsidTr="00AD7A5F">
        <w:tc>
          <w:tcPr>
            <w:tcW w:w="1560" w:type="dxa"/>
          </w:tcPr>
          <w:p w:rsidR="00AD7A5F" w:rsidRPr="00A64B84" w:rsidRDefault="00AD7A5F" w:rsidP="00AD7A5F">
            <w:pPr>
              <w:pStyle w:val="afa"/>
              <w:tabs>
                <w:tab w:val="left" w:pos="567"/>
              </w:tabs>
              <w:spacing w:line="0" w:lineRule="atLeast"/>
              <w:ind w:firstLine="34"/>
              <w:jc w:val="left"/>
              <w:rPr>
                <w:rFonts w:ascii="Times New Roman" w:eastAsia="Calibri" w:hAnsi="Times New Roman"/>
                <w:b/>
                <w:sz w:val="24"/>
                <w:szCs w:val="24"/>
                <w:lang w:eastAsia="en-US"/>
              </w:rPr>
            </w:pPr>
            <w:r w:rsidRPr="00A64B84">
              <w:rPr>
                <w:rFonts w:ascii="Times New Roman" w:eastAsia="Calibri" w:hAnsi="Times New Roman"/>
                <w:i/>
                <w:sz w:val="24"/>
                <w:szCs w:val="24"/>
                <w:lang w:eastAsia="en-US"/>
              </w:rPr>
              <w:lastRenderedPageBreak/>
              <w:t>Информационно-просветительская работа</w:t>
            </w:r>
          </w:p>
        </w:tc>
        <w:tc>
          <w:tcPr>
            <w:tcW w:w="6379" w:type="dxa"/>
          </w:tcPr>
          <w:p w:rsidR="00AD7A5F" w:rsidRPr="00A64B84" w:rsidRDefault="00AD7A5F" w:rsidP="003760BF">
            <w:pPr>
              <w:pStyle w:val="aa"/>
              <w:numPr>
                <w:ilvl w:val="0"/>
                <w:numId w:val="59"/>
              </w:numPr>
              <w:tabs>
                <w:tab w:val="left" w:pos="313"/>
                <w:tab w:val="left" w:pos="567"/>
              </w:tabs>
              <w:spacing w:line="0" w:lineRule="atLeast"/>
              <w:ind w:left="0" w:firstLine="34"/>
              <w:contextualSpacing w:val="0"/>
              <w:jc w:val="both"/>
              <w:rPr>
                <w:lang w:eastAsia="en-US"/>
              </w:rPr>
            </w:pPr>
            <w:r w:rsidRPr="00A64B84">
              <w:rPr>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D7A5F" w:rsidRPr="00A64B84" w:rsidRDefault="00AD7A5F" w:rsidP="003760BF">
            <w:pPr>
              <w:pStyle w:val="aa"/>
              <w:numPr>
                <w:ilvl w:val="0"/>
                <w:numId w:val="59"/>
              </w:numPr>
              <w:tabs>
                <w:tab w:val="left" w:pos="313"/>
                <w:tab w:val="left" w:pos="567"/>
              </w:tabs>
              <w:spacing w:line="0" w:lineRule="atLeast"/>
              <w:ind w:left="0" w:firstLine="34"/>
              <w:contextualSpacing w:val="0"/>
              <w:jc w:val="both"/>
              <w:rPr>
                <w:lang w:eastAsia="en-US"/>
              </w:rPr>
            </w:pPr>
            <w:r w:rsidRPr="00A64B84">
              <w:rPr>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AD7A5F" w:rsidRPr="00A64B84" w:rsidRDefault="00AD7A5F" w:rsidP="003760BF">
            <w:pPr>
              <w:pStyle w:val="aa"/>
              <w:numPr>
                <w:ilvl w:val="0"/>
                <w:numId w:val="59"/>
              </w:numPr>
              <w:tabs>
                <w:tab w:val="left" w:pos="313"/>
                <w:tab w:val="left" w:pos="567"/>
              </w:tabs>
              <w:spacing w:line="0" w:lineRule="atLeast"/>
              <w:ind w:left="0" w:firstLine="34"/>
              <w:contextualSpacing w:val="0"/>
              <w:jc w:val="both"/>
              <w:rPr>
                <w:lang w:eastAsia="en-US"/>
              </w:rPr>
            </w:pPr>
            <w:r w:rsidRPr="00A64B84">
              <w:rPr>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1559" w:type="dxa"/>
          </w:tcPr>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педагог-психолог, ло</w:t>
            </w:r>
            <w:r>
              <w:rPr>
                <w:rFonts w:ascii="Times New Roman" w:eastAsia="Calibri" w:hAnsi="Times New Roman"/>
                <w:sz w:val="24"/>
                <w:szCs w:val="24"/>
                <w:lang w:eastAsia="en-US"/>
              </w:rPr>
              <w:t>гопед (специалисты базовой СОШ)</w:t>
            </w:r>
            <w:r w:rsidRPr="00A64B84">
              <w:rPr>
                <w:rFonts w:ascii="Times New Roman" w:eastAsia="Calibri" w:hAnsi="Times New Roman"/>
                <w:sz w:val="24"/>
                <w:szCs w:val="24"/>
                <w:lang w:eastAsia="en-US"/>
              </w:rPr>
              <w:t>, медицинский работник</w:t>
            </w:r>
            <w:r>
              <w:rPr>
                <w:rFonts w:ascii="Times New Roman" w:eastAsia="Calibri" w:hAnsi="Times New Roman"/>
                <w:sz w:val="24"/>
                <w:szCs w:val="24"/>
                <w:lang w:eastAsia="en-US"/>
              </w:rPr>
              <w:t>-мед.сестра ФАП</w:t>
            </w:r>
            <w:r w:rsidRPr="00A64B84">
              <w:rPr>
                <w:rFonts w:ascii="Times New Roman" w:eastAsia="Calibri" w:hAnsi="Times New Roman"/>
                <w:sz w:val="24"/>
                <w:szCs w:val="24"/>
                <w:lang w:eastAsia="en-US"/>
              </w:rPr>
              <w:t>,</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классные руководители,</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r w:rsidRPr="00A64B84">
              <w:rPr>
                <w:rFonts w:ascii="Times New Roman" w:eastAsia="Calibri" w:hAnsi="Times New Roman"/>
                <w:sz w:val="24"/>
                <w:szCs w:val="24"/>
                <w:lang w:eastAsia="en-US"/>
              </w:rPr>
              <w:t>заместители директора по УВР</w:t>
            </w:r>
          </w:p>
          <w:p w:rsidR="00AD7A5F" w:rsidRPr="00A64B84" w:rsidRDefault="00AD7A5F" w:rsidP="00AD7A5F">
            <w:pPr>
              <w:pStyle w:val="afa"/>
              <w:tabs>
                <w:tab w:val="left" w:pos="567"/>
              </w:tabs>
              <w:spacing w:line="0" w:lineRule="atLeast"/>
              <w:ind w:firstLine="34"/>
              <w:rPr>
                <w:rFonts w:ascii="Times New Roman" w:eastAsia="Calibri" w:hAnsi="Times New Roman"/>
                <w:sz w:val="24"/>
                <w:szCs w:val="24"/>
                <w:lang w:eastAsia="en-US"/>
              </w:rPr>
            </w:pPr>
          </w:p>
        </w:tc>
      </w:tr>
    </w:tbl>
    <w:p w:rsidR="00AD7A5F" w:rsidRPr="00A64B84" w:rsidRDefault="00AD7A5F" w:rsidP="00AD7A5F">
      <w:pPr>
        <w:tabs>
          <w:tab w:val="left" w:pos="567"/>
        </w:tabs>
        <w:spacing w:line="0" w:lineRule="atLeast"/>
        <w:ind w:firstLine="567"/>
        <w:jc w:val="center"/>
        <w:rPr>
          <w:rFonts w:ascii="Times New Roman" w:hAnsi="Times New Roman" w:cs="Times New Roman"/>
          <w:b/>
          <w:sz w:val="24"/>
          <w:szCs w:val="24"/>
        </w:rPr>
      </w:pPr>
    </w:p>
    <w:p w:rsidR="00AD7A5F" w:rsidRPr="00A64B84" w:rsidRDefault="00AD7A5F" w:rsidP="00AD7A5F">
      <w:pPr>
        <w:tabs>
          <w:tab w:val="left" w:pos="567"/>
        </w:tabs>
        <w:spacing w:line="0" w:lineRule="atLeast"/>
        <w:ind w:firstLine="567"/>
        <w:jc w:val="center"/>
        <w:rPr>
          <w:rFonts w:ascii="Times New Roman" w:hAnsi="Times New Roman" w:cs="Times New Roman"/>
          <w:b/>
          <w:sz w:val="24"/>
          <w:szCs w:val="24"/>
        </w:rPr>
      </w:pPr>
      <w:r w:rsidRPr="00A64B84">
        <w:rPr>
          <w:rFonts w:ascii="Times New Roman" w:hAnsi="Times New Roman" w:cs="Times New Roman"/>
          <w:b/>
          <w:sz w:val="24"/>
          <w:szCs w:val="24"/>
        </w:rPr>
        <w:t>Характеристика содержания программы</w:t>
      </w:r>
    </w:p>
    <w:p w:rsidR="00AD7A5F" w:rsidRPr="00A64B84" w:rsidRDefault="00AD7A5F" w:rsidP="00AD7A5F">
      <w:pPr>
        <w:pStyle w:val="aa"/>
        <w:tabs>
          <w:tab w:val="left" w:pos="567"/>
        </w:tabs>
        <w:spacing w:line="0" w:lineRule="atLeast"/>
        <w:ind w:left="0" w:firstLine="567"/>
        <w:jc w:val="both"/>
        <w:rPr>
          <w:b/>
          <w:i/>
        </w:rPr>
      </w:pPr>
      <w:r w:rsidRPr="00A64B84">
        <w:rPr>
          <w:b/>
          <w:i/>
        </w:rPr>
        <w:t>Диагностическая работа</w:t>
      </w:r>
    </w:p>
    <w:p w:rsidR="00AD7A5F" w:rsidRPr="00A64B84" w:rsidRDefault="00AD7A5F" w:rsidP="00AD7A5F">
      <w:pPr>
        <w:pStyle w:val="aa"/>
        <w:tabs>
          <w:tab w:val="left" w:pos="567"/>
        </w:tabs>
        <w:spacing w:line="0" w:lineRule="atLeast"/>
        <w:ind w:left="0" w:firstLine="567"/>
        <w:jc w:val="both"/>
        <w:rPr>
          <w:b/>
          <w:i/>
        </w:rPr>
      </w:pPr>
    </w:p>
    <w:tbl>
      <w:tblPr>
        <w:tblW w:w="9498" w:type="dxa"/>
        <w:tblInd w:w="-34" w:type="dxa"/>
        <w:tblLayout w:type="fixed"/>
        <w:tblCellMar>
          <w:left w:w="0" w:type="dxa"/>
          <w:right w:w="0" w:type="dxa"/>
        </w:tblCellMar>
        <w:tblLook w:val="04A0"/>
      </w:tblPr>
      <w:tblGrid>
        <w:gridCol w:w="2127"/>
        <w:gridCol w:w="3402"/>
        <w:gridCol w:w="2693"/>
        <w:gridCol w:w="1276"/>
      </w:tblGrid>
      <w:tr w:rsidR="00AD7A5F" w:rsidRPr="00A64B84" w:rsidTr="00AD7A5F">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Задачи</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(направления деятельности)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Планируемые</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результаты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lang w:val="en-US"/>
              </w:rPr>
            </w:pPr>
            <w:r w:rsidRPr="00A64B84">
              <w:rPr>
                <w:rFonts w:ascii="Times New Roman" w:hAnsi="Times New Roman" w:cs="Times New Roman"/>
                <w:b/>
                <w:sz w:val="24"/>
                <w:szCs w:val="24"/>
              </w:rPr>
              <w:t xml:space="preserve">Виды и формы </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lang w:val="en-US"/>
              </w:rPr>
            </w:pPr>
            <w:r w:rsidRPr="00A64B84">
              <w:rPr>
                <w:rFonts w:ascii="Times New Roman" w:hAnsi="Times New Roman" w:cs="Times New Roman"/>
                <w:b/>
                <w:sz w:val="24"/>
                <w:szCs w:val="24"/>
              </w:rPr>
              <w:t xml:space="preserve">деятельности, </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мероприятия</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center"/>
              <w:rPr>
                <w:rFonts w:ascii="Times New Roman" w:hAnsi="Times New Roman" w:cs="Times New Roman"/>
                <w:b/>
                <w:sz w:val="24"/>
                <w:szCs w:val="24"/>
              </w:rPr>
            </w:pPr>
            <w:r w:rsidRPr="00A64B84">
              <w:rPr>
                <w:rFonts w:ascii="Times New Roman" w:hAnsi="Times New Roman" w:cs="Times New Roman"/>
                <w:b/>
                <w:sz w:val="24"/>
                <w:szCs w:val="24"/>
              </w:rPr>
              <w:t>Сроки</w:t>
            </w:r>
          </w:p>
          <w:p w:rsidR="00AD7A5F" w:rsidRPr="00A64B84" w:rsidRDefault="00AD7A5F" w:rsidP="00AD7A5F">
            <w:pPr>
              <w:tabs>
                <w:tab w:val="left" w:pos="567"/>
              </w:tabs>
              <w:spacing w:line="0" w:lineRule="atLeast"/>
              <w:ind w:firstLine="33"/>
              <w:jc w:val="center"/>
              <w:rPr>
                <w:rFonts w:ascii="Times New Roman" w:hAnsi="Times New Roman" w:cs="Times New Roman"/>
                <w:b/>
                <w:sz w:val="24"/>
                <w:szCs w:val="24"/>
              </w:rPr>
            </w:pPr>
            <w:r w:rsidRPr="00A64B84">
              <w:rPr>
                <w:rFonts w:ascii="Times New Roman" w:hAnsi="Times New Roman" w:cs="Times New Roman"/>
                <w:b/>
                <w:sz w:val="24"/>
                <w:szCs w:val="24"/>
              </w:rPr>
              <w:t>проведения</w:t>
            </w:r>
          </w:p>
        </w:tc>
      </w:tr>
      <w:tr w:rsidR="00AD7A5F" w:rsidRPr="00A64B84" w:rsidTr="00AD7A5F">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sz w:val="24"/>
                <w:szCs w:val="24"/>
              </w:rPr>
            </w:pPr>
            <w:r w:rsidRPr="00A64B84">
              <w:rPr>
                <w:rFonts w:ascii="Times New Roman" w:hAnsi="Times New Roman" w:cs="Times New Roman"/>
                <w:sz w:val="24"/>
                <w:szCs w:val="24"/>
              </w:rPr>
              <w:t>Первичная</w:t>
            </w:r>
          </w:p>
          <w:p w:rsidR="00AD7A5F" w:rsidRPr="00A64B84" w:rsidRDefault="00AD7A5F" w:rsidP="00AD7A5F">
            <w:pPr>
              <w:tabs>
                <w:tab w:val="left" w:pos="567"/>
              </w:tabs>
              <w:spacing w:line="0" w:lineRule="atLeast"/>
              <w:ind w:firstLine="34"/>
              <w:jc w:val="center"/>
              <w:rPr>
                <w:rFonts w:ascii="Times New Roman" w:hAnsi="Times New Roman" w:cs="Times New Roman"/>
                <w:sz w:val="24"/>
                <w:szCs w:val="24"/>
              </w:rPr>
            </w:pPr>
            <w:r w:rsidRPr="00A64B84">
              <w:rPr>
                <w:rFonts w:ascii="Times New Roman" w:hAnsi="Times New Roman" w:cs="Times New Roman"/>
                <w:sz w:val="24"/>
                <w:szCs w:val="24"/>
              </w:rPr>
              <w:t>диагностика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Создание банка данных  обучающихся, нуждающихся в специализированной помощи.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Наблюдение, логопедическое и психологическое обследование;</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анкетирование  родителей, беседы с педагогами.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Сентябрь-октябрь</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p>
        </w:tc>
      </w:tr>
      <w:tr w:rsidR="00AD7A5F" w:rsidRPr="00A64B84" w:rsidTr="00AD7A5F">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sz w:val="24"/>
                <w:szCs w:val="24"/>
              </w:rPr>
            </w:pPr>
            <w:r w:rsidRPr="00A64B84">
              <w:rPr>
                <w:rFonts w:ascii="Times New Roman" w:hAnsi="Times New Roman" w:cs="Times New Roman"/>
                <w:sz w:val="24"/>
                <w:szCs w:val="24"/>
              </w:rPr>
              <w:lastRenderedPageBreak/>
              <w:t>Углубленная  диагностика детей с ОВЗ, детей-инвалидов</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Диагностирование</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xml:space="preserve">Заполнение диагностических документов специалистами (речевой карты, протокола обследования)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xml:space="preserve">Октябрь-декабрь </w:t>
            </w:r>
          </w:p>
        </w:tc>
      </w:tr>
      <w:tr w:rsidR="00AD7A5F" w:rsidRPr="00A64B84" w:rsidTr="00AD7A5F">
        <w:trPr>
          <w:trHeight w:val="211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Определение уровня организованности ребенка, особенности эмоционально-волевой  и личностной сферы; уровень знаний по предметам.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Анкетирование, наблюдение во время занятий, беседа с родителями, посещение семьи. Составление характеристики.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Октябрь-декабрь</w:t>
            </w:r>
          </w:p>
        </w:tc>
      </w:tr>
    </w:tbl>
    <w:p w:rsidR="00AD7A5F" w:rsidRPr="00A64B84" w:rsidRDefault="00AD7A5F" w:rsidP="00AD7A5F">
      <w:pPr>
        <w:tabs>
          <w:tab w:val="left" w:pos="567"/>
        </w:tabs>
        <w:spacing w:line="0" w:lineRule="atLeast"/>
        <w:jc w:val="both"/>
        <w:rPr>
          <w:rFonts w:ascii="Times New Roman" w:hAnsi="Times New Roman" w:cs="Times New Roman"/>
          <w:b/>
          <w:i/>
          <w:sz w:val="24"/>
          <w:szCs w:val="24"/>
        </w:rPr>
      </w:pPr>
    </w:p>
    <w:p w:rsidR="00AD7A5F" w:rsidRPr="00A64B84" w:rsidRDefault="00AD7A5F" w:rsidP="00AD7A5F">
      <w:pPr>
        <w:pStyle w:val="aa"/>
        <w:tabs>
          <w:tab w:val="left" w:pos="567"/>
        </w:tabs>
        <w:spacing w:line="0" w:lineRule="atLeast"/>
        <w:ind w:left="0" w:firstLine="567"/>
        <w:jc w:val="both"/>
        <w:rPr>
          <w:b/>
          <w:i/>
        </w:rPr>
      </w:pPr>
      <w:r w:rsidRPr="00A64B84">
        <w:rPr>
          <w:b/>
          <w:i/>
        </w:rPr>
        <w:t>Коррекционно-развивающая работа</w:t>
      </w:r>
    </w:p>
    <w:p w:rsidR="00AD7A5F" w:rsidRPr="00A64B84" w:rsidRDefault="00AD7A5F" w:rsidP="00AD7A5F">
      <w:pPr>
        <w:pStyle w:val="aa"/>
        <w:tabs>
          <w:tab w:val="left" w:pos="567"/>
        </w:tabs>
        <w:spacing w:line="0" w:lineRule="atLeast"/>
        <w:ind w:left="0" w:firstLine="567"/>
        <w:jc w:val="both"/>
        <w:rPr>
          <w:b/>
          <w:i/>
        </w:rPr>
      </w:pPr>
    </w:p>
    <w:tbl>
      <w:tblPr>
        <w:tblW w:w="9498" w:type="dxa"/>
        <w:tblInd w:w="-34" w:type="dxa"/>
        <w:tblLayout w:type="fixed"/>
        <w:tblCellMar>
          <w:left w:w="0" w:type="dxa"/>
          <w:right w:w="0" w:type="dxa"/>
        </w:tblCellMar>
        <w:tblLook w:val="04A0"/>
      </w:tblPr>
      <w:tblGrid>
        <w:gridCol w:w="1843"/>
        <w:gridCol w:w="2268"/>
        <w:gridCol w:w="3969"/>
        <w:gridCol w:w="1418"/>
      </w:tblGrid>
      <w:tr w:rsidR="00AD7A5F" w:rsidRPr="00A64B84" w:rsidTr="00AD7A5F">
        <w:trPr>
          <w:trHeight w:val="1020"/>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Задачи (направления)</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Планируемые</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результаты.</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Виды и формы</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деятельности,</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мероприятия.</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center"/>
              <w:rPr>
                <w:rFonts w:ascii="Times New Roman" w:hAnsi="Times New Roman" w:cs="Times New Roman"/>
                <w:b/>
                <w:sz w:val="24"/>
                <w:szCs w:val="24"/>
              </w:rPr>
            </w:pPr>
            <w:r w:rsidRPr="00A64B84">
              <w:rPr>
                <w:rFonts w:ascii="Times New Roman" w:hAnsi="Times New Roman" w:cs="Times New Roman"/>
                <w:b/>
                <w:sz w:val="24"/>
                <w:szCs w:val="24"/>
              </w:rPr>
              <w:t>Сроки  проведения</w:t>
            </w:r>
          </w:p>
        </w:tc>
      </w:tr>
      <w:tr w:rsidR="00AD7A5F" w:rsidRPr="00A64B84" w:rsidTr="00AD7A5F">
        <w:trPr>
          <w:trHeight w:val="215"/>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sz w:val="24"/>
                <w:szCs w:val="24"/>
              </w:rPr>
            </w:pPr>
            <w:r w:rsidRPr="00A64B84">
              <w:rPr>
                <w:rFonts w:ascii="Times New Roman" w:hAnsi="Times New Roman" w:cs="Times New Roman"/>
                <w:sz w:val="24"/>
                <w:szCs w:val="24"/>
              </w:rPr>
              <w:t>Обеспечить педагогическое сопровождение детей с ОВЗ, детей-инвалидов.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lang w:val="en-US"/>
              </w:rPr>
            </w:pPr>
            <w:r w:rsidRPr="00A64B84">
              <w:rPr>
                <w:rFonts w:ascii="Times New Roman" w:hAnsi="Times New Roman" w:cs="Times New Roman"/>
                <w:sz w:val="24"/>
                <w:szCs w:val="24"/>
              </w:rPr>
              <w:t xml:space="preserve">Планы, </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программы</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Разработка индивидуальной программы по предмету. </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Осуществление педагогического мониторинга достижений школьника.</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Сентябрь</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В течение года</w:t>
            </w:r>
          </w:p>
        </w:tc>
      </w:tr>
      <w:tr w:rsidR="00AD7A5F" w:rsidRPr="00A64B84" w:rsidTr="00AD7A5F">
        <w:trPr>
          <w:trHeight w:val="215"/>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Обеспечить психологическое сопровождение детей с ОВЗ, детей-инвалидов.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Позитивная динамика развиваемых параметров.</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Проведение коррекционно-развивающих  занятий.</w:t>
            </w:r>
          </w:p>
          <w:p w:rsidR="00AD7A5F" w:rsidRPr="00A64B84" w:rsidRDefault="00AD7A5F" w:rsidP="00AD7A5F">
            <w:pPr>
              <w:tabs>
                <w:tab w:val="left" w:pos="176"/>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Отслеживание динамики развития ребенка.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В течение года</w:t>
            </w:r>
          </w:p>
        </w:tc>
      </w:tr>
      <w:tr w:rsidR="00AD7A5F" w:rsidRPr="00A64B84" w:rsidTr="00AD7A5F">
        <w:trPr>
          <w:trHeight w:val="215"/>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xml:space="preserve">Создание условий для сохранения и </w:t>
            </w:r>
            <w:r w:rsidRPr="00A64B84">
              <w:rPr>
                <w:rFonts w:ascii="Times New Roman" w:hAnsi="Times New Roman" w:cs="Times New Roman"/>
                <w:sz w:val="24"/>
                <w:szCs w:val="24"/>
              </w:rPr>
              <w:lastRenderedPageBreak/>
              <w:t>укрепления здоровья обучающихся с ОВЗ, детей-инвалидов.</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w:t>
            </w:r>
          </w:p>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lastRenderedPageBreak/>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Разработка  рекомендаций для педагогов, учителя, и родителей по работе с детьми с ОВЗ.</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lastRenderedPageBreak/>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Реализация профилактических программ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lastRenderedPageBreak/>
              <w:t>В течение  года</w:t>
            </w:r>
          </w:p>
        </w:tc>
      </w:tr>
    </w:tbl>
    <w:p w:rsidR="00AD7A5F" w:rsidRPr="00A64B84" w:rsidRDefault="00AD7A5F" w:rsidP="00AD7A5F">
      <w:pPr>
        <w:pStyle w:val="aa"/>
        <w:tabs>
          <w:tab w:val="left" w:pos="567"/>
        </w:tabs>
        <w:spacing w:line="0" w:lineRule="atLeast"/>
        <w:ind w:left="0" w:firstLine="567"/>
        <w:jc w:val="both"/>
        <w:rPr>
          <w:b/>
          <w:i/>
        </w:rPr>
      </w:pPr>
    </w:p>
    <w:p w:rsidR="00AD7A5F" w:rsidRPr="00A64B84" w:rsidRDefault="00AD7A5F" w:rsidP="00AD7A5F">
      <w:pPr>
        <w:pStyle w:val="aa"/>
        <w:tabs>
          <w:tab w:val="left" w:pos="567"/>
        </w:tabs>
        <w:spacing w:line="0" w:lineRule="atLeast"/>
        <w:ind w:left="0" w:firstLine="567"/>
        <w:jc w:val="both"/>
        <w:rPr>
          <w:b/>
          <w:i/>
        </w:rPr>
      </w:pPr>
    </w:p>
    <w:p w:rsidR="00AD7A5F" w:rsidRPr="00A64B84" w:rsidRDefault="00AD7A5F" w:rsidP="00AD7A5F">
      <w:pPr>
        <w:pStyle w:val="aa"/>
        <w:tabs>
          <w:tab w:val="left" w:pos="567"/>
        </w:tabs>
        <w:spacing w:line="0" w:lineRule="atLeast"/>
        <w:ind w:left="0" w:firstLine="567"/>
        <w:jc w:val="both"/>
        <w:rPr>
          <w:b/>
          <w:i/>
        </w:rPr>
      </w:pPr>
      <w:r w:rsidRPr="00A64B84">
        <w:rPr>
          <w:b/>
          <w:i/>
        </w:rPr>
        <w:t xml:space="preserve">Консультативная работа </w:t>
      </w:r>
    </w:p>
    <w:p w:rsidR="00AD7A5F" w:rsidRPr="00A64B84" w:rsidRDefault="00AD7A5F" w:rsidP="00AD7A5F">
      <w:pPr>
        <w:pStyle w:val="aa"/>
        <w:tabs>
          <w:tab w:val="left" w:pos="567"/>
        </w:tabs>
        <w:spacing w:line="0" w:lineRule="atLeast"/>
        <w:ind w:left="0" w:firstLine="567"/>
        <w:jc w:val="both"/>
        <w:rPr>
          <w:b/>
          <w:i/>
        </w:rPr>
      </w:pPr>
    </w:p>
    <w:tbl>
      <w:tblPr>
        <w:tblW w:w="9498" w:type="dxa"/>
        <w:tblInd w:w="-34" w:type="dxa"/>
        <w:tblLayout w:type="fixed"/>
        <w:tblCellMar>
          <w:left w:w="0" w:type="dxa"/>
          <w:right w:w="0" w:type="dxa"/>
        </w:tblCellMar>
        <w:tblLook w:val="04A0"/>
      </w:tblPr>
      <w:tblGrid>
        <w:gridCol w:w="2127"/>
        <w:gridCol w:w="2977"/>
        <w:gridCol w:w="2976"/>
        <w:gridCol w:w="1418"/>
      </w:tblGrid>
      <w:tr w:rsidR="00AD7A5F" w:rsidRPr="00A64B84" w:rsidTr="00AD7A5F">
        <w:trPr>
          <w:trHeight w:val="786"/>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lang w:val="en-US"/>
              </w:rPr>
            </w:pPr>
            <w:r w:rsidRPr="00A64B84">
              <w:rPr>
                <w:rFonts w:ascii="Times New Roman" w:hAnsi="Times New Roman" w:cs="Times New Roman"/>
                <w:b/>
                <w:sz w:val="24"/>
                <w:szCs w:val="24"/>
              </w:rPr>
              <w:t>Задачи</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 xml:space="preserve"> (направления) </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lang w:val="en-US"/>
              </w:rPr>
            </w:pPr>
            <w:r w:rsidRPr="00A64B84">
              <w:rPr>
                <w:rFonts w:ascii="Times New Roman" w:hAnsi="Times New Roman" w:cs="Times New Roman"/>
                <w:b/>
                <w:sz w:val="24"/>
                <w:szCs w:val="24"/>
              </w:rPr>
              <w:t>деятельности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right="-108" w:hanging="108"/>
              <w:jc w:val="center"/>
              <w:rPr>
                <w:rFonts w:ascii="Times New Roman" w:hAnsi="Times New Roman" w:cs="Times New Roman"/>
                <w:b/>
                <w:sz w:val="24"/>
                <w:szCs w:val="24"/>
              </w:rPr>
            </w:pPr>
            <w:r w:rsidRPr="00A64B84">
              <w:rPr>
                <w:rFonts w:ascii="Times New Roman" w:hAnsi="Times New Roman" w:cs="Times New Roman"/>
                <w:b/>
                <w:sz w:val="24"/>
                <w:szCs w:val="24"/>
              </w:rPr>
              <w:t>Планируемые результаты</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Виды и формы деятельности, мероприятия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hanging="108"/>
              <w:jc w:val="center"/>
              <w:rPr>
                <w:rFonts w:ascii="Times New Roman" w:hAnsi="Times New Roman" w:cs="Times New Roman"/>
                <w:b/>
                <w:sz w:val="24"/>
                <w:szCs w:val="24"/>
              </w:rPr>
            </w:pPr>
            <w:r w:rsidRPr="00A64B84">
              <w:rPr>
                <w:rFonts w:ascii="Times New Roman" w:hAnsi="Times New Roman" w:cs="Times New Roman"/>
                <w:b/>
                <w:sz w:val="24"/>
                <w:szCs w:val="24"/>
              </w:rPr>
              <w:t>Сроки    проведения</w:t>
            </w:r>
          </w:p>
        </w:tc>
      </w:tr>
      <w:tr w:rsidR="00AD7A5F" w:rsidRPr="00A64B84" w:rsidTr="00AD7A5F">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Консультирование педагогов</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1.Рекомендации, приёмы, упражнения и др. материалы.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Индивидуальные, групповые, тематические консультации.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hanging="108"/>
              <w:jc w:val="both"/>
              <w:rPr>
                <w:rFonts w:ascii="Times New Roman" w:hAnsi="Times New Roman" w:cs="Times New Roman"/>
                <w:sz w:val="24"/>
                <w:szCs w:val="24"/>
              </w:rPr>
            </w:pPr>
            <w:r w:rsidRPr="00A64B84">
              <w:rPr>
                <w:rFonts w:ascii="Times New Roman" w:hAnsi="Times New Roman" w:cs="Times New Roman"/>
                <w:sz w:val="24"/>
                <w:szCs w:val="24"/>
              </w:rPr>
              <w:t>В течение года</w:t>
            </w:r>
          </w:p>
        </w:tc>
      </w:tr>
      <w:tr w:rsidR="00AD7A5F" w:rsidRPr="00A64B84" w:rsidTr="00AD7A5F">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Консультирование обучающихся по выявленных проблемам, оказание превентивной помощи</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1.Рекомендации, приёмы, упражнения и др. материалы. </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2.Разработка плана консультативной работы с ребенком.</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Индивидуальные, групповые, тематические консультации.</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hanging="108"/>
              <w:jc w:val="both"/>
              <w:rPr>
                <w:rFonts w:ascii="Times New Roman" w:hAnsi="Times New Roman" w:cs="Times New Roman"/>
                <w:sz w:val="24"/>
                <w:szCs w:val="24"/>
              </w:rPr>
            </w:pPr>
            <w:r w:rsidRPr="00A64B84">
              <w:rPr>
                <w:rFonts w:ascii="Times New Roman" w:hAnsi="Times New Roman" w:cs="Times New Roman"/>
                <w:sz w:val="24"/>
                <w:szCs w:val="24"/>
              </w:rPr>
              <w:t>В течение года</w:t>
            </w:r>
          </w:p>
        </w:tc>
      </w:tr>
      <w:tr w:rsidR="00AD7A5F" w:rsidRPr="00A64B84" w:rsidTr="00AD7A5F">
        <w:trPr>
          <w:trHeight w:val="382"/>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sz w:val="24"/>
                <w:szCs w:val="24"/>
              </w:rPr>
            </w:pPr>
            <w:r w:rsidRPr="00A64B84">
              <w:rPr>
                <w:rFonts w:ascii="Times New Roman" w:hAnsi="Times New Roman" w:cs="Times New Roman"/>
                <w:sz w:val="24"/>
                <w:szCs w:val="24"/>
              </w:rPr>
              <w:t>Консультирование</w:t>
            </w:r>
          </w:p>
          <w:p w:rsidR="00AD7A5F" w:rsidRPr="00A64B84" w:rsidRDefault="00AD7A5F" w:rsidP="00AD7A5F">
            <w:pPr>
              <w:tabs>
                <w:tab w:val="left" w:pos="567"/>
              </w:tabs>
              <w:spacing w:line="0" w:lineRule="atLeast"/>
              <w:ind w:firstLine="34"/>
              <w:jc w:val="center"/>
              <w:rPr>
                <w:rFonts w:ascii="Times New Roman" w:hAnsi="Times New Roman" w:cs="Times New Roman"/>
                <w:sz w:val="24"/>
                <w:szCs w:val="24"/>
              </w:rPr>
            </w:pPr>
            <w:r w:rsidRPr="00A64B84">
              <w:rPr>
                <w:rFonts w:ascii="Times New Roman" w:hAnsi="Times New Roman" w:cs="Times New Roman"/>
                <w:sz w:val="24"/>
                <w:szCs w:val="24"/>
              </w:rPr>
              <w:t>родителей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1. Рекомендации, приёмы, упражнения и др. материалы. </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2. Разработка плана консультативной работы с родителями.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Индивидуальные, групповые, тематические консультации</w:t>
            </w:r>
          </w:p>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hanging="108"/>
              <w:jc w:val="both"/>
              <w:rPr>
                <w:rFonts w:ascii="Times New Roman" w:hAnsi="Times New Roman" w:cs="Times New Roman"/>
                <w:sz w:val="24"/>
                <w:szCs w:val="24"/>
              </w:rPr>
            </w:pPr>
            <w:r w:rsidRPr="00A64B84">
              <w:rPr>
                <w:rFonts w:ascii="Times New Roman" w:hAnsi="Times New Roman" w:cs="Times New Roman"/>
                <w:sz w:val="24"/>
                <w:szCs w:val="24"/>
              </w:rPr>
              <w:t>В течение года</w:t>
            </w:r>
          </w:p>
        </w:tc>
      </w:tr>
    </w:tbl>
    <w:p w:rsidR="00AD7A5F" w:rsidRPr="00A64B84" w:rsidRDefault="00AD7A5F" w:rsidP="00AD7A5F">
      <w:pPr>
        <w:pStyle w:val="aa"/>
        <w:tabs>
          <w:tab w:val="left" w:pos="567"/>
        </w:tabs>
        <w:spacing w:line="0" w:lineRule="atLeast"/>
        <w:ind w:left="0" w:firstLine="567"/>
        <w:jc w:val="both"/>
        <w:rPr>
          <w:b/>
          <w:i/>
        </w:rPr>
      </w:pPr>
    </w:p>
    <w:p w:rsidR="00AD7A5F" w:rsidRPr="00A64B84" w:rsidRDefault="00AD7A5F" w:rsidP="00AD7A5F">
      <w:pPr>
        <w:pStyle w:val="aa"/>
        <w:tabs>
          <w:tab w:val="left" w:pos="567"/>
        </w:tabs>
        <w:spacing w:line="0" w:lineRule="atLeast"/>
        <w:ind w:left="0" w:firstLine="567"/>
        <w:jc w:val="both"/>
        <w:rPr>
          <w:b/>
          <w:i/>
        </w:rPr>
      </w:pPr>
      <w:r w:rsidRPr="00A64B84">
        <w:rPr>
          <w:b/>
          <w:i/>
        </w:rPr>
        <w:t>Информационно-просветительская работа</w:t>
      </w:r>
    </w:p>
    <w:p w:rsidR="00AD7A5F" w:rsidRPr="00A64B84" w:rsidRDefault="00AD7A5F" w:rsidP="00AD7A5F">
      <w:pPr>
        <w:pStyle w:val="aa"/>
        <w:tabs>
          <w:tab w:val="left" w:pos="567"/>
        </w:tabs>
        <w:spacing w:line="0" w:lineRule="atLeast"/>
        <w:ind w:left="0" w:firstLine="567"/>
        <w:jc w:val="both"/>
        <w:rPr>
          <w:b/>
          <w:i/>
        </w:rPr>
      </w:pPr>
    </w:p>
    <w:tbl>
      <w:tblPr>
        <w:tblW w:w="9464" w:type="dxa"/>
        <w:tblLayout w:type="fixed"/>
        <w:tblCellMar>
          <w:left w:w="0" w:type="dxa"/>
          <w:right w:w="0" w:type="dxa"/>
        </w:tblCellMar>
        <w:tblLook w:val="04A0"/>
      </w:tblPr>
      <w:tblGrid>
        <w:gridCol w:w="3085"/>
        <w:gridCol w:w="2268"/>
        <w:gridCol w:w="2268"/>
        <w:gridCol w:w="1843"/>
      </w:tblGrid>
      <w:tr w:rsidR="00AD7A5F" w:rsidRPr="00A64B84" w:rsidTr="00AD7A5F">
        <w:trPr>
          <w:trHeight w:val="966"/>
        </w:trPr>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 xml:space="preserve">Задачи  </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 xml:space="preserve"> (направления) </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деятельности</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center"/>
              <w:rPr>
                <w:rFonts w:ascii="Times New Roman" w:hAnsi="Times New Roman" w:cs="Times New Roman"/>
                <w:b/>
                <w:sz w:val="24"/>
                <w:szCs w:val="24"/>
              </w:rPr>
            </w:pPr>
            <w:r w:rsidRPr="00A64B84">
              <w:rPr>
                <w:rFonts w:ascii="Times New Roman" w:hAnsi="Times New Roman" w:cs="Times New Roman"/>
                <w:b/>
                <w:sz w:val="24"/>
                <w:szCs w:val="24"/>
              </w:rPr>
              <w:t>Планируемые  результаты</w:t>
            </w:r>
          </w:p>
          <w:p w:rsidR="00AD7A5F" w:rsidRPr="00A64B84" w:rsidRDefault="00AD7A5F" w:rsidP="00AD7A5F">
            <w:pPr>
              <w:tabs>
                <w:tab w:val="left" w:pos="567"/>
              </w:tabs>
              <w:spacing w:line="0" w:lineRule="atLeast"/>
              <w:jc w:val="center"/>
              <w:rPr>
                <w:rFonts w:ascii="Times New Roman" w:hAnsi="Times New Roman" w:cs="Times New Roman"/>
                <w:b/>
                <w:sz w:val="24"/>
                <w:szCs w:val="24"/>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r w:rsidRPr="00A64B84">
              <w:rPr>
                <w:rFonts w:ascii="Times New Roman" w:hAnsi="Times New Roman" w:cs="Times New Roman"/>
                <w:b/>
                <w:sz w:val="24"/>
                <w:szCs w:val="24"/>
              </w:rPr>
              <w:t>Виды и формы            деятельности, мероприятия</w:t>
            </w:r>
          </w:p>
          <w:p w:rsidR="00AD7A5F" w:rsidRPr="00A64B84" w:rsidRDefault="00AD7A5F" w:rsidP="00AD7A5F">
            <w:pPr>
              <w:tabs>
                <w:tab w:val="left" w:pos="567"/>
              </w:tabs>
              <w:spacing w:line="0" w:lineRule="atLeast"/>
              <w:ind w:firstLine="34"/>
              <w:jc w:val="center"/>
              <w:rPr>
                <w:rFonts w:ascii="Times New Roman" w:hAnsi="Times New Roman" w:cs="Times New Roman"/>
                <w:b/>
                <w:sz w:val="24"/>
                <w:szCs w:val="24"/>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center"/>
              <w:rPr>
                <w:rFonts w:ascii="Times New Roman" w:hAnsi="Times New Roman" w:cs="Times New Roman"/>
                <w:b/>
                <w:sz w:val="24"/>
                <w:szCs w:val="24"/>
              </w:rPr>
            </w:pPr>
            <w:r w:rsidRPr="00A64B84">
              <w:rPr>
                <w:rFonts w:ascii="Times New Roman" w:hAnsi="Times New Roman" w:cs="Times New Roman"/>
                <w:b/>
                <w:sz w:val="24"/>
                <w:szCs w:val="24"/>
              </w:rPr>
              <w:t>Сроки проведения</w:t>
            </w:r>
          </w:p>
        </w:tc>
      </w:tr>
      <w:tr w:rsidR="00AD7A5F" w:rsidRPr="00A64B84" w:rsidTr="00AD7A5F">
        <w:trPr>
          <w:trHeight w:val="998"/>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Информирование родителей (законных представителей) по медицинским, социальным, </w:t>
            </w:r>
            <w:r w:rsidRPr="00A64B84">
              <w:rPr>
                <w:rFonts w:ascii="Times New Roman" w:hAnsi="Times New Roman" w:cs="Times New Roman"/>
                <w:sz w:val="24"/>
                <w:szCs w:val="24"/>
              </w:rPr>
              <w:lastRenderedPageBreak/>
              <w:t xml:space="preserve">правовым и другим вопросам.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lastRenderedPageBreak/>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Информационные мероприятия.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В течение года</w:t>
            </w:r>
          </w:p>
        </w:tc>
      </w:tr>
      <w:tr w:rsidR="00AD7A5F" w:rsidRPr="00A64B84" w:rsidTr="00AD7A5F">
        <w:trPr>
          <w:trHeight w:val="1253"/>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jc w:val="both"/>
              <w:rPr>
                <w:rFonts w:ascii="Times New Roman" w:hAnsi="Times New Roman" w:cs="Times New Roman"/>
                <w:sz w:val="24"/>
                <w:szCs w:val="24"/>
              </w:rPr>
            </w:pPr>
            <w:r w:rsidRPr="00A64B84">
              <w:rPr>
                <w:rFonts w:ascii="Times New Roman" w:hAnsi="Times New Roman" w:cs="Times New Roman"/>
                <w:sz w:val="24"/>
                <w:szCs w:val="24"/>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4"/>
              <w:jc w:val="both"/>
              <w:rPr>
                <w:rFonts w:ascii="Times New Roman" w:hAnsi="Times New Roman" w:cs="Times New Roman"/>
                <w:sz w:val="24"/>
                <w:szCs w:val="24"/>
              </w:rPr>
            </w:pPr>
            <w:r w:rsidRPr="00A64B84">
              <w:rPr>
                <w:rFonts w:ascii="Times New Roman" w:hAnsi="Times New Roman" w:cs="Times New Roman"/>
                <w:sz w:val="24"/>
                <w:szCs w:val="24"/>
              </w:rPr>
              <w:t>Информационные мероприятия.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В течение года</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r w:rsidRPr="00A64B84">
              <w:rPr>
                <w:rFonts w:ascii="Times New Roman" w:hAnsi="Times New Roman" w:cs="Times New Roman"/>
                <w:sz w:val="24"/>
                <w:szCs w:val="24"/>
              </w:rPr>
              <w:t> </w:t>
            </w:r>
          </w:p>
          <w:p w:rsidR="00AD7A5F" w:rsidRPr="00A64B84" w:rsidRDefault="00AD7A5F" w:rsidP="00AD7A5F">
            <w:pPr>
              <w:tabs>
                <w:tab w:val="left" w:pos="567"/>
              </w:tabs>
              <w:spacing w:line="0" w:lineRule="atLeast"/>
              <w:ind w:firstLine="33"/>
              <w:jc w:val="both"/>
              <w:rPr>
                <w:rFonts w:ascii="Times New Roman" w:hAnsi="Times New Roman" w:cs="Times New Roman"/>
                <w:sz w:val="24"/>
                <w:szCs w:val="24"/>
              </w:rPr>
            </w:pPr>
          </w:p>
        </w:tc>
      </w:tr>
    </w:tbl>
    <w:p w:rsidR="00AD7A5F" w:rsidRPr="00A64B84" w:rsidRDefault="00AD7A5F" w:rsidP="00AD7A5F">
      <w:pPr>
        <w:tabs>
          <w:tab w:val="left" w:pos="567"/>
        </w:tabs>
        <w:ind w:firstLine="567"/>
        <w:rPr>
          <w:rFonts w:ascii="Times New Roman" w:hAnsi="Times New Roman" w:cs="Times New Roman"/>
          <w:b/>
          <w:sz w:val="24"/>
          <w:szCs w:val="24"/>
        </w:rPr>
      </w:pPr>
    </w:p>
    <w:p w:rsidR="00AD7A5F" w:rsidRPr="00A64B84" w:rsidRDefault="00AD7A5F" w:rsidP="00AD7A5F">
      <w:pPr>
        <w:tabs>
          <w:tab w:val="left" w:pos="567"/>
        </w:tabs>
        <w:ind w:firstLine="567"/>
        <w:rPr>
          <w:rFonts w:ascii="Times New Roman" w:hAnsi="Times New Roman" w:cs="Times New Roman"/>
          <w:b/>
          <w:sz w:val="24"/>
          <w:szCs w:val="24"/>
        </w:rPr>
      </w:pPr>
      <w:r w:rsidRPr="00A64B84">
        <w:rPr>
          <w:rFonts w:ascii="Times New Roman" w:hAnsi="Times New Roman" w:cs="Times New Roman"/>
          <w:b/>
          <w:sz w:val="24"/>
          <w:szCs w:val="24"/>
        </w:rPr>
        <w:t>Содержание и формы коррекционной работы учителя:</w:t>
      </w:r>
    </w:p>
    <w:p w:rsidR="00AD7A5F" w:rsidRPr="00A64B84" w:rsidRDefault="00AD7A5F" w:rsidP="003760BF">
      <w:pPr>
        <w:pStyle w:val="aa"/>
        <w:numPr>
          <w:ilvl w:val="0"/>
          <w:numId w:val="104"/>
        </w:numPr>
        <w:tabs>
          <w:tab w:val="left" w:pos="567"/>
        </w:tabs>
        <w:ind w:left="0" w:firstLine="567"/>
        <w:rPr>
          <w:b/>
        </w:rPr>
      </w:pPr>
      <w:r w:rsidRPr="00A64B84">
        <w:t>наблюдение за учениками во время учебной и внеурочной деятельности (ежедневно);</w:t>
      </w:r>
    </w:p>
    <w:p w:rsidR="00AD7A5F" w:rsidRPr="00A64B84" w:rsidRDefault="00AD7A5F" w:rsidP="003760BF">
      <w:pPr>
        <w:pStyle w:val="aa"/>
        <w:numPr>
          <w:ilvl w:val="0"/>
          <w:numId w:val="104"/>
        </w:numPr>
        <w:tabs>
          <w:tab w:val="left" w:pos="567"/>
        </w:tabs>
        <w:ind w:left="0" w:firstLine="567"/>
        <w:rPr>
          <w:b/>
        </w:rPr>
      </w:pPr>
      <w:r w:rsidRPr="00A64B84">
        <w:t>поддержание постоянной связи с учителями-предметниками, школьным психологом, медицинским работником, администрацией школы, родителями;</w:t>
      </w:r>
    </w:p>
    <w:p w:rsidR="00AD7A5F" w:rsidRPr="00A64B84" w:rsidRDefault="00AD7A5F" w:rsidP="003760BF">
      <w:pPr>
        <w:pStyle w:val="aa"/>
        <w:numPr>
          <w:ilvl w:val="0"/>
          <w:numId w:val="104"/>
        </w:numPr>
        <w:tabs>
          <w:tab w:val="left" w:pos="567"/>
        </w:tabs>
        <w:ind w:left="0" w:firstLine="567"/>
        <w:jc w:val="both"/>
        <w:rPr>
          <w:b/>
        </w:rPr>
      </w:pPr>
      <w:r w:rsidRPr="00A64B84">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AD7A5F" w:rsidRPr="00A64B84" w:rsidRDefault="00AD7A5F" w:rsidP="003760BF">
      <w:pPr>
        <w:pStyle w:val="aa"/>
        <w:numPr>
          <w:ilvl w:val="0"/>
          <w:numId w:val="104"/>
        </w:numPr>
        <w:tabs>
          <w:tab w:val="left" w:pos="567"/>
        </w:tabs>
        <w:ind w:left="0" w:firstLine="567"/>
        <w:jc w:val="both"/>
        <w:rPr>
          <w:b/>
        </w:rPr>
      </w:pPr>
      <w:r w:rsidRPr="00A64B84">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D7A5F" w:rsidRPr="00A64B84" w:rsidRDefault="00AD7A5F" w:rsidP="003760BF">
      <w:pPr>
        <w:pStyle w:val="aa"/>
        <w:numPr>
          <w:ilvl w:val="0"/>
          <w:numId w:val="104"/>
        </w:numPr>
        <w:tabs>
          <w:tab w:val="left" w:pos="567"/>
        </w:tabs>
        <w:ind w:left="0" w:firstLine="567"/>
        <w:jc w:val="both"/>
        <w:rPr>
          <w:b/>
        </w:rPr>
      </w:pPr>
      <w:r w:rsidRPr="00A64B84">
        <w:t>контроль  успеваемости и поведения учащихся в классе;</w:t>
      </w:r>
    </w:p>
    <w:p w:rsidR="00AD7A5F" w:rsidRPr="00A64B84" w:rsidRDefault="00AD7A5F" w:rsidP="003760BF">
      <w:pPr>
        <w:pStyle w:val="aa"/>
        <w:numPr>
          <w:ilvl w:val="0"/>
          <w:numId w:val="104"/>
        </w:numPr>
        <w:tabs>
          <w:tab w:val="left" w:pos="567"/>
        </w:tabs>
        <w:ind w:left="0" w:firstLine="567"/>
        <w:jc w:val="both"/>
        <w:rPr>
          <w:b/>
        </w:rPr>
      </w:pPr>
      <w:r w:rsidRPr="00A64B84">
        <w:t>формирование такого микроклимата в классе, который способствовал бы тому, чтобы каждый учащийся с ОВЗ чувствовал себя комфортно;</w:t>
      </w:r>
    </w:p>
    <w:p w:rsidR="00AD7A5F" w:rsidRPr="00A64B84" w:rsidRDefault="00AD7A5F" w:rsidP="003760BF">
      <w:pPr>
        <w:pStyle w:val="aa"/>
        <w:numPr>
          <w:ilvl w:val="0"/>
          <w:numId w:val="104"/>
        </w:numPr>
        <w:tabs>
          <w:tab w:val="left" w:pos="567"/>
        </w:tabs>
        <w:ind w:left="0" w:firstLine="567"/>
        <w:jc w:val="both"/>
        <w:rPr>
          <w:b/>
        </w:rPr>
      </w:pPr>
      <w:r w:rsidRPr="00A64B84">
        <w:t>ведение документации (психолого-педагогические дневники наблюдения за учащимися и др.);</w:t>
      </w:r>
    </w:p>
    <w:p w:rsidR="00AD7A5F" w:rsidRPr="00A64B84" w:rsidRDefault="00AD7A5F" w:rsidP="003760BF">
      <w:pPr>
        <w:pStyle w:val="aa"/>
        <w:numPr>
          <w:ilvl w:val="0"/>
          <w:numId w:val="104"/>
        </w:numPr>
        <w:tabs>
          <w:tab w:val="left" w:pos="567"/>
        </w:tabs>
        <w:ind w:left="0" w:firstLine="567"/>
        <w:jc w:val="both"/>
        <w:rPr>
          <w:b/>
        </w:rPr>
      </w:pPr>
      <w:r w:rsidRPr="00A64B84">
        <w:t>организация внеурочной деятельности, направленной на развитие познавательных интересов учащихся, их общее развитие.</w:t>
      </w: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AD7A5F" w:rsidRPr="00A64B84" w:rsidRDefault="00AD7A5F" w:rsidP="003760BF">
      <w:pPr>
        <w:pStyle w:val="aa"/>
        <w:numPr>
          <w:ilvl w:val="0"/>
          <w:numId w:val="105"/>
        </w:numPr>
        <w:tabs>
          <w:tab w:val="left" w:pos="567"/>
        </w:tabs>
        <w:ind w:left="0" w:firstLine="567"/>
        <w:jc w:val="both"/>
      </w:pPr>
      <w:r w:rsidRPr="00A64B84">
        <w:t>формирование УУД на всех этапах учебного процесса;</w:t>
      </w:r>
    </w:p>
    <w:p w:rsidR="00AD7A5F" w:rsidRPr="00A64B84" w:rsidRDefault="00AD7A5F" w:rsidP="003760BF">
      <w:pPr>
        <w:pStyle w:val="aa"/>
        <w:numPr>
          <w:ilvl w:val="0"/>
          <w:numId w:val="105"/>
        </w:numPr>
        <w:tabs>
          <w:tab w:val="left" w:pos="567"/>
        </w:tabs>
        <w:ind w:left="0" w:firstLine="567"/>
        <w:jc w:val="both"/>
      </w:pPr>
      <w:r w:rsidRPr="00A64B84">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D7A5F" w:rsidRPr="00A64B84" w:rsidRDefault="00AD7A5F" w:rsidP="003760BF">
      <w:pPr>
        <w:pStyle w:val="aa"/>
        <w:numPr>
          <w:ilvl w:val="0"/>
          <w:numId w:val="105"/>
        </w:numPr>
        <w:tabs>
          <w:tab w:val="left" w:pos="567"/>
        </w:tabs>
        <w:ind w:left="0" w:firstLine="567"/>
        <w:jc w:val="both"/>
      </w:pPr>
      <w:r w:rsidRPr="00A64B84">
        <w:t>побуждение к речевой деятельности, осуществление контроля за речевой деятельностью  детей;</w:t>
      </w:r>
    </w:p>
    <w:p w:rsidR="00AD7A5F" w:rsidRPr="00A64B84" w:rsidRDefault="00AD7A5F" w:rsidP="003760BF">
      <w:pPr>
        <w:pStyle w:val="aa"/>
        <w:numPr>
          <w:ilvl w:val="0"/>
          <w:numId w:val="105"/>
        </w:numPr>
        <w:tabs>
          <w:tab w:val="left" w:pos="567"/>
        </w:tabs>
        <w:ind w:left="0" w:firstLine="567"/>
        <w:jc w:val="both"/>
      </w:pPr>
      <w:r w:rsidRPr="00A64B84">
        <w:t>установление взаимосвязи между воспринимаемым предметом, его словесным обозначением и практическим действием;</w:t>
      </w:r>
    </w:p>
    <w:p w:rsidR="00AD7A5F" w:rsidRPr="00A64B84" w:rsidRDefault="00AD7A5F" w:rsidP="003760BF">
      <w:pPr>
        <w:pStyle w:val="aa"/>
        <w:numPr>
          <w:ilvl w:val="0"/>
          <w:numId w:val="105"/>
        </w:numPr>
        <w:tabs>
          <w:tab w:val="left" w:pos="567"/>
        </w:tabs>
        <w:ind w:left="0" w:firstLine="567"/>
        <w:jc w:val="both"/>
      </w:pPr>
      <w:r w:rsidRPr="00A64B84">
        <w:t>использование более медленного темпа обучения, многократного возвращения к изученному материалу;</w:t>
      </w:r>
    </w:p>
    <w:p w:rsidR="00AD7A5F" w:rsidRPr="00A64B84" w:rsidRDefault="00AD7A5F" w:rsidP="003760BF">
      <w:pPr>
        <w:pStyle w:val="aa"/>
        <w:numPr>
          <w:ilvl w:val="0"/>
          <w:numId w:val="105"/>
        </w:numPr>
        <w:tabs>
          <w:tab w:val="left" w:pos="567"/>
        </w:tabs>
        <w:ind w:left="0" w:firstLine="567"/>
        <w:jc w:val="both"/>
      </w:pPr>
      <w:r w:rsidRPr="00A64B84">
        <w:t>максимальное использование сохранных анализаторов ребенка;</w:t>
      </w:r>
    </w:p>
    <w:p w:rsidR="00AD7A5F" w:rsidRPr="00A64B84" w:rsidRDefault="00AD7A5F" w:rsidP="003760BF">
      <w:pPr>
        <w:pStyle w:val="aa"/>
        <w:numPr>
          <w:ilvl w:val="0"/>
          <w:numId w:val="105"/>
        </w:numPr>
        <w:tabs>
          <w:tab w:val="left" w:pos="567"/>
        </w:tabs>
        <w:ind w:left="0" w:firstLine="567"/>
        <w:jc w:val="both"/>
      </w:pPr>
      <w:r w:rsidRPr="00A64B84">
        <w:t>разделение деятельности на отдельные составные части, элементы, операции, позволяющее осмысливать их во внутреннем отношении друг к другу;</w:t>
      </w:r>
    </w:p>
    <w:p w:rsidR="00AD7A5F" w:rsidRPr="00A64B84" w:rsidRDefault="00AD7A5F" w:rsidP="003760BF">
      <w:pPr>
        <w:pStyle w:val="aa"/>
        <w:numPr>
          <w:ilvl w:val="0"/>
          <w:numId w:val="105"/>
        </w:numPr>
        <w:tabs>
          <w:tab w:val="left" w:pos="567"/>
        </w:tabs>
        <w:ind w:left="0" w:firstLine="567"/>
        <w:jc w:val="both"/>
      </w:pPr>
      <w:r w:rsidRPr="00A64B84">
        <w:t>использование упражнений, направленных на развитие внимания, памяти, восприятия.</w:t>
      </w: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lastRenderedPageBreak/>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Цель коррекционно-развивающих занятий</w:t>
      </w:r>
      <w:r w:rsidRPr="00A64B84">
        <w:rPr>
          <w:rFonts w:ascii="Times New Roman" w:hAnsi="Times New Roman" w:cs="Times New Roman"/>
          <w:i/>
          <w:iCs/>
          <w:sz w:val="24"/>
          <w:szCs w:val="24"/>
        </w:rPr>
        <w:t xml:space="preserve"> </w:t>
      </w:r>
      <w:r w:rsidRPr="00A64B84">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Задачи, решаемые на коррекционно-развивающих занятиях:</w:t>
      </w:r>
    </w:p>
    <w:p w:rsidR="00AD7A5F" w:rsidRPr="00A64B84" w:rsidRDefault="00AD7A5F" w:rsidP="003760BF">
      <w:pPr>
        <w:pStyle w:val="aa"/>
        <w:numPr>
          <w:ilvl w:val="0"/>
          <w:numId w:val="106"/>
        </w:numPr>
        <w:tabs>
          <w:tab w:val="left" w:pos="567"/>
        </w:tabs>
        <w:ind w:left="0" w:firstLine="567"/>
        <w:jc w:val="both"/>
      </w:pPr>
      <w:r w:rsidRPr="00A64B84">
        <w:t>создание условий для развития сохранных функций;</w:t>
      </w:r>
    </w:p>
    <w:p w:rsidR="00AD7A5F" w:rsidRPr="00A64B84" w:rsidRDefault="00AD7A5F" w:rsidP="003760BF">
      <w:pPr>
        <w:pStyle w:val="aa"/>
        <w:numPr>
          <w:ilvl w:val="0"/>
          <w:numId w:val="106"/>
        </w:numPr>
        <w:tabs>
          <w:tab w:val="left" w:pos="567"/>
        </w:tabs>
        <w:ind w:left="0" w:firstLine="567"/>
        <w:jc w:val="both"/>
      </w:pPr>
      <w:r w:rsidRPr="00A64B84">
        <w:t>формирование положительной мотивации к обучению;</w:t>
      </w:r>
    </w:p>
    <w:p w:rsidR="00AD7A5F" w:rsidRPr="00A64B84" w:rsidRDefault="00AD7A5F" w:rsidP="003760BF">
      <w:pPr>
        <w:pStyle w:val="aa"/>
        <w:numPr>
          <w:ilvl w:val="0"/>
          <w:numId w:val="106"/>
        </w:numPr>
        <w:tabs>
          <w:tab w:val="left" w:pos="567"/>
        </w:tabs>
        <w:ind w:left="0" w:firstLine="567"/>
        <w:jc w:val="both"/>
      </w:pPr>
      <w:r w:rsidRPr="00A64B84">
        <w:t>повышение уровня общего развития, восполнение пробелов предшествующего развития и обучения;</w:t>
      </w:r>
    </w:p>
    <w:p w:rsidR="00AD7A5F" w:rsidRPr="00A64B84" w:rsidRDefault="00AD7A5F" w:rsidP="003760BF">
      <w:pPr>
        <w:pStyle w:val="aa"/>
        <w:numPr>
          <w:ilvl w:val="0"/>
          <w:numId w:val="106"/>
        </w:numPr>
        <w:tabs>
          <w:tab w:val="left" w:pos="567"/>
        </w:tabs>
        <w:ind w:left="0" w:firstLine="567"/>
        <w:jc w:val="both"/>
      </w:pPr>
      <w:r w:rsidRPr="00A64B84">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AD7A5F" w:rsidRPr="00A64B84" w:rsidRDefault="00AD7A5F" w:rsidP="003760BF">
      <w:pPr>
        <w:pStyle w:val="aa"/>
        <w:numPr>
          <w:ilvl w:val="0"/>
          <w:numId w:val="106"/>
        </w:numPr>
        <w:tabs>
          <w:tab w:val="left" w:pos="567"/>
        </w:tabs>
        <w:ind w:left="0" w:firstLine="567"/>
        <w:jc w:val="both"/>
      </w:pPr>
      <w:r w:rsidRPr="00A64B84">
        <w:t>воспитание умения общаться, развитие коммуникативных навыков.</w:t>
      </w:r>
    </w:p>
    <w:p w:rsidR="00AD7A5F" w:rsidRPr="00A64B84" w:rsidRDefault="00AD7A5F" w:rsidP="00AD7A5F">
      <w:pPr>
        <w:tabs>
          <w:tab w:val="left" w:pos="567"/>
        </w:tabs>
        <w:ind w:firstLine="567"/>
        <w:jc w:val="both"/>
        <w:rPr>
          <w:rFonts w:ascii="Times New Roman" w:hAnsi="Times New Roman" w:cs="Times New Roman"/>
          <w:b/>
          <w:sz w:val="24"/>
          <w:szCs w:val="24"/>
        </w:rPr>
      </w:pPr>
      <w:r w:rsidRPr="00A64B84">
        <w:rPr>
          <w:rFonts w:ascii="Times New Roman" w:hAnsi="Times New Roman" w:cs="Times New Roman"/>
          <w:b/>
          <w:sz w:val="24"/>
          <w:szCs w:val="24"/>
        </w:rPr>
        <w:t>Занятия строятся с учетом основных принципов коррекционно-развивающего обучения.</w:t>
      </w:r>
    </w:p>
    <w:p w:rsidR="00AD7A5F" w:rsidRPr="00A64B84" w:rsidRDefault="00AD7A5F" w:rsidP="003760BF">
      <w:pPr>
        <w:pStyle w:val="aa"/>
        <w:numPr>
          <w:ilvl w:val="0"/>
          <w:numId w:val="107"/>
        </w:numPr>
        <w:tabs>
          <w:tab w:val="left" w:pos="567"/>
        </w:tabs>
        <w:ind w:left="0" w:firstLine="567"/>
        <w:jc w:val="both"/>
      </w:pPr>
      <w:r w:rsidRPr="00A64B84">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A64B84">
        <w:rPr>
          <w:b/>
          <w:bCs/>
          <w:i/>
          <w:iCs/>
        </w:rPr>
        <w:t xml:space="preserve"> </w:t>
      </w:r>
      <w:r w:rsidRPr="00A64B84">
        <w:t>(стимулирование, обогащение содержания развития, опора на зону ближайшего развития) задач</w:t>
      </w:r>
      <w:r w:rsidRPr="00A64B84">
        <w:rPr>
          <w:b/>
          <w:bCs/>
          <w:i/>
          <w:iCs/>
        </w:rPr>
        <w:t>.</w:t>
      </w:r>
    </w:p>
    <w:p w:rsidR="00AD7A5F" w:rsidRPr="00A64B84" w:rsidRDefault="00AD7A5F" w:rsidP="003760BF">
      <w:pPr>
        <w:pStyle w:val="aa"/>
        <w:numPr>
          <w:ilvl w:val="0"/>
          <w:numId w:val="107"/>
        </w:numPr>
        <w:tabs>
          <w:tab w:val="left" w:pos="567"/>
        </w:tabs>
        <w:ind w:left="0" w:firstLine="567"/>
        <w:jc w:val="both"/>
      </w:pPr>
      <w:r w:rsidRPr="00A64B84">
        <w:t>Принцип единства диагностики и коррекции</w:t>
      </w:r>
      <w:r w:rsidRPr="00A64B84">
        <w:rPr>
          <w:b/>
          <w:bCs/>
          <w:i/>
          <w:iCs/>
        </w:rPr>
        <w:t xml:space="preserve"> </w:t>
      </w:r>
      <w:r w:rsidRPr="00A64B84">
        <w:t>реализуется в двух аспектах:</w:t>
      </w:r>
    </w:p>
    <w:p w:rsidR="00AD7A5F" w:rsidRPr="00A64B84" w:rsidRDefault="00AD7A5F" w:rsidP="003760BF">
      <w:pPr>
        <w:pStyle w:val="aa"/>
        <w:numPr>
          <w:ilvl w:val="0"/>
          <w:numId w:val="108"/>
        </w:numPr>
        <w:tabs>
          <w:tab w:val="left" w:pos="567"/>
        </w:tabs>
        <w:ind w:left="0" w:firstLine="567"/>
        <w:jc w:val="both"/>
      </w:pPr>
      <w:r w:rsidRPr="00A64B84">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AD7A5F" w:rsidRPr="00A64B84" w:rsidRDefault="00AD7A5F" w:rsidP="003760BF">
      <w:pPr>
        <w:pStyle w:val="aa"/>
        <w:numPr>
          <w:ilvl w:val="0"/>
          <w:numId w:val="108"/>
        </w:numPr>
        <w:tabs>
          <w:tab w:val="left" w:pos="567"/>
        </w:tabs>
        <w:ind w:left="0" w:firstLine="567"/>
        <w:jc w:val="both"/>
      </w:pPr>
      <w:r w:rsidRPr="00A64B84">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AD7A5F" w:rsidRPr="00A64B84" w:rsidRDefault="00AD7A5F" w:rsidP="003760BF">
      <w:pPr>
        <w:pStyle w:val="aa"/>
        <w:numPr>
          <w:ilvl w:val="0"/>
          <w:numId w:val="109"/>
        </w:numPr>
        <w:tabs>
          <w:tab w:val="left" w:pos="567"/>
        </w:tabs>
        <w:ind w:left="0" w:firstLine="567"/>
        <w:jc w:val="both"/>
      </w:pPr>
      <w:r w:rsidRPr="00A64B84">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AD7A5F" w:rsidRPr="00A64B84" w:rsidRDefault="00AD7A5F" w:rsidP="003760BF">
      <w:pPr>
        <w:pStyle w:val="aa"/>
        <w:numPr>
          <w:ilvl w:val="0"/>
          <w:numId w:val="109"/>
        </w:numPr>
        <w:tabs>
          <w:tab w:val="left" w:pos="567"/>
        </w:tabs>
        <w:ind w:left="0" w:firstLine="567"/>
        <w:jc w:val="both"/>
      </w:pPr>
      <w:r w:rsidRPr="00A64B84">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AD7A5F" w:rsidRPr="00A64B84" w:rsidRDefault="00AD7A5F" w:rsidP="003760BF">
      <w:pPr>
        <w:pStyle w:val="aa"/>
        <w:numPr>
          <w:ilvl w:val="0"/>
          <w:numId w:val="109"/>
        </w:numPr>
        <w:tabs>
          <w:tab w:val="left" w:pos="567"/>
        </w:tabs>
        <w:ind w:left="0" w:firstLine="567"/>
        <w:jc w:val="both"/>
      </w:pPr>
      <w:r w:rsidRPr="00A64B84">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AD7A5F" w:rsidRPr="00A64B84" w:rsidRDefault="00AD7A5F" w:rsidP="003760BF">
      <w:pPr>
        <w:pStyle w:val="aa"/>
        <w:numPr>
          <w:ilvl w:val="0"/>
          <w:numId w:val="109"/>
        </w:numPr>
        <w:tabs>
          <w:tab w:val="left" w:pos="567"/>
        </w:tabs>
        <w:ind w:left="0" w:firstLine="567"/>
        <w:jc w:val="both"/>
      </w:pPr>
      <w:r w:rsidRPr="00A64B84">
        <w:t>Принцип продуктивной обработки информации</w:t>
      </w:r>
      <w:r w:rsidRPr="00A64B84">
        <w:rPr>
          <w:b/>
          <w:bCs/>
          <w:i/>
          <w:iCs/>
        </w:rPr>
        <w:t xml:space="preserve"> </w:t>
      </w:r>
      <w:r w:rsidRPr="00A64B84">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AD7A5F" w:rsidRDefault="00AD7A5F" w:rsidP="003760BF">
      <w:pPr>
        <w:pStyle w:val="aa"/>
        <w:numPr>
          <w:ilvl w:val="0"/>
          <w:numId w:val="109"/>
        </w:numPr>
        <w:tabs>
          <w:tab w:val="left" w:pos="567"/>
        </w:tabs>
        <w:ind w:left="0" w:firstLine="567"/>
        <w:jc w:val="both"/>
      </w:pPr>
      <w:r w:rsidRPr="00A64B84">
        <w:lastRenderedPageBreak/>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CC4F84" w:rsidRPr="00A64B84" w:rsidRDefault="00CC4F84" w:rsidP="00CC4F84">
      <w:pPr>
        <w:pStyle w:val="aa"/>
        <w:tabs>
          <w:tab w:val="left" w:pos="567"/>
        </w:tabs>
        <w:ind w:left="567"/>
        <w:jc w:val="both"/>
      </w:pPr>
      <w:r>
        <w:t xml:space="preserve">Коррекционные занятия проходят согласно плана специалистов базовой школы и, к сожаленью, не дают необходимого результата из-за удаленности данных специалистов и отсутствия возможности родителей доставлять детей к ним. </w:t>
      </w:r>
      <w:r w:rsidRPr="00CC4F84">
        <w:t xml:space="preserve">Поэтому учителя на занятиях  используют элементы </w:t>
      </w:r>
      <w:r w:rsidRPr="00CC4F84">
        <w:rPr>
          <w:bCs/>
        </w:rPr>
        <w:t>коррекционно-ра</w:t>
      </w:r>
      <w:r>
        <w:rPr>
          <w:bCs/>
        </w:rPr>
        <w:t>звивающих  занятий.</w:t>
      </w:r>
    </w:p>
    <w:p w:rsidR="00AD7A5F" w:rsidRPr="00A64B84" w:rsidRDefault="00AD7A5F" w:rsidP="00AD7A5F">
      <w:pPr>
        <w:tabs>
          <w:tab w:val="left" w:pos="567"/>
        </w:tabs>
        <w:ind w:firstLine="567"/>
        <w:jc w:val="center"/>
        <w:rPr>
          <w:rFonts w:ascii="Times New Roman" w:hAnsi="Times New Roman" w:cs="Times New Roman"/>
          <w:b/>
          <w:bCs/>
          <w:sz w:val="24"/>
          <w:szCs w:val="24"/>
        </w:rPr>
      </w:pPr>
    </w:p>
    <w:p w:rsidR="00AD7A5F" w:rsidRPr="00A64B84" w:rsidRDefault="00AD7A5F" w:rsidP="00AD7A5F">
      <w:pPr>
        <w:tabs>
          <w:tab w:val="left" w:pos="567"/>
        </w:tabs>
        <w:ind w:firstLine="567"/>
        <w:jc w:val="center"/>
        <w:rPr>
          <w:rFonts w:ascii="Times New Roman" w:hAnsi="Times New Roman" w:cs="Times New Roman"/>
          <w:b/>
          <w:bCs/>
          <w:sz w:val="24"/>
          <w:szCs w:val="24"/>
        </w:rPr>
      </w:pPr>
    </w:p>
    <w:p w:rsidR="00AD7A5F" w:rsidRPr="00A64B84" w:rsidRDefault="00AD7A5F" w:rsidP="00AD7A5F">
      <w:pPr>
        <w:tabs>
          <w:tab w:val="left" w:pos="567"/>
        </w:tabs>
        <w:ind w:firstLine="567"/>
        <w:jc w:val="center"/>
        <w:rPr>
          <w:rFonts w:ascii="Times New Roman" w:hAnsi="Times New Roman" w:cs="Times New Roman"/>
          <w:b/>
          <w:bCs/>
          <w:sz w:val="24"/>
          <w:szCs w:val="24"/>
        </w:rPr>
      </w:pPr>
      <w:r w:rsidRPr="00A64B84">
        <w:rPr>
          <w:rFonts w:ascii="Times New Roman" w:hAnsi="Times New Roman" w:cs="Times New Roman"/>
          <w:b/>
          <w:bCs/>
          <w:sz w:val="24"/>
          <w:szCs w:val="24"/>
        </w:rPr>
        <w:t>Примерная структура коррекционно-развивающего занятия</w:t>
      </w:r>
    </w:p>
    <w:p w:rsidR="00AD7A5F" w:rsidRPr="00A64B84" w:rsidRDefault="00AD7A5F" w:rsidP="00AD7A5F">
      <w:pPr>
        <w:tabs>
          <w:tab w:val="left" w:pos="567"/>
        </w:tabs>
        <w:ind w:firstLine="567"/>
        <w:jc w:val="center"/>
        <w:rPr>
          <w:rFonts w:ascii="Times New Roman" w:hAnsi="Times New Roman" w:cs="Times New Roman"/>
          <w:sz w:val="24"/>
          <w:szCs w:val="24"/>
        </w:rPr>
      </w:pPr>
    </w:p>
    <w:tbl>
      <w:tblPr>
        <w:tblW w:w="0" w:type="auto"/>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tblPr>
      <w:tblGrid>
        <w:gridCol w:w="4385"/>
        <w:gridCol w:w="5644"/>
      </w:tblGrid>
      <w:tr w:rsidR="00AD7A5F" w:rsidRPr="00A64B84" w:rsidTr="00AD7A5F">
        <w:trPr>
          <w:tblCellSpacing w:w="7" w:type="dxa"/>
        </w:trPr>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Ритуал приветствия. </w:t>
            </w:r>
          </w:p>
        </w:tc>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Позволяет сплачивать детей, создавать атмосферу группового доверия и принятия. Ритуал может быть придуман самой группой</w:t>
            </w:r>
          </w:p>
        </w:tc>
      </w:tr>
      <w:tr w:rsidR="00AD7A5F" w:rsidRPr="00A64B84" w:rsidTr="00AD7A5F">
        <w:trPr>
          <w:tblCellSpacing w:w="7" w:type="dxa"/>
        </w:trPr>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Разминка – воздействие на эмоциональное состояние детей, уровень их активности. (Психогимнастика, музыкотерапия, танцевальная терапия, телесная терапия, пальчиковые игры.) </w:t>
            </w:r>
          </w:p>
        </w:tc>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w:t>
            </w:r>
          </w:p>
        </w:tc>
      </w:tr>
      <w:tr w:rsidR="00AD7A5F" w:rsidRPr="00A64B84" w:rsidTr="00AD7A5F">
        <w:trPr>
          <w:tblCellSpacing w:w="7" w:type="dxa"/>
        </w:trPr>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Основное содержание занятия – совокупность психотехнических упражнений и приемов, направленных на решение задач данного занятия. (Игротерапия, сказкотерапия, проигрывание ситуаций, этюды, групповая дискуссия.) </w:t>
            </w:r>
          </w:p>
        </w:tc>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 Упражнения располагаются в порядке от сложного к простому (с учетом утомления детей). </w:t>
            </w:r>
          </w:p>
        </w:tc>
      </w:tr>
      <w:tr w:rsidR="00AD7A5F" w:rsidRPr="00A64B84" w:rsidTr="00AD7A5F">
        <w:trPr>
          <w:tblCellSpacing w:w="7" w:type="dxa"/>
        </w:trPr>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 xml:space="preserve">Рефлексия занятия – оценка занятия. </w:t>
            </w:r>
          </w:p>
          <w:p w:rsidR="00AD7A5F" w:rsidRPr="00A64B84" w:rsidRDefault="00AD7A5F" w:rsidP="00AD7A5F">
            <w:pPr>
              <w:tabs>
                <w:tab w:val="left" w:pos="567"/>
              </w:tabs>
              <w:spacing w:before="100" w:beforeAutospacing="1" w:after="100" w:afterAutospacing="1"/>
              <w:ind w:firstLine="567"/>
              <w:rPr>
                <w:rFonts w:ascii="Times New Roman" w:hAnsi="Times New Roman" w:cs="Times New Roman"/>
                <w:sz w:val="24"/>
                <w:szCs w:val="24"/>
              </w:rPr>
            </w:pPr>
            <w:r w:rsidRPr="00A64B84">
              <w:rPr>
                <w:rFonts w:ascii="Times New Roman" w:hAnsi="Times New Roman" w:cs="Times New Roman"/>
                <w:sz w:val="24"/>
                <w:szCs w:val="24"/>
              </w:rPr>
              <w:t>Арт-терапия, беседы.</w:t>
            </w:r>
          </w:p>
        </w:tc>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Две оценки: эмоциональное отреагирование (понравилось – не понравилось, было хорошо – было плохо и почему) и осмысление (почему это важно, зачем мы это делали).</w:t>
            </w:r>
          </w:p>
        </w:tc>
      </w:tr>
      <w:tr w:rsidR="00AD7A5F" w:rsidRPr="00A64B84" w:rsidTr="00AD7A5F">
        <w:trPr>
          <w:tblCellSpacing w:w="7" w:type="dxa"/>
        </w:trPr>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lastRenderedPageBreak/>
              <w:t>Ритуал прощания.</w:t>
            </w:r>
          </w:p>
        </w:tc>
        <w:tc>
          <w:tcPr>
            <w:tcW w:w="0" w:type="auto"/>
            <w:hideMark/>
          </w:tcPr>
          <w:p w:rsidR="00AD7A5F" w:rsidRPr="00A64B84" w:rsidRDefault="00AD7A5F" w:rsidP="00AD7A5F">
            <w:pPr>
              <w:tabs>
                <w:tab w:val="left" w:pos="567"/>
              </w:tabs>
              <w:ind w:firstLine="567"/>
              <w:rPr>
                <w:rFonts w:ascii="Times New Roman" w:hAnsi="Times New Roman" w:cs="Times New Roman"/>
                <w:sz w:val="24"/>
                <w:szCs w:val="24"/>
              </w:rPr>
            </w:pPr>
            <w:r w:rsidRPr="00A64B84">
              <w:rPr>
                <w:rFonts w:ascii="Times New Roman" w:hAnsi="Times New Roman" w:cs="Times New Roman"/>
                <w:sz w:val="24"/>
                <w:szCs w:val="24"/>
              </w:rPr>
              <w:t>По аналогии с ритуалом приветствия</w:t>
            </w:r>
          </w:p>
        </w:tc>
      </w:tr>
    </w:tbl>
    <w:p w:rsidR="00AD7A5F" w:rsidRPr="00A64B84" w:rsidRDefault="00AD7A5F" w:rsidP="00AD7A5F">
      <w:pPr>
        <w:tabs>
          <w:tab w:val="left" w:pos="567"/>
        </w:tabs>
        <w:ind w:firstLine="567"/>
        <w:jc w:val="both"/>
        <w:rPr>
          <w:rFonts w:ascii="Times New Roman" w:hAnsi="Times New Roman" w:cs="Times New Roman"/>
          <w:sz w:val="24"/>
          <w:szCs w:val="24"/>
        </w:rPr>
      </w:pP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 xml:space="preserve">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AD7A5F" w:rsidRPr="00A64B84" w:rsidRDefault="00AD7A5F" w:rsidP="00AD7A5F">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AD7A5F" w:rsidRPr="00A64B84" w:rsidRDefault="00AD7A5F" w:rsidP="00AD7A5F">
      <w:pPr>
        <w:tabs>
          <w:tab w:val="left" w:pos="567"/>
        </w:tabs>
        <w:spacing w:line="0" w:lineRule="atLeast"/>
        <w:ind w:firstLine="567"/>
        <w:jc w:val="both"/>
        <w:rPr>
          <w:rFonts w:ascii="Times New Roman" w:hAnsi="Times New Roman" w:cs="Times New Roman"/>
          <w:sz w:val="24"/>
          <w:szCs w:val="24"/>
        </w:rPr>
      </w:pPr>
      <w:r w:rsidRPr="00A64B84">
        <w:rPr>
          <w:rFonts w:ascii="Times New Roman" w:hAnsi="Times New Roman" w:cs="Times New Roman"/>
          <w:sz w:val="24"/>
          <w:szCs w:val="24"/>
        </w:rPr>
        <w:t xml:space="preserve">           </w:t>
      </w:r>
    </w:p>
    <w:p w:rsidR="00AD7A5F" w:rsidRPr="00A64B84" w:rsidRDefault="00AD7A5F" w:rsidP="00AD7A5F">
      <w:pPr>
        <w:pStyle w:val="3"/>
        <w:tabs>
          <w:tab w:val="left" w:pos="567"/>
        </w:tabs>
        <w:spacing w:before="0"/>
        <w:ind w:firstLine="567"/>
        <w:jc w:val="center"/>
        <w:rPr>
          <w:rFonts w:ascii="Times New Roman" w:hAnsi="Times New Roman" w:cs="Times New Roman"/>
          <w:sz w:val="24"/>
          <w:szCs w:val="24"/>
        </w:rPr>
      </w:pPr>
      <w:bookmarkStart w:id="453" w:name="_Toc414553278"/>
      <w:r w:rsidRPr="00A64B84">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53"/>
    </w:p>
    <w:p w:rsidR="00AD7A5F" w:rsidRPr="00A64B84" w:rsidRDefault="00AD7A5F" w:rsidP="00AD7A5F">
      <w:pPr>
        <w:pStyle w:val="a7"/>
        <w:tabs>
          <w:tab w:val="left" w:pos="567"/>
        </w:tabs>
        <w:ind w:firstLine="567"/>
        <w:rPr>
          <w:rStyle w:val="Zag11"/>
          <w:rFonts w:ascii="Times New Roman" w:eastAsia="@Arial Unicode MS" w:hAnsi="Times New Roman"/>
          <w:b/>
          <w:i/>
          <w:sz w:val="24"/>
          <w:szCs w:val="24"/>
        </w:rPr>
      </w:pPr>
      <w:r w:rsidRPr="00A64B84">
        <w:rPr>
          <w:rStyle w:val="Zag11"/>
          <w:rFonts w:ascii="Times New Roman" w:eastAsia="@Arial Unicode MS" w:hAnsi="Times New Roman"/>
          <w:b/>
          <w:i/>
          <w:sz w:val="24"/>
          <w:szCs w:val="24"/>
        </w:rPr>
        <w:t>Этапы реализации программы</w:t>
      </w:r>
    </w:p>
    <w:p w:rsidR="00AD7A5F" w:rsidRPr="00A64B84" w:rsidRDefault="00AD7A5F" w:rsidP="00AD7A5F">
      <w:pPr>
        <w:pStyle w:val="a7"/>
        <w:tabs>
          <w:tab w:val="left" w:pos="567"/>
        </w:tabs>
        <w:ind w:firstLine="567"/>
        <w:rPr>
          <w:rStyle w:val="Zag11"/>
          <w:rFonts w:ascii="Times New Roman" w:eastAsia="@Arial Unicode MS" w:hAnsi="Times New Roman"/>
          <w:i/>
          <w:iCs/>
          <w:sz w:val="24"/>
          <w:szCs w:val="24"/>
        </w:rPr>
      </w:pPr>
      <w:r w:rsidRPr="00A64B84">
        <w:rPr>
          <w:rFonts w:ascii="Times New Roman" w:hAnsi="Times New Roman"/>
          <w:sz w:val="24"/>
          <w:szCs w:val="24"/>
        </w:rPr>
        <w:t xml:space="preserve">Для реализации требований к ПКР, обозначенных в ФГОС ООО </w:t>
      </w:r>
      <w:r w:rsidRPr="00A64B84">
        <w:rPr>
          <w:rStyle w:val="Zag11"/>
          <w:rFonts w:ascii="Times New Roman" w:eastAsia="@Arial Unicode MS"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D7A5F" w:rsidRPr="00A64B84" w:rsidRDefault="00AD7A5F" w:rsidP="003760BF">
      <w:pPr>
        <w:pStyle w:val="Default0"/>
        <w:numPr>
          <w:ilvl w:val="0"/>
          <w:numId w:val="96"/>
        </w:numPr>
        <w:tabs>
          <w:tab w:val="left" w:pos="567"/>
        </w:tabs>
        <w:ind w:left="0" w:firstLine="567"/>
        <w:jc w:val="both"/>
        <w:rPr>
          <w:rStyle w:val="Zag11"/>
          <w:color w:val="auto"/>
        </w:rPr>
      </w:pPr>
      <w:r w:rsidRPr="00A64B84">
        <w:rPr>
          <w:rStyle w:val="Zag11"/>
          <w:rFonts w:eastAsia="@Arial Unicode MS"/>
          <w:i/>
          <w:iCs/>
        </w:rPr>
        <w:t>Этап сбора и анализа информации</w:t>
      </w:r>
      <w:r w:rsidRPr="00A64B84">
        <w:rPr>
          <w:rStyle w:val="Zag11"/>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w:t>
      </w:r>
      <w:r w:rsidRPr="00A64B84">
        <w:rPr>
          <w:color w:val="auto"/>
        </w:rPr>
        <w:t xml:space="preserve">анализируется состав детей с ОВЗ для </w:t>
      </w:r>
      <w:r w:rsidRPr="00A64B84">
        <w:rPr>
          <w:rStyle w:val="Zag11"/>
          <w:rFonts w:eastAsia="@Arial Unicode MS"/>
        </w:rPr>
        <w:t xml:space="preserve">определения специфики их особых образовательных потребностей; </w:t>
      </w:r>
      <w:r w:rsidRPr="00A64B84">
        <w:rPr>
          <w:color w:val="auto"/>
        </w:rPr>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r w:rsidRPr="00A64B84">
        <w:rPr>
          <w:rStyle w:val="Zag11"/>
          <w:rFonts w:eastAsia="@Arial Unicode MS"/>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D7A5F" w:rsidRPr="00A64B84" w:rsidRDefault="00AD7A5F" w:rsidP="003760BF">
      <w:pPr>
        <w:pStyle w:val="a7"/>
        <w:numPr>
          <w:ilvl w:val="0"/>
          <w:numId w:val="96"/>
        </w:numPr>
        <w:tabs>
          <w:tab w:val="left" w:pos="567"/>
        </w:tabs>
        <w:suppressAutoHyphens w:val="0"/>
        <w:autoSpaceDN/>
        <w:ind w:left="0" w:firstLine="567"/>
        <w:jc w:val="both"/>
        <w:textAlignment w:val="auto"/>
        <w:rPr>
          <w:rStyle w:val="Zag11"/>
          <w:rFonts w:ascii="Times New Roman" w:eastAsia="@Arial Unicode MS" w:hAnsi="Times New Roman"/>
          <w:i/>
          <w:iCs/>
          <w:sz w:val="24"/>
          <w:szCs w:val="24"/>
        </w:rPr>
      </w:pPr>
      <w:r w:rsidRPr="00A64B84">
        <w:rPr>
          <w:rStyle w:val="Zag11"/>
          <w:rFonts w:ascii="Times New Roman" w:eastAsia="@Arial Unicode MS" w:hAnsi="Times New Roman"/>
          <w:i/>
          <w:iCs/>
          <w:sz w:val="24"/>
          <w:szCs w:val="24"/>
        </w:rPr>
        <w:t>Этап планирования, организации, координации</w:t>
      </w:r>
      <w:r w:rsidRPr="00A64B84">
        <w:rPr>
          <w:rStyle w:val="Zag11"/>
          <w:rFonts w:ascii="Times New Roman" w:eastAsia="@Arial Unicode MS" w:hAnsi="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r w:rsidRPr="00A64B84">
        <w:rPr>
          <w:rFonts w:ascii="Times New Roman" w:hAnsi="Times New Roman"/>
          <w:sz w:val="24"/>
          <w:szCs w:val="24"/>
        </w:rPr>
        <w:t xml:space="preserve"> организация и механизм реализации коррекционной работы; раскрываются направления и ожидаемые результаты коррекционной работы.</w:t>
      </w:r>
    </w:p>
    <w:p w:rsidR="00AD7A5F" w:rsidRPr="00A64B84" w:rsidRDefault="00AD7A5F" w:rsidP="003760BF">
      <w:pPr>
        <w:pStyle w:val="a7"/>
        <w:numPr>
          <w:ilvl w:val="0"/>
          <w:numId w:val="96"/>
        </w:numPr>
        <w:tabs>
          <w:tab w:val="left" w:pos="567"/>
        </w:tabs>
        <w:suppressAutoHyphens w:val="0"/>
        <w:autoSpaceDN/>
        <w:ind w:left="0" w:firstLine="567"/>
        <w:jc w:val="both"/>
        <w:textAlignment w:val="auto"/>
        <w:rPr>
          <w:rStyle w:val="Zag11"/>
          <w:rFonts w:ascii="Times New Roman" w:eastAsia="@Arial Unicode MS" w:hAnsi="Times New Roman"/>
          <w:i/>
          <w:iCs/>
          <w:sz w:val="24"/>
          <w:szCs w:val="24"/>
        </w:rPr>
      </w:pPr>
      <w:r w:rsidRPr="00A64B84">
        <w:rPr>
          <w:rStyle w:val="Zag11"/>
          <w:rFonts w:ascii="Times New Roman" w:eastAsia="@Arial Unicode MS" w:hAnsi="Times New Roman"/>
          <w:i/>
          <w:iCs/>
          <w:sz w:val="24"/>
          <w:szCs w:val="24"/>
        </w:rPr>
        <w:t xml:space="preserve">Этап диагностики коррекционно-развивающей образовательной среды </w:t>
      </w:r>
      <w:r w:rsidRPr="00A64B84">
        <w:rPr>
          <w:rStyle w:val="Zag11"/>
          <w:rFonts w:ascii="Times New Roman" w:eastAsia="@Arial Unicode MS" w:hAnsi="Times New Roman"/>
          <w:sz w:val="24"/>
          <w:szCs w:val="24"/>
        </w:rPr>
        <w:t xml:space="preserve">(контрольно-диагностическая деятельность). Результатом является констатация соответствия созданных </w:t>
      </w:r>
      <w:r w:rsidRPr="00A64B84">
        <w:rPr>
          <w:rStyle w:val="Zag11"/>
          <w:rFonts w:ascii="Times New Roman" w:eastAsia="@Arial Unicode MS" w:hAnsi="Times New Roman"/>
          <w:sz w:val="24"/>
          <w:szCs w:val="24"/>
        </w:rPr>
        <w:lastRenderedPageBreak/>
        <w:t>условий и выбранных коррекционно-развивающих и образовательных программ особым образовательным потребностям ребёнка.</w:t>
      </w:r>
    </w:p>
    <w:p w:rsidR="00AD7A5F" w:rsidRPr="00A64B84" w:rsidRDefault="00AD7A5F" w:rsidP="003760BF">
      <w:pPr>
        <w:pStyle w:val="a7"/>
        <w:numPr>
          <w:ilvl w:val="0"/>
          <w:numId w:val="96"/>
        </w:numPr>
        <w:tabs>
          <w:tab w:val="left" w:pos="567"/>
        </w:tabs>
        <w:suppressAutoHyphens w:val="0"/>
        <w:autoSpaceDN/>
        <w:ind w:left="0" w:firstLine="567"/>
        <w:jc w:val="both"/>
        <w:textAlignment w:val="auto"/>
        <w:rPr>
          <w:rFonts w:ascii="Times New Roman" w:eastAsia="@Arial Unicode MS" w:hAnsi="Times New Roman"/>
          <w:i/>
          <w:iCs/>
          <w:sz w:val="24"/>
          <w:szCs w:val="24"/>
        </w:rPr>
      </w:pPr>
      <w:r w:rsidRPr="00A64B84">
        <w:rPr>
          <w:rStyle w:val="Zag11"/>
          <w:rFonts w:ascii="Times New Roman" w:eastAsia="@Arial Unicode MS" w:hAnsi="Times New Roman"/>
          <w:i/>
          <w:iCs/>
          <w:sz w:val="24"/>
          <w:szCs w:val="24"/>
        </w:rPr>
        <w:t>Этап регуляции и корректировки</w:t>
      </w:r>
      <w:r w:rsidRPr="00A64B84">
        <w:rPr>
          <w:rStyle w:val="Zag11"/>
          <w:rFonts w:ascii="Times New Roman" w:eastAsia="@Arial Unicode MS" w:hAnsi="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r w:rsidRPr="00A64B84">
        <w:rPr>
          <w:rFonts w:ascii="Times New Roman" w:hAnsi="Times New Roman"/>
          <w:sz w:val="24"/>
          <w:szCs w:val="24"/>
        </w:rPr>
        <w:t xml:space="preserve">внутренняя экспертиза программы, возможна ее доработка; проводится обсуждение хода реализации программы на методических объединениях групп педагогов и специалистов, работающих с детьми с ОВЗ; принимается итоговое решение. </w:t>
      </w:r>
    </w:p>
    <w:p w:rsidR="00AD7A5F" w:rsidRPr="00A64B84" w:rsidRDefault="00AD7A5F" w:rsidP="00AD7A5F">
      <w:pPr>
        <w:pStyle w:val="a7"/>
        <w:tabs>
          <w:tab w:val="left" w:pos="567"/>
        </w:tabs>
        <w:ind w:firstLine="567"/>
        <w:rPr>
          <w:rStyle w:val="Zag11"/>
          <w:rFonts w:ascii="Times New Roman" w:eastAsia="@Arial Unicode MS" w:hAnsi="Times New Roman"/>
          <w:b/>
          <w:i/>
          <w:iCs/>
          <w:sz w:val="24"/>
          <w:szCs w:val="24"/>
        </w:rPr>
      </w:pPr>
      <w:r w:rsidRPr="00A64B84">
        <w:rPr>
          <w:rStyle w:val="Zag11"/>
          <w:rFonts w:ascii="Times New Roman" w:eastAsia="@Arial Unicode MS" w:hAnsi="Times New Roman"/>
          <w:b/>
          <w:i/>
          <w:sz w:val="24"/>
          <w:szCs w:val="24"/>
        </w:rPr>
        <w:t>Механизм реализации программы</w:t>
      </w:r>
    </w:p>
    <w:p w:rsidR="00AD7A5F" w:rsidRPr="00A64B84" w:rsidRDefault="00AD7A5F" w:rsidP="00AD7A5F">
      <w:pPr>
        <w:pStyle w:val="a7"/>
        <w:tabs>
          <w:tab w:val="left" w:pos="567"/>
        </w:tabs>
        <w:ind w:firstLine="567"/>
        <w:rPr>
          <w:rFonts w:ascii="Times New Roman" w:eastAsia="@Arial Unicode MS" w:hAnsi="Times New Roman"/>
          <w:sz w:val="24"/>
          <w:szCs w:val="24"/>
        </w:rPr>
      </w:pPr>
      <w:r w:rsidRPr="00A64B84">
        <w:rPr>
          <w:rStyle w:val="Zag11"/>
          <w:rFonts w:ascii="Times New Roman" w:eastAsia="@Arial Unicode MS" w:hAnsi="Times New Roman"/>
          <w:sz w:val="24"/>
          <w:szCs w:val="24"/>
        </w:rPr>
        <w:t xml:space="preserve">Одним из основных механизмов реализации коррекционной работы является оптимально выстроенное </w:t>
      </w:r>
      <w:r w:rsidRPr="00A64B84">
        <w:rPr>
          <w:rStyle w:val="Zag11"/>
          <w:rFonts w:ascii="Times New Roman" w:eastAsia="@Arial Unicode MS" w:hAnsi="Times New Roman"/>
          <w:i/>
          <w:iCs/>
          <w:sz w:val="24"/>
          <w:szCs w:val="24"/>
        </w:rPr>
        <w:t>взаимодействие специалистов образовательного учреждения</w:t>
      </w:r>
      <w:r w:rsidRPr="00A64B84">
        <w:rPr>
          <w:rFonts w:ascii="Times New Roman" w:hAnsi="Times New Roman"/>
          <w:sz w:val="24"/>
          <w:szCs w:val="24"/>
        </w:rPr>
        <w:t xml:space="preserve"> и службы комплексного психолого-медико-социального сопровождения</w:t>
      </w:r>
      <w:r w:rsidRPr="00A64B84">
        <w:rPr>
          <w:rStyle w:val="Zag11"/>
          <w:rFonts w:ascii="Times New Roman" w:eastAsia="@Arial Unicode MS"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r w:rsidRPr="00A64B84">
        <w:rPr>
          <w:rFonts w:ascii="Times New Roman" w:hAnsi="Times New Roman"/>
          <w:sz w:val="24"/>
          <w:szCs w:val="24"/>
        </w:rPr>
        <w:t xml:space="preserve">в себя следующее: </w:t>
      </w:r>
    </w:p>
    <w:p w:rsidR="00AD7A5F" w:rsidRPr="00A64B84" w:rsidRDefault="00AD7A5F" w:rsidP="003760BF">
      <w:pPr>
        <w:pStyle w:val="Default0"/>
        <w:numPr>
          <w:ilvl w:val="0"/>
          <w:numId w:val="87"/>
        </w:numPr>
        <w:tabs>
          <w:tab w:val="left" w:pos="567"/>
        </w:tabs>
        <w:ind w:left="0" w:firstLine="567"/>
        <w:jc w:val="both"/>
        <w:rPr>
          <w:color w:val="auto"/>
        </w:rPr>
      </w:pPr>
      <w:r w:rsidRPr="00A64B84">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AD7A5F" w:rsidRPr="00A64B84" w:rsidRDefault="00AD7A5F" w:rsidP="003760BF">
      <w:pPr>
        <w:pStyle w:val="Default0"/>
        <w:numPr>
          <w:ilvl w:val="0"/>
          <w:numId w:val="87"/>
        </w:numPr>
        <w:tabs>
          <w:tab w:val="left" w:pos="567"/>
        </w:tabs>
        <w:ind w:left="0" w:firstLine="567"/>
        <w:jc w:val="both"/>
        <w:rPr>
          <w:color w:val="auto"/>
        </w:rPr>
      </w:pPr>
      <w:r w:rsidRPr="00A64B84">
        <w:rPr>
          <w:color w:val="auto"/>
        </w:rPr>
        <w:t xml:space="preserve">многоаспектный анализ личностного и познавательного развития обучающегося; </w:t>
      </w:r>
    </w:p>
    <w:p w:rsidR="00AD7A5F" w:rsidRPr="00A64B84" w:rsidRDefault="00AD7A5F" w:rsidP="003760BF">
      <w:pPr>
        <w:pStyle w:val="Default0"/>
        <w:numPr>
          <w:ilvl w:val="0"/>
          <w:numId w:val="87"/>
        </w:numPr>
        <w:tabs>
          <w:tab w:val="left" w:pos="567"/>
        </w:tabs>
        <w:ind w:left="0" w:firstLine="567"/>
        <w:jc w:val="both"/>
        <w:rPr>
          <w:color w:val="auto"/>
        </w:rPr>
      </w:pPr>
      <w:r w:rsidRPr="00A64B84">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D7A5F" w:rsidRPr="00A64B84" w:rsidRDefault="00AD7A5F" w:rsidP="00AD7A5F">
      <w:pPr>
        <w:pStyle w:val="a7"/>
        <w:tabs>
          <w:tab w:val="left" w:pos="567"/>
        </w:tabs>
        <w:ind w:firstLine="567"/>
        <w:rPr>
          <w:rStyle w:val="Zag11"/>
          <w:rFonts w:ascii="Times New Roman" w:eastAsia="@Arial Unicode MS" w:hAnsi="Times New Roman"/>
          <w:sz w:val="24"/>
          <w:szCs w:val="24"/>
        </w:rPr>
      </w:pPr>
      <w:r w:rsidRPr="00A64B84">
        <w:rPr>
          <w:rStyle w:val="Zag11"/>
          <w:rFonts w:ascii="Times New Roman" w:eastAsia="@Arial Unicode MS"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64B84">
        <w:rPr>
          <w:rStyle w:val="Zag11"/>
          <w:rFonts w:ascii="Times New Roman" w:eastAsia="@Arial Unicode MS" w:hAnsi="Times New Roman"/>
          <w:sz w:val="24"/>
          <w:szCs w:val="24"/>
        </w:rPr>
        <w:noBreakHyphen/>
        <w:t xml:space="preserve">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w:t>
      </w:r>
      <w:r w:rsidRPr="00A64B84">
        <w:rPr>
          <w:rStyle w:val="Zag11"/>
          <w:rFonts w:ascii="Times New Roman" w:eastAsia="@Arial Unicode MS" w:hAnsi="Times New Roman"/>
          <w:i/>
          <w:sz w:val="24"/>
          <w:szCs w:val="24"/>
        </w:rPr>
        <w:t>медико-педагогический консилиум</w:t>
      </w:r>
      <w:r w:rsidRPr="00A64B84">
        <w:rPr>
          <w:rStyle w:val="Zag11"/>
          <w:rFonts w:ascii="Times New Roman" w:eastAsia="@Arial Unicode MS" w:hAnsi="Times New Roman"/>
          <w:sz w:val="24"/>
          <w:szCs w:val="24"/>
        </w:rPr>
        <w:t>,</w:t>
      </w:r>
      <w:r w:rsidRPr="00A64B84">
        <w:rPr>
          <w:rStyle w:val="Zag11"/>
          <w:rFonts w:ascii="Times New Roman" w:eastAsia="@Arial Unicode MS" w:hAnsi="Times New Roman"/>
          <w:color w:val="FF0000"/>
          <w:sz w:val="24"/>
          <w:szCs w:val="24"/>
        </w:rPr>
        <w:t xml:space="preserve"> </w:t>
      </w:r>
      <w:r w:rsidRPr="00A64B84">
        <w:rPr>
          <w:rStyle w:val="Zag11"/>
          <w:rFonts w:ascii="Times New Roman" w:eastAsia="@Arial Unicode MS" w:hAnsi="Times New Roman"/>
          <w:sz w:val="24"/>
          <w:szCs w:val="24"/>
        </w:rPr>
        <w:t>который предоставляет многопрофильную помощь ребёнку и его родителям (законным представителям).</w:t>
      </w:r>
    </w:p>
    <w:p w:rsidR="00AD7A5F" w:rsidRPr="00CC4F84" w:rsidRDefault="00AD7A5F" w:rsidP="003760BF">
      <w:pPr>
        <w:pStyle w:val="a7"/>
        <w:numPr>
          <w:ilvl w:val="0"/>
          <w:numId w:val="111"/>
        </w:numPr>
        <w:suppressAutoHyphens w:val="0"/>
        <w:autoSpaceDN/>
        <w:spacing w:line="276" w:lineRule="auto"/>
        <w:textAlignment w:val="auto"/>
        <w:rPr>
          <w:rFonts w:ascii="Times New Roman" w:hAnsi="Times New Roman"/>
          <w:sz w:val="24"/>
          <w:szCs w:val="24"/>
        </w:rPr>
      </w:pPr>
      <w:r w:rsidRPr="00A64B84">
        <w:rPr>
          <w:rFonts w:ascii="Times New Roman" w:hAnsi="Times New Roman"/>
          <w:sz w:val="24"/>
          <w:szCs w:val="24"/>
        </w:rPr>
        <w:t>В целях решения проблем, связанных с выявлением, воспитанием, предоставлением адекватных форм обучения детям с отклонениями в развитии, состояниями декомпенсации, испытывающими трудности</w:t>
      </w:r>
      <w:r w:rsidR="00CC4F84">
        <w:rPr>
          <w:rFonts w:ascii="Times New Roman" w:hAnsi="Times New Roman"/>
          <w:sz w:val="24"/>
          <w:szCs w:val="24"/>
        </w:rPr>
        <w:t xml:space="preserve"> в обучении в МБОУ Большеремонтненской СШ </w:t>
      </w:r>
      <w:r w:rsidRPr="00A64B84">
        <w:rPr>
          <w:rFonts w:ascii="Times New Roman" w:hAnsi="Times New Roman"/>
          <w:sz w:val="24"/>
          <w:szCs w:val="24"/>
        </w:rPr>
        <w:t>работает  психологическая служба и  ПМПк. В школьную ПМПк входит: зам. директора п</w:t>
      </w:r>
      <w:r w:rsidR="00CC4F84">
        <w:rPr>
          <w:rFonts w:ascii="Times New Roman" w:hAnsi="Times New Roman"/>
          <w:sz w:val="24"/>
          <w:szCs w:val="24"/>
        </w:rPr>
        <w:t>о учебной</w:t>
      </w:r>
      <w:r w:rsidRPr="00A64B84">
        <w:rPr>
          <w:rFonts w:ascii="Times New Roman" w:hAnsi="Times New Roman"/>
          <w:sz w:val="24"/>
          <w:szCs w:val="24"/>
        </w:rPr>
        <w:t xml:space="preserve"> ра</w:t>
      </w:r>
      <w:r w:rsidR="00CC4F84">
        <w:rPr>
          <w:rFonts w:ascii="Times New Roman" w:hAnsi="Times New Roman"/>
          <w:sz w:val="24"/>
          <w:szCs w:val="24"/>
        </w:rPr>
        <w:t>боте Шапошникова И.И.</w:t>
      </w:r>
      <w:r w:rsidRPr="00A64B84">
        <w:rPr>
          <w:rFonts w:ascii="Times New Roman" w:hAnsi="Times New Roman"/>
          <w:sz w:val="24"/>
          <w:szCs w:val="24"/>
        </w:rPr>
        <w:t>,</w:t>
      </w:r>
      <w:r w:rsidR="00CC4F84">
        <w:rPr>
          <w:rFonts w:ascii="Times New Roman" w:hAnsi="Times New Roman"/>
          <w:sz w:val="24"/>
          <w:szCs w:val="24"/>
        </w:rPr>
        <w:t xml:space="preserve"> </w:t>
      </w:r>
      <w:r w:rsidRPr="00A64B84">
        <w:rPr>
          <w:rFonts w:ascii="Times New Roman" w:hAnsi="Times New Roman"/>
          <w:sz w:val="24"/>
          <w:szCs w:val="24"/>
        </w:rPr>
        <w:t xml:space="preserve"> </w:t>
      </w:r>
      <w:r w:rsidR="00CC4F84">
        <w:rPr>
          <w:rFonts w:ascii="Times New Roman" w:hAnsi="Times New Roman"/>
          <w:sz w:val="24"/>
          <w:szCs w:val="24"/>
        </w:rPr>
        <w:t xml:space="preserve">А.И. Маслова  – психолог, </w:t>
      </w:r>
      <w:r w:rsidR="00CC4F84" w:rsidRPr="00CC4F84">
        <w:rPr>
          <w:rFonts w:ascii="Times New Roman" w:hAnsi="Times New Roman"/>
          <w:sz w:val="24"/>
          <w:szCs w:val="24"/>
        </w:rPr>
        <w:t>Е.В. Пересадина  – учитель-логопед</w:t>
      </w:r>
      <w:r w:rsidR="00CC4F84">
        <w:rPr>
          <w:rFonts w:ascii="Times New Roman" w:hAnsi="Times New Roman"/>
          <w:sz w:val="24"/>
          <w:szCs w:val="24"/>
        </w:rPr>
        <w:t>, Липаева М.В.</w:t>
      </w:r>
      <w:r w:rsidRPr="00CC4F84">
        <w:rPr>
          <w:rFonts w:ascii="Times New Roman" w:hAnsi="Times New Roman"/>
          <w:sz w:val="24"/>
          <w:szCs w:val="24"/>
        </w:rPr>
        <w:t xml:space="preserve"> – председатель МО классных руководителей.  Цель ПМПк - </w:t>
      </w:r>
      <w:r w:rsidRPr="00CC4F84">
        <w:rPr>
          <w:rFonts w:ascii="Times New Roman" w:hAnsi="Times New Roman"/>
          <w:spacing w:val="-2"/>
          <w:sz w:val="24"/>
          <w:szCs w:val="24"/>
        </w:rPr>
        <w:t xml:space="preserve">решение </w:t>
      </w:r>
      <w:r w:rsidRPr="00CC4F84">
        <w:rPr>
          <w:rFonts w:ascii="Times New Roman" w:hAnsi="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AD7A5F" w:rsidRPr="00A64B84" w:rsidRDefault="00AD7A5F" w:rsidP="00AD7A5F">
      <w:pPr>
        <w:pStyle w:val="a7"/>
        <w:tabs>
          <w:tab w:val="left" w:pos="567"/>
        </w:tabs>
        <w:ind w:firstLine="567"/>
        <w:rPr>
          <w:rStyle w:val="Zag11"/>
          <w:rFonts w:ascii="Times New Roman" w:eastAsia="@Arial Unicode MS" w:hAnsi="Times New Roman"/>
          <w:sz w:val="24"/>
          <w:szCs w:val="24"/>
        </w:rPr>
      </w:pPr>
      <w:r w:rsidRPr="00A64B84">
        <w:rPr>
          <w:rStyle w:val="Zag11"/>
          <w:rFonts w:ascii="Times New Roman" w:eastAsia="@Arial Unicode MS" w:hAnsi="Times New Roman"/>
          <w:sz w:val="24"/>
          <w:szCs w:val="24"/>
        </w:rPr>
        <w:t xml:space="preserve">Ещё один механизм реализации коррекционной работы это - </w:t>
      </w:r>
      <w:r w:rsidRPr="00A64B84">
        <w:rPr>
          <w:rStyle w:val="Zag11"/>
          <w:rFonts w:ascii="Times New Roman" w:eastAsia="@Arial Unicode MS" w:hAnsi="Times New Roman"/>
          <w:i/>
          <w:iCs/>
          <w:sz w:val="24"/>
          <w:szCs w:val="24"/>
        </w:rPr>
        <w:t>социальное</w:t>
      </w:r>
      <w:r w:rsidRPr="00A64B84">
        <w:rPr>
          <w:rStyle w:val="Zag11"/>
          <w:rFonts w:ascii="Times New Roman" w:eastAsia="@Arial Unicode MS" w:hAnsi="Times New Roman"/>
          <w:sz w:val="24"/>
          <w:szCs w:val="24"/>
        </w:rPr>
        <w:t xml:space="preserve"> партнёрство. Оно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AD7A5F" w:rsidRPr="00A64B84" w:rsidRDefault="00CC4F84" w:rsidP="00AD7A5F">
      <w:pPr>
        <w:pStyle w:val="afffff2"/>
        <w:tabs>
          <w:tab w:val="left" w:pos="567"/>
        </w:tabs>
        <w:ind w:firstLine="567"/>
        <w:rPr>
          <w:rFonts w:ascii="Times New Roman" w:hAnsi="Times New Roman"/>
          <w:color w:val="auto"/>
          <w:sz w:val="24"/>
          <w:szCs w:val="24"/>
        </w:rPr>
      </w:pPr>
      <w:r>
        <w:rPr>
          <w:rFonts w:ascii="Times New Roman" w:hAnsi="Times New Roman"/>
          <w:color w:val="auto"/>
          <w:sz w:val="24"/>
          <w:szCs w:val="24"/>
        </w:rPr>
        <w:t xml:space="preserve">МБОУ Большеремонтненская СШ </w:t>
      </w:r>
      <w:r w:rsidR="00AD7A5F" w:rsidRPr="00A64B84">
        <w:rPr>
          <w:rFonts w:ascii="Times New Roman" w:hAnsi="Times New Roman"/>
          <w:color w:val="auto"/>
          <w:sz w:val="24"/>
          <w:szCs w:val="24"/>
        </w:rPr>
        <w:t>осуществляет сотрудничество:</w:t>
      </w:r>
    </w:p>
    <w:p w:rsidR="00AD7A5F" w:rsidRPr="00A64B84" w:rsidRDefault="00AD7A5F" w:rsidP="003760BF">
      <w:pPr>
        <w:pStyle w:val="21"/>
        <w:numPr>
          <w:ilvl w:val="0"/>
          <w:numId w:val="101"/>
        </w:numPr>
        <w:tabs>
          <w:tab w:val="left" w:pos="567"/>
        </w:tabs>
        <w:spacing w:line="240" w:lineRule="auto"/>
        <w:ind w:left="0" w:firstLine="567"/>
        <w:rPr>
          <w:sz w:val="24"/>
        </w:rPr>
      </w:pPr>
      <w:r w:rsidRPr="00A64B84">
        <w:rPr>
          <w:sz w:val="24"/>
        </w:rPr>
        <w:t>с образовательными организациями и другими ведомствами по вопросам преемственности обучения, разви</w:t>
      </w:r>
      <w:r w:rsidRPr="00A64B84">
        <w:rPr>
          <w:spacing w:val="2"/>
          <w:sz w:val="24"/>
        </w:rPr>
        <w:t>тия и адаптации, социализации, здоровьесбережения детей</w:t>
      </w:r>
      <w:r w:rsidRPr="00A64B84">
        <w:rPr>
          <w:sz w:val="24"/>
        </w:rPr>
        <w:t xml:space="preserve"> с ограниченными возможностями здоровья (</w:t>
      </w:r>
      <w:r w:rsidR="002C6F01">
        <w:rPr>
          <w:sz w:val="24"/>
        </w:rPr>
        <w:t xml:space="preserve">окружная ПМПК, ПМПК, </w:t>
      </w:r>
      <w:r w:rsidRPr="00A64B84">
        <w:rPr>
          <w:sz w:val="24"/>
        </w:rPr>
        <w:t xml:space="preserve"> </w:t>
      </w:r>
      <w:r w:rsidR="002C6F01">
        <w:rPr>
          <w:sz w:val="24"/>
        </w:rPr>
        <w:t xml:space="preserve">КДН и ЗП, районное МБУЗ </w:t>
      </w:r>
      <w:r w:rsidRPr="00A64B84">
        <w:rPr>
          <w:sz w:val="24"/>
        </w:rPr>
        <w:t>, отдел опек</w:t>
      </w:r>
      <w:r w:rsidR="002C6F01">
        <w:rPr>
          <w:sz w:val="24"/>
        </w:rPr>
        <w:t>и и Попечительства Ремонтненского</w:t>
      </w:r>
      <w:r w:rsidRPr="00A64B84">
        <w:rPr>
          <w:sz w:val="24"/>
        </w:rPr>
        <w:t xml:space="preserve"> района;</w:t>
      </w:r>
    </w:p>
    <w:p w:rsidR="00AD7A5F" w:rsidRPr="00A64B84" w:rsidRDefault="00AD7A5F" w:rsidP="003760BF">
      <w:pPr>
        <w:pStyle w:val="21"/>
        <w:numPr>
          <w:ilvl w:val="0"/>
          <w:numId w:val="101"/>
        </w:numPr>
        <w:tabs>
          <w:tab w:val="left" w:pos="567"/>
        </w:tabs>
        <w:spacing w:line="240" w:lineRule="auto"/>
        <w:ind w:left="0" w:firstLine="567"/>
        <w:rPr>
          <w:sz w:val="24"/>
        </w:rPr>
      </w:pPr>
      <w:r w:rsidRPr="00A64B84">
        <w:rPr>
          <w:sz w:val="24"/>
        </w:rPr>
        <w:t>организациями родителей детей с ОВЗ;</w:t>
      </w:r>
    </w:p>
    <w:p w:rsidR="00AD7A5F" w:rsidRPr="00A64B84" w:rsidRDefault="00AD7A5F" w:rsidP="003760BF">
      <w:pPr>
        <w:pStyle w:val="21"/>
        <w:numPr>
          <w:ilvl w:val="0"/>
          <w:numId w:val="101"/>
        </w:numPr>
        <w:tabs>
          <w:tab w:val="left" w:pos="567"/>
        </w:tabs>
        <w:spacing w:line="240" w:lineRule="auto"/>
        <w:ind w:left="0" w:firstLine="567"/>
        <w:rPr>
          <w:rStyle w:val="Zag11"/>
          <w:sz w:val="24"/>
        </w:rPr>
      </w:pPr>
      <w:r w:rsidRPr="00A64B84">
        <w:rPr>
          <w:sz w:val="24"/>
        </w:rPr>
        <w:t>с родительской общественностью.</w:t>
      </w:r>
    </w:p>
    <w:p w:rsidR="00AD7A5F" w:rsidRPr="00A64B84" w:rsidRDefault="00AD7A5F" w:rsidP="00AD7A5F">
      <w:pPr>
        <w:pStyle w:val="Default0"/>
        <w:tabs>
          <w:tab w:val="left" w:pos="567"/>
        </w:tabs>
        <w:ind w:firstLine="567"/>
        <w:jc w:val="both"/>
        <w:rPr>
          <w:color w:val="auto"/>
        </w:rPr>
      </w:pPr>
      <w:r w:rsidRPr="00A64B84">
        <w:rPr>
          <w:color w:val="auto"/>
        </w:rPr>
        <w:t>Медицинская поддержка и сопровождение обучающихся с ОВЗ в образовательной организации осуществляются медицинским работником (врачом</w:t>
      </w:r>
      <w:r w:rsidR="002C6F01">
        <w:rPr>
          <w:color w:val="auto"/>
        </w:rPr>
        <w:t xml:space="preserve"> из МБУЗ</w:t>
      </w:r>
      <w:r w:rsidRPr="00A64B84">
        <w:rPr>
          <w:color w:val="auto"/>
        </w:rPr>
        <w:t>, медицинской сестрой</w:t>
      </w:r>
      <w:r w:rsidR="002C6F01">
        <w:rPr>
          <w:color w:val="auto"/>
        </w:rPr>
        <w:t xml:space="preserve"> ФАП</w:t>
      </w:r>
      <w:r w:rsidRPr="00A64B84">
        <w:rPr>
          <w:color w:val="auto"/>
        </w:rPr>
        <w:t xml:space="preserve">) на регулярной основе и, помимо общих направлений работы со всеми </w:t>
      </w:r>
      <w:r w:rsidRPr="00A64B84">
        <w:rPr>
          <w:color w:val="auto"/>
        </w:rPr>
        <w:lastRenderedPageBreak/>
        <w:t xml:space="preserve">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w:t>
      </w:r>
    </w:p>
    <w:p w:rsidR="00AD7A5F" w:rsidRPr="00A64B84" w:rsidRDefault="00AD7A5F" w:rsidP="00AD7A5F">
      <w:pPr>
        <w:pStyle w:val="Default0"/>
        <w:tabs>
          <w:tab w:val="left" w:pos="567"/>
        </w:tabs>
        <w:ind w:firstLine="567"/>
        <w:jc w:val="both"/>
        <w:rPr>
          <w:color w:val="auto"/>
        </w:rPr>
      </w:pPr>
      <w:r w:rsidRPr="00A64B84">
        <w:rPr>
          <w:color w:val="auto"/>
        </w:rPr>
        <w:t>Психологическое сопровождение обучающихся с ОВЗ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организован</w:t>
      </w:r>
      <w:r w:rsidR="002C6F01">
        <w:rPr>
          <w:color w:val="auto"/>
        </w:rPr>
        <w:t>а индивидуально</w:t>
      </w:r>
      <w:r w:rsidRPr="00A64B84">
        <w:rPr>
          <w:color w:val="auto"/>
        </w:rPr>
        <w:t xml:space="preserve">.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D7A5F" w:rsidRPr="00A64B84" w:rsidRDefault="00AD7A5F" w:rsidP="00AD7A5F">
      <w:pPr>
        <w:pStyle w:val="Default0"/>
        <w:tabs>
          <w:tab w:val="left" w:pos="567"/>
        </w:tabs>
        <w:ind w:firstLine="567"/>
        <w:jc w:val="both"/>
        <w:rPr>
          <w:color w:val="auto"/>
        </w:rPr>
      </w:pPr>
      <w:r w:rsidRPr="00A64B84">
        <w:rPr>
          <w:color w:val="auto"/>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w:t>
      </w:r>
      <w:r w:rsidR="002C6F01">
        <w:rPr>
          <w:color w:val="auto"/>
        </w:rPr>
        <w:t>гогами. Вся работа ведется по плану</w:t>
      </w:r>
      <w:r w:rsidRPr="00A64B84">
        <w:rPr>
          <w:color w:val="auto"/>
        </w:rPr>
        <w:t xml:space="preserve"> </w:t>
      </w:r>
      <w:r w:rsidR="002C6F01">
        <w:rPr>
          <w:color w:val="auto"/>
        </w:rPr>
        <w:t xml:space="preserve"> психолога базовой школы.</w:t>
      </w:r>
    </w:p>
    <w:p w:rsidR="00AD7A5F" w:rsidRPr="00A64B84" w:rsidRDefault="00AD7A5F" w:rsidP="00AD7A5F">
      <w:pPr>
        <w:pStyle w:val="Default0"/>
        <w:tabs>
          <w:tab w:val="left" w:pos="567"/>
        </w:tabs>
        <w:ind w:firstLine="567"/>
        <w:jc w:val="both"/>
        <w:rPr>
          <w:color w:val="auto"/>
        </w:rPr>
      </w:pPr>
      <w:r w:rsidRPr="00A64B84">
        <w:rPr>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D7A5F" w:rsidRPr="00A64B84" w:rsidRDefault="00AD7A5F" w:rsidP="00AD7A5F">
      <w:pPr>
        <w:pStyle w:val="Default0"/>
        <w:tabs>
          <w:tab w:val="left" w:pos="567"/>
        </w:tabs>
        <w:ind w:firstLine="567"/>
        <w:jc w:val="both"/>
        <w:rPr>
          <w:color w:val="auto"/>
        </w:rPr>
      </w:pPr>
      <w:r w:rsidRPr="00A64B84">
        <w:rPr>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D7A5F" w:rsidRPr="00A64B84" w:rsidRDefault="00AD7A5F" w:rsidP="00AD7A5F">
      <w:pPr>
        <w:pStyle w:val="afffff2"/>
        <w:tabs>
          <w:tab w:val="left" w:pos="567"/>
        </w:tabs>
        <w:ind w:firstLine="567"/>
        <w:rPr>
          <w:rFonts w:ascii="Times New Roman" w:hAnsi="Times New Roman"/>
          <w:b/>
          <w:bCs/>
          <w:i/>
          <w:color w:val="auto"/>
          <w:sz w:val="24"/>
          <w:szCs w:val="24"/>
        </w:rPr>
      </w:pPr>
      <w:r w:rsidRPr="00A64B84">
        <w:rPr>
          <w:rFonts w:ascii="Times New Roman" w:hAnsi="Times New Roman"/>
          <w:b/>
          <w:bCs/>
          <w:i/>
          <w:color w:val="auto"/>
          <w:sz w:val="24"/>
          <w:szCs w:val="24"/>
        </w:rPr>
        <w:t>Условия реализации программы</w:t>
      </w:r>
    </w:p>
    <w:p w:rsidR="00AD7A5F" w:rsidRPr="00A64B84" w:rsidRDefault="00AD7A5F" w:rsidP="00AD7A5F">
      <w:pPr>
        <w:pStyle w:val="afffff2"/>
        <w:tabs>
          <w:tab w:val="left" w:pos="567"/>
        </w:tabs>
        <w:ind w:firstLine="567"/>
        <w:rPr>
          <w:rFonts w:ascii="Times New Roman" w:hAnsi="Times New Roman"/>
          <w:iCs/>
          <w:color w:val="auto"/>
          <w:sz w:val="24"/>
          <w:szCs w:val="24"/>
        </w:rPr>
      </w:pPr>
      <w:r w:rsidRPr="00A64B84">
        <w:rPr>
          <w:rFonts w:ascii="Times New Roman" w:hAnsi="Times New Roman"/>
          <w:color w:val="auto"/>
          <w:spacing w:val="2"/>
          <w:sz w:val="24"/>
          <w:szCs w:val="24"/>
        </w:rPr>
        <w:t>Программа коррекционной работы</w:t>
      </w:r>
      <w:r w:rsidRPr="00A64B84">
        <w:rPr>
          <w:rFonts w:ascii="Times New Roman" w:hAnsi="Times New Roman"/>
          <w:b/>
          <w:bCs/>
          <w:color w:val="auto"/>
          <w:spacing w:val="2"/>
          <w:sz w:val="24"/>
          <w:szCs w:val="24"/>
        </w:rPr>
        <w:t xml:space="preserve"> </w:t>
      </w:r>
      <w:r w:rsidRPr="00A64B84">
        <w:rPr>
          <w:rFonts w:ascii="Times New Roman" w:hAnsi="Times New Roman"/>
          <w:color w:val="auto"/>
          <w:spacing w:val="2"/>
          <w:sz w:val="24"/>
          <w:szCs w:val="24"/>
        </w:rPr>
        <w:t>предусматривает соз</w:t>
      </w:r>
      <w:r w:rsidRPr="00A64B84">
        <w:rPr>
          <w:rFonts w:ascii="Times New Roman" w:hAnsi="Times New Roman"/>
          <w:color w:val="auto"/>
          <w:sz w:val="24"/>
          <w:szCs w:val="24"/>
        </w:rPr>
        <w:t>дание в образовательной организации специальных услови</w:t>
      </w:r>
      <w:r w:rsidRPr="00A64B84">
        <w:rPr>
          <w:rFonts w:ascii="Times New Roman" w:hAnsi="Times New Roman"/>
          <w:color w:val="auto"/>
          <w:spacing w:val="2"/>
          <w:sz w:val="24"/>
          <w:szCs w:val="24"/>
        </w:rPr>
        <w:t>й  обучения и воспитания детей с ОВЗ</w:t>
      </w:r>
      <w:r w:rsidRPr="00A64B84">
        <w:rPr>
          <w:rFonts w:ascii="Times New Roman" w:hAnsi="Times New Roman"/>
          <w:color w:val="auto"/>
          <w:sz w:val="24"/>
          <w:szCs w:val="24"/>
        </w:rPr>
        <w:t>, включающих:</w:t>
      </w:r>
    </w:p>
    <w:p w:rsidR="00AD7A5F" w:rsidRPr="00A64B84" w:rsidRDefault="00AD7A5F" w:rsidP="00AD7A5F">
      <w:pPr>
        <w:pStyle w:val="afffff2"/>
        <w:tabs>
          <w:tab w:val="left" w:pos="567"/>
        </w:tabs>
        <w:ind w:firstLine="567"/>
        <w:rPr>
          <w:rFonts w:ascii="Times New Roman" w:hAnsi="Times New Roman"/>
          <w:i/>
          <w:color w:val="auto"/>
          <w:sz w:val="24"/>
          <w:szCs w:val="24"/>
        </w:rPr>
      </w:pPr>
      <w:r w:rsidRPr="00A64B84">
        <w:rPr>
          <w:rFonts w:ascii="Times New Roman" w:hAnsi="Times New Roman"/>
          <w:i/>
          <w:iCs/>
          <w:color w:val="auto"/>
          <w:sz w:val="24"/>
          <w:szCs w:val="24"/>
        </w:rPr>
        <w:t xml:space="preserve">Психолого­педагогическое обеспечение, </w:t>
      </w:r>
      <w:r w:rsidRPr="00A64B84">
        <w:rPr>
          <w:rFonts w:ascii="Times New Roman" w:hAnsi="Times New Roman"/>
          <w:i/>
          <w:color w:val="auto"/>
          <w:sz w:val="24"/>
          <w:szCs w:val="24"/>
        </w:rPr>
        <w:t>в том числе:</w:t>
      </w:r>
    </w:p>
    <w:p w:rsidR="00AD7A5F" w:rsidRPr="00A64B84" w:rsidRDefault="00AD7A5F" w:rsidP="003760BF">
      <w:pPr>
        <w:pStyle w:val="21"/>
        <w:numPr>
          <w:ilvl w:val="0"/>
          <w:numId w:val="102"/>
        </w:numPr>
        <w:tabs>
          <w:tab w:val="left" w:pos="567"/>
        </w:tabs>
        <w:spacing w:line="240" w:lineRule="auto"/>
        <w:ind w:left="0" w:firstLine="567"/>
        <w:rPr>
          <w:sz w:val="24"/>
        </w:rPr>
      </w:pPr>
      <w:r w:rsidRPr="00A64B84">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D7A5F" w:rsidRPr="00A64B84" w:rsidRDefault="00AD7A5F" w:rsidP="003760BF">
      <w:pPr>
        <w:pStyle w:val="21"/>
        <w:numPr>
          <w:ilvl w:val="0"/>
          <w:numId w:val="102"/>
        </w:numPr>
        <w:tabs>
          <w:tab w:val="left" w:pos="567"/>
        </w:tabs>
        <w:spacing w:line="240" w:lineRule="auto"/>
        <w:ind w:left="0" w:firstLine="567"/>
        <w:rPr>
          <w:sz w:val="24"/>
        </w:rPr>
      </w:pPr>
      <w:r w:rsidRPr="00A64B84">
        <w:rPr>
          <w:sz w:val="24"/>
        </w:rPr>
        <w:t>обеспечение психолого­педагогических условий (коррекционная направленность учебно­воспитательной деятельности;</w:t>
      </w:r>
      <w:r w:rsidRPr="00A64B84">
        <w:rPr>
          <w:spacing w:val="-2"/>
          <w:sz w:val="24"/>
        </w:rPr>
        <w:t xml:space="preserve"> учёт индивидуальных особенностей ребёнка; соблюдение ком</w:t>
      </w:r>
      <w:r w:rsidRPr="00A64B84">
        <w:rPr>
          <w:sz w:val="24"/>
        </w:rPr>
        <w:t>фортного психоэмоционального режима; использование со</w:t>
      </w:r>
      <w:r w:rsidRPr="00A64B84">
        <w:rPr>
          <w:spacing w:val="-2"/>
          <w:sz w:val="24"/>
        </w:rPr>
        <w:t>временных педагогических технологий, в том числе информа</w:t>
      </w:r>
      <w:r w:rsidRPr="00A64B84">
        <w:rPr>
          <w:sz w:val="24"/>
        </w:rPr>
        <w:t xml:space="preserve">ционных, компьютерных, для оптимизации образовательной </w:t>
      </w:r>
      <w:r w:rsidRPr="00A64B84">
        <w:rPr>
          <w:spacing w:val="-2"/>
          <w:sz w:val="24"/>
        </w:rPr>
        <w:t>деятельности, повышения ее эффективности, доступности);</w:t>
      </w:r>
    </w:p>
    <w:p w:rsidR="00AD7A5F" w:rsidRPr="00A64B84" w:rsidRDefault="00AD7A5F" w:rsidP="003760BF">
      <w:pPr>
        <w:pStyle w:val="21"/>
        <w:numPr>
          <w:ilvl w:val="0"/>
          <w:numId w:val="102"/>
        </w:numPr>
        <w:tabs>
          <w:tab w:val="left" w:pos="567"/>
        </w:tabs>
        <w:spacing w:line="240" w:lineRule="auto"/>
        <w:ind w:left="0" w:firstLine="567"/>
        <w:rPr>
          <w:sz w:val="24"/>
        </w:rPr>
      </w:pPr>
      <w:r w:rsidRPr="00A64B84">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D7A5F" w:rsidRPr="00A64B84" w:rsidRDefault="00AD7A5F" w:rsidP="003760BF">
      <w:pPr>
        <w:pStyle w:val="21"/>
        <w:numPr>
          <w:ilvl w:val="0"/>
          <w:numId w:val="102"/>
        </w:numPr>
        <w:tabs>
          <w:tab w:val="left" w:pos="567"/>
        </w:tabs>
        <w:spacing w:line="240" w:lineRule="auto"/>
        <w:ind w:left="0" w:firstLine="567"/>
        <w:rPr>
          <w:sz w:val="24"/>
        </w:rPr>
      </w:pPr>
      <w:r w:rsidRPr="00A64B84">
        <w:rPr>
          <w:spacing w:val="-2"/>
          <w:sz w:val="24"/>
        </w:rPr>
        <w:t>обеспечение здоровьесберегающих условий (оздоровительный и охранительный режим, укрепление физического и пси</w:t>
      </w:r>
      <w:r w:rsidRPr="00A64B84">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D7A5F" w:rsidRPr="00A64B84" w:rsidRDefault="00AD7A5F" w:rsidP="003760BF">
      <w:pPr>
        <w:pStyle w:val="21"/>
        <w:numPr>
          <w:ilvl w:val="0"/>
          <w:numId w:val="102"/>
        </w:numPr>
        <w:tabs>
          <w:tab w:val="left" w:pos="567"/>
        </w:tabs>
        <w:spacing w:line="240" w:lineRule="auto"/>
        <w:ind w:left="0" w:firstLine="567"/>
        <w:rPr>
          <w:sz w:val="24"/>
        </w:rPr>
      </w:pPr>
      <w:r w:rsidRPr="00A64B84">
        <w:rPr>
          <w:sz w:val="24"/>
        </w:rPr>
        <w:lastRenderedPageBreak/>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D7A5F" w:rsidRPr="00A64B84" w:rsidRDefault="00AD7A5F" w:rsidP="003760BF">
      <w:pPr>
        <w:pStyle w:val="21"/>
        <w:numPr>
          <w:ilvl w:val="0"/>
          <w:numId w:val="102"/>
        </w:numPr>
        <w:tabs>
          <w:tab w:val="left" w:pos="567"/>
        </w:tabs>
        <w:spacing w:line="240" w:lineRule="auto"/>
        <w:ind w:left="0" w:firstLine="567"/>
        <w:rPr>
          <w:sz w:val="24"/>
        </w:rPr>
      </w:pPr>
      <w:r w:rsidRPr="00A64B84">
        <w:rPr>
          <w:sz w:val="24"/>
        </w:rPr>
        <w:t>развитие системы обучения и воспитания детей, имеющих сложные нарушения психического и (или) физического развития.</w:t>
      </w:r>
    </w:p>
    <w:p w:rsidR="00AD7A5F" w:rsidRPr="00A64B84" w:rsidRDefault="00AD7A5F" w:rsidP="00AD7A5F">
      <w:pPr>
        <w:pStyle w:val="afffff2"/>
        <w:tabs>
          <w:tab w:val="left" w:pos="567"/>
        </w:tabs>
        <w:ind w:firstLine="567"/>
        <w:rPr>
          <w:rFonts w:ascii="Times New Roman" w:hAnsi="Times New Roman"/>
          <w:b/>
          <w:color w:val="auto"/>
          <w:sz w:val="24"/>
          <w:szCs w:val="24"/>
        </w:rPr>
      </w:pPr>
      <w:r w:rsidRPr="00A64B84">
        <w:rPr>
          <w:rFonts w:ascii="Times New Roman" w:hAnsi="Times New Roman"/>
          <w:b/>
          <w:iCs/>
          <w:color w:val="auto"/>
          <w:sz w:val="24"/>
          <w:szCs w:val="24"/>
        </w:rPr>
        <w:t>Программно­методическое обеспечение</w:t>
      </w:r>
    </w:p>
    <w:p w:rsidR="00AD7A5F" w:rsidRPr="00A64B84" w:rsidRDefault="002C6F01" w:rsidP="00AD7A5F">
      <w:pPr>
        <w:pStyle w:val="afffff2"/>
        <w:tabs>
          <w:tab w:val="left" w:pos="567"/>
        </w:tabs>
        <w:ind w:firstLine="567"/>
        <w:rPr>
          <w:rFonts w:ascii="Times New Roman" w:hAnsi="Times New Roman"/>
          <w:color w:val="auto"/>
          <w:spacing w:val="-2"/>
          <w:sz w:val="24"/>
          <w:szCs w:val="24"/>
        </w:rPr>
      </w:pPr>
      <w:r>
        <w:rPr>
          <w:rFonts w:ascii="Times New Roman" w:hAnsi="Times New Roman"/>
          <w:color w:val="auto"/>
          <w:sz w:val="24"/>
          <w:szCs w:val="24"/>
        </w:rPr>
        <w:t xml:space="preserve">Обучение детей </w:t>
      </w:r>
      <w:r w:rsidR="00AD7A5F" w:rsidRPr="00A64B84">
        <w:rPr>
          <w:rFonts w:ascii="Times New Roman" w:hAnsi="Times New Roman"/>
          <w:color w:val="auto"/>
          <w:sz w:val="24"/>
          <w:szCs w:val="24"/>
        </w:rPr>
        <w:t xml:space="preserve"> с выраженными нарушениями </w:t>
      </w:r>
      <w:r>
        <w:rPr>
          <w:rFonts w:ascii="Times New Roman" w:hAnsi="Times New Roman"/>
          <w:color w:val="auto"/>
          <w:spacing w:val="-2"/>
          <w:sz w:val="24"/>
          <w:szCs w:val="24"/>
        </w:rPr>
        <w:t xml:space="preserve">психического </w:t>
      </w:r>
      <w:r w:rsidR="00AD7A5F" w:rsidRPr="00A64B84">
        <w:rPr>
          <w:rFonts w:ascii="Times New Roman" w:hAnsi="Times New Roman"/>
          <w:color w:val="auto"/>
          <w:spacing w:val="-2"/>
          <w:sz w:val="24"/>
          <w:szCs w:val="24"/>
        </w:rPr>
        <w:t xml:space="preserve"> развития </w:t>
      </w:r>
      <w:r>
        <w:rPr>
          <w:rFonts w:ascii="Times New Roman" w:hAnsi="Times New Roman"/>
          <w:color w:val="auto"/>
          <w:spacing w:val="-2"/>
          <w:sz w:val="24"/>
          <w:szCs w:val="24"/>
        </w:rPr>
        <w:t xml:space="preserve">осуществляется </w:t>
      </w:r>
      <w:r w:rsidR="00AD7A5F" w:rsidRPr="00A64B84">
        <w:rPr>
          <w:rFonts w:ascii="Times New Roman" w:hAnsi="Times New Roman"/>
          <w:color w:val="auto"/>
          <w:spacing w:val="-2"/>
          <w:sz w:val="24"/>
          <w:szCs w:val="24"/>
        </w:rPr>
        <w:t>по индивидуаль</w:t>
      </w:r>
      <w:r w:rsidR="00AD7A5F" w:rsidRPr="00A64B84">
        <w:rPr>
          <w:rFonts w:ascii="Times New Roman" w:hAnsi="Times New Roman"/>
          <w:color w:val="auto"/>
          <w:sz w:val="24"/>
          <w:szCs w:val="24"/>
        </w:rPr>
        <w:t>ному учебному плану на осно</w:t>
      </w:r>
      <w:r>
        <w:rPr>
          <w:rFonts w:ascii="Times New Roman" w:hAnsi="Times New Roman"/>
          <w:color w:val="auto"/>
          <w:sz w:val="24"/>
          <w:szCs w:val="24"/>
        </w:rPr>
        <w:t>вании рекомендаций ПМПК (</w:t>
      </w:r>
      <w:r w:rsidR="00AD7A5F" w:rsidRPr="00A64B84">
        <w:rPr>
          <w:rFonts w:ascii="Times New Roman" w:hAnsi="Times New Roman"/>
          <w:color w:val="auto"/>
          <w:sz w:val="24"/>
          <w:szCs w:val="24"/>
        </w:rPr>
        <w:t xml:space="preserve"> об</w:t>
      </w:r>
      <w:r>
        <w:rPr>
          <w:rFonts w:ascii="Times New Roman" w:hAnsi="Times New Roman"/>
          <w:color w:val="auto"/>
          <w:sz w:val="24"/>
          <w:szCs w:val="24"/>
        </w:rPr>
        <w:t xml:space="preserve">ласти) </w:t>
      </w:r>
      <w:r w:rsidR="00AD7A5F" w:rsidRPr="00A64B84">
        <w:rPr>
          <w:rFonts w:ascii="Times New Roman" w:hAnsi="Times New Roman"/>
          <w:color w:val="auto"/>
          <w:sz w:val="24"/>
          <w:szCs w:val="24"/>
        </w:rPr>
        <w:t xml:space="preserve"> по </w:t>
      </w:r>
      <w:r w:rsidR="00AD7A5F" w:rsidRPr="00A64B84">
        <w:rPr>
          <w:rFonts w:ascii="Times New Roman" w:hAnsi="Times New Roman"/>
          <w:color w:val="auto"/>
          <w:spacing w:val="-4"/>
          <w:sz w:val="24"/>
          <w:szCs w:val="24"/>
        </w:rPr>
        <w:t>адаптированным образовательным  программам</w:t>
      </w:r>
      <w:r w:rsidR="00AD7A5F" w:rsidRPr="00A64B84">
        <w:rPr>
          <w:rFonts w:ascii="Times New Roman" w:hAnsi="Times New Roman"/>
          <w:color w:val="auto"/>
          <w:spacing w:val="-2"/>
          <w:sz w:val="24"/>
          <w:szCs w:val="24"/>
        </w:rPr>
        <w:t>.</w:t>
      </w:r>
    </w:p>
    <w:p w:rsidR="00AD7A5F" w:rsidRPr="00A64B84" w:rsidRDefault="00AD7A5F" w:rsidP="002C6F01">
      <w:pPr>
        <w:tabs>
          <w:tab w:val="left" w:pos="567"/>
        </w:tabs>
        <w:ind w:firstLine="567"/>
        <w:jc w:val="both"/>
        <w:rPr>
          <w:rFonts w:ascii="Times New Roman" w:hAnsi="Times New Roman" w:cs="Times New Roman"/>
          <w:sz w:val="24"/>
          <w:szCs w:val="24"/>
        </w:rPr>
      </w:pPr>
      <w:r w:rsidRPr="00A64B84">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учителя-логопеда и др.</w:t>
      </w:r>
      <w:r w:rsidR="002C6F01">
        <w:rPr>
          <w:rFonts w:ascii="Times New Roman" w:hAnsi="Times New Roman" w:cs="Times New Roman"/>
          <w:sz w:val="24"/>
          <w:szCs w:val="24"/>
        </w:rPr>
        <w:t xml:space="preserve">  используются </w:t>
      </w:r>
      <w:r w:rsidRPr="00A64B84">
        <w:rPr>
          <w:rFonts w:ascii="Times New Roman" w:hAnsi="Times New Roman" w:cs="Times New Roman"/>
          <w:sz w:val="24"/>
          <w:szCs w:val="24"/>
        </w:rPr>
        <w:t xml:space="preserve"> специ</w:t>
      </w:r>
      <w:r w:rsidR="002C6F01">
        <w:rPr>
          <w:rFonts w:ascii="Times New Roman" w:hAnsi="Times New Roman" w:cs="Times New Roman"/>
          <w:sz w:val="24"/>
          <w:szCs w:val="24"/>
        </w:rPr>
        <w:t>альные</w:t>
      </w:r>
      <w:r w:rsidRPr="00A64B84">
        <w:rPr>
          <w:rFonts w:ascii="Times New Roman" w:hAnsi="Times New Roman" w:cs="Times New Roman"/>
          <w:sz w:val="24"/>
          <w:szCs w:val="24"/>
        </w:rPr>
        <w:t xml:space="preserve"> (коррекционны</w:t>
      </w:r>
      <w:r w:rsidR="002C6F01">
        <w:rPr>
          <w:rFonts w:ascii="Times New Roman" w:hAnsi="Times New Roman" w:cs="Times New Roman"/>
          <w:sz w:val="24"/>
          <w:szCs w:val="24"/>
        </w:rPr>
        <w:t>х) образовательные</w:t>
      </w:r>
      <w:r w:rsidRPr="00A64B84">
        <w:rPr>
          <w:rFonts w:ascii="Times New Roman" w:hAnsi="Times New Roman" w:cs="Times New Roman"/>
          <w:sz w:val="24"/>
          <w:szCs w:val="24"/>
        </w:rPr>
        <w:t xml:space="preserve"> программ</w:t>
      </w:r>
      <w:r w:rsidR="002C6F01">
        <w:rPr>
          <w:rFonts w:ascii="Times New Roman" w:hAnsi="Times New Roman" w:cs="Times New Roman"/>
          <w:sz w:val="24"/>
          <w:szCs w:val="24"/>
        </w:rPr>
        <w:t>ы, учебники и учебные пособия</w:t>
      </w:r>
      <w:r w:rsidRPr="00A64B84">
        <w:rPr>
          <w:rFonts w:ascii="Times New Roman" w:hAnsi="Times New Roman" w:cs="Times New Roman"/>
          <w:sz w:val="24"/>
          <w:szCs w:val="24"/>
        </w:rPr>
        <w:t xml:space="preserve"> для специальных (коррекционных) образовательных учреждений (соответствующего вида), в том числе цифровых образовательных ресурсов.</w:t>
      </w:r>
      <w:r w:rsidRPr="00A64B84">
        <w:rPr>
          <w:rFonts w:ascii="Times New Roman" w:hAnsi="Times New Roman" w:cs="Times New Roman"/>
          <w:i/>
          <w:iCs/>
          <w:sz w:val="24"/>
          <w:szCs w:val="24"/>
        </w:rPr>
        <w:t> </w:t>
      </w:r>
    </w:p>
    <w:p w:rsidR="00AD7A5F" w:rsidRPr="00A64B84" w:rsidRDefault="00AD7A5F" w:rsidP="00AD7A5F">
      <w:pPr>
        <w:pStyle w:val="afffff2"/>
        <w:tabs>
          <w:tab w:val="left" w:pos="567"/>
        </w:tabs>
        <w:ind w:firstLine="567"/>
        <w:rPr>
          <w:rFonts w:ascii="Times New Roman" w:hAnsi="Times New Roman"/>
          <w:b/>
          <w:color w:val="auto"/>
          <w:sz w:val="24"/>
          <w:szCs w:val="24"/>
        </w:rPr>
      </w:pPr>
      <w:r w:rsidRPr="00A64B84">
        <w:rPr>
          <w:rFonts w:ascii="Times New Roman" w:hAnsi="Times New Roman"/>
          <w:b/>
          <w:iCs/>
          <w:color w:val="auto"/>
          <w:sz w:val="24"/>
          <w:szCs w:val="24"/>
        </w:rPr>
        <w:t>Кадровое обеспечение</w:t>
      </w:r>
    </w:p>
    <w:p w:rsidR="00AD7A5F" w:rsidRPr="00A64B84" w:rsidRDefault="002C6F01" w:rsidP="002C6F01">
      <w:pPr>
        <w:tabs>
          <w:tab w:val="left" w:pos="567"/>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В МБОУ Большеремонтненской СШ </w:t>
      </w:r>
      <w:r w:rsidR="00AD7A5F" w:rsidRPr="00A64B84">
        <w:rPr>
          <w:rFonts w:ascii="Times New Roman" w:hAnsi="Times New Roman" w:cs="Times New Roman"/>
          <w:sz w:val="24"/>
          <w:szCs w:val="24"/>
        </w:rPr>
        <w:t xml:space="preserve"> имеется </w:t>
      </w:r>
      <w:r w:rsidR="00AD7A5F" w:rsidRPr="00A64B84">
        <w:rPr>
          <w:rStyle w:val="Zag11"/>
          <w:rFonts w:ascii="Times New Roman" w:eastAsia="@Arial Unicode MS" w:hAnsi="Times New Roman" w:cs="Times New Roman"/>
          <w:sz w:val="24"/>
          <w:szCs w:val="24"/>
        </w:rPr>
        <w:t xml:space="preserve">квалифицированный </w:t>
      </w:r>
      <w:r>
        <w:rPr>
          <w:rStyle w:val="Zag11"/>
          <w:rFonts w:ascii="Times New Roman" w:eastAsia="@Arial Unicode MS" w:hAnsi="Times New Roman" w:cs="Times New Roman"/>
          <w:sz w:val="24"/>
          <w:szCs w:val="24"/>
        </w:rPr>
        <w:t xml:space="preserve"> специалист, который может</w:t>
      </w:r>
      <w:r w:rsidR="00AD7A5F" w:rsidRPr="00A64B84">
        <w:rPr>
          <w:rStyle w:val="Zag11"/>
          <w:rFonts w:ascii="Times New Roman" w:eastAsia="@Arial Unicode MS" w:hAnsi="Times New Roman" w:cs="Times New Roman"/>
          <w:sz w:val="24"/>
          <w:szCs w:val="24"/>
        </w:rPr>
        <w:t xml:space="preserve"> обеспечивать работу с детьми с ограниченными возможностями здоровья.</w:t>
      </w:r>
      <w:r>
        <w:rPr>
          <w:rFonts w:ascii="Times New Roman" w:hAnsi="Times New Roman" w:cs="Times New Roman"/>
          <w:sz w:val="24"/>
          <w:szCs w:val="24"/>
        </w:rPr>
        <w:t xml:space="preserve"> </w:t>
      </w:r>
    </w:p>
    <w:p w:rsidR="00AD7A5F" w:rsidRPr="00A64B84" w:rsidRDefault="00AD7A5F" w:rsidP="00AD7A5F">
      <w:pPr>
        <w:pStyle w:val="afffff2"/>
        <w:tabs>
          <w:tab w:val="left" w:pos="567"/>
        </w:tabs>
        <w:ind w:firstLine="567"/>
        <w:rPr>
          <w:rFonts w:ascii="Times New Roman" w:hAnsi="Times New Roman"/>
          <w:sz w:val="24"/>
          <w:szCs w:val="24"/>
        </w:rPr>
      </w:pPr>
      <w:r w:rsidRPr="00A64B84">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w:t>
      </w:r>
    </w:p>
    <w:p w:rsidR="00AD7A5F" w:rsidRPr="00A64B84" w:rsidRDefault="002C6F01" w:rsidP="00AD7A5F">
      <w:pPr>
        <w:pStyle w:val="afffff2"/>
        <w:tabs>
          <w:tab w:val="left" w:pos="567"/>
        </w:tabs>
        <w:ind w:firstLine="567"/>
        <w:rPr>
          <w:rFonts w:ascii="Times New Roman" w:hAnsi="Times New Roman"/>
          <w:color w:val="auto"/>
          <w:sz w:val="24"/>
          <w:szCs w:val="24"/>
        </w:rPr>
      </w:pPr>
      <w:r>
        <w:rPr>
          <w:rFonts w:ascii="Times New Roman" w:hAnsi="Times New Roman"/>
          <w:sz w:val="24"/>
          <w:szCs w:val="24"/>
        </w:rPr>
        <w:t>В 2018/2019</w:t>
      </w:r>
      <w:r w:rsidR="00AD7A5F" w:rsidRPr="00A64B84">
        <w:rPr>
          <w:rFonts w:ascii="Times New Roman" w:hAnsi="Times New Roman"/>
          <w:sz w:val="24"/>
          <w:szCs w:val="24"/>
        </w:rPr>
        <w:t xml:space="preserve"> учебном году </w:t>
      </w:r>
      <w:r w:rsidR="006539FB">
        <w:rPr>
          <w:rFonts w:ascii="Times New Roman" w:hAnsi="Times New Roman"/>
          <w:sz w:val="24"/>
          <w:szCs w:val="24"/>
        </w:rPr>
        <w:t xml:space="preserve">учитель </w:t>
      </w:r>
      <w:r w:rsidR="00AD7A5F" w:rsidRPr="00A64B84">
        <w:rPr>
          <w:rFonts w:ascii="Times New Roman" w:hAnsi="Times New Roman"/>
          <w:sz w:val="24"/>
          <w:szCs w:val="24"/>
        </w:rPr>
        <w:t>прош</w:t>
      </w:r>
      <w:r w:rsidR="006539FB">
        <w:rPr>
          <w:rFonts w:ascii="Times New Roman" w:hAnsi="Times New Roman"/>
          <w:sz w:val="24"/>
          <w:szCs w:val="24"/>
        </w:rPr>
        <w:t>ел</w:t>
      </w:r>
      <w:r w:rsidR="00AD7A5F" w:rsidRPr="00A64B84">
        <w:rPr>
          <w:rFonts w:ascii="Times New Roman" w:hAnsi="Times New Roman"/>
          <w:sz w:val="24"/>
          <w:szCs w:val="24"/>
        </w:rPr>
        <w:t xml:space="preserve"> по данному направлению курсовую переподготовку </w:t>
      </w:r>
    </w:p>
    <w:tbl>
      <w:tblPr>
        <w:tblpPr w:leftFromText="180" w:rightFromText="180" w:vertAnchor="text" w:horzAnchor="margin" w:tblpY="3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20"/>
        <w:gridCol w:w="2487"/>
        <w:gridCol w:w="3324"/>
        <w:gridCol w:w="849"/>
      </w:tblGrid>
      <w:tr w:rsidR="00AD7A5F" w:rsidRPr="00A64B84" w:rsidTr="006539FB">
        <w:trPr>
          <w:trHeight w:val="532"/>
        </w:trPr>
        <w:tc>
          <w:tcPr>
            <w:tcW w:w="1526" w:type="dxa"/>
            <w:shd w:val="clear" w:color="auto" w:fill="auto"/>
            <w:noWrap/>
            <w:hideMark/>
          </w:tcPr>
          <w:p w:rsidR="00AD7A5F" w:rsidRPr="00A64B84" w:rsidRDefault="00AD7A5F" w:rsidP="00AD7A5F">
            <w:pPr>
              <w:tabs>
                <w:tab w:val="left" w:pos="567"/>
              </w:tabs>
              <w:ind w:hanging="14"/>
              <w:rPr>
                <w:rFonts w:ascii="Times New Roman" w:hAnsi="Times New Roman" w:cs="Times New Roman"/>
                <w:b/>
                <w:bCs/>
                <w:sz w:val="24"/>
                <w:szCs w:val="24"/>
              </w:rPr>
            </w:pPr>
            <w:r w:rsidRPr="00A64B84">
              <w:rPr>
                <w:rFonts w:ascii="Times New Roman" w:hAnsi="Times New Roman" w:cs="Times New Roman"/>
                <w:b/>
                <w:bCs/>
                <w:sz w:val="24"/>
                <w:szCs w:val="24"/>
              </w:rPr>
              <w:t>ФИО</w:t>
            </w:r>
          </w:p>
        </w:tc>
        <w:tc>
          <w:tcPr>
            <w:tcW w:w="1420" w:type="dxa"/>
            <w:shd w:val="clear" w:color="auto" w:fill="auto"/>
            <w:noWrap/>
            <w:hideMark/>
          </w:tcPr>
          <w:p w:rsidR="00AD7A5F" w:rsidRPr="00A64B84" w:rsidRDefault="00AD7A5F" w:rsidP="00AD7A5F">
            <w:pPr>
              <w:tabs>
                <w:tab w:val="left" w:pos="567"/>
              </w:tabs>
              <w:rPr>
                <w:rFonts w:ascii="Times New Roman" w:hAnsi="Times New Roman" w:cs="Times New Roman"/>
                <w:b/>
                <w:bCs/>
                <w:sz w:val="24"/>
                <w:szCs w:val="24"/>
              </w:rPr>
            </w:pPr>
            <w:r w:rsidRPr="00A64B84">
              <w:rPr>
                <w:rFonts w:ascii="Times New Roman" w:hAnsi="Times New Roman" w:cs="Times New Roman"/>
                <w:b/>
                <w:bCs/>
                <w:sz w:val="24"/>
                <w:szCs w:val="24"/>
              </w:rPr>
              <w:t>Должность</w:t>
            </w:r>
          </w:p>
        </w:tc>
        <w:tc>
          <w:tcPr>
            <w:tcW w:w="2487" w:type="dxa"/>
            <w:shd w:val="clear" w:color="auto" w:fill="auto"/>
            <w:hideMark/>
          </w:tcPr>
          <w:p w:rsidR="00AD7A5F" w:rsidRPr="00A64B84" w:rsidRDefault="00AD7A5F" w:rsidP="00AD7A5F">
            <w:pPr>
              <w:tabs>
                <w:tab w:val="left" w:pos="567"/>
              </w:tabs>
              <w:ind w:hanging="14"/>
              <w:jc w:val="center"/>
              <w:rPr>
                <w:rFonts w:ascii="Times New Roman" w:hAnsi="Times New Roman" w:cs="Times New Roman"/>
                <w:b/>
                <w:bCs/>
                <w:sz w:val="24"/>
                <w:szCs w:val="24"/>
              </w:rPr>
            </w:pPr>
            <w:r w:rsidRPr="00A64B84">
              <w:rPr>
                <w:rFonts w:ascii="Times New Roman" w:hAnsi="Times New Roman" w:cs="Times New Roman"/>
                <w:b/>
                <w:bCs/>
                <w:sz w:val="24"/>
                <w:szCs w:val="24"/>
              </w:rPr>
              <w:t>Место проведения</w:t>
            </w:r>
          </w:p>
        </w:tc>
        <w:tc>
          <w:tcPr>
            <w:tcW w:w="3324" w:type="dxa"/>
            <w:shd w:val="clear" w:color="auto" w:fill="auto"/>
            <w:hideMark/>
          </w:tcPr>
          <w:p w:rsidR="00AD7A5F" w:rsidRPr="00A64B84" w:rsidRDefault="006539FB" w:rsidP="00AD7A5F">
            <w:pPr>
              <w:tabs>
                <w:tab w:val="left" w:pos="567"/>
              </w:tabs>
              <w:jc w:val="center"/>
              <w:rPr>
                <w:rFonts w:ascii="Times New Roman" w:hAnsi="Times New Roman" w:cs="Times New Roman"/>
                <w:b/>
                <w:bCs/>
                <w:sz w:val="24"/>
                <w:szCs w:val="24"/>
              </w:rPr>
            </w:pPr>
            <w:r>
              <w:rPr>
                <w:rFonts w:ascii="Times New Roman" w:hAnsi="Times New Roman" w:cs="Times New Roman"/>
                <w:b/>
                <w:bCs/>
                <w:sz w:val="24"/>
                <w:szCs w:val="24"/>
              </w:rPr>
              <w:t>Н</w:t>
            </w:r>
            <w:r w:rsidR="00AD7A5F" w:rsidRPr="00A64B84">
              <w:rPr>
                <w:rFonts w:ascii="Times New Roman" w:hAnsi="Times New Roman" w:cs="Times New Roman"/>
                <w:b/>
                <w:bCs/>
                <w:sz w:val="24"/>
                <w:szCs w:val="24"/>
              </w:rPr>
              <w:t>азвание курсов</w:t>
            </w:r>
          </w:p>
        </w:tc>
        <w:tc>
          <w:tcPr>
            <w:tcW w:w="849" w:type="dxa"/>
            <w:shd w:val="clear" w:color="auto" w:fill="auto"/>
            <w:hideMark/>
          </w:tcPr>
          <w:p w:rsidR="00AD7A5F" w:rsidRPr="00A64B84" w:rsidRDefault="00AD7A5F" w:rsidP="00AD7A5F">
            <w:pPr>
              <w:tabs>
                <w:tab w:val="left" w:pos="567"/>
              </w:tabs>
              <w:jc w:val="center"/>
              <w:rPr>
                <w:rFonts w:ascii="Times New Roman" w:hAnsi="Times New Roman" w:cs="Times New Roman"/>
                <w:b/>
                <w:bCs/>
                <w:sz w:val="24"/>
                <w:szCs w:val="24"/>
              </w:rPr>
            </w:pPr>
            <w:r w:rsidRPr="00A64B84">
              <w:rPr>
                <w:rFonts w:ascii="Times New Roman" w:hAnsi="Times New Roman" w:cs="Times New Roman"/>
                <w:b/>
                <w:bCs/>
                <w:sz w:val="24"/>
                <w:szCs w:val="24"/>
              </w:rPr>
              <w:t>Кол-во часов</w:t>
            </w:r>
          </w:p>
        </w:tc>
      </w:tr>
      <w:tr w:rsidR="00AD7A5F" w:rsidRPr="00A64B84" w:rsidTr="006539FB">
        <w:trPr>
          <w:trHeight w:val="532"/>
        </w:trPr>
        <w:tc>
          <w:tcPr>
            <w:tcW w:w="1526" w:type="dxa"/>
            <w:shd w:val="clear" w:color="auto" w:fill="auto"/>
            <w:noWrap/>
            <w:hideMark/>
          </w:tcPr>
          <w:p w:rsidR="00AD7A5F" w:rsidRPr="00A64B84" w:rsidRDefault="002C6F01" w:rsidP="002C6F01">
            <w:pPr>
              <w:tabs>
                <w:tab w:val="left" w:pos="567"/>
              </w:tabs>
              <w:rPr>
                <w:rFonts w:ascii="Times New Roman" w:hAnsi="Times New Roman" w:cs="Times New Roman"/>
                <w:b/>
                <w:bCs/>
                <w:sz w:val="24"/>
                <w:szCs w:val="24"/>
              </w:rPr>
            </w:pPr>
            <w:r>
              <w:rPr>
                <w:rFonts w:ascii="Times New Roman" w:hAnsi="Times New Roman" w:cs="Times New Roman"/>
                <w:sz w:val="24"/>
                <w:szCs w:val="24"/>
              </w:rPr>
              <w:t>Ермошенко Л.С.</w:t>
            </w:r>
          </w:p>
        </w:tc>
        <w:tc>
          <w:tcPr>
            <w:tcW w:w="1420" w:type="dxa"/>
            <w:shd w:val="clear" w:color="auto" w:fill="auto"/>
            <w:noWrap/>
            <w:hideMark/>
          </w:tcPr>
          <w:p w:rsidR="00AD7A5F" w:rsidRPr="00A64B84" w:rsidRDefault="00AD7A5F" w:rsidP="006539FB">
            <w:pPr>
              <w:tabs>
                <w:tab w:val="left" w:pos="567"/>
              </w:tabs>
              <w:rPr>
                <w:rFonts w:ascii="Times New Roman" w:hAnsi="Times New Roman" w:cs="Times New Roman"/>
                <w:bCs/>
                <w:sz w:val="24"/>
                <w:szCs w:val="24"/>
              </w:rPr>
            </w:pPr>
            <w:r w:rsidRPr="00A64B84">
              <w:rPr>
                <w:rFonts w:ascii="Times New Roman" w:hAnsi="Times New Roman" w:cs="Times New Roman"/>
                <w:bCs/>
                <w:sz w:val="24"/>
                <w:szCs w:val="24"/>
              </w:rPr>
              <w:t>Учитель</w:t>
            </w:r>
          </w:p>
        </w:tc>
        <w:tc>
          <w:tcPr>
            <w:tcW w:w="2487" w:type="dxa"/>
            <w:shd w:val="clear" w:color="auto" w:fill="auto"/>
            <w:vAlign w:val="center"/>
            <w:hideMark/>
          </w:tcPr>
          <w:p w:rsidR="00AD7A5F" w:rsidRDefault="006539FB" w:rsidP="00AD7A5F">
            <w:pPr>
              <w:tabs>
                <w:tab w:val="left" w:pos="567"/>
              </w:tabs>
              <w:ind w:hanging="14"/>
              <w:rPr>
                <w:rFonts w:ascii="Times New Roman" w:hAnsi="Times New Roman" w:cs="Times New Roman"/>
                <w:sz w:val="24"/>
                <w:szCs w:val="24"/>
              </w:rPr>
            </w:pPr>
            <w:r>
              <w:rPr>
                <w:rFonts w:ascii="Times New Roman" w:hAnsi="Times New Roman" w:cs="Times New Roman"/>
                <w:sz w:val="24"/>
                <w:szCs w:val="24"/>
              </w:rPr>
              <w:t xml:space="preserve">г.Ростов-на-Дону </w:t>
            </w:r>
          </w:p>
          <w:p w:rsidR="006539FB" w:rsidRPr="00A64B84" w:rsidRDefault="006539FB" w:rsidP="00AD7A5F">
            <w:pPr>
              <w:tabs>
                <w:tab w:val="left" w:pos="567"/>
              </w:tabs>
              <w:ind w:hanging="14"/>
              <w:rPr>
                <w:rFonts w:ascii="Times New Roman" w:hAnsi="Times New Roman" w:cs="Times New Roman"/>
                <w:sz w:val="24"/>
                <w:szCs w:val="24"/>
              </w:rPr>
            </w:pPr>
            <w:r>
              <w:rPr>
                <w:rFonts w:ascii="Times New Roman" w:hAnsi="Times New Roman" w:cs="Times New Roman"/>
                <w:sz w:val="24"/>
                <w:szCs w:val="24"/>
              </w:rPr>
              <w:t>ЦПО "Развитие"</w:t>
            </w:r>
          </w:p>
        </w:tc>
        <w:tc>
          <w:tcPr>
            <w:tcW w:w="3324" w:type="dxa"/>
            <w:shd w:val="clear" w:color="auto" w:fill="auto"/>
            <w:vAlign w:val="center"/>
            <w:hideMark/>
          </w:tcPr>
          <w:p w:rsidR="00AD7A5F" w:rsidRPr="00A64B84" w:rsidRDefault="006539FB" w:rsidP="00AD7A5F">
            <w:pPr>
              <w:tabs>
                <w:tab w:val="left" w:pos="567"/>
              </w:tabs>
              <w:rPr>
                <w:rFonts w:ascii="Times New Roman" w:hAnsi="Times New Roman" w:cs="Times New Roman"/>
                <w:sz w:val="24"/>
                <w:szCs w:val="24"/>
              </w:rPr>
            </w:pPr>
            <w:r w:rsidRPr="00796F90">
              <w:rPr>
                <w:rFonts w:ascii="Times New Roman" w:hAnsi="Times New Roman"/>
                <w:sz w:val="24"/>
                <w:szCs w:val="24"/>
              </w:rPr>
              <w:t>«Психолого-педагогические технологии при реализации ФГОС для учителей-предме</w:t>
            </w:r>
            <w:r w:rsidR="00581CDF">
              <w:rPr>
                <w:rFonts w:ascii="Times New Roman" w:hAnsi="Times New Roman"/>
                <w:sz w:val="24"/>
                <w:szCs w:val="24"/>
              </w:rPr>
              <w:t>тников в системе специального (</w:t>
            </w:r>
            <w:r w:rsidRPr="00796F90">
              <w:rPr>
                <w:rFonts w:ascii="Times New Roman" w:hAnsi="Times New Roman"/>
                <w:sz w:val="24"/>
                <w:szCs w:val="24"/>
              </w:rPr>
              <w:t>дефектологического) об</w:t>
            </w:r>
            <w:r>
              <w:rPr>
                <w:rFonts w:ascii="Times New Roman" w:hAnsi="Times New Roman"/>
                <w:sz w:val="24"/>
                <w:szCs w:val="24"/>
              </w:rPr>
              <w:t>разования для детей с ОВЗ»</w:t>
            </w:r>
          </w:p>
        </w:tc>
        <w:tc>
          <w:tcPr>
            <w:tcW w:w="849" w:type="dxa"/>
            <w:shd w:val="clear" w:color="auto" w:fill="auto"/>
            <w:vAlign w:val="center"/>
            <w:hideMark/>
          </w:tcPr>
          <w:p w:rsidR="00AD7A5F" w:rsidRPr="00A64B84" w:rsidRDefault="006539FB" w:rsidP="00AD7A5F">
            <w:pPr>
              <w:tabs>
                <w:tab w:val="left" w:pos="567"/>
              </w:tabs>
              <w:jc w:val="center"/>
              <w:rPr>
                <w:rFonts w:ascii="Times New Roman" w:hAnsi="Times New Roman" w:cs="Times New Roman"/>
                <w:sz w:val="24"/>
                <w:szCs w:val="24"/>
              </w:rPr>
            </w:pPr>
            <w:r>
              <w:rPr>
                <w:rFonts w:ascii="Times New Roman" w:hAnsi="Times New Roman" w:cs="Times New Roman"/>
                <w:sz w:val="24"/>
                <w:szCs w:val="24"/>
              </w:rPr>
              <w:t>108</w:t>
            </w:r>
          </w:p>
        </w:tc>
      </w:tr>
    </w:tbl>
    <w:p w:rsidR="00AD7A5F" w:rsidRPr="00A64B84" w:rsidRDefault="00AD7A5F" w:rsidP="00AD7A5F">
      <w:pPr>
        <w:pStyle w:val="afffff2"/>
        <w:tabs>
          <w:tab w:val="left" w:pos="567"/>
        </w:tabs>
        <w:ind w:firstLine="567"/>
        <w:rPr>
          <w:rFonts w:ascii="Times New Roman" w:hAnsi="Times New Roman"/>
          <w:color w:val="auto"/>
          <w:spacing w:val="2"/>
          <w:sz w:val="24"/>
          <w:szCs w:val="24"/>
        </w:rPr>
      </w:pPr>
    </w:p>
    <w:p w:rsidR="00AD7A5F" w:rsidRPr="00A64B84" w:rsidRDefault="00AD7A5F" w:rsidP="00AD7A5F">
      <w:pPr>
        <w:tabs>
          <w:tab w:val="left" w:pos="567"/>
        </w:tabs>
        <w:autoSpaceDE w:val="0"/>
        <w:autoSpaceDN w:val="0"/>
        <w:adjustRightInd w:val="0"/>
        <w:ind w:firstLine="567"/>
        <w:jc w:val="both"/>
        <w:rPr>
          <w:rFonts w:ascii="Times New Roman" w:hAnsi="Times New Roman" w:cs="Times New Roman"/>
          <w:color w:val="000000"/>
          <w:sz w:val="24"/>
          <w:szCs w:val="24"/>
          <w:shd w:val="clear" w:color="auto" w:fill="FFFFFF"/>
        </w:rPr>
      </w:pPr>
    </w:p>
    <w:p w:rsidR="00AD7A5F" w:rsidRDefault="00AD7A5F" w:rsidP="00AD7A5F">
      <w:pPr>
        <w:pStyle w:val="afffff2"/>
        <w:tabs>
          <w:tab w:val="left" w:pos="567"/>
        </w:tabs>
        <w:ind w:firstLine="567"/>
        <w:rPr>
          <w:rFonts w:ascii="Times New Roman" w:hAnsi="Times New Roman"/>
          <w:b/>
          <w:iCs/>
          <w:color w:val="auto"/>
          <w:sz w:val="24"/>
          <w:szCs w:val="24"/>
        </w:rPr>
      </w:pPr>
      <w:r w:rsidRPr="00A64B84">
        <w:rPr>
          <w:rFonts w:ascii="Times New Roman" w:hAnsi="Times New Roman"/>
          <w:b/>
          <w:iCs/>
          <w:color w:val="auto"/>
          <w:sz w:val="24"/>
          <w:szCs w:val="24"/>
        </w:rPr>
        <w:t>Материально­техническое обеспечение</w:t>
      </w:r>
    </w:p>
    <w:p w:rsidR="006539FB" w:rsidRPr="00A64B84" w:rsidRDefault="006539FB" w:rsidP="00AD7A5F">
      <w:pPr>
        <w:pStyle w:val="afffff2"/>
        <w:tabs>
          <w:tab w:val="left" w:pos="567"/>
        </w:tabs>
        <w:ind w:firstLine="567"/>
        <w:rPr>
          <w:rFonts w:ascii="Times New Roman" w:hAnsi="Times New Roman"/>
          <w:b/>
          <w:color w:val="auto"/>
          <w:sz w:val="24"/>
          <w:szCs w:val="24"/>
        </w:rPr>
      </w:pPr>
    </w:p>
    <w:p w:rsidR="00AD7A5F" w:rsidRPr="00A64B84" w:rsidRDefault="002C6F01" w:rsidP="00AD7A5F">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здании МБОУ Большеремонтненской СШ </w:t>
      </w:r>
      <w:r w:rsidR="00AD7A5F" w:rsidRPr="00A64B84">
        <w:rPr>
          <w:rFonts w:ascii="Times New Roman" w:hAnsi="Times New Roman" w:cs="Times New Roman"/>
          <w:sz w:val="24"/>
          <w:szCs w:val="24"/>
        </w:rPr>
        <w:t xml:space="preserve"> созданы необходимые условия для сбережения здоровья  обучающихся. Ежегодно школа готовится к началу нового учебного года, делается ремонт, производится замена устаревшего оборудования, обновляется мебель, приобретаются новые наглядные пособия, оргтехника. </w:t>
      </w:r>
      <w:r w:rsidR="00AD7A5F" w:rsidRPr="00A64B84">
        <w:rPr>
          <w:rFonts w:ascii="Times New Roman" w:hAnsi="Times New Roman" w:cs="Times New Roman"/>
          <w:color w:val="000000"/>
          <w:spacing w:val="-3"/>
          <w:sz w:val="24"/>
          <w:szCs w:val="24"/>
        </w:rPr>
        <w:t xml:space="preserve">Помещения хорошо освещены, соблюдается воздушно-тепловой режим.  </w:t>
      </w:r>
    </w:p>
    <w:p w:rsidR="00AD7A5F" w:rsidRPr="00A64B84" w:rsidRDefault="00AD7A5F" w:rsidP="00AD7A5F">
      <w:pPr>
        <w:pStyle w:val="affa"/>
        <w:tabs>
          <w:tab w:val="left" w:pos="567"/>
          <w:tab w:val="left" w:pos="6480"/>
        </w:tabs>
        <w:ind w:left="0" w:right="-2" w:firstLine="567"/>
        <w:jc w:val="both"/>
        <w:rPr>
          <w:b w:val="0"/>
          <w:bCs/>
          <w:szCs w:val="24"/>
        </w:rPr>
      </w:pPr>
      <w:r w:rsidRPr="00A64B84">
        <w:rPr>
          <w:b w:val="0"/>
          <w:szCs w:val="24"/>
        </w:rPr>
        <w:lastRenderedPageBreak/>
        <w:t xml:space="preserve"> В школе работает </w:t>
      </w:r>
      <w:r w:rsidRPr="00A64B84">
        <w:rPr>
          <w:rStyle w:val="Zag11"/>
          <w:b w:val="0"/>
          <w:szCs w:val="24"/>
        </w:rPr>
        <w:t>столовая,</w:t>
      </w:r>
      <w:r w:rsidRPr="00A64B84">
        <w:rPr>
          <w:b w:val="0"/>
          <w:szCs w:val="24"/>
        </w:rPr>
        <w:t xml:space="preserve"> позволяющая организовывать горячие обеды в урочное время.      Осуществляется медицинское обеспечение. В школе оборудован прививочный  кабинет, в котором есть необходимое оборудование. Создан банк данных по состоянию здоровья всех учащихся школы по данным медосмотров.</w:t>
      </w:r>
      <w:r w:rsidRPr="00A64B84">
        <w:rPr>
          <w:szCs w:val="24"/>
        </w:rPr>
        <w:t xml:space="preserve"> </w:t>
      </w:r>
      <w:r w:rsidRPr="00A64B84">
        <w:rPr>
          <w:b w:val="0"/>
          <w:szCs w:val="24"/>
        </w:rPr>
        <w:t xml:space="preserve">Согласно календарю прививок все дети получают вакцинацию в течение года. </w:t>
      </w:r>
    </w:p>
    <w:p w:rsidR="00AD7A5F" w:rsidRPr="00A64B84" w:rsidRDefault="00AD7A5F" w:rsidP="00AD7A5F">
      <w:pPr>
        <w:pStyle w:val="afffff2"/>
        <w:tabs>
          <w:tab w:val="left" w:pos="567"/>
        </w:tabs>
        <w:ind w:firstLine="567"/>
        <w:rPr>
          <w:rFonts w:ascii="Times New Roman" w:hAnsi="Times New Roman"/>
          <w:iCs/>
          <w:color w:val="auto"/>
          <w:sz w:val="24"/>
          <w:szCs w:val="24"/>
        </w:rPr>
      </w:pPr>
      <w:r w:rsidRPr="00A64B84">
        <w:rPr>
          <w:rFonts w:ascii="Times New Roman" w:hAnsi="Times New Roman"/>
          <w:color w:val="auto"/>
          <w:sz w:val="24"/>
          <w:szCs w:val="24"/>
        </w:rPr>
        <w:t>Материально-техническое обеспечение заключается в обеспечении надлежащей материально-технической базы, позво</w:t>
      </w:r>
      <w:r w:rsidRPr="00A64B84">
        <w:rPr>
          <w:rFonts w:ascii="Times New Roman" w:hAnsi="Times New Roman"/>
          <w:color w:val="auto"/>
          <w:spacing w:val="2"/>
          <w:sz w:val="24"/>
          <w:szCs w:val="24"/>
        </w:rPr>
        <w:t>ляющей создать адаптивную и коррекционно</w:t>
      </w:r>
      <w:r w:rsidRPr="00A64B84">
        <w:rPr>
          <w:rFonts w:ascii="Times New Roman" w:hAnsi="Times New Roman"/>
          <w:color w:val="auto"/>
          <w:spacing w:val="2"/>
          <w:sz w:val="24"/>
          <w:szCs w:val="24"/>
        </w:rPr>
        <w:noBreakHyphen/>
        <w:t xml:space="preserve">развивающую </w:t>
      </w:r>
      <w:r w:rsidRPr="00A64B84">
        <w:rPr>
          <w:rFonts w:ascii="Times New Roman" w:hAnsi="Times New Roman"/>
          <w:color w:val="auto"/>
          <w:sz w:val="24"/>
          <w:szCs w:val="24"/>
        </w:rPr>
        <w:t>среду образовательной организации,  в том числе надлежащие материально</w:t>
      </w:r>
      <w:r w:rsidRPr="00A64B84">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w:t>
      </w:r>
      <w:r w:rsidR="009C6E56">
        <w:rPr>
          <w:rFonts w:ascii="Times New Roman" w:hAnsi="Times New Roman"/>
          <w:color w:val="auto"/>
          <w:sz w:val="24"/>
          <w:szCs w:val="24"/>
        </w:rPr>
        <w:t>ючая пандусы, с</w:t>
      </w:r>
      <w:r w:rsidRPr="00A64B84">
        <w:rPr>
          <w:rFonts w:ascii="Times New Roman" w:hAnsi="Times New Roman"/>
          <w:color w:val="auto"/>
          <w:sz w:val="24"/>
          <w:szCs w:val="24"/>
        </w:rPr>
        <w:t xml:space="preserve"> специально оборудованные учебные места, </w:t>
      </w:r>
      <w:r w:rsidRPr="00A64B84">
        <w:rPr>
          <w:rFonts w:ascii="Times New Roman" w:hAnsi="Times New Roman"/>
          <w:color w:val="auto"/>
          <w:spacing w:val="2"/>
          <w:sz w:val="24"/>
          <w:szCs w:val="24"/>
        </w:rPr>
        <w:t xml:space="preserve">специализированное учебное, </w:t>
      </w:r>
      <w:r w:rsidRPr="00A64B84">
        <w:rPr>
          <w:rFonts w:ascii="Times New Roman" w:hAnsi="Times New Roman"/>
          <w:color w:val="auto"/>
          <w:sz w:val="24"/>
          <w:szCs w:val="24"/>
        </w:rPr>
        <w:t xml:space="preserve"> орга</w:t>
      </w:r>
      <w:r w:rsidRPr="00A64B84">
        <w:rPr>
          <w:rFonts w:ascii="Times New Roman" w:hAnsi="Times New Roman"/>
          <w:color w:val="auto"/>
          <w:spacing w:val="2"/>
          <w:sz w:val="24"/>
          <w:szCs w:val="24"/>
        </w:rPr>
        <w:t xml:space="preserve">низации спортивных и массовых мероприятий, питания, </w:t>
      </w:r>
      <w:r w:rsidR="009C6E56">
        <w:rPr>
          <w:rFonts w:ascii="Times New Roman" w:hAnsi="Times New Roman"/>
          <w:color w:val="auto"/>
          <w:spacing w:val="2"/>
          <w:sz w:val="24"/>
          <w:szCs w:val="24"/>
        </w:rPr>
        <w:t xml:space="preserve"> </w:t>
      </w:r>
      <w:r w:rsidRPr="00A64B84">
        <w:rPr>
          <w:rFonts w:ascii="Times New Roman" w:hAnsi="Times New Roman"/>
          <w:color w:val="auto"/>
          <w:spacing w:val="2"/>
          <w:sz w:val="24"/>
          <w:szCs w:val="24"/>
        </w:rPr>
        <w:t>профилактических мероприятий, хозяйственно</w:t>
      </w:r>
      <w:r w:rsidRPr="00A64B84">
        <w:rPr>
          <w:rFonts w:ascii="Times New Roman" w:hAnsi="Times New Roman"/>
          <w:color w:val="auto"/>
          <w:spacing w:val="2"/>
          <w:sz w:val="24"/>
          <w:szCs w:val="24"/>
        </w:rPr>
        <w:noBreakHyphen/>
        <w:t>бы</w:t>
      </w:r>
      <w:r w:rsidRPr="00A64B84">
        <w:rPr>
          <w:rFonts w:ascii="Times New Roman" w:hAnsi="Times New Roman"/>
          <w:color w:val="auto"/>
          <w:sz w:val="24"/>
          <w:szCs w:val="24"/>
        </w:rPr>
        <w:t>тового и санитарно­гигиенического обслуживания).</w:t>
      </w:r>
    </w:p>
    <w:p w:rsidR="00AD7A5F" w:rsidRPr="00A64B84" w:rsidRDefault="00AD7A5F" w:rsidP="00AD7A5F">
      <w:pPr>
        <w:pStyle w:val="afffff2"/>
        <w:tabs>
          <w:tab w:val="left" w:pos="567"/>
        </w:tabs>
        <w:ind w:firstLine="567"/>
        <w:rPr>
          <w:rFonts w:ascii="Times New Roman" w:hAnsi="Times New Roman"/>
          <w:sz w:val="24"/>
          <w:szCs w:val="24"/>
        </w:rPr>
      </w:pPr>
      <w:r w:rsidRPr="00A64B84">
        <w:rPr>
          <w:rFonts w:ascii="Times New Roman" w:hAnsi="Times New Roman"/>
          <w:iCs/>
          <w:color w:val="auto"/>
          <w:sz w:val="24"/>
          <w:szCs w:val="24"/>
        </w:rPr>
        <w:t>Проведены следующие работы</w:t>
      </w:r>
      <w:r w:rsidRPr="00A64B84">
        <w:rPr>
          <w:rFonts w:ascii="Times New Roman" w:hAnsi="Times New Roman"/>
          <w:b/>
          <w:iCs/>
          <w:color w:val="auto"/>
          <w:sz w:val="24"/>
          <w:szCs w:val="24"/>
        </w:rPr>
        <w:t xml:space="preserve"> </w:t>
      </w:r>
      <w:r w:rsidRPr="00A64B84">
        <w:rPr>
          <w:rFonts w:ascii="Times New Roman" w:hAnsi="Times New Roman"/>
          <w:sz w:val="24"/>
          <w:szCs w:val="24"/>
        </w:rPr>
        <w:t>по созданию универсальной безбарьерной среды</w:t>
      </w:r>
      <w:r w:rsidRPr="00A64B84">
        <w:rPr>
          <w:rFonts w:ascii="Times New Roman" w:hAnsi="Times New Roman"/>
          <w:b/>
          <w:iCs/>
          <w:color w:val="auto"/>
          <w:sz w:val="24"/>
          <w:szCs w:val="24"/>
        </w:rPr>
        <w:t>:</w:t>
      </w:r>
      <w:r w:rsidRPr="00A64B84">
        <w:rPr>
          <w:rFonts w:ascii="Times New Roman" w:hAnsi="Times New Roman"/>
          <w:sz w:val="24"/>
          <w:szCs w:val="24"/>
        </w:rPr>
        <w:t xml:space="preserve"> </w:t>
      </w:r>
    </w:p>
    <w:p w:rsidR="00AD7A5F" w:rsidRPr="00A64B84" w:rsidRDefault="009C6E56" w:rsidP="003760BF">
      <w:pPr>
        <w:pStyle w:val="afffff2"/>
        <w:numPr>
          <w:ilvl w:val="0"/>
          <w:numId w:val="103"/>
        </w:numPr>
        <w:tabs>
          <w:tab w:val="left" w:pos="567"/>
        </w:tabs>
        <w:ind w:left="0" w:firstLine="567"/>
        <w:rPr>
          <w:rFonts w:ascii="Times New Roman" w:hAnsi="Times New Roman"/>
          <w:b/>
          <w:iCs/>
          <w:color w:val="auto"/>
          <w:sz w:val="24"/>
          <w:szCs w:val="24"/>
        </w:rPr>
      </w:pPr>
      <w:r>
        <w:rPr>
          <w:rFonts w:ascii="Times New Roman" w:hAnsi="Times New Roman"/>
          <w:sz w:val="24"/>
          <w:szCs w:val="24"/>
        </w:rPr>
        <w:t>устройство пандуса</w:t>
      </w:r>
      <w:r w:rsidR="00AD7A5F" w:rsidRPr="00A64B84">
        <w:rPr>
          <w:rFonts w:ascii="Times New Roman" w:hAnsi="Times New Roman"/>
          <w:sz w:val="24"/>
          <w:szCs w:val="24"/>
        </w:rPr>
        <w:t>;</w:t>
      </w:r>
    </w:p>
    <w:p w:rsidR="00AD7A5F" w:rsidRPr="009C6E56" w:rsidRDefault="00AD7A5F" w:rsidP="003760BF">
      <w:pPr>
        <w:pStyle w:val="afffff2"/>
        <w:numPr>
          <w:ilvl w:val="0"/>
          <w:numId w:val="103"/>
        </w:numPr>
        <w:tabs>
          <w:tab w:val="left" w:pos="567"/>
        </w:tabs>
        <w:ind w:left="0" w:firstLine="567"/>
        <w:rPr>
          <w:rFonts w:ascii="Times New Roman" w:hAnsi="Times New Roman"/>
          <w:b/>
          <w:iCs/>
          <w:color w:val="auto"/>
          <w:sz w:val="24"/>
          <w:szCs w:val="24"/>
        </w:rPr>
      </w:pPr>
      <w:r w:rsidRPr="00A64B84">
        <w:rPr>
          <w:rFonts w:ascii="Times New Roman" w:hAnsi="Times New Roman"/>
          <w:sz w:val="24"/>
          <w:szCs w:val="24"/>
        </w:rPr>
        <w:t>устройство санитарно-гигиенического помещения, проемов и зоны отдыха;</w:t>
      </w:r>
    </w:p>
    <w:p w:rsidR="009C6E56" w:rsidRPr="009C6E56" w:rsidRDefault="009C6E56" w:rsidP="003760BF">
      <w:pPr>
        <w:pStyle w:val="afffff2"/>
        <w:numPr>
          <w:ilvl w:val="0"/>
          <w:numId w:val="103"/>
        </w:numPr>
        <w:tabs>
          <w:tab w:val="left" w:pos="567"/>
        </w:tabs>
        <w:ind w:left="0" w:firstLine="567"/>
        <w:rPr>
          <w:rFonts w:ascii="Times New Roman" w:hAnsi="Times New Roman"/>
          <w:b/>
          <w:iCs/>
          <w:color w:val="auto"/>
          <w:sz w:val="24"/>
          <w:szCs w:val="24"/>
        </w:rPr>
      </w:pPr>
      <w:r>
        <w:rPr>
          <w:rFonts w:ascii="Times New Roman" w:hAnsi="Times New Roman"/>
          <w:sz w:val="24"/>
          <w:szCs w:val="24"/>
        </w:rPr>
        <w:t>кнопка</w:t>
      </w:r>
      <w:r w:rsidRPr="00A64B84">
        <w:rPr>
          <w:rFonts w:ascii="Times New Roman" w:hAnsi="Times New Roman"/>
          <w:sz w:val="24"/>
          <w:szCs w:val="24"/>
        </w:rPr>
        <w:t xml:space="preserve"> вызова на вх</w:t>
      </w:r>
      <w:r>
        <w:rPr>
          <w:rFonts w:ascii="Times New Roman" w:hAnsi="Times New Roman"/>
          <w:sz w:val="24"/>
          <w:szCs w:val="24"/>
        </w:rPr>
        <w:t xml:space="preserve">оде в </w:t>
      </w:r>
      <w:r w:rsidRPr="00A64B84">
        <w:rPr>
          <w:rFonts w:ascii="Times New Roman" w:hAnsi="Times New Roman"/>
          <w:sz w:val="24"/>
          <w:szCs w:val="24"/>
        </w:rPr>
        <w:t>здани</w:t>
      </w:r>
      <w:r>
        <w:rPr>
          <w:rFonts w:ascii="Times New Roman" w:hAnsi="Times New Roman"/>
          <w:sz w:val="24"/>
          <w:szCs w:val="24"/>
        </w:rPr>
        <w:t>е</w:t>
      </w:r>
    </w:p>
    <w:p w:rsidR="009C6E56" w:rsidRPr="009C6E56" w:rsidRDefault="009C6E56" w:rsidP="003760BF">
      <w:pPr>
        <w:pStyle w:val="afffff2"/>
        <w:numPr>
          <w:ilvl w:val="0"/>
          <w:numId w:val="103"/>
        </w:numPr>
        <w:tabs>
          <w:tab w:val="left" w:pos="567"/>
        </w:tabs>
        <w:ind w:left="0" w:firstLine="567"/>
        <w:rPr>
          <w:rFonts w:ascii="Times New Roman" w:hAnsi="Times New Roman"/>
          <w:b/>
          <w:iCs/>
          <w:color w:val="auto"/>
          <w:sz w:val="24"/>
          <w:szCs w:val="24"/>
        </w:rPr>
      </w:pPr>
      <w:r>
        <w:rPr>
          <w:rFonts w:ascii="Times New Roman" w:hAnsi="Times New Roman"/>
          <w:sz w:val="24"/>
          <w:szCs w:val="24"/>
        </w:rPr>
        <w:t>о</w:t>
      </w:r>
      <w:r w:rsidRPr="00A64B84">
        <w:rPr>
          <w:rFonts w:ascii="Times New Roman" w:hAnsi="Times New Roman"/>
          <w:sz w:val="24"/>
          <w:szCs w:val="24"/>
        </w:rPr>
        <w:t>снащение кабинетов лабораторно-учебным оборудованием и наглядными пособиями</w:t>
      </w:r>
    </w:p>
    <w:p w:rsidR="009C6E56" w:rsidRPr="009C6E56" w:rsidRDefault="009C6E56" w:rsidP="003760BF">
      <w:pPr>
        <w:pStyle w:val="afffff2"/>
        <w:numPr>
          <w:ilvl w:val="0"/>
          <w:numId w:val="103"/>
        </w:numPr>
        <w:tabs>
          <w:tab w:val="left" w:pos="567"/>
        </w:tabs>
        <w:ind w:left="0" w:firstLine="567"/>
        <w:rPr>
          <w:rFonts w:ascii="Times New Roman" w:hAnsi="Times New Roman"/>
          <w:b/>
          <w:iCs/>
          <w:color w:val="auto"/>
          <w:sz w:val="24"/>
          <w:szCs w:val="24"/>
        </w:rPr>
      </w:pPr>
      <w:r w:rsidRPr="00A64B84">
        <w:rPr>
          <w:rFonts w:ascii="Times New Roman" w:hAnsi="Times New Roman"/>
          <w:sz w:val="24"/>
          <w:szCs w:val="24"/>
        </w:rPr>
        <w:t xml:space="preserve">Подготовка и </w:t>
      </w:r>
      <w:r>
        <w:rPr>
          <w:rFonts w:ascii="Times New Roman" w:hAnsi="Times New Roman"/>
          <w:sz w:val="24"/>
          <w:szCs w:val="24"/>
        </w:rPr>
        <w:t>повышение квалификации педагога</w:t>
      </w:r>
      <w:r w:rsidRPr="00A64B84">
        <w:rPr>
          <w:rFonts w:ascii="Times New Roman" w:hAnsi="Times New Roman"/>
          <w:sz w:val="24"/>
          <w:szCs w:val="24"/>
        </w:rPr>
        <w:t>.</w:t>
      </w:r>
    </w:p>
    <w:p w:rsidR="009C6E56" w:rsidRPr="00A64B84" w:rsidRDefault="009C6E56" w:rsidP="003760BF">
      <w:pPr>
        <w:pStyle w:val="afffff2"/>
        <w:numPr>
          <w:ilvl w:val="0"/>
          <w:numId w:val="103"/>
        </w:numPr>
        <w:tabs>
          <w:tab w:val="left" w:pos="567"/>
        </w:tabs>
        <w:ind w:left="0" w:firstLine="567"/>
        <w:rPr>
          <w:rFonts w:ascii="Times New Roman" w:hAnsi="Times New Roman"/>
          <w:b/>
          <w:iCs/>
          <w:color w:val="auto"/>
          <w:sz w:val="24"/>
          <w:szCs w:val="24"/>
        </w:rPr>
      </w:pPr>
      <w:r w:rsidRPr="00A64B84">
        <w:rPr>
          <w:rFonts w:ascii="Times New Roman" w:hAnsi="Times New Roman"/>
          <w:sz w:val="24"/>
          <w:szCs w:val="24"/>
        </w:rPr>
        <w:t xml:space="preserve">Оснащение </w:t>
      </w:r>
      <w:r>
        <w:rPr>
          <w:rFonts w:ascii="Times New Roman" w:hAnsi="Times New Roman"/>
          <w:sz w:val="24"/>
          <w:szCs w:val="24"/>
        </w:rPr>
        <w:t xml:space="preserve">УМК </w:t>
      </w:r>
      <w:r w:rsidRPr="00A64B84">
        <w:rPr>
          <w:rFonts w:ascii="Times New Roman" w:hAnsi="Times New Roman"/>
          <w:sz w:val="24"/>
          <w:szCs w:val="24"/>
        </w:rPr>
        <w:t xml:space="preserve"> и учебно-наглядными пособиями</w:t>
      </w:r>
    </w:p>
    <w:p w:rsidR="00AD7A5F" w:rsidRPr="00A64B84" w:rsidRDefault="00AD7A5F" w:rsidP="009C6E56">
      <w:pPr>
        <w:pStyle w:val="afffff2"/>
        <w:tabs>
          <w:tab w:val="left" w:pos="567"/>
        </w:tabs>
        <w:ind w:firstLine="0"/>
        <w:rPr>
          <w:rFonts w:ascii="Times New Roman" w:hAnsi="Times New Roman"/>
          <w:iCs/>
          <w:color w:val="auto"/>
          <w:sz w:val="24"/>
          <w:szCs w:val="24"/>
        </w:rPr>
      </w:pPr>
    </w:p>
    <w:p w:rsidR="006539FB" w:rsidRDefault="006539FB" w:rsidP="00AD7A5F">
      <w:pPr>
        <w:pStyle w:val="afffff2"/>
        <w:tabs>
          <w:tab w:val="left" w:pos="567"/>
        </w:tabs>
        <w:ind w:firstLine="567"/>
        <w:rPr>
          <w:rFonts w:ascii="Times New Roman" w:hAnsi="Times New Roman"/>
          <w:b/>
          <w:iCs/>
          <w:color w:val="auto"/>
          <w:sz w:val="24"/>
          <w:szCs w:val="24"/>
        </w:rPr>
      </w:pPr>
    </w:p>
    <w:p w:rsidR="006539FB" w:rsidRDefault="006539FB" w:rsidP="00AD7A5F">
      <w:pPr>
        <w:pStyle w:val="afffff2"/>
        <w:tabs>
          <w:tab w:val="left" w:pos="567"/>
        </w:tabs>
        <w:ind w:firstLine="567"/>
        <w:rPr>
          <w:rFonts w:ascii="Times New Roman" w:hAnsi="Times New Roman"/>
          <w:b/>
          <w:iCs/>
          <w:color w:val="auto"/>
          <w:sz w:val="24"/>
          <w:szCs w:val="24"/>
        </w:rPr>
      </w:pPr>
    </w:p>
    <w:p w:rsidR="00AD7A5F" w:rsidRPr="00A64B84" w:rsidRDefault="00AD7A5F" w:rsidP="00AD7A5F">
      <w:pPr>
        <w:pStyle w:val="afffff2"/>
        <w:tabs>
          <w:tab w:val="left" w:pos="567"/>
        </w:tabs>
        <w:ind w:firstLine="567"/>
        <w:rPr>
          <w:rFonts w:ascii="Times New Roman" w:hAnsi="Times New Roman"/>
          <w:b/>
          <w:color w:val="auto"/>
          <w:sz w:val="24"/>
          <w:szCs w:val="24"/>
        </w:rPr>
      </w:pPr>
      <w:r w:rsidRPr="00A64B84">
        <w:rPr>
          <w:rFonts w:ascii="Times New Roman" w:hAnsi="Times New Roman"/>
          <w:b/>
          <w:iCs/>
          <w:color w:val="auto"/>
          <w:sz w:val="24"/>
          <w:szCs w:val="24"/>
        </w:rPr>
        <w:t>Информационное обеспечение</w:t>
      </w:r>
    </w:p>
    <w:p w:rsidR="00AD7A5F" w:rsidRPr="00A64B84" w:rsidRDefault="00AD7A5F" w:rsidP="00AD7A5F">
      <w:pPr>
        <w:pStyle w:val="afffff2"/>
        <w:tabs>
          <w:tab w:val="left" w:pos="567"/>
        </w:tabs>
        <w:ind w:firstLine="567"/>
        <w:rPr>
          <w:rFonts w:ascii="Times New Roman" w:hAnsi="Times New Roman"/>
          <w:color w:val="auto"/>
          <w:sz w:val="24"/>
          <w:szCs w:val="24"/>
        </w:rPr>
      </w:pPr>
      <w:r w:rsidRPr="00A64B84">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A64B84">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D7A5F" w:rsidRPr="00A64B84" w:rsidRDefault="00AD7A5F" w:rsidP="00AD7A5F">
      <w:pPr>
        <w:tabs>
          <w:tab w:val="left" w:pos="567"/>
        </w:tabs>
        <w:ind w:firstLine="567"/>
        <w:rPr>
          <w:rFonts w:ascii="Times New Roman" w:hAnsi="Times New Roman" w:cs="Times New Roman"/>
          <w:bCs/>
          <w:i/>
          <w:sz w:val="24"/>
          <w:szCs w:val="24"/>
        </w:rPr>
      </w:pPr>
      <w:r w:rsidRPr="00A64B84">
        <w:rPr>
          <w:rFonts w:ascii="Times New Roman" w:hAnsi="Times New Roman" w:cs="Times New Roman"/>
          <w:bCs/>
          <w:i/>
          <w:sz w:val="24"/>
          <w:szCs w:val="24"/>
        </w:rPr>
        <w:t>Информационно-просветительская  работа включает:</w:t>
      </w:r>
    </w:p>
    <w:p w:rsidR="00AD7A5F" w:rsidRPr="00A64B84" w:rsidRDefault="00AD7A5F" w:rsidP="00AD7A5F">
      <w:pPr>
        <w:pStyle w:val="aa"/>
        <w:tabs>
          <w:tab w:val="left" w:pos="567"/>
        </w:tabs>
        <w:ind w:left="0" w:firstLine="567"/>
        <w:jc w:val="both"/>
      </w:pPr>
      <w:r w:rsidRPr="00A64B84">
        <w:t>— создание благоприятных, комфортных условий в образовательном учреждении, проведение бесед, круглых столов среди школьников с целью формирования у них толерантного отношения к детям-инвалидам;</w:t>
      </w:r>
    </w:p>
    <w:p w:rsidR="00AD7A5F" w:rsidRPr="00A64B84" w:rsidRDefault="00AD7A5F" w:rsidP="00AD7A5F">
      <w:pPr>
        <w:pStyle w:val="aa"/>
        <w:tabs>
          <w:tab w:val="left" w:pos="567"/>
        </w:tabs>
        <w:ind w:left="0" w:firstLine="567"/>
        <w:jc w:val="both"/>
      </w:pPr>
      <w:r w:rsidRPr="00A64B84">
        <w:t>— создание социальных проектов в образовательном учреждении с целью формирования у школьников толерантного отношения к детям-инвалидам;</w:t>
      </w:r>
    </w:p>
    <w:p w:rsidR="00AD7A5F" w:rsidRPr="00A64B84" w:rsidRDefault="00AD7A5F" w:rsidP="00AD7A5F">
      <w:pPr>
        <w:pStyle w:val="aa"/>
        <w:tabs>
          <w:tab w:val="left" w:pos="567"/>
        </w:tabs>
        <w:spacing w:before="40" w:after="40"/>
        <w:ind w:left="0" w:firstLine="567"/>
        <w:jc w:val="both"/>
      </w:pPr>
      <w:r w:rsidRPr="00A64B84">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D7A5F" w:rsidRPr="00A64B84" w:rsidRDefault="00AD7A5F" w:rsidP="00AD7A5F">
      <w:pPr>
        <w:pStyle w:val="aa"/>
        <w:tabs>
          <w:tab w:val="left" w:pos="567"/>
        </w:tabs>
        <w:spacing w:before="40" w:after="40"/>
        <w:ind w:left="0" w:firstLine="567"/>
        <w:jc w:val="both"/>
      </w:pPr>
      <w:r w:rsidRPr="00A64B84">
        <w:t xml:space="preserve">—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w:t>
      </w:r>
    </w:p>
    <w:p w:rsidR="00AD7A5F" w:rsidRPr="00A64B84" w:rsidRDefault="00AD7A5F" w:rsidP="00AD7A5F">
      <w:pPr>
        <w:pStyle w:val="aa"/>
        <w:tabs>
          <w:tab w:val="left" w:pos="567"/>
        </w:tabs>
        <w:spacing w:before="40" w:after="40"/>
        <w:ind w:left="0" w:firstLine="567"/>
        <w:jc w:val="both"/>
      </w:pPr>
      <w:r w:rsidRPr="00A64B84">
        <w:t>—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AD7A5F" w:rsidRPr="00A64B84" w:rsidRDefault="00AD7A5F" w:rsidP="00AD7A5F">
      <w:pPr>
        <w:pStyle w:val="aa"/>
        <w:tabs>
          <w:tab w:val="left" w:pos="567"/>
        </w:tabs>
        <w:ind w:left="0" w:firstLine="567"/>
        <w:jc w:val="both"/>
      </w:pPr>
      <w:r w:rsidRPr="00A64B84">
        <w:t>—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D7A5F" w:rsidRPr="00A64B84" w:rsidRDefault="00AD7A5F" w:rsidP="00AD7A5F">
      <w:pPr>
        <w:pStyle w:val="aa"/>
        <w:tabs>
          <w:tab w:val="left" w:pos="567"/>
        </w:tabs>
        <w:spacing w:before="40" w:after="40"/>
        <w:ind w:left="0" w:firstLine="567"/>
        <w:jc w:val="both"/>
      </w:pPr>
      <w:r w:rsidRPr="00A64B84">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w:t>
      </w:r>
      <w:r w:rsidRPr="00A64B84">
        <w:lastRenderedPageBreak/>
        <w:t>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p w:rsidR="00AD7A5F" w:rsidRPr="00A64B84" w:rsidRDefault="00AD7A5F" w:rsidP="00AD7A5F">
      <w:pPr>
        <w:pStyle w:val="aa"/>
        <w:tabs>
          <w:tab w:val="left" w:pos="567"/>
        </w:tabs>
        <w:spacing w:before="40" w:after="40"/>
        <w:ind w:left="0" w:firstLine="567"/>
        <w:jc w:val="both"/>
      </w:pPr>
      <w:r w:rsidRPr="00A64B84">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D7A5F" w:rsidRPr="00A64B84" w:rsidRDefault="00AD7A5F" w:rsidP="00AD7A5F">
      <w:pPr>
        <w:pStyle w:val="Zag3"/>
        <w:tabs>
          <w:tab w:val="left" w:pos="567"/>
          <w:tab w:val="left" w:leader="dot" w:pos="624"/>
        </w:tabs>
        <w:spacing w:after="0" w:line="240" w:lineRule="auto"/>
        <w:ind w:firstLine="567"/>
        <w:jc w:val="left"/>
        <w:rPr>
          <w:rStyle w:val="Zag11"/>
          <w:rFonts w:eastAsia="@Arial Unicode MS"/>
          <w:b/>
          <w:iCs w:val="0"/>
          <w:lang w:val="ru-RU"/>
        </w:rPr>
      </w:pPr>
      <w:r w:rsidRPr="00A64B84">
        <w:rPr>
          <w:rStyle w:val="Zag11"/>
          <w:rFonts w:eastAsia="@Arial Unicode MS"/>
          <w:b/>
          <w:iCs w:val="0"/>
          <w:lang w:val="ru-RU"/>
        </w:rPr>
        <w:t>Требования к условиям реализации программы</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b/>
          <w:i w:val="0"/>
          <w:iCs w:val="0"/>
          <w:lang w:val="ru-RU"/>
        </w:rPr>
      </w:pPr>
      <w:r w:rsidRPr="00A64B84">
        <w:rPr>
          <w:rStyle w:val="Zag11"/>
          <w:rFonts w:eastAsia="@Arial Unicode MS"/>
          <w:b/>
          <w:i w:val="0"/>
          <w:iCs w:val="0"/>
          <w:lang w:val="ru-RU"/>
        </w:rPr>
        <w:t>Психолого-педагогическое обеспечение:</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r w:rsidRPr="00A64B84">
        <w:rPr>
          <w:rStyle w:val="Zag11"/>
          <w:rFonts w:eastAsia="@Arial Unicode MS"/>
          <w:i w:val="0"/>
          <w:iCs w:val="0"/>
          <w:lang w:val="ru-RU"/>
        </w:rPr>
        <w:t>— обеспечение дифференцированных условий;</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r w:rsidRPr="00A64B84">
        <w:rPr>
          <w:rStyle w:val="Zag11"/>
          <w:rFonts w:eastAsia="@Arial Unicode MS"/>
          <w:i w:val="0"/>
          <w:iCs w:val="0"/>
          <w:lang w:val="ru-RU"/>
        </w:rPr>
        <w:t>— обеспечение психолого-педагогических условий;</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r w:rsidRPr="00A64B84">
        <w:rPr>
          <w:rStyle w:val="Zag11"/>
          <w:rFonts w:eastAsia="@Arial Unicode MS"/>
          <w:i w:val="0"/>
          <w:iCs w:val="0"/>
          <w:lang w:val="ru-RU"/>
        </w:rPr>
        <w:t>— обеспечение специализированных условий;</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r w:rsidRPr="00A64B84">
        <w:rPr>
          <w:rStyle w:val="Zag11"/>
          <w:rFonts w:eastAsia="@Arial Unicode MS"/>
          <w:i w:val="0"/>
          <w:iCs w:val="0"/>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r w:rsidRPr="00A64B84">
        <w:rPr>
          <w:rStyle w:val="Zag11"/>
          <w:rFonts w:eastAsia="@Arial Unicode MS"/>
          <w:i w:val="0"/>
          <w:iCs w:val="0"/>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r w:rsidRPr="00A64B84">
        <w:rPr>
          <w:rStyle w:val="Zag11"/>
          <w:rFonts w:eastAsia="@Arial Unicode MS"/>
          <w:i w:val="0"/>
          <w:iCs w:val="0"/>
          <w:lang w:val="ru-RU"/>
        </w:rPr>
        <w:t>— развитие системы обучения и воспитания детей, имеющих сложные нарушения психического и (или) физического развития.</w:t>
      </w:r>
    </w:p>
    <w:p w:rsidR="00AD7A5F" w:rsidRPr="00A64B84" w:rsidRDefault="00AD7A5F" w:rsidP="00AD7A5F">
      <w:pPr>
        <w:pStyle w:val="Zag3"/>
        <w:tabs>
          <w:tab w:val="left" w:pos="567"/>
          <w:tab w:val="left" w:leader="dot" w:pos="624"/>
        </w:tabs>
        <w:spacing w:after="0" w:line="240" w:lineRule="auto"/>
        <w:ind w:firstLine="567"/>
        <w:jc w:val="both"/>
        <w:rPr>
          <w:rStyle w:val="Zag11"/>
          <w:rFonts w:eastAsia="@Arial Unicode MS"/>
          <w:i w:val="0"/>
          <w:iCs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4678"/>
        <w:gridCol w:w="2522"/>
      </w:tblGrid>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jc w:val="center"/>
              <w:rPr>
                <w:rStyle w:val="Zag11"/>
                <w:rFonts w:ascii="Times New Roman" w:eastAsia="@Arial Unicode MS" w:hAnsi="Times New Roman" w:cs="Times New Roman"/>
                <w:b/>
                <w:iCs/>
                <w:sz w:val="24"/>
                <w:szCs w:val="24"/>
              </w:rPr>
            </w:pPr>
            <w:r w:rsidRPr="00A64B84">
              <w:rPr>
                <w:rStyle w:val="Zag11"/>
                <w:rFonts w:ascii="Times New Roman" w:eastAsia="@Arial Unicode MS" w:hAnsi="Times New Roman" w:cs="Times New Roman"/>
                <w:b/>
                <w:iCs/>
                <w:sz w:val="24"/>
                <w:szCs w:val="24"/>
              </w:rPr>
              <w:t>Направления работы</w:t>
            </w:r>
          </w:p>
        </w:tc>
        <w:tc>
          <w:tcPr>
            <w:tcW w:w="4678" w:type="dxa"/>
          </w:tcPr>
          <w:p w:rsidR="00AD7A5F" w:rsidRPr="00A64B84" w:rsidRDefault="00AD7A5F" w:rsidP="00AD7A5F">
            <w:pPr>
              <w:pStyle w:val="Osnova"/>
              <w:tabs>
                <w:tab w:val="left" w:pos="567"/>
                <w:tab w:val="left" w:leader="dot" w:pos="624"/>
              </w:tabs>
              <w:spacing w:line="240" w:lineRule="auto"/>
              <w:ind w:right="57" w:firstLine="0"/>
              <w:jc w:val="center"/>
              <w:rPr>
                <w:rStyle w:val="Zag11"/>
                <w:rFonts w:ascii="Times New Roman" w:eastAsia="@Arial Unicode MS" w:hAnsi="Times New Roman" w:cs="Times New Roman"/>
                <w:b/>
                <w:iCs/>
                <w:sz w:val="24"/>
                <w:szCs w:val="24"/>
              </w:rPr>
            </w:pPr>
            <w:r w:rsidRPr="00A64B84">
              <w:rPr>
                <w:rStyle w:val="Zag11"/>
                <w:rFonts w:ascii="Times New Roman" w:eastAsia="@Arial Unicode MS" w:hAnsi="Times New Roman" w:cs="Times New Roman"/>
                <w:b/>
                <w:iCs/>
                <w:sz w:val="24"/>
                <w:szCs w:val="24"/>
              </w:rPr>
              <w:t>Формы реализации</w:t>
            </w:r>
          </w:p>
        </w:tc>
        <w:tc>
          <w:tcPr>
            <w:tcW w:w="2522" w:type="dxa"/>
          </w:tcPr>
          <w:p w:rsidR="00AD7A5F" w:rsidRPr="00A64B84" w:rsidRDefault="00AD7A5F" w:rsidP="00AD7A5F">
            <w:pPr>
              <w:pStyle w:val="Osnova"/>
              <w:tabs>
                <w:tab w:val="left" w:pos="567"/>
                <w:tab w:val="left" w:leader="dot" w:pos="624"/>
              </w:tabs>
              <w:spacing w:line="240" w:lineRule="auto"/>
              <w:ind w:right="57" w:firstLine="0"/>
              <w:jc w:val="center"/>
              <w:rPr>
                <w:rStyle w:val="Zag11"/>
                <w:rFonts w:ascii="Times New Roman" w:eastAsia="@Arial Unicode MS" w:hAnsi="Times New Roman" w:cs="Times New Roman"/>
                <w:b/>
                <w:iCs/>
                <w:sz w:val="24"/>
                <w:szCs w:val="24"/>
              </w:rPr>
            </w:pPr>
            <w:r w:rsidRPr="00A64B84">
              <w:rPr>
                <w:rStyle w:val="Zag11"/>
                <w:rFonts w:ascii="Times New Roman" w:eastAsia="@Arial Unicode MS" w:hAnsi="Times New Roman" w:cs="Times New Roman"/>
                <w:b/>
                <w:iCs/>
                <w:sz w:val="24"/>
                <w:szCs w:val="24"/>
              </w:rPr>
              <w:t>Ответственные</w:t>
            </w:r>
          </w:p>
        </w:tc>
      </w:tr>
      <w:tr w:rsidR="00AD7A5F" w:rsidRPr="00A64B84" w:rsidTr="00AD7A5F">
        <w:tc>
          <w:tcPr>
            <w:tcW w:w="9576" w:type="dxa"/>
            <w:gridSpan w:val="3"/>
          </w:tcPr>
          <w:p w:rsidR="00AD7A5F" w:rsidRPr="00A64B84" w:rsidRDefault="00AD7A5F" w:rsidP="00AD7A5F">
            <w:pPr>
              <w:pStyle w:val="Osnova"/>
              <w:tabs>
                <w:tab w:val="left" w:pos="567"/>
                <w:tab w:val="left" w:leader="dot" w:pos="624"/>
              </w:tabs>
              <w:spacing w:line="240" w:lineRule="auto"/>
              <w:ind w:right="57" w:firstLine="0"/>
              <w:jc w:val="center"/>
              <w:rPr>
                <w:rStyle w:val="Zag11"/>
                <w:rFonts w:ascii="Times New Roman" w:eastAsia="@Arial Unicode MS" w:hAnsi="Times New Roman" w:cs="Times New Roman"/>
                <w:b/>
                <w:iCs/>
                <w:sz w:val="24"/>
                <w:szCs w:val="24"/>
              </w:rPr>
            </w:pPr>
            <w:r w:rsidRPr="00A64B84">
              <w:rPr>
                <w:rStyle w:val="Zag11"/>
                <w:rFonts w:ascii="Times New Roman" w:eastAsia="@Arial Unicode MS" w:hAnsi="Times New Roman" w:cs="Times New Roman"/>
                <w:b/>
                <w:iCs/>
                <w:sz w:val="24"/>
                <w:szCs w:val="24"/>
              </w:rPr>
              <w:t>Обеспечение дифференцированных условий</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 xml:space="preserve">Обеспечение оптимального режима учебных нагрузок детей с ОВЗ </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Обеспечение соответствия учебной нагрузки рекомендациям ПМПк и врача.</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Обеспечение вариативных форм получения образования и специализированной помощи.</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rPr>
            </w:pPr>
            <w:r w:rsidRPr="00A64B84">
              <w:rPr>
                <w:rStyle w:val="Zag11"/>
                <w:rFonts w:ascii="Times New Roman" w:eastAsia="@Arial Unicode MS" w:hAnsi="Times New Roman" w:cs="Times New Roman"/>
                <w:iCs/>
                <w:sz w:val="24"/>
                <w:szCs w:val="24"/>
              </w:rPr>
              <w:t>Зам. директора по УВР</w:t>
            </w:r>
          </w:p>
        </w:tc>
      </w:tr>
      <w:tr w:rsidR="00AD7A5F" w:rsidRPr="00A64B84" w:rsidTr="00AD7A5F">
        <w:tc>
          <w:tcPr>
            <w:tcW w:w="9576" w:type="dxa"/>
            <w:gridSpan w:val="3"/>
          </w:tcPr>
          <w:p w:rsidR="00AD7A5F" w:rsidRPr="00A64B84" w:rsidRDefault="00AD7A5F" w:rsidP="00AD7A5F">
            <w:pPr>
              <w:pStyle w:val="Osnova"/>
              <w:tabs>
                <w:tab w:val="left" w:pos="567"/>
                <w:tab w:val="left" w:leader="dot" w:pos="624"/>
              </w:tabs>
              <w:spacing w:line="240" w:lineRule="auto"/>
              <w:ind w:right="57" w:firstLine="0"/>
              <w:jc w:val="center"/>
              <w:rPr>
                <w:rStyle w:val="Zag11"/>
                <w:rFonts w:ascii="Times New Roman" w:eastAsia="@Arial Unicode MS" w:hAnsi="Times New Roman" w:cs="Times New Roman"/>
                <w:b/>
                <w:iCs/>
                <w:sz w:val="24"/>
                <w:szCs w:val="24"/>
              </w:rPr>
            </w:pPr>
            <w:r w:rsidRPr="00A64B84">
              <w:rPr>
                <w:rStyle w:val="Zag11"/>
                <w:rFonts w:ascii="Times New Roman" w:eastAsia="@Arial Unicode MS" w:hAnsi="Times New Roman" w:cs="Times New Roman"/>
                <w:b/>
                <w:iCs/>
                <w:sz w:val="24"/>
                <w:szCs w:val="24"/>
              </w:rPr>
              <w:t>Обеспечение психолого-педагогических условий</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Коррекционная направленность учебно-воспитательного процесса</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Разработка и реализация коррекционно-развивающих курсов в зависимости от контингента детей с ОВЗ.</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Внесение изменений и дополнений в рабочие программы по предметам в классах, где обучаются дети с ОВЗ.</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Организация и проведение воспитательных мероприятий с учётом возможности участия детей с ОВЗ.</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 директора по УВР</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психолог</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учитель-логопед</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 директора по ВР</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rPr>
            </w:pPr>
            <w:r w:rsidRPr="00A64B84">
              <w:rPr>
                <w:rStyle w:val="Zag11"/>
                <w:rFonts w:ascii="Times New Roman" w:eastAsia="@Arial Unicode MS" w:hAnsi="Times New Roman" w:cs="Times New Roman"/>
                <w:iCs/>
                <w:sz w:val="24"/>
                <w:szCs w:val="24"/>
              </w:rPr>
              <w:t>Учёт индивидуальных особенностей ребёнка</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Своевременное выявление детей, нуждающихся в специализированной помощи и проведение ранней диагностики отклонений в развитии.</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Организация регулярной работы школьного ПМПк.</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 директора по УВР</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члены ПМПк</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rPr>
            </w:pPr>
            <w:r w:rsidRPr="00A64B84">
              <w:rPr>
                <w:rStyle w:val="Zag11"/>
                <w:rFonts w:ascii="Times New Roman" w:eastAsia="@Arial Unicode MS" w:hAnsi="Times New Roman" w:cs="Times New Roman"/>
                <w:iCs/>
                <w:sz w:val="24"/>
                <w:szCs w:val="24"/>
              </w:rPr>
              <w:t>Соблюдение комфортного психоэмоционального режима</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Мониторинг психоэмоционального режима школьников.</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Обучение педагогов технологиям, обеспечивающим комфортный психоэмоциональный режим.</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lastRenderedPageBreak/>
              <w:t>Использование учителями современных педагогических технологий.</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lastRenderedPageBreak/>
              <w:t>психолог</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 директора по УВР</w:t>
            </w:r>
          </w:p>
        </w:tc>
      </w:tr>
      <w:tr w:rsidR="00AD7A5F" w:rsidRPr="00A64B84" w:rsidTr="00AD7A5F">
        <w:tc>
          <w:tcPr>
            <w:tcW w:w="9576" w:type="dxa"/>
            <w:gridSpan w:val="3"/>
          </w:tcPr>
          <w:p w:rsidR="00AD7A5F" w:rsidRPr="00A64B84" w:rsidRDefault="00AD7A5F" w:rsidP="00AD7A5F">
            <w:pPr>
              <w:pStyle w:val="Osnova"/>
              <w:tabs>
                <w:tab w:val="left" w:pos="567"/>
                <w:tab w:val="left" w:leader="dot" w:pos="624"/>
              </w:tabs>
              <w:spacing w:line="240" w:lineRule="auto"/>
              <w:ind w:right="57" w:firstLine="0"/>
              <w:jc w:val="center"/>
              <w:rPr>
                <w:rStyle w:val="Zag11"/>
                <w:rFonts w:ascii="Times New Roman" w:eastAsia="@Arial Unicode MS" w:hAnsi="Times New Roman" w:cs="Times New Roman"/>
                <w:b/>
                <w:iCs/>
                <w:sz w:val="24"/>
                <w:szCs w:val="24"/>
              </w:rPr>
            </w:pPr>
            <w:r w:rsidRPr="00A64B84">
              <w:rPr>
                <w:rStyle w:val="Zag11"/>
                <w:rFonts w:ascii="Times New Roman" w:eastAsia="@Arial Unicode MS" w:hAnsi="Times New Roman" w:cs="Times New Roman"/>
                <w:b/>
                <w:iCs/>
                <w:sz w:val="24"/>
                <w:szCs w:val="24"/>
              </w:rPr>
              <w:lastRenderedPageBreak/>
              <w:t>Обеспечение специализированных условий</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Введение в содержание обучения разделов, отсутствующих в содержании образования нормально развивающегося сверстника</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Введение коррекционно-развивающих блоков в рабочие программы по предметам для учащихся, имеющих диагноз ЗПР.</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 директора по УВР</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учителя</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психолог</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Использование специальных методов, приёмов, средств обучения, ориентированных на особые образовательные потребности детей</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 xml:space="preserve">Обучение педагогов специальным методам и приёмам, ориентированным на особые образовательные потребности детей. </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Зам.директора по УВР</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руководитель МО</w:t>
            </w:r>
          </w:p>
        </w:tc>
      </w:tr>
      <w:tr w:rsidR="00AD7A5F" w:rsidRPr="00A64B84" w:rsidTr="00AD7A5F">
        <w:tc>
          <w:tcPr>
            <w:tcW w:w="2376"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Дифференцированное и индивидуализированное обучение с учётом специфики нарушения развития ребёнка</w:t>
            </w:r>
          </w:p>
        </w:tc>
        <w:tc>
          <w:tcPr>
            <w:tcW w:w="4678"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Разработка педагогами системы дифференцированных заданий для детей с ОВЗ.</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Обучение детей с ОВЗ индивидуально или в малых группах (при наличии необходимости).</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Организация логопедической помощи для детей с нарушениями устной и письменной речи.</w:t>
            </w:r>
          </w:p>
        </w:tc>
        <w:tc>
          <w:tcPr>
            <w:tcW w:w="2522" w:type="dxa"/>
          </w:tcPr>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руководитель МО</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Зам. директора по УВР</w:t>
            </w:r>
          </w:p>
          <w:p w:rsidR="00AD7A5F" w:rsidRPr="00A64B84" w:rsidRDefault="00AD7A5F" w:rsidP="00AD7A5F">
            <w:pPr>
              <w:pStyle w:val="Osnova"/>
              <w:tabs>
                <w:tab w:val="left" w:pos="567"/>
                <w:tab w:val="left" w:leader="dot" w:pos="624"/>
              </w:tabs>
              <w:spacing w:line="240" w:lineRule="auto"/>
              <w:ind w:right="57" w:firstLine="0"/>
              <w:rPr>
                <w:rStyle w:val="Zag11"/>
                <w:rFonts w:ascii="Times New Roman" w:eastAsia="@Arial Unicode MS" w:hAnsi="Times New Roman" w:cs="Times New Roman"/>
                <w:iCs/>
                <w:sz w:val="24"/>
                <w:szCs w:val="24"/>
                <w:lang w:val="ru-RU"/>
              </w:rPr>
            </w:pPr>
            <w:r w:rsidRPr="00A64B84">
              <w:rPr>
                <w:rStyle w:val="Zag11"/>
                <w:rFonts w:ascii="Times New Roman" w:eastAsia="@Arial Unicode MS" w:hAnsi="Times New Roman" w:cs="Times New Roman"/>
                <w:iCs/>
                <w:sz w:val="24"/>
                <w:szCs w:val="24"/>
                <w:lang w:val="ru-RU"/>
              </w:rPr>
              <w:t>учитель-логопед</w:t>
            </w:r>
          </w:p>
        </w:tc>
      </w:tr>
    </w:tbl>
    <w:p w:rsidR="00AD7A5F" w:rsidRPr="00A64B84" w:rsidRDefault="00AD7A5F" w:rsidP="00AD7A5F">
      <w:pPr>
        <w:pStyle w:val="aa"/>
        <w:tabs>
          <w:tab w:val="left" w:pos="567"/>
        </w:tabs>
        <w:spacing w:before="40" w:after="40"/>
        <w:ind w:left="0" w:firstLine="567"/>
        <w:jc w:val="both"/>
      </w:pPr>
    </w:p>
    <w:p w:rsidR="00AD7A5F" w:rsidRPr="00A64B84" w:rsidRDefault="00AD7A5F" w:rsidP="00AD7A5F">
      <w:pPr>
        <w:tabs>
          <w:tab w:val="left" w:pos="567"/>
        </w:tabs>
        <w:spacing w:line="0" w:lineRule="atLeast"/>
        <w:ind w:firstLine="567"/>
        <w:jc w:val="both"/>
        <w:rPr>
          <w:rFonts w:ascii="Times New Roman" w:hAnsi="Times New Roman" w:cs="Times New Roman"/>
          <w:sz w:val="24"/>
          <w:szCs w:val="24"/>
        </w:rPr>
      </w:pPr>
      <w:r w:rsidRPr="00A64B84">
        <w:rPr>
          <w:rFonts w:ascii="Times New Roman" w:hAnsi="Times New Roman" w:cs="Times New Roman"/>
          <w:sz w:val="24"/>
          <w:szCs w:val="24"/>
        </w:rPr>
        <w:t>Целенаправленное комплексное психолого-медико-социальное сопровождение обучающихся в условиях образовательного учреждения должно быть направлено на формирование оптимальных психолого-педагогических коррекционно-развивающих условий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ученика.</w:t>
      </w:r>
    </w:p>
    <w:p w:rsidR="00AD7A5F" w:rsidRPr="00A64B84" w:rsidRDefault="00AD7A5F" w:rsidP="00AD7A5F">
      <w:pPr>
        <w:pStyle w:val="3"/>
        <w:tabs>
          <w:tab w:val="left" w:pos="567"/>
        </w:tabs>
        <w:spacing w:before="0"/>
        <w:ind w:firstLine="567"/>
        <w:rPr>
          <w:rFonts w:ascii="Times New Roman" w:hAnsi="Times New Roman" w:cs="Times New Roman"/>
          <w:sz w:val="24"/>
          <w:szCs w:val="24"/>
        </w:rPr>
      </w:pPr>
      <w:bookmarkStart w:id="454" w:name="_Toc414553279"/>
    </w:p>
    <w:p w:rsidR="00AD7A5F" w:rsidRPr="00A64B84" w:rsidRDefault="00AD7A5F" w:rsidP="00AD7A5F">
      <w:pPr>
        <w:pStyle w:val="3"/>
        <w:tabs>
          <w:tab w:val="left" w:pos="567"/>
        </w:tabs>
        <w:spacing w:before="0"/>
        <w:ind w:firstLine="567"/>
        <w:jc w:val="both"/>
        <w:rPr>
          <w:rFonts w:ascii="Times New Roman" w:hAnsi="Times New Roman" w:cs="Times New Roman"/>
          <w:sz w:val="24"/>
          <w:szCs w:val="24"/>
        </w:rPr>
      </w:pPr>
      <w:r w:rsidRPr="00A64B84">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54"/>
    </w:p>
    <w:p w:rsidR="00AD7A5F" w:rsidRPr="00A64B84" w:rsidRDefault="00AD7A5F" w:rsidP="00AD7A5F">
      <w:pPr>
        <w:pStyle w:val="Default0"/>
        <w:tabs>
          <w:tab w:val="left" w:pos="567"/>
        </w:tabs>
        <w:spacing w:line="0" w:lineRule="atLeast"/>
        <w:ind w:firstLine="567"/>
        <w:jc w:val="both"/>
        <w:rPr>
          <w:color w:val="auto"/>
        </w:rPr>
      </w:pPr>
      <w:r w:rsidRPr="00A64B84">
        <w:rPr>
          <w:color w:val="auto"/>
        </w:rPr>
        <w:t xml:space="preserve">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 </w:t>
      </w:r>
    </w:p>
    <w:p w:rsidR="00AD7A5F" w:rsidRPr="00A64B84" w:rsidRDefault="00AD7A5F" w:rsidP="00AD7A5F">
      <w:pPr>
        <w:pStyle w:val="Default0"/>
        <w:tabs>
          <w:tab w:val="left" w:pos="567"/>
        </w:tabs>
        <w:spacing w:line="0" w:lineRule="atLeast"/>
        <w:ind w:firstLine="567"/>
        <w:jc w:val="both"/>
        <w:rPr>
          <w:color w:val="auto"/>
        </w:rPr>
      </w:pPr>
      <w:r w:rsidRPr="00A64B84">
        <w:rPr>
          <w:color w:val="auto"/>
        </w:rPr>
        <w:t xml:space="preserve">Коррекционную работу в разных организационных формах можно представить в виде схемы. </w:t>
      </w:r>
    </w:p>
    <w:p w:rsidR="00AD7A5F" w:rsidRPr="00A64B84" w:rsidRDefault="00AD7A5F" w:rsidP="00AD7A5F">
      <w:pPr>
        <w:pStyle w:val="Default0"/>
        <w:tabs>
          <w:tab w:val="left" w:pos="567"/>
        </w:tabs>
        <w:ind w:firstLine="567"/>
        <w:jc w:val="both"/>
        <w:rPr>
          <w:noProof/>
        </w:rPr>
      </w:pPr>
      <w:r w:rsidRPr="00A64B84">
        <w:rPr>
          <w:noProof/>
        </w:rPr>
        <w:lastRenderedPageBreak/>
        <w:drawing>
          <wp:inline distT="0" distB="0" distL="0" distR="0">
            <wp:extent cx="4288790" cy="2762250"/>
            <wp:effectExtent l="19050" t="0" r="0" b="0"/>
            <wp:docPr id="1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65" cstate="print"/>
                    <a:srcRect/>
                    <a:stretch>
                      <a:fillRect/>
                    </a:stretch>
                  </pic:blipFill>
                  <pic:spPr bwMode="auto">
                    <a:xfrm>
                      <a:off x="0" y="0"/>
                      <a:ext cx="4288790" cy="2762250"/>
                    </a:xfrm>
                    <a:prstGeom prst="rect">
                      <a:avLst/>
                    </a:prstGeom>
                    <a:noFill/>
                    <a:ln w="9525">
                      <a:noFill/>
                      <a:miter lim="800000"/>
                      <a:headEnd/>
                      <a:tailEnd/>
                    </a:ln>
                  </pic:spPr>
                </pic:pic>
              </a:graphicData>
            </a:graphic>
          </wp:inline>
        </w:drawing>
      </w:r>
    </w:p>
    <w:p w:rsidR="00AD7A5F" w:rsidRPr="00A64B84" w:rsidRDefault="00AD7A5F" w:rsidP="00AD7A5F">
      <w:pPr>
        <w:pStyle w:val="Default0"/>
        <w:tabs>
          <w:tab w:val="left" w:pos="567"/>
        </w:tabs>
        <w:ind w:firstLine="567"/>
        <w:jc w:val="both"/>
        <w:rPr>
          <w:color w:val="auto"/>
        </w:rPr>
      </w:pPr>
      <w:r w:rsidRPr="00A64B84">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D7A5F" w:rsidRPr="00A64B84" w:rsidRDefault="00AD7A5F" w:rsidP="00AD7A5F">
      <w:pPr>
        <w:pStyle w:val="Default0"/>
        <w:tabs>
          <w:tab w:val="left" w:pos="567"/>
        </w:tabs>
        <w:ind w:firstLine="567"/>
        <w:jc w:val="both"/>
        <w:rPr>
          <w:color w:val="auto"/>
        </w:rPr>
      </w:pPr>
      <w:r w:rsidRPr="00A64B84">
        <w:rPr>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AD7A5F" w:rsidRPr="00A64B84" w:rsidRDefault="00AD7A5F" w:rsidP="00AD7A5F">
      <w:pPr>
        <w:pStyle w:val="Default0"/>
        <w:tabs>
          <w:tab w:val="left" w:pos="567"/>
        </w:tabs>
        <w:ind w:firstLine="567"/>
        <w:jc w:val="both"/>
        <w:rPr>
          <w:color w:val="auto"/>
        </w:rPr>
      </w:pPr>
      <w:r w:rsidRPr="00A64B84">
        <w:rPr>
          <w:color w:val="auto"/>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AD7A5F" w:rsidRPr="00A64B84" w:rsidRDefault="00AD7A5F" w:rsidP="00AD7A5F">
      <w:pPr>
        <w:pStyle w:val="Default0"/>
        <w:tabs>
          <w:tab w:val="left" w:pos="567"/>
        </w:tabs>
        <w:ind w:firstLine="567"/>
        <w:jc w:val="both"/>
        <w:rPr>
          <w:color w:val="auto"/>
        </w:rPr>
      </w:pPr>
      <w:r w:rsidRPr="00A64B84">
        <w:rPr>
          <w:color w:val="auto"/>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w:t>
      </w:r>
      <w:r w:rsidR="009C6E56">
        <w:rPr>
          <w:color w:val="auto"/>
        </w:rPr>
        <w:t xml:space="preserve">ческая, оздоровительная, </w:t>
      </w:r>
      <w:r w:rsidRPr="00A64B84">
        <w:rPr>
          <w:color w:val="auto"/>
        </w:rPr>
        <w:t xml:space="preserve"> и др.), опосредованно стимулирующих и корригирующих развитие школьников с ОВЗ. </w:t>
      </w:r>
    </w:p>
    <w:p w:rsidR="00AD7A5F" w:rsidRPr="00A64B84" w:rsidRDefault="00AD7A5F" w:rsidP="00AD7A5F">
      <w:pPr>
        <w:pStyle w:val="Default0"/>
        <w:tabs>
          <w:tab w:val="left" w:pos="567"/>
        </w:tabs>
        <w:ind w:firstLine="567"/>
        <w:jc w:val="both"/>
        <w:rPr>
          <w:color w:val="auto"/>
        </w:rPr>
      </w:pPr>
      <w:r w:rsidRPr="00A64B84">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D7A5F" w:rsidRPr="00A64B84" w:rsidRDefault="00AD7A5F" w:rsidP="00AD7A5F">
      <w:pPr>
        <w:pStyle w:val="Default0"/>
        <w:tabs>
          <w:tab w:val="left" w:pos="567"/>
        </w:tabs>
        <w:spacing w:line="0" w:lineRule="atLeast"/>
        <w:ind w:firstLine="567"/>
        <w:jc w:val="both"/>
        <w:rPr>
          <w:color w:val="auto"/>
        </w:rPr>
      </w:pPr>
      <w:bookmarkStart w:id="455" w:name="_Toc414553280"/>
      <w:r w:rsidRPr="00A64B84">
        <w:rPr>
          <w:color w:val="auto"/>
        </w:rPr>
        <w:t xml:space="preserve">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 </w:t>
      </w:r>
    </w:p>
    <w:p w:rsidR="00AD7A5F" w:rsidRPr="00A64B84" w:rsidRDefault="00AD7A5F" w:rsidP="00AD7A5F">
      <w:pPr>
        <w:pStyle w:val="Default0"/>
        <w:tabs>
          <w:tab w:val="left" w:pos="567"/>
        </w:tabs>
        <w:spacing w:line="0" w:lineRule="atLeast"/>
        <w:ind w:firstLine="567"/>
        <w:jc w:val="both"/>
        <w:rPr>
          <w:color w:val="auto"/>
        </w:rPr>
      </w:pPr>
      <w:r w:rsidRPr="00A64B84">
        <w:rPr>
          <w:color w:val="auto"/>
        </w:rPr>
        <w:t xml:space="preserve">Механизм реализации раскрывается в учебном плане, во взаимосвязи ПКР и рабочих коррекционных программ, во взаимодействии разных педагогов (учителя, педагог дополнительного образования и др.) и специалистов  (педагог-психолог, логопед,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AD7A5F" w:rsidRPr="00A64B84" w:rsidRDefault="00AD7A5F" w:rsidP="00AD7A5F">
      <w:pPr>
        <w:pStyle w:val="Default0"/>
        <w:tabs>
          <w:tab w:val="left" w:pos="567"/>
        </w:tabs>
        <w:spacing w:line="0" w:lineRule="atLeast"/>
        <w:ind w:firstLine="567"/>
        <w:jc w:val="both"/>
        <w:rPr>
          <w:color w:val="auto"/>
        </w:rPr>
      </w:pPr>
      <w:r w:rsidRPr="00A64B84">
        <w:rPr>
          <w:color w:val="auto"/>
        </w:rPr>
        <w:t xml:space="preserve">Взаимодействие включает в себя следующее: </w:t>
      </w:r>
    </w:p>
    <w:p w:rsidR="00AD7A5F" w:rsidRPr="00A64B84" w:rsidRDefault="00AD7A5F" w:rsidP="003760BF">
      <w:pPr>
        <w:pStyle w:val="Default0"/>
        <w:numPr>
          <w:ilvl w:val="0"/>
          <w:numId w:val="76"/>
        </w:numPr>
        <w:tabs>
          <w:tab w:val="left" w:pos="567"/>
          <w:tab w:val="left" w:pos="709"/>
        </w:tabs>
        <w:spacing w:line="0" w:lineRule="atLeast"/>
        <w:ind w:left="0" w:firstLine="567"/>
        <w:jc w:val="both"/>
        <w:rPr>
          <w:color w:val="auto"/>
        </w:rPr>
      </w:pPr>
      <w:r w:rsidRPr="00A64B84">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AD7A5F" w:rsidRPr="00A64B84" w:rsidRDefault="00AD7A5F" w:rsidP="003760BF">
      <w:pPr>
        <w:pStyle w:val="Default0"/>
        <w:numPr>
          <w:ilvl w:val="0"/>
          <w:numId w:val="76"/>
        </w:numPr>
        <w:tabs>
          <w:tab w:val="left" w:pos="567"/>
          <w:tab w:val="left" w:pos="709"/>
        </w:tabs>
        <w:spacing w:line="0" w:lineRule="atLeast"/>
        <w:ind w:left="0" w:firstLine="567"/>
        <w:jc w:val="both"/>
        <w:rPr>
          <w:color w:val="auto"/>
        </w:rPr>
      </w:pPr>
      <w:r w:rsidRPr="00A64B84">
        <w:rPr>
          <w:color w:val="auto"/>
        </w:rPr>
        <w:t xml:space="preserve">многоаспектный анализ личностного и познавательного развития обучающегося; </w:t>
      </w:r>
    </w:p>
    <w:p w:rsidR="00AD7A5F" w:rsidRPr="00A64B84" w:rsidRDefault="00AD7A5F" w:rsidP="003760BF">
      <w:pPr>
        <w:pStyle w:val="Default0"/>
        <w:numPr>
          <w:ilvl w:val="0"/>
          <w:numId w:val="76"/>
        </w:numPr>
        <w:tabs>
          <w:tab w:val="left" w:pos="567"/>
          <w:tab w:val="left" w:pos="709"/>
        </w:tabs>
        <w:spacing w:line="0" w:lineRule="atLeast"/>
        <w:ind w:left="0" w:firstLine="567"/>
        <w:jc w:val="both"/>
        <w:rPr>
          <w:color w:val="auto"/>
        </w:rPr>
      </w:pPr>
      <w:r w:rsidRPr="00A64B84">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D7A5F" w:rsidRPr="00A64B84" w:rsidRDefault="00AD7A5F" w:rsidP="00AD7A5F">
      <w:pPr>
        <w:pStyle w:val="Default0"/>
        <w:tabs>
          <w:tab w:val="left" w:pos="567"/>
          <w:tab w:val="left" w:pos="709"/>
        </w:tabs>
        <w:spacing w:line="0" w:lineRule="atLeast"/>
        <w:ind w:left="567"/>
        <w:jc w:val="both"/>
        <w:rPr>
          <w:color w:val="auto"/>
        </w:rPr>
      </w:pPr>
    </w:p>
    <w:p w:rsidR="00AD7A5F" w:rsidRPr="00A64B84" w:rsidRDefault="00AD7A5F" w:rsidP="00AD7A5F">
      <w:pPr>
        <w:pStyle w:val="3"/>
        <w:tabs>
          <w:tab w:val="left" w:pos="567"/>
        </w:tabs>
        <w:spacing w:before="0"/>
        <w:ind w:firstLine="567"/>
        <w:rPr>
          <w:rFonts w:ascii="Times New Roman" w:hAnsi="Times New Roman" w:cs="Times New Roman"/>
          <w:sz w:val="24"/>
          <w:szCs w:val="24"/>
        </w:rPr>
      </w:pPr>
      <w:r w:rsidRPr="00A64B84">
        <w:rPr>
          <w:rFonts w:ascii="Times New Roman" w:hAnsi="Times New Roman" w:cs="Times New Roman"/>
          <w:sz w:val="24"/>
          <w:szCs w:val="24"/>
        </w:rPr>
        <w:lastRenderedPageBreak/>
        <w:t>2.4.5. Планируемые результаты коррекционной работы</w:t>
      </w:r>
      <w:bookmarkEnd w:id="455"/>
    </w:p>
    <w:p w:rsidR="00AD7A5F" w:rsidRPr="00A64B84" w:rsidRDefault="00AD7A5F" w:rsidP="00AD7A5F">
      <w:pPr>
        <w:pStyle w:val="Default0"/>
        <w:tabs>
          <w:tab w:val="left" w:pos="567"/>
        </w:tabs>
        <w:spacing w:line="0" w:lineRule="atLeast"/>
        <w:ind w:firstLine="567"/>
        <w:jc w:val="both"/>
        <w:rPr>
          <w:color w:val="auto"/>
        </w:rPr>
      </w:pPr>
      <w:r w:rsidRPr="00A64B84">
        <w:rPr>
          <w:color w:val="auto"/>
        </w:rPr>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AD7A5F" w:rsidRPr="00A64B84" w:rsidRDefault="00AD7A5F" w:rsidP="00AD7A5F">
      <w:pPr>
        <w:pStyle w:val="Default0"/>
        <w:tabs>
          <w:tab w:val="left" w:pos="567"/>
        </w:tabs>
        <w:ind w:firstLine="567"/>
        <w:jc w:val="both"/>
        <w:rPr>
          <w:color w:val="auto"/>
        </w:rPr>
      </w:pPr>
      <w:r w:rsidRPr="00A64B84">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D7A5F" w:rsidRPr="00A64B84" w:rsidRDefault="00AD7A5F" w:rsidP="00AD7A5F">
      <w:pPr>
        <w:tabs>
          <w:tab w:val="left" w:pos="567"/>
        </w:tabs>
        <w:ind w:firstLine="567"/>
        <w:jc w:val="both"/>
        <w:rPr>
          <w:rStyle w:val="apple-style-span"/>
          <w:rFonts w:ascii="Times New Roman" w:hAnsi="Times New Roman" w:cs="Times New Roman"/>
          <w:color w:val="000000"/>
          <w:sz w:val="24"/>
          <w:szCs w:val="24"/>
        </w:rPr>
      </w:pPr>
      <w:r w:rsidRPr="00A64B84">
        <w:rPr>
          <w:rStyle w:val="apple-style-span"/>
          <w:rFonts w:ascii="Times New Roman" w:hAnsi="Times New Roman" w:cs="Times New Roman"/>
          <w:color w:val="000000"/>
          <w:sz w:val="24"/>
          <w:szCs w:val="24"/>
        </w:rPr>
        <w:t>- оптимальная адаптация детей с ОВЗ в условиях реальной жизненной ситуации;</w:t>
      </w:r>
    </w:p>
    <w:p w:rsidR="00AD7A5F" w:rsidRPr="00A64B84" w:rsidRDefault="00AD7A5F" w:rsidP="00AD7A5F">
      <w:pPr>
        <w:tabs>
          <w:tab w:val="left" w:pos="567"/>
        </w:tabs>
        <w:ind w:firstLine="567"/>
        <w:jc w:val="both"/>
        <w:rPr>
          <w:rStyle w:val="apple-style-span"/>
          <w:rFonts w:ascii="Times New Roman" w:hAnsi="Times New Roman" w:cs="Times New Roman"/>
          <w:color w:val="000000"/>
          <w:sz w:val="24"/>
          <w:szCs w:val="24"/>
        </w:rPr>
      </w:pPr>
      <w:r w:rsidRPr="00A64B84">
        <w:rPr>
          <w:rStyle w:val="apple-style-span"/>
          <w:rFonts w:ascii="Times New Roman" w:hAnsi="Times New Roman" w:cs="Times New Roman"/>
          <w:color w:val="000000"/>
          <w:sz w:val="24"/>
          <w:szCs w:val="24"/>
        </w:rPr>
        <w:t>- уменьшение количества учащихся со стойкими проблемами в обучении и личностном развитии;</w:t>
      </w:r>
    </w:p>
    <w:p w:rsidR="00AD7A5F" w:rsidRPr="00A64B84" w:rsidRDefault="00AD7A5F" w:rsidP="00AD7A5F">
      <w:pPr>
        <w:tabs>
          <w:tab w:val="left" w:pos="567"/>
        </w:tabs>
        <w:ind w:firstLine="567"/>
        <w:jc w:val="both"/>
        <w:rPr>
          <w:rStyle w:val="apple-style-span"/>
          <w:rFonts w:ascii="Times New Roman" w:hAnsi="Times New Roman" w:cs="Times New Roman"/>
          <w:color w:val="000000"/>
          <w:sz w:val="24"/>
          <w:szCs w:val="24"/>
        </w:rPr>
      </w:pPr>
      <w:r w:rsidRPr="00A64B84">
        <w:rPr>
          <w:rStyle w:val="apple-style-span"/>
          <w:rFonts w:ascii="Times New Roman" w:hAnsi="Times New Roman" w:cs="Times New Roman"/>
          <w:color w:val="000000"/>
          <w:sz w:val="24"/>
          <w:szCs w:val="24"/>
        </w:rPr>
        <w:t>- формирование высокоэффективных поведенческих стратегий и личностных ресурсов у детей и подростков с ОВЗ;</w:t>
      </w:r>
    </w:p>
    <w:p w:rsidR="00AD7A5F" w:rsidRPr="00A64B84" w:rsidRDefault="00AD7A5F" w:rsidP="00AD7A5F">
      <w:pPr>
        <w:tabs>
          <w:tab w:val="left" w:pos="567"/>
        </w:tabs>
        <w:ind w:firstLine="567"/>
        <w:jc w:val="both"/>
        <w:rPr>
          <w:rStyle w:val="apple-style-span"/>
          <w:rFonts w:ascii="Times New Roman" w:hAnsi="Times New Roman" w:cs="Times New Roman"/>
          <w:color w:val="000000"/>
          <w:sz w:val="24"/>
          <w:szCs w:val="24"/>
        </w:rPr>
      </w:pPr>
      <w:r w:rsidRPr="00A64B84">
        <w:rPr>
          <w:rStyle w:val="apple-style-span"/>
          <w:rFonts w:ascii="Times New Roman" w:hAnsi="Times New Roman" w:cs="Times New Roman"/>
          <w:color w:val="000000"/>
          <w:sz w:val="24"/>
          <w:szCs w:val="24"/>
        </w:rPr>
        <w:t>- включение в систему коррекционной работы школы взаимодействие с другими организациями;</w:t>
      </w:r>
    </w:p>
    <w:p w:rsidR="00AD7A5F" w:rsidRPr="00A64B84" w:rsidRDefault="00AD7A5F" w:rsidP="00AD7A5F">
      <w:pPr>
        <w:tabs>
          <w:tab w:val="left" w:pos="567"/>
        </w:tabs>
        <w:ind w:firstLine="567"/>
        <w:jc w:val="both"/>
        <w:rPr>
          <w:rFonts w:ascii="Times New Roman" w:hAnsi="Times New Roman" w:cs="Times New Roman"/>
          <w:color w:val="000000"/>
          <w:sz w:val="24"/>
          <w:szCs w:val="24"/>
        </w:rPr>
      </w:pPr>
      <w:r w:rsidRPr="00A64B84">
        <w:rPr>
          <w:rStyle w:val="apple-style-span"/>
          <w:rFonts w:ascii="Times New Roman" w:hAnsi="Times New Roman" w:cs="Times New Roman"/>
          <w:color w:val="000000"/>
          <w:sz w:val="24"/>
          <w:szCs w:val="24"/>
        </w:rPr>
        <w:t>- повышение профессионального уровня педагогического коллектива по проблемам коррекционной работы с учащимися с ОВЗ.</w:t>
      </w:r>
    </w:p>
    <w:p w:rsidR="00AD7A5F" w:rsidRPr="00A64B84" w:rsidRDefault="00AD7A5F" w:rsidP="00AD7A5F">
      <w:pPr>
        <w:pStyle w:val="Default0"/>
        <w:tabs>
          <w:tab w:val="left" w:pos="567"/>
        </w:tabs>
        <w:ind w:firstLine="567"/>
        <w:jc w:val="both"/>
        <w:rPr>
          <w:color w:val="auto"/>
        </w:rPr>
      </w:pPr>
      <w:r w:rsidRPr="00A64B84">
        <w:rPr>
          <w:color w:val="auto"/>
        </w:rPr>
        <w:t xml:space="preserve">  В зависимости от формы организации коррекционной работы планируются разные группы результатов (личностные, метапредметные, предметные). </w:t>
      </w:r>
    </w:p>
    <w:p w:rsidR="00AD7A5F" w:rsidRPr="00A64B84" w:rsidRDefault="00AD7A5F" w:rsidP="00AD7A5F">
      <w:pPr>
        <w:pStyle w:val="Default0"/>
        <w:tabs>
          <w:tab w:val="left" w:pos="567"/>
        </w:tabs>
        <w:ind w:firstLine="567"/>
        <w:jc w:val="both"/>
        <w:rPr>
          <w:color w:val="auto"/>
        </w:rPr>
      </w:pPr>
      <w:r w:rsidRPr="00A64B84">
        <w:rPr>
          <w:color w:val="auto"/>
        </w:rPr>
        <w:t xml:space="preserve">В урочной деятельности отражаются предметные, метапредметные и личностные результаты. </w:t>
      </w:r>
    </w:p>
    <w:p w:rsidR="00AD7A5F" w:rsidRPr="00A64B84" w:rsidRDefault="00AD7A5F" w:rsidP="00AD7A5F">
      <w:pPr>
        <w:pStyle w:val="Default0"/>
        <w:tabs>
          <w:tab w:val="left" w:pos="567"/>
        </w:tabs>
        <w:ind w:firstLine="567"/>
        <w:jc w:val="both"/>
        <w:rPr>
          <w:color w:val="auto"/>
        </w:rPr>
      </w:pPr>
      <w:r w:rsidRPr="00A64B84">
        <w:rPr>
          <w:color w:val="auto"/>
        </w:rPr>
        <w:t xml:space="preserve">Во внеурочной – личностные и метапредметные результаты. </w:t>
      </w:r>
    </w:p>
    <w:p w:rsidR="00AD7A5F" w:rsidRPr="00A64B84" w:rsidRDefault="00AD7A5F" w:rsidP="00AD7A5F">
      <w:pPr>
        <w:pStyle w:val="Default0"/>
        <w:tabs>
          <w:tab w:val="left" w:pos="567"/>
        </w:tabs>
        <w:ind w:firstLine="567"/>
        <w:jc w:val="both"/>
        <w:rPr>
          <w:color w:val="auto"/>
        </w:rPr>
      </w:pPr>
      <w:r w:rsidRPr="00A64B84">
        <w:rPr>
          <w:b/>
          <w:color w:val="auto"/>
        </w:rPr>
        <w:t>Личностные результаты</w:t>
      </w:r>
      <w:r w:rsidRPr="00A64B84">
        <w:rPr>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D7A5F" w:rsidRPr="00A64B84" w:rsidRDefault="00AD7A5F" w:rsidP="00AD7A5F">
      <w:pPr>
        <w:pStyle w:val="Default0"/>
        <w:tabs>
          <w:tab w:val="left" w:pos="567"/>
        </w:tabs>
        <w:ind w:firstLine="567"/>
        <w:jc w:val="both"/>
        <w:rPr>
          <w:color w:val="auto"/>
        </w:rPr>
      </w:pPr>
      <w:r w:rsidRPr="00A64B84">
        <w:rPr>
          <w:b/>
          <w:color w:val="auto"/>
        </w:rPr>
        <w:t>Метапредметные результаты</w:t>
      </w:r>
      <w:r w:rsidRPr="00A64B84">
        <w:rPr>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D7A5F" w:rsidRPr="00A64B84" w:rsidRDefault="00AD7A5F" w:rsidP="00AD7A5F">
      <w:pPr>
        <w:pStyle w:val="Default0"/>
        <w:tabs>
          <w:tab w:val="left" w:pos="567"/>
        </w:tabs>
        <w:ind w:firstLine="567"/>
        <w:jc w:val="both"/>
        <w:rPr>
          <w:color w:val="auto"/>
        </w:rPr>
      </w:pPr>
      <w:r w:rsidRPr="00A64B84">
        <w:rPr>
          <w:color w:val="auto"/>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w:t>
      </w:r>
    </w:p>
    <w:p w:rsidR="00AD7A5F" w:rsidRPr="00A64B84" w:rsidRDefault="00AD7A5F" w:rsidP="00AD7A5F">
      <w:pPr>
        <w:pStyle w:val="Default0"/>
        <w:tabs>
          <w:tab w:val="left" w:pos="567"/>
        </w:tabs>
        <w:ind w:firstLine="567"/>
        <w:jc w:val="both"/>
        <w:rPr>
          <w:color w:val="auto"/>
        </w:rPr>
      </w:pPr>
      <w:r w:rsidRPr="00A64B84">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642AC" w:rsidRDefault="00AD7A5F" w:rsidP="006642AC">
      <w:pPr>
        <w:pStyle w:val="Default0"/>
        <w:tabs>
          <w:tab w:val="left" w:pos="567"/>
        </w:tabs>
        <w:spacing w:line="0" w:lineRule="atLeast"/>
        <w:ind w:firstLine="567"/>
        <w:jc w:val="both"/>
        <w:rPr>
          <w:color w:val="auto"/>
        </w:rPr>
      </w:pPr>
      <w:r w:rsidRPr="00A64B84">
        <w:t>Достижения обучающихся с ОВЗ рассматриваются с учетом их предыдущих индивидуальных достижений, а не в сравнении с успеваемостью учащихся класса.</w:t>
      </w:r>
      <w:r w:rsidRPr="00A64B84">
        <w:rPr>
          <w:color w:val="auto"/>
        </w:rPr>
        <w:t xml:space="preserve"> Это может быть накопительная оценка (на основе текущих оценок) собственных достижений ребенка, а также оценка на</w:t>
      </w:r>
      <w:r w:rsidR="006642AC">
        <w:rPr>
          <w:color w:val="auto"/>
        </w:rPr>
        <w:t xml:space="preserve"> основе его портфеля достижений </w:t>
      </w:r>
    </w:p>
    <w:p w:rsidR="006642AC" w:rsidRDefault="006642AC" w:rsidP="006642AC">
      <w:pPr>
        <w:pStyle w:val="Default0"/>
        <w:tabs>
          <w:tab w:val="left" w:pos="567"/>
        </w:tabs>
        <w:spacing w:line="0" w:lineRule="atLeast"/>
        <w:ind w:firstLine="567"/>
        <w:jc w:val="both"/>
        <w:rPr>
          <w:color w:val="auto"/>
        </w:rPr>
      </w:pPr>
    </w:p>
    <w:p w:rsidR="006642AC" w:rsidRPr="001C61C0" w:rsidRDefault="006642AC" w:rsidP="001C61C0">
      <w:pPr>
        <w:pStyle w:val="Default0"/>
        <w:tabs>
          <w:tab w:val="left" w:pos="567"/>
        </w:tabs>
        <w:spacing w:line="0" w:lineRule="atLeast"/>
        <w:rPr>
          <w:b/>
          <w:color w:val="auto"/>
        </w:rPr>
      </w:pPr>
    </w:p>
    <w:p w:rsidR="006642AC" w:rsidRDefault="005C1AAD" w:rsidP="005C1AAD">
      <w:pPr>
        <w:pStyle w:val="Default0"/>
        <w:tabs>
          <w:tab w:val="left" w:pos="567"/>
        </w:tabs>
        <w:spacing w:line="0" w:lineRule="atLeast"/>
        <w:ind w:firstLine="567"/>
        <w:jc w:val="center"/>
        <w:rPr>
          <w:color w:val="auto"/>
        </w:rPr>
      </w:pPr>
      <w:r>
        <w:rPr>
          <w:b/>
        </w:rPr>
        <w:t xml:space="preserve">3. </w:t>
      </w:r>
      <w:r w:rsidRPr="0097478E">
        <w:rPr>
          <w:b/>
        </w:rPr>
        <w:t>Организационный раздел ООП ООО</w:t>
      </w:r>
    </w:p>
    <w:p w:rsidR="006642AC" w:rsidRPr="006642AC" w:rsidRDefault="006642AC" w:rsidP="006642AC">
      <w:pPr>
        <w:pStyle w:val="Default0"/>
        <w:tabs>
          <w:tab w:val="left" w:pos="567"/>
        </w:tabs>
        <w:spacing w:line="0" w:lineRule="atLeast"/>
        <w:ind w:firstLine="567"/>
        <w:jc w:val="both"/>
        <w:rPr>
          <w:color w:val="auto"/>
        </w:rPr>
      </w:pPr>
    </w:p>
    <w:p w:rsidR="006642AC" w:rsidRPr="00F10CB3" w:rsidRDefault="001C61C0" w:rsidP="006642AC">
      <w:pPr>
        <w:jc w:val="center"/>
        <w:rPr>
          <w:rFonts w:ascii="Times New Roman" w:hAnsi="Times New Roman" w:cs="Times New Roman"/>
          <w:b/>
          <w:sz w:val="24"/>
          <w:szCs w:val="24"/>
        </w:rPr>
      </w:pPr>
      <w:r>
        <w:rPr>
          <w:rFonts w:ascii="Times New Roman" w:hAnsi="Times New Roman" w:cs="Times New Roman"/>
          <w:b/>
          <w:sz w:val="24"/>
          <w:szCs w:val="24"/>
        </w:rPr>
        <w:t>3.1.</w:t>
      </w:r>
      <w:r w:rsidR="006642AC" w:rsidRPr="00F10CB3">
        <w:rPr>
          <w:rFonts w:ascii="Times New Roman" w:hAnsi="Times New Roman" w:cs="Times New Roman"/>
          <w:b/>
          <w:sz w:val="24"/>
          <w:szCs w:val="24"/>
        </w:rPr>
        <w:t>Пояснительная записка</w:t>
      </w:r>
      <w:r>
        <w:rPr>
          <w:rFonts w:ascii="Times New Roman" w:hAnsi="Times New Roman" w:cs="Times New Roman"/>
          <w:b/>
          <w:sz w:val="24"/>
          <w:szCs w:val="24"/>
        </w:rPr>
        <w:t xml:space="preserve"> и учебный план основного общего образования</w:t>
      </w:r>
    </w:p>
    <w:p w:rsidR="006642AC" w:rsidRPr="00F10CB3" w:rsidRDefault="006642AC" w:rsidP="006642AC">
      <w:pPr>
        <w:rPr>
          <w:rFonts w:ascii="Times New Roman" w:hAnsi="Times New Roman" w:cs="Times New Roman"/>
          <w:b/>
          <w:sz w:val="24"/>
          <w:szCs w:val="24"/>
        </w:rPr>
      </w:pPr>
      <w:r w:rsidRPr="00F10CB3">
        <w:rPr>
          <w:rFonts w:ascii="Times New Roman" w:hAnsi="Times New Roman" w:cs="Times New Roman"/>
          <w:sz w:val="24"/>
          <w:szCs w:val="24"/>
        </w:rPr>
        <w:t xml:space="preserve">  Учебный план МБОУ Большеремонтненской СШ  разработан на основе федерального базисного учебного плана ( БУП-2004), федерального компонента государственного образовательного стандарта начального общего, основного общего образования (ФГОС), </w:t>
      </w:r>
      <w:r w:rsidRPr="00F10CB3">
        <w:rPr>
          <w:rFonts w:ascii="Times New Roman" w:hAnsi="Times New Roman" w:cs="Times New Roman"/>
          <w:sz w:val="24"/>
          <w:szCs w:val="24"/>
        </w:rPr>
        <w:lastRenderedPageBreak/>
        <w:t>основного общего и среднего общего образования (ФК ГОС) и основных положений регионального примерного учебного плана для  образовательных учреждений Ростовской области на 2018-2019 учебный год.</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Основные положения Пояснительной записки к учебному плану разработаны на основе следующих нормативно-правовых документов:</w:t>
      </w:r>
    </w:p>
    <w:p w:rsidR="006642AC" w:rsidRPr="00F10CB3" w:rsidRDefault="006642AC" w:rsidP="006642AC">
      <w:pPr>
        <w:rPr>
          <w:rFonts w:ascii="Times New Roman" w:hAnsi="Times New Roman" w:cs="Times New Roman"/>
          <w:sz w:val="24"/>
          <w:szCs w:val="24"/>
        </w:rPr>
      </w:pPr>
      <w:r w:rsidRPr="00F10CB3">
        <w:rPr>
          <w:rFonts w:ascii="Times New Roman" w:hAnsi="Times New Roman" w:cs="Times New Roman"/>
          <w:sz w:val="24"/>
          <w:szCs w:val="24"/>
          <w:u w:val="single"/>
        </w:rPr>
        <w:t>Законы</w:t>
      </w:r>
      <w:r w:rsidRPr="00F10CB3">
        <w:rPr>
          <w:rFonts w:ascii="Times New Roman" w:hAnsi="Times New Roman" w:cs="Times New Roman"/>
          <w:sz w:val="24"/>
          <w:szCs w:val="24"/>
        </w:rPr>
        <w:t>:</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sz w:val="24"/>
          <w:szCs w:val="24"/>
        </w:rPr>
        <w:t xml:space="preserve">- </w:t>
      </w:r>
      <w:r w:rsidRPr="00F10CB3">
        <w:rPr>
          <w:rFonts w:ascii="Times New Roman" w:hAnsi="Times New Roman" w:cs="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F10CB3">
        <w:rPr>
          <w:rFonts w:ascii="Times New Roman" w:hAnsi="Times New Roman" w:cs="Times New Roman"/>
          <w:sz w:val="24"/>
          <w:szCs w:val="24"/>
        </w:rPr>
        <w:t>(ред. от 23.07.2013)</w:t>
      </w:r>
      <w:r w:rsidRPr="00F10CB3">
        <w:rPr>
          <w:rFonts w:ascii="Times New Roman" w:hAnsi="Times New Roman" w:cs="Times New Roman"/>
          <w:bCs/>
          <w:sz w:val="24"/>
          <w:szCs w:val="24"/>
        </w:rPr>
        <w:t>;</w:t>
      </w:r>
    </w:p>
    <w:p w:rsidR="006642AC" w:rsidRPr="00F10CB3" w:rsidRDefault="006642AC" w:rsidP="006642AC">
      <w:pPr>
        <w:pStyle w:val="2"/>
        <w:keepNext/>
        <w:numPr>
          <w:ilvl w:val="1"/>
          <w:numId w:val="0"/>
        </w:numPr>
        <w:shd w:val="clear" w:color="auto" w:fill="FFFFFF"/>
        <w:tabs>
          <w:tab w:val="num" w:pos="0"/>
        </w:tabs>
        <w:suppressAutoHyphens/>
        <w:spacing w:line="240" w:lineRule="auto"/>
        <w:jc w:val="left"/>
        <w:rPr>
          <w:b w:val="0"/>
          <w:sz w:val="24"/>
          <w:szCs w:val="24"/>
        </w:rPr>
      </w:pPr>
      <w:r w:rsidRPr="00F10CB3">
        <w:rPr>
          <w:b w:val="0"/>
          <w:sz w:val="24"/>
          <w:szCs w:val="24"/>
        </w:rPr>
        <w:t xml:space="preserve">- Областной закон от 14.11.2013 № 26-ЗС «Об образовании в Ростовской области» (в ред. от 24.04.2015 № 362-ЗС). </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u w:val="single"/>
        </w:rPr>
        <w:t>Программы</w:t>
      </w:r>
      <w:r w:rsidRPr="00F10CB3">
        <w:rPr>
          <w:rFonts w:ascii="Times New Roman" w:hAnsi="Times New Roman" w:cs="Times New Roman"/>
          <w:sz w:val="24"/>
          <w:szCs w:val="24"/>
        </w:rPr>
        <w:t>:</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spacing w:val="-1"/>
          <w:sz w:val="24"/>
          <w:szCs w:val="24"/>
        </w:rPr>
        <w:t>- Примерная</w:t>
      </w:r>
      <w:r w:rsidRPr="00F10CB3">
        <w:rPr>
          <w:rFonts w:ascii="Times New Roman" w:hAnsi="Times New Roman" w:cs="Times New Roman"/>
          <w:color w:val="000000"/>
          <w:spacing w:val="-1"/>
          <w:sz w:val="24"/>
          <w:szCs w:val="24"/>
        </w:rPr>
        <w:t xml:space="preserve"> основная образовательная программа началь</w:t>
      </w:r>
      <w:r w:rsidRPr="00F10CB3">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
          <w:spacing w:val="-1"/>
          <w:sz w:val="24"/>
          <w:szCs w:val="24"/>
        </w:rPr>
        <w:t xml:space="preserve">- </w:t>
      </w:r>
      <w:r w:rsidRPr="00F10CB3">
        <w:rPr>
          <w:rFonts w:ascii="Times New Roman" w:hAnsi="Times New Roman" w:cs="Times New Roman"/>
          <w:spacing w:val="-1"/>
          <w:sz w:val="24"/>
          <w:szCs w:val="24"/>
        </w:rPr>
        <w:t>Примерная</w:t>
      </w:r>
      <w:r w:rsidRPr="00F10CB3">
        <w:rPr>
          <w:rFonts w:ascii="Times New Roman" w:hAnsi="Times New Roman" w:cs="Times New Roman"/>
          <w:color w:val="000000"/>
          <w:spacing w:val="-1"/>
          <w:sz w:val="24"/>
          <w:szCs w:val="24"/>
        </w:rPr>
        <w:t xml:space="preserve"> основная образовательная программа основного</w:t>
      </w:r>
      <w:r w:rsidRPr="00F10CB3">
        <w:rPr>
          <w:rFonts w:ascii="Times New Roman" w:hAnsi="Times New Roman" w:cs="Times New Roman"/>
          <w:color w:val="000000"/>
          <w:spacing w:val="-3"/>
          <w:sz w:val="24"/>
          <w:szCs w:val="24"/>
        </w:rPr>
        <w:t xml:space="preserve"> общего образования</w:t>
      </w:r>
      <w:r w:rsidRPr="00F10CB3">
        <w:rPr>
          <w:rFonts w:ascii="Times New Roman" w:hAnsi="Times New Roman" w:cs="Times New Roman"/>
          <w:b/>
          <w:color w:val="000000"/>
          <w:spacing w:val="-3"/>
          <w:sz w:val="24"/>
          <w:szCs w:val="24"/>
        </w:rPr>
        <w:t xml:space="preserve"> </w:t>
      </w:r>
      <w:r w:rsidRPr="00F10CB3">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6642AC" w:rsidRPr="00F10CB3" w:rsidRDefault="006642AC" w:rsidP="006642AC">
      <w:pPr>
        <w:pStyle w:val="1"/>
        <w:keepLines w:val="0"/>
        <w:tabs>
          <w:tab w:val="num" w:pos="0"/>
        </w:tabs>
        <w:suppressAutoHyphens/>
        <w:spacing w:before="0" w:line="240" w:lineRule="auto"/>
        <w:jc w:val="both"/>
        <w:rPr>
          <w:rFonts w:ascii="Times New Roman" w:hAnsi="Times New Roman" w:cs="Times New Roman"/>
          <w:b w:val="0"/>
          <w:sz w:val="24"/>
          <w:szCs w:val="24"/>
        </w:rPr>
      </w:pPr>
      <w:r w:rsidRPr="00F10CB3">
        <w:rPr>
          <w:rFonts w:ascii="Times New Roman" w:hAnsi="Times New Roman" w:cs="Times New Roman"/>
          <w:b w:val="0"/>
          <w:sz w:val="24"/>
          <w:szCs w:val="24"/>
          <w:u w:val="single"/>
        </w:rPr>
        <w:t>Постановления</w:t>
      </w:r>
      <w:r w:rsidRPr="00F10CB3">
        <w:rPr>
          <w:rFonts w:ascii="Times New Roman" w:hAnsi="Times New Roman" w:cs="Times New Roman"/>
          <w:b w:val="0"/>
          <w:sz w:val="24"/>
          <w:szCs w:val="24"/>
        </w:rPr>
        <w:t>:</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u w:val="single"/>
        </w:rPr>
        <w:t>Приказы</w:t>
      </w:r>
      <w:r w:rsidRPr="00F10CB3">
        <w:rPr>
          <w:rFonts w:ascii="Times New Roman" w:hAnsi="Times New Roman" w:cs="Times New Roman"/>
          <w:sz w:val="24"/>
          <w:szCs w:val="24"/>
        </w:rPr>
        <w:t>:</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642AC" w:rsidRPr="00F10CB3" w:rsidRDefault="006642AC" w:rsidP="006642AC">
      <w:pPr>
        <w:pStyle w:val="Default0"/>
        <w:jc w:val="both"/>
        <w:rPr>
          <w:color w:val="auto"/>
        </w:rPr>
      </w:pPr>
      <w:r w:rsidRPr="00F10CB3">
        <w:rPr>
          <w:color w:val="auto"/>
        </w:rPr>
        <w:t xml:space="preserve">(в ред. приказов Минобрнауки России от 03.06.2008 № 164,от 31.08.2009 № 320, от 19.10.2009 № 427, от 10.11.2011 № 2643, от 24.01.2012 № 39, от 31.01.2012 </w:t>
      </w:r>
      <w:hyperlink r:id="rId66" w:history="1">
        <w:r w:rsidRPr="00F10CB3">
          <w:rPr>
            <w:color w:val="auto"/>
          </w:rPr>
          <w:t>№</w:t>
        </w:r>
      </w:hyperlink>
      <w:r w:rsidRPr="00F10CB3">
        <w:rPr>
          <w:color w:val="auto"/>
        </w:rPr>
        <w:t xml:space="preserve"> 69, от 23.06.2015 № 609);</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67" w:history="1">
        <w:r w:rsidRPr="00F10CB3">
          <w:rPr>
            <w:rFonts w:ascii="Times New Roman" w:hAnsi="Times New Roman" w:cs="Times New Roman"/>
            <w:sz w:val="24"/>
            <w:szCs w:val="24"/>
          </w:rPr>
          <w:t>№</w:t>
        </w:r>
      </w:hyperlink>
      <w:r w:rsidRPr="00F10CB3">
        <w:rPr>
          <w:rFonts w:ascii="Times New Roman" w:hAnsi="Times New Roman" w:cs="Times New Roman"/>
          <w:sz w:val="24"/>
          <w:szCs w:val="24"/>
        </w:rPr>
        <w:t xml:space="preserve"> 74);</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lastRenderedPageBreak/>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bCs/>
          <w:color w:val="222222"/>
          <w:sz w:val="24"/>
          <w:szCs w:val="24"/>
        </w:rPr>
        <w:t xml:space="preserve">- приказ Минобрнауки России от 17.12.2010 </w:t>
      </w:r>
      <w:r w:rsidRPr="00F10CB3">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kern w:val="36"/>
          <w:sz w:val="24"/>
          <w:szCs w:val="24"/>
        </w:rPr>
        <w:t xml:space="preserve">-  </w:t>
      </w:r>
      <w:r w:rsidRPr="00F10CB3">
        <w:rPr>
          <w:rFonts w:ascii="Times New Roman" w:hAnsi="Times New Roman" w:cs="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F10CB3">
        <w:rPr>
          <w:rFonts w:ascii="Times New Roman" w:hAnsi="Times New Roman" w:cs="Times New Roman"/>
          <w:bCs/>
          <w:color w:val="000000"/>
          <w:sz w:val="24"/>
          <w:szCs w:val="24"/>
        </w:rPr>
        <w:t>13.12. 2013, от 28.05.2014, от 17.07.2015);</w:t>
      </w:r>
      <w:r w:rsidRPr="00F10CB3">
        <w:rPr>
          <w:rFonts w:ascii="Times New Roman" w:hAnsi="Times New Roman" w:cs="Times New Roman"/>
          <w:bCs/>
          <w:color w:val="000000"/>
          <w:sz w:val="24"/>
          <w:szCs w:val="24"/>
        </w:rPr>
        <w:br/>
      </w:r>
      <w:r w:rsidRPr="00F10CB3">
        <w:rPr>
          <w:rFonts w:ascii="Times New Roman" w:hAnsi="Times New Roman" w:cs="Times New Roman"/>
          <w:bCs/>
          <w:color w:val="222222"/>
          <w:sz w:val="24"/>
          <w:szCs w:val="24"/>
        </w:rPr>
        <w:t xml:space="preserve">- приказ </w:t>
      </w:r>
      <w:r w:rsidRPr="00F10CB3">
        <w:rPr>
          <w:rFonts w:ascii="Times New Roman" w:hAnsi="Times New Roman" w:cs="Times New Roman"/>
          <w:kern w:val="36"/>
          <w:sz w:val="24"/>
          <w:szCs w:val="24"/>
        </w:rPr>
        <w:t>Минобрнауки России от 31.03.2014 № 253 «</w:t>
      </w:r>
      <w:r w:rsidRPr="00F10CB3">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F10CB3">
        <w:rPr>
          <w:rFonts w:ascii="Times New Roman" w:hAnsi="Times New Roman" w:cs="Times New Roman"/>
          <w:kern w:val="36"/>
          <w:sz w:val="24"/>
          <w:szCs w:val="24"/>
        </w:rPr>
        <w:t>;</w:t>
      </w:r>
    </w:p>
    <w:p w:rsidR="006642AC" w:rsidRPr="00F10CB3" w:rsidRDefault="006642AC" w:rsidP="006642AC">
      <w:pPr>
        <w:jc w:val="both"/>
        <w:rPr>
          <w:rFonts w:ascii="Times New Roman" w:hAnsi="Times New Roman" w:cs="Times New Roman"/>
          <w:sz w:val="24"/>
          <w:szCs w:val="24"/>
          <w:bdr w:val="none" w:sz="0" w:space="0" w:color="auto" w:frame="1"/>
        </w:rPr>
      </w:pPr>
      <w:r w:rsidRPr="00F10CB3">
        <w:rPr>
          <w:rFonts w:ascii="Times New Roman" w:hAnsi="Times New Roman" w:cs="Times New Roman"/>
          <w:sz w:val="24"/>
          <w:szCs w:val="24"/>
        </w:rPr>
        <w:t xml:space="preserve">-  приказ Минобрнауки России от 09.01.2014 г. № 2 «Об утверждении порядка </w:t>
      </w:r>
      <w:r w:rsidRPr="00F10CB3">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642AC" w:rsidRPr="00F10CB3" w:rsidRDefault="006642AC" w:rsidP="006642AC">
      <w:pPr>
        <w:jc w:val="both"/>
        <w:rPr>
          <w:rFonts w:ascii="Times New Roman" w:hAnsi="Times New Roman" w:cs="Times New Roman"/>
          <w:sz w:val="24"/>
          <w:szCs w:val="24"/>
          <w:bdr w:val="none" w:sz="0" w:space="0" w:color="auto" w:frame="1"/>
        </w:rPr>
      </w:pPr>
      <w:r w:rsidRPr="00F10CB3">
        <w:rPr>
          <w:rFonts w:ascii="Times New Roman" w:hAnsi="Times New Roman" w:cs="Times New Roman"/>
          <w:sz w:val="24"/>
          <w:szCs w:val="24"/>
          <w:bdr w:val="none" w:sz="0" w:space="0" w:color="auto" w:frame="1"/>
        </w:rPr>
        <w:t xml:space="preserve">-  приказ </w:t>
      </w:r>
      <w:r w:rsidRPr="00F10CB3">
        <w:rPr>
          <w:rFonts w:ascii="Times New Roman" w:hAnsi="Times New Roman" w:cs="Times New Roman"/>
          <w:sz w:val="24"/>
          <w:szCs w:val="24"/>
        </w:rPr>
        <w:t xml:space="preserve">Минобрнауки России </w:t>
      </w:r>
      <w:r w:rsidRPr="00F10CB3">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F10CB3">
        <w:rPr>
          <w:rFonts w:ascii="Times New Roman" w:hAnsi="Times New Roman" w:cs="Times New Roman"/>
          <w:sz w:val="24"/>
          <w:szCs w:val="24"/>
        </w:rPr>
        <w:t>(в ред. приказов Минобрнауки России от 07.10.2014 № 1307, от 09.04.2015                    № 387)</w:t>
      </w:r>
      <w:r w:rsidRPr="00F10CB3">
        <w:rPr>
          <w:rFonts w:ascii="Times New Roman" w:hAnsi="Times New Roman" w:cs="Times New Roman"/>
          <w:sz w:val="24"/>
          <w:szCs w:val="24"/>
          <w:bdr w:val="none" w:sz="0" w:space="0" w:color="auto" w:frame="1"/>
        </w:rPr>
        <w:t>;</w:t>
      </w:r>
    </w:p>
    <w:p w:rsidR="006642AC" w:rsidRPr="00F10CB3" w:rsidRDefault="006642AC" w:rsidP="006642AC">
      <w:pPr>
        <w:jc w:val="both"/>
        <w:rPr>
          <w:rFonts w:ascii="Times New Roman" w:hAnsi="Times New Roman" w:cs="Times New Roman"/>
          <w:sz w:val="24"/>
          <w:szCs w:val="24"/>
          <w:bdr w:val="none" w:sz="0" w:space="0" w:color="auto" w:frame="1"/>
        </w:rPr>
      </w:pPr>
      <w:r w:rsidRPr="00F10CB3">
        <w:rPr>
          <w:rFonts w:ascii="Times New Roman" w:hAnsi="Times New Roman" w:cs="Times New Roman"/>
          <w:sz w:val="24"/>
          <w:szCs w:val="24"/>
          <w:bdr w:val="none" w:sz="0" w:space="0" w:color="auto" w:frame="1"/>
        </w:rPr>
        <w:t>- п</w:t>
      </w:r>
      <w:r w:rsidRPr="00F10CB3">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642AC" w:rsidRPr="00F10CB3" w:rsidRDefault="006642AC" w:rsidP="006642AC">
      <w:pPr>
        <w:jc w:val="both"/>
        <w:rPr>
          <w:rFonts w:ascii="Times New Roman" w:hAnsi="Times New Roman" w:cs="Times New Roman"/>
          <w:sz w:val="24"/>
          <w:szCs w:val="24"/>
          <w:bdr w:val="none" w:sz="0" w:space="0" w:color="auto" w:frame="1"/>
        </w:rPr>
      </w:pPr>
      <w:r w:rsidRPr="00F10CB3">
        <w:rPr>
          <w:rFonts w:ascii="Times New Roman" w:hAnsi="Times New Roman" w:cs="Times New Roman"/>
          <w:sz w:val="24"/>
          <w:szCs w:val="24"/>
          <w:bdr w:val="none" w:sz="0" w:space="0" w:color="auto" w:frame="1"/>
        </w:rPr>
        <w:t>- п</w:t>
      </w:r>
      <w:r w:rsidRPr="00F10CB3">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xml:space="preserve">-  приказ </w:t>
      </w:r>
      <w:r w:rsidRPr="00F10CB3">
        <w:rPr>
          <w:rFonts w:ascii="Times New Roman" w:hAnsi="Times New Roman" w:cs="Times New Roman"/>
          <w:sz w:val="24"/>
          <w:szCs w:val="24"/>
        </w:rPr>
        <w:t>Минобрнауки России от 29.12.2014 № 1645 «</w:t>
      </w:r>
      <w:r w:rsidRPr="00F10CB3">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10CB3">
          <w:rPr>
            <w:rFonts w:ascii="Times New Roman" w:hAnsi="Times New Roman" w:cs="Times New Roman"/>
            <w:bCs/>
            <w:sz w:val="24"/>
            <w:szCs w:val="24"/>
          </w:rPr>
          <w:t>2012 г</w:t>
        </w:r>
      </w:smartTag>
      <w:r w:rsidRPr="00F10CB3">
        <w:rPr>
          <w:rFonts w:ascii="Times New Roman" w:hAnsi="Times New Roman" w:cs="Times New Roman"/>
          <w:bCs/>
          <w:sz w:val="24"/>
          <w:szCs w:val="24"/>
        </w:rPr>
        <w:t xml:space="preserve">. № 413 «Об </w:t>
      </w:r>
      <w:r w:rsidRPr="00F10CB3">
        <w:rPr>
          <w:rFonts w:ascii="Times New Roman" w:hAnsi="Times New Roman" w:cs="Times New Roman"/>
          <w:bCs/>
          <w:sz w:val="24"/>
          <w:szCs w:val="24"/>
        </w:rPr>
        <w:lastRenderedPageBreak/>
        <w:t>утверждении федерального государственного образовательного стандарта среднего (полного) общего образования»;</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от 07.06.2017 № 506 «О внесении изменений в федеральный компонент государственного образовательного стандарта начального общего, основного общего, среднего (полного) общего утвержденный приказом Министерства образования и науки Российской Федерации от 05.03.2004 № 1089».</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Министерства образования и науки Российской Федерации от 20.06.2017 № 581«О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приказ Министерства образования и науки Российской Федерации от 08.06.2017 № 535«О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31 марта 2014 года № 253»;</w:t>
      </w:r>
    </w:p>
    <w:p w:rsidR="006642AC" w:rsidRPr="00F10CB3" w:rsidRDefault="006642AC" w:rsidP="006642AC">
      <w:pPr>
        <w:jc w:val="both"/>
        <w:rPr>
          <w:rFonts w:ascii="Times New Roman" w:hAnsi="Times New Roman" w:cs="Times New Roman"/>
          <w:sz w:val="24"/>
          <w:szCs w:val="24"/>
          <w:u w:val="single"/>
        </w:rPr>
      </w:pPr>
      <w:r w:rsidRPr="00F10CB3">
        <w:rPr>
          <w:rFonts w:ascii="Times New Roman" w:hAnsi="Times New Roman" w:cs="Times New Roman"/>
          <w:sz w:val="24"/>
          <w:szCs w:val="24"/>
          <w:u w:val="single"/>
        </w:rPr>
        <w:t xml:space="preserve">Письма: </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642AC" w:rsidRPr="00F10CB3" w:rsidRDefault="006642AC" w:rsidP="006642AC">
      <w:pPr>
        <w:jc w:val="both"/>
        <w:rPr>
          <w:rFonts w:ascii="Times New Roman" w:hAnsi="Times New Roman" w:cs="Times New Roman"/>
          <w:sz w:val="24"/>
          <w:szCs w:val="24"/>
        </w:rPr>
      </w:pPr>
      <w:r w:rsidRPr="00F10CB3">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от 15.11.2013 № НТ-1139/08 «Об организации получения образования в семейной форме»;</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sz w:val="24"/>
          <w:szCs w:val="24"/>
        </w:rPr>
        <w:t xml:space="preserve">-  письмо </w:t>
      </w:r>
      <w:r w:rsidRPr="00F10CB3">
        <w:rPr>
          <w:rFonts w:ascii="Times New Roman" w:hAnsi="Times New Roman" w:cs="Times New Roman"/>
          <w:bCs/>
          <w:sz w:val="24"/>
          <w:szCs w:val="24"/>
        </w:rPr>
        <w:t xml:space="preserve">Минобрнауки России </w:t>
      </w:r>
      <w:r w:rsidRPr="00F10CB3">
        <w:rPr>
          <w:rFonts w:ascii="Times New Roman" w:hAnsi="Times New Roman" w:cs="Times New Roman"/>
          <w:sz w:val="24"/>
          <w:szCs w:val="24"/>
        </w:rPr>
        <w:t>от 29.04.2014 № 08-548 «О федеральном перечне учебников»;</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02.02.2015 № НТ-136/08 «О федеральном перечне учебников»;</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от 20.07.2015 № 09-1774 «О направлении учебно-методических материалов»;</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6642AC" w:rsidRPr="00F10CB3" w:rsidRDefault="006642AC" w:rsidP="006642AC">
      <w:pPr>
        <w:jc w:val="both"/>
        <w:rPr>
          <w:rFonts w:ascii="Times New Roman" w:hAnsi="Times New Roman" w:cs="Times New Roman"/>
          <w:bCs/>
          <w:sz w:val="24"/>
          <w:szCs w:val="24"/>
        </w:rPr>
      </w:pPr>
      <w:r w:rsidRPr="00F10CB3">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642AC" w:rsidRPr="00F10CB3" w:rsidRDefault="006642AC" w:rsidP="006642AC">
      <w:pPr>
        <w:jc w:val="both"/>
        <w:rPr>
          <w:rFonts w:ascii="Times New Roman" w:hAnsi="Times New Roman" w:cs="Times New Roman"/>
          <w:color w:val="000000"/>
          <w:sz w:val="24"/>
          <w:szCs w:val="24"/>
        </w:rPr>
      </w:pPr>
      <w:r w:rsidRPr="00F10CB3">
        <w:rPr>
          <w:rFonts w:ascii="Times New Roman" w:hAnsi="Times New Roman" w:cs="Times New Roman"/>
          <w:bCs/>
          <w:sz w:val="24"/>
          <w:szCs w:val="24"/>
        </w:rPr>
        <w:t xml:space="preserve">  </w:t>
      </w:r>
      <w:r w:rsidRPr="00F10CB3">
        <w:rPr>
          <w:rFonts w:ascii="Times New Roman" w:hAnsi="Times New Roman" w:cs="Times New Roman"/>
          <w:sz w:val="24"/>
          <w:szCs w:val="24"/>
        </w:rPr>
        <w:t>Документы ОУ:</w:t>
      </w:r>
    </w:p>
    <w:p w:rsidR="006642AC" w:rsidRPr="00F10CB3" w:rsidRDefault="006642AC" w:rsidP="006642AC">
      <w:pPr>
        <w:rPr>
          <w:rFonts w:ascii="Times New Roman" w:hAnsi="Times New Roman" w:cs="Times New Roman"/>
          <w:sz w:val="24"/>
          <w:szCs w:val="24"/>
        </w:rPr>
      </w:pPr>
      <w:r w:rsidRPr="00F10CB3">
        <w:rPr>
          <w:rFonts w:ascii="Times New Roman" w:hAnsi="Times New Roman" w:cs="Times New Roman"/>
          <w:bCs/>
          <w:color w:val="000000"/>
          <w:sz w:val="24"/>
          <w:szCs w:val="24"/>
        </w:rPr>
        <w:t xml:space="preserve">  -</w:t>
      </w:r>
      <w:r w:rsidRPr="00F10CB3">
        <w:rPr>
          <w:rFonts w:ascii="Times New Roman" w:hAnsi="Times New Roman" w:cs="Times New Roman"/>
          <w:color w:val="000000"/>
          <w:sz w:val="24"/>
          <w:szCs w:val="24"/>
        </w:rPr>
        <w:t xml:space="preserve"> Устав</w:t>
      </w:r>
      <w:r w:rsidRPr="00F10CB3">
        <w:rPr>
          <w:rFonts w:ascii="Times New Roman" w:hAnsi="Times New Roman" w:cs="Times New Roman"/>
          <w:sz w:val="24"/>
          <w:szCs w:val="24"/>
        </w:rPr>
        <w:t xml:space="preserve"> муниципального бюджетного общеобразовательного учреждения</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xml:space="preserve">Большеремонтненской средней   школы </w:t>
      </w:r>
    </w:p>
    <w:p w:rsidR="006642AC" w:rsidRPr="00F10CB3" w:rsidRDefault="006642AC" w:rsidP="006642AC">
      <w:pPr>
        <w:jc w:val="both"/>
        <w:rPr>
          <w:rFonts w:ascii="Times New Roman" w:hAnsi="Times New Roman" w:cs="Times New Roman"/>
          <w:color w:val="000000"/>
          <w:sz w:val="24"/>
          <w:szCs w:val="24"/>
        </w:rPr>
      </w:pPr>
      <w:r w:rsidRPr="00F10CB3">
        <w:rPr>
          <w:rFonts w:ascii="Times New Roman" w:hAnsi="Times New Roman" w:cs="Times New Roman"/>
          <w:color w:val="000000"/>
          <w:sz w:val="24"/>
          <w:szCs w:val="24"/>
        </w:rPr>
        <w:t xml:space="preserve">-Основная образовательная программа начального общего образования; </w:t>
      </w:r>
    </w:p>
    <w:p w:rsidR="006642AC" w:rsidRPr="00F10CB3" w:rsidRDefault="006642AC" w:rsidP="006642AC">
      <w:pPr>
        <w:jc w:val="both"/>
        <w:rPr>
          <w:rFonts w:ascii="Times New Roman" w:hAnsi="Times New Roman" w:cs="Times New Roman"/>
          <w:color w:val="000000"/>
          <w:sz w:val="24"/>
          <w:szCs w:val="24"/>
        </w:rPr>
      </w:pPr>
      <w:r w:rsidRPr="00F10CB3">
        <w:rPr>
          <w:rFonts w:ascii="Times New Roman" w:hAnsi="Times New Roman" w:cs="Times New Roman"/>
          <w:color w:val="000000"/>
          <w:sz w:val="24"/>
          <w:szCs w:val="24"/>
        </w:rPr>
        <w:t>-Основная образовательная программа основного общего образования;</w:t>
      </w:r>
    </w:p>
    <w:p w:rsidR="006642AC" w:rsidRPr="00F10CB3" w:rsidRDefault="006642AC" w:rsidP="006642AC">
      <w:pPr>
        <w:jc w:val="both"/>
        <w:rPr>
          <w:rFonts w:ascii="Times New Roman" w:hAnsi="Times New Roman" w:cs="Times New Roman"/>
          <w:color w:val="000000"/>
          <w:sz w:val="24"/>
          <w:szCs w:val="24"/>
        </w:rPr>
      </w:pPr>
      <w:r w:rsidRPr="00F10CB3">
        <w:rPr>
          <w:rFonts w:ascii="Times New Roman" w:hAnsi="Times New Roman" w:cs="Times New Roman"/>
          <w:color w:val="000000"/>
          <w:sz w:val="24"/>
          <w:szCs w:val="24"/>
        </w:rPr>
        <w:t>-Основная образовательная программа среднего  общего образования;</w:t>
      </w:r>
    </w:p>
    <w:p w:rsidR="006642AC" w:rsidRPr="00F10CB3" w:rsidRDefault="006642AC" w:rsidP="006642AC">
      <w:pPr>
        <w:shd w:val="clear" w:color="auto" w:fill="FFFFFF"/>
        <w:jc w:val="both"/>
        <w:rPr>
          <w:rFonts w:ascii="Times New Roman" w:hAnsi="Times New Roman" w:cs="Times New Roman"/>
          <w:color w:val="000000"/>
          <w:spacing w:val="11"/>
          <w:sz w:val="24"/>
          <w:szCs w:val="24"/>
        </w:rPr>
      </w:pPr>
      <w:r w:rsidRPr="00F10CB3">
        <w:rPr>
          <w:rFonts w:ascii="Times New Roman" w:hAnsi="Times New Roman" w:cs="Times New Roman"/>
          <w:sz w:val="24"/>
          <w:szCs w:val="24"/>
        </w:rPr>
        <w:lastRenderedPageBreak/>
        <w:t xml:space="preserve">    </w:t>
      </w:r>
      <w:r w:rsidRPr="00F10CB3">
        <w:rPr>
          <w:rFonts w:ascii="Times New Roman" w:hAnsi="Times New Roman" w:cs="Times New Roman"/>
          <w:color w:val="000000"/>
          <w:spacing w:val="2"/>
          <w:sz w:val="24"/>
          <w:szCs w:val="24"/>
        </w:rPr>
        <w:t xml:space="preserve">Учебный план отражает задачи и цели основной образовательной программы </w:t>
      </w:r>
      <w:r w:rsidRPr="00F10CB3">
        <w:rPr>
          <w:rFonts w:ascii="Times New Roman" w:hAnsi="Times New Roman" w:cs="Times New Roman"/>
          <w:color w:val="000000"/>
          <w:spacing w:val="1"/>
          <w:sz w:val="24"/>
          <w:szCs w:val="24"/>
        </w:rPr>
        <w:t xml:space="preserve">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w:t>
      </w:r>
      <w:r w:rsidRPr="00F10CB3">
        <w:rPr>
          <w:rFonts w:ascii="Times New Roman" w:hAnsi="Times New Roman" w:cs="Times New Roman"/>
          <w:color w:val="000000"/>
          <w:spacing w:val="11"/>
          <w:sz w:val="24"/>
          <w:szCs w:val="24"/>
        </w:rPr>
        <w:t>потребностей обучающихся.</w:t>
      </w:r>
    </w:p>
    <w:p w:rsidR="006642AC" w:rsidRPr="00F10CB3" w:rsidRDefault="006642AC" w:rsidP="006642AC">
      <w:pPr>
        <w:autoSpaceDE w:val="0"/>
        <w:autoSpaceDN w:val="0"/>
        <w:adjustRightInd w:val="0"/>
        <w:ind w:firstLine="709"/>
        <w:jc w:val="both"/>
        <w:rPr>
          <w:rFonts w:ascii="Times New Roman" w:hAnsi="Times New Roman" w:cs="Times New Roman"/>
          <w:sz w:val="24"/>
          <w:szCs w:val="24"/>
        </w:rPr>
      </w:pPr>
      <w:r w:rsidRPr="00F10CB3">
        <w:rPr>
          <w:rFonts w:ascii="Times New Roman" w:hAnsi="Times New Roman" w:cs="Times New Roman"/>
          <w:color w:val="000000"/>
          <w:sz w:val="24"/>
          <w:szCs w:val="24"/>
        </w:rPr>
        <w:t xml:space="preserve"> </w:t>
      </w:r>
      <w:r w:rsidRPr="00F10CB3">
        <w:rPr>
          <w:rFonts w:ascii="Times New Roman" w:hAnsi="Times New Roman" w:cs="Times New Roman"/>
          <w:sz w:val="24"/>
          <w:szCs w:val="24"/>
        </w:rPr>
        <w:t xml:space="preserve"> 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F10CB3">
        <w:rPr>
          <w:rFonts w:ascii="Times New Roman" w:hAnsi="Times New Roman" w:cs="Times New Roman"/>
          <w:bCs/>
          <w:sz w:val="24"/>
          <w:szCs w:val="24"/>
        </w:rPr>
        <w:t>асть, формируемую участниками образовательных отношений</w:t>
      </w:r>
      <w:r w:rsidRPr="00F10CB3">
        <w:rPr>
          <w:rFonts w:ascii="Times New Roman" w:hAnsi="Times New Roman" w:cs="Times New Roman"/>
          <w:sz w:val="24"/>
          <w:szCs w:val="24"/>
        </w:rPr>
        <w:t xml:space="preserve"> (компонент образовательного учреждения), и общие рамки принимаемых решений при разработке содержания образования.</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Учебные занятия в 1-11 классах проводятся по пятидневной  учебной неделе, в первую смену.</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 xml:space="preserve">    Продолжительность учебного года для обучающихся 1 класса составляет 33 учебные недели; для обучающихся 2-4 классов – 34 учебные недели. Продолжительность учебного года для обучающихся 5,6 классов (ФГОС)  составляет 35 учебных недель.</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Продолжительность учебного года для обучающихся 9 и 11 классов (без учета государственной итоговой аттестации) составляет 34 учебных недели;  для обучающихся 6-8, 10 классов (БУП-2004) - 35 учебных недель. По решению образовательного учреждения продолжительность учебного года может быть изменена в пределах от 34 до 37 учебных недель.</w:t>
      </w:r>
    </w:p>
    <w:p w:rsidR="006642AC" w:rsidRPr="00F10CB3" w:rsidRDefault="006642AC" w:rsidP="006642AC">
      <w:pPr>
        <w:pStyle w:val="Default0"/>
        <w:ind w:firstLine="709"/>
      </w:pPr>
      <w:r w:rsidRPr="00F10CB3">
        <w:t xml:space="preserve">Продолжительность урока составляет в 1 классе - 35 минут, во 2-11 классах -45 минут. </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bCs/>
          <w:sz w:val="24"/>
          <w:szCs w:val="24"/>
        </w:rPr>
        <w:t>Часть, формируемая участниками образовательных отношений (к</w:t>
      </w:r>
      <w:r w:rsidRPr="00F10CB3">
        <w:rPr>
          <w:rFonts w:ascii="Times New Roman" w:hAnsi="Times New Roman" w:cs="Times New Roman"/>
          <w:sz w:val="24"/>
          <w:szCs w:val="24"/>
        </w:rPr>
        <w:t>омпонент образовательного учреждения),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для углубленного изучения учебных предметов обязательной (инвариантной) части, для введения новых учебных предметов, элективных курсов, дополнительных образовательных модулей, спецкурсов, практикумов, проведения индивидуальных и групповых занятий, для организации проектной деятельности, обучения по индивидуальным образовательным программам и самостоятельной работы обучающихся в лабораториях, библиотеках, музеях.</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6642AC" w:rsidRPr="00F10CB3" w:rsidRDefault="006642AC" w:rsidP="006642AC">
      <w:pPr>
        <w:pStyle w:val="3"/>
        <w:keepLines w:val="0"/>
        <w:numPr>
          <w:ilvl w:val="2"/>
          <w:numId w:val="0"/>
        </w:numPr>
        <w:tabs>
          <w:tab w:val="num" w:pos="0"/>
        </w:tabs>
        <w:suppressAutoHyphens/>
        <w:spacing w:before="0" w:line="240" w:lineRule="auto"/>
        <w:ind w:left="-288" w:firstLine="709"/>
        <w:jc w:val="both"/>
        <w:rPr>
          <w:rFonts w:ascii="Times New Roman" w:hAnsi="Times New Roman" w:cs="Times New Roman"/>
          <w:b w:val="0"/>
          <w:sz w:val="24"/>
          <w:szCs w:val="24"/>
        </w:rPr>
      </w:pPr>
      <w:r w:rsidRPr="00F10CB3">
        <w:rPr>
          <w:rFonts w:ascii="Times New Roman" w:hAnsi="Times New Roman" w:cs="Times New Roman"/>
          <w:b w:val="0"/>
          <w:sz w:val="24"/>
          <w:szCs w:val="24"/>
        </w:rPr>
        <w:lastRenderedPageBreak/>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6642AC" w:rsidRPr="00F10CB3" w:rsidRDefault="006642AC" w:rsidP="006642AC">
      <w:pPr>
        <w:tabs>
          <w:tab w:val="num" w:pos="720"/>
        </w:tabs>
        <w:ind w:firstLine="709"/>
        <w:jc w:val="both"/>
        <w:rPr>
          <w:rFonts w:ascii="Times New Roman" w:hAnsi="Times New Roman" w:cs="Times New Roman"/>
          <w:sz w:val="24"/>
          <w:szCs w:val="24"/>
        </w:rPr>
      </w:pPr>
      <w:r w:rsidRPr="00F10CB3">
        <w:rPr>
          <w:rFonts w:ascii="Times New Roman" w:hAnsi="Times New Roman" w:cs="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F10CB3">
        <w:rPr>
          <w:rFonts w:ascii="Times New Roman" w:hAnsi="Times New Roman" w:cs="Times New Roman"/>
          <w:sz w:val="24"/>
          <w:szCs w:val="24"/>
        </w:rPr>
        <w:t xml:space="preserve"> Использование электронной формы учебника является правом участников образовательных отношений.</w:t>
      </w:r>
    </w:p>
    <w:p w:rsidR="006642AC" w:rsidRPr="00F10CB3" w:rsidRDefault="006642AC" w:rsidP="006642AC">
      <w:pPr>
        <w:ind w:firstLine="540"/>
        <w:jc w:val="both"/>
        <w:rPr>
          <w:rFonts w:ascii="Times New Roman" w:hAnsi="Times New Roman" w:cs="Times New Roman"/>
          <w:iCs/>
          <w:color w:val="000000"/>
          <w:sz w:val="24"/>
          <w:szCs w:val="24"/>
        </w:rPr>
      </w:pPr>
      <w:r w:rsidRPr="00F10CB3">
        <w:rPr>
          <w:rFonts w:ascii="Times New Roman" w:hAnsi="Times New Roman" w:cs="Times New Roman"/>
          <w:color w:val="000000"/>
          <w:sz w:val="24"/>
          <w:szCs w:val="24"/>
        </w:rPr>
        <w:t xml:space="preserve">Разработка учебного плана образовательного учреждения относится к компетенции образовательного учреждения. </w:t>
      </w:r>
      <w:r w:rsidRPr="00F10CB3">
        <w:rPr>
          <w:rFonts w:ascii="Times New Roman" w:hAnsi="Times New Roman" w:cs="Times New Roman"/>
          <w:iCs/>
          <w:color w:val="000000"/>
          <w:sz w:val="24"/>
          <w:szCs w:val="24"/>
        </w:rPr>
        <w:t>Учебный план МБОУ Большеремонтненской  СШ разработан для каждого уровня общего образования на основе р</w:t>
      </w:r>
      <w:r w:rsidRPr="00F10CB3">
        <w:rPr>
          <w:rFonts w:ascii="Times New Roman" w:hAnsi="Times New Roman" w:cs="Times New Roman"/>
          <w:color w:val="000000"/>
          <w:sz w:val="24"/>
          <w:szCs w:val="24"/>
        </w:rPr>
        <w:t>егионального примерного учебного плана</w:t>
      </w:r>
      <w:r w:rsidRPr="00F10CB3">
        <w:rPr>
          <w:rFonts w:ascii="Times New Roman" w:hAnsi="Times New Roman" w:cs="Times New Roman"/>
          <w:iCs/>
          <w:color w:val="000000"/>
          <w:sz w:val="24"/>
          <w:szCs w:val="24"/>
        </w:rPr>
        <w:t>.</w:t>
      </w:r>
    </w:p>
    <w:p w:rsidR="006642AC" w:rsidRPr="00F10CB3" w:rsidRDefault="006642AC" w:rsidP="006642AC">
      <w:pPr>
        <w:pStyle w:val="ConsPlusNormal"/>
        <w:ind w:firstLine="540"/>
        <w:jc w:val="both"/>
        <w:rPr>
          <w:rFonts w:ascii="Times New Roman" w:eastAsia="HiddenHorzOCR" w:hAnsi="Times New Roman" w:cs="Times New Roman"/>
          <w:color w:val="000000"/>
          <w:sz w:val="24"/>
          <w:szCs w:val="24"/>
        </w:rPr>
      </w:pPr>
      <w:r w:rsidRPr="00F10CB3">
        <w:rPr>
          <w:rFonts w:ascii="Times New Roman" w:hAnsi="Times New Roman" w:cs="Times New Roman"/>
          <w:color w:val="000000"/>
          <w:sz w:val="24"/>
          <w:szCs w:val="24"/>
        </w:rPr>
        <w:t>В соответствии с п. 6 ст. 28 Федерального закона от 29.12.2012</w:t>
      </w:r>
      <w:r w:rsidRPr="00F10CB3">
        <w:rPr>
          <w:rStyle w:val="apple-converted-space"/>
          <w:rFonts w:ascii="Times New Roman" w:hAnsi="Times New Roman" w:cs="Times New Roman"/>
          <w:color w:val="000000"/>
          <w:sz w:val="24"/>
          <w:szCs w:val="24"/>
        </w:rPr>
        <w:t> </w:t>
      </w:r>
      <w:hyperlink r:id="rId68" w:history="1">
        <w:r w:rsidRPr="00F10CB3">
          <w:rPr>
            <w:rStyle w:val="a4"/>
            <w:rFonts w:ascii="Times New Roman" w:hAnsi="Times New Roman" w:cs="Times New Roman"/>
            <w:color w:val="000000"/>
            <w:sz w:val="24"/>
            <w:szCs w:val="24"/>
          </w:rPr>
          <w:t>№ 273-ФЗ</w:t>
        </w:r>
      </w:hyperlink>
      <w:r w:rsidRPr="00F10CB3">
        <w:rPr>
          <w:rStyle w:val="apple-converted-space"/>
          <w:rFonts w:ascii="Times New Roman" w:hAnsi="Times New Roman" w:cs="Times New Roman"/>
          <w:color w:val="000000"/>
          <w:sz w:val="24"/>
          <w:szCs w:val="24"/>
        </w:rPr>
        <w:t> «</w:t>
      </w:r>
      <w:r w:rsidRPr="00F10CB3">
        <w:rPr>
          <w:rFonts w:ascii="Times New Roman" w:hAnsi="Times New Roman" w:cs="Times New Roman"/>
          <w:color w:val="000000"/>
          <w:sz w:val="24"/>
          <w:szCs w:val="24"/>
        </w:rPr>
        <w:t xml:space="preserve">Об образовании в Российской Федерации» к </w:t>
      </w:r>
      <w:r w:rsidRPr="00F10CB3">
        <w:rPr>
          <w:rFonts w:ascii="Times New Roman" w:eastAsia="HiddenHorzOCR" w:hAnsi="Times New Roman" w:cs="Times New Roman"/>
          <w:color w:val="000000"/>
          <w:sz w:val="24"/>
          <w:szCs w:val="24"/>
        </w:rPr>
        <w:t xml:space="preserve">компетенции образовательной организации относится разработка и утверждение образовательных программ образовательной организации, в которую согласно ст. 2 п. 9 указанного выше закона </w:t>
      </w:r>
      <w:r w:rsidRPr="00F10CB3">
        <w:rPr>
          <w:rFonts w:ascii="Times New Roman" w:hAnsi="Times New Roman" w:cs="Times New Roman"/>
          <w:color w:val="000000"/>
          <w:sz w:val="24"/>
          <w:szCs w:val="24"/>
        </w:rPr>
        <w:t xml:space="preserve">включен </w:t>
      </w:r>
      <w:r w:rsidRPr="00F10CB3">
        <w:rPr>
          <w:rFonts w:ascii="Times New Roman" w:eastAsia="HiddenHorzOCR" w:hAnsi="Times New Roman" w:cs="Times New Roman"/>
          <w:color w:val="000000"/>
          <w:sz w:val="24"/>
          <w:szCs w:val="24"/>
        </w:rPr>
        <w:t xml:space="preserve">учебный план. </w:t>
      </w:r>
    </w:p>
    <w:p w:rsidR="006642AC" w:rsidRPr="00F10CB3" w:rsidRDefault="006642AC" w:rsidP="006642AC">
      <w:pPr>
        <w:pStyle w:val="ConsPlusNormal"/>
        <w:ind w:firstLine="540"/>
        <w:jc w:val="both"/>
        <w:rPr>
          <w:rFonts w:ascii="Times New Roman" w:hAnsi="Times New Roman" w:cs="Times New Roman"/>
          <w:color w:val="000000"/>
          <w:sz w:val="24"/>
          <w:szCs w:val="24"/>
        </w:rPr>
      </w:pPr>
      <w:r w:rsidRPr="00F10CB3">
        <w:rPr>
          <w:rFonts w:ascii="Times New Roman" w:eastAsia="HiddenHorzOCR" w:hAnsi="Times New Roman" w:cs="Times New Roman"/>
          <w:color w:val="000000"/>
          <w:sz w:val="24"/>
          <w:szCs w:val="24"/>
        </w:rPr>
        <w:t xml:space="preserve">Таким образом, учебный план в рамках ФГОС является только одним из </w:t>
      </w:r>
      <w:r w:rsidRPr="00F10CB3">
        <w:rPr>
          <w:rFonts w:ascii="Times New Roman" w:hAnsi="Times New Roman" w:cs="Times New Roman"/>
          <w:color w:val="000000"/>
          <w:sz w:val="24"/>
          <w:szCs w:val="24"/>
        </w:rPr>
        <w:t xml:space="preserve">основных </w:t>
      </w:r>
      <w:r w:rsidRPr="00F10CB3">
        <w:rPr>
          <w:rFonts w:ascii="Times New Roman" w:hAnsi="Times New Roman" w:cs="Times New Roman"/>
          <w:i/>
          <w:color w:val="000000"/>
          <w:sz w:val="24"/>
          <w:szCs w:val="24"/>
        </w:rPr>
        <w:t xml:space="preserve">организационных </w:t>
      </w:r>
      <w:r w:rsidRPr="00F10CB3">
        <w:rPr>
          <w:rFonts w:ascii="Times New Roman" w:hAnsi="Times New Roman" w:cs="Times New Roman"/>
          <w:color w:val="000000"/>
          <w:sz w:val="24"/>
          <w:szCs w:val="24"/>
        </w:rPr>
        <w:t xml:space="preserve">(помимо целевых и содержательных) </w:t>
      </w:r>
      <w:r w:rsidRPr="00F10CB3">
        <w:rPr>
          <w:rFonts w:ascii="Times New Roman" w:eastAsia="HiddenHorzOCR" w:hAnsi="Times New Roman" w:cs="Times New Roman"/>
          <w:color w:val="000000"/>
          <w:sz w:val="24"/>
          <w:szCs w:val="24"/>
        </w:rPr>
        <w:t xml:space="preserve">механизмов выполнения </w:t>
      </w:r>
      <w:r w:rsidRPr="00F10CB3">
        <w:rPr>
          <w:rFonts w:ascii="Times New Roman" w:hAnsi="Times New Roman" w:cs="Times New Roman"/>
          <w:color w:val="000000"/>
          <w:sz w:val="24"/>
          <w:szCs w:val="24"/>
        </w:rPr>
        <w:t xml:space="preserve">основной образовательной программы общего образования, наряду с которым по уровням разрабатывается </w:t>
      </w:r>
      <w:r w:rsidRPr="00F10CB3">
        <w:rPr>
          <w:rFonts w:ascii="Times New Roman" w:hAnsi="Times New Roman" w:cs="Times New Roman"/>
          <w:color w:val="000000"/>
          <w:spacing w:val="2"/>
          <w:sz w:val="24"/>
          <w:szCs w:val="24"/>
        </w:rPr>
        <w:t xml:space="preserve">система условий реализации основной образовательной </w:t>
      </w:r>
      <w:r w:rsidRPr="00F10CB3">
        <w:rPr>
          <w:rFonts w:ascii="Times New Roman" w:hAnsi="Times New Roman" w:cs="Times New Roman"/>
          <w:color w:val="000000"/>
          <w:sz w:val="24"/>
          <w:szCs w:val="24"/>
        </w:rPr>
        <w:t xml:space="preserve">программы и план внеурочной деятельности. </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Учебный план школы является инструментом в управлении качеством образования. Основные принципы построения учебного плана:</w:t>
      </w:r>
    </w:p>
    <w:p w:rsidR="006642AC" w:rsidRPr="00F10CB3" w:rsidRDefault="006642AC" w:rsidP="003760BF">
      <w:pPr>
        <w:numPr>
          <w:ilvl w:val="0"/>
          <w:numId w:val="112"/>
        </w:numPr>
        <w:spacing w:after="0" w:line="240" w:lineRule="auto"/>
        <w:jc w:val="both"/>
        <w:rPr>
          <w:rFonts w:ascii="Times New Roman" w:hAnsi="Times New Roman" w:cs="Times New Roman"/>
          <w:color w:val="000000"/>
          <w:sz w:val="24"/>
          <w:szCs w:val="24"/>
        </w:rPr>
      </w:pPr>
      <w:r w:rsidRPr="00F10CB3">
        <w:rPr>
          <w:rFonts w:ascii="Times New Roman" w:hAnsi="Times New Roman" w:cs="Times New Roman"/>
          <w:color w:val="000000"/>
          <w:sz w:val="24"/>
          <w:szCs w:val="24"/>
        </w:rPr>
        <w:t>Федеральный компонент является обязательной частью учебного плана и  обеспечивает единство образовательного пространства.</w:t>
      </w:r>
    </w:p>
    <w:p w:rsidR="006642AC" w:rsidRPr="00F10CB3" w:rsidRDefault="006642AC" w:rsidP="003760BF">
      <w:pPr>
        <w:numPr>
          <w:ilvl w:val="0"/>
          <w:numId w:val="112"/>
        </w:numPr>
        <w:spacing w:after="0" w:line="240" w:lineRule="auto"/>
        <w:jc w:val="both"/>
        <w:rPr>
          <w:rFonts w:ascii="Times New Roman" w:hAnsi="Times New Roman" w:cs="Times New Roman"/>
          <w:color w:val="000000"/>
          <w:sz w:val="24"/>
          <w:szCs w:val="24"/>
        </w:rPr>
      </w:pPr>
      <w:r w:rsidRPr="00F10CB3">
        <w:rPr>
          <w:rFonts w:ascii="Times New Roman" w:hAnsi="Times New Roman" w:cs="Times New Roman"/>
          <w:color w:val="000000"/>
          <w:sz w:val="24"/>
          <w:szCs w:val="24"/>
        </w:rPr>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6642AC" w:rsidRPr="00F10CB3" w:rsidRDefault="006642AC" w:rsidP="003760BF">
      <w:pPr>
        <w:numPr>
          <w:ilvl w:val="0"/>
          <w:numId w:val="112"/>
        </w:numPr>
        <w:spacing w:after="0" w:line="240" w:lineRule="auto"/>
        <w:jc w:val="both"/>
        <w:rPr>
          <w:rFonts w:ascii="Times New Roman" w:hAnsi="Times New Roman" w:cs="Times New Roman"/>
          <w:sz w:val="24"/>
          <w:szCs w:val="24"/>
        </w:rPr>
      </w:pPr>
      <w:r w:rsidRPr="00F10CB3">
        <w:rPr>
          <w:rFonts w:ascii="Times New Roman" w:hAnsi="Times New Roman" w:cs="Times New Roman"/>
          <w:sz w:val="24"/>
          <w:szCs w:val="24"/>
        </w:rPr>
        <w:t xml:space="preserve">Принцип преемственности находит отражение в следующих позициях учебного плана:  </w:t>
      </w:r>
    </w:p>
    <w:p w:rsidR="006642AC" w:rsidRPr="00F10CB3" w:rsidRDefault="006642AC" w:rsidP="006642AC">
      <w:pPr>
        <w:tabs>
          <w:tab w:val="left" w:pos="1429"/>
        </w:tabs>
        <w:jc w:val="both"/>
        <w:rPr>
          <w:rFonts w:ascii="Times New Roman" w:hAnsi="Times New Roman" w:cs="Times New Roman"/>
          <w:sz w:val="24"/>
          <w:szCs w:val="24"/>
        </w:rPr>
      </w:pPr>
      <w:r w:rsidRPr="00F10CB3">
        <w:rPr>
          <w:rFonts w:ascii="Times New Roman" w:hAnsi="Times New Roman" w:cs="Times New Roman"/>
          <w:sz w:val="24"/>
          <w:szCs w:val="24"/>
        </w:rPr>
        <w:t>-обязательность федерального компонента, обеспечивающего единство образовательного пространства;</w:t>
      </w:r>
    </w:p>
    <w:p w:rsidR="006642AC" w:rsidRPr="00F10CB3" w:rsidRDefault="006642AC" w:rsidP="006642AC">
      <w:pPr>
        <w:tabs>
          <w:tab w:val="left" w:pos="1429"/>
        </w:tabs>
        <w:jc w:val="both"/>
        <w:rPr>
          <w:rFonts w:ascii="Times New Roman" w:hAnsi="Times New Roman" w:cs="Times New Roman"/>
          <w:sz w:val="24"/>
          <w:szCs w:val="24"/>
        </w:rPr>
      </w:pPr>
      <w:r w:rsidRPr="00F10CB3">
        <w:rPr>
          <w:rFonts w:ascii="Times New Roman" w:hAnsi="Times New Roman" w:cs="Times New Roman"/>
          <w:sz w:val="24"/>
          <w:szCs w:val="24"/>
        </w:rPr>
        <w:t>-целостность содержательных линий учебных дисциплин инвариантной и вариативной частей;</w:t>
      </w:r>
    </w:p>
    <w:p w:rsidR="006642AC" w:rsidRPr="00F10CB3" w:rsidRDefault="006642AC" w:rsidP="006642AC">
      <w:pPr>
        <w:tabs>
          <w:tab w:val="left" w:pos="1429"/>
        </w:tabs>
        <w:jc w:val="both"/>
        <w:rPr>
          <w:rFonts w:ascii="Times New Roman" w:hAnsi="Times New Roman" w:cs="Times New Roman"/>
          <w:sz w:val="24"/>
          <w:szCs w:val="24"/>
        </w:rPr>
      </w:pPr>
      <w:r w:rsidRPr="00F10CB3">
        <w:rPr>
          <w:rFonts w:ascii="Times New Roman" w:hAnsi="Times New Roman" w:cs="Times New Roman"/>
          <w:sz w:val="24"/>
          <w:szCs w:val="24"/>
        </w:rPr>
        <w:t>-преемственность структуры и содержания начального, основного и среднего общего образования;</w:t>
      </w:r>
    </w:p>
    <w:p w:rsidR="006642AC" w:rsidRPr="00F10CB3" w:rsidRDefault="006642AC" w:rsidP="006642AC">
      <w:pPr>
        <w:tabs>
          <w:tab w:val="left" w:pos="1429"/>
        </w:tabs>
        <w:jc w:val="both"/>
        <w:rPr>
          <w:rFonts w:ascii="Times New Roman" w:hAnsi="Times New Roman" w:cs="Times New Roman"/>
          <w:sz w:val="24"/>
          <w:szCs w:val="24"/>
        </w:rPr>
      </w:pPr>
      <w:r w:rsidRPr="00F10CB3">
        <w:rPr>
          <w:rFonts w:ascii="Times New Roman" w:hAnsi="Times New Roman" w:cs="Times New Roman"/>
          <w:sz w:val="24"/>
          <w:szCs w:val="24"/>
        </w:rPr>
        <w:t>-вариативность образования, обеспечивающая индивидуальные потребности в выборе учебных предметов;</w:t>
      </w:r>
    </w:p>
    <w:p w:rsidR="006642AC" w:rsidRPr="00F10CB3" w:rsidRDefault="006642AC" w:rsidP="006642AC">
      <w:pPr>
        <w:tabs>
          <w:tab w:val="left" w:pos="1429"/>
        </w:tabs>
        <w:jc w:val="both"/>
        <w:rPr>
          <w:rFonts w:ascii="Times New Roman" w:hAnsi="Times New Roman" w:cs="Times New Roman"/>
          <w:sz w:val="24"/>
          <w:szCs w:val="24"/>
        </w:rPr>
      </w:pPr>
      <w:r w:rsidRPr="00F10CB3">
        <w:rPr>
          <w:rFonts w:ascii="Times New Roman" w:hAnsi="Times New Roman" w:cs="Times New Roman"/>
          <w:sz w:val="24"/>
          <w:szCs w:val="24"/>
        </w:rPr>
        <w:t>-дифференциация с целью реализации возрастных особенностей обучающихся на уровнях начального, основного и среднего общего образования;</w:t>
      </w:r>
    </w:p>
    <w:p w:rsidR="006642AC" w:rsidRPr="00F10CB3" w:rsidRDefault="006642AC" w:rsidP="006642AC">
      <w:pPr>
        <w:tabs>
          <w:tab w:val="left" w:pos="1429"/>
        </w:tabs>
        <w:jc w:val="both"/>
        <w:rPr>
          <w:rFonts w:ascii="Times New Roman" w:hAnsi="Times New Roman" w:cs="Times New Roman"/>
          <w:sz w:val="24"/>
          <w:szCs w:val="24"/>
        </w:rPr>
      </w:pPr>
      <w:r w:rsidRPr="00F10CB3">
        <w:rPr>
          <w:rFonts w:ascii="Times New Roman" w:hAnsi="Times New Roman" w:cs="Times New Roman"/>
          <w:sz w:val="24"/>
          <w:szCs w:val="24"/>
        </w:rPr>
        <w:t>-индивидуализация, позволяющая учитывать интересы, склонности и способности обучающихся;</w:t>
      </w:r>
    </w:p>
    <w:p w:rsidR="006642AC" w:rsidRPr="00F10CB3" w:rsidRDefault="006642AC" w:rsidP="006642AC">
      <w:pPr>
        <w:tabs>
          <w:tab w:val="left" w:pos="2152"/>
          <w:tab w:val="left" w:pos="2295"/>
        </w:tabs>
        <w:jc w:val="both"/>
        <w:rPr>
          <w:rFonts w:ascii="Times New Roman" w:hAnsi="Times New Roman" w:cs="Times New Roman"/>
          <w:sz w:val="24"/>
          <w:szCs w:val="24"/>
        </w:rPr>
      </w:pPr>
      <w:r w:rsidRPr="00F10CB3">
        <w:rPr>
          <w:rFonts w:ascii="Times New Roman" w:hAnsi="Times New Roman" w:cs="Times New Roman"/>
          <w:sz w:val="24"/>
          <w:szCs w:val="24"/>
        </w:rPr>
        <w:lastRenderedPageBreak/>
        <w:t>-содержание учебных предметов находит продолжение в компонентах основной образовательной программы: программа духовно-нравственного воспитания школьников в процессе краеведческой деятельности, программа формирования культуры здорового и безопасного образа жизни;</w:t>
      </w:r>
    </w:p>
    <w:p w:rsidR="006642AC" w:rsidRPr="00F10CB3" w:rsidRDefault="006642AC" w:rsidP="006642AC">
      <w:pPr>
        <w:tabs>
          <w:tab w:val="left" w:pos="2152"/>
          <w:tab w:val="left" w:pos="2295"/>
        </w:tabs>
        <w:jc w:val="both"/>
        <w:rPr>
          <w:rFonts w:ascii="Times New Roman" w:hAnsi="Times New Roman" w:cs="Times New Roman"/>
          <w:sz w:val="24"/>
          <w:szCs w:val="24"/>
        </w:rPr>
      </w:pPr>
      <w:r w:rsidRPr="00F10CB3">
        <w:rPr>
          <w:rFonts w:ascii="Times New Roman" w:hAnsi="Times New Roman" w:cs="Times New Roman"/>
          <w:sz w:val="24"/>
          <w:szCs w:val="24"/>
        </w:rPr>
        <w:t xml:space="preserve">-УМК начального общего образования имеют продолжение в подборе УМК для </w:t>
      </w:r>
      <w:r w:rsidRPr="00F10CB3">
        <w:rPr>
          <w:rFonts w:ascii="Times New Roman" w:hAnsi="Times New Roman" w:cs="Times New Roman"/>
          <w:sz w:val="24"/>
          <w:szCs w:val="24"/>
          <w:lang w:val="en-US"/>
        </w:rPr>
        <w:t>V</w:t>
      </w:r>
      <w:r w:rsidRPr="00F10CB3">
        <w:rPr>
          <w:rFonts w:ascii="Times New Roman" w:hAnsi="Times New Roman" w:cs="Times New Roman"/>
          <w:sz w:val="24"/>
          <w:szCs w:val="24"/>
        </w:rPr>
        <w:t>-</w:t>
      </w:r>
      <w:r w:rsidRPr="00F10CB3">
        <w:rPr>
          <w:rFonts w:ascii="Times New Roman" w:hAnsi="Times New Roman" w:cs="Times New Roman"/>
          <w:sz w:val="24"/>
          <w:szCs w:val="24"/>
          <w:lang w:val="en-US"/>
        </w:rPr>
        <w:t>VI</w:t>
      </w:r>
      <w:r w:rsidRPr="00F10CB3">
        <w:rPr>
          <w:rFonts w:ascii="Times New Roman" w:hAnsi="Times New Roman" w:cs="Times New Roman"/>
          <w:sz w:val="24"/>
          <w:szCs w:val="24"/>
        </w:rPr>
        <w:t xml:space="preserve"> классов на уровне основного общего образования;</w:t>
      </w:r>
    </w:p>
    <w:p w:rsidR="006642AC" w:rsidRPr="00F10CB3" w:rsidRDefault="006642AC" w:rsidP="006642AC">
      <w:pPr>
        <w:tabs>
          <w:tab w:val="left" w:pos="2152"/>
          <w:tab w:val="left" w:pos="2295"/>
        </w:tabs>
        <w:jc w:val="both"/>
        <w:rPr>
          <w:rFonts w:ascii="Times New Roman" w:hAnsi="Times New Roman" w:cs="Times New Roman"/>
          <w:sz w:val="24"/>
          <w:szCs w:val="24"/>
        </w:rPr>
      </w:pPr>
      <w:r w:rsidRPr="00F10CB3">
        <w:rPr>
          <w:rFonts w:ascii="Times New Roman" w:hAnsi="Times New Roman" w:cs="Times New Roman"/>
          <w:sz w:val="24"/>
          <w:szCs w:val="24"/>
        </w:rPr>
        <w:t>-школа накопила опыт реализации вариативной части с определенным содержанием, отражающим потенциальные возможности педагогического коллектива и потребности социума: линия духовно-нравственного воспитания, краеведение, содержание здорового и безопасного образа жизни, гражданско-правового поведения.</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 xml:space="preserve">Соблюдение принципа преемственности позволяет сохранять системность и целостность образовательных отношений. </w:t>
      </w:r>
    </w:p>
    <w:p w:rsidR="006642AC" w:rsidRPr="00F10CB3" w:rsidRDefault="006642AC" w:rsidP="006642AC">
      <w:pPr>
        <w:ind w:firstLine="709"/>
        <w:jc w:val="both"/>
        <w:rPr>
          <w:rFonts w:ascii="Times New Roman" w:hAnsi="Times New Roman" w:cs="Times New Roman"/>
          <w:sz w:val="24"/>
          <w:szCs w:val="24"/>
        </w:rPr>
      </w:pPr>
      <w:r w:rsidRPr="00F10CB3">
        <w:rPr>
          <w:rFonts w:ascii="Times New Roman" w:hAnsi="Times New Roman" w:cs="Times New Roman"/>
          <w:sz w:val="24"/>
          <w:szCs w:val="24"/>
        </w:rPr>
        <w:t>Структура учебного плана способствует решению задач модернизации содержания образования.</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xml:space="preserve">        Учебный план образовательного учреждения составлен в рамках основных ограничений, накладываемых базисным учебным планом. Он охватывает требования к структуре, гигиеническим требованиям условий обучения .       </w:t>
      </w:r>
    </w:p>
    <w:p w:rsidR="006642AC" w:rsidRPr="00F10CB3" w:rsidRDefault="006642AC" w:rsidP="006642AC">
      <w:pPr>
        <w:ind w:firstLine="540"/>
        <w:jc w:val="both"/>
        <w:rPr>
          <w:rFonts w:ascii="Times New Roman" w:hAnsi="Times New Roman" w:cs="Times New Roman"/>
          <w:sz w:val="24"/>
          <w:szCs w:val="24"/>
        </w:rPr>
      </w:pPr>
      <w:r w:rsidRPr="00F10CB3">
        <w:rPr>
          <w:rFonts w:ascii="Times New Roman" w:hAnsi="Times New Roman" w:cs="Times New Roman"/>
          <w:sz w:val="24"/>
          <w:szCs w:val="24"/>
        </w:rPr>
        <w:t>Во всех классах на каждом уровне общего образования соблюдена допустимая учебная нагрузка.</w:t>
      </w:r>
    </w:p>
    <w:p w:rsidR="006642AC" w:rsidRPr="00F10CB3" w:rsidRDefault="006642AC" w:rsidP="006642AC">
      <w:pPr>
        <w:ind w:firstLine="540"/>
        <w:jc w:val="both"/>
        <w:rPr>
          <w:rFonts w:ascii="Times New Roman" w:hAnsi="Times New Roman" w:cs="Times New Roman"/>
          <w:sz w:val="24"/>
          <w:szCs w:val="24"/>
        </w:rPr>
      </w:pPr>
      <w:r w:rsidRPr="00F10CB3">
        <w:rPr>
          <w:rFonts w:ascii="Times New Roman" w:hAnsi="Times New Roman" w:cs="Times New Roman"/>
          <w:sz w:val="24"/>
          <w:szCs w:val="24"/>
        </w:rPr>
        <w:t xml:space="preserve"> Учебный план МБОУ Большеремонтненской  СШ создает условия для сохранения здоровья детей, учитывает индивидуальные образовательные потребности обучающихся.</w:t>
      </w:r>
    </w:p>
    <w:p w:rsidR="006642AC" w:rsidRPr="00F10CB3" w:rsidRDefault="006642AC" w:rsidP="006642AC">
      <w:pPr>
        <w:ind w:firstLine="540"/>
        <w:jc w:val="both"/>
        <w:rPr>
          <w:rFonts w:ascii="Times New Roman" w:hAnsi="Times New Roman" w:cs="Times New Roman"/>
          <w:sz w:val="24"/>
          <w:szCs w:val="24"/>
        </w:rPr>
      </w:pPr>
      <w:r w:rsidRPr="00F10CB3">
        <w:rPr>
          <w:rFonts w:ascii="Times New Roman" w:hAnsi="Times New Roman" w:cs="Times New Roman"/>
          <w:sz w:val="24"/>
          <w:szCs w:val="24"/>
        </w:rPr>
        <w:t xml:space="preserve">В учебном плане ОУ базисный компонент сохранен в полном объеме. </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учебного плана являются «Русский язык», «Литература», «Иностранный язык», «Математика», «История», «Физическая культура». Базовые учебные предметы также усиливаются дополнительными учебными часами - из части, формируемой участниками образовательных отношений, компонента  образовательного учреждения. </w:t>
      </w:r>
    </w:p>
    <w:p w:rsidR="006642AC" w:rsidRPr="00F10CB3"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t xml:space="preserve">       Учебный план отражает возможности образовательного учреждения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 .  Основная образовательная программа позволяет оптимизировать образовательные отношения за счет включения других компонентов (внеурочная деятельность, воспитательная деятельность, внеклассная работа, профориентационная работа, проектная и исследовательская деятельность), направленных на расширение образовательного пространства.</w:t>
      </w:r>
    </w:p>
    <w:p w:rsidR="006642AC" w:rsidRPr="00F10CB3" w:rsidRDefault="006642AC" w:rsidP="006642AC">
      <w:pPr>
        <w:rPr>
          <w:rFonts w:ascii="Times New Roman" w:hAnsi="Times New Roman" w:cs="Times New Roman"/>
          <w:sz w:val="24"/>
          <w:szCs w:val="24"/>
        </w:rPr>
      </w:pPr>
      <w:r w:rsidRPr="00F10CB3">
        <w:rPr>
          <w:rFonts w:ascii="Times New Roman" w:hAnsi="Times New Roman" w:cs="Times New Roman"/>
          <w:sz w:val="24"/>
          <w:szCs w:val="24"/>
        </w:rPr>
        <w:t xml:space="preserve">          Федеральный компонент реализуется полностью. </w:t>
      </w:r>
    </w:p>
    <w:p w:rsidR="006642AC" w:rsidRDefault="006642AC" w:rsidP="006642AC">
      <w:pPr>
        <w:jc w:val="both"/>
        <w:rPr>
          <w:rFonts w:ascii="Times New Roman" w:hAnsi="Times New Roman" w:cs="Times New Roman"/>
          <w:sz w:val="24"/>
          <w:szCs w:val="24"/>
        </w:rPr>
      </w:pPr>
      <w:r w:rsidRPr="00F10CB3">
        <w:rPr>
          <w:rFonts w:ascii="Times New Roman" w:hAnsi="Times New Roman" w:cs="Times New Roman"/>
          <w:sz w:val="24"/>
          <w:szCs w:val="24"/>
        </w:rPr>
        <w:lastRenderedPageBreak/>
        <w:t xml:space="preserve">     Реализация учебного плана общеобразовательного учреждения обеспечена необходимыми педагогическими кадрами соответствующей квалификации, программно-методическими комплексами, необходимым оборудованием по всем компонентам.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                                           ОСНОВНОЕ ОБЩЕЕ ОБРАЗОВАНИЕ</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 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   Содержание образования на третьем уровне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Особое место на ступени основного общего образования принадлежит 5-6 классам.</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Содержание обучения в 5-6 классах реализует принцип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Особенности развития детей 11—15 лет (5-6 классы) связаны:</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с переходом от учебных действий, характерных для начальной школы,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с овладением коммуникативными средствами и способами организации кооперации и сотрудничества;</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      Учебный план третьего уровня включает в себя учебные дисциплины, позволяющие заложить фундамент знаний, умений и навыков обучающихся по предметам, обеспечить </w:t>
      </w:r>
      <w:r w:rsidRPr="00F10CB3">
        <w:rPr>
          <w:rFonts w:ascii="Times New Roman" w:hAnsi="Times New Roman" w:cs="Times New Roman"/>
          <w:sz w:val="24"/>
          <w:szCs w:val="24"/>
        </w:rPr>
        <w:lastRenderedPageBreak/>
        <w:t xml:space="preserve">уровень, соответствующий государственному стандарту. Продолжительность учебного года- 35 недель. Продолжительность урока 45 мин., учебной недели — 5 дней.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В 2018-2019 учебном году в 5-8 классах вводится ФГОС ООО.</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С целью развития основ читательской компетенции, овладения чтением как средством, совершенствования техники чтения в 5-8 классах учебный предмет «Литература» (3ч.в неделю – обязательная часть ФГОС ООО) укреплен дополнительным часом из части, формируемой участниками образовательных отношений (компонента образовательного учреждения).</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Обязательный учебный предмет «Математика» изучается в 5-6 классах, два обязательных учебных предмета «Алгебра» и «Геометрия» изучаются в 7-9 классах.</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Обязательный учебный предмет  «Информатика и ИКТ» изучается в 7, 8 классе (1 час в неделю), в 9 классе (2 часа в неделю) в соответствии с БУП-2004.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В связи с переходом на ФГОС ООО вводятся учебные предметы «Биология» и «География» в 5,6 классах (по 1 часу в неделю).</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В качестве обязательной  части учебный предмет «Обществознание» изучается с 6 класса (1 час в неделю).</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В рамках ФК ГОС «Обществознание (включая экономику и право)» 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Обязательный учебный предмет «Физическая культура» в соответствии с ФГОС  ООО  при 5-дневной учебной неделе изучается в 5 -8 классах 2 часа в неделю, в соответствии с БУП-2004 в 9 классе - 3 часа в неделю.</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Обязательный учебный предмет «Технология» изучается 2 часа в неделю в 5-7 классах, в 8 классе - 1 час в неделю, в 9 классе (1 час) по ФК ГОС переданы для организации предпрофильной подготовки обучающихся.</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в 5-7,9 классах учебный предмет «Основы безопасности жизнедеятельности» изучается в качестве модуля (отдельных тем) в учебных предметах «Технология».</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Учебный предмет «Изобразительное искусство» изучается в 5-8 классах в соответствии с ФГОС  ООО  при 5-дневной учебной неделе, учебный предмет «Музыка» 5-8 классах в соответствии с ФГОС  ООО   и  в 9 классе (ФК ГОС) (по 1 часу в неделю).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В 9 классах завершается общеобразовательная подготовка по базовым предметам основной школы, обеспечивающим получение обязательного среднего общего образования.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В рамках ФГОС ООО предметная область «Основы духовно-нравственной культуры народов России» (ОДНКНР) на уровне основного общего образования является продолжением предметной области «Основы религиозной культуры и светской этики» на уровне начального </w:t>
      </w:r>
      <w:r w:rsidRPr="00F10CB3">
        <w:rPr>
          <w:rFonts w:ascii="Times New Roman" w:hAnsi="Times New Roman" w:cs="Times New Roman"/>
          <w:sz w:val="24"/>
          <w:szCs w:val="24"/>
        </w:rPr>
        <w:lastRenderedPageBreak/>
        <w:t>общего образования. На изучение отводится 1 час в 5 и 8 классах с продолжением обучения в 6 и 9 классах на следующий год</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В 6-9 классах  в учебный предмет «Обществознание» введен интегрированный модуль «Православие» в количестве 8 часов. Для организации предпрофильной подготовки учеников в учебный предмет «Технология» в 8-9 классах введен предпрофильный модуль «Моя будущая профессия» в количестве  10 часов.</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Учитывая потребности времени, проблему над которой работает школа, на выполнение школьного компонента на 3 уровне выделено по одному часу для изучения  в 5классе предмета «Русская словесность», в 8-9 классах на изучение «Технологии»,  в 9классе  на изучение предметов «Русский  язык», «Обществознание». </w:t>
      </w: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С учетом того, что наша школа расположена в сельской местности, в учебном плане имеются свои особенности: в целях приобщения детей к сельскохозяйственному труду в 5-9 классах ведется предмет «Технология», где есть часы, отведенные на сельскохозяйственные работы, которые проводятся на пришкольном участке в весенний, осенний периоды. </w:t>
      </w:r>
    </w:p>
    <w:p w:rsidR="005C1AAD" w:rsidRDefault="005C1AAD" w:rsidP="005C1AAD">
      <w:pPr>
        <w:rPr>
          <w:rFonts w:ascii="Times New Roman" w:hAnsi="Times New Roman" w:cs="Times New Roman"/>
          <w:color w:val="000000"/>
          <w:sz w:val="24"/>
          <w:szCs w:val="24"/>
          <w:lang w:eastAsia="ru-RU"/>
        </w:rPr>
      </w:pPr>
      <w:r w:rsidRPr="005C1AAD">
        <w:rPr>
          <w:rFonts w:ascii="Times New Roman" w:hAnsi="Times New Roman" w:cs="Times New Roman"/>
          <w:color w:val="000000"/>
          <w:sz w:val="24"/>
          <w:szCs w:val="24"/>
          <w:lang w:eastAsia="ru-RU"/>
        </w:rPr>
        <w:t>Фиксация результатов промежуточной аттестации осуществляется, как правило, по пятибалльной системе. Годовая оценка выставляется на основании четвертных (полугодовых) оценок и  на основании четвертных (полугодовых) оценок с учетом оценки годовой промежуточной аттестации.</w:t>
      </w:r>
    </w:p>
    <w:p w:rsidR="005C1AAD" w:rsidRPr="001C61C0" w:rsidRDefault="005C1AAD" w:rsidP="005C1AAD">
      <w:pPr>
        <w:rPr>
          <w:rFonts w:ascii="Times New Roman" w:hAnsi="Times New Roman" w:cs="Times New Roman"/>
          <w:sz w:val="24"/>
          <w:szCs w:val="24"/>
        </w:rPr>
      </w:pPr>
      <w:r w:rsidRPr="001C61C0">
        <w:rPr>
          <w:rFonts w:ascii="Times New Roman" w:hAnsi="Times New Roman" w:cs="Times New Roman"/>
          <w:sz w:val="24"/>
          <w:szCs w:val="24"/>
        </w:rPr>
        <w:t xml:space="preserve">                                                         Учебный план (недельный)</w:t>
      </w:r>
    </w:p>
    <w:p w:rsidR="005C1AAD" w:rsidRPr="001C61C0" w:rsidRDefault="005C1AAD" w:rsidP="005C1AAD">
      <w:pPr>
        <w:ind w:firstLine="708"/>
        <w:jc w:val="center"/>
        <w:rPr>
          <w:rFonts w:ascii="Times New Roman" w:hAnsi="Times New Roman" w:cs="Times New Roman"/>
          <w:sz w:val="24"/>
          <w:szCs w:val="24"/>
        </w:rPr>
      </w:pPr>
      <w:r w:rsidRPr="001C61C0">
        <w:rPr>
          <w:rFonts w:ascii="Times New Roman" w:hAnsi="Times New Roman" w:cs="Times New Roman"/>
          <w:sz w:val="24"/>
          <w:szCs w:val="24"/>
        </w:rPr>
        <w:t>в МБОУ Большеремонтненской СШ на 2018-2019 учебный год</w:t>
      </w:r>
    </w:p>
    <w:p w:rsidR="005C1AAD" w:rsidRPr="001C61C0" w:rsidRDefault="005C1AAD" w:rsidP="005C1AAD">
      <w:pPr>
        <w:ind w:firstLine="708"/>
        <w:jc w:val="center"/>
        <w:rPr>
          <w:rFonts w:ascii="Times New Roman" w:hAnsi="Times New Roman" w:cs="Times New Roman"/>
          <w:sz w:val="24"/>
          <w:szCs w:val="24"/>
        </w:rPr>
      </w:pPr>
      <w:r w:rsidRPr="001C61C0">
        <w:rPr>
          <w:rFonts w:ascii="Times New Roman" w:hAnsi="Times New Roman" w:cs="Times New Roman"/>
          <w:sz w:val="24"/>
          <w:szCs w:val="24"/>
        </w:rPr>
        <w:t xml:space="preserve"> в рамках федерального государственного образовательного стандарта основного общего образования  (5-дневная учебная неделя)</w:t>
      </w:r>
    </w:p>
    <w:p w:rsidR="005C1AAD" w:rsidRPr="003268A0" w:rsidRDefault="005C1AAD" w:rsidP="005C1AAD">
      <w:pPr>
        <w:ind w:firstLine="708"/>
        <w:jc w:val="center"/>
        <w:rPr>
          <w:sz w:val="28"/>
          <w:szCs w:val="28"/>
        </w:rPr>
      </w:pPr>
    </w:p>
    <w:tbl>
      <w:tblPr>
        <w:tblW w:w="10312" w:type="dxa"/>
        <w:jc w:val="center"/>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1715"/>
        <w:gridCol w:w="425"/>
        <w:gridCol w:w="992"/>
        <w:gridCol w:w="425"/>
        <w:gridCol w:w="993"/>
        <w:gridCol w:w="425"/>
        <w:gridCol w:w="992"/>
        <w:gridCol w:w="425"/>
        <w:gridCol w:w="1420"/>
        <w:gridCol w:w="957"/>
      </w:tblGrid>
      <w:tr w:rsidR="005C1AAD" w:rsidRPr="00585CFB" w:rsidTr="005C1AAD">
        <w:trPr>
          <w:trHeight w:val="350"/>
          <w:jc w:val="center"/>
        </w:trPr>
        <w:tc>
          <w:tcPr>
            <w:tcW w:w="1543" w:type="dxa"/>
            <w:vMerge w:val="restart"/>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Предметные области</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5C1AAD" w:rsidRPr="00585CFB" w:rsidRDefault="00960F3E" w:rsidP="005C1AAD">
            <w:pPr>
              <w:tabs>
                <w:tab w:val="left" w:pos="4500"/>
                <w:tab w:val="left" w:pos="9180"/>
                <w:tab w:val="left" w:pos="9360"/>
              </w:tabs>
              <w:rPr>
                <w:bCs/>
              </w:rPr>
            </w:pPr>
            <w:r w:rsidRPr="00960F3E">
              <w:pict>
                <v:line id="_x0000_s1027" style="position:absolute;flip:y;z-index:251660288;mso-position-horizontal-relative:text;mso-position-vertical-relative:text" from="-4.4pt,2.85pt" to="130.15pt,35.55pt"/>
              </w:pict>
            </w:r>
            <w:r w:rsidR="005C1AAD" w:rsidRPr="00585CFB">
              <w:rPr>
                <w:bCs/>
              </w:rPr>
              <w:t xml:space="preserve">Учебные предметы </w:t>
            </w:r>
          </w:p>
          <w:p w:rsidR="005C1AAD" w:rsidRPr="00585CFB" w:rsidRDefault="005C1AAD" w:rsidP="005C1AAD">
            <w:pPr>
              <w:jc w:val="right"/>
            </w:pPr>
            <w:r w:rsidRPr="00585CFB">
              <w:t xml:space="preserve">                                  Классы</w:t>
            </w:r>
          </w:p>
        </w:tc>
        <w:tc>
          <w:tcPr>
            <w:tcW w:w="7054" w:type="dxa"/>
            <w:gridSpan w:val="9"/>
            <w:tcBorders>
              <w:top w:val="single" w:sz="4" w:space="0" w:color="auto"/>
              <w:left w:val="single" w:sz="4" w:space="0" w:color="auto"/>
              <w:bottom w:val="single" w:sz="4" w:space="0" w:color="auto"/>
            </w:tcBorders>
            <w:vAlign w:val="center"/>
          </w:tcPr>
          <w:p w:rsidR="005C1AAD" w:rsidRPr="00585CFB" w:rsidRDefault="005C1AAD" w:rsidP="005C1AAD">
            <w:r>
              <w:rPr>
                <w:bCs/>
              </w:rPr>
              <w:t>Количество часов в неделю</w:t>
            </w:r>
          </w:p>
        </w:tc>
      </w:tr>
      <w:tr w:rsidR="005C1AAD" w:rsidRPr="00585CFB" w:rsidTr="005C1AAD">
        <w:trPr>
          <w:trHeight w:val="350"/>
          <w:jc w:val="center"/>
        </w:trPr>
        <w:tc>
          <w:tcPr>
            <w:tcW w:w="1543" w:type="dxa"/>
            <w:vMerge/>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tc>
        <w:tc>
          <w:tcPr>
            <w:tcW w:w="1715" w:type="dxa"/>
            <w:vMerge/>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tc>
        <w:tc>
          <w:tcPr>
            <w:tcW w:w="1417" w:type="dxa"/>
            <w:gridSpan w:val="2"/>
            <w:tcBorders>
              <w:top w:val="single" w:sz="4" w:space="0" w:color="auto"/>
              <w:left w:val="single" w:sz="4" w:space="0" w:color="auto"/>
              <w:bottom w:val="single" w:sz="4" w:space="0" w:color="auto"/>
              <w:right w:val="single" w:sz="4" w:space="0" w:color="auto"/>
            </w:tcBorders>
          </w:tcPr>
          <w:p w:rsidR="005C1AAD" w:rsidRPr="00585CFB" w:rsidRDefault="005C1AAD" w:rsidP="005C1AAD">
            <w:pPr>
              <w:tabs>
                <w:tab w:val="left" w:pos="4500"/>
                <w:tab w:val="left" w:pos="9180"/>
                <w:tab w:val="left" w:pos="9360"/>
              </w:tabs>
              <w:jc w:val="center"/>
              <w:rPr>
                <w:bCs/>
              </w:rPr>
            </w:pPr>
            <w:r w:rsidRPr="00585CFB">
              <w:rPr>
                <w:bCs/>
              </w:rPr>
              <w:t>5 класс</w:t>
            </w:r>
          </w:p>
        </w:tc>
        <w:tc>
          <w:tcPr>
            <w:tcW w:w="1418" w:type="dxa"/>
            <w:gridSpan w:val="2"/>
            <w:tcBorders>
              <w:top w:val="single" w:sz="4" w:space="0" w:color="auto"/>
              <w:left w:val="single" w:sz="4" w:space="0" w:color="auto"/>
              <w:bottom w:val="single" w:sz="4" w:space="0" w:color="auto"/>
              <w:right w:val="single" w:sz="4" w:space="0" w:color="auto"/>
            </w:tcBorders>
          </w:tcPr>
          <w:p w:rsidR="005C1AAD" w:rsidRPr="00585CFB" w:rsidRDefault="005C1AAD" w:rsidP="005C1AAD">
            <w:pPr>
              <w:tabs>
                <w:tab w:val="left" w:pos="4500"/>
                <w:tab w:val="left" w:pos="9180"/>
                <w:tab w:val="left" w:pos="9360"/>
              </w:tabs>
              <w:rPr>
                <w:bCs/>
              </w:rPr>
            </w:pPr>
            <w:r>
              <w:rPr>
                <w:bCs/>
                <w:lang w:val="en-US"/>
              </w:rPr>
              <w:t>6</w:t>
            </w:r>
            <w:r w:rsidRPr="00585CFB">
              <w:rPr>
                <w:bCs/>
              </w:rPr>
              <w:t xml:space="preserve"> класс</w:t>
            </w:r>
          </w:p>
        </w:tc>
        <w:tc>
          <w:tcPr>
            <w:tcW w:w="1417" w:type="dxa"/>
            <w:gridSpan w:val="2"/>
            <w:tcBorders>
              <w:top w:val="single" w:sz="4" w:space="0" w:color="auto"/>
              <w:left w:val="single" w:sz="4" w:space="0" w:color="auto"/>
              <w:bottom w:val="single" w:sz="4" w:space="0" w:color="auto"/>
              <w:right w:val="single" w:sz="4" w:space="0" w:color="auto"/>
            </w:tcBorders>
          </w:tcPr>
          <w:p w:rsidR="005C1AAD" w:rsidRPr="00585CFB" w:rsidRDefault="005C1AAD" w:rsidP="005C1AAD">
            <w:pPr>
              <w:tabs>
                <w:tab w:val="left" w:pos="4500"/>
                <w:tab w:val="left" w:pos="9180"/>
                <w:tab w:val="left" w:pos="9360"/>
              </w:tabs>
              <w:rPr>
                <w:bCs/>
              </w:rPr>
            </w:pPr>
            <w:r>
              <w:rPr>
                <w:bCs/>
              </w:rPr>
              <w:t>7 класс</w:t>
            </w:r>
          </w:p>
        </w:tc>
        <w:tc>
          <w:tcPr>
            <w:tcW w:w="1845" w:type="dxa"/>
            <w:gridSpan w:val="2"/>
            <w:tcBorders>
              <w:top w:val="single" w:sz="4" w:space="0" w:color="auto"/>
              <w:left w:val="single" w:sz="4" w:space="0" w:color="auto"/>
              <w:bottom w:val="single" w:sz="4" w:space="0" w:color="auto"/>
              <w:right w:val="single" w:sz="4" w:space="0" w:color="auto"/>
            </w:tcBorders>
          </w:tcPr>
          <w:p w:rsidR="005C1AAD" w:rsidRPr="00585CFB" w:rsidRDefault="005C1AAD" w:rsidP="005C1AAD">
            <w:pPr>
              <w:tabs>
                <w:tab w:val="left" w:pos="4500"/>
                <w:tab w:val="left" w:pos="9180"/>
                <w:tab w:val="left" w:pos="9360"/>
              </w:tabs>
              <w:rPr>
                <w:bCs/>
              </w:rPr>
            </w:pPr>
            <w:r>
              <w:rPr>
                <w:bCs/>
              </w:rPr>
              <w:t>8 класс</w:t>
            </w: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ED0F80" w:rsidRDefault="005C1AAD" w:rsidP="005C1AAD">
            <w:pPr>
              <w:jc w:val="center"/>
              <w:rPr>
                <w:bCs/>
              </w:rPr>
            </w:pPr>
            <w:r w:rsidRPr="00585CFB">
              <w:rPr>
                <w:bCs/>
              </w:rPr>
              <w:t>Всего</w:t>
            </w:r>
          </w:p>
        </w:tc>
      </w:tr>
      <w:tr w:rsidR="005C1AAD" w:rsidRPr="00585CFB" w:rsidTr="005C1AAD">
        <w:trPr>
          <w:cantSplit/>
          <w:trHeight w:val="2154"/>
          <w:jc w:val="center"/>
        </w:trPr>
        <w:tc>
          <w:tcPr>
            <w:tcW w:w="1543" w:type="dxa"/>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i/>
              </w:rPr>
            </w:pPr>
          </w:p>
        </w:tc>
        <w:tc>
          <w:tcPr>
            <w:tcW w:w="1715" w:type="dxa"/>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i/>
              </w:rPr>
            </w:pPr>
          </w:p>
        </w:tc>
        <w:tc>
          <w:tcPr>
            <w:tcW w:w="425" w:type="dxa"/>
            <w:tcBorders>
              <w:top w:val="nil"/>
              <w:bottom w:val="nil"/>
            </w:tcBorders>
            <w:shd w:val="clear" w:color="auto" w:fill="auto"/>
            <w:textDirection w:val="btLr"/>
          </w:tcPr>
          <w:p w:rsidR="005C1AAD" w:rsidRPr="00596BDE" w:rsidRDefault="005C1AAD" w:rsidP="005C1AAD">
            <w:pPr>
              <w:ind w:left="113" w:right="113"/>
              <w:rPr>
                <w:sz w:val="16"/>
              </w:rPr>
            </w:pPr>
            <w:r>
              <w:rPr>
                <w:sz w:val="16"/>
              </w:rPr>
              <w:t>О</w:t>
            </w:r>
            <w:r w:rsidRPr="002255C9">
              <w:rPr>
                <w:sz w:val="20"/>
                <w:szCs w:val="20"/>
              </w:rPr>
              <w:t>бязательная часть</w:t>
            </w:r>
          </w:p>
        </w:tc>
        <w:tc>
          <w:tcPr>
            <w:tcW w:w="992" w:type="dxa"/>
            <w:shd w:val="clear" w:color="auto" w:fill="auto"/>
            <w:textDirection w:val="btLr"/>
          </w:tcPr>
          <w:p w:rsidR="005C1AAD" w:rsidRPr="00B116FF" w:rsidRDefault="005C1AAD" w:rsidP="005C1AAD">
            <w:pPr>
              <w:pStyle w:val="a7"/>
              <w:rPr>
                <w:rFonts w:ascii="Times New Roman" w:hAnsi="Times New Roman"/>
                <w:sz w:val="20"/>
                <w:szCs w:val="20"/>
              </w:rPr>
            </w:pPr>
            <w:r w:rsidRPr="00B116FF">
              <w:rPr>
                <w:rFonts w:ascii="Times New Roman" w:hAnsi="Times New Roman"/>
                <w:sz w:val="20"/>
                <w:szCs w:val="20"/>
              </w:rPr>
              <w:t>Часть, формируемая участниками образовательных отношений</w:t>
            </w:r>
          </w:p>
        </w:tc>
        <w:tc>
          <w:tcPr>
            <w:tcW w:w="425" w:type="dxa"/>
            <w:shd w:val="clear" w:color="auto" w:fill="auto"/>
            <w:textDirection w:val="btLr"/>
          </w:tcPr>
          <w:p w:rsidR="005C1AAD" w:rsidRPr="00596BDE" w:rsidRDefault="005C1AAD" w:rsidP="005C1AAD">
            <w:pPr>
              <w:ind w:left="113" w:right="113"/>
              <w:rPr>
                <w:sz w:val="16"/>
              </w:rPr>
            </w:pPr>
            <w:r>
              <w:rPr>
                <w:sz w:val="16"/>
              </w:rPr>
              <w:t>О</w:t>
            </w:r>
            <w:r w:rsidRPr="002255C9">
              <w:rPr>
                <w:sz w:val="20"/>
                <w:szCs w:val="20"/>
              </w:rPr>
              <w:t>бязательная часть</w:t>
            </w:r>
          </w:p>
        </w:tc>
        <w:tc>
          <w:tcPr>
            <w:tcW w:w="993" w:type="dxa"/>
            <w:shd w:val="clear" w:color="auto" w:fill="auto"/>
            <w:textDirection w:val="btLr"/>
          </w:tcPr>
          <w:p w:rsidR="005C1AAD" w:rsidRPr="00596BDE" w:rsidRDefault="005C1AAD" w:rsidP="005C1AAD">
            <w:pPr>
              <w:ind w:left="113" w:right="113"/>
              <w:rPr>
                <w:sz w:val="16"/>
              </w:rPr>
            </w:pPr>
            <w:r>
              <w:rPr>
                <w:sz w:val="20"/>
                <w:szCs w:val="20"/>
              </w:rPr>
              <w:t>Ч</w:t>
            </w:r>
            <w:r w:rsidRPr="00B116FF">
              <w:rPr>
                <w:sz w:val="20"/>
                <w:szCs w:val="20"/>
              </w:rPr>
              <w:t>асть, формируемая участниками образовательных отношений</w:t>
            </w:r>
          </w:p>
        </w:tc>
        <w:tc>
          <w:tcPr>
            <w:tcW w:w="425" w:type="dxa"/>
            <w:shd w:val="clear" w:color="auto" w:fill="auto"/>
            <w:textDirection w:val="btLr"/>
          </w:tcPr>
          <w:p w:rsidR="005C1AAD" w:rsidRPr="00596BDE" w:rsidRDefault="005C1AAD" w:rsidP="005C1AAD">
            <w:pPr>
              <w:ind w:left="113" w:right="113"/>
              <w:rPr>
                <w:sz w:val="16"/>
              </w:rPr>
            </w:pPr>
            <w:r>
              <w:rPr>
                <w:sz w:val="16"/>
              </w:rPr>
              <w:t>О</w:t>
            </w:r>
            <w:r w:rsidRPr="002255C9">
              <w:rPr>
                <w:sz w:val="20"/>
                <w:szCs w:val="20"/>
              </w:rPr>
              <w:t>бязательная часть</w:t>
            </w:r>
          </w:p>
        </w:tc>
        <w:tc>
          <w:tcPr>
            <w:tcW w:w="992" w:type="dxa"/>
            <w:shd w:val="clear" w:color="auto" w:fill="auto"/>
            <w:textDirection w:val="btLr"/>
          </w:tcPr>
          <w:p w:rsidR="005C1AAD" w:rsidRPr="00596BDE" w:rsidRDefault="005C1AAD" w:rsidP="005C1AAD">
            <w:pPr>
              <w:ind w:left="113" w:right="113"/>
              <w:rPr>
                <w:sz w:val="16"/>
              </w:rPr>
            </w:pPr>
            <w:r>
              <w:rPr>
                <w:sz w:val="20"/>
                <w:szCs w:val="20"/>
              </w:rPr>
              <w:t>Ч</w:t>
            </w:r>
            <w:r w:rsidRPr="00B116FF">
              <w:rPr>
                <w:sz w:val="20"/>
                <w:szCs w:val="20"/>
              </w:rPr>
              <w:t>асть, формируемая участниками образовательных отношений</w:t>
            </w:r>
          </w:p>
        </w:tc>
        <w:tc>
          <w:tcPr>
            <w:tcW w:w="425" w:type="dxa"/>
            <w:tcBorders>
              <w:top w:val="nil"/>
              <w:bottom w:val="nil"/>
            </w:tcBorders>
            <w:shd w:val="clear" w:color="auto" w:fill="auto"/>
            <w:textDirection w:val="btLr"/>
          </w:tcPr>
          <w:p w:rsidR="005C1AAD" w:rsidRPr="00596BDE" w:rsidRDefault="005C1AAD" w:rsidP="005C1AAD">
            <w:pPr>
              <w:ind w:left="113" w:right="113"/>
              <w:rPr>
                <w:sz w:val="16"/>
              </w:rPr>
            </w:pPr>
            <w:r>
              <w:rPr>
                <w:sz w:val="16"/>
              </w:rPr>
              <w:t>О</w:t>
            </w:r>
            <w:r w:rsidRPr="002255C9">
              <w:rPr>
                <w:sz w:val="20"/>
                <w:szCs w:val="20"/>
              </w:rPr>
              <w:t>бязательная часть</w:t>
            </w:r>
          </w:p>
        </w:tc>
        <w:tc>
          <w:tcPr>
            <w:tcW w:w="1420" w:type="dxa"/>
            <w:shd w:val="clear" w:color="auto" w:fill="auto"/>
            <w:textDirection w:val="btLr"/>
          </w:tcPr>
          <w:p w:rsidR="005C1AAD" w:rsidRPr="00B116FF" w:rsidRDefault="005C1AAD" w:rsidP="005C1AAD">
            <w:pPr>
              <w:pStyle w:val="a7"/>
              <w:rPr>
                <w:rFonts w:ascii="Times New Roman" w:hAnsi="Times New Roman"/>
                <w:sz w:val="20"/>
                <w:szCs w:val="20"/>
              </w:rPr>
            </w:pPr>
            <w:r w:rsidRPr="00B116FF">
              <w:rPr>
                <w:rFonts w:ascii="Times New Roman" w:hAnsi="Times New Roman"/>
                <w:sz w:val="20"/>
                <w:szCs w:val="20"/>
              </w:rPr>
              <w:t>Часть, формируемая участниками образовательных отношений</w:t>
            </w:r>
          </w:p>
        </w:tc>
        <w:tc>
          <w:tcPr>
            <w:tcW w:w="957" w:type="dxa"/>
            <w:shd w:val="clear" w:color="auto" w:fill="auto"/>
          </w:tcPr>
          <w:p w:rsidR="005C1AAD" w:rsidRPr="00585CFB" w:rsidRDefault="005C1AAD" w:rsidP="005C1AAD"/>
        </w:tc>
      </w:tr>
      <w:tr w:rsidR="005C1AAD" w:rsidRPr="00CD79AE" w:rsidTr="005C1AAD">
        <w:trPr>
          <w:trHeight w:val="350"/>
          <w:jc w:val="center"/>
        </w:trPr>
        <w:tc>
          <w:tcPr>
            <w:tcW w:w="1543" w:type="dxa"/>
            <w:vMerge w:val="restart"/>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Филология</w:t>
            </w:r>
          </w:p>
        </w:tc>
        <w:tc>
          <w:tcPr>
            <w:tcW w:w="1715" w:type="dxa"/>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Русский язык</w:t>
            </w:r>
          </w:p>
        </w:tc>
        <w:tc>
          <w:tcPr>
            <w:tcW w:w="425"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5</w:t>
            </w:r>
          </w:p>
        </w:tc>
        <w:tc>
          <w:tcPr>
            <w:tcW w:w="992"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6</w:t>
            </w:r>
          </w:p>
        </w:tc>
        <w:tc>
          <w:tcPr>
            <w:tcW w:w="993"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top w:val="single" w:sz="4" w:space="0" w:color="auto"/>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4</w:t>
            </w:r>
          </w:p>
        </w:tc>
        <w:tc>
          <w:tcPr>
            <w:tcW w:w="992"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3</w:t>
            </w:r>
          </w:p>
        </w:tc>
        <w:tc>
          <w:tcPr>
            <w:tcW w:w="1420" w:type="dxa"/>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18</w:t>
            </w:r>
          </w:p>
        </w:tc>
      </w:tr>
      <w:tr w:rsidR="005C1AAD" w:rsidRPr="00CD79AE" w:rsidTr="005C1AAD">
        <w:trPr>
          <w:trHeight w:val="350"/>
          <w:jc w:val="center"/>
        </w:trPr>
        <w:tc>
          <w:tcPr>
            <w:tcW w:w="1543" w:type="dxa"/>
            <w:vMerge/>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Литература</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3</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3</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14</w:t>
            </w:r>
          </w:p>
        </w:tc>
      </w:tr>
      <w:tr w:rsidR="005C1AAD" w:rsidRPr="00CD79AE" w:rsidTr="005C1AAD">
        <w:trPr>
          <w:trHeight w:val="350"/>
          <w:jc w:val="center"/>
        </w:trPr>
        <w:tc>
          <w:tcPr>
            <w:tcW w:w="1543" w:type="dxa"/>
            <w:vMerge/>
            <w:tcBorders>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Иностранный язык</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3</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3</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3</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3</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12</w:t>
            </w:r>
          </w:p>
        </w:tc>
      </w:tr>
      <w:tr w:rsidR="005C1AAD" w:rsidRPr="00CD79AE" w:rsidTr="005C1AAD">
        <w:trPr>
          <w:trHeight w:val="293"/>
          <w:jc w:val="center"/>
        </w:trPr>
        <w:tc>
          <w:tcPr>
            <w:tcW w:w="1543" w:type="dxa"/>
            <w:vMerge w:val="restart"/>
            <w:tcBorders>
              <w:top w:val="single" w:sz="4" w:space="0" w:color="auto"/>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Математика и информатика</w:t>
            </w: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 xml:space="preserve">Математика </w:t>
            </w:r>
          </w:p>
          <w:p w:rsidR="005C1AAD" w:rsidRPr="00585CFB" w:rsidRDefault="005C1AAD" w:rsidP="005C1AAD">
            <w:pPr>
              <w:tabs>
                <w:tab w:val="left" w:pos="4500"/>
                <w:tab w:val="left" w:pos="9180"/>
                <w:tab w:val="left" w:pos="9360"/>
              </w:tabs>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5</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5</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sidRPr="00CD79AE">
              <w:rPr>
                <w:bCs/>
                <w:color w:val="FF0000"/>
              </w:rPr>
              <w:t>10</w:t>
            </w:r>
          </w:p>
        </w:tc>
      </w:tr>
      <w:tr w:rsidR="005C1AAD" w:rsidRPr="00CD79AE" w:rsidTr="005C1AAD">
        <w:trPr>
          <w:trHeight w:val="307"/>
          <w:jc w:val="center"/>
        </w:trPr>
        <w:tc>
          <w:tcPr>
            <w:tcW w:w="1543" w:type="dxa"/>
            <w:vMerge/>
            <w:tcBorders>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Алгебра</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3</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3</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left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6</w:t>
            </w:r>
          </w:p>
        </w:tc>
      </w:tr>
      <w:tr w:rsidR="005C1AAD" w:rsidRPr="00CD79AE" w:rsidTr="005C1AAD">
        <w:trPr>
          <w:trHeight w:val="324"/>
          <w:jc w:val="center"/>
        </w:trPr>
        <w:tc>
          <w:tcPr>
            <w:tcW w:w="1543" w:type="dxa"/>
            <w:vMerge/>
            <w:tcBorders>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Геометрия</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4</w:t>
            </w:r>
          </w:p>
        </w:tc>
      </w:tr>
      <w:tr w:rsidR="005C1AAD" w:rsidRPr="00CD79AE" w:rsidTr="005C1AAD">
        <w:trPr>
          <w:trHeight w:val="72"/>
          <w:jc w:val="center"/>
        </w:trPr>
        <w:tc>
          <w:tcPr>
            <w:tcW w:w="1543" w:type="dxa"/>
            <w:vMerge/>
            <w:tcBorders>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Информатика</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2</w:t>
            </w:r>
          </w:p>
        </w:tc>
      </w:tr>
      <w:tr w:rsidR="005C1AAD" w:rsidRPr="00CD79AE" w:rsidTr="005C1AAD">
        <w:trPr>
          <w:trHeight w:val="350"/>
          <w:jc w:val="center"/>
        </w:trPr>
        <w:tc>
          <w:tcPr>
            <w:tcW w:w="1543" w:type="dxa"/>
            <w:vMerge w:val="restart"/>
            <w:tcBorders>
              <w:top w:val="single" w:sz="4" w:space="0" w:color="auto"/>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 xml:space="preserve">Общественно-научные предметы </w:t>
            </w:r>
          </w:p>
          <w:p w:rsidR="005C1AAD" w:rsidRPr="00585CFB" w:rsidRDefault="005C1AAD" w:rsidP="005C1AAD">
            <w:pPr>
              <w:tabs>
                <w:tab w:val="left" w:pos="4500"/>
                <w:tab w:val="left" w:pos="9180"/>
                <w:tab w:val="left" w:pos="9360"/>
              </w:tabs>
              <w:rPr>
                <w:bCs/>
              </w:rPr>
            </w:pPr>
          </w:p>
          <w:p w:rsidR="005C1AAD" w:rsidRPr="00585CFB" w:rsidRDefault="005C1AAD" w:rsidP="005C1AAD">
            <w:pPr>
              <w:tabs>
                <w:tab w:val="left" w:pos="4500"/>
                <w:tab w:val="left" w:pos="9180"/>
                <w:tab w:val="left" w:pos="9360"/>
              </w:tabs>
              <w:rPr>
                <w:bCs/>
              </w:rPr>
            </w:pPr>
          </w:p>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D55652" w:rsidRDefault="005C1AAD" w:rsidP="005C1AAD">
            <w:pPr>
              <w:tabs>
                <w:tab w:val="left" w:pos="4500"/>
                <w:tab w:val="left" w:pos="9180"/>
                <w:tab w:val="left" w:pos="9360"/>
              </w:tabs>
              <w:rPr>
                <w:bCs/>
              </w:rPr>
            </w:pPr>
            <w:r w:rsidRPr="00D55652">
              <w:rPr>
                <w:bCs/>
              </w:rPr>
              <w:t>История России.</w:t>
            </w:r>
          </w:p>
          <w:p w:rsidR="005C1AAD" w:rsidRPr="00585CFB" w:rsidRDefault="005C1AAD" w:rsidP="005C1AAD">
            <w:pPr>
              <w:tabs>
                <w:tab w:val="left" w:pos="4500"/>
                <w:tab w:val="left" w:pos="9180"/>
                <w:tab w:val="left" w:pos="9360"/>
              </w:tabs>
              <w:rPr>
                <w:bCs/>
              </w:rPr>
            </w:pPr>
            <w:r w:rsidRPr="00D55652">
              <w:rPr>
                <w:bCs/>
              </w:rPr>
              <w:t>Всеобщая история</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2</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8</w:t>
            </w:r>
          </w:p>
        </w:tc>
      </w:tr>
      <w:tr w:rsidR="005C1AAD" w:rsidRPr="00CD79AE" w:rsidTr="005C1AAD">
        <w:trPr>
          <w:trHeight w:val="350"/>
          <w:jc w:val="center"/>
        </w:trPr>
        <w:tc>
          <w:tcPr>
            <w:tcW w:w="1543" w:type="dxa"/>
            <w:vMerge/>
            <w:tcBorders>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Обществознание</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3</w:t>
            </w:r>
          </w:p>
        </w:tc>
      </w:tr>
      <w:tr w:rsidR="005C1AAD" w:rsidRPr="00CD79AE" w:rsidTr="005C1AAD">
        <w:trPr>
          <w:trHeight w:val="350"/>
          <w:jc w:val="center"/>
        </w:trPr>
        <w:tc>
          <w:tcPr>
            <w:tcW w:w="1543" w:type="dxa"/>
            <w:vMerge/>
            <w:tcBorders>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География</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6</w:t>
            </w:r>
          </w:p>
        </w:tc>
      </w:tr>
      <w:tr w:rsidR="005C1AAD" w:rsidRPr="00CD79AE" w:rsidTr="005C1AAD">
        <w:trPr>
          <w:trHeight w:val="228"/>
          <w:jc w:val="center"/>
        </w:trPr>
        <w:tc>
          <w:tcPr>
            <w:tcW w:w="1543" w:type="dxa"/>
            <w:vMerge w:val="restart"/>
            <w:tcBorders>
              <w:top w:val="single" w:sz="4" w:space="0" w:color="auto"/>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Естественно-</w:t>
            </w:r>
          </w:p>
          <w:p w:rsidR="005C1AAD" w:rsidRPr="00585CFB" w:rsidRDefault="005C1AAD" w:rsidP="005C1AAD">
            <w:pPr>
              <w:tabs>
                <w:tab w:val="left" w:pos="4500"/>
                <w:tab w:val="left" w:pos="9180"/>
                <w:tab w:val="left" w:pos="9360"/>
              </w:tabs>
              <w:rPr>
                <w:bCs/>
                <w:color w:val="FF0000"/>
              </w:rPr>
            </w:pPr>
            <w:r w:rsidRPr="00585CFB">
              <w:rPr>
                <w:bCs/>
              </w:rPr>
              <w:t>научные предметы</w:t>
            </w: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Физика</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4</w:t>
            </w:r>
          </w:p>
        </w:tc>
      </w:tr>
      <w:tr w:rsidR="005C1AAD" w:rsidRPr="00CD79AE" w:rsidTr="005C1AAD">
        <w:trPr>
          <w:trHeight w:val="350"/>
          <w:jc w:val="center"/>
        </w:trPr>
        <w:tc>
          <w:tcPr>
            <w:tcW w:w="1543" w:type="dxa"/>
            <w:vMerge/>
            <w:tcBorders>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Химия</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2</w:t>
            </w:r>
          </w:p>
        </w:tc>
      </w:tr>
      <w:tr w:rsidR="005C1AAD" w:rsidRPr="00CD79AE" w:rsidTr="005C1AAD">
        <w:trPr>
          <w:trHeight w:val="350"/>
          <w:jc w:val="center"/>
        </w:trPr>
        <w:tc>
          <w:tcPr>
            <w:tcW w:w="1543" w:type="dxa"/>
            <w:vMerge/>
            <w:tcBorders>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Биология</w:t>
            </w:r>
          </w:p>
          <w:p w:rsidR="005C1AAD" w:rsidRPr="00585CFB" w:rsidRDefault="005C1AAD" w:rsidP="005C1AAD">
            <w:pPr>
              <w:tabs>
                <w:tab w:val="left" w:pos="4500"/>
                <w:tab w:val="left" w:pos="9180"/>
                <w:tab w:val="left" w:pos="9360"/>
              </w:tabs>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5</w:t>
            </w:r>
          </w:p>
        </w:tc>
      </w:tr>
      <w:tr w:rsidR="005C1AAD" w:rsidRPr="00CD79AE" w:rsidTr="005C1AAD">
        <w:trPr>
          <w:trHeight w:val="350"/>
          <w:jc w:val="center"/>
        </w:trPr>
        <w:tc>
          <w:tcPr>
            <w:tcW w:w="1543" w:type="dxa"/>
            <w:tcBorders>
              <w:left w:val="single" w:sz="4" w:space="0" w:color="auto"/>
              <w:bottom w:val="single" w:sz="4" w:space="0" w:color="auto"/>
              <w:right w:val="single" w:sz="4" w:space="0" w:color="auto"/>
            </w:tcBorders>
          </w:tcPr>
          <w:p w:rsidR="005C1AAD" w:rsidRPr="00C7025D" w:rsidRDefault="005C1AAD" w:rsidP="005C1AAD">
            <w:r w:rsidRPr="00C7025D">
              <w:t>ОДНКНР</w:t>
            </w:r>
          </w:p>
        </w:tc>
        <w:tc>
          <w:tcPr>
            <w:tcW w:w="1715" w:type="dxa"/>
            <w:tcBorders>
              <w:top w:val="single" w:sz="4" w:space="0" w:color="auto"/>
              <w:left w:val="single" w:sz="4" w:space="0" w:color="auto"/>
              <w:bottom w:val="single" w:sz="4" w:space="0" w:color="auto"/>
              <w:right w:val="single" w:sz="4" w:space="0" w:color="auto"/>
            </w:tcBorders>
          </w:tcPr>
          <w:p w:rsidR="005C1AAD" w:rsidRPr="0088423F" w:rsidRDefault="005C1AAD" w:rsidP="005C1AAD">
            <w:pPr>
              <w:rPr>
                <w:sz w:val="20"/>
                <w:szCs w:val="20"/>
              </w:rPr>
            </w:pPr>
            <w:r w:rsidRPr="0088423F">
              <w:rPr>
                <w:sz w:val="20"/>
                <w:szCs w:val="20"/>
              </w:rPr>
              <w:t>(по выбору ОО за счет части, формируемой участниками образовательных отношений)</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425" w:type="dxa"/>
            <w:tcBorders>
              <w:left w:val="single" w:sz="4" w:space="0" w:color="auto"/>
              <w:right w:val="single" w:sz="4" w:space="0" w:color="auto"/>
            </w:tcBorders>
            <w:vAlign w:val="center"/>
          </w:tcPr>
          <w:p w:rsidR="005C1AAD" w:rsidRDefault="005C1AAD" w:rsidP="005C1AAD">
            <w:pPr>
              <w:tabs>
                <w:tab w:val="left" w:pos="4500"/>
                <w:tab w:val="left" w:pos="9180"/>
                <w:tab w:val="left" w:pos="9360"/>
              </w:tabs>
              <w:jc w:val="center"/>
              <w:rPr>
                <w:bCs/>
              </w:rPr>
            </w:pPr>
          </w:p>
        </w:tc>
        <w:tc>
          <w:tcPr>
            <w:tcW w:w="993" w:type="dxa"/>
            <w:tcBorders>
              <w:left w:val="single" w:sz="4" w:space="0" w:color="auto"/>
              <w:right w:val="single" w:sz="4" w:space="0" w:color="auto"/>
            </w:tcBorders>
            <w:vAlign w:val="center"/>
          </w:tcPr>
          <w:p w:rsidR="005C1AAD"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Default="005C1AAD" w:rsidP="005C1AAD">
            <w:pPr>
              <w:tabs>
                <w:tab w:val="left" w:pos="4500"/>
                <w:tab w:val="left" w:pos="9180"/>
                <w:tab w:val="left" w:pos="9360"/>
              </w:tabs>
              <w:jc w:val="center"/>
              <w:rPr>
                <w:bCs/>
              </w:rPr>
            </w:pP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2</w:t>
            </w:r>
          </w:p>
        </w:tc>
      </w:tr>
      <w:tr w:rsidR="005C1AAD" w:rsidRPr="00CD79AE" w:rsidTr="005C1AAD">
        <w:trPr>
          <w:trHeight w:val="350"/>
          <w:jc w:val="center"/>
        </w:trPr>
        <w:tc>
          <w:tcPr>
            <w:tcW w:w="1543" w:type="dxa"/>
            <w:vMerge w:val="restart"/>
            <w:tcBorders>
              <w:top w:val="single" w:sz="4" w:space="0" w:color="auto"/>
              <w:left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Искусство</w:t>
            </w:r>
          </w:p>
        </w:tc>
        <w:tc>
          <w:tcPr>
            <w:tcW w:w="1715" w:type="dxa"/>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Музыка</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4</w:t>
            </w:r>
          </w:p>
        </w:tc>
      </w:tr>
      <w:tr w:rsidR="005C1AAD" w:rsidRPr="00CD79AE" w:rsidTr="005C1AAD">
        <w:trPr>
          <w:trHeight w:val="350"/>
          <w:jc w:val="center"/>
        </w:trPr>
        <w:tc>
          <w:tcPr>
            <w:tcW w:w="1543" w:type="dxa"/>
            <w:vMerge/>
            <w:tcBorders>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center"/>
          </w:tcPr>
          <w:p w:rsidR="005C1AAD" w:rsidRPr="00585CFB" w:rsidRDefault="005C1AAD" w:rsidP="005C1AAD">
            <w:pPr>
              <w:tabs>
                <w:tab w:val="left" w:pos="4500"/>
                <w:tab w:val="left" w:pos="9180"/>
                <w:tab w:val="left" w:pos="9360"/>
              </w:tabs>
              <w:rPr>
                <w:bCs/>
              </w:rPr>
            </w:pPr>
            <w:r w:rsidRPr="00585CFB">
              <w:rPr>
                <w:bCs/>
              </w:rPr>
              <w:t>Изобразительное искусство</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1</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1</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sidRPr="00CD79AE">
              <w:rPr>
                <w:bCs/>
                <w:color w:val="FF0000"/>
              </w:rPr>
              <w:t>3</w:t>
            </w:r>
          </w:p>
        </w:tc>
      </w:tr>
      <w:tr w:rsidR="005C1AAD" w:rsidRPr="00CD79AE" w:rsidTr="005C1AAD">
        <w:trPr>
          <w:trHeight w:val="350"/>
          <w:jc w:val="center"/>
        </w:trPr>
        <w:tc>
          <w:tcPr>
            <w:tcW w:w="1543"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 xml:space="preserve">Технология </w:t>
            </w: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 xml:space="preserve">Технология </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sidRPr="00585CFB">
              <w:rPr>
                <w:bCs/>
              </w:rPr>
              <w:t>2</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eastAsia="ru-RU"/>
              </w:rPr>
            </w:pPr>
            <w:r w:rsidRPr="0044521E">
              <w:rPr>
                <w:bCs/>
                <w:lang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7</w:t>
            </w:r>
          </w:p>
        </w:tc>
      </w:tr>
      <w:tr w:rsidR="005C1AAD" w:rsidRPr="00CD79AE" w:rsidTr="005C1AAD">
        <w:trPr>
          <w:trHeight w:val="293"/>
          <w:jc w:val="center"/>
        </w:trPr>
        <w:tc>
          <w:tcPr>
            <w:tcW w:w="1543" w:type="dxa"/>
            <w:vMerge w:val="restart"/>
            <w:tcBorders>
              <w:top w:val="single" w:sz="4" w:space="0" w:color="auto"/>
              <w:left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Физическая культура и ОБЖ</w:t>
            </w: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Физическая культура</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lang w:val="en-US"/>
              </w:rPr>
            </w:pPr>
            <w:r w:rsidRPr="00585CFB">
              <w:rPr>
                <w:bCs/>
                <w:lang w:val="en-US"/>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lang w:val="en-U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lang w:val="en-US"/>
              </w:rPr>
            </w:pPr>
            <w:r w:rsidRPr="00585CFB">
              <w:rPr>
                <w:bCs/>
                <w:lang w:val="en-US"/>
              </w:rPr>
              <w:t>2</w:t>
            </w: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lang w:val="en-U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val="en-US" w:eastAsia="ru-RU"/>
              </w:rPr>
            </w:pPr>
            <w:r w:rsidRPr="0044521E">
              <w:rPr>
                <w:bCs/>
                <w:lang w:val="en-US" w:eastAsia="ru-RU"/>
              </w:rPr>
              <w:t>2</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lang w:val="en-US"/>
              </w:rPr>
            </w:pPr>
          </w:p>
        </w:tc>
        <w:tc>
          <w:tcPr>
            <w:tcW w:w="425" w:type="dxa"/>
            <w:tcBorders>
              <w:left w:val="single" w:sz="4" w:space="0" w:color="auto"/>
              <w:right w:val="single" w:sz="4" w:space="0" w:color="auto"/>
            </w:tcBorders>
            <w:vAlign w:val="center"/>
          </w:tcPr>
          <w:p w:rsidR="005C1AAD" w:rsidRPr="00C32D2B" w:rsidRDefault="005C1AAD" w:rsidP="005C1AAD">
            <w:pPr>
              <w:tabs>
                <w:tab w:val="left" w:pos="4500"/>
                <w:tab w:val="left" w:pos="9180"/>
                <w:tab w:val="left" w:pos="9360"/>
              </w:tabs>
              <w:jc w:val="center"/>
              <w:rPr>
                <w:bCs/>
              </w:rPr>
            </w:pPr>
            <w:r>
              <w:rPr>
                <w:bCs/>
              </w:rPr>
              <w:t>2</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lang w:val="en-US"/>
              </w:rPr>
            </w:pPr>
          </w:p>
        </w:tc>
        <w:tc>
          <w:tcPr>
            <w:tcW w:w="957" w:type="dxa"/>
            <w:tcBorders>
              <w:top w:val="single" w:sz="4" w:space="0" w:color="auto"/>
              <w:left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8</w:t>
            </w:r>
          </w:p>
        </w:tc>
      </w:tr>
      <w:tr w:rsidR="005C1AAD" w:rsidRPr="00CD79AE" w:rsidTr="005C1AAD">
        <w:trPr>
          <w:trHeight w:val="168"/>
          <w:jc w:val="center"/>
        </w:trPr>
        <w:tc>
          <w:tcPr>
            <w:tcW w:w="1543" w:type="dxa"/>
            <w:vMerge/>
            <w:tcBorders>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rStyle w:val="1255"/>
              </w:rPr>
              <w:t>Основы безопасности жизнедеятельности</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44521E" w:rsidRDefault="005C1AAD" w:rsidP="005C1AAD">
            <w:pPr>
              <w:tabs>
                <w:tab w:val="left" w:pos="4500"/>
                <w:tab w:val="left" w:pos="9180"/>
                <w:tab w:val="left" w:pos="9360"/>
              </w:tabs>
              <w:jc w:val="center"/>
              <w:rPr>
                <w:bCs/>
                <w:lang w:val="en-US" w:eastAsia="ru-RU"/>
              </w:rPr>
            </w:pPr>
            <w:r w:rsidRPr="0044521E">
              <w:rPr>
                <w:bCs/>
                <w:lang w:val="en-US" w:eastAsia="ru-RU"/>
              </w:rPr>
              <w:t>-</w:t>
            </w: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1</w:t>
            </w:r>
          </w:p>
        </w:tc>
      </w:tr>
      <w:tr w:rsidR="005C1AAD" w:rsidRPr="00CD79AE" w:rsidTr="005C1AAD">
        <w:trPr>
          <w:trHeight w:val="168"/>
          <w:jc w:val="center"/>
        </w:trPr>
        <w:tc>
          <w:tcPr>
            <w:tcW w:w="1543" w:type="dxa"/>
            <w:tcBorders>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Pr>
                <w:bCs/>
              </w:rPr>
              <w:lastRenderedPageBreak/>
              <w:t xml:space="preserve">Русская словесность </w:t>
            </w:r>
          </w:p>
        </w:tc>
        <w:tc>
          <w:tcPr>
            <w:tcW w:w="1715" w:type="dxa"/>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rStyle w:val="1255"/>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93"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92"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r>
              <w:rPr>
                <w:bCs/>
              </w:rPr>
              <w:t>1</w:t>
            </w:r>
          </w:p>
        </w:tc>
        <w:tc>
          <w:tcPr>
            <w:tcW w:w="425"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1420" w:type="dxa"/>
            <w:tcBorders>
              <w:left w:val="single" w:sz="4" w:space="0" w:color="auto"/>
              <w:right w:val="single" w:sz="4" w:space="0" w:color="auto"/>
            </w:tcBorders>
            <w:vAlign w:val="center"/>
          </w:tcPr>
          <w:p w:rsidR="005C1AAD" w:rsidRPr="00585CFB" w:rsidRDefault="005C1AAD" w:rsidP="005C1AAD">
            <w:pPr>
              <w:tabs>
                <w:tab w:val="left" w:pos="4500"/>
                <w:tab w:val="left" w:pos="9180"/>
                <w:tab w:val="left" w:pos="9360"/>
              </w:tabs>
              <w:jc w:val="center"/>
              <w:rPr>
                <w:bCs/>
              </w:rPr>
            </w:pPr>
          </w:p>
        </w:tc>
        <w:tc>
          <w:tcPr>
            <w:tcW w:w="957" w:type="dxa"/>
            <w:tcBorders>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1</w:t>
            </w:r>
          </w:p>
        </w:tc>
      </w:tr>
      <w:tr w:rsidR="005C1AAD" w:rsidRPr="00CD79AE" w:rsidTr="005C1AAD">
        <w:trPr>
          <w:trHeight w:val="350"/>
          <w:jc w:val="center"/>
        </w:trPr>
        <w:tc>
          <w:tcPr>
            <w:tcW w:w="3258" w:type="dxa"/>
            <w:gridSpan w:val="2"/>
            <w:tcBorders>
              <w:top w:val="single" w:sz="4" w:space="0" w:color="auto"/>
              <w:left w:val="single" w:sz="4" w:space="0" w:color="auto"/>
              <w:bottom w:val="single" w:sz="4" w:space="0" w:color="auto"/>
              <w:right w:val="single" w:sz="4" w:space="0" w:color="auto"/>
            </w:tcBorders>
            <w:vAlign w:val="bottom"/>
          </w:tcPr>
          <w:p w:rsidR="005C1AAD" w:rsidRPr="00585CFB" w:rsidRDefault="005C1AAD" w:rsidP="005C1AAD">
            <w:pPr>
              <w:tabs>
                <w:tab w:val="left" w:pos="4500"/>
                <w:tab w:val="left" w:pos="9180"/>
                <w:tab w:val="left" w:pos="9360"/>
              </w:tabs>
              <w:rPr>
                <w:bCs/>
              </w:rPr>
            </w:pPr>
            <w:r w:rsidRPr="00585CFB">
              <w:rPr>
                <w:bCs/>
              </w:rPr>
              <w:t>Итого</w:t>
            </w:r>
          </w:p>
        </w:tc>
        <w:tc>
          <w:tcPr>
            <w:tcW w:w="1417" w:type="dxa"/>
            <w:gridSpan w:val="2"/>
            <w:tcBorders>
              <w:left w:val="single" w:sz="4" w:space="0" w:color="auto"/>
              <w:right w:val="single" w:sz="4" w:space="0" w:color="auto"/>
            </w:tcBorders>
            <w:vAlign w:val="center"/>
          </w:tcPr>
          <w:p w:rsidR="005C1AAD" w:rsidRPr="0048096C" w:rsidRDefault="005C1AAD" w:rsidP="005C1AAD">
            <w:pPr>
              <w:tabs>
                <w:tab w:val="left" w:pos="4500"/>
                <w:tab w:val="left" w:pos="9180"/>
                <w:tab w:val="left" w:pos="9360"/>
              </w:tabs>
              <w:jc w:val="center"/>
              <w:rPr>
                <w:bCs/>
              </w:rPr>
            </w:pPr>
            <w:r w:rsidRPr="00585CFB">
              <w:rPr>
                <w:bCs/>
              </w:rPr>
              <w:t>2</w:t>
            </w:r>
            <w:r>
              <w:rPr>
                <w:bCs/>
              </w:rPr>
              <w:t>8</w:t>
            </w:r>
          </w:p>
        </w:tc>
        <w:tc>
          <w:tcPr>
            <w:tcW w:w="1418" w:type="dxa"/>
            <w:gridSpan w:val="2"/>
            <w:tcBorders>
              <w:left w:val="single" w:sz="4" w:space="0" w:color="auto"/>
              <w:right w:val="single" w:sz="4" w:space="0" w:color="auto"/>
            </w:tcBorders>
            <w:vAlign w:val="center"/>
          </w:tcPr>
          <w:p w:rsidR="005C1AAD" w:rsidRPr="0048096C" w:rsidRDefault="005C1AAD" w:rsidP="005C1AAD">
            <w:pPr>
              <w:tabs>
                <w:tab w:val="left" w:pos="4500"/>
                <w:tab w:val="left" w:pos="9180"/>
                <w:tab w:val="left" w:pos="9360"/>
              </w:tabs>
              <w:jc w:val="center"/>
              <w:rPr>
                <w:bCs/>
              </w:rPr>
            </w:pPr>
            <w:r w:rsidRPr="00585CFB">
              <w:rPr>
                <w:bCs/>
              </w:rPr>
              <w:t>2</w:t>
            </w:r>
            <w:r>
              <w:rPr>
                <w:bCs/>
              </w:rPr>
              <w:t>9</w:t>
            </w:r>
          </w:p>
        </w:tc>
        <w:tc>
          <w:tcPr>
            <w:tcW w:w="1417" w:type="dxa"/>
            <w:gridSpan w:val="2"/>
            <w:tcBorders>
              <w:left w:val="single" w:sz="4" w:space="0" w:color="auto"/>
              <w:right w:val="single" w:sz="4" w:space="0" w:color="auto"/>
            </w:tcBorders>
            <w:vAlign w:val="center"/>
          </w:tcPr>
          <w:p w:rsidR="005C1AAD" w:rsidRPr="0048096C" w:rsidRDefault="005C1AAD" w:rsidP="005C1AAD">
            <w:pPr>
              <w:tabs>
                <w:tab w:val="left" w:pos="4500"/>
                <w:tab w:val="left" w:pos="9180"/>
                <w:tab w:val="left" w:pos="9360"/>
              </w:tabs>
              <w:jc w:val="center"/>
              <w:rPr>
                <w:bCs/>
              </w:rPr>
            </w:pPr>
            <w:r>
              <w:rPr>
                <w:bCs/>
              </w:rPr>
              <w:t>31</w:t>
            </w:r>
          </w:p>
        </w:tc>
        <w:tc>
          <w:tcPr>
            <w:tcW w:w="1845" w:type="dxa"/>
            <w:gridSpan w:val="2"/>
            <w:tcBorders>
              <w:left w:val="single" w:sz="4" w:space="0" w:color="auto"/>
              <w:right w:val="single" w:sz="4" w:space="0" w:color="auto"/>
            </w:tcBorders>
            <w:vAlign w:val="center"/>
          </w:tcPr>
          <w:p w:rsidR="005C1AAD" w:rsidRPr="0048096C" w:rsidRDefault="005C1AAD" w:rsidP="005C1AAD">
            <w:pPr>
              <w:tabs>
                <w:tab w:val="left" w:pos="4500"/>
                <w:tab w:val="left" w:pos="9180"/>
                <w:tab w:val="left" w:pos="9360"/>
              </w:tabs>
              <w:jc w:val="center"/>
              <w:rPr>
                <w:bCs/>
              </w:rPr>
            </w:pPr>
            <w:r>
              <w:rPr>
                <w:bCs/>
              </w:rPr>
              <w:t>32</w:t>
            </w:r>
          </w:p>
        </w:tc>
        <w:tc>
          <w:tcPr>
            <w:tcW w:w="957" w:type="dxa"/>
            <w:tcBorders>
              <w:top w:val="single" w:sz="4" w:space="0" w:color="auto"/>
              <w:left w:val="single" w:sz="4" w:space="0" w:color="auto"/>
              <w:bottom w:val="single" w:sz="4" w:space="0" w:color="auto"/>
              <w:right w:val="single" w:sz="4" w:space="0" w:color="auto"/>
            </w:tcBorders>
            <w:vAlign w:val="center"/>
          </w:tcPr>
          <w:p w:rsidR="005C1AAD" w:rsidRPr="00CD79AE" w:rsidRDefault="005C1AAD" w:rsidP="005C1AAD">
            <w:pPr>
              <w:tabs>
                <w:tab w:val="left" w:pos="4500"/>
                <w:tab w:val="left" w:pos="9180"/>
                <w:tab w:val="left" w:pos="9360"/>
              </w:tabs>
              <w:jc w:val="center"/>
              <w:rPr>
                <w:bCs/>
                <w:color w:val="FF0000"/>
              </w:rPr>
            </w:pPr>
            <w:r>
              <w:rPr>
                <w:bCs/>
                <w:color w:val="FF0000"/>
              </w:rPr>
              <w:t>120</w:t>
            </w:r>
          </w:p>
        </w:tc>
      </w:tr>
    </w:tbl>
    <w:p w:rsidR="005C1AAD" w:rsidRDefault="005C1AAD" w:rsidP="005C1AAD">
      <w:pPr>
        <w:jc w:val="center"/>
      </w:pPr>
    </w:p>
    <w:p w:rsidR="001C61C0" w:rsidRDefault="001C61C0" w:rsidP="005C1AAD">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3.2. Календарный учебный график</w:t>
      </w:r>
    </w:p>
    <w:p w:rsidR="005C1AAD" w:rsidRPr="005C1AAD" w:rsidRDefault="005C1AAD" w:rsidP="005C1AAD">
      <w:pPr>
        <w:autoSpaceDE w:val="0"/>
        <w:autoSpaceDN w:val="0"/>
        <w:adjustRightInd w:val="0"/>
        <w:jc w:val="center"/>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ПОЯСНИТЕЛЬНАЯ ЗАПИСКА</w:t>
      </w:r>
    </w:p>
    <w:p w:rsidR="005C1AAD" w:rsidRPr="005C1AAD" w:rsidRDefault="005C1AAD" w:rsidP="005C1AAD">
      <w:pPr>
        <w:autoSpaceDE w:val="0"/>
        <w:autoSpaceDN w:val="0"/>
        <w:adjustRightInd w:val="0"/>
        <w:jc w:val="center"/>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к календарному учебному графику</w:t>
      </w:r>
    </w:p>
    <w:p w:rsidR="005C1AAD" w:rsidRPr="005C1AAD" w:rsidRDefault="005C1AAD" w:rsidP="005C1AAD">
      <w:pPr>
        <w:autoSpaceDE w:val="0"/>
        <w:autoSpaceDN w:val="0"/>
        <w:adjustRightInd w:val="0"/>
        <w:jc w:val="center"/>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на 2018 - 2019 учебный год</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2018-2019 учебном году в муниципальномбюджетном общеобразовательном учреждении Большеремонтненской средней школе </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Календарный учебный график на 2018 – 2019 учебный год разработан в соответствии:</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С п. 6 ч.3 ст 28 Федерального закона от 29.12.2012 №273-ФЗ «Об образовании в Российской Федерации»;</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со ст. 30 Федерального закона от 29.12.2012 №273-ФЗ «Об образовании в Российской Федерации»; </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со ст. 41 Федерального закона от 29.12.2012 №273-ФЗ «Об образовании в Российской Федерации»;</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с Федеральным государственным образовательным стандартом начального общего, основного общего, среднего общего образования (приказ Министерства образования и науки РФ от 6 октября 2009г. №373; от 17.12.2010г. №1897; от 17.05.2012г.№413); </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письмо Минобразования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2018-2019 учебный год» № 24/4.1-5705 от 25.04.2018; </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со ст. 10 санитарно-эпидемиологических требований к условиям и организации обучения в общеобразовательных учреждениях (СанПиН 2.4.2.2821-10; №189 от 29.12.2010); </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Уставом МБОУ Большеремонтненской СШ</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Содержание календарного учебного графика включает в себя следующее:</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режим работы ОУ;</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lastRenderedPageBreak/>
        <w:t>- продолжительность учебного года;</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количество недель в учебном году;</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сроки проведения каникул, их начало и окончание;</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сроки проведения мониторинга достижения учащимися планируемых результатов освоения основной образовательной программы;</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праздничные дни;</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работа ОУ в летний период.</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Проведение мониторинга достижения учащимися планируемых результатов освоения основной образовательной программы предусматривает организацию ВСОКО.</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Мониторинг проводится в течение учебных занятий.</w:t>
      </w:r>
    </w:p>
    <w:p w:rsidR="005C1AAD" w:rsidRPr="001C61C0" w:rsidRDefault="005C1AAD" w:rsidP="001C61C0">
      <w:pPr>
        <w:autoSpaceDE w:val="0"/>
        <w:autoSpaceDN w:val="0"/>
        <w:adjustRightInd w:val="0"/>
        <w:ind w:firstLine="709"/>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Календарный учебный график согласовывается с Управляющим советом, обсуждается и принимается педагогическим советом и утверждается приказом директора ОУ до начала учебного года. Все изменения, вносимые ОУ в календарный учебный график, утверждаются приказом по согласованию с Учредителем и доводятся до всех участников образовательных отношений.</w:t>
      </w:r>
    </w:p>
    <w:p w:rsidR="005C1AAD" w:rsidRPr="005C1AAD" w:rsidRDefault="005C1AAD" w:rsidP="001C61C0">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1. Продолжительность учебного года</w:t>
      </w:r>
    </w:p>
    <w:p w:rsidR="005C1AAD" w:rsidRPr="005C1AAD" w:rsidRDefault="005C1AAD" w:rsidP="001C61C0">
      <w:pPr>
        <w:autoSpaceDE w:val="0"/>
        <w:autoSpaceDN w:val="0"/>
        <w:adjustRightInd w:val="0"/>
        <w:ind w:firstLine="567"/>
        <w:jc w:val="both"/>
        <w:rPr>
          <w:rFonts w:ascii="Times New Roman" w:eastAsia="Calibri" w:hAnsi="Times New Roman" w:cs="Times New Roman"/>
          <w:b/>
          <w:bCs/>
          <w:sz w:val="24"/>
          <w:szCs w:val="24"/>
          <w:u w:val="single"/>
        </w:rPr>
      </w:pPr>
      <w:r w:rsidRPr="005C1AAD">
        <w:rPr>
          <w:rFonts w:ascii="Times New Roman" w:eastAsia="Calibri" w:hAnsi="Times New Roman" w:cs="Times New Roman"/>
          <w:b/>
          <w:bCs/>
          <w:sz w:val="24"/>
          <w:szCs w:val="24"/>
          <w:u w:val="single"/>
        </w:rPr>
        <w:t>Начало 2018-2019 учебного года:</w:t>
      </w:r>
    </w:p>
    <w:p w:rsidR="005C1AAD" w:rsidRPr="005C1AAD"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Первый день 2018-2019 учебного года - 03.09.2018 г.</w:t>
      </w:r>
    </w:p>
    <w:p w:rsidR="005C1AAD" w:rsidRPr="005C1AAD" w:rsidRDefault="005C1AAD" w:rsidP="001C61C0">
      <w:pPr>
        <w:autoSpaceDE w:val="0"/>
        <w:autoSpaceDN w:val="0"/>
        <w:adjustRightInd w:val="0"/>
        <w:ind w:firstLine="567"/>
        <w:jc w:val="both"/>
        <w:rPr>
          <w:rFonts w:ascii="Times New Roman" w:eastAsia="Calibri" w:hAnsi="Times New Roman" w:cs="Times New Roman"/>
          <w:b/>
          <w:bCs/>
          <w:sz w:val="24"/>
          <w:szCs w:val="24"/>
          <w:u w:val="single"/>
        </w:rPr>
      </w:pPr>
      <w:r w:rsidRPr="005C1AAD">
        <w:rPr>
          <w:rFonts w:ascii="Times New Roman" w:eastAsia="Calibri" w:hAnsi="Times New Roman" w:cs="Times New Roman"/>
          <w:b/>
          <w:bCs/>
          <w:sz w:val="24"/>
          <w:szCs w:val="24"/>
          <w:u w:val="single"/>
        </w:rPr>
        <w:t>Продолжительность учебного года:</w:t>
      </w:r>
    </w:p>
    <w:p w:rsidR="005C1AAD" w:rsidRPr="005C1AAD"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 1 классах – 33 недели;</w:t>
      </w:r>
    </w:p>
    <w:p w:rsidR="005C1AAD" w:rsidRPr="005C1AAD"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во 2-4, 9 и 11 классах – 34 недели (9,11 класс без учета итоговой аттестации);</w:t>
      </w:r>
    </w:p>
    <w:p w:rsidR="005C1AAD" w:rsidRPr="005C1AAD"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 5 – 8,10  классах – 35 недель.</w:t>
      </w:r>
    </w:p>
    <w:p w:rsidR="005C1AAD" w:rsidRPr="005C1AAD" w:rsidRDefault="005C1AAD" w:rsidP="001C61C0">
      <w:pPr>
        <w:autoSpaceDE w:val="0"/>
        <w:autoSpaceDN w:val="0"/>
        <w:adjustRightInd w:val="0"/>
        <w:ind w:firstLine="567"/>
        <w:jc w:val="both"/>
        <w:rPr>
          <w:rFonts w:ascii="Times New Roman" w:eastAsia="Calibri" w:hAnsi="Times New Roman" w:cs="Times New Roman"/>
          <w:b/>
          <w:bCs/>
          <w:sz w:val="24"/>
          <w:szCs w:val="24"/>
          <w:u w:val="single"/>
        </w:rPr>
      </w:pPr>
      <w:r w:rsidRPr="005C1AAD">
        <w:rPr>
          <w:rFonts w:ascii="Times New Roman" w:eastAsia="Calibri" w:hAnsi="Times New Roman" w:cs="Times New Roman"/>
          <w:b/>
          <w:bCs/>
          <w:sz w:val="24"/>
          <w:szCs w:val="24"/>
          <w:u w:val="single"/>
        </w:rPr>
        <w:t>Окончание учебного года:</w:t>
      </w:r>
    </w:p>
    <w:tbl>
      <w:tblPr>
        <w:tblStyle w:val="1f"/>
        <w:tblpPr w:leftFromText="180" w:rightFromText="180" w:vertAnchor="text" w:horzAnchor="margin" w:tblpXSpec="center" w:tblpY="314"/>
        <w:tblW w:w="10276" w:type="dxa"/>
        <w:tblLook w:val="04A0"/>
      </w:tblPr>
      <w:tblGrid>
        <w:gridCol w:w="1177"/>
        <w:gridCol w:w="1483"/>
        <w:gridCol w:w="1984"/>
        <w:gridCol w:w="1080"/>
        <w:gridCol w:w="1134"/>
        <w:gridCol w:w="2214"/>
        <w:gridCol w:w="1204"/>
      </w:tblGrid>
      <w:tr w:rsidR="005C1AAD" w:rsidRPr="005C1AAD" w:rsidTr="005C1AAD">
        <w:trPr>
          <w:trHeight w:val="495"/>
        </w:trPr>
        <w:tc>
          <w:tcPr>
            <w:tcW w:w="1177" w:type="dxa"/>
            <w:vMerge w:val="restart"/>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 xml:space="preserve">Классы </w:t>
            </w:r>
          </w:p>
        </w:tc>
        <w:tc>
          <w:tcPr>
            <w:tcW w:w="1483" w:type="dxa"/>
            <w:vMerge w:val="restart"/>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 xml:space="preserve">Четверть </w:t>
            </w:r>
          </w:p>
        </w:tc>
        <w:tc>
          <w:tcPr>
            <w:tcW w:w="1984" w:type="dxa"/>
            <w:vMerge w:val="restart"/>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Сроки учебных занятий</w:t>
            </w:r>
          </w:p>
        </w:tc>
        <w:tc>
          <w:tcPr>
            <w:tcW w:w="2214" w:type="dxa"/>
            <w:gridSpan w:val="2"/>
            <w:tcBorders>
              <w:bottom w:val="single" w:sz="4" w:space="0" w:color="auto"/>
            </w:tcBorders>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 xml:space="preserve">Количество </w:t>
            </w:r>
          </w:p>
        </w:tc>
        <w:tc>
          <w:tcPr>
            <w:tcW w:w="2214" w:type="dxa"/>
            <w:vMerge w:val="restart"/>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Сроки каникул</w:t>
            </w:r>
          </w:p>
        </w:tc>
        <w:tc>
          <w:tcPr>
            <w:tcW w:w="1204" w:type="dxa"/>
            <w:vMerge w:val="restart"/>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Кол-во каникул, дней</w:t>
            </w:r>
          </w:p>
        </w:tc>
      </w:tr>
      <w:tr w:rsidR="005C1AAD" w:rsidRPr="005C1AAD" w:rsidTr="005C1AAD">
        <w:trPr>
          <w:trHeight w:val="465"/>
        </w:trPr>
        <w:tc>
          <w:tcPr>
            <w:tcW w:w="1177" w:type="dxa"/>
            <w:vMerge/>
          </w:tcPr>
          <w:p w:rsidR="005C1AAD" w:rsidRPr="005C1AAD" w:rsidRDefault="005C1AAD" w:rsidP="005C1AAD">
            <w:pPr>
              <w:autoSpaceDE w:val="0"/>
              <w:autoSpaceDN w:val="0"/>
              <w:adjustRightInd w:val="0"/>
              <w:jc w:val="center"/>
              <w:rPr>
                <w:rFonts w:eastAsia="Calibri"/>
                <w:b/>
                <w:bCs/>
                <w:sz w:val="24"/>
                <w:szCs w:val="24"/>
              </w:rPr>
            </w:pPr>
          </w:p>
        </w:tc>
        <w:tc>
          <w:tcPr>
            <w:tcW w:w="1483" w:type="dxa"/>
            <w:vMerge/>
          </w:tcPr>
          <w:p w:rsidR="005C1AAD" w:rsidRPr="005C1AAD" w:rsidRDefault="005C1AAD" w:rsidP="005C1AAD">
            <w:pPr>
              <w:autoSpaceDE w:val="0"/>
              <w:autoSpaceDN w:val="0"/>
              <w:adjustRightInd w:val="0"/>
              <w:jc w:val="center"/>
              <w:rPr>
                <w:rFonts w:eastAsia="Calibri"/>
                <w:b/>
                <w:bCs/>
                <w:sz w:val="24"/>
                <w:szCs w:val="24"/>
              </w:rPr>
            </w:pPr>
          </w:p>
        </w:tc>
        <w:tc>
          <w:tcPr>
            <w:tcW w:w="1984" w:type="dxa"/>
            <w:vMerge/>
          </w:tcPr>
          <w:p w:rsidR="005C1AAD" w:rsidRPr="005C1AAD" w:rsidRDefault="005C1AAD" w:rsidP="005C1AAD">
            <w:pPr>
              <w:autoSpaceDE w:val="0"/>
              <w:autoSpaceDN w:val="0"/>
              <w:adjustRightInd w:val="0"/>
              <w:jc w:val="center"/>
              <w:rPr>
                <w:rFonts w:eastAsia="Calibri"/>
                <w:b/>
                <w:bCs/>
                <w:sz w:val="24"/>
                <w:szCs w:val="24"/>
              </w:rPr>
            </w:pPr>
          </w:p>
        </w:tc>
        <w:tc>
          <w:tcPr>
            <w:tcW w:w="1080" w:type="dxa"/>
            <w:tcBorders>
              <w:top w:val="single" w:sz="4" w:space="0" w:color="auto"/>
            </w:tcBorders>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недель</w:t>
            </w:r>
          </w:p>
        </w:tc>
        <w:tc>
          <w:tcPr>
            <w:tcW w:w="1134" w:type="dxa"/>
            <w:tcBorders>
              <w:top w:val="single" w:sz="4" w:space="0" w:color="auto"/>
            </w:tcBorders>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дней</w:t>
            </w:r>
          </w:p>
        </w:tc>
        <w:tc>
          <w:tcPr>
            <w:tcW w:w="2214" w:type="dxa"/>
            <w:vMerge/>
          </w:tcPr>
          <w:p w:rsidR="005C1AAD" w:rsidRPr="005C1AAD" w:rsidRDefault="005C1AAD" w:rsidP="005C1AAD">
            <w:pPr>
              <w:autoSpaceDE w:val="0"/>
              <w:autoSpaceDN w:val="0"/>
              <w:adjustRightInd w:val="0"/>
              <w:jc w:val="center"/>
              <w:rPr>
                <w:rFonts w:eastAsia="Calibri"/>
                <w:b/>
                <w:bCs/>
                <w:sz w:val="24"/>
                <w:szCs w:val="24"/>
              </w:rPr>
            </w:pPr>
          </w:p>
        </w:tc>
        <w:tc>
          <w:tcPr>
            <w:tcW w:w="1204" w:type="dxa"/>
            <w:vMerge/>
          </w:tcPr>
          <w:p w:rsidR="005C1AAD" w:rsidRPr="005C1AAD" w:rsidRDefault="005C1AAD" w:rsidP="005C1AAD">
            <w:pPr>
              <w:autoSpaceDE w:val="0"/>
              <w:autoSpaceDN w:val="0"/>
              <w:adjustRightInd w:val="0"/>
              <w:jc w:val="center"/>
              <w:rPr>
                <w:rFonts w:eastAsia="Calibri"/>
                <w:b/>
                <w:bCs/>
                <w:sz w:val="24"/>
                <w:szCs w:val="24"/>
              </w:rPr>
            </w:pPr>
          </w:p>
        </w:tc>
      </w:tr>
      <w:tr w:rsidR="005C1AAD" w:rsidRPr="005C1AAD" w:rsidTr="005C1AAD">
        <w:tc>
          <w:tcPr>
            <w:tcW w:w="1177" w:type="dxa"/>
            <w:vMerge w:val="restart"/>
          </w:tcPr>
          <w:p w:rsidR="005C1AAD" w:rsidRPr="005C1AAD" w:rsidRDefault="005C1AAD" w:rsidP="005C1AAD">
            <w:pPr>
              <w:autoSpaceDE w:val="0"/>
              <w:autoSpaceDN w:val="0"/>
              <w:adjustRightInd w:val="0"/>
              <w:jc w:val="both"/>
              <w:rPr>
                <w:rFonts w:eastAsia="Calibri"/>
                <w:b/>
                <w:bCs/>
                <w:sz w:val="24"/>
                <w:szCs w:val="24"/>
              </w:rPr>
            </w:pPr>
            <w:r w:rsidRPr="005C1AAD">
              <w:rPr>
                <w:rFonts w:eastAsia="Calibri"/>
                <w:b/>
                <w:bCs/>
                <w:sz w:val="24"/>
                <w:szCs w:val="24"/>
              </w:rPr>
              <w:t>1 класс</w:t>
            </w:r>
          </w:p>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w:t>
            </w:r>
          </w:p>
        </w:tc>
        <w:tc>
          <w:tcPr>
            <w:tcW w:w="1984" w:type="dxa"/>
          </w:tcPr>
          <w:p w:rsidR="005C1AAD" w:rsidRPr="005C1AAD" w:rsidRDefault="005C1AAD" w:rsidP="005C1AAD">
            <w:pPr>
              <w:autoSpaceDE w:val="0"/>
              <w:autoSpaceDN w:val="0"/>
              <w:adjustRightInd w:val="0"/>
              <w:ind w:left="-74"/>
              <w:jc w:val="both"/>
              <w:rPr>
                <w:rFonts w:eastAsia="Calibri"/>
                <w:bCs/>
                <w:sz w:val="24"/>
                <w:szCs w:val="24"/>
              </w:rPr>
            </w:pPr>
            <w:r w:rsidRPr="005C1AAD">
              <w:rPr>
                <w:rFonts w:eastAsia="Calibri"/>
                <w:bCs/>
                <w:sz w:val="24"/>
                <w:szCs w:val="24"/>
              </w:rPr>
              <w:t>03.09.18-26.10.18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41</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29.10.18-05.11.18</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06.11.18-28.12.18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31.12.18-13.01.19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14</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14.01.19-15.02.19</w:t>
            </w:r>
          </w:p>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25.02.19-22.03.19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5</w:t>
            </w:r>
          </w:p>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25</w:t>
            </w:r>
          </w:p>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18.02.19-24.02.19</w:t>
            </w:r>
          </w:p>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23.03.19-31.03.19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7</w:t>
            </w:r>
          </w:p>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9</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IV</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01.04.19-24.05.19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35</w:t>
            </w:r>
          </w:p>
        </w:tc>
        <w:tc>
          <w:tcPr>
            <w:tcW w:w="221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с 25.05.19</w:t>
            </w:r>
          </w:p>
        </w:tc>
        <w:tc>
          <w:tcPr>
            <w:tcW w:w="1204" w:type="dxa"/>
          </w:tcPr>
          <w:p w:rsidR="005C1AAD" w:rsidRPr="005C1AAD" w:rsidRDefault="005C1AAD" w:rsidP="005C1AAD">
            <w:pPr>
              <w:autoSpaceDE w:val="0"/>
              <w:autoSpaceDN w:val="0"/>
              <w:adjustRightInd w:val="0"/>
              <w:jc w:val="center"/>
              <w:rPr>
                <w:rFonts w:eastAsia="Calibri"/>
                <w:bCs/>
                <w:sz w:val="24"/>
                <w:szCs w:val="24"/>
              </w:rPr>
            </w:pP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rPr>
                <w:rFonts w:eastAsia="Calibri"/>
                <w:b/>
                <w:bCs/>
                <w:sz w:val="24"/>
                <w:szCs w:val="24"/>
              </w:rPr>
            </w:pPr>
            <w:r w:rsidRPr="005C1AAD">
              <w:rPr>
                <w:rFonts w:eastAsia="Calibri"/>
                <w:b/>
                <w:bCs/>
                <w:sz w:val="24"/>
                <w:szCs w:val="24"/>
              </w:rPr>
              <w:t>Всего</w:t>
            </w:r>
          </w:p>
        </w:tc>
        <w:tc>
          <w:tcPr>
            <w:tcW w:w="1984" w:type="dxa"/>
          </w:tcPr>
          <w:p w:rsidR="005C1AAD" w:rsidRPr="005C1AAD" w:rsidRDefault="005C1AAD" w:rsidP="005C1AAD">
            <w:pPr>
              <w:autoSpaceDE w:val="0"/>
              <w:autoSpaceDN w:val="0"/>
              <w:adjustRightInd w:val="0"/>
              <w:jc w:val="center"/>
              <w:rPr>
                <w:rFonts w:eastAsia="Calibri"/>
                <w:b/>
                <w:bCs/>
                <w:sz w:val="24"/>
                <w:szCs w:val="24"/>
              </w:rPr>
            </w:pP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
                <w:bCs/>
                <w:sz w:val="24"/>
                <w:szCs w:val="24"/>
              </w:rPr>
              <w:t>33</w:t>
            </w:r>
          </w:p>
        </w:tc>
        <w:tc>
          <w:tcPr>
            <w:tcW w:w="113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159</w:t>
            </w:r>
          </w:p>
        </w:tc>
        <w:tc>
          <w:tcPr>
            <w:tcW w:w="2214" w:type="dxa"/>
          </w:tcPr>
          <w:p w:rsidR="005C1AAD" w:rsidRPr="005C1AAD" w:rsidRDefault="005C1AAD" w:rsidP="005C1AAD">
            <w:pPr>
              <w:autoSpaceDE w:val="0"/>
              <w:autoSpaceDN w:val="0"/>
              <w:adjustRightInd w:val="0"/>
              <w:jc w:val="both"/>
              <w:rPr>
                <w:rFonts w:eastAsia="Calibri"/>
                <w:bCs/>
                <w:sz w:val="24"/>
                <w:szCs w:val="24"/>
              </w:rPr>
            </w:pPr>
          </w:p>
        </w:tc>
        <w:tc>
          <w:tcPr>
            <w:tcW w:w="120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38</w:t>
            </w:r>
          </w:p>
        </w:tc>
      </w:tr>
      <w:tr w:rsidR="005C1AAD" w:rsidRPr="005C1AAD" w:rsidTr="005C1AAD">
        <w:tc>
          <w:tcPr>
            <w:tcW w:w="1177" w:type="dxa"/>
            <w:vMerge w:val="restart"/>
          </w:tcPr>
          <w:p w:rsidR="005C1AAD" w:rsidRPr="005C1AAD" w:rsidRDefault="005C1AAD" w:rsidP="005C1AAD">
            <w:pPr>
              <w:autoSpaceDE w:val="0"/>
              <w:autoSpaceDN w:val="0"/>
              <w:adjustRightInd w:val="0"/>
              <w:jc w:val="both"/>
              <w:rPr>
                <w:rFonts w:eastAsia="Calibri"/>
                <w:b/>
                <w:bCs/>
                <w:sz w:val="24"/>
                <w:szCs w:val="24"/>
              </w:rPr>
            </w:pPr>
            <w:r w:rsidRPr="005C1AAD">
              <w:rPr>
                <w:rFonts w:eastAsia="Calibri"/>
                <w:b/>
                <w:bCs/>
                <w:sz w:val="24"/>
                <w:szCs w:val="24"/>
              </w:rPr>
              <w:t>2-4 классы</w:t>
            </w:r>
          </w:p>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lastRenderedPageBreak/>
              <w:t>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01.09.18-26.10.18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41</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29.10.18-05.11.18</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06.11.18-28.12.18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31.12.18-13.01.19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14</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14.01.19-22.03.19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10</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23.03.19-31.03.19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9</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IV</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01.04.19-24.05.19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35</w:t>
            </w:r>
          </w:p>
        </w:tc>
        <w:tc>
          <w:tcPr>
            <w:tcW w:w="221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с 25.05.19</w:t>
            </w:r>
          </w:p>
        </w:tc>
        <w:tc>
          <w:tcPr>
            <w:tcW w:w="1204" w:type="dxa"/>
          </w:tcPr>
          <w:p w:rsidR="005C1AAD" w:rsidRPr="005C1AAD" w:rsidRDefault="005C1AAD" w:rsidP="005C1AAD">
            <w:pPr>
              <w:autoSpaceDE w:val="0"/>
              <w:autoSpaceDN w:val="0"/>
              <w:adjustRightInd w:val="0"/>
              <w:jc w:val="center"/>
              <w:rPr>
                <w:rFonts w:eastAsia="Calibri"/>
                <w:bCs/>
                <w:sz w:val="24"/>
                <w:szCs w:val="24"/>
              </w:rPr>
            </w:pP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rPr>
                <w:rFonts w:eastAsia="Calibri"/>
                <w:b/>
                <w:bCs/>
                <w:sz w:val="24"/>
                <w:szCs w:val="24"/>
              </w:rPr>
            </w:pPr>
            <w:r w:rsidRPr="005C1AAD">
              <w:rPr>
                <w:rFonts w:eastAsia="Calibri"/>
                <w:b/>
                <w:bCs/>
                <w:sz w:val="24"/>
                <w:szCs w:val="24"/>
              </w:rPr>
              <w:t>Всего</w:t>
            </w:r>
          </w:p>
        </w:tc>
        <w:tc>
          <w:tcPr>
            <w:tcW w:w="1984" w:type="dxa"/>
          </w:tcPr>
          <w:p w:rsidR="005C1AAD" w:rsidRPr="005C1AAD" w:rsidRDefault="005C1AAD" w:rsidP="005C1AAD">
            <w:pPr>
              <w:autoSpaceDE w:val="0"/>
              <w:autoSpaceDN w:val="0"/>
              <w:adjustRightInd w:val="0"/>
              <w:jc w:val="center"/>
              <w:rPr>
                <w:rFonts w:eastAsia="Calibri"/>
                <w:b/>
                <w:bCs/>
                <w:sz w:val="24"/>
                <w:szCs w:val="24"/>
              </w:rPr>
            </w:pPr>
          </w:p>
        </w:tc>
        <w:tc>
          <w:tcPr>
            <w:tcW w:w="1080"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34</w:t>
            </w:r>
          </w:p>
        </w:tc>
        <w:tc>
          <w:tcPr>
            <w:tcW w:w="113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164</w:t>
            </w:r>
          </w:p>
        </w:tc>
        <w:tc>
          <w:tcPr>
            <w:tcW w:w="2214" w:type="dxa"/>
          </w:tcPr>
          <w:p w:rsidR="005C1AAD" w:rsidRPr="005C1AAD" w:rsidRDefault="005C1AAD" w:rsidP="005C1AAD">
            <w:pPr>
              <w:autoSpaceDE w:val="0"/>
              <w:autoSpaceDN w:val="0"/>
              <w:adjustRightInd w:val="0"/>
              <w:jc w:val="center"/>
              <w:rPr>
                <w:rFonts w:eastAsia="Calibri"/>
                <w:b/>
                <w:bCs/>
                <w:sz w:val="24"/>
                <w:szCs w:val="24"/>
              </w:rPr>
            </w:pPr>
          </w:p>
        </w:tc>
        <w:tc>
          <w:tcPr>
            <w:tcW w:w="120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31</w:t>
            </w:r>
          </w:p>
        </w:tc>
      </w:tr>
      <w:tr w:rsidR="005C1AAD" w:rsidRPr="005C1AAD" w:rsidTr="005C1AAD">
        <w:tc>
          <w:tcPr>
            <w:tcW w:w="1177" w:type="dxa"/>
            <w:vMerge w:val="restart"/>
          </w:tcPr>
          <w:p w:rsidR="005C1AAD" w:rsidRPr="005C1AAD" w:rsidRDefault="005C1AAD" w:rsidP="005C1AAD">
            <w:pPr>
              <w:autoSpaceDE w:val="0"/>
              <w:autoSpaceDN w:val="0"/>
              <w:adjustRightInd w:val="0"/>
              <w:jc w:val="both"/>
              <w:rPr>
                <w:rFonts w:eastAsia="Calibri"/>
                <w:b/>
                <w:bCs/>
                <w:sz w:val="24"/>
                <w:szCs w:val="24"/>
              </w:rPr>
            </w:pPr>
            <w:r w:rsidRPr="005C1AAD">
              <w:rPr>
                <w:rFonts w:eastAsia="Calibri"/>
                <w:b/>
                <w:bCs/>
                <w:sz w:val="24"/>
                <w:szCs w:val="24"/>
              </w:rPr>
              <w:t>5-8, 10 классы</w:t>
            </w: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01.09.18-26.10.18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41</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29.10.18-05.11.18</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06.11.18-28.12.18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31.12.18-13.01.19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14</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14.01.19-22.03.19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10</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23.03.19-31.03.19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9</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IV</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01.04.19-31.05.19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9</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40</w:t>
            </w:r>
          </w:p>
        </w:tc>
        <w:tc>
          <w:tcPr>
            <w:tcW w:w="221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с 01.06.19</w:t>
            </w:r>
          </w:p>
        </w:tc>
        <w:tc>
          <w:tcPr>
            <w:tcW w:w="1204" w:type="dxa"/>
          </w:tcPr>
          <w:p w:rsidR="005C1AAD" w:rsidRPr="005C1AAD" w:rsidRDefault="005C1AAD" w:rsidP="005C1AAD">
            <w:pPr>
              <w:autoSpaceDE w:val="0"/>
              <w:autoSpaceDN w:val="0"/>
              <w:adjustRightInd w:val="0"/>
              <w:jc w:val="center"/>
              <w:rPr>
                <w:rFonts w:eastAsia="Calibri"/>
                <w:bCs/>
                <w:sz w:val="24"/>
                <w:szCs w:val="24"/>
              </w:rPr>
            </w:pP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rPr>
                <w:rFonts w:eastAsia="Calibri"/>
                <w:b/>
                <w:bCs/>
                <w:sz w:val="24"/>
                <w:szCs w:val="24"/>
              </w:rPr>
            </w:pPr>
            <w:r w:rsidRPr="005C1AAD">
              <w:rPr>
                <w:rFonts w:eastAsia="Calibri"/>
                <w:b/>
                <w:bCs/>
                <w:sz w:val="24"/>
                <w:szCs w:val="24"/>
              </w:rPr>
              <w:t>Всего</w:t>
            </w:r>
          </w:p>
        </w:tc>
        <w:tc>
          <w:tcPr>
            <w:tcW w:w="1984" w:type="dxa"/>
          </w:tcPr>
          <w:p w:rsidR="005C1AAD" w:rsidRPr="005C1AAD" w:rsidRDefault="005C1AAD" w:rsidP="005C1AAD">
            <w:pPr>
              <w:autoSpaceDE w:val="0"/>
              <w:autoSpaceDN w:val="0"/>
              <w:adjustRightInd w:val="0"/>
              <w:jc w:val="both"/>
              <w:rPr>
                <w:rFonts w:eastAsia="Calibri"/>
                <w:bCs/>
                <w:sz w:val="24"/>
                <w:szCs w:val="24"/>
              </w:rPr>
            </w:pPr>
          </w:p>
        </w:tc>
        <w:tc>
          <w:tcPr>
            <w:tcW w:w="1080"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35</w:t>
            </w:r>
          </w:p>
        </w:tc>
        <w:tc>
          <w:tcPr>
            <w:tcW w:w="113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169</w:t>
            </w:r>
          </w:p>
        </w:tc>
        <w:tc>
          <w:tcPr>
            <w:tcW w:w="2214" w:type="dxa"/>
          </w:tcPr>
          <w:p w:rsidR="005C1AAD" w:rsidRPr="005C1AAD" w:rsidRDefault="005C1AAD" w:rsidP="005C1AAD">
            <w:pPr>
              <w:autoSpaceDE w:val="0"/>
              <w:autoSpaceDN w:val="0"/>
              <w:adjustRightInd w:val="0"/>
              <w:jc w:val="both"/>
              <w:rPr>
                <w:rFonts w:eastAsia="Calibri"/>
                <w:b/>
                <w:bCs/>
                <w:sz w:val="24"/>
                <w:szCs w:val="24"/>
              </w:rPr>
            </w:pPr>
          </w:p>
        </w:tc>
        <w:tc>
          <w:tcPr>
            <w:tcW w:w="120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31</w:t>
            </w:r>
          </w:p>
        </w:tc>
      </w:tr>
      <w:tr w:rsidR="005C1AAD" w:rsidRPr="005C1AAD" w:rsidTr="005C1AAD">
        <w:tc>
          <w:tcPr>
            <w:tcW w:w="1177" w:type="dxa"/>
            <w:vMerge w:val="restart"/>
          </w:tcPr>
          <w:p w:rsidR="005C1AAD" w:rsidRPr="005C1AAD" w:rsidRDefault="005C1AAD" w:rsidP="005C1AAD">
            <w:pPr>
              <w:autoSpaceDE w:val="0"/>
              <w:autoSpaceDN w:val="0"/>
              <w:adjustRightInd w:val="0"/>
              <w:jc w:val="both"/>
              <w:rPr>
                <w:rFonts w:eastAsia="Calibri"/>
                <w:b/>
                <w:bCs/>
                <w:sz w:val="24"/>
                <w:szCs w:val="24"/>
              </w:rPr>
            </w:pPr>
            <w:r w:rsidRPr="005C1AAD">
              <w:rPr>
                <w:rFonts w:eastAsia="Calibri"/>
                <w:b/>
                <w:bCs/>
                <w:sz w:val="24"/>
                <w:szCs w:val="24"/>
              </w:rPr>
              <w:t>9,11 классы</w:t>
            </w: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01.09.18-26.10.18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41</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29.10.18-05.11.18</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06.11.18-28.12.18</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31.12.18-13.01.19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14</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III</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14.01.19-22.03.19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10</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49</w:t>
            </w:r>
          </w:p>
        </w:tc>
        <w:tc>
          <w:tcPr>
            <w:tcW w:w="221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23.03.19-31.03.19</w:t>
            </w:r>
          </w:p>
        </w:tc>
        <w:tc>
          <w:tcPr>
            <w:tcW w:w="120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9</w:t>
            </w: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jc w:val="center"/>
              <w:rPr>
                <w:rFonts w:eastAsia="Calibri"/>
                <w:b/>
                <w:bCs/>
                <w:sz w:val="24"/>
                <w:szCs w:val="24"/>
                <w:lang w:val="en-US"/>
              </w:rPr>
            </w:pPr>
            <w:r w:rsidRPr="005C1AAD">
              <w:rPr>
                <w:rFonts w:eastAsia="Calibri"/>
                <w:b/>
                <w:bCs/>
                <w:sz w:val="24"/>
                <w:szCs w:val="24"/>
                <w:lang w:val="en-US"/>
              </w:rPr>
              <w:t>IV</w:t>
            </w:r>
          </w:p>
        </w:tc>
        <w:tc>
          <w:tcPr>
            <w:tcW w:w="1984" w:type="dxa"/>
          </w:tcPr>
          <w:p w:rsidR="005C1AAD" w:rsidRPr="005C1AAD" w:rsidRDefault="005C1AAD" w:rsidP="005C1AAD">
            <w:pPr>
              <w:autoSpaceDE w:val="0"/>
              <w:autoSpaceDN w:val="0"/>
              <w:adjustRightInd w:val="0"/>
              <w:jc w:val="both"/>
              <w:rPr>
                <w:rFonts w:eastAsia="Calibri"/>
                <w:bCs/>
                <w:sz w:val="24"/>
                <w:szCs w:val="24"/>
              </w:rPr>
            </w:pPr>
            <w:r w:rsidRPr="005C1AAD">
              <w:rPr>
                <w:rFonts w:eastAsia="Calibri"/>
                <w:bCs/>
                <w:sz w:val="24"/>
                <w:szCs w:val="24"/>
              </w:rPr>
              <w:t>01.04.19-24.05.19</w:t>
            </w:r>
          </w:p>
        </w:tc>
        <w:tc>
          <w:tcPr>
            <w:tcW w:w="1080"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8</w:t>
            </w:r>
          </w:p>
        </w:tc>
        <w:tc>
          <w:tcPr>
            <w:tcW w:w="113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35</w:t>
            </w:r>
          </w:p>
        </w:tc>
        <w:tc>
          <w:tcPr>
            <w:tcW w:w="2214" w:type="dxa"/>
          </w:tcPr>
          <w:p w:rsidR="005C1AAD" w:rsidRPr="005C1AAD" w:rsidRDefault="005C1AAD" w:rsidP="005C1AAD">
            <w:pPr>
              <w:autoSpaceDE w:val="0"/>
              <w:autoSpaceDN w:val="0"/>
              <w:adjustRightInd w:val="0"/>
              <w:jc w:val="center"/>
              <w:rPr>
                <w:rFonts w:eastAsia="Calibri"/>
                <w:bCs/>
                <w:sz w:val="24"/>
                <w:szCs w:val="24"/>
              </w:rPr>
            </w:pPr>
            <w:r w:rsidRPr="005C1AAD">
              <w:rPr>
                <w:rFonts w:eastAsia="Calibri"/>
                <w:bCs/>
                <w:sz w:val="24"/>
                <w:szCs w:val="24"/>
              </w:rPr>
              <w:t>с 25.05.19</w:t>
            </w:r>
          </w:p>
        </w:tc>
        <w:tc>
          <w:tcPr>
            <w:tcW w:w="1204" w:type="dxa"/>
          </w:tcPr>
          <w:p w:rsidR="005C1AAD" w:rsidRPr="005C1AAD" w:rsidRDefault="005C1AAD" w:rsidP="005C1AAD">
            <w:pPr>
              <w:autoSpaceDE w:val="0"/>
              <w:autoSpaceDN w:val="0"/>
              <w:adjustRightInd w:val="0"/>
              <w:jc w:val="center"/>
              <w:rPr>
                <w:rFonts w:eastAsia="Calibri"/>
                <w:bCs/>
                <w:sz w:val="24"/>
                <w:szCs w:val="24"/>
              </w:rPr>
            </w:pPr>
          </w:p>
        </w:tc>
      </w:tr>
      <w:tr w:rsidR="005C1AAD" w:rsidRPr="005C1AAD" w:rsidTr="005C1AAD">
        <w:tc>
          <w:tcPr>
            <w:tcW w:w="1177" w:type="dxa"/>
            <w:vMerge/>
          </w:tcPr>
          <w:p w:rsidR="005C1AAD" w:rsidRPr="005C1AAD" w:rsidRDefault="005C1AAD" w:rsidP="005C1AAD">
            <w:pPr>
              <w:autoSpaceDE w:val="0"/>
              <w:autoSpaceDN w:val="0"/>
              <w:adjustRightInd w:val="0"/>
              <w:jc w:val="both"/>
              <w:rPr>
                <w:rFonts w:eastAsia="Calibri"/>
                <w:b/>
                <w:bCs/>
                <w:sz w:val="24"/>
                <w:szCs w:val="24"/>
              </w:rPr>
            </w:pPr>
          </w:p>
        </w:tc>
        <w:tc>
          <w:tcPr>
            <w:tcW w:w="1483" w:type="dxa"/>
          </w:tcPr>
          <w:p w:rsidR="005C1AAD" w:rsidRPr="005C1AAD" w:rsidRDefault="005C1AAD" w:rsidP="005C1AAD">
            <w:pPr>
              <w:autoSpaceDE w:val="0"/>
              <w:autoSpaceDN w:val="0"/>
              <w:adjustRightInd w:val="0"/>
              <w:rPr>
                <w:rFonts w:eastAsia="Calibri"/>
                <w:b/>
                <w:bCs/>
                <w:sz w:val="24"/>
                <w:szCs w:val="24"/>
              </w:rPr>
            </w:pPr>
            <w:r w:rsidRPr="005C1AAD">
              <w:rPr>
                <w:rFonts w:eastAsia="Calibri"/>
                <w:b/>
                <w:bCs/>
                <w:sz w:val="24"/>
                <w:szCs w:val="24"/>
              </w:rPr>
              <w:t>Всего</w:t>
            </w:r>
          </w:p>
        </w:tc>
        <w:tc>
          <w:tcPr>
            <w:tcW w:w="1984" w:type="dxa"/>
          </w:tcPr>
          <w:p w:rsidR="005C1AAD" w:rsidRPr="005C1AAD" w:rsidRDefault="005C1AAD" w:rsidP="005C1AAD">
            <w:pPr>
              <w:autoSpaceDE w:val="0"/>
              <w:autoSpaceDN w:val="0"/>
              <w:adjustRightInd w:val="0"/>
              <w:jc w:val="center"/>
              <w:rPr>
                <w:rFonts w:eastAsia="Calibri"/>
                <w:b/>
                <w:bCs/>
                <w:sz w:val="24"/>
                <w:szCs w:val="24"/>
              </w:rPr>
            </w:pPr>
          </w:p>
        </w:tc>
        <w:tc>
          <w:tcPr>
            <w:tcW w:w="1080"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34</w:t>
            </w:r>
          </w:p>
        </w:tc>
        <w:tc>
          <w:tcPr>
            <w:tcW w:w="113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164</w:t>
            </w:r>
          </w:p>
        </w:tc>
        <w:tc>
          <w:tcPr>
            <w:tcW w:w="2214" w:type="dxa"/>
          </w:tcPr>
          <w:p w:rsidR="005C1AAD" w:rsidRPr="005C1AAD" w:rsidRDefault="005C1AAD" w:rsidP="005C1AAD">
            <w:pPr>
              <w:autoSpaceDE w:val="0"/>
              <w:autoSpaceDN w:val="0"/>
              <w:adjustRightInd w:val="0"/>
              <w:jc w:val="center"/>
              <w:rPr>
                <w:rFonts w:eastAsia="Calibri"/>
                <w:b/>
                <w:bCs/>
                <w:sz w:val="24"/>
                <w:szCs w:val="24"/>
              </w:rPr>
            </w:pPr>
          </w:p>
        </w:tc>
        <w:tc>
          <w:tcPr>
            <w:tcW w:w="1204" w:type="dxa"/>
          </w:tcPr>
          <w:p w:rsidR="005C1AAD" w:rsidRPr="005C1AAD" w:rsidRDefault="005C1AAD" w:rsidP="005C1AAD">
            <w:pPr>
              <w:autoSpaceDE w:val="0"/>
              <w:autoSpaceDN w:val="0"/>
              <w:adjustRightInd w:val="0"/>
              <w:jc w:val="center"/>
              <w:rPr>
                <w:rFonts w:eastAsia="Calibri"/>
                <w:b/>
                <w:bCs/>
                <w:sz w:val="24"/>
                <w:szCs w:val="24"/>
              </w:rPr>
            </w:pPr>
            <w:r w:rsidRPr="005C1AAD">
              <w:rPr>
                <w:rFonts w:eastAsia="Calibri"/>
                <w:b/>
                <w:bCs/>
                <w:sz w:val="24"/>
                <w:szCs w:val="24"/>
              </w:rPr>
              <w:t>31</w:t>
            </w:r>
          </w:p>
        </w:tc>
      </w:tr>
    </w:tbl>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Последний день 2018-2019 учебного года для обучающихся 1-4, 9 и 11 классов - 24.05.2019 г., для обучающихся 5-8 и 10 классов-31.05.2019 г.</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2. Продолжительность учебных периодов</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p>
    <w:p w:rsidR="005C1AAD" w:rsidRPr="001C61C0"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 1-11 классах учебный год делится на 4 четверти.</w:t>
      </w:r>
    </w:p>
    <w:p w:rsidR="005C1AAD" w:rsidRPr="001C61C0" w:rsidRDefault="005C1AAD" w:rsidP="001C61C0">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3. Сроки и продолжительность каникул</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u w:val="single"/>
        </w:rPr>
        <w:t>Осенние каникулы</w:t>
      </w:r>
      <w:r w:rsidRPr="005C1AAD">
        <w:rPr>
          <w:rFonts w:ascii="Times New Roman" w:eastAsia="Calibri" w:hAnsi="Times New Roman" w:cs="Times New Roman"/>
          <w:sz w:val="24"/>
          <w:szCs w:val="24"/>
        </w:rPr>
        <w:t xml:space="preserve">: </w:t>
      </w:r>
      <w:r w:rsidRPr="005C1AAD">
        <w:rPr>
          <w:rFonts w:ascii="Times New Roman" w:eastAsia="Calibri" w:hAnsi="Times New Roman" w:cs="Times New Roman"/>
          <w:sz w:val="24"/>
          <w:szCs w:val="24"/>
        </w:rPr>
        <w:tab/>
        <w:t>с 29.10.2018 г. по 05.11.2018 г.</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u w:val="single"/>
        </w:rPr>
        <w:t>Зимние каникулы</w:t>
      </w:r>
      <w:r w:rsidRPr="005C1AAD">
        <w:rPr>
          <w:rFonts w:ascii="Times New Roman" w:eastAsia="Calibri" w:hAnsi="Times New Roman" w:cs="Times New Roman"/>
          <w:sz w:val="24"/>
          <w:szCs w:val="24"/>
        </w:rPr>
        <w:t xml:space="preserve">: </w:t>
      </w:r>
      <w:r w:rsidRPr="005C1AAD">
        <w:rPr>
          <w:rFonts w:ascii="Times New Roman" w:eastAsia="Calibri" w:hAnsi="Times New Roman" w:cs="Times New Roman"/>
          <w:sz w:val="24"/>
          <w:szCs w:val="24"/>
        </w:rPr>
        <w:tab/>
        <w:t>с 31.12.2018 г. по 13.01.2019 г.</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u w:val="single"/>
        </w:rPr>
        <w:t>Весенние каникулы</w:t>
      </w:r>
      <w:r w:rsidRPr="005C1AAD">
        <w:rPr>
          <w:rFonts w:ascii="Times New Roman" w:eastAsia="Calibri" w:hAnsi="Times New Roman" w:cs="Times New Roman"/>
          <w:sz w:val="24"/>
          <w:szCs w:val="24"/>
        </w:rPr>
        <w:t xml:space="preserve">: </w:t>
      </w:r>
      <w:r w:rsidRPr="005C1AAD">
        <w:rPr>
          <w:rFonts w:ascii="Times New Roman" w:eastAsia="Calibri" w:hAnsi="Times New Roman" w:cs="Times New Roman"/>
          <w:sz w:val="24"/>
          <w:szCs w:val="24"/>
        </w:rPr>
        <w:tab/>
        <w:t xml:space="preserve">с 23.03.2019 г. по 31.03.2019 г.  </w:t>
      </w:r>
    </w:p>
    <w:p w:rsidR="005C1AAD" w:rsidRPr="005C1AAD"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u w:val="single"/>
        </w:rPr>
        <w:t>Дополнительные каникулы для первоклассников</w:t>
      </w:r>
      <w:r w:rsidRPr="005C1AAD">
        <w:rPr>
          <w:rFonts w:ascii="Times New Roman" w:eastAsia="Calibri" w:hAnsi="Times New Roman" w:cs="Times New Roman"/>
          <w:sz w:val="24"/>
          <w:szCs w:val="24"/>
        </w:rPr>
        <w:t>: с 18.02.2019 г. по 24.02.2019 г.</w:t>
      </w:r>
    </w:p>
    <w:p w:rsidR="005C1AAD" w:rsidRPr="001C61C0" w:rsidRDefault="005C1AAD" w:rsidP="001C61C0">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4. Режим работы для образовательного учреждения</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Понедельник – пятница: 8.30-19.00</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Продолжительность учебной недели: 5-дневная для 1-11 классов </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Начало занятий в 8 часов 30 минут.</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Обучение осуществляется в 1 смену.</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Обучение в первом классе осуществляется с соблюдением следующих дополнительных требований:</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учебные занятия проводятся по пятидневной учебной недели и только в первую смену;</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используется «ступенчатый» режим обучения:</w:t>
      </w:r>
    </w:p>
    <w:p w:rsidR="005C1AAD" w:rsidRPr="005C1AAD" w:rsidRDefault="005C1AAD" w:rsidP="003760BF">
      <w:pPr>
        <w:numPr>
          <w:ilvl w:val="0"/>
          <w:numId w:val="113"/>
        </w:numPr>
        <w:autoSpaceDE w:val="0"/>
        <w:autoSpaceDN w:val="0"/>
        <w:adjustRightInd w:val="0"/>
        <w:contextualSpacing/>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 сентябре – октябре по 3 урока в день по 35 минут каждый,</w:t>
      </w:r>
    </w:p>
    <w:p w:rsidR="005C1AAD" w:rsidRPr="005C1AAD" w:rsidRDefault="005C1AAD" w:rsidP="003760BF">
      <w:pPr>
        <w:numPr>
          <w:ilvl w:val="0"/>
          <w:numId w:val="113"/>
        </w:numPr>
        <w:autoSpaceDE w:val="0"/>
        <w:autoSpaceDN w:val="0"/>
        <w:adjustRightInd w:val="0"/>
        <w:contextualSpacing/>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 ноябре – декабре по 4 урока по 35 минут каждый,</w:t>
      </w:r>
    </w:p>
    <w:p w:rsidR="005C1AAD" w:rsidRPr="005C1AAD" w:rsidRDefault="005C1AAD" w:rsidP="003760BF">
      <w:pPr>
        <w:numPr>
          <w:ilvl w:val="0"/>
          <w:numId w:val="113"/>
        </w:numPr>
        <w:autoSpaceDE w:val="0"/>
        <w:autoSpaceDN w:val="0"/>
        <w:adjustRightInd w:val="0"/>
        <w:contextualSpacing/>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lastRenderedPageBreak/>
        <w:t>в январе – мае по 4 урока по 45 минут каждый;</w:t>
      </w:r>
    </w:p>
    <w:p w:rsidR="005C1AAD" w:rsidRPr="001C61C0" w:rsidRDefault="005C1AAD" w:rsidP="001C61C0">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в середине учебного дня, организовано проведение динамической паузы   продолжительностью не менее 40 минут;</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u w:val="single"/>
        </w:rPr>
      </w:pPr>
      <w:r w:rsidRPr="005C1AAD">
        <w:rPr>
          <w:rFonts w:ascii="Times New Roman" w:eastAsia="Calibri" w:hAnsi="Times New Roman" w:cs="Times New Roman"/>
          <w:b/>
          <w:bCs/>
          <w:sz w:val="24"/>
          <w:szCs w:val="24"/>
          <w:u w:val="single"/>
        </w:rPr>
        <w:t>Расписание звонков для обучающихся 1 класса:</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u w:val="single"/>
        </w:rPr>
      </w:pP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 xml:space="preserve">1 четверть: </w:t>
      </w:r>
      <w:r w:rsidRPr="005C1AAD">
        <w:rPr>
          <w:rFonts w:ascii="Times New Roman" w:eastAsia="Calibri" w:hAnsi="Times New Roman" w:cs="Times New Roman"/>
          <w:b/>
          <w:bCs/>
          <w:sz w:val="24"/>
          <w:szCs w:val="24"/>
        </w:rPr>
        <w:tab/>
      </w:r>
      <w:r w:rsidRPr="005C1AAD">
        <w:rPr>
          <w:rFonts w:ascii="Times New Roman" w:eastAsia="Calibri" w:hAnsi="Times New Roman" w:cs="Times New Roman"/>
          <w:b/>
          <w:bCs/>
          <w:sz w:val="24"/>
          <w:szCs w:val="24"/>
        </w:rPr>
        <w:tab/>
      </w:r>
      <w:r w:rsidRPr="005C1AAD">
        <w:rPr>
          <w:rFonts w:ascii="Times New Roman" w:eastAsia="Calibri" w:hAnsi="Times New Roman" w:cs="Times New Roman"/>
          <w:b/>
          <w:bCs/>
          <w:sz w:val="24"/>
          <w:szCs w:val="24"/>
        </w:rPr>
        <w:tab/>
        <w:t xml:space="preserve">     2 четверть: </w:t>
      </w:r>
      <w:r w:rsidRPr="005C1AAD">
        <w:rPr>
          <w:rFonts w:ascii="Times New Roman" w:eastAsia="Calibri" w:hAnsi="Times New Roman" w:cs="Times New Roman"/>
          <w:b/>
          <w:bCs/>
          <w:sz w:val="24"/>
          <w:szCs w:val="24"/>
        </w:rPr>
        <w:tab/>
      </w:r>
      <w:r w:rsidRPr="005C1AAD">
        <w:rPr>
          <w:rFonts w:ascii="Times New Roman" w:eastAsia="Calibri" w:hAnsi="Times New Roman" w:cs="Times New Roman"/>
          <w:b/>
          <w:bCs/>
          <w:sz w:val="24"/>
          <w:szCs w:val="24"/>
        </w:rPr>
        <w:tab/>
        <w:t xml:space="preserve">         3-4 четверть:</w:t>
      </w:r>
    </w:p>
    <w:p w:rsidR="005C1AAD" w:rsidRPr="005C1AAD" w:rsidRDefault="005C1AAD" w:rsidP="005C1AAD">
      <w:pPr>
        <w:autoSpaceDE w:val="0"/>
        <w:autoSpaceDN w:val="0"/>
        <w:adjustRightInd w:val="0"/>
        <w:jc w:val="both"/>
        <w:rPr>
          <w:rFonts w:ascii="Times New Roman" w:eastAsia="Calibri" w:hAnsi="Times New Roman" w:cs="Times New Roman"/>
          <w:b/>
          <w:bCs/>
          <w:i/>
          <w:iCs/>
          <w:sz w:val="24"/>
          <w:szCs w:val="24"/>
        </w:rPr>
      </w:pPr>
      <w:r w:rsidRPr="005C1AAD">
        <w:rPr>
          <w:rFonts w:ascii="Times New Roman" w:eastAsia="Calibri" w:hAnsi="Times New Roman" w:cs="Times New Roman"/>
          <w:b/>
          <w:bCs/>
          <w:i/>
          <w:iCs/>
          <w:sz w:val="24"/>
          <w:szCs w:val="24"/>
        </w:rPr>
        <w:t xml:space="preserve">Понедельник-пятница </w:t>
      </w:r>
      <w:r w:rsidRPr="005C1AAD">
        <w:rPr>
          <w:rFonts w:ascii="Times New Roman" w:eastAsia="Calibri" w:hAnsi="Times New Roman" w:cs="Times New Roman"/>
          <w:b/>
          <w:bCs/>
          <w:i/>
          <w:iCs/>
          <w:sz w:val="24"/>
          <w:szCs w:val="24"/>
        </w:rPr>
        <w:tab/>
      </w:r>
      <w:r w:rsidRPr="005C1AAD">
        <w:rPr>
          <w:rFonts w:ascii="Times New Roman" w:eastAsia="Calibri" w:hAnsi="Times New Roman" w:cs="Times New Roman"/>
          <w:b/>
          <w:bCs/>
          <w:i/>
          <w:iCs/>
          <w:sz w:val="24"/>
          <w:szCs w:val="24"/>
        </w:rPr>
        <w:tab/>
        <w:t>Понедельник-пятница</w:t>
      </w:r>
      <w:r w:rsidRPr="005C1AAD">
        <w:rPr>
          <w:rFonts w:ascii="Times New Roman" w:eastAsia="Calibri" w:hAnsi="Times New Roman" w:cs="Times New Roman"/>
          <w:b/>
          <w:bCs/>
          <w:i/>
          <w:iCs/>
          <w:sz w:val="24"/>
          <w:szCs w:val="24"/>
        </w:rPr>
        <w:tab/>
        <w:t>Понедельник-пятница</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1 урок: 8.30 - 9.05 </w:t>
      </w:r>
      <w:r w:rsidRPr="005C1AAD">
        <w:rPr>
          <w:rFonts w:ascii="Times New Roman" w:eastAsia="Calibri" w:hAnsi="Times New Roman" w:cs="Times New Roman"/>
          <w:sz w:val="24"/>
          <w:szCs w:val="24"/>
        </w:rPr>
        <w:tab/>
      </w:r>
      <w:r w:rsidRPr="005C1AAD">
        <w:rPr>
          <w:rFonts w:ascii="Times New Roman" w:eastAsia="Calibri" w:hAnsi="Times New Roman" w:cs="Times New Roman"/>
          <w:sz w:val="24"/>
          <w:szCs w:val="24"/>
        </w:rPr>
        <w:tab/>
        <w:t xml:space="preserve">1 урок: 8.30 - 9.05 </w:t>
      </w:r>
      <w:r w:rsidRPr="005C1AAD">
        <w:rPr>
          <w:rFonts w:ascii="Times New Roman" w:eastAsia="Calibri" w:hAnsi="Times New Roman" w:cs="Times New Roman"/>
          <w:sz w:val="24"/>
          <w:szCs w:val="24"/>
        </w:rPr>
        <w:tab/>
        <w:t>1 урок: 8.30 - 9.15</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2 урок: 9.25 - 10.00 </w:t>
      </w:r>
      <w:r w:rsidRPr="005C1AAD">
        <w:rPr>
          <w:rFonts w:ascii="Times New Roman" w:eastAsia="Calibri" w:hAnsi="Times New Roman" w:cs="Times New Roman"/>
          <w:sz w:val="24"/>
          <w:szCs w:val="24"/>
        </w:rPr>
        <w:tab/>
      </w:r>
      <w:r w:rsidRPr="005C1AAD">
        <w:rPr>
          <w:rFonts w:ascii="Times New Roman" w:eastAsia="Calibri" w:hAnsi="Times New Roman" w:cs="Times New Roman"/>
          <w:sz w:val="24"/>
          <w:szCs w:val="24"/>
        </w:rPr>
        <w:tab/>
        <w:t xml:space="preserve">2 урок: 9.25 - 10.00 </w:t>
      </w:r>
      <w:r w:rsidRPr="005C1AAD">
        <w:rPr>
          <w:rFonts w:ascii="Times New Roman" w:eastAsia="Calibri" w:hAnsi="Times New Roman" w:cs="Times New Roman"/>
          <w:sz w:val="24"/>
          <w:szCs w:val="24"/>
        </w:rPr>
        <w:tab/>
        <w:t>2 урок: 9.25 – 10.10</w:t>
      </w:r>
    </w:p>
    <w:p w:rsidR="005C1AAD" w:rsidRPr="005C1AAD" w:rsidRDefault="005C1AAD" w:rsidP="005C1AAD">
      <w:pPr>
        <w:autoSpaceDE w:val="0"/>
        <w:autoSpaceDN w:val="0"/>
        <w:adjustRightInd w:val="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3 урок: 10.40 - 11.15 </w:t>
      </w:r>
      <w:r w:rsidRPr="005C1AAD">
        <w:rPr>
          <w:rFonts w:ascii="Times New Roman" w:eastAsia="Calibri" w:hAnsi="Times New Roman" w:cs="Times New Roman"/>
          <w:sz w:val="24"/>
          <w:szCs w:val="24"/>
        </w:rPr>
        <w:tab/>
      </w:r>
      <w:r w:rsidRPr="005C1AAD">
        <w:rPr>
          <w:rFonts w:ascii="Times New Roman" w:eastAsia="Calibri" w:hAnsi="Times New Roman" w:cs="Times New Roman"/>
          <w:sz w:val="24"/>
          <w:szCs w:val="24"/>
        </w:rPr>
        <w:tab/>
        <w:t xml:space="preserve">3 урок: 10.40-11.15 </w:t>
      </w:r>
      <w:r w:rsidRPr="005C1AAD">
        <w:rPr>
          <w:rFonts w:ascii="Times New Roman" w:eastAsia="Calibri" w:hAnsi="Times New Roman" w:cs="Times New Roman"/>
          <w:sz w:val="24"/>
          <w:szCs w:val="24"/>
        </w:rPr>
        <w:tab/>
        <w:t>3 урок: 10.50-11.35</w:t>
      </w:r>
    </w:p>
    <w:p w:rsidR="005C1AAD" w:rsidRPr="005C1AAD" w:rsidRDefault="005C1AAD" w:rsidP="005C1AAD">
      <w:pPr>
        <w:autoSpaceDE w:val="0"/>
        <w:autoSpaceDN w:val="0"/>
        <w:adjustRightInd w:val="0"/>
        <w:ind w:left="2832" w:firstLine="708"/>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4 урок: 11.35-12.10 </w:t>
      </w:r>
      <w:r w:rsidRPr="005C1AAD">
        <w:rPr>
          <w:rFonts w:ascii="Times New Roman" w:eastAsia="Calibri" w:hAnsi="Times New Roman" w:cs="Times New Roman"/>
          <w:sz w:val="24"/>
          <w:szCs w:val="24"/>
        </w:rPr>
        <w:tab/>
        <w:t>4 урок: 11.45-12.30</w:t>
      </w:r>
    </w:p>
    <w:p w:rsidR="005C1AAD" w:rsidRPr="005C1AAD" w:rsidRDefault="005C1AAD" w:rsidP="005C1AAD">
      <w:pPr>
        <w:autoSpaceDE w:val="0"/>
        <w:autoSpaceDN w:val="0"/>
        <w:adjustRightInd w:val="0"/>
        <w:ind w:left="2832" w:firstLine="708"/>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                                        5 урок: 12.40–13.25</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color w:val="FF0000"/>
          <w:sz w:val="24"/>
          <w:szCs w:val="24"/>
        </w:rPr>
      </w:pP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Продолжительность урока во 2-9 классах составляет 45 минут.</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Проведение нулевых уроков запрещено.</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Все дополнительные занятия проводятся с перерывом не менее 45 минут после окончания последнего урока.</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u w:val="single"/>
        </w:rPr>
      </w:pPr>
      <w:r w:rsidRPr="005C1AAD">
        <w:rPr>
          <w:rFonts w:ascii="Times New Roman" w:eastAsia="Calibri" w:hAnsi="Times New Roman" w:cs="Times New Roman"/>
          <w:b/>
          <w:bCs/>
          <w:sz w:val="24"/>
          <w:szCs w:val="24"/>
          <w:u w:val="single"/>
        </w:rPr>
        <w:t>Расписание звонков для обучающихся 2-11 классов:</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i/>
          <w:iCs/>
          <w:sz w:val="24"/>
          <w:szCs w:val="24"/>
        </w:rPr>
      </w:pPr>
      <w:r w:rsidRPr="005C1AAD">
        <w:rPr>
          <w:rFonts w:ascii="Times New Roman" w:eastAsia="Calibri" w:hAnsi="Times New Roman" w:cs="Times New Roman"/>
          <w:b/>
          <w:bCs/>
          <w:i/>
          <w:iCs/>
          <w:sz w:val="24"/>
          <w:szCs w:val="24"/>
        </w:rPr>
        <w:t>Понедельник-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5C1AAD" w:rsidRPr="005C1AAD" w:rsidTr="005C1AAD">
        <w:trPr>
          <w:jc w:val="center"/>
        </w:trPr>
        <w:tc>
          <w:tcPr>
            <w:tcW w:w="4592" w:type="dxa"/>
            <w:gridSpan w:val="3"/>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Для учащихся 2-11 классов.</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Расписание звонков</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Перемены </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8:30-9:15</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10</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2</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9:25-10:10</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20</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3</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10:30-11:15</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20</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4</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11:35-12:20</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10</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5</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12:30-13:15</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10</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6</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13:25-14:10</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5</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7</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14:15-14:55</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5</w:t>
            </w:r>
          </w:p>
        </w:tc>
      </w:tr>
      <w:tr w:rsidR="005C1AAD" w:rsidRPr="005C1AAD" w:rsidTr="005C1AAD">
        <w:trPr>
          <w:jc w:val="center"/>
        </w:trPr>
        <w:tc>
          <w:tcPr>
            <w:tcW w:w="654"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lastRenderedPageBreak/>
              <w:t>8</w:t>
            </w:r>
          </w:p>
        </w:tc>
        <w:tc>
          <w:tcPr>
            <w:tcW w:w="2535" w:type="dxa"/>
          </w:tcPr>
          <w:p w:rsidR="005C1AAD" w:rsidRPr="005C1AAD" w:rsidRDefault="005C1AAD" w:rsidP="005C1AAD">
            <w:pPr>
              <w:jc w:val="center"/>
              <w:rPr>
                <w:rFonts w:ascii="Times New Roman" w:eastAsia="Calibri" w:hAnsi="Times New Roman" w:cs="Times New Roman"/>
                <w:sz w:val="24"/>
                <w:szCs w:val="24"/>
              </w:rPr>
            </w:pPr>
            <w:r w:rsidRPr="005C1AAD">
              <w:rPr>
                <w:rFonts w:ascii="Times New Roman" w:eastAsia="Calibri" w:hAnsi="Times New Roman" w:cs="Times New Roman"/>
                <w:sz w:val="24"/>
                <w:szCs w:val="24"/>
              </w:rPr>
              <w:t>15:00-15:40</w:t>
            </w:r>
          </w:p>
        </w:tc>
        <w:tc>
          <w:tcPr>
            <w:tcW w:w="1403" w:type="dxa"/>
            <w:shd w:val="clear" w:color="auto" w:fill="auto"/>
          </w:tcPr>
          <w:p w:rsidR="005C1AAD" w:rsidRPr="005C1AAD" w:rsidRDefault="005C1AAD" w:rsidP="005C1AAD">
            <w:pPr>
              <w:jc w:val="center"/>
              <w:rPr>
                <w:rFonts w:ascii="Times New Roman" w:eastAsia="Calibri" w:hAnsi="Times New Roman" w:cs="Times New Roman"/>
                <w:sz w:val="24"/>
                <w:szCs w:val="24"/>
              </w:rPr>
            </w:pPr>
          </w:p>
        </w:tc>
      </w:tr>
    </w:tbl>
    <w:p w:rsidR="005C1AAD" w:rsidRPr="005C1AAD" w:rsidRDefault="005C1AAD" w:rsidP="005C1AAD">
      <w:pPr>
        <w:jc w:val="center"/>
        <w:rPr>
          <w:rFonts w:ascii="Times New Roman" w:eastAsia="Calibri" w:hAnsi="Times New Roman" w:cs="Times New Roman"/>
          <w:sz w:val="24"/>
          <w:szCs w:val="24"/>
        </w:rPr>
      </w:pP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В субботу, воскресенье и в праздничные дни образовательное учреждение не работает.</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Праздничные (выходные) дни в соответствии с производственным календарем на 2018–2019 учебный год:</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Праздничные дни</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День народного единства 04.11.2018г.переносится на 05.11.18 - 1 день</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Новогодние каникулы 01.01.2019 г. – 06.01.2019г, 08.01.19 г. - 7 дней</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Рождество Христово 07.01.2019 г. 1 день</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День защитника Отечества 23.02.2018 г.   – переносится на 10.05.2019 г</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Международный женский день   08.03.2016 г. -10.03.18 г. (перенос с 06.01.18 г.) -  2 дня</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Праздник Весны и Труда 01.05.19г. – 03.05.2019гю (02.05.19 г. (перенос с 05.01.19 г.), 03.05.2019 г (перенос с 06.01.2019 г.) -  3 дня</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День Победы 09.05.2019 г., 10.05.2019 г. (перенос с 23.02.2019) - 2 дня</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 На период школьных каникул приказом директора устанавливается особый график работы образовательного учреждения.</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5. Проведение аттестации в переводных классах</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Годовая промежуточная аттестация осуществляется во 2-8,10 классах в конце учебного года (с 10 мая по 24 мая)</w:t>
      </w:r>
    </w:p>
    <w:p w:rsidR="005C1AAD" w:rsidRPr="005C1AAD" w:rsidRDefault="005C1AAD" w:rsidP="005C1AAD">
      <w:pPr>
        <w:shd w:val="clear" w:color="auto" w:fill="FFFFFF"/>
        <w:ind w:firstLine="480"/>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 xml:space="preserve">Годовая промежуточная аттестация обучающихся 2-8,10 классов проводится в следующих формах: </w:t>
      </w:r>
    </w:p>
    <w:p w:rsidR="005C1AAD" w:rsidRPr="005C1AAD" w:rsidRDefault="005C1AAD" w:rsidP="005C1AAD">
      <w:pPr>
        <w:shd w:val="clear" w:color="auto" w:fill="FFFFFF"/>
        <w:ind w:firstLine="480"/>
        <w:jc w:val="both"/>
        <w:rPr>
          <w:rFonts w:ascii="Times New Roman" w:hAnsi="Times New Roman" w:cs="Times New Roman"/>
          <w:color w:val="000000"/>
          <w:sz w:val="24"/>
          <w:szCs w:val="24"/>
          <w:lang w:eastAsia="ru-RU"/>
        </w:rPr>
      </w:pPr>
      <w:r w:rsidRPr="005C1AAD">
        <w:rPr>
          <w:rFonts w:ascii="Times New Roman" w:hAnsi="Times New Roman" w:cs="Times New Roman"/>
          <w:color w:val="000000"/>
          <w:sz w:val="24"/>
          <w:szCs w:val="24"/>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5C1AAD" w:rsidRPr="005C1AAD" w:rsidRDefault="005C1AAD" w:rsidP="005C1AAD">
      <w:pPr>
        <w:shd w:val="clear" w:color="auto" w:fill="FFFFFF"/>
        <w:ind w:firstLine="480"/>
        <w:jc w:val="both"/>
        <w:rPr>
          <w:rFonts w:ascii="Times New Roman" w:hAnsi="Times New Roman" w:cs="Times New Roman"/>
          <w:color w:val="000000"/>
          <w:sz w:val="24"/>
          <w:szCs w:val="24"/>
          <w:lang w:eastAsia="ru-RU"/>
        </w:rPr>
      </w:pPr>
      <w:r w:rsidRPr="005C1AAD">
        <w:rPr>
          <w:rFonts w:ascii="Times New Roman" w:hAnsi="Times New Roman" w:cs="Times New Roman"/>
          <w:color w:val="000000"/>
          <w:sz w:val="24"/>
          <w:szCs w:val="24"/>
          <w:lang w:eastAsia="ru-RU"/>
        </w:rPr>
        <w:t>- устная проверка – устный ответ учащегося на один или систему вопросов в форме ответа на билеты, беседы, собеседования и другое;</w:t>
      </w:r>
    </w:p>
    <w:p w:rsidR="005C1AAD" w:rsidRPr="001C61C0" w:rsidRDefault="005C1AAD" w:rsidP="001C61C0">
      <w:pPr>
        <w:shd w:val="clear" w:color="auto" w:fill="FFFFFF"/>
        <w:ind w:firstLine="480"/>
        <w:jc w:val="both"/>
        <w:rPr>
          <w:rFonts w:ascii="Times New Roman" w:hAnsi="Times New Roman" w:cs="Times New Roman"/>
          <w:color w:val="000000"/>
          <w:sz w:val="24"/>
          <w:szCs w:val="24"/>
          <w:lang w:eastAsia="ru-RU"/>
        </w:rPr>
      </w:pPr>
      <w:r w:rsidRPr="005C1AAD">
        <w:rPr>
          <w:rFonts w:ascii="Times New Roman" w:hAnsi="Times New Roman" w:cs="Times New Roman"/>
          <w:color w:val="000000"/>
          <w:sz w:val="24"/>
          <w:szCs w:val="24"/>
          <w:lang w:eastAsia="ru-RU"/>
        </w:rPr>
        <w:t>- комбинированная проверка - сочетание письменных и устных форм проверок.</w:t>
      </w:r>
    </w:p>
    <w:p w:rsidR="005C1AAD" w:rsidRPr="005C1AAD" w:rsidRDefault="005C1AAD" w:rsidP="005C1AAD">
      <w:pPr>
        <w:shd w:val="clear" w:color="auto" w:fill="FFFFFF"/>
        <w:ind w:firstLine="480"/>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6. Мониторинг достижения учащимися планируемых результатов</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освоения основной образовательной программы</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lastRenderedPageBreak/>
        <w:t>Первичный мониторинг достижения учащимися планируемых результатов освоения основной образовательной программы во 2-11 классах проводится в сентябре 2018 года.</w:t>
      </w:r>
    </w:p>
    <w:p w:rsidR="005C1AAD" w:rsidRPr="005C1AAD" w:rsidRDefault="005C1AAD" w:rsidP="005C1AAD">
      <w:pPr>
        <w:autoSpaceDE w:val="0"/>
        <w:autoSpaceDN w:val="0"/>
        <w:adjustRightInd w:val="0"/>
        <w:ind w:firstLine="567"/>
        <w:jc w:val="both"/>
        <w:rPr>
          <w:rFonts w:ascii="Times New Roman" w:eastAsia="Calibri" w:hAnsi="Times New Roman" w:cs="Times New Roman"/>
          <w:b/>
          <w:bCs/>
          <w:sz w:val="24"/>
          <w:szCs w:val="24"/>
        </w:rPr>
      </w:pPr>
      <w:r w:rsidRPr="005C1AAD">
        <w:rPr>
          <w:rFonts w:ascii="Times New Roman" w:eastAsia="Calibri" w:hAnsi="Times New Roman" w:cs="Times New Roman"/>
          <w:b/>
          <w:bCs/>
          <w:sz w:val="24"/>
          <w:szCs w:val="24"/>
        </w:rPr>
        <w:t>7. Государственная итоговая аттестация обучающихся</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Государственная итоговая аттестация обучающихся 9,11 классов проводится за рамками учебного года в мае-июне 2019года.</w:t>
      </w:r>
    </w:p>
    <w:p w:rsidR="005C1AAD" w:rsidRPr="005C1AAD" w:rsidRDefault="005C1AAD" w:rsidP="005C1AAD">
      <w:pPr>
        <w:autoSpaceDE w:val="0"/>
        <w:autoSpaceDN w:val="0"/>
        <w:adjustRightInd w:val="0"/>
        <w:ind w:firstLine="567"/>
        <w:jc w:val="both"/>
        <w:rPr>
          <w:rFonts w:ascii="Times New Roman" w:eastAsia="Calibri" w:hAnsi="Times New Roman" w:cs="Times New Roman"/>
          <w:sz w:val="24"/>
          <w:szCs w:val="24"/>
        </w:rPr>
      </w:pPr>
      <w:r w:rsidRPr="005C1AAD">
        <w:rPr>
          <w:rFonts w:ascii="Times New Roman" w:eastAsia="Calibri" w:hAnsi="Times New Roman" w:cs="Times New Roman"/>
          <w:sz w:val="24"/>
          <w:szCs w:val="24"/>
        </w:rPr>
        <w:t>Сроки проведения государственной итоговой аттестации устанавливаются Министерством образования и науки Российской Федерации.</w:t>
      </w:r>
    </w:p>
    <w:p w:rsidR="005C1AAD" w:rsidRPr="005C1AAD" w:rsidRDefault="005C1AAD" w:rsidP="005C1AAD">
      <w:pPr>
        <w:rPr>
          <w:rFonts w:ascii="Times New Roman" w:hAnsi="Times New Roman" w:cs="Times New Roman"/>
          <w:b/>
          <w:color w:val="FF0000"/>
          <w:sz w:val="24"/>
          <w:szCs w:val="24"/>
        </w:rPr>
      </w:pPr>
    </w:p>
    <w:p w:rsidR="005C1AAD" w:rsidRPr="005C1AAD" w:rsidRDefault="005C1AAD" w:rsidP="005C1AAD">
      <w:pPr>
        <w:jc w:val="center"/>
        <w:rPr>
          <w:rFonts w:ascii="Times New Roman" w:hAnsi="Times New Roman" w:cs="Times New Roman"/>
          <w:b/>
          <w:color w:val="FF0000"/>
          <w:sz w:val="24"/>
          <w:szCs w:val="24"/>
        </w:rPr>
      </w:pPr>
      <w:r w:rsidRPr="005C1AAD">
        <w:rPr>
          <w:rFonts w:ascii="Times New Roman" w:hAnsi="Times New Roman" w:cs="Times New Roman"/>
          <w:b/>
          <w:color w:val="FF0000"/>
          <w:sz w:val="24"/>
          <w:szCs w:val="24"/>
        </w:rPr>
        <w:t xml:space="preserve"> КАЛЕНДАРНЫЙ УЧЕБНЫЙ ГРАФИК</w:t>
      </w:r>
    </w:p>
    <w:p w:rsidR="005C1AAD" w:rsidRPr="005C1AAD" w:rsidRDefault="005C1AAD" w:rsidP="005C1AAD">
      <w:pPr>
        <w:jc w:val="center"/>
        <w:rPr>
          <w:rFonts w:ascii="Times New Roman" w:hAnsi="Times New Roman" w:cs="Times New Roman"/>
          <w:b/>
          <w:color w:val="FF0000"/>
          <w:sz w:val="24"/>
          <w:szCs w:val="24"/>
        </w:rPr>
      </w:pPr>
      <w:r w:rsidRPr="005C1AAD">
        <w:rPr>
          <w:rFonts w:ascii="Times New Roman" w:hAnsi="Times New Roman" w:cs="Times New Roman"/>
          <w:b/>
          <w:color w:val="FF0000"/>
          <w:sz w:val="24"/>
          <w:szCs w:val="24"/>
        </w:rPr>
        <w:t>МБОУ Большеремонтненской СШ</w:t>
      </w:r>
    </w:p>
    <w:p w:rsidR="005C1AAD" w:rsidRPr="005C1AAD" w:rsidRDefault="005C1AAD" w:rsidP="005C1AAD">
      <w:pPr>
        <w:jc w:val="center"/>
        <w:rPr>
          <w:rFonts w:ascii="Times New Roman" w:hAnsi="Times New Roman" w:cs="Times New Roman"/>
          <w:b/>
          <w:color w:val="FF0000"/>
          <w:sz w:val="24"/>
          <w:szCs w:val="24"/>
        </w:rPr>
      </w:pPr>
      <w:r w:rsidRPr="005C1AAD">
        <w:rPr>
          <w:rFonts w:ascii="Times New Roman" w:hAnsi="Times New Roman" w:cs="Times New Roman"/>
          <w:b/>
          <w:color w:val="FF0000"/>
          <w:sz w:val="24"/>
          <w:szCs w:val="24"/>
        </w:rPr>
        <w:t>на 2018-2019 учебный год</w:t>
      </w:r>
    </w:p>
    <w:p w:rsidR="00DD20B2" w:rsidRDefault="00DD20B2" w:rsidP="00DD20B2">
      <w:pPr>
        <w:rPr>
          <w:b/>
          <w:color w:val="FF0000"/>
          <w:sz w:val="28"/>
          <w:szCs w:val="28"/>
        </w:rPr>
      </w:pPr>
    </w:p>
    <w:p w:rsidR="00DD20B2" w:rsidRDefault="00DD20B2" w:rsidP="00DD20B2">
      <w:pPr>
        <w:jc w:val="center"/>
        <w:rPr>
          <w:b/>
          <w:color w:val="FF0000"/>
          <w:sz w:val="28"/>
          <w:szCs w:val="28"/>
        </w:rPr>
      </w:pPr>
    </w:p>
    <w:p w:rsidR="00DD20B2" w:rsidRDefault="00DD20B2" w:rsidP="00DD20B2">
      <w:pPr>
        <w:jc w:val="center"/>
        <w:rPr>
          <w:b/>
          <w:color w:val="FF0000"/>
          <w:sz w:val="28"/>
          <w:szCs w:val="28"/>
        </w:rPr>
      </w:pPr>
    </w:p>
    <w:tbl>
      <w:tblPr>
        <w:tblStyle w:val="aff2"/>
        <w:tblpPr w:leftFromText="180" w:rightFromText="180" w:vertAnchor="text" w:horzAnchor="margin" w:tblpX="127" w:tblpY="106"/>
        <w:tblOverlap w:val="never"/>
        <w:tblW w:w="11215" w:type="dxa"/>
        <w:tblLook w:val="04A0"/>
      </w:tblPr>
      <w:tblGrid>
        <w:gridCol w:w="454"/>
        <w:gridCol w:w="344"/>
        <w:gridCol w:w="431"/>
        <w:gridCol w:w="558"/>
        <w:gridCol w:w="556"/>
        <w:gridCol w:w="549"/>
        <w:gridCol w:w="8"/>
        <w:gridCol w:w="431"/>
        <w:gridCol w:w="558"/>
        <w:gridCol w:w="558"/>
        <w:gridCol w:w="567"/>
        <w:gridCol w:w="707"/>
        <w:gridCol w:w="563"/>
        <w:gridCol w:w="562"/>
        <w:gridCol w:w="558"/>
        <w:gridCol w:w="560"/>
        <w:gridCol w:w="434"/>
        <w:gridCol w:w="558"/>
        <w:gridCol w:w="558"/>
        <w:gridCol w:w="561"/>
        <w:gridCol w:w="560"/>
        <w:gridCol w:w="560"/>
        <w:gridCol w:w="20"/>
      </w:tblGrid>
      <w:tr w:rsidR="00DD20B2" w:rsidRPr="00F24E5F" w:rsidTr="00DD20B2">
        <w:trPr>
          <w:trHeight w:val="240"/>
        </w:trPr>
        <w:tc>
          <w:tcPr>
            <w:tcW w:w="454" w:type="dxa"/>
          </w:tcPr>
          <w:p w:rsidR="00DD20B2" w:rsidRPr="00F24E5F" w:rsidRDefault="00DD20B2" w:rsidP="00DD20B2">
            <w:pPr>
              <w:ind w:hanging="221"/>
              <w:rPr>
                <w:b/>
                <w:sz w:val="18"/>
                <w:szCs w:val="18"/>
              </w:rPr>
            </w:pPr>
          </w:p>
        </w:tc>
        <w:tc>
          <w:tcPr>
            <w:tcW w:w="4560" w:type="dxa"/>
            <w:gridSpan w:val="10"/>
            <w:tcBorders>
              <w:right w:val="double" w:sz="4" w:space="0" w:color="002060"/>
            </w:tcBorders>
            <w:shd w:val="clear" w:color="auto" w:fill="FFFF66"/>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1 четверть</w:t>
            </w:r>
          </w:p>
        </w:tc>
        <w:tc>
          <w:tcPr>
            <w:tcW w:w="1270" w:type="dxa"/>
            <w:gridSpan w:val="2"/>
            <w:vMerge w:val="restart"/>
            <w:tcBorders>
              <w:left w:val="double" w:sz="4" w:space="0" w:color="002060"/>
              <w:right w:val="double" w:sz="4" w:space="0" w:color="002060"/>
            </w:tcBorders>
            <w:shd w:val="clear" w:color="auto" w:fill="FABF8F" w:themeFill="accent6" w:themeFillTint="99"/>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Осенние каник.</w:t>
            </w:r>
          </w:p>
        </w:tc>
        <w:tc>
          <w:tcPr>
            <w:tcW w:w="3791" w:type="dxa"/>
            <w:gridSpan w:val="7"/>
            <w:tcBorders>
              <w:left w:val="double" w:sz="4" w:space="0" w:color="002060"/>
              <w:right w:val="double" w:sz="4" w:space="0" w:color="002060"/>
            </w:tcBorders>
            <w:shd w:val="clear" w:color="auto" w:fill="DEDEDE"/>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2 четверть</w:t>
            </w:r>
          </w:p>
        </w:tc>
        <w:tc>
          <w:tcPr>
            <w:tcW w:w="1140" w:type="dxa"/>
            <w:gridSpan w:val="3"/>
            <w:vMerge w:val="restart"/>
            <w:tcBorders>
              <w:left w:val="double" w:sz="4" w:space="0" w:color="002060"/>
            </w:tcBorders>
            <w:shd w:val="clear" w:color="auto" w:fill="FABF8F" w:themeFill="accent6" w:themeFillTint="99"/>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Зимние каник.</w:t>
            </w:r>
          </w:p>
        </w:tc>
      </w:tr>
      <w:tr w:rsidR="00DD20B2" w:rsidRPr="00F24E5F" w:rsidTr="00DD20B2">
        <w:trPr>
          <w:trHeight w:val="258"/>
        </w:trPr>
        <w:tc>
          <w:tcPr>
            <w:tcW w:w="454" w:type="dxa"/>
          </w:tcPr>
          <w:p w:rsidR="00DD20B2" w:rsidRPr="00F24E5F" w:rsidRDefault="00DD20B2" w:rsidP="00DD20B2">
            <w:pPr>
              <w:rPr>
                <w:b/>
                <w:sz w:val="18"/>
                <w:szCs w:val="18"/>
              </w:rPr>
            </w:pPr>
          </w:p>
        </w:tc>
        <w:tc>
          <w:tcPr>
            <w:tcW w:w="2438" w:type="dxa"/>
            <w:gridSpan w:val="5"/>
            <w:shd w:val="clear" w:color="auto" w:fill="FFFF66"/>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сентябрь</w:t>
            </w:r>
          </w:p>
        </w:tc>
        <w:tc>
          <w:tcPr>
            <w:tcW w:w="2122" w:type="dxa"/>
            <w:gridSpan w:val="5"/>
            <w:tcBorders>
              <w:right w:val="double" w:sz="4" w:space="0" w:color="002060"/>
            </w:tcBorders>
            <w:shd w:val="clear" w:color="auto" w:fill="FFFF66"/>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октябрь</w:t>
            </w:r>
          </w:p>
        </w:tc>
        <w:tc>
          <w:tcPr>
            <w:tcW w:w="1270" w:type="dxa"/>
            <w:gridSpan w:val="2"/>
            <w:vMerge/>
            <w:tcBorders>
              <w:left w:val="double" w:sz="4" w:space="0" w:color="002060"/>
              <w:right w:val="double" w:sz="4" w:space="0" w:color="002060"/>
            </w:tcBorders>
            <w:shd w:val="clear" w:color="auto" w:fill="FABF8F" w:themeFill="accent6" w:themeFillTint="99"/>
          </w:tcPr>
          <w:p w:rsidR="00DD20B2" w:rsidRPr="00F24E5F" w:rsidRDefault="00DD20B2" w:rsidP="00DD20B2">
            <w:pPr>
              <w:jc w:val="center"/>
              <w:rPr>
                <w:rFonts w:asciiTheme="majorHAnsi" w:hAnsiTheme="majorHAnsi" w:cstheme="majorHAnsi"/>
                <w:b/>
                <w:i/>
                <w:sz w:val="18"/>
                <w:szCs w:val="18"/>
              </w:rPr>
            </w:pPr>
          </w:p>
        </w:tc>
        <w:tc>
          <w:tcPr>
            <w:tcW w:w="1680" w:type="dxa"/>
            <w:gridSpan w:val="3"/>
            <w:tcBorders>
              <w:left w:val="double" w:sz="4" w:space="0" w:color="002060"/>
            </w:tcBorders>
            <w:shd w:val="clear" w:color="auto" w:fill="DEDEDE"/>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ноябрь</w:t>
            </w:r>
          </w:p>
        </w:tc>
        <w:tc>
          <w:tcPr>
            <w:tcW w:w="2111" w:type="dxa"/>
            <w:gridSpan w:val="4"/>
            <w:tcBorders>
              <w:right w:val="double" w:sz="4" w:space="0" w:color="002060"/>
            </w:tcBorders>
            <w:shd w:val="clear" w:color="auto" w:fill="DEDEDE"/>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декабрь</w:t>
            </w:r>
          </w:p>
        </w:tc>
        <w:tc>
          <w:tcPr>
            <w:tcW w:w="1140" w:type="dxa"/>
            <w:gridSpan w:val="3"/>
            <w:vMerge/>
            <w:tcBorders>
              <w:left w:val="double" w:sz="4" w:space="0" w:color="002060"/>
            </w:tcBorders>
            <w:shd w:val="clear" w:color="auto" w:fill="FABF8F" w:themeFill="accent6" w:themeFillTint="99"/>
          </w:tcPr>
          <w:p w:rsidR="00DD20B2" w:rsidRPr="00F24E5F" w:rsidRDefault="00DD20B2" w:rsidP="00DD20B2">
            <w:pPr>
              <w:jc w:val="right"/>
              <w:rPr>
                <w:rFonts w:asciiTheme="majorHAnsi" w:hAnsiTheme="majorHAnsi" w:cstheme="majorHAnsi"/>
                <w:b/>
                <w:i/>
                <w:sz w:val="18"/>
                <w:szCs w:val="18"/>
              </w:rPr>
            </w:pPr>
          </w:p>
        </w:tc>
      </w:tr>
      <w:tr w:rsidR="00DD20B2" w:rsidRPr="00F24E5F" w:rsidTr="00DD20B2">
        <w:trPr>
          <w:gridAfter w:val="1"/>
          <w:wAfter w:w="20" w:type="dxa"/>
          <w:trHeight w:val="258"/>
        </w:trPr>
        <w:tc>
          <w:tcPr>
            <w:tcW w:w="454" w:type="dxa"/>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344" w:type="dxa"/>
            <w:shd w:val="clear" w:color="auto" w:fill="FFFF66"/>
            <w:vAlign w:val="center"/>
          </w:tcPr>
          <w:p w:rsidR="00DD20B2" w:rsidRPr="00F24E5F" w:rsidRDefault="00DD20B2" w:rsidP="00DD20B2">
            <w:pPr>
              <w:spacing w:line="276" w:lineRule="auto"/>
              <w:ind w:right="-107"/>
              <w:jc w:val="center"/>
              <w:rPr>
                <w:b/>
                <w:snapToGrid w:val="0"/>
                <w:sz w:val="18"/>
                <w:szCs w:val="18"/>
              </w:rPr>
            </w:pPr>
          </w:p>
        </w:tc>
        <w:tc>
          <w:tcPr>
            <w:tcW w:w="431" w:type="dxa"/>
            <w:shd w:val="clear" w:color="auto" w:fill="FFFF66"/>
            <w:vAlign w:val="center"/>
          </w:tcPr>
          <w:p w:rsidR="00DD20B2" w:rsidRPr="00F24E5F" w:rsidRDefault="00DD20B2" w:rsidP="00DD20B2">
            <w:pPr>
              <w:spacing w:line="276" w:lineRule="auto"/>
              <w:ind w:right="-107"/>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10</w:t>
            </w:r>
          </w:p>
        </w:tc>
        <w:tc>
          <w:tcPr>
            <w:tcW w:w="556"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57" w:type="dxa"/>
            <w:gridSpan w:val="2"/>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431" w:type="dxa"/>
            <w:shd w:val="clear" w:color="auto" w:fill="FFFF66"/>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8</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67" w:type="dxa"/>
            <w:tcBorders>
              <w:right w:val="double" w:sz="4" w:space="0" w:color="002060"/>
            </w:tcBorders>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707" w:type="dxa"/>
            <w:tcBorders>
              <w:left w:val="double" w:sz="4" w:space="0" w:color="002060"/>
              <w:right w:val="single" w:sz="4" w:space="0" w:color="002060"/>
            </w:tcBorders>
            <w:shd w:val="clear" w:color="auto" w:fill="FABF8F" w:themeFill="accent6" w:themeFillTint="99"/>
          </w:tcPr>
          <w:p w:rsidR="00DD20B2" w:rsidRPr="00F24E5F" w:rsidRDefault="00DD20B2" w:rsidP="00DD20B2">
            <w:pPr>
              <w:spacing w:line="276" w:lineRule="auto"/>
              <w:ind w:left="-18"/>
              <w:jc w:val="center"/>
              <w:rPr>
                <w:b/>
                <w:snapToGrid w:val="0"/>
                <w:sz w:val="18"/>
                <w:szCs w:val="18"/>
              </w:rPr>
            </w:pPr>
            <w:r w:rsidRPr="00F24E5F">
              <w:rPr>
                <w:b/>
                <w:snapToGrid w:val="0"/>
                <w:sz w:val="18"/>
                <w:szCs w:val="18"/>
              </w:rPr>
              <w:t>29</w:t>
            </w:r>
          </w:p>
        </w:tc>
        <w:tc>
          <w:tcPr>
            <w:tcW w:w="563" w:type="dxa"/>
            <w:tcBorders>
              <w:left w:val="single" w:sz="4" w:space="0" w:color="002060"/>
              <w:bottom w:val="double" w:sz="4" w:space="0" w:color="002060"/>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62" w:type="dxa"/>
            <w:tcBorders>
              <w:left w:val="double" w:sz="4" w:space="0" w:color="002060"/>
            </w:tcBorders>
            <w:shd w:val="clear" w:color="auto" w:fill="DEDEDE"/>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12</w:t>
            </w:r>
          </w:p>
        </w:tc>
        <w:tc>
          <w:tcPr>
            <w:tcW w:w="558" w:type="dxa"/>
            <w:shd w:val="clear" w:color="auto" w:fill="DEDEDE"/>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19</w:t>
            </w:r>
          </w:p>
        </w:tc>
        <w:tc>
          <w:tcPr>
            <w:tcW w:w="560"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434"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61" w:type="dxa"/>
            <w:tcBorders>
              <w:right w:val="single" w:sz="4" w:space="0" w:color="auto"/>
            </w:tcBorders>
            <w:shd w:val="clear" w:color="auto" w:fill="DEDEDE"/>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560" w:type="dxa"/>
            <w:tcBorders>
              <w:left w:val="double" w:sz="4" w:space="0" w:color="002060"/>
              <w:right w:val="single" w:sz="4" w:space="0" w:color="002060"/>
            </w:tcBorders>
            <w:shd w:val="clear" w:color="auto" w:fill="FABF8F" w:themeFill="accent6" w:themeFillTint="99"/>
          </w:tcPr>
          <w:p w:rsidR="00DD20B2" w:rsidRPr="00F24E5F" w:rsidRDefault="00DD20B2" w:rsidP="00DD20B2">
            <w:pPr>
              <w:rPr>
                <w:b/>
                <w:sz w:val="18"/>
                <w:szCs w:val="18"/>
              </w:rPr>
            </w:pPr>
            <w:r w:rsidRPr="00F24E5F">
              <w:rPr>
                <w:b/>
                <w:sz w:val="18"/>
                <w:szCs w:val="18"/>
              </w:rPr>
              <w:t>31</w:t>
            </w:r>
          </w:p>
        </w:tc>
        <w:tc>
          <w:tcPr>
            <w:tcW w:w="560" w:type="dxa"/>
            <w:tcBorders>
              <w:left w:val="single" w:sz="4" w:space="0" w:color="002060"/>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r>
      <w:tr w:rsidR="00DD20B2" w:rsidRPr="00F24E5F" w:rsidTr="00DD20B2">
        <w:trPr>
          <w:gridAfter w:val="1"/>
          <w:wAfter w:w="20" w:type="dxa"/>
          <w:trHeight w:val="258"/>
        </w:trPr>
        <w:tc>
          <w:tcPr>
            <w:tcW w:w="454" w:type="dxa"/>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344" w:type="dxa"/>
            <w:shd w:val="clear" w:color="auto" w:fill="FFFF66"/>
            <w:vAlign w:val="center"/>
          </w:tcPr>
          <w:p w:rsidR="00DD20B2" w:rsidRPr="00F24E5F" w:rsidRDefault="00DD20B2" w:rsidP="00DD20B2">
            <w:pPr>
              <w:spacing w:line="276" w:lineRule="auto"/>
              <w:ind w:right="-107"/>
              <w:jc w:val="center"/>
              <w:rPr>
                <w:b/>
                <w:snapToGrid w:val="0"/>
                <w:sz w:val="18"/>
                <w:szCs w:val="18"/>
              </w:rPr>
            </w:pPr>
          </w:p>
        </w:tc>
        <w:tc>
          <w:tcPr>
            <w:tcW w:w="431" w:type="dxa"/>
            <w:shd w:val="clear" w:color="auto" w:fill="FFFF66"/>
            <w:vAlign w:val="center"/>
          </w:tcPr>
          <w:p w:rsidR="00DD20B2" w:rsidRPr="00F24E5F" w:rsidRDefault="00DD20B2" w:rsidP="00DD20B2">
            <w:pPr>
              <w:spacing w:line="276" w:lineRule="auto"/>
              <w:ind w:right="-107"/>
              <w:jc w:val="center"/>
              <w:rPr>
                <w:b/>
                <w:bCs/>
                <w:iCs/>
                <w:snapToGrid w:val="0"/>
                <w:sz w:val="18"/>
                <w:szCs w:val="18"/>
              </w:rPr>
            </w:pPr>
            <w:r w:rsidRPr="00F24E5F">
              <w:rPr>
                <w:b/>
                <w:bCs/>
                <w:iCs/>
                <w:snapToGrid w:val="0"/>
                <w:sz w:val="18"/>
                <w:szCs w:val="18"/>
              </w:rPr>
              <w:t>4</w:t>
            </w:r>
          </w:p>
        </w:tc>
        <w:tc>
          <w:tcPr>
            <w:tcW w:w="558"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11</w:t>
            </w:r>
          </w:p>
        </w:tc>
        <w:tc>
          <w:tcPr>
            <w:tcW w:w="556"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57" w:type="dxa"/>
            <w:gridSpan w:val="2"/>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431" w:type="dxa"/>
            <w:shd w:val="clear" w:color="auto" w:fill="FFFF66"/>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2</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67" w:type="dxa"/>
            <w:tcBorders>
              <w:right w:val="double" w:sz="4" w:space="0" w:color="002060"/>
            </w:tcBorders>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707" w:type="dxa"/>
            <w:tcBorders>
              <w:left w:val="double" w:sz="4" w:space="0" w:color="002060"/>
              <w:right w:val="double" w:sz="4" w:space="0" w:color="002060"/>
            </w:tcBorders>
            <w:shd w:val="clear" w:color="auto" w:fill="FABF8F" w:themeFill="accent6" w:themeFillTint="99"/>
          </w:tcPr>
          <w:p w:rsidR="00DD20B2" w:rsidRPr="00F24E5F" w:rsidRDefault="00DD20B2" w:rsidP="00DD20B2">
            <w:pPr>
              <w:spacing w:line="276" w:lineRule="auto"/>
              <w:jc w:val="center"/>
              <w:rPr>
                <w:b/>
                <w:snapToGrid w:val="0"/>
                <w:sz w:val="18"/>
                <w:szCs w:val="18"/>
              </w:rPr>
            </w:pPr>
            <w:r w:rsidRPr="00F24E5F">
              <w:rPr>
                <w:b/>
                <w:snapToGrid w:val="0"/>
                <w:sz w:val="18"/>
                <w:szCs w:val="18"/>
              </w:rPr>
              <w:t>30</w:t>
            </w:r>
          </w:p>
        </w:tc>
        <w:tc>
          <w:tcPr>
            <w:tcW w:w="563" w:type="dxa"/>
            <w:tcBorders>
              <w:top w:val="double" w:sz="4" w:space="0" w:color="002060"/>
              <w:left w:val="double" w:sz="4" w:space="0" w:color="002060"/>
            </w:tcBorders>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62" w:type="dxa"/>
            <w:shd w:val="clear" w:color="auto" w:fill="DEDEDE"/>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13</w:t>
            </w:r>
          </w:p>
        </w:tc>
        <w:tc>
          <w:tcPr>
            <w:tcW w:w="558" w:type="dxa"/>
            <w:shd w:val="clear" w:color="auto" w:fill="DEDEDE"/>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20</w:t>
            </w:r>
          </w:p>
        </w:tc>
        <w:tc>
          <w:tcPr>
            <w:tcW w:w="560"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434"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61" w:type="dxa"/>
            <w:tcBorders>
              <w:right w:val="double" w:sz="4" w:space="0" w:color="002060"/>
            </w:tcBorders>
            <w:shd w:val="clear" w:color="auto" w:fill="DEDEDE"/>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560" w:type="dxa"/>
            <w:tcBorders>
              <w:lef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w:t>
            </w:r>
          </w:p>
        </w:tc>
        <w:tc>
          <w:tcPr>
            <w:tcW w:w="560" w:type="dxa"/>
            <w:tcBorders>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8</w:t>
            </w:r>
          </w:p>
        </w:tc>
      </w:tr>
      <w:tr w:rsidR="00DD20B2" w:rsidRPr="00F24E5F" w:rsidTr="00DD20B2">
        <w:trPr>
          <w:gridAfter w:val="1"/>
          <w:wAfter w:w="20" w:type="dxa"/>
          <w:trHeight w:val="274"/>
        </w:trPr>
        <w:tc>
          <w:tcPr>
            <w:tcW w:w="454" w:type="dxa"/>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344" w:type="dxa"/>
            <w:shd w:val="clear" w:color="auto" w:fill="FFFF66"/>
            <w:vAlign w:val="center"/>
          </w:tcPr>
          <w:p w:rsidR="00DD20B2" w:rsidRPr="00F24E5F" w:rsidRDefault="00DD20B2" w:rsidP="00DD20B2">
            <w:pPr>
              <w:spacing w:line="276" w:lineRule="auto"/>
              <w:ind w:right="-107"/>
              <w:jc w:val="center"/>
              <w:rPr>
                <w:b/>
                <w:snapToGrid w:val="0"/>
                <w:sz w:val="18"/>
                <w:szCs w:val="18"/>
              </w:rPr>
            </w:pPr>
          </w:p>
        </w:tc>
        <w:tc>
          <w:tcPr>
            <w:tcW w:w="431"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5</w:t>
            </w:r>
          </w:p>
        </w:tc>
        <w:tc>
          <w:tcPr>
            <w:tcW w:w="558"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12</w:t>
            </w:r>
          </w:p>
        </w:tc>
        <w:tc>
          <w:tcPr>
            <w:tcW w:w="556"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57" w:type="dxa"/>
            <w:gridSpan w:val="2"/>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431" w:type="dxa"/>
            <w:shd w:val="clear" w:color="auto" w:fill="FFFF66"/>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67" w:type="dxa"/>
            <w:tcBorders>
              <w:right w:val="double" w:sz="4" w:space="0" w:color="002060"/>
            </w:tcBorders>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707" w:type="dxa"/>
            <w:tcBorders>
              <w:left w:val="double" w:sz="4" w:space="0" w:color="002060"/>
              <w:right w:val="double" w:sz="4" w:space="0" w:color="002060"/>
            </w:tcBorders>
            <w:shd w:val="clear" w:color="auto" w:fill="FABF8F" w:themeFill="accent6" w:themeFillTint="99"/>
          </w:tcPr>
          <w:p w:rsidR="00DD20B2" w:rsidRPr="00F24E5F" w:rsidRDefault="00DD20B2" w:rsidP="00DD20B2">
            <w:pPr>
              <w:spacing w:line="276" w:lineRule="auto"/>
              <w:jc w:val="center"/>
              <w:rPr>
                <w:b/>
                <w:snapToGrid w:val="0"/>
                <w:sz w:val="18"/>
                <w:szCs w:val="18"/>
              </w:rPr>
            </w:pPr>
            <w:r w:rsidRPr="00F24E5F">
              <w:rPr>
                <w:b/>
                <w:snapToGrid w:val="0"/>
                <w:sz w:val="18"/>
                <w:szCs w:val="18"/>
              </w:rPr>
              <w:t>31</w:t>
            </w:r>
          </w:p>
        </w:tc>
        <w:tc>
          <w:tcPr>
            <w:tcW w:w="563" w:type="dxa"/>
            <w:tcBorders>
              <w:left w:val="double" w:sz="4" w:space="0" w:color="002060"/>
            </w:tcBorders>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62"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60"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434"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12</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61" w:type="dxa"/>
            <w:tcBorders>
              <w:right w:val="double" w:sz="4" w:space="0" w:color="002060"/>
            </w:tcBorders>
            <w:shd w:val="clear" w:color="auto" w:fill="DEDEDE"/>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560" w:type="dxa"/>
            <w:tcBorders>
              <w:lef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560" w:type="dxa"/>
            <w:tcBorders>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r>
      <w:tr w:rsidR="00DD20B2" w:rsidRPr="00F24E5F" w:rsidTr="00DD20B2">
        <w:trPr>
          <w:gridAfter w:val="1"/>
          <w:wAfter w:w="20" w:type="dxa"/>
          <w:trHeight w:val="258"/>
        </w:trPr>
        <w:tc>
          <w:tcPr>
            <w:tcW w:w="454" w:type="dxa"/>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344" w:type="dxa"/>
            <w:shd w:val="clear" w:color="auto" w:fill="FFFF66"/>
            <w:vAlign w:val="center"/>
          </w:tcPr>
          <w:p w:rsidR="00DD20B2" w:rsidRPr="00F24E5F" w:rsidRDefault="00DD20B2" w:rsidP="00DD20B2">
            <w:pPr>
              <w:spacing w:line="276" w:lineRule="auto"/>
              <w:ind w:right="-107"/>
              <w:jc w:val="center"/>
              <w:rPr>
                <w:b/>
                <w:snapToGrid w:val="0"/>
                <w:sz w:val="18"/>
                <w:szCs w:val="18"/>
              </w:rPr>
            </w:pPr>
          </w:p>
        </w:tc>
        <w:tc>
          <w:tcPr>
            <w:tcW w:w="431"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6</w:t>
            </w:r>
          </w:p>
        </w:tc>
        <w:tc>
          <w:tcPr>
            <w:tcW w:w="558"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13</w:t>
            </w:r>
          </w:p>
        </w:tc>
        <w:tc>
          <w:tcPr>
            <w:tcW w:w="556"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57" w:type="dxa"/>
            <w:gridSpan w:val="2"/>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431"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67" w:type="dxa"/>
            <w:tcBorders>
              <w:right w:val="double" w:sz="4" w:space="0" w:color="002060"/>
            </w:tcBorders>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707" w:type="dxa"/>
            <w:tcBorders>
              <w:left w:val="double" w:sz="4" w:space="0" w:color="002060"/>
              <w:right w:val="double" w:sz="4" w:space="0" w:color="002060"/>
            </w:tcBorders>
            <w:shd w:val="clear" w:color="auto" w:fill="FABF8F" w:themeFill="accent6" w:themeFillTint="99"/>
          </w:tcPr>
          <w:p w:rsidR="00DD20B2" w:rsidRPr="00F24E5F" w:rsidRDefault="00DD20B2" w:rsidP="00DD20B2">
            <w:pPr>
              <w:spacing w:line="276" w:lineRule="auto"/>
              <w:jc w:val="center"/>
              <w:rPr>
                <w:b/>
                <w:snapToGrid w:val="0"/>
                <w:sz w:val="18"/>
                <w:szCs w:val="18"/>
              </w:rPr>
            </w:pPr>
            <w:r w:rsidRPr="00F24E5F">
              <w:rPr>
                <w:b/>
                <w:snapToGrid w:val="0"/>
                <w:sz w:val="18"/>
                <w:szCs w:val="18"/>
              </w:rPr>
              <w:t>1</w:t>
            </w:r>
          </w:p>
        </w:tc>
        <w:tc>
          <w:tcPr>
            <w:tcW w:w="563" w:type="dxa"/>
            <w:tcBorders>
              <w:left w:val="double" w:sz="4" w:space="0" w:color="002060"/>
            </w:tcBorders>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8</w:t>
            </w:r>
          </w:p>
        </w:tc>
        <w:tc>
          <w:tcPr>
            <w:tcW w:w="562"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560"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29</w:t>
            </w:r>
          </w:p>
        </w:tc>
        <w:tc>
          <w:tcPr>
            <w:tcW w:w="434"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13</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61" w:type="dxa"/>
            <w:tcBorders>
              <w:right w:val="double" w:sz="4" w:space="0" w:color="002060"/>
            </w:tcBorders>
            <w:shd w:val="clear" w:color="auto" w:fill="DEDEDE"/>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560" w:type="dxa"/>
            <w:tcBorders>
              <w:lef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60" w:type="dxa"/>
            <w:tcBorders>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r>
      <w:tr w:rsidR="00DD20B2" w:rsidRPr="00F24E5F" w:rsidTr="00DD20B2">
        <w:trPr>
          <w:gridAfter w:val="1"/>
          <w:wAfter w:w="20" w:type="dxa"/>
          <w:trHeight w:val="274"/>
        </w:trPr>
        <w:tc>
          <w:tcPr>
            <w:tcW w:w="454" w:type="dxa"/>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344" w:type="dxa"/>
            <w:shd w:val="clear" w:color="auto" w:fill="FFFF66"/>
            <w:vAlign w:val="center"/>
          </w:tcPr>
          <w:p w:rsidR="00DD20B2" w:rsidRPr="00F24E5F" w:rsidRDefault="00DD20B2" w:rsidP="00DD20B2">
            <w:pPr>
              <w:spacing w:line="276" w:lineRule="auto"/>
              <w:ind w:right="-107"/>
              <w:jc w:val="center"/>
              <w:rPr>
                <w:b/>
                <w:snapToGrid w:val="0"/>
                <w:sz w:val="18"/>
                <w:szCs w:val="18"/>
              </w:rPr>
            </w:pPr>
          </w:p>
        </w:tc>
        <w:tc>
          <w:tcPr>
            <w:tcW w:w="431"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7</w:t>
            </w:r>
          </w:p>
        </w:tc>
        <w:tc>
          <w:tcPr>
            <w:tcW w:w="558" w:type="dxa"/>
            <w:shd w:val="clear" w:color="auto" w:fill="FFFF66"/>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14</w:t>
            </w:r>
          </w:p>
        </w:tc>
        <w:tc>
          <w:tcPr>
            <w:tcW w:w="556"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57" w:type="dxa"/>
            <w:gridSpan w:val="2"/>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431" w:type="dxa"/>
            <w:shd w:val="clear" w:color="auto" w:fill="FFFF66"/>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5</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12</w:t>
            </w:r>
          </w:p>
        </w:tc>
        <w:tc>
          <w:tcPr>
            <w:tcW w:w="558" w:type="dxa"/>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67" w:type="dxa"/>
            <w:tcBorders>
              <w:right w:val="double" w:sz="4" w:space="0" w:color="002060"/>
            </w:tcBorders>
            <w:shd w:val="clear" w:color="auto" w:fill="FFFF66"/>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707" w:type="dxa"/>
            <w:tcBorders>
              <w:left w:val="double" w:sz="4" w:space="0" w:color="002060"/>
              <w:right w:val="double" w:sz="4" w:space="0" w:color="002060"/>
            </w:tcBorders>
            <w:shd w:val="clear" w:color="auto" w:fill="FABF8F" w:themeFill="accent6" w:themeFillTint="99"/>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563" w:type="dxa"/>
            <w:tcBorders>
              <w:left w:val="double" w:sz="4" w:space="0" w:color="002060"/>
            </w:tcBorders>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c>
          <w:tcPr>
            <w:tcW w:w="562"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560"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30</w:t>
            </w:r>
          </w:p>
        </w:tc>
        <w:tc>
          <w:tcPr>
            <w:tcW w:w="434"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58" w:type="dxa"/>
            <w:shd w:val="clear" w:color="auto" w:fill="DEDEDE"/>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21</w:t>
            </w:r>
          </w:p>
        </w:tc>
        <w:tc>
          <w:tcPr>
            <w:tcW w:w="561" w:type="dxa"/>
            <w:tcBorders>
              <w:right w:val="double" w:sz="4" w:space="0" w:color="002060"/>
            </w:tcBorders>
            <w:shd w:val="clear" w:color="auto" w:fill="DEDEDE"/>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560" w:type="dxa"/>
            <w:tcBorders>
              <w:lef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60" w:type="dxa"/>
            <w:tcBorders>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r>
      <w:tr w:rsidR="00DD20B2" w:rsidRPr="00F24E5F" w:rsidTr="00DD20B2">
        <w:trPr>
          <w:gridAfter w:val="1"/>
          <w:wAfter w:w="20" w:type="dxa"/>
          <w:trHeight w:val="258"/>
        </w:trPr>
        <w:tc>
          <w:tcPr>
            <w:tcW w:w="454" w:type="dxa"/>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344" w:type="dxa"/>
            <w:shd w:val="clear" w:color="auto" w:fill="FF0000"/>
            <w:vAlign w:val="center"/>
          </w:tcPr>
          <w:p w:rsidR="00DD20B2" w:rsidRPr="00F24E5F" w:rsidRDefault="00DD20B2" w:rsidP="00DD20B2">
            <w:pPr>
              <w:spacing w:line="276" w:lineRule="auto"/>
              <w:ind w:left="-70" w:right="-107"/>
              <w:rPr>
                <w:b/>
                <w:snapToGrid w:val="0"/>
                <w:sz w:val="18"/>
                <w:szCs w:val="18"/>
              </w:rPr>
            </w:pPr>
            <w:r w:rsidRPr="00F24E5F">
              <w:rPr>
                <w:b/>
                <w:snapToGrid w:val="0"/>
                <w:sz w:val="18"/>
                <w:szCs w:val="18"/>
              </w:rPr>
              <w:t>1</w:t>
            </w:r>
          </w:p>
        </w:tc>
        <w:tc>
          <w:tcPr>
            <w:tcW w:w="431" w:type="dxa"/>
            <w:shd w:val="clear" w:color="auto" w:fill="C0504D" w:themeFill="accent2"/>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15</w:t>
            </w:r>
          </w:p>
        </w:tc>
        <w:tc>
          <w:tcPr>
            <w:tcW w:w="556"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557" w:type="dxa"/>
            <w:gridSpan w:val="2"/>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29</w:t>
            </w:r>
          </w:p>
        </w:tc>
        <w:tc>
          <w:tcPr>
            <w:tcW w:w="431"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58"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13</w:t>
            </w:r>
          </w:p>
        </w:tc>
        <w:tc>
          <w:tcPr>
            <w:tcW w:w="558"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67" w:type="dxa"/>
            <w:tcBorders>
              <w:righ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707" w:type="dxa"/>
            <w:tcBorders>
              <w:left w:val="double" w:sz="4" w:space="0" w:color="002060"/>
              <w:right w:val="double" w:sz="4" w:space="0" w:color="002060"/>
            </w:tcBorders>
            <w:shd w:val="clear" w:color="auto" w:fill="FABF8F" w:themeFill="accent6" w:themeFillTint="99"/>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63" w:type="dxa"/>
            <w:tcBorders>
              <w:lef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c>
          <w:tcPr>
            <w:tcW w:w="562"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58"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560"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w:t>
            </w:r>
          </w:p>
        </w:tc>
        <w:tc>
          <w:tcPr>
            <w:tcW w:w="434"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58" w:type="dxa"/>
            <w:shd w:val="clear" w:color="auto" w:fill="C0504D" w:themeFill="accent2"/>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22</w:t>
            </w:r>
          </w:p>
        </w:tc>
        <w:tc>
          <w:tcPr>
            <w:tcW w:w="561" w:type="dxa"/>
            <w:tcBorders>
              <w:righ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29</w:t>
            </w:r>
          </w:p>
        </w:tc>
        <w:tc>
          <w:tcPr>
            <w:tcW w:w="560" w:type="dxa"/>
            <w:tcBorders>
              <w:lef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60" w:type="dxa"/>
            <w:tcBorders>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12</w:t>
            </w:r>
          </w:p>
        </w:tc>
      </w:tr>
      <w:tr w:rsidR="00DD20B2" w:rsidRPr="00F24E5F" w:rsidTr="00DD20B2">
        <w:trPr>
          <w:gridAfter w:val="1"/>
          <w:wAfter w:w="20" w:type="dxa"/>
          <w:trHeight w:val="274"/>
        </w:trPr>
        <w:tc>
          <w:tcPr>
            <w:tcW w:w="454" w:type="dxa"/>
            <w:tcBorders>
              <w:bottom w:val="double" w:sz="4" w:space="0" w:color="auto"/>
            </w:tcBorders>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344" w:type="dxa"/>
            <w:tcBorders>
              <w:bottom w:val="double" w:sz="4" w:space="0" w:color="auto"/>
            </w:tcBorders>
            <w:shd w:val="clear" w:color="auto" w:fill="C0504D" w:themeFill="accent2"/>
            <w:vAlign w:val="center"/>
          </w:tcPr>
          <w:p w:rsidR="00DD20B2" w:rsidRPr="00F24E5F" w:rsidRDefault="00DD20B2" w:rsidP="00DD20B2">
            <w:pPr>
              <w:spacing w:line="276" w:lineRule="auto"/>
              <w:ind w:left="-70" w:right="-107"/>
              <w:rPr>
                <w:b/>
                <w:snapToGrid w:val="0"/>
                <w:sz w:val="18"/>
                <w:szCs w:val="18"/>
              </w:rPr>
            </w:pPr>
            <w:r w:rsidRPr="00F24E5F">
              <w:rPr>
                <w:b/>
                <w:snapToGrid w:val="0"/>
                <w:sz w:val="18"/>
                <w:szCs w:val="18"/>
              </w:rPr>
              <w:t>2</w:t>
            </w:r>
          </w:p>
        </w:tc>
        <w:tc>
          <w:tcPr>
            <w:tcW w:w="431" w:type="dxa"/>
            <w:tcBorders>
              <w:bottom w:val="double" w:sz="4" w:space="0" w:color="auto"/>
            </w:tcBorders>
            <w:shd w:val="clear" w:color="auto" w:fill="C0504D" w:themeFill="accent2"/>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DD20B2" w:rsidRPr="00F24E5F" w:rsidRDefault="00DD20B2" w:rsidP="00DD20B2">
            <w:pPr>
              <w:spacing w:line="276" w:lineRule="auto"/>
              <w:ind w:right="-107"/>
              <w:jc w:val="center"/>
              <w:rPr>
                <w:b/>
                <w:snapToGrid w:val="0"/>
                <w:sz w:val="18"/>
                <w:szCs w:val="18"/>
              </w:rPr>
            </w:pPr>
            <w:r w:rsidRPr="00F24E5F">
              <w:rPr>
                <w:b/>
                <w:snapToGrid w:val="0"/>
                <w:sz w:val="18"/>
                <w:szCs w:val="18"/>
              </w:rPr>
              <w:t>16</w:t>
            </w:r>
          </w:p>
        </w:tc>
        <w:tc>
          <w:tcPr>
            <w:tcW w:w="556"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557" w:type="dxa"/>
            <w:gridSpan w:val="2"/>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30</w:t>
            </w:r>
          </w:p>
        </w:tc>
        <w:tc>
          <w:tcPr>
            <w:tcW w:w="431"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58"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58"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67" w:type="dxa"/>
            <w:tcBorders>
              <w:bottom w:val="double" w:sz="4" w:space="0" w:color="auto"/>
              <w:righ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707" w:type="dxa"/>
            <w:tcBorders>
              <w:left w:val="double" w:sz="4" w:space="0" w:color="002060"/>
              <w:bottom w:val="double" w:sz="4" w:space="0" w:color="auto"/>
              <w:right w:val="double" w:sz="4" w:space="0" w:color="002060"/>
            </w:tcBorders>
            <w:shd w:val="clear" w:color="auto" w:fill="FABF8F" w:themeFill="accent6" w:themeFillTint="99"/>
          </w:tcPr>
          <w:p w:rsidR="00DD20B2" w:rsidRPr="00F24E5F" w:rsidRDefault="00DD20B2" w:rsidP="00DD20B2">
            <w:pPr>
              <w:spacing w:line="276" w:lineRule="auto"/>
              <w:jc w:val="center"/>
              <w:rPr>
                <w:b/>
                <w:snapToGrid w:val="0"/>
                <w:color w:val="FF0000"/>
                <w:sz w:val="18"/>
                <w:szCs w:val="18"/>
              </w:rPr>
            </w:pPr>
            <w:r w:rsidRPr="00F24E5F">
              <w:rPr>
                <w:b/>
                <w:snapToGrid w:val="0"/>
                <w:color w:val="FF0000"/>
                <w:sz w:val="18"/>
                <w:szCs w:val="18"/>
              </w:rPr>
              <w:t>4</w:t>
            </w:r>
          </w:p>
        </w:tc>
        <w:tc>
          <w:tcPr>
            <w:tcW w:w="563" w:type="dxa"/>
            <w:tcBorders>
              <w:left w:val="double" w:sz="4" w:space="0" w:color="002060"/>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c>
          <w:tcPr>
            <w:tcW w:w="562"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58"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560"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434"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58"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i/>
                <w:snapToGrid w:val="0"/>
                <w:sz w:val="18"/>
                <w:szCs w:val="18"/>
              </w:rPr>
            </w:pPr>
            <w:r w:rsidRPr="00F24E5F">
              <w:rPr>
                <w:b/>
                <w:i/>
                <w:snapToGrid w:val="0"/>
                <w:sz w:val="18"/>
                <w:szCs w:val="18"/>
              </w:rPr>
              <w:t>23</w:t>
            </w:r>
          </w:p>
        </w:tc>
        <w:tc>
          <w:tcPr>
            <w:tcW w:w="561" w:type="dxa"/>
            <w:tcBorders>
              <w:bottom w:val="double" w:sz="4" w:space="0" w:color="auto"/>
              <w:righ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30</w:t>
            </w:r>
          </w:p>
        </w:tc>
        <w:tc>
          <w:tcPr>
            <w:tcW w:w="560" w:type="dxa"/>
            <w:tcBorders>
              <w:left w:val="double" w:sz="4" w:space="0" w:color="002060"/>
              <w:bottom w:val="double" w:sz="4" w:space="0" w:color="auto"/>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60" w:type="dxa"/>
            <w:tcBorders>
              <w:bottom w:val="double" w:sz="4" w:space="0" w:color="auto"/>
              <w:right w:val="double" w:sz="4" w:space="0" w:color="002060"/>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13</w:t>
            </w:r>
          </w:p>
        </w:tc>
      </w:tr>
      <w:tr w:rsidR="00DD20B2" w:rsidRPr="00F24E5F" w:rsidTr="00DD20B2">
        <w:trPr>
          <w:gridAfter w:val="1"/>
          <w:wAfter w:w="20" w:type="dxa"/>
          <w:trHeight w:val="206"/>
        </w:trPr>
        <w:tc>
          <w:tcPr>
            <w:tcW w:w="798" w:type="dxa"/>
            <w:gridSpan w:val="2"/>
            <w:tcBorders>
              <w:top w:val="double" w:sz="4" w:space="0" w:color="auto"/>
            </w:tcBorders>
          </w:tcPr>
          <w:p w:rsidR="00DD20B2" w:rsidRPr="00F24E5F" w:rsidRDefault="00DD20B2" w:rsidP="00DD20B2">
            <w:pPr>
              <w:ind w:right="-107" w:hanging="79"/>
              <w:rPr>
                <w:b/>
                <w:sz w:val="18"/>
                <w:szCs w:val="18"/>
              </w:rPr>
            </w:pPr>
            <w:r w:rsidRPr="00F24E5F">
              <w:rPr>
                <w:b/>
                <w:sz w:val="18"/>
                <w:szCs w:val="18"/>
              </w:rPr>
              <w:t>Уч.нед.</w:t>
            </w:r>
          </w:p>
        </w:tc>
        <w:tc>
          <w:tcPr>
            <w:tcW w:w="431" w:type="dxa"/>
            <w:tcBorders>
              <w:top w:val="double" w:sz="4" w:space="0" w:color="auto"/>
            </w:tcBorders>
            <w:shd w:val="clear" w:color="auto" w:fill="FFFF66"/>
          </w:tcPr>
          <w:p w:rsidR="00DD20B2" w:rsidRPr="00F24E5F" w:rsidRDefault="00DD20B2" w:rsidP="00DD20B2">
            <w:pPr>
              <w:ind w:right="-107"/>
              <w:rPr>
                <w:b/>
                <w:sz w:val="18"/>
                <w:szCs w:val="18"/>
              </w:rPr>
            </w:pPr>
            <w:r w:rsidRPr="00F24E5F">
              <w:rPr>
                <w:b/>
                <w:sz w:val="18"/>
                <w:szCs w:val="18"/>
              </w:rPr>
              <w:t>1</w:t>
            </w:r>
          </w:p>
        </w:tc>
        <w:tc>
          <w:tcPr>
            <w:tcW w:w="558" w:type="dxa"/>
            <w:tcBorders>
              <w:top w:val="double" w:sz="4" w:space="0" w:color="auto"/>
            </w:tcBorders>
            <w:shd w:val="clear" w:color="auto" w:fill="FFFF66"/>
          </w:tcPr>
          <w:p w:rsidR="00DD20B2" w:rsidRPr="00F24E5F" w:rsidRDefault="00DD20B2" w:rsidP="00DD20B2">
            <w:pPr>
              <w:rPr>
                <w:b/>
                <w:sz w:val="18"/>
                <w:szCs w:val="18"/>
              </w:rPr>
            </w:pPr>
            <w:r w:rsidRPr="00F24E5F">
              <w:rPr>
                <w:b/>
                <w:sz w:val="18"/>
                <w:szCs w:val="18"/>
              </w:rPr>
              <w:t>2</w:t>
            </w:r>
          </w:p>
        </w:tc>
        <w:tc>
          <w:tcPr>
            <w:tcW w:w="556" w:type="dxa"/>
            <w:tcBorders>
              <w:top w:val="double" w:sz="4" w:space="0" w:color="auto"/>
            </w:tcBorders>
            <w:shd w:val="clear" w:color="auto" w:fill="FFFF66"/>
          </w:tcPr>
          <w:p w:rsidR="00DD20B2" w:rsidRPr="00F24E5F" w:rsidRDefault="00DD20B2" w:rsidP="00DD20B2">
            <w:pPr>
              <w:rPr>
                <w:b/>
                <w:sz w:val="18"/>
                <w:szCs w:val="18"/>
              </w:rPr>
            </w:pPr>
            <w:r w:rsidRPr="00F24E5F">
              <w:rPr>
                <w:b/>
                <w:sz w:val="18"/>
                <w:szCs w:val="18"/>
              </w:rPr>
              <w:t>3</w:t>
            </w:r>
          </w:p>
        </w:tc>
        <w:tc>
          <w:tcPr>
            <w:tcW w:w="557" w:type="dxa"/>
            <w:gridSpan w:val="2"/>
            <w:tcBorders>
              <w:top w:val="double" w:sz="4" w:space="0" w:color="auto"/>
            </w:tcBorders>
            <w:shd w:val="clear" w:color="auto" w:fill="FFFF66"/>
          </w:tcPr>
          <w:p w:rsidR="00DD20B2" w:rsidRPr="00F24E5F" w:rsidRDefault="00DD20B2" w:rsidP="00DD20B2">
            <w:pPr>
              <w:rPr>
                <w:b/>
                <w:sz w:val="18"/>
                <w:szCs w:val="18"/>
              </w:rPr>
            </w:pPr>
            <w:r w:rsidRPr="00F24E5F">
              <w:rPr>
                <w:b/>
                <w:sz w:val="18"/>
                <w:szCs w:val="18"/>
              </w:rPr>
              <w:t>4</w:t>
            </w:r>
          </w:p>
        </w:tc>
        <w:tc>
          <w:tcPr>
            <w:tcW w:w="431" w:type="dxa"/>
            <w:tcBorders>
              <w:top w:val="double" w:sz="4" w:space="0" w:color="auto"/>
            </w:tcBorders>
            <w:shd w:val="clear" w:color="auto" w:fill="FFFF66"/>
          </w:tcPr>
          <w:p w:rsidR="00DD20B2" w:rsidRPr="00F24E5F" w:rsidRDefault="00DD20B2" w:rsidP="00DD20B2">
            <w:pPr>
              <w:rPr>
                <w:b/>
                <w:sz w:val="18"/>
                <w:szCs w:val="18"/>
              </w:rPr>
            </w:pPr>
            <w:r w:rsidRPr="00F24E5F">
              <w:rPr>
                <w:b/>
                <w:sz w:val="18"/>
                <w:szCs w:val="18"/>
              </w:rPr>
              <w:t>5</w:t>
            </w:r>
          </w:p>
        </w:tc>
        <w:tc>
          <w:tcPr>
            <w:tcW w:w="558" w:type="dxa"/>
            <w:tcBorders>
              <w:top w:val="double" w:sz="4" w:space="0" w:color="auto"/>
            </w:tcBorders>
            <w:shd w:val="clear" w:color="auto" w:fill="FFFF66"/>
          </w:tcPr>
          <w:p w:rsidR="00DD20B2" w:rsidRPr="00F24E5F" w:rsidRDefault="00DD20B2" w:rsidP="00DD20B2">
            <w:pPr>
              <w:rPr>
                <w:b/>
                <w:sz w:val="18"/>
                <w:szCs w:val="18"/>
              </w:rPr>
            </w:pPr>
            <w:r w:rsidRPr="00F24E5F">
              <w:rPr>
                <w:b/>
                <w:sz w:val="18"/>
                <w:szCs w:val="18"/>
              </w:rPr>
              <w:t>6</w:t>
            </w:r>
          </w:p>
        </w:tc>
        <w:tc>
          <w:tcPr>
            <w:tcW w:w="558" w:type="dxa"/>
            <w:tcBorders>
              <w:top w:val="double" w:sz="4" w:space="0" w:color="auto"/>
            </w:tcBorders>
            <w:shd w:val="clear" w:color="auto" w:fill="FFFF66"/>
          </w:tcPr>
          <w:p w:rsidR="00DD20B2" w:rsidRPr="00F24E5F" w:rsidRDefault="00DD20B2" w:rsidP="00DD20B2">
            <w:pPr>
              <w:rPr>
                <w:b/>
                <w:sz w:val="18"/>
                <w:szCs w:val="18"/>
              </w:rPr>
            </w:pPr>
            <w:r w:rsidRPr="00F24E5F">
              <w:rPr>
                <w:b/>
                <w:sz w:val="18"/>
                <w:szCs w:val="18"/>
              </w:rPr>
              <w:t>7</w:t>
            </w:r>
          </w:p>
        </w:tc>
        <w:tc>
          <w:tcPr>
            <w:tcW w:w="567" w:type="dxa"/>
            <w:tcBorders>
              <w:top w:val="double" w:sz="4" w:space="0" w:color="auto"/>
              <w:right w:val="double" w:sz="4" w:space="0" w:color="002060"/>
            </w:tcBorders>
            <w:shd w:val="clear" w:color="auto" w:fill="FFFF66"/>
          </w:tcPr>
          <w:p w:rsidR="00DD20B2" w:rsidRPr="00F24E5F" w:rsidRDefault="00DD20B2" w:rsidP="00DD20B2">
            <w:pPr>
              <w:rPr>
                <w:b/>
                <w:sz w:val="18"/>
                <w:szCs w:val="18"/>
              </w:rPr>
            </w:pPr>
            <w:r w:rsidRPr="00F24E5F">
              <w:rPr>
                <w:b/>
                <w:sz w:val="18"/>
                <w:szCs w:val="18"/>
              </w:rPr>
              <w:t>8</w:t>
            </w:r>
          </w:p>
        </w:tc>
        <w:tc>
          <w:tcPr>
            <w:tcW w:w="707" w:type="dxa"/>
            <w:tcBorders>
              <w:top w:val="double" w:sz="4" w:space="0" w:color="auto"/>
              <w:left w:val="double" w:sz="4" w:space="0" w:color="002060"/>
              <w:right w:val="double" w:sz="4" w:space="0" w:color="002060"/>
            </w:tcBorders>
            <w:shd w:val="clear" w:color="auto" w:fill="FABF8F" w:themeFill="accent6" w:themeFillTint="99"/>
          </w:tcPr>
          <w:p w:rsidR="00DD20B2" w:rsidRPr="00F24E5F" w:rsidRDefault="00DD20B2" w:rsidP="00DD20B2">
            <w:pPr>
              <w:rPr>
                <w:b/>
                <w:sz w:val="18"/>
                <w:szCs w:val="18"/>
              </w:rPr>
            </w:pPr>
            <w:r w:rsidRPr="00F24E5F">
              <w:rPr>
                <w:b/>
                <w:sz w:val="18"/>
                <w:szCs w:val="18"/>
              </w:rPr>
              <w:t>8дн</w:t>
            </w:r>
          </w:p>
        </w:tc>
        <w:tc>
          <w:tcPr>
            <w:tcW w:w="563" w:type="dxa"/>
            <w:tcBorders>
              <w:top w:val="double" w:sz="4" w:space="0" w:color="auto"/>
              <w:left w:val="double" w:sz="4" w:space="0" w:color="002060"/>
            </w:tcBorders>
            <w:shd w:val="clear" w:color="auto" w:fill="DEDEDE"/>
          </w:tcPr>
          <w:p w:rsidR="00DD20B2" w:rsidRPr="00F24E5F" w:rsidRDefault="00DD20B2" w:rsidP="00DD20B2">
            <w:pPr>
              <w:rPr>
                <w:b/>
                <w:sz w:val="18"/>
                <w:szCs w:val="18"/>
              </w:rPr>
            </w:pPr>
            <w:r w:rsidRPr="00F24E5F">
              <w:rPr>
                <w:b/>
                <w:sz w:val="18"/>
                <w:szCs w:val="18"/>
              </w:rPr>
              <w:t>1</w:t>
            </w:r>
          </w:p>
        </w:tc>
        <w:tc>
          <w:tcPr>
            <w:tcW w:w="562" w:type="dxa"/>
            <w:tcBorders>
              <w:top w:val="double" w:sz="4" w:space="0" w:color="auto"/>
            </w:tcBorders>
            <w:shd w:val="clear" w:color="auto" w:fill="DEDEDE"/>
          </w:tcPr>
          <w:p w:rsidR="00DD20B2" w:rsidRPr="00F24E5F" w:rsidRDefault="00DD20B2" w:rsidP="00DD20B2">
            <w:pPr>
              <w:rPr>
                <w:b/>
                <w:sz w:val="18"/>
                <w:szCs w:val="18"/>
              </w:rPr>
            </w:pPr>
            <w:r w:rsidRPr="00F24E5F">
              <w:rPr>
                <w:b/>
                <w:sz w:val="18"/>
                <w:szCs w:val="18"/>
              </w:rPr>
              <w:t>2</w:t>
            </w:r>
          </w:p>
        </w:tc>
        <w:tc>
          <w:tcPr>
            <w:tcW w:w="558" w:type="dxa"/>
            <w:tcBorders>
              <w:top w:val="double" w:sz="4" w:space="0" w:color="auto"/>
            </w:tcBorders>
            <w:shd w:val="clear" w:color="auto" w:fill="DEDEDE"/>
          </w:tcPr>
          <w:p w:rsidR="00DD20B2" w:rsidRPr="00F24E5F" w:rsidRDefault="00DD20B2" w:rsidP="00DD20B2">
            <w:pPr>
              <w:rPr>
                <w:b/>
                <w:sz w:val="18"/>
                <w:szCs w:val="18"/>
              </w:rPr>
            </w:pPr>
            <w:r w:rsidRPr="00F24E5F">
              <w:rPr>
                <w:b/>
                <w:sz w:val="18"/>
                <w:szCs w:val="18"/>
              </w:rPr>
              <w:t>3</w:t>
            </w:r>
          </w:p>
        </w:tc>
        <w:tc>
          <w:tcPr>
            <w:tcW w:w="560" w:type="dxa"/>
            <w:tcBorders>
              <w:top w:val="double" w:sz="4" w:space="0" w:color="auto"/>
            </w:tcBorders>
            <w:shd w:val="clear" w:color="auto" w:fill="DEDEDE"/>
          </w:tcPr>
          <w:p w:rsidR="00DD20B2" w:rsidRPr="00F24E5F" w:rsidRDefault="00DD20B2" w:rsidP="00DD20B2">
            <w:pPr>
              <w:rPr>
                <w:b/>
                <w:sz w:val="18"/>
                <w:szCs w:val="18"/>
              </w:rPr>
            </w:pPr>
            <w:r w:rsidRPr="00F24E5F">
              <w:rPr>
                <w:b/>
                <w:sz w:val="18"/>
                <w:szCs w:val="18"/>
              </w:rPr>
              <w:t>4</w:t>
            </w:r>
          </w:p>
        </w:tc>
        <w:tc>
          <w:tcPr>
            <w:tcW w:w="434" w:type="dxa"/>
            <w:tcBorders>
              <w:top w:val="double" w:sz="4" w:space="0" w:color="auto"/>
            </w:tcBorders>
            <w:shd w:val="clear" w:color="auto" w:fill="DEDEDE"/>
          </w:tcPr>
          <w:p w:rsidR="00DD20B2" w:rsidRPr="00F24E5F" w:rsidRDefault="00DD20B2" w:rsidP="00DD20B2">
            <w:pPr>
              <w:rPr>
                <w:b/>
                <w:sz w:val="18"/>
                <w:szCs w:val="18"/>
              </w:rPr>
            </w:pPr>
            <w:r w:rsidRPr="00F24E5F">
              <w:rPr>
                <w:b/>
                <w:sz w:val="18"/>
                <w:szCs w:val="18"/>
              </w:rPr>
              <w:t>5</w:t>
            </w:r>
          </w:p>
        </w:tc>
        <w:tc>
          <w:tcPr>
            <w:tcW w:w="558" w:type="dxa"/>
            <w:tcBorders>
              <w:top w:val="double" w:sz="4" w:space="0" w:color="auto"/>
            </w:tcBorders>
            <w:shd w:val="clear" w:color="auto" w:fill="DEDEDE"/>
          </w:tcPr>
          <w:p w:rsidR="00DD20B2" w:rsidRPr="00F24E5F" w:rsidRDefault="00DD20B2" w:rsidP="00DD20B2">
            <w:pPr>
              <w:rPr>
                <w:b/>
                <w:sz w:val="18"/>
                <w:szCs w:val="18"/>
              </w:rPr>
            </w:pPr>
            <w:r w:rsidRPr="00F24E5F">
              <w:rPr>
                <w:b/>
                <w:sz w:val="18"/>
                <w:szCs w:val="18"/>
              </w:rPr>
              <w:t>6</w:t>
            </w:r>
          </w:p>
        </w:tc>
        <w:tc>
          <w:tcPr>
            <w:tcW w:w="558" w:type="dxa"/>
            <w:tcBorders>
              <w:top w:val="double" w:sz="4" w:space="0" w:color="auto"/>
            </w:tcBorders>
            <w:shd w:val="clear" w:color="auto" w:fill="DEDEDE"/>
          </w:tcPr>
          <w:p w:rsidR="00DD20B2" w:rsidRPr="00F24E5F" w:rsidRDefault="00DD20B2" w:rsidP="00DD20B2">
            <w:pPr>
              <w:rPr>
                <w:b/>
                <w:sz w:val="18"/>
                <w:szCs w:val="18"/>
              </w:rPr>
            </w:pPr>
            <w:r w:rsidRPr="00F24E5F">
              <w:rPr>
                <w:b/>
                <w:sz w:val="18"/>
                <w:szCs w:val="18"/>
              </w:rPr>
              <w:t>7</w:t>
            </w:r>
          </w:p>
        </w:tc>
        <w:tc>
          <w:tcPr>
            <w:tcW w:w="561" w:type="dxa"/>
            <w:tcBorders>
              <w:top w:val="double" w:sz="4" w:space="0" w:color="auto"/>
              <w:right w:val="double" w:sz="4" w:space="0" w:color="002060"/>
            </w:tcBorders>
            <w:shd w:val="clear" w:color="auto" w:fill="DEDEDE"/>
          </w:tcPr>
          <w:p w:rsidR="00DD20B2" w:rsidRPr="00F24E5F" w:rsidRDefault="00DD20B2" w:rsidP="00DD20B2">
            <w:pPr>
              <w:rPr>
                <w:b/>
                <w:sz w:val="18"/>
                <w:szCs w:val="18"/>
              </w:rPr>
            </w:pPr>
            <w:r w:rsidRPr="00F24E5F">
              <w:rPr>
                <w:b/>
                <w:sz w:val="18"/>
                <w:szCs w:val="18"/>
              </w:rPr>
              <w:t>8</w:t>
            </w:r>
          </w:p>
        </w:tc>
        <w:tc>
          <w:tcPr>
            <w:tcW w:w="1120" w:type="dxa"/>
            <w:gridSpan w:val="2"/>
            <w:tcBorders>
              <w:top w:val="double" w:sz="4" w:space="0" w:color="auto"/>
              <w:left w:val="double" w:sz="4" w:space="0" w:color="002060"/>
              <w:right w:val="double" w:sz="4" w:space="0" w:color="002060"/>
            </w:tcBorders>
            <w:shd w:val="clear" w:color="auto" w:fill="FABF8F" w:themeFill="accent6" w:themeFillTint="99"/>
          </w:tcPr>
          <w:p w:rsidR="00DD20B2" w:rsidRPr="00F24E5F" w:rsidRDefault="00DD20B2" w:rsidP="00DD20B2">
            <w:pPr>
              <w:ind w:right="-88"/>
              <w:rPr>
                <w:b/>
                <w:sz w:val="18"/>
                <w:szCs w:val="18"/>
              </w:rPr>
            </w:pPr>
            <w:r w:rsidRPr="00F24E5F">
              <w:rPr>
                <w:b/>
                <w:sz w:val="18"/>
                <w:szCs w:val="18"/>
              </w:rPr>
              <w:t>14 дней</w:t>
            </w:r>
          </w:p>
        </w:tc>
      </w:tr>
    </w:tbl>
    <w:p w:rsidR="00DD20B2" w:rsidRDefault="00DD20B2" w:rsidP="00DD20B2">
      <w:pPr>
        <w:ind w:right="33"/>
        <w:rPr>
          <w:b/>
        </w:rPr>
      </w:pPr>
    </w:p>
    <w:tbl>
      <w:tblPr>
        <w:tblStyle w:val="aff2"/>
        <w:tblpPr w:leftFromText="180" w:rightFromText="180" w:vertAnchor="text" w:horzAnchor="margin" w:tblpX="117" w:tblpY="106"/>
        <w:tblOverlap w:val="never"/>
        <w:tblW w:w="11119" w:type="dxa"/>
        <w:tblLook w:val="04A0"/>
      </w:tblPr>
      <w:tblGrid>
        <w:gridCol w:w="745"/>
        <w:gridCol w:w="513"/>
        <w:gridCol w:w="513"/>
        <w:gridCol w:w="517"/>
        <w:gridCol w:w="513"/>
        <w:gridCol w:w="515"/>
        <w:gridCol w:w="516"/>
        <w:gridCol w:w="523"/>
        <w:gridCol w:w="515"/>
        <w:gridCol w:w="515"/>
        <w:gridCol w:w="517"/>
        <w:gridCol w:w="9"/>
        <w:gridCol w:w="646"/>
        <w:gridCol w:w="9"/>
        <w:gridCol w:w="392"/>
        <w:gridCol w:w="515"/>
        <w:gridCol w:w="515"/>
        <w:gridCol w:w="517"/>
        <w:gridCol w:w="13"/>
        <w:gridCol w:w="502"/>
        <w:gridCol w:w="515"/>
        <w:gridCol w:w="515"/>
        <w:gridCol w:w="515"/>
        <w:gridCol w:w="515"/>
        <w:gridCol w:w="39"/>
      </w:tblGrid>
      <w:tr w:rsidR="00DD20B2" w:rsidRPr="00F24E5F" w:rsidTr="00DD20B2">
        <w:trPr>
          <w:trHeight w:val="245"/>
        </w:trPr>
        <w:tc>
          <w:tcPr>
            <w:tcW w:w="393" w:type="dxa"/>
            <w:tcBorders>
              <w:left w:val="double" w:sz="4" w:space="0" w:color="002060"/>
              <w:right w:val="double" w:sz="4" w:space="0" w:color="002060"/>
            </w:tcBorders>
            <w:shd w:val="clear" w:color="auto" w:fill="DBE5F1" w:themeFill="accent1" w:themeFillTint="33"/>
          </w:tcPr>
          <w:p w:rsidR="00DD20B2" w:rsidRPr="00F24E5F" w:rsidRDefault="00DD20B2" w:rsidP="00DD20B2">
            <w:pPr>
              <w:jc w:val="center"/>
              <w:rPr>
                <w:rFonts w:asciiTheme="majorHAnsi" w:hAnsiTheme="majorHAnsi" w:cstheme="majorHAnsi"/>
                <w:b/>
                <w:i/>
                <w:sz w:val="18"/>
                <w:szCs w:val="18"/>
              </w:rPr>
            </w:pPr>
          </w:p>
        </w:tc>
        <w:tc>
          <w:tcPr>
            <w:tcW w:w="5342" w:type="dxa"/>
            <w:gridSpan w:val="11"/>
            <w:tcBorders>
              <w:left w:val="double" w:sz="4" w:space="0" w:color="002060"/>
              <w:right w:val="double" w:sz="4" w:space="0" w:color="002060"/>
            </w:tcBorders>
            <w:shd w:val="clear" w:color="auto" w:fill="DBE5F1" w:themeFill="accent1" w:themeFillTint="33"/>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3 четверть</w:t>
            </w:r>
          </w:p>
        </w:tc>
        <w:tc>
          <w:tcPr>
            <w:tcW w:w="676" w:type="dxa"/>
            <w:gridSpan w:val="2"/>
            <w:vMerge w:val="restart"/>
            <w:tcBorders>
              <w:left w:val="double" w:sz="4" w:space="0" w:color="002060"/>
            </w:tcBorders>
            <w:shd w:val="clear" w:color="auto" w:fill="FABF8F" w:themeFill="accent6" w:themeFillTint="99"/>
          </w:tcPr>
          <w:p w:rsidR="00DD20B2" w:rsidRPr="00F24E5F" w:rsidRDefault="00DD20B2" w:rsidP="00DD20B2">
            <w:pPr>
              <w:ind w:right="-98" w:hanging="86"/>
              <w:jc w:val="center"/>
              <w:rPr>
                <w:rFonts w:asciiTheme="majorHAnsi" w:hAnsiTheme="majorHAnsi" w:cstheme="majorHAnsi"/>
                <w:b/>
                <w:i/>
                <w:sz w:val="18"/>
                <w:szCs w:val="18"/>
              </w:rPr>
            </w:pPr>
            <w:r w:rsidRPr="00F24E5F">
              <w:rPr>
                <w:rFonts w:asciiTheme="majorHAnsi" w:hAnsiTheme="majorHAnsi" w:cstheme="majorHAnsi"/>
                <w:b/>
                <w:i/>
                <w:sz w:val="18"/>
                <w:szCs w:val="18"/>
              </w:rPr>
              <w:t>Вес.</w:t>
            </w:r>
          </w:p>
          <w:p w:rsidR="00DD20B2" w:rsidRPr="00F24E5F" w:rsidRDefault="00DD20B2" w:rsidP="00DD20B2">
            <w:pPr>
              <w:ind w:left="-86" w:right="-98"/>
              <w:jc w:val="center"/>
              <w:rPr>
                <w:rFonts w:asciiTheme="majorHAnsi" w:hAnsiTheme="majorHAnsi" w:cstheme="majorHAnsi"/>
                <w:b/>
                <w:i/>
                <w:sz w:val="18"/>
                <w:szCs w:val="18"/>
              </w:rPr>
            </w:pPr>
            <w:r w:rsidRPr="00F24E5F">
              <w:rPr>
                <w:rFonts w:asciiTheme="majorHAnsi" w:hAnsiTheme="majorHAnsi" w:cstheme="majorHAnsi"/>
                <w:b/>
                <w:i/>
                <w:sz w:val="18"/>
                <w:szCs w:val="18"/>
              </w:rPr>
              <w:t>кан.</w:t>
            </w:r>
          </w:p>
        </w:tc>
        <w:tc>
          <w:tcPr>
            <w:tcW w:w="4708" w:type="dxa"/>
            <w:gridSpan w:val="11"/>
            <w:tcBorders>
              <w:left w:val="double" w:sz="4" w:space="0" w:color="002060"/>
            </w:tcBorders>
            <w:shd w:val="clear" w:color="auto" w:fill="F2DBDB" w:themeFill="accent2" w:themeFillTint="33"/>
          </w:tcPr>
          <w:p w:rsidR="00DD20B2" w:rsidRPr="00F24E5F" w:rsidRDefault="00DD20B2" w:rsidP="00DD20B2">
            <w:pPr>
              <w:jc w:val="center"/>
              <w:rPr>
                <w:rFonts w:asciiTheme="majorHAnsi" w:hAnsiTheme="majorHAnsi" w:cstheme="majorHAnsi"/>
                <w:b/>
                <w:i/>
                <w:sz w:val="18"/>
                <w:szCs w:val="18"/>
              </w:rPr>
            </w:pPr>
            <w:r>
              <w:rPr>
                <w:rFonts w:asciiTheme="majorHAnsi" w:hAnsiTheme="majorHAnsi" w:cstheme="majorHAnsi"/>
                <w:b/>
                <w:i/>
                <w:sz w:val="18"/>
                <w:szCs w:val="18"/>
              </w:rPr>
              <w:t>4 четверть</w:t>
            </w:r>
          </w:p>
        </w:tc>
      </w:tr>
      <w:tr w:rsidR="00DD20B2" w:rsidRPr="00F24E5F" w:rsidTr="00DD20B2">
        <w:trPr>
          <w:trHeight w:val="263"/>
        </w:trPr>
        <w:tc>
          <w:tcPr>
            <w:tcW w:w="393" w:type="dxa"/>
            <w:tcBorders>
              <w:left w:val="double" w:sz="4" w:space="0" w:color="002060"/>
            </w:tcBorders>
            <w:shd w:val="clear" w:color="auto" w:fill="DBE5F1" w:themeFill="accent1" w:themeFillTint="33"/>
          </w:tcPr>
          <w:p w:rsidR="00DD20B2" w:rsidRPr="00F24E5F" w:rsidRDefault="00DD20B2" w:rsidP="00DD20B2">
            <w:pPr>
              <w:jc w:val="center"/>
              <w:rPr>
                <w:rFonts w:asciiTheme="majorHAnsi" w:hAnsiTheme="majorHAnsi" w:cstheme="majorHAnsi"/>
                <w:b/>
                <w:i/>
                <w:sz w:val="18"/>
                <w:szCs w:val="18"/>
              </w:rPr>
            </w:pPr>
          </w:p>
        </w:tc>
        <w:tc>
          <w:tcPr>
            <w:tcW w:w="1598" w:type="dxa"/>
            <w:gridSpan w:val="3"/>
            <w:tcBorders>
              <w:left w:val="double" w:sz="4" w:space="0" w:color="002060"/>
            </w:tcBorders>
            <w:shd w:val="clear" w:color="auto" w:fill="DBE5F1" w:themeFill="accent1" w:themeFillTint="33"/>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январь</w:t>
            </w:r>
          </w:p>
        </w:tc>
        <w:tc>
          <w:tcPr>
            <w:tcW w:w="2137" w:type="dxa"/>
            <w:gridSpan w:val="4"/>
            <w:shd w:val="clear" w:color="auto" w:fill="DBE5F1" w:themeFill="accent1" w:themeFillTint="33"/>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февраль</w:t>
            </w:r>
          </w:p>
        </w:tc>
        <w:tc>
          <w:tcPr>
            <w:tcW w:w="1607" w:type="dxa"/>
            <w:gridSpan w:val="4"/>
            <w:tcBorders>
              <w:right w:val="double" w:sz="4" w:space="0" w:color="002060"/>
            </w:tcBorders>
            <w:shd w:val="clear" w:color="auto" w:fill="DBE5F1" w:themeFill="accent1" w:themeFillTint="33"/>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март</w:t>
            </w:r>
          </w:p>
        </w:tc>
        <w:tc>
          <w:tcPr>
            <w:tcW w:w="676" w:type="dxa"/>
            <w:gridSpan w:val="2"/>
            <w:vMerge/>
            <w:tcBorders>
              <w:left w:val="double" w:sz="4" w:space="0" w:color="002060"/>
            </w:tcBorders>
            <w:shd w:val="clear" w:color="auto" w:fill="FABF8F" w:themeFill="accent6" w:themeFillTint="99"/>
          </w:tcPr>
          <w:p w:rsidR="00DD20B2" w:rsidRPr="00F24E5F" w:rsidRDefault="00DD20B2" w:rsidP="00DD20B2">
            <w:pPr>
              <w:jc w:val="center"/>
              <w:rPr>
                <w:rFonts w:asciiTheme="majorHAnsi" w:hAnsiTheme="majorHAnsi" w:cstheme="majorHAnsi"/>
                <w:b/>
                <w:i/>
                <w:sz w:val="18"/>
                <w:szCs w:val="18"/>
              </w:rPr>
            </w:pPr>
          </w:p>
        </w:tc>
        <w:tc>
          <w:tcPr>
            <w:tcW w:w="2017" w:type="dxa"/>
            <w:gridSpan w:val="5"/>
            <w:tcBorders>
              <w:left w:val="double" w:sz="4" w:space="0" w:color="002060"/>
            </w:tcBorders>
            <w:shd w:val="clear" w:color="auto" w:fill="F2DBDB" w:themeFill="accent2" w:themeFillTint="33"/>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апрель</w:t>
            </w:r>
          </w:p>
        </w:tc>
        <w:tc>
          <w:tcPr>
            <w:tcW w:w="2691" w:type="dxa"/>
            <w:gridSpan w:val="6"/>
            <w:shd w:val="clear" w:color="auto" w:fill="F2DBDB" w:themeFill="accent2" w:themeFillTint="33"/>
          </w:tcPr>
          <w:p w:rsidR="00DD20B2" w:rsidRPr="00F24E5F" w:rsidRDefault="00DD20B2" w:rsidP="00DD20B2">
            <w:pPr>
              <w:jc w:val="center"/>
              <w:rPr>
                <w:rFonts w:asciiTheme="majorHAnsi" w:hAnsiTheme="majorHAnsi" w:cstheme="majorHAnsi"/>
                <w:b/>
                <w:i/>
                <w:sz w:val="18"/>
                <w:szCs w:val="18"/>
              </w:rPr>
            </w:pPr>
            <w:r w:rsidRPr="00F24E5F">
              <w:rPr>
                <w:rFonts w:asciiTheme="majorHAnsi" w:hAnsiTheme="majorHAnsi" w:cstheme="majorHAnsi"/>
                <w:b/>
                <w:i/>
                <w:sz w:val="18"/>
                <w:szCs w:val="18"/>
              </w:rPr>
              <w:t>май</w:t>
            </w:r>
          </w:p>
        </w:tc>
      </w:tr>
      <w:tr w:rsidR="00DD20B2" w:rsidRPr="00F24E5F" w:rsidTr="00DD20B2">
        <w:trPr>
          <w:gridAfter w:val="1"/>
          <w:wAfter w:w="44" w:type="dxa"/>
          <w:trHeight w:val="263"/>
        </w:trPr>
        <w:tc>
          <w:tcPr>
            <w:tcW w:w="393" w:type="dxa"/>
            <w:tcBorders>
              <w:left w:val="double" w:sz="4" w:space="0" w:color="002060"/>
            </w:tcBorders>
            <w:shd w:val="clear" w:color="auto" w:fill="DBE5F1" w:themeFill="accent1" w:themeFillTint="33"/>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531" w:type="dxa"/>
            <w:tcBorders>
              <w:lef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36"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32" w:type="dxa"/>
            <w:tcBorders>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c>
          <w:tcPr>
            <w:tcW w:w="533" w:type="dxa"/>
            <w:tcBorders>
              <w:top w:val="dashDotStroked" w:sz="24" w:space="0" w:color="auto"/>
              <w:left w:val="dashDotStroked" w:sz="24" w:space="0" w:color="auto"/>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41" w:type="dxa"/>
            <w:tcBorders>
              <w:top w:val="single" w:sz="4" w:space="0" w:color="auto"/>
              <w:left w:val="dashDotStroked" w:sz="24" w:space="0" w:color="auto"/>
              <w:bottom w:val="single" w:sz="4" w:space="0" w:color="auto"/>
              <w:right w:val="single" w:sz="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11</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DD20B2" w:rsidRPr="00F24E5F" w:rsidRDefault="00DD20B2" w:rsidP="00DD20B2">
            <w:pPr>
              <w:jc w:val="center"/>
              <w:rPr>
                <w:b/>
                <w:bCs/>
                <w:snapToGrid w:val="0"/>
                <w:sz w:val="18"/>
                <w:szCs w:val="18"/>
              </w:rPr>
            </w:pPr>
            <w:r w:rsidRPr="00F24E5F">
              <w:rPr>
                <w:b/>
                <w:bCs/>
                <w:snapToGrid w:val="0"/>
                <w:sz w:val="18"/>
                <w:szCs w:val="18"/>
              </w:rPr>
              <w:t>25</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jc w:val="center"/>
              <w:rPr>
                <w:b/>
                <w:sz w:val="18"/>
                <w:szCs w:val="18"/>
              </w:rPr>
            </w:pPr>
            <w:r w:rsidRPr="00F24E5F">
              <w:rPr>
                <w:b/>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Pr>
                <w:b/>
                <w:snapToGrid w:val="0"/>
                <w:sz w:val="18"/>
                <w:szCs w:val="18"/>
              </w:rPr>
              <w:t>29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27</w:t>
            </w:r>
          </w:p>
        </w:tc>
      </w:tr>
      <w:tr w:rsidR="00DD20B2" w:rsidRPr="00F24E5F" w:rsidTr="00DD20B2">
        <w:trPr>
          <w:gridAfter w:val="1"/>
          <w:wAfter w:w="44" w:type="dxa"/>
          <w:trHeight w:val="281"/>
        </w:trPr>
        <w:tc>
          <w:tcPr>
            <w:tcW w:w="393" w:type="dxa"/>
            <w:tcBorders>
              <w:left w:val="double" w:sz="4" w:space="0" w:color="002060"/>
            </w:tcBorders>
            <w:shd w:val="clear" w:color="auto" w:fill="DBE5F1" w:themeFill="accent1" w:themeFillTint="33"/>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531" w:type="dxa"/>
            <w:tcBorders>
              <w:lef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536"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29</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32" w:type="dxa"/>
            <w:tcBorders>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12</w:t>
            </w:r>
          </w:p>
        </w:tc>
        <w:tc>
          <w:tcPr>
            <w:tcW w:w="533" w:type="dxa"/>
            <w:tcBorders>
              <w:left w:val="dashDotStroked" w:sz="24" w:space="0" w:color="auto"/>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41" w:type="dxa"/>
            <w:tcBorders>
              <w:top w:val="single" w:sz="4" w:space="0" w:color="auto"/>
              <w:lef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12</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DD20B2" w:rsidRPr="00F24E5F" w:rsidRDefault="00DD20B2" w:rsidP="00DD20B2">
            <w:pPr>
              <w:jc w:val="center"/>
              <w:rPr>
                <w:b/>
                <w:bCs/>
                <w:snapToGrid w:val="0"/>
                <w:sz w:val="18"/>
                <w:szCs w:val="18"/>
              </w:rPr>
            </w:pPr>
            <w:r w:rsidRPr="00F24E5F">
              <w:rPr>
                <w:b/>
                <w:bCs/>
                <w:snapToGrid w:val="0"/>
                <w:sz w:val="18"/>
                <w:szCs w:val="18"/>
              </w:rPr>
              <w:t>26</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Pr>
                <w:b/>
                <w:snapToGrid w:val="0"/>
                <w:sz w:val="18"/>
                <w:szCs w:val="18"/>
              </w:rPr>
              <w:t>30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28</w:t>
            </w:r>
          </w:p>
        </w:tc>
      </w:tr>
      <w:tr w:rsidR="00DD20B2" w:rsidRPr="00F24E5F" w:rsidTr="00DD20B2">
        <w:trPr>
          <w:gridAfter w:val="1"/>
          <w:wAfter w:w="44" w:type="dxa"/>
          <w:trHeight w:val="281"/>
        </w:trPr>
        <w:tc>
          <w:tcPr>
            <w:tcW w:w="393" w:type="dxa"/>
            <w:tcBorders>
              <w:left w:val="double" w:sz="4" w:space="0" w:color="002060"/>
            </w:tcBorders>
            <w:shd w:val="clear" w:color="auto" w:fill="DBE5F1" w:themeFill="accent1" w:themeFillTint="33"/>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531" w:type="dxa"/>
            <w:tcBorders>
              <w:lef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536"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30</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32" w:type="dxa"/>
            <w:tcBorders>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13</w:t>
            </w:r>
          </w:p>
        </w:tc>
        <w:tc>
          <w:tcPr>
            <w:tcW w:w="533" w:type="dxa"/>
            <w:tcBorders>
              <w:left w:val="dashDotStroked" w:sz="24" w:space="0" w:color="auto"/>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41" w:type="dxa"/>
            <w:tcBorders>
              <w:lef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13</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DD20B2" w:rsidRPr="00F24E5F" w:rsidRDefault="00DD20B2" w:rsidP="00DD20B2">
            <w:pPr>
              <w:jc w:val="center"/>
              <w:rPr>
                <w:b/>
                <w:snapToGrid w:val="0"/>
                <w:sz w:val="18"/>
                <w:szCs w:val="18"/>
              </w:rPr>
            </w:pPr>
            <w:r w:rsidRPr="00F24E5F">
              <w:rPr>
                <w:b/>
                <w:snapToGrid w:val="0"/>
                <w:sz w:val="18"/>
                <w:szCs w:val="18"/>
              </w:rPr>
              <w:t>27</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color w:val="FF0000"/>
                <w:sz w:val="18"/>
                <w:szCs w:val="18"/>
              </w:rPr>
            </w:pPr>
            <w:r w:rsidRPr="00F24E5F">
              <w:rPr>
                <w:b/>
                <w:snapToGrid w:val="0"/>
                <w:color w:val="FF000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29</w:t>
            </w:r>
          </w:p>
        </w:tc>
      </w:tr>
      <w:tr w:rsidR="00DD20B2" w:rsidRPr="00F24E5F" w:rsidTr="00DD20B2">
        <w:trPr>
          <w:gridAfter w:val="1"/>
          <w:wAfter w:w="44" w:type="dxa"/>
          <w:trHeight w:val="263"/>
        </w:trPr>
        <w:tc>
          <w:tcPr>
            <w:tcW w:w="393" w:type="dxa"/>
            <w:tcBorders>
              <w:left w:val="double" w:sz="4" w:space="0" w:color="002060"/>
            </w:tcBorders>
            <w:shd w:val="clear" w:color="auto" w:fill="DBE5F1" w:themeFill="accent1" w:themeFillTint="33"/>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531" w:type="dxa"/>
            <w:tcBorders>
              <w:lef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536"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31</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32" w:type="dxa"/>
            <w:tcBorders>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33" w:type="dxa"/>
            <w:tcBorders>
              <w:left w:val="dashDotStroked" w:sz="24" w:space="0" w:color="auto"/>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41" w:type="dxa"/>
            <w:tcBorders>
              <w:lef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DD20B2" w:rsidRPr="00F24E5F" w:rsidRDefault="00DD20B2" w:rsidP="00DD20B2">
            <w:pPr>
              <w:jc w:val="center"/>
              <w:rPr>
                <w:b/>
                <w:snapToGrid w:val="0"/>
                <w:sz w:val="18"/>
                <w:szCs w:val="18"/>
              </w:rPr>
            </w:pPr>
            <w:r w:rsidRPr="00F24E5F">
              <w:rPr>
                <w:b/>
                <w:snapToGrid w:val="0"/>
                <w:sz w:val="18"/>
                <w:szCs w:val="18"/>
              </w:rPr>
              <w:t>28</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color w:val="FF0000"/>
                <w:sz w:val="18"/>
                <w:szCs w:val="18"/>
              </w:rPr>
            </w:pPr>
            <w:r w:rsidRPr="00F24E5F">
              <w:rPr>
                <w:b/>
                <w:snapToGrid w:val="0"/>
                <w:color w:val="FF000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30</w:t>
            </w:r>
          </w:p>
        </w:tc>
      </w:tr>
      <w:tr w:rsidR="00DD20B2" w:rsidRPr="00F24E5F" w:rsidTr="00DD20B2">
        <w:trPr>
          <w:gridAfter w:val="1"/>
          <w:wAfter w:w="44" w:type="dxa"/>
          <w:trHeight w:val="281"/>
        </w:trPr>
        <w:tc>
          <w:tcPr>
            <w:tcW w:w="393" w:type="dxa"/>
            <w:tcBorders>
              <w:left w:val="double" w:sz="4" w:space="0" w:color="002060"/>
            </w:tcBorders>
            <w:shd w:val="clear" w:color="auto" w:fill="DBE5F1" w:themeFill="accent1" w:themeFillTint="33"/>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531" w:type="dxa"/>
            <w:tcBorders>
              <w:lef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536"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w:t>
            </w:r>
          </w:p>
        </w:tc>
        <w:tc>
          <w:tcPr>
            <w:tcW w:w="531" w:type="dxa"/>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8</w:t>
            </w:r>
          </w:p>
        </w:tc>
        <w:tc>
          <w:tcPr>
            <w:tcW w:w="532" w:type="dxa"/>
            <w:tcBorders>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33" w:type="dxa"/>
            <w:tcBorders>
              <w:left w:val="dashDotStroked" w:sz="24" w:space="0" w:color="auto"/>
              <w:righ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541" w:type="dxa"/>
            <w:tcBorders>
              <w:left w:val="dashDotStroked" w:sz="2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color w:val="FF0000"/>
                <w:sz w:val="18"/>
                <w:szCs w:val="18"/>
              </w:rPr>
            </w:pPr>
            <w:r w:rsidRPr="00F24E5F">
              <w:rPr>
                <w:b/>
                <w:snapToGrid w:val="0"/>
                <w:color w:val="FF000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double" w:sz="4" w:space="0" w:color="002060"/>
              <w:right w:val="double" w:sz="4" w:space="0" w:color="002060"/>
            </w:tcBorders>
            <w:shd w:val="clear" w:color="auto" w:fill="DBE5F1" w:themeFill="accent1"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22</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DD20B2" w:rsidRPr="00F24E5F" w:rsidRDefault="00DD20B2" w:rsidP="00DD20B2">
            <w:pPr>
              <w:jc w:val="center"/>
              <w:rPr>
                <w:b/>
                <w:snapToGrid w:val="0"/>
                <w:sz w:val="18"/>
                <w:szCs w:val="18"/>
              </w:rPr>
            </w:pPr>
            <w:r w:rsidRPr="00F24E5F">
              <w:rPr>
                <w:b/>
                <w:snapToGrid w:val="0"/>
                <w:sz w:val="18"/>
                <w:szCs w:val="18"/>
              </w:rPr>
              <w:t>29</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31</w:t>
            </w:r>
          </w:p>
        </w:tc>
      </w:tr>
      <w:tr w:rsidR="00DD20B2" w:rsidRPr="00F24E5F" w:rsidTr="00DD20B2">
        <w:trPr>
          <w:gridAfter w:val="1"/>
          <w:wAfter w:w="44" w:type="dxa"/>
          <w:trHeight w:val="263"/>
        </w:trPr>
        <w:tc>
          <w:tcPr>
            <w:tcW w:w="393" w:type="dxa"/>
            <w:tcBorders>
              <w:left w:val="double" w:sz="4" w:space="0" w:color="002060"/>
            </w:tcBorders>
            <w:shd w:val="clear" w:color="auto" w:fill="C0504D" w:themeFill="accent2"/>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531" w:type="dxa"/>
            <w:tcBorders>
              <w:lef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31"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536"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531" w:type="dxa"/>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c>
          <w:tcPr>
            <w:tcW w:w="532" w:type="dxa"/>
            <w:tcBorders>
              <w:right w:val="dashDotStroked" w:sz="2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33" w:type="dxa"/>
            <w:tcBorders>
              <w:left w:val="dashDotStroked" w:sz="24" w:space="0" w:color="auto"/>
              <w:right w:val="dashDotStroked" w:sz="2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color w:val="FF0000"/>
                <w:sz w:val="18"/>
                <w:szCs w:val="18"/>
              </w:rPr>
              <w:t>23</w:t>
            </w:r>
          </w:p>
        </w:tc>
        <w:tc>
          <w:tcPr>
            <w:tcW w:w="541" w:type="dxa"/>
            <w:tcBorders>
              <w:left w:val="dashDotStroked" w:sz="2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16</w:t>
            </w:r>
          </w:p>
        </w:tc>
        <w:tc>
          <w:tcPr>
            <w:tcW w:w="534" w:type="dxa"/>
            <w:tcBorders>
              <w:top w:val="double" w:sz="4" w:space="0" w:color="002060"/>
              <w:left w:val="double" w:sz="4" w:space="0" w:color="002060"/>
              <w:bottom w:val="single" w:sz="4" w:space="0" w:color="auto"/>
              <w:right w:val="single" w:sz="4" w:space="0" w:color="auto"/>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23</w:t>
            </w:r>
          </w:p>
        </w:tc>
        <w:tc>
          <w:tcPr>
            <w:tcW w:w="676" w:type="dxa"/>
            <w:gridSpan w:val="2"/>
            <w:tcBorders>
              <w:top w:val="single" w:sz="4" w:space="0" w:color="auto"/>
              <w:left w:val="single" w:sz="4" w:space="0" w:color="auto"/>
              <w:bottom w:val="single" w:sz="4" w:space="0" w:color="auto"/>
              <w:right w:val="double" w:sz="4" w:space="0" w:color="002060"/>
            </w:tcBorders>
            <w:shd w:val="clear" w:color="auto" w:fill="FABF8F" w:themeFill="accent6" w:themeFillTint="99"/>
          </w:tcPr>
          <w:p w:rsidR="00DD20B2" w:rsidRPr="00F24E5F" w:rsidRDefault="00DD20B2" w:rsidP="00DD20B2">
            <w:pPr>
              <w:jc w:val="center"/>
              <w:rPr>
                <w:b/>
                <w:snapToGrid w:val="0"/>
                <w:sz w:val="18"/>
                <w:szCs w:val="18"/>
              </w:rPr>
            </w:pPr>
            <w:r w:rsidRPr="00F24E5F">
              <w:rPr>
                <w:b/>
                <w:snapToGrid w:val="0"/>
                <w:sz w:val="18"/>
                <w:szCs w:val="18"/>
              </w:rPr>
              <w:t>30</w:t>
            </w:r>
          </w:p>
        </w:tc>
        <w:tc>
          <w:tcPr>
            <w:tcW w:w="415"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18</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p>
        </w:tc>
      </w:tr>
      <w:tr w:rsidR="00DD20B2" w:rsidRPr="00F24E5F" w:rsidTr="00DD20B2">
        <w:trPr>
          <w:gridAfter w:val="1"/>
          <w:wAfter w:w="44" w:type="dxa"/>
          <w:trHeight w:val="263"/>
        </w:trPr>
        <w:tc>
          <w:tcPr>
            <w:tcW w:w="393" w:type="dxa"/>
            <w:tcBorders>
              <w:left w:val="double" w:sz="4" w:space="0" w:color="002060"/>
              <w:bottom w:val="double" w:sz="4" w:space="0" w:color="auto"/>
            </w:tcBorders>
            <w:shd w:val="clear" w:color="auto" w:fill="C0504D" w:themeFill="accent2"/>
          </w:tcPr>
          <w:p w:rsidR="00DD20B2" w:rsidRPr="00F24E5F" w:rsidRDefault="00DD20B2" w:rsidP="00DD20B2">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531" w:type="dxa"/>
            <w:tcBorders>
              <w:left w:val="double" w:sz="4" w:space="0" w:color="002060"/>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20</w:t>
            </w:r>
          </w:p>
        </w:tc>
        <w:tc>
          <w:tcPr>
            <w:tcW w:w="531"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27</w:t>
            </w:r>
          </w:p>
        </w:tc>
        <w:tc>
          <w:tcPr>
            <w:tcW w:w="536"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31" w:type="dxa"/>
            <w:tcBorders>
              <w:bottom w:val="double" w:sz="4" w:space="0" w:color="auto"/>
            </w:tcBorders>
            <w:shd w:val="clear" w:color="auto" w:fill="C0504D" w:themeFill="accent2"/>
            <w:vAlign w:val="center"/>
          </w:tcPr>
          <w:p w:rsidR="00DD20B2" w:rsidRPr="00F24E5F" w:rsidRDefault="00DD20B2" w:rsidP="00DD20B2">
            <w:pPr>
              <w:spacing w:line="276" w:lineRule="auto"/>
              <w:jc w:val="center"/>
              <w:rPr>
                <w:b/>
                <w:bCs/>
                <w:iCs/>
                <w:snapToGrid w:val="0"/>
                <w:sz w:val="18"/>
                <w:szCs w:val="18"/>
              </w:rPr>
            </w:pPr>
            <w:r w:rsidRPr="00F24E5F">
              <w:rPr>
                <w:b/>
                <w:bCs/>
                <w:iCs/>
                <w:snapToGrid w:val="0"/>
                <w:sz w:val="18"/>
                <w:szCs w:val="18"/>
              </w:rPr>
              <w:t>10</w:t>
            </w:r>
          </w:p>
        </w:tc>
        <w:tc>
          <w:tcPr>
            <w:tcW w:w="532" w:type="dxa"/>
            <w:tcBorders>
              <w:bottom w:val="double" w:sz="4" w:space="0" w:color="auto"/>
              <w:right w:val="dashDotStroked" w:sz="2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33" w:type="dxa"/>
            <w:tcBorders>
              <w:left w:val="dashDotStroked" w:sz="24" w:space="0" w:color="auto"/>
              <w:bottom w:val="dashDotStroked" w:sz="24" w:space="0" w:color="auto"/>
              <w:right w:val="dashDotStroked" w:sz="2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541" w:type="dxa"/>
            <w:tcBorders>
              <w:left w:val="dashDotStroked" w:sz="24" w:space="0" w:color="auto"/>
              <w:bottom w:val="doub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double" w:sz="4" w:space="0" w:color="auto"/>
              <w:right w:val="double" w:sz="4" w:space="0" w:color="002060"/>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double" w:sz="4" w:space="0" w:color="002060"/>
              <w:bottom w:val="double" w:sz="4" w:space="0" w:color="auto"/>
              <w:right w:val="single" w:sz="4" w:space="0" w:color="auto"/>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24</w:t>
            </w:r>
          </w:p>
        </w:tc>
        <w:tc>
          <w:tcPr>
            <w:tcW w:w="676" w:type="dxa"/>
            <w:gridSpan w:val="2"/>
            <w:tcBorders>
              <w:top w:val="single" w:sz="4" w:space="0" w:color="auto"/>
              <w:left w:val="single" w:sz="4" w:space="0" w:color="auto"/>
              <w:bottom w:val="double" w:sz="4" w:space="0" w:color="auto"/>
              <w:right w:val="double" w:sz="4" w:space="0" w:color="002060"/>
            </w:tcBorders>
            <w:shd w:val="clear" w:color="auto" w:fill="FABF8F" w:themeFill="accent6" w:themeFillTint="99"/>
          </w:tcPr>
          <w:p w:rsidR="00DD20B2" w:rsidRPr="00F24E5F" w:rsidRDefault="00DD20B2" w:rsidP="00DD20B2">
            <w:pPr>
              <w:jc w:val="center"/>
              <w:rPr>
                <w:b/>
                <w:snapToGrid w:val="0"/>
                <w:sz w:val="18"/>
                <w:szCs w:val="18"/>
              </w:rPr>
            </w:pPr>
            <w:r w:rsidRPr="00F24E5F">
              <w:rPr>
                <w:b/>
                <w:snapToGrid w:val="0"/>
                <w:sz w:val="18"/>
                <w:szCs w:val="18"/>
              </w:rPr>
              <w:t>31</w:t>
            </w:r>
          </w:p>
        </w:tc>
        <w:tc>
          <w:tcPr>
            <w:tcW w:w="415"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21</w:t>
            </w:r>
          </w:p>
        </w:tc>
        <w:tc>
          <w:tcPr>
            <w:tcW w:w="534"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28</w:t>
            </w:r>
          </w:p>
        </w:tc>
        <w:tc>
          <w:tcPr>
            <w:tcW w:w="532"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12</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19</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DD20B2" w:rsidRPr="00F24E5F" w:rsidRDefault="00DD20B2" w:rsidP="00DD20B2">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double" w:sz="4" w:space="0" w:color="auto"/>
              <w:right w:val="single" w:sz="4" w:space="0" w:color="auto"/>
            </w:tcBorders>
            <w:shd w:val="clear" w:color="auto" w:fill="FABF8F" w:themeFill="accent6" w:themeFillTint="99"/>
            <w:vAlign w:val="center"/>
          </w:tcPr>
          <w:p w:rsidR="00DD20B2" w:rsidRPr="00F24E5F" w:rsidRDefault="00DD20B2" w:rsidP="00DD20B2">
            <w:pPr>
              <w:spacing w:line="276" w:lineRule="auto"/>
              <w:jc w:val="center"/>
              <w:rPr>
                <w:b/>
                <w:snapToGrid w:val="0"/>
                <w:sz w:val="18"/>
                <w:szCs w:val="18"/>
              </w:rPr>
            </w:pPr>
          </w:p>
        </w:tc>
      </w:tr>
      <w:tr w:rsidR="00DD20B2" w:rsidRPr="00F24E5F" w:rsidTr="00DD20B2">
        <w:trPr>
          <w:gridAfter w:val="1"/>
          <w:wAfter w:w="44" w:type="dxa"/>
          <w:trHeight w:val="245"/>
        </w:trPr>
        <w:tc>
          <w:tcPr>
            <w:tcW w:w="393" w:type="dxa"/>
            <w:tcBorders>
              <w:top w:val="double" w:sz="4" w:space="0" w:color="auto"/>
              <w:left w:val="double" w:sz="4" w:space="0" w:color="002060"/>
            </w:tcBorders>
            <w:shd w:val="clear" w:color="auto" w:fill="DBE5F1" w:themeFill="accent1" w:themeFillTint="33"/>
          </w:tcPr>
          <w:p w:rsidR="00DD20B2" w:rsidRPr="00F24E5F" w:rsidRDefault="00DD20B2" w:rsidP="00DD20B2">
            <w:pPr>
              <w:jc w:val="center"/>
              <w:rPr>
                <w:b/>
                <w:sz w:val="18"/>
                <w:szCs w:val="18"/>
              </w:rPr>
            </w:pPr>
            <w:r>
              <w:rPr>
                <w:b/>
                <w:sz w:val="18"/>
                <w:szCs w:val="18"/>
              </w:rPr>
              <w:t>Уч.нед</w:t>
            </w:r>
          </w:p>
        </w:tc>
        <w:tc>
          <w:tcPr>
            <w:tcW w:w="531" w:type="dxa"/>
            <w:tcBorders>
              <w:top w:val="double" w:sz="4" w:space="0" w:color="auto"/>
              <w:left w:val="double" w:sz="4" w:space="0" w:color="002060"/>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1</w:t>
            </w:r>
          </w:p>
        </w:tc>
        <w:tc>
          <w:tcPr>
            <w:tcW w:w="531" w:type="dxa"/>
            <w:tcBorders>
              <w:top w:val="double" w:sz="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2</w:t>
            </w:r>
          </w:p>
        </w:tc>
        <w:tc>
          <w:tcPr>
            <w:tcW w:w="536" w:type="dxa"/>
            <w:tcBorders>
              <w:top w:val="double" w:sz="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3</w:t>
            </w:r>
          </w:p>
        </w:tc>
        <w:tc>
          <w:tcPr>
            <w:tcW w:w="531" w:type="dxa"/>
            <w:tcBorders>
              <w:top w:val="double" w:sz="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4</w:t>
            </w:r>
          </w:p>
        </w:tc>
        <w:tc>
          <w:tcPr>
            <w:tcW w:w="532" w:type="dxa"/>
            <w:tcBorders>
              <w:top w:val="double" w:sz="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5</w:t>
            </w:r>
          </w:p>
        </w:tc>
        <w:tc>
          <w:tcPr>
            <w:tcW w:w="533" w:type="dxa"/>
            <w:tcBorders>
              <w:top w:val="dashDotStroked" w:sz="2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6</w:t>
            </w:r>
          </w:p>
        </w:tc>
        <w:tc>
          <w:tcPr>
            <w:tcW w:w="541" w:type="dxa"/>
            <w:tcBorders>
              <w:top w:val="double" w:sz="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7</w:t>
            </w:r>
          </w:p>
        </w:tc>
        <w:tc>
          <w:tcPr>
            <w:tcW w:w="532" w:type="dxa"/>
            <w:tcBorders>
              <w:top w:val="double" w:sz="4" w:space="0" w:color="auto"/>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8</w:t>
            </w:r>
          </w:p>
        </w:tc>
        <w:tc>
          <w:tcPr>
            <w:tcW w:w="532" w:type="dxa"/>
            <w:tcBorders>
              <w:top w:val="double" w:sz="4" w:space="0" w:color="auto"/>
              <w:right w:val="single" w:sz="4" w:space="0" w:color="002060"/>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9</w:t>
            </w:r>
          </w:p>
        </w:tc>
        <w:tc>
          <w:tcPr>
            <w:tcW w:w="534" w:type="dxa"/>
            <w:tcBorders>
              <w:top w:val="double" w:sz="4" w:space="0" w:color="auto"/>
              <w:left w:val="single" w:sz="4" w:space="0" w:color="002060"/>
              <w:right w:val="double" w:sz="4" w:space="0" w:color="002060"/>
            </w:tcBorders>
            <w:shd w:val="clear" w:color="auto" w:fill="DBE5F1" w:themeFill="accent1" w:themeFillTint="33"/>
          </w:tcPr>
          <w:p w:rsidR="00DD20B2" w:rsidRPr="00F24E5F" w:rsidRDefault="00DD20B2" w:rsidP="00DD20B2">
            <w:pPr>
              <w:jc w:val="center"/>
              <w:rPr>
                <w:b/>
                <w:sz w:val="18"/>
                <w:szCs w:val="18"/>
              </w:rPr>
            </w:pPr>
            <w:r w:rsidRPr="00F24E5F">
              <w:rPr>
                <w:b/>
                <w:sz w:val="18"/>
                <w:szCs w:val="18"/>
              </w:rPr>
              <w:t>10</w:t>
            </w:r>
          </w:p>
        </w:tc>
        <w:tc>
          <w:tcPr>
            <w:tcW w:w="676" w:type="dxa"/>
            <w:gridSpan w:val="2"/>
            <w:tcBorders>
              <w:top w:val="double" w:sz="4" w:space="0" w:color="auto"/>
              <w:left w:val="double" w:sz="4" w:space="0" w:color="002060"/>
              <w:right w:val="double" w:sz="4" w:space="0" w:color="002060"/>
            </w:tcBorders>
            <w:shd w:val="clear" w:color="auto" w:fill="FABF8F" w:themeFill="accent6" w:themeFillTint="99"/>
          </w:tcPr>
          <w:p w:rsidR="00DD20B2" w:rsidRPr="00F24E5F" w:rsidRDefault="00DD20B2" w:rsidP="00DD20B2">
            <w:pPr>
              <w:jc w:val="center"/>
              <w:rPr>
                <w:b/>
                <w:sz w:val="18"/>
                <w:szCs w:val="18"/>
              </w:rPr>
            </w:pPr>
            <w:r w:rsidRPr="00F24E5F">
              <w:rPr>
                <w:b/>
                <w:sz w:val="18"/>
                <w:szCs w:val="18"/>
              </w:rPr>
              <w:t>9дн</w:t>
            </w:r>
          </w:p>
        </w:tc>
        <w:tc>
          <w:tcPr>
            <w:tcW w:w="415" w:type="dxa"/>
            <w:gridSpan w:val="2"/>
            <w:tcBorders>
              <w:top w:val="double" w:sz="4" w:space="0" w:color="auto"/>
              <w:left w:val="double" w:sz="4" w:space="0" w:color="002060"/>
            </w:tcBorders>
            <w:shd w:val="clear" w:color="auto" w:fill="F2DBDB" w:themeFill="accent2" w:themeFillTint="33"/>
          </w:tcPr>
          <w:p w:rsidR="00DD20B2" w:rsidRPr="00F24E5F" w:rsidRDefault="00DD20B2" w:rsidP="00DD20B2">
            <w:pPr>
              <w:rPr>
                <w:b/>
                <w:sz w:val="18"/>
                <w:szCs w:val="18"/>
              </w:rPr>
            </w:pPr>
            <w:r>
              <w:rPr>
                <w:b/>
                <w:sz w:val="18"/>
                <w:szCs w:val="18"/>
              </w:rPr>
              <w:t>1</w:t>
            </w:r>
          </w:p>
        </w:tc>
        <w:tc>
          <w:tcPr>
            <w:tcW w:w="532"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2</w:t>
            </w:r>
          </w:p>
        </w:tc>
        <w:tc>
          <w:tcPr>
            <w:tcW w:w="532"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3</w:t>
            </w:r>
          </w:p>
        </w:tc>
        <w:tc>
          <w:tcPr>
            <w:tcW w:w="534"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4</w:t>
            </w:r>
          </w:p>
        </w:tc>
        <w:tc>
          <w:tcPr>
            <w:tcW w:w="532" w:type="dxa"/>
            <w:gridSpan w:val="2"/>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5</w:t>
            </w:r>
          </w:p>
        </w:tc>
        <w:tc>
          <w:tcPr>
            <w:tcW w:w="532"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6</w:t>
            </w:r>
          </w:p>
        </w:tc>
        <w:tc>
          <w:tcPr>
            <w:tcW w:w="532"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7</w:t>
            </w:r>
          </w:p>
        </w:tc>
        <w:tc>
          <w:tcPr>
            <w:tcW w:w="532"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8</w:t>
            </w:r>
          </w:p>
        </w:tc>
        <w:tc>
          <w:tcPr>
            <w:tcW w:w="532" w:type="dxa"/>
            <w:tcBorders>
              <w:top w:val="double" w:sz="4" w:space="0" w:color="auto"/>
            </w:tcBorders>
            <w:shd w:val="clear" w:color="auto" w:fill="F2DBDB" w:themeFill="accent2" w:themeFillTint="33"/>
          </w:tcPr>
          <w:p w:rsidR="00DD20B2" w:rsidRPr="00F24E5F" w:rsidRDefault="00DD20B2" w:rsidP="00DD20B2">
            <w:pPr>
              <w:rPr>
                <w:b/>
                <w:sz w:val="18"/>
                <w:szCs w:val="18"/>
              </w:rPr>
            </w:pPr>
            <w:r>
              <w:rPr>
                <w:b/>
                <w:sz w:val="18"/>
                <w:szCs w:val="18"/>
              </w:rPr>
              <w:t>9</w:t>
            </w:r>
          </w:p>
        </w:tc>
      </w:tr>
    </w:tbl>
    <w:p w:rsidR="00DD20B2" w:rsidRDefault="00DD20B2" w:rsidP="00DD20B2"/>
    <w:tbl>
      <w:tblPr>
        <w:tblW w:w="109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558"/>
        <w:gridCol w:w="2183"/>
        <w:gridCol w:w="2025"/>
        <w:gridCol w:w="2183"/>
        <w:gridCol w:w="2119"/>
      </w:tblGrid>
      <w:tr w:rsidR="00DD20B2" w:rsidTr="00DD20B2">
        <w:trPr>
          <w:trHeight w:val="134"/>
        </w:trPr>
        <w:tc>
          <w:tcPr>
            <w:tcW w:w="2454" w:type="dxa"/>
            <w:gridSpan w:val="2"/>
            <w:vMerge w:val="restart"/>
            <w:tcBorders>
              <w:top w:val="single" w:sz="4" w:space="0" w:color="auto"/>
              <w:left w:val="single" w:sz="4" w:space="0" w:color="auto"/>
              <w:bottom w:val="single" w:sz="4" w:space="0" w:color="auto"/>
              <w:right w:val="single" w:sz="4" w:space="0" w:color="auto"/>
            </w:tcBorders>
          </w:tcPr>
          <w:p w:rsidR="00DD20B2" w:rsidRDefault="00DD20B2" w:rsidP="00DD20B2">
            <w:pPr>
              <w:jc w:val="center"/>
              <w:rPr>
                <w:sz w:val="20"/>
                <w:szCs w:val="20"/>
              </w:rPr>
            </w:pPr>
          </w:p>
          <w:p w:rsidR="00DD20B2" w:rsidRDefault="00DD20B2" w:rsidP="00DD20B2">
            <w:pPr>
              <w:jc w:val="center"/>
            </w:pPr>
            <w:r>
              <w:lastRenderedPageBreak/>
              <w:t xml:space="preserve">Четверть </w:t>
            </w:r>
          </w:p>
        </w:tc>
        <w:tc>
          <w:tcPr>
            <w:tcW w:w="4208" w:type="dxa"/>
            <w:gridSpan w:val="2"/>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lastRenderedPageBreak/>
              <w:t>УЧЕБНОЕ ВРЕМЯ</w:t>
            </w:r>
          </w:p>
        </w:tc>
        <w:tc>
          <w:tcPr>
            <w:tcW w:w="4301" w:type="dxa"/>
            <w:gridSpan w:val="2"/>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КАНИКУЛЫ</w:t>
            </w:r>
          </w:p>
        </w:tc>
      </w:tr>
      <w:tr w:rsidR="00DD20B2" w:rsidTr="00DD20B2">
        <w:trPr>
          <w:trHeight w:val="170"/>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Сроки </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ind w:left="-67" w:right="-108"/>
              <w:jc w:val="center"/>
            </w:pPr>
            <w:r>
              <w:t xml:space="preserve">Продолжительность </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rPr>
                <w:sz w:val="20"/>
                <w:szCs w:val="20"/>
              </w:rPr>
            </w:pPr>
            <w:r>
              <w:t xml:space="preserve">Сроки </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ind w:left="-165" w:right="-59"/>
              <w:jc w:val="center"/>
            </w:pPr>
            <w:r>
              <w:t xml:space="preserve">Продолжительность </w:t>
            </w:r>
          </w:p>
        </w:tc>
      </w:tr>
      <w:tr w:rsidR="00DD20B2" w:rsidTr="00DD20B2">
        <w:trPr>
          <w:trHeight w:val="162"/>
        </w:trPr>
        <w:tc>
          <w:tcPr>
            <w:tcW w:w="2454" w:type="dxa"/>
            <w:gridSpan w:val="2"/>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rPr>
                <w:sz w:val="20"/>
                <w:szCs w:val="20"/>
                <w:lang w:val="en-US"/>
              </w:rPr>
            </w:pPr>
            <w:r>
              <w:rPr>
                <w:lang w:val="en-US"/>
              </w:rPr>
              <w:lastRenderedPageBreak/>
              <w:t>I</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ind w:left="-104"/>
              <w:jc w:val="center"/>
            </w:pPr>
            <w:r>
              <w:t>03.09.18 – 26.10.18</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8 недель </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29.10.18 – 05.11.18</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8 дней </w:t>
            </w:r>
          </w:p>
        </w:tc>
      </w:tr>
      <w:tr w:rsidR="00DD20B2" w:rsidTr="00DD20B2">
        <w:trPr>
          <w:trHeight w:val="181"/>
        </w:trPr>
        <w:tc>
          <w:tcPr>
            <w:tcW w:w="2454" w:type="dxa"/>
            <w:gridSpan w:val="2"/>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rPr>
                <w:lang w:val="en-US"/>
              </w:rPr>
              <w:t>II</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ind w:left="-104"/>
              <w:jc w:val="center"/>
            </w:pPr>
            <w:r>
              <w:t>06.11.18 – 28.12.18</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8 недель</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31.12.18 – 13.01.19</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14 дней</w:t>
            </w:r>
          </w:p>
        </w:tc>
      </w:tr>
      <w:tr w:rsidR="00DD20B2" w:rsidTr="00DD20B2">
        <w:trPr>
          <w:trHeight w:val="665"/>
        </w:trPr>
        <w:tc>
          <w:tcPr>
            <w:tcW w:w="896"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rPr>
                <w:highlight w:val="green"/>
              </w:rPr>
            </w:pPr>
            <w:r>
              <w:rPr>
                <w:lang w:val="en-US"/>
              </w:rPr>
              <w:t>III</w:t>
            </w:r>
          </w:p>
        </w:tc>
        <w:tc>
          <w:tcPr>
            <w:tcW w:w="1557"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Для 2-11 классов </w:t>
            </w:r>
          </w:p>
        </w:tc>
        <w:tc>
          <w:tcPr>
            <w:tcW w:w="2183" w:type="dxa"/>
            <w:tcBorders>
              <w:top w:val="single" w:sz="4" w:space="0" w:color="auto"/>
              <w:left w:val="single" w:sz="4" w:space="0" w:color="auto"/>
              <w:bottom w:val="single" w:sz="4" w:space="0" w:color="auto"/>
              <w:right w:val="single" w:sz="4" w:space="0" w:color="auto"/>
            </w:tcBorders>
          </w:tcPr>
          <w:p w:rsidR="00DD20B2" w:rsidRDefault="00DD20B2" w:rsidP="00DD20B2">
            <w:pPr>
              <w:ind w:left="-104"/>
              <w:jc w:val="center"/>
            </w:pPr>
            <w:r>
              <w:t>14.01.19 – 22.03.19</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10 недель</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23.03.19 – 31.03.19</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9 дней </w:t>
            </w:r>
          </w:p>
        </w:tc>
      </w:tr>
      <w:tr w:rsidR="00DD20B2" w:rsidTr="00DD20B2">
        <w:trPr>
          <w:trHeight w:val="33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highlight w:val="green"/>
              </w:rPr>
            </w:pP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DD20B2" w:rsidRDefault="00DD20B2" w:rsidP="00DD20B2">
            <w:pPr>
              <w:jc w:val="center"/>
            </w:pPr>
            <w:r>
              <w:t xml:space="preserve">Для 1 класса  </w:t>
            </w:r>
          </w:p>
        </w:tc>
        <w:tc>
          <w:tcPr>
            <w:tcW w:w="2183" w:type="dxa"/>
            <w:tcBorders>
              <w:top w:val="single" w:sz="4" w:space="0" w:color="auto"/>
              <w:left w:val="single" w:sz="4" w:space="0" w:color="auto"/>
              <w:bottom w:val="single" w:sz="4" w:space="0" w:color="auto"/>
              <w:right w:val="single" w:sz="4" w:space="0" w:color="auto"/>
            </w:tcBorders>
            <w:shd w:val="clear" w:color="auto" w:fill="FFFFFF"/>
            <w:hideMark/>
          </w:tcPr>
          <w:p w:rsidR="00DD20B2" w:rsidRDefault="00DD20B2" w:rsidP="00DD20B2">
            <w:pPr>
              <w:ind w:left="-104"/>
              <w:jc w:val="center"/>
            </w:pPr>
            <w:r>
              <w:t xml:space="preserve">14.01.19- 15.02.19 </w:t>
            </w:r>
          </w:p>
          <w:p w:rsidR="00DD20B2" w:rsidRDefault="00DD20B2" w:rsidP="00DD20B2">
            <w:pPr>
              <w:ind w:left="-104"/>
              <w:jc w:val="center"/>
            </w:pPr>
            <w:r>
              <w:t>25.02.19– 22.03.19</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rPr>
                <w:highlight w:val="green"/>
              </w:rPr>
            </w:pPr>
            <w:r>
              <w:t>9 недель</w:t>
            </w:r>
          </w:p>
        </w:tc>
        <w:tc>
          <w:tcPr>
            <w:tcW w:w="2183" w:type="dxa"/>
            <w:tcBorders>
              <w:top w:val="single" w:sz="4" w:space="0" w:color="auto"/>
              <w:left w:val="single" w:sz="4" w:space="0" w:color="auto"/>
              <w:bottom w:val="single" w:sz="4" w:space="0" w:color="auto"/>
              <w:right w:val="single" w:sz="4" w:space="0" w:color="auto"/>
            </w:tcBorders>
            <w:hideMark/>
          </w:tcPr>
          <w:p w:rsidR="00DD20B2" w:rsidRDefault="00DD20B2" w:rsidP="00DD20B2">
            <w:pPr>
              <w:ind w:left="-75" w:right="-140"/>
              <w:jc w:val="center"/>
            </w:pPr>
            <w:r>
              <w:t xml:space="preserve">18.02.19- 24.02.19 </w:t>
            </w:r>
          </w:p>
          <w:p w:rsidR="00DD20B2" w:rsidRDefault="00DD20B2" w:rsidP="00DD20B2">
            <w:pPr>
              <w:jc w:val="center"/>
            </w:pPr>
            <w:r>
              <w:t>25.03.19-31.03.19</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7дней</w:t>
            </w:r>
          </w:p>
          <w:p w:rsidR="00DD20B2" w:rsidRDefault="00DD20B2" w:rsidP="00DD20B2">
            <w:pPr>
              <w:jc w:val="center"/>
            </w:pPr>
            <w:r>
              <w:t>9 дней</w:t>
            </w:r>
          </w:p>
        </w:tc>
      </w:tr>
      <w:tr w:rsidR="00DD20B2" w:rsidTr="00DD20B2">
        <w:trPr>
          <w:trHeight w:val="211"/>
        </w:trPr>
        <w:tc>
          <w:tcPr>
            <w:tcW w:w="896"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Для 2-4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Летние каникулы с 25.05.19</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w:t>
            </w:r>
          </w:p>
        </w:tc>
      </w:tr>
      <w:tr w:rsidR="00DD20B2" w:rsidTr="00DD20B2">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30 дней</w:t>
            </w:r>
          </w:p>
        </w:tc>
      </w:tr>
      <w:tr w:rsidR="00DD20B2" w:rsidTr="00DD20B2">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DD20B2" w:rsidRDefault="00DD20B2" w:rsidP="00DD20B2">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Для 5-8 и 10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ind w:left="-104"/>
              <w:jc w:val="center"/>
            </w:pPr>
            <w:r>
              <w:t>01.04.19 – 31.05.19</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rsidR="00DD20B2" w:rsidRDefault="00DD20B2" w:rsidP="00DD20B2">
            <w:pPr>
              <w:jc w:val="center"/>
            </w:pPr>
            <w:r>
              <w:t xml:space="preserve">9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Летние каникулы с 01.06.19</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DD20B2" w:rsidRDefault="00DD20B2" w:rsidP="00DD20B2">
            <w:pPr>
              <w:jc w:val="center"/>
            </w:pPr>
            <w:r>
              <w:t>-</w:t>
            </w:r>
          </w:p>
        </w:tc>
      </w:tr>
      <w:tr w:rsidR="00DD20B2" w:rsidTr="00DD20B2">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35 недель</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30 дней</w:t>
            </w:r>
          </w:p>
        </w:tc>
      </w:tr>
      <w:tr w:rsidR="00DD20B2" w:rsidTr="00DD20B2">
        <w:trPr>
          <w:trHeight w:val="403"/>
        </w:trPr>
        <w:tc>
          <w:tcPr>
            <w:tcW w:w="896"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Для 9 и 11 классов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tcPr>
          <w:p w:rsidR="00DD20B2" w:rsidRDefault="00DD20B2" w:rsidP="00DD20B2">
            <w:pPr>
              <w:jc w:val="center"/>
            </w:pPr>
          </w:p>
          <w:p w:rsidR="00DD20B2" w:rsidRDefault="00DD20B2" w:rsidP="00DD20B2">
            <w:pPr>
              <w:jc w:val="center"/>
            </w:pPr>
            <w:r>
              <w:t>-</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w:t>
            </w:r>
          </w:p>
        </w:tc>
      </w:tr>
      <w:tr w:rsidR="00DD20B2" w:rsidTr="00DD20B2">
        <w:trPr>
          <w:trHeight w:val="170"/>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30 дней</w:t>
            </w:r>
          </w:p>
        </w:tc>
      </w:tr>
      <w:tr w:rsidR="00DD20B2" w:rsidTr="00DD20B2">
        <w:trPr>
          <w:trHeight w:val="372"/>
        </w:trPr>
        <w:tc>
          <w:tcPr>
            <w:tcW w:w="896"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Для 1 класса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 xml:space="preserve">Летние каникулы </w:t>
            </w:r>
          </w:p>
          <w:p w:rsidR="00DD20B2" w:rsidRDefault="00DD20B2" w:rsidP="00DD20B2">
            <w:pPr>
              <w:jc w:val="center"/>
            </w:pPr>
            <w:r>
              <w:t>с25.05.19</w:t>
            </w:r>
          </w:p>
        </w:tc>
        <w:tc>
          <w:tcPr>
            <w:tcW w:w="2118" w:type="dxa"/>
            <w:tcBorders>
              <w:top w:val="single" w:sz="4" w:space="0" w:color="auto"/>
              <w:left w:val="single" w:sz="4" w:space="0" w:color="auto"/>
              <w:bottom w:val="single" w:sz="4" w:space="0" w:color="auto"/>
              <w:right w:val="single" w:sz="4" w:space="0" w:color="auto"/>
            </w:tcBorders>
            <w:hideMark/>
          </w:tcPr>
          <w:p w:rsidR="00DD20B2" w:rsidRDefault="00DD20B2" w:rsidP="00DD20B2">
            <w:pPr>
              <w:jc w:val="center"/>
            </w:pPr>
            <w:r>
              <w:t>-</w:t>
            </w:r>
          </w:p>
        </w:tc>
      </w:tr>
      <w:tr w:rsidR="00DD20B2" w:rsidTr="00DD20B2">
        <w:trPr>
          <w:trHeight w:val="384"/>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33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DD20B2" w:rsidRDefault="00DD20B2" w:rsidP="00DD20B2">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DD20B2" w:rsidRDefault="00DD20B2" w:rsidP="00DD20B2">
            <w:pPr>
              <w:jc w:val="center"/>
            </w:pPr>
            <w:r>
              <w:t>37 дней</w:t>
            </w:r>
          </w:p>
        </w:tc>
      </w:tr>
      <w:tr w:rsidR="00DD20B2" w:rsidTr="00DD20B2">
        <w:trPr>
          <w:trHeight w:val="116"/>
        </w:trPr>
        <w:tc>
          <w:tcPr>
            <w:tcW w:w="10964" w:type="dxa"/>
            <w:gridSpan w:val="6"/>
            <w:tcBorders>
              <w:top w:val="single" w:sz="4" w:space="0" w:color="auto"/>
              <w:left w:val="single" w:sz="4" w:space="0" w:color="auto"/>
              <w:bottom w:val="single" w:sz="4" w:space="0" w:color="auto"/>
              <w:right w:val="single" w:sz="4" w:space="0" w:color="auto"/>
            </w:tcBorders>
            <w:hideMark/>
          </w:tcPr>
          <w:p w:rsidR="00DD20B2" w:rsidRDefault="00DD20B2" w:rsidP="00DD20B2">
            <w:pPr>
              <w:rPr>
                <w:b/>
                <w:color w:val="FF0000"/>
              </w:rPr>
            </w:pPr>
            <w:r>
              <w:rPr>
                <w:b/>
                <w:color w:val="FF0000"/>
              </w:rPr>
              <w:t>ПРАЗДНИЧНЫЕ ДНИ –0 5.11.2018г., 01-08.01.2019 г., 23.02.2019, 08-10.03.2019, 01.05.19-05.05.2019, 09.05.2019- 12.05.2019г.</w:t>
            </w:r>
          </w:p>
        </w:tc>
      </w:tr>
    </w:tbl>
    <w:p w:rsidR="00DD20B2" w:rsidRDefault="00DD20B2" w:rsidP="005C1AAD">
      <w:pPr>
        <w:jc w:val="center"/>
        <w:rPr>
          <w:rFonts w:ascii="Times New Roman" w:hAnsi="Times New Roman" w:cs="Times New Roman"/>
          <w:sz w:val="24"/>
          <w:szCs w:val="24"/>
        </w:rPr>
      </w:pPr>
    </w:p>
    <w:p w:rsidR="005C1AAD" w:rsidRPr="0091489C" w:rsidRDefault="005C1AAD" w:rsidP="005C1AAD">
      <w:pPr>
        <w:autoSpaceDE w:val="0"/>
        <w:adjustRightInd w:val="0"/>
        <w:spacing w:line="360" w:lineRule="auto"/>
        <w:ind w:firstLine="567"/>
        <w:jc w:val="center"/>
        <w:rPr>
          <w:rFonts w:ascii="Times New Roman" w:eastAsiaTheme="minorEastAsia" w:hAnsi="Times New Roman" w:cs="Times New Roman"/>
          <w:b/>
          <w:bCs/>
          <w:sz w:val="24"/>
          <w:szCs w:val="24"/>
          <w:lang w:eastAsia="ru-RU"/>
        </w:rPr>
      </w:pPr>
      <w:r w:rsidRPr="0091489C">
        <w:rPr>
          <w:rFonts w:ascii="Times New Roman" w:eastAsiaTheme="minorEastAsia" w:hAnsi="Times New Roman" w:cs="Times New Roman"/>
          <w:b/>
          <w:bCs/>
          <w:sz w:val="24"/>
          <w:szCs w:val="24"/>
          <w:lang w:eastAsia="ru-RU"/>
        </w:rPr>
        <w:t>3.3. План внеурочной деятельности на 2018-2019 учебный год</w:t>
      </w:r>
    </w:p>
    <w:p w:rsidR="005C1AAD" w:rsidRPr="0091489C" w:rsidRDefault="005C1AAD" w:rsidP="005C1AAD">
      <w:pPr>
        <w:jc w:val="center"/>
        <w:rPr>
          <w:rFonts w:ascii="Times New Roman" w:eastAsia="Times New Roman" w:hAnsi="Times New Roman" w:cs="Times New Roman"/>
          <w:b/>
          <w:sz w:val="24"/>
          <w:szCs w:val="24"/>
        </w:rPr>
      </w:pPr>
      <w:r w:rsidRPr="0091489C">
        <w:rPr>
          <w:rFonts w:ascii="Times New Roman" w:eastAsia="Times New Roman" w:hAnsi="Times New Roman" w:cs="Times New Roman"/>
          <w:b/>
          <w:sz w:val="24"/>
          <w:szCs w:val="24"/>
        </w:rPr>
        <w:t>5-8  классы</w:t>
      </w:r>
    </w:p>
    <w:p w:rsidR="005C1AAD" w:rsidRPr="0091489C" w:rsidRDefault="005C1AAD" w:rsidP="005C1AAD">
      <w:pPr>
        <w:jc w:val="center"/>
        <w:rPr>
          <w:rFonts w:ascii="Times New Roman" w:eastAsia="Arial" w:hAnsi="Times New Roman" w:cs="Times New Roman"/>
          <w:b/>
          <w:sz w:val="24"/>
          <w:szCs w:val="24"/>
        </w:rPr>
      </w:pPr>
    </w:p>
    <w:tbl>
      <w:tblPr>
        <w:tblW w:w="0" w:type="auto"/>
        <w:tblInd w:w="98" w:type="dxa"/>
        <w:tblCellMar>
          <w:left w:w="10" w:type="dxa"/>
          <w:right w:w="10" w:type="dxa"/>
        </w:tblCellMar>
        <w:tblLook w:val="0000"/>
      </w:tblPr>
      <w:tblGrid>
        <w:gridCol w:w="2832"/>
        <w:gridCol w:w="2003"/>
        <w:gridCol w:w="1799"/>
        <w:gridCol w:w="447"/>
        <w:gridCol w:w="445"/>
        <w:gridCol w:w="485"/>
        <w:gridCol w:w="662"/>
        <w:gridCol w:w="1226"/>
      </w:tblGrid>
      <w:tr w:rsidR="005C1AAD" w:rsidRPr="0091489C" w:rsidTr="005C1AAD">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Направления внеурочной деятельности</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Программа</w:t>
            </w:r>
          </w:p>
        </w:tc>
        <w:tc>
          <w:tcPr>
            <w:tcW w:w="183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Формы организации</w:t>
            </w:r>
          </w:p>
        </w:tc>
        <w:tc>
          <w:tcPr>
            <w:tcW w:w="3511"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Объём  внеурочной деятельности в часах</w:t>
            </w:r>
          </w:p>
        </w:tc>
      </w:tr>
      <w:tr w:rsidR="005C1AAD" w:rsidRPr="0091489C" w:rsidTr="005C1AAD">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C1AAD" w:rsidRPr="0091489C" w:rsidRDefault="005C1AAD" w:rsidP="005C1AAD">
            <w:pPr>
              <w:rPr>
                <w:rFonts w:ascii="Times New Roman" w:eastAsia="Calibri" w:hAnsi="Times New Roman" w:cs="Times New Roman"/>
                <w:sz w:val="24"/>
                <w:szCs w:val="24"/>
              </w:rPr>
            </w:pPr>
          </w:p>
        </w:tc>
        <w:tc>
          <w:tcPr>
            <w:tcW w:w="203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C1AAD" w:rsidRPr="0091489C" w:rsidRDefault="005C1AAD" w:rsidP="005C1AAD">
            <w:pPr>
              <w:rPr>
                <w:rFonts w:ascii="Times New Roman" w:eastAsia="Calibri" w:hAnsi="Times New Roman" w:cs="Times New Roman"/>
                <w:sz w:val="24"/>
                <w:szCs w:val="24"/>
              </w:rPr>
            </w:pPr>
          </w:p>
        </w:tc>
        <w:tc>
          <w:tcPr>
            <w:tcW w:w="1834"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5C1AAD" w:rsidRPr="0091489C" w:rsidRDefault="005C1AAD" w:rsidP="005C1AAD">
            <w:pPr>
              <w:rPr>
                <w:rFonts w:ascii="Times New Roman" w:eastAsia="Calibri" w:hAnsi="Times New Roman" w:cs="Times New Roman"/>
                <w:sz w:val="24"/>
                <w:szCs w:val="24"/>
              </w:rPr>
            </w:pPr>
          </w:p>
        </w:tc>
        <w:tc>
          <w:tcPr>
            <w:tcW w:w="2166"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в  неделю</w:t>
            </w:r>
          </w:p>
          <w:p w:rsidR="005C1AAD" w:rsidRPr="0091489C" w:rsidRDefault="005C1AAD" w:rsidP="005C1AAD">
            <w:pPr>
              <w:rPr>
                <w:rFonts w:ascii="Times New Roman" w:hAnsi="Times New Roman" w:cs="Times New Roman"/>
                <w:sz w:val="24"/>
                <w:szCs w:val="24"/>
              </w:rPr>
            </w:pPr>
          </w:p>
        </w:tc>
        <w:tc>
          <w:tcPr>
            <w:tcW w:w="1345" w:type="dxa"/>
            <w:tcBorders>
              <w:top w:val="single" w:sz="4" w:space="0" w:color="00000A"/>
              <w:left w:val="single" w:sz="4" w:space="0" w:color="auto"/>
              <w:bottom w:val="single" w:sz="4" w:space="0" w:color="000000"/>
              <w:right w:val="single" w:sz="4" w:space="0" w:color="000000"/>
            </w:tcBorders>
            <w:shd w:val="clear" w:color="000000" w:fill="FFFFFF"/>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в  год</w:t>
            </w:r>
          </w:p>
          <w:p w:rsidR="005C1AAD" w:rsidRPr="0091489C" w:rsidRDefault="005C1AAD" w:rsidP="005C1AAD">
            <w:pPr>
              <w:rPr>
                <w:rFonts w:ascii="Times New Roman" w:hAnsi="Times New Roman" w:cs="Times New Roman"/>
                <w:sz w:val="24"/>
                <w:szCs w:val="24"/>
              </w:rPr>
            </w:pPr>
          </w:p>
        </w:tc>
      </w:tr>
      <w:tr w:rsidR="005C1AAD" w:rsidRPr="0091489C" w:rsidTr="005C1AAD">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Calibri" w:hAnsi="Times New Roman" w:cs="Times New Roman"/>
                <w:sz w:val="24"/>
                <w:szCs w:val="24"/>
              </w:rPr>
            </w:pPr>
          </w:p>
        </w:tc>
        <w:tc>
          <w:tcPr>
            <w:tcW w:w="203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Calibri" w:hAnsi="Times New Roman" w:cs="Times New Roman"/>
                <w:sz w:val="24"/>
                <w:szCs w:val="24"/>
              </w:rPr>
            </w:pPr>
          </w:p>
        </w:tc>
        <w:tc>
          <w:tcPr>
            <w:tcW w:w="1834"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Calibri" w:hAnsi="Times New Roman" w:cs="Times New Roman"/>
                <w:sz w:val="24"/>
                <w:szCs w:val="24"/>
              </w:rPr>
            </w:pPr>
          </w:p>
        </w:tc>
        <w:tc>
          <w:tcPr>
            <w:tcW w:w="4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5</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6</w:t>
            </w:r>
          </w:p>
        </w:tc>
        <w:tc>
          <w:tcPr>
            <w:tcW w:w="51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7</w:t>
            </w:r>
          </w:p>
        </w:tc>
        <w:tc>
          <w:tcPr>
            <w:tcW w:w="72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8</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p>
          <w:p w:rsidR="005C1AAD" w:rsidRPr="0091489C" w:rsidRDefault="005C1AAD" w:rsidP="005C1AAD">
            <w:pPr>
              <w:rPr>
                <w:rFonts w:ascii="Times New Roman" w:hAnsi="Times New Roman" w:cs="Times New Roman"/>
                <w:sz w:val="24"/>
                <w:szCs w:val="24"/>
              </w:rPr>
            </w:pPr>
          </w:p>
        </w:tc>
      </w:tr>
      <w:tr w:rsidR="005C1AAD" w:rsidRPr="0091489C" w:rsidTr="005C1AAD">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Общеинтеллектуальное</w:t>
            </w:r>
          </w:p>
        </w:tc>
        <w:tc>
          <w:tcPr>
            <w:tcW w:w="203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Шахматная школа</w:t>
            </w:r>
          </w:p>
        </w:tc>
        <w:tc>
          <w:tcPr>
            <w:tcW w:w="1834"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 xml:space="preserve">Занятия, экскурсии, </w:t>
            </w:r>
            <w:r w:rsidRPr="0091489C">
              <w:rPr>
                <w:rFonts w:ascii="Times New Roman" w:eastAsia="Times New Roman" w:hAnsi="Times New Roman" w:cs="Times New Roman"/>
                <w:sz w:val="24"/>
                <w:szCs w:val="24"/>
              </w:rPr>
              <w:lastRenderedPageBreak/>
              <w:t xml:space="preserve">викторины, конкурсы, </w:t>
            </w:r>
          </w:p>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олимпиады</w:t>
            </w: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eastAsia="Times New Roman" w:hAnsi="Times New Roman" w:cs="Times New Roman"/>
                <w:sz w:val="24"/>
                <w:szCs w:val="24"/>
              </w:rPr>
              <w:lastRenderedPageBreak/>
              <w:t>1</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hAnsi="Times New Roman" w:cs="Times New Roman"/>
                <w:sz w:val="24"/>
                <w:szCs w:val="24"/>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r w:rsidRPr="0091489C">
              <w:rPr>
                <w:rFonts w:ascii="Times New Roman" w:eastAsia="Calibri" w:hAnsi="Times New Roman" w:cs="Times New Roman"/>
                <w:sz w:val="24"/>
                <w:szCs w:val="24"/>
              </w:rPr>
              <w:t>70</w:t>
            </w:r>
          </w:p>
        </w:tc>
      </w:tr>
      <w:tr w:rsidR="005C1AAD" w:rsidRPr="0091489C" w:rsidTr="005C1AAD">
        <w:trPr>
          <w:trHeight w:val="496"/>
        </w:trPr>
        <w:tc>
          <w:tcPr>
            <w:tcW w:w="2089" w:type="dxa"/>
            <w:vMerge/>
            <w:tcBorders>
              <w:left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Calibri" w:hAnsi="Times New Roman" w:cs="Times New Roman"/>
                <w:sz w:val="24"/>
                <w:szCs w:val="24"/>
              </w:rPr>
            </w:pPr>
          </w:p>
        </w:tc>
        <w:tc>
          <w:tcPr>
            <w:tcW w:w="2039"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Черчение и графика</w:t>
            </w:r>
          </w:p>
        </w:tc>
        <w:tc>
          <w:tcPr>
            <w:tcW w:w="1834" w:type="dxa"/>
            <w:vMerge/>
            <w:tcBorders>
              <w:left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eastAsia="Times New Roman" w:hAnsi="Times New Roman" w:cs="Times New Roman"/>
                <w:sz w:val="24"/>
                <w:szCs w:val="24"/>
              </w:rPr>
              <w:t>1</w:t>
            </w:r>
          </w:p>
        </w:tc>
        <w:tc>
          <w:tcPr>
            <w:tcW w:w="134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p w:rsidR="005C1AAD" w:rsidRPr="0091489C" w:rsidRDefault="005C1AAD" w:rsidP="005C1AAD">
            <w:pPr>
              <w:jc w:val="both"/>
              <w:rPr>
                <w:rFonts w:ascii="Times New Roman" w:hAnsi="Times New Roman" w:cs="Times New Roman"/>
                <w:sz w:val="24"/>
                <w:szCs w:val="24"/>
              </w:rPr>
            </w:pPr>
            <w:r w:rsidRPr="0091489C">
              <w:rPr>
                <w:rFonts w:ascii="Times New Roman" w:eastAsia="Times New Roman" w:hAnsi="Times New Roman" w:cs="Times New Roman"/>
                <w:sz w:val="24"/>
                <w:szCs w:val="24"/>
              </w:rPr>
              <w:t>33</w:t>
            </w:r>
          </w:p>
        </w:tc>
      </w:tr>
      <w:tr w:rsidR="005C1AAD" w:rsidRPr="0091489C" w:rsidTr="005C1AAD">
        <w:trPr>
          <w:trHeight w:val="121"/>
        </w:trPr>
        <w:tc>
          <w:tcPr>
            <w:tcW w:w="2089"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Calibri" w:hAnsi="Times New Roman" w:cs="Times New Roman"/>
                <w:sz w:val="24"/>
                <w:szCs w:val="24"/>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Увлекательный мир информатики</w:t>
            </w:r>
          </w:p>
        </w:tc>
        <w:tc>
          <w:tcPr>
            <w:tcW w:w="1834" w:type="dxa"/>
            <w:vMerge/>
            <w:tcBorders>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r w:rsidRPr="0091489C">
              <w:rPr>
                <w:rFonts w:ascii="Times New Roman" w:eastAsia="Times New Roman" w:hAnsi="Times New Roman" w:cs="Times New Roman"/>
                <w:sz w:val="24"/>
                <w:szCs w:val="24"/>
              </w:rPr>
              <w:t>1</w:t>
            </w: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hAnsi="Times New Roman" w:cs="Times New Roman"/>
                <w:sz w:val="24"/>
                <w:szCs w:val="24"/>
              </w:rPr>
              <w:t>35</w:t>
            </w:r>
          </w:p>
        </w:tc>
      </w:tr>
      <w:tr w:rsidR="005C1AAD" w:rsidRPr="0091489C" w:rsidTr="005C1AAD">
        <w:tc>
          <w:tcPr>
            <w:tcW w:w="2089" w:type="dxa"/>
            <w:vMerge w:val="restart"/>
            <w:tcBorders>
              <w:top w:val="single" w:sz="4" w:space="0" w:color="000000"/>
              <w:left w:val="single" w:sz="4" w:space="0" w:color="00000A"/>
              <w:bottom w:val="single" w:sz="0"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Общекультурное</w:t>
            </w:r>
          </w:p>
        </w:tc>
        <w:tc>
          <w:tcPr>
            <w:tcW w:w="2039"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Основы рационального питания</w:t>
            </w:r>
          </w:p>
        </w:tc>
        <w:tc>
          <w:tcPr>
            <w:tcW w:w="1834" w:type="dxa"/>
            <w:vMerge w:val="restart"/>
            <w:tcBorders>
              <w:top w:val="single" w:sz="4" w:space="0" w:color="auto"/>
              <w:left w:val="single" w:sz="4" w:space="0" w:color="00000A"/>
              <w:bottom w:val="single" w:sz="0"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eastAsia="Times New Roman" w:hAnsi="Times New Roman" w:cs="Times New Roman"/>
                <w:sz w:val="24"/>
                <w:szCs w:val="24"/>
              </w:rPr>
              <w:t>1</w:t>
            </w:r>
          </w:p>
        </w:tc>
        <w:tc>
          <w:tcPr>
            <w:tcW w:w="46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hAnsi="Times New Roman" w:cs="Times New Roman"/>
                <w:sz w:val="24"/>
                <w:szCs w:val="24"/>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tc>
        <w:tc>
          <w:tcPr>
            <w:tcW w:w="134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r w:rsidRPr="0091489C">
              <w:rPr>
                <w:rFonts w:ascii="Times New Roman" w:eastAsia="Times New Roman" w:hAnsi="Times New Roman" w:cs="Times New Roman"/>
                <w:sz w:val="24"/>
                <w:szCs w:val="24"/>
              </w:rPr>
              <w:t>68</w:t>
            </w:r>
          </w:p>
        </w:tc>
      </w:tr>
      <w:tr w:rsidR="005C1AAD" w:rsidRPr="0091489C" w:rsidTr="005C1AAD">
        <w:tc>
          <w:tcPr>
            <w:tcW w:w="2089" w:type="dxa"/>
            <w:vMerge/>
            <w:tcBorders>
              <w:top w:val="single" w:sz="0"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Calibri" w:hAnsi="Times New Roman" w:cs="Times New Roman"/>
                <w:sz w:val="24"/>
                <w:szCs w:val="24"/>
              </w:rPr>
            </w:pPr>
          </w:p>
        </w:tc>
        <w:tc>
          <w:tcPr>
            <w:tcW w:w="2039"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Экомир</w:t>
            </w:r>
          </w:p>
        </w:tc>
        <w:tc>
          <w:tcPr>
            <w:tcW w:w="1834" w:type="dxa"/>
            <w:vMerge/>
            <w:tcBorders>
              <w:top w:val="single" w:sz="0" w:space="0" w:color="000000"/>
              <w:left w:val="single" w:sz="4" w:space="0" w:color="00000A"/>
              <w:bottom w:val="single" w:sz="0"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p>
        </w:tc>
        <w:tc>
          <w:tcPr>
            <w:tcW w:w="467"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r w:rsidRPr="0091489C">
              <w:rPr>
                <w:rFonts w:ascii="Times New Roman" w:eastAsia="Calibri" w:hAnsi="Times New Roman" w:cs="Times New Roman"/>
                <w:sz w:val="24"/>
                <w:szCs w:val="24"/>
              </w:rPr>
              <w:t>1</w:t>
            </w:r>
          </w:p>
        </w:tc>
        <w:tc>
          <w:tcPr>
            <w:tcW w:w="46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r w:rsidRPr="0091489C">
              <w:rPr>
                <w:rFonts w:ascii="Times New Roman" w:eastAsia="Calibri" w:hAnsi="Times New Roman" w:cs="Times New Roman"/>
                <w:sz w:val="24"/>
                <w:szCs w:val="24"/>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Calibri" w:hAnsi="Times New Roman" w:cs="Times New Roman"/>
                <w:sz w:val="24"/>
                <w:szCs w:val="24"/>
              </w:rPr>
            </w:pPr>
          </w:p>
        </w:tc>
        <w:tc>
          <w:tcPr>
            <w:tcW w:w="134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eastAsia="Times New Roman" w:hAnsi="Times New Roman" w:cs="Times New Roman"/>
                <w:sz w:val="24"/>
                <w:szCs w:val="24"/>
              </w:rPr>
              <w:t>70</w:t>
            </w:r>
          </w:p>
        </w:tc>
      </w:tr>
      <w:tr w:rsidR="005C1AAD" w:rsidRPr="0091489C" w:rsidTr="005C1AAD">
        <w:trPr>
          <w:trHeight w:val="847"/>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b/>
                <w:sz w:val="24"/>
                <w:szCs w:val="24"/>
              </w:rPr>
              <w:t>Спортивно-оздоровительное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Теннис</w:t>
            </w:r>
          </w:p>
        </w:tc>
        <w:tc>
          <w:tcPr>
            <w:tcW w:w="1834"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 xml:space="preserve">Занятия,  конкурсы, олимпиады, </w:t>
            </w:r>
          </w:p>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дни здоровья, походы</w:t>
            </w: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hAnsi="Times New Roman" w:cs="Times New Roman"/>
                <w:sz w:val="24"/>
                <w:szCs w:val="24"/>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hAnsi="Times New Roman" w:cs="Times New Roman"/>
                <w:sz w:val="24"/>
                <w:szCs w:val="24"/>
              </w:rPr>
              <w:t>1</w:t>
            </w: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hAnsi="Times New Roman" w:cs="Times New Roman"/>
                <w:sz w:val="24"/>
                <w:szCs w:val="24"/>
              </w:rPr>
            </w:pPr>
            <w:r w:rsidRPr="0091489C">
              <w:rPr>
                <w:rFonts w:ascii="Times New Roman" w:eastAsia="Times New Roman" w:hAnsi="Times New Roman" w:cs="Times New Roman"/>
                <w:sz w:val="24"/>
                <w:szCs w:val="24"/>
              </w:rPr>
              <w:t>64</w:t>
            </w:r>
          </w:p>
          <w:p w:rsidR="005C1AAD" w:rsidRPr="0091489C" w:rsidRDefault="005C1AAD" w:rsidP="005C1AAD">
            <w:pPr>
              <w:jc w:val="both"/>
              <w:rPr>
                <w:rFonts w:ascii="Times New Roman" w:hAnsi="Times New Roman" w:cs="Times New Roman"/>
                <w:sz w:val="24"/>
                <w:szCs w:val="24"/>
              </w:rPr>
            </w:pPr>
          </w:p>
        </w:tc>
      </w:tr>
      <w:tr w:rsidR="005C1AAD" w:rsidRPr="0091489C" w:rsidTr="005C1AAD">
        <w:trPr>
          <w:trHeight w:val="738"/>
        </w:trPr>
        <w:tc>
          <w:tcPr>
            <w:tcW w:w="2089" w:type="dxa"/>
            <w:vMerge/>
            <w:tcBorders>
              <w:left w:val="single" w:sz="4" w:space="0" w:color="00000A"/>
              <w:bottom w:val="single" w:sz="0"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Times New Roman" w:hAnsi="Times New Roman" w:cs="Times New Roman"/>
                <w:b/>
                <w:sz w:val="24"/>
                <w:szCs w:val="24"/>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Мы - футболисты</w:t>
            </w:r>
          </w:p>
        </w:tc>
        <w:tc>
          <w:tcPr>
            <w:tcW w:w="1834"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eastAsia="Times New Roman" w:hAnsi="Times New Roman" w:cs="Times New Roman"/>
                <w:sz w:val="24"/>
                <w:szCs w:val="24"/>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r w:rsidRPr="0091489C">
              <w:rPr>
                <w:rFonts w:ascii="Times New Roman" w:eastAsia="Times New Roman" w:hAnsi="Times New Roman" w:cs="Times New Roman"/>
                <w:sz w:val="24"/>
                <w:szCs w:val="24"/>
              </w:rPr>
              <w:t>3</w:t>
            </w: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r w:rsidRPr="0091489C">
              <w:rPr>
                <w:rFonts w:ascii="Times New Roman" w:eastAsia="Times New Roman" w:hAnsi="Times New Roman" w:cs="Times New Roman"/>
                <w:sz w:val="24"/>
                <w:szCs w:val="24"/>
              </w:rPr>
              <w:t>3</w:t>
            </w: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r w:rsidRPr="0091489C">
              <w:rPr>
                <w:rFonts w:ascii="Times New Roman" w:eastAsia="Times New Roman" w:hAnsi="Times New Roman" w:cs="Times New Roman"/>
                <w:sz w:val="24"/>
                <w:szCs w:val="24"/>
              </w:rPr>
              <w:t>204</w:t>
            </w:r>
          </w:p>
        </w:tc>
      </w:tr>
      <w:tr w:rsidR="005C1AAD" w:rsidRPr="0091489C" w:rsidTr="005C1AAD">
        <w:tc>
          <w:tcPr>
            <w:tcW w:w="5962"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jc w:val="both"/>
              <w:rPr>
                <w:rFonts w:ascii="Times New Roman" w:eastAsia="Times New Roman" w:hAnsi="Times New Roman" w:cs="Times New Roman"/>
                <w:sz w:val="24"/>
                <w:szCs w:val="24"/>
              </w:rPr>
            </w:pPr>
            <w:r w:rsidRPr="0091489C">
              <w:rPr>
                <w:rFonts w:ascii="Times New Roman" w:eastAsia="Times New Roman" w:hAnsi="Times New Roman" w:cs="Times New Roman"/>
                <w:sz w:val="24"/>
                <w:szCs w:val="24"/>
              </w:rPr>
              <w:t xml:space="preserve">                                                                          ИТОГО                                                               </w:t>
            </w:r>
          </w:p>
          <w:p w:rsidR="005C1AAD" w:rsidRPr="0091489C" w:rsidRDefault="005C1AAD" w:rsidP="005C1AAD">
            <w:pPr>
              <w:jc w:val="both"/>
              <w:rPr>
                <w:rFonts w:ascii="Times New Roman" w:hAnsi="Times New Roman" w:cs="Times New Roman"/>
                <w:sz w:val="24"/>
                <w:szCs w:val="24"/>
              </w:rPr>
            </w:pP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4</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4</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4</w:t>
            </w:r>
          </w:p>
        </w:tc>
        <w:tc>
          <w:tcPr>
            <w:tcW w:w="72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eastAsia="Times New Roman" w:hAnsi="Times New Roman" w:cs="Times New Roman"/>
                <w:sz w:val="24"/>
                <w:szCs w:val="24"/>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542</w:t>
            </w:r>
          </w:p>
          <w:p w:rsidR="005C1AAD" w:rsidRPr="0091489C" w:rsidRDefault="005C1AAD" w:rsidP="005C1AAD">
            <w:pPr>
              <w:rPr>
                <w:rFonts w:ascii="Times New Roman" w:hAnsi="Times New Roman" w:cs="Times New Roman"/>
                <w:sz w:val="24"/>
                <w:szCs w:val="24"/>
              </w:rPr>
            </w:pPr>
          </w:p>
        </w:tc>
      </w:tr>
    </w:tbl>
    <w:p w:rsidR="005C1AAD" w:rsidRPr="0091489C" w:rsidRDefault="005C1AAD" w:rsidP="005C1AAD">
      <w:pPr>
        <w:rPr>
          <w:rFonts w:ascii="Times New Roman" w:eastAsia="Times New Roman" w:hAnsi="Times New Roman" w:cs="Times New Roman"/>
          <w:b/>
          <w:sz w:val="24"/>
          <w:szCs w:val="24"/>
        </w:rPr>
      </w:pPr>
    </w:p>
    <w:p w:rsidR="005C1AAD" w:rsidRPr="0091489C" w:rsidRDefault="005C1AAD" w:rsidP="005C1AAD">
      <w:pPr>
        <w:pStyle w:val="a7"/>
        <w:jc w:val="both"/>
        <w:rPr>
          <w:rFonts w:ascii="Times New Roman" w:hAnsi="Times New Roman"/>
          <w:b/>
          <w:bCs/>
          <w:color w:val="000000" w:themeColor="text1"/>
          <w:sz w:val="24"/>
          <w:szCs w:val="24"/>
        </w:rPr>
      </w:pP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b/>
          <w:bCs/>
          <w:color w:val="000000" w:themeColor="text1"/>
          <w:sz w:val="24"/>
          <w:szCs w:val="24"/>
        </w:rPr>
        <w:t xml:space="preserve">3.4. Система условий реализации </w:t>
      </w:r>
      <w:r w:rsidR="00DD20B2">
        <w:rPr>
          <w:rFonts w:ascii="Times New Roman" w:hAnsi="Times New Roman"/>
          <w:b/>
          <w:bCs/>
          <w:color w:val="000000" w:themeColor="text1"/>
          <w:sz w:val="24"/>
          <w:szCs w:val="24"/>
        </w:rPr>
        <w:t>ООП ООО в Большеремонтненской СШ</w:t>
      </w:r>
    </w:p>
    <w:p w:rsidR="005C1AAD" w:rsidRPr="0091489C" w:rsidRDefault="005C1AAD" w:rsidP="005C1AAD">
      <w:pPr>
        <w:pStyle w:val="a7"/>
        <w:ind w:firstLine="708"/>
        <w:jc w:val="both"/>
        <w:rPr>
          <w:rFonts w:ascii="Times New Roman" w:hAnsi="Times New Roman"/>
          <w:color w:val="000000" w:themeColor="text1"/>
          <w:sz w:val="24"/>
          <w:szCs w:val="24"/>
        </w:rPr>
      </w:pP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 xml:space="preserve">Система условий реализации ООП ООО  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p>
    <w:p w:rsidR="005C1AAD" w:rsidRPr="0091489C" w:rsidRDefault="005C1AAD" w:rsidP="005C1AAD">
      <w:pPr>
        <w:pStyle w:val="a7"/>
        <w:jc w:val="both"/>
        <w:rPr>
          <w:rFonts w:ascii="Times New Roman" w:hAnsi="Times New Roman"/>
          <w:bCs/>
          <w:color w:val="000000" w:themeColor="text1"/>
          <w:sz w:val="24"/>
          <w:szCs w:val="24"/>
        </w:rPr>
      </w:pPr>
    </w:p>
    <w:p w:rsidR="005C1AAD" w:rsidRPr="0091489C" w:rsidRDefault="005C1AAD" w:rsidP="003760BF">
      <w:pPr>
        <w:pStyle w:val="Standard"/>
        <w:numPr>
          <w:ilvl w:val="0"/>
          <w:numId w:val="200"/>
        </w:numPr>
        <w:autoSpaceDE w:val="0"/>
        <w:jc w:val="both"/>
        <w:rPr>
          <w:rFonts w:cs="Times New Roman"/>
          <w:color w:val="000000" w:themeColor="text1"/>
        </w:rPr>
      </w:pPr>
      <w:r w:rsidRPr="0091489C">
        <w:rPr>
          <w:rFonts w:cs="Times New Roman"/>
          <w:bCs/>
          <w:color w:val="000000" w:themeColor="text1"/>
        </w:rPr>
        <w:t xml:space="preserve"> Миссия школы  - </w:t>
      </w:r>
      <w:r w:rsidRPr="0091489C">
        <w:rPr>
          <w:rFonts w:cs="Times New Roman"/>
          <w:color w:val="000000" w:themeColor="text1"/>
        </w:rPr>
        <w:t xml:space="preserve">Создание образовательной среды, </w:t>
      </w:r>
      <w:r w:rsidRPr="0091489C">
        <w:rPr>
          <w:rFonts w:cs="Times New Roman"/>
          <w:iCs/>
          <w:color w:val="000000" w:themeColor="text1"/>
        </w:rPr>
        <w:t xml:space="preserve">обеспечивающей современное качество образования </w:t>
      </w:r>
      <w:r w:rsidRPr="0091489C">
        <w:rPr>
          <w:rFonts w:cs="Times New Roman"/>
          <w:color w:val="000000" w:themeColor="text1"/>
        </w:rPr>
        <w:t>и личностный рост обучающихся, сохранность здоровья и подготовку к полноценному и эффективному участию в общественной и профессиональной жизни.</w:t>
      </w:r>
    </w:p>
    <w:p w:rsidR="005C1AAD" w:rsidRPr="0091489C" w:rsidRDefault="005C1AAD" w:rsidP="003760BF">
      <w:pPr>
        <w:pStyle w:val="Standard"/>
        <w:numPr>
          <w:ilvl w:val="0"/>
          <w:numId w:val="200"/>
        </w:numPr>
        <w:autoSpaceDE w:val="0"/>
        <w:jc w:val="both"/>
        <w:rPr>
          <w:rFonts w:cs="Times New Roman"/>
          <w:color w:val="000000" w:themeColor="text1"/>
        </w:rPr>
      </w:pPr>
      <w:r w:rsidRPr="0091489C">
        <w:rPr>
          <w:rFonts w:cs="Times New Roman"/>
          <w:color w:val="000000" w:themeColor="text1"/>
        </w:rPr>
        <w:t xml:space="preserve"> Цель развития системы образования МБОУ Большеремонтненской СШ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C1AAD" w:rsidRPr="0091489C" w:rsidRDefault="005C1AAD" w:rsidP="005C1AAD">
      <w:pPr>
        <w:pStyle w:val="a7"/>
        <w:ind w:firstLine="708"/>
        <w:jc w:val="both"/>
        <w:rPr>
          <w:rFonts w:ascii="Times New Roman" w:hAnsi="Times New Roman"/>
          <w:color w:val="000000" w:themeColor="text1"/>
          <w:sz w:val="24"/>
          <w:szCs w:val="24"/>
        </w:rPr>
      </w:pPr>
    </w:p>
    <w:p w:rsidR="005C1AAD" w:rsidRPr="0091489C" w:rsidRDefault="005C1AAD" w:rsidP="005C1AAD">
      <w:pPr>
        <w:pStyle w:val="a7"/>
        <w:ind w:firstLine="708"/>
        <w:jc w:val="both"/>
        <w:rPr>
          <w:rFonts w:ascii="Times New Roman" w:hAnsi="Times New Roman"/>
          <w:bCs/>
          <w:color w:val="000000" w:themeColor="text1"/>
          <w:sz w:val="24"/>
          <w:szCs w:val="24"/>
        </w:rPr>
      </w:pPr>
      <w:r w:rsidRPr="0091489C">
        <w:rPr>
          <w:rFonts w:ascii="Times New Roman" w:hAnsi="Times New Roman"/>
          <w:bCs/>
          <w:color w:val="000000" w:themeColor="text1"/>
          <w:sz w:val="24"/>
          <w:szCs w:val="24"/>
        </w:rPr>
        <w:t xml:space="preserve"> Приоритетные направления работы:</w:t>
      </w:r>
    </w:p>
    <w:p w:rsidR="005C1AAD" w:rsidRPr="0091489C" w:rsidRDefault="005C1AAD" w:rsidP="005C1AAD">
      <w:pPr>
        <w:pStyle w:val="a7"/>
        <w:ind w:firstLine="708"/>
        <w:jc w:val="both"/>
        <w:rPr>
          <w:rFonts w:ascii="Times New Roman" w:hAnsi="Times New Roman"/>
          <w:bCs/>
          <w:color w:val="000000" w:themeColor="text1"/>
          <w:sz w:val="24"/>
          <w:szCs w:val="24"/>
        </w:rPr>
      </w:pPr>
    </w:p>
    <w:p w:rsidR="005C1AAD" w:rsidRPr="0091489C" w:rsidRDefault="005C1AAD" w:rsidP="005C1AAD">
      <w:pPr>
        <w:pStyle w:val="a7"/>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 здоровьеформирующая и здоровьесберегающая деятельность;</w:t>
      </w:r>
    </w:p>
    <w:p w:rsidR="005C1AAD" w:rsidRPr="0091489C" w:rsidRDefault="005C1AAD" w:rsidP="005C1AAD">
      <w:pPr>
        <w:pStyle w:val="a7"/>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 научно-познавательная деятельность и патриотическое воспитание;</w:t>
      </w:r>
    </w:p>
    <w:p w:rsidR="005C1AAD" w:rsidRPr="0091489C" w:rsidRDefault="005C1AAD" w:rsidP="005C1AAD">
      <w:pPr>
        <w:pStyle w:val="a7"/>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 психолого-педагогическое сопровождение индивидуальной образовательной деятельности учащихся;</w:t>
      </w:r>
    </w:p>
    <w:p w:rsidR="005C1AAD" w:rsidRPr="0091489C" w:rsidRDefault="005C1AAD" w:rsidP="005C1AAD">
      <w:pPr>
        <w:pStyle w:val="a7"/>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 спортивно-оздоровительная  работа.</w:t>
      </w:r>
    </w:p>
    <w:p w:rsidR="005C1AAD" w:rsidRPr="0091489C" w:rsidRDefault="005C1AAD" w:rsidP="005C1AAD">
      <w:pPr>
        <w:pStyle w:val="a7"/>
        <w:jc w:val="both"/>
        <w:rPr>
          <w:rFonts w:ascii="Times New Roman" w:hAnsi="Times New Roman"/>
          <w:color w:val="000000" w:themeColor="text1"/>
          <w:sz w:val="24"/>
          <w:szCs w:val="24"/>
        </w:rPr>
      </w:pPr>
    </w:p>
    <w:p w:rsidR="005C1AAD" w:rsidRPr="0091489C" w:rsidRDefault="005C1AAD" w:rsidP="005C1AAD">
      <w:pPr>
        <w:pStyle w:val="a7"/>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lastRenderedPageBreak/>
        <w:t xml:space="preserve">Особенности образовательного учреждения </w:t>
      </w:r>
    </w:p>
    <w:p w:rsidR="005C1AAD" w:rsidRPr="0091489C" w:rsidRDefault="005C1AAD" w:rsidP="005C1AAD">
      <w:pPr>
        <w:pStyle w:val="a7"/>
        <w:jc w:val="both"/>
        <w:rPr>
          <w:rFonts w:ascii="Times New Roman" w:hAnsi="Times New Roman"/>
          <w:color w:val="000000" w:themeColor="text1"/>
          <w:sz w:val="24"/>
          <w:szCs w:val="24"/>
        </w:rPr>
      </w:pP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Школа функционирует в одноэтажном здании постройки 80-х годов ХХ века</w:t>
      </w: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 xml:space="preserve">Администрацией созданы благоприятные условия для реализации физкультурно-оздоровительной работы с использованием  большого спортивного зала,  спортплощадки. </w:t>
      </w: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Важной составляющей школьной инфраструктуры являются столовая, в которой имеется всё необходимое оборудование для приготовления завтраков, обедов и организации питьевого режима.</w:t>
      </w: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Школьные кабинеты оснащены мебелью и техническим оборудованием для использования информационно-коммуникационных технологий в образовательном процессе.</w:t>
      </w:r>
    </w:p>
    <w:p w:rsidR="005C1AAD" w:rsidRPr="0091489C" w:rsidRDefault="005C1AAD" w:rsidP="005C1AAD">
      <w:pPr>
        <w:pStyle w:val="a7"/>
        <w:ind w:firstLine="708"/>
        <w:jc w:val="both"/>
        <w:rPr>
          <w:rFonts w:ascii="Times New Roman" w:hAnsi="Times New Roman"/>
          <w:color w:val="000000" w:themeColor="text1"/>
          <w:sz w:val="24"/>
          <w:szCs w:val="24"/>
        </w:rPr>
      </w:pPr>
    </w:p>
    <w:p w:rsidR="005C1AAD" w:rsidRPr="0091489C" w:rsidRDefault="005C1AAD" w:rsidP="005C1AAD">
      <w:pPr>
        <w:pStyle w:val="a7"/>
        <w:ind w:firstLine="708"/>
        <w:jc w:val="both"/>
        <w:rPr>
          <w:rFonts w:ascii="Times New Roman" w:hAnsi="Times New Roman"/>
          <w:color w:val="000000" w:themeColor="text1"/>
          <w:sz w:val="24"/>
          <w:szCs w:val="24"/>
        </w:rPr>
      </w:pPr>
      <w:r w:rsidRPr="0091489C">
        <w:rPr>
          <w:rFonts w:ascii="Times New Roman" w:hAnsi="Times New Roman"/>
          <w:color w:val="000000" w:themeColor="text1"/>
          <w:sz w:val="24"/>
          <w:szCs w:val="24"/>
        </w:rPr>
        <w:t>В рамках реализации программы «Здоровье» созданы условия для образования детей в активной среде с использованием здоровьеразвивающих  технологий.</w:t>
      </w:r>
    </w:p>
    <w:p w:rsidR="005C1AAD" w:rsidRPr="0091489C" w:rsidRDefault="005C1AAD" w:rsidP="005C1AAD">
      <w:pPr>
        <w:pStyle w:val="a7"/>
        <w:jc w:val="both"/>
        <w:rPr>
          <w:rFonts w:ascii="Times New Roman" w:hAnsi="Times New Roman"/>
          <w:bCs/>
          <w:color w:val="000000" w:themeColor="text1"/>
          <w:sz w:val="24"/>
          <w:szCs w:val="24"/>
        </w:rPr>
      </w:pPr>
      <w:r w:rsidRPr="0091489C">
        <w:rPr>
          <w:rFonts w:ascii="Times New Roman" w:hAnsi="Times New Roman"/>
          <w:bCs/>
          <w:color w:val="000000" w:themeColor="text1"/>
          <w:sz w:val="24"/>
          <w:szCs w:val="24"/>
        </w:rPr>
        <w:t>Здоровьесберегающее  и развивающее пространство школы органично дополняется сетевым взаимодействием.</w:t>
      </w:r>
    </w:p>
    <w:p w:rsidR="005C1AAD" w:rsidRPr="0091489C" w:rsidRDefault="005C1AAD" w:rsidP="005C1AAD">
      <w:pPr>
        <w:pStyle w:val="Standard"/>
        <w:autoSpaceDE w:val="0"/>
        <w:jc w:val="both"/>
        <w:rPr>
          <w:rFonts w:cs="Times New Roman"/>
          <w:b/>
          <w:bCs/>
        </w:rPr>
      </w:pPr>
    </w:p>
    <w:p w:rsidR="005C1AAD" w:rsidRPr="0091489C" w:rsidRDefault="005C1AAD" w:rsidP="005C1AAD">
      <w:pPr>
        <w:pStyle w:val="Standard"/>
        <w:autoSpaceDE w:val="0"/>
        <w:jc w:val="both"/>
        <w:rPr>
          <w:rFonts w:cs="Times New Roman"/>
        </w:rPr>
      </w:pPr>
      <w:r w:rsidRPr="0091489C">
        <w:rPr>
          <w:rFonts w:cs="Times New Roman"/>
        </w:rPr>
        <w:t>Созданные в образовательном учреждении, реализующем основную образовательную</w:t>
      </w:r>
    </w:p>
    <w:p w:rsidR="005C1AAD" w:rsidRPr="0091489C" w:rsidRDefault="005C1AAD" w:rsidP="005C1AAD">
      <w:pPr>
        <w:pStyle w:val="Standard"/>
        <w:autoSpaceDE w:val="0"/>
        <w:jc w:val="both"/>
        <w:rPr>
          <w:rFonts w:cs="Times New Roman"/>
        </w:rPr>
      </w:pPr>
      <w:r w:rsidRPr="0091489C">
        <w:rPr>
          <w:rFonts w:cs="Times New Roman"/>
        </w:rPr>
        <w:t>программу основного общего образования, условия:</w:t>
      </w:r>
    </w:p>
    <w:p w:rsidR="005C1AAD" w:rsidRPr="0091489C" w:rsidRDefault="005C1AAD" w:rsidP="005C1AAD">
      <w:pPr>
        <w:pStyle w:val="Standard"/>
        <w:autoSpaceDE w:val="0"/>
        <w:jc w:val="both"/>
        <w:rPr>
          <w:rFonts w:cs="Times New Roman"/>
        </w:rPr>
      </w:pPr>
      <w:r w:rsidRPr="0091489C">
        <w:rPr>
          <w:rFonts w:cs="Times New Roman"/>
        </w:rPr>
        <w:t>- соответствуют требованиям Стандарта;</w:t>
      </w:r>
    </w:p>
    <w:p w:rsidR="005C1AAD" w:rsidRPr="0091489C" w:rsidRDefault="005C1AAD" w:rsidP="005C1AAD">
      <w:pPr>
        <w:pStyle w:val="Standard"/>
        <w:autoSpaceDE w:val="0"/>
        <w:jc w:val="both"/>
        <w:rPr>
          <w:rFonts w:cs="Times New Roman"/>
        </w:rPr>
      </w:pPr>
      <w:r w:rsidRPr="0091489C">
        <w:rPr>
          <w:rFonts w:cs="Times New Roman"/>
        </w:rPr>
        <w:t>- обеспечивают достижение планируемых результатов освоения основнойобразовательной программы и реализацию предусмотренных в ней образовательных программ;</w:t>
      </w:r>
    </w:p>
    <w:p w:rsidR="005C1AAD" w:rsidRPr="0091489C" w:rsidRDefault="005C1AAD" w:rsidP="005C1AAD">
      <w:pPr>
        <w:pStyle w:val="Standard"/>
        <w:autoSpaceDE w:val="0"/>
        <w:jc w:val="both"/>
        <w:rPr>
          <w:rFonts w:cs="Times New Roman"/>
        </w:rPr>
      </w:pPr>
      <w:r w:rsidRPr="0091489C">
        <w:rPr>
          <w:rFonts w:cs="Times New Roman"/>
        </w:rPr>
        <w:t>- учитывают особенности образовательного учреждения, его организационную</w:t>
      </w:r>
    </w:p>
    <w:p w:rsidR="005C1AAD" w:rsidRPr="0091489C" w:rsidRDefault="005C1AAD" w:rsidP="005C1AAD">
      <w:pPr>
        <w:pStyle w:val="Standard"/>
        <w:autoSpaceDE w:val="0"/>
        <w:jc w:val="both"/>
        <w:rPr>
          <w:rFonts w:cs="Times New Roman"/>
        </w:rPr>
      </w:pPr>
      <w:r w:rsidRPr="0091489C">
        <w:rPr>
          <w:rFonts w:cs="Times New Roman"/>
        </w:rPr>
        <w:t>структуру, запросы участников образовательного процесса в основном общем образовании;</w:t>
      </w:r>
    </w:p>
    <w:p w:rsidR="005C1AAD" w:rsidRPr="0091489C" w:rsidRDefault="005C1AAD" w:rsidP="005C1AAD">
      <w:pPr>
        <w:pStyle w:val="Standard"/>
        <w:autoSpaceDE w:val="0"/>
        <w:jc w:val="both"/>
        <w:rPr>
          <w:rFonts w:cs="Times New Roman"/>
        </w:rPr>
      </w:pPr>
      <w:r w:rsidRPr="0091489C">
        <w:rPr>
          <w:rFonts w:cs="Times New Roman"/>
        </w:rPr>
        <w:t>- предоставляют возможность взаимодействия с социальными партнѐрами,</w:t>
      </w:r>
    </w:p>
    <w:p w:rsidR="005C1AAD" w:rsidRPr="0091489C" w:rsidRDefault="005C1AAD" w:rsidP="005C1AAD">
      <w:pPr>
        <w:pStyle w:val="Standard"/>
        <w:autoSpaceDE w:val="0"/>
        <w:jc w:val="both"/>
        <w:rPr>
          <w:rFonts w:cs="Times New Roman"/>
        </w:rPr>
      </w:pPr>
      <w:r w:rsidRPr="0091489C">
        <w:rPr>
          <w:rFonts w:cs="Times New Roman"/>
        </w:rPr>
        <w:t>- использования ресурсов социума</w:t>
      </w:r>
    </w:p>
    <w:p w:rsidR="005C1AAD" w:rsidRPr="0091489C" w:rsidRDefault="005C1AAD" w:rsidP="005C1AAD">
      <w:pPr>
        <w:pStyle w:val="Standard"/>
        <w:autoSpaceDE w:val="0"/>
        <w:jc w:val="both"/>
        <w:rPr>
          <w:rFonts w:cs="Times New Roman"/>
        </w:rPr>
      </w:pPr>
    </w:p>
    <w:p w:rsidR="005C1AAD" w:rsidRPr="0091489C" w:rsidRDefault="005C1AAD" w:rsidP="005C1AAD">
      <w:pPr>
        <w:pStyle w:val="Standard"/>
        <w:autoSpaceDE w:val="0"/>
        <w:jc w:val="both"/>
        <w:rPr>
          <w:rFonts w:cs="Times New Roman"/>
          <w:b/>
          <w:bCs/>
        </w:rPr>
      </w:pPr>
      <w:r w:rsidRPr="0091489C">
        <w:rPr>
          <w:rFonts w:cs="Times New Roman"/>
          <w:b/>
          <w:bCs/>
        </w:rPr>
        <w:t>3.4.1. Кадровые условия реализации ООП ООО.</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t>Характеристика педагогических кадров, обеспечивающих учебный процесс в основной школе</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t>Школа укомплектована кадрами, имеющими необходимую квалификацию для решения</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t>задач, определѐнных основной образовательной программой образовательного учреждения, способными к инновационной профессиональной деятельности.</w:t>
      </w:r>
    </w:p>
    <w:p w:rsidR="005C1AAD" w:rsidRPr="0091489C" w:rsidRDefault="005C1AAD" w:rsidP="005C1AAD">
      <w:pPr>
        <w:pStyle w:val="Standard"/>
        <w:jc w:val="center"/>
        <w:rPr>
          <w:rFonts w:cs="Times New Roman"/>
          <w:b/>
          <w:u w:val="single"/>
        </w:rPr>
      </w:pPr>
    </w:p>
    <w:p w:rsidR="005C1AAD" w:rsidRPr="0091489C" w:rsidRDefault="005C1AAD" w:rsidP="005C1AAD">
      <w:pPr>
        <w:pStyle w:val="Standard"/>
        <w:jc w:val="center"/>
        <w:rPr>
          <w:rFonts w:cs="Times New Roman"/>
          <w:b/>
        </w:rPr>
      </w:pPr>
      <w:r w:rsidRPr="0091489C">
        <w:rPr>
          <w:rFonts w:cs="Times New Roman"/>
          <w:b/>
        </w:rPr>
        <w:t>Кадровый потенциал МБОУ Большеремонтненской СШ</w:t>
      </w:r>
    </w:p>
    <w:p w:rsidR="005C1AAD" w:rsidRPr="0091489C" w:rsidRDefault="005C1AAD" w:rsidP="005C1AAD">
      <w:pPr>
        <w:pStyle w:val="Standard"/>
        <w:jc w:val="center"/>
        <w:rPr>
          <w:rFonts w:cs="Times New Roman"/>
          <w:b/>
          <w:u w:val="single"/>
        </w:rPr>
      </w:pPr>
    </w:p>
    <w:p w:rsidR="005C1AAD" w:rsidRPr="0091489C" w:rsidRDefault="005C1AAD" w:rsidP="005C1AAD">
      <w:pPr>
        <w:jc w:val="both"/>
        <w:rPr>
          <w:rFonts w:ascii="Times New Roman" w:hAnsi="Times New Roman" w:cs="Times New Roman"/>
          <w:spacing w:val="8"/>
          <w:sz w:val="24"/>
          <w:szCs w:val="24"/>
        </w:rPr>
      </w:pPr>
      <w:r w:rsidRPr="0091489C">
        <w:rPr>
          <w:rFonts w:ascii="Times New Roman" w:hAnsi="Times New Roman" w:cs="Times New Roman"/>
          <w:spacing w:val="8"/>
          <w:sz w:val="24"/>
          <w:szCs w:val="24"/>
        </w:rPr>
        <w:t>В школе работает сплоченный, профессионально компетентный коллектив педагогов.</w:t>
      </w:r>
    </w:p>
    <w:p w:rsidR="005C1AAD" w:rsidRPr="0091489C" w:rsidRDefault="005C1AAD" w:rsidP="005C1AAD">
      <w:pPr>
        <w:jc w:val="both"/>
        <w:rPr>
          <w:rFonts w:ascii="Times New Roman" w:hAnsi="Times New Roman" w:cs="Times New Roman"/>
          <w:spacing w:val="8"/>
          <w:sz w:val="24"/>
          <w:szCs w:val="24"/>
        </w:rPr>
      </w:pP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Состав педагогических кадров остается стабильным на протяжении нескольких лет.</w:t>
      </w:r>
    </w:p>
    <w:p w:rsidR="005C1AAD" w:rsidRPr="0091489C" w:rsidRDefault="005C1AAD" w:rsidP="005C1AAD">
      <w:pPr>
        <w:pStyle w:val="a7"/>
        <w:rPr>
          <w:rFonts w:ascii="Times New Roman" w:hAnsi="Times New Roman"/>
          <w:sz w:val="24"/>
          <w:szCs w:val="24"/>
        </w:rPr>
      </w:pP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5C1AAD" w:rsidRPr="0091489C" w:rsidTr="005C1AAD">
        <w:trPr>
          <w:trHeight w:val="293"/>
        </w:trPr>
        <w:tc>
          <w:tcPr>
            <w:tcW w:w="2068" w:type="dxa"/>
            <w:vMerge w:val="restart"/>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год</w:t>
            </w:r>
          </w:p>
        </w:tc>
        <w:tc>
          <w:tcPr>
            <w:tcW w:w="2151" w:type="dxa"/>
            <w:gridSpan w:val="2"/>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201</w:t>
            </w:r>
            <w:r w:rsidRPr="0091489C">
              <w:rPr>
                <w:rFonts w:ascii="Times New Roman" w:hAnsi="Times New Roman"/>
                <w:sz w:val="24"/>
                <w:szCs w:val="24"/>
                <w:lang w:val="en-US"/>
              </w:rPr>
              <w:t>6-</w:t>
            </w:r>
            <w:r w:rsidRPr="0091489C">
              <w:rPr>
                <w:rFonts w:ascii="Times New Roman" w:hAnsi="Times New Roman"/>
                <w:sz w:val="24"/>
                <w:szCs w:val="24"/>
              </w:rPr>
              <w:t>2017уч.год</w:t>
            </w:r>
          </w:p>
        </w:tc>
        <w:tc>
          <w:tcPr>
            <w:tcW w:w="2552" w:type="dxa"/>
            <w:gridSpan w:val="2"/>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2017-2018уч.год</w:t>
            </w:r>
          </w:p>
        </w:tc>
        <w:tc>
          <w:tcPr>
            <w:tcW w:w="3402" w:type="dxa"/>
            <w:gridSpan w:val="2"/>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2018-2019уч.год</w:t>
            </w:r>
          </w:p>
        </w:tc>
      </w:tr>
      <w:tr w:rsidR="005C1AAD" w:rsidRPr="0091489C" w:rsidTr="005C1AAD">
        <w:trPr>
          <w:trHeight w:val="743"/>
        </w:trPr>
        <w:tc>
          <w:tcPr>
            <w:tcW w:w="2068" w:type="dxa"/>
            <w:vMerge/>
          </w:tcPr>
          <w:p w:rsidR="005C1AAD" w:rsidRPr="0091489C" w:rsidRDefault="005C1AAD" w:rsidP="005C1AAD">
            <w:pPr>
              <w:pStyle w:val="a7"/>
              <w:rPr>
                <w:rFonts w:ascii="Times New Roman" w:hAnsi="Times New Roman"/>
                <w:sz w:val="24"/>
                <w:szCs w:val="24"/>
              </w:rPr>
            </w:pPr>
          </w:p>
        </w:tc>
        <w:tc>
          <w:tcPr>
            <w:tcW w:w="11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человек</w:t>
            </w:r>
          </w:p>
        </w:tc>
        <w:tc>
          <w:tcPr>
            <w:tcW w:w="992"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человек</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w:t>
            </w:r>
          </w:p>
        </w:tc>
        <w:tc>
          <w:tcPr>
            <w:tcW w:w="15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человек</w:t>
            </w:r>
          </w:p>
        </w:tc>
        <w:tc>
          <w:tcPr>
            <w:tcW w:w="1843"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w:t>
            </w:r>
          </w:p>
        </w:tc>
      </w:tr>
      <w:tr w:rsidR="005C1AAD" w:rsidRPr="0091489C" w:rsidTr="005C1AAD">
        <w:trPr>
          <w:trHeight w:val="745"/>
        </w:trPr>
        <w:tc>
          <w:tcPr>
            <w:tcW w:w="2068"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число работающих учителей</w:t>
            </w:r>
          </w:p>
        </w:tc>
        <w:tc>
          <w:tcPr>
            <w:tcW w:w="1159"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15</w:t>
            </w:r>
          </w:p>
        </w:tc>
        <w:tc>
          <w:tcPr>
            <w:tcW w:w="992" w:type="dxa"/>
            <w:tcBorders>
              <w:bottom w:val="single" w:sz="4" w:space="0" w:color="auto"/>
            </w:tcBorders>
          </w:tcPr>
          <w:p w:rsidR="005C1AAD" w:rsidRPr="0091489C" w:rsidRDefault="005C1AAD" w:rsidP="005C1AAD">
            <w:pPr>
              <w:pStyle w:val="a7"/>
              <w:rPr>
                <w:rFonts w:ascii="Times New Roman" w:hAnsi="Times New Roman"/>
                <w:sz w:val="24"/>
                <w:szCs w:val="24"/>
              </w:rPr>
            </w:pPr>
          </w:p>
        </w:tc>
        <w:tc>
          <w:tcPr>
            <w:tcW w:w="1276"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15</w:t>
            </w:r>
          </w:p>
        </w:tc>
        <w:tc>
          <w:tcPr>
            <w:tcW w:w="1276" w:type="dxa"/>
            <w:tcBorders>
              <w:bottom w:val="single" w:sz="4" w:space="0" w:color="auto"/>
            </w:tcBorders>
          </w:tcPr>
          <w:p w:rsidR="005C1AAD" w:rsidRPr="0091489C" w:rsidRDefault="005C1AAD" w:rsidP="005C1AAD">
            <w:pPr>
              <w:pStyle w:val="a7"/>
              <w:rPr>
                <w:rFonts w:ascii="Times New Roman" w:hAnsi="Times New Roman"/>
                <w:sz w:val="24"/>
                <w:szCs w:val="24"/>
              </w:rPr>
            </w:pPr>
          </w:p>
        </w:tc>
        <w:tc>
          <w:tcPr>
            <w:tcW w:w="1559"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15</w:t>
            </w:r>
          </w:p>
        </w:tc>
        <w:tc>
          <w:tcPr>
            <w:tcW w:w="1843" w:type="dxa"/>
            <w:tcBorders>
              <w:bottom w:val="single" w:sz="4" w:space="0" w:color="auto"/>
            </w:tcBorders>
          </w:tcPr>
          <w:p w:rsidR="005C1AAD" w:rsidRPr="0091489C" w:rsidRDefault="005C1AAD" w:rsidP="005C1AAD">
            <w:pPr>
              <w:pStyle w:val="a7"/>
              <w:rPr>
                <w:rFonts w:ascii="Times New Roman" w:hAnsi="Times New Roman"/>
                <w:sz w:val="24"/>
                <w:szCs w:val="24"/>
              </w:rPr>
            </w:pPr>
          </w:p>
        </w:tc>
      </w:tr>
      <w:tr w:rsidR="005C1AAD" w:rsidRPr="0091489C" w:rsidTr="005C1AAD">
        <w:trPr>
          <w:trHeight w:val="745"/>
        </w:trPr>
        <w:tc>
          <w:tcPr>
            <w:tcW w:w="2068"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имеют категорию из них:</w:t>
            </w:r>
          </w:p>
        </w:tc>
        <w:tc>
          <w:tcPr>
            <w:tcW w:w="1159"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12</w:t>
            </w:r>
          </w:p>
        </w:tc>
        <w:tc>
          <w:tcPr>
            <w:tcW w:w="992"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79%</w:t>
            </w:r>
          </w:p>
        </w:tc>
        <w:tc>
          <w:tcPr>
            <w:tcW w:w="1276"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12</w:t>
            </w:r>
          </w:p>
        </w:tc>
        <w:tc>
          <w:tcPr>
            <w:tcW w:w="1276"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79%</w:t>
            </w:r>
          </w:p>
        </w:tc>
        <w:tc>
          <w:tcPr>
            <w:tcW w:w="1559"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12</w:t>
            </w:r>
          </w:p>
        </w:tc>
        <w:tc>
          <w:tcPr>
            <w:tcW w:w="1843" w:type="dxa"/>
            <w:tcBorders>
              <w:bottom w:val="single" w:sz="4" w:space="0" w:color="auto"/>
            </w:tcBorders>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79%</w:t>
            </w:r>
          </w:p>
        </w:tc>
      </w:tr>
      <w:tr w:rsidR="005C1AAD" w:rsidRPr="0091489C" w:rsidTr="005C1AAD">
        <w:trPr>
          <w:trHeight w:val="338"/>
        </w:trPr>
        <w:tc>
          <w:tcPr>
            <w:tcW w:w="2068"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lastRenderedPageBreak/>
              <w:t>высшую</w:t>
            </w:r>
          </w:p>
        </w:tc>
        <w:tc>
          <w:tcPr>
            <w:tcW w:w="11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w:t>
            </w:r>
          </w:p>
        </w:tc>
        <w:tc>
          <w:tcPr>
            <w:tcW w:w="992"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14%</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3</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20%</w:t>
            </w:r>
          </w:p>
        </w:tc>
        <w:tc>
          <w:tcPr>
            <w:tcW w:w="15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4</w:t>
            </w:r>
          </w:p>
        </w:tc>
        <w:tc>
          <w:tcPr>
            <w:tcW w:w="1843"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27%</w:t>
            </w:r>
          </w:p>
        </w:tc>
      </w:tr>
      <w:tr w:rsidR="005C1AAD" w:rsidRPr="0091489C" w:rsidTr="005C1AAD">
        <w:trPr>
          <w:trHeight w:val="338"/>
        </w:trPr>
        <w:tc>
          <w:tcPr>
            <w:tcW w:w="2068"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первую</w:t>
            </w:r>
          </w:p>
        </w:tc>
        <w:tc>
          <w:tcPr>
            <w:tcW w:w="11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11</w:t>
            </w:r>
          </w:p>
        </w:tc>
        <w:tc>
          <w:tcPr>
            <w:tcW w:w="992"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73%</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9</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60%</w:t>
            </w:r>
          </w:p>
        </w:tc>
        <w:tc>
          <w:tcPr>
            <w:tcW w:w="15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6</w:t>
            </w:r>
          </w:p>
        </w:tc>
        <w:tc>
          <w:tcPr>
            <w:tcW w:w="1843"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40%</w:t>
            </w:r>
          </w:p>
        </w:tc>
      </w:tr>
      <w:tr w:rsidR="005C1AAD" w:rsidRPr="0091489C" w:rsidTr="005C1AAD">
        <w:trPr>
          <w:trHeight w:val="321"/>
        </w:trPr>
        <w:tc>
          <w:tcPr>
            <w:tcW w:w="2068"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соответствуют занимаемой должности</w:t>
            </w:r>
          </w:p>
        </w:tc>
        <w:tc>
          <w:tcPr>
            <w:tcW w:w="11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w:t>
            </w:r>
          </w:p>
        </w:tc>
        <w:tc>
          <w:tcPr>
            <w:tcW w:w="992"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13%</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14%</w:t>
            </w:r>
          </w:p>
        </w:tc>
        <w:tc>
          <w:tcPr>
            <w:tcW w:w="15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w:t>
            </w:r>
          </w:p>
        </w:tc>
        <w:tc>
          <w:tcPr>
            <w:tcW w:w="1843"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12%</w:t>
            </w:r>
          </w:p>
        </w:tc>
      </w:tr>
      <w:tr w:rsidR="005C1AAD" w:rsidRPr="0091489C" w:rsidTr="005C1AAD">
        <w:trPr>
          <w:trHeight w:val="321"/>
        </w:trPr>
        <w:tc>
          <w:tcPr>
            <w:tcW w:w="2068"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без категории</w:t>
            </w:r>
          </w:p>
        </w:tc>
        <w:tc>
          <w:tcPr>
            <w:tcW w:w="1159" w:type="dxa"/>
          </w:tcPr>
          <w:p w:rsidR="005C1AAD" w:rsidRPr="0091489C" w:rsidRDefault="005C1AAD" w:rsidP="005C1AAD">
            <w:pPr>
              <w:pStyle w:val="a7"/>
              <w:rPr>
                <w:rFonts w:ascii="Times New Roman" w:hAnsi="Times New Roman"/>
                <w:sz w:val="24"/>
                <w:szCs w:val="24"/>
              </w:rPr>
            </w:pPr>
          </w:p>
        </w:tc>
        <w:tc>
          <w:tcPr>
            <w:tcW w:w="992" w:type="dxa"/>
          </w:tcPr>
          <w:p w:rsidR="005C1AAD" w:rsidRPr="0091489C" w:rsidRDefault="005C1AAD" w:rsidP="005C1AAD">
            <w:pPr>
              <w:pStyle w:val="a7"/>
              <w:rPr>
                <w:rFonts w:ascii="Times New Roman" w:hAnsi="Times New Roman"/>
                <w:sz w:val="24"/>
                <w:szCs w:val="24"/>
              </w:rPr>
            </w:pP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w:t>
            </w:r>
          </w:p>
        </w:tc>
        <w:tc>
          <w:tcPr>
            <w:tcW w:w="1276"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21%</w:t>
            </w:r>
          </w:p>
        </w:tc>
        <w:tc>
          <w:tcPr>
            <w:tcW w:w="1559"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3</w:t>
            </w:r>
          </w:p>
        </w:tc>
        <w:tc>
          <w:tcPr>
            <w:tcW w:w="1843" w:type="dxa"/>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21%</w:t>
            </w:r>
          </w:p>
        </w:tc>
      </w:tr>
    </w:tbl>
    <w:p w:rsidR="005C1AAD" w:rsidRPr="0091489C" w:rsidRDefault="005C1AAD" w:rsidP="005C1AAD">
      <w:pPr>
        <w:pStyle w:val="a7"/>
        <w:rPr>
          <w:rFonts w:ascii="Times New Roman" w:hAnsi="Times New Roman"/>
          <w:sz w:val="24"/>
          <w:szCs w:val="24"/>
        </w:rPr>
      </w:pPr>
    </w:p>
    <w:p w:rsidR="005C1AAD" w:rsidRPr="0091489C" w:rsidRDefault="005C1AAD" w:rsidP="005C1AAD">
      <w:pPr>
        <w:jc w:val="both"/>
        <w:rPr>
          <w:rFonts w:ascii="Times New Roman" w:hAnsi="Times New Roman" w:cs="Times New Roman"/>
          <w:spacing w:val="8"/>
          <w:sz w:val="24"/>
          <w:szCs w:val="24"/>
        </w:rPr>
      </w:pPr>
    </w:p>
    <w:p w:rsidR="005C1AAD" w:rsidRPr="0091489C" w:rsidRDefault="005C1AAD" w:rsidP="005C1AAD">
      <w:pPr>
        <w:jc w:val="both"/>
        <w:rPr>
          <w:rFonts w:ascii="Times New Roman" w:hAnsi="Times New Roman" w:cs="Times New Roman"/>
          <w:sz w:val="24"/>
          <w:szCs w:val="24"/>
        </w:rPr>
      </w:pP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 xml:space="preserve">Образовательный процесс осуществлялся 15 педагогами (без декретников и совместителей). </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Среди них:</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u w:val="single"/>
        </w:rPr>
        <w:t>По образовательному уровню</w:t>
      </w:r>
      <w:r w:rsidRPr="0091489C">
        <w:rPr>
          <w:rFonts w:ascii="Times New Roman" w:hAnsi="Times New Roman"/>
          <w:sz w:val="24"/>
          <w:szCs w:val="24"/>
        </w:rPr>
        <w:t>:</w:t>
      </w:r>
    </w:p>
    <w:p w:rsidR="005C1AAD" w:rsidRPr="0091489C" w:rsidRDefault="005C1AAD" w:rsidP="005C1AAD">
      <w:pPr>
        <w:pStyle w:val="a7"/>
        <w:rPr>
          <w:rFonts w:ascii="Times New Roman" w:hAnsi="Times New Roman"/>
          <w:sz w:val="24"/>
          <w:szCs w:val="24"/>
        </w:rPr>
      </w:pP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имеют высшее образование – 14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имеют среднее специальное образование - 1 человек.</w:t>
      </w:r>
    </w:p>
    <w:tbl>
      <w:tblPr>
        <w:tblW w:w="0" w:type="auto"/>
        <w:tblCellMar>
          <w:left w:w="0" w:type="dxa"/>
          <w:right w:w="0" w:type="dxa"/>
        </w:tblCellMar>
        <w:tblLook w:val="04A0"/>
      </w:tblPr>
      <w:tblGrid>
        <w:gridCol w:w="4999"/>
        <w:gridCol w:w="4998"/>
      </w:tblGrid>
      <w:tr w:rsidR="005C1AAD" w:rsidRPr="0091489C" w:rsidTr="005C1AAD">
        <w:tc>
          <w:tcPr>
            <w:tcW w:w="5096" w:type="dxa"/>
            <w:tcMar>
              <w:top w:w="0" w:type="dxa"/>
              <w:left w:w="108" w:type="dxa"/>
              <w:bottom w:w="0" w:type="dxa"/>
              <w:right w:w="108" w:type="dxa"/>
            </w:tcMar>
            <w:hideMark/>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о стажу:</w:t>
            </w:r>
          </w:p>
        </w:tc>
        <w:tc>
          <w:tcPr>
            <w:tcW w:w="5096" w:type="dxa"/>
            <w:tcMar>
              <w:top w:w="0" w:type="dxa"/>
              <w:left w:w="108" w:type="dxa"/>
              <w:bottom w:w="0" w:type="dxa"/>
              <w:right w:w="108" w:type="dxa"/>
            </w:tcMar>
            <w:hideMark/>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По возрасту:</w:t>
            </w:r>
          </w:p>
        </w:tc>
      </w:tr>
      <w:tr w:rsidR="005C1AAD" w:rsidRPr="0091489C" w:rsidTr="005C1AAD">
        <w:trPr>
          <w:trHeight w:val="1372"/>
        </w:trPr>
        <w:tc>
          <w:tcPr>
            <w:tcW w:w="5096" w:type="dxa"/>
            <w:tcMar>
              <w:top w:w="0" w:type="dxa"/>
              <w:left w:w="108" w:type="dxa"/>
              <w:bottom w:w="0" w:type="dxa"/>
              <w:right w:w="108" w:type="dxa"/>
            </w:tcMar>
            <w:hideMark/>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До 5 лет – 2 человека.</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5-10 лет – 1 человека.</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10-20 лет – 1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Свыше 20 лет – 11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 </w:t>
            </w:r>
          </w:p>
        </w:tc>
        <w:tc>
          <w:tcPr>
            <w:tcW w:w="5096" w:type="dxa"/>
            <w:tcMar>
              <w:top w:w="0" w:type="dxa"/>
              <w:left w:w="108" w:type="dxa"/>
              <w:bottom w:w="0" w:type="dxa"/>
              <w:right w:w="108" w:type="dxa"/>
            </w:tcMar>
            <w:hideMark/>
          </w:tcPr>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До 25 лет – 0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25-35 лет – 1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36-45 лет – 4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46-55 лет – 3 человек.</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Свыше 55 лет – 7 человек</w:t>
            </w:r>
          </w:p>
        </w:tc>
      </w:tr>
    </w:tbl>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Имеют отраслевые награды:</w:t>
      </w:r>
    </w:p>
    <w:p w:rsidR="005C1AAD" w:rsidRPr="0091489C" w:rsidRDefault="005C1AAD" w:rsidP="005C1AAD">
      <w:pPr>
        <w:pStyle w:val="a7"/>
        <w:rPr>
          <w:rFonts w:ascii="Times New Roman" w:hAnsi="Times New Roman"/>
          <w:sz w:val="24"/>
          <w:szCs w:val="24"/>
        </w:rPr>
      </w:pP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                     1педагог - нагрудный знак «Отличник народного просвещения»;</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                     1 педагог – нагрудный знак «Почетный работник общего образования РФ».</w:t>
      </w:r>
    </w:p>
    <w:p w:rsidR="005C1AAD" w:rsidRPr="0091489C" w:rsidRDefault="005C1AAD" w:rsidP="005C1AAD">
      <w:pPr>
        <w:pStyle w:val="a7"/>
        <w:rPr>
          <w:rFonts w:ascii="Times New Roman" w:hAnsi="Times New Roman"/>
          <w:sz w:val="24"/>
          <w:szCs w:val="24"/>
        </w:rPr>
      </w:pPr>
      <w:r w:rsidRPr="0091489C">
        <w:rPr>
          <w:rFonts w:ascii="Times New Roman" w:hAnsi="Times New Roman"/>
          <w:sz w:val="24"/>
          <w:szCs w:val="24"/>
        </w:rPr>
        <w:t>-                     5 педагогов- Грамота МО РФ.</w:t>
      </w:r>
    </w:p>
    <w:p w:rsidR="005C1AAD" w:rsidRPr="0091489C" w:rsidRDefault="005C1AAD" w:rsidP="005C1AAD">
      <w:pPr>
        <w:pStyle w:val="a7"/>
        <w:rPr>
          <w:rFonts w:ascii="Times New Roman" w:hAnsi="Times New Roman"/>
          <w:sz w:val="24"/>
          <w:szCs w:val="24"/>
        </w:rPr>
      </w:pPr>
    </w:p>
    <w:p w:rsidR="005C1AAD" w:rsidRPr="0091489C" w:rsidRDefault="005C1AAD" w:rsidP="005C1AAD">
      <w:pPr>
        <w:pStyle w:val="Standard"/>
        <w:tabs>
          <w:tab w:val="left" w:pos="0"/>
        </w:tabs>
        <w:jc w:val="both"/>
        <w:rPr>
          <w:rFonts w:cs="Times New Roman"/>
        </w:rPr>
      </w:pPr>
    </w:p>
    <w:p w:rsidR="005C1AAD" w:rsidRPr="0091489C" w:rsidRDefault="005C1AAD" w:rsidP="003760BF">
      <w:pPr>
        <w:pStyle w:val="Standard"/>
        <w:numPr>
          <w:ilvl w:val="0"/>
          <w:numId w:val="200"/>
        </w:numPr>
        <w:tabs>
          <w:tab w:val="left" w:pos="0"/>
        </w:tabs>
        <w:jc w:val="both"/>
        <w:rPr>
          <w:rFonts w:cs="Times New Roman"/>
        </w:rPr>
      </w:pPr>
      <w:r w:rsidRPr="0091489C">
        <w:rPr>
          <w:rFonts w:cs="Times New Roman"/>
        </w:rPr>
        <w:t>Основной состав учителей и по возрасту, и по стажу, и по профессионализму находятся в оптимальном состоянии для того, чтобы решать стоящие перед школой задачи, способствовать расширению инновационной деятельности.</w:t>
      </w:r>
    </w:p>
    <w:p w:rsidR="005C1AAD" w:rsidRPr="0091489C" w:rsidRDefault="005C1AAD" w:rsidP="005C1AAD">
      <w:pPr>
        <w:pStyle w:val="Standard"/>
        <w:jc w:val="both"/>
        <w:rPr>
          <w:rFonts w:cs="Times New Roman"/>
        </w:rPr>
      </w:pPr>
    </w:p>
    <w:p w:rsidR="005C1AAD" w:rsidRPr="0091489C" w:rsidRDefault="005C1AAD" w:rsidP="003760BF">
      <w:pPr>
        <w:pStyle w:val="Standard"/>
        <w:numPr>
          <w:ilvl w:val="0"/>
          <w:numId w:val="200"/>
        </w:numPr>
        <w:jc w:val="both"/>
        <w:rPr>
          <w:rFonts w:cs="Times New Roman"/>
        </w:rPr>
      </w:pPr>
      <w:r w:rsidRPr="0091489C">
        <w:rPr>
          <w:rFonts w:cs="Times New Roman"/>
        </w:rPr>
        <w:t>Кадрами школа обеспечена на 100%.</w:t>
      </w:r>
    </w:p>
    <w:p w:rsidR="005C1AAD" w:rsidRPr="0091489C" w:rsidRDefault="005C1AAD" w:rsidP="003760BF">
      <w:pPr>
        <w:pStyle w:val="Standard"/>
        <w:numPr>
          <w:ilvl w:val="0"/>
          <w:numId w:val="200"/>
        </w:numPr>
        <w:jc w:val="both"/>
        <w:rPr>
          <w:rFonts w:cs="Times New Roman"/>
        </w:rPr>
      </w:pPr>
      <w:r w:rsidRPr="0091489C">
        <w:rPr>
          <w:rFonts w:cs="Times New Roman"/>
        </w:rPr>
        <w:t>В школе работает методический совет и следующие методические объединения учителей-предметников:</w:t>
      </w:r>
    </w:p>
    <w:p w:rsidR="005C1AAD" w:rsidRPr="0091489C" w:rsidRDefault="005C1AAD" w:rsidP="003760BF">
      <w:pPr>
        <w:pStyle w:val="Standard"/>
        <w:numPr>
          <w:ilvl w:val="0"/>
          <w:numId w:val="200"/>
        </w:numPr>
        <w:tabs>
          <w:tab w:val="left" w:pos="1176"/>
        </w:tabs>
        <w:jc w:val="both"/>
        <w:rPr>
          <w:rFonts w:cs="Times New Roman"/>
        </w:rPr>
      </w:pPr>
      <w:r w:rsidRPr="0091489C">
        <w:rPr>
          <w:rFonts w:cs="Times New Roman"/>
        </w:rPr>
        <w:t>Гуманитариев</w:t>
      </w:r>
    </w:p>
    <w:p w:rsidR="005C1AAD" w:rsidRPr="0091489C" w:rsidRDefault="005C1AAD" w:rsidP="003760BF">
      <w:pPr>
        <w:pStyle w:val="Standard"/>
        <w:numPr>
          <w:ilvl w:val="0"/>
          <w:numId w:val="200"/>
        </w:numPr>
        <w:tabs>
          <w:tab w:val="left" w:pos="1176"/>
        </w:tabs>
        <w:jc w:val="both"/>
        <w:rPr>
          <w:rFonts w:cs="Times New Roman"/>
        </w:rPr>
      </w:pPr>
      <w:r w:rsidRPr="0091489C">
        <w:rPr>
          <w:rFonts w:cs="Times New Roman"/>
        </w:rPr>
        <w:t>Естественно-математических наук;</w:t>
      </w:r>
    </w:p>
    <w:p w:rsidR="005C1AAD" w:rsidRPr="0091489C" w:rsidRDefault="005C1AAD" w:rsidP="003760BF">
      <w:pPr>
        <w:pStyle w:val="Standard"/>
        <w:numPr>
          <w:ilvl w:val="0"/>
          <w:numId w:val="200"/>
        </w:numPr>
        <w:tabs>
          <w:tab w:val="left" w:pos="1176"/>
        </w:tabs>
        <w:jc w:val="both"/>
        <w:rPr>
          <w:rFonts w:cs="Times New Roman"/>
        </w:rPr>
      </w:pPr>
      <w:r w:rsidRPr="0091489C">
        <w:rPr>
          <w:rFonts w:cs="Times New Roman"/>
        </w:rPr>
        <w:t>Учителей начальных классов;</w:t>
      </w:r>
    </w:p>
    <w:p w:rsidR="005C1AAD" w:rsidRPr="0091489C" w:rsidRDefault="005C1AAD" w:rsidP="003760BF">
      <w:pPr>
        <w:pStyle w:val="Standard"/>
        <w:numPr>
          <w:ilvl w:val="0"/>
          <w:numId w:val="200"/>
        </w:numPr>
        <w:tabs>
          <w:tab w:val="left" w:pos="1176"/>
        </w:tabs>
        <w:jc w:val="both"/>
        <w:rPr>
          <w:rFonts w:cs="Times New Roman"/>
        </w:rPr>
      </w:pPr>
      <w:r w:rsidRPr="0091489C">
        <w:rPr>
          <w:rFonts w:cs="Times New Roman"/>
        </w:rPr>
        <w:t>Классных руководителей.</w:t>
      </w:r>
    </w:p>
    <w:p w:rsidR="005C1AAD" w:rsidRPr="0091489C" w:rsidRDefault="005C1AAD" w:rsidP="005C1AAD">
      <w:pPr>
        <w:pStyle w:val="Standard"/>
        <w:jc w:val="both"/>
        <w:rPr>
          <w:rFonts w:cs="Times New Roman"/>
        </w:rPr>
      </w:pPr>
      <w:r w:rsidRPr="0091489C">
        <w:rPr>
          <w:rFonts w:cs="Times New Roman"/>
        </w:rPr>
        <w:t>Педагогам школы присущ позитивный настрой в отношении учащихся: соблюдение прав и свобод участников образовательного процесса</w:t>
      </w:r>
    </w:p>
    <w:p w:rsidR="005C1AAD" w:rsidRPr="0091489C" w:rsidRDefault="005C1AAD" w:rsidP="005C1AAD">
      <w:pPr>
        <w:pStyle w:val="Standard"/>
        <w:jc w:val="both"/>
        <w:rPr>
          <w:rFonts w:cs="Times New Roman"/>
        </w:rPr>
      </w:pPr>
    </w:p>
    <w:p w:rsidR="005C1AAD" w:rsidRPr="0091489C" w:rsidRDefault="005C1AAD" w:rsidP="005C1AAD">
      <w:pPr>
        <w:pStyle w:val="Standard"/>
        <w:autoSpaceDE w:val="0"/>
        <w:jc w:val="both"/>
        <w:rPr>
          <w:rFonts w:cs="Times New Roman"/>
        </w:rPr>
      </w:pPr>
    </w:p>
    <w:p w:rsidR="005C1AAD" w:rsidRPr="0091489C" w:rsidRDefault="005C1AAD" w:rsidP="005C1AAD">
      <w:pPr>
        <w:pStyle w:val="Standard"/>
        <w:autoSpaceDE w:val="0"/>
        <w:jc w:val="both"/>
        <w:rPr>
          <w:rFonts w:cs="Times New Roman"/>
          <w:b/>
        </w:rPr>
      </w:pPr>
      <w:r w:rsidRPr="0091489C">
        <w:rPr>
          <w:rFonts w:cs="Times New Roman"/>
          <w:b/>
        </w:rPr>
        <w:t>Профессиональное развитие и повышение квалификации педагогических работников</w:t>
      </w:r>
    </w:p>
    <w:p w:rsidR="005C1AAD" w:rsidRPr="0091489C" w:rsidRDefault="005C1AAD" w:rsidP="003760BF">
      <w:pPr>
        <w:pStyle w:val="Standard"/>
        <w:numPr>
          <w:ilvl w:val="0"/>
          <w:numId w:val="200"/>
        </w:numPr>
        <w:autoSpaceDE w:val="0"/>
        <w:jc w:val="both"/>
        <w:rPr>
          <w:rFonts w:cs="Times New Roman"/>
        </w:rPr>
      </w:pPr>
    </w:p>
    <w:p w:rsidR="005C1AAD" w:rsidRPr="0091489C" w:rsidRDefault="005C1AAD" w:rsidP="003760BF">
      <w:pPr>
        <w:pStyle w:val="Standard"/>
        <w:numPr>
          <w:ilvl w:val="0"/>
          <w:numId w:val="200"/>
        </w:numPr>
        <w:autoSpaceDE w:val="0"/>
        <w:jc w:val="both"/>
        <w:rPr>
          <w:rFonts w:cs="Times New Roman"/>
        </w:rPr>
      </w:pPr>
      <w:r w:rsidRPr="0091489C">
        <w:rPr>
          <w:rFonts w:cs="Times New Roman"/>
        </w:rPr>
        <w:t>В школе разработан план-график повышения квалификации педагогических работников</w:t>
      </w:r>
    </w:p>
    <w:p w:rsidR="005C1AAD" w:rsidRPr="0091489C" w:rsidRDefault="005C1AAD" w:rsidP="003760BF">
      <w:pPr>
        <w:pStyle w:val="Standard"/>
        <w:numPr>
          <w:ilvl w:val="0"/>
          <w:numId w:val="200"/>
        </w:numPr>
        <w:autoSpaceDE w:val="0"/>
        <w:jc w:val="both"/>
        <w:rPr>
          <w:rFonts w:cs="Times New Roman"/>
        </w:rPr>
      </w:pPr>
    </w:p>
    <w:p w:rsidR="005C1AAD" w:rsidRPr="0091489C" w:rsidRDefault="005C1AAD" w:rsidP="003760BF">
      <w:pPr>
        <w:pStyle w:val="Standard"/>
        <w:numPr>
          <w:ilvl w:val="0"/>
          <w:numId w:val="200"/>
        </w:numPr>
        <w:autoSpaceDE w:val="0"/>
        <w:jc w:val="both"/>
        <w:rPr>
          <w:rFonts w:cs="Times New Roman"/>
          <w:b/>
          <w:bCs/>
        </w:rPr>
      </w:pPr>
      <w:r w:rsidRPr="0091489C">
        <w:rPr>
          <w:rFonts w:cs="Times New Roman"/>
          <w:b/>
          <w:bCs/>
        </w:rPr>
        <w:t>Ожидаемый результат повышения квалификации – профессиональная готовность работников образования к реализации ФГОС ООО:</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lastRenderedPageBreak/>
        <w:t></w:t>
      </w:r>
      <w:r w:rsidRPr="0091489C">
        <w:rPr>
          <w:rFonts w:cs="Times New Roman"/>
        </w:rPr>
        <w:t></w:t>
      </w:r>
      <w:r w:rsidRPr="0091489C">
        <w:rPr>
          <w:rFonts w:cs="Times New Roman"/>
          <w:b/>
          <w:bCs/>
        </w:rPr>
        <w:t xml:space="preserve">Обеспечение </w:t>
      </w:r>
      <w:r w:rsidRPr="0091489C">
        <w:rPr>
          <w:rFonts w:cs="Times New Roman"/>
        </w:rPr>
        <w:t>оптимального вхождения работников образования в систему ценностей современного образования;</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t></w:t>
      </w:r>
      <w:r w:rsidRPr="0091489C">
        <w:rPr>
          <w:rFonts w:cs="Times New Roman"/>
        </w:rPr>
        <w:t></w:t>
      </w:r>
      <w:r w:rsidRPr="0091489C">
        <w:rPr>
          <w:rFonts w:cs="Times New Roman"/>
          <w:b/>
          <w:bCs/>
        </w:rPr>
        <w:t xml:space="preserve">Принятие </w:t>
      </w:r>
      <w:r w:rsidRPr="0091489C">
        <w:rPr>
          <w:rFonts w:cs="Times New Roman"/>
        </w:rPr>
        <w:t>идеологии ФГОС общего образования;</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t></w:t>
      </w:r>
      <w:r w:rsidRPr="0091489C">
        <w:rPr>
          <w:rFonts w:cs="Times New Roman"/>
        </w:rPr>
        <w:t></w:t>
      </w:r>
      <w:r w:rsidRPr="0091489C">
        <w:rPr>
          <w:rFonts w:cs="Times New Roman"/>
          <w:b/>
          <w:bCs/>
        </w:rPr>
        <w:t xml:space="preserve">Освоение </w:t>
      </w:r>
      <w:r w:rsidRPr="0091489C">
        <w:rPr>
          <w:rFonts w:cs="Times New Roman"/>
        </w:rPr>
        <w:t>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w:t>
      </w:r>
    </w:p>
    <w:p w:rsidR="005C1AAD" w:rsidRPr="0091489C" w:rsidRDefault="005C1AAD" w:rsidP="003760BF">
      <w:pPr>
        <w:pStyle w:val="Standard"/>
        <w:numPr>
          <w:ilvl w:val="0"/>
          <w:numId w:val="200"/>
        </w:numPr>
        <w:autoSpaceDE w:val="0"/>
        <w:jc w:val="both"/>
        <w:rPr>
          <w:rFonts w:cs="Times New Roman"/>
        </w:rPr>
      </w:pPr>
      <w:r w:rsidRPr="0091489C">
        <w:rPr>
          <w:rFonts w:cs="Times New Roman"/>
        </w:rPr>
        <w:t></w:t>
      </w:r>
      <w:r w:rsidRPr="0091489C">
        <w:rPr>
          <w:rFonts w:cs="Times New Roman"/>
        </w:rPr>
        <w:t></w:t>
      </w:r>
      <w:r w:rsidRPr="0091489C">
        <w:rPr>
          <w:rFonts w:cs="Times New Roman"/>
          <w:b/>
          <w:bCs/>
        </w:rPr>
        <w:t xml:space="preserve">Овладение </w:t>
      </w:r>
      <w:r w:rsidRPr="0091489C">
        <w:rPr>
          <w:rFonts w:cs="Times New Roman"/>
        </w:rPr>
        <w:t>учебно-методическими и информационно-методическими ресурсами, необходимыми для успешного решения задач ФГОС.</w:t>
      </w:r>
    </w:p>
    <w:p w:rsidR="005C1AAD" w:rsidRPr="0091489C" w:rsidRDefault="005C1AAD" w:rsidP="003760BF">
      <w:pPr>
        <w:pStyle w:val="Standard"/>
        <w:numPr>
          <w:ilvl w:val="0"/>
          <w:numId w:val="200"/>
        </w:numPr>
        <w:autoSpaceDE w:val="0"/>
        <w:jc w:val="both"/>
        <w:rPr>
          <w:rFonts w:cs="Times New Roman"/>
          <w:b/>
          <w:bCs/>
        </w:rPr>
      </w:pPr>
      <w:r w:rsidRPr="0091489C">
        <w:rPr>
          <w:rFonts w:cs="Times New Roman"/>
          <w:b/>
          <w:bCs/>
        </w:rPr>
        <w:t>Организовать работу предметных методических объединений по проблемам введения ФГОС.</w:t>
      </w:r>
    </w:p>
    <w:p w:rsidR="005C1AAD" w:rsidRPr="0091489C" w:rsidRDefault="005C1AAD" w:rsidP="003760BF">
      <w:pPr>
        <w:pStyle w:val="Standard"/>
        <w:numPr>
          <w:ilvl w:val="0"/>
          <w:numId w:val="200"/>
        </w:numPr>
        <w:autoSpaceDE w:val="0"/>
        <w:jc w:val="both"/>
        <w:rPr>
          <w:rFonts w:cs="Times New Roman"/>
        </w:rPr>
      </w:pPr>
    </w:p>
    <w:p w:rsidR="005C1AAD" w:rsidRPr="0091489C" w:rsidRDefault="005C1AAD" w:rsidP="003760BF">
      <w:pPr>
        <w:pStyle w:val="Standard"/>
        <w:numPr>
          <w:ilvl w:val="0"/>
          <w:numId w:val="200"/>
        </w:numPr>
        <w:autoSpaceDE w:val="0"/>
        <w:jc w:val="both"/>
        <w:rPr>
          <w:rFonts w:cs="Times New Roman"/>
        </w:rPr>
      </w:pPr>
      <w:r w:rsidRPr="0091489C">
        <w:rPr>
          <w:rFonts w:cs="Times New Roman"/>
        </w:rPr>
        <w:t>В содержание работы предметных МО  включить  вопросы участия учителей в апробации процедур и методик оценки эффективности работы в условиях внедрения ФГОС, в разработке разделов и компонентов ООП ООО, освоении системно-деятельностного подхода в обучении учащихся.</w:t>
      </w:r>
    </w:p>
    <w:p w:rsidR="005C1AAD" w:rsidRPr="0091489C" w:rsidRDefault="005C1AAD" w:rsidP="005C1AAD">
      <w:pPr>
        <w:pStyle w:val="afff6"/>
        <w:jc w:val="left"/>
        <w:rPr>
          <w:rFonts w:ascii="Times New Roman" w:hAnsi="Times New Roman"/>
          <w:b/>
          <w:i/>
        </w:rPr>
      </w:pPr>
      <w:r w:rsidRPr="0091489C">
        <w:rPr>
          <w:rFonts w:ascii="Times New Roman" w:hAnsi="Times New Roman"/>
          <w:b/>
        </w:rPr>
        <w:t>Психолого­педагогические условия реализации основной образовательной программы</w:t>
      </w:r>
    </w:p>
    <w:p w:rsidR="005C1AAD" w:rsidRPr="0091489C" w:rsidRDefault="005C1AAD" w:rsidP="005C1AAD">
      <w:pPr>
        <w:pStyle w:val="afffff2"/>
        <w:ind w:firstLine="851"/>
        <w:rPr>
          <w:rFonts w:ascii="Times New Roman" w:hAnsi="Times New Roman"/>
          <w:color w:val="auto"/>
          <w:sz w:val="24"/>
          <w:szCs w:val="24"/>
        </w:rPr>
      </w:pPr>
      <w:r w:rsidRPr="0091489C">
        <w:rPr>
          <w:rFonts w:ascii="Times New Roman" w:hAnsi="Times New Roman"/>
          <w:color w:val="auto"/>
          <w:sz w:val="24"/>
          <w:szCs w:val="24"/>
        </w:rPr>
        <w:t>Непременным условием реализации требований ФГОС ООО является создание в образовательной организации психолого­педагогических условий, обеспечивающих:</w:t>
      </w:r>
    </w:p>
    <w:p w:rsidR="005C1AAD" w:rsidRPr="0091489C" w:rsidRDefault="005C1AAD" w:rsidP="005C1AAD">
      <w:pPr>
        <w:pStyle w:val="21"/>
        <w:spacing w:line="240" w:lineRule="auto"/>
        <w:ind w:firstLine="851"/>
        <w:rPr>
          <w:sz w:val="24"/>
        </w:rPr>
      </w:pPr>
      <w:r w:rsidRPr="0091489C">
        <w:rPr>
          <w:sz w:val="24"/>
        </w:rPr>
        <w:t>преемственность содержания и форм организации образовательной деятельности по отношению к начальному образованию с учётом специфики возрастного психофизического развития обучающихся;</w:t>
      </w:r>
    </w:p>
    <w:p w:rsidR="005C1AAD" w:rsidRPr="0091489C" w:rsidRDefault="005C1AAD" w:rsidP="005C1AAD">
      <w:pPr>
        <w:pStyle w:val="21"/>
        <w:spacing w:line="240" w:lineRule="auto"/>
        <w:ind w:firstLine="851"/>
        <w:rPr>
          <w:b/>
          <w:bCs/>
          <w:sz w:val="24"/>
        </w:rPr>
      </w:pPr>
      <w:r w:rsidRPr="0091489C">
        <w:rPr>
          <w:spacing w:val="-2"/>
          <w:sz w:val="24"/>
        </w:rPr>
        <w:t>формирование и развитие психолого­педагогической ком</w:t>
      </w:r>
      <w:r w:rsidRPr="0091489C">
        <w:rPr>
          <w:sz w:val="24"/>
        </w:rPr>
        <w:t>петентности участников образовательных отношений;</w:t>
      </w:r>
      <w:r w:rsidRPr="0091489C">
        <w:rPr>
          <w:b/>
          <w:bCs/>
          <w:sz w:val="24"/>
        </w:rPr>
        <w:t> </w:t>
      </w:r>
    </w:p>
    <w:p w:rsidR="005C1AAD" w:rsidRPr="0091489C" w:rsidRDefault="005C1AAD" w:rsidP="005C1AAD">
      <w:pPr>
        <w:pStyle w:val="21"/>
        <w:spacing w:line="240" w:lineRule="auto"/>
        <w:ind w:firstLine="851"/>
        <w:rPr>
          <w:sz w:val="24"/>
        </w:rPr>
      </w:pPr>
      <w:r w:rsidRPr="0091489C">
        <w:rPr>
          <w:spacing w:val="2"/>
          <w:sz w:val="24"/>
        </w:rPr>
        <w:t>вариативность направлений и форм, а также диверси</w:t>
      </w:r>
      <w:r w:rsidRPr="0091489C">
        <w:rPr>
          <w:sz w:val="24"/>
        </w:rPr>
        <w:t>фикацию уровней психолого­педагогического сопровождения участников образовательных отношений;</w:t>
      </w:r>
    </w:p>
    <w:p w:rsidR="005C1AAD" w:rsidRPr="0091489C" w:rsidRDefault="005C1AAD" w:rsidP="005C1AAD">
      <w:pPr>
        <w:pStyle w:val="21"/>
        <w:spacing w:line="240" w:lineRule="auto"/>
        <w:ind w:firstLine="851"/>
        <w:rPr>
          <w:sz w:val="24"/>
        </w:rPr>
      </w:pPr>
      <w:r w:rsidRPr="0091489C">
        <w:rPr>
          <w:sz w:val="24"/>
        </w:rPr>
        <w:t>дифференциацию и индивидуализацию обучения.</w:t>
      </w:r>
    </w:p>
    <w:p w:rsidR="005C1AAD" w:rsidRPr="0091489C" w:rsidRDefault="005C1AAD" w:rsidP="005C1AAD">
      <w:pPr>
        <w:pStyle w:val="afffff2"/>
        <w:ind w:firstLine="851"/>
        <w:rPr>
          <w:rFonts w:ascii="Times New Roman" w:hAnsi="Times New Roman"/>
          <w:b/>
          <w:bCs/>
          <w:color w:val="auto"/>
          <w:sz w:val="24"/>
          <w:szCs w:val="24"/>
        </w:rPr>
      </w:pPr>
      <w:r w:rsidRPr="0091489C">
        <w:rPr>
          <w:rFonts w:ascii="Times New Roman" w:hAnsi="Times New Roman"/>
          <w:b/>
          <w:bCs/>
          <w:color w:val="auto"/>
          <w:spacing w:val="2"/>
          <w:sz w:val="24"/>
          <w:szCs w:val="24"/>
        </w:rPr>
        <w:t xml:space="preserve">Психолого­педагогическое сопровождение участников </w:t>
      </w:r>
      <w:r w:rsidRPr="0091489C">
        <w:rPr>
          <w:rFonts w:ascii="Times New Roman" w:hAnsi="Times New Roman"/>
          <w:b/>
          <w:color w:val="auto"/>
          <w:sz w:val="24"/>
          <w:szCs w:val="24"/>
        </w:rPr>
        <w:t xml:space="preserve">образовательных отношений </w:t>
      </w:r>
      <w:r w:rsidRPr="0091489C">
        <w:rPr>
          <w:rFonts w:ascii="Times New Roman" w:hAnsi="Times New Roman"/>
          <w:b/>
          <w:bCs/>
          <w:color w:val="auto"/>
          <w:sz w:val="24"/>
          <w:szCs w:val="24"/>
        </w:rPr>
        <w:t>на уровне основного общего образования</w:t>
      </w:r>
    </w:p>
    <w:p w:rsidR="005C1AAD" w:rsidRPr="0091489C" w:rsidRDefault="005C1AAD" w:rsidP="005C1AAD">
      <w:pPr>
        <w:pStyle w:val="afffff2"/>
        <w:ind w:firstLine="851"/>
        <w:rPr>
          <w:rFonts w:ascii="Times New Roman" w:hAnsi="Times New Roman"/>
          <w:color w:val="auto"/>
          <w:sz w:val="24"/>
          <w:szCs w:val="24"/>
        </w:rPr>
      </w:pPr>
      <w:r w:rsidRPr="0091489C">
        <w:rPr>
          <w:rFonts w:ascii="Times New Roman" w:hAnsi="Times New Roman"/>
          <w:color w:val="auto"/>
          <w:spacing w:val="2"/>
          <w:sz w:val="24"/>
          <w:szCs w:val="24"/>
        </w:rPr>
        <w:t>Можно выделить следующие уровни психолого­педагоги</w:t>
      </w:r>
      <w:r w:rsidRPr="0091489C">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5C1AAD" w:rsidRPr="0091489C" w:rsidRDefault="005C1AAD" w:rsidP="005C1AAD">
      <w:pPr>
        <w:pStyle w:val="afffff2"/>
        <w:ind w:firstLine="851"/>
        <w:rPr>
          <w:rFonts w:ascii="Times New Roman" w:hAnsi="Times New Roman"/>
          <w:color w:val="auto"/>
          <w:sz w:val="24"/>
          <w:szCs w:val="24"/>
        </w:rPr>
      </w:pPr>
      <w:r w:rsidRPr="0091489C">
        <w:rPr>
          <w:rFonts w:ascii="Times New Roman" w:hAnsi="Times New Roman"/>
          <w:color w:val="auto"/>
          <w:sz w:val="24"/>
          <w:szCs w:val="24"/>
        </w:rPr>
        <w:t xml:space="preserve">Основными формами психолого­педагогического сопровождения являются: </w:t>
      </w:r>
    </w:p>
    <w:p w:rsidR="005C1AAD" w:rsidRPr="0091489C" w:rsidRDefault="005C1AAD" w:rsidP="005C1AAD">
      <w:pPr>
        <w:pStyle w:val="21"/>
        <w:spacing w:line="240" w:lineRule="auto"/>
        <w:ind w:firstLine="851"/>
        <w:rPr>
          <w:sz w:val="24"/>
        </w:rPr>
      </w:pPr>
      <w:r w:rsidRPr="0091489C">
        <w:rPr>
          <w:spacing w:val="2"/>
          <w:sz w:val="24"/>
        </w:rPr>
        <w:t xml:space="preserve">диагностика, направленная на выявление особенностей </w:t>
      </w:r>
      <w:r w:rsidRPr="0091489C">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5C1AAD" w:rsidRPr="0091489C" w:rsidRDefault="005C1AAD" w:rsidP="005C1AAD">
      <w:pPr>
        <w:pStyle w:val="21"/>
        <w:spacing w:line="240" w:lineRule="auto"/>
        <w:ind w:firstLine="851"/>
        <w:rPr>
          <w:sz w:val="24"/>
        </w:rPr>
      </w:pPr>
      <w:r w:rsidRPr="0091489C">
        <w:rPr>
          <w:spacing w:val="2"/>
          <w:sz w:val="24"/>
        </w:rPr>
        <w:t>консультирование педагогов и родителей, которое осу</w:t>
      </w:r>
      <w:r w:rsidRPr="0091489C">
        <w:rPr>
          <w:spacing w:val="-2"/>
          <w:sz w:val="24"/>
        </w:rPr>
        <w:t>ществляется учителем и психологом с учётом результатов диа</w:t>
      </w:r>
      <w:r w:rsidRPr="0091489C">
        <w:rPr>
          <w:sz w:val="24"/>
        </w:rPr>
        <w:t>гностики, а также администрацией  образовательной организации;</w:t>
      </w:r>
    </w:p>
    <w:p w:rsidR="005C1AAD" w:rsidRPr="0091489C" w:rsidRDefault="005C1AAD" w:rsidP="005C1AAD">
      <w:pPr>
        <w:pStyle w:val="21"/>
        <w:spacing w:line="240" w:lineRule="auto"/>
        <w:ind w:firstLine="851"/>
        <w:rPr>
          <w:sz w:val="24"/>
        </w:rPr>
      </w:pPr>
      <w:r w:rsidRPr="0091489C">
        <w:rPr>
          <w:sz w:val="24"/>
        </w:rPr>
        <w:t>профилактика, экспертиза, развивающая работа, просве</w:t>
      </w:r>
      <w:r w:rsidRPr="0091489C">
        <w:rPr>
          <w:spacing w:val="-2"/>
          <w:sz w:val="24"/>
        </w:rPr>
        <w:t xml:space="preserve">щение, </w:t>
      </w:r>
      <w:r w:rsidRPr="0091489C">
        <w:rPr>
          <w:spacing w:val="-2"/>
          <w:sz w:val="24"/>
        </w:rPr>
        <w:lastRenderedPageBreak/>
        <w:t>коррекционная работа, осуществляемая в течение все</w:t>
      </w:r>
      <w:r w:rsidRPr="0091489C">
        <w:rPr>
          <w:sz w:val="24"/>
        </w:rPr>
        <w:t>го учебного времени.</w:t>
      </w:r>
    </w:p>
    <w:p w:rsidR="005C1AAD" w:rsidRPr="0091489C" w:rsidRDefault="005C1AAD" w:rsidP="005C1AAD">
      <w:pPr>
        <w:pStyle w:val="afffff2"/>
        <w:ind w:firstLine="851"/>
        <w:rPr>
          <w:rFonts w:ascii="Times New Roman" w:hAnsi="Times New Roman"/>
          <w:color w:val="auto"/>
          <w:sz w:val="24"/>
          <w:szCs w:val="24"/>
        </w:rPr>
      </w:pPr>
      <w:r w:rsidRPr="0091489C">
        <w:rPr>
          <w:rFonts w:ascii="Times New Roman" w:hAnsi="Times New Roman"/>
          <w:color w:val="auto"/>
          <w:sz w:val="24"/>
          <w:szCs w:val="24"/>
        </w:rPr>
        <w:t xml:space="preserve">Основные  направления психолого­педагогического сопровождения: </w:t>
      </w:r>
    </w:p>
    <w:p w:rsidR="005C1AAD" w:rsidRPr="0091489C" w:rsidRDefault="005C1AAD" w:rsidP="005C1AAD">
      <w:pPr>
        <w:pStyle w:val="21"/>
        <w:spacing w:line="240" w:lineRule="auto"/>
        <w:ind w:firstLine="851"/>
        <w:rPr>
          <w:sz w:val="24"/>
        </w:rPr>
      </w:pPr>
      <w:r w:rsidRPr="0091489C">
        <w:rPr>
          <w:sz w:val="24"/>
        </w:rPr>
        <w:t xml:space="preserve">сохранение и укрепление психологического здоровья; </w:t>
      </w:r>
    </w:p>
    <w:p w:rsidR="005C1AAD" w:rsidRPr="0091489C" w:rsidRDefault="005C1AAD" w:rsidP="005C1AAD">
      <w:pPr>
        <w:pStyle w:val="21"/>
        <w:spacing w:line="240" w:lineRule="auto"/>
        <w:ind w:firstLine="851"/>
        <w:rPr>
          <w:sz w:val="24"/>
        </w:rPr>
      </w:pPr>
      <w:r w:rsidRPr="0091489C">
        <w:rPr>
          <w:sz w:val="24"/>
        </w:rPr>
        <w:t xml:space="preserve">мониторинг возможностей и способностей обучающихся; </w:t>
      </w:r>
    </w:p>
    <w:p w:rsidR="005C1AAD" w:rsidRPr="0091489C" w:rsidRDefault="005C1AAD" w:rsidP="005C1AAD">
      <w:pPr>
        <w:pStyle w:val="21"/>
        <w:spacing w:line="240" w:lineRule="auto"/>
        <w:ind w:firstLine="851"/>
        <w:rPr>
          <w:sz w:val="24"/>
        </w:rPr>
      </w:pPr>
      <w:r w:rsidRPr="0091489C">
        <w:rPr>
          <w:sz w:val="24"/>
        </w:rPr>
        <w:t>выявление и поддержка детей с особыми образовательными потребностями;</w:t>
      </w:r>
    </w:p>
    <w:p w:rsidR="005C1AAD" w:rsidRPr="0091489C" w:rsidRDefault="005C1AAD" w:rsidP="005C1AAD">
      <w:pPr>
        <w:pStyle w:val="21"/>
        <w:spacing w:line="240" w:lineRule="auto"/>
        <w:ind w:firstLine="851"/>
        <w:rPr>
          <w:sz w:val="24"/>
        </w:rPr>
      </w:pPr>
      <w:r w:rsidRPr="0091489C">
        <w:rPr>
          <w:sz w:val="24"/>
        </w:rPr>
        <w:t xml:space="preserve">формирование у обучающихся ценности здоровья и безопасного образа жизни; </w:t>
      </w:r>
    </w:p>
    <w:p w:rsidR="005C1AAD" w:rsidRPr="0091489C" w:rsidRDefault="005C1AAD" w:rsidP="005C1AAD">
      <w:pPr>
        <w:pStyle w:val="21"/>
        <w:spacing w:line="240" w:lineRule="auto"/>
        <w:ind w:firstLine="851"/>
        <w:rPr>
          <w:sz w:val="24"/>
        </w:rPr>
      </w:pPr>
      <w:r w:rsidRPr="0091489C">
        <w:rPr>
          <w:spacing w:val="2"/>
          <w:sz w:val="24"/>
        </w:rPr>
        <w:t>формирование коммуникативных навыков в разновоз</w:t>
      </w:r>
      <w:r w:rsidRPr="0091489C">
        <w:rPr>
          <w:sz w:val="24"/>
        </w:rPr>
        <w:t xml:space="preserve">растной среде и среде сверстников; </w:t>
      </w:r>
    </w:p>
    <w:p w:rsidR="005C1AAD" w:rsidRPr="0091489C" w:rsidRDefault="005C1AAD" w:rsidP="005C1AAD">
      <w:pPr>
        <w:pStyle w:val="21"/>
        <w:spacing w:line="240" w:lineRule="auto"/>
        <w:ind w:firstLine="851"/>
        <w:rPr>
          <w:sz w:val="24"/>
        </w:rPr>
      </w:pPr>
      <w:r w:rsidRPr="0091489C">
        <w:rPr>
          <w:sz w:val="24"/>
        </w:rPr>
        <w:t xml:space="preserve">развитие экологической культуры; </w:t>
      </w:r>
    </w:p>
    <w:p w:rsidR="005C1AAD" w:rsidRPr="0091489C" w:rsidRDefault="005C1AAD" w:rsidP="005C1AAD">
      <w:pPr>
        <w:pStyle w:val="21"/>
        <w:spacing w:line="240" w:lineRule="auto"/>
        <w:ind w:firstLine="851"/>
        <w:rPr>
          <w:sz w:val="24"/>
        </w:rPr>
      </w:pPr>
      <w:r w:rsidRPr="0091489C">
        <w:rPr>
          <w:sz w:val="24"/>
        </w:rPr>
        <w:t xml:space="preserve">поддержка детских объединений; </w:t>
      </w:r>
    </w:p>
    <w:p w:rsidR="005C1AAD" w:rsidRPr="0091489C" w:rsidRDefault="005C1AAD" w:rsidP="005C1AAD">
      <w:pPr>
        <w:pStyle w:val="21"/>
        <w:spacing w:line="240" w:lineRule="auto"/>
        <w:ind w:firstLine="851"/>
        <w:rPr>
          <w:sz w:val="24"/>
        </w:rPr>
      </w:pPr>
      <w:r w:rsidRPr="0091489C">
        <w:rPr>
          <w:spacing w:val="2"/>
          <w:sz w:val="24"/>
        </w:rPr>
        <w:t>психолого­педагогическая поддержка участников олим</w:t>
      </w:r>
      <w:r w:rsidRPr="0091489C">
        <w:rPr>
          <w:sz w:val="24"/>
        </w:rPr>
        <w:t xml:space="preserve">пиадного движения; </w:t>
      </w:r>
    </w:p>
    <w:p w:rsidR="005C1AAD" w:rsidRPr="0091489C" w:rsidRDefault="005C1AAD" w:rsidP="005C1AAD">
      <w:pPr>
        <w:pStyle w:val="21"/>
        <w:spacing w:line="240" w:lineRule="auto"/>
        <w:ind w:firstLine="851"/>
        <w:rPr>
          <w:sz w:val="24"/>
        </w:rPr>
      </w:pPr>
      <w:r w:rsidRPr="0091489C">
        <w:rPr>
          <w:sz w:val="24"/>
        </w:rPr>
        <w:t>выявление и поддержку лиц, проявивших  выдающиеся способности.</w:t>
      </w:r>
    </w:p>
    <w:p w:rsidR="005C1AAD" w:rsidRPr="0091489C" w:rsidRDefault="005C1AAD" w:rsidP="005C1AAD">
      <w:pPr>
        <w:pStyle w:val="21"/>
        <w:spacing w:line="240" w:lineRule="auto"/>
        <w:rPr>
          <w:sz w:val="24"/>
        </w:rPr>
      </w:pPr>
    </w:p>
    <w:p w:rsidR="005C1AAD" w:rsidRPr="0091489C" w:rsidRDefault="005C1AAD" w:rsidP="005C1AAD">
      <w:pPr>
        <w:pStyle w:val="21"/>
        <w:spacing w:line="240" w:lineRule="auto"/>
        <w:rPr>
          <w:sz w:val="24"/>
        </w:rPr>
      </w:pPr>
      <w:r w:rsidRPr="0091489C">
        <w:rPr>
          <w:sz w:val="24"/>
        </w:rPr>
        <w:t>Преемственность содержания и форм организации образовательной деятельности по отношению к начальному образованию с учётом специфики возрастного психофизического развития обучающихся обеспечивается следующими психолого-педагогическими условиями:</w:t>
      </w:r>
    </w:p>
    <w:p w:rsidR="005C1AAD" w:rsidRPr="0091489C" w:rsidRDefault="005C1AAD" w:rsidP="003760BF">
      <w:pPr>
        <w:pStyle w:val="aa"/>
        <w:numPr>
          <w:ilvl w:val="0"/>
          <w:numId w:val="202"/>
        </w:numPr>
        <w:spacing w:after="200"/>
      </w:pPr>
      <w:r w:rsidRPr="0091489C">
        <w:t>Проведение Малых педагогических советов «Профилактика дезадаптации в 5 классе» «Введение новых стандартов в 8 классе» с участием педагогов начальной и основной школы.</w:t>
      </w:r>
    </w:p>
    <w:p w:rsidR="005C1AAD" w:rsidRPr="0091489C" w:rsidRDefault="005C1AAD" w:rsidP="003760BF">
      <w:pPr>
        <w:pStyle w:val="aa"/>
        <w:numPr>
          <w:ilvl w:val="0"/>
          <w:numId w:val="202"/>
        </w:numPr>
        <w:spacing w:after="200"/>
      </w:pPr>
      <w:r w:rsidRPr="0091489C">
        <w:t>Диагностическое сопровождение процесса адаптации в 5 классах.</w:t>
      </w:r>
    </w:p>
    <w:p w:rsidR="005C1AAD" w:rsidRPr="0091489C" w:rsidRDefault="005C1AAD" w:rsidP="003760BF">
      <w:pPr>
        <w:pStyle w:val="aa"/>
        <w:numPr>
          <w:ilvl w:val="0"/>
          <w:numId w:val="202"/>
        </w:numPr>
        <w:spacing w:after="200"/>
      </w:pPr>
      <w:r w:rsidRPr="0091489C">
        <w:t>Консультирование родителей об особенностях процесса адаптации в основной школе.</w:t>
      </w:r>
    </w:p>
    <w:p w:rsidR="005C1AAD" w:rsidRPr="0091489C" w:rsidRDefault="005C1AAD" w:rsidP="003760BF">
      <w:pPr>
        <w:pStyle w:val="aa"/>
        <w:numPr>
          <w:ilvl w:val="0"/>
          <w:numId w:val="202"/>
        </w:numPr>
        <w:spacing w:after="200"/>
      </w:pPr>
      <w:r w:rsidRPr="0091489C">
        <w:t>Учет рекомендаций специалистов и пожеланий родителей при комплектовании классов.</w:t>
      </w:r>
    </w:p>
    <w:p w:rsidR="005C1AAD" w:rsidRPr="0091489C" w:rsidRDefault="005C1AAD" w:rsidP="005C1AAD">
      <w:pPr>
        <w:ind w:firstLine="360"/>
        <w:rPr>
          <w:rFonts w:ascii="Times New Roman" w:hAnsi="Times New Roman" w:cs="Times New Roman"/>
          <w:sz w:val="24"/>
          <w:szCs w:val="24"/>
        </w:rPr>
      </w:pPr>
      <w:r w:rsidRPr="0091489C">
        <w:rPr>
          <w:rFonts w:ascii="Times New Roman" w:hAnsi="Times New Roman" w:cs="Times New Roman"/>
          <w:sz w:val="24"/>
          <w:szCs w:val="24"/>
        </w:rPr>
        <w:t xml:space="preserve">Организация психолого­педагогических условий, обеспечивающих: </w:t>
      </w:r>
      <w:r w:rsidRPr="0091489C">
        <w:rPr>
          <w:rFonts w:ascii="Times New Roman" w:hAnsi="Times New Roman" w:cs="Times New Roman"/>
          <w:spacing w:val="-2"/>
          <w:sz w:val="24"/>
          <w:szCs w:val="24"/>
        </w:rPr>
        <w:t>формирование и развитие психолого­педагогической ком</w:t>
      </w:r>
      <w:r w:rsidRPr="0091489C">
        <w:rPr>
          <w:rFonts w:ascii="Times New Roman" w:hAnsi="Times New Roman" w:cs="Times New Roman"/>
          <w:sz w:val="24"/>
          <w:szCs w:val="24"/>
        </w:rPr>
        <w:t>петентности участников образовательных отношений включает в себя следующие аспекты:</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i/>
          <w:sz w:val="24"/>
          <w:szCs w:val="24"/>
        </w:rPr>
        <w:t>1. Взаимодействие с администрацией</w:t>
      </w:r>
      <w:r w:rsidRPr="0091489C">
        <w:rPr>
          <w:rFonts w:ascii="Times New Roman" w:hAnsi="Times New Roman" w:cs="Times New Roman"/>
          <w:sz w:val="24"/>
          <w:szCs w:val="24"/>
        </w:rPr>
        <w:t>. Повышение психологической компетентности управленческого звена (администрации ОУ) по вопросам введения ФГОС:</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взаимодействие психолога с администрацией по вопросам планирования и анализа деятельности (в т.ч. психологический анализ эффективности педагогической модели при реализации ФГОС ООО);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lastRenderedPageBreak/>
        <w:t xml:space="preserve">- участие в экспертных и творческих группах по разработке ООП;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участие в разработке ООП;</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рекомендации по расстановке кадров в процессе реализации ООП;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разработка методических рекомендаций по реализации ФГОС;</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выработка рекомендаций по организации предметно – развивающей среды в ОУ.</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i/>
          <w:sz w:val="24"/>
          <w:szCs w:val="24"/>
        </w:rPr>
        <w:t>2. Взаимодействие с педагогическим коллективом</w:t>
      </w:r>
      <w:r w:rsidRPr="0091489C">
        <w:rPr>
          <w:rFonts w:ascii="Times New Roman" w:hAnsi="Times New Roman" w:cs="Times New Roman"/>
          <w:sz w:val="24"/>
          <w:szCs w:val="24"/>
        </w:rPr>
        <w:t>. Формирование психологической культуры педагогов ОУ в условиях реализации ФГОС:</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формирование потребности у педагогов в самопознании, саморазвитии и самосовершенствовании по вопросам ФГОС;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создание предпосылок к овладению педагогами системно-деятельностным методом;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разработка методического инструментария для изучения готовности педагогов к переходу на новые ФГОС;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информирование педагогов о возможностях развития деятельностных способностей и творческого потенциала педагогов на курсах повышения квалификации, семинарах, тренингах;</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осуществление общей координации по взаимодействию всех участников образовательного процесса для обеспечения эффективной реализации ООП.</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i/>
          <w:sz w:val="24"/>
          <w:szCs w:val="24"/>
        </w:rPr>
        <w:t>3. Взаимодействие с обучающимися</w:t>
      </w:r>
      <w:r w:rsidRPr="0091489C">
        <w:rPr>
          <w:rFonts w:ascii="Times New Roman" w:hAnsi="Times New Roman" w:cs="Times New Roman"/>
          <w:sz w:val="24"/>
          <w:szCs w:val="24"/>
        </w:rPr>
        <w:t>. Психологическое сопровождение детей ОУ в условиях реализации ФГОС ООО:</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предупреждение возможных осложнений в психическом развитии и становление личности ребенка в процессе введения ФГОС;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составление индивидуальных образовательных маршрутов и коррекционных программ;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элиминирование неблагоприятных психологических факторов в образовательной среде, в семье;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обеспечение преемственности ООП;</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 развитие и формирование универсальных учебных действий (УУД): личностных, коммуникативных, познавательных, регулятивных;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разработка, апробация и внедрение мониторинга УУД.</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i/>
          <w:sz w:val="24"/>
          <w:szCs w:val="24"/>
        </w:rPr>
        <w:t>4. Взаимодействие с родителями</w:t>
      </w:r>
      <w:r w:rsidRPr="0091489C">
        <w:rPr>
          <w:rFonts w:ascii="Times New Roman" w:hAnsi="Times New Roman" w:cs="Times New Roman"/>
          <w:sz w:val="24"/>
          <w:szCs w:val="24"/>
        </w:rPr>
        <w:t>. Организация совместной деятельности с семьей в условиях реализации ФГОС:</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психологическое просвещение родителей по теме ФГОС на родительских собраниях;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lastRenderedPageBreak/>
        <w:t xml:space="preserve">- проведение индивидуальных и групповых консультаций с родителями по проблемам развития детей, особенностям их обучения в условиях реализации ООП;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формирование потребности в психологических знаниях и их практическом применении, а также желания родителей использовать приобретенные знания в общении с подростком;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xml:space="preserve">- развитие рефлексивного общения родителей с подростком; </w:t>
      </w:r>
    </w:p>
    <w:p w:rsidR="005C1AAD" w:rsidRPr="0091489C" w:rsidRDefault="005C1AAD" w:rsidP="005C1AAD">
      <w:pPr>
        <w:ind w:firstLine="709"/>
        <w:jc w:val="both"/>
        <w:rPr>
          <w:rFonts w:ascii="Times New Roman" w:hAnsi="Times New Roman" w:cs="Times New Roman"/>
          <w:sz w:val="24"/>
          <w:szCs w:val="24"/>
        </w:rPr>
      </w:pPr>
      <w:r w:rsidRPr="0091489C">
        <w:rPr>
          <w:rFonts w:ascii="Times New Roman" w:hAnsi="Times New Roman" w:cs="Times New Roman"/>
          <w:sz w:val="24"/>
          <w:szCs w:val="24"/>
        </w:rPr>
        <w:t>- диагностика, опрос, анкетирование родителей с целью выявления запроса родителей к психологу по вопросам введения ФГОС.</w:t>
      </w:r>
    </w:p>
    <w:p w:rsidR="005C1AAD" w:rsidRPr="0091489C" w:rsidRDefault="005C1AAD" w:rsidP="005C1AAD">
      <w:pPr>
        <w:rPr>
          <w:rFonts w:ascii="Times New Roman" w:hAnsi="Times New Roman" w:cs="Times New Roman"/>
          <w:sz w:val="24"/>
          <w:szCs w:val="24"/>
        </w:rPr>
      </w:pPr>
    </w:p>
    <w:p w:rsidR="005C1AAD" w:rsidRPr="0091489C" w:rsidRDefault="005C1AAD" w:rsidP="005C1AAD">
      <w:pPr>
        <w:pStyle w:val="Standard"/>
        <w:autoSpaceDE w:val="0"/>
        <w:jc w:val="both"/>
        <w:rPr>
          <w:rFonts w:cs="Times New Roman"/>
        </w:rPr>
      </w:pPr>
    </w:p>
    <w:p w:rsidR="005C1AAD" w:rsidRPr="0091489C" w:rsidRDefault="00DD3F55" w:rsidP="009C6934">
      <w:pPr>
        <w:pStyle w:val="Standard"/>
        <w:autoSpaceDE w:val="0"/>
        <w:ind w:left="1080"/>
        <w:jc w:val="both"/>
        <w:rPr>
          <w:rFonts w:cs="Times New Roman"/>
        </w:rPr>
      </w:pPr>
      <w:r>
        <w:rPr>
          <w:rFonts w:cs="Times New Roman"/>
          <w:b/>
          <w:bCs/>
          <w:color w:val="000000"/>
        </w:rPr>
        <w:t>3.4.2.</w:t>
      </w:r>
      <w:r w:rsidR="005C1AAD" w:rsidRPr="0091489C">
        <w:rPr>
          <w:rFonts w:cs="Times New Roman"/>
          <w:b/>
          <w:bCs/>
          <w:color w:val="000000"/>
        </w:rPr>
        <w:t>Учебно- методическое и материально-техническое обеспечение</w:t>
      </w:r>
    </w:p>
    <w:p w:rsidR="005C1AAD" w:rsidRPr="0091489C" w:rsidRDefault="005C1AAD" w:rsidP="005C1AAD">
      <w:pPr>
        <w:pStyle w:val="Standard"/>
        <w:autoSpaceDE w:val="0"/>
        <w:jc w:val="both"/>
        <w:rPr>
          <w:rFonts w:cs="Times New Roman"/>
          <w:b/>
          <w:bCs/>
          <w:color w:val="000000"/>
        </w:rPr>
      </w:pPr>
    </w:p>
    <w:tbl>
      <w:tblPr>
        <w:tblW w:w="10216" w:type="dxa"/>
        <w:tblCellSpacing w:w="5" w:type="nil"/>
        <w:tblInd w:w="65" w:type="dxa"/>
        <w:tblLayout w:type="fixed"/>
        <w:tblCellMar>
          <w:left w:w="75" w:type="dxa"/>
          <w:right w:w="75" w:type="dxa"/>
        </w:tblCellMar>
        <w:tblLook w:val="0000"/>
      </w:tblPr>
      <w:tblGrid>
        <w:gridCol w:w="1503"/>
        <w:gridCol w:w="14"/>
        <w:gridCol w:w="4093"/>
        <w:gridCol w:w="938"/>
        <w:gridCol w:w="3668"/>
      </w:tblGrid>
      <w:tr w:rsidR="005C1AAD" w:rsidRPr="0091489C" w:rsidTr="005C1AAD">
        <w:trPr>
          <w:tblCellSpacing w:w="5" w:type="nil"/>
        </w:trPr>
        <w:tc>
          <w:tcPr>
            <w:tcW w:w="10216" w:type="dxa"/>
            <w:gridSpan w:val="5"/>
            <w:tcBorders>
              <w:top w:val="nil"/>
              <w:bottom w:val="single" w:sz="4" w:space="0" w:color="auto"/>
            </w:tcBorders>
          </w:tcPr>
          <w:p w:rsidR="005C1AAD" w:rsidRPr="0091489C" w:rsidRDefault="005C1AAD" w:rsidP="005C1AAD">
            <w:pPr>
              <w:pStyle w:val="ConsPlusCell"/>
              <w:rPr>
                <w:rFonts w:ascii="Times New Roman" w:hAnsi="Times New Roman" w:cs="Times New Roman"/>
                <w:b/>
                <w:sz w:val="24"/>
                <w:szCs w:val="24"/>
              </w:rPr>
            </w:pPr>
          </w:p>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Основное общее образование</w:t>
            </w:r>
          </w:p>
        </w:tc>
      </w:tr>
      <w:tr w:rsidR="005C1AAD" w:rsidRPr="0091489C" w:rsidTr="005C1AAD">
        <w:trPr>
          <w:trHeight w:val="600"/>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 xml:space="preserve">Учебники, содержание которых соответствует федеральному         </w:t>
            </w:r>
            <w:r w:rsidRPr="0091489C">
              <w:rPr>
                <w:rFonts w:ascii="Times New Roman" w:hAnsi="Times New Roman" w:cs="Times New Roman"/>
                <w:b/>
                <w:sz w:val="24"/>
                <w:szCs w:val="24"/>
              </w:rPr>
              <w:br/>
              <w:t xml:space="preserve">          государственному образовательному стандарту основного          </w:t>
            </w:r>
            <w:r w:rsidRPr="0091489C">
              <w:rPr>
                <w:rFonts w:ascii="Times New Roman" w:hAnsi="Times New Roman" w:cs="Times New Roman"/>
                <w:b/>
                <w:sz w:val="24"/>
                <w:szCs w:val="24"/>
              </w:rPr>
              <w:br/>
              <w:t xml:space="preserve">                           общего образования</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Русский язык</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 xml:space="preserve">  1.2.1.1.5.1</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Style w:val="105pt0"/>
                <w:rFonts w:eastAsiaTheme="minorEastAsia"/>
                <w:sz w:val="24"/>
                <w:szCs w:val="24"/>
              </w:rPr>
              <w:t>М.М.Разумовская, С.И.Львова, В.И.Капинос Русский язык ФГОС. 2015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5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Style w:val="105pt0"/>
                <w:rFonts w:eastAsiaTheme="minorEastAsia"/>
                <w:sz w:val="24"/>
                <w:szCs w:val="24"/>
              </w:rPr>
              <w:t>1.2.1.1.5.2</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Style w:val="105pt0"/>
                <w:rFonts w:eastAsiaTheme="minorEastAsia"/>
                <w:sz w:val="24"/>
                <w:szCs w:val="24"/>
              </w:rPr>
              <w:t>М.М.Разумовская, С.И.Львова, В.И.Капинос Русский язык ФГОС. 2016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1.2.1.1.5.3</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Style w:val="105pt0"/>
                <w:rFonts w:eastAsiaTheme="minorEastAsia"/>
                <w:sz w:val="24"/>
                <w:szCs w:val="24"/>
              </w:rPr>
              <w:t>М.М.Разумовская, С.И.Львова, В.И.Капинос Русский язык ФГОС. 2017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eastAsiaTheme="minorHAnsi" w:hAnsi="Times New Roman" w:cs="Times New Roman"/>
                <w:color w:val="000000"/>
                <w:sz w:val="24"/>
                <w:szCs w:val="24"/>
                <w:lang w:eastAsia="en-US"/>
              </w:rPr>
              <w:t>1.2.1.1.5.4</w:t>
            </w: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Разумовская М.М., Львова С.И., Капинос В.И. и др. ФГОС. 2018 г.</w:t>
            </w: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653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Львова С.И., Львов В.В.      </w:t>
            </w:r>
            <w:r w:rsidRPr="0091489C">
              <w:rPr>
                <w:rFonts w:ascii="Times New Roman" w:hAnsi="Times New Roman" w:cs="Times New Roman"/>
                <w:sz w:val="24"/>
                <w:szCs w:val="24"/>
              </w:rPr>
              <w:br/>
              <w:t xml:space="preserve">Русский язык.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Мнемозина</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Fonts w:ascii="Times New Roman" w:hAnsi="Times New Roman" w:cs="Times New Roman"/>
                <w:b/>
                <w:sz w:val="24"/>
                <w:szCs w:val="24"/>
              </w:rPr>
              <w:t xml:space="preserve">                               Литература                                </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1.2.1.2.4.1</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Меркин Г.С. Литература. В 2 ч.  ФГОС.  2015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Русское слово</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1.2.1.2.4.2</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Меркин Г.С. Литература. В 2 ч. ФГОС.    2016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6</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Русское слово</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1.2.1.2.4.3</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Меркин Г.С. Литература.   В 2 ч. ФГОС.       2017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Русское слово</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1.2.1.2.4.4</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Меркин Г.С. Литература.   В 2 ч.   ФГОС.    2018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Русское слово</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sz w:val="24"/>
                <w:szCs w:val="24"/>
              </w:rPr>
              <w:t>1.2.1.2.4.5</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 xml:space="preserve"> Зинин С.А., Сахаров В.И., Чалмаев В.А. Литература в 2-х частях.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Русское слово</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Иностранный язык</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Fonts w:ascii="Times New Roman" w:hAnsi="Times New Roman" w:cs="Times New Roman"/>
                <w:b/>
                <w:sz w:val="24"/>
                <w:szCs w:val="24"/>
              </w:rPr>
              <w:lastRenderedPageBreak/>
              <w:t xml:space="preserve">                                                                 Немецкий язык                              </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1.2.1.3.10.1</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Бим И.Л., Рыжова Л.Н.  Немецкий язык. ФГОС.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52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bCs/>
                <w:sz w:val="24"/>
                <w:szCs w:val="24"/>
              </w:rPr>
              <w:t>1.2.1.3.10.2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Бим И.Л., Садомова Л.В., Санникова Л.М.  Немецкий язык. ФГОС. 2016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6</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bCs/>
                <w:sz w:val="24"/>
                <w:szCs w:val="24"/>
              </w:rPr>
              <w:t>1.2.1.3.10.3</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Бим И.Л., Садомова Л.В.  Немецкий язык. ФГОС.  2017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455"/>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bCs/>
                <w:sz w:val="24"/>
                <w:szCs w:val="24"/>
              </w:rPr>
              <w:t>1.2.1.3.10.4</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Бим И.Л., Садомова Л.В., Крылова Ж.Я. и др.</w:t>
            </w:r>
            <w:r w:rsidRPr="0091489C">
              <w:rPr>
                <w:rFonts w:ascii="Times New Roman" w:hAnsi="Times New Roman" w:cs="Times New Roman"/>
                <w:sz w:val="24"/>
                <w:szCs w:val="24"/>
              </w:rPr>
              <w:t xml:space="preserve"> Немецкий язык. ФГОС. 2018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bCs/>
                <w:sz w:val="24"/>
                <w:szCs w:val="24"/>
              </w:rPr>
              <w:t>1.2.1.3.10.5</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Бим И.Л., Садомова Л.В. Немецкий язык.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Fonts w:ascii="Times New Roman" w:hAnsi="Times New Roman" w:cs="Times New Roman"/>
                <w:b/>
                <w:sz w:val="24"/>
                <w:szCs w:val="24"/>
              </w:rPr>
              <w:t xml:space="preserve">                                                         Математика                                </w:t>
            </w:r>
          </w:p>
        </w:tc>
      </w:tr>
      <w:tr w:rsidR="005C1AAD" w:rsidRPr="0091489C" w:rsidTr="005C1AAD">
        <w:trPr>
          <w:trHeight w:val="537"/>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1.2.3.7.2.1</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Атанасян Л.С., Бутузов В.Ф., Кадомцев С.Б. и др. Геометрия. ФГОС.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7-9</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1.2.3.1.3.1</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Виленкин Н.Я., Жохов В.И.,   </w:t>
            </w:r>
            <w:r w:rsidRPr="0091489C">
              <w:rPr>
                <w:rFonts w:ascii="Times New Roman" w:hAnsi="Times New Roman" w:cs="Times New Roman"/>
                <w:sz w:val="24"/>
                <w:szCs w:val="24"/>
              </w:rPr>
              <w:br/>
              <w:t xml:space="preserve">Чесноков А.С. и др.  Математика. ФГОС.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5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"ИОЦ Мнемозина"</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1.2.3.1.3.2</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Виленкин Н.Я., Жохов В.И.,   </w:t>
            </w:r>
            <w:r w:rsidRPr="0091489C">
              <w:rPr>
                <w:rFonts w:ascii="Times New Roman" w:hAnsi="Times New Roman" w:cs="Times New Roman"/>
                <w:sz w:val="24"/>
                <w:szCs w:val="24"/>
              </w:rPr>
              <w:br/>
              <w:t xml:space="preserve">Чесноков А.С. и др.  Математика. ФГОС.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"ИОЦ Мнемозина"</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1.2.3.2.5.1</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Макарычев Ю.Н., Миндюк Н.Г., Нешков К.И. и др. Под ред. Теляковского С.А. Алгебра. ФГОС. 2017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1.2.3.2.5.2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Макарычев Ю.Н., Миндюк Н.Г., Нешков К.И. и др.  Под ред. Теляковского С.А. Алгебра. 2011, ФГОС. 2018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1.2.3.2.5.3</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Макарычев Ю.Н., Миндюк Н.Г., Нешков К.И. и др.  Под ред. Теляковского С.А. Алгебра.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Информатика</w:t>
            </w:r>
          </w:p>
        </w:tc>
      </w:tr>
      <w:tr w:rsidR="005C1AAD" w:rsidRPr="0091489C" w:rsidTr="005C1AAD">
        <w:trPr>
          <w:tblCellSpacing w:w="5" w:type="nil"/>
        </w:trPr>
        <w:tc>
          <w:tcPr>
            <w:tcW w:w="150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1.2.3.4.3.1</w:t>
            </w:r>
          </w:p>
          <w:p w:rsidR="005C1AAD" w:rsidRPr="0091489C" w:rsidRDefault="005C1AAD" w:rsidP="005C1AAD">
            <w:pPr>
              <w:pStyle w:val="ConsPlusCell"/>
              <w:rPr>
                <w:rFonts w:ascii="Times New Roman" w:hAnsi="Times New Roman" w:cs="Times New Roman"/>
                <w:sz w:val="24"/>
                <w:szCs w:val="24"/>
              </w:rPr>
            </w:pPr>
          </w:p>
        </w:tc>
        <w:tc>
          <w:tcPr>
            <w:tcW w:w="410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Семакин ИГ.,Залогова Л. А, Русаков СВ., Шестакова Л.В. Информатика: учебник для 7 класса. ФГОС. 2017 г.</w:t>
            </w:r>
          </w:p>
          <w:p w:rsidR="005C1AAD" w:rsidRPr="0091489C" w:rsidRDefault="005C1AAD" w:rsidP="005C1AAD">
            <w:pPr>
              <w:rPr>
                <w:rFonts w:ascii="Times New Roman" w:hAnsi="Times New Roman" w:cs="Times New Roman"/>
                <w:sz w:val="24"/>
                <w:szCs w:val="24"/>
              </w:rPr>
            </w:pP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БИНОМ. Лаборатория знаний</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blCellSpacing w:w="5" w:type="nil"/>
        </w:trPr>
        <w:tc>
          <w:tcPr>
            <w:tcW w:w="150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lastRenderedPageBreak/>
              <w:t>1.2.3.4.3.2</w:t>
            </w:r>
          </w:p>
          <w:p w:rsidR="005C1AAD" w:rsidRPr="0091489C" w:rsidRDefault="005C1AAD" w:rsidP="005C1AAD">
            <w:pPr>
              <w:rPr>
                <w:rFonts w:ascii="Times New Roman" w:hAnsi="Times New Roman" w:cs="Times New Roman"/>
                <w:sz w:val="24"/>
                <w:szCs w:val="24"/>
              </w:rPr>
            </w:pPr>
          </w:p>
        </w:tc>
        <w:tc>
          <w:tcPr>
            <w:tcW w:w="410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Семакин И.Г., Залогова Л.А., Русаков СВ., Шестакова Л.В. ФГОС. 2018 г.</w:t>
            </w:r>
          </w:p>
          <w:p w:rsidR="005C1AAD" w:rsidRPr="0091489C" w:rsidRDefault="005C1AAD" w:rsidP="005C1AAD">
            <w:pPr>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БИНОМ. Лаборатория знаний</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1653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Макарова Н.В., Волкова И.В.,</w:t>
            </w:r>
          </w:p>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Николайчук Г.С. и др. / Под ред.</w:t>
            </w:r>
          </w:p>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Макаровой Н.В. Информатика. 2013, 2014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7 - 9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Питер-Пресс</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Fonts w:ascii="Times New Roman" w:hAnsi="Times New Roman" w:cs="Times New Roman"/>
                <w:b/>
                <w:sz w:val="24"/>
                <w:szCs w:val="24"/>
              </w:rPr>
              <w:t xml:space="preserve">                                           История                                 </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1.2.2.2.1.1</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Вигасин А.А., Годер Г.И., Свенцицкая И.С.  История Древнего мира. ФГОС.  2015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1.2.2.2.1.2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Агибалова Е.В., Донской Г.М.  История Средних веков. ФГОС.  2015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6</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1.2.2.2.1.3</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Юдовская А.Я., Баранов П.А., Ванюшкина Л.М.  Всеобщая история. История нового времени. ФГОС.  2017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bCs/>
                <w:sz w:val="24"/>
                <w:szCs w:val="24"/>
              </w:rPr>
            </w:pPr>
            <w:r w:rsidRPr="0091489C">
              <w:rPr>
                <w:rFonts w:ascii="Times New Roman" w:hAnsi="Times New Roman" w:cs="Times New Roman"/>
                <w:bCs/>
                <w:sz w:val="24"/>
                <w:szCs w:val="24"/>
              </w:rPr>
              <w:t>1.2.2.2.1.4</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Юдовская А.Я., Баранов П.А., Ванюшкина Л.М.  Всеобщая история. История нового времени. ФГОС. 2018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1.2.2.2.1.4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Сороко-Цюпа О.С.,Сороко-Цюпа А.О. Всеобщая    </w:t>
            </w:r>
            <w:r w:rsidRPr="0091489C">
              <w:rPr>
                <w:rFonts w:ascii="Times New Roman" w:hAnsi="Times New Roman" w:cs="Times New Roman"/>
                <w:sz w:val="24"/>
                <w:szCs w:val="24"/>
              </w:rPr>
              <w:br/>
              <w:t xml:space="preserve">история. Новейшая история. ФГОС. 2016, 2017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9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1.2.2.1.7.1</w:t>
            </w:r>
          </w:p>
        </w:tc>
        <w:tc>
          <w:tcPr>
            <w:tcW w:w="4093"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Арсентьев Н.М., Данилов А.А, Стефанович П.С., идр./ Под ред.Торкунова А.В.  История России. ФГОС. 2016 г.</w:t>
            </w:r>
          </w:p>
        </w:tc>
        <w:tc>
          <w:tcPr>
            <w:tcW w:w="938"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bCs/>
                <w:sz w:val="24"/>
                <w:szCs w:val="24"/>
              </w:rPr>
              <w:t>1.2.2.1.7.2</w:t>
            </w:r>
          </w:p>
        </w:tc>
        <w:tc>
          <w:tcPr>
            <w:tcW w:w="4093"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Арсентьев Н.М., Данилов А.А., Курукин И.В., и др./Под ред. Торкунова А.В.  История России. ФГОС. 2017 г.</w:t>
            </w:r>
          </w:p>
        </w:tc>
        <w:tc>
          <w:tcPr>
            <w:tcW w:w="938"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1.2.2.1.7.3</w:t>
            </w:r>
          </w:p>
          <w:p w:rsidR="005C1AAD" w:rsidRPr="0091489C" w:rsidRDefault="005C1AAD" w:rsidP="005C1AAD">
            <w:pPr>
              <w:autoSpaceDE w:val="0"/>
              <w:adjustRightInd w:val="0"/>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Арсентьев Н.М., Данилов А.А, Курукин И.В., и др./Под ред. Торкунова А.В.</w:t>
            </w:r>
          </w:p>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История России. 8 класс. В 2-х частях. ФГОС. 2018 г.</w:t>
            </w:r>
          </w:p>
          <w:p w:rsidR="005C1AAD" w:rsidRPr="0091489C" w:rsidRDefault="005C1AAD" w:rsidP="005C1AAD">
            <w:pPr>
              <w:autoSpaceDE w:val="0"/>
              <w:adjustRightInd w:val="0"/>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lastRenderedPageBreak/>
              <w:t xml:space="preserve">    8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bCs/>
                <w:sz w:val="24"/>
                <w:szCs w:val="24"/>
              </w:rPr>
              <w:lastRenderedPageBreak/>
              <w:t>1.2.2.1.3.4</w:t>
            </w:r>
          </w:p>
        </w:tc>
        <w:tc>
          <w:tcPr>
            <w:tcW w:w="4093"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 xml:space="preserve">Данилов А.А., Косулина Л.Г., Брандт М.Ю. История России.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 xml:space="preserve">    9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Обществознание</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1.2.2.3.1.2</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Виноградова Н.Ф., Городецкая Н.И., Иванова Л.Ф. и др. / Под ред. Боголюбова Л.Н., Ивановой Л.Ф. Обществознание. ФГОС. 2015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Просвещение</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1.2.2.3.1.3</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color w:val="000000"/>
                <w:sz w:val="24"/>
                <w:szCs w:val="24"/>
              </w:rPr>
              <w:t xml:space="preserve">Боголюбов Л.Н., Городецкая Н.И., Иванова Л.Ф. / Под ред. Боголюбова Л.Н., Ивановой Л.Ф. </w:t>
            </w:r>
            <w:r w:rsidRPr="0091489C">
              <w:rPr>
                <w:rFonts w:ascii="Times New Roman" w:hAnsi="Times New Roman" w:cs="Times New Roman"/>
                <w:sz w:val="24"/>
                <w:szCs w:val="24"/>
              </w:rPr>
              <w:t>Обществознание.ФГОС. 2017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10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1.2.2.3.1.4</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color w:val="000000"/>
                <w:sz w:val="24"/>
                <w:szCs w:val="24"/>
              </w:rPr>
              <w:t>Боголюбов Л.Н., Городецкая Н.И., Иванова Л.Ф. и др. / Под ред. Боголюбова Л.Н., Лазебниковой А.Ю., Городецкой Н.И.</w:t>
            </w:r>
            <w:r w:rsidRPr="0091489C">
              <w:rPr>
                <w:rFonts w:ascii="Times New Roman" w:hAnsi="Times New Roman" w:cs="Times New Roman"/>
                <w:sz w:val="24"/>
                <w:szCs w:val="24"/>
              </w:rPr>
              <w:t xml:space="preserve"> Обществознание. ФГОС .2018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8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112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1.2.2.3.1.5</w:t>
            </w: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Боголюбов Л.Н., Матвеев А.И., Жильцова Е.И. и др. / Под ред. Боголюбова Л.Н., Лазебниковой А.Ю., Матвеева А.И.</w:t>
            </w:r>
            <w:r w:rsidRPr="0091489C">
              <w:rPr>
                <w:rFonts w:ascii="Times New Roman" w:hAnsi="Times New Roman" w:cs="Times New Roman"/>
                <w:sz w:val="24"/>
                <w:szCs w:val="24"/>
              </w:rPr>
              <w:t xml:space="preserve"> Обществознание. 2013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9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География</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1.2.2.4.6.1</w:t>
            </w: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 xml:space="preserve">А.А. Летягин. / Под  ред. В.П. Дронова «География. Начальный курс. 5 класс». Учебник для учащихся общеобразовательных учреждений. </w:t>
            </w:r>
            <w:r w:rsidRPr="0091489C">
              <w:rPr>
                <w:rFonts w:ascii="Times New Roman" w:hAnsi="Times New Roman" w:cs="Times New Roman"/>
                <w:sz w:val="24"/>
                <w:szCs w:val="24"/>
              </w:rPr>
              <w:t>ФГОС</w:t>
            </w:r>
            <w:r w:rsidRPr="0091489C">
              <w:rPr>
                <w:rFonts w:ascii="Times New Roman" w:hAnsi="Times New Roman" w:cs="Times New Roman"/>
                <w:color w:val="000000"/>
                <w:sz w:val="24"/>
                <w:szCs w:val="24"/>
              </w:rPr>
              <w:t>. 2015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Издательский центр "ВЕНТАНА-ГРАФ"</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1.2.2.4.6.2</w:t>
            </w: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Летягин А.А. / Под ред. Дронова В.П. География. ФГОС. 2016 г.</w:t>
            </w: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Издательский центр "ВЕНТАНА-ГРАФ"</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1.2.2.4.6.3</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Душина И.В., Смоктунович Т.Д. / Под ред. Дронова В.П. География. ФГОС. 2017 г.</w:t>
            </w: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Издательский центр "ВЕНТАНА-ГРАФ"</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1.2.2.4.6.4</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Пятунин В.Б., Таможняя Е. А. / Под ред. Дронова В.П. География России. Природа. Население. ФГОС. 2018 г.</w:t>
            </w: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8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Издательский центр ВЕНТАНА-ГРАФ</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1.2.2.4.2.5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Дронов В.П., Ром В.Я. География. 2014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9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Биология</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lastRenderedPageBreak/>
              <w:t>1.2.5.2.2.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Пасечник В.В.  Биология. ФГОС. 2015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1.2.5.2.2.2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Пасечник В.В.  Биология. ФГОС. 2016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6</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1.2.5.2.2.3</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Латюшин В.В., Шапкин В.А.  Биология. ФГОС. 2017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1.2.4.2.2.4</w:t>
            </w:r>
          </w:p>
          <w:p w:rsidR="005C1AAD" w:rsidRPr="0091489C" w:rsidRDefault="005C1AAD" w:rsidP="005C1AAD">
            <w:pPr>
              <w:autoSpaceDE w:val="0"/>
              <w:adjustRightInd w:val="0"/>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Колесов Д.В., Маш Р.Д., Беляев И.Н.  Биология. ФГОС. 2018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1.2.5.2.2.5</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 xml:space="preserve">Пасечник В.В., Каменский А.А., Криксунов Е.А. и др. </w:t>
            </w:r>
            <w:r w:rsidRPr="0091489C">
              <w:rPr>
                <w:rFonts w:ascii="Times New Roman" w:hAnsi="Times New Roman" w:cs="Times New Roman"/>
                <w:sz w:val="24"/>
                <w:szCs w:val="24"/>
              </w:rPr>
              <w:t>Биология.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Физика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1.2.4.1.6.1</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Перышкин А.В.</w:t>
            </w:r>
          </w:p>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Физика. ФГОС. 2017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1.2.4.1.6.2</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Перышкин А.В.</w:t>
            </w:r>
          </w:p>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Физика. ФГОС. 2018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8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1901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Шахмаев Н.М., Бунчук А.В.    </w:t>
            </w:r>
            <w:r w:rsidRPr="0091489C">
              <w:rPr>
                <w:rFonts w:ascii="Times New Roman" w:hAnsi="Times New Roman" w:cs="Times New Roman"/>
                <w:sz w:val="24"/>
                <w:szCs w:val="24"/>
              </w:rPr>
              <w:br/>
              <w:t xml:space="preserve">Физика.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9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Мнемозина</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Химия</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1.2.4.3.1.2</w:t>
            </w:r>
          </w:p>
          <w:p w:rsidR="005C1AAD" w:rsidRPr="0091489C" w:rsidRDefault="005C1AAD" w:rsidP="005C1AAD">
            <w:pPr>
              <w:autoSpaceDE w:val="0"/>
              <w:adjustRightInd w:val="0"/>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Габриелян О.С.  Химия. ФГОС. 2018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1.2.5.3.1.3</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Габриелян О.С.  Химия. 2013,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ООО «ДРОФА»</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Изобразительное искусство</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1.2.6.1.1.1</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Горяева Н.А., Островская О.В. / Под ред.</w:t>
            </w:r>
          </w:p>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Неменского Б.М. Изобразительное искусство. 2013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1.2.6.1.1.2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Неменская Л.А. / Под ред. Неменского Б.М. Изобразительное искусство.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6</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1.2.5.1.1.3</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Питерских А.С, Гуров Г.Е. / Под ред. Неменского Б.М. Изобразительное искусство. 2013 г.</w:t>
            </w: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Просвещение</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Музыка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1.2.6.2.2.1</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Науменко Т.И., Алеев В.В.    </w:t>
            </w:r>
            <w:r w:rsidRPr="0091489C">
              <w:rPr>
                <w:rFonts w:ascii="Times New Roman" w:hAnsi="Times New Roman" w:cs="Times New Roman"/>
                <w:sz w:val="24"/>
                <w:szCs w:val="24"/>
              </w:rPr>
              <w:br/>
            </w:r>
            <w:r w:rsidRPr="0091489C">
              <w:rPr>
                <w:rFonts w:ascii="Times New Roman" w:hAnsi="Times New Roman" w:cs="Times New Roman"/>
                <w:sz w:val="24"/>
                <w:szCs w:val="24"/>
              </w:rPr>
              <w:lastRenderedPageBreak/>
              <w:t xml:space="preserve">Искусство. Музыка. ФГОС. 2013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lastRenderedPageBreak/>
              <w:t xml:space="preserve">    5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lastRenderedPageBreak/>
              <w:t>1.2.6.2.2.2</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Науменко Т.И., Алеев В.В.    </w:t>
            </w:r>
            <w:r w:rsidRPr="0091489C">
              <w:rPr>
                <w:rFonts w:ascii="Times New Roman" w:hAnsi="Times New Roman" w:cs="Times New Roman"/>
                <w:sz w:val="24"/>
                <w:szCs w:val="24"/>
              </w:rPr>
              <w:br/>
              <w:t xml:space="preserve">Искусство. Музыка. ФГОС. 2015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1.2.6.2.2.3</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Науменко Т.И., Алеев В.В.    </w:t>
            </w:r>
            <w:r w:rsidRPr="0091489C">
              <w:rPr>
                <w:rFonts w:ascii="Times New Roman" w:hAnsi="Times New Roman" w:cs="Times New Roman"/>
                <w:sz w:val="24"/>
                <w:szCs w:val="24"/>
              </w:rPr>
              <w:br/>
              <w:t xml:space="preserve">Искусство. Музыка. ФГОС.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"ДРОФА"</w:t>
            </w:r>
          </w:p>
        </w:tc>
      </w:tr>
      <w:tr w:rsidR="005C1AAD" w:rsidRPr="0091489C" w:rsidTr="005C1AAD">
        <w:trPr>
          <w:trHeight w:val="4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1.2.5.2.2.4</w:t>
            </w:r>
          </w:p>
          <w:p w:rsidR="005C1AAD" w:rsidRPr="0091489C" w:rsidRDefault="005C1AAD" w:rsidP="005C1AAD">
            <w:pPr>
              <w:rPr>
                <w:rFonts w:ascii="Times New Roman" w:hAnsi="Times New Roman" w:cs="Times New Roman"/>
                <w:color w:val="000000"/>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Науменко Т.И., Алеев В.В.    </w:t>
            </w:r>
            <w:r w:rsidRPr="0091489C">
              <w:rPr>
                <w:rFonts w:ascii="Times New Roman" w:hAnsi="Times New Roman" w:cs="Times New Roman"/>
                <w:sz w:val="24"/>
                <w:szCs w:val="24"/>
              </w:rPr>
              <w:br/>
              <w:t xml:space="preserve">Искусство. Музыка. ФГОС. 2018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"ДРОФА"</w:t>
            </w:r>
          </w:p>
        </w:tc>
      </w:tr>
      <w:tr w:rsidR="005C1AAD" w:rsidRPr="0091489C" w:rsidTr="005C1AAD">
        <w:trPr>
          <w:trHeight w:val="353"/>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1.2.6.2.2.5</w:t>
            </w: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Науменко Т.И., Алеев В.В. Музыка. ФГОС. 2014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ООО "ДРОФА"</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b/>
                <w:sz w:val="24"/>
                <w:szCs w:val="24"/>
              </w:rPr>
            </w:pPr>
            <w:r w:rsidRPr="0091489C">
              <w:rPr>
                <w:rFonts w:ascii="Times New Roman" w:hAnsi="Times New Roman" w:cs="Times New Roman"/>
                <w:b/>
                <w:sz w:val="24"/>
                <w:szCs w:val="24"/>
              </w:rPr>
              <w:t xml:space="preserve">Технология                                </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1.2.6.1.6.1</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Синица Н.В., Симоненко В.Д.</w:t>
            </w:r>
            <w:r w:rsidRPr="0091489C">
              <w:rPr>
                <w:rFonts w:ascii="Times New Roman" w:hAnsi="Times New Roman" w:cs="Times New Roman"/>
                <w:sz w:val="24"/>
                <w:szCs w:val="24"/>
              </w:rPr>
              <w:br/>
              <w:t xml:space="preserve">Технология.ФГОС. 2013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5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ВЕНТАНА-ГРАФ</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1.2.6.1.6.3</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Синица Н.В., Симоненко В.Д..  </w:t>
            </w:r>
            <w:r w:rsidRPr="0091489C">
              <w:rPr>
                <w:rFonts w:ascii="Times New Roman" w:hAnsi="Times New Roman" w:cs="Times New Roman"/>
                <w:sz w:val="24"/>
                <w:szCs w:val="24"/>
              </w:rPr>
              <w:br/>
              <w:t xml:space="preserve">Технология. ФГОС.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6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ВЕНТАНА-ГРАФ</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1.2.6.1.5.3</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Синица Н.В., Самородский П.С., Симоненко В Д., Яковенко О.В. ФГОС. 2013, 2015г.</w:t>
            </w:r>
          </w:p>
          <w:p w:rsidR="005C1AAD" w:rsidRPr="0091489C" w:rsidRDefault="005C1AAD" w:rsidP="005C1AAD">
            <w:pPr>
              <w:pStyle w:val="ConsPlusCell"/>
              <w:rPr>
                <w:rFonts w:ascii="Times New Roman" w:hAnsi="Times New Roman" w:cs="Times New Roman"/>
                <w:sz w:val="24"/>
                <w:szCs w:val="24"/>
              </w:rPr>
            </w:pP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7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ВЕНТАНА-ГРАФ</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1.2.6.1.5.4.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Матяш Н.В., Электов А.А., Симоненко В.Д., Гончаров Б.А., Елисеева Е.В., Богатырев А.Н., Очинин О.П.  Технология. 2018г.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8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ВЕНТАНА-ГРАФ</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1962 </w:t>
            </w: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Богатырев А.Н., Очинин О.П., </w:t>
            </w:r>
            <w:r w:rsidRPr="0091489C">
              <w:rPr>
                <w:rFonts w:ascii="Times New Roman" w:hAnsi="Times New Roman" w:cs="Times New Roman"/>
                <w:sz w:val="24"/>
                <w:szCs w:val="24"/>
              </w:rPr>
              <w:br/>
              <w:t xml:space="preserve">Самородский П.С. и др./Под   </w:t>
            </w:r>
            <w:r w:rsidRPr="0091489C">
              <w:rPr>
                <w:rFonts w:ascii="Times New Roman" w:hAnsi="Times New Roman" w:cs="Times New Roman"/>
                <w:sz w:val="24"/>
                <w:szCs w:val="24"/>
              </w:rPr>
              <w:br/>
              <w:t xml:space="preserve">ред. Симоненко В.Д.          </w:t>
            </w:r>
            <w:r w:rsidRPr="0091489C">
              <w:rPr>
                <w:rFonts w:ascii="Times New Roman" w:hAnsi="Times New Roman" w:cs="Times New Roman"/>
                <w:sz w:val="24"/>
                <w:szCs w:val="24"/>
              </w:rPr>
              <w:br/>
              <w:t xml:space="preserve">Технология. 2013г.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    9    </w:t>
            </w:r>
          </w:p>
        </w:tc>
        <w:tc>
          <w:tcPr>
            <w:tcW w:w="366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ВЕНТАНА-ГРАФ</w:t>
            </w: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Основы безопасности жизнедеятельности</w:t>
            </w:r>
          </w:p>
        </w:tc>
      </w:tr>
      <w:tr w:rsidR="005C1AAD" w:rsidRPr="0091489C" w:rsidTr="005C1AAD">
        <w:trPr>
          <w:trHeight w:val="619"/>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1.2.7.2.3.1</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Смирнов А.Т., Хренников Б.О. / Под ред. Смирнова А.Т.Основы безопасности жизнедеятельности. ФГОС. 2014 г.</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5</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ОАО "Издательство "Просвещение"</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1.2.8.2.3.2</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Смирнов А.Т., Хренников      </w:t>
            </w:r>
            <w:r w:rsidRPr="0091489C">
              <w:rPr>
                <w:rFonts w:ascii="Times New Roman" w:hAnsi="Times New Roman" w:cs="Times New Roman"/>
                <w:sz w:val="24"/>
                <w:szCs w:val="24"/>
              </w:rPr>
              <w:br/>
              <w:t xml:space="preserve">Б.О./Под ред. Смирнова А.Т.  </w:t>
            </w:r>
            <w:r w:rsidRPr="0091489C">
              <w:rPr>
                <w:rFonts w:ascii="Times New Roman" w:hAnsi="Times New Roman" w:cs="Times New Roman"/>
                <w:sz w:val="24"/>
                <w:szCs w:val="24"/>
              </w:rPr>
              <w:br/>
              <w:t xml:space="preserve">Основы безопасности          </w:t>
            </w:r>
            <w:r w:rsidRPr="0091489C">
              <w:rPr>
                <w:rFonts w:ascii="Times New Roman" w:hAnsi="Times New Roman" w:cs="Times New Roman"/>
                <w:sz w:val="24"/>
                <w:szCs w:val="24"/>
              </w:rPr>
              <w:br/>
              <w:t xml:space="preserve">жизнедеятельности. ФГОС.  2013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7</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ОАО "Издательство "Просвещение"</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1.2.8.2.3.3</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Смирнов А.Т., Хренников      </w:t>
            </w:r>
            <w:r w:rsidRPr="0091489C">
              <w:rPr>
                <w:rFonts w:ascii="Times New Roman" w:hAnsi="Times New Roman" w:cs="Times New Roman"/>
                <w:sz w:val="24"/>
                <w:szCs w:val="24"/>
              </w:rPr>
              <w:br/>
              <w:t xml:space="preserve">Б.О./Под ред. Смирнова А.Т.  </w:t>
            </w:r>
            <w:r w:rsidRPr="0091489C">
              <w:rPr>
                <w:rFonts w:ascii="Times New Roman" w:hAnsi="Times New Roman" w:cs="Times New Roman"/>
                <w:sz w:val="24"/>
                <w:szCs w:val="24"/>
              </w:rPr>
              <w:br/>
              <w:t xml:space="preserve">Основы безопасности   </w:t>
            </w:r>
            <w:r w:rsidRPr="0091489C">
              <w:rPr>
                <w:rFonts w:ascii="Times New Roman" w:hAnsi="Times New Roman" w:cs="Times New Roman"/>
                <w:sz w:val="24"/>
                <w:szCs w:val="24"/>
              </w:rPr>
              <w:br/>
              <w:t xml:space="preserve">жизнедеятельности. ФГОС. 2013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8</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ОАО "Издательство "Просвещение"</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rPr>
                <w:rFonts w:ascii="Times New Roman" w:hAnsi="Times New Roman" w:cs="Times New Roman"/>
                <w:color w:val="000000"/>
                <w:sz w:val="24"/>
                <w:szCs w:val="24"/>
              </w:rPr>
            </w:pPr>
            <w:r w:rsidRPr="0091489C">
              <w:rPr>
                <w:rFonts w:ascii="Times New Roman" w:hAnsi="Times New Roman" w:cs="Times New Roman"/>
                <w:color w:val="000000"/>
                <w:sz w:val="24"/>
                <w:szCs w:val="24"/>
              </w:rPr>
              <w:t>1.2.8.2.3.4</w:t>
            </w:r>
          </w:p>
          <w:p w:rsidR="005C1AAD" w:rsidRPr="0091489C" w:rsidRDefault="005C1AAD" w:rsidP="005C1AAD">
            <w:pPr>
              <w:pStyle w:val="ConsPlusCell"/>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tcPr>
          <w:p w:rsidR="005C1AAD" w:rsidRPr="0091489C" w:rsidRDefault="005C1AAD" w:rsidP="005C1AAD">
            <w:pPr>
              <w:pStyle w:val="ConsPlusCell"/>
              <w:rPr>
                <w:rFonts w:ascii="Times New Roman" w:hAnsi="Times New Roman" w:cs="Times New Roman"/>
                <w:sz w:val="24"/>
                <w:szCs w:val="24"/>
              </w:rPr>
            </w:pPr>
            <w:r w:rsidRPr="0091489C">
              <w:rPr>
                <w:rFonts w:ascii="Times New Roman" w:hAnsi="Times New Roman" w:cs="Times New Roman"/>
                <w:sz w:val="24"/>
                <w:szCs w:val="24"/>
              </w:rPr>
              <w:t xml:space="preserve">Смирнов А.Т., Хренников      </w:t>
            </w:r>
            <w:r w:rsidRPr="0091489C">
              <w:rPr>
                <w:rFonts w:ascii="Times New Roman" w:hAnsi="Times New Roman" w:cs="Times New Roman"/>
                <w:sz w:val="24"/>
                <w:szCs w:val="24"/>
              </w:rPr>
              <w:br/>
              <w:t xml:space="preserve">Б.О./Под ред. Смирнова А.Т.  </w:t>
            </w:r>
            <w:r w:rsidRPr="0091489C">
              <w:rPr>
                <w:rFonts w:ascii="Times New Roman" w:hAnsi="Times New Roman" w:cs="Times New Roman"/>
                <w:sz w:val="24"/>
                <w:szCs w:val="24"/>
              </w:rPr>
              <w:br/>
              <w:t xml:space="preserve">Основы безопасности          </w:t>
            </w:r>
            <w:r w:rsidRPr="0091489C">
              <w:rPr>
                <w:rFonts w:ascii="Times New Roman" w:hAnsi="Times New Roman" w:cs="Times New Roman"/>
                <w:sz w:val="24"/>
                <w:szCs w:val="24"/>
              </w:rPr>
              <w:br/>
              <w:t xml:space="preserve">жизнедеятельности. 2014 г.            </w:t>
            </w:r>
          </w:p>
        </w:tc>
        <w:tc>
          <w:tcPr>
            <w:tcW w:w="938" w:type="dxa"/>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sz w:val="24"/>
                <w:szCs w:val="24"/>
              </w:rPr>
            </w:pPr>
            <w:r w:rsidRPr="0091489C">
              <w:rPr>
                <w:rFonts w:ascii="Times New Roman" w:hAnsi="Times New Roman" w:cs="Times New Roman"/>
                <w:sz w:val="24"/>
                <w:szCs w:val="24"/>
              </w:rPr>
              <w:t>9</w:t>
            </w:r>
          </w:p>
        </w:tc>
        <w:tc>
          <w:tcPr>
            <w:tcW w:w="3668" w:type="dxa"/>
            <w:tcBorders>
              <w:left w:val="single" w:sz="4" w:space="0" w:color="auto"/>
              <w:bottom w:val="single" w:sz="4" w:space="0" w:color="auto"/>
              <w:right w:val="single" w:sz="4" w:space="0" w:color="auto"/>
            </w:tcBorders>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ОАО "Издательство "Просвещение"</w:t>
            </w:r>
          </w:p>
          <w:p w:rsidR="005C1AAD" w:rsidRPr="0091489C" w:rsidRDefault="005C1AAD" w:rsidP="005C1AAD">
            <w:pPr>
              <w:pStyle w:val="ConsPlusCell"/>
              <w:jc w:val="center"/>
              <w:rPr>
                <w:rFonts w:ascii="Times New Roman" w:hAnsi="Times New Roman" w:cs="Times New Roman"/>
                <w:sz w:val="24"/>
                <w:szCs w:val="24"/>
              </w:rPr>
            </w:pPr>
          </w:p>
        </w:tc>
      </w:tr>
      <w:tr w:rsidR="005C1AAD" w:rsidRPr="0091489C" w:rsidTr="005C1AAD">
        <w:trPr>
          <w:tblCellSpacing w:w="5" w:type="nil"/>
        </w:trPr>
        <w:tc>
          <w:tcPr>
            <w:tcW w:w="10216" w:type="dxa"/>
            <w:gridSpan w:val="5"/>
            <w:tcBorders>
              <w:left w:val="single" w:sz="4" w:space="0" w:color="auto"/>
              <w:bottom w:val="single" w:sz="4" w:space="0" w:color="auto"/>
              <w:right w:val="single" w:sz="4" w:space="0" w:color="auto"/>
            </w:tcBorders>
          </w:tcPr>
          <w:p w:rsidR="005C1AAD" w:rsidRPr="0091489C" w:rsidRDefault="005C1AAD" w:rsidP="005C1AAD">
            <w:pPr>
              <w:pStyle w:val="ConsPlusCell"/>
              <w:jc w:val="center"/>
              <w:rPr>
                <w:rFonts w:ascii="Times New Roman" w:hAnsi="Times New Roman" w:cs="Times New Roman"/>
                <w:b/>
                <w:sz w:val="24"/>
                <w:szCs w:val="24"/>
              </w:rPr>
            </w:pPr>
            <w:r w:rsidRPr="0091489C">
              <w:rPr>
                <w:rFonts w:ascii="Times New Roman" w:hAnsi="Times New Roman" w:cs="Times New Roman"/>
                <w:b/>
                <w:sz w:val="24"/>
                <w:szCs w:val="24"/>
              </w:rPr>
              <w:t>Физическая культура</w:t>
            </w:r>
          </w:p>
        </w:tc>
      </w:tr>
      <w:tr w:rsidR="005C1AAD" w:rsidRPr="0091489C" w:rsidTr="005C1AAD">
        <w:trPr>
          <w:trHeight w:val="8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lastRenderedPageBreak/>
              <w:t>1.2.8.1.2.1</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Виленский М.Я., Туревский И.М., Торочкова Т.Ю. Под ред. Виленского  Физическая культура. ФГОС. 2013,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5-7</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color w:val="000000"/>
                <w:sz w:val="24"/>
                <w:szCs w:val="24"/>
              </w:rPr>
            </w:pPr>
            <w:r w:rsidRPr="0091489C">
              <w:rPr>
                <w:rFonts w:ascii="Times New Roman" w:hAnsi="Times New Roman" w:cs="Times New Roman"/>
                <w:color w:val="000000"/>
                <w:sz w:val="24"/>
                <w:szCs w:val="24"/>
              </w:rPr>
              <w:t>ОАО "Издательство "Просвещение"</w:t>
            </w:r>
          </w:p>
        </w:tc>
      </w:tr>
      <w:tr w:rsidR="005C1AAD" w:rsidRPr="0091489C" w:rsidTr="005C1AAD">
        <w:trPr>
          <w:trHeight w:val="600"/>
          <w:tblCellSpacing w:w="5" w:type="nil"/>
        </w:trPr>
        <w:tc>
          <w:tcPr>
            <w:tcW w:w="1517" w:type="dxa"/>
            <w:gridSpan w:val="2"/>
            <w:tcBorders>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1.2.8.1.2.2</w:t>
            </w:r>
          </w:p>
        </w:tc>
        <w:tc>
          <w:tcPr>
            <w:tcW w:w="4093" w:type="dxa"/>
            <w:tcBorders>
              <w:left w:val="single" w:sz="4" w:space="0" w:color="auto"/>
              <w:bottom w:val="single" w:sz="4" w:space="0" w:color="auto"/>
              <w:right w:val="single" w:sz="4" w:space="0" w:color="auto"/>
            </w:tcBorders>
            <w:vAlign w:val="center"/>
          </w:tcPr>
          <w:p w:rsidR="005C1AAD" w:rsidRPr="0091489C" w:rsidRDefault="005C1AAD" w:rsidP="005C1AAD">
            <w:pPr>
              <w:rPr>
                <w:rFonts w:ascii="Times New Roman" w:hAnsi="Times New Roman" w:cs="Times New Roman"/>
                <w:sz w:val="24"/>
                <w:szCs w:val="24"/>
              </w:rPr>
            </w:pPr>
            <w:r w:rsidRPr="0091489C">
              <w:rPr>
                <w:rFonts w:ascii="Times New Roman" w:hAnsi="Times New Roman" w:cs="Times New Roman"/>
                <w:sz w:val="24"/>
                <w:szCs w:val="24"/>
              </w:rPr>
              <w:t>Лях В.И. Физическая культура. ФГОС. 2014 г.</w:t>
            </w:r>
          </w:p>
        </w:tc>
        <w:tc>
          <w:tcPr>
            <w:tcW w:w="93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sz w:val="24"/>
                <w:szCs w:val="24"/>
              </w:rPr>
              <w:t>8-9</w:t>
            </w:r>
          </w:p>
        </w:tc>
        <w:tc>
          <w:tcPr>
            <w:tcW w:w="3668" w:type="dxa"/>
            <w:tcBorders>
              <w:left w:val="single" w:sz="4" w:space="0" w:color="auto"/>
              <w:bottom w:val="single" w:sz="4" w:space="0" w:color="auto"/>
              <w:right w:val="single" w:sz="4" w:space="0" w:color="auto"/>
            </w:tcBorders>
            <w:vAlign w:val="center"/>
          </w:tcPr>
          <w:p w:rsidR="005C1AAD" w:rsidRPr="0091489C" w:rsidRDefault="005C1AAD" w:rsidP="005C1AAD">
            <w:pPr>
              <w:jc w:val="center"/>
              <w:rPr>
                <w:rFonts w:ascii="Times New Roman" w:hAnsi="Times New Roman" w:cs="Times New Roman"/>
                <w:sz w:val="24"/>
                <w:szCs w:val="24"/>
              </w:rPr>
            </w:pPr>
            <w:r w:rsidRPr="0091489C">
              <w:rPr>
                <w:rFonts w:ascii="Times New Roman" w:hAnsi="Times New Roman" w:cs="Times New Roman"/>
                <w:color w:val="000000"/>
                <w:sz w:val="24"/>
                <w:szCs w:val="24"/>
              </w:rPr>
              <w:t>ОАО "Издательство "Просвещение"</w:t>
            </w:r>
          </w:p>
        </w:tc>
      </w:tr>
      <w:tr w:rsidR="005C1AAD" w:rsidRPr="009C6934" w:rsidTr="005C1AAD">
        <w:trPr>
          <w:trHeight w:val="600"/>
          <w:tblCellSpacing w:w="5" w:type="nil"/>
        </w:trPr>
        <w:tc>
          <w:tcPr>
            <w:tcW w:w="10216" w:type="dxa"/>
            <w:gridSpan w:val="5"/>
            <w:tcBorders>
              <w:left w:val="single" w:sz="4" w:space="0" w:color="auto"/>
              <w:bottom w:val="single" w:sz="4" w:space="0" w:color="auto"/>
              <w:right w:val="single" w:sz="4" w:space="0" w:color="auto"/>
            </w:tcBorders>
          </w:tcPr>
          <w:p w:rsidR="005C1AAD" w:rsidRPr="009C6934" w:rsidRDefault="005C1AAD" w:rsidP="005C1AAD">
            <w:pPr>
              <w:jc w:val="center"/>
              <w:rPr>
                <w:rFonts w:ascii="Times New Roman" w:hAnsi="Times New Roman" w:cs="Times New Roman"/>
                <w:b/>
                <w:bCs/>
                <w:sz w:val="24"/>
                <w:szCs w:val="24"/>
              </w:rPr>
            </w:pPr>
            <w:r w:rsidRPr="009C6934">
              <w:rPr>
                <w:rFonts w:ascii="Times New Roman" w:hAnsi="Times New Roman" w:cs="Times New Roman"/>
                <w:b/>
                <w:bCs/>
                <w:sz w:val="24"/>
                <w:szCs w:val="24"/>
              </w:rPr>
              <w:t>Основы духовно-нравственной культуры России (предметная область)</w:t>
            </w:r>
          </w:p>
          <w:p w:rsidR="005C1AAD" w:rsidRPr="009C6934" w:rsidRDefault="005C1AAD" w:rsidP="005C1AAD">
            <w:pPr>
              <w:jc w:val="center"/>
              <w:rPr>
                <w:rFonts w:ascii="Times New Roman" w:hAnsi="Times New Roman" w:cs="Times New Roman"/>
                <w:color w:val="000000"/>
                <w:sz w:val="24"/>
                <w:szCs w:val="24"/>
              </w:rPr>
            </w:pPr>
          </w:p>
        </w:tc>
      </w:tr>
      <w:tr w:rsidR="005C1AAD" w:rsidRPr="009C6934" w:rsidTr="005C1AAD">
        <w:trPr>
          <w:trHeight w:val="727"/>
          <w:tblCellSpacing w:w="5" w:type="nil"/>
        </w:trPr>
        <w:tc>
          <w:tcPr>
            <w:tcW w:w="1517" w:type="dxa"/>
            <w:gridSpan w:val="2"/>
            <w:tcBorders>
              <w:left w:val="single" w:sz="4" w:space="0" w:color="auto"/>
              <w:right w:val="single" w:sz="4" w:space="0" w:color="auto"/>
            </w:tcBorders>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2.2.4.1.1.1</w:t>
            </w:r>
          </w:p>
          <w:p w:rsidR="005C1AAD" w:rsidRPr="009C6934" w:rsidRDefault="005C1AAD" w:rsidP="005C1AAD">
            <w:pPr>
              <w:autoSpaceDE w:val="0"/>
              <w:adjustRightInd w:val="0"/>
              <w:rPr>
                <w:rFonts w:ascii="Times New Roman" w:hAnsi="Times New Roman" w:cs="Times New Roman"/>
                <w:sz w:val="24"/>
                <w:szCs w:val="24"/>
              </w:rPr>
            </w:pPr>
          </w:p>
        </w:tc>
        <w:tc>
          <w:tcPr>
            <w:tcW w:w="4093" w:type="dxa"/>
            <w:tcBorders>
              <w:left w:val="single" w:sz="4" w:space="0" w:color="auto"/>
              <w:right w:val="single" w:sz="4" w:space="0" w:color="auto"/>
            </w:tcBorders>
            <w:vAlign w:val="center"/>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Виноградова Н.Ф., Власенко В.И., Поляков А.В. Основы духовно-нравственной культуры народов России. ФГОС. 2018 г.</w:t>
            </w:r>
          </w:p>
        </w:tc>
        <w:tc>
          <w:tcPr>
            <w:tcW w:w="938" w:type="dxa"/>
            <w:tcBorders>
              <w:left w:val="single" w:sz="4" w:space="0" w:color="auto"/>
              <w:right w:val="single" w:sz="4" w:space="0" w:color="auto"/>
            </w:tcBorders>
            <w:vAlign w:val="center"/>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5</w:t>
            </w:r>
          </w:p>
        </w:tc>
        <w:tc>
          <w:tcPr>
            <w:tcW w:w="3668" w:type="dxa"/>
            <w:tcBorders>
              <w:left w:val="single" w:sz="4" w:space="0" w:color="auto"/>
              <w:right w:val="single" w:sz="4" w:space="0" w:color="auto"/>
            </w:tcBorders>
          </w:tcPr>
          <w:p w:rsidR="005C1AAD" w:rsidRPr="009C6934" w:rsidRDefault="005C1AAD" w:rsidP="005C1AAD">
            <w:pPr>
              <w:pStyle w:val="ConsPlusCell"/>
              <w:jc w:val="center"/>
              <w:rPr>
                <w:rFonts w:ascii="Times New Roman" w:hAnsi="Times New Roman" w:cs="Times New Roman"/>
                <w:sz w:val="24"/>
                <w:szCs w:val="24"/>
              </w:rPr>
            </w:pPr>
            <w:r w:rsidRPr="009C6934">
              <w:rPr>
                <w:rFonts w:ascii="Times New Roman" w:hAnsi="Times New Roman" w:cs="Times New Roman"/>
                <w:sz w:val="24"/>
                <w:szCs w:val="24"/>
              </w:rPr>
              <w:t>ВЕНТАНА-ГРАФ</w:t>
            </w:r>
          </w:p>
          <w:p w:rsidR="005C1AAD" w:rsidRPr="009C6934" w:rsidRDefault="005C1AAD" w:rsidP="005C1AAD">
            <w:pPr>
              <w:pStyle w:val="ConsPlusCell"/>
              <w:jc w:val="center"/>
              <w:rPr>
                <w:rFonts w:ascii="Times New Roman" w:hAnsi="Times New Roman" w:cs="Times New Roman"/>
                <w:sz w:val="24"/>
                <w:szCs w:val="24"/>
              </w:rPr>
            </w:pPr>
          </w:p>
        </w:tc>
      </w:tr>
      <w:tr w:rsidR="005C1AAD" w:rsidRPr="009C6934" w:rsidTr="005C1AAD">
        <w:trPr>
          <w:trHeight w:val="727"/>
          <w:tblCellSpacing w:w="5" w:type="nil"/>
        </w:trPr>
        <w:tc>
          <w:tcPr>
            <w:tcW w:w="1517" w:type="dxa"/>
            <w:gridSpan w:val="2"/>
            <w:tcBorders>
              <w:left w:val="single" w:sz="4" w:space="0" w:color="auto"/>
              <w:bottom w:val="single" w:sz="4" w:space="0" w:color="auto"/>
              <w:right w:val="single" w:sz="4" w:space="0" w:color="auto"/>
            </w:tcBorders>
          </w:tcPr>
          <w:p w:rsidR="005C1AAD" w:rsidRPr="009C6934" w:rsidRDefault="005C1AAD" w:rsidP="005C1AAD">
            <w:pPr>
              <w:rPr>
                <w:rFonts w:ascii="Times New Roman" w:hAnsi="Times New Roman" w:cs="Times New Roman"/>
                <w:sz w:val="24"/>
                <w:szCs w:val="24"/>
              </w:rPr>
            </w:pPr>
          </w:p>
        </w:tc>
        <w:tc>
          <w:tcPr>
            <w:tcW w:w="4093" w:type="dxa"/>
            <w:tcBorders>
              <w:left w:val="single" w:sz="4" w:space="0" w:color="auto"/>
              <w:bottom w:val="single" w:sz="4" w:space="0" w:color="auto"/>
              <w:right w:val="single" w:sz="4" w:space="0" w:color="auto"/>
            </w:tcBorders>
            <w:vAlign w:val="center"/>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Р.Янушкявичюс, О.Янушкявичюс. Основы нравственности. Беседы по этике для старшеклассников.</w:t>
            </w:r>
          </w:p>
        </w:tc>
        <w:tc>
          <w:tcPr>
            <w:tcW w:w="938" w:type="dxa"/>
            <w:tcBorders>
              <w:left w:val="single" w:sz="4" w:space="0" w:color="auto"/>
              <w:bottom w:val="single" w:sz="4" w:space="0" w:color="auto"/>
              <w:right w:val="single" w:sz="4" w:space="0" w:color="auto"/>
            </w:tcBorders>
            <w:vAlign w:val="center"/>
          </w:tcPr>
          <w:p w:rsidR="005C1AAD" w:rsidRPr="009C6934" w:rsidRDefault="005C1AAD" w:rsidP="005C1AAD">
            <w:pPr>
              <w:jc w:val="center"/>
              <w:rPr>
                <w:rFonts w:ascii="Times New Roman" w:hAnsi="Times New Roman" w:cs="Times New Roman"/>
                <w:sz w:val="24"/>
                <w:szCs w:val="24"/>
              </w:rPr>
            </w:pPr>
          </w:p>
        </w:tc>
        <w:tc>
          <w:tcPr>
            <w:tcW w:w="3668" w:type="dxa"/>
            <w:tcBorders>
              <w:left w:val="single" w:sz="4" w:space="0" w:color="auto"/>
              <w:bottom w:val="single" w:sz="4" w:space="0" w:color="auto"/>
              <w:right w:val="single" w:sz="4" w:space="0" w:color="auto"/>
            </w:tcBorders>
          </w:tcPr>
          <w:p w:rsidR="005C1AAD" w:rsidRPr="009C6934" w:rsidRDefault="005C1AAD" w:rsidP="005C1AAD">
            <w:pPr>
              <w:pStyle w:val="ConsPlusCell"/>
              <w:jc w:val="center"/>
              <w:rPr>
                <w:rFonts w:ascii="Times New Roman" w:hAnsi="Times New Roman" w:cs="Times New Roman"/>
                <w:sz w:val="24"/>
                <w:szCs w:val="24"/>
              </w:rPr>
            </w:pPr>
            <w:r w:rsidRPr="009C6934">
              <w:rPr>
                <w:rFonts w:ascii="Times New Roman" w:hAnsi="Times New Roman" w:cs="Times New Roman"/>
                <w:sz w:val="24"/>
                <w:szCs w:val="24"/>
              </w:rPr>
              <w:t>Москва ПРО-ПРЕСС</w:t>
            </w:r>
          </w:p>
        </w:tc>
      </w:tr>
    </w:tbl>
    <w:p w:rsidR="005C1AAD" w:rsidRPr="009C6934" w:rsidRDefault="005C1AAD" w:rsidP="005C1AAD">
      <w:pPr>
        <w:pStyle w:val="Standard"/>
        <w:autoSpaceDE w:val="0"/>
        <w:jc w:val="both"/>
        <w:rPr>
          <w:rFonts w:cs="Times New Roman"/>
        </w:rPr>
      </w:pPr>
    </w:p>
    <w:p w:rsidR="005C1AAD" w:rsidRPr="009C6934" w:rsidRDefault="005C1AAD" w:rsidP="005C1AAD">
      <w:pPr>
        <w:pStyle w:val="Standard"/>
        <w:autoSpaceDE w:val="0"/>
        <w:jc w:val="center"/>
        <w:rPr>
          <w:rFonts w:cs="Times New Roman"/>
        </w:rPr>
      </w:pPr>
      <w:r w:rsidRPr="009C6934">
        <w:rPr>
          <w:rFonts w:cs="Times New Roman"/>
          <w:b/>
        </w:rPr>
        <w:t xml:space="preserve">Учебники, содержание которых соответствует федеральному         </w:t>
      </w:r>
      <w:r w:rsidRPr="009C6934">
        <w:rPr>
          <w:rFonts w:cs="Times New Roman"/>
          <w:b/>
        </w:rPr>
        <w:br/>
        <w:t xml:space="preserve">          государственному образовательному стандарту индивидуального обучения</w:t>
      </w:r>
    </w:p>
    <w:p w:rsidR="005C1AAD" w:rsidRPr="009C6934" w:rsidRDefault="005C1AAD" w:rsidP="005C1AAD">
      <w:pPr>
        <w:pStyle w:val="Standard"/>
        <w:autoSpaceDE w:val="0"/>
        <w:jc w:val="center"/>
        <w:rPr>
          <w:rFonts w:cs="Times New Roman"/>
        </w:rPr>
      </w:pPr>
    </w:p>
    <w:tbl>
      <w:tblPr>
        <w:tblW w:w="9656" w:type="dxa"/>
        <w:tblInd w:w="91" w:type="dxa"/>
        <w:tblLook w:val="04A0"/>
      </w:tblPr>
      <w:tblGrid>
        <w:gridCol w:w="1435"/>
        <w:gridCol w:w="4394"/>
        <w:gridCol w:w="851"/>
        <w:gridCol w:w="2976"/>
      </w:tblGrid>
      <w:tr w:rsidR="005C1AAD" w:rsidRPr="009C6934" w:rsidTr="005C1AAD">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2.2.1.1.1.1</w:t>
            </w:r>
          </w:p>
        </w:tc>
        <w:tc>
          <w:tcPr>
            <w:tcW w:w="4394" w:type="dxa"/>
            <w:tcBorders>
              <w:top w:val="single" w:sz="4" w:space="0" w:color="auto"/>
              <w:left w:val="nil"/>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Галунчикова Н.Г., Якубовская Э.В.</w:t>
            </w:r>
          </w:p>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Русский язык. Учебник для специальных (коррекционных) 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5</w:t>
            </w:r>
          </w:p>
        </w:tc>
        <w:tc>
          <w:tcPr>
            <w:tcW w:w="2976" w:type="dxa"/>
            <w:tcBorders>
              <w:top w:val="single" w:sz="4" w:space="0" w:color="auto"/>
              <w:left w:val="nil"/>
              <w:bottom w:val="single" w:sz="4" w:space="0" w:color="auto"/>
              <w:right w:val="single" w:sz="4" w:space="0" w:color="auto"/>
            </w:tcBorders>
            <w:shd w:val="clear" w:color="auto" w:fill="auto"/>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Издательство «Просвещение»</w:t>
            </w:r>
          </w:p>
        </w:tc>
      </w:tr>
      <w:tr w:rsidR="005C1AAD" w:rsidRPr="009C6934" w:rsidTr="005C1AAD">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2.2.3.1.1.1</w:t>
            </w:r>
          </w:p>
        </w:tc>
        <w:tc>
          <w:tcPr>
            <w:tcW w:w="4394" w:type="dxa"/>
            <w:tcBorders>
              <w:top w:val="single" w:sz="4" w:space="0" w:color="auto"/>
              <w:left w:val="nil"/>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Перова М.Н., Капустина Г.М.</w:t>
            </w:r>
          </w:p>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Математика. Учебник для специальных (коррекционных) образовательных учреждений VIII вида*2018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5</w:t>
            </w:r>
          </w:p>
        </w:tc>
        <w:tc>
          <w:tcPr>
            <w:tcW w:w="2976" w:type="dxa"/>
            <w:tcBorders>
              <w:top w:val="single" w:sz="4" w:space="0" w:color="auto"/>
              <w:left w:val="nil"/>
              <w:bottom w:val="single" w:sz="4" w:space="0" w:color="auto"/>
              <w:right w:val="single" w:sz="4" w:space="0" w:color="auto"/>
            </w:tcBorders>
            <w:shd w:val="clear" w:color="auto" w:fill="auto"/>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Издательство «Просвещение»</w:t>
            </w:r>
          </w:p>
        </w:tc>
      </w:tr>
      <w:tr w:rsidR="005C1AAD" w:rsidRPr="009C6934" w:rsidTr="005C1AAD">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2.2.5.1.3.1</w:t>
            </w:r>
          </w:p>
        </w:tc>
        <w:tc>
          <w:tcPr>
            <w:tcW w:w="4394" w:type="dxa"/>
            <w:tcBorders>
              <w:top w:val="single" w:sz="4" w:space="0" w:color="auto"/>
              <w:left w:val="nil"/>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Лифанова Т.М., Соломина Е.Н.</w:t>
            </w:r>
          </w:p>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Природоведение. Учебник для специальных (коррекционных) общеобразовательных учреждений (VIII вид)* 2017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5</w:t>
            </w:r>
          </w:p>
        </w:tc>
        <w:tc>
          <w:tcPr>
            <w:tcW w:w="2976" w:type="dxa"/>
            <w:tcBorders>
              <w:top w:val="single" w:sz="4" w:space="0" w:color="auto"/>
              <w:left w:val="nil"/>
              <w:bottom w:val="single" w:sz="4" w:space="0" w:color="auto"/>
              <w:right w:val="single" w:sz="4" w:space="0" w:color="auto"/>
            </w:tcBorders>
            <w:shd w:val="clear" w:color="auto" w:fill="auto"/>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Издательство «Просвещение»</w:t>
            </w:r>
          </w:p>
        </w:tc>
      </w:tr>
      <w:tr w:rsidR="005C1AAD" w:rsidRPr="009C6934" w:rsidTr="005C1AAD">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2.2.7.1.1.1</w:t>
            </w:r>
          </w:p>
        </w:tc>
        <w:tc>
          <w:tcPr>
            <w:tcW w:w="4394" w:type="dxa"/>
            <w:tcBorders>
              <w:top w:val="single" w:sz="4" w:space="0" w:color="auto"/>
              <w:left w:val="nil"/>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Ковалёва Е.А.</w:t>
            </w:r>
          </w:p>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 xml:space="preserve">Технология. Сельскохозяйственный труд. 5 класс. Учебник для специальных (коррекционных)образовательных </w:t>
            </w:r>
            <w:r w:rsidRPr="009C6934">
              <w:rPr>
                <w:rFonts w:ascii="Times New Roman" w:hAnsi="Times New Roman" w:cs="Times New Roman"/>
                <w:sz w:val="24"/>
                <w:szCs w:val="24"/>
              </w:rPr>
              <w:lastRenderedPageBreak/>
              <w:t>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lastRenderedPageBreak/>
              <w:t>5</w:t>
            </w:r>
          </w:p>
        </w:tc>
        <w:tc>
          <w:tcPr>
            <w:tcW w:w="2976" w:type="dxa"/>
            <w:tcBorders>
              <w:top w:val="single" w:sz="4" w:space="0" w:color="auto"/>
              <w:left w:val="nil"/>
              <w:bottom w:val="single" w:sz="4" w:space="0" w:color="auto"/>
              <w:right w:val="single" w:sz="4" w:space="0" w:color="auto"/>
            </w:tcBorders>
            <w:shd w:val="clear" w:color="auto" w:fill="auto"/>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Издательство «Просвещение»</w:t>
            </w:r>
          </w:p>
        </w:tc>
      </w:tr>
      <w:tr w:rsidR="005C1AAD" w:rsidRPr="009C6934" w:rsidTr="005C1AAD">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lastRenderedPageBreak/>
              <w:t>1.2.1.2.8.1</w:t>
            </w:r>
          </w:p>
          <w:p w:rsidR="005C1AAD" w:rsidRPr="009C6934" w:rsidRDefault="005C1AAD" w:rsidP="005C1AAD">
            <w:pPr>
              <w:rPr>
                <w:rFonts w:ascii="Times New Roman" w:hAnsi="Times New Roman" w:cs="Times New Roman"/>
                <w:sz w:val="24"/>
                <w:szCs w:val="24"/>
              </w:rPr>
            </w:pPr>
          </w:p>
        </w:tc>
        <w:tc>
          <w:tcPr>
            <w:tcW w:w="4394" w:type="dxa"/>
            <w:tcBorders>
              <w:top w:val="single" w:sz="4" w:space="0" w:color="auto"/>
              <w:left w:val="nil"/>
              <w:bottom w:val="single" w:sz="4" w:space="0" w:color="auto"/>
              <w:right w:val="single" w:sz="4" w:space="0" w:color="auto"/>
            </w:tcBorders>
            <w:shd w:val="clear" w:color="auto" w:fill="auto"/>
            <w:noWrap/>
            <w:hideMark/>
          </w:tcPr>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Малышева З.Ф.</w:t>
            </w:r>
          </w:p>
          <w:p w:rsidR="005C1AAD" w:rsidRPr="009C6934" w:rsidRDefault="005C1AAD" w:rsidP="005C1AAD">
            <w:pPr>
              <w:rPr>
                <w:rFonts w:ascii="Times New Roman" w:hAnsi="Times New Roman" w:cs="Times New Roman"/>
                <w:sz w:val="24"/>
                <w:szCs w:val="24"/>
              </w:rPr>
            </w:pPr>
            <w:r w:rsidRPr="009C6934">
              <w:rPr>
                <w:rFonts w:ascii="Times New Roman" w:hAnsi="Times New Roman" w:cs="Times New Roman"/>
                <w:sz w:val="24"/>
                <w:szCs w:val="24"/>
              </w:rPr>
              <w:t>Чтение. 5 класс.Учебник для специальных (коррекционных)образовательных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5</w:t>
            </w:r>
          </w:p>
        </w:tc>
        <w:tc>
          <w:tcPr>
            <w:tcW w:w="2976" w:type="dxa"/>
            <w:tcBorders>
              <w:top w:val="single" w:sz="4" w:space="0" w:color="auto"/>
              <w:left w:val="nil"/>
              <w:bottom w:val="single" w:sz="4" w:space="0" w:color="auto"/>
              <w:right w:val="single" w:sz="4" w:space="0" w:color="auto"/>
            </w:tcBorders>
            <w:shd w:val="clear" w:color="auto" w:fill="auto"/>
            <w:hideMark/>
          </w:tcPr>
          <w:p w:rsidR="005C1AAD" w:rsidRPr="009C6934" w:rsidRDefault="005C1AAD" w:rsidP="005C1AAD">
            <w:pPr>
              <w:jc w:val="center"/>
              <w:rPr>
                <w:rFonts w:ascii="Times New Roman" w:hAnsi="Times New Roman" w:cs="Times New Roman"/>
                <w:sz w:val="24"/>
                <w:szCs w:val="24"/>
              </w:rPr>
            </w:pPr>
            <w:r w:rsidRPr="009C6934">
              <w:rPr>
                <w:rFonts w:ascii="Times New Roman" w:hAnsi="Times New Roman" w:cs="Times New Roman"/>
                <w:sz w:val="24"/>
                <w:szCs w:val="24"/>
              </w:rPr>
              <w:t>Издательство «Просвещение»</w:t>
            </w:r>
          </w:p>
        </w:tc>
      </w:tr>
    </w:tbl>
    <w:p w:rsidR="005C1AAD" w:rsidRPr="009C6934" w:rsidRDefault="005C1AAD" w:rsidP="005C1AAD">
      <w:pPr>
        <w:tabs>
          <w:tab w:val="left" w:pos="8100"/>
        </w:tabs>
        <w:rPr>
          <w:rFonts w:ascii="Times New Roman" w:hAnsi="Times New Roman" w:cs="Times New Roman"/>
          <w:sz w:val="24"/>
          <w:szCs w:val="24"/>
        </w:rPr>
      </w:pPr>
    </w:p>
    <w:p w:rsidR="005C1AAD" w:rsidRPr="009C6934" w:rsidRDefault="005C1AAD" w:rsidP="005C1AAD">
      <w:pPr>
        <w:pStyle w:val="Standard"/>
        <w:autoSpaceDE w:val="0"/>
        <w:jc w:val="both"/>
        <w:rPr>
          <w:rFonts w:cs="Times New Roman"/>
          <w:color w:val="000000"/>
        </w:rPr>
      </w:pPr>
      <w:r w:rsidRPr="009C6934">
        <w:rPr>
          <w:rFonts w:cs="Times New Roman"/>
          <w:color w:val="000000"/>
        </w:rPr>
        <w:t>Школа располагает необходимой материальной и технической базой, обеспечивающей организацию и проведение всех видов деятельности обучающихся при реализации ФГОС ООО.</w:t>
      </w:r>
    </w:p>
    <w:p w:rsidR="005C1AAD" w:rsidRPr="009C6934" w:rsidRDefault="005C1AAD" w:rsidP="005C1AAD">
      <w:pPr>
        <w:pStyle w:val="Standard"/>
        <w:autoSpaceDE w:val="0"/>
        <w:jc w:val="both"/>
        <w:rPr>
          <w:rFonts w:cs="Times New Roman"/>
          <w:color w:val="000000"/>
        </w:rPr>
      </w:pPr>
      <w:r w:rsidRPr="009C6934">
        <w:rPr>
          <w:rFonts w:cs="Times New Roman"/>
          <w:color w:val="000000"/>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5C1AAD" w:rsidRPr="009C6934" w:rsidRDefault="005C1AAD" w:rsidP="005C1AAD">
      <w:pPr>
        <w:pStyle w:val="Standard"/>
        <w:autoSpaceDE w:val="0"/>
        <w:jc w:val="both"/>
        <w:rPr>
          <w:rFonts w:cs="Times New Roman"/>
          <w:color w:val="FF0000"/>
        </w:rPr>
      </w:pPr>
    </w:p>
    <w:p w:rsidR="005C1AAD" w:rsidRPr="0091489C" w:rsidRDefault="005C1AAD" w:rsidP="005C1AAD">
      <w:pPr>
        <w:pStyle w:val="Standard"/>
        <w:autoSpaceDE w:val="0"/>
        <w:jc w:val="both"/>
        <w:rPr>
          <w:rFonts w:cs="Times New Roman"/>
          <w:b/>
          <w:bCs/>
          <w:color w:val="000000"/>
        </w:rPr>
      </w:pPr>
      <w:r w:rsidRPr="009C6934">
        <w:rPr>
          <w:rFonts w:cs="Times New Roman"/>
          <w:b/>
          <w:bCs/>
          <w:color w:val="000000"/>
        </w:rPr>
        <w:t>Техническое обеспечение учебного процесса (ИКТ)</w:t>
      </w:r>
    </w:p>
    <w:tbl>
      <w:tblPr>
        <w:tblW w:w="9507" w:type="dxa"/>
        <w:tblInd w:w="421" w:type="dxa"/>
        <w:tblLayout w:type="fixed"/>
        <w:tblCellMar>
          <w:left w:w="10" w:type="dxa"/>
          <w:right w:w="10" w:type="dxa"/>
        </w:tblCellMar>
        <w:tblLook w:val="04A0"/>
      </w:tblPr>
      <w:tblGrid>
        <w:gridCol w:w="5070"/>
        <w:gridCol w:w="4437"/>
      </w:tblGrid>
      <w:tr w:rsidR="005C1AAD" w:rsidRPr="0091489C" w:rsidTr="005C1AAD">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rsidR="005C1AAD" w:rsidRPr="0091489C" w:rsidRDefault="005C1AAD" w:rsidP="003760BF">
            <w:pPr>
              <w:pStyle w:val="Standard"/>
              <w:numPr>
                <w:ilvl w:val="0"/>
                <w:numId w:val="200"/>
              </w:numPr>
              <w:snapToGrid w:val="0"/>
              <w:jc w:val="both"/>
              <w:rPr>
                <w:rFonts w:cs="Times New Roman"/>
              </w:rPr>
            </w:pPr>
            <w:r w:rsidRPr="0091489C">
              <w:rPr>
                <w:rFonts w:cs="Times New Roman"/>
              </w:rPr>
              <w:t>Наименование</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1AAD" w:rsidRPr="0091489C" w:rsidRDefault="005C1AAD" w:rsidP="003760BF">
            <w:pPr>
              <w:pStyle w:val="Standard"/>
              <w:numPr>
                <w:ilvl w:val="0"/>
                <w:numId w:val="200"/>
              </w:numPr>
              <w:snapToGrid w:val="0"/>
              <w:jc w:val="both"/>
              <w:rPr>
                <w:rFonts w:cs="Times New Roman"/>
              </w:rPr>
            </w:pPr>
            <w:r w:rsidRPr="0091489C">
              <w:rPr>
                <w:rFonts w:cs="Times New Roman"/>
              </w:rPr>
              <w:t>Количество</w:t>
            </w:r>
          </w:p>
        </w:tc>
      </w:tr>
      <w:tr w:rsidR="005C1AAD" w:rsidRPr="0091489C" w:rsidTr="005C1AAD">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rsidR="005C1AAD" w:rsidRPr="0091489C" w:rsidRDefault="005C1AAD" w:rsidP="003760BF">
            <w:pPr>
              <w:pStyle w:val="Standard"/>
              <w:numPr>
                <w:ilvl w:val="0"/>
                <w:numId w:val="200"/>
              </w:numPr>
              <w:snapToGrid w:val="0"/>
              <w:jc w:val="both"/>
              <w:rPr>
                <w:rFonts w:cs="Times New Roman"/>
              </w:rPr>
            </w:pPr>
            <w:r w:rsidRPr="0091489C">
              <w:rPr>
                <w:rFonts w:cs="Times New Roman"/>
              </w:rPr>
              <w:t>Интерактивная доска</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1AAD" w:rsidRPr="0091489C" w:rsidRDefault="005C1AAD" w:rsidP="003760BF">
            <w:pPr>
              <w:pStyle w:val="Standard"/>
              <w:numPr>
                <w:ilvl w:val="0"/>
                <w:numId w:val="200"/>
              </w:numPr>
              <w:snapToGrid w:val="0"/>
              <w:jc w:val="both"/>
              <w:rPr>
                <w:rFonts w:cs="Times New Roman"/>
              </w:rPr>
            </w:pPr>
            <w:r w:rsidRPr="0091489C">
              <w:rPr>
                <w:rFonts w:cs="Times New Roman"/>
              </w:rPr>
              <w:t>2</w:t>
            </w:r>
          </w:p>
        </w:tc>
      </w:tr>
      <w:tr w:rsidR="005C1AAD" w:rsidRPr="0091489C" w:rsidTr="005C1AAD">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1AAD" w:rsidRPr="0091489C" w:rsidRDefault="005C1AAD" w:rsidP="003760BF">
            <w:pPr>
              <w:pStyle w:val="Standard"/>
              <w:numPr>
                <w:ilvl w:val="0"/>
                <w:numId w:val="200"/>
              </w:numPr>
              <w:snapToGrid w:val="0"/>
              <w:jc w:val="both"/>
              <w:rPr>
                <w:rFonts w:cs="Times New Roman"/>
              </w:rPr>
            </w:pPr>
            <w:r w:rsidRPr="0091489C">
              <w:rPr>
                <w:rFonts w:cs="Times New Roman"/>
              </w:rPr>
              <w:t>Принтер</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1AAD" w:rsidRPr="0091489C" w:rsidRDefault="005C1AAD" w:rsidP="003760BF">
            <w:pPr>
              <w:pStyle w:val="Standard"/>
              <w:numPr>
                <w:ilvl w:val="0"/>
                <w:numId w:val="200"/>
              </w:numPr>
              <w:snapToGrid w:val="0"/>
              <w:jc w:val="both"/>
              <w:rPr>
                <w:rFonts w:cs="Times New Roman"/>
              </w:rPr>
            </w:pPr>
            <w:r w:rsidRPr="0091489C">
              <w:rPr>
                <w:rFonts w:cs="Times New Roman"/>
              </w:rPr>
              <w:t>2</w:t>
            </w:r>
          </w:p>
        </w:tc>
      </w:tr>
      <w:tr w:rsidR="005C1AAD" w:rsidRPr="0091489C" w:rsidTr="005C1AAD">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1AAD" w:rsidRPr="0091489C" w:rsidRDefault="005C1AAD" w:rsidP="003760BF">
            <w:pPr>
              <w:pStyle w:val="Standard"/>
              <w:numPr>
                <w:ilvl w:val="0"/>
                <w:numId w:val="200"/>
              </w:numPr>
              <w:snapToGrid w:val="0"/>
              <w:jc w:val="both"/>
              <w:rPr>
                <w:rFonts w:cs="Times New Roman"/>
              </w:rPr>
            </w:pPr>
            <w:r w:rsidRPr="0091489C">
              <w:rPr>
                <w:rFonts w:cs="Times New Roman"/>
              </w:rPr>
              <w:t>Проектор</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1AAD" w:rsidRPr="0091489C" w:rsidRDefault="005C1AAD" w:rsidP="003760BF">
            <w:pPr>
              <w:pStyle w:val="Standard"/>
              <w:numPr>
                <w:ilvl w:val="0"/>
                <w:numId w:val="200"/>
              </w:numPr>
              <w:snapToGrid w:val="0"/>
              <w:jc w:val="both"/>
              <w:rPr>
                <w:rFonts w:cs="Times New Roman"/>
              </w:rPr>
            </w:pPr>
            <w:r w:rsidRPr="0091489C">
              <w:rPr>
                <w:rFonts w:cs="Times New Roman"/>
              </w:rPr>
              <w:t>2</w:t>
            </w:r>
          </w:p>
        </w:tc>
      </w:tr>
      <w:tr w:rsidR="005C1AAD" w:rsidRPr="0091489C" w:rsidTr="005C1AAD">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C1AAD" w:rsidRPr="0091489C" w:rsidRDefault="005C1AAD" w:rsidP="003760BF">
            <w:pPr>
              <w:pStyle w:val="Standard"/>
              <w:numPr>
                <w:ilvl w:val="0"/>
                <w:numId w:val="200"/>
              </w:numPr>
              <w:snapToGrid w:val="0"/>
              <w:jc w:val="both"/>
              <w:rPr>
                <w:rFonts w:cs="Times New Roman"/>
              </w:rPr>
            </w:pPr>
            <w:r w:rsidRPr="0091489C">
              <w:rPr>
                <w:rFonts w:cs="Times New Roman"/>
              </w:rPr>
              <w:t>компьютеры</w:t>
            </w:r>
          </w:p>
        </w:tc>
        <w:tc>
          <w:tcPr>
            <w:tcW w:w="4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1AAD" w:rsidRPr="0091489C" w:rsidRDefault="005C1AAD" w:rsidP="003760BF">
            <w:pPr>
              <w:pStyle w:val="Standard"/>
              <w:numPr>
                <w:ilvl w:val="0"/>
                <w:numId w:val="200"/>
              </w:numPr>
              <w:snapToGrid w:val="0"/>
              <w:jc w:val="both"/>
              <w:rPr>
                <w:rFonts w:cs="Times New Roman"/>
              </w:rPr>
            </w:pPr>
            <w:r w:rsidRPr="0091489C">
              <w:rPr>
                <w:rFonts w:cs="Times New Roman"/>
              </w:rPr>
              <w:t>11</w:t>
            </w:r>
          </w:p>
        </w:tc>
      </w:tr>
    </w:tbl>
    <w:p w:rsidR="005C1AAD" w:rsidRPr="0091489C" w:rsidRDefault="005C1AAD" w:rsidP="003760BF">
      <w:pPr>
        <w:pStyle w:val="Standard"/>
        <w:numPr>
          <w:ilvl w:val="0"/>
          <w:numId w:val="200"/>
        </w:numPr>
        <w:autoSpaceDE w:val="0"/>
        <w:jc w:val="both"/>
        <w:rPr>
          <w:rFonts w:cs="Times New Roman"/>
          <w:b/>
          <w:bCs/>
          <w:color w:val="000000"/>
        </w:rPr>
      </w:pPr>
    </w:p>
    <w:p w:rsidR="005C1AAD" w:rsidRPr="0091489C" w:rsidRDefault="005C1AAD" w:rsidP="005C1AAD">
      <w:pPr>
        <w:pStyle w:val="Standard"/>
        <w:autoSpaceDE w:val="0"/>
        <w:jc w:val="both"/>
        <w:rPr>
          <w:rFonts w:cs="Times New Roman"/>
          <w:color w:val="000000"/>
        </w:rPr>
      </w:pPr>
      <w:r w:rsidRPr="0091489C">
        <w:rPr>
          <w:rFonts w:cs="Times New Roman"/>
          <w:color w:val="000000"/>
        </w:rPr>
        <w:t>В школе имеются:</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2 кабинета русского языка и литературы;</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1 кабинет математики;</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1 кабинет математики и физики;</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1 кабинет истории обществознания ,</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1 кабинет  биологии  и химии;</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 xml:space="preserve"> 1 кабинет информатики,</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1 кабинета иностранного языка;</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1 кабинет географии;</w:t>
      </w:r>
    </w:p>
    <w:p w:rsidR="005C1AAD" w:rsidRPr="0091489C" w:rsidRDefault="005C1AAD" w:rsidP="003760BF">
      <w:pPr>
        <w:pStyle w:val="Standard"/>
        <w:numPr>
          <w:ilvl w:val="0"/>
          <w:numId w:val="200"/>
        </w:numPr>
        <w:autoSpaceDE w:val="0"/>
        <w:jc w:val="both"/>
        <w:rPr>
          <w:rFonts w:cs="Times New Roman"/>
          <w:color w:val="000000"/>
        </w:rPr>
      </w:pPr>
      <w:r w:rsidRPr="0091489C">
        <w:rPr>
          <w:rFonts w:cs="Times New Roman"/>
          <w:color w:val="000000"/>
        </w:rPr>
        <w:t>3 кабинета начальных классов</w:t>
      </w:r>
    </w:p>
    <w:p w:rsidR="005C1AAD" w:rsidRPr="0091489C" w:rsidRDefault="005C1AAD" w:rsidP="005C1AAD">
      <w:pPr>
        <w:pStyle w:val="Standard"/>
        <w:autoSpaceDE w:val="0"/>
        <w:jc w:val="both"/>
        <w:rPr>
          <w:rFonts w:cs="Times New Roman"/>
        </w:rPr>
      </w:pPr>
    </w:p>
    <w:p w:rsidR="005C1AAD" w:rsidRPr="0091489C" w:rsidRDefault="005C1AAD" w:rsidP="005C1AAD">
      <w:pPr>
        <w:pStyle w:val="Standard"/>
        <w:autoSpaceDE w:val="0"/>
        <w:jc w:val="both"/>
        <w:rPr>
          <w:rFonts w:cs="Times New Roman"/>
          <w:b/>
          <w:bCs/>
          <w:color w:val="000000"/>
        </w:rPr>
      </w:pPr>
      <w:r w:rsidRPr="0091489C">
        <w:rPr>
          <w:rFonts w:cs="Times New Roman"/>
          <w:b/>
          <w:bCs/>
          <w:color w:val="000000"/>
        </w:rPr>
        <w:t>Финансовое обеспечение ФГОС ООО</w:t>
      </w:r>
    </w:p>
    <w:p w:rsidR="005C1AAD" w:rsidRPr="0091489C" w:rsidRDefault="005C1AAD" w:rsidP="005C1AAD">
      <w:pPr>
        <w:pStyle w:val="Standard"/>
        <w:autoSpaceDE w:val="0"/>
        <w:jc w:val="both"/>
        <w:rPr>
          <w:rFonts w:cs="Times New Roman"/>
          <w:b/>
          <w:bCs/>
          <w:color w:val="000000"/>
        </w:rPr>
      </w:pPr>
    </w:p>
    <w:p w:rsidR="005C1AAD" w:rsidRPr="0091489C" w:rsidRDefault="005C1AAD" w:rsidP="005C1AAD">
      <w:pPr>
        <w:pStyle w:val="Standard"/>
        <w:autoSpaceDE w:val="0"/>
        <w:jc w:val="both"/>
        <w:rPr>
          <w:rFonts w:cs="Times New Roman"/>
          <w:color w:val="000000"/>
        </w:rPr>
      </w:pPr>
      <w:r w:rsidRPr="0091489C">
        <w:rPr>
          <w:rFonts w:cs="Times New Roman"/>
          <w:color w:val="000000"/>
        </w:rPr>
        <w:t>Финансовое обеспечение – важнейший компонент реализации общеобразовательной программы.</w:t>
      </w:r>
    </w:p>
    <w:p w:rsidR="005C1AAD" w:rsidRPr="0091489C" w:rsidRDefault="005C1AAD" w:rsidP="005C1AAD">
      <w:pPr>
        <w:pStyle w:val="Standard"/>
        <w:autoSpaceDE w:val="0"/>
        <w:jc w:val="both"/>
        <w:rPr>
          <w:rFonts w:cs="Times New Roman"/>
        </w:rPr>
      </w:pPr>
      <w:r w:rsidRPr="0091489C">
        <w:rPr>
          <w:rFonts w:cs="Times New Roman"/>
          <w:color w:val="000000"/>
        </w:rPr>
        <w:t xml:space="preserve"> Финансирование осуществляется на основании сметы доходов и расходов муниципального бюджетного общеобразовательного учреждения МБОУ Большеремонтненской  СШ на календарный год за счѐт муниципальных и региональных бюджетных средств.</w:t>
      </w:r>
    </w:p>
    <w:p w:rsidR="005C1AAD" w:rsidRPr="0091489C" w:rsidRDefault="005C1AAD" w:rsidP="005C1AAD">
      <w:pPr>
        <w:pStyle w:val="Standard"/>
        <w:autoSpaceDE w:val="0"/>
        <w:jc w:val="both"/>
        <w:rPr>
          <w:rFonts w:cs="Times New Roman"/>
          <w:color w:val="000000"/>
        </w:rPr>
      </w:pPr>
      <w:r w:rsidRPr="0091489C">
        <w:rPr>
          <w:rFonts w:cs="Times New Roman"/>
          <w:color w:val="000000"/>
        </w:rPr>
        <w:t>Образовательное учреждение определяет базовую и стимулирующую части фонда</w:t>
      </w:r>
    </w:p>
    <w:p w:rsidR="005C1AAD" w:rsidRPr="0091489C" w:rsidRDefault="005C1AAD" w:rsidP="005C1AAD">
      <w:pPr>
        <w:pStyle w:val="Standard"/>
        <w:autoSpaceDE w:val="0"/>
        <w:jc w:val="both"/>
        <w:rPr>
          <w:rFonts w:cs="Times New Roman"/>
          <w:color w:val="000000"/>
        </w:rPr>
      </w:pPr>
      <w:r w:rsidRPr="0091489C">
        <w:rPr>
          <w:rFonts w:cs="Times New Roman"/>
          <w:color w:val="000000"/>
        </w:rPr>
        <w:t>оплаты труда, самостоятельно устанавливает штатное расписание, определяет в общем объеме средств долю, направляемую на:</w:t>
      </w:r>
    </w:p>
    <w:p w:rsidR="005C1AAD" w:rsidRPr="0091489C" w:rsidRDefault="005C1AAD" w:rsidP="005C1AAD">
      <w:pPr>
        <w:pStyle w:val="Standard"/>
        <w:autoSpaceDE w:val="0"/>
        <w:jc w:val="both"/>
        <w:rPr>
          <w:rFonts w:cs="Times New Roman"/>
          <w:color w:val="000000"/>
        </w:rPr>
      </w:pPr>
      <w:r w:rsidRPr="0091489C">
        <w:rPr>
          <w:rFonts w:cs="Times New Roman"/>
          <w:color w:val="000000"/>
        </w:rPr>
        <w:t>- материально-техническое обеспечение и оснащение образовательного процесса;</w:t>
      </w:r>
    </w:p>
    <w:p w:rsidR="005C1AAD" w:rsidRPr="0091489C" w:rsidRDefault="005C1AAD" w:rsidP="005C1AAD">
      <w:pPr>
        <w:pStyle w:val="Standard"/>
        <w:autoSpaceDE w:val="0"/>
        <w:jc w:val="both"/>
        <w:rPr>
          <w:rFonts w:cs="Times New Roman"/>
          <w:color w:val="000000"/>
        </w:rPr>
      </w:pPr>
      <w:r w:rsidRPr="0091489C">
        <w:rPr>
          <w:rFonts w:cs="Times New Roman"/>
          <w:color w:val="000000"/>
        </w:rPr>
        <w:t>- оснащение оборудованием помещений в соответствии с государственными и</w:t>
      </w:r>
    </w:p>
    <w:p w:rsidR="005C1AAD" w:rsidRPr="0091489C" w:rsidRDefault="005C1AAD" w:rsidP="005C1AAD">
      <w:pPr>
        <w:pStyle w:val="Standard"/>
        <w:autoSpaceDE w:val="0"/>
        <w:jc w:val="both"/>
        <w:rPr>
          <w:rFonts w:cs="Times New Roman"/>
          <w:color w:val="000000"/>
        </w:rPr>
      </w:pPr>
      <w:r w:rsidRPr="0091489C">
        <w:rPr>
          <w:rFonts w:cs="Times New Roman"/>
          <w:color w:val="000000"/>
        </w:rPr>
        <w:t>местными нормами и требованиями;</w:t>
      </w:r>
    </w:p>
    <w:p w:rsidR="005C1AAD" w:rsidRPr="0091489C" w:rsidRDefault="005C1AAD" w:rsidP="005C1AAD">
      <w:pPr>
        <w:pStyle w:val="Standard"/>
        <w:autoSpaceDE w:val="0"/>
        <w:jc w:val="both"/>
        <w:rPr>
          <w:rFonts w:cs="Times New Roman"/>
          <w:color w:val="000000"/>
        </w:rPr>
      </w:pPr>
      <w:r w:rsidRPr="0091489C">
        <w:rPr>
          <w:rFonts w:cs="Times New Roman"/>
          <w:color w:val="000000"/>
        </w:rPr>
        <w:t>- заработную плату работников образовательного учреждения, в том числе надбавки</w:t>
      </w:r>
    </w:p>
    <w:p w:rsidR="005C1AAD" w:rsidRPr="0091489C" w:rsidRDefault="005C1AAD" w:rsidP="005C1AAD">
      <w:pPr>
        <w:pStyle w:val="Standard"/>
        <w:autoSpaceDE w:val="0"/>
        <w:jc w:val="both"/>
        <w:rPr>
          <w:rFonts w:cs="Times New Roman"/>
          <w:color w:val="000000"/>
        </w:rPr>
      </w:pPr>
      <w:r w:rsidRPr="0091489C">
        <w:rPr>
          <w:rFonts w:cs="Times New Roman"/>
          <w:color w:val="000000"/>
        </w:rPr>
        <w:lastRenderedPageBreak/>
        <w:t>и доплаты к должностным окладам.</w:t>
      </w:r>
    </w:p>
    <w:p w:rsidR="005C1AAD" w:rsidRPr="0091489C" w:rsidRDefault="005C1AAD" w:rsidP="005C1AAD">
      <w:pPr>
        <w:pStyle w:val="Standard"/>
        <w:autoSpaceDE w:val="0"/>
        <w:jc w:val="both"/>
        <w:rPr>
          <w:rFonts w:cs="Times New Roman"/>
          <w:color w:val="000000"/>
        </w:rPr>
      </w:pPr>
      <w:r w:rsidRPr="0091489C">
        <w:rPr>
          <w:rFonts w:cs="Times New Roman"/>
          <w:color w:val="000000"/>
        </w:rPr>
        <w:t>6Базовая часть фонда оплаты труда обеспечивает гарантированную заработную плату</w:t>
      </w:r>
    </w:p>
    <w:p w:rsidR="005C1AAD" w:rsidRPr="0091489C" w:rsidRDefault="005C1AAD" w:rsidP="005C1AAD">
      <w:pPr>
        <w:pStyle w:val="Standard"/>
        <w:autoSpaceDE w:val="0"/>
        <w:jc w:val="both"/>
        <w:rPr>
          <w:rFonts w:cs="Times New Roman"/>
          <w:color w:val="000000"/>
        </w:rPr>
      </w:pPr>
      <w:r w:rsidRPr="0091489C">
        <w:rPr>
          <w:rFonts w:cs="Times New Roman"/>
          <w:color w:val="000000"/>
        </w:rPr>
        <w:t>педагогическим работникам, учебно-вспомогательному и младшему обслуживающему персоналу.</w:t>
      </w:r>
    </w:p>
    <w:p w:rsidR="005C1AAD" w:rsidRPr="0091489C" w:rsidRDefault="005C1AAD" w:rsidP="005C1AAD">
      <w:pPr>
        <w:pStyle w:val="Standard"/>
        <w:autoSpaceDE w:val="0"/>
        <w:jc w:val="both"/>
        <w:rPr>
          <w:rFonts w:cs="Times New Roman"/>
          <w:color w:val="000000"/>
        </w:rPr>
      </w:pPr>
    </w:p>
    <w:p w:rsidR="005C1AAD" w:rsidRPr="0091489C" w:rsidRDefault="005C1AAD" w:rsidP="005C1AAD">
      <w:pPr>
        <w:pStyle w:val="Standard"/>
        <w:autoSpaceDE w:val="0"/>
        <w:jc w:val="both"/>
        <w:rPr>
          <w:rFonts w:cs="Times New Roman"/>
          <w:color w:val="000000"/>
        </w:rPr>
      </w:pPr>
      <w:r w:rsidRPr="0091489C">
        <w:rPr>
          <w:rFonts w:cs="Times New Roman"/>
          <w:color w:val="000000"/>
        </w:rPr>
        <w:t xml:space="preserve"> Финансовое обеспечение гарантирует возможность:</w:t>
      </w:r>
    </w:p>
    <w:p w:rsidR="005C1AAD" w:rsidRPr="0091489C" w:rsidRDefault="005C1AAD" w:rsidP="005C1AAD">
      <w:pPr>
        <w:pStyle w:val="Standard"/>
        <w:autoSpaceDE w:val="0"/>
        <w:jc w:val="both"/>
        <w:rPr>
          <w:rFonts w:cs="Times New Roman"/>
          <w:color w:val="000000"/>
        </w:rPr>
      </w:pPr>
      <w:r w:rsidRPr="0091489C">
        <w:rPr>
          <w:rFonts w:cs="Times New Roman"/>
          <w:color w:val="000000"/>
        </w:rPr>
        <w:t>– кадрового обеспечения образовательного учреждения специалистами,</w:t>
      </w:r>
    </w:p>
    <w:p w:rsidR="005C1AAD" w:rsidRPr="0091489C" w:rsidRDefault="005C1AAD" w:rsidP="005C1AAD">
      <w:pPr>
        <w:pStyle w:val="Standard"/>
        <w:autoSpaceDE w:val="0"/>
        <w:jc w:val="both"/>
        <w:rPr>
          <w:rFonts w:cs="Times New Roman"/>
          <w:color w:val="000000"/>
        </w:rPr>
      </w:pPr>
      <w:r w:rsidRPr="0091489C">
        <w:rPr>
          <w:rFonts w:cs="Times New Roman"/>
          <w:color w:val="000000"/>
        </w:rPr>
        <w:t xml:space="preserve"> – повышения квалификации педагогических кадров, формированию у учащихся</w:t>
      </w:r>
    </w:p>
    <w:p w:rsidR="005C1AAD" w:rsidRPr="0091489C" w:rsidRDefault="005C1AAD" w:rsidP="005C1AAD">
      <w:pPr>
        <w:pStyle w:val="Standard"/>
        <w:autoSpaceDE w:val="0"/>
        <w:jc w:val="both"/>
        <w:rPr>
          <w:rFonts w:cs="Times New Roman"/>
          <w:color w:val="000000"/>
        </w:rPr>
      </w:pPr>
      <w:r w:rsidRPr="0091489C">
        <w:rPr>
          <w:rFonts w:cs="Times New Roman"/>
          <w:color w:val="000000"/>
        </w:rPr>
        <w:t>универсальных учебных действий, достижению планируемых результатов на основе</w:t>
      </w:r>
    </w:p>
    <w:p w:rsidR="005C1AAD" w:rsidRPr="0091489C" w:rsidRDefault="005C1AAD" w:rsidP="005C1AAD">
      <w:pPr>
        <w:pStyle w:val="Standard"/>
        <w:autoSpaceDE w:val="0"/>
        <w:jc w:val="both"/>
        <w:rPr>
          <w:rFonts w:cs="Times New Roman"/>
          <w:color w:val="000000"/>
        </w:rPr>
      </w:pPr>
      <w:r w:rsidRPr="0091489C">
        <w:rPr>
          <w:rFonts w:cs="Times New Roman"/>
          <w:color w:val="000000"/>
        </w:rPr>
        <w:t>системно-деятельностного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5C1AAD" w:rsidRPr="0091489C" w:rsidRDefault="005C1AAD" w:rsidP="005C1AAD">
      <w:pPr>
        <w:pStyle w:val="Standard"/>
        <w:autoSpaceDE w:val="0"/>
        <w:jc w:val="both"/>
        <w:rPr>
          <w:rFonts w:cs="Times New Roman"/>
          <w:color w:val="000000"/>
        </w:rPr>
      </w:pPr>
      <w:r w:rsidRPr="0091489C">
        <w:rPr>
          <w:rFonts w:cs="Times New Roman"/>
          <w:color w:val="000000"/>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5C1AAD" w:rsidRPr="0091489C" w:rsidRDefault="005C1AAD" w:rsidP="005C1AAD">
      <w:pPr>
        <w:pStyle w:val="Standard"/>
        <w:autoSpaceDE w:val="0"/>
        <w:jc w:val="both"/>
        <w:rPr>
          <w:rFonts w:cs="Times New Roman"/>
          <w:color w:val="000000"/>
        </w:rPr>
      </w:pPr>
      <w:r w:rsidRPr="0091489C">
        <w:rPr>
          <w:rFonts w:cs="Times New Roman"/>
          <w:color w:val="000000"/>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 – установления:</w:t>
      </w:r>
    </w:p>
    <w:p w:rsidR="005C1AAD" w:rsidRPr="0091489C" w:rsidRDefault="005C1AAD" w:rsidP="005C1AAD">
      <w:pPr>
        <w:pStyle w:val="Standard"/>
        <w:autoSpaceDE w:val="0"/>
        <w:jc w:val="both"/>
        <w:rPr>
          <w:rFonts w:cs="Times New Roman"/>
          <w:color w:val="000000"/>
        </w:rPr>
      </w:pPr>
      <w:r w:rsidRPr="0091489C">
        <w:rPr>
          <w:rFonts w:cs="Times New Roman"/>
          <w:color w:val="000000"/>
        </w:rPr>
        <w:t>-  стимулирующих выплат педагогическим работникам, обслуживающему персоналу за достижение высоких планируемых результатов.</w:t>
      </w:r>
    </w:p>
    <w:p w:rsidR="005C1AAD" w:rsidRPr="0091489C" w:rsidRDefault="005C1AAD" w:rsidP="005C1AAD">
      <w:pPr>
        <w:pStyle w:val="Standard"/>
        <w:autoSpaceDE w:val="0"/>
        <w:jc w:val="both"/>
        <w:rPr>
          <w:rFonts w:cs="Times New Roman"/>
          <w:color w:val="000000"/>
        </w:rPr>
      </w:pPr>
    </w:p>
    <w:p w:rsidR="005C1AAD" w:rsidRPr="0091489C" w:rsidRDefault="005C1AAD" w:rsidP="005C1AAD">
      <w:pPr>
        <w:jc w:val="both"/>
        <w:rPr>
          <w:rFonts w:ascii="Times New Roman" w:hAnsi="Times New Roman" w:cs="Times New Roman"/>
          <w:b/>
          <w:bCs/>
          <w:sz w:val="24"/>
          <w:szCs w:val="24"/>
        </w:rPr>
      </w:pPr>
      <w:r w:rsidRPr="0091489C">
        <w:rPr>
          <w:rFonts w:ascii="Times New Roman" w:hAnsi="Times New Roman" w:cs="Times New Roman"/>
          <w:b/>
          <w:bCs/>
          <w:sz w:val="24"/>
          <w:szCs w:val="24"/>
        </w:rPr>
        <w:t>3.4.3. Контроль за состоянием  системы условий.</w:t>
      </w:r>
    </w:p>
    <w:p w:rsidR="005C1AAD" w:rsidRPr="0091489C" w:rsidRDefault="005C1AAD" w:rsidP="005C1AAD">
      <w:pPr>
        <w:rPr>
          <w:rFonts w:ascii="Times New Roman" w:hAnsi="Times New Roman" w:cs="Times New Roman"/>
          <w:b/>
          <w:bCs/>
          <w:sz w:val="24"/>
          <w:szCs w:val="24"/>
        </w:rPr>
      </w:pPr>
      <w:r w:rsidRPr="0091489C">
        <w:rPr>
          <w:rFonts w:ascii="Times New Roman" w:hAnsi="Times New Roman" w:cs="Times New Roman"/>
          <w:b/>
          <w:bCs/>
          <w:sz w:val="24"/>
          <w:szCs w:val="24"/>
        </w:rPr>
        <w:t>Критерии для оценки реализации образовательной программы</w:t>
      </w:r>
    </w:p>
    <w:p w:rsidR="005C1AAD" w:rsidRPr="0091489C" w:rsidRDefault="005C1AAD" w:rsidP="005C1AAD">
      <w:pPr>
        <w:ind w:firstLine="709"/>
        <w:jc w:val="both"/>
        <w:rPr>
          <w:rFonts w:ascii="Times New Roman" w:hAnsi="Times New Roman" w:cs="Times New Roman"/>
          <w:b/>
          <w:bCs/>
          <w:spacing w:val="-9"/>
          <w:sz w:val="24"/>
          <w:szCs w:val="24"/>
        </w:rPr>
      </w:pPr>
      <w:r w:rsidRPr="0091489C">
        <w:rPr>
          <w:rFonts w:ascii="Times New Roman" w:hAnsi="Times New Roman" w:cs="Times New Roman"/>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5C1AAD" w:rsidRPr="0091489C" w:rsidRDefault="005C1AAD" w:rsidP="005C1AAD">
      <w:pPr>
        <w:autoSpaceDE w:val="0"/>
        <w:adjustRightInd w:val="0"/>
        <w:ind w:firstLine="709"/>
        <w:jc w:val="both"/>
        <w:rPr>
          <w:rFonts w:ascii="Times New Roman" w:hAnsi="Times New Roman" w:cs="Times New Roman"/>
          <w:b/>
          <w:bCs/>
          <w:sz w:val="24"/>
          <w:szCs w:val="24"/>
        </w:rPr>
      </w:pPr>
      <w:r w:rsidRPr="0091489C">
        <w:rPr>
          <w:rFonts w:ascii="Times New Roman" w:hAnsi="Times New Roman" w:cs="Times New Roman"/>
          <w:sz w:val="24"/>
          <w:szCs w:val="24"/>
        </w:rPr>
        <w:t>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В школе учащиеся смогут получить общие знания базового уровня.</w:t>
      </w:r>
    </w:p>
    <w:p w:rsidR="005C1AAD" w:rsidRPr="0091489C" w:rsidRDefault="005C1AAD" w:rsidP="005C1AAD">
      <w:pPr>
        <w:shd w:val="clear" w:color="auto" w:fill="FFFFFF"/>
        <w:ind w:firstLine="709"/>
        <w:rPr>
          <w:rFonts w:ascii="Times New Roman" w:hAnsi="Times New Roman" w:cs="Times New Roman"/>
          <w:b/>
          <w:bCs/>
          <w:sz w:val="24"/>
          <w:szCs w:val="24"/>
          <w:u w:val="single"/>
        </w:rPr>
      </w:pPr>
      <w:r w:rsidRPr="0091489C">
        <w:rPr>
          <w:rFonts w:ascii="Times New Roman" w:hAnsi="Times New Roman" w:cs="Times New Roman"/>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нового поколения, ориентированных на воспитание деятельностной,  компетентностной, сознательной личности.</w:t>
      </w:r>
    </w:p>
    <w:p w:rsidR="005C1AAD" w:rsidRPr="0091489C" w:rsidRDefault="005C1AAD" w:rsidP="005C1AAD">
      <w:pPr>
        <w:shd w:val="clear" w:color="auto" w:fill="FFFFFF"/>
        <w:rPr>
          <w:rFonts w:ascii="Times New Roman" w:hAnsi="Times New Roman" w:cs="Times New Roman"/>
          <w:b/>
          <w:bCs/>
          <w:sz w:val="24"/>
          <w:szCs w:val="24"/>
        </w:rPr>
      </w:pPr>
      <w:r w:rsidRPr="0091489C">
        <w:rPr>
          <w:rFonts w:ascii="Times New Roman" w:hAnsi="Times New Roman" w:cs="Times New Roman"/>
          <w:b/>
          <w:bCs/>
          <w:sz w:val="24"/>
          <w:szCs w:val="24"/>
        </w:rPr>
        <w:t>Измерители реализации образовательной программы:</w:t>
      </w:r>
    </w:p>
    <w:p w:rsidR="005C1AAD" w:rsidRPr="0091489C" w:rsidRDefault="005C1AAD" w:rsidP="005C1AAD">
      <w:pPr>
        <w:shd w:val="clear" w:color="auto" w:fill="FFFFFF"/>
        <w:rPr>
          <w:rFonts w:ascii="Times New Roman" w:hAnsi="Times New Roman" w:cs="Times New Roman"/>
          <w:sz w:val="24"/>
          <w:szCs w:val="24"/>
        </w:rPr>
      </w:pPr>
      <w:r w:rsidRPr="0091489C">
        <w:rPr>
          <w:rFonts w:ascii="Times New Roman" w:hAnsi="Times New Roman" w:cs="Times New Roman"/>
          <w:sz w:val="24"/>
          <w:szCs w:val="24"/>
        </w:rPr>
        <w:br/>
        <w:t>1. Контрольные и срезовые  работы</w:t>
      </w:r>
      <w:r w:rsidRPr="0091489C">
        <w:rPr>
          <w:rFonts w:ascii="Times New Roman" w:hAnsi="Times New Roman" w:cs="Times New Roman"/>
          <w:sz w:val="24"/>
          <w:szCs w:val="24"/>
        </w:rPr>
        <w:br/>
        <w:t>2. Результаты участия школьников в предметных олимпиадах, конкурсах,конференциях.</w:t>
      </w:r>
      <w:r w:rsidRPr="0091489C">
        <w:rPr>
          <w:rFonts w:ascii="Times New Roman" w:hAnsi="Times New Roman" w:cs="Times New Roman"/>
          <w:sz w:val="24"/>
          <w:szCs w:val="24"/>
        </w:rPr>
        <w:br/>
        <w:t>3. Годовая промежуточная аттестация.</w:t>
      </w:r>
    </w:p>
    <w:p w:rsidR="005C1AAD" w:rsidRPr="00DD3F55" w:rsidRDefault="005C1AAD" w:rsidP="005C1AAD">
      <w:pPr>
        <w:autoSpaceDE w:val="0"/>
        <w:adjustRightInd w:val="0"/>
        <w:rPr>
          <w:rFonts w:ascii="Times New Roman" w:hAnsi="Times New Roman" w:cs="Times New Roman"/>
          <w:b/>
          <w:sz w:val="24"/>
          <w:szCs w:val="24"/>
        </w:rPr>
      </w:pPr>
      <w:r w:rsidRPr="0091489C">
        <w:rPr>
          <w:rFonts w:ascii="Times New Roman" w:hAnsi="Times New Roman" w:cs="Times New Roman"/>
          <w:b/>
          <w:sz w:val="24"/>
          <w:szCs w:val="24"/>
        </w:rPr>
        <w:t>4.Диагностический инструментарий: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836"/>
        <w:gridCol w:w="1950"/>
      </w:tblGrid>
      <w:tr w:rsidR="005C1AAD" w:rsidRPr="0091489C" w:rsidTr="005C1AAD">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Cs/>
                <w:sz w:val="24"/>
                <w:szCs w:val="24"/>
              </w:rPr>
            </w:pPr>
            <w:r w:rsidRPr="0091489C">
              <w:rPr>
                <w:rFonts w:ascii="Times New Roman" w:hAnsi="Times New Roman" w:cs="Times New Roman"/>
                <w:bCs/>
                <w:sz w:val="24"/>
                <w:szCs w:val="24"/>
              </w:rPr>
              <w:t>№п\п</w:t>
            </w:r>
          </w:p>
        </w:tc>
        <w:tc>
          <w:tcPr>
            <w:tcW w:w="3968"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Направление диагностики</w:t>
            </w:r>
          </w:p>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/Методика диагностики</w:t>
            </w:r>
          </w:p>
          <w:p w:rsidR="005C1AAD" w:rsidRPr="0091489C" w:rsidRDefault="005C1AAD" w:rsidP="005C1AAD">
            <w:pPr>
              <w:autoSpaceDE w:val="0"/>
              <w:adjustRightInd w:val="0"/>
              <w:rPr>
                <w:rFonts w:ascii="Times New Roman" w:hAnsi="Times New Roman" w:cs="Times New Roman"/>
                <w:b/>
                <w:bCs/>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lastRenderedPageBreak/>
              <w:t>Цель диагностики</w:t>
            </w:r>
          </w:p>
        </w:tc>
        <w:tc>
          <w:tcPr>
            <w:tcW w:w="1950"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Период</w:t>
            </w:r>
          </w:p>
          <w:p w:rsidR="005C1AAD" w:rsidRPr="0091489C" w:rsidRDefault="005C1AAD" w:rsidP="005C1AAD">
            <w:pPr>
              <w:autoSpaceDE w:val="0"/>
              <w:adjustRightInd w:val="0"/>
              <w:rPr>
                <w:rFonts w:ascii="Times New Roman" w:hAnsi="Times New Roman" w:cs="Times New Roman"/>
                <w:b/>
                <w:bCs/>
                <w:sz w:val="24"/>
                <w:szCs w:val="24"/>
              </w:rPr>
            </w:pPr>
          </w:p>
        </w:tc>
      </w:tr>
      <w:tr w:rsidR="005C1AAD" w:rsidRPr="0091489C" w:rsidTr="005C1AAD">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lastRenderedPageBreak/>
              <w:t>1</w:t>
            </w:r>
          </w:p>
        </w:tc>
        <w:tc>
          <w:tcPr>
            <w:tcW w:w="3968"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Анкета Н.Г. Лускановой</w:t>
            </w:r>
          </w:p>
        </w:tc>
        <w:tc>
          <w:tcPr>
            <w:tcW w:w="2836"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Уровень школьной мотивации</w:t>
            </w:r>
          </w:p>
        </w:tc>
        <w:tc>
          <w:tcPr>
            <w:tcW w:w="1950"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сентябрь, март</w:t>
            </w:r>
          </w:p>
        </w:tc>
      </w:tr>
      <w:tr w:rsidR="005C1AAD" w:rsidRPr="0091489C" w:rsidTr="00DD3F55">
        <w:trPr>
          <w:trHeight w:val="1206"/>
        </w:trPr>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Тест Филлипса</w:t>
            </w:r>
          </w:p>
        </w:tc>
        <w:tc>
          <w:tcPr>
            <w:tcW w:w="2836"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Определение уровня и характера тревожности</w:t>
            </w:r>
          </w:p>
          <w:p w:rsidR="005C1AAD" w:rsidRPr="0091489C" w:rsidRDefault="005C1AAD" w:rsidP="005C1AAD">
            <w:pPr>
              <w:autoSpaceDE w:val="0"/>
              <w:adjustRightInd w:val="0"/>
              <w:rPr>
                <w:rFonts w:ascii="Times New Roman" w:hAnsi="Times New Roman" w:cs="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p>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сентябрь, март</w:t>
            </w:r>
          </w:p>
          <w:p w:rsidR="005C1AAD" w:rsidRPr="0091489C" w:rsidRDefault="005C1AAD" w:rsidP="005C1AAD">
            <w:pPr>
              <w:autoSpaceDE w:val="0"/>
              <w:adjustRightInd w:val="0"/>
              <w:rPr>
                <w:rFonts w:ascii="Times New Roman" w:hAnsi="Times New Roman" w:cs="Times New Roman"/>
                <w:b/>
                <w:bCs/>
                <w:sz w:val="24"/>
                <w:szCs w:val="24"/>
              </w:rPr>
            </w:pPr>
          </w:p>
        </w:tc>
      </w:tr>
      <w:tr w:rsidR="005C1AAD" w:rsidRPr="0091489C" w:rsidTr="005C1AAD">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t>3</w:t>
            </w:r>
          </w:p>
        </w:tc>
        <w:tc>
          <w:tcPr>
            <w:tcW w:w="3968"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Методика А.И. Липкиной «Три оценки»</w:t>
            </w:r>
          </w:p>
          <w:p w:rsidR="005C1AAD" w:rsidRPr="0091489C" w:rsidRDefault="005C1AAD" w:rsidP="005C1AAD">
            <w:pPr>
              <w:autoSpaceDE w:val="0"/>
              <w:adjustRightInd w:val="0"/>
              <w:rPr>
                <w:rFonts w:ascii="Times New Roman" w:hAnsi="Times New Roman" w:cs="Times New Roman"/>
                <w:b/>
                <w:bCs/>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Исследование самооценки</w:t>
            </w:r>
          </w:p>
        </w:tc>
        <w:tc>
          <w:tcPr>
            <w:tcW w:w="1950"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сентябрь, март</w:t>
            </w:r>
          </w:p>
        </w:tc>
      </w:tr>
      <w:tr w:rsidR="005C1AAD" w:rsidRPr="0091489C" w:rsidTr="005C1AAD">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t>4</w:t>
            </w:r>
          </w:p>
        </w:tc>
        <w:tc>
          <w:tcPr>
            <w:tcW w:w="3968"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Социометрический метод референтометрия Е.В. Щедрина</w:t>
            </w:r>
          </w:p>
          <w:p w:rsidR="005C1AAD" w:rsidRPr="0091489C" w:rsidRDefault="005C1AAD" w:rsidP="005C1AAD">
            <w:pPr>
              <w:autoSpaceDE w:val="0"/>
              <w:adjustRightInd w:val="0"/>
              <w:rPr>
                <w:rFonts w:ascii="Times New Roman" w:hAnsi="Times New Roman" w:cs="Times New Roman"/>
                <w:b/>
                <w:bCs/>
                <w:sz w:val="24"/>
                <w:szCs w:val="24"/>
              </w:rPr>
            </w:pPr>
          </w:p>
        </w:tc>
        <w:tc>
          <w:tcPr>
            <w:tcW w:w="2836"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Направлен на выявление</w:t>
            </w:r>
          </w:p>
          <w:p w:rsidR="005C1AAD" w:rsidRPr="00DD3F55"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референтности членов группы для каждого индивида</w:t>
            </w:r>
          </w:p>
        </w:tc>
        <w:tc>
          <w:tcPr>
            <w:tcW w:w="1950"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сентябрь, март</w:t>
            </w:r>
          </w:p>
          <w:p w:rsidR="005C1AAD" w:rsidRPr="0091489C" w:rsidRDefault="005C1AAD" w:rsidP="005C1AAD">
            <w:pPr>
              <w:autoSpaceDE w:val="0"/>
              <w:adjustRightInd w:val="0"/>
              <w:rPr>
                <w:rFonts w:ascii="Times New Roman" w:hAnsi="Times New Roman" w:cs="Times New Roman"/>
                <w:b/>
                <w:bCs/>
                <w:sz w:val="24"/>
                <w:szCs w:val="24"/>
              </w:rPr>
            </w:pPr>
          </w:p>
        </w:tc>
      </w:tr>
      <w:tr w:rsidR="005C1AAD" w:rsidRPr="0091489C" w:rsidTr="005C1AAD">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t>5</w:t>
            </w:r>
          </w:p>
        </w:tc>
        <w:tc>
          <w:tcPr>
            <w:tcW w:w="3968"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 Заучивание 10 слов (Лурия А.Р.)</w:t>
            </w:r>
          </w:p>
          <w:p w:rsidR="005C1AAD" w:rsidRPr="0091489C" w:rsidRDefault="005C1AAD" w:rsidP="005C1AAD">
            <w:pPr>
              <w:autoSpaceDE w:val="0"/>
              <w:adjustRightInd w:val="0"/>
              <w:rPr>
                <w:rFonts w:ascii="Times New Roman" w:hAnsi="Times New Roman" w:cs="Times New Roman"/>
                <w:b/>
                <w:bCs/>
                <w:sz w:val="24"/>
                <w:szCs w:val="24"/>
              </w:rPr>
            </w:pPr>
          </w:p>
        </w:tc>
        <w:tc>
          <w:tcPr>
            <w:tcW w:w="2836"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Оценка состояния памяти, утомляемости, активности внимания</w:t>
            </w:r>
          </w:p>
          <w:p w:rsidR="005C1AAD" w:rsidRPr="0091489C" w:rsidRDefault="005C1AAD" w:rsidP="005C1AAD">
            <w:pPr>
              <w:autoSpaceDE w:val="0"/>
              <w:adjustRightInd w:val="0"/>
              <w:rPr>
                <w:rFonts w:ascii="Times New Roman" w:hAnsi="Times New Roman" w:cs="Times New Roman"/>
                <w:b/>
                <w:bCs/>
                <w:sz w:val="24"/>
                <w:szCs w:val="24"/>
              </w:rPr>
            </w:pPr>
          </w:p>
        </w:tc>
        <w:tc>
          <w:tcPr>
            <w:tcW w:w="1950"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Сентябрь - октябрь, апрель</w:t>
            </w:r>
          </w:p>
          <w:p w:rsidR="005C1AAD" w:rsidRPr="0091489C" w:rsidRDefault="005C1AAD" w:rsidP="005C1AAD">
            <w:pPr>
              <w:autoSpaceDE w:val="0"/>
              <w:adjustRightInd w:val="0"/>
              <w:rPr>
                <w:rFonts w:ascii="Times New Roman" w:hAnsi="Times New Roman" w:cs="Times New Roman"/>
                <w:b/>
                <w:bCs/>
                <w:sz w:val="24"/>
                <w:szCs w:val="24"/>
              </w:rPr>
            </w:pPr>
          </w:p>
        </w:tc>
      </w:tr>
      <w:tr w:rsidR="005C1AAD" w:rsidRPr="0091489C" w:rsidTr="00DD3F55">
        <w:trPr>
          <w:trHeight w:val="2082"/>
        </w:trPr>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t>6</w:t>
            </w:r>
          </w:p>
        </w:tc>
        <w:tc>
          <w:tcPr>
            <w:tcW w:w="3968"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Толкование пословиц</w:t>
            </w:r>
          </w:p>
        </w:tc>
        <w:tc>
          <w:tcPr>
            <w:tcW w:w="2836"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Исследование особенностей мышления, уровня,</w:t>
            </w:r>
          </w:p>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целенаправленности и</w:t>
            </w:r>
          </w:p>
          <w:p w:rsidR="005C1AAD" w:rsidRPr="00DD3F55"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критичности</w:t>
            </w:r>
          </w:p>
        </w:tc>
        <w:tc>
          <w:tcPr>
            <w:tcW w:w="1950"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Сентябрь - октябрь, апрель</w:t>
            </w:r>
          </w:p>
          <w:p w:rsidR="005C1AAD" w:rsidRPr="0091489C" w:rsidRDefault="005C1AAD" w:rsidP="005C1AAD">
            <w:pPr>
              <w:autoSpaceDE w:val="0"/>
              <w:adjustRightInd w:val="0"/>
              <w:rPr>
                <w:rFonts w:ascii="Times New Roman" w:hAnsi="Times New Roman" w:cs="Times New Roman"/>
                <w:b/>
                <w:bCs/>
                <w:sz w:val="24"/>
                <w:szCs w:val="24"/>
              </w:rPr>
            </w:pPr>
          </w:p>
        </w:tc>
      </w:tr>
      <w:tr w:rsidR="005C1AAD" w:rsidRPr="0091489C" w:rsidTr="005C1AAD">
        <w:tc>
          <w:tcPr>
            <w:tcW w:w="817"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b/>
                <w:bCs/>
                <w:sz w:val="24"/>
                <w:szCs w:val="24"/>
              </w:rPr>
              <w:t>7</w:t>
            </w:r>
          </w:p>
        </w:tc>
        <w:tc>
          <w:tcPr>
            <w:tcW w:w="3968" w:type="dxa"/>
            <w:tcBorders>
              <w:top w:val="single" w:sz="4" w:space="0" w:color="auto"/>
              <w:left w:val="single" w:sz="4" w:space="0" w:color="auto"/>
              <w:bottom w:val="single" w:sz="4" w:space="0" w:color="auto"/>
              <w:right w:val="single" w:sz="4" w:space="0" w:color="auto"/>
            </w:tcBorders>
            <w:hideMark/>
          </w:tcPr>
          <w:p w:rsidR="005C1AAD" w:rsidRPr="0091489C" w:rsidRDefault="005C1AAD" w:rsidP="005C1AAD">
            <w:pPr>
              <w:autoSpaceDE w:val="0"/>
              <w:adjustRightInd w:val="0"/>
              <w:rPr>
                <w:rFonts w:ascii="Times New Roman" w:hAnsi="Times New Roman" w:cs="Times New Roman"/>
                <w:b/>
                <w:bCs/>
                <w:sz w:val="24"/>
                <w:szCs w:val="24"/>
              </w:rPr>
            </w:pPr>
            <w:r w:rsidRPr="0091489C">
              <w:rPr>
                <w:rFonts w:ascii="Times New Roman" w:hAnsi="Times New Roman" w:cs="Times New Roman"/>
                <w:sz w:val="24"/>
                <w:szCs w:val="24"/>
              </w:rPr>
              <w:t>. Сравнение понятий</w:t>
            </w:r>
          </w:p>
        </w:tc>
        <w:tc>
          <w:tcPr>
            <w:tcW w:w="2836"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Исследование операций</w:t>
            </w:r>
          </w:p>
          <w:p w:rsidR="005C1AAD" w:rsidRPr="00DD3F55"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сравнения, анализа и синтеза в мышлении</w:t>
            </w:r>
          </w:p>
        </w:tc>
        <w:tc>
          <w:tcPr>
            <w:tcW w:w="1950" w:type="dxa"/>
            <w:tcBorders>
              <w:top w:val="single" w:sz="4" w:space="0" w:color="auto"/>
              <w:left w:val="single" w:sz="4" w:space="0" w:color="auto"/>
              <w:bottom w:val="single" w:sz="4" w:space="0" w:color="auto"/>
              <w:right w:val="single" w:sz="4" w:space="0" w:color="auto"/>
            </w:tcBorders>
          </w:tcPr>
          <w:p w:rsidR="005C1AAD" w:rsidRPr="0091489C" w:rsidRDefault="005C1AAD" w:rsidP="005C1AAD">
            <w:pPr>
              <w:autoSpaceDE w:val="0"/>
              <w:adjustRightInd w:val="0"/>
              <w:rPr>
                <w:rFonts w:ascii="Times New Roman" w:hAnsi="Times New Roman" w:cs="Times New Roman"/>
                <w:sz w:val="24"/>
                <w:szCs w:val="24"/>
              </w:rPr>
            </w:pPr>
            <w:r w:rsidRPr="0091489C">
              <w:rPr>
                <w:rFonts w:ascii="Times New Roman" w:hAnsi="Times New Roman" w:cs="Times New Roman"/>
                <w:sz w:val="24"/>
                <w:szCs w:val="24"/>
              </w:rPr>
              <w:t>Сентябрь - октябрь, апрель</w:t>
            </w:r>
          </w:p>
          <w:p w:rsidR="005C1AAD" w:rsidRPr="0091489C" w:rsidRDefault="005C1AAD" w:rsidP="005C1AAD">
            <w:pPr>
              <w:autoSpaceDE w:val="0"/>
              <w:adjustRightInd w:val="0"/>
              <w:rPr>
                <w:rFonts w:ascii="Times New Roman" w:hAnsi="Times New Roman" w:cs="Times New Roman"/>
                <w:b/>
                <w:bCs/>
                <w:sz w:val="24"/>
                <w:szCs w:val="24"/>
              </w:rPr>
            </w:pPr>
          </w:p>
        </w:tc>
      </w:tr>
    </w:tbl>
    <w:p w:rsidR="005C1AAD" w:rsidRPr="0091489C" w:rsidRDefault="005C1AAD" w:rsidP="005C1AAD">
      <w:pPr>
        <w:shd w:val="clear" w:color="auto" w:fill="FFFFFF"/>
        <w:rPr>
          <w:rFonts w:ascii="Times New Roman" w:hAnsi="Times New Roman" w:cs="Times New Roman"/>
          <w:sz w:val="24"/>
          <w:szCs w:val="24"/>
        </w:rPr>
      </w:pPr>
    </w:p>
    <w:p w:rsidR="005C1AAD" w:rsidRPr="0091489C" w:rsidRDefault="005C1AAD" w:rsidP="005C1AAD">
      <w:pPr>
        <w:shd w:val="clear" w:color="auto" w:fill="FFFFFF"/>
        <w:rPr>
          <w:rFonts w:ascii="Times New Roman" w:hAnsi="Times New Roman" w:cs="Times New Roman"/>
          <w:sz w:val="24"/>
          <w:szCs w:val="24"/>
        </w:rPr>
      </w:pPr>
      <w:r w:rsidRPr="0091489C">
        <w:rPr>
          <w:rFonts w:ascii="Times New Roman" w:hAnsi="Times New Roman" w:cs="Times New Roman"/>
          <w:b/>
          <w:bCs/>
          <w:iCs/>
          <w:sz w:val="24"/>
          <w:szCs w:val="24"/>
        </w:rPr>
        <w:t>Образ выпускника основной школы как главный целевой ориентир в учебно-воспитательной деятельности на данном уровне  обучения</w:t>
      </w:r>
    </w:p>
    <w:p w:rsidR="005C1AAD" w:rsidRPr="0091489C" w:rsidRDefault="005C1AAD" w:rsidP="005C1AAD">
      <w:pPr>
        <w:shd w:val="clear" w:color="auto" w:fill="FFFFFF"/>
        <w:spacing w:before="215" w:after="322"/>
        <w:rPr>
          <w:rFonts w:ascii="Times New Roman" w:hAnsi="Times New Roman" w:cs="Times New Roman"/>
          <w:sz w:val="24"/>
          <w:szCs w:val="24"/>
        </w:rPr>
      </w:pPr>
      <w:r w:rsidRPr="0091489C">
        <w:rPr>
          <w:rFonts w:ascii="Times New Roman" w:hAnsi="Times New Roman" w:cs="Times New Roman"/>
          <w:i/>
          <w:iCs/>
          <w:sz w:val="24"/>
          <w:szCs w:val="24"/>
          <w:u w:val="single"/>
        </w:rPr>
        <w:t>Нравственный потенциал</w:t>
      </w:r>
      <w:r w:rsidRPr="0091489C">
        <w:rPr>
          <w:rFonts w:ascii="Times New Roman" w:hAnsi="Times New Roman" w:cs="Times New Roman"/>
          <w:sz w:val="24"/>
          <w:szCs w:val="24"/>
        </w:rPr>
        <w:t xml:space="preserve">   восприятие и понимание ценностей «человек», «личность», «индивидуальность», «труд», «коллектив», «доверие», «выбор»;                                                                                стремление и желание проявить сильные стороны своей личности в жизнедеятельности кл</w:t>
      </w:r>
      <w:r w:rsidR="00DD3F55">
        <w:rPr>
          <w:rFonts w:ascii="Times New Roman" w:hAnsi="Times New Roman" w:cs="Times New Roman"/>
          <w:sz w:val="24"/>
          <w:szCs w:val="24"/>
        </w:rPr>
        <w:t xml:space="preserve">асса и школы;  </w:t>
      </w:r>
      <w:r w:rsidRPr="0091489C">
        <w:rPr>
          <w:rFonts w:ascii="Times New Roman" w:hAnsi="Times New Roman" w:cs="Times New Roman"/>
          <w:sz w:val="24"/>
          <w:szCs w:val="24"/>
        </w:rPr>
        <w:t xml:space="preserve">    умение планировать, готовить, проводить и анализировать коллективное творческое дело.</w:t>
      </w:r>
    </w:p>
    <w:p w:rsidR="005C1AAD" w:rsidRPr="0091489C" w:rsidRDefault="005C1AAD" w:rsidP="005C1AAD">
      <w:pPr>
        <w:shd w:val="clear" w:color="auto" w:fill="FFFFFF"/>
        <w:spacing w:before="215" w:after="322"/>
        <w:rPr>
          <w:rFonts w:ascii="Times New Roman" w:hAnsi="Times New Roman" w:cs="Times New Roman"/>
          <w:sz w:val="24"/>
          <w:szCs w:val="24"/>
        </w:rPr>
      </w:pPr>
      <w:r w:rsidRPr="0091489C">
        <w:rPr>
          <w:rFonts w:ascii="Times New Roman" w:hAnsi="Times New Roman" w:cs="Times New Roman"/>
          <w:i/>
          <w:iCs/>
          <w:sz w:val="24"/>
          <w:szCs w:val="24"/>
          <w:u w:val="single"/>
        </w:rPr>
        <w:lastRenderedPageBreak/>
        <w:t>Познавательный потенциал</w:t>
      </w:r>
      <w:r w:rsidRPr="0091489C">
        <w:rPr>
          <w:rFonts w:ascii="Times New Roman" w:hAnsi="Times New Roman" w:cs="Times New Roman"/>
          <w:sz w:val="24"/>
          <w:szCs w:val="24"/>
        </w:rPr>
        <w:t xml:space="preserve">  формирование индивидуального стиля учебной деятельности, выработка устойчивых учебных интересов и склонностей                                                            </w:t>
      </w:r>
      <w:r w:rsidR="00DD3F55">
        <w:rPr>
          <w:rFonts w:ascii="Times New Roman" w:hAnsi="Times New Roman" w:cs="Times New Roman"/>
          <w:sz w:val="24"/>
          <w:szCs w:val="24"/>
        </w:rPr>
        <w:t xml:space="preserve">                           </w:t>
      </w:r>
      <w:r w:rsidRPr="0091489C">
        <w:rPr>
          <w:rFonts w:ascii="Times New Roman" w:hAnsi="Times New Roman" w:cs="Times New Roman"/>
          <w:sz w:val="24"/>
          <w:szCs w:val="24"/>
        </w:rPr>
        <w:t>умение управлять подсознательными проц</w:t>
      </w:r>
      <w:r w:rsidR="00DD3F55">
        <w:rPr>
          <w:rFonts w:ascii="Times New Roman" w:hAnsi="Times New Roman" w:cs="Times New Roman"/>
          <w:sz w:val="24"/>
          <w:szCs w:val="24"/>
        </w:rPr>
        <w:t xml:space="preserve">ессами личности    </w:t>
      </w:r>
      <w:r w:rsidRPr="0091489C">
        <w:rPr>
          <w:rFonts w:ascii="Times New Roman" w:hAnsi="Times New Roman" w:cs="Times New Roman"/>
          <w:sz w:val="24"/>
          <w:szCs w:val="24"/>
        </w:rPr>
        <w:t xml:space="preserve">  способность</w:t>
      </w:r>
      <w:r w:rsidR="00DD3F55">
        <w:rPr>
          <w:rFonts w:ascii="Times New Roman" w:hAnsi="Times New Roman" w:cs="Times New Roman"/>
          <w:sz w:val="24"/>
          <w:szCs w:val="24"/>
        </w:rPr>
        <w:t xml:space="preserve"> </w:t>
      </w:r>
      <w:r w:rsidRPr="0091489C">
        <w:rPr>
          <w:rFonts w:ascii="Times New Roman" w:hAnsi="Times New Roman" w:cs="Times New Roman"/>
          <w:sz w:val="24"/>
          <w:szCs w:val="24"/>
        </w:rPr>
        <w:t xml:space="preserve"> адекватно действовать в ситуации выбора на уроке</w:t>
      </w:r>
    </w:p>
    <w:p w:rsidR="005C1AAD" w:rsidRPr="0091489C" w:rsidRDefault="005C1AAD" w:rsidP="005C1AAD">
      <w:pPr>
        <w:shd w:val="clear" w:color="auto" w:fill="FFFFFF"/>
        <w:spacing w:before="215" w:after="322"/>
        <w:rPr>
          <w:rFonts w:ascii="Times New Roman" w:hAnsi="Times New Roman" w:cs="Times New Roman"/>
          <w:sz w:val="24"/>
          <w:szCs w:val="24"/>
        </w:rPr>
      </w:pPr>
      <w:r w:rsidRPr="0091489C">
        <w:rPr>
          <w:rFonts w:ascii="Times New Roman" w:hAnsi="Times New Roman" w:cs="Times New Roman"/>
          <w:i/>
          <w:iCs/>
          <w:sz w:val="24"/>
          <w:szCs w:val="24"/>
          <w:u w:val="single"/>
        </w:rPr>
        <w:t xml:space="preserve">Коммуникативный потенциал  </w:t>
      </w:r>
      <w:r w:rsidRPr="0091489C">
        <w:rPr>
          <w:rFonts w:ascii="Times New Roman" w:hAnsi="Times New Roman" w:cs="Times New Roman"/>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w:t>
      </w:r>
      <w:r w:rsidR="00DD3F55">
        <w:rPr>
          <w:rFonts w:ascii="Times New Roman" w:hAnsi="Times New Roman" w:cs="Times New Roman"/>
          <w:sz w:val="24"/>
          <w:szCs w:val="24"/>
        </w:rPr>
        <w:t xml:space="preserve">ия     </w:t>
      </w:r>
      <w:r w:rsidRPr="0091489C">
        <w:rPr>
          <w:rFonts w:ascii="Times New Roman" w:hAnsi="Times New Roman" w:cs="Times New Roman"/>
          <w:sz w:val="24"/>
          <w:szCs w:val="24"/>
        </w:rPr>
        <w:t xml:space="preserve">   способность строить и вести общение в различных ситуациях и с людьми, отличающимися друг от друга по возрасту, взглядам, социальному положению.</w:t>
      </w:r>
    </w:p>
    <w:p w:rsidR="005C1AAD" w:rsidRPr="0091489C" w:rsidRDefault="005C1AAD" w:rsidP="005C1AAD">
      <w:pPr>
        <w:shd w:val="clear" w:color="auto" w:fill="FFFFFF"/>
        <w:spacing w:before="215" w:after="322"/>
        <w:rPr>
          <w:rFonts w:ascii="Times New Roman" w:hAnsi="Times New Roman" w:cs="Times New Roman"/>
          <w:sz w:val="24"/>
          <w:szCs w:val="24"/>
        </w:rPr>
      </w:pPr>
      <w:r w:rsidRPr="0091489C">
        <w:rPr>
          <w:rFonts w:ascii="Times New Roman" w:hAnsi="Times New Roman" w:cs="Times New Roman"/>
          <w:i/>
          <w:iCs/>
          <w:sz w:val="24"/>
          <w:szCs w:val="24"/>
          <w:u w:val="single"/>
        </w:rPr>
        <w:t xml:space="preserve">Эстетический потенциал   </w:t>
      </w:r>
      <w:r w:rsidRPr="0091489C">
        <w:rPr>
          <w:rFonts w:ascii="Times New Roman" w:hAnsi="Times New Roman" w:cs="Times New Roman"/>
          <w:sz w:val="24"/>
          <w:szCs w:val="24"/>
        </w:rPr>
        <w:t>способность видеть и понимать гармонию и красоту окружающей действительностизнание выдающихся деятелей и произведений литературы и искусства               апробация своих возможностей в музыке, литературе, изобразительном искусстве, прикладном творчестве</w:t>
      </w:r>
    </w:p>
    <w:p w:rsidR="005C1AAD" w:rsidRPr="0091489C" w:rsidRDefault="005C1AAD" w:rsidP="005C1AAD">
      <w:pPr>
        <w:shd w:val="clear" w:color="auto" w:fill="FFFFFF"/>
        <w:spacing w:before="215" w:after="322"/>
        <w:rPr>
          <w:rFonts w:ascii="Times New Roman" w:hAnsi="Times New Roman" w:cs="Times New Roman"/>
          <w:sz w:val="24"/>
          <w:szCs w:val="24"/>
        </w:rPr>
      </w:pPr>
      <w:r w:rsidRPr="0091489C">
        <w:rPr>
          <w:rFonts w:ascii="Times New Roman" w:hAnsi="Times New Roman" w:cs="Times New Roman"/>
          <w:i/>
          <w:iCs/>
          <w:sz w:val="24"/>
          <w:szCs w:val="24"/>
          <w:u w:val="single"/>
        </w:rPr>
        <w:t xml:space="preserve">Физический потенциал   </w:t>
      </w:r>
      <w:r w:rsidRPr="0091489C">
        <w:rPr>
          <w:rFonts w:ascii="Times New Roman" w:hAnsi="Times New Roman" w:cs="Times New Roman"/>
          <w:iCs/>
          <w:sz w:val="24"/>
          <w:szCs w:val="24"/>
        </w:rPr>
        <w:t>дальнейшее развитие основных физических качеств: быстроты, ловкости, гибкости, силы и выносливость                                                                                                                      знание и соблюдение режима занятий физическими упражнениями</w:t>
      </w:r>
    </w:p>
    <w:p w:rsidR="005C1AAD" w:rsidRPr="0091489C" w:rsidRDefault="005C1AAD" w:rsidP="00DD3F55">
      <w:pPr>
        <w:autoSpaceDE w:val="0"/>
        <w:adjustRightInd w:val="0"/>
        <w:rPr>
          <w:rFonts w:ascii="Times New Roman" w:hAnsi="Times New Roman" w:cs="Times New Roman"/>
          <w:b/>
          <w:sz w:val="24"/>
          <w:szCs w:val="24"/>
        </w:rPr>
      </w:pPr>
      <w:r w:rsidRPr="0091489C">
        <w:rPr>
          <w:rFonts w:ascii="Times New Roman" w:hAnsi="Times New Roman" w:cs="Times New Roman"/>
          <w:sz w:val="24"/>
          <w:szCs w:val="24"/>
        </w:rPr>
        <w:t>В результате  деятельности школа должна иметь достаточно высокий уровень общественного престижа и  оставаться школой, включающей сообщество учителей, способных принимать управленческие решения; обучающихся, имеющих возможности получения качественного образования и достаточного уровня сформированности навыков самоопределения  и самореализации;  родителей, активно участвующих в организации и управлении образовательным процессом.</w:t>
      </w:r>
    </w:p>
    <w:p w:rsidR="005C1AAD" w:rsidRPr="0091489C" w:rsidRDefault="005C1AAD" w:rsidP="005C1AAD">
      <w:pPr>
        <w:pStyle w:val="Standard"/>
        <w:autoSpaceDE w:val="0"/>
        <w:jc w:val="both"/>
        <w:rPr>
          <w:rFonts w:cs="Times New Roman"/>
          <w:color w:val="000000"/>
        </w:rPr>
      </w:pPr>
    </w:p>
    <w:p w:rsidR="005C1AAD" w:rsidRPr="009C6934" w:rsidRDefault="005C1AAD" w:rsidP="005C1AAD">
      <w:pPr>
        <w:pStyle w:val="Standard"/>
        <w:autoSpaceDE w:val="0"/>
        <w:jc w:val="both"/>
        <w:rPr>
          <w:rFonts w:cs="Times New Roman"/>
          <w:b/>
          <w:bCs/>
        </w:rPr>
      </w:pPr>
      <w:r w:rsidRPr="009C6934">
        <w:rPr>
          <w:rFonts w:cs="Times New Roman"/>
          <w:color w:val="000000"/>
        </w:rPr>
        <w:t>3.4.4.</w:t>
      </w:r>
      <w:r w:rsidRPr="009C6934">
        <w:rPr>
          <w:rFonts w:cs="Times New Roman"/>
          <w:b/>
          <w:bCs/>
        </w:rPr>
        <w:t>.Сетевой график (дорожная карта) по формированию системы условий реализации ООП ООО</w:t>
      </w:r>
    </w:p>
    <w:p w:rsidR="005C1AAD" w:rsidRPr="009C6934" w:rsidRDefault="005C1AAD" w:rsidP="003760BF">
      <w:pPr>
        <w:pStyle w:val="Standard"/>
        <w:numPr>
          <w:ilvl w:val="0"/>
          <w:numId w:val="200"/>
        </w:numPr>
        <w:jc w:val="both"/>
        <w:rPr>
          <w:rFonts w:cs="Times New Roman"/>
          <w:b/>
          <w:bCs/>
          <w:color w:val="000000"/>
        </w:rPr>
      </w:pPr>
    </w:p>
    <w:tbl>
      <w:tblPr>
        <w:tblStyle w:val="aff2"/>
        <w:tblW w:w="3870" w:type="pct"/>
        <w:tblInd w:w="534" w:type="dxa"/>
        <w:tblLayout w:type="fixed"/>
        <w:tblLook w:val="04A0"/>
      </w:tblPr>
      <w:tblGrid>
        <w:gridCol w:w="1864"/>
        <w:gridCol w:w="2417"/>
        <w:gridCol w:w="236"/>
        <w:gridCol w:w="1797"/>
        <w:gridCol w:w="9"/>
        <w:gridCol w:w="1415"/>
      </w:tblGrid>
      <w:tr w:rsidR="005C1AAD" w:rsidRPr="0091489C" w:rsidTr="005C1AAD">
        <w:tc>
          <w:tcPr>
            <w:tcW w:w="2055" w:type="dxa"/>
            <w:hideMark/>
          </w:tcPr>
          <w:p w:rsidR="005C1AAD" w:rsidRPr="0091489C" w:rsidRDefault="005C1AAD" w:rsidP="005C1AAD">
            <w:pPr>
              <w:pStyle w:val="western"/>
            </w:pPr>
            <w:r w:rsidRPr="0091489C">
              <w:rPr>
                <w:b/>
                <w:bCs/>
              </w:rPr>
              <w:t>Направление работы</w:t>
            </w:r>
          </w:p>
        </w:tc>
        <w:tc>
          <w:tcPr>
            <w:tcW w:w="2672" w:type="dxa"/>
            <w:hideMark/>
          </w:tcPr>
          <w:p w:rsidR="005C1AAD" w:rsidRPr="0091489C" w:rsidRDefault="005C1AAD" w:rsidP="005C1AAD">
            <w:pPr>
              <w:pStyle w:val="western"/>
              <w:jc w:val="center"/>
            </w:pPr>
            <w:r w:rsidRPr="0091489C">
              <w:rPr>
                <w:b/>
                <w:bCs/>
              </w:rPr>
              <w:t>Мероприятия</w:t>
            </w:r>
          </w:p>
        </w:tc>
        <w:tc>
          <w:tcPr>
            <w:tcW w:w="236" w:type="dxa"/>
            <w:hideMark/>
          </w:tcPr>
          <w:p w:rsidR="005C1AAD" w:rsidRPr="0091489C" w:rsidRDefault="005C1AAD" w:rsidP="005C1AAD">
            <w:pPr>
              <w:pStyle w:val="western"/>
              <w:jc w:val="center"/>
            </w:pPr>
          </w:p>
        </w:tc>
        <w:tc>
          <w:tcPr>
            <w:tcW w:w="1980" w:type="dxa"/>
            <w:hideMark/>
          </w:tcPr>
          <w:p w:rsidR="005C1AAD" w:rsidRPr="0091489C" w:rsidRDefault="005C1AAD" w:rsidP="005C1AAD">
            <w:pPr>
              <w:pStyle w:val="western"/>
              <w:jc w:val="center"/>
            </w:pPr>
            <w:r w:rsidRPr="0091489C">
              <w:rPr>
                <w:b/>
                <w:bCs/>
              </w:rPr>
              <w:t>Ответственный</w:t>
            </w:r>
          </w:p>
        </w:tc>
        <w:tc>
          <w:tcPr>
            <w:tcW w:w="1562" w:type="dxa"/>
            <w:gridSpan w:val="2"/>
            <w:hideMark/>
          </w:tcPr>
          <w:p w:rsidR="005C1AAD" w:rsidRPr="0091489C" w:rsidRDefault="005C1AAD" w:rsidP="005C1AAD">
            <w:pPr>
              <w:pStyle w:val="western"/>
              <w:jc w:val="center"/>
            </w:pPr>
            <w:r w:rsidRPr="0091489C">
              <w:rPr>
                <w:b/>
                <w:bCs/>
              </w:rPr>
              <w:t>Ожидаемые результаты</w:t>
            </w:r>
          </w:p>
        </w:tc>
      </w:tr>
      <w:tr w:rsidR="005C1AAD" w:rsidRPr="0091489C" w:rsidTr="005C1AAD">
        <w:tc>
          <w:tcPr>
            <w:tcW w:w="2055" w:type="dxa"/>
            <w:vMerge w:val="restart"/>
            <w:hideMark/>
          </w:tcPr>
          <w:p w:rsidR="005C1AAD" w:rsidRPr="0091489C" w:rsidRDefault="005C1AAD" w:rsidP="005C1AAD">
            <w:pPr>
              <w:pStyle w:val="western"/>
            </w:pPr>
            <w:r w:rsidRPr="0091489C">
              <w:t>I.Организационное обеспечение введения ФГОС ООО</w:t>
            </w:r>
          </w:p>
        </w:tc>
        <w:tc>
          <w:tcPr>
            <w:tcW w:w="2672" w:type="dxa"/>
            <w:hideMark/>
          </w:tcPr>
          <w:p w:rsidR="005C1AAD" w:rsidRPr="0091489C" w:rsidRDefault="005C1AAD" w:rsidP="005C1AAD">
            <w:pPr>
              <w:pStyle w:val="western"/>
            </w:pPr>
            <w:r w:rsidRPr="0091489C">
              <w:t>Наличие решения органа государственно- общественного управления о введении в МБОУ Большеремонтненской  СШ ФГОС ООО . Разработать и утвердить план-график введения Стандарта по годам.</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tc>
        <w:tc>
          <w:tcPr>
            <w:tcW w:w="1551" w:type="dxa"/>
            <w:hideMark/>
          </w:tcPr>
          <w:p w:rsidR="005C1AAD" w:rsidRPr="0091489C" w:rsidRDefault="005C1AAD" w:rsidP="005C1AAD">
            <w:pPr>
              <w:pStyle w:val="western"/>
            </w:pPr>
            <w:r w:rsidRPr="0091489C">
              <w:t>Разработать и утвердить план-график введения Стандарта (по годам )</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a5"/>
              <w:spacing w:after="0"/>
              <w:rPr>
                <w:rFonts w:cs="Times New Roman"/>
              </w:rPr>
            </w:pPr>
            <w:r w:rsidRPr="0091489C">
              <w:rPr>
                <w:rFonts w:cs="Times New Roman"/>
              </w:rPr>
              <w:t>Совещание при директоре</w:t>
            </w:r>
          </w:p>
          <w:p w:rsidR="005C1AAD" w:rsidRPr="0091489C" w:rsidRDefault="005C1AAD" w:rsidP="005C1AAD">
            <w:pPr>
              <w:pStyle w:val="a5"/>
              <w:spacing w:after="0"/>
              <w:rPr>
                <w:rFonts w:cs="Times New Roman"/>
              </w:rPr>
            </w:pPr>
            <w:r w:rsidRPr="0091489C">
              <w:rPr>
                <w:rFonts w:cs="Times New Roman"/>
              </w:rPr>
              <w:t>Создание рабочей группы  по введению ФГОС основного общего образования, разработка плана мероприятий по введению ФГОС ООО.</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tc>
        <w:tc>
          <w:tcPr>
            <w:tcW w:w="1551" w:type="dxa"/>
            <w:hideMark/>
          </w:tcPr>
          <w:p w:rsidR="005C1AAD" w:rsidRPr="0091489C" w:rsidRDefault="005C1AAD" w:rsidP="005C1AAD">
            <w:pPr>
              <w:pStyle w:val="a5"/>
              <w:rPr>
                <w:rFonts w:cs="Times New Roman"/>
              </w:rPr>
            </w:pPr>
            <w:r w:rsidRPr="0091489C">
              <w:rPr>
                <w:rFonts w:cs="Times New Roman"/>
              </w:rPr>
              <w:t>Создание группы наиболее активных педагогов для грамотного введения ФГОС ООО в ОУ</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Внесение изменений и дополнений в Устав МБОУ  Большеремонтненской СШ</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tc>
        <w:tc>
          <w:tcPr>
            <w:tcW w:w="1551" w:type="dxa"/>
            <w:hideMark/>
          </w:tcPr>
          <w:p w:rsidR="005C1AAD" w:rsidRPr="0091489C" w:rsidRDefault="005C1AAD" w:rsidP="005C1AAD">
            <w:pPr>
              <w:pStyle w:val="a5"/>
              <w:rPr>
                <w:rFonts w:cs="Times New Roman"/>
              </w:rPr>
            </w:pPr>
            <w:r w:rsidRPr="0091489C">
              <w:rPr>
                <w:rFonts w:cs="Times New Roman"/>
              </w:rPr>
              <w:t>Внести изменения в устав школы</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Разработка и утверждение основной образовательной программы ООО МБОУ Большеремонтненской  СШ</w:t>
            </w:r>
          </w:p>
        </w:tc>
        <w:tc>
          <w:tcPr>
            <w:tcW w:w="2225" w:type="dxa"/>
            <w:gridSpan w:val="3"/>
            <w:hideMark/>
          </w:tcPr>
          <w:p w:rsidR="005C1AAD" w:rsidRPr="0091489C" w:rsidRDefault="005C1AAD" w:rsidP="005C1AAD">
            <w:pPr>
              <w:pStyle w:val="western"/>
            </w:pPr>
            <w:r w:rsidRPr="0091489C">
              <w:t>Рабочая группа по разработке ООП ООО.</w:t>
            </w:r>
          </w:p>
        </w:tc>
        <w:tc>
          <w:tcPr>
            <w:tcW w:w="1551" w:type="dxa"/>
            <w:hideMark/>
          </w:tcPr>
          <w:p w:rsidR="005C1AAD" w:rsidRPr="0091489C" w:rsidRDefault="005C1AAD" w:rsidP="005C1AAD">
            <w:pPr>
              <w:pStyle w:val="a5"/>
              <w:rPr>
                <w:rFonts w:cs="Times New Roman"/>
              </w:rPr>
            </w:pPr>
            <w:r w:rsidRPr="0091489C">
              <w:rPr>
                <w:rFonts w:cs="Times New Roman"/>
              </w:rPr>
              <w:t>Составление и утверждение ООП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Скорректировать и утвердить ООП ООО ОУ в соответствии с приказом Минобрнауки от 17 12.2010г. № 1897(организация деятельности)</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a5"/>
              <w:spacing w:after="0"/>
              <w:rPr>
                <w:rFonts w:cs="Times New Roman"/>
              </w:rPr>
            </w:pPr>
          </w:p>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pStyle w:val="a5"/>
              <w:rPr>
                <w:rFonts w:cs="Times New Roman"/>
              </w:rPr>
            </w:pPr>
            <w:r w:rsidRPr="0091489C">
              <w:rPr>
                <w:rFonts w:cs="Times New Roman"/>
              </w:rPr>
              <w:t>Скорректировать и утвердить ООП ООО ОУ</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ind w:right="176"/>
            </w:pPr>
            <w:r w:rsidRPr="0091489C">
              <w:t>Составить описание системы условий реализации ООП ООО ОУ, включающее:</w:t>
            </w:r>
          </w:p>
          <w:p w:rsidR="005C1AAD" w:rsidRPr="0091489C" w:rsidRDefault="005C1AAD" w:rsidP="005C1AAD">
            <w:pPr>
              <w:pStyle w:val="western"/>
              <w:spacing w:after="0"/>
              <w:ind w:right="176"/>
            </w:pPr>
            <w:r w:rsidRPr="0091489C">
              <w:t>- Учебный план</w:t>
            </w:r>
          </w:p>
          <w:p w:rsidR="005C1AAD" w:rsidRPr="0091489C" w:rsidRDefault="005C1AAD" w:rsidP="005C1AAD">
            <w:pPr>
              <w:pStyle w:val="western"/>
              <w:spacing w:after="0"/>
              <w:ind w:right="176"/>
            </w:pPr>
            <w:r w:rsidRPr="0091489C">
              <w:t>- План внеурочной деятельности</w:t>
            </w:r>
          </w:p>
          <w:p w:rsidR="005C1AAD" w:rsidRPr="0091489C" w:rsidRDefault="005C1AAD" w:rsidP="005C1AAD">
            <w:pPr>
              <w:pStyle w:val="western"/>
              <w:spacing w:after="0"/>
              <w:ind w:right="176"/>
            </w:pPr>
            <w:r w:rsidRPr="0091489C">
              <w:t xml:space="preserve">- Система </w:t>
            </w:r>
            <w:r w:rsidRPr="0091489C">
              <w:lastRenderedPageBreak/>
              <w:t>условий реализации ООП</w:t>
            </w:r>
          </w:p>
          <w:p w:rsidR="005C1AAD" w:rsidRPr="0091489C" w:rsidRDefault="005C1AAD" w:rsidP="005C1AAD">
            <w:pPr>
              <w:pStyle w:val="western"/>
              <w:spacing w:after="0"/>
              <w:ind w:right="176"/>
            </w:pPr>
            <w:r w:rsidRPr="0091489C">
              <w:t>- Описаны имеющиеся условия (кадровые, психолого-педагогические, финансовые, материально-технические, учебно-методические и информационные)</w:t>
            </w:r>
          </w:p>
          <w:p w:rsidR="005C1AAD" w:rsidRPr="0091489C" w:rsidRDefault="005C1AAD" w:rsidP="005C1AAD">
            <w:pPr>
              <w:pStyle w:val="western"/>
              <w:spacing w:after="0"/>
              <w:ind w:right="176"/>
            </w:pPr>
            <w:r w:rsidRPr="0091489C">
              <w:t>- Обоснованы необходимые изменения в имеющихся условиях в соответствии с приоритетами ООП ООО ОУ</w:t>
            </w:r>
          </w:p>
          <w:p w:rsidR="005C1AAD" w:rsidRPr="0091489C" w:rsidRDefault="005C1AAD" w:rsidP="005C1AAD">
            <w:pPr>
              <w:pStyle w:val="western"/>
              <w:spacing w:after="0"/>
              <w:ind w:right="176"/>
            </w:pPr>
            <w:r w:rsidRPr="0091489C">
              <w:t>- Определены механизмы достижения целевых ориентиров в системе условий</w:t>
            </w:r>
          </w:p>
          <w:p w:rsidR="005C1AAD" w:rsidRPr="0091489C" w:rsidRDefault="005C1AAD" w:rsidP="005C1AAD">
            <w:pPr>
              <w:pStyle w:val="western"/>
              <w:spacing w:after="0"/>
              <w:ind w:right="176"/>
            </w:pPr>
            <w:r w:rsidRPr="0091489C">
              <w:t>- Имеется сетевой график (дорожная карта) по формированию необходимой системы условий</w:t>
            </w:r>
          </w:p>
          <w:p w:rsidR="005C1AAD" w:rsidRPr="0091489C" w:rsidRDefault="005C1AAD" w:rsidP="005C1AAD">
            <w:pPr>
              <w:pStyle w:val="western"/>
              <w:ind w:right="176"/>
            </w:pPr>
            <w:r w:rsidRPr="0091489C">
              <w:t>- Введен мониторинг и оценка состояния системы условий</w:t>
            </w:r>
          </w:p>
        </w:tc>
        <w:tc>
          <w:tcPr>
            <w:tcW w:w="2225" w:type="dxa"/>
            <w:gridSpan w:val="3"/>
            <w:hideMark/>
          </w:tcPr>
          <w:p w:rsidR="005C1AAD" w:rsidRPr="0091489C" w:rsidRDefault="005C1AAD" w:rsidP="005C1AAD">
            <w:pPr>
              <w:pStyle w:val="western"/>
            </w:pPr>
            <w:r w:rsidRPr="0091489C">
              <w:lastRenderedPageBreak/>
              <w:t>Рабочая группа</w:t>
            </w: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ind w:right="176"/>
            </w:pPr>
            <w:r w:rsidRPr="0091489C">
              <w:t>Организовать внутришкольныйконтроль за реализацией ФГОС ООО</w:t>
            </w:r>
          </w:p>
        </w:tc>
        <w:tc>
          <w:tcPr>
            <w:tcW w:w="2225" w:type="dxa"/>
            <w:gridSpan w:val="3"/>
            <w:hideMark/>
          </w:tcPr>
          <w:p w:rsidR="005C1AAD" w:rsidRPr="0091489C" w:rsidRDefault="005C1AAD" w:rsidP="005C1AAD">
            <w:pPr>
              <w:pStyle w:val="western"/>
            </w:pPr>
            <w:r w:rsidRPr="0091489C">
              <w:t>зам.директора по УР</w:t>
            </w:r>
          </w:p>
          <w:p w:rsidR="005C1AAD" w:rsidRPr="0091489C" w:rsidRDefault="005C1AAD" w:rsidP="005C1AAD">
            <w:pPr>
              <w:pStyle w:val="western"/>
            </w:pPr>
            <w:r w:rsidRPr="0091489C">
              <w:t>зам.директора поВР</w:t>
            </w:r>
          </w:p>
        </w:tc>
        <w:tc>
          <w:tcPr>
            <w:tcW w:w="1551" w:type="dxa"/>
            <w:hideMark/>
          </w:tcPr>
          <w:p w:rsidR="005C1AAD" w:rsidRPr="0091489C" w:rsidRDefault="005C1AAD" w:rsidP="005C1AAD">
            <w:pPr>
              <w:pStyle w:val="a5"/>
              <w:rPr>
                <w:rFonts w:cs="Times New Roman"/>
              </w:rPr>
            </w:pPr>
            <w:r w:rsidRPr="0091489C">
              <w:rPr>
                <w:rFonts w:cs="Times New Roman"/>
              </w:rPr>
              <w:t>Составление плана внутришкольного контроля</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a5"/>
              <w:spacing w:after="0"/>
              <w:rPr>
                <w:rFonts w:cs="Times New Roman"/>
              </w:rPr>
            </w:pPr>
            <w:r w:rsidRPr="0091489C">
              <w:rPr>
                <w:rFonts w:cs="Times New Roman"/>
              </w:rPr>
              <w:t>Включение в планы работы  вопросы по изучению и введению ФГОС ООО:</w:t>
            </w:r>
          </w:p>
          <w:p w:rsidR="005C1AAD" w:rsidRPr="0091489C" w:rsidRDefault="005C1AAD" w:rsidP="005C1AAD">
            <w:pPr>
              <w:pStyle w:val="a5"/>
              <w:spacing w:after="0"/>
              <w:rPr>
                <w:rFonts w:cs="Times New Roman"/>
              </w:rPr>
            </w:pPr>
            <w:r w:rsidRPr="0091489C">
              <w:rPr>
                <w:rFonts w:cs="Times New Roman"/>
              </w:rPr>
              <w:t>— требования к результатам освоения обучающимися основной образовательной программы начального общего образования;</w:t>
            </w:r>
          </w:p>
          <w:p w:rsidR="005C1AAD" w:rsidRPr="0091489C" w:rsidRDefault="005C1AAD" w:rsidP="005C1AAD">
            <w:pPr>
              <w:pStyle w:val="a5"/>
              <w:spacing w:after="0"/>
              <w:rPr>
                <w:rFonts w:cs="Times New Roman"/>
              </w:rPr>
            </w:pPr>
            <w:r w:rsidRPr="0091489C">
              <w:rPr>
                <w:rFonts w:cs="Times New Roman"/>
              </w:rPr>
              <w:t>— структура и содержание основной образовательной программы начального общего образования;</w:t>
            </w:r>
          </w:p>
          <w:p w:rsidR="005C1AAD" w:rsidRPr="0091489C" w:rsidRDefault="005C1AAD" w:rsidP="005C1AAD">
            <w:pPr>
              <w:pStyle w:val="a5"/>
              <w:spacing w:after="0"/>
              <w:rPr>
                <w:rFonts w:cs="Times New Roman"/>
              </w:rPr>
            </w:pPr>
            <w:r w:rsidRPr="0091489C">
              <w:rPr>
                <w:rFonts w:cs="Times New Roman"/>
              </w:rPr>
              <w:t>— учебный план начального общего образования;</w:t>
            </w:r>
          </w:p>
          <w:p w:rsidR="005C1AAD" w:rsidRPr="0091489C" w:rsidRDefault="005C1AAD" w:rsidP="005C1AAD">
            <w:pPr>
              <w:pStyle w:val="a5"/>
              <w:spacing w:after="0"/>
              <w:rPr>
                <w:rFonts w:cs="Times New Roman"/>
              </w:rPr>
            </w:pPr>
            <w:r w:rsidRPr="0091489C">
              <w:rPr>
                <w:rFonts w:cs="Times New Roman"/>
              </w:rPr>
              <w:t>— учебный план дополнительного образования при реализации ФГОС ООО;</w:t>
            </w:r>
          </w:p>
          <w:p w:rsidR="005C1AAD" w:rsidRPr="0091489C" w:rsidRDefault="005C1AAD" w:rsidP="005C1AAD">
            <w:pPr>
              <w:pStyle w:val="a5"/>
              <w:spacing w:after="0"/>
              <w:rPr>
                <w:rFonts w:cs="Times New Roman"/>
              </w:rPr>
            </w:pPr>
            <w:r w:rsidRPr="0091489C">
              <w:rPr>
                <w:rFonts w:cs="Times New Roman"/>
              </w:rPr>
              <w:t>— особенности организации внеурочной деятельности обучающихся;</w:t>
            </w:r>
          </w:p>
          <w:p w:rsidR="005C1AAD" w:rsidRPr="0091489C" w:rsidRDefault="005C1AAD" w:rsidP="005C1AAD">
            <w:pPr>
              <w:pStyle w:val="a5"/>
              <w:spacing w:after="0"/>
              <w:rPr>
                <w:rFonts w:cs="Times New Roman"/>
              </w:rPr>
            </w:pPr>
            <w:r w:rsidRPr="0091489C">
              <w:rPr>
                <w:rFonts w:cs="Times New Roman"/>
              </w:rPr>
              <w:t>— кадровые требования к условиям реализации основной образовательной программы основного общего образования;</w:t>
            </w:r>
          </w:p>
          <w:p w:rsidR="005C1AAD" w:rsidRPr="0091489C" w:rsidRDefault="005C1AAD" w:rsidP="005C1AAD">
            <w:pPr>
              <w:pStyle w:val="a5"/>
              <w:spacing w:after="0"/>
              <w:rPr>
                <w:rFonts w:cs="Times New Roman"/>
              </w:rPr>
            </w:pPr>
            <w:r w:rsidRPr="0091489C">
              <w:rPr>
                <w:rFonts w:cs="Times New Roman"/>
              </w:rPr>
              <w:t xml:space="preserve">— финансовые </w:t>
            </w:r>
            <w:r w:rsidRPr="0091489C">
              <w:rPr>
                <w:rFonts w:cs="Times New Roman"/>
              </w:rPr>
              <w:lastRenderedPageBreak/>
              <w:t>требования к условиям реализации основной образовательной программы основного общего образования;</w:t>
            </w:r>
          </w:p>
          <w:p w:rsidR="005C1AAD" w:rsidRPr="0091489C" w:rsidRDefault="005C1AAD" w:rsidP="005C1AAD">
            <w:pPr>
              <w:pStyle w:val="a5"/>
              <w:rPr>
                <w:rFonts w:cs="Times New Roman"/>
              </w:rPr>
            </w:pPr>
            <w:r w:rsidRPr="0091489C">
              <w:rPr>
                <w:rFonts w:cs="Times New Roman"/>
              </w:rPr>
              <w:t>— материально-технические требования к условиям реализации основной образовательной программы основного общего образования.</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lastRenderedPageBreak/>
              <w:t>Директор</w:t>
            </w:r>
          </w:p>
          <w:p w:rsidR="005C1AAD" w:rsidRPr="0091489C" w:rsidRDefault="005C1AAD" w:rsidP="005C1AAD">
            <w:pPr>
              <w:pStyle w:val="western"/>
            </w:pPr>
          </w:p>
          <w:p w:rsidR="005C1AAD" w:rsidRPr="0091489C" w:rsidRDefault="005C1AAD" w:rsidP="005C1AAD">
            <w:pPr>
              <w:pStyle w:val="western"/>
            </w:pPr>
            <w:r w:rsidRPr="0091489C">
              <w:t>. зам.директора по УВР</w:t>
            </w:r>
          </w:p>
          <w:p w:rsidR="005C1AAD" w:rsidRPr="0091489C" w:rsidRDefault="005C1AAD" w:rsidP="005C1AAD">
            <w:pPr>
              <w:pStyle w:val="western"/>
            </w:pPr>
            <w:r w:rsidRPr="0091489C">
              <w:t>зам.директора поВР</w:t>
            </w:r>
          </w:p>
          <w:p w:rsidR="005C1AAD" w:rsidRPr="0091489C" w:rsidRDefault="005C1AAD" w:rsidP="005C1AAD">
            <w:pPr>
              <w:pStyle w:val="a5"/>
              <w:rPr>
                <w:rFonts w:cs="Times New Roman"/>
              </w:rPr>
            </w:pPr>
          </w:p>
        </w:tc>
        <w:tc>
          <w:tcPr>
            <w:tcW w:w="1551" w:type="dxa"/>
            <w:hideMark/>
          </w:tcPr>
          <w:p w:rsidR="005C1AAD" w:rsidRPr="0091489C" w:rsidRDefault="005C1AAD" w:rsidP="005C1AAD">
            <w:pPr>
              <w:pStyle w:val="a5"/>
              <w:rPr>
                <w:rFonts w:cs="Times New Roman"/>
              </w:rPr>
            </w:pPr>
            <w:r w:rsidRPr="0091489C">
              <w:rPr>
                <w:rFonts w:cs="Times New Roman"/>
              </w:rPr>
              <w:t>Изучены вопросы, связанные с введением ФГОС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Приведение должностных инструкций работников МБОУ Большеремонтненской СШ  в соответствии с требованиями ФГОС и тарифно-квалификационными характеристиками.</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a5"/>
              <w:spacing w:after="0"/>
              <w:rPr>
                <w:rFonts w:cs="Times New Roman"/>
              </w:rPr>
            </w:pPr>
          </w:p>
        </w:tc>
        <w:tc>
          <w:tcPr>
            <w:tcW w:w="1551" w:type="dxa"/>
            <w:hideMark/>
          </w:tcPr>
          <w:p w:rsidR="005C1AAD" w:rsidRPr="0091489C" w:rsidRDefault="005C1AAD" w:rsidP="005C1AAD">
            <w:pPr>
              <w:pStyle w:val="a5"/>
              <w:rPr>
                <w:rFonts w:cs="Times New Roman"/>
              </w:rPr>
            </w:pPr>
            <w:r w:rsidRPr="0091489C">
              <w:rPr>
                <w:rFonts w:cs="Times New Roman"/>
              </w:rPr>
              <w:t>Должностные инструкции работников школы привести в соответствии с требованиями ФГОС и тарифно-квалификационными характеристиками</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Разработка , корректировка и утверждение плана- графика (дорожной карты) введения ФГОС основного общего образования.</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a5"/>
              <w:spacing w:after="0"/>
              <w:rPr>
                <w:rFonts w:cs="Times New Roman"/>
              </w:rPr>
            </w:pP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 xml:space="preserve">Определение списка учебников и учебных пособий, используемых в образовательном процессе в </w:t>
            </w:r>
            <w:r w:rsidRPr="0091489C">
              <w:lastRenderedPageBreak/>
              <w:t>соответствии с ФГОС ООО.</w:t>
            </w:r>
          </w:p>
        </w:tc>
        <w:tc>
          <w:tcPr>
            <w:tcW w:w="2225" w:type="dxa"/>
            <w:gridSpan w:val="3"/>
            <w:hideMark/>
          </w:tcPr>
          <w:p w:rsidR="005C1AAD" w:rsidRPr="0091489C" w:rsidRDefault="005C1AAD" w:rsidP="005C1AAD">
            <w:pPr>
              <w:pStyle w:val="western"/>
              <w:spacing w:after="0"/>
            </w:pPr>
            <w:r w:rsidRPr="0091489C">
              <w:lastRenderedPageBreak/>
              <w:t>рабочая группа по разработке ООП ООО</w:t>
            </w:r>
          </w:p>
          <w:p w:rsidR="005C1AAD" w:rsidRPr="0091489C" w:rsidRDefault="005C1AAD" w:rsidP="005C1AAD">
            <w:pPr>
              <w:pStyle w:val="western"/>
              <w:spacing w:before="278" w:beforeAutospacing="0"/>
            </w:pPr>
            <w:r w:rsidRPr="0091489C">
              <w:t xml:space="preserve">учителя </w:t>
            </w:r>
          </w:p>
        </w:tc>
        <w:tc>
          <w:tcPr>
            <w:tcW w:w="1551" w:type="dxa"/>
            <w:hideMark/>
          </w:tcPr>
          <w:p w:rsidR="005C1AAD" w:rsidRPr="0091489C" w:rsidRDefault="005C1AAD" w:rsidP="005C1AAD">
            <w:pPr>
              <w:pStyle w:val="a5"/>
              <w:spacing w:after="0"/>
              <w:rPr>
                <w:rFonts w:cs="Times New Roman"/>
              </w:rPr>
            </w:pPr>
            <w:r w:rsidRPr="0091489C">
              <w:rPr>
                <w:rFonts w:cs="Times New Roman"/>
              </w:rPr>
              <w:t>Определить список учебников для использова</w:t>
            </w:r>
            <w:r w:rsidRPr="0091489C">
              <w:rPr>
                <w:rFonts w:cs="Times New Roman"/>
              </w:rPr>
              <w:lastRenderedPageBreak/>
              <w:t>ния в образовательном процессе</w:t>
            </w:r>
          </w:p>
          <w:p w:rsidR="005C1AAD" w:rsidRPr="0091489C" w:rsidRDefault="005C1AAD" w:rsidP="005C1AAD">
            <w:pPr>
              <w:pStyle w:val="a5"/>
              <w:rPr>
                <w:rFonts w:cs="Times New Roman"/>
              </w:rPr>
            </w:pPr>
            <w:r w:rsidRPr="0091489C">
              <w:rPr>
                <w:rFonts w:cs="Times New Roman"/>
              </w:rPr>
              <w:t>Утверждения перечня учебников на уч.год</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Разработка приказов, локальных актов по сопровождению ФГОС , устанавливающих требования к различным объектам инфраструктуры МБОУ Большеремонтненской  СШ с учетом требований к минимальной оснащенности учебного процесса.</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p w:rsidR="005C1AAD" w:rsidRPr="0091489C" w:rsidRDefault="005C1AAD" w:rsidP="005C1AAD">
            <w:pPr>
              <w:pStyle w:val="western"/>
            </w:pPr>
            <w:r w:rsidRPr="0091489C">
              <w:t>рабочая группа по разработке ООП ООО</w:t>
            </w:r>
          </w:p>
        </w:tc>
        <w:tc>
          <w:tcPr>
            <w:tcW w:w="1551" w:type="dxa"/>
            <w:hideMark/>
          </w:tcPr>
          <w:p w:rsidR="005C1AAD" w:rsidRPr="0091489C" w:rsidRDefault="005C1AAD" w:rsidP="005C1AAD">
            <w:pPr>
              <w:pStyle w:val="a5"/>
              <w:rPr>
                <w:rFonts w:cs="Times New Roman"/>
              </w:rPr>
            </w:pPr>
            <w:r w:rsidRPr="0091489C">
              <w:rPr>
                <w:rFonts w:cs="Times New Roman"/>
              </w:rPr>
              <w:t>Разработать локальные акты по сопровождению ФГОС</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Разработка:</w:t>
            </w:r>
          </w:p>
          <w:p w:rsidR="005C1AAD" w:rsidRPr="0091489C" w:rsidRDefault="005C1AAD" w:rsidP="005C1AAD">
            <w:pPr>
              <w:pStyle w:val="western"/>
              <w:spacing w:after="0"/>
            </w:pPr>
            <w:r w:rsidRPr="0091489C">
              <w:t>-учебного плана,</w:t>
            </w:r>
          </w:p>
          <w:p w:rsidR="005C1AAD" w:rsidRPr="0091489C" w:rsidRDefault="005C1AAD" w:rsidP="005C1AAD">
            <w:pPr>
              <w:pStyle w:val="western"/>
              <w:spacing w:after="0"/>
            </w:pPr>
            <w:r w:rsidRPr="0091489C">
              <w:t>-положения о внеурочной деятельности,</w:t>
            </w:r>
          </w:p>
          <w:p w:rsidR="005C1AAD" w:rsidRPr="0091489C" w:rsidRDefault="005C1AAD" w:rsidP="005C1AAD">
            <w:pPr>
              <w:pStyle w:val="western"/>
              <w:spacing w:after="0"/>
            </w:pPr>
            <w:r w:rsidRPr="0091489C">
              <w:t>-рабочих программ учебных предметов, курсов внеурочной деятельности, дополнительных образовательных программ;</w:t>
            </w:r>
          </w:p>
          <w:p w:rsidR="005C1AAD" w:rsidRPr="0091489C" w:rsidRDefault="005C1AAD" w:rsidP="005C1AAD">
            <w:pPr>
              <w:pStyle w:val="western"/>
              <w:spacing w:after="0"/>
            </w:pPr>
            <w:r w:rsidRPr="0091489C">
              <w:t>-годового календарного учебного графика;</w:t>
            </w:r>
          </w:p>
          <w:p w:rsidR="005C1AAD" w:rsidRPr="0091489C" w:rsidRDefault="005C1AAD" w:rsidP="005C1AAD">
            <w:pPr>
              <w:pStyle w:val="western"/>
              <w:spacing w:after="0"/>
            </w:pPr>
            <w:r w:rsidRPr="0091489C">
              <w:t xml:space="preserve">-положения об организации текущей и итоговой оценки достижения </w:t>
            </w:r>
            <w:r w:rsidRPr="0091489C">
              <w:lastRenderedPageBreak/>
              <w:t>обучающимися планируемых результатов освоения ООП;</w:t>
            </w:r>
          </w:p>
          <w:p w:rsidR="005C1AAD" w:rsidRPr="0091489C" w:rsidRDefault="005C1AAD" w:rsidP="005C1AAD">
            <w:pPr>
              <w:pStyle w:val="western"/>
              <w:spacing w:after="0"/>
            </w:pPr>
            <w:r w:rsidRPr="0091489C">
              <w:t>-положения об организации домашней работы обучающихся;</w:t>
            </w:r>
          </w:p>
          <w:p w:rsidR="005C1AAD" w:rsidRPr="0091489C" w:rsidRDefault="005C1AAD" w:rsidP="005C1AAD">
            <w:pPr>
              <w:pStyle w:val="western"/>
              <w:spacing w:after="0"/>
            </w:pPr>
            <w:r w:rsidRPr="0091489C">
              <w:t>-положения о порядке приёма, перевода и отчисления обучающихся.</w:t>
            </w:r>
          </w:p>
          <w:p w:rsidR="005C1AAD" w:rsidRPr="0091489C" w:rsidRDefault="005C1AAD" w:rsidP="005C1AAD">
            <w:pPr>
              <w:pStyle w:val="western"/>
              <w:spacing w:after="0"/>
            </w:pPr>
            <w:r w:rsidRPr="0091489C">
              <w:t>-положения о платных дополнительных образовательных услугах, предоставляемых школой</w:t>
            </w:r>
          </w:p>
          <w:p w:rsidR="005C1AAD" w:rsidRPr="0091489C" w:rsidRDefault="005C1AAD" w:rsidP="005C1AAD">
            <w:pPr>
              <w:pStyle w:val="western"/>
              <w:spacing w:after="0"/>
            </w:pPr>
            <w:r w:rsidRPr="0091489C">
              <w:t>-положение о методическом объединении учителей</w:t>
            </w:r>
          </w:p>
          <w:p w:rsidR="005C1AAD" w:rsidRPr="0091489C" w:rsidRDefault="005C1AAD" w:rsidP="005C1AAD">
            <w:pPr>
              <w:pStyle w:val="western"/>
              <w:spacing w:after="0"/>
            </w:pPr>
            <w:r w:rsidRPr="0091489C">
              <w:t>-договор с родителями и школой</w:t>
            </w:r>
          </w:p>
          <w:p w:rsidR="005C1AAD" w:rsidRPr="0091489C" w:rsidRDefault="005C1AAD" w:rsidP="005C1AAD">
            <w:pPr>
              <w:pStyle w:val="western"/>
              <w:spacing w:after="0"/>
            </w:pPr>
            <w:r w:rsidRPr="0091489C">
              <w:t>-положение о рабочей программе</w:t>
            </w:r>
          </w:p>
          <w:p w:rsidR="005C1AAD" w:rsidRPr="0091489C" w:rsidRDefault="005C1AAD" w:rsidP="005C1AAD">
            <w:pPr>
              <w:pStyle w:val="western"/>
              <w:spacing w:after="0"/>
            </w:pPr>
            <w:r w:rsidRPr="0091489C">
              <w:t>-план работы с родителями</w:t>
            </w:r>
          </w:p>
          <w:p w:rsidR="005C1AAD" w:rsidRPr="0091489C" w:rsidRDefault="005C1AAD" w:rsidP="005C1AAD">
            <w:pPr>
              <w:pStyle w:val="western"/>
              <w:spacing w:after="0"/>
            </w:pPr>
            <w:r w:rsidRPr="0091489C">
              <w:t>-план работы рабочей группы по введению ФГОС</w:t>
            </w:r>
          </w:p>
          <w:p w:rsidR="005C1AAD" w:rsidRPr="0091489C" w:rsidRDefault="005C1AAD" w:rsidP="005C1AAD">
            <w:pPr>
              <w:pStyle w:val="western"/>
              <w:spacing w:after="0"/>
            </w:pPr>
            <w:r w:rsidRPr="0091489C">
              <w:t xml:space="preserve">-план работы МО учителей </w:t>
            </w:r>
          </w:p>
          <w:p w:rsidR="005C1AAD" w:rsidRPr="0091489C" w:rsidRDefault="005C1AAD" w:rsidP="005C1AAD">
            <w:pPr>
              <w:pStyle w:val="western"/>
              <w:spacing w:after="0"/>
            </w:pPr>
            <w:r w:rsidRPr="0091489C">
              <w:t>-план-график введения ФГОС ООО</w:t>
            </w:r>
          </w:p>
          <w:p w:rsidR="005C1AAD" w:rsidRPr="0091489C" w:rsidRDefault="005C1AAD" w:rsidP="005C1AAD">
            <w:pPr>
              <w:pStyle w:val="western"/>
              <w:spacing w:after="0"/>
            </w:pPr>
            <w:r w:rsidRPr="0091489C">
              <w:t>-положение об учебном кабинете</w:t>
            </w:r>
          </w:p>
          <w:p w:rsidR="005C1AAD" w:rsidRPr="0091489C" w:rsidRDefault="005C1AAD" w:rsidP="005C1AAD">
            <w:pPr>
              <w:pStyle w:val="western"/>
            </w:pPr>
            <w:r w:rsidRPr="0091489C">
              <w:lastRenderedPageBreak/>
              <w:t>-положение об информационно-библиотечном центре</w:t>
            </w:r>
          </w:p>
        </w:tc>
        <w:tc>
          <w:tcPr>
            <w:tcW w:w="2225" w:type="dxa"/>
            <w:gridSpan w:val="3"/>
            <w:hideMark/>
          </w:tcPr>
          <w:p w:rsidR="005C1AAD" w:rsidRPr="0091489C" w:rsidRDefault="005C1AAD" w:rsidP="005C1AAD">
            <w:pPr>
              <w:pStyle w:val="western"/>
            </w:pPr>
            <w:r w:rsidRPr="0091489C">
              <w:lastRenderedPageBreak/>
              <w:t>рабочая группа по разработке ООП ООО</w:t>
            </w:r>
          </w:p>
        </w:tc>
        <w:tc>
          <w:tcPr>
            <w:tcW w:w="1551" w:type="dxa"/>
            <w:hideMark/>
          </w:tcPr>
          <w:p w:rsidR="005C1AAD" w:rsidRPr="0091489C" w:rsidRDefault="005C1AAD" w:rsidP="005C1AAD">
            <w:pPr>
              <w:pStyle w:val="a5"/>
              <w:rPr>
                <w:rFonts w:cs="Times New Roman"/>
              </w:rPr>
            </w:pPr>
            <w:r w:rsidRPr="0091489C">
              <w:rPr>
                <w:rFonts w:cs="Times New Roman"/>
              </w:rPr>
              <w:t>Разработать положения в соответствии с ФГОС</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a5"/>
              <w:spacing w:after="0"/>
              <w:rPr>
                <w:rFonts w:cs="Times New Roman"/>
              </w:rPr>
            </w:pPr>
            <w:r w:rsidRPr="0091489C">
              <w:rPr>
                <w:rFonts w:cs="Times New Roman"/>
              </w:rPr>
              <w:t>Информирование всех субъектов ОП</w:t>
            </w:r>
          </w:p>
        </w:tc>
        <w:tc>
          <w:tcPr>
            <w:tcW w:w="2225" w:type="dxa"/>
            <w:gridSpan w:val="3"/>
            <w:hideMark/>
          </w:tcPr>
          <w:p w:rsidR="005C1AAD" w:rsidRPr="0091489C" w:rsidRDefault="005C1AAD" w:rsidP="005C1AAD">
            <w:pPr>
              <w:pStyle w:val="western"/>
            </w:pPr>
            <w:r w:rsidRPr="0091489C">
              <w:t>.зам.директора по УВР</w:t>
            </w:r>
          </w:p>
          <w:p w:rsidR="005C1AAD" w:rsidRPr="0091489C" w:rsidRDefault="005C1AAD" w:rsidP="005C1AAD">
            <w:pPr>
              <w:pStyle w:val="a5"/>
              <w:rPr>
                <w:rFonts w:cs="Times New Roman"/>
              </w:rPr>
            </w:pPr>
            <w:r w:rsidRPr="0091489C">
              <w:rPr>
                <w:rFonts w:cs="Times New Roman"/>
              </w:rPr>
              <w:t xml:space="preserve">зам.директора поВР </w:t>
            </w:r>
          </w:p>
          <w:p w:rsidR="005C1AAD" w:rsidRPr="0091489C" w:rsidRDefault="005C1AAD" w:rsidP="005C1AAD">
            <w:pPr>
              <w:pStyle w:val="a5"/>
              <w:rPr>
                <w:rFonts w:cs="Times New Roman"/>
              </w:rPr>
            </w:pPr>
            <w:r w:rsidRPr="0091489C">
              <w:rPr>
                <w:rFonts w:cs="Times New Roman"/>
              </w:rPr>
              <w:t>Кл.руководители</w:t>
            </w:r>
          </w:p>
        </w:tc>
        <w:tc>
          <w:tcPr>
            <w:tcW w:w="1551" w:type="dxa"/>
            <w:hideMark/>
          </w:tcPr>
          <w:p w:rsidR="005C1AAD" w:rsidRPr="0091489C" w:rsidRDefault="005C1AAD" w:rsidP="005C1AAD">
            <w:pPr>
              <w:pStyle w:val="a5"/>
              <w:rPr>
                <w:rFonts w:cs="Times New Roman"/>
              </w:rPr>
            </w:pPr>
            <w:r w:rsidRPr="0091489C">
              <w:rPr>
                <w:rFonts w:cs="Times New Roman"/>
              </w:rPr>
              <w:t>Погружение всех субъектов ОП в проблему</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a5"/>
              <w:spacing w:after="0"/>
              <w:rPr>
                <w:rFonts w:cs="Times New Roman"/>
              </w:rPr>
            </w:pPr>
            <w:r w:rsidRPr="0091489C">
              <w:rPr>
                <w:rFonts w:cs="Times New Roman"/>
              </w:rPr>
              <w:t>Заседания рабочей группы по введению ФГОС ООО (по графику) с итоговым совещанием при директоре «Результаты деятельности рабочей группы  в ОУ по введению ФГОС».</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a5"/>
              <w:rPr>
                <w:rFonts w:cs="Times New Roman"/>
              </w:rPr>
            </w:pPr>
          </w:p>
          <w:p w:rsidR="005C1AAD" w:rsidRPr="0091489C" w:rsidRDefault="005C1AAD" w:rsidP="005C1AAD">
            <w:pPr>
              <w:pStyle w:val="western"/>
            </w:pPr>
            <w:r w:rsidRPr="0091489C">
              <w:t>зам.директора по УВР</w:t>
            </w:r>
          </w:p>
          <w:p w:rsidR="005C1AAD" w:rsidRPr="0091489C" w:rsidRDefault="005C1AAD" w:rsidP="005C1AAD">
            <w:pPr>
              <w:pStyle w:val="a5"/>
              <w:rPr>
                <w:rFonts w:cs="Times New Roman"/>
              </w:rPr>
            </w:pPr>
            <w:r w:rsidRPr="0091489C">
              <w:rPr>
                <w:rFonts w:cs="Times New Roman"/>
              </w:rPr>
              <w:t xml:space="preserve">зам.директора поВР </w:t>
            </w:r>
          </w:p>
        </w:tc>
        <w:tc>
          <w:tcPr>
            <w:tcW w:w="1551" w:type="dxa"/>
            <w:hideMark/>
          </w:tcPr>
          <w:p w:rsidR="005C1AAD" w:rsidRPr="0091489C" w:rsidRDefault="005C1AAD" w:rsidP="005C1AAD">
            <w:pPr>
              <w:pStyle w:val="a5"/>
              <w:rPr>
                <w:rFonts w:cs="Times New Roman"/>
              </w:rPr>
            </w:pPr>
            <w:r w:rsidRPr="0091489C">
              <w:rPr>
                <w:rFonts w:cs="Times New Roman"/>
              </w:rPr>
              <w:t>Создание ООП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Развитие социального партнерства для обеспечения организации внеурочной деятельности (заключение договоров). Разработка и реализация моделей внеурочной деятельности.</w:t>
            </w:r>
          </w:p>
        </w:tc>
        <w:tc>
          <w:tcPr>
            <w:tcW w:w="2225" w:type="dxa"/>
            <w:gridSpan w:val="3"/>
            <w:hideMark/>
          </w:tcPr>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pStyle w:val="western"/>
            </w:pPr>
            <w:r w:rsidRPr="0091489C">
              <w:t>Создания условий для введения внеурочной деятельности</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Разработка и реализация исследования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25" w:type="dxa"/>
            <w:gridSpan w:val="3"/>
          </w:tcPr>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pStyle w:val="western"/>
            </w:pPr>
            <w:r w:rsidRPr="0091489C">
              <w:t>Формирование запроса родителей и учеников</w:t>
            </w:r>
          </w:p>
        </w:tc>
      </w:tr>
      <w:tr w:rsidR="005C1AAD" w:rsidRPr="0091489C" w:rsidTr="005C1AAD">
        <w:tc>
          <w:tcPr>
            <w:tcW w:w="2055" w:type="dxa"/>
            <w:vMerge w:val="restart"/>
            <w:hideMark/>
          </w:tcPr>
          <w:p w:rsidR="005C1AAD" w:rsidRPr="0091489C" w:rsidRDefault="005C1AAD" w:rsidP="005C1AAD">
            <w:pPr>
              <w:pStyle w:val="western"/>
              <w:spacing w:after="0"/>
            </w:pPr>
            <w:r w:rsidRPr="0091489C">
              <w:lastRenderedPageBreak/>
              <w:t>II. Нормативное обеспечение введения ФГОС</w:t>
            </w:r>
          </w:p>
          <w:p w:rsidR="005C1AAD" w:rsidRPr="0091489C" w:rsidRDefault="005C1AAD" w:rsidP="005C1AAD">
            <w:pPr>
              <w:pStyle w:val="western"/>
            </w:pPr>
            <w:r w:rsidRPr="0091489C">
              <w:t>ООО</w:t>
            </w:r>
          </w:p>
        </w:tc>
        <w:tc>
          <w:tcPr>
            <w:tcW w:w="2672" w:type="dxa"/>
            <w:hideMark/>
          </w:tcPr>
          <w:p w:rsidR="005C1AAD" w:rsidRPr="0091489C" w:rsidRDefault="005C1AAD" w:rsidP="005C1AAD">
            <w:pPr>
              <w:pStyle w:val="western"/>
            </w:pPr>
            <w:r w:rsidRPr="0091489C">
              <w:t>Заседание рабочей группы по введению ФГОС ООО</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Утверждение ООП ООО (с предварительным рассмотрением на заседаниях методических объединений и творческих групп, принятием на педагогическом совете)</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 xml:space="preserve">Директор </w:t>
            </w:r>
          </w:p>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pStyle w:val="western"/>
            </w:pPr>
            <w:r w:rsidRPr="0091489C">
              <w:t>Создание документа</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Проведение классного родительского собрания (знакомство с ООП ООО, заключение договоров, выбор курсов внеурочной деятельности)</w:t>
            </w:r>
          </w:p>
        </w:tc>
        <w:tc>
          <w:tcPr>
            <w:tcW w:w="2225" w:type="dxa"/>
            <w:gridSpan w:val="3"/>
            <w:hideMark/>
          </w:tcPr>
          <w:p w:rsidR="005C1AAD" w:rsidRPr="0091489C" w:rsidRDefault="005C1AAD" w:rsidP="005C1AAD">
            <w:pPr>
              <w:pStyle w:val="western"/>
            </w:pPr>
            <w:r w:rsidRPr="0091489C">
              <w:t>Учителя работающие в классе</w:t>
            </w:r>
          </w:p>
          <w:p w:rsidR="005C1AAD" w:rsidRPr="0091489C" w:rsidRDefault="005C1AAD" w:rsidP="005C1AAD">
            <w:pPr>
              <w:pStyle w:val="western"/>
            </w:pPr>
            <w:r w:rsidRPr="0091489C">
              <w:t>зам.директора по УВР</w:t>
            </w:r>
          </w:p>
          <w:p w:rsidR="005C1AAD" w:rsidRPr="0091489C" w:rsidRDefault="005C1AAD" w:rsidP="005C1AAD">
            <w:pPr>
              <w:pStyle w:val="western"/>
            </w:pPr>
            <w:r w:rsidRPr="0091489C">
              <w:t>зам.директора поВР</w:t>
            </w:r>
          </w:p>
        </w:tc>
        <w:tc>
          <w:tcPr>
            <w:tcW w:w="1551" w:type="dxa"/>
            <w:hideMark/>
          </w:tcPr>
          <w:p w:rsidR="005C1AAD" w:rsidRPr="0091489C" w:rsidRDefault="005C1AAD" w:rsidP="005C1AAD">
            <w:pPr>
              <w:pStyle w:val="western"/>
            </w:pPr>
            <w:r w:rsidRPr="0091489C">
              <w:t>Введение ФГОС в действие</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Обеспечение соответствия нормативной базы школы требованиям ФГОС</w:t>
            </w:r>
          </w:p>
          <w:p w:rsidR="005C1AAD" w:rsidRPr="0091489C" w:rsidRDefault="005C1AAD" w:rsidP="005C1AAD">
            <w:pPr>
              <w:pStyle w:val="western"/>
              <w:spacing w:after="0"/>
            </w:pPr>
            <w:r w:rsidRPr="0091489C">
              <w:t>Внесение изменений в Устав ОУ</w:t>
            </w:r>
          </w:p>
          <w:p w:rsidR="005C1AAD" w:rsidRPr="0091489C" w:rsidRDefault="005C1AAD" w:rsidP="005C1AAD">
            <w:pPr>
              <w:pStyle w:val="western"/>
              <w:spacing w:after="0"/>
            </w:pPr>
            <w:r w:rsidRPr="0091489C">
              <w:t>Корректировка должностных инструкций всех работников ОУ, реализующих ФГОС</w:t>
            </w:r>
          </w:p>
          <w:p w:rsidR="005C1AAD" w:rsidRPr="0091489C" w:rsidRDefault="005C1AAD" w:rsidP="005C1AAD">
            <w:pPr>
              <w:pStyle w:val="western"/>
            </w:pPr>
            <w:r w:rsidRPr="0091489C">
              <w:t xml:space="preserve">- Разработка Положений, регламентирующих внеурочную деятельность обучающихся, самостоятельную работу учащихся, об </w:t>
            </w:r>
            <w:r w:rsidRPr="0091489C">
              <w:lastRenderedPageBreak/>
              <w:t>организации текущей и итоговой оценки достижения обучающихся, планируемых результатов освоения ООП</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lastRenderedPageBreak/>
              <w:t>Директор</w:t>
            </w:r>
          </w:p>
          <w:p w:rsidR="005C1AAD" w:rsidRPr="0091489C" w:rsidRDefault="005C1AAD" w:rsidP="005C1AAD">
            <w:pPr>
              <w:pStyle w:val="western"/>
            </w:pPr>
          </w:p>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pStyle w:val="western"/>
            </w:pPr>
            <w:r w:rsidRPr="0091489C">
              <w:t>Приведение в соответствие с законодательством нормативной базы учреждения</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a5"/>
              <w:spacing w:after="0"/>
              <w:rPr>
                <w:rFonts w:cs="Times New Roman"/>
              </w:rPr>
            </w:pPr>
            <w:r w:rsidRPr="0091489C">
              <w:rPr>
                <w:rFonts w:cs="Times New Roman"/>
              </w:rPr>
              <w:t>Разработка плана методической работы, обеспечивающего поэтапное сопровождение введения ФГОС ООО с 2015 года.</w:t>
            </w:r>
          </w:p>
          <w:p w:rsidR="005C1AAD" w:rsidRPr="0091489C" w:rsidRDefault="005C1AAD" w:rsidP="005C1AAD">
            <w:pPr>
              <w:pStyle w:val="a5"/>
              <w:spacing w:after="0"/>
              <w:rPr>
                <w:rFonts w:cs="Times New Roman"/>
              </w:rPr>
            </w:pPr>
            <w:r w:rsidRPr="0091489C">
              <w:rPr>
                <w:rFonts w:cs="Times New Roman"/>
              </w:rPr>
              <w:t>Разделы плана:</w:t>
            </w:r>
          </w:p>
          <w:p w:rsidR="005C1AAD" w:rsidRPr="0091489C" w:rsidRDefault="005C1AAD" w:rsidP="005C1AAD">
            <w:pPr>
              <w:pStyle w:val="a5"/>
              <w:spacing w:after="0"/>
              <w:rPr>
                <w:rFonts w:cs="Times New Roman"/>
              </w:rPr>
            </w:pPr>
            <w:r w:rsidRPr="0091489C">
              <w:rPr>
                <w:rFonts w:cs="Times New Roman"/>
              </w:rPr>
              <w:t xml:space="preserve">— совершенствование кадрового потенциала: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(повышение квалификации, аттестация педагогических работников, повышение уровня профессиональной компетентности педагогических работников в проектировании и реализации образовательного процесса, направленного на достижение планируемых </w:t>
            </w:r>
            <w:r w:rsidRPr="0091489C">
              <w:rPr>
                <w:rFonts w:cs="Times New Roman"/>
              </w:rPr>
              <w:lastRenderedPageBreak/>
              <w:t>результатов по учебным предметам в соответствии с ФГОС);</w:t>
            </w:r>
          </w:p>
          <w:p w:rsidR="005C1AAD" w:rsidRPr="0091489C" w:rsidRDefault="005C1AAD" w:rsidP="005C1AAD">
            <w:pPr>
              <w:pStyle w:val="a5"/>
              <w:spacing w:after="0"/>
              <w:rPr>
                <w:rFonts w:cs="Times New Roman"/>
              </w:rPr>
            </w:pPr>
            <w:r w:rsidRPr="0091489C">
              <w:rPr>
                <w:rFonts w:cs="Times New Roman"/>
              </w:rPr>
              <w:t>— информационное обеспечение (обеспечение информированности субъектов образовательного процесса посредством сайта, информационного стенда, выставок в библиотеке и т. д. о реализации ФГОС);</w:t>
            </w:r>
          </w:p>
          <w:p w:rsidR="005C1AAD" w:rsidRPr="0091489C" w:rsidRDefault="005C1AAD" w:rsidP="005C1AAD">
            <w:pPr>
              <w:pStyle w:val="a5"/>
              <w:spacing w:after="0"/>
              <w:rPr>
                <w:rFonts w:cs="Times New Roman"/>
              </w:rPr>
            </w:pPr>
            <w:r w:rsidRPr="0091489C">
              <w:rPr>
                <w:rFonts w:cs="Times New Roman"/>
              </w:rPr>
              <w:t>— организационно-методическая деятельность (организовать работу проектных (проблемных) групп для решения новых задач профессиональной деятельности; выявить, проанализировать и обеспечить тиражирование наиболее ценного опыта работы педагогов по реализации новых образовательных целей в условиях введения ФГОС ООО).</w:t>
            </w:r>
          </w:p>
          <w:p w:rsidR="005C1AAD" w:rsidRPr="0091489C" w:rsidRDefault="005C1AAD" w:rsidP="005C1AAD">
            <w:pPr>
              <w:pStyle w:val="a5"/>
              <w:spacing w:after="0"/>
              <w:rPr>
                <w:rFonts w:cs="Times New Roman"/>
              </w:rPr>
            </w:pPr>
            <w:r w:rsidRPr="0091489C">
              <w:rPr>
                <w:rFonts w:cs="Times New Roman"/>
              </w:rPr>
              <w:t>— консультационная деятельность;</w:t>
            </w:r>
          </w:p>
          <w:p w:rsidR="005C1AAD" w:rsidRPr="0091489C" w:rsidRDefault="005C1AAD" w:rsidP="005C1AAD">
            <w:pPr>
              <w:pStyle w:val="western"/>
              <w:rPr>
                <w:b/>
              </w:rPr>
            </w:pPr>
            <w:r w:rsidRPr="0091489C">
              <w:rPr>
                <w:rStyle w:val="a9"/>
              </w:rPr>
              <w:t xml:space="preserve">— координационная деятельность (обеспечение координации деятельности всех участников образовательного </w:t>
            </w:r>
            <w:r w:rsidRPr="0091489C">
              <w:rPr>
                <w:rStyle w:val="a9"/>
              </w:rPr>
              <w:lastRenderedPageBreak/>
              <w:t>процесса по введению в действие ФГОС).</w:t>
            </w:r>
          </w:p>
        </w:tc>
        <w:tc>
          <w:tcPr>
            <w:tcW w:w="2225" w:type="dxa"/>
            <w:gridSpan w:val="3"/>
            <w:hideMark/>
          </w:tcPr>
          <w:p w:rsidR="005C1AAD" w:rsidRPr="0091489C" w:rsidRDefault="005C1AAD" w:rsidP="005C1AAD">
            <w:pPr>
              <w:pStyle w:val="western"/>
            </w:pPr>
            <w:r w:rsidRPr="0091489C">
              <w:lastRenderedPageBreak/>
              <w:t>зам.директора по УВР</w:t>
            </w:r>
          </w:p>
          <w:p w:rsidR="005C1AAD" w:rsidRPr="0091489C" w:rsidRDefault="005C1AAD" w:rsidP="005C1AAD">
            <w:pPr>
              <w:pStyle w:val="western"/>
            </w:pPr>
            <w:r w:rsidRPr="0091489C">
              <w:t xml:space="preserve">зам.директора по ВР </w:t>
            </w:r>
          </w:p>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pStyle w:val="western"/>
            </w:pPr>
            <w:r w:rsidRPr="0091489C">
              <w:t>Формирование плана методической работы</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Определение и утверждение списка учебников и учебных пособий, используемых в образовательном процессе в соответствии с ФГОС ООО</w:t>
            </w:r>
          </w:p>
        </w:tc>
        <w:tc>
          <w:tcPr>
            <w:tcW w:w="2225" w:type="dxa"/>
            <w:gridSpan w:val="3"/>
            <w:hideMark/>
          </w:tcPr>
          <w:p w:rsidR="005C1AAD" w:rsidRPr="0091489C" w:rsidRDefault="005C1AAD" w:rsidP="005C1AAD">
            <w:pPr>
              <w:pStyle w:val="western"/>
            </w:pPr>
            <w:r w:rsidRPr="0091489C">
              <w:t xml:space="preserve">Учителя 5-9 классов, </w:t>
            </w:r>
          </w:p>
          <w:p w:rsidR="005C1AAD" w:rsidRPr="0091489C" w:rsidRDefault="005C1AAD" w:rsidP="005C1AAD">
            <w:pPr>
              <w:pStyle w:val="western"/>
            </w:pPr>
            <w:r w:rsidRPr="0091489C">
              <w:t>.зам.директора по УВР</w:t>
            </w:r>
          </w:p>
          <w:p w:rsidR="005C1AAD" w:rsidRPr="0091489C" w:rsidRDefault="005C1AAD" w:rsidP="005C1AAD">
            <w:pPr>
              <w:pStyle w:val="western"/>
            </w:pPr>
          </w:p>
          <w:p w:rsidR="005C1AAD" w:rsidRPr="0091489C" w:rsidRDefault="005C1AAD" w:rsidP="005C1AAD">
            <w:pPr>
              <w:pStyle w:val="western"/>
            </w:pPr>
            <w:r w:rsidRPr="0091489C">
              <w:t xml:space="preserve">зам.директора по ВР </w:t>
            </w:r>
          </w:p>
        </w:tc>
        <w:tc>
          <w:tcPr>
            <w:tcW w:w="1551" w:type="dxa"/>
            <w:hideMark/>
          </w:tcPr>
          <w:p w:rsidR="005C1AAD" w:rsidRPr="0091489C" w:rsidRDefault="005C1AAD" w:rsidP="005C1AAD">
            <w:pPr>
              <w:pStyle w:val="western"/>
            </w:pPr>
            <w:r w:rsidRPr="0091489C">
              <w:t>Утверждения перечня учебников на учебный год</w:t>
            </w:r>
          </w:p>
        </w:tc>
      </w:tr>
      <w:tr w:rsidR="005C1AAD" w:rsidRPr="0091489C" w:rsidTr="005C1AAD">
        <w:tc>
          <w:tcPr>
            <w:tcW w:w="2055" w:type="dxa"/>
            <w:vMerge w:val="restart"/>
            <w:hideMark/>
          </w:tcPr>
          <w:p w:rsidR="005C1AAD" w:rsidRPr="0091489C" w:rsidRDefault="005C1AAD" w:rsidP="005C1AAD">
            <w:pPr>
              <w:pStyle w:val="western"/>
            </w:pPr>
            <w:r w:rsidRPr="0091489C">
              <w:t>III. Финансовое обеспечение введения ФГОС ООО</w:t>
            </w:r>
          </w:p>
        </w:tc>
        <w:tc>
          <w:tcPr>
            <w:tcW w:w="2672" w:type="dxa"/>
            <w:hideMark/>
          </w:tcPr>
          <w:p w:rsidR="005C1AAD" w:rsidRPr="0091489C" w:rsidRDefault="005C1AAD" w:rsidP="005C1AAD">
            <w:pPr>
              <w:pStyle w:val="western"/>
            </w:pPr>
            <w:r w:rsidRPr="0091489C">
              <w:t>Определение объема расходов, необходимых для реализации ООП и достижения планируемых результатов, а также механизма их формирования.</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tc>
        <w:tc>
          <w:tcPr>
            <w:tcW w:w="1551" w:type="dxa"/>
            <w:hideMark/>
          </w:tcPr>
          <w:p w:rsidR="005C1AAD" w:rsidRPr="0091489C" w:rsidRDefault="005C1AAD" w:rsidP="005C1AAD">
            <w:pPr>
              <w:pStyle w:val="western"/>
            </w:pPr>
            <w:r w:rsidRPr="0091489C">
              <w:t>Расчет финансовых затрат на введение ФГОС НОО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Разработка локальных актов (внесение изменений в них), регламентирующих установление заработной платы и стимулирования работников ОУ</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pStyle w:val="western"/>
            </w:pPr>
            <w:r w:rsidRPr="0091489C">
              <w:t>Приведение в соответствие нормативных документов</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Заключение дополнительных соглашений к трудовому договору с педагогическими работниками</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tc>
        <w:tc>
          <w:tcPr>
            <w:tcW w:w="1551" w:type="dxa"/>
            <w:hideMark/>
          </w:tcPr>
          <w:p w:rsidR="005C1AAD" w:rsidRPr="0091489C" w:rsidRDefault="005C1AAD" w:rsidP="005C1AAD">
            <w:pPr>
              <w:pStyle w:val="western"/>
            </w:pPr>
            <w:r w:rsidRPr="0091489C">
              <w:t>Приведение в соответствие нормативных документов</w:t>
            </w:r>
          </w:p>
        </w:tc>
      </w:tr>
      <w:tr w:rsidR="005C1AAD" w:rsidRPr="0091489C" w:rsidTr="005C1AAD">
        <w:tc>
          <w:tcPr>
            <w:tcW w:w="2055" w:type="dxa"/>
            <w:vMerge w:val="restart"/>
            <w:hideMark/>
          </w:tcPr>
          <w:p w:rsidR="005C1AAD" w:rsidRPr="0091489C" w:rsidRDefault="005C1AAD" w:rsidP="005C1AAD">
            <w:pPr>
              <w:pStyle w:val="western"/>
            </w:pPr>
            <w:r w:rsidRPr="0091489C">
              <w:t>IV. Кадровое обеспечение введения ФГОС ООО</w:t>
            </w:r>
          </w:p>
        </w:tc>
        <w:tc>
          <w:tcPr>
            <w:tcW w:w="2672" w:type="dxa"/>
            <w:hideMark/>
          </w:tcPr>
          <w:p w:rsidR="005C1AAD" w:rsidRPr="0091489C" w:rsidRDefault="005C1AAD" w:rsidP="005C1AAD">
            <w:pPr>
              <w:pStyle w:val="western"/>
              <w:spacing w:after="0"/>
            </w:pPr>
            <w:r w:rsidRPr="0091489C">
              <w:t>Анализ кадрового обеспечения введения и реализации ФГОС ООО:</w:t>
            </w:r>
          </w:p>
          <w:p w:rsidR="005C1AAD" w:rsidRPr="0091489C" w:rsidRDefault="005C1AAD" w:rsidP="005C1AAD">
            <w:pPr>
              <w:pStyle w:val="western"/>
              <w:spacing w:after="0"/>
            </w:pPr>
            <w:r w:rsidRPr="0091489C">
              <w:t xml:space="preserve">— исследование готовности </w:t>
            </w:r>
            <w:r w:rsidRPr="0091489C">
              <w:lastRenderedPageBreak/>
              <w:t>педагогических работников к реализации ФГОС (психологическая готовность, методологическая готовность), выявление профессиональных затруднений;</w:t>
            </w:r>
          </w:p>
          <w:p w:rsidR="005C1AAD" w:rsidRPr="0091489C" w:rsidRDefault="005C1AAD" w:rsidP="005C1AAD">
            <w:pPr>
              <w:pStyle w:val="western"/>
              <w:spacing w:after="0"/>
            </w:pPr>
            <w:r w:rsidRPr="0091489C">
              <w:t>— обучение работников на курсах повышения квалификации по вопросам введения ФГОС ООО;</w:t>
            </w:r>
          </w:p>
          <w:p w:rsidR="005C1AAD" w:rsidRPr="0091489C" w:rsidRDefault="005C1AAD" w:rsidP="005C1AAD">
            <w:pPr>
              <w:pStyle w:val="western"/>
            </w:pPr>
            <w:r w:rsidRPr="0091489C">
              <w:t>— проведение повышения квалификации внутри учреждения (семинары, совещания отделов, методическая учеба).</w:t>
            </w:r>
          </w:p>
        </w:tc>
        <w:tc>
          <w:tcPr>
            <w:tcW w:w="2225" w:type="dxa"/>
            <w:gridSpan w:val="3"/>
            <w:hideMark/>
          </w:tcPr>
          <w:p w:rsidR="005C1AAD" w:rsidRPr="0091489C" w:rsidRDefault="005C1AAD" w:rsidP="005C1AAD">
            <w:pPr>
              <w:pStyle w:val="western"/>
            </w:pPr>
            <w:r w:rsidRPr="0091489C">
              <w:lastRenderedPageBreak/>
              <w:t>..зам.директора по УВР</w:t>
            </w:r>
          </w:p>
          <w:p w:rsidR="005C1AAD" w:rsidRPr="0091489C" w:rsidRDefault="005C1AAD" w:rsidP="005C1AAD">
            <w:pPr>
              <w:pStyle w:val="western"/>
            </w:pPr>
            <w:r w:rsidRPr="0091489C">
              <w:t xml:space="preserve">зам.директора по ВР </w:t>
            </w:r>
          </w:p>
          <w:p w:rsidR="005C1AAD" w:rsidRPr="0091489C" w:rsidRDefault="005C1AAD" w:rsidP="005C1AAD">
            <w:pPr>
              <w:pStyle w:val="western"/>
            </w:pPr>
          </w:p>
        </w:tc>
        <w:tc>
          <w:tcPr>
            <w:tcW w:w="1551" w:type="dxa"/>
            <w:hideMark/>
          </w:tcPr>
          <w:p w:rsidR="005C1AAD" w:rsidRPr="0091489C" w:rsidRDefault="005C1AAD" w:rsidP="005C1AAD">
            <w:pPr>
              <w:pStyle w:val="western"/>
            </w:pPr>
            <w:r w:rsidRPr="0091489C">
              <w:t>Подготовка кадрового состава для введения ФГОС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Корректировка плана-графика повышения квалификации педагогических и руководящих работников образовательного учреждения в связи с введение ФГОС ООО</w:t>
            </w:r>
          </w:p>
        </w:tc>
        <w:tc>
          <w:tcPr>
            <w:tcW w:w="2225" w:type="dxa"/>
            <w:gridSpan w:val="3"/>
            <w:hideMark/>
          </w:tcPr>
          <w:p w:rsidR="005C1AAD" w:rsidRPr="0091489C" w:rsidRDefault="005C1AAD" w:rsidP="005C1AAD">
            <w:pPr>
              <w:pStyle w:val="western"/>
            </w:pPr>
            <w:r w:rsidRPr="0091489C">
              <w:t>. зам.директора по УВР</w:t>
            </w:r>
          </w:p>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pStyle w:val="western"/>
            </w:pPr>
            <w:r w:rsidRPr="0091489C">
              <w:t>корректировка плана-графика повышения квалификации педагогических и руководящих работников образовательного учреждения</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Разработка плана внутришкольного повышения квалификации с ориентацией на проблемы введения в ФГОС основного общего образования и т.д.</w:t>
            </w:r>
          </w:p>
          <w:p w:rsidR="005C1AAD" w:rsidRPr="0091489C" w:rsidRDefault="005C1AAD" w:rsidP="005C1AAD">
            <w:pPr>
              <w:pStyle w:val="western"/>
              <w:spacing w:after="0"/>
              <w:ind w:left="363"/>
            </w:pPr>
            <w:r w:rsidRPr="0091489C">
              <w:lastRenderedPageBreak/>
              <w:t>- педагогический совет;</w:t>
            </w:r>
          </w:p>
          <w:p w:rsidR="005C1AAD" w:rsidRPr="0091489C" w:rsidRDefault="005C1AAD" w:rsidP="005C1AAD">
            <w:pPr>
              <w:pStyle w:val="western"/>
              <w:spacing w:after="0"/>
              <w:ind w:left="363"/>
            </w:pPr>
            <w:r w:rsidRPr="0091489C">
              <w:t>- методический совет;</w:t>
            </w:r>
          </w:p>
          <w:p w:rsidR="005C1AAD" w:rsidRPr="0091489C" w:rsidRDefault="005C1AAD" w:rsidP="005C1AAD">
            <w:pPr>
              <w:pStyle w:val="western"/>
              <w:spacing w:after="0"/>
              <w:ind w:left="363"/>
            </w:pPr>
            <w:r w:rsidRPr="0091489C">
              <w:t>- теоретические семинары</w:t>
            </w:r>
          </w:p>
          <w:p w:rsidR="005C1AAD" w:rsidRPr="0091489C" w:rsidRDefault="005C1AAD" w:rsidP="005C1AAD">
            <w:pPr>
              <w:pStyle w:val="western"/>
              <w:spacing w:after="0"/>
              <w:ind w:left="363"/>
            </w:pPr>
            <w:r w:rsidRPr="0091489C">
              <w:t>- деятельность ШМО классных руководителей и творческих групп;</w:t>
            </w:r>
          </w:p>
          <w:p w:rsidR="005C1AAD" w:rsidRPr="0091489C" w:rsidRDefault="005C1AAD" w:rsidP="005C1AAD">
            <w:pPr>
              <w:pStyle w:val="western"/>
              <w:spacing w:after="0"/>
              <w:ind w:left="363"/>
            </w:pPr>
            <w:r w:rsidRPr="0091489C">
              <w:t>- методическая учеба (как составить программу отдельного учебного предмета, курса; специфика внеурочной деятельности; функции оценочной деятельности)</w:t>
            </w:r>
          </w:p>
          <w:p w:rsidR="005C1AAD" w:rsidRPr="0091489C" w:rsidRDefault="005C1AAD" w:rsidP="005C1AAD">
            <w:pPr>
              <w:pStyle w:val="western"/>
              <w:ind w:left="363"/>
            </w:pPr>
            <w:r w:rsidRPr="0091489C">
              <w:t>- через изучение опыта учителей по введению ФГОС ООО</w:t>
            </w:r>
          </w:p>
        </w:tc>
        <w:tc>
          <w:tcPr>
            <w:tcW w:w="2225" w:type="dxa"/>
            <w:gridSpan w:val="3"/>
            <w:hideMark/>
          </w:tcPr>
          <w:p w:rsidR="005C1AAD" w:rsidRPr="0091489C" w:rsidRDefault="005C1AAD" w:rsidP="005C1AAD">
            <w:pPr>
              <w:pStyle w:val="western"/>
            </w:pPr>
            <w:r w:rsidRPr="0091489C">
              <w:lastRenderedPageBreak/>
              <w:t>зам.директора по УВР</w:t>
            </w:r>
          </w:p>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a5"/>
              <w:spacing w:after="0"/>
              <w:rPr>
                <w:rFonts w:cs="Times New Roman"/>
              </w:rPr>
            </w:pPr>
            <w:r w:rsidRPr="0091489C">
              <w:rPr>
                <w:rFonts w:cs="Times New Roman"/>
              </w:rPr>
              <w:t>Обеспечение участия педагогических работников в республиканских и муниципальных  мероприятиях по повышению квалификации в области ФГОС ООО.</w:t>
            </w:r>
          </w:p>
        </w:tc>
        <w:tc>
          <w:tcPr>
            <w:tcW w:w="2225" w:type="dxa"/>
            <w:gridSpan w:val="3"/>
            <w:hideMark/>
          </w:tcPr>
          <w:p w:rsidR="005C1AAD" w:rsidRPr="0091489C" w:rsidRDefault="005C1AAD" w:rsidP="005C1AAD">
            <w:pPr>
              <w:pStyle w:val="western"/>
            </w:pPr>
            <w:r w:rsidRPr="0091489C">
              <w:t>зам.директора по УВР</w:t>
            </w:r>
          </w:p>
          <w:p w:rsidR="005C1AAD" w:rsidRPr="0091489C" w:rsidRDefault="005C1AAD" w:rsidP="005C1AAD">
            <w:pPr>
              <w:pStyle w:val="western"/>
            </w:pPr>
          </w:p>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 xml:space="preserve">Обеспечение </w:t>
            </w:r>
            <w:r w:rsidRPr="0091489C">
              <w:lastRenderedPageBreak/>
              <w:t>педагогов нормативной литературой по введению ФГОС</w:t>
            </w:r>
          </w:p>
        </w:tc>
        <w:tc>
          <w:tcPr>
            <w:tcW w:w="2225" w:type="dxa"/>
            <w:gridSpan w:val="3"/>
            <w:hideMark/>
          </w:tcPr>
          <w:p w:rsidR="005C1AAD" w:rsidRPr="0091489C" w:rsidRDefault="005C1AAD" w:rsidP="005C1AAD">
            <w:pPr>
              <w:pStyle w:val="western"/>
            </w:pPr>
            <w:r w:rsidRPr="0091489C">
              <w:lastRenderedPageBreak/>
              <w:t>зам.директ</w:t>
            </w:r>
            <w:r w:rsidRPr="0091489C">
              <w:lastRenderedPageBreak/>
              <w:t>ора по УВР</w:t>
            </w:r>
          </w:p>
          <w:p w:rsidR="005C1AAD" w:rsidRPr="0091489C" w:rsidRDefault="005C1AAD" w:rsidP="005C1AAD">
            <w:pPr>
              <w:pStyle w:val="western"/>
            </w:pPr>
          </w:p>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val="restart"/>
            <w:hideMark/>
          </w:tcPr>
          <w:p w:rsidR="005C1AAD" w:rsidRPr="0091489C" w:rsidRDefault="005C1AAD" w:rsidP="005C1AAD">
            <w:pPr>
              <w:pStyle w:val="western"/>
            </w:pPr>
            <w:r w:rsidRPr="0091489C">
              <w:lastRenderedPageBreak/>
              <w:t>V. Информационное обеспечение введения ФГОС ООО</w:t>
            </w:r>
          </w:p>
        </w:tc>
        <w:tc>
          <w:tcPr>
            <w:tcW w:w="2672" w:type="dxa"/>
            <w:hideMark/>
          </w:tcPr>
          <w:p w:rsidR="005C1AAD" w:rsidRPr="0091489C" w:rsidRDefault="005C1AAD" w:rsidP="005C1AAD">
            <w:pPr>
              <w:pStyle w:val="western"/>
              <w:spacing w:after="0"/>
            </w:pPr>
            <w:r w:rsidRPr="0091489C">
              <w:t>Размещение на сайте ОУ информационных материалов о введении ФГОС основного общего образования:</w:t>
            </w:r>
          </w:p>
          <w:p w:rsidR="005C1AAD" w:rsidRPr="0091489C" w:rsidRDefault="005C1AAD" w:rsidP="005C1AAD">
            <w:pPr>
              <w:pStyle w:val="western"/>
              <w:spacing w:after="0"/>
              <w:ind w:left="363"/>
            </w:pPr>
            <w:r w:rsidRPr="0091489C">
              <w:t>- материалов для родителей;</w:t>
            </w:r>
          </w:p>
          <w:p w:rsidR="005C1AAD" w:rsidRPr="0091489C" w:rsidRDefault="005C1AAD" w:rsidP="005C1AAD">
            <w:pPr>
              <w:pStyle w:val="western"/>
              <w:spacing w:after="0"/>
              <w:ind w:left="363"/>
            </w:pPr>
            <w:r w:rsidRPr="0091489C">
              <w:t>- материалов для общественности;</w:t>
            </w:r>
          </w:p>
          <w:p w:rsidR="005C1AAD" w:rsidRPr="0091489C" w:rsidRDefault="005C1AAD" w:rsidP="005C1AAD">
            <w:pPr>
              <w:pStyle w:val="western"/>
              <w:spacing w:after="0"/>
              <w:ind w:left="363"/>
            </w:pPr>
            <w:r w:rsidRPr="0091489C">
              <w:t>- методических рекомендаций для педагогов</w:t>
            </w:r>
          </w:p>
          <w:p w:rsidR="005C1AAD" w:rsidRPr="0091489C" w:rsidRDefault="005C1AAD" w:rsidP="005C1AAD">
            <w:pPr>
              <w:pStyle w:val="western"/>
              <w:ind w:left="363"/>
            </w:pPr>
            <w:r w:rsidRPr="0091489C">
              <w:t>- публикация Открытого доклада за учебный год</w:t>
            </w:r>
          </w:p>
        </w:tc>
        <w:tc>
          <w:tcPr>
            <w:tcW w:w="2225" w:type="dxa"/>
            <w:gridSpan w:val="3"/>
            <w:hideMark/>
          </w:tcPr>
          <w:p w:rsidR="005C1AAD" w:rsidRPr="0091489C" w:rsidRDefault="005C1AAD" w:rsidP="005C1AAD">
            <w:pPr>
              <w:pStyle w:val="western"/>
            </w:pPr>
            <w:r w:rsidRPr="0091489C">
              <w:t>Рабочая группа</w:t>
            </w:r>
          </w:p>
        </w:tc>
        <w:tc>
          <w:tcPr>
            <w:tcW w:w="1551" w:type="dxa"/>
            <w:hideMark/>
          </w:tcPr>
          <w:p w:rsidR="005C1AAD" w:rsidRPr="0091489C" w:rsidRDefault="005C1AAD" w:rsidP="005C1AAD">
            <w:pPr>
              <w:pStyle w:val="western"/>
            </w:pPr>
            <w:r w:rsidRPr="0091489C">
              <w:t>Информирование общественности о ходе введения ФГОС ООО и привлечение родителей к активной работе</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2. Широкое информирование родительской общественности о подготовке к введению и порядке перехода на новые стандарты:</w:t>
            </w:r>
          </w:p>
          <w:p w:rsidR="005C1AAD" w:rsidRPr="0091489C" w:rsidRDefault="005C1AAD" w:rsidP="005C1AAD">
            <w:pPr>
              <w:pStyle w:val="western"/>
              <w:spacing w:after="0"/>
              <w:ind w:left="363"/>
            </w:pPr>
            <w:r w:rsidRPr="0091489C">
              <w:t>- проведение родительских собраний;</w:t>
            </w:r>
          </w:p>
          <w:p w:rsidR="005C1AAD" w:rsidRPr="0091489C" w:rsidRDefault="005C1AAD" w:rsidP="005C1AAD">
            <w:pPr>
              <w:pStyle w:val="western"/>
              <w:spacing w:after="0"/>
              <w:ind w:left="363"/>
            </w:pPr>
            <w:r w:rsidRPr="0091489C">
              <w:t>- работа сайта;</w:t>
            </w:r>
          </w:p>
          <w:p w:rsidR="005C1AAD" w:rsidRPr="0091489C" w:rsidRDefault="005C1AAD" w:rsidP="005C1AAD">
            <w:pPr>
              <w:pStyle w:val="western"/>
              <w:spacing w:after="0"/>
              <w:ind w:left="363"/>
            </w:pPr>
            <w:r w:rsidRPr="0091489C">
              <w:t xml:space="preserve">- проведение Дня </w:t>
            </w:r>
            <w:r w:rsidRPr="0091489C">
              <w:lastRenderedPageBreak/>
              <w:t>открытых дверей;</w:t>
            </w:r>
          </w:p>
        </w:tc>
        <w:tc>
          <w:tcPr>
            <w:tcW w:w="2225" w:type="dxa"/>
            <w:gridSpan w:val="3"/>
            <w:hideMark/>
          </w:tcPr>
          <w:p w:rsidR="005C1AAD" w:rsidRPr="0091489C" w:rsidRDefault="005C1AAD" w:rsidP="005C1AAD">
            <w:pPr>
              <w:pStyle w:val="western"/>
            </w:pPr>
            <w:r w:rsidRPr="0091489C">
              <w:lastRenderedPageBreak/>
              <w:t>Рабочая группа, учителя, работающие в 5-8 классах.</w:t>
            </w:r>
          </w:p>
        </w:tc>
        <w:tc>
          <w:tcPr>
            <w:tcW w:w="1551" w:type="dxa"/>
            <w:hideMark/>
          </w:tcPr>
          <w:p w:rsidR="005C1AAD" w:rsidRPr="0091489C" w:rsidRDefault="005C1AAD" w:rsidP="005C1AAD">
            <w:pPr>
              <w:pStyle w:val="western"/>
            </w:pPr>
            <w:r w:rsidRPr="0091489C">
              <w:t>Информирование общественности о ходе введения ФГОС ООО и привлечение родителей к активной работе</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 xml:space="preserve">Публичный отчет </w:t>
            </w:r>
          </w:p>
          <w:p w:rsidR="005C1AAD" w:rsidRPr="0091489C" w:rsidRDefault="005C1AAD" w:rsidP="005C1AAD">
            <w:pPr>
              <w:pStyle w:val="western"/>
            </w:pP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 xml:space="preserve">Директор  </w:t>
            </w:r>
          </w:p>
          <w:p w:rsidR="005C1AAD" w:rsidRPr="0091489C" w:rsidRDefault="005C1AAD" w:rsidP="005C1AAD">
            <w:pPr>
              <w:pStyle w:val="western"/>
            </w:pP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spacing w:after="0"/>
            </w:pPr>
            <w:r w:rsidRPr="0091489C">
              <w:t>Разработка рекомендаций для педагогов:</w:t>
            </w:r>
          </w:p>
          <w:p w:rsidR="005C1AAD" w:rsidRPr="0091489C" w:rsidRDefault="005C1AAD" w:rsidP="005C1AAD">
            <w:pPr>
              <w:pStyle w:val="western"/>
              <w:spacing w:after="0"/>
            </w:pPr>
            <w:r w:rsidRPr="0091489C">
              <w:t>-по организации внеурочной деятельности;</w:t>
            </w:r>
          </w:p>
          <w:p w:rsidR="005C1AAD" w:rsidRPr="0091489C" w:rsidRDefault="005C1AAD" w:rsidP="005C1AAD">
            <w:pPr>
              <w:pStyle w:val="western"/>
              <w:spacing w:after="0"/>
            </w:pPr>
            <w:r w:rsidRPr="0091489C">
              <w:t>-по организации текущей и итоговой оценки достижения планируемых результатов;</w:t>
            </w:r>
          </w:p>
          <w:p w:rsidR="005C1AAD" w:rsidRPr="0091489C" w:rsidRDefault="005C1AAD" w:rsidP="005C1AAD">
            <w:pPr>
              <w:pStyle w:val="western"/>
              <w:spacing w:after="0"/>
            </w:pPr>
            <w:r w:rsidRPr="0091489C">
              <w:t>-по использованию ресурсов времени для организации домашней работы обучающихся;</w:t>
            </w:r>
          </w:p>
          <w:p w:rsidR="005C1AAD" w:rsidRPr="0091489C" w:rsidRDefault="005C1AAD" w:rsidP="005C1AAD">
            <w:pPr>
              <w:pStyle w:val="western"/>
            </w:pPr>
            <w:r w:rsidRPr="0091489C">
              <w:t>-перечня и рекомендаций по использованию интерактивных технологий.</w:t>
            </w:r>
          </w:p>
        </w:tc>
        <w:tc>
          <w:tcPr>
            <w:tcW w:w="2225" w:type="dxa"/>
            <w:gridSpan w:val="3"/>
            <w:hideMark/>
          </w:tcPr>
          <w:p w:rsidR="005C1AAD" w:rsidRPr="0091489C" w:rsidRDefault="005C1AAD" w:rsidP="005C1AAD">
            <w:pPr>
              <w:pStyle w:val="western"/>
            </w:pPr>
            <w:r w:rsidRPr="0091489C">
              <w:t>.зам.директора по УВР</w:t>
            </w:r>
          </w:p>
          <w:p w:rsidR="005C1AAD" w:rsidRPr="0091489C" w:rsidRDefault="005C1AAD" w:rsidP="005C1AAD">
            <w:pPr>
              <w:pStyle w:val="western"/>
            </w:pPr>
          </w:p>
          <w:p w:rsidR="005C1AAD" w:rsidRPr="0091489C" w:rsidRDefault="005C1AAD" w:rsidP="005C1AAD">
            <w:pPr>
              <w:pStyle w:val="western"/>
            </w:pPr>
            <w:r w:rsidRPr="0091489C">
              <w:t>зам.директора по ВР</w:t>
            </w:r>
          </w:p>
        </w:tc>
        <w:tc>
          <w:tcPr>
            <w:tcW w:w="1551" w:type="dxa"/>
            <w:hideMark/>
          </w:tcPr>
          <w:p w:rsidR="005C1AAD" w:rsidRPr="0091489C" w:rsidRDefault="005C1AAD" w:rsidP="005C1AAD">
            <w:pPr>
              <w:pStyle w:val="western"/>
            </w:pPr>
            <w:r w:rsidRPr="0091489C">
              <w:t>Разработать рекомендации для педагогов</w:t>
            </w:r>
          </w:p>
        </w:tc>
      </w:tr>
      <w:tr w:rsidR="005C1AAD" w:rsidRPr="0091489C" w:rsidTr="005C1AAD">
        <w:tc>
          <w:tcPr>
            <w:tcW w:w="2055" w:type="dxa"/>
            <w:vMerge w:val="restart"/>
            <w:hideMark/>
          </w:tcPr>
          <w:p w:rsidR="005C1AAD" w:rsidRPr="0091489C" w:rsidRDefault="005C1AAD" w:rsidP="005C1AAD">
            <w:pPr>
              <w:pStyle w:val="western"/>
            </w:pPr>
            <w:r w:rsidRPr="0091489C">
              <w:t>VI. Психолого-педагогическое сопровождение участников образовательного процесса в средней  школе</w:t>
            </w:r>
          </w:p>
        </w:tc>
        <w:tc>
          <w:tcPr>
            <w:tcW w:w="2672" w:type="dxa"/>
            <w:hideMark/>
          </w:tcPr>
          <w:p w:rsidR="005C1AAD" w:rsidRPr="0091489C" w:rsidRDefault="005C1AAD" w:rsidP="005C1AAD">
            <w:pPr>
              <w:pStyle w:val="western"/>
              <w:ind w:right="147"/>
            </w:pPr>
            <w:r w:rsidRPr="0091489C">
              <w:t>Проведение диагностики, мониторинга возможностей и способностей обучающихся</w:t>
            </w:r>
          </w:p>
        </w:tc>
        <w:tc>
          <w:tcPr>
            <w:tcW w:w="2225" w:type="dxa"/>
            <w:gridSpan w:val="3"/>
            <w:hideMark/>
          </w:tcPr>
          <w:p w:rsidR="005C1AAD" w:rsidRPr="0091489C" w:rsidRDefault="005C1AAD" w:rsidP="005C1AAD">
            <w:pPr>
              <w:pStyle w:val="western"/>
            </w:pPr>
            <w:r w:rsidRPr="0091489C">
              <w:t>Учителя, психолог, логопед</w:t>
            </w:r>
          </w:p>
        </w:tc>
        <w:tc>
          <w:tcPr>
            <w:tcW w:w="1551" w:type="dxa"/>
            <w:hideMark/>
          </w:tcPr>
          <w:p w:rsidR="005C1AAD" w:rsidRPr="0091489C" w:rsidRDefault="005C1AAD" w:rsidP="005C1AAD">
            <w:pPr>
              <w:pStyle w:val="western"/>
            </w:pPr>
            <w:r w:rsidRPr="0091489C">
              <w:t>Провести диагностики, мониторинга возможностей и способностей обучающихся</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ind w:right="147"/>
            </w:pPr>
            <w:r w:rsidRPr="0091489C">
              <w:t>Выявлять и поддерживать детей с особыми образовательными потребностями</w:t>
            </w:r>
          </w:p>
        </w:tc>
        <w:tc>
          <w:tcPr>
            <w:tcW w:w="2225" w:type="dxa"/>
            <w:gridSpan w:val="3"/>
            <w:hideMark/>
          </w:tcPr>
          <w:p w:rsidR="005C1AAD" w:rsidRPr="0091489C" w:rsidRDefault="005C1AAD" w:rsidP="005C1AAD">
            <w:pPr>
              <w:pStyle w:val="western"/>
            </w:pPr>
            <w:r w:rsidRPr="0091489C">
              <w:t>Учителя, психолог, логопед</w:t>
            </w:r>
          </w:p>
        </w:tc>
        <w:tc>
          <w:tcPr>
            <w:tcW w:w="1551" w:type="dxa"/>
            <w:hideMark/>
          </w:tcPr>
          <w:p w:rsidR="005C1AAD" w:rsidRPr="0091489C" w:rsidRDefault="005C1AAD" w:rsidP="005C1AAD">
            <w:pPr>
              <w:pStyle w:val="western"/>
            </w:pPr>
            <w:r w:rsidRPr="0091489C">
              <w:t>поддерживать детей с особыми образовате</w:t>
            </w:r>
            <w:r w:rsidRPr="0091489C">
              <w:lastRenderedPageBreak/>
              <w:t>льными потребностями</w:t>
            </w:r>
          </w:p>
        </w:tc>
      </w:tr>
      <w:tr w:rsidR="005C1AAD" w:rsidRPr="0091489C" w:rsidTr="005C1AAD">
        <w:tc>
          <w:tcPr>
            <w:tcW w:w="2055" w:type="dxa"/>
            <w:vMerge w:val="restart"/>
            <w:hideMark/>
          </w:tcPr>
          <w:p w:rsidR="005C1AAD" w:rsidRPr="0091489C" w:rsidRDefault="005C1AAD" w:rsidP="005C1AAD">
            <w:pPr>
              <w:pStyle w:val="western"/>
            </w:pPr>
            <w:r w:rsidRPr="0091489C">
              <w:lastRenderedPageBreak/>
              <w:t>VII. Материально-техническое обеспечение введения ФГОС ООО</w:t>
            </w:r>
          </w:p>
        </w:tc>
        <w:tc>
          <w:tcPr>
            <w:tcW w:w="2672" w:type="dxa"/>
            <w:hideMark/>
          </w:tcPr>
          <w:p w:rsidR="005C1AAD" w:rsidRPr="0091489C" w:rsidRDefault="005C1AAD" w:rsidP="005C1AAD">
            <w:pPr>
              <w:pStyle w:val="western"/>
              <w:spacing w:after="0"/>
            </w:pPr>
            <w:r w:rsidRPr="0091489C">
              <w:t>Анализ материально-технического обеспечения введения и реализации ФГОС основного общего образования:</w:t>
            </w:r>
          </w:p>
          <w:p w:rsidR="005C1AAD" w:rsidRPr="0091489C" w:rsidRDefault="005C1AAD" w:rsidP="005C1AAD">
            <w:pPr>
              <w:pStyle w:val="a5"/>
              <w:spacing w:after="0"/>
              <w:rPr>
                <w:rFonts w:cs="Times New Roman"/>
              </w:rPr>
            </w:pPr>
            <w:r w:rsidRPr="0091489C">
              <w:rPr>
                <w:rFonts w:cs="Times New Roman"/>
              </w:rPr>
              <w:t>— изучение требований ФГОС ООО к материально-техническому обеспечению реализации основной образовательной программы основного общего образования;</w:t>
            </w:r>
          </w:p>
          <w:p w:rsidR="005C1AAD" w:rsidRPr="0091489C" w:rsidRDefault="005C1AAD" w:rsidP="005C1AAD">
            <w:pPr>
              <w:pStyle w:val="a5"/>
              <w:spacing w:after="0"/>
              <w:rPr>
                <w:rFonts w:cs="Times New Roman"/>
              </w:rPr>
            </w:pPr>
            <w:r w:rsidRPr="0091489C">
              <w:rPr>
                <w:rFonts w:cs="Times New Roman"/>
              </w:rPr>
              <w:t>— ревизия материально-технической базы корпуса на соответствие требованиям;</w:t>
            </w:r>
          </w:p>
          <w:p w:rsidR="005C1AAD" w:rsidRPr="0091489C" w:rsidRDefault="005C1AAD" w:rsidP="005C1AAD">
            <w:pPr>
              <w:pStyle w:val="western"/>
            </w:pPr>
            <w:r w:rsidRPr="0091489C">
              <w:t>— корректировка недостатков, восполнение недостающих условий.</w:t>
            </w:r>
          </w:p>
        </w:tc>
        <w:tc>
          <w:tcPr>
            <w:tcW w:w="2225" w:type="dxa"/>
            <w:gridSpan w:val="3"/>
            <w:hideMark/>
          </w:tcPr>
          <w:p w:rsidR="005C1AAD" w:rsidRPr="0091489C" w:rsidRDefault="005C1AAD" w:rsidP="005C1AAD">
            <w:pPr>
              <w:pStyle w:val="western"/>
              <w:spacing w:after="0"/>
            </w:pPr>
            <w:r w:rsidRPr="0091489C">
              <w:t>Рабочая группа</w:t>
            </w:r>
          </w:p>
        </w:tc>
        <w:tc>
          <w:tcPr>
            <w:tcW w:w="1551" w:type="dxa"/>
            <w:hideMark/>
          </w:tcPr>
          <w:p w:rsidR="005C1AAD" w:rsidRPr="0091489C" w:rsidRDefault="005C1AAD" w:rsidP="005C1AAD">
            <w:pPr>
              <w:pStyle w:val="western"/>
            </w:pPr>
            <w:r w:rsidRPr="0091489C">
              <w:t>Создать материально-технические условия для реализации ФГОС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Обеспечение соответствия материально-технической базы ОУ требованиям ФГОС ООО</w:t>
            </w:r>
          </w:p>
        </w:tc>
        <w:tc>
          <w:tcPr>
            <w:tcW w:w="2225" w:type="dxa"/>
            <w:gridSpan w:val="3"/>
            <w:hideMark/>
          </w:tcPr>
          <w:p w:rsidR="005C1AAD" w:rsidRPr="0091489C" w:rsidRDefault="005C1AAD" w:rsidP="005C1AAD">
            <w:pPr>
              <w:pStyle w:val="a5"/>
              <w:spacing w:after="0"/>
              <w:rPr>
                <w:rFonts w:cs="Times New Roman"/>
              </w:rPr>
            </w:pPr>
            <w:r w:rsidRPr="0091489C">
              <w:rPr>
                <w:rFonts w:cs="Times New Roman"/>
              </w:rPr>
              <w:t>Директор</w:t>
            </w:r>
          </w:p>
          <w:p w:rsidR="005C1AAD" w:rsidRPr="0091489C" w:rsidRDefault="005C1AAD" w:rsidP="005C1AAD">
            <w:pPr>
              <w:pStyle w:val="western"/>
            </w:pPr>
          </w:p>
          <w:p w:rsidR="005C1AAD" w:rsidRPr="0091489C" w:rsidRDefault="005C1AAD" w:rsidP="005C1AAD">
            <w:pPr>
              <w:pStyle w:val="western"/>
            </w:pPr>
          </w:p>
        </w:tc>
        <w:tc>
          <w:tcPr>
            <w:tcW w:w="1551" w:type="dxa"/>
            <w:hideMark/>
          </w:tcPr>
          <w:p w:rsidR="005C1AAD" w:rsidRPr="0091489C" w:rsidRDefault="005C1AAD" w:rsidP="005C1AAD">
            <w:pPr>
              <w:pStyle w:val="western"/>
            </w:pPr>
            <w:r w:rsidRPr="0091489C">
              <w:t>Обеспечить соответствие материально-технической базы ОУ требованиям ФГОС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 xml:space="preserve">Обеспечение соответствия </w:t>
            </w:r>
            <w:r w:rsidRPr="0091489C">
              <w:lastRenderedPageBreak/>
              <w:t>санитарно-гигиенических условий требованиям ФГОС ООО</w:t>
            </w:r>
          </w:p>
        </w:tc>
        <w:tc>
          <w:tcPr>
            <w:tcW w:w="2225" w:type="dxa"/>
            <w:gridSpan w:val="3"/>
            <w:hideMark/>
          </w:tcPr>
          <w:p w:rsidR="005C1AAD" w:rsidRPr="0091489C" w:rsidRDefault="005C1AAD" w:rsidP="005C1AAD">
            <w:pPr>
              <w:pStyle w:val="western"/>
            </w:pPr>
            <w:r w:rsidRPr="0091489C">
              <w:lastRenderedPageBreak/>
              <w:t>зам.директора по УВ</w:t>
            </w:r>
          </w:p>
          <w:p w:rsidR="005C1AAD" w:rsidRPr="0091489C" w:rsidRDefault="005C1AAD" w:rsidP="005C1AAD">
            <w:pPr>
              <w:pStyle w:val="western"/>
            </w:pPr>
            <w:r w:rsidRPr="0091489C">
              <w:lastRenderedPageBreak/>
              <w:t>зам.директора по ВР</w:t>
            </w:r>
          </w:p>
        </w:tc>
        <w:tc>
          <w:tcPr>
            <w:tcW w:w="1551" w:type="dxa"/>
            <w:hideMark/>
          </w:tcPr>
          <w:p w:rsidR="005C1AAD" w:rsidRPr="0091489C" w:rsidRDefault="005C1AAD" w:rsidP="005C1AAD">
            <w:pPr>
              <w:pStyle w:val="western"/>
            </w:pPr>
            <w:r w:rsidRPr="0091489C">
              <w:lastRenderedPageBreak/>
              <w:t xml:space="preserve">Обеспечить </w:t>
            </w:r>
            <w:r w:rsidRPr="0091489C">
              <w:lastRenderedPageBreak/>
              <w:t>соответствие санитарно-гигиенических условий требованиям ФГОС ООО</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Обеспечение соответствия условий реализации ООП противопожарным нормам, нормам охраны труда работников ОУ, аттестация рабочих мест.</w:t>
            </w:r>
          </w:p>
        </w:tc>
        <w:tc>
          <w:tcPr>
            <w:tcW w:w="2225" w:type="dxa"/>
            <w:gridSpan w:val="3"/>
            <w:hideMark/>
          </w:tcPr>
          <w:p w:rsidR="005C1AAD" w:rsidRPr="0091489C" w:rsidRDefault="005C1AAD" w:rsidP="005C1AAD">
            <w:pPr>
              <w:pStyle w:val="western"/>
            </w:pPr>
            <w:r w:rsidRPr="0091489C">
              <w:t>инспектор по ОТ</w:t>
            </w:r>
          </w:p>
        </w:tc>
        <w:tc>
          <w:tcPr>
            <w:tcW w:w="1551" w:type="dxa"/>
            <w:hideMark/>
          </w:tcPr>
          <w:p w:rsidR="005C1AAD" w:rsidRPr="0091489C" w:rsidRDefault="005C1AAD" w:rsidP="005C1AAD">
            <w:pPr>
              <w:pStyle w:val="western"/>
            </w:pPr>
            <w:r w:rsidRPr="0091489C">
              <w:t>Обеспечить соответствие условий реализации ООП противопожарным нормам, нормам охраны труда работников ОУ, аттестация рабочих мест</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Обеспечение соответствия информационно-образовательной среды требованиям ФГОС ООО</w:t>
            </w:r>
          </w:p>
        </w:tc>
        <w:tc>
          <w:tcPr>
            <w:tcW w:w="2225" w:type="dxa"/>
            <w:gridSpan w:val="3"/>
            <w:hideMark/>
          </w:tcPr>
          <w:p w:rsidR="005C1AAD" w:rsidRPr="0091489C" w:rsidRDefault="005C1AAD" w:rsidP="005C1AAD">
            <w:pPr>
              <w:pStyle w:val="western"/>
            </w:pPr>
            <w:r w:rsidRPr="0091489C">
              <w:t>Руководитель информационного центра</w:t>
            </w:r>
          </w:p>
        </w:tc>
        <w:tc>
          <w:tcPr>
            <w:tcW w:w="1551" w:type="dxa"/>
            <w:hideMark/>
          </w:tcPr>
          <w:p w:rsidR="005C1AAD" w:rsidRPr="0091489C" w:rsidRDefault="005C1AAD" w:rsidP="005C1AAD">
            <w:pPr>
              <w:rPr>
                <w:rFonts w:ascii="Times New Roman" w:hAnsi="Times New Roman"/>
                <w:sz w:val="24"/>
                <w:szCs w:val="24"/>
              </w:rPr>
            </w:pP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Обеспечение укомплектованности библиотечно-информационного центра печатными образовательными ресурсами и ЭОР</w:t>
            </w:r>
          </w:p>
        </w:tc>
        <w:tc>
          <w:tcPr>
            <w:tcW w:w="2225" w:type="dxa"/>
            <w:gridSpan w:val="3"/>
            <w:hideMark/>
          </w:tcPr>
          <w:p w:rsidR="005C1AAD" w:rsidRPr="0091489C" w:rsidRDefault="005C1AAD" w:rsidP="005C1AAD">
            <w:pPr>
              <w:pStyle w:val="western"/>
            </w:pPr>
            <w:r w:rsidRPr="0091489C">
              <w:t>библиотекарь</w:t>
            </w:r>
          </w:p>
        </w:tc>
        <w:tc>
          <w:tcPr>
            <w:tcW w:w="1551" w:type="dxa"/>
            <w:hideMark/>
          </w:tcPr>
          <w:p w:rsidR="005C1AAD" w:rsidRPr="0091489C" w:rsidRDefault="005C1AAD" w:rsidP="005C1AAD">
            <w:pPr>
              <w:pStyle w:val="western"/>
            </w:pPr>
            <w:r w:rsidRPr="0091489C">
              <w:t>укомплектовать библиотечно-информационный центр печатными образовательными ресурсами и ЭОР</w:t>
            </w:r>
          </w:p>
        </w:tc>
      </w:tr>
      <w:tr w:rsidR="005C1AAD" w:rsidRPr="0091489C" w:rsidTr="005C1AAD">
        <w:tc>
          <w:tcPr>
            <w:tcW w:w="2055" w:type="dxa"/>
            <w:vMerge/>
            <w:hideMark/>
          </w:tcPr>
          <w:p w:rsidR="005C1AAD" w:rsidRPr="0091489C" w:rsidRDefault="005C1AAD" w:rsidP="005C1AAD">
            <w:pPr>
              <w:rPr>
                <w:rFonts w:ascii="Times New Roman" w:hAnsi="Times New Roman"/>
                <w:sz w:val="24"/>
                <w:szCs w:val="24"/>
              </w:rPr>
            </w:pPr>
          </w:p>
        </w:tc>
        <w:tc>
          <w:tcPr>
            <w:tcW w:w="2672" w:type="dxa"/>
            <w:hideMark/>
          </w:tcPr>
          <w:p w:rsidR="005C1AAD" w:rsidRPr="0091489C" w:rsidRDefault="005C1AAD" w:rsidP="005C1AAD">
            <w:pPr>
              <w:pStyle w:val="western"/>
            </w:pPr>
            <w:r w:rsidRPr="0091489C">
              <w:t xml:space="preserve">Обеспечение контролируемого доступа участников образовательного процесса к </w:t>
            </w:r>
            <w:r w:rsidRPr="0091489C">
              <w:lastRenderedPageBreak/>
              <w:t>образовательным ресурсам в сети Интернет</w:t>
            </w:r>
          </w:p>
        </w:tc>
        <w:tc>
          <w:tcPr>
            <w:tcW w:w="236" w:type="dxa"/>
            <w:hideMark/>
          </w:tcPr>
          <w:p w:rsidR="005C1AAD" w:rsidRPr="0091489C" w:rsidRDefault="005C1AAD" w:rsidP="005C1AAD">
            <w:pPr>
              <w:pStyle w:val="western"/>
            </w:pPr>
          </w:p>
        </w:tc>
        <w:tc>
          <w:tcPr>
            <w:tcW w:w="1980" w:type="dxa"/>
            <w:hideMark/>
          </w:tcPr>
          <w:p w:rsidR="005C1AAD" w:rsidRPr="0091489C" w:rsidRDefault="005C1AAD" w:rsidP="005C1AAD">
            <w:pPr>
              <w:pStyle w:val="western"/>
              <w:spacing w:after="0"/>
            </w:pPr>
          </w:p>
          <w:p w:rsidR="005C1AAD" w:rsidRPr="0091489C" w:rsidRDefault="005C1AAD" w:rsidP="005C1AAD">
            <w:pPr>
              <w:pStyle w:val="western"/>
            </w:pPr>
            <w:r w:rsidRPr="0091489C">
              <w:t>Руководитель информационн</w:t>
            </w:r>
            <w:r w:rsidRPr="0091489C">
              <w:lastRenderedPageBreak/>
              <w:t>ого центра</w:t>
            </w:r>
          </w:p>
        </w:tc>
        <w:tc>
          <w:tcPr>
            <w:tcW w:w="1560" w:type="dxa"/>
            <w:gridSpan w:val="2"/>
            <w:hideMark/>
          </w:tcPr>
          <w:p w:rsidR="005C1AAD" w:rsidRPr="0091489C" w:rsidRDefault="005C1AAD" w:rsidP="005C1AAD">
            <w:pPr>
              <w:pStyle w:val="western"/>
              <w:spacing w:after="0"/>
            </w:pPr>
            <w:r w:rsidRPr="0091489C">
              <w:lastRenderedPageBreak/>
              <w:t>Обеспечить</w:t>
            </w:r>
          </w:p>
          <w:p w:rsidR="005C1AAD" w:rsidRPr="0091489C" w:rsidRDefault="005C1AAD" w:rsidP="005C1AAD">
            <w:pPr>
              <w:pStyle w:val="western"/>
            </w:pPr>
            <w:r w:rsidRPr="0091489C">
              <w:t xml:space="preserve">доступ </w:t>
            </w:r>
            <w:r w:rsidRPr="0091489C">
              <w:lastRenderedPageBreak/>
              <w:t>участников образовательного процесса к образовательным ресурсам в сети Интернет</w:t>
            </w:r>
          </w:p>
        </w:tc>
      </w:tr>
    </w:tbl>
    <w:p w:rsidR="005C1AAD" w:rsidRPr="0091489C" w:rsidRDefault="005C1AAD" w:rsidP="005C1AAD">
      <w:pPr>
        <w:pStyle w:val="Standard"/>
        <w:jc w:val="both"/>
        <w:rPr>
          <w:rFonts w:cs="Times New Roman"/>
        </w:rPr>
      </w:pPr>
    </w:p>
    <w:p w:rsidR="005C1AAD" w:rsidRPr="0091489C" w:rsidRDefault="005C1AAD" w:rsidP="005C1AAD">
      <w:pPr>
        <w:tabs>
          <w:tab w:val="left" w:pos="1003"/>
        </w:tabs>
        <w:spacing w:before="577" w:after="52" w:line="260" w:lineRule="exact"/>
        <w:jc w:val="both"/>
        <w:rPr>
          <w:rFonts w:ascii="Times New Roman" w:hAnsi="Times New Roman" w:cs="Times New Roman"/>
          <w:b/>
          <w:sz w:val="24"/>
          <w:szCs w:val="24"/>
        </w:rPr>
      </w:pPr>
      <w:r w:rsidRPr="0091489C">
        <w:rPr>
          <w:rStyle w:val="43"/>
          <w:rFonts w:eastAsiaTheme="minorHAnsi"/>
          <w:b w:val="0"/>
          <w:sz w:val="24"/>
          <w:szCs w:val="24"/>
        </w:rPr>
        <w:t>4.НОРМАТИВНО-ПРАВОВЫЕ ОСНОВЫ ОБРАЗОВАТЕЛЬНОЙ</w:t>
      </w:r>
    </w:p>
    <w:p w:rsidR="005C1AAD" w:rsidRPr="0091489C" w:rsidRDefault="005C1AAD" w:rsidP="005C1AAD">
      <w:pPr>
        <w:spacing w:after="234" w:line="260" w:lineRule="exact"/>
        <w:ind w:right="120"/>
        <w:rPr>
          <w:rFonts w:ascii="Times New Roman" w:hAnsi="Times New Roman" w:cs="Times New Roman"/>
          <w:b/>
          <w:sz w:val="24"/>
          <w:szCs w:val="24"/>
        </w:rPr>
      </w:pPr>
      <w:r w:rsidRPr="0091489C">
        <w:rPr>
          <w:rStyle w:val="43"/>
          <w:rFonts w:eastAsiaTheme="minorHAnsi"/>
          <w:b w:val="0"/>
          <w:sz w:val="24"/>
          <w:szCs w:val="24"/>
        </w:rPr>
        <w:t>ПРОГРАММЫ ШКОЛЫ</w:t>
      </w:r>
    </w:p>
    <w:p w:rsidR="005C1AAD" w:rsidRPr="0091489C" w:rsidRDefault="005C1AAD" w:rsidP="009C6934">
      <w:pPr>
        <w:spacing w:after="11" w:line="210" w:lineRule="exact"/>
        <w:ind w:left="720"/>
        <w:rPr>
          <w:rFonts w:ascii="Times New Roman" w:hAnsi="Times New Roman" w:cs="Times New Roman"/>
          <w:sz w:val="24"/>
          <w:szCs w:val="24"/>
        </w:rPr>
      </w:pPr>
      <w:r w:rsidRPr="0091489C">
        <w:rPr>
          <w:rFonts w:ascii="Times New Roman" w:hAnsi="Times New Roman" w:cs="Times New Roman"/>
          <w:sz w:val="24"/>
          <w:szCs w:val="24"/>
        </w:rPr>
        <w:t>Образовательная программа разработана на основе следующих законодательных и нормативн</w:t>
      </w:r>
      <w:r w:rsidR="009C6934">
        <w:rPr>
          <w:rFonts w:ascii="Times New Roman" w:hAnsi="Times New Roman" w:cs="Times New Roman"/>
          <w:sz w:val="24"/>
          <w:szCs w:val="24"/>
        </w:rPr>
        <w:t xml:space="preserve">ых </w:t>
      </w:r>
      <w:r w:rsidRPr="0091489C">
        <w:rPr>
          <w:rFonts w:ascii="Times New Roman" w:hAnsi="Times New Roman" w:cs="Times New Roman"/>
          <w:sz w:val="24"/>
          <w:szCs w:val="24"/>
        </w:rPr>
        <w:t>актов:</w:t>
      </w:r>
    </w:p>
    <w:p w:rsidR="005C1AAD" w:rsidRPr="0091489C" w:rsidRDefault="005C1AAD" w:rsidP="005C1AAD">
      <w:pPr>
        <w:spacing w:line="360" w:lineRule="auto"/>
        <w:rPr>
          <w:rFonts w:ascii="Times New Roman" w:eastAsia="Times New Roman" w:hAnsi="Times New Roman" w:cs="Times New Roman"/>
          <w:b/>
          <w:sz w:val="24"/>
          <w:szCs w:val="24"/>
          <w:lang w:eastAsia="ru-RU"/>
        </w:rPr>
      </w:pPr>
      <w:r w:rsidRPr="0091489C">
        <w:rPr>
          <w:rFonts w:ascii="Times New Roman" w:eastAsia="Times New Roman" w:hAnsi="Times New Roman" w:cs="Times New Roman"/>
          <w:b/>
          <w:sz w:val="24"/>
          <w:szCs w:val="24"/>
          <w:u w:val="single"/>
          <w:lang w:eastAsia="ru-RU"/>
        </w:rPr>
        <w:t>Законы</w:t>
      </w:r>
      <w:r w:rsidRPr="0091489C">
        <w:rPr>
          <w:rFonts w:ascii="Times New Roman" w:eastAsia="Times New Roman" w:hAnsi="Times New Roman" w:cs="Times New Roman"/>
          <w:b/>
          <w:sz w:val="24"/>
          <w:szCs w:val="24"/>
          <w:lang w:eastAsia="ru-RU"/>
        </w:rPr>
        <w:t>:</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Федеральный Закон от 29.12. 2012 № 273-ФЗ «Об образовании в Российской Федерации» (ред. от 02.03.2016; с изм. и доп., вступ. в силу с 01.07.2016);</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sz w:val="24"/>
          <w:szCs w:val="24"/>
          <w:lang w:eastAsia="ru-RU"/>
        </w:rPr>
        <w:t xml:space="preserve">- </w:t>
      </w:r>
      <w:r w:rsidRPr="0091489C">
        <w:rPr>
          <w:rFonts w:ascii="Times New Roman" w:eastAsia="Times New Roman" w:hAnsi="Times New Roman" w:cs="Times New Roman"/>
          <w:bCs/>
          <w:sz w:val="24"/>
          <w:szCs w:val="24"/>
          <w:lang w:eastAsia="ru-RU"/>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91489C">
        <w:rPr>
          <w:rFonts w:ascii="Times New Roman" w:eastAsia="Times New Roman" w:hAnsi="Times New Roman" w:cs="Times New Roman"/>
          <w:sz w:val="24"/>
          <w:szCs w:val="24"/>
          <w:lang w:eastAsia="ru-RU"/>
        </w:rPr>
        <w:t>(ред. от 23.07.2013)</w:t>
      </w:r>
      <w:r w:rsidRPr="0091489C">
        <w:rPr>
          <w:rFonts w:ascii="Times New Roman" w:eastAsia="Times New Roman" w:hAnsi="Times New Roman" w:cs="Times New Roman"/>
          <w:bCs/>
          <w:sz w:val="24"/>
          <w:szCs w:val="24"/>
          <w:lang w:eastAsia="ru-RU"/>
        </w:rPr>
        <w:t>;</w:t>
      </w:r>
    </w:p>
    <w:p w:rsidR="005C1AAD" w:rsidRPr="0091489C" w:rsidRDefault="005C1AAD" w:rsidP="005C1AAD">
      <w:pPr>
        <w:shd w:val="clear" w:color="auto" w:fill="FFFFFF"/>
        <w:spacing w:line="360" w:lineRule="auto"/>
        <w:outlineLvl w:val="1"/>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xml:space="preserve">- Областной закон от 14.11.2013 № 26-ЗС «Об образовании в Ростовской области» (в ред. от 24.04.2015 № 362-ЗС). </w:t>
      </w:r>
    </w:p>
    <w:p w:rsidR="005C1AAD" w:rsidRPr="0091489C" w:rsidRDefault="005C1AAD" w:rsidP="005C1AAD">
      <w:pPr>
        <w:spacing w:line="360" w:lineRule="auto"/>
        <w:rPr>
          <w:rFonts w:ascii="Times New Roman" w:eastAsia="Times New Roman" w:hAnsi="Times New Roman" w:cs="Times New Roman"/>
          <w:b/>
          <w:sz w:val="24"/>
          <w:szCs w:val="24"/>
          <w:lang w:eastAsia="ru-RU"/>
        </w:rPr>
      </w:pPr>
      <w:r w:rsidRPr="0091489C">
        <w:rPr>
          <w:rFonts w:ascii="Times New Roman" w:eastAsia="Times New Roman" w:hAnsi="Times New Roman" w:cs="Times New Roman"/>
          <w:b/>
          <w:sz w:val="24"/>
          <w:szCs w:val="24"/>
          <w:u w:val="single"/>
          <w:lang w:eastAsia="ru-RU"/>
        </w:rPr>
        <w:t>Программы</w:t>
      </w:r>
      <w:r w:rsidRPr="0091489C">
        <w:rPr>
          <w:rFonts w:ascii="Times New Roman" w:eastAsia="Times New Roman" w:hAnsi="Times New Roman" w:cs="Times New Roman"/>
          <w:b/>
          <w:sz w:val="24"/>
          <w:szCs w:val="24"/>
          <w:lang w:eastAsia="ru-RU"/>
        </w:rPr>
        <w:t>:</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spacing w:val="-1"/>
          <w:sz w:val="24"/>
          <w:szCs w:val="24"/>
          <w:lang w:eastAsia="ru-RU"/>
        </w:rPr>
        <w:t>- Примерная</w:t>
      </w:r>
      <w:r w:rsidRPr="0091489C">
        <w:rPr>
          <w:rFonts w:ascii="Times New Roman" w:eastAsia="Times New Roman" w:hAnsi="Times New Roman" w:cs="Times New Roman"/>
          <w:color w:val="000000"/>
          <w:spacing w:val="-1"/>
          <w:sz w:val="24"/>
          <w:szCs w:val="24"/>
          <w:lang w:eastAsia="ru-RU"/>
        </w:rPr>
        <w:t xml:space="preserve"> основная образовательная программа началь</w:t>
      </w:r>
      <w:r w:rsidRPr="0091489C">
        <w:rPr>
          <w:rFonts w:ascii="Times New Roman" w:eastAsia="Times New Roman" w:hAnsi="Times New Roman" w:cs="Times New Roman"/>
          <w:color w:val="000000"/>
          <w:spacing w:val="-3"/>
          <w:sz w:val="24"/>
          <w:szCs w:val="24"/>
          <w:lang w:eastAsia="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
          <w:spacing w:val="-1"/>
          <w:sz w:val="24"/>
          <w:szCs w:val="24"/>
          <w:lang w:eastAsia="ru-RU"/>
        </w:rPr>
        <w:t xml:space="preserve">- </w:t>
      </w:r>
      <w:r w:rsidRPr="0091489C">
        <w:rPr>
          <w:rFonts w:ascii="Times New Roman" w:eastAsia="Times New Roman" w:hAnsi="Times New Roman" w:cs="Times New Roman"/>
          <w:spacing w:val="-1"/>
          <w:sz w:val="24"/>
          <w:szCs w:val="24"/>
          <w:lang w:eastAsia="ru-RU"/>
        </w:rPr>
        <w:t>Примерная</w:t>
      </w:r>
      <w:r w:rsidRPr="0091489C">
        <w:rPr>
          <w:rFonts w:ascii="Times New Roman" w:eastAsia="Times New Roman" w:hAnsi="Times New Roman" w:cs="Times New Roman"/>
          <w:color w:val="000000"/>
          <w:spacing w:val="-1"/>
          <w:sz w:val="24"/>
          <w:szCs w:val="24"/>
          <w:lang w:eastAsia="ru-RU"/>
        </w:rPr>
        <w:t xml:space="preserve"> основная образовательная программа основного</w:t>
      </w:r>
      <w:r w:rsidRPr="0091489C">
        <w:rPr>
          <w:rFonts w:ascii="Times New Roman" w:eastAsia="Times New Roman" w:hAnsi="Times New Roman" w:cs="Times New Roman"/>
          <w:color w:val="000000"/>
          <w:spacing w:val="-3"/>
          <w:sz w:val="24"/>
          <w:szCs w:val="24"/>
          <w:lang w:eastAsia="ru-RU"/>
        </w:rPr>
        <w:t xml:space="preserve"> общего образования(одобрена федеральным учебно-методическим объединением по общему образованию, протокол заседания от 08.04.2015 № 1/15). </w:t>
      </w:r>
    </w:p>
    <w:p w:rsidR="005C1AAD" w:rsidRPr="0091489C" w:rsidRDefault="005C1AAD" w:rsidP="005C1AAD">
      <w:pPr>
        <w:spacing w:line="360" w:lineRule="auto"/>
        <w:outlineLvl w:val="0"/>
        <w:rPr>
          <w:rFonts w:ascii="Times New Roman" w:eastAsia="Times New Roman" w:hAnsi="Times New Roman" w:cs="Times New Roman"/>
          <w:b/>
          <w:bCs/>
          <w:kern w:val="36"/>
          <w:sz w:val="24"/>
          <w:szCs w:val="24"/>
          <w:lang w:eastAsia="ru-RU"/>
        </w:rPr>
      </w:pPr>
      <w:r w:rsidRPr="0091489C">
        <w:rPr>
          <w:rFonts w:ascii="Times New Roman" w:eastAsia="Times New Roman" w:hAnsi="Times New Roman" w:cs="Times New Roman"/>
          <w:b/>
          <w:bCs/>
          <w:kern w:val="36"/>
          <w:sz w:val="24"/>
          <w:szCs w:val="24"/>
          <w:u w:val="single"/>
          <w:lang w:eastAsia="ru-RU"/>
        </w:rPr>
        <w:t>Постановления</w:t>
      </w:r>
      <w:r w:rsidRPr="0091489C">
        <w:rPr>
          <w:rFonts w:ascii="Times New Roman" w:eastAsia="Times New Roman" w:hAnsi="Times New Roman" w:cs="Times New Roman"/>
          <w:b/>
          <w:bCs/>
          <w:kern w:val="36"/>
          <w:sz w:val="24"/>
          <w:szCs w:val="24"/>
          <w:lang w:eastAsia="ru-RU"/>
        </w:rPr>
        <w:t>:</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w:t>
      </w:r>
      <w:r w:rsidRPr="0091489C">
        <w:rPr>
          <w:rFonts w:ascii="Times New Roman" w:eastAsia="Times New Roman" w:hAnsi="Times New Roman" w:cs="Times New Roman"/>
          <w:sz w:val="24"/>
          <w:szCs w:val="24"/>
          <w:lang w:eastAsia="ru-RU"/>
        </w:rPr>
        <w:lastRenderedPageBreak/>
        <w:t>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5C1AAD" w:rsidRPr="0091489C" w:rsidRDefault="005C1AAD" w:rsidP="005C1AAD">
      <w:pPr>
        <w:spacing w:line="360" w:lineRule="auto"/>
        <w:rPr>
          <w:rFonts w:ascii="Times New Roman" w:eastAsia="Times New Roman" w:hAnsi="Times New Roman" w:cs="Times New Roman"/>
          <w:b/>
          <w:sz w:val="24"/>
          <w:szCs w:val="24"/>
          <w:lang w:eastAsia="ru-RU"/>
        </w:rPr>
      </w:pPr>
      <w:r w:rsidRPr="0091489C">
        <w:rPr>
          <w:rFonts w:ascii="Times New Roman" w:eastAsia="Times New Roman" w:hAnsi="Times New Roman" w:cs="Times New Roman"/>
          <w:b/>
          <w:sz w:val="24"/>
          <w:szCs w:val="24"/>
          <w:u w:val="single"/>
          <w:lang w:eastAsia="ru-RU"/>
        </w:rPr>
        <w:t>Приказы</w:t>
      </w:r>
      <w:r w:rsidRPr="0091489C">
        <w:rPr>
          <w:rFonts w:ascii="Times New Roman" w:eastAsia="Times New Roman" w:hAnsi="Times New Roman" w:cs="Times New Roman"/>
          <w:b/>
          <w:sz w:val="24"/>
          <w:szCs w:val="24"/>
          <w:lang w:eastAsia="ru-RU"/>
        </w:rPr>
        <w:t>:</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C1AAD" w:rsidRPr="0091489C" w:rsidRDefault="005C1AAD" w:rsidP="005C1AAD">
      <w:pPr>
        <w:autoSpaceDE w:val="0"/>
        <w:adjustRightInd w:val="0"/>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xml:space="preserve">(в ред. приказов Минобрнауки России от 03.06.2008 № 164,от 31.08.2009 № 320, от 19.10.2009 № 427, от 10.11.2011 № 2643, от 24.01.2012 № 39, от 31.01.2012 </w:t>
      </w:r>
      <w:hyperlink r:id="rId69" w:history="1">
        <w:r w:rsidRPr="0091489C">
          <w:rPr>
            <w:rFonts w:ascii="Times New Roman" w:eastAsia="Times New Roman" w:hAnsi="Times New Roman" w:cs="Times New Roman"/>
            <w:sz w:val="24"/>
            <w:szCs w:val="24"/>
            <w:lang w:eastAsia="ru-RU"/>
          </w:rPr>
          <w:t>№</w:t>
        </w:r>
      </w:hyperlink>
      <w:r w:rsidRPr="0091489C">
        <w:rPr>
          <w:rFonts w:ascii="Times New Roman" w:eastAsia="Times New Roman" w:hAnsi="Times New Roman" w:cs="Times New Roman"/>
          <w:sz w:val="24"/>
          <w:szCs w:val="24"/>
          <w:lang w:eastAsia="ru-RU"/>
        </w:rPr>
        <w:t xml:space="preserve"> 69, от 23.06.2015 № 609);</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70" w:history="1">
        <w:r w:rsidRPr="0091489C">
          <w:rPr>
            <w:rFonts w:ascii="Times New Roman" w:eastAsia="Times New Roman" w:hAnsi="Times New Roman" w:cs="Times New Roman"/>
            <w:sz w:val="24"/>
            <w:szCs w:val="24"/>
            <w:lang w:eastAsia="ru-RU"/>
          </w:rPr>
          <w:t>№</w:t>
        </w:r>
      </w:hyperlink>
      <w:r w:rsidRPr="0091489C">
        <w:rPr>
          <w:rFonts w:ascii="Times New Roman" w:eastAsia="Times New Roman" w:hAnsi="Times New Roman" w:cs="Times New Roman"/>
          <w:sz w:val="24"/>
          <w:szCs w:val="24"/>
          <w:lang w:eastAsia="ru-RU"/>
        </w:rPr>
        <w:t xml:space="preserve"> 74);</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bCs/>
          <w:color w:val="222222"/>
          <w:sz w:val="24"/>
          <w:szCs w:val="24"/>
          <w:lang w:eastAsia="ru-RU"/>
        </w:rPr>
        <w:t xml:space="preserve">- приказ Минобрнауки России от 17.12.2010 </w:t>
      </w:r>
      <w:r w:rsidRPr="0091489C">
        <w:rPr>
          <w:rFonts w:ascii="Times New Roman" w:eastAsia="Times New Roman" w:hAnsi="Times New Roman" w:cs="Times New Roman"/>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kern w:val="36"/>
          <w:sz w:val="24"/>
          <w:szCs w:val="24"/>
          <w:lang w:eastAsia="ru-RU"/>
        </w:rPr>
        <w:t xml:space="preserve">-  </w:t>
      </w:r>
      <w:r w:rsidRPr="0091489C">
        <w:rPr>
          <w:rFonts w:ascii="Times New Roman" w:eastAsia="Times New Roman" w:hAnsi="Times New Roman" w:cs="Times New Roman"/>
          <w:sz w:val="24"/>
          <w:szCs w:val="24"/>
          <w:lang w:eastAsia="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Pr="0091489C">
        <w:rPr>
          <w:rFonts w:ascii="Times New Roman" w:eastAsia="Times New Roman" w:hAnsi="Times New Roman" w:cs="Times New Roman"/>
          <w:sz w:val="24"/>
          <w:szCs w:val="24"/>
          <w:lang w:eastAsia="ru-RU"/>
        </w:rPr>
        <w:lastRenderedPageBreak/>
        <w:t xml:space="preserve">общего образования» (в ред. от </w:t>
      </w:r>
      <w:r w:rsidRPr="0091489C">
        <w:rPr>
          <w:rFonts w:ascii="Times New Roman" w:eastAsia="Times New Roman" w:hAnsi="Times New Roman" w:cs="Times New Roman"/>
          <w:bCs/>
          <w:color w:val="000000"/>
          <w:sz w:val="24"/>
          <w:szCs w:val="24"/>
          <w:lang w:eastAsia="ru-RU"/>
        </w:rPr>
        <w:t>13.12. 2013, от 28.05.2014, от 17.07.2015);</w:t>
      </w:r>
      <w:r w:rsidRPr="0091489C">
        <w:rPr>
          <w:rFonts w:ascii="Times New Roman" w:eastAsia="Times New Roman" w:hAnsi="Times New Roman" w:cs="Times New Roman"/>
          <w:bCs/>
          <w:color w:val="000000"/>
          <w:sz w:val="24"/>
          <w:szCs w:val="24"/>
          <w:lang w:eastAsia="ru-RU"/>
        </w:rPr>
        <w:br/>
      </w:r>
      <w:r w:rsidRPr="0091489C">
        <w:rPr>
          <w:rFonts w:ascii="Times New Roman" w:eastAsia="Times New Roman" w:hAnsi="Times New Roman" w:cs="Times New Roman"/>
          <w:bCs/>
          <w:color w:val="222222"/>
          <w:sz w:val="24"/>
          <w:szCs w:val="24"/>
          <w:lang w:eastAsia="ru-RU"/>
        </w:rPr>
        <w:t xml:space="preserve">- приказ </w:t>
      </w:r>
      <w:r w:rsidRPr="0091489C">
        <w:rPr>
          <w:rFonts w:ascii="Times New Roman" w:eastAsia="Times New Roman" w:hAnsi="Times New Roman" w:cs="Times New Roman"/>
          <w:kern w:val="36"/>
          <w:sz w:val="24"/>
          <w:szCs w:val="24"/>
          <w:lang w:eastAsia="ru-RU"/>
        </w:rPr>
        <w:t>Минобрнауки России от 31.03.2014 № 253 «</w:t>
      </w:r>
      <w:r w:rsidRPr="0091489C">
        <w:rPr>
          <w:rFonts w:ascii="Times New Roman" w:eastAsia="Times New Roman" w:hAnsi="Times New Roman" w:cs="Times New Roman"/>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91489C">
        <w:rPr>
          <w:rFonts w:ascii="Times New Roman" w:eastAsia="Times New Roman" w:hAnsi="Times New Roman" w:cs="Times New Roman"/>
          <w:kern w:val="36"/>
          <w:sz w:val="24"/>
          <w:szCs w:val="24"/>
          <w:lang w:eastAsia="ru-RU"/>
        </w:rPr>
        <w:t>;</w:t>
      </w:r>
    </w:p>
    <w:p w:rsidR="005C1AAD" w:rsidRPr="0091489C" w:rsidRDefault="005C1AAD" w:rsidP="005C1AAD">
      <w:pPr>
        <w:spacing w:line="360" w:lineRule="auto"/>
        <w:rPr>
          <w:rFonts w:ascii="Times New Roman" w:eastAsia="Times New Roman" w:hAnsi="Times New Roman" w:cs="Times New Roman"/>
          <w:sz w:val="24"/>
          <w:szCs w:val="24"/>
          <w:bdr w:val="none" w:sz="0" w:space="0" w:color="auto" w:frame="1"/>
          <w:lang w:eastAsia="ru-RU"/>
        </w:rPr>
      </w:pPr>
      <w:r w:rsidRPr="0091489C">
        <w:rPr>
          <w:rFonts w:ascii="Times New Roman" w:eastAsia="Times New Roman" w:hAnsi="Times New Roman" w:cs="Times New Roman"/>
          <w:sz w:val="24"/>
          <w:szCs w:val="24"/>
          <w:lang w:eastAsia="ru-RU"/>
        </w:rPr>
        <w:t xml:space="preserve">-  приказ Минобрнауки России от 09.01.2014 г. № 2 «Об утверждении порядка </w:t>
      </w:r>
      <w:r w:rsidRPr="0091489C">
        <w:rPr>
          <w:rFonts w:ascii="Times New Roman" w:eastAsia="Times New Roman" w:hAnsi="Times New Roman" w:cs="Times New Roman"/>
          <w:sz w:val="24"/>
          <w:szCs w:val="24"/>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C1AAD" w:rsidRPr="0091489C" w:rsidRDefault="005C1AAD" w:rsidP="005C1AAD">
      <w:pPr>
        <w:spacing w:line="360" w:lineRule="auto"/>
        <w:rPr>
          <w:rFonts w:ascii="Times New Roman" w:eastAsia="Times New Roman" w:hAnsi="Times New Roman" w:cs="Times New Roman"/>
          <w:sz w:val="24"/>
          <w:szCs w:val="24"/>
          <w:bdr w:val="none" w:sz="0" w:space="0" w:color="auto" w:frame="1"/>
          <w:lang w:eastAsia="ru-RU"/>
        </w:rPr>
      </w:pPr>
      <w:r w:rsidRPr="0091489C">
        <w:rPr>
          <w:rFonts w:ascii="Times New Roman" w:eastAsia="Times New Roman" w:hAnsi="Times New Roman" w:cs="Times New Roman"/>
          <w:sz w:val="24"/>
          <w:szCs w:val="24"/>
          <w:bdr w:val="none" w:sz="0" w:space="0" w:color="auto" w:frame="1"/>
          <w:lang w:eastAsia="ru-RU"/>
        </w:rPr>
        <w:t xml:space="preserve">-  приказ </w:t>
      </w:r>
      <w:r w:rsidRPr="0091489C">
        <w:rPr>
          <w:rFonts w:ascii="Times New Roman" w:eastAsia="Times New Roman" w:hAnsi="Times New Roman" w:cs="Times New Roman"/>
          <w:sz w:val="24"/>
          <w:szCs w:val="24"/>
          <w:lang w:eastAsia="ru-RU"/>
        </w:rPr>
        <w:t xml:space="preserve">Минобрнауки России </w:t>
      </w:r>
      <w:r w:rsidRPr="0091489C">
        <w:rPr>
          <w:rFonts w:ascii="Times New Roman" w:eastAsia="Times New Roman" w:hAnsi="Times New Roman" w:cs="Times New Roman"/>
          <w:sz w:val="24"/>
          <w:szCs w:val="24"/>
          <w:bdr w:val="none" w:sz="0" w:space="0" w:color="auto" w:frame="1"/>
          <w:lang w:eastAsia="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1489C">
        <w:rPr>
          <w:rFonts w:ascii="Times New Roman" w:eastAsia="Times New Roman" w:hAnsi="Times New Roman" w:cs="Times New Roman"/>
          <w:sz w:val="24"/>
          <w:szCs w:val="24"/>
          <w:lang w:eastAsia="ru-RU"/>
        </w:rPr>
        <w:t>(в ред. приказов Минобрнауки России от 07.10.2014 № 1307, от 09.04.2015                    № 387)</w:t>
      </w:r>
      <w:r w:rsidRPr="0091489C">
        <w:rPr>
          <w:rFonts w:ascii="Times New Roman" w:eastAsia="Times New Roman" w:hAnsi="Times New Roman" w:cs="Times New Roman"/>
          <w:sz w:val="24"/>
          <w:szCs w:val="24"/>
          <w:bdr w:val="none" w:sz="0" w:space="0" w:color="auto" w:frame="1"/>
          <w:lang w:eastAsia="ru-RU"/>
        </w:rPr>
        <w:t>;</w:t>
      </w:r>
    </w:p>
    <w:p w:rsidR="005C1AAD" w:rsidRPr="0091489C" w:rsidRDefault="005C1AAD" w:rsidP="005C1AAD">
      <w:pPr>
        <w:spacing w:line="360" w:lineRule="auto"/>
        <w:rPr>
          <w:rFonts w:ascii="Times New Roman" w:eastAsia="Times New Roman" w:hAnsi="Times New Roman" w:cs="Times New Roman"/>
          <w:sz w:val="24"/>
          <w:szCs w:val="24"/>
          <w:bdr w:val="none" w:sz="0" w:space="0" w:color="auto" w:frame="1"/>
          <w:lang w:eastAsia="ru-RU"/>
        </w:rPr>
      </w:pPr>
      <w:r w:rsidRPr="0091489C">
        <w:rPr>
          <w:rFonts w:ascii="Times New Roman" w:eastAsia="Times New Roman" w:hAnsi="Times New Roman" w:cs="Times New Roman"/>
          <w:sz w:val="24"/>
          <w:szCs w:val="24"/>
          <w:bdr w:val="none" w:sz="0" w:space="0" w:color="auto" w:frame="1"/>
          <w:lang w:eastAsia="ru-RU"/>
        </w:rPr>
        <w:t>- п</w:t>
      </w:r>
      <w:r w:rsidRPr="0091489C">
        <w:rPr>
          <w:rFonts w:ascii="Times New Roman" w:eastAsia="Times New Roman" w:hAnsi="Times New Roman" w:cs="Times New Roman"/>
          <w:bCs/>
          <w:iCs/>
          <w:sz w:val="24"/>
          <w:szCs w:val="24"/>
          <w:bdr w:val="none" w:sz="0" w:space="0" w:color="auto" w:frame="1"/>
          <w:lang w:eastAsia="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C1AAD" w:rsidRPr="0091489C" w:rsidRDefault="005C1AAD" w:rsidP="005C1AAD">
      <w:pPr>
        <w:spacing w:line="360" w:lineRule="auto"/>
        <w:rPr>
          <w:rFonts w:ascii="Times New Roman" w:eastAsia="Times New Roman" w:hAnsi="Times New Roman" w:cs="Times New Roman"/>
          <w:sz w:val="24"/>
          <w:szCs w:val="24"/>
          <w:bdr w:val="none" w:sz="0" w:space="0" w:color="auto" w:frame="1"/>
          <w:lang w:eastAsia="ru-RU"/>
        </w:rPr>
      </w:pPr>
      <w:r w:rsidRPr="0091489C">
        <w:rPr>
          <w:rFonts w:ascii="Times New Roman" w:eastAsia="Times New Roman" w:hAnsi="Times New Roman" w:cs="Times New Roman"/>
          <w:sz w:val="24"/>
          <w:szCs w:val="24"/>
          <w:bdr w:val="none" w:sz="0" w:space="0" w:color="auto" w:frame="1"/>
          <w:lang w:eastAsia="ru-RU"/>
        </w:rPr>
        <w:t>- п</w:t>
      </w:r>
      <w:r w:rsidRPr="0091489C">
        <w:rPr>
          <w:rFonts w:ascii="Times New Roman" w:eastAsia="Times New Roman" w:hAnsi="Times New Roman" w:cs="Times New Roman"/>
          <w:bCs/>
          <w:iCs/>
          <w:sz w:val="24"/>
          <w:szCs w:val="24"/>
          <w:bdr w:val="none" w:sz="0" w:space="0" w:color="auto" w:frame="1"/>
          <w:lang w:eastAsia="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xml:space="preserve">-  приказ </w:t>
      </w:r>
      <w:r w:rsidRPr="0091489C">
        <w:rPr>
          <w:rFonts w:ascii="Times New Roman" w:eastAsia="Times New Roman" w:hAnsi="Times New Roman" w:cs="Times New Roman"/>
          <w:sz w:val="24"/>
          <w:szCs w:val="24"/>
          <w:lang w:eastAsia="ru-RU"/>
        </w:rPr>
        <w:t>Минобрнауки России от 29.12.2014 № 1645 «</w:t>
      </w:r>
      <w:r w:rsidRPr="0091489C">
        <w:rPr>
          <w:rFonts w:ascii="Times New Roman" w:eastAsia="Times New Roman" w:hAnsi="Times New Roman" w:cs="Times New Roman"/>
          <w:bCs/>
          <w:sz w:val="24"/>
          <w:szCs w:val="24"/>
          <w:lang w:eastAsia="ru-RU"/>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xml:space="preserve">- приказ Минобрнауки России  от 14.08.2015 № 825 «О внесении изменений в Порядок формирования федерального перечня учебников, рекомендуемых к использованию при </w:t>
      </w:r>
      <w:r w:rsidRPr="0091489C">
        <w:rPr>
          <w:rFonts w:ascii="Times New Roman" w:eastAsia="Times New Roman" w:hAnsi="Times New Roman" w:cs="Times New Roman"/>
          <w:bCs/>
          <w:sz w:val="24"/>
          <w:szCs w:val="24"/>
          <w:lang w:eastAsia="ru-RU"/>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-приказ Минобрнауки России  от 08.06.2017 №535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 основного общего среднего общего образования, утверждённый приказом министерства образования и науки Российской Федерации от 31 марта 2014 г. №253;</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приказ Минобрнауки России от 07.06.2017 №506 «О внесении изменений  в федеральный компонент государственного образовательного стандарта, утверждённый приказом Минобразования России 5 марта 2004г. №1089»;</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-приказ Минобрнауки России  от 20.06.2017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№253;</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-приказ Минобрнауки России от 29.06.2017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17.05.2012г. №413».</w:t>
      </w:r>
    </w:p>
    <w:p w:rsidR="005C1AAD" w:rsidRPr="0091489C" w:rsidRDefault="005C1AAD" w:rsidP="005C1AAD">
      <w:pPr>
        <w:spacing w:line="360" w:lineRule="auto"/>
        <w:rPr>
          <w:rFonts w:ascii="Times New Roman" w:eastAsia="Times New Roman" w:hAnsi="Times New Roman" w:cs="Times New Roman"/>
          <w:b/>
          <w:sz w:val="24"/>
          <w:szCs w:val="24"/>
          <w:u w:val="single"/>
          <w:lang w:eastAsia="ru-RU"/>
        </w:rPr>
      </w:pPr>
      <w:r w:rsidRPr="0091489C">
        <w:rPr>
          <w:rFonts w:ascii="Times New Roman" w:eastAsia="Times New Roman" w:hAnsi="Times New Roman" w:cs="Times New Roman"/>
          <w:b/>
          <w:sz w:val="24"/>
          <w:szCs w:val="24"/>
          <w:u w:val="single"/>
          <w:lang w:eastAsia="ru-RU"/>
        </w:rPr>
        <w:t xml:space="preserve">Письма: </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lastRenderedPageBreak/>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Times New Roman" w:hAnsi="Times New Roman" w:cs="Times New Roman"/>
          <w:sz w:val="24"/>
          <w:szCs w:val="24"/>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5C1AAD" w:rsidRPr="0091489C" w:rsidRDefault="005C1AAD" w:rsidP="005C1AAD">
      <w:pPr>
        <w:spacing w:line="360" w:lineRule="auto"/>
        <w:rPr>
          <w:rFonts w:ascii="Times New Roman" w:eastAsia="Times New Roman" w:hAnsi="Times New Roman" w:cs="Times New Roman"/>
          <w:sz w:val="24"/>
          <w:szCs w:val="24"/>
          <w:lang w:eastAsia="ru-RU"/>
        </w:rPr>
      </w:pPr>
      <w:r w:rsidRPr="0091489C">
        <w:rPr>
          <w:rFonts w:ascii="Times New Roman" w:eastAsia="@Arial Unicode MS" w:hAnsi="Times New Roman" w:cs="Times New Roman"/>
          <w:sz w:val="24"/>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09.02.2012 № 102/03 «О введении курса ОРКСЭ с 1 сентября 2012 года»;</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от 15.11.2013 № НТ-1139/08 «Об организации получения образования в семейной форме»;</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sz w:val="24"/>
          <w:szCs w:val="24"/>
          <w:lang w:eastAsia="ru-RU"/>
        </w:rPr>
        <w:t xml:space="preserve">-  письмо </w:t>
      </w:r>
      <w:r w:rsidRPr="0091489C">
        <w:rPr>
          <w:rFonts w:ascii="Times New Roman" w:eastAsia="Times New Roman" w:hAnsi="Times New Roman" w:cs="Times New Roman"/>
          <w:bCs/>
          <w:sz w:val="24"/>
          <w:szCs w:val="24"/>
          <w:lang w:eastAsia="ru-RU"/>
        </w:rPr>
        <w:t xml:space="preserve">Минобрнауки России </w:t>
      </w:r>
      <w:r w:rsidRPr="0091489C">
        <w:rPr>
          <w:rFonts w:ascii="Times New Roman" w:eastAsia="Times New Roman" w:hAnsi="Times New Roman" w:cs="Times New Roman"/>
          <w:sz w:val="24"/>
          <w:szCs w:val="24"/>
          <w:lang w:eastAsia="ru-RU"/>
        </w:rPr>
        <w:t>от 29.04.2014 № 08-548 «О федеральном перечне учебников»;</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02.02.2015 № НТ-136/08 «О федеральном перечне учебников»;</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от 20.07.2015 № 09-1774 «О направлении учебно-методических материалов»;</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04.09.2015 № 08-1404 «Об отборе организаций, выпускающих учебные пособия»;</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18.03.2016 № НТ-393/08 «Об обеспечении учебными изданиями (учебниками и учебными пособиями).</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письмо Минобрнауки России от 19.07.2017 №08-1382 «Об изучении астрономии»</w:t>
      </w:r>
    </w:p>
    <w:p w:rsidR="005C1AAD" w:rsidRPr="0091489C" w:rsidRDefault="005C1AAD" w:rsidP="005C1AAD">
      <w:pPr>
        <w:spacing w:line="360" w:lineRule="auto"/>
        <w:rPr>
          <w:rFonts w:ascii="Times New Roman" w:eastAsia="Times New Roman" w:hAnsi="Times New Roman" w:cs="Times New Roman"/>
          <w:bCs/>
          <w:sz w:val="24"/>
          <w:szCs w:val="24"/>
          <w:lang w:eastAsia="ru-RU"/>
        </w:rPr>
      </w:pPr>
      <w:r w:rsidRPr="0091489C">
        <w:rPr>
          <w:rFonts w:ascii="Times New Roman" w:eastAsia="Times New Roman" w:hAnsi="Times New Roman" w:cs="Times New Roman"/>
          <w:bCs/>
          <w:sz w:val="24"/>
          <w:szCs w:val="24"/>
          <w:lang w:eastAsia="ru-RU"/>
        </w:rPr>
        <w:t xml:space="preserve">-письмо Минбразования РО от 18.05.2017 №24/4.1-3996 «Рекомендации по составлению учебного плана образовательных организаций , реализующих основные образовательные </w:t>
      </w:r>
      <w:r w:rsidRPr="0091489C">
        <w:rPr>
          <w:rFonts w:ascii="Times New Roman" w:eastAsia="Times New Roman" w:hAnsi="Times New Roman" w:cs="Times New Roman"/>
          <w:bCs/>
          <w:sz w:val="24"/>
          <w:szCs w:val="24"/>
          <w:lang w:eastAsia="ru-RU"/>
        </w:rPr>
        <w:lastRenderedPageBreak/>
        <w:t>программы начального общего, основного общего, среднего общего образования, расположенных на территории Ростовской области, на 2018-2019 учебный год»</w:t>
      </w:r>
    </w:p>
    <w:p w:rsidR="005C1AAD" w:rsidRPr="0091489C" w:rsidRDefault="005C1AAD" w:rsidP="005C1AAD">
      <w:pPr>
        <w:pStyle w:val="aa"/>
        <w:jc w:val="both"/>
        <w:rPr>
          <w:b/>
          <w:i/>
          <w:u w:val="single"/>
        </w:rPr>
      </w:pPr>
    </w:p>
    <w:p w:rsidR="005C1AAD" w:rsidRPr="0091489C" w:rsidRDefault="005C1AAD" w:rsidP="005C1AAD">
      <w:pPr>
        <w:spacing w:after="212" w:line="210" w:lineRule="exact"/>
        <w:ind w:left="20"/>
        <w:rPr>
          <w:rFonts w:ascii="Times New Roman" w:hAnsi="Times New Roman" w:cs="Times New Roman"/>
          <w:sz w:val="24"/>
          <w:szCs w:val="24"/>
        </w:rPr>
      </w:pPr>
    </w:p>
    <w:p w:rsidR="005C1AAD" w:rsidRPr="0091489C" w:rsidRDefault="005C1AAD" w:rsidP="005C1AAD">
      <w:pPr>
        <w:pStyle w:val="Standard"/>
        <w:keepNext/>
        <w:keepLines/>
        <w:jc w:val="both"/>
        <w:rPr>
          <w:rFonts w:eastAsia="Times New Roman" w:cs="Times New Roman"/>
          <w:b/>
          <w:i/>
          <w:lang w:eastAsia="ru-RU"/>
        </w:rPr>
      </w:pPr>
    </w:p>
    <w:p w:rsidR="005C1AAD" w:rsidRPr="005C1AAD" w:rsidRDefault="005C1AAD" w:rsidP="005C1AAD">
      <w:pPr>
        <w:jc w:val="center"/>
        <w:rPr>
          <w:rFonts w:ascii="Times New Roman" w:hAnsi="Times New Roman" w:cs="Times New Roman"/>
          <w:sz w:val="24"/>
          <w:szCs w:val="24"/>
        </w:rPr>
      </w:pPr>
    </w:p>
    <w:p w:rsidR="005C1AAD" w:rsidRPr="005C1AAD" w:rsidRDefault="005C1AAD" w:rsidP="005C1AAD">
      <w:pPr>
        <w:jc w:val="center"/>
        <w:rPr>
          <w:rFonts w:ascii="Times New Roman" w:hAnsi="Times New Roman" w:cs="Times New Roman"/>
          <w:sz w:val="24"/>
          <w:szCs w:val="24"/>
        </w:rPr>
      </w:pPr>
    </w:p>
    <w:p w:rsidR="005C1AAD" w:rsidRDefault="005C1AAD" w:rsidP="005C1AAD"/>
    <w:p w:rsidR="005C1AAD" w:rsidRPr="005C1AAD" w:rsidRDefault="005C1AAD" w:rsidP="005C1AAD">
      <w:pPr>
        <w:rPr>
          <w:rFonts w:ascii="Times New Roman" w:hAnsi="Times New Roman" w:cs="Times New Roman"/>
          <w:sz w:val="24"/>
          <w:szCs w:val="24"/>
        </w:rPr>
      </w:pPr>
    </w:p>
    <w:p w:rsidR="005C1AAD" w:rsidRDefault="005C1AAD" w:rsidP="005C1AAD">
      <w:pPr>
        <w:ind w:firstLine="708"/>
        <w:jc w:val="center"/>
      </w:pPr>
    </w:p>
    <w:p w:rsidR="005C1AAD" w:rsidRPr="00F10CB3" w:rsidRDefault="005C1AAD" w:rsidP="005C1AAD">
      <w:pPr>
        <w:ind w:firstLine="567"/>
        <w:jc w:val="both"/>
        <w:rPr>
          <w:rFonts w:ascii="Times New Roman" w:hAnsi="Times New Roman" w:cs="Times New Roman"/>
          <w:sz w:val="24"/>
          <w:szCs w:val="24"/>
        </w:rPr>
      </w:pPr>
    </w:p>
    <w:p w:rsidR="005C1AAD" w:rsidRPr="00F10CB3" w:rsidRDefault="005C1AAD" w:rsidP="005C1AAD">
      <w:pPr>
        <w:ind w:firstLine="567"/>
        <w:jc w:val="both"/>
        <w:rPr>
          <w:rFonts w:ascii="Times New Roman" w:hAnsi="Times New Roman" w:cs="Times New Roman"/>
          <w:sz w:val="24"/>
          <w:szCs w:val="24"/>
        </w:rPr>
      </w:pPr>
      <w:r w:rsidRPr="00F10CB3">
        <w:rPr>
          <w:rFonts w:ascii="Times New Roman" w:hAnsi="Times New Roman" w:cs="Times New Roman"/>
          <w:sz w:val="24"/>
          <w:szCs w:val="24"/>
        </w:rPr>
        <w:t xml:space="preserve">                                                 </w:t>
      </w:r>
    </w:p>
    <w:p w:rsidR="005C1AAD" w:rsidRPr="00F10CB3" w:rsidRDefault="005C1AAD" w:rsidP="006642AC">
      <w:pPr>
        <w:jc w:val="both"/>
        <w:rPr>
          <w:rFonts w:ascii="Times New Roman" w:hAnsi="Times New Roman" w:cs="Times New Roman"/>
          <w:b/>
          <w:sz w:val="24"/>
          <w:szCs w:val="24"/>
        </w:rPr>
      </w:pPr>
    </w:p>
    <w:p w:rsidR="008E4AD7" w:rsidRPr="00244DE2" w:rsidRDefault="008E4AD7" w:rsidP="008E4AD7">
      <w:pPr>
        <w:pStyle w:val="26"/>
        <w:shd w:val="clear" w:color="auto" w:fill="auto"/>
        <w:tabs>
          <w:tab w:val="left" w:pos="1018"/>
        </w:tabs>
        <w:spacing w:after="420"/>
        <w:ind w:left="740" w:right="20"/>
        <w:rPr>
          <w:b/>
          <w:sz w:val="24"/>
          <w:szCs w:val="24"/>
        </w:rPr>
      </w:pPr>
    </w:p>
    <w:p w:rsidR="00244DE2" w:rsidRDefault="00244DE2" w:rsidP="008E4AD7">
      <w:pPr>
        <w:pStyle w:val="26"/>
        <w:shd w:val="clear" w:color="auto" w:fill="auto"/>
        <w:tabs>
          <w:tab w:val="left" w:pos="1018"/>
        </w:tabs>
        <w:spacing w:after="420"/>
        <w:ind w:left="740" w:right="20"/>
        <w:rPr>
          <w:sz w:val="24"/>
          <w:szCs w:val="24"/>
        </w:rPr>
      </w:pPr>
    </w:p>
    <w:p w:rsidR="008E4AD7" w:rsidRPr="00476DFF" w:rsidRDefault="008E4AD7" w:rsidP="008E4AD7">
      <w:pPr>
        <w:pStyle w:val="26"/>
        <w:shd w:val="clear" w:color="auto" w:fill="auto"/>
        <w:tabs>
          <w:tab w:val="left" w:pos="1018"/>
        </w:tabs>
        <w:spacing w:after="420"/>
        <w:ind w:left="20" w:right="20"/>
        <w:rPr>
          <w:sz w:val="24"/>
          <w:szCs w:val="24"/>
        </w:rPr>
      </w:pPr>
    </w:p>
    <w:p w:rsidR="00F44812" w:rsidRPr="00F44812" w:rsidRDefault="00F44812" w:rsidP="00F44812">
      <w:pPr>
        <w:tabs>
          <w:tab w:val="left" w:pos="993"/>
        </w:tabs>
        <w:ind w:firstLine="567"/>
        <w:jc w:val="both"/>
        <w:rPr>
          <w:rFonts w:ascii="Times New Roman" w:hAnsi="Times New Roman" w:cs="Times New Roman"/>
          <w:b/>
          <w:sz w:val="24"/>
          <w:szCs w:val="24"/>
        </w:rPr>
      </w:pPr>
    </w:p>
    <w:p w:rsidR="00986798" w:rsidRPr="00D5146C" w:rsidRDefault="00986798" w:rsidP="00504307">
      <w:pPr>
        <w:tabs>
          <w:tab w:val="left" w:pos="993"/>
        </w:tabs>
        <w:ind w:firstLine="567"/>
        <w:jc w:val="both"/>
        <w:rPr>
          <w:rFonts w:ascii="Times New Roman" w:hAnsi="Times New Roman" w:cs="Times New Roman"/>
          <w:b/>
          <w:sz w:val="24"/>
          <w:szCs w:val="24"/>
        </w:rPr>
      </w:pPr>
    </w:p>
    <w:p w:rsidR="00504307" w:rsidRPr="00D5146C" w:rsidRDefault="00504307" w:rsidP="00504307">
      <w:pPr>
        <w:tabs>
          <w:tab w:val="left" w:pos="993"/>
        </w:tabs>
        <w:ind w:firstLine="567"/>
        <w:jc w:val="both"/>
        <w:rPr>
          <w:rFonts w:ascii="Times New Roman" w:hAnsi="Times New Roman" w:cs="Times New Roman"/>
          <w:b/>
          <w:sz w:val="24"/>
          <w:szCs w:val="24"/>
        </w:rPr>
      </w:pPr>
    </w:p>
    <w:bookmarkEnd w:id="23"/>
    <w:p w:rsidR="00285DFC" w:rsidRPr="00D5146C" w:rsidRDefault="00285DFC" w:rsidP="00882E71">
      <w:pPr>
        <w:rPr>
          <w:rFonts w:ascii="Times New Roman" w:hAnsi="Times New Roman" w:cs="Times New Roman"/>
          <w:b/>
          <w:bCs/>
          <w:sz w:val="24"/>
          <w:szCs w:val="24"/>
        </w:rPr>
      </w:pPr>
    </w:p>
    <w:p w:rsidR="0097478E" w:rsidRPr="00D5146C" w:rsidRDefault="0097478E" w:rsidP="00882E71">
      <w:pPr>
        <w:rPr>
          <w:rFonts w:ascii="Times New Roman" w:hAnsi="Times New Roman" w:cs="Times New Roman"/>
          <w:b/>
          <w:bCs/>
          <w:sz w:val="24"/>
          <w:szCs w:val="24"/>
        </w:rPr>
      </w:pPr>
    </w:p>
    <w:p w:rsidR="0097478E" w:rsidRPr="00D5146C" w:rsidRDefault="0097478E" w:rsidP="0097478E">
      <w:pPr>
        <w:jc w:val="center"/>
        <w:rPr>
          <w:rFonts w:ascii="Times New Roman" w:hAnsi="Times New Roman" w:cs="Times New Roman"/>
          <w:b/>
          <w:bCs/>
          <w:sz w:val="24"/>
          <w:szCs w:val="24"/>
        </w:rPr>
      </w:pPr>
    </w:p>
    <w:p w:rsidR="0097478E" w:rsidRPr="00D5146C" w:rsidRDefault="0097478E" w:rsidP="0097478E">
      <w:pPr>
        <w:jc w:val="center"/>
        <w:rPr>
          <w:rFonts w:ascii="Times New Roman" w:hAnsi="Times New Roman" w:cs="Times New Roman"/>
          <w:b/>
          <w:bCs/>
          <w:sz w:val="24"/>
          <w:szCs w:val="24"/>
        </w:rPr>
      </w:pPr>
    </w:p>
    <w:p w:rsidR="0097478E" w:rsidRPr="00D5146C" w:rsidRDefault="0097478E" w:rsidP="0097478E">
      <w:pPr>
        <w:jc w:val="center"/>
        <w:rPr>
          <w:rFonts w:ascii="Times New Roman" w:hAnsi="Times New Roman" w:cs="Times New Roman"/>
          <w:b/>
          <w:bCs/>
          <w:sz w:val="24"/>
          <w:szCs w:val="24"/>
        </w:rPr>
      </w:pPr>
    </w:p>
    <w:p w:rsidR="0097478E" w:rsidRPr="007E6DC9" w:rsidRDefault="0097478E" w:rsidP="0097478E">
      <w:pPr>
        <w:jc w:val="center"/>
        <w:rPr>
          <w:rFonts w:ascii="Times New Roman" w:hAnsi="Times New Roman" w:cs="Times New Roman"/>
          <w:b/>
          <w:bCs/>
          <w:sz w:val="24"/>
          <w:szCs w:val="24"/>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Default="0097478E" w:rsidP="0097478E">
      <w:pPr>
        <w:jc w:val="center"/>
        <w:rPr>
          <w:rFonts w:cs="Times New Roman"/>
          <w:b/>
          <w:bCs/>
        </w:rPr>
      </w:pPr>
    </w:p>
    <w:p w:rsidR="0097478E" w:rsidRPr="0097478E" w:rsidRDefault="0097478E" w:rsidP="0097478E">
      <w:pPr>
        <w:jc w:val="center"/>
        <w:rPr>
          <w:rFonts w:cs="Times New Roman"/>
          <w:b/>
          <w:bCs/>
        </w:rPr>
      </w:pPr>
    </w:p>
    <w:p w:rsidR="0097478E" w:rsidRPr="00475353" w:rsidRDefault="0097478E" w:rsidP="0097478E">
      <w:pPr>
        <w:pStyle w:val="31"/>
      </w:pPr>
    </w:p>
    <w:p w:rsidR="0097478E" w:rsidRDefault="0097478E"/>
    <w:sectPr w:rsidR="0097478E" w:rsidSect="00773390">
      <w:footerReference w:type="default" r:id="rId71"/>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0BF" w:rsidRDefault="003760BF" w:rsidP="00590E77">
      <w:pPr>
        <w:spacing w:after="0" w:line="240" w:lineRule="auto"/>
      </w:pPr>
      <w:r>
        <w:separator/>
      </w:r>
    </w:p>
  </w:endnote>
  <w:endnote w:type="continuationSeparator" w:id="1">
    <w:p w:rsidR="003760BF" w:rsidRDefault="003760BF" w:rsidP="00590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0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Geneva">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920663"/>
      <w:docPartObj>
        <w:docPartGallery w:val="Page Numbers (Bottom of Page)"/>
        <w:docPartUnique/>
      </w:docPartObj>
    </w:sdtPr>
    <w:sdtContent>
      <w:p w:rsidR="000B1C20" w:rsidRDefault="000B1C20">
        <w:pPr>
          <w:pStyle w:val="aff7"/>
          <w:jc w:val="center"/>
        </w:pPr>
        <w:fldSimple w:instr=" PAGE   \* MERGEFORMAT ">
          <w:r w:rsidR="008C7E76">
            <w:rPr>
              <w:noProof/>
            </w:rPr>
            <w:t>3</w:t>
          </w:r>
        </w:fldSimple>
      </w:p>
    </w:sdtContent>
  </w:sdt>
  <w:p w:rsidR="000B1C20" w:rsidRDefault="000B1C20">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0BF" w:rsidRDefault="003760BF" w:rsidP="00590E77">
      <w:pPr>
        <w:spacing w:after="0" w:line="240" w:lineRule="auto"/>
      </w:pPr>
      <w:r>
        <w:separator/>
      </w:r>
    </w:p>
  </w:footnote>
  <w:footnote w:type="continuationSeparator" w:id="1">
    <w:p w:rsidR="003760BF" w:rsidRDefault="003760BF" w:rsidP="00590E77">
      <w:pPr>
        <w:spacing w:after="0" w:line="240" w:lineRule="auto"/>
      </w:pPr>
      <w:r>
        <w:continuationSeparator/>
      </w:r>
    </w:p>
  </w:footnote>
  <w:footnote w:id="2">
    <w:p w:rsidR="00F34E01" w:rsidRDefault="00F34E01" w:rsidP="00F34E01">
      <w:pPr>
        <w:pStyle w:val="2ff4"/>
        <w:shd w:val="clear" w:color="auto" w:fill="auto"/>
        <w:tabs>
          <w:tab w:val="left" w:pos="135"/>
        </w:tabs>
        <w:spacing w:line="226" w:lineRule="exact"/>
        <w:ind w:left="20" w:right="220"/>
      </w:pPr>
      <w:r>
        <w:rPr>
          <w:color w:val="000000"/>
          <w:vertAlign w:val="superscript"/>
        </w:rPr>
        <w:footnoteRef/>
      </w:r>
      <w:r>
        <w:rPr>
          <w:color w:val="000000"/>
        </w:rPr>
        <w:tab/>
        <w:t>Федеральный государственный образовательный стандарт основного общего образования. М., 2011 г. Утверждён приказом Министерства образования и науки Российской Федерации от 17 декабря 2010 г. № 1897</w:t>
      </w:r>
    </w:p>
  </w:footnote>
  <w:footnote w:id="3">
    <w:p w:rsidR="00F34E01" w:rsidRDefault="00F34E01" w:rsidP="00F34E01">
      <w:pPr>
        <w:pStyle w:val="2ff4"/>
        <w:shd w:val="clear" w:color="auto" w:fill="auto"/>
        <w:tabs>
          <w:tab w:val="left" w:pos="115"/>
        </w:tabs>
        <w:spacing w:line="226" w:lineRule="exact"/>
        <w:jc w:val="both"/>
      </w:pPr>
      <w:r>
        <w:rPr>
          <w:color w:val="000000"/>
          <w:vertAlign w:val="superscript"/>
        </w:rPr>
        <w:footnoteRef/>
      </w:r>
      <w:r>
        <w:rPr>
          <w:color w:val="000000"/>
        </w:rPr>
        <w:tab/>
        <w:t>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513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E0AC12E"/>
    <w:lvl w:ilvl="0">
      <w:numFmt w:val="bullet"/>
      <w:lvlText w:val="*"/>
      <w:lvlJc w:val="left"/>
    </w:lvl>
  </w:abstractNum>
  <w:abstractNum w:abstractNumId="2">
    <w:nsid w:val="00000005"/>
    <w:multiLevelType w:val="multilevel"/>
    <w:tmpl w:val="00000005"/>
    <w:name w:val="WW8Num5"/>
    <w:lvl w:ilvl="0">
      <w:start w:val="1"/>
      <w:numFmt w:val="bullet"/>
      <w:lvlText w:val=""/>
      <w:lvlJc w:val="left"/>
      <w:pPr>
        <w:tabs>
          <w:tab w:val="num" w:pos="2295"/>
        </w:tabs>
        <w:ind w:left="2295" w:hanging="36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1432"/>
        </w:tabs>
        <w:ind w:left="1432" w:hanging="553"/>
      </w:pPr>
      <w:rPr>
        <w:rFonts w:ascii="Verdana" w:hAnsi="Verdana"/>
        <w:b w:val="0"/>
        <w:sz w:val="28"/>
        <w:szCs w:val="28"/>
      </w:rPr>
    </w:lvl>
  </w:abstractNum>
  <w:abstractNum w:abstractNumId="4">
    <w:nsid w:val="00000008"/>
    <w:multiLevelType w:val="multilevel"/>
    <w:tmpl w:val="00000008"/>
    <w:name w:val="WW8Num8"/>
    <w:lvl w:ilvl="0">
      <w:start w:val="1"/>
      <w:numFmt w:val="bullet"/>
      <w:lvlText w:val="-"/>
      <w:lvlJc w:val="left"/>
      <w:pPr>
        <w:tabs>
          <w:tab w:val="num" w:pos="357"/>
        </w:tabs>
        <w:ind w:left="723" w:hanging="363"/>
      </w:pPr>
      <w:rPr>
        <w:rFonts w:ascii="Verdana" w:hAnsi="Verdana" w:cs="Times New Roman"/>
        <w:sz w:val="28"/>
        <w:szCs w:val="28"/>
      </w:rPr>
    </w:lvl>
    <w:lvl w:ilvl="1">
      <w:start w:val="1"/>
      <w:numFmt w:val="bullet"/>
      <w:lvlText w:val=""/>
      <w:lvlJc w:val="left"/>
      <w:pPr>
        <w:tabs>
          <w:tab w:val="num" w:pos="1440"/>
        </w:tabs>
        <w:ind w:left="1440" w:hanging="360"/>
      </w:pPr>
      <w:rPr>
        <w:rFonts w:ascii="Symbol" w:hAnsi="Symbol"/>
        <w:sz w:val="28"/>
        <w:szCs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403575"/>
    <w:multiLevelType w:val="multilevel"/>
    <w:tmpl w:val="FBC0A714"/>
    <w:name w:val="WW8Num69"/>
    <w:styleLink w:val="WW8Num7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04F745B"/>
    <w:multiLevelType w:val="multilevel"/>
    <w:tmpl w:val="0CA46868"/>
    <w:styleLink w:val="WW8Num9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0AE5144"/>
    <w:multiLevelType w:val="multilevel"/>
    <w:tmpl w:val="B6E4CE2C"/>
    <w:styleLink w:val="WW8Num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19A259E"/>
    <w:multiLevelType w:val="multilevel"/>
    <w:tmpl w:val="C98CB17E"/>
    <w:styleLink w:val="WW8Num23"/>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25C3966"/>
    <w:multiLevelType w:val="multilevel"/>
    <w:tmpl w:val="718A5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2137C7"/>
    <w:multiLevelType w:val="hybridMultilevel"/>
    <w:tmpl w:val="E444C898"/>
    <w:name w:val="WW8Num4"/>
    <w:lvl w:ilvl="0" w:tplc="87D457DE">
      <w:start w:val="1"/>
      <w:numFmt w:val="bullet"/>
      <w:lvlText w:val=""/>
      <w:lvlJc w:val="left"/>
      <w:pPr>
        <w:ind w:left="720" w:hanging="360"/>
      </w:pPr>
      <w:rPr>
        <w:rFonts w:ascii="Wingdings" w:hAnsi="Wingdings" w:hint="default"/>
      </w:rPr>
    </w:lvl>
    <w:lvl w:ilvl="1" w:tplc="3A6E0518" w:tentative="1">
      <w:start w:val="1"/>
      <w:numFmt w:val="bullet"/>
      <w:lvlText w:val="o"/>
      <w:lvlJc w:val="left"/>
      <w:pPr>
        <w:ind w:left="1440" w:hanging="360"/>
      </w:pPr>
      <w:rPr>
        <w:rFonts w:ascii="Courier New" w:hAnsi="Courier New" w:cs="Courier New" w:hint="default"/>
      </w:rPr>
    </w:lvl>
    <w:lvl w:ilvl="2" w:tplc="CDFE0D2C" w:tentative="1">
      <w:start w:val="1"/>
      <w:numFmt w:val="bullet"/>
      <w:lvlText w:val=""/>
      <w:lvlJc w:val="left"/>
      <w:pPr>
        <w:ind w:left="2160" w:hanging="360"/>
      </w:pPr>
      <w:rPr>
        <w:rFonts w:ascii="Wingdings" w:hAnsi="Wingdings" w:hint="default"/>
      </w:rPr>
    </w:lvl>
    <w:lvl w:ilvl="3" w:tplc="D24C2AA0" w:tentative="1">
      <w:start w:val="1"/>
      <w:numFmt w:val="bullet"/>
      <w:lvlText w:val=""/>
      <w:lvlJc w:val="left"/>
      <w:pPr>
        <w:ind w:left="2880" w:hanging="360"/>
      </w:pPr>
      <w:rPr>
        <w:rFonts w:ascii="Symbol" w:hAnsi="Symbol" w:hint="default"/>
      </w:rPr>
    </w:lvl>
    <w:lvl w:ilvl="4" w:tplc="BDD654C2" w:tentative="1">
      <w:start w:val="1"/>
      <w:numFmt w:val="bullet"/>
      <w:lvlText w:val="o"/>
      <w:lvlJc w:val="left"/>
      <w:pPr>
        <w:ind w:left="3600" w:hanging="360"/>
      </w:pPr>
      <w:rPr>
        <w:rFonts w:ascii="Courier New" w:hAnsi="Courier New" w:cs="Courier New" w:hint="default"/>
      </w:rPr>
    </w:lvl>
    <w:lvl w:ilvl="5" w:tplc="1DB407CC" w:tentative="1">
      <w:start w:val="1"/>
      <w:numFmt w:val="bullet"/>
      <w:lvlText w:val=""/>
      <w:lvlJc w:val="left"/>
      <w:pPr>
        <w:ind w:left="4320" w:hanging="360"/>
      </w:pPr>
      <w:rPr>
        <w:rFonts w:ascii="Wingdings" w:hAnsi="Wingdings" w:hint="default"/>
      </w:rPr>
    </w:lvl>
    <w:lvl w:ilvl="6" w:tplc="8A541864" w:tentative="1">
      <w:start w:val="1"/>
      <w:numFmt w:val="bullet"/>
      <w:lvlText w:val=""/>
      <w:lvlJc w:val="left"/>
      <w:pPr>
        <w:ind w:left="5040" w:hanging="360"/>
      </w:pPr>
      <w:rPr>
        <w:rFonts w:ascii="Symbol" w:hAnsi="Symbol" w:hint="default"/>
      </w:rPr>
    </w:lvl>
    <w:lvl w:ilvl="7" w:tplc="F604C38A" w:tentative="1">
      <w:start w:val="1"/>
      <w:numFmt w:val="bullet"/>
      <w:lvlText w:val="o"/>
      <w:lvlJc w:val="left"/>
      <w:pPr>
        <w:ind w:left="5760" w:hanging="360"/>
      </w:pPr>
      <w:rPr>
        <w:rFonts w:ascii="Courier New" w:hAnsi="Courier New" w:cs="Courier New" w:hint="default"/>
      </w:rPr>
    </w:lvl>
    <w:lvl w:ilvl="8" w:tplc="3EA21612" w:tentative="1">
      <w:start w:val="1"/>
      <w:numFmt w:val="bullet"/>
      <w:lvlText w:val=""/>
      <w:lvlJc w:val="left"/>
      <w:pPr>
        <w:ind w:left="6480" w:hanging="360"/>
      </w:pPr>
      <w:rPr>
        <w:rFonts w:ascii="Wingdings" w:hAnsi="Wingdings" w:hint="default"/>
      </w:rPr>
    </w:lvl>
  </w:abstractNum>
  <w:abstractNum w:abstractNumId="11">
    <w:nsid w:val="03B61AC0"/>
    <w:multiLevelType w:val="hybridMultilevel"/>
    <w:tmpl w:val="D3A02AE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4D76918"/>
    <w:multiLevelType w:val="multilevel"/>
    <w:tmpl w:val="FAAA1094"/>
    <w:styleLink w:val="WW8Num10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60D607B"/>
    <w:multiLevelType w:val="multilevel"/>
    <w:tmpl w:val="4028CA28"/>
    <w:styleLink w:val="WW8Num3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64249DC"/>
    <w:multiLevelType w:val="multilevel"/>
    <w:tmpl w:val="9C588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7C7B5D"/>
    <w:multiLevelType w:val="multilevel"/>
    <w:tmpl w:val="04E04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6A2FFB"/>
    <w:multiLevelType w:val="multilevel"/>
    <w:tmpl w:val="EDBA874A"/>
    <w:styleLink w:val="WW8Num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7811D21"/>
    <w:multiLevelType w:val="hybridMultilevel"/>
    <w:tmpl w:val="F7B2FE5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91632C"/>
    <w:multiLevelType w:val="multilevel"/>
    <w:tmpl w:val="B84E1F18"/>
    <w:styleLink w:val="WW8Num9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7A15867"/>
    <w:multiLevelType w:val="multilevel"/>
    <w:tmpl w:val="4E8235D6"/>
    <w:styleLink w:val="WW8Num7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080B4059"/>
    <w:multiLevelType w:val="hybridMultilevel"/>
    <w:tmpl w:val="42F6218E"/>
    <w:lvl w:ilvl="0" w:tplc="BD60A312">
      <w:start w:val="1"/>
      <w:numFmt w:val="bullet"/>
      <w:lvlText w:val=""/>
      <w:lvlJc w:val="left"/>
      <w:pPr>
        <w:ind w:left="360" w:hanging="360"/>
      </w:pPr>
      <w:rPr>
        <w:rFonts w:ascii="Symbol" w:hAnsi="Symbol" w:hint="default"/>
      </w:rPr>
    </w:lvl>
    <w:lvl w:ilvl="1" w:tplc="80C69C2E" w:tentative="1">
      <w:start w:val="1"/>
      <w:numFmt w:val="bullet"/>
      <w:lvlText w:val="o"/>
      <w:lvlJc w:val="left"/>
      <w:pPr>
        <w:ind w:left="1080" w:hanging="360"/>
      </w:pPr>
      <w:rPr>
        <w:rFonts w:ascii="Courier New" w:hAnsi="Courier New" w:hint="default"/>
      </w:rPr>
    </w:lvl>
    <w:lvl w:ilvl="2" w:tplc="F7228B4E" w:tentative="1">
      <w:start w:val="1"/>
      <w:numFmt w:val="bullet"/>
      <w:lvlText w:val=""/>
      <w:lvlJc w:val="left"/>
      <w:pPr>
        <w:ind w:left="1800" w:hanging="360"/>
      </w:pPr>
      <w:rPr>
        <w:rFonts w:ascii="Wingdings" w:hAnsi="Wingdings" w:hint="default"/>
      </w:rPr>
    </w:lvl>
    <w:lvl w:ilvl="3" w:tplc="A1B64518" w:tentative="1">
      <w:start w:val="1"/>
      <w:numFmt w:val="bullet"/>
      <w:lvlText w:val=""/>
      <w:lvlJc w:val="left"/>
      <w:pPr>
        <w:ind w:left="2520" w:hanging="360"/>
      </w:pPr>
      <w:rPr>
        <w:rFonts w:ascii="Symbol" w:hAnsi="Symbol" w:hint="default"/>
      </w:rPr>
    </w:lvl>
    <w:lvl w:ilvl="4" w:tplc="2130A9A4" w:tentative="1">
      <w:start w:val="1"/>
      <w:numFmt w:val="bullet"/>
      <w:lvlText w:val="o"/>
      <w:lvlJc w:val="left"/>
      <w:pPr>
        <w:ind w:left="3240" w:hanging="360"/>
      </w:pPr>
      <w:rPr>
        <w:rFonts w:ascii="Courier New" w:hAnsi="Courier New" w:hint="default"/>
      </w:rPr>
    </w:lvl>
    <w:lvl w:ilvl="5" w:tplc="9A80AD94" w:tentative="1">
      <w:start w:val="1"/>
      <w:numFmt w:val="bullet"/>
      <w:lvlText w:val=""/>
      <w:lvlJc w:val="left"/>
      <w:pPr>
        <w:ind w:left="3960" w:hanging="360"/>
      </w:pPr>
      <w:rPr>
        <w:rFonts w:ascii="Wingdings" w:hAnsi="Wingdings" w:hint="default"/>
      </w:rPr>
    </w:lvl>
    <w:lvl w:ilvl="6" w:tplc="722C8752" w:tentative="1">
      <w:start w:val="1"/>
      <w:numFmt w:val="bullet"/>
      <w:lvlText w:val=""/>
      <w:lvlJc w:val="left"/>
      <w:pPr>
        <w:ind w:left="4680" w:hanging="360"/>
      </w:pPr>
      <w:rPr>
        <w:rFonts w:ascii="Symbol" w:hAnsi="Symbol" w:hint="default"/>
      </w:rPr>
    </w:lvl>
    <w:lvl w:ilvl="7" w:tplc="BA04CBAA" w:tentative="1">
      <w:start w:val="1"/>
      <w:numFmt w:val="bullet"/>
      <w:lvlText w:val="o"/>
      <w:lvlJc w:val="left"/>
      <w:pPr>
        <w:ind w:left="5400" w:hanging="360"/>
      </w:pPr>
      <w:rPr>
        <w:rFonts w:ascii="Courier New" w:hAnsi="Courier New" w:hint="default"/>
      </w:rPr>
    </w:lvl>
    <w:lvl w:ilvl="8" w:tplc="BD445CF4" w:tentative="1">
      <w:start w:val="1"/>
      <w:numFmt w:val="bullet"/>
      <w:lvlText w:val=""/>
      <w:lvlJc w:val="left"/>
      <w:pPr>
        <w:ind w:left="6120" w:hanging="360"/>
      </w:pPr>
      <w:rPr>
        <w:rFonts w:ascii="Wingdings" w:hAnsi="Wingdings" w:hint="default"/>
      </w:rPr>
    </w:lvl>
  </w:abstractNum>
  <w:abstractNum w:abstractNumId="22">
    <w:nsid w:val="082C263E"/>
    <w:multiLevelType w:val="multilevel"/>
    <w:tmpl w:val="A15A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525787"/>
    <w:multiLevelType w:val="multilevel"/>
    <w:tmpl w:val="5718AF9C"/>
    <w:styleLink w:val="WW8Num6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08747AEE"/>
    <w:multiLevelType w:val="multilevel"/>
    <w:tmpl w:val="AD70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AE25B4"/>
    <w:multiLevelType w:val="hybridMultilevel"/>
    <w:tmpl w:val="5B541A6C"/>
    <w:lvl w:ilvl="0" w:tplc="55F635AC">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08BF32AB"/>
    <w:multiLevelType w:val="hybridMultilevel"/>
    <w:tmpl w:val="637AA902"/>
    <w:lvl w:ilvl="0" w:tplc="2C2C21DE">
      <w:start w:val="1"/>
      <w:numFmt w:val="bullet"/>
      <w:lvlText w:val=""/>
      <w:lvlJc w:val="left"/>
      <w:pPr>
        <w:ind w:left="720" w:hanging="360"/>
      </w:pPr>
      <w:rPr>
        <w:rFonts w:ascii="Wingdings" w:hAnsi="Wingdings" w:hint="default"/>
      </w:rPr>
    </w:lvl>
    <w:lvl w:ilvl="1" w:tplc="9198F6E2" w:tentative="1">
      <w:start w:val="1"/>
      <w:numFmt w:val="bullet"/>
      <w:lvlText w:val="o"/>
      <w:lvlJc w:val="left"/>
      <w:pPr>
        <w:ind w:left="1440" w:hanging="360"/>
      </w:pPr>
      <w:rPr>
        <w:rFonts w:ascii="Courier New" w:hAnsi="Courier New" w:cs="Courier New" w:hint="default"/>
      </w:rPr>
    </w:lvl>
    <w:lvl w:ilvl="2" w:tplc="CC30C38E" w:tentative="1">
      <w:start w:val="1"/>
      <w:numFmt w:val="bullet"/>
      <w:lvlText w:val=""/>
      <w:lvlJc w:val="left"/>
      <w:pPr>
        <w:ind w:left="2160" w:hanging="360"/>
      </w:pPr>
      <w:rPr>
        <w:rFonts w:ascii="Wingdings" w:hAnsi="Wingdings" w:hint="default"/>
      </w:rPr>
    </w:lvl>
    <w:lvl w:ilvl="3" w:tplc="90DA7A76" w:tentative="1">
      <w:start w:val="1"/>
      <w:numFmt w:val="bullet"/>
      <w:lvlText w:val=""/>
      <w:lvlJc w:val="left"/>
      <w:pPr>
        <w:ind w:left="2880" w:hanging="360"/>
      </w:pPr>
      <w:rPr>
        <w:rFonts w:ascii="Symbol" w:hAnsi="Symbol" w:hint="default"/>
      </w:rPr>
    </w:lvl>
    <w:lvl w:ilvl="4" w:tplc="932EC26E" w:tentative="1">
      <w:start w:val="1"/>
      <w:numFmt w:val="bullet"/>
      <w:lvlText w:val="o"/>
      <w:lvlJc w:val="left"/>
      <w:pPr>
        <w:ind w:left="3600" w:hanging="360"/>
      </w:pPr>
      <w:rPr>
        <w:rFonts w:ascii="Courier New" w:hAnsi="Courier New" w:cs="Courier New" w:hint="default"/>
      </w:rPr>
    </w:lvl>
    <w:lvl w:ilvl="5" w:tplc="8154F55E" w:tentative="1">
      <w:start w:val="1"/>
      <w:numFmt w:val="bullet"/>
      <w:lvlText w:val=""/>
      <w:lvlJc w:val="left"/>
      <w:pPr>
        <w:ind w:left="4320" w:hanging="360"/>
      </w:pPr>
      <w:rPr>
        <w:rFonts w:ascii="Wingdings" w:hAnsi="Wingdings" w:hint="default"/>
      </w:rPr>
    </w:lvl>
    <w:lvl w:ilvl="6" w:tplc="9B908104" w:tentative="1">
      <w:start w:val="1"/>
      <w:numFmt w:val="bullet"/>
      <w:lvlText w:val=""/>
      <w:lvlJc w:val="left"/>
      <w:pPr>
        <w:ind w:left="5040" w:hanging="360"/>
      </w:pPr>
      <w:rPr>
        <w:rFonts w:ascii="Symbol" w:hAnsi="Symbol" w:hint="default"/>
      </w:rPr>
    </w:lvl>
    <w:lvl w:ilvl="7" w:tplc="0EC4D018" w:tentative="1">
      <w:start w:val="1"/>
      <w:numFmt w:val="bullet"/>
      <w:lvlText w:val="o"/>
      <w:lvlJc w:val="left"/>
      <w:pPr>
        <w:ind w:left="5760" w:hanging="360"/>
      </w:pPr>
      <w:rPr>
        <w:rFonts w:ascii="Courier New" w:hAnsi="Courier New" w:cs="Courier New" w:hint="default"/>
      </w:rPr>
    </w:lvl>
    <w:lvl w:ilvl="8" w:tplc="CBFC3AB2" w:tentative="1">
      <w:start w:val="1"/>
      <w:numFmt w:val="bullet"/>
      <w:lvlText w:val=""/>
      <w:lvlJc w:val="left"/>
      <w:pPr>
        <w:ind w:left="6480" w:hanging="360"/>
      </w:pPr>
      <w:rPr>
        <w:rFonts w:ascii="Wingdings" w:hAnsi="Wingdings" w:hint="default"/>
      </w:rPr>
    </w:lvl>
  </w:abstractNum>
  <w:abstractNum w:abstractNumId="2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A00634F"/>
    <w:multiLevelType w:val="hybridMultilevel"/>
    <w:tmpl w:val="42D071F6"/>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nsid w:val="0A3723FA"/>
    <w:multiLevelType w:val="hybridMultilevel"/>
    <w:tmpl w:val="BD862CF0"/>
    <w:lvl w:ilvl="0" w:tplc="0419000D">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7271DB"/>
    <w:multiLevelType w:val="multilevel"/>
    <w:tmpl w:val="4D96E1B6"/>
    <w:styleLink w:val="WW8Num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0A910FF9"/>
    <w:multiLevelType w:val="multilevel"/>
    <w:tmpl w:val="0E1CB0F4"/>
    <w:styleLink w:val="WW8Num3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B0B684E"/>
    <w:multiLevelType w:val="multilevel"/>
    <w:tmpl w:val="A2785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D5C4657"/>
    <w:multiLevelType w:val="hybridMultilevel"/>
    <w:tmpl w:val="4D681ED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0ECE2EAF"/>
    <w:multiLevelType w:val="hybridMultilevel"/>
    <w:tmpl w:val="694E3B3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0860C8"/>
    <w:multiLevelType w:val="multilevel"/>
    <w:tmpl w:val="55D2CE52"/>
    <w:styleLink w:val="WW8Num46"/>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0F0B4B4D"/>
    <w:multiLevelType w:val="hybridMultilevel"/>
    <w:tmpl w:val="37728090"/>
    <w:lvl w:ilvl="0" w:tplc="0000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D97D0E"/>
    <w:multiLevelType w:val="hybridMultilevel"/>
    <w:tmpl w:val="C9E27556"/>
    <w:lvl w:ilvl="0" w:tplc="041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0F94317"/>
    <w:multiLevelType w:val="multilevel"/>
    <w:tmpl w:val="2604AF86"/>
    <w:styleLink w:val="WW8Num7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13AA0F61"/>
    <w:multiLevelType w:val="hybridMultilevel"/>
    <w:tmpl w:val="70FE4F30"/>
    <w:lvl w:ilvl="0" w:tplc="70C2549C">
      <w:start w:val="1"/>
      <w:numFmt w:val="bullet"/>
      <w:lvlText w:val=""/>
      <w:lvlJc w:val="left"/>
      <w:pPr>
        <w:ind w:left="1353" w:hanging="360"/>
      </w:pPr>
      <w:rPr>
        <w:rFonts w:ascii="Wingdings" w:hAnsi="Wingdings" w:hint="default"/>
      </w:rPr>
    </w:lvl>
    <w:lvl w:ilvl="1" w:tplc="04190019" w:tentative="1">
      <w:start w:val="1"/>
      <w:numFmt w:val="bullet"/>
      <w:lvlText w:val="o"/>
      <w:lvlJc w:val="left"/>
      <w:pPr>
        <w:ind w:left="2073" w:hanging="360"/>
      </w:pPr>
      <w:rPr>
        <w:rFonts w:ascii="Courier New" w:hAnsi="Courier New" w:cs="Courier New" w:hint="default"/>
      </w:rPr>
    </w:lvl>
    <w:lvl w:ilvl="2" w:tplc="0419001B" w:tentative="1">
      <w:start w:val="1"/>
      <w:numFmt w:val="bullet"/>
      <w:lvlText w:val=""/>
      <w:lvlJc w:val="left"/>
      <w:pPr>
        <w:ind w:left="2793" w:hanging="360"/>
      </w:pPr>
      <w:rPr>
        <w:rFonts w:ascii="Wingdings" w:hAnsi="Wingdings" w:hint="default"/>
      </w:rPr>
    </w:lvl>
    <w:lvl w:ilvl="3" w:tplc="0419000F" w:tentative="1">
      <w:start w:val="1"/>
      <w:numFmt w:val="bullet"/>
      <w:lvlText w:val=""/>
      <w:lvlJc w:val="left"/>
      <w:pPr>
        <w:ind w:left="3513" w:hanging="360"/>
      </w:pPr>
      <w:rPr>
        <w:rFonts w:ascii="Symbol" w:hAnsi="Symbol" w:hint="default"/>
      </w:rPr>
    </w:lvl>
    <w:lvl w:ilvl="4" w:tplc="04190019" w:tentative="1">
      <w:start w:val="1"/>
      <w:numFmt w:val="bullet"/>
      <w:lvlText w:val="o"/>
      <w:lvlJc w:val="left"/>
      <w:pPr>
        <w:ind w:left="4233" w:hanging="360"/>
      </w:pPr>
      <w:rPr>
        <w:rFonts w:ascii="Courier New" w:hAnsi="Courier New" w:cs="Courier New" w:hint="default"/>
      </w:rPr>
    </w:lvl>
    <w:lvl w:ilvl="5" w:tplc="0419001B" w:tentative="1">
      <w:start w:val="1"/>
      <w:numFmt w:val="bullet"/>
      <w:lvlText w:val=""/>
      <w:lvlJc w:val="left"/>
      <w:pPr>
        <w:ind w:left="4953" w:hanging="360"/>
      </w:pPr>
      <w:rPr>
        <w:rFonts w:ascii="Wingdings" w:hAnsi="Wingdings" w:hint="default"/>
      </w:rPr>
    </w:lvl>
    <w:lvl w:ilvl="6" w:tplc="0419000F" w:tentative="1">
      <w:start w:val="1"/>
      <w:numFmt w:val="bullet"/>
      <w:lvlText w:val=""/>
      <w:lvlJc w:val="left"/>
      <w:pPr>
        <w:ind w:left="5673" w:hanging="360"/>
      </w:pPr>
      <w:rPr>
        <w:rFonts w:ascii="Symbol" w:hAnsi="Symbol" w:hint="default"/>
      </w:rPr>
    </w:lvl>
    <w:lvl w:ilvl="7" w:tplc="04190019" w:tentative="1">
      <w:start w:val="1"/>
      <w:numFmt w:val="bullet"/>
      <w:lvlText w:val="o"/>
      <w:lvlJc w:val="left"/>
      <w:pPr>
        <w:ind w:left="6393" w:hanging="360"/>
      </w:pPr>
      <w:rPr>
        <w:rFonts w:ascii="Courier New" w:hAnsi="Courier New" w:cs="Courier New" w:hint="default"/>
      </w:rPr>
    </w:lvl>
    <w:lvl w:ilvl="8" w:tplc="0419001B" w:tentative="1">
      <w:start w:val="1"/>
      <w:numFmt w:val="bullet"/>
      <w:lvlText w:val=""/>
      <w:lvlJc w:val="left"/>
      <w:pPr>
        <w:ind w:left="7113" w:hanging="360"/>
      </w:pPr>
      <w:rPr>
        <w:rFonts w:ascii="Wingdings" w:hAnsi="Wingdings" w:hint="default"/>
      </w:rPr>
    </w:lvl>
  </w:abstractNum>
  <w:abstractNum w:abstractNumId="41">
    <w:nsid w:val="14182251"/>
    <w:multiLevelType w:val="multilevel"/>
    <w:tmpl w:val="62E8D386"/>
    <w:styleLink w:val="WW8Num5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15017A03"/>
    <w:multiLevelType w:val="multilevel"/>
    <w:tmpl w:val="126C2AF8"/>
    <w:styleLink w:val="WW8Num7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15B20D77"/>
    <w:multiLevelType w:val="multilevel"/>
    <w:tmpl w:val="9CDA027E"/>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15E809B9"/>
    <w:multiLevelType w:val="multilevel"/>
    <w:tmpl w:val="7286DB88"/>
    <w:styleLink w:val="WW8Num40"/>
    <w:lvl w:ilvl="0">
      <w:numFmt w:val="bullet"/>
      <w:lvlText w:val=""/>
      <w:lvlJc w:val="left"/>
      <w:rPr>
        <w:rFonts w:ascii="Symbol" w:hAnsi="Symbo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5FA4467"/>
    <w:multiLevelType w:val="multilevel"/>
    <w:tmpl w:val="AC802F4E"/>
    <w:styleLink w:val="WW8Num83"/>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16A3253F"/>
    <w:multiLevelType w:val="multilevel"/>
    <w:tmpl w:val="CF928D38"/>
    <w:lvl w:ilvl="0">
      <w:start w:val="1"/>
      <w:numFmt w:val="decimal"/>
      <w:lvlText w:val="%1."/>
      <w:lvlJc w:val="left"/>
      <w:pPr>
        <w:ind w:left="927" w:hanging="360"/>
      </w:pPr>
      <w:rPr>
        <w:rFonts w:hint="default"/>
      </w:rPr>
    </w:lvl>
    <w:lvl w:ilvl="1">
      <w:start w:val="3"/>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7">
    <w:nsid w:val="17387FF8"/>
    <w:multiLevelType w:val="hybridMultilevel"/>
    <w:tmpl w:val="02FAAC8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187D2498"/>
    <w:multiLevelType w:val="multilevel"/>
    <w:tmpl w:val="4BE4BB08"/>
    <w:styleLink w:val="WW8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18C73BD8"/>
    <w:multiLevelType w:val="multilevel"/>
    <w:tmpl w:val="08E6CF0C"/>
    <w:styleLink w:val="WW8Num11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18F77D31"/>
    <w:multiLevelType w:val="multilevel"/>
    <w:tmpl w:val="1AF8FBD6"/>
    <w:styleLink w:val="WW8Num32"/>
    <w:lvl w:ilvl="0">
      <w:numFmt w:val="bullet"/>
      <w:lvlText w:val="–"/>
      <w:lvlJc w:val="left"/>
      <w:rPr>
        <w:rFonts w:ascii="Calibri" w:eastAsia="Times New Roman" w:hAnsi="Calibri" w:cs="Calibri"/>
      </w:rPr>
    </w:lvl>
    <w:lvl w:ilvl="1">
      <w:numFmt w:val="bullet"/>
      <w:lvlText w:val="–"/>
      <w:lvlJc w:val="left"/>
      <w:rPr>
        <w:rFonts w:ascii="Calibri" w:eastAsia="Times New Roman"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1A1D7EF8"/>
    <w:multiLevelType w:val="multilevel"/>
    <w:tmpl w:val="924E24A4"/>
    <w:styleLink w:val="WW8Num10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1ABB3E97"/>
    <w:multiLevelType w:val="multilevel"/>
    <w:tmpl w:val="E106247C"/>
    <w:styleLink w:val="WW8Num10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1C0B7CFC"/>
    <w:multiLevelType w:val="hybridMultilevel"/>
    <w:tmpl w:val="BF187C7E"/>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175250"/>
    <w:multiLevelType w:val="multilevel"/>
    <w:tmpl w:val="39C80BD2"/>
    <w:styleLink w:val="WW8Num8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1D99358D"/>
    <w:multiLevelType w:val="multilevel"/>
    <w:tmpl w:val="2A126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DBF5EB8"/>
    <w:multiLevelType w:val="multilevel"/>
    <w:tmpl w:val="FF2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321052"/>
    <w:multiLevelType w:val="multilevel"/>
    <w:tmpl w:val="7B2853BA"/>
    <w:styleLink w:val="WW8Num36"/>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1E3628CB"/>
    <w:multiLevelType w:val="multilevel"/>
    <w:tmpl w:val="582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AE3CAA"/>
    <w:multiLevelType w:val="multilevel"/>
    <w:tmpl w:val="2CAC1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F16591E"/>
    <w:multiLevelType w:val="hybridMultilevel"/>
    <w:tmpl w:val="FB40857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8445E2"/>
    <w:multiLevelType w:val="multilevel"/>
    <w:tmpl w:val="564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FBB085D"/>
    <w:multiLevelType w:val="multilevel"/>
    <w:tmpl w:val="34923FB0"/>
    <w:styleLink w:val="WW8Num24"/>
    <w:lvl w:ilvl="0">
      <w:start w:val="1"/>
      <w:numFmt w:val="decimal"/>
      <w:lvlText w:val="%1."/>
      <w:lvlJc w:val="left"/>
      <w:rPr>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00221F6"/>
    <w:multiLevelType w:val="multilevel"/>
    <w:tmpl w:val="3A960396"/>
    <w:styleLink w:val="WW8Num13"/>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20A45CAD"/>
    <w:multiLevelType w:val="hybridMultilevel"/>
    <w:tmpl w:val="68108DF8"/>
    <w:lvl w:ilvl="0" w:tplc="04190001">
      <w:start w:val="1"/>
      <w:numFmt w:val="bullet"/>
      <w:lvlText w:val="-"/>
      <w:lvlJc w:val="left"/>
      <w:pPr>
        <w:ind w:left="720" w:hanging="360"/>
      </w:pPr>
      <w:rPr>
        <w:rFonts w:ascii="Courier New" w:hAnsi="Courier New" w:cs="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01473B"/>
    <w:multiLevelType w:val="multilevel"/>
    <w:tmpl w:val="E11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8D3377"/>
    <w:multiLevelType w:val="multilevel"/>
    <w:tmpl w:val="5600A7B8"/>
    <w:styleLink w:val="WW8Num9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22A12388"/>
    <w:multiLevelType w:val="multilevel"/>
    <w:tmpl w:val="86F4E7F4"/>
    <w:styleLink w:val="WW8Num11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230D5381"/>
    <w:multiLevelType w:val="hybridMultilevel"/>
    <w:tmpl w:val="D28279EC"/>
    <w:lvl w:ilvl="0" w:tplc="C428E59A">
      <w:start w:val="1"/>
      <w:numFmt w:val="bullet"/>
      <w:lvlText w:val=""/>
      <w:lvlJc w:val="left"/>
      <w:pPr>
        <w:ind w:left="1429" w:hanging="360"/>
      </w:pPr>
      <w:rPr>
        <w:rFonts w:ascii="Symbol" w:hAnsi="Symbol" w:hint="default"/>
      </w:rPr>
    </w:lvl>
    <w:lvl w:ilvl="1" w:tplc="DD188BBE" w:tentative="1">
      <w:start w:val="1"/>
      <w:numFmt w:val="bullet"/>
      <w:lvlText w:val="o"/>
      <w:lvlJc w:val="left"/>
      <w:pPr>
        <w:ind w:left="2149" w:hanging="360"/>
      </w:pPr>
      <w:rPr>
        <w:rFonts w:ascii="Courier New" w:hAnsi="Courier New" w:cs="Courier New" w:hint="default"/>
      </w:rPr>
    </w:lvl>
    <w:lvl w:ilvl="2" w:tplc="7BECA624" w:tentative="1">
      <w:start w:val="1"/>
      <w:numFmt w:val="bullet"/>
      <w:lvlText w:val=""/>
      <w:lvlJc w:val="left"/>
      <w:pPr>
        <w:ind w:left="2869" w:hanging="360"/>
      </w:pPr>
      <w:rPr>
        <w:rFonts w:ascii="Wingdings" w:hAnsi="Wingdings" w:hint="default"/>
      </w:rPr>
    </w:lvl>
    <w:lvl w:ilvl="3" w:tplc="42C0106E" w:tentative="1">
      <w:start w:val="1"/>
      <w:numFmt w:val="bullet"/>
      <w:lvlText w:val=""/>
      <w:lvlJc w:val="left"/>
      <w:pPr>
        <w:ind w:left="3589" w:hanging="360"/>
      </w:pPr>
      <w:rPr>
        <w:rFonts w:ascii="Symbol" w:hAnsi="Symbol" w:hint="default"/>
      </w:rPr>
    </w:lvl>
    <w:lvl w:ilvl="4" w:tplc="A6C6A8EC" w:tentative="1">
      <w:start w:val="1"/>
      <w:numFmt w:val="bullet"/>
      <w:lvlText w:val="o"/>
      <w:lvlJc w:val="left"/>
      <w:pPr>
        <w:ind w:left="4309" w:hanging="360"/>
      </w:pPr>
      <w:rPr>
        <w:rFonts w:ascii="Courier New" w:hAnsi="Courier New" w:cs="Courier New" w:hint="default"/>
      </w:rPr>
    </w:lvl>
    <w:lvl w:ilvl="5" w:tplc="F738E5B6" w:tentative="1">
      <w:start w:val="1"/>
      <w:numFmt w:val="bullet"/>
      <w:lvlText w:val=""/>
      <w:lvlJc w:val="left"/>
      <w:pPr>
        <w:ind w:left="5029" w:hanging="360"/>
      </w:pPr>
      <w:rPr>
        <w:rFonts w:ascii="Wingdings" w:hAnsi="Wingdings" w:hint="default"/>
      </w:rPr>
    </w:lvl>
    <w:lvl w:ilvl="6" w:tplc="F248338A" w:tentative="1">
      <w:start w:val="1"/>
      <w:numFmt w:val="bullet"/>
      <w:lvlText w:val=""/>
      <w:lvlJc w:val="left"/>
      <w:pPr>
        <w:ind w:left="5749" w:hanging="360"/>
      </w:pPr>
      <w:rPr>
        <w:rFonts w:ascii="Symbol" w:hAnsi="Symbol" w:hint="default"/>
      </w:rPr>
    </w:lvl>
    <w:lvl w:ilvl="7" w:tplc="C4AEDE58" w:tentative="1">
      <w:start w:val="1"/>
      <w:numFmt w:val="bullet"/>
      <w:lvlText w:val="o"/>
      <w:lvlJc w:val="left"/>
      <w:pPr>
        <w:ind w:left="6469" w:hanging="360"/>
      </w:pPr>
      <w:rPr>
        <w:rFonts w:ascii="Courier New" w:hAnsi="Courier New" w:cs="Courier New" w:hint="default"/>
      </w:rPr>
    </w:lvl>
    <w:lvl w:ilvl="8" w:tplc="7FE27254" w:tentative="1">
      <w:start w:val="1"/>
      <w:numFmt w:val="bullet"/>
      <w:lvlText w:val=""/>
      <w:lvlJc w:val="left"/>
      <w:pPr>
        <w:ind w:left="7189" w:hanging="360"/>
      </w:pPr>
      <w:rPr>
        <w:rFonts w:ascii="Wingdings" w:hAnsi="Wingdings" w:hint="default"/>
      </w:rPr>
    </w:lvl>
  </w:abstractNum>
  <w:abstractNum w:abstractNumId="69">
    <w:nsid w:val="23454C52"/>
    <w:multiLevelType w:val="multilevel"/>
    <w:tmpl w:val="4B3A6C40"/>
    <w:styleLink w:val="WW8Num5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238F6AB1"/>
    <w:multiLevelType w:val="multilevel"/>
    <w:tmpl w:val="88EEA99C"/>
    <w:styleLink w:val="WW8Num113"/>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23C57553"/>
    <w:multiLevelType w:val="multilevel"/>
    <w:tmpl w:val="98F2E406"/>
    <w:styleLink w:val="WW8Num6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23E24C5E"/>
    <w:multiLevelType w:val="multilevel"/>
    <w:tmpl w:val="D76A8068"/>
    <w:styleLink w:val="WW8Num2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243A0BAA"/>
    <w:multiLevelType w:val="multilevel"/>
    <w:tmpl w:val="6DC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5AE3DA0"/>
    <w:multiLevelType w:val="multilevel"/>
    <w:tmpl w:val="C3C28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61776A4"/>
    <w:multiLevelType w:val="multilevel"/>
    <w:tmpl w:val="9780B354"/>
    <w:styleLink w:val="WW8Num42"/>
    <w:lvl w:ilvl="0">
      <w:numFmt w:val="bullet"/>
      <w:lvlText w:val="–"/>
      <w:lvlJc w:val="left"/>
      <w:rPr>
        <w:rFonts w:ascii="Calibri" w:eastAsia="Times New Roman" w:hAnsi="Calibri" w:cs="Calibri"/>
      </w:rPr>
    </w:lvl>
    <w:lvl w:ilvl="1">
      <w:numFmt w:val="bullet"/>
      <w:lvlText w:val="–"/>
      <w:lvlJc w:val="left"/>
      <w:rPr>
        <w:rFonts w:ascii="Calibri" w:eastAsia="Times New Roman"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261E036E"/>
    <w:multiLevelType w:val="hybridMultilevel"/>
    <w:tmpl w:val="8B1C54B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A70288"/>
    <w:multiLevelType w:val="multilevel"/>
    <w:tmpl w:val="7124CE7A"/>
    <w:styleLink w:val="WW8Num1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26BB1D1A"/>
    <w:multiLevelType w:val="multilevel"/>
    <w:tmpl w:val="63F292D8"/>
    <w:styleLink w:val="WW8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26ED19B8"/>
    <w:multiLevelType w:val="hybridMultilevel"/>
    <w:tmpl w:val="35649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29146E"/>
    <w:multiLevelType w:val="hybridMultilevel"/>
    <w:tmpl w:val="C6ECFEF2"/>
    <w:lvl w:ilvl="0" w:tplc="8ED6300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7C85A32"/>
    <w:multiLevelType w:val="hybridMultilevel"/>
    <w:tmpl w:val="3C1A195E"/>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2">
    <w:nsid w:val="27DC4CF6"/>
    <w:multiLevelType w:val="hybridMultilevel"/>
    <w:tmpl w:val="B9A2F6A6"/>
    <w:lvl w:ilvl="0" w:tplc="C952039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9F56711"/>
    <w:multiLevelType w:val="hybridMultilevel"/>
    <w:tmpl w:val="AEEE5FAC"/>
    <w:lvl w:ilvl="0" w:tplc="BC709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A401CDE"/>
    <w:multiLevelType w:val="hybridMultilevel"/>
    <w:tmpl w:val="6E70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A246AA"/>
    <w:multiLevelType w:val="multilevel"/>
    <w:tmpl w:val="501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ACD3670"/>
    <w:multiLevelType w:val="multilevel"/>
    <w:tmpl w:val="377C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2C126D21"/>
    <w:multiLevelType w:val="multilevel"/>
    <w:tmpl w:val="B5AE4D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C672B57"/>
    <w:multiLevelType w:val="multilevel"/>
    <w:tmpl w:val="ECC2972C"/>
    <w:styleLink w:val="WW8Num11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nsid w:val="2D1B3227"/>
    <w:multiLevelType w:val="multilevel"/>
    <w:tmpl w:val="717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DB949FB"/>
    <w:multiLevelType w:val="hybridMultilevel"/>
    <w:tmpl w:val="5DF86EE4"/>
    <w:lvl w:ilvl="0" w:tplc="92649BC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DD5119A"/>
    <w:multiLevelType w:val="multilevel"/>
    <w:tmpl w:val="077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E010E04"/>
    <w:multiLevelType w:val="hybridMultilevel"/>
    <w:tmpl w:val="A10E1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EBE5D78"/>
    <w:multiLevelType w:val="multilevel"/>
    <w:tmpl w:val="3BD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8C1369"/>
    <w:multiLevelType w:val="hybridMultilevel"/>
    <w:tmpl w:val="2340AB6A"/>
    <w:lvl w:ilvl="0" w:tplc="314475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3092A56"/>
    <w:multiLevelType w:val="multilevel"/>
    <w:tmpl w:val="B628AEEC"/>
    <w:styleLink w:val="WW8Num5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33645382"/>
    <w:multiLevelType w:val="multilevel"/>
    <w:tmpl w:val="F2ECDF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3C70E0F"/>
    <w:multiLevelType w:val="multilevel"/>
    <w:tmpl w:val="F0742B0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4D4610E"/>
    <w:multiLevelType w:val="multilevel"/>
    <w:tmpl w:val="63F2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50B2F91"/>
    <w:multiLevelType w:val="hybridMultilevel"/>
    <w:tmpl w:val="AB9AE5A8"/>
    <w:lvl w:ilvl="0" w:tplc="0419000B">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541319C"/>
    <w:multiLevelType w:val="multilevel"/>
    <w:tmpl w:val="BC3AA06C"/>
    <w:styleLink w:val="WW8Num8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36B45E02"/>
    <w:multiLevelType w:val="hybridMultilevel"/>
    <w:tmpl w:val="691CE694"/>
    <w:lvl w:ilvl="0" w:tplc="A2D2D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472C3E"/>
    <w:multiLevelType w:val="multilevel"/>
    <w:tmpl w:val="0E7C1DD0"/>
    <w:styleLink w:val="WW8Num6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39B17644"/>
    <w:multiLevelType w:val="multilevel"/>
    <w:tmpl w:val="E2128126"/>
    <w:styleLink w:val="WW8Num86"/>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A6C0517"/>
    <w:multiLevelType w:val="multilevel"/>
    <w:tmpl w:val="0394B6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9">
    <w:nsid w:val="3A8B20F1"/>
    <w:multiLevelType w:val="hybridMultilevel"/>
    <w:tmpl w:val="045449F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nsid w:val="3B70089F"/>
    <w:multiLevelType w:val="multilevel"/>
    <w:tmpl w:val="E1D09FE2"/>
    <w:styleLink w:val="WW8Num6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3BB4278B"/>
    <w:multiLevelType w:val="multilevel"/>
    <w:tmpl w:val="6D42F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BCB13E5"/>
    <w:multiLevelType w:val="multilevel"/>
    <w:tmpl w:val="F07EA9FE"/>
    <w:styleLink w:val="WW8Num3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3C204D93"/>
    <w:multiLevelType w:val="multilevel"/>
    <w:tmpl w:val="8144AC3C"/>
    <w:styleLink w:val="WW8Num8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nsid w:val="3C7C2133"/>
    <w:multiLevelType w:val="hybridMultilevel"/>
    <w:tmpl w:val="64F476FE"/>
    <w:lvl w:ilvl="0" w:tplc="0419000D">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5">
    <w:nsid w:val="3CC92B2E"/>
    <w:multiLevelType w:val="hybridMultilevel"/>
    <w:tmpl w:val="CFAEDE1A"/>
    <w:lvl w:ilvl="0" w:tplc="0419000D">
      <w:start w:val="1"/>
      <w:numFmt w:val="bullet"/>
      <w:lvlText w:val=""/>
      <w:lvlJc w:val="left"/>
      <w:pPr>
        <w:tabs>
          <w:tab w:val="num" w:pos="1003"/>
        </w:tabs>
        <w:ind w:left="1003" w:hanging="360"/>
      </w:pPr>
      <w:rPr>
        <w:rFonts w:ascii="Wingdings 2" w:hAnsi="Wingdings 2" w:hint="default"/>
        <w:sz w:val="32"/>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6">
    <w:nsid w:val="3D413336"/>
    <w:multiLevelType w:val="multilevel"/>
    <w:tmpl w:val="DCDEEA40"/>
    <w:styleLink w:val="WW8Num6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3D680F76"/>
    <w:multiLevelType w:val="multilevel"/>
    <w:tmpl w:val="AB660C1A"/>
    <w:styleLink w:val="WW8Num5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3D69361C"/>
    <w:multiLevelType w:val="hybridMultilevel"/>
    <w:tmpl w:val="08D652B0"/>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3E993F2E"/>
    <w:multiLevelType w:val="hybridMultilevel"/>
    <w:tmpl w:val="9B128464"/>
    <w:lvl w:ilvl="0" w:tplc="8F923CFE">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21">
    <w:nsid w:val="3F2B0AAE"/>
    <w:multiLevelType w:val="hybridMultilevel"/>
    <w:tmpl w:val="3D84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FFF68BD"/>
    <w:multiLevelType w:val="multilevel"/>
    <w:tmpl w:val="F66644A2"/>
    <w:styleLink w:val="WW8Num2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nsid w:val="42171E9F"/>
    <w:multiLevelType w:val="hybridMultilevel"/>
    <w:tmpl w:val="D15C4CB4"/>
    <w:lvl w:ilvl="0" w:tplc="0419000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2774C8"/>
    <w:multiLevelType w:val="hybridMultilevel"/>
    <w:tmpl w:val="F13C209A"/>
    <w:lvl w:ilvl="0" w:tplc="0419000D">
      <w:start w:val="1"/>
      <w:numFmt w:val="bullet"/>
      <w:lvlText w:val="-"/>
      <w:lvlJc w:val="left"/>
      <w:pPr>
        <w:ind w:left="720" w:hanging="360"/>
      </w:pPr>
      <w:rPr>
        <w:rFonts w:ascii="Courier New" w:hAnsi="Courier New" w:cs="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277A2D"/>
    <w:multiLevelType w:val="hybridMultilevel"/>
    <w:tmpl w:val="C53C2B3C"/>
    <w:lvl w:ilvl="0" w:tplc="0419000D">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27468E"/>
    <w:multiLevelType w:val="multilevel"/>
    <w:tmpl w:val="F78EBDF8"/>
    <w:styleLink w:val="WW8Num8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5520F9D"/>
    <w:multiLevelType w:val="hybridMultilevel"/>
    <w:tmpl w:val="5FFCB3D6"/>
    <w:lvl w:ilvl="0" w:tplc="04190001">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59C3037"/>
    <w:multiLevelType w:val="multilevel"/>
    <w:tmpl w:val="E28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5F47666"/>
    <w:multiLevelType w:val="hybridMultilevel"/>
    <w:tmpl w:val="17E0687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69E5525"/>
    <w:multiLevelType w:val="multilevel"/>
    <w:tmpl w:val="807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88F6CEF"/>
    <w:multiLevelType w:val="hybridMultilevel"/>
    <w:tmpl w:val="5F28F404"/>
    <w:lvl w:ilvl="0" w:tplc="0419000B">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55A57"/>
    <w:multiLevelType w:val="multilevel"/>
    <w:tmpl w:val="E7543010"/>
    <w:styleLink w:val="WW8Num3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nsid w:val="49DA0306"/>
    <w:multiLevelType w:val="hybridMultilevel"/>
    <w:tmpl w:val="B654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BDD1590"/>
    <w:multiLevelType w:val="multilevel"/>
    <w:tmpl w:val="9C588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CB210DB"/>
    <w:multiLevelType w:val="multilevel"/>
    <w:tmpl w:val="C9B24D74"/>
    <w:styleLink w:val="WW8Num3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nsid w:val="4CBD39B4"/>
    <w:multiLevelType w:val="multilevel"/>
    <w:tmpl w:val="D756BA2A"/>
    <w:styleLink w:val="WW8Num7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nsid w:val="4D353949"/>
    <w:multiLevelType w:val="multilevel"/>
    <w:tmpl w:val="B9A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E3D36EE"/>
    <w:multiLevelType w:val="hybridMultilevel"/>
    <w:tmpl w:val="7D688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E6D6F5B"/>
    <w:multiLevelType w:val="hybridMultilevel"/>
    <w:tmpl w:val="797E3740"/>
    <w:lvl w:ilvl="0" w:tplc="0419000D">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EAB40AB"/>
    <w:multiLevelType w:val="multilevel"/>
    <w:tmpl w:val="6952CD1C"/>
    <w:styleLink w:val="WW8Num4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nsid w:val="4F426457"/>
    <w:multiLevelType w:val="multilevel"/>
    <w:tmpl w:val="2F74BFF8"/>
    <w:styleLink w:val="WW8Num43"/>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50E06A98"/>
    <w:multiLevelType w:val="multilevel"/>
    <w:tmpl w:val="1E7CBBF2"/>
    <w:styleLink w:val="WW8Num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51432DF1"/>
    <w:multiLevelType w:val="hybridMultilevel"/>
    <w:tmpl w:val="66F64940"/>
    <w:lvl w:ilvl="0" w:tplc="0419000D">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47">
    <w:nsid w:val="51FB412C"/>
    <w:multiLevelType w:val="hybridMultilevel"/>
    <w:tmpl w:val="A0066FB0"/>
    <w:lvl w:ilvl="0" w:tplc="A2D2D9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2041DFD"/>
    <w:multiLevelType w:val="hybridMultilevel"/>
    <w:tmpl w:val="72B0310A"/>
    <w:lvl w:ilvl="0" w:tplc="0419000F">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9">
    <w:nsid w:val="5314741E"/>
    <w:multiLevelType w:val="multilevel"/>
    <w:tmpl w:val="D442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38D0E6C"/>
    <w:multiLevelType w:val="hybridMultilevel"/>
    <w:tmpl w:val="728E1BE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40F02DA"/>
    <w:multiLevelType w:val="multilevel"/>
    <w:tmpl w:val="1BE8DD3A"/>
    <w:styleLink w:val="WW8Num4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nsid w:val="552D6D10"/>
    <w:multiLevelType w:val="hybridMultilevel"/>
    <w:tmpl w:val="8B8271D4"/>
    <w:lvl w:ilvl="0" w:tplc="91001AEC">
      <w:start w:val="1"/>
      <w:numFmt w:val="bullet"/>
      <w:lvlText w:val="–"/>
      <w:lvlJc w:val="left"/>
      <w:pPr>
        <w:ind w:left="1174" w:hanging="360"/>
      </w:pPr>
      <w:rPr>
        <w:rFonts w:ascii="Times New Roman" w:eastAsia="Calibri"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53">
    <w:nsid w:val="55AC77DE"/>
    <w:multiLevelType w:val="multilevel"/>
    <w:tmpl w:val="C46CE688"/>
    <w:styleLink w:val="WW8Num4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F575F5"/>
    <w:multiLevelType w:val="multilevel"/>
    <w:tmpl w:val="ED0C92CC"/>
    <w:styleLink w:val="WW8Num1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590D02E3"/>
    <w:multiLevelType w:val="hybridMultilevel"/>
    <w:tmpl w:val="BBF08220"/>
    <w:lvl w:ilvl="0" w:tplc="3280BDAA">
      <w:start w:val="1"/>
      <w:numFmt w:val="bullet"/>
      <w:lvlText w:val=""/>
      <w:lvlJc w:val="left"/>
      <w:pPr>
        <w:ind w:left="1495" w:hanging="360"/>
      </w:pPr>
      <w:rPr>
        <w:rFonts w:ascii="Wingdings" w:hAnsi="Wingdings" w:hint="default"/>
      </w:rPr>
    </w:lvl>
    <w:lvl w:ilvl="1" w:tplc="04190019">
      <w:numFmt w:val="bullet"/>
      <w:lvlText w:val="·"/>
      <w:lvlJc w:val="left"/>
      <w:pPr>
        <w:ind w:left="2380" w:hanging="525"/>
      </w:pPr>
      <w:rPr>
        <w:rFonts w:ascii="Times New Roman" w:eastAsia="Times New Roman" w:hAnsi="Times New Roman" w:cs="Times New Roman" w:hint="default"/>
      </w:rPr>
    </w:lvl>
    <w:lvl w:ilvl="2" w:tplc="0419001B" w:tentative="1">
      <w:start w:val="1"/>
      <w:numFmt w:val="bullet"/>
      <w:lvlText w:val=""/>
      <w:lvlJc w:val="left"/>
      <w:pPr>
        <w:ind w:left="2935" w:hanging="360"/>
      </w:pPr>
      <w:rPr>
        <w:rFonts w:ascii="Wingdings" w:hAnsi="Wingdings" w:hint="default"/>
      </w:rPr>
    </w:lvl>
    <w:lvl w:ilvl="3" w:tplc="0419000F" w:tentative="1">
      <w:start w:val="1"/>
      <w:numFmt w:val="bullet"/>
      <w:lvlText w:val=""/>
      <w:lvlJc w:val="left"/>
      <w:pPr>
        <w:ind w:left="3655" w:hanging="360"/>
      </w:pPr>
      <w:rPr>
        <w:rFonts w:ascii="Symbol" w:hAnsi="Symbol" w:hint="default"/>
      </w:rPr>
    </w:lvl>
    <w:lvl w:ilvl="4" w:tplc="04190019" w:tentative="1">
      <w:start w:val="1"/>
      <w:numFmt w:val="bullet"/>
      <w:lvlText w:val="o"/>
      <w:lvlJc w:val="left"/>
      <w:pPr>
        <w:ind w:left="4375" w:hanging="360"/>
      </w:pPr>
      <w:rPr>
        <w:rFonts w:ascii="Courier New" w:hAnsi="Courier New" w:cs="Courier New" w:hint="default"/>
      </w:rPr>
    </w:lvl>
    <w:lvl w:ilvl="5" w:tplc="0419001B" w:tentative="1">
      <w:start w:val="1"/>
      <w:numFmt w:val="bullet"/>
      <w:lvlText w:val=""/>
      <w:lvlJc w:val="left"/>
      <w:pPr>
        <w:ind w:left="5095" w:hanging="360"/>
      </w:pPr>
      <w:rPr>
        <w:rFonts w:ascii="Wingdings" w:hAnsi="Wingdings" w:hint="default"/>
      </w:rPr>
    </w:lvl>
    <w:lvl w:ilvl="6" w:tplc="0419000F" w:tentative="1">
      <w:start w:val="1"/>
      <w:numFmt w:val="bullet"/>
      <w:lvlText w:val=""/>
      <w:lvlJc w:val="left"/>
      <w:pPr>
        <w:ind w:left="5815" w:hanging="360"/>
      </w:pPr>
      <w:rPr>
        <w:rFonts w:ascii="Symbol" w:hAnsi="Symbol" w:hint="default"/>
      </w:rPr>
    </w:lvl>
    <w:lvl w:ilvl="7" w:tplc="04190019" w:tentative="1">
      <w:start w:val="1"/>
      <w:numFmt w:val="bullet"/>
      <w:lvlText w:val="o"/>
      <w:lvlJc w:val="left"/>
      <w:pPr>
        <w:ind w:left="6535" w:hanging="360"/>
      </w:pPr>
      <w:rPr>
        <w:rFonts w:ascii="Courier New" w:hAnsi="Courier New" w:cs="Courier New" w:hint="default"/>
      </w:rPr>
    </w:lvl>
    <w:lvl w:ilvl="8" w:tplc="0419001B" w:tentative="1">
      <w:start w:val="1"/>
      <w:numFmt w:val="bullet"/>
      <w:lvlText w:val=""/>
      <w:lvlJc w:val="left"/>
      <w:pPr>
        <w:ind w:left="7255" w:hanging="360"/>
      </w:pPr>
      <w:rPr>
        <w:rFonts w:ascii="Wingdings" w:hAnsi="Wingdings" w:hint="default"/>
      </w:rPr>
    </w:lvl>
  </w:abstractNum>
  <w:abstractNum w:abstractNumId="157">
    <w:nsid w:val="5A94170F"/>
    <w:multiLevelType w:val="multilevel"/>
    <w:tmpl w:val="B90EDD3C"/>
    <w:lvl w:ilvl="0">
      <w:start w:val="5"/>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A971CB8"/>
    <w:multiLevelType w:val="multilevel"/>
    <w:tmpl w:val="01C2CE50"/>
    <w:styleLink w:val="WW8Num8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9">
    <w:nsid w:val="5AE24CB3"/>
    <w:multiLevelType w:val="multilevel"/>
    <w:tmpl w:val="545A75C6"/>
    <w:styleLink w:val="WW8Num11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0">
    <w:nsid w:val="5B6C7E33"/>
    <w:multiLevelType w:val="multilevel"/>
    <w:tmpl w:val="83D27E5C"/>
    <w:styleLink w:val="WW8Num8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1">
    <w:nsid w:val="5C237AD5"/>
    <w:multiLevelType w:val="multilevel"/>
    <w:tmpl w:val="09D46D62"/>
    <w:styleLink w:val="WW8Num10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nsid w:val="5C270843"/>
    <w:multiLevelType w:val="multilevel"/>
    <w:tmpl w:val="5B94D28E"/>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nsid w:val="5C903E59"/>
    <w:multiLevelType w:val="multilevel"/>
    <w:tmpl w:val="1BBEA190"/>
    <w:styleLink w:val="WW8Num2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4">
    <w:nsid w:val="5D112604"/>
    <w:multiLevelType w:val="hybridMultilevel"/>
    <w:tmpl w:val="0A164B22"/>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45577F"/>
    <w:multiLevelType w:val="multilevel"/>
    <w:tmpl w:val="BC70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E436950"/>
    <w:multiLevelType w:val="hybridMultilevel"/>
    <w:tmpl w:val="FAA069D0"/>
    <w:lvl w:ilvl="0" w:tplc="0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E4C46AE"/>
    <w:multiLevelType w:val="hybridMultilevel"/>
    <w:tmpl w:val="A558C7F6"/>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F1F6EBA"/>
    <w:multiLevelType w:val="multilevel"/>
    <w:tmpl w:val="3C2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FF16FF0"/>
    <w:multiLevelType w:val="multilevel"/>
    <w:tmpl w:val="18AC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0DC26B8"/>
    <w:multiLevelType w:val="hybridMultilevel"/>
    <w:tmpl w:val="A48C3856"/>
    <w:lvl w:ilvl="0" w:tplc="17E03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1553EF4"/>
    <w:multiLevelType w:val="hybridMultilevel"/>
    <w:tmpl w:val="161443C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1AC5AC3"/>
    <w:multiLevelType w:val="multilevel"/>
    <w:tmpl w:val="8B060334"/>
    <w:styleLink w:val="WW8Num6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nsid w:val="61FE08DA"/>
    <w:multiLevelType w:val="multilevel"/>
    <w:tmpl w:val="836A05DC"/>
    <w:styleLink w:val="WW8Num10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5">
    <w:nsid w:val="625C34E3"/>
    <w:multiLevelType w:val="hybridMultilevel"/>
    <w:tmpl w:val="35D237EC"/>
    <w:lvl w:ilvl="0" w:tplc="04190001">
      <w:start w:val="1"/>
      <w:numFmt w:val="bullet"/>
      <w:lvlText w:val="-"/>
      <w:lvlJc w:val="left"/>
      <w:pPr>
        <w:ind w:left="720" w:hanging="360"/>
      </w:pPr>
      <w:rPr>
        <w:rFonts w:ascii="Courier New" w:hAnsi="Courier New" w:cs="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D1336C"/>
    <w:multiLevelType w:val="hybridMultilevel"/>
    <w:tmpl w:val="A93E35DC"/>
    <w:lvl w:ilvl="0" w:tplc="9264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3476CBD"/>
    <w:multiLevelType w:val="multilevel"/>
    <w:tmpl w:val="9C7CEE98"/>
    <w:styleLink w:val="WW8Num4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8">
    <w:nsid w:val="63562058"/>
    <w:multiLevelType w:val="multilevel"/>
    <w:tmpl w:val="1A0A58BC"/>
    <w:styleLink w:val="WW8Num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nsid w:val="6374352D"/>
    <w:multiLevelType w:val="multilevel"/>
    <w:tmpl w:val="A0FEBE46"/>
    <w:styleLink w:val="WW8Num26"/>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181">
    <w:nsid w:val="64391988"/>
    <w:multiLevelType w:val="multilevel"/>
    <w:tmpl w:val="40CE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48F146A"/>
    <w:multiLevelType w:val="hybridMultilevel"/>
    <w:tmpl w:val="D952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5651728"/>
    <w:multiLevelType w:val="hybridMultilevel"/>
    <w:tmpl w:val="ED1AA2D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4">
    <w:nsid w:val="657C2148"/>
    <w:multiLevelType w:val="multilevel"/>
    <w:tmpl w:val="07F812A2"/>
    <w:styleLink w:val="WW8Num9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nsid w:val="65960911"/>
    <w:multiLevelType w:val="multilevel"/>
    <w:tmpl w:val="0DD88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60479E1"/>
    <w:multiLevelType w:val="multilevel"/>
    <w:tmpl w:val="0FDA7C02"/>
    <w:styleLink w:val="WW8Num10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nsid w:val="666C0768"/>
    <w:multiLevelType w:val="hybridMultilevel"/>
    <w:tmpl w:val="3844FB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67062DDA"/>
    <w:multiLevelType w:val="hybridMultilevel"/>
    <w:tmpl w:val="25A46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72721AE"/>
    <w:multiLevelType w:val="multilevel"/>
    <w:tmpl w:val="7700DFCE"/>
    <w:styleLink w:val="WW8Num5"/>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0">
    <w:nsid w:val="67713A19"/>
    <w:multiLevelType w:val="multilevel"/>
    <w:tmpl w:val="1D163602"/>
    <w:styleLink w:val="WW8Num8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1">
    <w:nsid w:val="680441A7"/>
    <w:multiLevelType w:val="hybridMultilevel"/>
    <w:tmpl w:val="AF2EF4C0"/>
    <w:lvl w:ilvl="0" w:tplc="8ED63002">
      <w:start w:val="1"/>
      <w:numFmt w:val="bullet"/>
      <w:lvlText w:val="-"/>
      <w:lvlJc w:val="left"/>
      <w:pPr>
        <w:ind w:left="720" w:hanging="360"/>
      </w:pPr>
      <w:rPr>
        <w:rFonts w:ascii="Courier New" w:hAnsi="Courier New" w:cs="Courier New"/>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8752074"/>
    <w:multiLevelType w:val="multilevel"/>
    <w:tmpl w:val="98E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8AD0A45"/>
    <w:multiLevelType w:val="multilevel"/>
    <w:tmpl w:val="4B406E52"/>
    <w:styleLink w:val="WW8Num95"/>
    <w:lvl w:ilvl="0">
      <w:numFmt w:val="bullet"/>
      <w:lvlText w:val="–"/>
      <w:lvlJc w:val="left"/>
      <w:rPr>
        <w:rFonts w:ascii="Calibri" w:eastAsia="Times New Roman" w:hAnsi="Calibri" w:cs="Calibri"/>
      </w:rPr>
    </w:lvl>
    <w:lvl w:ilvl="1">
      <w:numFmt w:val="bullet"/>
      <w:lvlText w:val="–"/>
      <w:lvlJc w:val="left"/>
      <w:rPr>
        <w:rFonts w:ascii="Calibri" w:eastAsia="Times New Roman"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69CF0623"/>
    <w:multiLevelType w:val="hybridMultilevel"/>
    <w:tmpl w:val="88C68AFE"/>
    <w:lvl w:ilvl="0" w:tplc="92649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A395788"/>
    <w:multiLevelType w:val="multilevel"/>
    <w:tmpl w:val="ABD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A632B7B"/>
    <w:multiLevelType w:val="multilevel"/>
    <w:tmpl w:val="7A8A9C20"/>
    <w:lvl w:ilvl="0">
      <w:start w:val="1"/>
      <w:numFmt w:val="decimal"/>
      <w:pStyle w:val="001"/>
      <w:suff w:val="space"/>
      <w:lvlText w:val="%1."/>
      <w:lvlJc w:val="left"/>
      <w:pPr>
        <w:ind w:left="644" w:hanging="360"/>
      </w:pPr>
      <w:rPr>
        <w:rFonts w:hint="default"/>
      </w:rPr>
    </w:lvl>
    <w:lvl w:ilvl="1">
      <w:start w:val="1"/>
      <w:numFmt w:val="decimal"/>
      <w:pStyle w:val="002"/>
      <w:suff w:val="space"/>
      <w:lvlText w:val="%1.%2."/>
      <w:lvlJc w:val="left"/>
      <w:pPr>
        <w:ind w:left="5677" w:hanging="432"/>
      </w:pPr>
      <w:rPr>
        <w:rFonts w:hint="default"/>
      </w:rPr>
    </w:lvl>
    <w:lvl w:ilvl="2">
      <w:start w:val="1"/>
      <w:numFmt w:val="decimal"/>
      <w:pStyle w:val="003"/>
      <w:suff w:val="space"/>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nsid w:val="6A7378FB"/>
    <w:multiLevelType w:val="multilevel"/>
    <w:tmpl w:val="1D6C023E"/>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9">
    <w:nsid w:val="6AB7317A"/>
    <w:multiLevelType w:val="multilevel"/>
    <w:tmpl w:val="A452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C360F69"/>
    <w:multiLevelType w:val="hybridMultilevel"/>
    <w:tmpl w:val="1804A186"/>
    <w:lvl w:ilvl="0" w:tplc="3EDE58CC">
      <w:start w:val="1"/>
      <w:numFmt w:val="decimal"/>
      <w:lvlText w:val="%1."/>
      <w:lvlJc w:val="left"/>
      <w:pPr>
        <w:ind w:left="720" w:hanging="360"/>
      </w:pPr>
      <w:rPr>
        <w:rFonts w:hint="default"/>
      </w:rPr>
    </w:lvl>
    <w:lvl w:ilvl="1" w:tplc="02BE8EA0" w:tentative="1">
      <w:start w:val="1"/>
      <w:numFmt w:val="lowerLetter"/>
      <w:lvlText w:val="%2."/>
      <w:lvlJc w:val="left"/>
      <w:pPr>
        <w:ind w:left="1440" w:hanging="360"/>
      </w:pPr>
    </w:lvl>
    <w:lvl w:ilvl="2" w:tplc="FB64E8C6" w:tentative="1">
      <w:start w:val="1"/>
      <w:numFmt w:val="lowerRoman"/>
      <w:lvlText w:val="%3."/>
      <w:lvlJc w:val="right"/>
      <w:pPr>
        <w:ind w:left="2160" w:hanging="180"/>
      </w:pPr>
    </w:lvl>
    <w:lvl w:ilvl="3" w:tplc="9A68F2FE" w:tentative="1">
      <w:start w:val="1"/>
      <w:numFmt w:val="decimal"/>
      <w:lvlText w:val="%4."/>
      <w:lvlJc w:val="left"/>
      <w:pPr>
        <w:ind w:left="2880" w:hanging="360"/>
      </w:pPr>
    </w:lvl>
    <w:lvl w:ilvl="4" w:tplc="7962466E" w:tentative="1">
      <w:start w:val="1"/>
      <w:numFmt w:val="lowerLetter"/>
      <w:lvlText w:val="%5."/>
      <w:lvlJc w:val="left"/>
      <w:pPr>
        <w:ind w:left="3600" w:hanging="360"/>
      </w:pPr>
    </w:lvl>
    <w:lvl w:ilvl="5" w:tplc="77603F52" w:tentative="1">
      <w:start w:val="1"/>
      <w:numFmt w:val="lowerRoman"/>
      <w:lvlText w:val="%6."/>
      <w:lvlJc w:val="right"/>
      <w:pPr>
        <w:ind w:left="4320" w:hanging="180"/>
      </w:pPr>
    </w:lvl>
    <w:lvl w:ilvl="6" w:tplc="90E0498C" w:tentative="1">
      <w:start w:val="1"/>
      <w:numFmt w:val="decimal"/>
      <w:lvlText w:val="%7."/>
      <w:lvlJc w:val="left"/>
      <w:pPr>
        <w:ind w:left="5040" w:hanging="360"/>
      </w:pPr>
    </w:lvl>
    <w:lvl w:ilvl="7" w:tplc="0E6A65C4" w:tentative="1">
      <w:start w:val="1"/>
      <w:numFmt w:val="lowerLetter"/>
      <w:lvlText w:val="%8."/>
      <w:lvlJc w:val="left"/>
      <w:pPr>
        <w:ind w:left="5760" w:hanging="360"/>
      </w:pPr>
    </w:lvl>
    <w:lvl w:ilvl="8" w:tplc="A858EB24" w:tentative="1">
      <w:start w:val="1"/>
      <w:numFmt w:val="lowerRoman"/>
      <w:lvlText w:val="%9."/>
      <w:lvlJc w:val="right"/>
      <w:pPr>
        <w:ind w:left="6480" w:hanging="180"/>
      </w:pPr>
    </w:lvl>
  </w:abstractNum>
  <w:abstractNum w:abstractNumId="201">
    <w:nsid w:val="6D2A2B49"/>
    <w:multiLevelType w:val="hybridMultilevel"/>
    <w:tmpl w:val="AC329204"/>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D884E23"/>
    <w:multiLevelType w:val="multilevel"/>
    <w:tmpl w:val="B198A666"/>
    <w:styleLink w:val="WW8Num93"/>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nsid w:val="6D937283"/>
    <w:multiLevelType w:val="multilevel"/>
    <w:tmpl w:val="D0142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DB03974"/>
    <w:multiLevelType w:val="multilevel"/>
    <w:tmpl w:val="9D5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E5F7E6F"/>
    <w:multiLevelType w:val="multilevel"/>
    <w:tmpl w:val="53BE15AE"/>
    <w:styleLink w:val="WW8Num76"/>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nsid w:val="71482F70"/>
    <w:multiLevelType w:val="hybridMultilevel"/>
    <w:tmpl w:val="D3B8DAA0"/>
    <w:lvl w:ilvl="0" w:tplc="6D8C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2B83FBD"/>
    <w:multiLevelType w:val="multilevel"/>
    <w:tmpl w:val="DC6258B4"/>
    <w:styleLink w:val="WW8Num106"/>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nsid w:val="73B52EF0"/>
    <w:multiLevelType w:val="hybridMultilevel"/>
    <w:tmpl w:val="C542E97E"/>
    <w:lvl w:ilvl="0" w:tplc="892AAA4E">
      <w:start w:val="1"/>
      <w:numFmt w:val="bullet"/>
      <w:lvlText w:val=""/>
      <w:lvlJc w:val="left"/>
      <w:pPr>
        <w:ind w:left="644" w:hanging="360"/>
      </w:pPr>
      <w:rPr>
        <w:rFonts w:ascii="Wingdings" w:hAnsi="Wingdings" w:hint="default"/>
      </w:rPr>
    </w:lvl>
    <w:lvl w:ilvl="1" w:tplc="04190019" w:tentative="1">
      <w:start w:val="1"/>
      <w:numFmt w:val="bullet"/>
      <w:lvlText w:val="o"/>
      <w:lvlJc w:val="left"/>
      <w:pPr>
        <w:ind w:left="1485" w:hanging="360"/>
      </w:pPr>
      <w:rPr>
        <w:rFonts w:ascii="Courier New" w:hAnsi="Courier New" w:cs="Courier New" w:hint="default"/>
      </w:rPr>
    </w:lvl>
    <w:lvl w:ilvl="2" w:tplc="0419001B" w:tentative="1">
      <w:start w:val="1"/>
      <w:numFmt w:val="bullet"/>
      <w:lvlText w:val=""/>
      <w:lvlJc w:val="left"/>
      <w:pPr>
        <w:ind w:left="2205" w:hanging="360"/>
      </w:pPr>
      <w:rPr>
        <w:rFonts w:ascii="Wingdings" w:hAnsi="Wingdings" w:hint="default"/>
      </w:rPr>
    </w:lvl>
    <w:lvl w:ilvl="3" w:tplc="0419000F" w:tentative="1">
      <w:start w:val="1"/>
      <w:numFmt w:val="bullet"/>
      <w:lvlText w:val=""/>
      <w:lvlJc w:val="left"/>
      <w:pPr>
        <w:ind w:left="2925" w:hanging="360"/>
      </w:pPr>
      <w:rPr>
        <w:rFonts w:ascii="Symbol" w:hAnsi="Symbol" w:hint="default"/>
      </w:rPr>
    </w:lvl>
    <w:lvl w:ilvl="4" w:tplc="04190019" w:tentative="1">
      <w:start w:val="1"/>
      <w:numFmt w:val="bullet"/>
      <w:lvlText w:val="o"/>
      <w:lvlJc w:val="left"/>
      <w:pPr>
        <w:ind w:left="3645" w:hanging="360"/>
      </w:pPr>
      <w:rPr>
        <w:rFonts w:ascii="Courier New" w:hAnsi="Courier New" w:cs="Courier New" w:hint="default"/>
      </w:rPr>
    </w:lvl>
    <w:lvl w:ilvl="5" w:tplc="0419001B" w:tentative="1">
      <w:start w:val="1"/>
      <w:numFmt w:val="bullet"/>
      <w:lvlText w:val=""/>
      <w:lvlJc w:val="left"/>
      <w:pPr>
        <w:ind w:left="4365" w:hanging="360"/>
      </w:pPr>
      <w:rPr>
        <w:rFonts w:ascii="Wingdings" w:hAnsi="Wingdings" w:hint="default"/>
      </w:rPr>
    </w:lvl>
    <w:lvl w:ilvl="6" w:tplc="0419000F" w:tentative="1">
      <w:start w:val="1"/>
      <w:numFmt w:val="bullet"/>
      <w:lvlText w:val=""/>
      <w:lvlJc w:val="left"/>
      <w:pPr>
        <w:ind w:left="5085" w:hanging="360"/>
      </w:pPr>
      <w:rPr>
        <w:rFonts w:ascii="Symbol" w:hAnsi="Symbol" w:hint="default"/>
      </w:rPr>
    </w:lvl>
    <w:lvl w:ilvl="7" w:tplc="04190019" w:tentative="1">
      <w:start w:val="1"/>
      <w:numFmt w:val="bullet"/>
      <w:lvlText w:val="o"/>
      <w:lvlJc w:val="left"/>
      <w:pPr>
        <w:ind w:left="5805" w:hanging="360"/>
      </w:pPr>
      <w:rPr>
        <w:rFonts w:ascii="Courier New" w:hAnsi="Courier New" w:cs="Courier New" w:hint="default"/>
      </w:rPr>
    </w:lvl>
    <w:lvl w:ilvl="8" w:tplc="0419001B" w:tentative="1">
      <w:start w:val="1"/>
      <w:numFmt w:val="bullet"/>
      <w:lvlText w:val=""/>
      <w:lvlJc w:val="left"/>
      <w:pPr>
        <w:ind w:left="6525" w:hanging="360"/>
      </w:pPr>
      <w:rPr>
        <w:rFonts w:ascii="Wingdings" w:hAnsi="Wingdings" w:hint="default"/>
      </w:rPr>
    </w:lvl>
  </w:abstractNum>
  <w:abstractNum w:abstractNumId="209">
    <w:nsid w:val="74CE5B6B"/>
    <w:multiLevelType w:val="multilevel"/>
    <w:tmpl w:val="9F309962"/>
    <w:styleLink w:val="WW8Num10"/>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nsid w:val="761D08AA"/>
    <w:multiLevelType w:val="multilevel"/>
    <w:tmpl w:val="392E1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66F576D"/>
    <w:multiLevelType w:val="hybridMultilevel"/>
    <w:tmpl w:val="83583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7A24BF4"/>
    <w:multiLevelType w:val="hybridMultilevel"/>
    <w:tmpl w:val="6046B992"/>
    <w:lvl w:ilvl="0" w:tplc="0419000B">
      <w:start w:val="1"/>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13">
    <w:nsid w:val="77BA7D1C"/>
    <w:multiLevelType w:val="multilevel"/>
    <w:tmpl w:val="D6004E16"/>
    <w:styleLink w:val="WW8Num74"/>
    <w:lvl w:ilvl="0">
      <w:numFmt w:val="bullet"/>
      <w:lvlText w:val="–"/>
      <w:lvlJc w:val="left"/>
      <w:rPr>
        <w:rFonts w:ascii="Calibri" w:eastAsia="Times New Roman" w:hAnsi="Calibri" w:cs="Calibri"/>
      </w:rPr>
    </w:lvl>
    <w:lvl w:ilvl="1">
      <w:numFmt w:val="bullet"/>
      <w:lvlText w:val="–"/>
      <w:lvlJc w:val="left"/>
      <w:rPr>
        <w:rFonts w:ascii="Calibri" w:eastAsia="Times New Roman"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4">
    <w:nsid w:val="783727C3"/>
    <w:multiLevelType w:val="hybridMultilevel"/>
    <w:tmpl w:val="C2FA7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8E657D7"/>
    <w:multiLevelType w:val="hybridMultilevel"/>
    <w:tmpl w:val="388816DA"/>
    <w:lvl w:ilvl="0" w:tplc="17E032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9045A2A"/>
    <w:multiLevelType w:val="multilevel"/>
    <w:tmpl w:val="7D303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91C7CA2"/>
    <w:multiLevelType w:val="multilevel"/>
    <w:tmpl w:val="41FE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9353F52"/>
    <w:multiLevelType w:val="multilevel"/>
    <w:tmpl w:val="B8C27028"/>
    <w:styleLink w:val="WW8Num2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nsid w:val="79504BD5"/>
    <w:multiLevelType w:val="hybridMultilevel"/>
    <w:tmpl w:val="EF88F376"/>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0">
    <w:nsid w:val="79A74D35"/>
    <w:multiLevelType w:val="multilevel"/>
    <w:tmpl w:val="3C10A88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1">
    <w:nsid w:val="79BF6207"/>
    <w:multiLevelType w:val="multilevel"/>
    <w:tmpl w:val="DDDE50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AB956AB"/>
    <w:multiLevelType w:val="multilevel"/>
    <w:tmpl w:val="2F4CF80A"/>
    <w:styleLink w:val="WW8Num41"/>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3">
    <w:nsid w:val="7CAB1072"/>
    <w:multiLevelType w:val="hybridMultilevel"/>
    <w:tmpl w:val="F648F3EE"/>
    <w:lvl w:ilvl="0" w:tplc="3C7CDCE0">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4">
    <w:nsid w:val="7D8F2864"/>
    <w:multiLevelType w:val="multilevel"/>
    <w:tmpl w:val="9F02AAA8"/>
    <w:styleLink w:val="WW8Num8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7DD7059D"/>
    <w:multiLevelType w:val="hybridMultilevel"/>
    <w:tmpl w:val="02DE817E"/>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DB11DE"/>
    <w:multiLevelType w:val="multilevel"/>
    <w:tmpl w:val="2716DB3A"/>
    <w:styleLink w:val="WW8Num92"/>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nsid w:val="7DED5105"/>
    <w:multiLevelType w:val="multilevel"/>
    <w:tmpl w:val="C608A96C"/>
    <w:styleLink w:val="WW8Num98"/>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8">
    <w:nsid w:val="7E497795"/>
    <w:multiLevelType w:val="multilevel"/>
    <w:tmpl w:val="AEC2C264"/>
    <w:styleLink w:val="WW8Num49"/>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6"/>
  </w:num>
  <w:num w:numId="2">
    <w:abstractNumId w:val="167"/>
  </w:num>
  <w:num w:numId="3">
    <w:abstractNumId w:val="126"/>
  </w:num>
  <w:num w:numId="4">
    <w:abstractNumId w:val="187"/>
  </w:num>
  <w:num w:numId="5">
    <w:abstractNumId w:val="183"/>
  </w:num>
  <w:num w:numId="6">
    <w:abstractNumId w:val="79"/>
  </w:num>
  <w:num w:numId="7">
    <w:abstractNumId w:val="212"/>
  </w:num>
  <w:num w:numId="8">
    <w:abstractNumId w:val="16"/>
  </w:num>
  <w:num w:numId="9">
    <w:abstractNumId w:val="32"/>
  </w:num>
  <w:num w:numId="10">
    <w:abstractNumId w:val="97"/>
  </w:num>
  <w:num w:numId="11">
    <w:abstractNumId w:val="15"/>
  </w:num>
  <w:num w:numId="12">
    <w:abstractNumId w:val="137"/>
  </w:num>
  <w:num w:numId="13">
    <w:abstractNumId w:val="9"/>
  </w:num>
  <w:num w:numId="14">
    <w:abstractNumId w:val="43"/>
  </w:num>
  <w:num w:numId="15">
    <w:abstractNumId w:val="114"/>
    <w:lvlOverride w:ilvl="0">
      <w:startOverride w:val="1"/>
    </w:lvlOverride>
  </w:num>
  <w:num w:numId="16">
    <w:abstractNumId w:val="192"/>
  </w:num>
  <w:num w:numId="17">
    <w:abstractNumId w:val="134"/>
  </w:num>
  <w:num w:numId="18">
    <w:abstractNumId w:val="100"/>
  </w:num>
  <w:num w:numId="19">
    <w:abstractNumId w:val="118"/>
  </w:num>
  <w:num w:numId="20">
    <w:abstractNumId w:val="168"/>
  </w:num>
  <w:num w:numId="21">
    <w:abstractNumId w:val="27"/>
  </w:num>
  <w:num w:numId="22">
    <w:abstractNumId w:val="119"/>
  </w:num>
  <w:num w:numId="23">
    <w:abstractNumId w:val="104"/>
  </w:num>
  <w:num w:numId="24">
    <w:abstractNumId w:val="223"/>
  </w:num>
  <w:num w:numId="25">
    <w:abstractNumId w:val="81"/>
  </w:num>
  <w:num w:numId="26">
    <w:abstractNumId w:val="82"/>
  </w:num>
  <w:num w:numId="27">
    <w:abstractNumId w:val="124"/>
  </w:num>
  <w:num w:numId="28">
    <w:abstractNumId w:val="131"/>
  </w:num>
  <w:num w:numId="29">
    <w:abstractNumId w:val="21"/>
  </w:num>
  <w:num w:numId="30">
    <w:abstractNumId w:val="147"/>
  </w:num>
  <w:num w:numId="31">
    <w:abstractNumId w:val="53"/>
  </w:num>
  <w:num w:numId="32">
    <w:abstractNumId w:val="120"/>
  </w:num>
  <w:num w:numId="33">
    <w:abstractNumId w:val="216"/>
  </w:num>
  <w:num w:numId="34">
    <w:abstractNumId w:val="185"/>
  </w:num>
  <w:num w:numId="35">
    <w:abstractNumId w:val="13"/>
  </w:num>
  <w:num w:numId="36">
    <w:abstractNumId w:val="219"/>
  </w:num>
  <w:num w:numId="37">
    <w:abstractNumId w:val="121"/>
  </w:num>
  <w:num w:numId="38">
    <w:abstractNumId w:val="150"/>
  </w:num>
  <w:num w:numId="39">
    <w:abstractNumId w:val="141"/>
  </w:num>
  <w:num w:numId="40">
    <w:abstractNumId w:val="129"/>
  </w:num>
  <w:num w:numId="41">
    <w:abstractNumId w:val="109"/>
  </w:num>
  <w:num w:numId="42">
    <w:abstractNumId w:val="35"/>
  </w:num>
  <w:num w:numId="43">
    <w:abstractNumId w:val="38"/>
  </w:num>
  <w:num w:numId="44">
    <w:abstractNumId w:val="172"/>
  </w:num>
  <w:num w:numId="45">
    <w:abstractNumId w:val="203"/>
  </w:num>
  <w:num w:numId="46">
    <w:abstractNumId w:val="59"/>
  </w:num>
  <w:num w:numId="47">
    <w:abstractNumId w:val="88"/>
  </w:num>
  <w:num w:numId="48">
    <w:abstractNumId w:val="98"/>
  </w:num>
  <w:num w:numId="49">
    <w:abstractNumId w:val="74"/>
  </w:num>
  <w:num w:numId="50">
    <w:abstractNumId w:val="24"/>
  </w:num>
  <w:num w:numId="51">
    <w:abstractNumId w:val="157"/>
  </w:num>
  <w:num w:numId="52">
    <w:abstractNumId w:val="55"/>
  </w:num>
  <w:num w:numId="53">
    <w:abstractNumId w:val="1"/>
    <w:lvlOverride w:ilvl="0">
      <w:lvl w:ilvl="0">
        <w:numFmt w:val="bullet"/>
        <w:lvlText w:val="•"/>
        <w:legacy w:legacy="1" w:legacySpace="0" w:legacyIndent="343"/>
        <w:lvlJc w:val="left"/>
        <w:rPr>
          <w:rFonts w:ascii="Times New Roman" w:hAnsi="Times New Roman" w:hint="default"/>
        </w:rPr>
      </w:lvl>
    </w:lvlOverride>
  </w:num>
  <w:num w:numId="54">
    <w:abstractNumId w:val="180"/>
  </w:num>
  <w:num w:numId="55">
    <w:abstractNumId w:val="123"/>
  </w:num>
  <w:num w:numId="56">
    <w:abstractNumId w:val="154"/>
  </w:num>
  <w:num w:numId="57">
    <w:abstractNumId w:val="166"/>
  </w:num>
  <w:num w:numId="58">
    <w:abstractNumId w:val="146"/>
  </w:num>
  <w:num w:numId="59">
    <w:abstractNumId w:val="76"/>
  </w:num>
  <w:num w:numId="60">
    <w:abstractNumId w:val="152"/>
  </w:num>
  <w:num w:numId="61">
    <w:abstractNumId w:val="214"/>
  </w:num>
  <w:num w:numId="62">
    <w:abstractNumId w:val="132"/>
  </w:num>
  <w:num w:numId="63">
    <w:abstractNumId w:val="80"/>
  </w:num>
  <w:num w:numId="64">
    <w:abstractNumId w:val="91"/>
  </w:num>
  <w:num w:numId="65">
    <w:abstractNumId w:val="95"/>
  </w:num>
  <w:num w:numId="66">
    <w:abstractNumId w:val="26"/>
  </w:num>
  <w:num w:numId="67">
    <w:abstractNumId w:val="201"/>
  </w:num>
  <w:num w:numId="68">
    <w:abstractNumId w:val="164"/>
  </w:num>
  <w:num w:numId="69">
    <w:abstractNumId w:val="18"/>
  </w:num>
  <w:num w:numId="70">
    <w:abstractNumId w:val="176"/>
  </w:num>
  <w:num w:numId="71">
    <w:abstractNumId w:val="93"/>
  </w:num>
  <w:num w:numId="72">
    <w:abstractNumId w:val="102"/>
  </w:num>
  <w:num w:numId="73">
    <w:abstractNumId w:val="83"/>
  </w:num>
  <w:num w:numId="74">
    <w:abstractNumId w:val="47"/>
  </w:num>
  <w:num w:numId="75">
    <w:abstractNumId w:val="188"/>
  </w:num>
  <w:num w:numId="76">
    <w:abstractNumId w:val="60"/>
  </w:num>
  <w:num w:numId="77">
    <w:abstractNumId w:val="171"/>
  </w:num>
  <w:num w:numId="78">
    <w:abstractNumId w:val="107"/>
  </w:num>
  <w:num w:numId="79">
    <w:abstractNumId w:val="87"/>
  </w:num>
  <w:num w:numId="80">
    <w:abstractNumId w:val="156"/>
  </w:num>
  <w:num w:numId="81">
    <w:abstractNumId w:val="11"/>
  </w:num>
  <w:num w:numId="82">
    <w:abstractNumId w:val="34"/>
  </w:num>
  <w:num w:numId="83">
    <w:abstractNumId w:val="182"/>
  </w:num>
  <w:num w:numId="84">
    <w:abstractNumId w:val="68"/>
  </w:num>
  <w:num w:numId="85">
    <w:abstractNumId w:val="195"/>
  </w:num>
  <w:num w:numId="86">
    <w:abstractNumId w:val="206"/>
  </w:num>
  <w:num w:numId="87">
    <w:abstractNumId w:val="128"/>
  </w:num>
  <w:num w:numId="88">
    <w:abstractNumId w:val="225"/>
  </w:num>
  <w:num w:numId="89">
    <w:abstractNumId w:val="40"/>
  </w:num>
  <w:num w:numId="90">
    <w:abstractNumId w:val="56"/>
  </w:num>
  <w:num w:numId="91">
    <w:abstractNumId w:val="94"/>
  </w:num>
  <w:num w:numId="92">
    <w:abstractNumId w:val="133"/>
  </w:num>
  <w:num w:numId="93">
    <w:abstractNumId w:val="217"/>
  </w:num>
  <w:num w:numId="94">
    <w:abstractNumId w:val="90"/>
  </w:num>
  <w:num w:numId="95">
    <w:abstractNumId w:val="84"/>
  </w:num>
  <w:num w:numId="96">
    <w:abstractNumId w:val="211"/>
  </w:num>
  <w:num w:numId="97">
    <w:abstractNumId w:val="208"/>
  </w:num>
  <w:num w:numId="98">
    <w:abstractNumId w:val="115"/>
  </w:num>
  <w:num w:numId="99">
    <w:abstractNumId w:val="25"/>
  </w:num>
  <w:num w:numId="100">
    <w:abstractNumId w:val="0"/>
  </w:num>
  <w:num w:numId="101">
    <w:abstractNumId w:val="125"/>
  </w:num>
  <w:num w:numId="102">
    <w:abstractNumId w:val="175"/>
  </w:num>
  <w:num w:numId="103">
    <w:abstractNumId w:val="191"/>
  </w:num>
  <w:num w:numId="104">
    <w:abstractNumId w:val="64"/>
  </w:num>
  <w:num w:numId="105">
    <w:abstractNumId w:val="29"/>
  </w:num>
  <w:num w:numId="106">
    <w:abstractNumId w:val="142"/>
  </w:num>
  <w:num w:numId="107">
    <w:abstractNumId w:val="37"/>
  </w:num>
  <w:num w:numId="108">
    <w:abstractNumId w:val="148"/>
  </w:num>
  <w:num w:numId="109">
    <w:abstractNumId w:val="215"/>
  </w:num>
  <w:num w:numId="110">
    <w:abstractNumId w:val="28"/>
  </w:num>
  <w:num w:numId="111">
    <w:abstractNumId w:val="136"/>
  </w:num>
  <w:num w:numId="112">
    <w:abstractNumId w:val="33"/>
  </w:num>
  <w:num w:numId="113">
    <w:abstractNumId w:val="103"/>
  </w:num>
  <w:num w:numId="114">
    <w:abstractNumId w:val="62"/>
  </w:num>
  <w:num w:numId="115">
    <w:abstractNumId w:val="190"/>
  </w:num>
  <w:num w:numId="116">
    <w:abstractNumId w:val="89"/>
  </w:num>
  <w:num w:numId="117">
    <w:abstractNumId w:val="6"/>
  </w:num>
  <w:num w:numId="118">
    <w:abstractNumId w:val="159"/>
  </w:num>
  <w:num w:numId="119">
    <w:abstractNumId w:val="145"/>
  </w:num>
  <w:num w:numId="120">
    <w:abstractNumId w:val="189"/>
  </w:num>
  <w:num w:numId="121">
    <w:abstractNumId w:val="116"/>
  </w:num>
  <w:num w:numId="122">
    <w:abstractNumId w:val="66"/>
  </w:num>
  <w:num w:numId="123">
    <w:abstractNumId w:val="218"/>
  </w:num>
  <w:num w:numId="124">
    <w:abstractNumId w:val="71"/>
  </w:num>
  <w:num w:numId="125">
    <w:abstractNumId w:val="54"/>
  </w:num>
  <w:num w:numId="126">
    <w:abstractNumId w:val="209"/>
  </w:num>
  <w:num w:numId="127">
    <w:abstractNumId w:val="163"/>
  </w:num>
  <w:num w:numId="128">
    <w:abstractNumId w:val="151"/>
  </w:num>
  <w:num w:numId="129">
    <w:abstractNumId w:val="127"/>
  </w:num>
  <w:num w:numId="130">
    <w:abstractNumId w:val="105"/>
  </w:num>
  <w:num w:numId="131">
    <w:abstractNumId w:val="19"/>
  </w:num>
  <w:num w:numId="132">
    <w:abstractNumId w:val="50"/>
  </w:num>
  <w:num w:numId="133">
    <w:abstractNumId w:val="194"/>
  </w:num>
  <w:num w:numId="134">
    <w:abstractNumId w:val="186"/>
  </w:num>
  <w:num w:numId="135">
    <w:abstractNumId w:val="178"/>
  </w:num>
  <w:num w:numId="136">
    <w:abstractNumId w:val="139"/>
  </w:num>
  <w:num w:numId="137">
    <w:abstractNumId w:val="112"/>
  </w:num>
  <w:num w:numId="138">
    <w:abstractNumId w:val="20"/>
  </w:num>
  <w:num w:numId="139">
    <w:abstractNumId w:val="162"/>
  </w:num>
  <w:num w:numId="140">
    <w:abstractNumId w:val="44"/>
  </w:num>
  <w:num w:numId="141">
    <w:abstractNumId w:val="135"/>
  </w:num>
  <w:num w:numId="142">
    <w:abstractNumId w:val="39"/>
  </w:num>
  <w:num w:numId="143">
    <w:abstractNumId w:val="48"/>
  </w:num>
  <w:num w:numId="144">
    <w:abstractNumId w:val="205"/>
  </w:num>
  <w:num w:numId="145">
    <w:abstractNumId w:val="23"/>
  </w:num>
  <w:num w:numId="146">
    <w:abstractNumId w:val="122"/>
  </w:num>
  <w:num w:numId="147">
    <w:abstractNumId w:val="113"/>
  </w:num>
  <w:num w:numId="148">
    <w:abstractNumId w:val="227"/>
  </w:num>
  <w:num w:numId="149">
    <w:abstractNumId w:val="36"/>
  </w:num>
  <w:num w:numId="150">
    <w:abstractNumId w:val="143"/>
  </w:num>
  <w:num w:numId="151">
    <w:abstractNumId w:val="63"/>
  </w:num>
  <w:num w:numId="152">
    <w:abstractNumId w:val="228"/>
  </w:num>
  <w:num w:numId="153">
    <w:abstractNumId w:val="5"/>
  </w:num>
  <w:num w:numId="154">
    <w:abstractNumId w:val="72"/>
  </w:num>
  <w:num w:numId="155">
    <w:abstractNumId w:val="117"/>
  </w:num>
  <w:num w:numId="156">
    <w:abstractNumId w:val="153"/>
  </w:num>
  <w:num w:numId="157">
    <w:abstractNumId w:val="155"/>
  </w:num>
  <w:num w:numId="158">
    <w:abstractNumId w:val="69"/>
  </w:num>
  <w:num w:numId="159">
    <w:abstractNumId w:val="101"/>
  </w:num>
  <w:num w:numId="160">
    <w:abstractNumId w:val="179"/>
  </w:num>
  <w:num w:numId="161">
    <w:abstractNumId w:val="14"/>
  </w:num>
  <w:num w:numId="162">
    <w:abstractNumId w:val="202"/>
  </w:num>
  <w:num w:numId="163">
    <w:abstractNumId w:val="41"/>
  </w:num>
  <w:num w:numId="164">
    <w:abstractNumId w:val="75"/>
  </w:num>
  <w:num w:numId="165">
    <w:abstractNumId w:val="45"/>
  </w:num>
  <w:num w:numId="166">
    <w:abstractNumId w:val="30"/>
  </w:num>
  <w:num w:numId="167">
    <w:abstractNumId w:val="160"/>
  </w:num>
  <w:num w:numId="168">
    <w:abstractNumId w:val="52"/>
  </w:num>
  <w:num w:numId="169">
    <w:abstractNumId w:val="7"/>
  </w:num>
  <w:num w:numId="170">
    <w:abstractNumId w:val="222"/>
  </w:num>
  <w:num w:numId="171">
    <w:abstractNumId w:val="42"/>
  </w:num>
  <w:num w:numId="172">
    <w:abstractNumId w:val="184"/>
  </w:num>
  <w:num w:numId="173">
    <w:abstractNumId w:val="78"/>
  </w:num>
  <w:num w:numId="174">
    <w:abstractNumId w:val="17"/>
  </w:num>
  <w:num w:numId="175">
    <w:abstractNumId w:val="138"/>
  </w:num>
  <w:num w:numId="176">
    <w:abstractNumId w:val="207"/>
  </w:num>
  <w:num w:numId="177">
    <w:abstractNumId w:val="106"/>
  </w:num>
  <w:num w:numId="178">
    <w:abstractNumId w:val="213"/>
  </w:num>
  <w:num w:numId="179">
    <w:abstractNumId w:val="49"/>
  </w:num>
  <w:num w:numId="180">
    <w:abstractNumId w:val="161"/>
  </w:num>
  <w:num w:numId="181">
    <w:abstractNumId w:val="158"/>
  </w:num>
  <w:num w:numId="182">
    <w:abstractNumId w:val="77"/>
  </w:num>
  <w:num w:numId="183">
    <w:abstractNumId w:val="177"/>
  </w:num>
  <w:num w:numId="184">
    <w:abstractNumId w:val="173"/>
  </w:num>
  <w:num w:numId="185">
    <w:abstractNumId w:val="70"/>
  </w:num>
  <w:num w:numId="186">
    <w:abstractNumId w:val="110"/>
  </w:num>
  <w:num w:numId="187">
    <w:abstractNumId w:val="31"/>
  </w:num>
  <w:num w:numId="188">
    <w:abstractNumId w:val="224"/>
  </w:num>
  <w:num w:numId="189">
    <w:abstractNumId w:val="144"/>
  </w:num>
  <w:num w:numId="190">
    <w:abstractNumId w:val="57"/>
  </w:num>
  <w:num w:numId="191">
    <w:abstractNumId w:val="96"/>
  </w:num>
  <w:num w:numId="192">
    <w:abstractNumId w:val="51"/>
  </w:num>
  <w:num w:numId="193">
    <w:abstractNumId w:val="8"/>
  </w:num>
  <w:num w:numId="194">
    <w:abstractNumId w:val="174"/>
  </w:num>
  <w:num w:numId="195">
    <w:abstractNumId w:val="12"/>
  </w:num>
  <w:num w:numId="196">
    <w:abstractNumId w:val="67"/>
  </w:num>
  <w:num w:numId="197">
    <w:abstractNumId w:val="226"/>
  </w:num>
  <w:num w:numId="198">
    <w:abstractNumId w:val="220"/>
  </w:num>
  <w:num w:numId="199">
    <w:abstractNumId w:val="198"/>
  </w:num>
  <w:num w:numId="200">
    <w:abstractNumId w:val="108"/>
  </w:num>
  <w:num w:numId="201">
    <w:abstractNumId w:val="197"/>
  </w:num>
  <w:num w:numId="202">
    <w:abstractNumId w:val="200"/>
  </w:num>
  <w:num w:numId="203">
    <w:abstractNumId w:val="169"/>
  </w:num>
  <w:num w:numId="204">
    <w:abstractNumId w:val="199"/>
  </w:num>
  <w:num w:numId="205">
    <w:abstractNumId w:val="140"/>
  </w:num>
  <w:num w:numId="206">
    <w:abstractNumId w:val="61"/>
  </w:num>
  <w:num w:numId="207">
    <w:abstractNumId w:val="196"/>
  </w:num>
  <w:num w:numId="208">
    <w:abstractNumId w:val="86"/>
  </w:num>
  <w:num w:numId="209">
    <w:abstractNumId w:val="193"/>
  </w:num>
  <w:num w:numId="210">
    <w:abstractNumId w:val="165"/>
  </w:num>
  <w:num w:numId="211">
    <w:abstractNumId w:val="204"/>
  </w:num>
  <w:num w:numId="212">
    <w:abstractNumId w:val="65"/>
  </w:num>
  <w:num w:numId="213">
    <w:abstractNumId w:val="58"/>
  </w:num>
  <w:num w:numId="214">
    <w:abstractNumId w:val="92"/>
  </w:num>
  <w:num w:numId="215">
    <w:abstractNumId w:val="149"/>
  </w:num>
  <w:num w:numId="216">
    <w:abstractNumId w:val="99"/>
  </w:num>
  <w:num w:numId="217">
    <w:abstractNumId w:val="73"/>
  </w:num>
  <w:num w:numId="218">
    <w:abstractNumId w:val="170"/>
  </w:num>
  <w:num w:numId="219">
    <w:abstractNumId w:val="22"/>
  </w:num>
  <w:num w:numId="220">
    <w:abstractNumId w:val="181"/>
  </w:num>
  <w:num w:numId="221">
    <w:abstractNumId w:val="85"/>
  </w:num>
  <w:num w:numId="222">
    <w:abstractNumId w:val="130"/>
  </w:num>
  <w:num w:numId="223">
    <w:abstractNumId w:val="210"/>
  </w:num>
  <w:num w:numId="224">
    <w:abstractNumId w:val="221"/>
  </w:num>
  <w:num w:numId="225">
    <w:abstractNumId w:val="111"/>
  </w:num>
  <w:numIdMacAtCleanup w:val="2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7478E"/>
    <w:rsid w:val="00013FF8"/>
    <w:rsid w:val="00022B89"/>
    <w:rsid w:val="000B1C20"/>
    <w:rsid w:val="000F593A"/>
    <w:rsid w:val="00196A1F"/>
    <w:rsid w:val="001B2E0E"/>
    <w:rsid w:val="001C61C0"/>
    <w:rsid w:val="001D04C4"/>
    <w:rsid w:val="00244DE2"/>
    <w:rsid w:val="00285DFC"/>
    <w:rsid w:val="002A372F"/>
    <w:rsid w:val="002A3A01"/>
    <w:rsid w:val="002A7E2F"/>
    <w:rsid w:val="002C6F01"/>
    <w:rsid w:val="002E5577"/>
    <w:rsid w:val="00315B7D"/>
    <w:rsid w:val="00353BA2"/>
    <w:rsid w:val="003574C4"/>
    <w:rsid w:val="003760BF"/>
    <w:rsid w:val="003C0B8B"/>
    <w:rsid w:val="00400E09"/>
    <w:rsid w:val="00483063"/>
    <w:rsid w:val="004A0984"/>
    <w:rsid w:val="004B7E57"/>
    <w:rsid w:val="004C5C33"/>
    <w:rsid w:val="00504307"/>
    <w:rsid w:val="00534074"/>
    <w:rsid w:val="00564159"/>
    <w:rsid w:val="00565A71"/>
    <w:rsid w:val="00574F18"/>
    <w:rsid w:val="00581CDF"/>
    <w:rsid w:val="005851B7"/>
    <w:rsid w:val="00590E77"/>
    <w:rsid w:val="005A0219"/>
    <w:rsid w:val="005A37B6"/>
    <w:rsid w:val="005B61C8"/>
    <w:rsid w:val="005C1AAD"/>
    <w:rsid w:val="00650036"/>
    <w:rsid w:val="006539FB"/>
    <w:rsid w:val="006556DD"/>
    <w:rsid w:val="006642AC"/>
    <w:rsid w:val="00684BBA"/>
    <w:rsid w:val="006D52C2"/>
    <w:rsid w:val="007079CE"/>
    <w:rsid w:val="00713715"/>
    <w:rsid w:val="0072043A"/>
    <w:rsid w:val="00773390"/>
    <w:rsid w:val="007C64D0"/>
    <w:rsid w:val="007E2F68"/>
    <w:rsid w:val="007E6DC9"/>
    <w:rsid w:val="00882E71"/>
    <w:rsid w:val="008C7E76"/>
    <w:rsid w:val="008E4AD7"/>
    <w:rsid w:val="008F2C88"/>
    <w:rsid w:val="00901E7C"/>
    <w:rsid w:val="00904C55"/>
    <w:rsid w:val="00937716"/>
    <w:rsid w:val="00960F3E"/>
    <w:rsid w:val="0097478E"/>
    <w:rsid w:val="00986798"/>
    <w:rsid w:val="009B3269"/>
    <w:rsid w:val="009C6934"/>
    <w:rsid w:val="009C6E56"/>
    <w:rsid w:val="00AD7A5F"/>
    <w:rsid w:val="00AF1722"/>
    <w:rsid w:val="00AF1DBE"/>
    <w:rsid w:val="00B1436E"/>
    <w:rsid w:val="00BB3696"/>
    <w:rsid w:val="00BF783C"/>
    <w:rsid w:val="00C41021"/>
    <w:rsid w:val="00CA525F"/>
    <w:rsid w:val="00CA6646"/>
    <w:rsid w:val="00CC4F84"/>
    <w:rsid w:val="00CD2B1E"/>
    <w:rsid w:val="00CD4226"/>
    <w:rsid w:val="00D5146C"/>
    <w:rsid w:val="00D74BC3"/>
    <w:rsid w:val="00D81524"/>
    <w:rsid w:val="00D81C34"/>
    <w:rsid w:val="00D97B0A"/>
    <w:rsid w:val="00DC6BD7"/>
    <w:rsid w:val="00DD20B2"/>
    <w:rsid w:val="00DD3F55"/>
    <w:rsid w:val="00E34AD6"/>
    <w:rsid w:val="00E63460"/>
    <w:rsid w:val="00E7418B"/>
    <w:rsid w:val="00ED0044"/>
    <w:rsid w:val="00F0364D"/>
    <w:rsid w:val="00F34E01"/>
    <w:rsid w:val="00F44812"/>
    <w:rsid w:val="00F9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5B61C8"/>
  </w:style>
  <w:style w:type="paragraph" w:styleId="1">
    <w:name w:val="heading 1"/>
    <w:basedOn w:val="a0"/>
    <w:next w:val="a0"/>
    <w:link w:val="10"/>
    <w:qFormat/>
    <w:rsid w:val="00CA6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97478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nhideWhenUsed/>
    <w:qFormat/>
    <w:rsid w:val="007E6D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7079CE"/>
    <w:pPr>
      <w:keepNext/>
      <w:spacing w:before="240" w:after="60" w:line="240" w:lineRule="auto"/>
      <w:outlineLvl w:val="3"/>
    </w:pPr>
    <w:rPr>
      <w:rFonts w:ascii="Times New Roman" w:eastAsia="Times New Roman" w:hAnsi="Times New Roman" w:cs="Times New Roman"/>
      <w:b/>
      <w:bCs/>
      <w:sz w:val="20"/>
      <w:szCs w:val="28"/>
      <w:lang w:val="de-DE" w:eastAsia="ru-RU"/>
    </w:rPr>
  </w:style>
  <w:style w:type="paragraph" w:styleId="5">
    <w:name w:val="heading 5"/>
    <w:basedOn w:val="a0"/>
    <w:next w:val="a0"/>
    <w:link w:val="50"/>
    <w:qFormat/>
    <w:rsid w:val="007079CE"/>
    <w:pPr>
      <w:spacing w:before="240" w:after="60" w:line="240" w:lineRule="auto"/>
      <w:ind w:firstLine="709"/>
      <w:jc w:val="both"/>
      <w:outlineLvl w:val="4"/>
    </w:pPr>
    <w:rPr>
      <w:rFonts w:ascii="Times New Roman" w:eastAsia="Times New Roman" w:hAnsi="Times New Roman" w:cs="Times New Roman"/>
      <w:b/>
      <w:bCs/>
      <w:i/>
      <w:iCs/>
      <w:sz w:val="26"/>
      <w:szCs w:val="26"/>
      <w:lang w:eastAsia="ru-RU" w:bidi="en-US"/>
    </w:rPr>
  </w:style>
  <w:style w:type="paragraph" w:styleId="6">
    <w:name w:val="heading 6"/>
    <w:basedOn w:val="a0"/>
    <w:next w:val="a0"/>
    <w:link w:val="60"/>
    <w:qFormat/>
    <w:rsid w:val="007079CE"/>
    <w:pPr>
      <w:spacing w:before="240" w:after="60" w:line="240" w:lineRule="auto"/>
      <w:ind w:firstLine="709"/>
      <w:jc w:val="both"/>
      <w:outlineLvl w:val="5"/>
    </w:pPr>
    <w:rPr>
      <w:rFonts w:ascii="Times New Roman" w:eastAsia="Times New Roman" w:hAnsi="Times New Roman" w:cs="Times New Roman"/>
      <w:b/>
      <w:bCs/>
      <w:szCs w:val="20"/>
      <w:lang w:eastAsia="ru-RU" w:bidi="en-US"/>
    </w:rPr>
  </w:style>
  <w:style w:type="paragraph" w:styleId="7">
    <w:name w:val="heading 7"/>
    <w:basedOn w:val="a0"/>
    <w:next w:val="a0"/>
    <w:link w:val="70"/>
    <w:qFormat/>
    <w:rsid w:val="007079CE"/>
    <w:pPr>
      <w:spacing w:before="240" w:after="60" w:line="240" w:lineRule="auto"/>
      <w:ind w:firstLine="709"/>
      <w:jc w:val="both"/>
      <w:outlineLvl w:val="6"/>
    </w:pPr>
    <w:rPr>
      <w:rFonts w:ascii="Times New Roman" w:eastAsia="Times New Roman" w:hAnsi="Times New Roman" w:cs="Times New Roman"/>
      <w:sz w:val="24"/>
      <w:szCs w:val="24"/>
      <w:lang w:eastAsia="ru-RU" w:bidi="en-US"/>
    </w:rPr>
  </w:style>
  <w:style w:type="paragraph" w:styleId="8">
    <w:name w:val="heading 8"/>
    <w:basedOn w:val="a0"/>
    <w:next w:val="a0"/>
    <w:link w:val="80"/>
    <w:qFormat/>
    <w:rsid w:val="007079CE"/>
    <w:pPr>
      <w:spacing w:before="240" w:after="60" w:line="240" w:lineRule="auto"/>
      <w:ind w:firstLine="709"/>
      <w:jc w:val="both"/>
      <w:outlineLvl w:val="7"/>
    </w:pPr>
    <w:rPr>
      <w:rFonts w:ascii="Times New Roman" w:eastAsia="Times New Roman" w:hAnsi="Times New Roman" w:cs="Times New Roman"/>
      <w:i/>
      <w:iCs/>
      <w:sz w:val="24"/>
      <w:szCs w:val="24"/>
      <w:lang w:eastAsia="ru-RU" w:bidi="en-US"/>
    </w:rPr>
  </w:style>
  <w:style w:type="paragraph" w:styleId="9">
    <w:name w:val="heading 9"/>
    <w:basedOn w:val="a0"/>
    <w:next w:val="a0"/>
    <w:link w:val="90"/>
    <w:qFormat/>
    <w:rsid w:val="007079CE"/>
    <w:pPr>
      <w:spacing w:before="240" w:after="60" w:line="240" w:lineRule="auto"/>
      <w:ind w:firstLine="709"/>
      <w:jc w:val="both"/>
      <w:outlineLvl w:val="8"/>
    </w:pPr>
    <w:rPr>
      <w:rFonts w:ascii="Arial" w:eastAsia="Times New Roman" w:hAnsi="Arial" w:cs="Times New Roman"/>
      <w:szCs w:val="20"/>
      <w:lang w:eastAsia="ru-RU"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7478E"/>
    <w:rPr>
      <w:rFonts w:ascii="Times New Roman" w:eastAsia="@Arial Unicode MS" w:hAnsi="Times New Roman" w:cs="Times New Roman"/>
      <w:b/>
      <w:bCs/>
      <w:sz w:val="28"/>
      <w:szCs w:val="28"/>
      <w:lang w:eastAsia="ru-RU"/>
    </w:rPr>
  </w:style>
  <w:style w:type="character" w:styleId="a4">
    <w:name w:val="Hyperlink"/>
    <w:unhideWhenUsed/>
    <w:rsid w:val="0097478E"/>
    <w:rPr>
      <w:color w:val="0000FF"/>
      <w:u w:val="single"/>
    </w:rPr>
  </w:style>
  <w:style w:type="paragraph" w:styleId="11">
    <w:name w:val="toc 1"/>
    <w:basedOn w:val="a0"/>
    <w:next w:val="a0"/>
    <w:autoRedefine/>
    <w:uiPriority w:val="39"/>
    <w:rsid w:val="0097478E"/>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paragraph" w:styleId="22">
    <w:name w:val="toc 2"/>
    <w:basedOn w:val="a0"/>
    <w:next w:val="a0"/>
    <w:link w:val="23"/>
    <w:autoRedefine/>
    <w:unhideWhenUsed/>
    <w:rsid w:val="0097478E"/>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1">
    <w:name w:val="toc 3"/>
    <w:basedOn w:val="a0"/>
    <w:next w:val="a0"/>
    <w:link w:val="32"/>
    <w:autoRedefine/>
    <w:unhideWhenUsed/>
    <w:rsid w:val="0097478E"/>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0"/>
    <w:next w:val="a0"/>
    <w:autoRedefine/>
    <w:unhideWhenUsed/>
    <w:rsid w:val="0097478E"/>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6"/>
    <w:uiPriority w:val="99"/>
    <w:rsid w:val="0097478E"/>
    <w:pPr>
      <w:widowControl w:val="0"/>
      <w:suppressAutoHyphens/>
      <w:autoSpaceDN w:val="0"/>
      <w:spacing w:before="280" w:after="280" w:line="240" w:lineRule="auto"/>
      <w:textAlignment w:val="baseline"/>
    </w:pPr>
    <w:rPr>
      <w:rFonts w:ascii="Times New Roman" w:eastAsia="Times New Roman" w:hAnsi="Times New Roman" w:cs="Mangal"/>
      <w:kern w:val="3"/>
      <w:sz w:val="24"/>
      <w:szCs w:val="24"/>
      <w:lang w:eastAsia="zh-CN" w:bidi="hi-IN"/>
    </w:rPr>
  </w:style>
  <w:style w:type="paragraph" w:styleId="a7">
    <w:name w:val="No Spacing"/>
    <w:link w:val="a8"/>
    <w:uiPriority w:val="1"/>
    <w:qFormat/>
    <w:rsid w:val="0097478E"/>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8">
    <w:name w:val="Без интервала Знак"/>
    <w:basedOn w:val="a1"/>
    <w:link w:val="a7"/>
    <w:uiPriority w:val="1"/>
    <w:rsid w:val="0097478E"/>
    <w:rPr>
      <w:rFonts w:ascii="Calibri" w:eastAsia="Calibri" w:hAnsi="Calibri" w:cs="Times New Roman"/>
      <w:kern w:val="3"/>
      <w:lang w:eastAsia="zh-CN"/>
    </w:rPr>
  </w:style>
  <w:style w:type="character" w:styleId="a9">
    <w:name w:val="Strong"/>
    <w:basedOn w:val="a1"/>
    <w:uiPriority w:val="22"/>
    <w:qFormat/>
    <w:rsid w:val="0097478E"/>
    <w:rPr>
      <w:b/>
      <w:bCs/>
    </w:rPr>
  </w:style>
  <w:style w:type="character" w:customStyle="1" w:styleId="10">
    <w:name w:val="Заголовок 1 Знак"/>
    <w:basedOn w:val="a1"/>
    <w:link w:val="1"/>
    <w:rsid w:val="00CA6646"/>
    <w:rPr>
      <w:rFonts w:asciiTheme="majorHAnsi" w:eastAsiaTheme="majorEastAsia" w:hAnsiTheme="majorHAnsi" w:cstheme="majorBidi"/>
      <w:b/>
      <w:bCs/>
      <w:color w:val="365F91" w:themeColor="accent1" w:themeShade="BF"/>
      <w:sz w:val="28"/>
      <w:szCs w:val="28"/>
    </w:rPr>
  </w:style>
  <w:style w:type="character" w:customStyle="1" w:styleId="Zag11">
    <w:name w:val="Zag_11"/>
    <w:rsid w:val="00CA6646"/>
  </w:style>
  <w:style w:type="paragraph" w:styleId="aa">
    <w:name w:val="List Paragraph"/>
    <w:basedOn w:val="a0"/>
    <w:link w:val="ab"/>
    <w:uiPriority w:val="34"/>
    <w:qFormat/>
    <w:rsid w:val="00285D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285DFC"/>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85DF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285DFC"/>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Normal1">
    <w:name w:val="Normal1"/>
    <w:uiPriority w:val="99"/>
    <w:rsid w:val="00285DF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rsid w:val="007E6DC9"/>
    <w:rPr>
      <w:rFonts w:asciiTheme="majorHAnsi" w:eastAsiaTheme="majorEastAsia" w:hAnsiTheme="majorHAnsi" w:cstheme="majorBidi"/>
      <w:b/>
      <w:bCs/>
      <w:color w:val="4F81BD" w:themeColor="accent1"/>
    </w:rPr>
  </w:style>
  <w:style w:type="paragraph" w:styleId="ac">
    <w:name w:val="header"/>
    <w:basedOn w:val="a0"/>
    <w:link w:val="ad"/>
    <w:rsid w:val="007E6DC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d">
    <w:name w:val="Верхний колонтитул Знак"/>
    <w:basedOn w:val="a1"/>
    <w:link w:val="ac"/>
    <w:uiPriority w:val="99"/>
    <w:rsid w:val="007E6DC9"/>
    <w:rPr>
      <w:rFonts w:ascii="Times New Roman" w:eastAsia="Calibri" w:hAnsi="Times New Roman" w:cs="Times New Roman"/>
      <w:sz w:val="24"/>
      <w:szCs w:val="24"/>
      <w:lang w:val="en-US" w:eastAsia="ru-RU"/>
    </w:rPr>
  </w:style>
  <w:style w:type="character" w:styleId="ae">
    <w:name w:val="Emphasis"/>
    <w:qFormat/>
    <w:rsid w:val="00901E7C"/>
    <w:rPr>
      <w:i/>
      <w:iCs/>
    </w:rPr>
  </w:style>
  <w:style w:type="paragraph" w:customStyle="1" w:styleId="af">
    <w:name w:val="Новый"/>
    <w:basedOn w:val="a0"/>
    <w:rsid w:val="00901E7C"/>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dash041e005f0431005f044b005f0447005f043d005f044b005f0439005f005fchar1char1">
    <w:name w:val="dash041e_005f0431_005f044b_005f0447_005f043d_005f044b_005f0439_005f_005fchar1__char1"/>
    <w:rsid w:val="00901E7C"/>
    <w:rPr>
      <w:rFonts w:ascii="Times New Roman" w:hAnsi="Times New Roman" w:cs="Times New Roman" w:hint="default"/>
      <w:strike w:val="0"/>
      <w:dstrike w:val="0"/>
      <w:sz w:val="24"/>
      <w:szCs w:val="24"/>
      <w:u w:val="none"/>
      <w:effect w:val="none"/>
    </w:rPr>
  </w:style>
  <w:style w:type="character" w:customStyle="1" w:styleId="24">
    <w:name w:val="Основной текст (2)_"/>
    <w:basedOn w:val="a1"/>
    <w:link w:val="25"/>
    <w:rsid w:val="00684BBA"/>
    <w:rPr>
      <w:rFonts w:ascii="Times New Roman" w:eastAsia="Times New Roman" w:hAnsi="Times New Roman" w:cs="Times New Roman"/>
      <w:sz w:val="23"/>
      <w:szCs w:val="23"/>
      <w:shd w:val="clear" w:color="auto" w:fill="FFFFFF"/>
    </w:rPr>
  </w:style>
  <w:style w:type="character" w:customStyle="1" w:styleId="af0">
    <w:name w:val="Основной текст_"/>
    <w:basedOn w:val="a1"/>
    <w:link w:val="26"/>
    <w:rsid w:val="00684BBA"/>
    <w:rPr>
      <w:rFonts w:ascii="Times New Roman" w:eastAsia="Times New Roman" w:hAnsi="Times New Roman" w:cs="Times New Roman"/>
      <w:sz w:val="27"/>
      <w:szCs w:val="27"/>
      <w:shd w:val="clear" w:color="auto" w:fill="FFFFFF"/>
    </w:rPr>
  </w:style>
  <w:style w:type="character" w:customStyle="1" w:styleId="42">
    <w:name w:val="Основной текст (4)_"/>
    <w:basedOn w:val="a1"/>
    <w:rsid w:val="00684BBA"/>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2"/>
    <w:rsid w:val="00684BBA"/>
    <w:rPr>
      <w:color w:val="000000"/>
      <w:spacing w:val="0"/>
      <w:w w:val="100"/>
      <w:position w:val="0"/>
      <w:lang w:val="ru-RU"/>
    </w:rPr>
  </w:style>
  <w:style w:type="character" w:customStyle="1" w:styleId="51">
    <w:name w:val="Основной текст (5)_"/>
    <w:basedOn w:val="a1"/>
    <w:link w:val="52"/>
    <w:rsid w:val="00684BBA"/>
    <w:rPr>
      <w:rFonts w:ascii="Times New Roman" w:eastAsia="Times New Roman" w:hAnsi="Times New Roman" w:cs="Times New Roman"/>
      <w:b/>
      <w:bCs/>
      <w:i/>
      <w:iCs/>
      <w:sz w:val="27"/>
      <w:szCs w:val="27"/>
      <w:shd w:val="clear" w:color="auto" w:fill="FFFFFF"/>
    </w:rPr>
  </w:style>
  <w:style w:type="character" w:customStyle="1" w:styleId="61">
    <w:name w:val="Основной текст (6)_"/>
    <w:basedOn w:val="a1"/>
    <w:link w:val="62"/>
    <w:rsid w:val="00684BBA"/>
    <w:rPr>
      <w:rFonts w:ascii="Times New Roman" w:eastAsia="Times New Roman" w:hAnsi="Times New Roman" w:cs="Times New Roman"/>
      <w:i/>
      <w:iCs/>
      <w:sz w:val="27"/>
      <w:szCs w:val="27"/>
      <w:shd w:val="clear" w:color="auto" w:fill="FFFFFF"/>
    </w:rPr>
  </w:style>
  <w:style w:type="character" w:customStyle="1" w:styleId="63">
    <w:name w:val="Основной текст (6) + Не курсив"/>
    <w:basedOn w:val="61"/>
    <w:rsid w:val="00684BBA"/>
    <w:rPr>
      <w:color w:val="000000"/>
      <w:spacing w:val="0"/>
      <w:w w:val="100"/>
      <w:position w:val="0"/>
    </w:rPr>
  </w:style>
  <w:style w:type="character" w:customStyle="1" w:styleId="af1">
    <w:name w:val="Основной текст + Полужирный;Курсив"/>
    <w:basedOn w:val="af0"/>
    <w:rsid w:val="00684BBA"/>
    <w:rPr>
      <w:b/>
      <w:bCs/>
      <w:i/>
      <w:iCs/>
      <w:color w:val="000000"/>
      <w:spacing w:val="0"/>
      <w:w w:val="100"/>
      <w:position w:val="0"/>
      <w:lang w:val="ru-RU"/>
    </w:rPr>
  </w:style>
  <w:style w:type="paragraph" w:customStyle="1" w:styleId="25">
    <w:name w:val="Основной текст (2)"/>
    <w:basedOn w:val="a0"/>
    <w:link w:val="24"/>
    <w:rsid w:val="00684BBA"/>
    <w:pPr>
      <w:widowControl w:val="0"/>
      <w:shd w:val="clear" w:color="auto" w:fill="FFFFFF"/>
      <w:spacing w:after="0" w:line="278" w:lineRule="exact"/>
      <w:jc w:val="center"/>
    </w:pPr>
    <w:rPr>
      <w:rFonts w:ascii="Times New Roman" w:eastAsia="Times New Roman" w:hAnsi="Times New Roman" w:cs="Times New Roman"/>
      <w:sz w:val="23"/>
      <w:szCs w:val="23"/>
    </w:rPr>
  </w:style>
  <w:style w:type="paragraph" w:customStyle="1" w:styleId="26">
    <w:name w:val="Основной текст2"/>
    <w:basedOn w:val="a0"/>
    <w:link w:val="af0"/>
    <w:rsid w:val="00684BBA"/>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52">
    <w:name w:val="Основной текст (5)"/>
    <w:basedOn w:val="a0"/>
    <w:link w:val="51"/>
    <w:rsid w:val="00684BBA"/>
    <w:pPr>
      <w:widowControl w:val="0"/>
      <w:shd w:val="clear" w:color="auto" w:fill="FFFFFF"/>
      <w:spacing w:after="0" w:line="322" w:lineRule="exact"/>
    </w:pPr>
    <w:rPr>
      <w:rFonts w:ascii="Times New Roman" w:eastAsia="Times New Roman" w:hAnsi="Times New Roman" w:cs="Times New Roman"/>
      <w:b/>
      <w:bCs/>
      <w:i/>
      <w:iCs/>
      <w:sz w:val="27"/>
      <w:szCs w:val="27"/>
    </w:rPr>
  </w:style>
  <w:style w:type="paragraph" w:customStyle="1" w:styleId="62">
    <w:name w:val="Основной текст (6)"/>
    <w:basedOn w:val="a0"/>
    <w:link w:val="61"/>
    <w:rsid w:val="00684BBA"/>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character" w:customStyle="1" w:styleId="71">
    <w:name w:val="Основной текст (7)_"/>
    <w:basedOn w:val="a1"/>
    <w:link w:val="72"/>
    <w:rsid w:val="00684BBA"/>
    <w:rPr>
      <w:rFonts w:ascii="Times New Roman" w:eastAsia="Times New Roman" w:hAnsi="Times New Roman" w:cs="Times New Roman"/>
      <w:i/>
      <w:iCs/>
      <w:sz w:val="27"/>
      <w:szCs w:val="27"/>
      <w:shd w:val="clear" w:color="auto" w:fill="FFFFFF"/>
    </w:rPr>
  </w:style>
  <w:style w:type="paragraph" w:customStyle="1" w:styleId="72">
    <w:name w:val="Основной текст (7)"/>
    <w:basedOn w:val="a0"/>
    <w:link w:val="71"/>
    <w:rsid w:val="00684BBA"/>
    <w:pPr>
      <w:widowControl w:val="0"/>
      <w:shd w:val="clear" w:color="auto" w:fill="FFFFFF"/>
      <w:spacing w:after="0" w:line="326" w:lineRule="exact"/>
      <w:jc w:val="both"/>
    </w:pPr>
    <w:rPr>
      <w:rFonts w:ascii="Times New Roman" w:eastAsia="Times New Roman" w:hAnsi="Times New Roman" w:cs="Times New Roman"/>
      <w:i/>
      <w:iCs/>
      <w:sz w:val="27"/>
      <w:szCs w:val="27"/>
    </w:rPr>
  </w:style>
  <w:style w:type="character" w:customStyle="1" w:styleId="12">
    <w:name w:val="Основной текст1"/>
    <w:basedOn w:val="af0"/>
    <w:rsid w:val="00684BBA"/>
    <w:rPr>
      <w:b w:val="0"/>
      <w:bCs w:val="0"/>
      <w:i w:val="0"/>
      <w:iCs w:val="0"/>
      <w:smallCaps w:val="0"/>
      <w:strike w:val="0"/>
      <w:color w:val="000000"/>
      <w:spacing w:val="0"/>
      <w:w w:val="100"/>
      <w:position w:val="0"/>
      <w:u w:val="single"/>
      <w:lang w:val="ru-RU"/>
    </w:rPr>
  </w:style>
  <w:style w:type="character" w:customStyle="1" w:styleId="af2">
    <w:name w:val="Основной текст + Курсив"/>
    <w:basedOn w:val="af0"/>
    <w:rsid w:val="00882E71"/>
    <w:rPr>
      <w:b w:val="0"/>
      <w:bCs w:val="0"/>
      <w:i/>
      <w:iCs/>
      <w:smallCaps w:val="0"/>
      <w:strike w:val="0"/>
      <w:color w:val="000000"/>
      <w:spacing w:val="0"/>
      <w:w w:val="100"/>
      <w:position w:val="0"/>
      <w:u w:val="none"/>
      <w:lang w:val="ru-RU"/>
    </w:rPr>
  </w:style>
  <w:style w:type="character" w:customStyle="1" w:styleId="af3">
    <w:name w:val="Основной текст + Полужирный"/>
    <w:basedOn w:val="af0"/>
    <w:rsid w:val="003574C4"/>
    <w:rPr>
      <w:b/>
      <w:bCs/>
      <w:i w:val="0"/>
      <w:iCs w:val="0"/>
      <w:smallCaps w:val="0"/>
      <w:strike w:val="0"/>
      <w:color w:val="000000"/>
      <w:spacing w:val="0"/>
      <w:w w:val="100"/>
      <w:position w:val="0"/>
      <w:u w:val="none"/>
      <w:lang w:val="ru-RU"/>
    </w:rPr>
  </w:style>
  <w:style w:type="character" w:customStyle="1" w:styleId="27">
    <w:name w:val="Заголовок №2_"/>
    <w:basedOn w:val="a1"/>
    <w:link w:val="28"/>
    <w:rsid w:val="003574C4"/>
    <w:rPr>
      <w:rFonts w:ascii="Times New Roman" w:eastAsia="Times New Roman" w:hAnsi="Times New Roman" w:cs="Times New Roman"/>
      <w:b/>
      <w:bCs/>
      <w:sz w:val="27"/>
      <w:szCs w:val="27"/>
      <w:shd w:val="clear" w:color="auto" w:fill="FFFFFF"/>
    </w:rPr>
  </w:style>
  <w:style w:type="character" w:customStyle="1" w:styleId="91">
    <w:name w:val="Основной текст (9)_"/>
    <w:basedOn w:val="a1"/>
    <w:link w:val="92"/>
    <w:rsid w:val="003574C4"/>
    <w:rPr>
      <w:rFonts w:ascii="Times New Roman" w:eastAsia="Times New Roman" w:hAnsi="Times New Roman" w:cs="Times New Roman"/>
      <w:b/>
      <w:bCs/>
      <w:spacing w:val="10"/>
      <w:sz w:val="25"/>
      <w:szCs w:val="25"/>
      <w:shd w:val="clear" w:color="auto" w:fill="FFFFFF"/>
    </w:rPr>
  </w:style>
  <w:style w:type="paragraph" w:customStyle="1" w:styleId="28">
    <w:name w:val="Заголовок №2"/>
    <w:basedOn w:val="a0"/>
    <w:link w:val="27"/>
    <w:rsid w:val="003574C4"/>
    <w:pPr>
      <w:widowControl w:val="0"/>
      <w:shd w:val="clear" w:color="auto" w:fill="FFFFFF"/>
      <w:spacing w:after="0" w:line="331" w:lineRule="exact"/>
      <w:ind w:hanging="360"/>
      <w:jc w:val="both"/>
      <w:outlineLvl w:val="1"/>
    </w:pPr>
    <w:rPr>
      <w:rFonts w:ascii="Times New Roman" w:eastAsia="Times New Roman" w:hAnsi="Times New Roman" w:cs="Times New Roman"/>
      <w:b/>
      <w:bCs/>
      <w:sz w:val="27"/>
      <w:szCs w:val="27"/>
    </w:rPr>
  </w:style>
  <w:style w:type="paragraph" w:customStyle="1" w:styleId="92">
    <w:name w:val="Основной текст (9)"/>
    <w:basedOn w:val="a0"/>
    <w:link w:val="91"/>
    <w:rsid w:val="003574C4"/>
    <w:pPr>
      <w:widowControl w:val="0"/>
      <w:shd w:val="clear" w:color="auto" w:fill="FFFFFF"/>
      <w:spacing w:after="0" w:line="326" w:lineRule="exact"/>
    </w:pPr>
    <w:rPr>
      <w:rFonts w:ascii="Times New Roman" w:eastAsia="Times New Roman" w:hAnsi="Times New Roman" w:cs="Times New Roman"/>
      <w:b/>
      <w:bCs/>
      <w:spacing w:val="10"/>
      <w:sz w:val="25"/>
      <w:szCs w:val="25"/>
    </w:rPr>
  </w:style>
  <w:style w:type="character" w:customStyle="1" w:styleId="dash041e0431044b0447043d044b0439char1">
    <w:name w:val="dash041e_0431_044b_0447_043d_044b_0439__char1"/>
    <w:rsid w:val="00504307"/>
    <w:rPr>
      <w:rFonts w:ascii="Times New Roman" w:hAnsi="Times New Roman" w:cs="Times New Roman" w:hint="default"/>
      <w:strike w:val="0"/>
      <w:dstrike w:val="0"/>
      <w:sz w:val="24"/>
      <w:szCs w:val="24"/>
      <w:u w:val="none"/>
      <w:effect w:val="none"/>
    </w:rPr>
  </w:style>
  <w:style w:type="paragraph" w:customStyle="1" w:styleId="a">
    <w:name w:val="НОМЕРА"/>
    <w:basedOn w:val="a5"/>
    <w:link w:val="af4"/>
    <w:uiPriority w:val="99"/>
    <w:qFormat/>
    <w:rsid w:val="00504307"/>
    <w:pPr>
      <w:widowControl/>
      <w:numPr>
        <w:numId w:val="15"/>
      </w:numPr>
      <w:suppressAutoHyphens w:val="0"/>
      <w:autoSpaceDN/>
      <w:spacing w:before="0" w:after="0"/>
      <w:jc w:val="both"/>
      <w:textAlignment w:val="auto"/>
    </w:pPr>
    <w:rPr>
      <w:rFonts w:ascii="Arial Narrow" w:eastAsia="Calibri" w:hAnsi="Arial Narrow" w:cs="Times New Roman"/>
      <w:kern w:val="0"/>
      <w:sz w:val="18"/>
      <w:szCs w:val="18"/>
      <w:lang w:eastAsia="ru-RU" w:bidi="ar-SA"/>
    </w:rPr>
  </w:style>
  <w:style w:type="character" w:customStyle="1" w:styleId="af4">
    <w:name w:val="НОМЕРА Знак"/>
    <w:link w:val="a"/>
    <w:uiPriority w:val="99"/>
    <w:rsid w:val="00504307"/>
    <w:rPr>
      <w:rFonts w:ascii="Arial Narrow" w:eastAsia="Calibri" w:hAnsi="Arial Narrow" w:cs="Times New Roman"/>
      <w:sz w:val="18"/>
      <w:szCs w:val="18"/>
      <w:lang w:eastAsia="ru-RU"/>
    </w:rPr>
  </w:style>
  <w:style w:type="paragraph" w:styleId="af5">
    <w:name w:val="Balloon Text"/>
    <w:basedOn w:val="a0"/>
    <w:link w:val="af6"/>
    <w:uiPriority w:val="99"/>
    <w:unhideWhenUsed/>
    <w:rsid w:val="00504307"/>
    <w:pPr>
      <w:spacing w:after="0" w:line="240" w:lineRule="auto"/>
    </w:pPr>
    <w:rPr>
      <w:rFonts w:ascii="Tahoma" w:hAnsi="Tahoma" w:cs="Tahoma"/>
      <w:sz w:val="16"/>
      <w:szCs w:val="16"/>
    </w:rPr>
  </w:style>
  <w:style w:type="character" w:customStyle="1" w:styleId="af6">
    <w:name w:val="Текст выноски Знак"/>
    <w:basedOn w:val="a1"/>
    <w:link w:val="af5"/>
    <w:uiPriority w:val="99"/>
    <w:rsid w:val="00504307"/>
    <w:rPr>
      <w:rFonts w:ascii="Tahoma" w:hAnsi="Tahoma" w:cs="Tahoma"/>
      <w:sz w:val="16"/>
      <w:szCs w:val="16"/>
    </w:rPr>
  </w:style>
  <w:style w:type="paragraph" w:customStyle="1" w:styleId="ConsPlusNormal">
    <w:name w:val="ConsPlusNormal"/>
    <w:rsid w:val="00F448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4">
    <w:name w:val="Основной текст (4) + Не полужирный"/>
    <w:basedOn w:val="42"/>
    <w:rsid w:val="005A0219"/>
    <w:rPr>
      <w:color w:val="000000"/>
      <w:spacing w:val="0"/>
      <w:w w:val="100"/>
      <w:position w:val="0"/>
      <w:lang w:val="ru-RU"/>
    </w:rPr>
  </w:style>
  <w:style w:type="character" w:customStyle="1" w:styleId="33">
    <w:name w:val="Заголовок №3_"/>
    <w:basedOn w:val="a1"/>
    <w:link w:val="34"/>
    <w:rsid w:val="005A0219"/>
    <w:rPr>
      <w:rFonts w:ascii="Times New Roman" w:eastAsia="Times New Roman" w:hAnsi="Times New Roman" w:cs="Times New Roman"/>
      <w:b/>
      <w:bCs/>
      <w:sz w:val="27"/>
      <w:szCs w:val="27"/>
      <w:shd w:val="clear" w:color="auto" w:fill="FFFFFF"/>
    </w:rPr>
  </w:style>
  <w:style w:type="character" w:customStyle="1" w:styleId="100">
    <w:name w:val="Основной текст (10)_"/>
    <w:basedOn w:val="a1"/>
    <w:link w:val="101"/>
    <w:rsid w:val="005A0219"/>
    <w:rPr>
      <w:rFonts w:ascii="Times New Roman" w:eastAsia="Times New Roman" w:hAnsi="Times New Roman" w:cs="Times New Roman"/>
      <w:sz w:val="23"/>
      <w:szCs w:val="23"/>
      <w:shd w:val="clear" w:color="auto" w:fill="FFFFFF"/>
    </w:rPr>
  </w:style>
  <w:style w:type="paragraph" w:customStyle="1" w:styleId="34">
    <w:name w:val="Заголовок №3"/>
    <w:basedOn w:val="a0"/>
    <w:link w:val="33"/>
    <w:rsid w:val="005A0219"/>
    <w:pPr>
      <w:widowControl w:val="0"/>
      <w:shd w:val="clear" w:color="auto" w:fill="FFFFFF"/>
      <w:spacing w:after="0" w:line="326" w:lineRule="exact"/>
      <w:ind w:hanging="1960"/>
      <w:outlineLvl w:val="2"/>
    </w:pPr>
    <w:rPr>
      <w:rFonts w:ascii="Times New Roman" w:eastAsia="Times New Roman" w:hAnsi="Times New Roman" w:cs="Times New Roman"/>
      <w:b/>
      <w:bCs/>
      <w:sz w:val="27"/>
      <w:szCs w:val="27"/>
    </w:rPr>
  </w:style>
  <w:style w:type="paragraph" w:customStyle="1" w:styleId="101">
    <w:name w:val="Основной текст (10)"/>
    <w:basedOn w:val="a0"/>
    <w:link w:val="100"/>
    <w:rsid w:val="005A0219"/>
    <w:pPr>
      <w:widowControl w:val="0"/>
      <w:shd w:val="clear" w:color="auto" w:fill="FFFFFF"/>
      <w:spacing w:after="0" w:line="322" w:lineRule="exact"/>
      <w:jc w:val="center"/>
    </w:pPr>
    <w:rPr>
      <w:rFonts w:ascii="Times New Roman" w:eastAsia="Times New Roman" w:hAnsi="Times New Roman" w:cs="Times New Roman"/>
      <w:sz w:val="23"/>
      <w:szCs w:val="23"/>
    </w:rPr>
  </w:style>
  <w:style w:type="character" w:customStyle="1" w:styleId="115pt">
    <w:name w:val="Основной текст + 11;5 pt"/>
    <w:basedOn w:val="af0"/>
    <w:rsid w:val="007079CE"/>
    <w:rPr>
      <w:b w:val="0"/>
      <w:bCs w:val="0"/>
      <w:i w:val="0"/>
      <w:iCs w:val="0"/>
      <w:smallCaps w:val="0"/>
      <w:strike w:val="0"/>
      <w:color w:val="000000"/>
      <w:spacing w:val="0"/>
      <w:w w:val="100"/>
      <w:position w:val="0"/>
      <w:sz w:val="23"/>
      <w:szCs w:val="23"/>
      <w:u w:val="none"/>
      <w:lang w:val="ru-RU"/>
    </w:rPr>
  </w:style>
  <w:style w:type="character" w:customStyle="1" w:styleId="40">
    <w:name w:val="Заголовок 4 Знак"/>
    <w:basedOn w:val="a1"/>
    <w:link w:val="4"/>
    <w:rsid w:val="007079CE"/>
    <w:rPr>
      <w:rFonts w:ascii="Times New Roman" w:eastAsia="Times New Roman" w:hAnsi="Times New Roman" w:cs="Times New Roman"/>
      <w:b/>
      <w:bCs/>
      <w:sz w:val="20"/>
      <w:szCs w:val="28"/>
      <w:lang w:val="de-DE" w:eastAsia="ru-RU"/>
    </w:rPr>
  </w:style>
  <w:style w:type="character" w:customStyle="1" w:styleId="50">
    <w:name w:val="Заголовок 5 Знак"/>
    <w:basedOn w:val="a1"/>
    <w:link w:val="5"/>
    <w:rsid w:val="007079CE"/>
    <w:rPr>
      <w:rFonts w:ascii="Times New Roman" w:eastAsia="Times New Roman" w:hAnsi="Times New Roman" w:cs="Times New Roman"/>
      <w:b/>
      <w:bCs/>
      <w:i/>
      <w:iCs/>
      <w:sz w:val="26"/>
      <w:szCs w:val="26"/>
      <w:lang w:eastAsia="ru-RU" w:bidi="en-US"/>
    </w:rPr>
  </w:style>
  <w:style w:type="character" w:customStyle="1" w:styleId="60">
    <w:name w:val="Заголовок 6 Знак"/>
    <w:basedOn w:val="a1"/>
    <w:link w:val="6"/>
    <w:rsid w:val="007079CE"/>
    <w:rPr>
      <w:rFonts w:ascii="Times New Roman" w:eastAsia="Times New Roman" w:hAnsi="Times New Roman" w:cs="Times New Roman"/>
      <w:b/>
      <w:bCs/>
      <w:szCs w:val="20"/>
      <w:lang w:eastAsia="ru-RU" w:bidi="en-US"/>
    </w:rPr>
  </w:style>
  <w:style w:type="character" w:customStyle="1" w:styleId="70">
    <w:name w:val="Заголовок 7 Знак"/>
    <w:basedOn w:val="a1"/>
    <w:link w:val="7"/>
    <w:rsid w:val="007079CE"/>
    <w:rPr>
      <w:rFonts w:ascii="Times New Roman" w:eastAsia="Times New Roman" w:hAnsi="Times New Roman" w:cs="Times New Roman"/>
      <w:sz w:val="24"/>
      <w:szCs w:val="24"/>
      <w:lang w:eastAsia="ru-RU" w:bidi="en-US"/>
    </w:rPr>
  </w:style>
  <w:style w:type="character" w:customStyle="1" w:styleId="80">
    <w:name w:val="Заголовок 8 Знак"/>
    <w:basedOn w:val="a1"/>
    <w:link w:val="8"/>
    <w:rsid w:val="007079CE"/>
    <w:rPr>
      <w:rFonts w:ascii="Times New Roman" w:eastAsia="Times New Roman" w:hAnsi="Times New Roman" w:cs="Times New Roman"/>
      <w:i/>
      <w:iCs/>
      <w:sz w:val="24"/>
      <w:szCs w:val="24"/>
      <w:lang w:eastAsia="ru-RU" w:bidi="en-US"/>
    </w:rPr>
  </w:style>
  <w:style w:type="character" w:customStyle="1" w:styleId="90">
    <w:name w:val="Заголовок 9 Знак"/>
    <w:basedOn w:val="a1"/>
    <w:link w:val="9"/>
    <w:rsid w:val="007079CE"/>
    <w:rPr>
      <w:rFonts w:ascii="Arial" w:eastAsia="Times New Roman" w:hAnsi="Arial" w:cs="Times New Roman"/>
      <w:szCs w:val="20"/>
      <w:lang w:eastAsia="ru-RU" w:bidi="en-US"/>
    </w:rPr>
  </w:style>
  <w:style w:type="paragraph" w:customStyle="1" w:styleId="13">
    <w:name w:val="Стиль1"/>
    <w:basedOn w:val="1"/>
    <w:autoRedefine/>
    <w:rsid w:val="007079CE"/>
    <w:pPr>
      <w:keepNext w:val="0"/>
      <w:keepLines w:val="0"/>
      <w:tabs>
        <w:tab w:val="left" w:pos="9000"/>
        <w:tab w:val="left" w:pos="9355"/>
        <w:tab w:val="left" w:pos="9540"/>
      </w:tabs>
      <w:spacing w:before="360" w:line="240" w:lineRule="auto"/>
      <w:jc w:val="center"/>
    </w:pPr>
    <w:rPr>
      <w:rFonts w:ascii="Times New Roman" w:eastAsia="Times New Roman" w:hAnsi="Times New Roman" w:cs="Times New Roman"/>
      <w:bCs w:val="0"/>
      <w:color w:val="auto"/>
      <w:lang w:eastAsia="ru-RU"/>
    </w:rPr>
  </w:style>
  <w:style w:type="character" w:customStyle="1" w:styleId="14">
    <w:name w:val="Стиль 14 пт полужирный"/>
    <w:rsid w:val="007079CE"/>
    <w:rPr>
      <w:b/>
      <w:bCs/>
      <w:spacing w:val="-3"/>
      <w:sz w:val="28"/>
    </w:rPr>
  </w:style>
  <w:style w:type="paragraph" w:styleId="af7">
    <w:name w:val="footnote text"/>
    <w:aliases w:val="F1,Знак6"/>
    <w:basedOn w:val="a0"/>
    <w:link w:val="af8"/>
    <w:rsid w:val="007079C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Знак6 Знак"/>
    <w:basedOn w:val="a1"/>
    <w:link w:val="af7"/>
    <w:rsid w:val="007079CE"/>
    <w:rPr>
      <w:rFonts w:ascii="Times New Roman" w:eastAsia="Times New Roman" w:hAnsi="Times New Roman" w:cs="Times New Roman"/>
      <w:sz w:val="20"/>
      <w:szCs w:val="20"/>
      <w:lang w:eastAsia="ru-RU"/>
    </w:rPr>
  </w:style>
  <w:style w:type="character" w:styleId="af9">
    <w:name w:val="footnote reference"/>
    <w:rsid w:val="007079CE"/>
    <w:rPr>
      <w:vertAlign w:val="superscript"/>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b"/>
    <w:rsid w:val="007079CE"/>
    <w:pPr>
      <w:autoSpaceDE w:val="0"/>
      <w:autoSpaceDN w:val="0"/>
      <w:spacing w:after="0" w:line="260" w:lineRule="atLeast"/>
      <w:ind w:firstLine="397"/>
      <w:jc w:val="both"/>
    </w:pPr>
    <w:rPr>
      <w:rFonts w:ascii="PragmaticaC" w:eastAsia="Times New Roman" w:hAnsi="PragmaticaC" w:cs="Times New Roman"/>
      <w:color w:val="000000"/>
      <w:szCs w:val="20"/>
      <w:lang w:eastAsia="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7079CE"/>
    <w:rPr>
      <w:rFonts w:ascii="PragmaticaC" w:eastAsia="Times New Roman" w:hAnsi="PragmaticaC" w:cs="Times New Roman"/>
      <w:color w:val="000000"/>
      <w:szCs w:val="20"/>
      <w:lang w:eastAsia="ru-RU"/>
    </w:rPr>
  </w:style>
  <w:style w:type="paragraph" w:customStyle="1" w:styleId="15">
    <w:name w:val="Обычный1"/>
    <w:rsid w:val="007079C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c">
    <w:name w:val="А_сноска"/>
    <w:basedOn w:val="af7"/>
    <w:link w:val="afd"/>
    <w:qFormat/>
    <w:rsid w:val="007079CE"/>
    <w:pPr>
      <w:widowControl w:val="0"/>
      <w:ind w:firstLine="400"/>
      <w:jc w:val="both"/>
    </w:pPr>
    <w:rPr>
      <w:sz w:val="24"/>
      <w:szCs w:val="24"/>
    </w:rPr>
  </w:style>
  <w:style w:type="character" w:customStyle="1" w:styleId="afd">
    <w:name w:val="А_сноска Знак"/>
    <w:link w:val="afc"/>
    <w:rsid w:val="007079CE"/>
    <w:rPr>
      <w:rFonts w:ascii="Times New Roman" w:eastAsia="Times New Roman" w:hAnsi="Times New Roman" w:cs="Times New Roman"/>
      <w:sz w:val="24"/>
      <w:szCs w:val="24"/>
      <w:lang w:eastAsia="ru-RU"/>
    </w:rPr>
  </w:style>
  <w:style w:type="paragraph" w:customStyle="1" w:styleId="Abstract">
    <w:name w:val="Abstract"/>
    <w:basedOn w:val="a0"/>
    <w:link w:val="Abstract0"/>
    <w:rsid w:val="007079C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8"/>
      <w:lang w:eastAsia="ru-RU"/>
    </w:rPr>
  </w:style>
  <w:style w:type="paragraph" w:customStyle="1" w:styleId="afe">
    <w:name w:val="А_основной"/>
    <w:basedOn w:val="a0"/>
    <w:link w:val="aff"/>
    <w:qFormat/>
    <w:rsid w:val="007079CE"/>
    <w:pPr>
      <w:spacing w:after="0" w:line="360" w:lineRule="auto"/>
      <w:ind w:firstLine="454"/>
      <w:jc w:val="both"/>
    </w:pPr>
    <w:rPr>
      <w:rFonts w:ascii="Times New Roman" w:eastAsia="Calibri" w:hAnsi="Times New Roman" w:cs="Times New Roman"/>
      <w:sz w:val="20"/>
      <w:szCs w:val="28"/>
      <w:lang w:eastAsia="ru-RU"/>
    </w:rPr>
  </w:style>
  <w:style w:type="character" w:customStyle="1" w:styleId="aff">
    <w:name w:val="А_основной Знак"/>
    <w:link w:val="afe"/>
    <w:rsid w:val="007079CE"/>
    <w:rPr>
      <w:rFonts w:ascii="Times New Roman" w:eastAsia="Calibri" w:hAnsi="Times New Roman" w:cs="Times New Roman"/>
      <w:sz w:val="20"/>
      <w:szCs w:val="28"/>
      <w:lang w:eastAsia="ru-RU"/>
    </w:rPr>
  </w:style>
  <w:style w:type="character" w:customStyle="1" w:styleId="Abstract0">
    <w:name w:val="Abstract Знак"/>
    <w:link w:val="Abstract"/>
    <w:rsid w:val="007079CE"/>
    <w:rPr>
      <w:rFonts w:ascii="Times New Roman" w:eastAsia="@Arial Unicode MS" w:hAnsi="Times New Roman" w:cs="Times New Roman"/>
      <w:sz w:val="20"/>
      <w:szCs w:val="28"/>
      <w:lang w:eastAsia="ru-RU"/>
    </w:rPr>
  </w:style>
  <w:style w:type="paragraph" w:customStyle="1" w:styleId="aff0">
    <w:name w:val="А_осн"/>
    <w:basedOn w:val="Abstract"/>
    <w:link w:val="aff1"/>
    <w:rsid w:val="007079CE"/>
  </w:style>
  <w:style w:type="character" w:customStyle="1" w:styleId="aff1">
    <w:name w:val="А_осн Знак"/>
    <w:basedOn w:val="Abstract0"/>
    <w:link w:val="aff0"/>
    <w:rsid w:val="007079CE"/>
  </w:style>
  <w:style w:type="table" w:styleId="aff2">
    <w:name w:val="Table Grid"/>
    <w:basedOn w:val="a2"/>
    <w:uiPriority w:val="39"/>
    <w:rsid w:val="007079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0"/>
    <w:uiPriority w:val="99"/>
    <w:rsid w:val="007079C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styleId="29">
    <w:name w:val="Body Text Indent 2"/>
    <w:basedOn w:val="a0"/>
    <w:link w:val="2a"/>
    <w:unhideWhenUsed/>
    <w:rsid w:val="007079CE"/>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1"/>
    <w:link w:val="29"/>
    <w:rsid w:val="007079CE"/>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7079C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7079C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f3">
    <w:name w:val="Body Text Indent"/>
    <w:basedOn w:val="a0"/>
    <w:link w:val="aff4"/>
    <w:unhideWhenUsed/>
    <w:rsid w:val="007079CE"/>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1"/>
    <w:link w:val="aff3"/>
    <w:rsid w:val="007079CE"/>
    <w:rPr>
      <w:rFonts w:ascii="Times New Roman" w:eastAsia="Times New Roman" w:hAnsi="Times New Roman" w:cs="Times New Roman"/>
      <w:sz w:val="24"/>
      <w:szCs w:val="24"/>
      <w:lang w:eastAsia="ru-RU"/>
    </w:rPr>
  </w:style>
  <w:style w:type="character" w:customStyle="1" w:styleId="110">
    <w:name w:val="Заголовок 1 Знак1"/>
    <w:rsid w:val="007079CE"/>
    <w:rPr>
      <w:rFonts w:ascii="Arial" w:hAnsi="Arial" w:cs="Arial"/>
      <w:b/>
      <w:bCs/>
      <w:kern w:val="32"/>
      <w:sz w:val="32"/>
      <w:szCs w:val="32"/>
      <w:lang w:val="de-DE" w:eastAsia="ru-RU" w:bidi="ar-SA"/>
    </w:rPr>
  </w:style>
  <w:style w:type="character" w:customStyle="1" w:styleId="210">
    <w:name w:val="Заголовок 2 Знак1"/>
    <w:rsid w:val="007079CE"/>
    <w:rPr>
      <w:rFonts w:ascii="Cambria" w:eastAsia="Times New Roman" w:hAnsi="Cambria"/>
      <w:b/>
      <w:color w:val="4F81BD"/>
      <w:sz w:val="26"/>
      <w:szCs w:val="26"/>
      <w:lang w:eastAsia="ru-RU"/>
    </w:rPr>
  </w:style>
  <w:style w:type="character" w:customStyle="1" w:styleId="310">
    <w:name w:val="Заголовок 3 Знак1"/>
    <w:rsid w:val="007079CE"/>
    <w:rPr>
      <w:rFonts w:ascii="Arial" w:eastAsia="Times New Roman" w:hAnsi="Arial" w:cs="Arial"/>
      <w:b/>
      <w:bCs/>
      <w:sz w:val="26"/>
      <w:szCs w:val="26"/>
      <w:lang w:eastAsia="ru-RU"/>
    </w:rPr>
  </w:style>
  <w:style w:type="paragraph" w:customStyle="1" w:styleId="Zag1">
    <w:name w:val="Zag_1"/>
    <w:basedOn w:val="a0"/>
    <w:rsid w:val="007079C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Osnova1">
    <w:name w:val="Osnova1"/>
    <w:uiPriority w:val="99"/>
    <w:rsid w:val="007079CE"/>
  </w:style>
  <w:style w:type="paragraph" w:customStyle="1" w:styleId="Zag2">
    <w:name w:val="Zag_2"/>
    <w:basedOn w:val="a0"/>
    <w:uiPriority w:val="99"/>
    <w:rsid w:val="007079C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uiPriority w:val="99"/>
    <w:rsid w:val="007079CE"/>
  </w:style>
  <w:style w:type="character" w:customStyle="1" w:styleId="Zag31">
    <w:name w:val="Zag_31"/>
    <w:uiPriority w:val="99"/>
    <w:rsid w:val="007079CE"/>
  </w:style>
  <w:style w:type="paragraph" w:customStyle="1" w:styleId="aff5">
    <w:name w:val="Ξαϋχνϋι"/>
    <w:basedOn w:val="a0"/>
    <w:uiPriority w:val="99"/>
    <w:rsid w:val="007079C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6">
    <w:name w:val="Νξβϋι"/>
    <w:basedOn w:val="a0"/>
    <w:uiPriority w:val="99"/>
    <w:rsid w:val="007079C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f7">
    <w:name w:val="footer"/>
    <w:basedOn w:val="a0"/>
    <w:link w:val="16"/>
    <w:uiPriority w:val="99"/>
    <w:rsid w:val="007079C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f8">
    <w:name w:val="Нижний колонтитул Знак"/>
    <w:basedOn w:val="a1"/>
    <w:link w:val="aff7"/>
    <w:uiPriority w:val="99"/>
    <w:rsid w:val="007079CE"/>
  </w:style>
  <w:style w:type="character" w:customStyle="1" w:styleId="16">
    <w:name w:val="Нижний колонтитул Знак1"/>
    <w:link w:val="aff7"/>
    <w:locked/>
    <w:rsid w:val="007079CE"/>
    <w:rPr>
      <w:rFonts w:ascii="Times New Roman" w:eastAsia="Calibri" w:hAnsi="Times New Roman" w:cs="Times New Roman"/>
      <w:sz w:val="24"/>
      <w:szCs w:val="24"/>
      <w:lang w:val="en-US" w:eastAsia="ru-RU"/>
    </w:rPr>
  </w:style>
  <w:style w:type="paragraph" w:customStyle="1" w:styleId="zag4">
    <w:name w:val="zag_4"/>
    <w:basedOn w:val="a0"/>
    <w:uiPriority w:val="99"/>
    <w:rsid w:val="007079C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uiPriority w:val="99"/>
    <w:rsid w:val="007079C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uiPriority w:val="99"/>
    <w:rsid w:val="007079C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7">
    <w:name w:val="Основной текст с отступом Знак1"/>
    <w:rsid w:val="007079CE"/>
    <w:rPr>
      <w:sz w:val="24"/>
      <w:szCs w:val="24"/>
      <w:lang w:val="ru-RU" w:eastAsia="ru-RU" w:bidi="ar-SA"/>
    </w:rPr>
  </w:style>
  <w:style w:type="paragraph" w:styleId="2b">
    <w:name w:val="Body Text 2"/>
    <w:basedOn w:val="a0"/>
    <w:link w:val="2c"/>
    <w:rsid w:val="007079CE"/>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1"/>
    <w:link w:val="2b"/>
    <w:rsid w:val="007079CE"/>
    <w:rPr>
      <w:rFonts w:ascii="Times New Roman" w:eastAsia="Times New Roman" w:hAnsi="Times New Roman" w:cs="Times New Roman"/>
      <w:sz w:val="24"/>
      <w:szCs w:val="24"/>
      <w:lang w:eastAsia="ru-RU"/>
    </w:rPr>
  </w:style>
  <w:style w:type="paragraph" w:customStyle="1" w:styleId="18">
    <w:name w:val="Знак Знак1 Знак Знак Знак"/>
    <w:basedOn w:val="a0"/>
    <w:rsid w:val="007079CE"/>
    <w:pPr>
      <w:spacing w:after="160" w:line="240" w:lineRule="exact"/>
    </w:pPr>
    <w:rPr>
      <w:rFonts w:ascii="Verdana" w:eastAsia="Times New Roman" w:hAnsi="Verdana" w:cs="Times New Roman"/>
      <w:sz w:val="20"/>
      <w:szCs w:val="20"/>
      <w:lang w:val="en-US"/>
    </w:rPr>
  </w:style>
  <w:style w:type="paragraph" w:customStyle="1" w:styleId="aff9">
    <w:name w:val="Знак Знак Знак Знак Знак"/>
    <w:basedOn w:val="a0"/>
    <w:rsid w:val="007079CE"/>
    <w:pPr>
      <w:spacing w:after="160" w:line="240" w:lineRule="exact"/>
    </w:pPr>
    <w:rPr>
      <w:rFonts w:ascii="Verdana" w:eastAsia="Times New Roman" w:hAnsi="Verdana" w:cs="Times New Roman"/>
      <w:sz w:val="20"/>
      <w:szCs w:val="20"/>
      <w:lang w:val="en-US"/>
    </w:rPr>
  </w:style>
  <w:style w:type="paragraph" w:styleId="35">
    <w:name w:val="Body Text Indent 3"/>
    <w:basedOn w:val="a0"/>
    <w:link w:val="36"/>
    <w:rsid w:val="007079C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7079CE"/>
    <w:rPr>
      <w:rFonts w:ascii="Times New Roman" w:eastAsia="Times New Roman" w:hAnsi="Times New Roman" w:cs="Times New Roman"/>
      <w:sz w:val="16"/>
      <w:szCs w:val="16"/>
      <w:lang w:eastAsia="ru-RU"/>
    </w:rPr>
  </w:style>
  <w:style w:type="paragraph" w:styleId="affa">
    <w:name w:val="Title"/>
    <w:basedOn w:val="a0"/>
    <w:link w:val="19"/>
    <w:qFormat/>
    <w:rsid w:val="007079C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b">
    <w:name w:val="Название Знак"/>
    <w:basedOn w:val="a1"/>
    <w:link w:val="affa"/>
    <w:rsid w:val="007079CE"/>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rsid w:val="007079CE"/>
    <w:pPr>
      <w:autoSpaceDE w:val="0"/>
      <w:autoSpaceDN w:val="0"/>
      <w:spacing w:after="160" w:line="240" w:lineRule="exact"/>
    </w:pPr>
    <w:rPr>
      <w:rFonts w:ascii="Arial" w:eastAsia="Times New Roman" w:hAnsi="Arial" w:cs="Arial"/>
      <w:sz w:val="20"/>
      <w:szCs w:val="20"/>
      <w:lang w:val="en-US"/>
    </w:rPr>
  </w:style>
  <w:style w:type="paragraph" w:customStyle="1" w:styleId="affc">
    <w:name w:val="Знак Знак"/>
    <w:basedOn w:val="a0"/>
    <w:rsid w:val="007079CE"/>
    <w:pPr>
      <w:spacing w:after="160" w:line="240" w:lineRule="exact"/>
    </w:pPr>
    <w:rPr>
      <w:rFonts w:ascii="Verdana" w:eastAsia="Times New Roman" w:hAnsi="Verdana" w:cs="Times New Roman"/>
      <w:sz w:val="20"/>
      <w:szCs w:val="20"/>
      <w:lang w:val="en-US"/>
    </w:rPr>
  </w:style>
  <w:style w:type="paragraph" w:customStyle="1" w:styleId="2d">
    <w:name w:val="Обычный2"/>
    <w:rsid w:val="007079CE"/>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1"/>
    <w:rsid w:val="007079CE"/>
  </w:style>
  <w:style w:type="character" w:customStyle="1" w:styleId="grame">
    <w:name w:val="grame"/>
    <w:basedOn w:val="a1"/>
    <w:rsid w:val="007079CE"/>
  </w:style>
  <w:style w:type="paragraph" w:customStyle="1" w:styleId="affd">
    <w:name w:val="a"/>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7079C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e">
    <w:name w:val="page number"/>
    <w:basedOn w:val="a1"/>
    <w:rsid w:val="007079CE"/>
  </w:style>
  <w:style w:type="paragraph" w:customStyle="1" w:styleId="afff">
    <w:name w:val="Знак Знак Знак"/>
    <w:basedOn w:val="a0"/>
    <w:rsid w:val="007079CE"/>
    <w:pPr>
      <w:spacing w:after="160"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7079CE"/>
    <w:rPr>
      <w:lang w:val="ru-RU" w:eastAsia="ru-RU" w:bidi="ar-SA"/>
    </w:rPr>
  </w:style>
  <w:style w:type="character" w:customStyle="1" w:styleId="normalchar1">
    <w:name w:val="normal__char1"/>
    <w:rsid w:val="007079CE"/>
    <w:rPr>
      <w:rFonts w:ascii="Calibri" w:hAnsi="Calibri" w:hint="default"/>
      <w:sz w:val="22"/>
      <w:szCs w:val="22"/>
    </w:rPr>
  </w:style>
  <w:style w:type="paragraph" w:customStyle="1" w:styleId="1a">
    <w:name w:val="Абзац списка1"/>
    <w:basedOn w:val="a0"/>
    <w:rsid w:val="007079C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0">
    <w:name w:val="Знак Знак Знак Знак"/>
    <w:basedOn w:val="a0"/>
    <w:rsid w:val="007079C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b">
    <w:name w:val="Номер 1"/>
    <w:basedOn w:val="1"/>
    <w:qFormat/>
    <w:rsid w:val="007079CE"/>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Iauiue0">
    <w:name w:val="Iau?iue"/>
    <w:rsid w:val="007079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7079CE"/>
    <w:pPr>
      <w:keepLines w:val="0"/>
      <w:spacing w:before="120" w:after="120" w:line="360" w:lineRule="auto"/>
      <w:jc w:val="center"/>
    </w:pPr>
    <w:rPr>
      <w:rFonts w:ascii="Times New Roman" w:eastAsia="Times New Roman" w:hAnsi="Times New Roman" w:cs="Times New Roman"/>
      <w:color w:val="auto"/>
      <w:sz w:val="28"/>
      <w:szCs w:val="28"/>
      <w:lang w:eastAsia="ru-RU"/>
    </w:rPr>
  </w:style>
  <w:style w:type="paragraph" w:customStyle="1" w:styleId="211">
    <w:name w:val="Основной текст 21"/>
    <w:basedOn w:val="a0"/>
    <w:rsid w:val="007079C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7079C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0"/>
    <w:rsid w:val="007079C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uiPriority w:val="99"/>
    <w:rsid w:val="007079CE"/>
    <w:rPr>
      <w:rFonts w:ascii="Times New Roman" w:hAnsi="Times New Roman" w:cs="Times New Roman"/>
      <w:sz w:val="20"/>
      <w:szCs w:val="20"/>
    </w:rPr>
  </w:style>
  <w:style w:type="paragraph" w:customStyle="1" w:styleId="Style3">
    <w:name w:val="Style3"/>
    <w:basedOn w:val="a0"/>
    <w:rsid w:val="007079C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7079C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7079CE"/>
    <w:pPr>
      <w:spacing w:after="0" w:line="240" w:lineRule="auto"/>
      <w:ind w:firstLine="709"/>
      <w:jc w:val="both"/>
    </w:pPr>
    <w:rPr>
      <w:rFonts w:ascii="Times New Roman" w:eastAsia="Times New Roman" w:hAnsi="Times New Roman" w:cs="Times New Roman"/>
      <w:sz w:val="24"/>
      <w:szCs w:val="24"/>
      <w:lang w:eastAsia="ru-RU"/>
    </w:rPr>
  </w:style>
  <w:style w:type="paragraph" w:styleId="37">
    <w:name w:val="Body Text 3"/>
    <w:basedOn w:val="a0"/>
    <w:link w:val="38"/>
    <w:rsid w:val="007079CE"/>
    <w:pPr>
      <w:spacing w:after="120" w:line="240" w:lineRule="auto"/>
    </w:pPr>
    <w:rPr>
      <w:rFonts w:ascii="Times New Roman" w:eastAsia="Times New Roman" w:hAnsi="Times New Roman" w:cs="Times New Roman"/>
      <w:sz w:val="16"/>
      <w:szCs w:val="16"/>
      <w:lang w:val="de-DE" w:eastAsia="ru-RU"/>
    </w:rPr>
  </w:style>
  <w:style w:type="character" w:customStyle="1" w:styleId="38">
    <w:name w:val="Основной текст 3 Знак"/>
    <w:basedOn w:val="a1"/>
    <w:link w:val="37"/>
    <w:rsid w:val="007079CE"/>
    <w:rPr>
      <w:rFonts w:ascii="Times New Roman" w:eastAsia="Times New Roman" w:hAnsi="Times New Roman" w:cs="Times New Roman"/>
      <w:sz w:val="16"/>
      <w:szCs w:val="16"/>
      <w:lang w:val="de-DE" w:eastAsia="ru-RU"/>
    </w:rPr>
  </w:style>
  <w:style w:type="paragraph" w:styleId="afff1">
    <w:name w:val="caption"/>
    <w:basedOn w:val="a0"/>
    <w:next w:val="a0"/>
    <w:qFormat/>
    <w:rsid w:val="007079C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2">
    <w:name w:val="Стиль"/>
    <w:rsid w:val="007079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annotation reference"/>
    <w:uiPriority w:val="99"/>
    <w:rsid w:val="007079CE"/>
    <w:rPr>
      <w:sz w:val="16"/>
      <w:szCs w:val="16"/>
    </w:rPr>
  </w:style>
  <w:style w:type="paragraph" w:customStyle="1" w:styleId="Iniiaiieoaeno21">
    <w:name w:val="Iniiaiie oaeno 21"/>
    <w:basedOn w:val="a0"/>
    <w:rsid w:val="007079C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4">
    <w:name w:val="Знак"/>
    <w:basedOn w:val="a0"/>
    <w:rsid w:val="007079C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5">
    <w:name w:val="Знак Знак Знак Знак Знак Знак Знак Знак Знак Знак Знак Знак Знак Знак Знак Знак"/>
    <w:basedOn w:val="a0"/>
    <w:rsid w:val="007079CE"/>
    <w:pPr>
      <w:spacing w:after="160" w:line="240" w:lineRule="exact"/>
    </w:pPr>
    <w:rPr>
      <w:rFonts w:ascii="Verdana" w:eastAsia="Times New Roman" w:hAnsi="Verdana" w:cs="Times New Roman"/>
      <w:sz w:val="20"/>
      <w:szCs w:val="20"/>
      <w:lang w:val="en-US"/>
    </w:rPr>
  </w:style>
  <w:style w:type="paragraph" w:styleId="afff6">
    <w:name w:val="Subtitle"/>
    <w:basedOn w:val="a0"/>
    <w:next w:val="a0"/>
    <w:link w:val="1c"/>
    <w:qFormat/>
    <w:rsid w:val="007079CE"/>
    <w:pPr>
      <w:spacing w:after="60" w:line="240" w:lineRule="auto"/>
      <w:ind w:firstLine="709"/>
      <w:jc w:val="center"/>
      <w:outlineLvl w:val="1"/>
    </w:pPr>
    <w:rPr>
      <w:rFonts w:ascii="Arial" w:eastAsia="Times New Roman" w:hAnsi="Arial" w:cs="Times New Roman"/>
      <w:sz w:val="24"/>
      <w:szCs w:val="24"/>
      <w:lang w:eastAsia="ru-RU" w:bidi="en-US"/>
    </w:rPr>
  </w:style>
  <w:style w:type="character" w:customStyle="1" w:styleId="afff7">
    <w:name w:val="Подзаголовок Знак"/>
    <w:basedOn w:val="a1"/>
    <w:link w:val="afff6"/>
    <w:rsid w:val="007079CE"/>
    <w:rPr>
      <w:rFonts w:asciiTheme="majorHAnsi" w:eastAsiaTheme="majorEastAsia" w:hAnsiTheme="majorHAnsi" w:cstheme="majorBidi"/>
      <w:i/>
      <w:iCs/>
      <w:color w:val="4F81BD" w:themeColor="accent1"/>
      <w:spacing w:val="15"/>
      <w:sz w:val="24"/>
      <w:szCs w:val="24"/>
    </w:rPr>
  </w:style>
  <w:style w:type="paragraph" w:styleId="2f">
    <w:name w:val="Quote"/>
    <w:basedOn w:val="a0"/>
    <w:next w:val="a0"/>
    <w:link w:val="2f0"/>
    <w:qFormat/>
    <w:rsid w:val="007079CE"/>
    <w:pPr>
      <w:spacing w:after="0" w:line="240" w:lineRule="auto"/>
      <w:ind w:firstLine="709"/>
      <w:jc w:val="both"/>
    </w:pPr>
    <w:rPr>
      <w:rFonts w:ascii="Times New Roman" w:eastAsia="Times New Roman" w:hAnsi="Times New Roman" w:cs="Times New Roman"/>
      <w:i/>
      <w:sz w:val="24"/>
      <w:szCs w:val="24"/>
      <w:lang w:eastAsia="ru-RU" w:bidi="en-US"/>
    </w:rPr>
  </w:style>
  <w:style w:type="character" w:customStyle="1" w:styleId="2f0">
    <w:name w:val="Цитата 2 Знак"/>
    <w:basedOn w:val="a1"/>
    <w:link w:val="2f"/>
    <w:rsid w:val="007079CE"/>
    <w:rPr>
      <w:rFonts w:ascii="Times New Roman" w:eastAsia="Times New Roman" w:hAnsi="Times New Roman" w:cs="Times New Roman"/>
      <w:i/>
      <w:sz w:val="24"/>
      <w:szCs w:val="24"/>
      <w:lang w:eastAsia="ru-RU" w:bidi="en-US"/>
    </w:rPr>
  </w:style>
  <w:style w:type="paragraph" w:styleId="afff8">
    <w:name w:val="Intense Quote"/>
    <w:basedOn w:val="a0"/>
    <w:next w:val="a0"/>
    <w:link w:val="afff9"/>
    <w:qFormat/>
    <w:rsid w:val="007079CE"/>
    <w:pPr>
      <w:spacing w:after="0" w:line="240" w:lineRule="auto"/>
      <w:ind w:left="720" w:right="720" w:firstLine="709"/>
      <w:jc w:val="both"/>
    </w:pPr>
    <w:rPr>
      <w:rFonts w:ascii="Times New Roman" w:eastAsia="Times New Roman" w:hAnsi="Times New Roman" w:cs="Times New Roman"/>
      <w:b/>
      <w:i/>
      <w:sz w:val="24"/>
      <w:szCs w:val="20"/>
      <w:lang w:eastAsia="ru-RU" w:bidi="en-US"/>
    </w:rPr>
  </w:style>
  <w:style w:type="character" w:customStyle="1" w:styleId="afff9">
    <w:name w:val="Выделенная цитата Знак"/>
    <w:basedOn w:val="a1"/>
    <w:link w:val="afff8"/>
    <w:rsid w:val="007079CE"/>
    <w:rPr>
      <w:rFonts w:ascii="Times New Roman" w:eastAsia="Times New Roman" w:hAnsi="Times New Roman" w:cs="Times New Roman"/>
      <w:b/>
      <w:i/>
      <w:sz w:val="24"/>
      <w:szCs w:val="20"/>
      <w:lang w:eastAsia="ru-RU" w:bidi="en-US"/>
    </w:rPr>
  </w:style>
  <w:style w:type="character" w:styleId="afffa">
    <w:name w:val="Subtle Emphasis"/>
    <w:qFormat/>
    <w:rsid w:val="007079CE"/>
    <w:rPr>
      <w:i/>
      <w:color w:val="5A5A5A"/>
    </w:rPr>
  </w:style>
  <w:style w:type="character" w:styleId="afffb">
    <w:name w:val="Intense Emphasis"/>
    <w:qFormat/>
    <w:rsid w:val="007079CE"/>
    <w:rPr>
      <w:b/>
      <w:i/>
      <w:sz w:val="24"/>
      <w:szCs w:val="24"/>
      <w:u w:val="single"/>
    </w:rPr>
  </w:style>
  <w:style w:type="character" w:styleId="afffc">
    <w:name w:val="Subtle Reference"/>
    <w:qFormat/>
    <w:rsid w:val="007079CE"/>
    <w:rPr>
      <w:sz w:val="24"/>
      <w:szCs w:val="24"/>
      <w:u w:val="single"/>
    </w:rPr>
  </w:style>
  <w:style w:type="character" w:styleId="afffd">
    <w:name w:val="Intense Reference"/>
    <w:qFormat/>
    <w:rsid w:val="007079CE"/>
    <w:rPr>
      <w:b/>
      <w:sz w:val="24"/>
      <w:u w:val="single"/>
    </w:rPr>
  </w:style>
  <w:style w:type="character" w:styleId="afffe">
    <w:name w:val="Book Title"/>
    <w:qFormat/>
    <w:rsid w:val="007079CE"/>
    <w:rPr>
      <w:rFonts w:ascii="Arial" w:eastAsia="Times New Roman" w:hAnsi="Arial"/>
      <w:b/>
      <w:i/>
      <w:sz w:val="24"/>
      <w:szCs w:val="24"/>
    </w:rPr>
  </w:style>
  <w:style w:type="paragraph" w:styleId="affff">
    <w:name w:val="TOC Heading"/>
    <w:basedOn w:val="1"/>
    <w:next w:val="a0"/>
    <w:qFormat/>
    <w:rsid w:val="007079CE"/>
    <w:pPr>
      <w:keepLines w:val="0"/>
      <w:spacing w:before="240" w:after="60" w:line="240" w:lineRule="auto"/>
      <w:jc w:val="center"/>
      <w:outlineLvl w:val="9"/>
    </w:pPr>
    <w:rPr>
      <w:rFonts w:ascii="Arial" w:eastAsia="Times New Roman" w:hAnsi="Arial" w:cs="Times New Roman"/>
      <w:color w:val="auto"/>
      <w:kern w:val="32"/>
      <w:sz w:val="32"/>
      <w:szCs w:val="32"/>
      <w:lang w:bidi="en-US"/>
    </w:rPr>
  </w:style>
  <w:style w:type="character" w:customStyle="1" w:styleId="apple-style-span">
    <w:name w:val="apple-style-span"/>
    <w:basedOn w:val="a1"/>
    <w:rsid w:val="007079CE"/>
  </w:style>
  <w:style w:type="paragraph" w:customStyle="1" w:styleId="CompanyName">
    <w:name w:val="Company Name"/>
    <w:basedOn w:val="a7"/>
    <w:rsid w:val="007079CE"/>
    <w:pPr>
      <w:suppressAutoHyphens w:val="0"/>
      <w:autoSpaceDN/>
      <w:ind w:left="634"/>
      <w:textAlignment w:val="auto"/>
    </w:pPr>
    <w:rPr>
      <w:rFonts w:ascii="Cambria" w:eastAsia="Times New Roman" w:hAnsi="Cambria" w:cs="Cambria"/>
      <w:caps/>
      <w:spacing w:val="20"/>
      <w:kern w:val="0"/>
      <w:sz w:val="18"/>
      <w:lang w:eastAsia="zh-TW"/>
    </w:rPr>
  </w:style>
  <w:style w:type="paragraph" w:customStyle="1" w:styleId="AuthorsName">
    <w:name w:val="Author's Name"/>
    <w:basedOn w:val="a7"/>
    <w:rsid w:val="007079CE"/>
    <w:pPr>
      <w:suppressAutoHyphens w:val="0"/>
      <w:autoSpaceDN/>
      <w:ind w:left="634"/>
      <w:textAlignment w:val="auto"/>
    </w:pPr>
    <w:rPr>
      <w:rFonts w:ascii="Cambria" w:eastAsia="Times New Roman" w:hAnsi="Cambria" w:cs="Cambria"/>
      <w:kern w:val="0"/>
      <w:sz w:val="18"/>
      <w:lang w:eastAsia="zh-TW"/>
    </w:rPr>
  </w:style>
  <w:style w:type="paragraph" w:customStyle="1" w:styleId="DocumentDate">
    <w:name w:val="Document Date"/>
    <w:basedOn w:val="a7"/>
    <w:rsid w:val="007079CE"/>
    <w:pPr>
      <w:suppressAutoHyphens w:val="0"/>
      <w:autoSpaceDN/>
      <w:ind w:left="634"/>
      <w:textAlignment w:val="auto"/>
    </w:pPr>
    <w:rPr>
      <w:rFonts w:ascii="Cambria" w:eastAsia="Times New Roman" w:hAnsi="Cambria" w:cs="Cambria"/>
      <w:caps/>
      <w:color w:val="7F7F7F"/>
      <w:kern w:val="0"/>
      <w:sz w:val="16"/>
      <w:lang w:eastAsia="zh-TW"/>
    </w:rPr>
  </w:style>
  <w:style w:type="paragraph" w:customStyle="1" w:styleId="affff0">
    <w:name w:val="Аннотации"/>
    <w:basedOn w:val="a0"/>
    <w:rsid w:val="007079CE"/>
    <w:pPr>
      <w:spacing w:after="0" w:line="240" w:lineRule="auto"/>
      <w:ind w:firstLine="284"/>
      <w:jc w:val="both"/>
    </w:pPr>
    <w:rPr>
      <w:rFonts w:ascii="Times New Roman" w:eastAsia="Times New Roman" w:hAnsi="Times New Roman" w:cs="Times New Roman"/>
      <w:szCs w:val="20"/>
      <w:lang w:eastAsia="ru-RU"/>
    </w:rPr>
  </w:style>
  <w:style w:type="paragraph" w:styleId="affff1">
    <w:name w:val="Plain Text"/>
    <w:basedOn w:val="a0"/>
    <w:link w:val="affff2"/>
    <w:rsid w:val="007079CE"/>
    <w:pPr>
      <w:spacing w:after="0" w:line="240" w:lineRule="auto"/>
    </w:pPr>
    <w:rPr>
      <w:rFonts w:ascii="Courier New" w:eastAsia="Times New Roman" w:hAnsi="Courier New" w:cs="Times New Roman"/>
      <w:sz w:val="20"/>
      <w:szCs w:val="20"/>
      <w:lang w:eastAsia="ru-RU"/>
    </w:rPr>
  </w:style>
  <w:style w:type="character" w:customStyle="1" w:styleId="affff2">
    <w:name w:val="Текст Знак"/>
    <w:basedOn w:val="a1"/>
    <w:link w:val="affff1"/>
    <w:rsid w:val="007079CE"/>
    <w:rPr>
      <w:rFonts w:ascii="Courier New" w:eastAsia="Times New Roman" w:hAnsi="Courier New" w:cs="Times New Roman"/>
      <w:sz w:val="20"/>
      <w:szCs w:val="20"/>
      <w:lang w:eastAsia="ru-RU"/>
    </w:rPr>
  </w:style>
  <w:style w:type="paragraph" w:customStyle="1" w:styleId="affff3">
    <w:name w:val="Содержимое таблицы"/>
    <w:basedOn w:val="a0"/>
    <w:rsid w:val="007079CE"/>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affff4">
    <w:name w:val="Методика подзаголовок"/>
    <w:rsid w:val="007079CE"/>
    <w:rPr>
      <w:rFonts w:ascii="Times New Roman" w:hAnsi="Times New Roman"/>
      <w:b/>
      <w:bCs/>
      <w:spacing w:val="30"/>
    </w:rPr>
  </w:style>
  <w:style w:type="paragraph" w:customStyle="1" w:styleId="affff5">
    <w:name w:val="текст сноски"/>
    <w:basedOn w:val="a0"/>
    <w:rsid w:val="007079C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6">
    <w:name w:val="Схема документа Знак"/>
    <w:link w:val="affff7"/>
    <w:semiHidden/>
    <w:rsid w:val="007079CE"/>
    <w:rPr>
      <w:rFonts w:ascii="Arial" w:hAnsi="Arial"/>
      <w:b/>
      <w:bCs/>
      <w:szCs w:val="26"/>
    </w:rPr>
  </w:style>
  <w:style w:type="character" w:customStyle="1" w:styleId="180">
    <w:name w:val="Знак Знак18"/>
    <w:rsid w:val="007079CE"/>
    <w:rPr>
      <w:rFonts w:ascii="Arial" w:eastAsia="Times New Roman" w:hAnsi="Arial" w:cs="Times New Roman"/>
      <w:b/>
      <w:bCs/>
      <w:kern w:val="32"/>
      <w:sz w:val="32"/>
      <w:szCs w:val="32"/>
    </w:rPr>
  </w:style>
  <w:style w:type="character" w:customStyle="1" w:styleId="170">
    <w:name w:val="Знак Знак17"/>
    <w:rsid w:val="007079CE"/>
    <w:rPr>
      <w:rFonts w:ascii="Arial" w:eastAsia="Times New Roman" w:hAnsi="Arial" w:cs="Times New Roman"/>
      <w:b/>
      <w:bCs/>
      <w:iCs/>
      <w:sz w:val="28"/>
      <w:szCs w:val="28"/>
    </w:rPr>
  </w:style>
  <w:style w:type="character" w:customStyle="1" w:styleId="160">
    <w:name w:val="Знак Знак16"/>
    <w:rsid w:val="007079CE"/>
    <w:rPr>
      <w:rFonts w:ascii="Arial" w:eastAsia="Times New Roman" w:hAnsi="Arial" w:cs="Times New Roman"/>
      <w:b/>
      <w:bCs/>
      <w:sz w:val="24"/>
      <w:szCs w:val="26"/>
    </w:rPr>
  </w:style>
  <w:style w:type="character" w:customStyle="1" w:styleId="19">
    <w:name w:val="Название Знак1"/>
    <w:link w:val="affa"/>
    <w:uiPriority w:val="10"/>
    <w:rsid w:val="007079CE"/>
    <w:rPr>
      <w:rFonts w:ascii="Times New Roman" w:eastAsia="Times New Roman" w:hAnsi="Times New Roman" w:cs="Times New Roman"/>
      <w:b/>
      <w:sz w:val="24"/>
      <w:szCs w:val="20"/>
      <w:lang w:eastAsia="ru-RU"/>
    </w:rPr>
  </w:style>
  <w:style w:type="character" w:customStyle="1" w:styleId="1c">
    <w:name w:val="Подзаголовок Знак1"/>
    <w:link w:val="afff6"/>
    <w:rsid w:val="007079CE"/>
    <w:rPr>
      <w:rFonts w:ascii="Arial" w:eastAsia="Times New Roman" w:hAnsi="Arial" w:cs="Times New Roman"/>
      <w:sz w:val="24"/>
      <w:szCs w:val="24"/>
      <w:lang w:eastAsia="ru-RU" w:bidi="en-US"/>
    </w:rPr>
  </w:style>
  <w:style w:type="paragraph" w:styleId="affff7">
    <w:name w:val="Document Map"/>
    <w:basedOn w:val="a0"/>
    <w:link w:val="affff6"/>
    <w:semiHidden/>
    <w:unhideWhenUsed/>
    <w:rsid w:val="007079CE"/>
    <w:pPr>
      <w:spacing w:after="0" w:line="240" w:lineRule="auto"/>
      <w:ind w:firstLine="709"/>
      <w:jc w:val="both"/>
    </w:pPr>
    <w:rPr>
      <w:rFonts w:ascii="Arial" w:hAnsi="Arial"/>
      <w:b/>
      <w:bCs/>
      <w:szCs w:val="26"/>
    </w:rPr>
  </w:style>
  <w:style w:type="character" w:customStyle="1" w:styleId="1d">
    <w:name w:val="Схема документа Знак1"/>
    <w:basedOn w:val="a1"/>
    <w:link w:val="affff7"/>
    <w:uiPriority w:val="99"/>
    <w:semiHidden/>
    <w:rsid w:val="007079CE"/>
    <w:rPr>
      <w:rFonts w:ascii="Tahoma" w:hAnsi="Tahoma" w:cs="Tahoma"/>
      <w:sz w:val="16"/>
      <w:szCs w:val="16"/>
    </w:rPr>
  </w:style>
  <w:style w:type="paragraph" w:styleId="53">
    <w:name w:val="toc 5"/>
    <w:basedOn w:val="a0"/>
    <w:next w:val="a0"/>
    <w:autoRedefine/>
    <w:unhideWhenUsed/>
    <w:rsid w:val="007079CE"/>
    <w:pPr>
      <w:spacing w:after="100"/>
      <w:ind w:left="880"/>
    </w:pPr>
    <w:rPr>
      <w:rFonts w:ascii="Times New Roman" w:eastAsia="Times New Roman" w:hAnsi="Times New Roman" w:cs="Times New Roman"/>
      <w:lang w:eastAsia="ru-RU"/>
    </w:rPr>
  </w:style>
  <w:style w:type="paragraph" w:styleId="64">
    <w:name w:val="toc 6"/>
    <w:basedOn w:val="a0"/>
    <w:next w:val="a0"/>
    <w:autoRedefine/>
    <w:uiPriority w:val="39"/>
    <w:unhideWhenUsed/>
    <w:rsid w:val="007079CE"/>
    <w:pPr>
      <w:spacing w:after="100"/>
      <w:ind w:left="1100"/>
    </w:pPr>
    <w:rPr>
      <w:rFonts w:ascii="Times New Roman" w:eastAsia="Times New Roman" w:hAnsi="Times New Roman" w:cs="Times New Roman"/>
      <w:lang w:eastAsia="ru-RU"/>
    </w:rPr>
  </w:style>
  <w:style w:type="paragraph" w:styleId="73">
    <w:name w:val="toc 7"/>
    <w:basedOn w:val="a0"/>
    <w:next w:val="a0"/>
    <w:autoRedefine/>
    <w:uiPriority w:val="39"/>
    <w:unhideWhenUsed/>
    <w:rsid w:val="007079CE"/>
    <w:pPr>
      <w:spacing w:after="100"/>
      <w:ind w:left="1320"/>
    </w:pPr>
    <w:rPr>
      <w:rFonts w:ascii="Times New Roman" w:eastAsia="Times New Roman" w:hAnsi="Times New Roman" w:cs="Times New Roman"/>
      <w:lang w:eastAsia="ru-RU"/>
    </w:rPr>
  </w:style>
  <w:style w:type="paragraph" w:styleId="81">
    <w:name w:val="toc 8"/>
    <w:basedOn w:val="a0"/>
    <w:next w:val="a0"/>
    <w:autoRedefine/>
    <w:uiPriority w:val="39"/>
    <w:unhideWhenUsed/>
    <w:rsid w:val="007079CE"/>
    <w:pPr>
      <w:spacing w:after="100"/>
      <w:ind w:left="1540"/>
    </w:pPr>
    <w:rPr>
      <w:rFonts w:ascii="Times New Roman" w:eastAsia="Times New Roman" w:hAnsi="Times New Roman" w:cs="Times New Roman"/>
      <w:lang w:eastAsia="ru-RU"/>
    </w:rPr>
  </w:style>
  <w:style w:type="paragraph" w:styleId="93">
    <w:name w:val="toc 9"/>
    <w:basedOn w:val="a0"/>
    <w:next w:val="a0"/>
    <w:autoRedefine/>
    <w:uiPriority w:val="39"/>
    <w:unhideWhenUsed/>
    <w:rsid w:val="007079CE"/>
    <w:pPr>
      <w:spacing w:after="100"/>
      <w:ind w:left="1760"/>
    </w:pPr>
    <w:rPr>
      <w:rFonts w:ascii="Times New Roman" w:eastAsia="Times New Roman" w:hAnsi="Times New Roman" w:cs="Times New Roman"/>
      <w:lang w:eastAsia="ru-RU"/>
    </w:rPr>
  </w:style>
  <w:style w:type="numbering" w:customStyle="1" w:styleId="1e">
    <w:name w:val="Нет списка1"/>
    <w:next w:val="a3"/>
    <w:semiHidden/>
    <w:unhideWhenUsed/>
    <w:rsid w:val="007079CE"/>
  </w:style>
  <w:style w:type="table" w:customStyle="1" w:styleId="B2ColorfulShadingAccent2">
    <w:name w:val="B2 Colorful Shading Accent 2"/>
    <w:basedOn w:val="a2"/>
    <w:rsid w:val="007079C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2"/>
    <w:next w:val="aff2"/>
    <w:uiPriority w:val="39"/>
    <w:rsid w:val="007079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ff2"/>
    <w:uiPriority w:val="39"/>
    <w:rsid w:val="007079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Block Text"/>
    <w:basedOn w:val="a0"/>
    <w:rsid w:val="007079C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9">
    <w:name w:val="Сетка таблицы3"/>
    <w:basedOn w:val="a2"/>
    <w:next w:val="aff2"/>
    <w:uiPriority w:val="59"/>
    <w:rsid w:val="007079C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7079C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2"/>
    <w:rsid w:val="007079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f2"/>
    <w:rsid w:val="007079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7079CE"/>
    <w:rPr>
      <w:rFonts w:ascii="Courier New" w:eastAsia="Times New Roman" w:hAnsi="Courier New" w:cs="Times New Roman"/>
      <w:sz w:val="20"/>
      <w:szCs w:val="20"/>
      <w:lang w:eastAsia="ru-RU"/>
    </w:rPr>
  </w:style>
  <w:style w:type="paragraph" w:customStyle="1" w:styleId="description">
    <w:name w:val="description"/>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7079CE"/>
  </w:style>
  <w:style w:type="character" w:customStyle="1" w:styleId="fn">
    <w:name w:val="fn"/>
    <w:basedOn w:val="a1"/>
    <w:rsid w:val="007079CE"/>
  </w:style>
  <w:style w:type="character" w:customStyle="1" w:styleId="post-timestamp2">
    <w:name w:val="post-timestamp2"/>
    <w:rsid w:val="007079CE"/>
    <w:rPr>
      <w:color w:val="999966"/>
    </w:rPr>
  </w:style>
  <w:style w:type="character" w:customStyle="1" w:styleId="post-comment-link">
    <w:name w:val="post-comment-link"/>
    <w:basedOn w:val="a1"/>
    <w:rsid w:val="007079CE"/>
  </w:style>
  <w:style w:type="character" w:customStyle="1" w:styleId="item-controlblog-adminpid-1744177254">
    <w:name w:val="item-control blog-admin pid-1744177254"/>
    <w:basedOn w:val="a1"/>
    <w:rsid w:val="007079CE"/>
  </w:style>
  <w:style w:type="character" w:customStyle="1" w:styleId="zippytoggle-open">
    <w:name w:val="zippy toggle-open"/>
    <w:basedOn w:val="a1"/>
    <w:rsid w:val="007079CE"/>
  </w:style>
  <w:style w:type="character" w:customStyle="1" w:styleId="post-count">
    <w:name w:val="post-count"/>
    <w:basedOn w:val="a1"/>
    <w:rsid w:val="007079CE"/>
  </w:style>
  <w:style w:type="character" w:customStyle="1" w:styleId="zippy">
    <w:name w:val="zippy"/>
    <w:basedOn w:val="a1"/>
    <w:rsid w:val="007079CE"/>
  </w:style>
  <w:style w:type="character" w:customStyle="1" w:styleId="item-controlblog-admin">
    <w:name w:val="item-control blog-admin"/>
    <w:basedOn w:val="a1"/>
    <w:rsid w:val="007079CE"/>
  </w:style>
  <w:style w:type="paragraph" w:customStyle="1" w:styleId="1f0">
    <w:name w:val="Знак1"/>
    <w:basedOn w:val="a0"/>
    <w:rsid w:val="007079C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BodyTextChar">
    <w:name w:val="Body Text Char"/>
    <w:aliases w:val="DTP Body Text Char"/>
    <w:semiHidden/>
    <w:locked/>
    <w:rsid w:val="007079CE"/>
    <w:rPr>
      <w:sz w:val="24"/>
      <w:szCs w:val="24"/>
      <w:lang w:val="ru-RU" w:eastAsia="ru-RU" w:bidi="ar-SA"/>
    </w:rPr>
  </w:style>
  <w:style w:type="paragraph" w:customStyle="1" w:styleId="acknowledgment">
    <w:name w:val="acknowledgment"/>
    <w:basedOn w:val="a0"/>
    <w:next w:val="a0"/>
    <w:rsid w:val="007079CE"/>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locked/>
    <w:rsid w:val="007079CE"/>
    <w:rPr>
      <w:rFonts w:ascii="Arial" w:hAnsi="Arial" w:cs="Arial"/>
      <w:b/>
      <w:bCs/>
      <w:sz w:val="26"/>
      <w:szCs w:val="26"/>
      <w:lang w:val="ru-RU" w:eastAsia="ru-RU" w:bidi="ar-SA"/>
    </w:rPr>
  </w:style>
  <w:style w:type="paragraph" w:customStyle="1" w:styleId="western">
    <w:name w:val="western"/>
    <w:basedOn w:val="a0"/>
    <w:rsid w:val="007079C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7079CE"/>
    <w:pPr>
      <w:spacing w:after="0" w:line="240" w:lineRule="auto"/>
    </w:pPr>
    <w:rPr>
      <w:rFonts w:ascii="Times New Roman" w:eastAsia="Times New Roman" w:hAnsi="Times New Roman" w:cs="Times New Roman"/>
      <w:sz w:val="24"/>
      <w:szCs w:val="20"/>
    </w:rPr>
  </w:style>
  <w:style w:type="character" w:customStyle="1" w:styleId="65">
    <w:name w:val="Знак6 Знак Знак"/>
    <w:semiHidden/>
    <w:locked/>
    <w:rsid w:val="007079CE"/>
    <w:rPr>
      <w:lang w:val="ru-RU" w:eastAsia="ru-RU" w:bidi="ar-SA"/>
    </w:rPr>
  </w:style>
  <w:style w:type="paragraph" w:customStyle="1" w:styleId="2f2">
    <w:name w:val="Знак Знак2 Знак"/>
    <w:basedOn w:val="a0"/>
    <w:rsid w:val="007079CE"/>
    <w:pPr>
      <w:spacing w:after="160" w:line="240" w:lineRule="exact"/>
    </w:pPr>
    <w:rPr>
      <w:rFonts w:ascii="Verdana" w:eastAsia="Times New Roman" w:hAnsi="Verdana" w:cs="Times New Roman"/>
      <w:sz w:val="20"/>
      <w:szCs w:val="20"/>
      <w:lang w:val="en-US"/>
    </w:rPr>
  </w:style>
  <w:style w:type="paragraph" w:styleId="2f3">
    <w:name w:val="List Bullet 2"/>
    <w:basedOn w:val="a0"/>
    <w:autoRedefine/>
    <w:rsid w:val="007079C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7079CE"/>
    <w:rPr>
      <w:rFonts w:ascii="Arial" w:hAnsi="Arial" w:cs="Arial"/>
      <w:b/>
      <w:bCs/>
      <w:sz w:val="26"/>
      <w:szCs w:val="26"/>
      <w:lang w:eastAsia="ru-RU"/>
    </w:rPr>
  </w:style>
  <w:style w:type="character" w:customStyle="1" w:styleId="list0020paragraphchar1">
    <w:name w:val="list_0020paragraph__char1"/>
    <w:rsid w:val="007079CE"/>
    <w:rPr>
      <w:rFonts w:ascii="Times New Roman" w:hAnsi="Times New Roman" w:cs="Times New Roman"/>
      <w:sz w:val="24"/>
      <w:szCs w:val="24"/>
    </w:rPr>
  </w:style>
  <w:style w:type="character" w:customStyle="1" w:styleId="1f2">
    <w:name w:val="Основной шрифт абзаца1"/>
    <w:rsid w:val="007079CE"/>
  </w:style>
  <w:style w:type="paragraph" w:customStyle="1" w:styleId="affff9">
    <w:name w:val="Заголовок"/>
    <w:basedOn w:val="a0"/>
    <w:next w:val="afa"/>
    <w:rsid w:val="007079CE"/>
    <w:pPr>
      <w:keepNext/>
      <w:suppressAutoHyphens/>
      <w:spacing w:before="240" w:after="120" w:line="240" w:lineRule="auto"/>
    </w:pPr>
    <w:rPr>
      <w:rFonts w:ascii="Arial" w:eastAsia="MS Mincho" w:hAnsi="Arial" w:cs="Tahoma"/>
      <w:sz w:val="28"/>
      <w:szCs w:val="28"/>
      <w:lang w:eastAsia="ar-SA"/>
    </w:rPr>
  </w:style>
  <w:style w:type="paragraph" w:styleId="affffa">
    <w:name w:val="List"/>
    <w:basedOn w:val="afa"/>
    <w:rsid w:val="007079CE"/>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customStyle="1" w:styleId="1f3">
    <w:name w:val="Название1"/>
    <w:basedOn w:val="a0"/>
    <w:rsid w:val="007079C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rsid w:val="007079C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7079CE"/>
    <w:rPr>
      <w:vertAlign w:val="superscript"/>
    </w:rPr>
  </w:style>
  <w:style w:type="character" w:customStyle="1" w:styleId="dash0417043d0430043a00200441043d043e0441043a0438char">
    <w:name w:val="dash0417_043d_0430_043a_0020_0441_043d_043e_0441_043a_0438__char"/>
    <w:basedOn w:val="a1"/>
    <w:rsid w:val="007079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079C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079C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079C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079CE"/>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7079CE"/>
    <w:pPr>
      <w:spacing w:after="0" w:line="240" w:lineRule="auto"/>
    </w:pPr>
    <w:rPr>
      <w:rFonts w:ascii="Times New Roman" w:eastAsia="Times New Roman" w:hAnsi="Times New Roman" w:cs="Times New Roman"/>
      <w:sz w:val="24"/>
      <w:szCs w:val="24"/>
      <w:lang w:eastAsia="ru-RU"/>
    </w:rPr>
  </w:style>
  <w:style w:type="paragraph" w:customStyle="1" w:styleId="affffc">
    <w:name w:val="#Текст_мой"/>
    <w:rsid w:val="007079C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0"/>
    <w:rsid w:val="007079C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079C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7079CE"/>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7079C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079CE"/>
    <w:pPr>
      <w:spacing w:after="0" w:line="240" w:lineRule="auto"/>
    </w:pPr>
    <w:rPr>
      <w:rFonts w:ascii="Times New Roman" w:eastAsia="Times New Roman" w:hAnsi="Times New Roman" w:cs="Times New Roman"/>
      <w:sz w:val="24"/>
      <w:szCs w:val="24"/>
      <w:lang w:eastAsia="ru-RU"/>
    </w:rPr>
  </w:style>
  <w:style w:type="paragraph" w:styleId="affffe">
    <w:name w:val="annotation text"/>
    <w:basedOn w:val="a0"/>
    <w:link w:val="afffff"/>
    <w:uiPriority w:val="99"/>
    <w:rsid w:val="007079CE"/>
    <w:pPr>
      <w:spacing w:after="0" w:line="240" w:lineRule="auto"/>
    </w:pPr>
    <w:rPr>
      <w:rFonts w:ascii="Times New Roman" w:eastAsia="Times New Roman" w:hAnsi="Times New Roman" w:cs="Times New Roman"/>
      <w:sz w:val="20"/>
      <w:szCs w:val="20"/>
      <w:lang w:eastAsia="ru-RU"/>
    </w:rPr>
  </w:style>
  <w:style w:type="character" w:customStyle="1" w:styleId="afffff">
    <w:name w:val="Текст примечания Знак"/>
    <w:basedOn w:val="a1"/>
    <w:link w:val="affffe"/>
    <w:uiPriority w:val="99"/>
    <w:rsid w:val="007079CE"/>
    <w:rPr>
      <w:rFonts w:ascii="Times New Roman" w:eastAsia="Times New Roman" w:hAnsi="Times New Roman" w:cs="Times New Roman"/>
      <w:sz w:val="20"/>
      <w:szCs w:val="20"/>
      <w:lang w:eastAsia="ru-RU"/>
    </w:rPr>
  </w:style>
  <w:style w:type="character" w:customStyle="1" w:styleId="maintext1">
    <w:name w:val="maintext1"/>
    <w:rsid w:val="007079CE"/>
    <w:rPr>
      <w:vanish w:val="0"/>
      <w:webHidden w:val="0"/>
      <w:sz w:val="24"/>
      <w:szCs w:val="24"/>
      <w:specVanish w:val="0"/>
    </w:rPr>
  </w:style>
  <w:style w:type="paragraph" w:customStyle="1" w:styleId="default">
    <w:name w:val="default"/>
    <w:basedOn w:val="a0"/>
    <w:rsid w:val="007079C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079CE"/>
    <w:rPr>
      <w:rFonts w:ascii="Times New Roman" w:hAnsi="Times New Roman" w:cs="Times New Roman" w:hint="default"/>
      <w:strike w:val="0"/>
      <w:dstrike w:val="0"/>
      <w:sz w:val="24"/>
      <w:szCs w:val="24"/>
      <w:u w:val="none"/>
      <w:effect w:val="none"/>
    </w:rPr>
  </w:style>
  <w:style w:type="paragraph" w:customStyle="1" w:styleId="Default0">
    <w:name w:val="Default"/>
    <w:rsid w:val="007079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7">
    <w:name w:val="fontstyle47"/>
    <w:basedOn w:val="a1"/>
    <w:rsid w:val="007079CE"/>
  </w:style>
  <w:style w:type="paragraph" w:customStyle="1" w:styleId="style19">
    <w:name w:val="style19"/>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1"/>
    <w:rsid w:val="007079CE"/>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079CE"/>
    <w:rPr>
      <w:rFonts w:ascii="Arial" w:hAnsi="Arial" w:cs="Arial" w:hint="default"/>
      <w:b/>
      <w:bCs/>
      <w:strike w:val="0"/>
      <w:dstrike w:val="0"/>
      <w:sz w:val="26"/>
      <w:szCs w:val="26"/>
      <w:u w:val="none"/>
      <w:effect w:val="none"/>
    </w:rPr>
  </w:style>
  <w:style w:type="paragraph" w:customStyle="1" w:styleId="1f5">
    <w:name w:val="заголовок 1"/>
    <w:basedOn w:val="a0"/>
    <w:next w:val="a0"/>
    <w:rsid w:val="007079CE"/>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fff0">
    <w:name w:val="Центр"/>
    <w:basedOn w:val="a0"/>
    <w:rsid w:val="007079CE"/>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1f6">
    <w:name w:val="Текст сноски Знак1"/>
    <w:basedOn w:val="a1"/>
    <w:uiPriority w:val="99"/>
    <w:semiHidden/>
    <w:rsid w:val="007079CE"/>
  </w:style>
  <w:style w:type="character" w:customStyle="1" w:styleId="82">
    <w:name w:val="Знак Знак8"/>
    <w:rsid w:val="007079CE"/>
    <w:rPr>
      <w:sz w:val="24"/>
      <w:szCs w:val="24"/>
      <w:lang w:val="ru-RU" w:eastAsia="ru-RU" w:bidi="ar-SA"/>
    </w:rPr>
  </w:style>
  <w:style w:type="paragraph" w:customStyle="1" w:styleId="afffff1">
    <w:name w:val="Базовый"/>
    <w:rsid w:val="007079CE"/>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7">
    <w:name w:val="Текст1"/>
    <w:basedOn w:val="a0"/>
    <w:rsid w:val="007079CE"/>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c3">
    <w:name w:val="c3"/>
    <w:rsid w:val="007079CE"/>
  </w:style>
  <w:style w:type="character" w:customStyle="1" w:styleId="apple-converted-space">
    <w:name w:val="apple-converted-space"/>
    <w:rsid w:val="007079CE"/>
  </w:style>
  <w:style w:type="character" w:customStyle="1" w:styleId="240">
    <w:name w:val="Основной текст + Полужирный24"/>
    <w:aliases w:val="Курсив19"/>
    <w:rsid w:val="007079CE"/>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079CE"/>
    <w:rPr>
      <w:rFonts w:ascii="Times New Roman" w:hAnsi="Times New Roman" w:cs="Times New Roman"/>
      <w:b/>
      <w:bCs/>
      <w:i/>
      <w:iCs/>
      <w:noProof/>
      <w:spacing w:val="0"/>
      <w:sz w:val="22"/>
      <w:szCs w:val="22"/>
      <w:shd w:val="clear" w:color="auto" w:fill="FFFFFF"/>
      <w:lang w:bidi="ar-SA"/>
    </w:rPr>
  </w:style>
  <w:style w:type="paragraph" w:customStyle="1" w:styleId="Noparagraphstyle">
    <w:name w:val="[No paragraph style]"/>
    <w:rsid w:val="007079CE"/>
    <w:pPr>
      <w:suppressAutoHyphens/>
      <w:autoSpaceDE w:val="0"/>
      <w:spacing w:after="0" w:line="288" w:lineRule="auto"/>
      <w:textAlignment w:val="center"/>
    </w:pPr>
    <w:rPr>
      <w:rFonts w:ascii="Times New Roman" w:eastAsia="Times New Roman" w:hAnsi="Times New Roman" w:cs="Times New Roman"/>
      <w:color w:val="000000"/>
      <w:sz w:val="24"/>
      <w:szCs w:val="24"/>
      <w:lang w:eastAsia="ar-SA"/>
    </w:rPr>
  </w:style>
  <w:style w:type="character" w:customStyle="1" w:styleId="FontStyle11">
    <w:name w:val="Font Style11"/>
    <w:rsid w:val="007079CE"/>
    <w:rPr>
      <w:rFonts w:ascii="Times New Roman" w:hAnsi="Times New Roman" w:cs="Times New Roman"/>
      <w:sz w:val="26"/>
      <w:szCs w:val="26"/>
    </w:rPr>
  </w:style>
  <w:style w:type="paragraph" w:customStyle="1" w:styleId="214">
    <w:name w:val="21"/>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rsid w:val="007079CE"/>
  </w:style>
  <w:style w:type="paragraph" w:customStyle="1" w:styleId="ParagraphStyle">
    <w:name w:val="Paragraph Style"/>
    <w:rsid w:val="007079CE"/>
    <w:pPr>
      <w:autoSpaceDE w:val="0"/>
      <w:autoSpaceDN w:val="0"/>
      <w:adjustRightInd w:val="0"/>
      <w:spacing w:after="0" w:line="240" w:lineRule="auto"/>
    </w:pPr>
    <w:rPr>
      <w:rFonts w:ascii="Arial" w:eastAsia="Calibri" w:hAnsi="Arial" w:cs="Arial"/>
      <w:sz w:val="24"/>
      <w:szCs w:val="24"/>
    </w:rPr>
  </w:style>
  <w:style w:type="paragraph" w:customStyle="1" w:styleId="Style2">
    <w:name w:val="Style2"/>
    <w:basedOn w:val="a0"/>
    <w:uiPriority w:val="99"/>
    <w:rsid w:val="007079CE"/>
    <w:pPr>
      <w:widowControl w:val="0"/>
      <w:autoSpaceDE w:val="0"/>
      <w:autoSpaceDN w:val="0"/>
      <w:adjustRightInd w:val="0"/>
      <w:spacing w:after="0" w:line="239" w:lineRule="exact"/>
      <w:ind w:firstLine="288"/>
      <w:jc w:val="both"/>
    </w:pPr>
    <w:rPr>
      <w:rFonts w:ascii="Century Schoolbook" w:eastAsia="Times New Roman" w:hAnsi="Century Schoolbook" w:cs="Times New Roman"/>
      <w:sz w:val="24"/>
      <w:szCs w:val="24"/>
      <w:lang w:eastAsia="ru-RU"/>
    </w:rPr>
  </w:style>
  <w:style w:type="character" w:customStyle="1" w:styleId="FontStyle36">
    <w:name w:val="Font Style36"/>
    <w:uiPriority w:val="99"/>
    <w:rsid w:val="007079CE"/>
    <w:rPr>
      <w:rFonts w:ascii="Century Schoolbook" w:hAnsi="Century Schoolbook" w:cs="Century Schoolbook"/>
      <w:sz w:val="18"/>
      <w:szCs w:val="18"/>
    </w:rPr>
  </w:style>
  <w:style w:type="paragraph" w:customStyle="1" w:styleId="Style4">
    <w:name w:val="Style4"/>
    <w:basedOn w:val="a0"/>
    <w:uiPriority w:val="99"/>
    <w:rsid w:val="007079CE"/>
    <w:pPr>
      <w:widowControl w:val="0"/>
      <w:autoSpaceDE w:val="0"/>
      <w:autoSpaceDN w:val="0"/>
      <w:adjustRightInd w:val="0"/>
      <w:spacing w:after="0" w:line="234" w:lineRule="exact"/>
      <w:jc w:val="both"/>
    </w:pPr>
    <w:rPr>
      <w:rFonts w:ascii="Century Schoolbook" w:eastAsia="Times New Roman" w:hAnsi="Century Schoolbook" w:cs="Times New Roman"/>
      <w:sz w:val="24"/>
      <w:szCs w:val="24"/>
      <w:lang w:eastAsia="ru-RU"/>
    </w:rPr>
  </w:style>
  <w:style w:type="character" w:customStyle="1" w:styleId="FontStyle39">
    <w:name w:val="Font Style39"/>
    <w:uiPriority w:val="99"/>
    <w:rsid w:val="007079CE"/>
    <w:rPr>
      <w:rFonts w:ascii="Century Schoolbook" w:hAnsi="Century Schoolbook" w:cs="Century Schoolbook"/>
      <w:b/>
      <w:bCs/>
      <w:i/>
      <w:iCs/>
      <w:sz w:val="18"/>
      <w:szCs w:val="18"/>
    </w:rPr>
  </w:style>
  <w:style w:type="paragraph" w:customStyle="1" w:styleId="Style6">
    <w:name w:val="Style6"/>
    <w:basedOn w:val="a0"/>
    <w:uiPriority w:val="99"/>
    <w:rsid w:val="007079CE"/>
    <w:pPr>
      <w:widowControl w:val="0"/>
      <w:autoSpaceDE w:val="0"/>
      <w:autoSpaceDN w:val="0"/>
      <w:adjustRightInd w:val="0"/>
      <w:spacing w:after="0" w:line="243" w:lineRule="exact"/>
      <w:ind w:firstLine="293"/>
      <w:jc w:val="both"/>
    </w:pPr>
    <w:rPr>
      <w:rFonts w:ascii="Century Schoolbook" w:eastAsia="Times New Roman" w:hAnsi="Century Schoolbook" w:cs="Times New Roman"/>
      <w:sz w:val="24"/>
      <w:szCs w:val="24"/>
      <w:lang w:eastAsia="ru-RU"/>
    </w:rPr>
  </w:style>
  <w:style w:type="character" w:customStyle="1" w:styleId="FontStyle35">
    <w:name w:val="Font Style35"/>
    <w:uiPriority w:val="99"/>
    <w:rsid w:val="007079CE"/>
    <w:rPr>
      <w:rFonts w:ascii="Century Schoolbook" w:hAnsi="Century Schoolbook" w:cs="Century Schoolbook"/>
      <w:i/>
      <w:iCs/>
      <w:sz w:val="18"/>
      <w:szCs w:val="18"/>
    </w:rPr>
  </w:style>
  <w:style w:type="paragraph" w:customStyle="1" w:styleId="afffff2">
    <w:name w:val="Основной"/>
    <w:basedOn w:val="a0"/>
    <w:link w:val="afffff3"/>
    <w:rsid w:val="007079C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fff3">
    <w:name w:val="Основной Знак"/>
    <w:link w:val="afffff2"/>
    <w:rsid w:val="007079CE"/>
    <w:rPr>
      <w:rFonts w:ascii="NewtonCSanPin" w:eastAsia="Times New Roman" w:hAnsi="NewtonCSanPin" w:cs="Times New Roman"/>
      <w:color w:val="000000"/>
      <w:sz w:val="21"/>
      <w:szCs w:val="21"/>
      <w:lang w:eastAsia="ru-RU"/>
    </w:rPr>
  </w:style>
  <w:style w:type="paragraph" w:customStyle="1" w:styleId="21">
    <w:name w:val="Средняя сетка 21"/>
    <w:basedOn w:val="a0"/>
    <w:uiPriority w:val="1"/>
    <w:qFormat/>
    <w:rsid w:val="007079CE"/>
    <w:pPr>
      <w:numPr>
        <w:numId w:val="10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NoParagraphStyle0">
    <w:name w:val="[No Paragraph Style]"/>
    <w:rsid w:val="007079C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f8">
    <w:name w:val="Цитата1"/>
    <w:basedOn w:val="a0"/>
    <w:rsid w:val="007079CE"/>
    <w:pPr>
      <w:shd w:val="clear" w:color="auto" w:fill="FFFFFF"/>
      <w:suppressAutoHyphens/>
      <w:spacing w:after="0" w:line="240" w:lineRule="auto"/>
      <w:ind w:left="1440" w:right="175" w:hanging="540"/>
      <w:jc w:val="both"/>
    </w:pPr>
    <w:rPr>
      <w:rFonts w:ascii="Times New Roman" w:eastAsia="Times New Roman" w:hAnsi="Times New Roman" w:cs="Times New Roman"/>
      <w:sz w:val="24"/>
      <w:szCs w:val="24"/>
      <w:lang w:eastAsia="ar-SA"/>
    </w:rPr>
  </w:style>
  <w:style w:type="paragraph" w:customStyle="1" w:styleId="p11">
    <w:name w:val="p11"/>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7079CE"/>
  </w:style>
  <w:style w:type="character" w:customStyle="1" w:styleId="dash041e0431044b0447043d044b0439char10">
    <w:name w:val="dash041e0431044b0447043d044b0439char1"/>
    <w:basedOn w:val="a1"/>
    <w:rsid w:val="007079CE"/>
  </w:style>
  <w:style w:type="character" w:customStyle="1" w:styleId="370">
    <w:name w:val="Основной текст + Полужирный37"/>
    <w:aliases w:val="Курсив27"/>
    <w:rsid w:val="007079CE"/>
    <w:rPr>
      <w:rFonts w:ascii="Times New Roman" w:hAnsi="Times New Roman" w:cs="Times New Roman" w:hint="default"/>
      <w:b/>
      <w:bCs/>
      <w:i/>
      <w:iCs/>
      <w:spacing w:val="0"/>
      <w:sz w:val="22"/>
      <w:szCs w:val="22"/>
      <w:lang w:bidi="ar-SA"/>
    </w:rPr>
  </w:style>
  <w:style w:type="character" w:customStyle="1" w:styleId="260">
    <w:name w:val="Основной текст + Полужирный26"/>
    <w:aliases w:val="Курсив21"/>
    <w:rsid w:val="007079CE"/>
    <w:rPr>
      <w:rFonts w:ascii="Times New Roman" w:hAnsi="Times New Roman" w:cs="Times New Roman" w:hint="default"/>
      <w:b/>
      <w:bCs/>
      <w:i/>
      <w:iCs/>
      <w:spacing w:val="0"/>
      <w:sz w:val="22"/>
      <w:szCs w:val="22"/>
      <w:lang w:bidi="ar-SA"/>
    </w:rPr>
  </w:style>
  <w:style w:type="character" w:customStyle="1" w:styleId="48">
    <w:name w:val="Основной текст + Курсив48"/>
    <w:rsid w:val="007079CE"/>
    <w:rPr>
      <w:rFonts w:ascii="Times New Roman" w:hAnsi="Times New Roman" w:cs="Times New Roman" w:hint="default"/>
      <w:i/>
      <w:iCs/>
      <w:spacing w:val="0"/>
      <w:sz w:val="22"/>
      <w:szCs w:val="22"/>
      <w:lang w:bidi="ar-SA"/>
    </w:rPr>
  </w:style>
  <w:style w:type="character" w:customStyle="1" w:styleId="221">
    <w:name w:val="Основной текст + Полужирный22"/>
    <w:rsid w:val="007079CE"/>
    <w:rPr>
      <w:rFonts w:ascii="Times New Roman" w:hAnsi="Times New Roman" w:cs="Times New Roman" w:hint="default"/>
      <w:b/>
      <w:bCs/>
      <w:spacing w:val="0"/>
      <w:sz w:val="22"/>
      <w:szCs w:val="22"/>
      <w:lang w:bidi="ar-SA"/>
    </w:rPr>
  </w:style>
  <w:style w:type="character" w:customStyle="1" w:styleId="215">
    <w:name w:val="Основной текст + Полужирный21"/>
    <w:rsid w:val="007079CE"/>
    <w:rPr>
      <w:rFonts w:ascii="Times New Roman" w:hAnsi="Times New Roman" w:cs="Times New Roman" w:hint="default"/>
      <w:b/>
      <w:bCs/>
      <w:noProof/>
      <w:spacing w:val="0"/>
      <w:sz w:val="22"/>
      <w:szCs w:val="22"/>
      <w:lang w:bidi="ar-SA"/>
    </w:rPr>
  </w:style>
  <w:style w:type="character" w:customStyle="1" w:styleId="45">
    <w:name w:val="Основной текст + Курсив45"/>
    <w:rsid w:val="007079CE"/>
    <w:rPr>
      <w:rFonts w:ascii="Times New Roman" w:hAnsi="Times New Roman" w:cs="Times New Roman" w:hint="default"/>
      <w:i/>
      <w:iCs/>
      <w:spacing w:val="0"/>
      <w:sz w:val="22"/>
      <w:szCs w:val="22"/>
      <w:lang w:bidi="ar-SA"/>
    </w:rPr>
  </w:style>
  <w:style w:type="character" w:customStyle="1" w:styleId="200">
    <w:name w:val="Основной текст + Полужирный20"/>
    <w:rsid w:val="007079CE"/>
    <w:rPr>
      <w:rFonts w:ascii="Times New Roman" w:hAnsi="Times New Roman" w:cs="Times New Roman" w:hint="default"/>
      <w:b/>
      <w:bCs/>
      <w:spacing w:val="0"/>
      <w:sz w:val="22"/>
      <w:szCs w:val="22"/>
      <w:lang w:bidi="ar-SA"/>
    </w:rPr>
  </w:style>
  <w:style w:type="character" w:customStyle="1" w:styleId="190">
    <w:name w:val="Основной текст + Полужирный19"/>
    <w:rsid w:val="007079CE"/>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7079CE"/>
    <w:rPr>
      <w:rFonts w:ascii="Times New Roman" w:hAnsi="Times New Roman" w:cs="Times New Roman" w:hint="default"/>
      <w:i/>
      <w:iCs/>
      <w:spacing w:val="0"/>
      <w:sz w:val="22"/>
      <w:szCs w:val="22"/>
      <w:lang w:bidi="ar-SA"/>
    </w:rPr>
  </w:style>
  <w:style w:type="character" w:customStyle="1" w:styleId="1411">
    <w:name w:val="Основной текст (14) + Не курсив11"/>
    <w:rsid w:val="007079CE"/>
    <w:rPr>
      <w:rFonts w:ascii="Times New Roman" w:hAnsi="Times New Roman" w:cs="Times New Roman" w:hint="default"/>
      <w:i/>
      <w:iCs/>
      <w:spacing w:val="0"/>
      <w:sz w:val="22"/>
      <w:szCs w:val="22"/>
      <w:lang w:bidi="ar-SA"/>
    </w:rPr>
  </w:style>
  <w:style w:type="character" w:customStyle="1" w:styleId="430">
    <w:name w:val="Основной текст + Курсив43"/>
    <w:rsid w:val="007079CE"/>
    <w:rPr>
      <w:rFonts w:ascii="Times New Roman" w:hAnsi="Times New Roman" w:cs="Times New Roman" w:hint="default"/>
      <w:i/>
      <w:iCs/>
      <w:spacing w:val="0"/>
      <w:sz w:val="22"/>
      <w:szCs w:val="22"/>
      <w:lang w:bidi="ar-SA"/>
    </w:rPr>
  </w:style>
  <w:style w:type="character" w:customStyle="1" w:styleId="420">
    <w:name w:val="Основной текст + Курсив42"/>
    <w:rsid w:val="007079CE"/>
    <w:rPr>
      <w:rFonts w:ascii="Times New Roman" w:hAnsi="Times New Roman" w:cs="Times New Roman" w:hint="default"/>
      <w:i/>
      <w:iCs/>
      <w:noProof/>
      <w:spacing w:val="0"/>
      <w:sz w:val="22"/>
      <w:szCs w:val="22"/>
      <w:lang w:bidi="ar-SA"/>
    </w:rPr>
  </w:style>
  <w:style w:type="character" w:customStyle="1" w:styleId="FontStyle31">
    <w:name w:val="Font Style31"/>
    <w:uiPriority w:val="99"/>
    <w:rsid w:val="007079CE"/>
    <w:rPr>
      <w:rFonts w:ascii="Arial" w:hAnsi="Arial" w:cs="Arial" w:hint="default"/>
      <w:sz w:val="18"/>
      <w:szCs w:val="18"/>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rsid w:val="007079CE"/>
    <w:rPr>
      <w:rFonts w:ascii="Times New Roman" w:eastAsia="Times New Roman" w:hAnsi="Times New Roman" w:cs="Mangal"/>
      <w:kern w:val="3"/>
      <w:sz w:val="24"/>
      <w:szCs w:val="24"/>
      <w:lang w:eastAsia="zh-CN" w:bidi="hi-IN"/>
    </w:rPr>
  </w:style>
  <w:style w:type="paragraph" w:customStyle="1" w:styleId="afffff4">
    <w:name w:val="Заголовок таблицы"/>
    <w:basedOn w:val="a0"/>
    <w:rsid w:val="007079CE"/>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afffff5">
    <w:name w:val="Таблица"/>
    <w:basedOn w:val="afffff2"/>
    <w:rsid w:val="007079CE"/>
    <w:pPr>
      <w:tabs>
        <w:tab w:val="left" w:pos="4500"/>
        <w:tab w:val="left" w:pos="9180"/>
        <w:tab w:val="left" w:pos="9360"/>
      </w:tabs>
      <w:spacing w:line="194" w:lineRule="atLeast"/>
      <w:ind w:firstLine="0"/>
      <w:jc w:val="left"/>
    </w:pPr>
    <w:rPr>
      <w:sz w:val="19"/>
      <w:szCs w:val="19"/>
    </w:rPr>
  </w:style>
  <w:style w:type="character" w:styleId="afffff6">
    <w:name w:val="FollowedHyperlink"/>
    <w:basedOn w:val="a1"/>
    <w:uiPriority w:val="99"/>
    <w:unhideWhenUsed/>
    <w:rsid w:val="007079CE"/>
    <w:rPr>
      <w:color w:val="800080"/>
      <w:u w:val="single"/>
    </w:rPr>
  </w:style>
  <w:style w:type="paragraph" w:customStyle="1" w:styleId="xl66">
    <w:name w:val="xl66"/>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0">
    <w:name w:val="xl70"/>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1">
    <w:name w:val="xl71"/>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2">
    <w:name w:val="xl72"/>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4">
    <w:name w:val="xl74"/>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5">
    <w:name w:val="xl75"/>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7079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8">
    <w:name w:val="xl78"/>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0"/>
    <w:rsid w:val="00707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fffff7">
    <w:name w:val="Буллит"/>
    <w:basedOn w:val="afffff2"/>
    <w:link w:val="afffff8"/>
    <w:rsid w:val="007079CE"/>
    <w:pPr>
      <w:ind w:firstLine="244"/>
    </w:pPr>
  </w:style>
  <w:style w:type="character" w:customStyle="1" w:styleId="afffff8">
    <w:name w:val="Буллит Знак"/>
    <w:basedOn w:val="afffff3"/>
    <w:link w:val="afffff7"/>
    <w:rsid w:val="007079CE"/>
  </w:style>
  <w:style w:type="paragraph" w:customStyle="1" w:styleId="1f9">
    <w:name w:val="Без интервала1"/>
    <w:aliases w:val="основа,No Spacing"/>
    <w:qFormat/>
    <w:rsid w:val="007079CE"/>
    <w:pPr>
      <w:spacing w:after="0" w:line="240" w:lineRule="auto"/>
      <w:jc w:val="both"/>
    </w:pPr>
    <w:rPr>
      <w:rFonts w:ascii="Calibri" w:eastAsia="Calibri" w:hAnsi="Calibri" w:cs="Times New Roman"/>
      <w:sz w:val="24"/>
      <w:szCs w:val="32"/>
      <w:lang w:eastAsia="ru-RU"/>
    </w:rPr>
  </w:style>
  <w:style w:type="paragraph" w:customStyle="1" w:styleId="46">
    <w:name w:val="Заг 4"/>
    <w:basedOn w:val="a0"/>
    <w:rsid w:val="007079C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9">
    <w:name w:val="Курсив"/>
    <w:basedOn w:val="afffff2"/>
    <w:rsid w:val="007079CE"/>
    <w:rPr>
      <w:i/>
      <w:iCs/>
    </w:rPr>
  </w:style>
  <w:style w:type="paragraph" w:customStyle="1" w:styleId="afffffa">
    <w:name w:val="Буллит Курсив"/>
    <w:basedOn w:val="afffff7"/>
    <w:link w:val="afffffb"/>
    <w:uiPriority w:val="99"/>
    <w:rsid w:val="007079CE"/>
    <w:rPr>
      <w:i/>
      <w:iCs/>
    </w:rPr>
  </w:style>
  <w:style w:type="character" w:customStyle="1" w:styleId="afffffb">
    <w:name w:val="Буллит Курсив Знак"/>
    <w:link w:val="afffffa"/>
    <w:uiPriority w:val="99"/>
    <w:rsid w:val="007079CE"/>
    <w:rPr>
      <w:rFonts w:ascii="NewtonCSanPin" w:eastAsia="Times New Roman" w:hAnsi="NewtonCSanPin" w:cs="Times New Roman"/>
      <w:i/>
      <w:iCs/>
      <w:color w:val="000000"/>
      <w:sz w:val="21"/>
      <w:szCs w:val="21"/>
      <w:lang w:eastAsia="ru-RU"/>
    </w:rPr>
  </w:style>
  <w:style w:type="paragraph" w:customStyle="1" w:styleId="83">
    <w:name w:val="Основной текст8"/>
    <w:basedOn w:val="a0"/>
    <w:rsid w:val="007079CE"/>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styleId="afffffc">
    <w:name w:val="Message Header"/>
    <w:basedOn w:val="afffff5"/>
    <w:link w:val="afffffd"/>
    <w:rsid w:val="007079CE"/>
    <w:pPr>
      <w:jc w:val="center"/>
    </w:pPr>
    <w:rPr>
      <w:b/>
      <w:bCs/>
    </w:rPr>
  </w:style>
  <w:style w:type="character" w:customStyle="1" w:styleId="afffffd">
    <w:name w:val="Шапка Знак"/>
    <w:basedOn w:val="a1"/>
    <w:link w:val="afffffc"/>
    <w:rsid w:val="007079CE"/>
    <w:rPr>
      <w:rFonts w:ascii="NewtonCSanPin" w:eastAsia="Times New Roman" w:hAnsi="NewtonCSanPin" w:cs="Times New Roman"/>
      <w:b/>
      <w:bCs/>
      <w:color w:val="000000"/>
      <w:sz w:val="19"/>
      <w:szCs w:val="19"/>
      <w:lang w:eastAsia="ru-RU"/>
    </w:rPr>
  </w:style>
  <w:style w:type="paragraph" w:customStyle="1" w:styleId="afffffe">
    <w:name w:val="Название таблицы"/>
    <w:basedOn w:val="afffff2"/>
    <w:rsid w:val="007079CE"/>
    <w:pPr>
      <w:spacing w:before="113"/>
      <w:ind w:firstLine="0"/>
      <w:jc w:val="center"/>
    </w:pPr>
    <w:rPr>
      <w:b/>
      <w:bCs/>
    </w:rPr>
  </w:style>
  <w:style w:type="paragraph" w:customStyle="1" w:styleId="affffff">
    <w:name w:val="Приложение"/>
    <w:basedOn w:val="1fa"/>
    <w:rsid w:val="007079CE"/>
    <w:pPr>
      <w:pageBreakBefore w:val="0"/>
      <w:spacing w:line="214" w:lineRule="atLeast"/>
      <w:ind w:left="3005"/>
      <w:jc w:val="left"/>
    </w:pPr>
    <w:rPr>
      <w:rFonts w:ascii="NewtonCSanPin" w:hAnsi="NewtonCSanPin" w:cs="NewtonCSanPin"/>
      <w:caps w:val="0"/>
      <w:sz w:val="21"/>
      <w:szCs w:val="21"/>
    </w:rPr>
  </w:style>
  <w:style w:type="paragraph" w:customStyle="1" w:styleId="1fa">
    <w:name w:val="Заг 1"/>
    <w:basedOn w:val="afffff2"/>
    <w:rsid w:val="007079CE"/>
    <w:pPr>
      <w:keepNext/>
      <w:pageBreakBefore/>
      <w:spacing w:after="170" w:line="296" w:lineRule="atLeast"/>
      <w:ind w:firstLine="0"/>
      <w:jc w:val="center"/>
    </w:pPr>
    <w:rPr>
      <w:rFonts w:ascii="PragmaticaC" w:hAnsi="PragmaticaC" w:cs="PragmaticaC"/>
      <w:b/>
      <w:bCs/>
      <w:caps/>
      <w:sz w:val="26"/>
      <w:szCs w:val="26"/>
    </w:rPr>
  </w:style>
  <w:style w:type="paragraph" w:styleId="affffff0">
    <w:name w:val="Signature"/>
    <w:basedOn w:val="afffff2"/>
    <w:link w:val="affffff1"/>
    <w:rsid w:val="007079CE"/>
    <w:pPr>
      <w:spacing w:before="57" w:line="194" w:lineRule="atLeast"/>
      <w:ind w:firstLine="0"/>
      <w:jc w:val="center"/>
    </w:pPr>
    <w:rPr>
      <w:sz w:val="19"/>
      <w:szCs w:val="19"/>
    </w:rPr>
  </w:style>
  <w:style w:type="character" w:customStyle="1" w:styleId="affffff1">
    <w:name w:val="Подпись Знак"/>
    <w:basedOn w:val="a1"/>
    <w:link w:val="affffff0"/>
    <w:rsid w:val="007079CE"/>
    <w:rPr>
      <w:rFonts w:ascii="NewtonCSanPin" w:eastAsia="Times New Roman" w:hAnsi="NewtonCSanPin" w:cs="Times New Roman"/>
      <w:color w:val="000000"/>
      <w:sz w:val="19"/>
      <w:szCs w:val="19"/>
      <w:lang w:eastAsia="ru-RU"/>
    </w:rPr>
  </w:style>
  <w:style w:type="paragraph" w:customStyle="1" w:styleId="affffff2">
    <w:name w:val="В скобках"/>
    <w:basedOn w:val="affffff0"/>
    <w:rsid w:val="007079CE"/>
    <w:pPr>
      <w:spacing w:line="174" w:lineRule="atLeast"/>
    </w:pPr>
    <w:rPr>
      <w:sz w:val="17"/>
      <w:szCs w:val="17"/>
    </w:rPr>
  </w:style>
  <w:style w:type="paragraph" w:customStyle="1" w:styleId="1fb">
    <w:name w:val="Содержание 1"/>
    <w:basedOn w:val="afffff2"/>
    <w:rsid w:val="007079CE"/>
    <w:pPr>
      <w:suppressAutoHyphens/>
      <w:ind w:firstLine="0"/>
    </w:pPr>
    <w:rPr>
      <w:rFonts w:ascii="Times New Roman" w:hAnsi="Times New Roman"/>
      <w:lang w:val="en-US"/>
    </w:rPr>
  </w:style>
  <w:style w:type="paragraph" w:customStyle="1" w:styleId="BasicParagraph">
    <w:name w:val="[Basic Paragraph]"/>
    <w:basedOn w:val="NoParagraphStyle0"/>
    <w:rsid w:val="007079CE"/>
  </w:style>
  <w:style w:type="paragraph" w:customStyle="1" w:styleId="2f4">
    <w:name w:val="Заг 2"/>
    <w:basedOn w:val="1fa"/>
    <w:rsid w:val="007079CE"/>
    <w:pPr>
      <w:pageBreakBefore w:val="0"/>
      <w:spacing w:before="283"/>
    </w:pPr>
    <w:rPr>
      <w:caps w:val="0"/>
    </w:rPr>
  </w:style>
  <w:style w:type="paragraph" w:customStyle="1" w:styleId="3a">
    <w:name w:val="Заг 3"/>
    <w:basedOn w:val="2f4"/>
    <w:rsid w:val="007079CE"/>
    <w:pPr>
      <w:spacing w:before="255" w:after="113" w:line="240" w:lineRule="atLeast"/>
    </w:pPr>
    <w:rPr>
      <w:i/>
      <w:iCs/>
      <w:sz w:val="23"/>
      <w:szCs w:val="23"/>
    </w:rPr>
  </w:style>
  <w:style w:type="paragraph" w:customStyle="1" w:styleId="affffff3">
    <w:name w:val="Подзаг"/>
    <w:basedOn w:val="afffff2"/>
    <w:rsid w:val="007079CE"/>
    <w:pPr>
      <w:spacing w:before="113" w:after="28"/>
      <w:jc w:val="center"/>
    </w:pPr>
    <w:rPr>
      <w:b/>
      <w:bCs/>
      <w:i/>
      <w:iCs/>
    </w:rPr>
  </w:style>
  <w:style w:type="paragraph" w:customStyle="1" w:styleId="affffff4">
    <w:name w:val="Пж Курсив"/>
    <w:basedOn w:val="afffff2"/>
    <w:rsid w:val="007079CE"/>
    <w:rPr>
      <w:b/>
      <w:bCs/>
      <w:i/>
      <w:iCs/>
    </w:rPr>
  </w:style>
  <w:style w:type="paragraph" w:customStyle="1" w:styleId="affffff5">
    <w:name w:val="Сноска"/>
    <w:basedOn w:val="afffff2"/>
    <w:rsid w:val="007079CE"/>
    <w:pPr>
      <w:spacing w:line="174" w:lineRule="atLeast"/>
    </w:pPr>
    <w:rPr>
      <w:sz w:val="17"/>
      <w:szCs w:val="17"/>
    </w:rPr>
  </w:style>
  <w:style w:type="character" w:customStyle="1" w:styleId="1fc">
    <w:name w:val="Сноска1"/>
    <w:rsid w:val="007079CE"/>
    <w:rPr>
      <w:rFonts w:ascii="Times New Roman" w:hAnsi="Times New Roman" w:cs="Times New Roman"/>
      <w:vertAlign w:val="superscript"/>
    </w:rPr>
  </w:style>
  <w:style w:type="paragraph" w:styleId="affffff6">
    <w:name w:val="annotation subject"/>
    <w:basedOn w:val="affffe"/>
    <w:next w:val="affffe"/>
    <w:link w:val="affffff7"/>
    <w:rsid w:val="007079CE"/>
    <w:rPr>
      <w:b/>
      <w:bCs/>
    </w:rPr>
  </w:style>
  <w:style w:type="character" w:customStyle="1" w:styleId="affffff7">
    <w:name w:val="Тема примечания Знак"/>
    <w:basedOn w:val="afffff"/>
    <w:link w:val="affffff6"/>
    <w:rsid w:val="007079CE"/>
    <w:rPr>
      <w:b/>
      <w:bCs/>
    </w:rPr>
  </w:style>
  <w:style w:type="paragraph" w:customStyle="1" w:styleId="-31">
    <w:name w:val="Темный список - Акцент 31"/>
    <w:hidden/>
    <w:uiPriority w:val="71"/>
    <w:rsid w:val="007079CE"/>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0"/>
    <w:link w:val="1-2"/>
    <w:uiPriority w:val="34"/>
    <w:qFormat/>
    <w:rsid w:val="007079CE"/>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7079CE"/>
    <w:rPr>
      <w:rFonts w:ascii="Calibri" w:eastAsia="Calibri" w:hAnsi="Calibri" w:cs="Times New Roman"/>
      <w:sz w:val="24"/>
      <w:szCs w:val="24"/>
      <w:lang w:eastAsia="ru-RU"/>
    </w:rPr>
  </w:style>
  <w:style w:type="paragraph" w:customStyle="1" w:styleId="affffff8">
    <w:name w:val="О_Т"/>
    <w:basedOn w:val="a0"/>
    <w:link w:val="affffff9"/>
    <w:rsid w:val="007079CE"/>
    <w:pPr>
      <w:spacing w:after="0" w:line="288" w:lineRule="auto"/>
      <w:ind w:firstLine="539"/>
      <w:jc w:val="both"/>
    </w:pPr>
    <w:rPr>
      <w:rFonts w:ascii="Arial" w:eastAsia="Times New Roman" w:hAnsi="Arial" w:cs="Times New Roman"/>
      <w:sz w:val="28"/>
      <w:szCs w:val="28"/>
      <w:lang w:eastAsia="ru-RU"/>
    </w:rPr>
  </w:style>
  <w:style w:type="character" w:customStyle="1" w:styleId="affffff9">
    <w:name w:val="О_Т Знак"/>
    <w:link w:val="affffff8"/>
    <w:rsid w:val="007079CE"/>
    <w:rPr>
      <w:rFonts w:ascii="Arial" w:eastAsia="Times New Roman" w:hAnsi="Arial" w:cs="Times New Roman"/>
      <w:sz w:val="28"/>
      <w:szCs w:val="28"/>
      <w:lang w:eastAsia="ru-RU"/>
    </w:rPr>
  </w:style>
  <w:style w:type="paragraph" w:customStyle="1" w:styleId="-11">
    <w:name w:val="Цветной список - Акцент 11"/>
    <w:basedOn w:val="a0"/>
    <w:link w:val="-1"/>
    <w:uiPriority w:val="34"/>
    <w:qFormat/>
    <w:rsid w:val="007079CE"/>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7079CE"/>
    <w:rPr>
      <w:rFonts w:ascii="Calibri" w:eastAsia="Calibri" w:hAnsi="Calibri" w:cs="Times New Roman"/>
    </w:rPr>
  </w:style>
  <w:style w:type="character" w:customStyle="1" w:styleId="3b">
    <w:name w:val="Основной текст + Курсив3"/>
    <w:uiPriority w:val="99"/>
    <w:rsid w:val="007079CE"/>
    <w:rPr>
      <w:rFonts w:ascii="Times New Roman" w:hAnsi="Times New Roman" w:cs="Times New Roman"/>
      <w:i/>
      <w:iCs/>
      <w:spacing w:val="0"/>
      <w:sz w:val="18"/>
      <w:szCs w:val="18"/>
    </w:rPr>
  </w:style>
  <w:style w:type="paragraph" w:customStyle="1" w:styleId="311">
    <w:name w:val="Основной текст 31"/>
    <w:basedOn w:val="a0"/>
    <w:rsid w:val="007079CE"/>
    <w:pPr>
      <w:widowControl w:val="0"/>
      <w:suppressAutoHyphens/>
      <w:spacing w:after="0" w:line="240" w:lineRule="auto"/>
      <w:jc w:val="both"/>
    </w:pPr>
    <w:rPr>
      <w:rFonts w:ascii="Times New Roman" w:eastAsia="SimSun" w:hAnsi="Times New Roman" w:cs="Tahoma"/>
      <w:kern w:val="1"/>
      <w:sz w:val="28"/>
      <w:szCs w:val="24"/>
      <w:lang w:eastAsia="hi-IN" w:bidi="hi-IN"/>
    </w:rPr>
  </w:style>
  <w:style w:type="paragraph" w:customStyle="1" w:styleId="affffffa">
    <w:name w:val="А ОСН ТЕКСТ"/>
    <w:basedOn w:val="a0"/>
    <w:link w:val="affffffb"/>
    <w:rsid w:val="007079C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ffffb">
    <w:name w:val="А ОСН ТЕКСТ Знак"/>
    <w:basedOn w:val="a1"/>
    <w:link w:val="affffffa"/>
    <w:rsid w:val="007079CE"/>
    <w:rPr>
      <w:rFonts w:ascii="Times New Roman" w:eastAsia="Arial Unicode MS" w:hAnsi="Times New Roman" w:cs="Times New Roman"/>
      <w:color w:val="000000"/>
      <w:sz w:val="28"/>
      <w:szCs w:val="28"/>
      <w:lang w:eastAsia="ru-RU"/>
    </w:rPr>
  </w:style>
  <w:style w:type="character" w:customStyle="1" w:styleId="1fd">
    <w:name w:val="Основной текст + Курсив1"/>
    <w:basedOn w:val="afb"/>
    <w:rsid w:val="007079CE"/>
    <w:rPr>
      <w:rFonts w:ascii="Times New Roman" w:eastAsia="Times New Roman" w:hAnsi="Times New Roman" w:cs="Times New Roman"/>
      <w:i/>
      <w:iCs/>
      <w:color w:val="000000"/>
      <w:spacing w:val="0"/>
      <w:sz w:val="22"/>
      <w:szCs w:val="22"/>
      <w:lang w:eastAsia="ru-RU" w:bidi="ar-SA"/>
    </w:rPr>
  </w:style>
  <w:style w:type="paragraph" w:customStyle="1" w:styleId="nospacingcxspmiddle">
    <w:name w:val="nospacingcxspmiddle"/>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cxsplast">
    <w:name w:val="nospacingcxsplast"/>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c">
    <w:name w:val="[Основной абзац]"/>
    <w:basedOn w:val="a0"/>
    <w:rsid w:val="007079CE"/>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character" w:customStyle="1" w:styleId="FontStyle63">
    <w:name w:val="Font Style63"/>
    <w:rsid w:val="007079CE"/>
    <w:rPr>
      <w:rFonts w:ascii="Times New Roman" w:hAnsi="Times New Roman" w:cs="Times New Roman"/>
      <w:b/>
      <w:bCs/>
      <w:sz w:val="22"/>
      <w:szCs w:val="22"/>
    </w:rPr>
  </w:style>
  <w:style w:type="character" w:customStyle="1" w:styleId="FontStyle44">
    <w:name w:val="Font Style44"/>
    <w:rsid w:val="007079CE"/>
    <w:rPr>
      <w:rFonts w:ascii="Arial" w:hAnsi="Arial" w:cs="Arial"/>
      <w:b/>
      <w:bCs/>
      <w:i/>
      <w:iCs/>
      <w:sz w:val="22"/>
      <w:szCs w:val="22"/>
    </w:rPr>
  </w:style>
  <w:style w:type="character" w:customStyle="1" w:styleId="FontStyle48">
    <w:name w:val="Font Style48"/>
    <w:rsid w:val="007079CE"/>
    <w:rPr>
      <w:rFonts w:ascii="Arial" w:hAnsi="Arial" w:cs="Arial"/>
      <w:sz w:val="24"/>
      <w:szCs w:val="24"/>
    </w:rPr>
  </w:style>
  <w:style w:type="paragraph" w:customStyle="1" w:styleId="Style16">
    <w:name w:val="Style16"/>
    <w:basedOn w:val="a0"/>
    <w:rsid w:val="007079CE"/>
    <w:pPr>
      <w:widowControl w:val="0"/>
      <w:autoSpaceDE w:val="0"/>
      <w:autoSpaceDN w:val="0"/>
      <w:adjustRightInd w:val="0"/>
      <w:spacing w:after="0" w:line="278" w:lineRule="exact"/>
      <w:ind w:hanging="302"/>
      <w:jc w:val="both"/>
    </w:pPr>
    <w:rPr>
      <w:rFonts w:ascii="Arial" w:eastAsia="Times New Roman" w:hAnsi="Arial" w:cs="Arial"/>
      <w:sz w:val="24"/>
      <w:szCs w:val="24"/>
      <w:lang w:eastAsia="ru-RU"/>
    </w:rPr>
  </w:style>
  <w:style w:type="paragraph" w:customStyle="1" w:styleId="affffffd">
    <w:name w:val="???????"/>
    <w:rsid w:val="007079C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23" w:lineRule="auto"/>
    </w:pPr>
    <w:rPr>
      <w:rFonts w:ascii="Arial Unicode MS" w:eastAsia="Arial Unicode MS" w:hAnsi="Arial Unicode MS" w:cs="Times New Roman"/>
      <w:color w:val="333300"/>
      <w:kern w:val="1"/>
      <w:sz w:val="36"/>
      <w:szCs w:val="36"/>
      <w:lang w:eastAsia="ru-RU"/>
    </w:rPr>
  </w:style>
  <w:style w:type="paragraph" w:customStyle="1" w:styleId="consnormal">
    <w:name w:val="consnormal"/>
    <w:basedOn w:val="a0"/>
    <w:rsid w:val="007079CE"/>
    <w:pPr>
      <w:spacing w:before="50" w:after="50" w:line="240" w:lineRule="auto"/>
    </w:pPr>
    <w:rPr>
      <w:rFonts w:ascii="Arial" w:eastAsia="Times New Roman" w:hAnsi="Arial" w:cs="Arial"/>
      <w:color w:val="000000"/>
      <w:sz w:val="20"/>
      <w:szCs w:val="20"/>
      <w:lang w:eastAsia="ru-RU"/>
    </w:rPr>
  </w:style>
  <w:style w:type="paragraph" w:customStyle="1" w:styleId="1fe">
    <w:name w:val="Верхний колонтитул1"/>
    <w:basedOn w:val="a0"/>
    <w:rsid w:val="007079CE"/>
    <w:pPr>
      <w:spacing w:after="0" w:line="240" w:lineRule="auto"/>
      <w:ind w:left="200"/>
      <w:jc w:val="center"/>
    </w:pPr>
    <w:rPr>
      <w:rFonts w:ascii="Arial" w:eastAsia="Times New Roman" w:hAnsi="Arial" w:cs="Arial"/>
      <w:b/>
      <w:bCs/>
      <w:color w:val="3560A7"/>
      <w:sz w:val="14"/>
      <w:szCs w:val="14"/>
      <w:lang w:eastAsia="ru-RU"/>
    </w:rPr>
  </w:style>
  <w:style w:type="paragraph" w:customStyle="1" w:styleId="Web">
    <w:name w:val="Обычный (Web)"/>
    <w:basedOn w:val="a0"/>
    <w:rsid w:val="007079CE"/>
    <w:pPr>
      <w:spacing w:before="100" w:after="100" w:line="240" w:lineRule="auto"/>
    </w:pPr>
    <w:rPr>
      <w:rFonts w:ascii="Arial Unicode MS" w:eastAsia="Arial Unicode MS" w:hAnsi="Arial Unicode MS" w:cs="Times New Roman"/>
      <w:sz w:val="24"/>
      <w:szCs w:val="20"/>
      <w:lang w:eastAsia="ru-RU"/>
    </w:rPr>
  </w:style>
  <w:style w:type="paragraph" w:customStyle="1" w:styleId="2f5">
    <w:name w:val="Верхний колонтитул2"/>
    <w:basedOn w:val="a0"/>
    <w:rsid w:val="007079CE"/>
    <w:pPr>
      <w:spacing w:after="0" w:line="240" w:lineRule="auto"/>
      <w:ind w:left="200"/>
      <w:jc w:val="center"/>
    </w:pPr>
    <w:rPr>
      <w:rFonts w:ascii="Arial" w:eastAsia="Times New Roman" w:hAnsi="Arial" w:cs="Arial"/>
      <w:b/>
      <w:bCs/>
      <w:color w:val="3560A7"/>
      <w:sz w:val="14"/>
      <w:szCs w:val="14"/>
      <w:lang w:eastAsia="ru-RU"/>
    </w:rPr>
  </w:style>
  <w:style w:type="paragraph" w:customStyle="1" w:styleId="2f6">
    <w:name w:val="2"/>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7079CE"/>
  </w:style>
  <w:style w:type="character" w:customStyle="1" w:styleId="text11">
    <w:name w:val="text11"/>
    <w:rsid w:val="007079CE"/>
    <w:rPr>
      <w:rFonts w:ascii="Geneva" w:hAnsi="Geneva" w:hint="default"/>
      <w:strike w:val="0"/>
      <w:dstrike w:val="0"/>
      <w:color w:val="333333"/>
      <w:sz w:val="18"/>
      <w:szCs w:val="18"/>
      <w:u w:val="none"/>
      <w:effect w:val="none"/>
    </w:rPr>
  </w:style>
  <w:style w:type="character" w:customStyle="1" w:styleId="s1">
    <w:name w:val="s1"/>
    <w:rsid w:val="007079CE"/>
  </w:style>
  <w:style w:type="paragraph" w:customStyle="1" w:styleId="ConsPlusCell">
    <w:name w:val="ConsPlusCell"/>
    <w:uiPriority w:val="99"/>
    <w:rsid w:val="007079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2">
    <w:name w:val="Основной текст (11)_"/>
    <w:basedOn w:val="a1"/>
    <w:link w:val="113"/>
    <w:rsid w:val="007079CE"/>
    <w:rPr>
      <w:rFonts w:ascii="Times New Roman" w:eastAsia="Times New Roman" w:hAnsi="Times New Roman"/>
      <w:sz w:val="27"/>
      <w:szCs w:val="27"/>
      <w:shd w:val="clear" w:color="auto" w:fill="FFFFFF"/>
    </w:rPr>
  </w:style>
  <w:style w:type="paragraph" w:customStyle="1" w:styleId="113">
    <w:name w:val="Основной текст (11)"/>
    <w:basedOn w:val="a0"/>
    <w:link w:val="112"/>
    <w:rsid w:val="007079CE"/>
    <w:pPr>
      <w:shd w:val="clear" w:color="auto" w:fill="FFFFFF"/>
      <w:spacing w:after="420" w:line="0" w:lineRule="atLeast"/>
    </w:pPr>
    <w:rPr>
      <w:rFonts w:ascii="Times New Roman" w:eastAsia="Times New Roman" w:hAnsi="Times New Roman"/>
      <w:sz w:val="27"/>
      <w:szCs w:val="27"/>
    </w:rPr>
  </w:style>
  <w:style w:type="character" w:customStyle="1" w:styleId="FontStyle19">
    <w:name w:val="Font Style19"/>
    <w:rsid w:val="007079CE"/>
    <w:rPr>
      <w:rFonts w:ascii="Arial" w:hAnsi="Arial" w:cs="Arial"/>
      <w:b/>
      <w:bCs/>
      <w:sz w:val="22"/>
      <w:szCs w:val="22"/>
    </w:rPr>
  </w:style>
  <w:style w:type="character" w:customStyle="1" w:styleId="FontStyle21">
    <w:name w:val="Font Style21"/>
    <w:rsid w:val="007079CE"/>
    <w:rPr>
      <w:rFonts w:ascii="Arial" w:hAnsi="Arial" w:cs="Arial"/>
      <w:sz w:val="22"/>
      <w:szCs w:val="22"/>
    </w:rPr>
  </w:style>
  <w:style w:type="character" w:customStyle="1" w:styleId="1ff">
    <w:name w:val="Текст Знак1"/>
    <w:basedOn w:val="a1"/>
    <w:uiPriority w:val="99"/>
    <w:semiHidden/>
    <w:rsid w:val="007079CE"/>
    <w:rPr>
      <w:rFonts w:ascii="Consolas" w:eastAsia="Times New Roman" w:hAnsi="Consolas"/>
      <w:sz w:val="21"/>
      <w:szCs w:val="21"/>
    </w:rPr>
  </w:style>
  <w:style w:type="paragraph" w:customStyle="1" w:styleId="Style5">
    <w:name w:val="Style5"/>
    <w:basedOn w:val="a0"/>
    <w:uiPriority w:val="99"/>
    <w:rsid w:val="007079C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7079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e">
    <w:name w:val="Текст в заданном формате"/>
    <w:basedOn w:val="a0"/>
    <w:rsid w:val="007079CE"/>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CM2">
    <w:name w:val="CM2"/>
    <w:basedOn w:val="Default0"/>
    <w:next w:val="Default0"/>
    <w:rsid w:val="007079CE"/>
    <w:pPr>
      <w:widowControl w:val="0"/>
      <w:spacing w:line="216" w:lineRule="atLeast"/>
    </w:pPr>
    <w:rPr>
      <w:rFonts w:ascii="EAMFM L+ Newton C San Pin" w:hAnsi="EAMFM L+ Newton C San Pin"/>
      <w:color w:val="auto"/>
    </w:rPr>
  </w:style>
  <w:style w:type="paragraph" w:customStyle="1" w:styleId="CM15">
    <w:name w:val="CM15"/>
    <w:basedOn w:val="Default0"/>
    <w:next w:val="Default0"/>
    <w:rsid w:val="007079CE"/>
    <w:pPr>
      <w:widowControl w:val="0"/>
      <w:spacing w:after="220"/>
    </w:pPr>
    <w:rPr>
      <w:rFonts w:ascii="EAMFM L+ Newton C San Pin" w:hAnsi="EAMFM L+ Newton C San Pin"/>
      <w:color w:val="auto"/>
    </w:rPr>
  </w:style>
  <w:style w:type="paragraph" w:customStyle="1" w:styleId="CM3">
    <w:name w:val="CM3"/>
    <w:basedOn w:val="Default0"/>
    <w:next w:val="Default0"/>
    <w:rsid w:val="007079CE"/>
    <w:pPr>
      <w:widowControl w:val="0"/>
    </w:pPr>
    <w:rPr>
      <w:rFonts w:ascii="EAMFM L+ Newton C San Pin" w:hAnsi="EAMFM L+ Newton C San Pin"/>
      <w:color w:val="auto"/>
    </w:rPr>
  </w:style>
  <w:style w:type="paragraph" w:customStyle="1" w:styleId="CM4">
    <w:name w:val="CM4"/>
    <w:basedOn w:val="Default0"/>
    <w:next w:val="Default0"/>
    <w:rsid w:val="007079CE"/>
    <w:pPr>
      <w:widowControl w:val="0"/>
      <w:spacing w:line="213" w:lineRule="atLeast"/>
    </w:pPr>
    <w:rPr>
      <w:rFonts w:ascii="EAMFM L+ Newton C San Pin" w:hAnsi="EAMFM L+ Newton C San Pin"/>
      <w:color w:val="auto"/>
    </w:rPr>
  </w:style>
  <w:style w:type="paragraph" w:customStyle="1" w:styleId="CM5">
    <w:name w:val="CM5"/>
    <w:basedOn w:val="Default0"/>
    <w:next w:val="Default0"/>
    <w:rsid w:val="007079CE"/>
    <w:pPr>
      <w:widowControl w:val="0"/>
    </w:pPr>
    <w:rPr>
      <w:rFonts w:ascii="EAMFM L+ Newton C San Pin" w:hAnsi="EAMFM L+ Newton C San Pin"/>
      <w:color w:val="auto"/>
    </w:rPr>
  </w:style>
  <w:style w:type="paragraph" w:customStyle="1" w:styleId="CM7">
    <w:name w:val="CM7"/>
    <w:basedOn w:val="Default0"/>
    <w:next w:val="Default0"/>
    <w:rsid w:val="007079CE"/>
    <w:pPr>
      <w:widowControl w:val="0"/>
      <w:spacing w:line="288" w:lineRule="atLeast"/>
    </w:pPr>
    <w:rPr>
      <w:rFonts w:ascii="EAMFM L+ Newton C San Pin" w:hAnsi="EAMFM L+ Newton C San Pin"/>
      <w:color w:val="auto"/>
    </w:rPr>
  </w:style>
  <w:style w:type="paragraph" w:customStyle="1" w:styleId="CM16">
    <w:name w:val="CM16"/>
    <w:basedOn w:val="Default0"/>
    <w:next w:val="Default0"/>
    <w:rsid w:val="007079CE"/>
    <w:pPr>
      <w:widowControl w:val="0"/>
      <w:spacing w:after="113"/>
    </w:pPr>
    <w:rPr>
      <w:rFonts w:ascii="EAMFM L+ Newton C San Pin" w:hAnsi="EAMFM L+ Newton C San Pin"/>
      <w:color w:val="auto"/>
    </w:rPr>
  </w:style>
  <w:style w:type="paragraph" w:customStyle="1" w:styleId="CM8">
    <w:name w:val="CM8"/>
    <w:basedOn w:val="Default0"/>
    <w:next w:val="Default0"/>
    <w:rsid w:val="007079CE"/>
    <w:pPr>
      <w:widowControl w:val="0"/>
    </w:pPr>
    <w:rPr>
      <w:rFonts w:ascii="EAMFM L+ Newton C San Pin" w:hAnsi="EAMFM L+ Newton C San Pin"/>
      <w:color w:val="auto"/>
    </w:rPr>
  </w:style>
  <w:style w:type="paragraph" w:customStyle="1" w:styleId="CM17">
    <w:name w:val="CM17"/>
    <w:basedOn w:val="Default0"/>
    <w:next w:val="Default0"/>
    <w:rsid w:val="007079CE"/>
    <w:pPr>
      <w:widowControl w:val="0"/>
      <w:spacing w:after="58"/>
    </w:pPr>
    <w:rPr>
      <w:rFonts w:ascii="EAMFM L+ Newton C San Pin" w:hAnsi="EAMFM L+ Newton C San Pin"/>
      <w:color w:val="auto"/>
    </w:rPr>
  </w:style>
  <w:style w:type="paragraph" w:customStyle="1" w:styleId="CM18">
    <w:name w:val="CM18"/>
    <w:basedOn w:val="Default0"/>
    <w:next w:val="Default0"/>
    <w:rsid w:val="007079CE"/>
    <w:pPr>
      <w:widowControl w:val="0"/>
      <w:spacing w:after="170"/>
    </w:pPr>
    <w:rPr>
      <w:rFonts w:ascii="EAMFM L+ Newton C San Pin" w:hAnsi="EAMFM L+ Newton C San Pin"/>
      <w:color w:val="auto"/>
    </w:rPr>
  </w:style>
  <w:style w:type="paragraph" w:customStyle="1" w:styleId="CM10">
    <w:name w:val="CM10"/>
    <w:basedOn w:val="Default0"/>
    <w:next w:val="Default0"/>
    <w:rsid w:val="007079CE"/>
    <w:pPr>
      <w:widowControl w:val="0"/>
      <w:spacing w:line="216" w:lineRule="atLeast"/>
    </w:pPr>
    <w:rPr>
      <w:rFonts w:ascii="EAMFM L+ Newton C San Pin" w:hAnsi="EAMFM L+ Newton C San Pin"/>
      <w:color w:val="auto"/>
    </w:rPr>
  </w:style>
  <w:style w:type="paragraph" w:customStyle="1" w:styleId="CM20">
    <w:name w:val="CM20"/>
    <w:basedOn w:val="Default0"/>
    <w:next w:val="Default0"/>
    <w:rsid w:val="007079CE"/>
    <w:pPr>
      <w:widowControl w:val="0"/>
      <w:spacing w:after="428"/>
    </w:pPr>
    <w:rPr>
      <w:rFonts w:ascii="EAMFM L+ Newton C San Pin" w:hAnsi="EAMFM L+ Newton C San Pin"/>
      <w:color w:val="auto"/>
    </w:rPr>
  </w:style>
  <w:style w:type="paragraph" w:customStyle="1" w:styleId="FR1">
    <w:name w:val="FR1"/>
    <w:rsid w:val="007079CE"/>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7079CE"/>
    <w:pPr>
      <w:widowControl w:val="0"/>
      <w:autoSpaceDE w:val="0"/>
      <w:autoSpaceDN w:val="0"/>
      <w:adjustRightInd w:val="0"/>
      <w:spacing w:before="260" w:after="0" w:line="259" w:lineRule="auto"/>
    </w:pPr>
    <w:rPr>
      <w:rFonts w:ascii="Times New Roman" w:eastAsia="Times New Roman" w:hAnsi="Times New Roman" w:cs="Times New Roman"/>
      <w:i/>
      <w:iCs/>
      <w:sz w:val="18"/>
      <w:szCs w:val="18"/>
      <w:lang w:eastAsia="ru-RU"/>
    </w:rPr>
  </w:style>
  <w:style w:type="paragraph" w:customStyle="1" w:styleId="ConsPlusNonformat">
    <w:name w:val="ConsPlusNonformat"/>
    <w:rsid w:val="00707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basedOn w:val="a1"/>
    <w:uiPriority w:val="99"/>
    <w:rsid w:val="007079CE"/>
    <w:rPr>
      <w:rFonts w:ascii="Times New Roman" w:hAnsi="Times New Roman" w:cs="Times New Roman" w:hint="default"/>
      <w:sz w:val="26"/>
      <w:szCs w:val="26"/>
    </w:rPr>
  </w:style>
  <w:style w:type="character" w:customStyle="1" w:styleId="FontStyle13">
    <w:name w:val="Font Style13"/>
    <w:basedOn w:val="a1"/>
    <w:uiPriority w:val="99"/>
    <w:rsid w:val="007079CE"/>
    <w:rPr>
      <w:rFonts w:ascii="Times New Roman" w:hAnsi="Times New Roman" w:cs="Times New Roman" w:hint="default"/>
      <w:b/>
      <w:bCs/>
      <w:sz w:val="26"/>
      <w:szCs w:val="26"/>
    </w:rPr>
  </w:style>
  <w:style w:type="character" w:customStyle="1" w:styleId="FontStyle14">
    <w:name w:val="Font Style14"/>
    <w:basedOn w:val="a1"/>
    <w:uiPriority w:val="99"/>
    <w:rsid w:val="007079CE"/>
    <w:rPr>
      <w:rFonts w:ascii="Times New Roman" w:hAnsi="Times New Roman" w:cs="Times New Roman" w:hint="default"/>
      <w:b/>
      <w:bCs/>
      <w:spacing w:val="-20"/>
      <w:sz w:val="28"/>
      <w:szCs w:val="28"/>
    </w:rPr>
  </w:style>
  <w:style w:type="character" w:customStyle="1" w:styleId="WW8Num2z0">
    <w:name w:val="WW8Num2z0"/>
    <w:rsid w:val="007079CE"/>
    <w:rPr>
      <w:rFonts w:ascii="Symbol" w:hAnsi="Symbol" w:cs="OpenSymbol"/>
    </w:rPr>
  </w:style>
  <w:style w:type="paragraph" w:customStyle="1" w:styleId="2f7">
    <w:name w:val="стиль2"/>
    <w:basedOn w:val="a0"/>
    <w:uiPriority w:val="99"/>
    <w:rsid w:val="007079CE"/>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FontStyle43">
    <w:name w:val="Font Style43"/>
    <w:uiPriority w:val="99"/>
    <w:rsid w:val="007079CE"/>
    <w:rPr>
      <w:rFonts w:ascii="Times New Roman" w:hAnsi="Times New Roman" w:cs="Times New Roman"/>
      <w:sz w:val="18"/>
      <w:szCs w:val="18"/>
    </w:rPr>
  </w:style>
  <w:style w:type="paragraph" w:customStyle="1" w:styleId="msonospacing0">
    <w:name w:val="msonospacing"/>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sa29-b5ab-a-babc-21-p">
    <w:name w:val="wp-s_a__2__9-b5_ab-a-_babc___-21-p"/>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МОН основной"/>
    <w:basedOn w:val="a0"/>
    <w:rsid w:val="007079CE"/>
    <w:pPr>
      <w:widowControl w:val="0"/>
      <w:shd w:val="clear" w:color="auto" w:fill="FFFFFF"/>
      <w:autoSpaceDE w:val="0"/>
      <w:autoSpaceDN w:val="0"/>
      <w:adjustRightInd w:val="0"/>
      <w:spacing w:after="0" w:line="360" w:lineRule="auto"/>
      <w:ind w:left="142" w:right="-1" w:firstLine="709"/>
      <w:jc w:val="both"/>
    </w:pPr>
    <w:rPr>
      <w:rFonts w:ascii="Arial" w:eastAsia="Times New Roman" w:hAnsi="Arial" w:cs="Arial"/>
      <w:sz w:val="24"/>
      <w:szCs w:val="24"/>
      <w:lang w:eastAsia="ru-RU"/>
    </w:rPr>
  </w:style>
  <w:style w:type="character" w:styleId="HTML1">
    <w:name w:val="HTML Typewriter"/>
    <w:basedOn w:val="a1"/>
    <w:rsid w:val="007079CE"/>
    <w:rPr>
      <w:rFonts w:ascii="Tahoma" w:eastAsia="Courier New" w:hAnsi="Tahoma" w:cs="Tahoma" w:hint="default"/>
      <w:color w:val="333333"/>
      <w:sz w:val="20"/>
      <w:szCs w:val="20"/>
    </w:rPr>
  </w:style>
  <w:style w:type="paragraph" w:customStyle="1" w:styleId="afffffff0">
    <w:name w:val="задание"/>
    <w:basedOn w:val="a0"/>
    <w:rsid w:val="007079CE"/>
    <w:pPr>
      <w:suppressLineNumbers/>
      <w:shd w:val="clear" w:color="auto" w:fill="FFFFFF"/>
      <w:spacing w:after="0" w:line="360" w:lineRule="auto"/>
      <w:ind w:left="142" w:right="-1"/>
      <w:jc w:val="both"/>
    </w:pPr>
    <w:rPr>
      <w:rFonts w:ascii="Times New Roman" w:eastAsia="Times New Roman" w:hAnsi="Times New Roman" w:cs="Times New Roman"/>
      <w:b/>
      <w:szCs w:val="24"/>
      <w:lang w:eastAsia="ru-RU"/>
    </w:rPr>
  </w:style>
  <w:style w:type="character" w:customStyle="1" w:styleId="WW8Num1z0">
    <w:name w:val="WW8Num1z0"/>
    <w:rsid w:val="007079CE"/>
    <w:rPr>
      <w:rFonts w:ascii="Symbol" w:hAnsi="Symbol"/>
    </w:rPr>
  </w:style>
  <w:style w:type="character" w:customStyle="1" w:styleId="WW8Num1z1">
    <w:name w:val="WW8Num1z1"/>
    <w:rsid w:val="007079CE"/>
    <w:rPr>
      <w:rFonts w:ascii="Courier New" w:hAnsi="Courier New"/>
    </w:rPr>
  </w:style>
  <w:style w:type="character" w:customStyle="1" w:styleId="WW8Num1z2">
    <w:name w:val="WW8Num1z2"/>
    <w:rsid w:val="007079CE"/>
    <w:rPr>
      <w:rFonts w:ascii="Wingdings" w:hAnsi="Wingdings"/>
    </w:rPr>
  </w:style>
  <w:style w:type="character" w:customStyle="1" w:styleId="WW8Num3z0">
    <w:name w:val="WW8Num3z0"/>
    <w:rsid w:val="007079CE"/>
    <w:rPr>
      <w:rFonts w:ascii="Symbol" w:hAnsi="Symbol"/>
    </w:rPr>
  </w:style>
  <w:style w:type="character" w:customStyle="1" w:styleId="WW8Num3z1">
    <w:name w:val="WW8Num3z1"/>
    <w:rsid w:val="007079CE"/>
    <w:rPr>
      <w:rFonts w:ascii="Courier New" w:hAnsi="Courier New"/>
    </w:rPr>
  </w:style>
  <w:style w:type="character" w:customStyle="1" w:styleId="WW8Num3z2">
    <w:name w:val="WW8Num3z2"/>
    <w:rsid w:val="007079CE"/>
    <w:rPr>
      <w:rFonts w:ascii="Wingdings" w:hAnsi="Wingdings"/>
    </w:rPr>
  </w:style>
  <w:style w:type="character" w:customStyle="1" w:styleId="WW8Num4z0">
    <w:name w:val="WW8Num4z0"/>
    <w:rsid w:val="007079CE"/>
    <w:rPr>
      <w:rFonts w:ascii="Symbol" w:hAnsi="Symbol"/>
    </w:rPr>
  </w:style>
  <w:style w:type="character" w:customStyle="1" w:styleId="WW8Num4z1">
    <w:name w:val="WW8Num4z1"/>
    <w:rsid w:val="007079CE"/>
    <w:rPr>
      <w:rFonts w:cs="Times New Roman"/>
    </w:rPr>
  </w:style>
  <w:style w:type="character" w:customStyle="1" w:styleId="WW8Num5z0">
    <w:name w:val="WW8Num5z0"/>
    <w:rsid w:val="007079CE"/>
    <w:rPr>
      <w:rFonts w:cs="Times New Roman"/>
    </w:rPr>
  </w:style>
  <w:style w:type="character" w:customStyle="1" w:styleId="WW8Num6z0">
    <w:name w:val="WW8Num6z0"/>
    <w:rsid w:val="007079CE"/>
    <w:rPr>
      <w:rFonts w:cs="Times New Roman"/>
    </w:rPr>
  </w:style>
  <w:style w:type="character" w:customStyle="1" w:styleId="WW8Num7z0">
    <w:name w:val="WW8Num7z0"/>
    <w:rsid w:val="007079CE"/>
    <w:rPr>
      <w:rFonts w:ascii="Symbol" w:hAnsi="Symbol"/>
    </w:rPr>
  </w:style>
  <w:style w:type="character" w:customStyle="1" w:styleId="WW8Num7z1">
    <w:name w:val="WW8Num7z1"/>
    <w:rsid w:val="007079CE"/>
    <w:rPr>
      <w:rFonts w:ascii="Courier New" w:hAnsi="Courier New"/>
    </w:rPr>
  </w:style>
  <w:style w:type="character" w:customStyle="1" w:styleId="WW8Num7z2">
    <w:name w:val="WW8Num7z2"/>
    <w:rsid w:val="007079CE"/>
    <w:rPr>
      <w:rFonts w:ascii="Wingdings" w:hAnsi="Wingdings"/>
    </w:rPr>
  </w:style>
  <w:style w:type="character" w:customStyle="1" w:styleId="WW8Num8z0">
    <w:name w:val="WW8Num8z0"/>
    <w:rsid w:val="007079CE"/>
    <w:rPr>
      <w:rFonts w:cs="Times New Roman"/>
    </w:rPr>
  </w:style>
  <w:style w:type="character" w:customStyle="1" w:styleId="WW8Num9z0">
    <w:name w:val="WW8Num9z0"/>
    <w:rsid w:val="007079CE"/>
    <w:rPr>
      <w:rFonts w:cs="Times New Roman"/>
    </w:rPr>
  </w:style>
  <w:style w:type="character" w:customStyle="1" w:styleId="WW8Num10z0">
    <w:name w:val="WW8Num10z0"/>
    <w:rsid w:val="007079CE"/>
    <w:rPr>
      <w:rFonts w:ascii="Symbol" w:hAnsi="Symbol"/>
    </w:rPr>
  </w:style>
  <w:style w:type="character" w:customStyle="1" w:styleId="WW8Num10z1">
    <w:name w:val="WW8Num10z1"/>
    <w:rsid w:val="007079CE"/>
    <w:rPr>
      <w:rFonts w:ascii="Courier New" w:hAnsi="Courier New"/>
    </w:rPr>
  </w:style>
  <w:style w:type="character" w:customStyle="1" w:styleId="WW8Num10z2">
    <w:name w:val="WW8Num10z2"/>
    <w:rsid w:val="007079CE"/>
    <w:rPr>
      <w:rFonts w:ascii="Wingdings" w:hAnsi="Wingdings"/>
    </w:rPr>
  </w:style>
  <w:style w:type="character" w:customStyle="1" w:styleId="WW8Num11z0">
    <w:name w:val="WW8Num11z0"/>
    <w:rsid w:val="007079CE"/>
    <w:rPr>
      <w:rFonts w:ascii="Symbol" w:eastAsia="Times New Roman" w:hAnsi="Symbol"/>
    </w:rPr>
  </w:style>
  <w:style w:type="character" w:customStyle="1" w:styleId="WW8Num11z1">
    <w:name w:val="WW8Num11z1"/>
    <w:rsid w:val="007079CE"/>
    <w:rPr>
      <w:rFonts w:cs="Times New Roman"/>
    </w:rPr>
  </w:style>
  <w:style w:type="character" w:customStyle="1" w:styleId="WW8Num12z0">
    <w:name w:val="WW8Num12z0"/>
    <w:rsid w:val="007079CE"/>
    <w:rPr>
      <w:rFonts w:cs="Times New Roman"/>
    </w:rPr>
  </w:style>
  <w:style w:type="character" w:customStyle="1" w:styleId="WW8Num13z0">
    <w:name w:val="WW8Num13z0"/>
    <w:rsid w:val="007079CE"/>
    <w:rPr>
      <w:rFonts w:cs="Times New Roman"/>
    </w:rPr>
  </w:style>
  <w:style w:type="character" w:customStyle="1" w:styleId="WW8Num14z0">
    <w:name w:val="WW8Num14z0"/>
    <w:rsid w:val="007079CE"/>
    <w:rPr>
      <w:rFonts w:cs="Times New Roman"/>
    </w:rPr>
  </w:style>
  <w:style w:type="character" w:customStyle="1" w:styleId="WW8Num15z0">
    <w:name w:val="WW8Num15z0"/>
    <w:rsid w:val="007079CE"/>
    <w:rPr>
      <w:rFonts w:cs="Times New Roman"/>
      <w:b w:val="0"/>
    </w:rPr>
  </w:style>
  <w:style w:type="character" w:customStyle="1" w:styleId="WW8Num15z1">
    <w:name w:val="WW8Num15z1"/>
    <w:rsid w:val="007079CE"/>
    <w:rPr>
      <w:rFonts w:cs="Times New Roman"/>
    </w:rPr>
  </w:style>
  <w:style w:type="character" w:customStyle="1" w:styleId="WW8Num16z0">
    <w:name w:val="WW8Num16z0"/>
    <w:rsid w:val="007079CE"/>
    <w:rPr>
      <w:rFonts w:ascii="Symbol" w:hAnsi="Symbol"/>
    </w:rPr>
  </w:style>
  <w:style w:type="character" w:customStyle="1" w:styleId="WW8Num16z1">
    <w:name w:val="WW8Num16z1"/>
    <w:rsid w:val="007079CE"/>
    <w:rPr>
      <w:rFonts w:cs="Times New Roman"/>
    </w:rPr>
  </w:style>
  <w:style w:type="character" w:customStyle="1" w:styleId="WW8Num17z0">
    <w:name w:val="WW8Num17z0"/>
    <w:rsid w:val="007079CE"/>
    <w:rPr>
      <w:rFonts w:ascii="Symbol" w:hAnsi="Symbol"/>
    </w:rPr>
  </w:style>
  <w:style w:type="character" w:customStyle="1" w:styleId="WW8Num17z1">
    <w:name w:val="WW8Num17z1"/>
    <w:rsid w:val="007079CE"/>
    <w:rPr>
      <w:rFonts w:ascii="Courier New" w:hAnsi="Courier New"/>
    </w:rPr>
  </w:style>
  <w:style w:type="character" w:customStyle="1" w:styleId="WW8Num17z2">
    <w:name w:val="WW8Num17z2"/>
    <w:rsid w:val="007079CE"/>
    <w:rPr>
      <w:rFonts w:ascii="Wingdings" w:hAnsi="Wingdings"/>
    </w:rPr>
  </w:style>
  <w:style w:type="character" w:customStyle="1" w:styleId="WW8Num18z0">
    <w:name w:val="WW8Num18z0"/>
    <w:rsid w:val="007079CE"/>
    <w:rPr>
      <w:rFonts w:cs="Times New Roman"/>
    </w:rPr>
  </w:style>
  <w:style w:type="character" w:customStyle="1" w:styleId="WW8Num19z0">
    <w:name w:val="WW8Num19z0"/>
    <w:rsid w:val="007079CE"/>
    <w:rPr>
      <w:rFonts w:ascii="Symbol" w:hAnsi="Symbol"/>
    </w:rPr>
  </w:style>
  <w:style w:type="character" w:customStyle="1" w:styleId="WW8Num19z1">
    <w:name w:val="WW8Num19z1"/>
    <w:rsid w:val="007079CE"/>
    <w:rPr>
      <w:rFonts w:ascii="Courier New" w:hAnsi="Courier New"/>
    </w:rPr>
  </w:style>
  <w:style w:type="character" w:customStyle="1" w:styleId="WW8Num19z2">
    <w:name w:val="WW8Num19z2"/>
    <w:rsid w:val="007079CE"/>
    <w:rPr>
      <w:rFonts w:ascii="Wingdings" w:hAnsi="Wingdings"/>
    </w:rPr>
  </w:style>
  <w:style w:type="character" w:customStyle="1" w:styleId="WW8Num20z0">
    <w:name w:val="WW8Num20z0"/>
    <w:rsid w:val="007079CE"/>
    <w:rPr>
      <w:rFonts w:ascii="Symbol" w:hAnsi="Symbol"/>
    </w:rPr>
  </w:style>
  <w:style w:type="character" w:customStyle="1" w:styleId="WW8Num20z1">
    <w:name w:val="WW8Num20z1"/>
    <w:rsid w:val="007079CE"/>
    <w:rPr>
      <w:rFonts w:ascii="Courier New" w:hAnsi="Courier New"/>
    </w:rPr>
  </w:style>
  <w:style w:type="character" w:customStyle="1" w:styleId="WW8Num20z2">
    <w:name w:val="WW8Num20z2"/>
    <w:rsid w:val="007079CE"/>
    <w:rPr>
      <w:rFonts w:ascii="Wingdings" w:hAnsi="Wingdings"/>
    </w:rPr>
  </w:style>
  <w:style w:type="character" w:customStyle="1" w:styleId="WW8Num21z0">
    <w:name w:val="WW8Num21z0"/>
    <w:rsid w:val="007079CE"/>
    <w:rPr>
      <w:rFonts w:ascii="Symbol" w:hAnsi="Symbol"/>
    </w:rPr>
  </w:style>
  <w:style w:type="character" w:customStyle="1" w:styleId="WW8Num21z1">
    <w:name w:val="WW8Num21z1"/>
    <w:rsid w:val="007079CE"/>
    <w:rPr>
      <w:rFonts w:ascii="Courier New" w:hAnsi="Courier New"/>
    </w:rPr>
  </w:style>
  <w:style w:type="character" w:customStyle="1" w:styleId="WW8Num21z2">
    <w:name w:val="WW8Num21z2"/>
    <w:rsid w:val="007079CE"/>
    <w:rPr>
      <w:rFonts w:ascii="Wingdings" w:hAnsi="Wingdings"/>
    </w:rPr>
  </w:style>
  <w:style w:type="character" w:customStyle="1" w:styleId="WW8Num22z0">
    <w:name w:val="WW8Num22z0"/>
    <w:rsid w:val="007079CE"/>
    <w:rPr>
      <w:rFonts w:cs="Times New Roman"/>
      <w:sz w:val="28"/>
      <w:szCs w:val="28"/>
    </w:rPr>
  </w:style>
  <w:style w:type="character" w:customStyle="1" w:styleId="WW8Num22z1">
    <w:name w:val="WW8Num22z1"/>
    <w:rsid w:val="007079CE"/>
    <w:rPr>
      <w:rFonts w:cs="Times New Roman"/>
    </w:rPr>
  </w:style>
  <w:style w:type="character" w:customStyle="1" w:styleId="WW8Num23z0">
    <w:name w:val="WW8Num23z0"/>
    <w:rsid w:val="007079CE"/>
    <w:rPr>
      <w:rFonts w:cs="Times New Roman"/>
    </w:rPr>
  </w:style>
  <w:style w:type="character" w:customStyle="1" w:styleId="WW8Num24z0">
    <w:name w:val="WW8Num24z0"/>
    <w:rsid w:val="007079CE"/>
    <w:rPr>
      <w:rFonts w:cs="Times New Roman"/>
    </w:rPr>
  </w:style>
  <w:style w:type="character" w:customStyle="1" w:styleId="WW8Num25z0">
    <w:name w:val="WW8Num25z0"/>
    <w:rsid w:val="007079CE"/>
    <w:rPr>
      <w:rFonts w:ascii="Symbol" w:hAnsi="Symbol"/>
    </w:rPr>
  </w:style>
  <w:style w:type="character" w:customStyle="1" w:styleId="WW8Num25z1">
    <w:name w:val="WW8Num25z1"/>
    <w:rsid w:val="007079CE"/>
    <w:rPr>
      <w:rFonts w:ascii="Courier New" w:hAnsi="Courier New"/>
    </w:rPr>
  </w:style>
  <w:style w:type="character" w:customStyle="1" w:styleId="WW8Num25z2">
    <w:name w:val="WW8Num25z2"/>
    <w:rsid w:val="007079CE"/>
    <w:rPr>
      <w:rFonts w:ascii="Wingdings" w:hAnsi="Wingdings"/>
    </w:rPr>
  </w:style>
  <w:style w:type="character" w:customStyle="1" w:styleId="WW8Num26z0">
    <w:name w:val="WW8Num26z0"/>
    <w:rsid w:val="007079CE"/>
    <w:rPr>
      <w:rFonts w:cs="Times New Roman"/>
      <w:b w:val="0"/>
    </w:rPr>
  </w:style>
  <w:style w:type="character" w:customStyle="1" w:styleId="WW8Num26z1">
    <w:name w:val="WW8Num26z1"/>
    <w:rsid w:val="007079CE"/>
    <w:rPr>
      <w:rFonts w:cs="Times New Roman"/>
    </w:rPr>
  </w:style>
  <w:style w:type="paragraph" w:customStyle="1" w:styleId="afffffff1">
    <w:name w:val="Содержимое врезки"/>
    <w:basedOn w:val="afa"/>
    <w:rsid w:val="007079CE"/>
    <w:pPr>
      <w:shd w:val="clear" w:color="auto" w:fill="FFFFFF"/>
      <w:suppressAutoHyphens/>
      <w:autoSpaceDE/>
      <w:autoSpaceDN/>
      <w:spacing w:line="240" w:lineRule="auto"/>
      <w:ind w:left="142" w:right="-1" w:firstLine="0"/>
    </w:pPr>
    <w:rPr>
      <w:rFonts w:ascii="Times New Roman" w:hAnsi="Times New Roman"/>
      <w:color w:val="auto"/>
      <w:sz w:val="24"/>
      <w:szCs w:val="24"/>
      <w:lang w:eastAsia="ar-SA"/>
    </w:rPr>
  </w:style>
  <w:style w:type="character" w:customStyle="1" w:styleId="2f8">
    <w:name w:val="Стиль2 Знак"/>
    <w:link w:val="2f9"/>
    <w:locked/>
    <w:rsid w:val="007079CE"/>
    <w:rPr>
      <w:rFonts w:ascii="Cambria" w:hAnsi="Cambria"/>
      <w:color w:val="FF0000"/>
      <w:sz w:val="24"/>
      <w:szCs w:val="24"/>
      <w:u w:val="single"/>
      <w:lang w:val="en-US" w:eastAsia="ru-RU" w:bidi="en-US"/>
    </w:rPr>
  </w:style>
  <w:style w:type="paragraph" w:customStyle="1" w:styleId="2f9">
    <w:name w:val="Стиль2"/>
    <w:next w:val="a7"/>
    <w:link w:val="2f8"/>
    <w:rsid w:val="007079CE"/>
    <w:rPr>
      <w:rFonts w:ascii="Cambria" w:hAnsi="Cambria"/>
      <w:color w:val="FF0000"/>
      <w:sz w:val="24"/>
      <w:szCs w:val="24"/>
      <w:u w:val="single"/>
      <w:lang w:val="en-US" w:eastAsia="ru-RU" w:bidi="en-US"/>
    </w:rPr>
  </w:style>
  <w:style w:type="paragraph" w:customStyle="1" w:styleId="msolistparagraph0">
    <w:name w:val="msolistparagraph"/>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date">
    <w:name w:val="material-date"/>
    <w:basedOn w:val="a1"/>
    <w:rsid w:val="007079CE"/>
  </w:style>
  <w:style w:type="paragraph" w:customStyle="1" w:styleId="pagetext">
    <w:name w:val="page_text"/>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7079CE"/>
  </w:style>
  <w:style w:type="paragraph" w:customStyle="1" w:styleId="p1">
    <w:name w:val="p1"/>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707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a">
    <w:name w:val="Основной текст (2) + Не полужирный"/>
    <w:basedOn w:val="24"/>
    <w:rsid w:val="00244DE2"/>
    <w:rPr>
      <w:b/>
      <w:bCs/>
      <w:i w:val="0"/>
      <w:iCs w:val="0"/>
      <w:smallCaps w:val="0"/>
      <w:strike w:val="0"/>
      <w:color w:val="000000"/>
      <w:spacing w:val="0"/>
      <w:w w:val="100"/>
      <w:position w:val="0"/>
      <w:u w:val="none"/>
    </w:rPr>
  </w:style>
  <w:style w:type="character" w:customStyle="1" w:styleId="1255">
    <w:name w:val="Основной текст (12)55"/>
    <w:rsid w:val="005C1AAD"/>
    <w:rPr>
      <w:rFonts w:ascii="Times New Roman" w:hAnsi="Times New Roman" w:cs="Times New Roman"/>
      <w:spacing w:val="0"/>
      <w:sz w:val="19"/>
      <w:szCs w:val="19"/>
      <w:lang w:bidi="ar-SA"/>
    </w:rPr>
  </w:style>
  <w:style w:type="paragraph" w:customStyle="1" w:styleId="Standard">
    <w:name w:val="Standard"/>
    <w:rsid w:val="005C1A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C1AAD"/>
    <w:pPr>
      <w:spacing w:after="120"/>
    </w:pPr>
  </w:style>
  <w:style w:type="paragraph" w:customStyle="1" w:styleId="1ff0">
    <w:name w:val="Название объекта1"/>
    <w:basedOn w:val="Standard"/>
    <w:rsid w:val="005C1AAD"/>
    <w:pPr>
      <w:suppressLineNumbers/>
      <w:spacing w:before="120" w:after="120"/>
    </w:pPr>
    <w:rPr>
      <w:i/>
      <w:iCs/>
    </w:rPr>
  </w:style>
  <w:style w:type="paragraph" w:customStyle="1" w:styleId="Index">
    <w:name w:val="Index"/>
    <w:basedOn w:val="Standard"/>
    <w:rsid w:val="005C1AAD"/>
    <w:pPr>
      <w:suppressLineNumbers/>
    </w:pPr>
  </w:style>
  <w:style w:type="paragraph" w:customStyle="1" w:styleId="TableContents">
    <w:name w:val="Table Contents"/>
    <w:basedOn w:val="Standard"/>
    <w:rsid w:val="005C1AAD"/>
    <w:pPr>
      <w:suppressLineNumbers/>
    </w:pPr>
  </w:style>
  <w:style w:type="paragraph" w:customStyle="1" w:styleId="Textbodyindent">
    <w:name w:val="Text body indent"/>
    <w:basedOn w:val="Standard"/>
    <w:rsid w:val="005C1AAD"/>
    <w:pPr>
      <w:spacing w:after="120"/>
      <w:ind w:left="283"/>
    </w:pPr>
  </w:style>
  <w:style w:type="paragraph" w:customStyle="1" w:styleId="TableHeading">
    <w:name w:val="Table Heading"/>
    <w:basedOn w:val="TableContents"/>
    <w:rsid w:val="005C1AAD"/>
    <w:pPr>
      <w:jc w:val="center"/>
    </w:pPr>
    <w:rPr>
      <w:b/>
      <w:bCs/>
    </w:rPr>
  </w:style>
  <w:style w:type="paragraph" w:customStyle="1" w:styleId="Footnote">
    <w:name w:val="Footnote"/>
    <w:basedOn w:val="Standard"/>
    <w:rsid w:val="005C1AAD"/>
    <w:pPr>
      <w:suppressLineNumbers/>
      <w:ind w:left="283" w:hanging="283"/>
    </w:pPr>
    <w:rPr>
      <w:sz w:val="20"/>
      <w:szCs w:val="20"/>
    </w:rPr>
  </w:style>
  <w:style w:type="paragraph" w:customStyle="1" w:styleId="Framecontents">
    <w:name w:val="Frame contents"/>
    <w:basedOn w:val="Textbody"/>
    <w:rsid w:val="005C1AAD"/>
  </w:style>
  <w:style w:type="paragraph" w:customStyle="1" w:styleId="1ff1">
    <w:name w:val="Нижний колонтитул1"/>
    <w:basedOn w:val="Standard"/>
    <w:rsid w:val="005C1AAD"/>
    <w:pPr>
      <w:suppressLineNumbers/>
      <w:tabs>
        <w:tab w:val="center" w:pos="4819"/>
        <w:tab w:val="right" w:pos="9638"/>
      </w:tabs>
    </w:pPr>
  </w:style>
  <w:style w:type="character" w:customStyle="1" w:styleId="WW8Num82z0">
    <w:name w:val="WW8Num82z0"/>
    <w:rsid w:val="005C1AAD"/>
    <w:rPr>
      <w:rFonts w:ascii="Calibri" w:eastAsia="Times New Roman" w:hAnsi="Calibri" w:cs="Calibri"/>
    </w:rPr>
  </w:style>
  <w:style w:type="character" w:customStyle="1" w:styleId="WW8Num82z1">
    <w:name w:val="WW8Num82z1"/>
    <w:rsid w:val="005C1AAD"/>
    <w:rPr>
      <w:rFonts w:ascii="Courier New" w:hAnsi="Courier New" w:cs="Courier New"/>
    </w:rPr>
  </w:style>
  <w:style w:type="character" w:customStyle="1" w:styleId="WW8Num82z2">
    <w:name w:val="WW8Num82z2"/>
    <w:rsid w:val="005C1AAD"/>
    <w:rPr>
      <w:rFonts w:ascii="Wingdings" w:hAnsi="Wingdings"/>
    </w:rPr>
  </w:style>
  <w:style w:type="character" w:customStyle="1" w:styleId="WW8Num82z3">
    <w:name w:val="WW8Num82z3"/>
    <w:rsid w:val="005C1AAD"/>
    <w:rPr>
      <w:rFonts w:ascii="Symbol" w:hAnsi="Symbol"/>
    </w:rPr>
  </w:style>
  <w:style w:type="character" w:customStyle="1" w:styleId="WW8Num114z0">
    <w:name w:val="WW8Num114z0"/>
    <w:rsid w:val="005C1AAD"/>
    <w:rPr>
      <w:rFonts w:ascii="Calibri" w:eastAsia="Times New Roman" w:hAnsi="Calibri" w:cs="Calibri"/>
    </w:rPr>
  </w:style>
  <w:style w:type="character" w:customStyle="1" w:styleId="WW8Num114z1">
    <w:name w:val="WW8Num114z1"/>
    <w:rsid w:val="005C1AAD"/>
    <w:rPr>
      <w:rFonts w:ascii="Courier New" w:hAnsi="Courier New" w:cs="Courier New"/>
    </w:rPr>
  </w:style>
  <w:style w:type="character" w:customStyle="1" w:styleId="WW8Num114z2">
    <w:name w:val="WW8Num114z2"/>
    <w:rsid w:val="005C1AAD"/>
    <w:rPr>
      <w:rFonts w:ascii="Wingdings" w:hAnsi="Wingdings"/>
    </w:rPr>
  </w:style>
  <w:style w:type="character" w:customStyle="1" w:styleId="WW8Num114z3">
    <w:name w:val="WW8Num114z3"/>
    <w:rsid w:val="005C1AAD"/>
    <w:rPr>
      <w:rFonts w:ascii="Symbol" w:hAnsi="Symbol"/>
    </w:rPr>
  </w:style>
  <w:style w:type="character" w:customStyle="1" w:styleId="WW8Num94z0">
    <w:name w:val="WW8Num94z0"/>
    <w:rsid w:val="005C1AAD"/>
    <w:rPr>
      <w:rFonts w:ascii="Calibri" w:eastAsia="Times New Roman" w:hAnsi="Calibri" w:cs="Calibri"/>
    </w:rPr>
  </w:style>
  <w:style w:type="character" w:customStyle="1" w:styleId="WW8Num94z1">
    <w:name w:val="WW8Num94z1"/>
    <w:rsid w:val="005C1AAD"/>
    <w:rPr>
      <w:rFonts w:ascii="Courier New" w:hAnsi="Courier New" w:cs="Courier New"/>
    </w:rPr>
  </w:style>
  <w:style w:type="character" w:customStyle="1" w:styleId="WW8Num94z2">
    <w:name w:val="WW8Num94z2"/>
    <w:rsid w:val="005C1AAD"/>
    <w:rPr>
      <w:rFonts w:ascii="Wingdings" w:hAnsi="Wingdings"/>
    </w:rPr>
  </w:style>
  <w:style w:type="character" w:customStyle="1" w:styleId="WW8Num94z3">
    <w:name w:val="WW8Num94z3"/>
    <w:rsid w:val="005C1AAD"/>
    <w:rPr>
      <w:rFonts w:ascii="Symbol" w:hAnsi="Symbol"/>
    </w:rPr>
  </w:style>
  <w:style w:type="character" w:customStyle="1" w:styleId="WW8Num111z0">
    <w:name w:val="WW8Num111z0"/>
    <w:rsid w:val="005C1AAD"/>
    <w:rPr>
      <w:rFonts w:ascii="Calibri" w:eastAsia="Times New Roman" w:hAnsi="Calibri" w:cs="Calibri"/>
    </w:rPr>
  </w:style>
  <w:style w:type="character" w:customStyle="1" w:styleId="WW8Num111z1">
    <w:name w:val="WW8Num111z1"/>
    <w:rsid w:val="005C1AAD"/>
    <w:rPr>
      <w:rFonts w:ascii="Courier New" w:hAnsi="Courier New" w:cs="Courier New"/>
    </w:rPr>
  </w:style>
  <w:style w:type="character" w:customStyle="1" w:styleId="WW8Num111z2">
    <w:name w:val="WW8Num111z2"/>
    <w:rsid w:val="005C1AAD"/>
    <w:rPr>
      <w:rFonts w:ascii="Wingdings" w:hAnsi="Wingdings"/>
    </w:rPr>
  </w:style>
  <w:style w:type="character" w:customStyle="1" w:styleId="WW8Num111z3">
    <w:name w:val="WW8Num111z3"/>
    <w:rsid w:val="005C1AAD"/>
    <w:rPr>
      <w:rFonts w:ascii="Symbol" w:hAnsi="Symbol"/>
    </w:rPr>
  </w:style>
  <w:style w:type="character" w:customStyle="1" w:styleId="WW8Num8z1">
    <w:name w:val="WW8Num8z1"/>
    <w:rsid w:val="005C1AAD"/>
    <w:rPr>
      <w:rFonts w:ascii="Courier New" w:hAnsi="Courier New" w:cs="Courier New"/>
    </w:rPr>
  </w:style>
  <w:style w:type="character" w:customStyle="1" w:styleId="WW8Num8z2">
    <w:name w:val="WW8Num8z2"/>
    <w:rsid w:val="005C1AAD"/>
    <w:rPr>
      <w:rFonts w:ascii="Wingdings" w:hAnsi="Wingdings"/>
    </w:rPr>
  </w:style>
  <w:style w:type="character" w:customStyle="1" w:styleId="WW8Num8z3">
    <w:name w:val="WW8Num8z3"/>
    <w:rsid w:val="005C1AAD"/>
    <w:rPr>
      <w:rFonts w:ascii="Symbol" w:hAnsi="Symbol"/>
    </w:rPr>
  </w:style>
  <w:style w:type="character" w:customStyle="1" w:styleId="WW8Num5z1">
    <w:name w:val="WW8Num5z1"/>
    <w:rsid w:val="005C1AAD"/>
    <w:rPr>
      <w:rFonts w:ascii="Courier New" w:hAnsi="Courier New" w:cs="Courier New"/>
    </w:rPr>
  </w:style>
  <w:style w:type="character" w:customStyle="1" w:styleId="WW8Num5z2">
    <w:name w:val="WW8Num5z2"/>
    <w:rsid w:val="005C1AAD"/>
    <w:rPr>
      <w:rFonts w:ascii="Wingdings" w:hAnsi="Wingdings"/>
    </w:rPr>
  </w:style>
  <w:style w:type="character" w:customStyle="1" w:styleId="WW8Num5z3">
    <w:name w:val="WW8Num5z3"/>
    <w:rsid w:val="005C1AAD"/>
    <w:rPr>
      <w:rFonts w:ascii="Symbol" w:hAnsi="Symbol"/>
    </w:rPr>
  </w:style>
  <w:style w:type="character" w:customStyle="1" w:styleId="WW8Num60z0">
    <w:name w:val="WW8Num60z0"/>
    <w:rsid w:val="005C1AAD"/>
    <w:rPr>
      <w:rFonts w:ascii="Calibri" w:eastAsia="Times New Roman" w:hAnsi="Calibri" w:cs="Calibri"/>
    </w:rPr>
  </w:style>
  <w:style w:type="character" w:customStyle="1" w:styleId="WW8Num60z1">
    <w:name w:val="WW8Num60z1"/>
    <w:rsid w:val="005C1AAD"/>
    <w:rPr>
      <w:rFonts w:ascii="Courier New" w:hAnsi="Courier New" w:cs="Courier New"/>
    </w:rPr>
  </w:style>
  <w:style w:type="character" w:customStyle="1" w:styleId="WW8Num60z2">
    <w:name w:val="WW8Num60z2"/>
    <w:rsid w:val="005C1AAD"/>
    <w:rPr>
      <w:rFonts w:ascii="Wingdings" w:hAnsi="Wingdings"/>
    </w:rPr>
  </w:style>
  <w:style w:type="character" w:customStyle="1" w:styleId="WW8Num60z3">
    <w:name w:val="WW8Num60z3"/>
    <w:rsid w:val="005C1AAD"/>
    <w:rPr>
      <w:rFonts w:ascii="Symbol" w:hAnsi="Symbol"/>
    </w:rPr>
  </w:style>
  <w:style w:type="character" w:customStyle="1" w:styleId="WW8Num91z0">
    <w:name w:val="WW8Num91z0"/>
    <w:rsid w:val="005C1AAD"/>
    <w:rPr>
      <w:rFonts w:ascii="Calibri" w:eastAsia="Times New Roman" w:hAnsi="Calibri" w:cs="Calibri"/>
    </w:rPr>
  </w:style>
  <w:style w:type="character" w:customStyle="1" w:styleId="WW8Num91z1">
    <w:name w:val="WW8Num91z1"/>
    <w:rsid w:val="005C1AAD"/>
    <w:rPr>
      <w:rFonts w:ascii="Courier New" w:hAnsi="Courier New" w:cs="Courier New"/>
    </w:rPr>
  </w:style>
  <w:style w:type="character" w:customStyle="1" w:styleId="WW8Num91z2">
    <w:name w:val="WW8Num91z2"/>
    <w:rsid w:val="005C1AAD"/>
    <w:rPr>
      <w:rFonts w:ascii="Wingdings" w:hAnsi="Wingdings"/>
    </w:rPr>
  </w:style>
  <w:style w:type="character" w:customStyle="1" w:styleId="WW8Num91z3">
    <w:name w:val="WW8Num91z3"/>
    <w:rsid w:val="005C1AAD"/>
    <w:rPr>
      <w:rFonts w:ascii="Symbol" w:hAnsi="Symbol"/>
    </w:rPr>
  </w:style>
  <w:style w:type="character" w:customStyle="1" w:styleId="WW8Num29z0">
    <w:name w:val="WW8Num29z0"/>
    <w:rsid w:val="005C1AAD"/>
    <w:rPr>
      <w:rFonts w:ascii="Calibri" w:eastAsia="Times New Roman" w:hAnsi="Calibri" w:cs="Calibri"/>
    </w:rPr>
  </w:style>
  <w:style w:type="character" w:customStyle="1" w:styleId="WW8Num29z1">
    <w:name w:val="WW8Num29z1"/>
    <w:rsid w:val="005C1AAD"/>
    <w:rPr>
      <w:rFonts w:ascii="Courier New" w:hAnsi="Courier New" w:cs="Courier New"/>
    </w:rPr>
  </w:style>
  <w:style w:type="character" w:customStyle="1" w:styleId="WW8Num29z2">
    <w:name w:val="WW8Num29z2"/>
    <w:rsid w:val="005C1AAD"/>
    <w:rPr>
      <w:rFonts w:ascii="Wingdings" w:hAnsi="Wingdings"/>
    </w:rPr>
  </w:style>
  <w:style w:type="character" w:customStyle="1" w:styleId="WW8Num29z3">
    <w:name w:val="WW8Num29z3"/>
    <w:rsid w:val="005C1AAD"/>
    <w:rPr>
      <w:rFonts w:ascii="Symbol" w:hAnsi="Symbol"/>
    </w:rPr>
  </w:style>
  <w:style w:type="character" w:customStyle="1" w:styleId="WW8Num69z0">
    <w:name w:val="WW8Num69z0"/>
    <w:rsid w:val="005C1AAD"/>
    <w:rPr>
      <w:rFonts w:ascii="Calibri" w:eastAsia="Times New Roman" w:hAnsi="Calibri" w:cs="Calibri"/>
    </w:rPr>
  </w:style>
  <w:style w:type="character" w:customStyle="1" w:styleId="WW8Num69z1">
    <w:name w:val="WW8Num69z1"/>
    <w:rsid w:val="005C1AAD"/>
    <w:rPr>
      <w:rFonts w:ascii="Courier New" w:hAnsi="Courier New" w:cs="Courier New"/>
    </w:rPr>
  </w:style>
  <w:style w:type="character" w:customStyle="1" w:styleId="WW8Num69z2">
    <w:name w:val="WW8Num69z2"/>
    <w:rsid w:val="005C1AAD"/>
    <w:rPr>
      <w:rFonts w:ascii="Wingdings" w:hAnsi="Wingdings"/>
    </w:rPr>
  </w:style>
  <w:style w:type="character" w:customStyle="1" w:styleId="WW8Num69z3">
    <w:name w:val="WW8Num69z3"/>
    <w:rsid w:val="005C1AAD"/>
    <w:rPr>
      <w:rFonts w:ascii="Symbol" w:hAnsi="Symbol"/>
    </w:rPr>
  </w:style>
  <w:style w:type="character" w:customStyle="1" w:styleId="WW8Num89z0">
    <w:name w:val="WW8Num89z0"/>
    <w:rsid w:val="005C1AAD"/>
    <w:rPr>
      <w:rFonts w:ascii="Calibri" w:eastAsia="Times New Roman" w:hAnsi="Calibri" w:cs="Calibri"/>
    </w:rPr>
  </w:style>
  <w:style w:type="character" w:customStyle="1" w:styleId="WW8Num89z1">
    <w:name w:val="WW8Num89z1"/>
    <w:rsid w:val="005C1AAD"/>
    <w:rPr>
      <w:rFonts w:ascii="Courier New" w:hAnsi="Courier New" w:cs="Courier New"/>
    </w:rPr>
  </w:style>
  <w:style w:type="character" w:customStyle="1" w:styleId="WW8Num89z2">
    <w:name w:val="WW8Num89z2"/>
    <w:rsid w:val="005C1AAD"/>
    <w:rPr>
      <w:rFonts w:ascii="Wingdings" w:hAnsi="Wingdings"/>
    </w:rPr>
  </w:style>
  <w:style w:type="character" w:customStyle="1" w:styleId="WW8Num89z3">
    <w:name w:val="WW8Num89z3"/>
    <w:rsid w:val="005C1AAD"/>
    <w:rPr>
      <w:rFonts w:ascii="Symbol" w:hAnsi="Symbol"/>
    </w:rPr>
  </w:style>
  <w:style w:type="character" w:customStyle="1" w:styleId="WW8Num10z3">
    <w:name w:val="WW8Num10z3"/>
    <w:rsid w:val="005C1AAD"/>
    <w:rPr>
      <w:rFonts w:ascii="Symbol" w:hAnsi="Symbol"/>
    </w:rPr>
  </w:style>
  <w:style w:type="character" w:customStyle="1" w:styleId="WW8Num20z3">
    <w:name w:val="WW8Num20z3"/>
    <w:rsid w:val="005C1AAD"/>
    <w:rPr>
      <w:rFonts w:ascii="Symbol" w:hAnsi="Symbol"/>
    </w:rPr>
  </w:style>
  <w:style w:type="character" w:customStyle="1" w:styleId="WW8Num45z0">
    <w:name w:val="WW8Num45z0"/>
    <w:rsid w:val="005C1AAD"/>
    <w:rPr>
      <w:rFonts w:ascii="Calibri" w:eastAsia="Times New Roman" w:hAnsi="Calibri" w:cs="Calibri"/>
    </w:rPr>
  </w:style>
  <w:style w:type="character" w:customStyle="1" w:styleId="WW8Num45z1">
    <w:name w:val="WW8Num45z1"/>
    <w:rsid w:val="005C1AAD"/>
    <w:rPr>
      <w:rFonts w:ascii="Courier New" w:hAnsi="Courier New" w:cs="Courier New"/>
    </w:rPr>
  </w:style>
  <w:style w:type="character" w:customStyle="1" w:styleId="WW8Num45z2">
    <w:name w:val="WW8Num45z2"/>
    <w:rsid w:val="005C1AAD"/>
    <w:rPr>
      <w:rFonts w:ascii="Wingdings" w:hAnsi="Wingdings"/>
    </w:rPr>
  </w:style>
  <w:style w:type="character" w:customStyle="1" w:styleId="WW8Num45z3">
    <w:name w:val="WW8Num45z3"/>
    <w:rsid w:val="005C1AAD"/>
    <w:rPr>
      <w:rFonts w:ascii="Symbol" w:hAnsi="Symbol"/>
    </w:rPr>
  </w:style>
  <w:style w:type="character" w:customStyle="1" w:styleId="WW8Num84z0">
    <w:name w:val="WW8Num84z0"/>
    <w:rsid w:val="005C1AAD"/>
    <w:rPr>
      <w:rFonts w:ascii="Calibri" w:eastAsia="Times New Roman" w:hAnsi="Calibri" w:cs="Calibri"/>
    </w:rPr>
  </w:style>
  <w:style w:type="character" w:customStyle="1" w:styleId="WW8Num84z1">
    <w:name w:val="WW8Num84z1"/>
    <w:rsid w:val="005C1AAD"/>
    <w:rPr>
      <w:rFonts w:ascii="Courier New" w:hAnsi="Courier New" w:cs="Courier New"/>
    </w:rPr>
  </w:style>
  <w:style w:type="character" w:customStyle="1" w:styleId="WW8Num84z2">
    <w:name w:val="WW8Num84z2"/>
    <w:rsid w:val="005C1AAD"/>
    <w:rPr>
      <w:rFonts w:ascii="Wingdings" w:hAnsi="Wingdings"/>
    </w:rPr>
  </w:style>
  <w:style w:type="character" w:customStyle="1" w:styleId="WW8Num84z3">
    <w:name w:val="WW8Num84z3"/>
    <w:rsid w:val="005C1AAD"/>
    <w:rPr>
      <w:rFonts w:ascii="Symbol" w:hAnsi="Symbol"/>
    </w:rPr>
  </w:style>
  <w:style w:type="character" w:customStyle="1" w:styleId="WW8Num64z0">
    <w:name w:val="WW8Num64z0"/>
    <w:rsid w:val="005C1AAD"/>
    <w:rPr>
      <w:rFonts w:ascii="Calibri" w:eastAsia="Times New Roman" w:hAnsi="Calibri" w:cs="Calibri"/>
    </w:rPr>
  </w:style>
  <w:style w:type="character" w:customStyle="1" w:styleId="WW8Num64z1">
    <w:name w:val="WW8Num64z1"/>
    <w:rsid w:val="005C1AAD"/>
    <w:rPr>
      <w:rFonts w:ascii="Courier New" w:hAnsi="Courier New" w:cs="Courier New"/>
    </w:rPr>
  </w:style>
  <w:style w:type="character" w:customStyle="1" w:styleId="WW8Num64z2">
    <w:name w:val="WW8Num64z2"/>
    <w:rsid w:val="005C1AAD"/>
    <w:rPr>
      <w:rFonts w:ascii="Wingdings" w:hAnsi="Wingdings"/>
    </w:rPr>
  </w:style>
  <w:style w:type="character" w:customStyle="1" w:styleId="WW8Num64z3">
    <w:name w:val="WW8Num64z3"/>
    <w:rsid w:val="005C1AAD"/>
    <w:rPr>
      <w:rFonts w:ascii="Symbol" w:hAnsi="Symbol"/>
    </w:rPr>
  </w:style>
  <w:style w:type="character" w:customStyle="1" w:styleId="WW8Num99z0">
    <w:name w:val="WW8Num99z0"/>
    <w:rsid w:val="005C1AAD"/>
    <w:rPr>
      <w:rFonts w:ascii="Calibri" w:eastAsia="Times New Roman" w:hAnsi="Calibri" w:cs="Calibri"/>
    </w:rPr>
  </w:style>
  <w:style w:type="character" w:customStyle="1" w:styleId="WW8Num99z1">
    <w:name w:val="WW8Num99z1"/>
    <w:rsid w:val="005C1AAD"/>
    <w:rPr>
      <w:rFonts w:ascii="Courier New" w:hAnsi="Courier New" w:cs="Courier New"/>
    </w:rPr>
  </w:style>
  <w:style w:type="character" w:customStyle="1" w:styleId="WW8Num99z2">
    <w:name w:val="WW8Num99z2"/>
    <w:rsid w:val="005C1AAD"/>
    <w:rPr>
      <w:rFonts w:ascii="Wingdings" w:hAnsi="Wingdings"/>
    </w:rPr>
  </w:style>
  <w:style w:type="character" w:customStyle="1" w:styleId="WW8Num99z3">
    <w:name w:val="WW8Num99z3"/>
    <w:rsid w:val="005C1AAD"/>
    <w:rPr>
      <w:rFonts w:ascii="Symbol" w:hAnsi="Symbol"/>
    </w:rPr>
  </w:style>
  <w:style w:type="character" w:customStyle="1" w:styleId="WW8Num32z0">
    <w:name w:val="WW8Num32z0"/>
    <w:rsid w:val="005C1AAD"/>
    <w:rPr>
      <w:rFonts w:ascii="Calibri" w:eastAsia="Times New Roman" w:hAnsi="Calibri" w:cs="Calibri"/>
    </w:rPr>
  </w:style>
  <w:style w:type="character" w:customStyle="1" w:styleId="WW8Num32z2">
    <w:name w:val="WW8Num32z2"/>
    <w:rsid w:val="005C1AAD"/>
    <w:rPr>
      <w:rFonts w:ascii="Wingdings" w:hAnsi="Wingdings"/>
    </w:rPr>
  </w:style>
  <w:style w:type="character" w:customStyle="1" w:styleId="WW8Num32z3">
    <w:name w:val="WW8Num32z3"/>
    <w:rsid w:val="005C1AAD"/>
    <w:rPr>
      <w:rFonts w:ascii="Symbol" w:hAnsi="Symbol"/>
    </w:rPr>
  </w:style>
  <w:style w:type="character" w:customStyle="1" w:styleId="WW8Num32z4">
    <w:name w:val="WW8Num32z4"/>
    <w:rsid w:val="005C1AAD"/>
    <w:rPr>
      <w:rFonts w:ascii="Courier New" w:hAnsi="Courier New" w:cs="Courier New"/>
    </w:rPr>
  </w:style>
  <w:style w:type="character" w:customStyle="1" w:styleId="WW8Num95z0">
    <w:name w:val="WW8Num95z0"/>
    <w:rsid w:val="005C1AAD"/>
    <w:rPr>
      <w:rFonts w:ascii="Calibri" w:eastAsia="Times New Roman" w:hAnsi="Calibri" w:cs="Calibri"/>
    </w:rPr>
  </w:style>
  <w:style w:type="character" w:customStyle="1" w:styleId="WW8Num95z2">
    <w:name w:val="WW8Num95z2"/>
    <w:rsid w:val="005C1AAD"/>
    <w:rPr>
      <w:rFonts w:ascii="Wingdings" w:hAnsi="Wingdings"/>
    </w:rPr>
  </w:style>
  <w:style w:type="character" w:customStyle="1" w:styleId="WW8Num95z3">
    <w:name w:val="WW8Num95z3"/>
    <w:rsid w:val="005C1AAD"/>
    <w:rPr>
      <w:rFonts w:ascii="Symbol" w:hAnsi="Symbol"/>
    </w:rPr>
  </w:style>
  <w:style w:type="character" w:customStyle="1" w:styleId="WW8Num95z4">
    <w:name w:val="WW8Num95z4"/>
    <w:rsid w:val="005C1AAD"/>
    <w:rPr>
      <w:rFonts w:ascii="Courier New" w:hAnsi="Courier New" w:cs="Courier New"/>
    </w:rPr>
  </w:style>
  <w:style w:type="character" w:customStyle="1" w:styleId="WW8Num101z0">
    <w:name w:val="WW8Num101z0"/>
    <w:rsid w:val="005C1AAD"/>
    <w:rPr>
      <w:rFonts w:ascii="Calibri" w:eastAsia="Times New Roman" w:hAnsi="Calibri" w:cs="Calibri"/>
    </w:rPr>
  </w:style>
  <w:style w:type="character" w:customStyle="1" w:styleId="WW8Num101z1">
    <w:name w:val="WW8Num101z1"/>
    <w:rsid w:val="005C1AAD"/>
    <w:rPr>
      <w:rFonts w:ascii="Courier New" w:hAnsi="Courier New" w:cs="Courier New"/>
    </w:rPr>
  </w:style>
  <w:style w:type="character" w:customStyle="1" w:styleId="WW8Num101z2">
    <w:name w:val="WW8Num101z2"/>
    <w:rsid w:val="005C1AAD"/>
    <w:rPr>
      <w:rFonts w:ascii="Wingdings" w:hAnsi="Wingdings"/>
    </w:rPr>
  </w:style>
  <w:style w:type="character" w:customStyle="1" w:styleId="WW8Num101z3">
    <w:name w:val="WW8Num101z3"/>
    <w:rsid w:val="005C1AAD"/>
    <w:rPr>
      <w:rFonts w:ascii="Symbol" w:hAnsi="Symbol"/>
    </w:rPr>
  </w:style>
  <w:style w:type="character" w:customStyle="1" w:styleId="WW8Num1z3">
    <w:name w:val="WW8Num1z3"/>
    <w:rsid w:val="005C1AAD"/>
    <w:rPr>
      <w:rFonts w:ascii="Symbol" w:hAnsi="Symbol"/>
    </w:rPr>
  </w:style>
  <w:style w:type="character" w:customStyle="1" w:styleId="WW8Num78z0">
    <w:name w:val="WW8Num78z0"/>
    <w:rsid w:val="005C1AAD"/>
    <w:rPr>
      <w:rFonts w:ascii="Calibri" w:eastAsia="Times New Roman" w:hAnsi="Calibri" w:cs="Calibri"/>
    </w:rPr>
  </w:style>
  <w:style w:type="character" w:customStyle="1" w:styleId="WW8Num78z1">
    <w:name w:val="WW8Num78z1"/>
    <w:rsid w:val="005C1AAD"/>
    <w:rPr>
      <w:rFonts w:ascii="Courier New" w:hAnsi="Courier New" w:cs="Courier New"/>
    </w:rPr>
  </w:style>
  <w:style w:type="character" w:customStyle="1" w:styleId="WW8Num78z2">
    <w:name w:val="WW8Num78z2"/>
    <w:rsid w:val="005C1AAD"/>
    <w:rPr>
      <w:rFonts w:ascii="Wingdings" w:hAnsi="Wingdings"/>
    </w:rPr>
  </w:style>
  <w:style w:type="character" w:customStyle="1" w:styleId="WW8Num78z3">
    <w:name w:val="WW8Num78z3"/>
    <w:rsid w:val="005C1AAD"/>
    <w:rPr>
      <w:rFonts w:ascii="Symbol" w:hAnsi="Symbol"/>
    </w:rPr>
  </w:style>
  <w:style w:type="character" w:customStyle="1" w:styleId="WW8Num35z0">
    <w:name w:val="WW8Num35z0"/>
    <w:rsid w:val="005C1AAD"/>
    <w:rPr>
      <w:rFonts w:ascii="Calibri" w:eastAsia="Times New Roman" w:hAnsi="Calibri" w:cs="Calibri"/>
    </w:rPr>
  </w:style>
  <w:style w:type="character" w:customStyle="1" w:styleId="WW8Num35z1">
    <w:name w:val="WW8Num35z1"/>
    <w:rsid w:val="005C1AAD"/>
    <w:rPr>
      <w:rFonts w:ascii="Courier New" w:hAnsi="Courier New" w:cs="Courier New"/>
    </w:rPr>
  </w:style>
  <w:style w:type="character" w:customStyle="1" w:styleId="WW8Num35z2">
    <w:name w:val="WW8Num35z2"/>
    <w:rsid w:val="005C1AAD"/>
    <w:rPr>
      <w:rFonts w:ascii="Wingdings" w:hAnsi="Wingdings"/>
    </w:rPr>
  </w:style>
  <w:style w:type="character" w:customStyle="1" w:styleId="WW8Num35z3">
    <w:name w:val="WW8Num35z3"/>
    <w:rsid w:val="005C1AAD"/>
    <w:rPr>
      <w:rFonts w:ascii="Symbol" w:hAnsi="Symbol"/>
    </w:rPr>
  </w:style>
  <w:style w:type="character" w:customStyle="1" w:styleId="WW8Num75z0">
    <w:name w:val="WW8Num75z0"/>
    <w:rsid w:val="005C1AAD"/>
    <w:rPr>
      <w:rFonts w:ascii="Calibri" w:eastAsia="Times New Roman" w:hAnsi="Calibri" w:cs="Calibri"/>
    </w:rPr>
  </w:style>
  <w:style w:type="character" w:customStyle="1" w:styleId="WW8Num75z1">
    <w:name w:val="WW8Num75z1"/>
    <w:rsid w:val="005C1AAD"/>
    <w:rPr>
      <w:rFonts w:ascii="Courier New" w:hAnsi="Courier New" w:cs="Courier New"/>
    </w:rPr>
  </w:style>
  <w:style w:type="character" w:customStyle="1" w:styleId="WW8Num75z2">
    <w:name w:val="WW8Num75z2"/>
    <w:rsid w:val="005C1AAD"/>
    <w:rPr>
      <w:rFonts w:ascii="Wingdings" w:hAnsi="Wingdings"/>
    </w:rPr>
  </w:style>
  <w:style w:type="character" w:customStyle="1" w:styleId="WW8Num75z3">
    <w:name w:val="WW8Num75z3"/>
    <w:rsid w:val="005C1AAD"/>
    <w:rPr>
      <w:rFonts w:ascii="Symbol" w:hAnsi="Symbol"/>
    </w:rPr>
  </w:style>
  <w:style w:type="character" w:customStyle="1" w:styleId="WW8Num40z0">
    <w:name w:val="WW8Num40z0"/>
    <w:rsid w:val="005C1AAD"/>
    <w:rPr>
      <w:rFonts w:ascii="Arial" w:hAnsi="Arial" w:cs="Arial"/>
    </w:rPr>
  </w:style>
  <w:style w:type="character" w:customStyle="1" w:styleId="BulletSymbols">
    <w:name w:val="Bullet Symbols"/>
    <w:rsid w:val="005C1AAD"/>
    <w:rPr>
      <w:rFonts w:ascii="OpenSymbol" w:eastAsia="OpenSymbol" w:hAnsi="OpenSymbol" w:cs="OpenSymbol"/>
    </w:rPr>
  </w:style>
  <w:style w:type="character" w:customStyle="1" w:styleId="StrongEmphasis">
    <w:name w:val="Strong Emphasis"/>
    <w:rsid w:val="005C1AAD"/>
    <w:rPr>
      <w:b/>
      <w:bCs/>
    </w:rPr>
  </w:style>
  <w:style w:type="character" w:customStyle="1" w:styleId="WW8Num72z0">
    <w:name w:val="WW8Num72z0"/>
    <w:rsid w:val="005C1AAD"/>
    <w:rPr>
      <w:rFonts w:ascii="Calibri" w:eastAsia="Times New Roman" w:hAnsi="Calibri" w:cs="Calibri"/>
    </w:rPr>
  </w:style>
  <w:style w:type="character" w:customStyle="1" w:styleId="WW8Num72z1">
    <w:name w:val="WW8Num72z1"/>
    <w:rsid w:val="005C1AAD"/>
    <w:rPr>
      <w:rFonts w:ascii="Courier New" w:hAnsi="Courier New" w:cs="Courier New"/>
    </w:rPr>
  </w:style>
  <w:style w:type="character" w:customStyle="1" w:styleId="WW8Num72z2">
    <w:name w:val="WW8Num72z2"/>
    <w:rsid w:val="005C1AAD"/>
    <w:rPr>
      <w:rFonts w:ascii="Wingdings" w:hAnsi="Wingdings"/>
    </w:rPr>
  </w:style>
  <w:style w:type="character" w:customStyle="1" w:styleId="WW8Num72z3">
    <w:name w:val="WW8Num72z3"/>
    <w:rsid w:val="005C1AAD"/>
    <w:rPr>
      <w:rFonts w:ascii="Symbol" w:hAnsi="Symbol"/>
    </w:rPr>
  </w:style>
  <w:style w:type="character" w:customStyle="1" w:styleId="FootnoteSymbol">
    <w:name w:val="Footnote Symbol"/>
    <w:rsid w:val="005C1AAD"/>
    <w:rPr>
      <w:position w:val="0"/>
      <w:vertAlign w:val="superscript"/>
    </w:rPr>
  </w:style>
  <w:style w:type="character" w:customStyle="1" w:styleId="WW8Num4z2">
    <w:name w:val="WW8Num4z2"/>
    <w:rsid w:val="005C1AAD"/>
    <w:rPr>
      <w:rFonts w:ascii="Wingdings" w:hAnsi="Wingdings"/>
    </w:rPr>
  </w:style>
  <w:style w:type="character" w:customStyle="1" w:styleId="WW8Num4z3">
    <w:name w:val="WW8Num4z3"/>
    <w:rsid w:val="005C1AAD"/>
    <w:rPr>
      <w:rFonts w:ascii="Symbol" w:hAnsi="Symbol"/>
    </w:rPr>
  </w:style>
  <w:style w:type="character" w:customStyle="1" w:styleId="WW8Num76z0">
    <w:name w:val="WW8Num76z0"/>
    <w:rsid w:val="005C1AAD"/>
    <w:rPr>
      <w:rFonts w:ascii="Calibri" w:eastAsia="Times New Roman" w:hAnsi="Calibri" w:cs="Calibri"/>
    </w:rPr>
  </w:style>
  <w:style w:type="character" w:customStyle="1" w:styleId="WW8Num76z1">
    <w:name w:val="WW8Num76z1"/>
    <w:rsid w:val="005C1AAD"/>
    <w:rPr>
      <w:rFonts w:ascii="Courier New" w:hAnsi="Courier New" w:cs="Courier New"/>
    </w:rPr>
  </w:style>
  <w:style w:type="character" w:customStyle="1" w:styleId="WW8Num76z2">
    <w:name w:val="WW8Num76z2"/>
    <w:rsid w:val="005C1AAD"/>
    <w:rPr>
      <w:rFonts w:ascii="Wingdings" w:hAnsi="Wingdings"/>
    </w:rPr>
  </w:style>
  <w:style w:type="character" w:customStyle="1" w:styleId="WW8Num76z3">
    <w:name w:val="WW8Num76z3"/>
    <w:rsid w:val="005C1AAD"/>
    <w:rPr>
      <w:rFonts w:ascii="Symbol" w:hAnsi="Symbol"/>
    </w:rPr>
  </w:style>
  <w:style w:type="character" w:customStyle="1" w:styleId="WW8Num68z0">
    <w:name w:val="WW8Num68z0"/>
    <w:rsid w:val="005C1AAD"/>
    <w:rPr>
      <w:rFonts w:ascii="Calibri" w:eastAsia="Times New Roman" w:hAnsi="Calibri" w:cs="Calibri"/>
    </w:rPr>
  </w:style>
  <w:style w:type="character" w:customStyle="1" w:styleId="WW8Num68z1">
    <w:name w:val="WW8Num68z1"/>
    <w:rsid w:val="005C1AAD"/>
    <w:rPr>
      <w:rFonts w:ascii="Courier New" w:hAnsi="Courier New" w:cs="Courier New"/>
    </w:rPr>
  </w:style>
  <w:style w:type="character" w:customStyle="1" w:styleId="WW8Num68z2">
    <w:name w:val="WW8Num68z2"/>
    <w:rsid w:val="005C1AAD"/>
    <w:rPr>
      <w:rFonts w:ascii="Wingdings" w:hAnsi="Wingdings"/>
    </w:rPr>
  </w:style>
  <w:style w:type="character" w:customStyle="1" w:styleId="WW8Num68z3">
    <w:name w:val="WW8Num68z3"/>
    <w:rsid w:val="005C1AAD"/>
    <w:rPr>
      <w:rFonts w:ascii="Symbol" w:hAnsi="Symbol"/>
    </w:rPr>
  </w:style>
  <w:style w:type="character" w:customStyle="1" w:styleId="WW8Num21z3">
    <w:name w:val="WW8Num21z3"/>
    <w:rsid w:val="005C1AAD"/>
    <w:rPr>
      <w:rFonts w:ascii="Symbol" w:hAnsi="Symbol"/>
    </w:rPr>
  </w:style>
  <w:style w:type="character" w:customStyle="1" w:styleId="WW8Num80z0">
    <w:name w:val="WW8Num80z0"/>
    <w:rsid w:val="005C1AAD"/>
    <w:rPr>
      <w:rFonts w:ascii="Calibri" w:eastAsia="Times New Roman" w:hAnsi="Calibri" w:cs="Calibri"/>
    </w:rPr>
  </w:style>
  <w:style w:type="character" w:customStyle="1" w:styleId="WW8Num80z1">
    <w:name w:val="WW8Num80z1"/>
    <w:rsid w:val="005C1AAD"/>
    <w:rPr>
      <w:rFonts w:ascii="Courier New" w:hAnsi="Courier New" w:cs="Courier New"/>
    </w:rPr>
  </w:style>
  <w:style w:type="character" w:customStyle="1" w:styleId="WW8Num80z2">
    <w:name w:val="WW8Num80z2"/>
    <w:rsid w:val="005C1AAD"/>
    <w:rPr>
      <w:rFonts w:ascii="Wingdings" w:hAnsi="Wingdings"/>
    </w:rPr>
  </w:style>
  <w:style w:type="character" w:customStyle="1" w:styleId="WW8Num80z3">
    <w:name w:val="WW8Num80z3"/>
    <w:rsid w:val="005C1AAD"/>
    <w:rPr>
      <w:rFonts w:ascii="Symbol" w:hAnsi="Symbol"/>
    </w:rPr>
  </w:style>
  <w:style w:type="character" w:customStyle="1" w:styleId="WW8Num98z0">
    <w:name w:val="WW8Num98z0"/>
    <w:rsid w:val="005C1AAD"/>
    <w:rPr>
      <w:rFonts w:ascii="Calibri" w:eastAsia="Times New Roman" w:hAnsi="Calibri" w:cs="Calibri"/>
    </w:rPr>
  </w:style>
  <w:style w:type="character" w:customStyle="1" w:styleId="WW8Num98z1">
    <w:name w:val="WW8Num98z1"/>
    <w:rsid w:val="005C1AAD"/>
    <w:rPr>
      <w:rFonts w:ascii="Courier New" w:hAnsi="Courier New" w:cs="Courier New"/>
    </w:rPr>
  </w:style>
  <w:style w:type="character" w:customStyle="1" w:styleId="WW8Num98z2">
    <w:name w:val="WW8Num98z2"/>
    <w:rsid w:val="005C1AAD"/>
    <w:rPr>
      <w:rFonts w:ascii="Wingdings" w:hAnsi="Wingdings"/>
    </w:rPr>
  </w:style>
  <w:style w:type="character" w:customStyle="1" w:styleId="WW8Num98z3">
    <w:name w:val="WW8Num98z3"/>
    <w:rsid w:val="005C1AAD"/>
    <w:rPr>
      <w:rFonts w:ascii="Symbol" w:hAnsi="Symbol"/>
    </w:rPr>
  </w:style>
  <w:style w:type="character" w:customStyle="1" w:styleId="WW8Num46z0">
    <w:name w:val="WW8Num46z0"/>
    <w:rsid w:val="005C1AAD"/>
    <w:rPr>
      <w:rFonts w:ascii="Calibri" w:eastAsia="Times New Roman" w:hAnsi="Calibri" w:cs="Calibri"/>
    </w:rPr>
  </w:style>
  <w:style w:type="character" w:customStyle="1" w:styleId="WW8Num46z1">
    <w:name w:val="WW8Num46z1"/>
    <w:rsid w:val="005C1AAD"/>
    <w:rPr>
      <w:rFonts w:ascii="Courier New" w:hAnsi="Courier New" w:cs="Courier New"/>
    </w:rPr>
  </w:style>
  <w:style w:type="character" w:customStyle="1" w:styleId="WW8Num46z2">
    <w:name w:val="WW8Num46z2"/>
    <w:rsid w:val="005C1AAD"/>
    <w:rPr>
      <w:rFonts w:ascii="Wingdings" w:hAnsi="Wingdings"/>
    </w:rPr>
  </w:style>
  <w:style w:type="character" w:customStyle="1" w:styleId="WW8Num46z3">
    <w:name w:val="WW8Num46z3"/>
    <w:rsid w:val="005C1AAD"/>
    <w:rPr>
      <w:rFonts w:ascii="Symbol" w:hAnsi="Symbol"/>
    </w:rPr>
  </w:style>
  <w:style w:type="character" w:customStyle="1" w:styleId="Footnoteanchor">
    <w:name w:val="Footnote anchor"/>
    <w:rsid w:val="005C1AAD"/>
    <w:rPr>
      <w:position w:val="0"/>
      <w:vertAlign w:val="superscript"/>
    </w:rPr>
  </w:style>
  <w:style w:type="character" w:customStyle="1" w:styleId="WW8Num47z0">
    <w:name w:val="WW8Num47z0"/>
    <w:rsid w:val="005C1AAD"/>
    <w:rPr>
      <w:rFonts w:ascii="Calibri" w:eastAsia="Times New Roman" w:hAnsi="Calibri" w:cs="Calibri"/>
    </w:rPr>
  </w:style>
  <w:style w:type="character" w:customStyle="1" w:styleId="WW8Num47z1">
    <w:name w:val="WW8Num47z1"/>
    <w:rsid w:val="005C1AAD"/>
    <w:rPr>
      <w:rFonts w:ascii="Courier New" w:hAnsi="Courier New" w:cs="Courier New"/>
    </w:rPr>
  </w:style>
  <w:style w:type="character" w:customStyle="1" w:styleId="WW8Num47z2">
    <w:name w:val="WW8Num47z2"/>
    <w:rsid w:val="005C1AAD"/>
    <w:rPr>
      <w:rFonts w:ascii="Wingdings" w:hAnsi="Wingdings"/>
    </w:rPr>
  </w:style>
  <w:style w:type="character" w:customStyle="1" w:styleId="WW8Num47z3">
    <w:name w:val="WW8Num47z3"/>
    <w:rsid w:val="005C1AAD"/>
    <w:rPr>
      <w:rFonts w:ascii="Symbol" w:hAnsi="Symbol"/>
    </w:rPr>
  </w:style>
  <w:style w:type="character" w:customStyle="1" w:styleId="WW8Num13z1">
    <w:name w:val="WW8Num13z1"/>
    <w:rsid w:val="005C1AAD"/>
    <w:rPr>
      <w:rFonts w:ascii="Courier New" w:hAnsi="Courier New" w:cs="Courier New"/>
    </w:rPr>
  </w:style>
  <w:style w:type="character" w:customStyle="1" w:styleId="WW8Num13z2">
    <w:name w:val="WW8Num13z2"/>
    <w:rsid w:val="005C1AAD"/>
    <w:rPr>
      <w:rFonts w:ascii="Wingdings" w:hAnsi="Wingdings"/>
    </w:rPr>
  </w:style>
  <w:style w:type="character" w:customStyle="1" w:styleId="WW8Num13z3">
    <w:name w:val="WW8Num13z3"/>
    <w:rsid w:val="005C1AAD"/>
    <w:rPr>
      <w:rFonts w:ascii="Symbol" w:hAnsi="Symbol"/>
    </w:rPr>
  </w:style>
  <w:style w:type="character" w:customStyle="1" w:styleId="WW8Num49z0">
    <w:name w:val="WW8Num49z0"/>
    <w:rsid w:val="005C1AAD"/>
    <w:rPr>
      <w:rFonts w:ascii="Calibri" w:eastAsia="Times New Roman" w:hAnsi="Calibri" w:cs="Calibri"/>
    </w:rPr>
  </w:style>
  <w:style w:type="character" w:customStyle="1" w:styleId="WW8Num49z1">
    <w:name w:val="WW8Num49z1"/>
    <w:rsid w:val="005C1AAD"/>
    <w:rPr>
      <w:rFonts w:ascii="Courier New" w:hAnsi="Courier New" w:cs="Courier New"/>
    </w:rPr>
  </w:style>
  <w:style w:type="character" w:customStyle="1" w:styleId="WW8Num49z2">
    <w:name w:val="WW8Num49z2"/>
    <w:rsid w:val="005C1AAD"/>
    <w:rPr>
      <w:rFonts w:ascii="Wingdings" w:hAnsi="Wingdings"/>
    </w:rPr>
  </w:style>
  <w:style w:type="character" w:customStyle="1" w:styleId="WW8Num49z3">
    <w:name w:val="WW8Num49z3"/>
    <w:rsid w:val="005C1AAD"/>
    <w:rPr>
      <w:rFonts w:ascii="Symbol" w:hAnsi="Symbol"/>
    </w:rPr>
  </w:style>
  <w:style w:type="character" w:customStyle="1" w:styleId="WW8Num70z0">
    <w:name w:val="WW8Num70z0"/>
    <w:rsid w:val="005C1AAD"/>
    <w:rPr>
      <w:rFonts w:ascii="Calibri" w:eastAsia="Times New Roman" w:hAnsi="Calibri" w:cs="Calibri"/>
    </w:rPr>
  </w:style>
  <w:style w:type="character" w:customStyle="1" w:styleId="WW8Num70z1">
    <w:name w:val="WW8Num70z1"/>
    <w:rsid w:val="005C1AAD"/>
    <w:rPr>
      <w:rFonts w:ascii="Courier New" w:hAnsi="Courier New" w:cs="Courier New"/>
    </w:rPr>
  </w:style>
  <w:style w:type="character" w:customStyle="1" w:styleId="WW8Num70z2">
    <w:name w:val="WW8Num70z2"/>
    <w:rsid w:val="005C1AAD"/>
    <w:rPr>
      <w:rFonts w:ascii="Wingdings" w:hAnsi="Wingdings"/>
    </w:rPr>
  </w:style>
  <w:style w:type="character" w:customStyle="1" w:styleId="WW8Num70z3">
    <w:name w:val="WW8Num70z3"/>
    <w:rsid w:val="005C1AAD"/>
    <w:rPr>
      <w:rFonts w:ascii="Symbol" w:hAnsi="Symbol"/>
    </w:rPr>
  </w:style>
  <w:style w:type="character" w:customStyle="1" w:styleId="WW8Num22z2">
    <w:name w:val="WW8Num22z2"/>
    <w:rsid w:val="005C1AAD"/>
    <w:rPr>
      <w:rFonts w:ascii="Wingdings" w:hAnsi="Wingdings"/>
    </w:rPr>
  </w:style>
  <w:style w:type="character" w:customStyle="1" w:styleId="WW8Num22z3">
    <w:name w:val="WW8Num22z3"/>
    <w:rsid w:val="005C1AAD"/>
    <w:rPr>
      <w:rFonts w:ascii="Symbol" w:hAnsi="Symbol"/>
    </w:rPr>
  </w:style>
  <w:style w:type="character" w:customStyle="1" w:styleId="WW8Num54z0">
    <w:name w:val="WW8Num54z0"/>
    <w:rsid w:val="005C1AAD"/>
    <w:rPr>
      <w:rFonts w:ascii="Calibri" w:eastAsia="Times New Roman" w:hAnsi="Calibri" w:cs="Calibri"/>
    </w:rPr>
  </w:style>
  <w:style w:type="character" w:customStyle="1" w:styleId="WW8Num54z1">
    <w:name w:val="WW8Num54z1"/>
    <w:rsid w:val="005C1AAD"/>
    <w:rPr>
      <w:rFonts w:ascii="Courier New" w:hAnsi="Courier New" w:cs="Courier New"/>
    </w:rPr>
  </w:style>
  <w:style w:type="character" w:customStyle="1" w:styleId="WW8Num54z2">
    <w:name w:val="WW8Num54z2"/>
    <w:rsid w:val="005C1AAD"/>
    <w:rPr>
      <w:rFonts w:ascii="Wingdings" w:hAnsi="Wingdings"/>
    </w:rPr>
  </w:style>
  <w:style w:type="character" w:customStyle="1" w:styleId="WW8Num54z3">
    <w:name w:val="WW8Num54z3"/>
    <w:rsid w:val="005C1AAD"/>
    <w:rPr>
      <w:rFonts w:ascii="Symbol" w:hAnsi="Symbol"/>
    </w:rPr>
  </w:style>
  <w:style w:type="character" w:customStyle="1" w:styleId="WW8Num44z0">
    <w:name w:val="WW8Num44z0"/>
    <w:rsid w:val="005C1AAD"/>
    <w:rPr>
      <w:rFonts w:ascii="Calibri" w:eastAsia="Times New Roman" w:hAnsi="Calibri" w:cs="Calibri"/>
    </w:rPr>
  </w:style>
  <w:style w:type="character" w:customStyle="1" w:styleId="WW8Num44z1">
    <w:name w:val="WW8Num44z1"/>
    <w:rsid w:val="005C1AAD"/>
    <w:rPr>
      <w:rFonts w:ascii="Courier New" w:hAnsi="Courier New" w:cs="Courier New"/>
    </w:rPr>
  </w:style>
  <w:style w:type="character" w:customStyle="1" w:styleId="WW8Num44z2">
    <w:name w:val="WW8Num44z2"/>
    <w:rsid w:val="005C1AAD"/>
    <w:rPr>
      <w:rFonts w:ascii="Wingdings" w:hAnsi="Wingdings"/>
    </w:rPr>
  </w:style>
  <w:style w:type="character" w:customStyle="1" w:styleId="WW8Num44z3">
    <w:name w:val="WW8Num44z3"/>
    <w:rsid w:val="005C1AAD"/>
    <w:rPr>
      <w:rFonts w:ascii="Symbol" w:hAnsi="Symbol"/>
    </w:rPr>
  </w:style>
  <w:style w:type="character" w:customStyle="1" w:styleId="WW8Num14z1">
    <w:name w:val="WW8Num14z1"/>
    <w:rsid w:val="005C1AAD"/>
    <w:rPr>
      <w:rFonts w:ascii="Courier New" w:hAnsi="Courier New" w:cs="Courier New"/>
    </w:rPr>
  </w:style>
  <w:style w:type="character" w:customStyle="1" w:styleId="WW8Num14z2">
    <w:name w:val="WW8Num14z2"/>
    <w:rsid w:val="005C1AAD"/>
    <w:rPr>
      <w:rFonts w:ascii="Wingdings" w:hAnsi="Wingdings"/>
    </w:rPr>
  </w:style>
  <w:style w:type="character" w:customStyle="1" w:styleId="WW8Num14z3">
    <w:name w:val="WW8Num14z3"/>
    <w:rsid w:val="005C1AAD"/>
    <w:rPr>
      <w:rFonts w:ascii="Symbol" w:hAnsi="Symbol"/>
    </w:rPr>
  </w:style>
  <w:style w:type="character" w:customStyle="1" w:styleId="WW8Num58z0">
    <w:name w:val="WW8Num58z0"/>
    <w:rsid w:val="005C1AAD"/>
    <w:rPr>
      <w:rFonts w:ascii="Calibri" w:eastAsia="Times New Roman" w:hAnsi="Calibri" w:cs="Calibri"/>
    </w:rPr>
  </w:style>
  <w:style w:type="character" w:customStyle="1" w:styleId="WW8Num58z1">
    <w:name w:val="WW8Num58z1"/>
    <w:rsid w:val="005C1AAD"/>
    <w:rPr>
      <w:rFonts w:ascii="Courier New" w:hAnsi="Courier New" w:cs="Courier New"/>
    </w:rPr>
  </w:style>
  <w:style w:type="character" w:customStyle="1" w:styleId="WW8Num58z2">
    <w:name w:val="WW8Num58z2"/>
    <w:rsid w:val="005C1AAD"/>
    <w:rPr>
      <w:rFonts w:ascii="Wingdings" w:hAnsi="Wingdings"/>
    </w:rPr>
  </w:style>
  <w:style w:type="character" w:customStyle="1" w:styleId="WW8Num58z3">
    <w:name w:val="WW8Num58z3"/>
    <w:rsid w:val="005C1AAD"/>
    <w:rPr>
      <w:rFonts w:ascii="Symbol" w:hAnsi="Symbol"/>
    </w:rPr>
  </w:style>
  <w:style w:type="character" w:customStyle="1" w:styleId="WW8Num81z0">
    <w:name w:val="WW8Num81z0"/>
    <w:rsid w:val="005C1AAD"/>
    <w:rPr>
      <w:rFonts w:ascii="Calibri" w:eastAsia="Times New Roman" w:hAnsi="Calibri" w:cs="Calibri"/>
    </w:rPr>
  </w:style>
  <w:style w:type="character" w:customStyle="1" w:styleId="WW8Num81z1">
    <w:name w:val="WW8Num81z1"/>
    <w:rsid w:val="005C1AAD"/>
    <w:rPr>
      <w:rFonts w:ascii="Courier New" w:hAnsi="Courier New" w:cs="Courier New"/>
    </w:rPr>
  </w:style>
  <w:style w:type="character" w:customStyle="1" w:styleId="WW8Num81z2">
    <w:name w:val="WW8Num81z2"/>
    <w:rsid w:val="005C1AAD"/>
    <w:rPr>
      <w:rFonts w:ascii="Wingdings" w:hAnsi="Wingdings"/>
    </w:rPr>
  </w:style>
  <w:style w:type="character" w:customStyle="1" w:styleId="WW8Num81z3">
    <w:name w:val="WW8Num81z3"/>
    <w:rsid w:val="005C1AAD"/>
    <w:rPr>
      <w:rFonts w:ascii="Symbol" w:hAnsi="Symbol"/>
    </w:rPr>
  </w:style>
  <w:style w:type="character" w:customStyle="1" w:styleId="WW8Num26z2">
    <w:name w:val="WW8Num26z2"/>
    <w:rsid w:val="005C1AAD"/>
    <w:rPr>
      <w:rFonts w:ascii="Wingdings" w:hAnsi="Wingdings"/>
    </w:rPr>
  </w:style>
  <w:style w:type="character" w:customStyle="1" w:styleId="WW8Num26z3">
    <w:name w:val="WW8Num26z3"/>
    <w:rsid w:val="005C1AAD"/>
    <w:rPr>
      <w:rFonts w:ascii="Symbol" w:hAnsi="Symbol"/>
    </w:rPr>
  </w:style>
  <w:style w:type="character" w:customStyle="1" w:styleId="WW8Num37z0">
    <w:name w:val="WW8Num37z0"/>
    <w:rsid w:val="005C1AAD"/>
    <w:rPr>
      <w:rFonts w:ascii="Calibri" w:eastAsia="Times New Roman" w:hAnsi="Calibri" w:cs="Calibri"/>
    </w:rPr>
  </w:style>
  <w:style w:type="character" w:customStyle="1" w:styleId="WW8Num37z1">
    <w:name w:val="WW8Num37z1"/>
    <w:rsid w:val="005C1AAD"/>
    <w:rPr>
      <w:rFonts w:ascii="Courier New" w:hAnsi="Courier New" w:cs="Courier New"/>
    </w:rPr>
  </w:style>
  <w:style w:type="character" w:customStyle="1" w:styleId="WW8Num37z2">
    <w:name w:val="WW8Num37z2"/>
    <w:rsid w:val="005C1AAD"/>
    <w:rPr>
      <w:rFonts w:ascii="Wingdings" w:hAnsi="Wingdings"/>
    </w:rPr>
  </w:style>
  <w:style w:type="character" w:customStyle="1" w:styleId="WW8Num37z3">
    <w:name w:val="WW8Num37z3"/>
    <w:rsid w:val="005C1AAD"/>
    <w:rPr>
      <w:rFonts w:ascii="Symbol" w:hAnsi="Symbol"/>
    </w:rPr>
  </w:style>
  <w:style w:type="character" w:customStyle="1" w:styleId="WW8Num93z0">
    <w:name w:val="WW8Num93z0"/>
    <w:rsid w:val="005C1AAD"/>
    <w:rPr>
      <w:rFonts w:ascii="Calibri" w:eastAsia="Times New Roman" w:hAnsi="Calibri" w:cs="Calibri"/>
    </w:rPr>
  </w:style>
  <w:style w:type="character" w:customStyle="1" w:styleId="WW8Num93z1">
    <w:name w:val="WW8Num93z1"/>
    <w:rsid w:val="005C1AAD"/>
    <w:rPr>
      <w:rFonts w:ascii="Courier New" w:hAnsi="Courier New" w:cs="Courier New"/>
    </w:rPr>
  </w:style>
  <w:style w:type="character" w:customStyle="1" w:styleId="WW8Num93z2">
    <w:name w:val="WW8Num93z2"/>
    <w:rsid w:val="005C1AAD"/>
    <w:rPr>
      <w:rFonts w:ascii="Wingdings" w:hAnsi="Wingdings"/>
    </w:rPr>
  </w:style>
  <w:style w:type="character" w:customStyle="1" w:styleId="WW8Num93z3">
    <w:name w:val="WW8Num93z3"/>
    <w:rsid w:val="005C1AAD"/>
    <w:rPr>
      <w:rFonts w:ascii="Symbol" w:hAnsi="Symbol"/>
    </w:rPr>
  </w:style>
  <w:style w:type="character" w:customStyle="1" w:styleId="WW8Num52z0">
    <w:name w:val="WW8Num52z0"/>
    <w:rsid w:val="005C1AAD"/>
    <w:rPr>
      <w:rFonts w:ascii="Calibri" w:eastAsia="Times New Roman" w:hAnsi="Calibri" w:cs="Calibri"/>
    </w:rPr>
  </w:style>
  <w:style w:type="character" w:customStyle="1" w:styleId="WW8Num52z1">
    <w:name w:val="WW8Num52z1"/>
    <w:rsid w:val="005C1AAD"/>
    <w:rPr>
      <w:rFonts w:ascii="Courier New" w:hAnsi="Courier New" w:cs="Courier New"/>
    </w:rPr>
  </w:style>
  <w:style w:type="character" w:customStyle="1" w:styleId="WW8Num52z2">
    <w:name w:val="WW8Num52z2"/>
    <w:rsid w:val="005C1AAD"/>
    <w:rPr>
      <w:rFonts w:ascii="Wingdings" w:hAnsi="Wingdings"/>
    </w:rPr>
  </w:style>
  <w:style w:type="character" w:customStyle="1" w:styleId="WW8Num52z3">
    <w:name w:val="WW8Num52z3"/>
    <w:rsid w:val="005C1AAD"/>
    <w:rPr>
      <w:rFonts w:ascii="Symbol" w:hAnsi="Symbol"/>
    </w:rPr>
  </w:style>
  <w:style w:type="character" w:customStyle="1" w:styleId="WW8Num42z0">
    <w:name w:val="WW8Num42z0"/>
    <w:rsid w:val="005C1AAD"/>
    <w:rPr>
      <w:rFonts w:ascii="Calibri" w:eastAsia="Times New Roman" w:hAnsi="Calibri" w:cs="Calibri"/>
    </w:rPr>
  </w:style>
  <w:style w:type="character" w:customStyle="1" w:styleId="WW8Num42z2">
    <w:name w:val="WW8Num42z2"/>
    <w:rsid w:val="005C1AAD"/>
    <w:rPr>
      <w:rFonts w:ascii="Wingdings" w:hAnsi="Wingdings"/>
    </w:rPr>
  </w:style>
  <w:style w:type="character" w:customStyle="1" w:styleId="WW8Num42z3">
    <w:name w:val="WW8Num42z3"/>
    <w:rsid w:val="005C1AAD"/>
    <w:rPr>
      <w:rFonts w:ascii="Symbol" w:hAnsi="Symbol"/>
    </w:rPr>
  </w:style>
  <w:style w:type="character" w:customStyle="1" w:styleId="WW8Num42z4">
    <w:name w:val="WW8Num42z4"/>
    <w:rsid w:val="005C1AAD"/>
    <w:rPr>
      <w:rFonts w:ascii="Courier New" w:hAnsi="Courier New" w:cs="Courier New"/>
    </w:rPr>
  </w:style>
  <w:style w:type="character" w:customStyle="1" w:styleId="WW8Num83z0">
    <w:name w:val="WW8Num83z0"/>
    <w:rsid w:val="005C1AAD"/>
    <w:rPr>
      <w:rFonts w:ascii="Calibri" w:eastAsia="Times New Roman" w:hAnsi="Calibri" w:cs="Calibri"/>
    </w:rPr>
  </w:style>
  <w:style w:type="character" w:customStyle="1" w:styleId="WW8Num83z1">
    <w:name w:val="WW8Num83z1"/>
    <w:rsid w:val="005C1AAD"/>
    <w:rPr>
      <w:rFonts w:ascii="Courier New" w:hAnsi="Courier New" w:cs="Courier New"/>
    </w:rPr>
  </w:style>
  <w:style w:type="character" w:customStyle="1" w:styleId="WW8Num83z2">
    <w:name w:val="WW8Num83z2"/>
    <w:rsid w:val="005C1AAD"/>
    <w:rPr>
      <w:rFonts w:ascii="Wingdings" w:hAnsi="Wingdings"/>
    </w:rPr>
  </w:style>
  <w:style w:type="character" w:customStyle="1" w:styleId="WW8Num83z3">
    <w:name w:val="WW8Num83z3"/>
    <w:rsid w:val="005C1AAD"/>
    <w:rPr>
      <w:rFonts w:ascii="Symbol" w:hAnsi="Symbol"/>
    </w:rPr>
  </w:style>
  <w:style w:type="character" w:customStyle="1" w:styleId="WW8Num9z1">
    <w:name w:val="WW8Num9z1"/>
    <w:rsid w:val="005C1AAD"/>
    <w:rPr>
      <w:rFonts w:ascii="Courier New" w:hAnsi="Courier New" w:cs="Courier New"/>
    </w:rPr>
  </w:style>
  <w:style w:type="character" w:customStyle="1" w:styleId="WW8Num9z2">
    <w:name w:val="WW8Num9z2"/>
    <w:rsid w:val="005C1AAD"/>
    <w:rPr>
      <w:rFonts w:ascii="Wingdings" w:hAnsi="Wingdings"/>
    </w:rPr>
  </w:style>
  <w:style w:type="character" w:customStyle="1" w:styleId="WW8Num9z3">
    <w:name w:val="WW8Num9z3"/>
    <w:rsid w:val="005C1AAD"/>
    <w:rPr>
      <w:rFonts w:ascii="Symbol" w:hAnsi="Symbol"/>
    </w:rPr>
  </w:style>
  <w:style w:type="character" w:customStyle="1" w:styleId="WW8Num88z0">
    <w:name w:val="WW8Num88z0"/>
    <w:rsid w:val="005C1AAD"/>
    <w:rPr>
      <w:rFonts w:ascii="Calibri" w:eastAsia="Times New Roman" w:hAnsi="Calibri" w:cs="Calibri"/>
    </w:rPr>
  </w:style>
  <w:style w:type="character" w:customStyle="1" w:styleId="WW8Num88z1">
    <w:name w:val="WW8Num88z1"/>
    <w:rsid w:val="005C1AAD"/>
    <w:rPr>
      <w:rFonts w:ascii="Courier New" w:hAnsi="Courier New" w:cs="Courier New"/>
    </w:rPr>
  </w:style>
  <w:style w:type="character" w:customStyle="1" w:styleId="WW8Num88z2">
    <w:name w:val="WW8Num88z2"/>
    <w:rsid w:val="005C1AAD"/>
    <w:rPr>
      <w:rFonts w:ascii="Wingdings" w:hAnsi="Wingdings"/>
    </w:rPr>
  </w:style>
  <w:style w:type="character" w:customStyle="1" w:styleId="WW8Num88z3">
    <w:name w:val="WW8Num88z3"/>
    <w:rsid w:val="005C1AAD"/>
    <w:rPr>
      <w:rFonts w:ascii="Symbol" w:hAnsi="Symbol"/>
    </w:rPr>
  </w:style>
  <w:style w:type="character" w:customStyle="1" w:styleId="WW8Num109z0">
    <w:name w:val="WW8Num109z0"/>
    <w:rsid w:val="005C1AAD"/>
    <w:rPr>
      <w:rFonts w:ascii="Calibri" w:eastAsia="Times New Roman" w:hAnsi="Calibri" w:cs="Calibri"/>
    </w:rPr>
  </w:style>
  <w:style w:type="character" w:customStyle="1" w:styleId="WW8Num109z1">
    <w:name w:val="WW8Num109z1"/>
    <w:rsid w:val="005C1AAD"/>
    <w:rPr>
      <w:rFonts w:ascii="Courier New" w:hAnsi="Courier New" w:cs="Courier New"/>
    </w:rPr>
  </w:style>
  <w:style w:type="character" w:customStyle="1" w:styleId="WW8Num109z2">
    <w:name w:val="WW8Num109z2"/>
    <w:rsid w:val="005C1AAD"/>
    <w:rPr>
      <w:rFonts w:ascii="Wingdings" w:hAnsi="Wingdings"/>
    </w:rPr>
  </w:style>
  <w:style w:type="character" w:customStyle="1" w:styleId="WW8Num109z3">
    <w:name w:val="WW8Num109z3"/>
    <w:rsid w:val="005C1AAD"/>
    <w:rPr>
      <w:rFonts w:ascii="Symbol" w:hAnsi="Symbol"/>
    </w:rPr>
  </w:style>
  <w:style w:type="character" w:customStyle="1" w:styleId="WW8Num7z3">
    <w:name w:val="WW8Num7z3"/>
    <w:rsid w:val="005C1AAD"/>
    <w:rPr>
      <w:rFonts w:ascii="Symbol" w:hAnsi="Symbol"/>
    </w:rPr>
  </w:style>
  <w:style w:type="character" w:customStyle="1" w:styleId="WW8Num41z0">
    <w:name w:val="WW8Num41z0"/>
    <w:rsid w:val="005C1AAD"/>
    <w:rPr>
      <w:rFonts w:ascii="Calibri" w:eastAsia="Times New Roman" w:hAnsi="Calibri" w:cs="Calibri"/>
    </w:rPr>
  </w:style>
  <w:style w:type="character" w:customStyle="1" w:styleId="WW8Num41z1">
    <w:name w:val="WW8Num41z1"/>
    <w:rsid w:val="005C1AAD"/>
    <w:rPr>
      <w:rFonts w:ascii="Courier New" w:hAnsi="Courier New" w:cs="Courier New"/>
    </w:rPr>
  </w:style>
  <w:style w:type="character" w:customStyle="1" w:styleId="WW8Num41z2">
    <w:name w:val="WW8Num41z2"/>
    <w:rsid w:val="005C1AAD"/>
    <w:rPr>
      <w:rFonts w:ascii="Wingdings" w:hAnsi="Wingdings"/>
    </w:rPr>
  </w:style>
  <w:style w:type="character" w:customStyle="1" w:styleId="WW8Num41z3">
    <w:name w:val="WW8Num41z3"/>
    <w:rsid w:val="005C1AAD"/>
    <w:rPr>
      <w:rFonts w:ascii="Symbol" w:hAnsi="Symbol"/>
    </w:rPr>
  </w:style>
  <w:style w:type="character" w:customStyle="1" w:styleId="WW8Num77z0">
    <w:name w:val="WW8Num77z0"/>
    <w:rsid w:val="005C1AAD"/>
    <w:rPr>
      <w:rFonts w:ascii="Calibri" w:eastAsia="Times New Roman" w:hAnsi="Calibri" w:cs="Calibri"/>
    </w:rPr>
  </w:style>
  <w:style w:type="character" w:customStyle="1" w:styleId="WW8Num77z1">
    <w:name w:val="WW8Num77z1"/>
    <w:rsid w:val="005C1AAD"/>
    <w:rPr>
      <w:rFonts w:ascii="Courier New" w:hAnsi="Courier New" w:cs="Courier New"/>
    </w:rPr>
  </w:style>
  <w:style w:type="character" w:customStyle="1" w:styleId="WW8Num77z2">
    <w:name w:val="WW8Num77z2"/>
    <w:rsid w:val="005C1AAD"/>
    <w:rPr>
      <w:rFonts w:ascii="Wingdings" w:hAnsi="Wingdings"/>
    </w:rPr>
  </w:style>
  <w:style w:type="character" w:customStyle="1" w:styleId="WW8Num77z3">
    <w:name w:val="WW8Num77z3"/>
    <w:rsid w:val="005C1AAD"/>
    <w:rPr>
      <w:rFonts w:ascii="Symbol" w:hAnsi="Symbol"/>
    </w:rPr>
  </w:style>
  <w:style w:type="character" w:customStyle="1" w:styleId="WW8Num90z0">
    <w:name w:val="WW8Num90z0"/>
    <w:rsid w:val="005C1AAD"/>
    <w:rPr>
      <w:rFonts w:ascii="Calibri" w:eastAsia="Times New Roman" w:hAnsi="Calibri" w:cs="Calibri"/>
    </w:rPr>
  </w:style>
  <w:style w:type="character" w:customStyle="1" w:styleId="WW8Num90z1">
    <w:name w:val="WW8Num90z1"/>
    <w:rsid w:val="005C1AAD"/>
    <w:rPr>
      <w:rFonts w:ascii="Courier New" w:hAnsi="Courier New" w:cs="Courier New"/>
    </w:rPr>
  </w:style>
  <w:style w:type="character" w:customStyle="1" w:styleId="WW8Num90z2">
    <w:name w:val="WW8Num90z2"/>
    <w:rsid w:val="005C1AAD"/>
    <w:rPr>
      <w:rFonts w:ascii="Wingdings" w:hAnsi="Wingdings"/>
    </w:rPr>
  </w:style>
  <w:style w:type="character" w:customStyle="1" w:styleId="WW8Num90z3">
    <w:name w:val="WW8Num90z3"/>
    <w:rsid w:val="005C1AAD"/>
    <w:rPr>
      <w:rFonts w:ascii="Symbol" w:hAnsi="Symbol"/>
    </w:rPr>
  </w:style>
  <w:style w:type="character" w:customStyle="1" w:styleId="WW8Num2z1">
    <w:name w:val="WW8Num2z1"/>
    <w:rsid w:val="005C1AAD"/>
    <w:rPr>
      <w:rFonts w:ascii="Courier New" w:hAnsi="Courier New" w:cs="Courier New"/>
    </w:rPr>
  </w:style>
  <w:style w:type="character" w:customStyle="1" w:styleId="WW8Num2z2">
    <w:name w:val="WW8Num2z2"/>
    <w:rsid w:val="005C1AAD"/>
    <w:rPr>
      <w:rFonts w:ascii="Wingdings" w:hAnsi="Wingdings"/>
    </w:rPr>
  </w:style>
  <w:style w:type="character" w:customStyle="1" w:styleId="WW8Num2z3">
    <w:name w:val="WW8Num2z3"/>
    <w:rsid w:val="005C1AAD"/>
    <w:rPr>
      <w:rFonts w:ascii="Symbol" w:hAnsi="Symbol"/>
    </w:rPr>
  </w:style>
  <w:style w:type="character" w:customStyle="1" w:styleId="WW8Num39z0">
    <w:name w:val="WW8Num39z0"/>
    <w:rsid w:val="005C1AAD"/>
    <w:rPr>
      <w:rFonts w:ascii="Calibri" w:eastAsia="Times New Roman" w:hAnsi="Calibri" w:cs="Calibri"/>
    </w:rPr>
  </w:style>
  <w:style w:type="character" w:customStyle="1" w:styleId="WW8Num39z1">
    <w:name w:val="WW8Num39z1"/>
    <w:rsid w:val="005C1AAD"/>
    <w:rPr>
      <w:rFonts w:ascii="Courier New" w:hAnsi="Courier New" w:cs="Courier New"/>
    </w:rPr>
  </w:style>
  <w:style w:type="character" w:customStyle="1" w:styleId="WW8Num39z2">
    <w:name w:val="WW8Num39z2"/>
    <w:rsid w:val="005C1AAD"/>
    <w:rPr>
      <w:rFonts w:ascii="Wingdings" w:hAnsi="Wingdings"/>
    </w:rPr>
  </w:style>
  <w:style w:type="character" w:customStyle="1" w:styleId="WW8Num39z3">
    <w:name w:val="WW8Num39z3"/>
    <w:rsid w:val="005C1AAD"/>
    <w:rPr>
      <w:rFonts w:ascii="Symbol" w:hAnsi="Symbol"/>
    </w:rPr>
  </w:style>
  <w:style w:type="character" w:customStyle="1" w:styleId="WW8Num106z0">
    <w:name w:val="WW8Num106z0"/>
    <w:rsid w:val="005C1AAD"/>
    <w:rPr>
      <w:rFonts w:ascii="Calibri" w:eastAsia="Times New Roman" w:hAnsi="Calibri" w:cs="Calibri"/>
    </w:rPr>
  </w:style>
  <w:style w:type="character" w:customStyle="1" w:styleId="WW8Num106z1">
    <w:name w:val="WW8Num106z1"/>
    <w:rsid w:val="005C1AAD"/>
    <w:rPr>
      <w:rFonts w:ascii="Courier New" w:hAnsi="Courier New" w:cs="Courier New"/>
    </w:rPr>
  </w:style>
  <w:style w:type="character" w:customStyle="1" w:styleId="WW8Num106z2">
    <w:name w:val="WW8Num106z2"/>
    <w:rsid w:val="005C1AAD"/>
    <w:rPr>
      <w:rFonts w:ascii="Wingdings" w:hAnsi="Wingdings"/>
    </w:rPr>
  </w:style>
  <w:style w:type="character" w:customStyle="1" w:styleId="WW8Num106z3">
    <w:name w:val="WW8Num106z3"/>
    <w:rsid w:val="005C1AAD"/>
    <w:rPr>
      <w:rFonts w:ascii="Symbol" w:hAnsi="Symbol"/>
    </w:rPr>
  </w:style>
  <w:style w:type="character" w:customStyle="1" w:styleId="WW8Num86z0">
    <w:name w:val="WW8Num86z0"/>
    <w:rsid w:val="005C1AAD"/>
    <w:rPr>
      <w:rFonts w:ascii="Calibri" w:eastAsia="Times New Roman" w:hAnsi="Calibri" w:cs="Calibri"/>
    </w:rPr>
  </w:style>
  <w:style w:type="character" w:customStyle="1" w:styleId="WW8Num86z1">
    <w:name w:val="WW8Num86z1"/>
    <w:rsid w:val="005C1AAD"/>
    <w:rPr>
      <w:rFonts w:ascii="Courier New" w:hAnsi="Courier New" w:cs="Courier New"/>
    </w:rPr>
  </w:style>
  <w:style w:type="character" w:customStyle="1" w:styleId="WW8Num86z2">
    <w:name w:val="WW8Num86z2"/>
    <w:rsid w:val="005C1AAD"/>
    <w:rPr>
      <w:rFonts w:ascii="Wingdings" w:hAnsi="Wingdings"/>
    </w:rPr>
  </w:style>
  <w:style w:type="character" w:customStyle="1" w:styleId="WW8Num86z3">
    <w:name w:val="WW8Num86z3"/>
    <w:rsid w:val="005C1AAD"/>
    <w:rPr>
      <w:rFonts w:ascii="Symbol" w:hAnsi="Symbol"/>
    </w:rPr>
  </w:style>
  <w:style w:type="character" w:customStyle="1" w:styleId="WW8Num74z0">
    <w:name w:val="WW8Num74z0"/>
    <w:rsid w:val="005C1AAD"/>
    <w:rPr>
      <w:rFonts w:ascii="Calibri" w:eastAsia="Times New Roman" w:hAnsi="Calibri" w:cs="Calibri"/>
    </w:rPr>
  </w:style>
  <w:style w:type="character" w:customStyle="1" w:styleId="WW8Num74z2">
    <w:name w:val="WW8Num74z2"/>
    <w:rsid w:val="005C1AAD"/>
    <w:rPr>
      <w:rFonts w:ascii="Wingdings" w:hAnsi="Wingdings"/>
    </w:rPr>
  </w:style>
  <w:style w:type="character" w:customStyle="1" w:styleId="WW8Num74z3">
    <w:name w:val="WW8Num74z3"/>
    <w:rsid w:val="005C1AAD"/>
    <w:rPr>
      <w:rFonts w:ascii="Symbol" w:hAnsi="Symbol"/>
    </w:rPr>
  </w:style>
  <w:style w:type="character" w:customStyle="1" w:styleId="WW8Num74z4">
    <w:name w:val="WW8Num74z4"/>
    <w:rsid w:val="005C1AAD"/>
    <w:rPr>
      <w:rFonts w:ascii="Courier New" w:hAnsi="Courier New" w:cs="Courier New"/>
    </w:rPr>
  </w:style>
  <w:style w:type="character" w:customStyle="1" w:styleId="WW8Num112z0">
    <w:name w:val="WW8Num112z0"/>
    <w:rsid w:val="005C1AAD"/>
    <w:rPr>
      <w:rFonts w:ascii="Calibri" w:eastAsia="Times New Roman" w:hAnsi="Calibri" w:cs="Calibri"/>
    </w:rPr>
  </w:style>
  <w:style w:type="character" w:customStyle="1" w:styleId="WW8Num112z1">
    <w:name w:val="WW8Num112z1"/>
    <w:rsid w:val="005C1AAD"/>
    <w:rPr>
      <w:rFonts w:ascii="Courier New" w:hAnsi="Courier New" w:cs="Courier New"/>
    </w:rPr>
  </w:style>
  <w:style w:type="character" w:customStyle="1" w:styleId="WW8Num112z2">
    <w:name w:val="WW8Num112z2"/>
    <w:rsid w:val="005C1AAD"/>
    <w:rPr>
      <w:rFonts w:ascii="Wingdings" w:hAnsi="Wingdings"/>
    </w:rPr>
  </w:style>
  <w:style w:type="character" w:customStyle="1" w:styleId="WW8Num112z3">
    <w:name w:val="WW8Num112z3"/>
    <w:rsid w:val="005C1AAD"/>
    <w:rPr>
      <w:rFonts w:ascii="Symbol" w:hAnsi="Symbol"/>
    </w:rPr>
  </w:style>
  <w:style w:type="character" w:customStyle="1" w:styleId="WW8Num108z0">
    <w:name w:val="WW8Num108z0"/>
    <w:rsid w:val="005C1AAD"/>
    <w:rPr>
      <w:rFonts w:ascii="Calibri" w:eastAsia="Times New Roman" w:hAnsi="Calibri" w:cs="Calibri"/>
    </w:rPr>
  </w:style>
  <w:style w:type="character" w:customStyle="1" w:styleId="WW8Num108z1">
    <w:name w:val="WW8Num108z1"/>
    <w:rsid w:val="005C1AAD"/>
    <w:rPr>
      <w:rFonts w:ascii="Courier New" w:hAnsi="Courier New" w:cs="Courier New"/>
    </w:rPr>
  </w:style>
  <w:style w:type="character" w:customStyle="1" w:styleId="WW8Num108z2">
    <w:name w:val="WW8Num108z2"/>
    <w:rsid w:val="005C1AAD"/>
    <w:rPr>
      <w:rFonts w:ascii="Wingdings" w:hAnsi="Wingdings"/>
    </w:rPr>
  </w:style>
  <w:style w:type="character" w:customStyle="1" w:styleId="WW8Num108z3">
    <w:name w:val="WW8Num108z3"/>
    <w:rsid w:val="005C1AAD"/>
    <w:rPr>
      <w:rFonts w:ascii="Symbol" w:hAnsi="Symbol"/>
    </w:rPr>
  </w:style>
  <w:style w:type="character" w:customStyle="1" w:styleId="WW8Num85z0">
    <w:name w:val="WW8Num85z0"/>
    <w:rsid w:val="005C1AAD"/>
    <w:rPr>
      <w:rFonts w:ascii="Calibri" w:eastAsia="Times New Roman" w:hAnsi="Calibri" w:cs="Calibri"/>
    </w:rPr>
  </w:style>
  <w:style w:type="character" w:customStyle="1" w:styleId="WW8Num85z1">
    <w:name w:val="WW8Num85z1"/>
    <w:rsid w:val="005C1AAD"/>
    <w:rPr>
      <w:rFonts w:ascii="Courier New" w:hAnsi="Courier New" w:cs="Courier New"/>
    </w:rPr>
  </w:style>
  <w:style w:type="character" w:customStyle="1" w:styleId="WW8Num85z2">
    <w:name w:val="WW8Num85z2"/>
    <w:rsid w:val="005C1AAD"/>
    <w:rPr>
      <w:rFonts w:ascii="Wingdings" w:hAnsi="Wingdings"/>
    </w:rPr>
  </w:style>
  <w:style w:type="character" w:customStyle="1" w:styleId="WW8Num85z3">
    <w:name w:val="WW8Num85z3"/>
    <w:rsid w:val="005C1AAD"/>
    <w:rPr>
      <w:rFonts w:ascii="Symbol" w:hAnsi="Symbol"/>
    </w:rPr>
  </w:style>
  <w:style w:type="character" w:customStyle="1" w:styleId="WW8Num18z1">
    <w:name w:val="WW8Num18z1"/>
    <w:rsid w:val="005C1AAD"/>
    <w:rPr>
      <w:rFonts w:ascii="Courier New" w:hAnsi="Courier New" w:cs="Courier New"/>
    </w:rPr>
  </w:style>
  <w:style w:type="character" w:customStyle="1" w:styleId="WW8Num18z2">
    <w:name w:val="WW8Num18z2"/>
    <w:rsid w:val="005C1AAD"/>
    <w:rPr>
      <w:rFonts w:ascii="Wingdings" w:hAnsi="Wingdings"/>
    </w:rPr>
  </w:style>
  <w:style w:type="character" w:customStyle="1" w:styleId="WW8Num18z3">
    <w:name w:val="WW8Num18z3"/>
    <w:rsid w:val="005C1AAD"/>
    <w:rPr>
      <w:rFonts w:ascii="Symbol" w:hAnsi="Symbol"/>
    </w:rPr>
  </w:style>
  <w:style w:type="character" w:customStyle="1" w:styleId="WW8Num48z0">
    <w:name w:val="WW8Num48z0"/>
    <w:rsid w:val="005C1AAD"/>
    <w:rPr>
      <w:rFonts w:ascii="Calibri" w:eastAsia="Times New Roman" w:hAnsi="Calibri" w:cs="Calibri"/>
    </w:rPr>
  </w:style>
  <w:style w:type="character" w:customStyle="1" w:styleId="WW8Num48z1">
    <w:name w:val="WW8Num48z1"/>
    <w:rsid w:val="005C1AAD"/>
    <w:rPr>
      <w:rFonts w:ascii="Courier New" w:hAnsi="Courier New" w:cs="Courier New"/>
    </w:rPr>
  </w:style>
  <w:style w:type="character" w:customStyle="1" w:styleId="WW8Num48z2">
    <w:name w:val="WW8Num48z2"/>
    <w:rsid w:val="005C1AAD"/>
    <w:rPr>
      <w:rFonts w:ascii="Wingdings" w:hAnsi="Wingdings"/>
    </w:rPr>
  </w:style>
  <w:style w:type="character" w:customStyle="1" w:styleId="WW8Num48z3">
    <w:name w:val="WW8Num48z3"/>
    <w:rsid w:val="005C1AAD"/>
    <w:rPr>
      <w:rFonts w:ascii="Symbol" w:hAnsi="Symbol"/>
    </w:rPr>
  </w:style>
  <w:style w:type="character" w:customStyle="1" w:styleId="WW8Num65z0">
    <w:name w:val="WW8Num65z0"/>
    <w:rsid w:val="005C1AAD"/>
    <w:rPr>
      <w:rFonts w:ascii="Calibri" w:eastAsia="Times New Roman" w:hAnsi="Calibri" w:cs="Calibri"/>
    </w:rPr>
  </w:style>
  <w:style w:type="character" w:customStyle="1" w:styleId="WW8Num65z1">
    <w:name w:val="WW8Num65z1"/>
    <w:rsid w:val="005C1AAD"/>
    <w:rPr>
      <w:rFonts w:ascii="Courier New" w:hAnsi="Courier New" w:cs="Courier New"/>
    </w:rPr>
  </w:style>
  <w:style w:type="character" w:customStyle="1" w:styleId="WW8Num65z2">
    <w:name w:val="WW8Num65z2"/>
    <w:rsid w:val="005C1AAD"/>
    <w:rPr>
      <w:rFonts w:ascii="Wingdings" w:hAnsi="Wingdings"/>
    </w:rPr>
  </w:style>
  <w:style w:type="character" w:customStyle="1" w:styleId="WW8Num65z3">
    <w:name w:val="WW8Num65z3"/>
    <w:rsid w:val="005C1AAD"/>
    <w:rPr>
      <w:rFonts w:ascii="Symbol" w:hAnsi="Symbol"/>
    </w:rPr>
  </w:style>
  <w:style w:type="character" w:customStyle="1" w:styleId="WW8Num113z0">
    <w:name w:val="WW8Num113z0"/>
    <w:rsid w:val="005C1AAD"/>
    <w:rPr>
      <w:rFonts w:ascii="Calibri" w:eastAsia="Times New Roman" w:hAnsi="Calibri" w:cs="Calibri"/>
    </w:rPr>
  </w:style>
  <w:style w:type="character" w:customStyle="1" w:styleId="WW8Num113z1">
    <w:name w:val="WW8Num113z1"/>
    <w:rsid w:val="005C1AAD"/>
    <w:rPr>
      <w:rFonts w:ascii="Courier New" w:hAnsi="Courier New" w:cs="Courier New"/>
    </w:rPr>
  </w:style>
  <w:style w:type="character" w:customStyle="1" w:styleId="WW8Num113z2">
    <w:name w:val="WW8Num113z2"/>
    <w:rsid w:val="005C1AAD"/>
    <w:rPr>
      <w:rFonts w:ascii="Wingdings" w:hAnsi="Wingdings"/>
    </w:rPr>
  </w:style>
  <w:style w:type="character" w:customStyle="1" w:styleId="WW8Num113z3">
    <w:name w:val="WW8Num113z3"/>
    <w:rsid w:val="005C1AAD"/>
    <w:rPr>
      <w:rFonts w:ascii="Symbol" w:hAnsi="Symbol"/>
    </w:rPr>
  </w:style>
  <w:style w:type="character" w:customStyle="1" w:styleId="WW8Num61z0">
    <w:name w:val="WW8Num61z0"/>
    <w:rsid w:val="005C1AAD"/>
    <w:rPr>
      <w:rFonts w:ascii="Calibri" w:eastAsia="Times New Roman" w:hAnsi="Calibri" w:cs="Calibri"/>
    </w:rPr>
  </w:style>
  <w:style w:type="character" w:customStyle="1" w:styleId="WW8Num61z1">
    <w:name w:val="WW8Num61z1"/>
    <w:rsid w:val="005C1AAD"/>
    <w:rPr>
      <w:rFonts w:ascii="Courier New" w:hAnsi="Courier New" w:cs="Courier New"/>
    </w:rPr>
  </w:style>
  <w:style w:type="character" w:customStyle="1" w:styleId="WW8Num61z2">
    <w:name w:val="WW8Num61z2"/>
    <w:rsid w:val="005C1AAD"/>
    <w:rPr>
      <w:rFonts w:ascii="Wingdings" w:hAnsi="Wingdings"/>
    </w:rPr>
  </w:style>
  <w:style w:type="character" w:customStyle="1" w:styleId="WW8Num61z3">
    <w:name w:val="WW8Num61z3"/>
    <w:rsid w:val="005C1AAD"/>
    <w:rPr>
      <w:rFonts w:ascii="Symbol" w:hAnsi="Symbol"/>
    </w:rPr>
  </w:style>
  <w:style w:type="character" w:customStyle="1" w:styleId="WW8Num31z0">
    <w:name w:val="WW8Num31z0"/>
    <w:rsid w:val="005C1AAD"/>
    <w:rPr>
      <w:rFonts w:ascii="Calibri" w:eastAsia="Times New Roman" w:hAnsi="Calibri" w:cs="Calibri"/>
    </w:rPr>
  </w:style>
  <w:style w:type="character" w:customStyle="1" w:styleId="WW8Num31z1">
    <w:name w:val="WW8Num31z1"/>
    <w:rsid w:val="005C1AAD"/>
    <w:rPr>
      <w:rFonts w:ascii="Courier New" w:hAnsi="Courier New" w:cs="Courier New"/>
    </w:rPr>
  </w:style>
  <w:style w:type="character" w:customStyle="1" w:styleId="WW8Num31z2">
    <w:name w:val="WW8Num31z2"/>
    <w:rsid w:val="005C1AAD"/>
    <w:rPr>
      <w:rFonts w:ascii="Wingdings" w:hAnsi="Wingdings"/>
    </w:rPr>
  </w:style>
  <w:style w:type="character" w:customStyle="1" w:styleId="WW8Num31z3">
    <w:name w:val="WW8Num31z3"/>
    <w:rsid w:val="005C1AAD"/>
    <w:rPr>
      <w:rFonts w:ascii="Symbol" w:hAnsi="Symbol"/>
    </w:rPr>
  </w:style>
  <w:style w:type="character" w:customStyle="1" w:styleId="WW8Num87z0">
    <w:name w:val="WW8Num87z0"/>
    <w:rsid w:val="005C1AAD"/>
    <w:rPr>
      <w:rFonts w:ascii="Calibri" w:eastAsia="Times New Roman" w:hAnsi="Calibri" w:cs="Calibri"/>
    </w:rPr>
  </w:style>
  <w:style w:type="character" w:customStyle="1" w:styleId="WW8Num87z1">
    <w:name w:val="WW8Num87z1"/>
    <w:rsid w:val="005C1AAD"/>
    <w:rPr>
      <w:rFonts w:ascii="Courier New" w:hAnsi="Courier New" w:cs="Courier New"/>
    </w:rPr>
  </w:style>
  <w:style w:type="character" w:customStyle="1" w:styleId="WW8Num87z2">
    <w:name w:val="WW8Num87z2"/>
    <w:rsid w:val="005C1AAD"/>
    <w:rPr>
      <w:rFonts w:ascii="Wingdings" w:hAnsi="Wingdings"/>
    </w:rPr>
  </w:style>
  <w:style w:type="character" w:customStyle="1" w:styleId="WW8Num87z3">
    <w:name w:val="WW8Num87z3"/>
    <w:rsid w:val="005C1AAD"/>
    <w:rPr>
      <w:rFonts w:ascii="Symbol" w:hAnsi="Symbol"/>
    </w:rPr>
  </w:style>
  <w:style w:type="character" w:customStyle="1" w:styleId="WW8Num43z0">
    <w:name w:val="WW8Num43z0"/>
    <w:rsid w:val="005C1AAD"/>
    <w:rPr>
      <w:rFonts w:ascii="Calibri" w:eastAsia="Times New Roman" w:hAnsi="Calibri" w:cs="Calibri"/>
    </w:rPr>
  </w:style>
  <w:style w:type="character" w:customStyle="1" w:styleId="WW8Num43z1">
    <w:name w:val="WW8Num43z1"/>
    <w:rsid w:val="005C1AAD"/>
    <w:rPr>
      <w:rFonts w:ascii="Courier New" w:hAnsi="Courier New" w:cs="Courier New"/>
    </w:rPr>
  </w:style>
  <w:style w:type="character" w:customStyle="1" w:styleId="WW8Num43z2">
    <w:name w:val="WW8Num43z2"/>
    <w:rsid w:val="005C1AAD"/>
    <w:rPr>
      <w:rFonts w:ascii="Wingdings" w:hAnsi="Wingdings"/>
    </w:rPr>
  </w:style>
  <w:style w:type="character" w:customStyle="1" w:styleId="WW8Num43z3">
    <w:name w:val="WW8Num43z3"/>
    <w:rsid w:val="005C1AAD"/>
    <w:rPr>
      <w:rFonts w:ascii="Symbol" w:hAnsi="Symbol"/>
    </w:rPr>
  </w:style>
  <w:style w:type="character" w:customStyle="1" w:styleId="WW8Num36z0">
    <w:name w:val="WW8Num36z0"/>
    <w:rsid w:val="005C1AAD"/>
    <w:rPr>
      <w:rFonts w:ascii="Calibri" w:eastAsia="Times New Roman" w:hAnsi="Calibri" w:cs="Calibri"/>
    </w:rPr>
  </w:style>
  <w:style w:type="character" w:customStyle="1" w:styleId="WW8Num36z1">
    <w:name w:val="WW8Num36z1"/>
    <w:rsid w:val="005C1AAD"/>
    <w:rPr>
      <w:rFonts w:ascii="Courier New" w:hAnsi="Courier New" w:cs="Courier New"/>
    </w:rPr>
  </w:style>
  <w:style w:type="character" w:customStyle="1" w:styleId="WW8Num36z2">
    <w:name w:val="WW8Num36z2"/>
    <w:rsid w:val="005C1AAD"/>
    <w:rPr>
      <w:rFonts w:ascii="Wingdings" w:hAnsi="Wingdings"/>
    </w:rPr>
  </w:style>
  <w:style w:type="character" w:customStyle="1" w:styleId="WW8Num36z3">
    <w:name w:val="WW8Num36z3"/>
    <w:rsid w:val="005C1AAD"/>
    <w:rPr>
      <w:rFonts w:ascii="Symbol" w:hAnsi="Symbol"/>
    </w:rPr>
  </w:style>
  <w:style w:type="character" w:customStyle="1" w:styleId="WW8Num55z0">
    <w:name w:val="WW8Num55z0"/>
    <w:rsid w:val="005C1AAD"/>
    <w:rPr>
      <w:rFonts w:ascii="Calibri" w:eastAsia="Times New Roman" w:hAnsi="Calibri" w:cs="Calibri"/>
    </w:rPr>
  </w:style>
  <w:style w:type="character" w:customStyle="1" w:styleId="WW8Num55z1">
    <w:name w:val="WW8Num55z1"/>
    <w:rsid w:val="005C1AAD"/>
    <w:rPr>
      <w:rFonts w:ascii="Courier New" w:hAnsi="Courier New" w:cs="Courier New"/>
    </w:rPr>
  </w:style>
  <w:style w:type="character" w:customStyle="1" w:styleId="WW8Num55z2">
    <w:name w:val="WW8Num55z2"/>
    <w:rsid w:val="005C1AAD"/>
    <w:rPr>
      <w:rFonts w:ascii="Wingdings" w:hAnsi="Wingdings"/>
    </w:rPr>
  </w:style>
  <w:style w:type="character" w:customStyle="1" w:styleId="WW8Num55z3">
    <w:name w:val="WW8Num55z3"/>
    <w:rsid w:val="005C1AAD"/>
    <w:rPr>
      <w:rFonts w:ascii="Symbol" w:hAnsi="Symbol"/>
    </w:rPr>
  </w:style>
  <w:style w:type="character" w:customStyle="1" w:styleId="WW8Num100z0">
    <w:name w:val="WW8Num100z0"/>
    <w:rsid w:val="005C1AAD"/>
    <w:rPr>
      <w:rFonts w:ascii="Calibri" w:eastAsia="Times New Roman" w:hAnsi="Calibri" w:cs="Calibri"/>
    </w:rPr>
  </w:style>
  <w:style w:type="character" w:customStyle="1" w:styleId="WW8Num100z1">
    <w:name w:val="WW8Num100z1"/>
    <w:rsid w:val="005C1AAD"/>
    <w:rPr>
      <w:rFonts w:ascii="Courier New" w:hAnsi="Courier New" w:cs="Courier New"/>
    </w:rPr>
  </w:style>
  <w:style w:type="character" w:customStyle="1" w:styleId="WW8Num100z2">
    <w:name w:val="WW8Num100z2"/>
    <w:rsid w:val="005C1AAD"/>
    <w:rPr>
      <w:rFonts w:ascii="Wingdings" w:hAnsi="Wingdings"/>
    </w:rPr>
  </w:style>
  <w:style w:type="character" w:customStyle="1" w:styleId="WW8Num100z3">
    <w:name w:val="WW8Num100z3"/>
    <w:rsid w:val="005C1AAD"/>
    <w:rPr>
      <w:rFonts w:ascii="Symbol" w:hAnsi="Symbol"/>
    </w:rPr>
  </w:style>
  <w:style w:type="character" w:customStyle="1" w:styleId="WW8Num23z1">
    <w:name w:val="WW8Num23z1"/>
    <w:rsid w:val="005C1AAD"/>
    <w:rPr>
      <w:rFonts w:ascii="Courier New" w:hAnsi="Courier New" w:cs="Courier New"/>
    </w:rPr>
  </w:style>
  <w:style w:type="character" w:customStyle="1" w:styleId="WW8Num23z2">
    <w:name w:val="WW8Num23z2"/>
    <w:rsid w:val="005C1AAD"/>
    <w:rPr>
      <w:rFonts w:ascii="Wingdings" w:hAnsi="Wingdings"/>
    </w:rPr>
  </w:style>
  <w:style w:type="character" w:customStyle="1" w:styleId="WW8Num23z3">
    <w:name w:val="WW8Num23z3"/>
    <w:rsid w:val="005C1AAD"/>
    <w:rPr>
      <w:rFonts w:ascii="Symbol" w:hAnsi="Symbol"/>
    </w:rPr>
  </w:style>
  <w:style w:type="character" w:customStyle="1" w:styleId="WW8Num102z0">
    <w:name w:val="WW8Num102z0"/>
    <w:rsid w:val="005C1AAD"/>
    <w:rPr>
      <w:rFonts w:ascii="Calibri" w:eastAsia="Times New Roman" w:hAnsi="Calibri" w:cs="Calibri"/>
    </w:rPr>
  </w:style>
  <w:style w:type="character" w:customStyle="1" w:styleId="WW8Num102z1">
    <w:name w:val="WW8Num102z1"/>
    <w:rsid w:val="005C1AAD"/>
    <w:rPr>
      <w:rFonts w:ascii="Courier New" w:hAnsi="Courier New" w:cs="Courier New"/>
    </w:rPr>
  </w:style>
  <w:style w:type="character" w:customStyle="1" w:styleId="WW8Num102z2">
    <w:name w:val="WW8Num102z2"/>
    <w:rsid w:val="005C1AAD"/>
    <w:rPr>
      <w:rFonts w:ascii="Wingdings" w:hAnsi="Wingdings"/>
    </w:rPr>
  </w:style>
  <w:style w:type="character" w:customStyle="1" w:styleId="WW8Num102z3">
    <w:name w:val="WW8Num102z3"/>
    <w:rsid w:val="005C1AAD"/>
    <w:rPr>
      <w:rFonts w:ascii="Symbol" w:hAnsi="Symbol"/>
    </w:rPr>
  </w:style>
  <w:style w:type="character" w:customStyle="1" w:styleId="WW8Num107z0">
    <w:name w:val="WW8Num107z0"/>
    <w:rsid w:val="005C1AAD"/>
    <w:rPr>
      <w:rFonts w:ascii="Calibri" w:eastAsia="Times New Roman" w:hAnsi="Calibri" w:cs="Calibri"/>
    </w:rPr>
  </w:style>
  <w:style w:type="character" w:customStyle="1" w:styleId="WW8Num107z1">
    <w:name w:val="WW8Num107z1"/>
    <w:rsid w:val="005C1AAD"/>
    <w:rPr>
      <w:rFonts w:ascii="Courier New" w:hAnsi="Courier New" w:cs="Courier New"/>
    </w:rPr>
  </w:style>
  <w:style w:type="character" w:customStyle="1" w:styleId="WW8Num107z2">
    <w:name w:val="WW8Num107z2"/>
    <w:rsid w:val="005C1AAD"/>
    <w:rPr>
      <w:rFonts w:ascii="Wingdings" w:hAnsi="Wingdings"/>
    </w:rPr>
  </w:style>
  <w:style w:type="character" w:customStyle="1" w:styleId="WW8Num107z3">
    <w:name w:val="WW8Num107z3"/>
    <w:rsid w:val="005C1AAD"/>
    <w:rPr>
      <w:rFonts w:ascii="Symbol" w:hAnsi="Symbol"/>
    </w:rPr>
  </w:style>
  <w:style w:type="character" w:customStyle="1" w:styleId="WW8Num110z0">
    <w:name w:val="WW8Num110z0"/>
    <w:rsid w:val="005C1AAD"/>
    <w:rPr>
      <w:rFonts w:ascii="Calibri" w:eastAsia="Times New Roman" w:hAnsi="Calibri" w:cs="Calibri"/>
    </w:rPr>
  </w:style>
  <w:style w:type="character" w:customStyle="1" w:styleId="WW8Num110z1">
    <w:name w:val="WW8Num110z1"/>
    <w:rsid w:val="005C1AAD"/>
    <w:rPr>
      <w:rFonts w:ascii="Courier New" w:hAnsi="Courier New" w:cs="Courier New"/>
    </w:rPr>
  </w:style>
  <w:style w:type="character" w:customStyle="1" w:styleId="WW8Num110z2">
    <w:name w:val="WW8Num110z2"/>
    <w:rsid w:val="005C1AAD"/>
    <w:rPr>
      <w:rFonts w:ascii="Wingdings" w:hAnsi="Wingdings"/>
    </w:rPr>
  </w:style>
  <w:style w:type="character" w:customStyle="1" w:styleId="WW8Num110z3">
    <w:name w:val="WW8Num110z3"/>
    <w:rsid w:val="005C1AAD"/>
    <w:rPr>
      <w:rFonts w:ascii="Symbol" w:hAnsi="Symbol"/>
    </w:rPr>
  </w:style>
  <w:style w:type="character" w:customStyle="1" w:styleId="WW8Num92z0">
    <w:name w:val="WW8Num92z0"/>
    <w:rsid w:val="005C1AAD"/>
    <w:rPr>
      <w:rFonts w:ascii="Calibri" w:eastAsia="Times New Roman" w:hAnsi="Calibri" w:cs="Calibri"/>
    </w:rPr>
  </w:style>
  <w:style w:type="character" w:customStyle="1" w:styleId="WW8Num92z1">
    <w:name w:val="WW8Num92z1"/>
    <w:rsid w:val="005C1AAD"/>
    <w:rPr>
      <w:rFonts w:ascii="Courier New" w:hAnsi="Courier New" w:cs="Courier New"/>
    </w:rPr>
  </w:style>
  <w:style w:type="character" w:customStyle="1" w:styleId="WW8Num92z2">
    <w:name w:val="WW8Num92z2"/>
    <w:rsid w:val="005C1AAD"/>
    <w:rPr>
      <w:rFonts w:ascii="Wingdings" w:hAnsi="Wingdings"/>
    </w:rPr>
  </w:style>
  <w:style w:type="character" w:customStyle="1" w:styleId="WW8Num92z3">
    <w:name w:val="WW8Num92z3"/>
    <w:rsid w:val="005C1AAD"/>
    <w:rPr>
      <w:rFonts w:ascii="Symbol" w:hAnsi="Symbol"/>
    </w:rPr>
  </w:style>
  <w:style w:type="character" w:customStyle="1" w:styleId="WW8NumSt5z0">
    <w:name w:val="WW8NumSt5z0"/>
    <w:rsid w:val="005C1AAD"/>
    <w:rPr>
      <w:rFonts w:ascii="Courier New" w:hAnsi="Courier New"/>
      <w:sz w:val="20"/>
    </w:rPr>
  </w:style>
  <w:style w:type="character" w:customStyle="1" w:styleId="WW8Num6z1">
    <w:name w:val="WW8Num6z1"/>
    <w:rsid w:val="005C1AAD"/>
    <w:rPr>
      <w:rFonts w:ascii="Courier New" w:hAnsi="Courier New"/>
      <w:sz w:val="20"/>
    </w:rPr>
  </w:style>
  <w:style w:type="character" w:customStyle="1" w:styleId="WW8Num6z2">
    <w:name w:val="WW8Num6z2"/>
    <w:rsid w:val="005C1AAD"/>
    <w:rPr>
      <w:rFonts w:ascii="Wingdings" w:hAnsi="Wingdings"/>
      <w:sz w:val="20"/>
    </w:rPr>
  </w:style>
  <w:style w:type="numbering" w:customStyle="1" w:styleId="WW8Num24">
    <w:name w:val="WW8Num24"/>
    <w:basedOn w:val="a3"/>
    <w:rsid w:val="005C1AAD"/>
    <w:pPr>
      <w:numPr>
        <w:numId w:val="114"/>
      </w:numPr>
    </w:pPr>
  </w:style>
  <w:style w:type="numbering" w:customStyle="1" w:styleId="WW8Num82">
    <w:name w:val="WW8Num82"/>
    <w:basedOn w:val="a3"/>
    <w:rsid w:val="005C1AAD"/>
    <w:pPr>
      <w:numPr>
        <w:numId w:val="115"/>
      </w:numPr>
    </w:pPr>
  </w:style>
  <w:style w:type="numbering" w:customStyle="1" w:styleId="WW8Num114">
    <w:name w:val="WW8Num114"/>
    <w:basedOn w:val="a3"/>
    <w:rsid w:val="005C1AAD"/>
    <w:pPr>
      <w:numPr>
        <w:numId w:val="116"/>
      </w:numPr>
    </w:pPr>
  </w:style>
  <w:style w:type="numbering" w:customStyle="1" w:styleId="WW8Num94">
    <w:name w:val="WW8Num94"/>
    <w:basedOn w:val="a3"/>
    <w:rsid w:val="005C1AAD"/>
    <w:pPr>
      <w:numPr>
        <w:numId w:val="117"/>
      </w:numPr>
    </w:pPr>
  </w:style>
  <w:style w:type="numbering" w:customStyle="1" w:styleId="WW8Num111">
    <w:name w:val="WW8Num111"/>
    <w:basedOn w:val="a3"/>
    <w:rsid w:val="005C1AAD"/>
    <w:pPr>
      <w:numPr>
        <w:numId w:val="118"/>
      </w:numPr>
    </w:pPr>
  </w:style>
  <w:style w:type="numbering" w:customStyle="1" w:styleId="WW8Num8">
    <w:name w:val="WW8Num8"/>
    <w:basedOn w:val="a3"/>
    <w:rsid w:val="005C1AAD"/>
    <w:pPr>
      <w:numPr>
        <w:numId w:val="119"/>
      </w:numPr>
    </w:pPr>
  </w:style>
  <w:style w:type="numbering" w:customStyle="1" w:styleId="WW8Num5">
    <w:name w:val="WW8Num5"/>
    <w:basedOn w:val="a3"/>
    <w:rsid w:val="005C1AAD"/>
    <w:pPr>
      <w:numPr>
        <w:numId w:val="120"/>
      </w:numPr>
    </w:pPr>
  </w:style>
  <w:style w:type="numbering" w:customStyle="1" w:styleId="WW8Num60">
    <w:name w:val="WW8Num60"/>
    <w:basedOn w:val="a3"/>
    <w:rsid w:val="005C1AAD"/>
    <w:pPr>
      <w:numPr>
        <w:numId w:val="121"/>
      </w:numPr>
    </w:pPr>
  </w:style>
  <w:style w:type="numbering" w:customStyle="1" w:styleId="WW8Num91">
    <w:name w:val="WW8Num91"/>
    <w:basedOn w:val="a3"/>
    <w:rsid w:val="005C1AAD"/>
    <w:pPr>
      <w:numPr>
        <w:numId w:val="122"/>
      </w:numPr>
    </w:pPr>
  </w:style>
  <w:style w:type="numbering" w:customStyle="1" w:styleId="WW8Num29">
    <w:name w:val="WW8Num29"/>
    <w:basedOn w:val="a3"/>
    <w:rsid w:val="005C1AAD"/>
    <w:pPr>
      <w:numPr>
        <w:numId w:val="123"/>
      </w:numPr>
    </w:pPr>
  </w:style>
  <w:style w:type="numbering" w:customStyle="1" w:styleId="WW8Num69">
    <w:name w:val="WW8Num69"/>
    <w:basedOn w:val="a3"/>
    <w:rsid w:val="005C1AAD"/>
    <w:pPr>
      <w:numPr>
        <w:numId w:val="124"/>
      </w:numPr>
    </w:pPr>
  </w:style>
  <w:style w:type="numbering" w:customStyle="1" w:styleId="WW8Num89">
    <w:name w:val="WW8Num89"/>
    <w:basedOn w:val="a3"/>
    <w:rsid w:val="005C1AAD"/>
    <w:pPr>
      <w:numPr>
        <w:numId w:val="125"/>
      </w:numPr>
    </w:pPr>
  </w:style>
  <w:style w:type="numbering" w:customStyle="1" w:styleId="WW8Num10">
    <w:name w:val="WW8Num10"/>
    <w:basedOn w:val="a3"/>
    <w:rsid w:val="005C1AAD"/>
    <w:pPr>
      <w:numPr>
        <w:numId w:val="126"/>
      </w:numPr>
    </w:pPr>
  </w:style>
  <w:style w:type="numbering" w:customStyle="1" w:styleId="WW8Num20">
    <w:name w:val="WW8Num20"/>
    <w:basedOn w:val="a3"/>
    <w:rsid w:val="005C1AAD"/>
    <w:pPr>
      <w:numPr>
        <w:numId w:val="127"/>
      </w:numPr>
    </w:pPr>
  </w:style>
  <w:style w:type="numbering" w:customStyle="1" w:styleId="WW8Num45">
    <w:name w:val="WW8Num45"/>
    <w:basedOn w:val="a3"/>
    <w:rsid w:val="005C1AAD"/>
    <w:pPr>
      <w:numPr>
        <w:numId w:val="128"/>
      </w:numPr>
    </w:pPr>
  </w:style>
  <w:style w:type="numbering" w:customStyle="1" w:styleId="WW8Num84">
    <w:name w:val="WW8Num84"/>
    <w:basedOn w:val="a3"/>
    <w:rsid w:val="005C1AAD"/>
    <w:pPr>
      <w:numPr>
        <w:numId w:val="129"/>
      </w:numPr>
    </w:pPr>
  </w:style>
  <w:style w:type="numbering" w:customStyle="1" w:styleId="WW8Num64">
    <w:name w:val="WW8Num64"/>
    <w:basedOn w:val="a3"/>
    <w:rsid w:val="005C1AAD"/>
    <w:pPr>
      <w:numPr>
        <w:numId w:val="130"/>
      </w:numPr>
    </w:pPr>
  </w:style>
  <w:style w:type="numbering" w:customStyle="1" w:styleId="WW8Num99">
    <w:name w:val="WW8Num99"/>
    <w:basedOn w:val="a3"/>
    <w:rsid w:val="005C1AAD"/>
    <w:pPr>
      <w:numPr>
        <w:numId w:val="131"/>
      </w:numPr>
    </w:pPr>
  </w:style>
  <w:style w:type="numbering" w:customStyle="1" w:styleId="WW8Num32">
    <w:name w:val="WW8Num32"/>
    <w:basedOn w:val="a3"/>
    <w:rsid w:val="005C1AAD"/>
    <w:pPr>
      <w:numPr>
        <w:numId w:val="132"/>
      </w:numPr>
    </w:pPr>
  </w:style>
  <w:style w:type="numbering" w:customStyle="1" w:styleId="WW8Num95">
    <w:name w:val="WW8Num95"/>
    <w:basedOn w:val="a3"/>
    <w:rsid w:val="005C1AAD"/>
    <w:pPr>
      <w:numPr>
        <w:numId w:val="133"/>
      </w:numPr>
    </w:pPr>
  </w:style>
  <w:style w:type="numbering" w:customStyle="1" w:styleId="WW8Num101">
    <w:name w:val="WW8Num101"/>
    <w:basedOn w:val="a3"/>
    <w:rsid w:val="005C1AAD"/>
    <w:pPr>
      <w:numPr>
        <w:numId w:val="134"/>
      </w:numPr>
    </w:pPr>
  </w:style>
  <w:style w:type="numbering" w:customStyle="1" w:styleId="WW8Num1">
    <w:name w:val="WW8Num1"/>
    <w:basedOn w:val="a3"/>
    <w:rsid w:val="005C1AAD"/>
    <w:pPr>
      <w:numPr>
        <w:numId w:val="135"/>
      </w:numPr>
    </w:pPr>
  </w:style>
  <w:style w:type="numbering" w:customStyle="1" w:styleId="WW8Num78">
    <w:name w:val="WW8Num78"/>
    <w:basedOn w:val="a3"/>
    <w:rsid w:val="005C1AAD"/>
    <w:pPr>
      <w:numPr>
        <w:numId w:val="136"/>
      </w:numPr>
    </w:pPr>
  </w:style>
  <w:style w:type="numbering" w:customStyle="1" w:styleId="WW8Num35">
    <w:name w:val="WW8Num35"/>
    <w:basedOn w:val="a3"/>
    <w:rsid w:val="005C1AAD"/>
    <w:pPr>
      <w:numPr>
        <w:numId w:val="137"/>
      </w:numPr>
    </w:pPr>
  </w:style>
  <w:style w:type="numbering" w:customStyle="1" w:styleId="WW8Num75">
    <w:name w:val="WW8Num75"/>
    <w:basedOn w:val="a3"/>
    <w:rsid w:val="005C1AAD"/>
    <w:pPr>
      <w:numPr>
        <w:numId w:val="138"/>
      </w:numPr>
    </w:pPr>
  </w:style>
  <w:style w:type="numbering" w:customStyle="1" w:styleId="WW8Num17">
    <w:name w:val="WW8Num17"/>
    <w:basedOn w:val="a3"/>
    <w:rsid w:val="005C1AAD"/>
    <w:pPr>
      <w:numPr>
        <w:numId w:val="139"/>
      </w:numPr>
    </w:pPr>
  </w:style>
  <w:style w:type="numbering" w:customStyle="1" w:styleId="WW8Num40">
    <w:name w:val="WW8Num40"/>
    <w:basedOn w:val="a3"/>
    <w:rsid w:val="005C1AAD"/>
    <w:pPr>
      <w:numPr>
        <w:numId w:val="140"/>
      </w:numPr>
    </w:pPr>
  </w:style>
  <w:style w:type="numbering" w:customStyle="1" w:styleId="WW8Num34">
    <w:name w:val="WW8Num34"/>
    <w:basedOn w:val="a3"/>
    <w:rsid w:val="005C1AAD"/>
    <w:pPr>
      <w:numPr>
        <w:numId w:val="141"/>
      </w:numPr>
    </w:pPr>
  </w:style>
  <w:style w:type="numbering" w:customStyle="1" w:styleId="WW8Num72">
    <w:name w:val="WW8Num72"/>
    <w:basedOn w:val="a3"/>
    <w:rsid w:val="005C1AAD"/>
    <w:pPr>
      <w:numPr>
        <w:numId w:val="142"/>
      </w:numPr>
    </w:pPr>
  </w:style>
  <w:style w:type="numbering" w:customStyle="1" w:styleId="WW8Num4">
    <w:name w:val="WW8Num4"/>
    <w:basedOn w:val="a3"/>
    <w:rsid w:val="005C1AAD"/>
    <w:pPr>
      <w:numPr>
        <w:numId w:val="143"/>
      </w:numPr>
    </w:pPr>
  </w:style>
  <w:style w:type="numbering" w:customStyle="1" w:styleId="WW8Num76">
    <w:name w:val="WW8Num76"/>
    <w:basedOn w:val="a3"/>
    <w:rsid w:val="005C1AAD"/>
    <w:pPr>
      <w:numPr>
        <w:numId w:val="144"/>
      </w:numPr>
    </w:pPr>
  </w:style>
  <w:style w:type="numbering" w:customStyle="1" w:styleId="WW8Num68">
    <w:name w:val="WW8Num68"/>
    <w:basedOn w:val="a3"/>
    <w:rsid w:val="005C1AAD"/>
    <w:pPr>
      <w:numPr>
        <w:numId w:val="145"/>
      </w:numPr>
    </w:pPr>
  </w:style>
  <w:style w:type="numbering" w:customStyle="1" w:styleId="WW8Num21">
    <w:name w:val="WW8Num21"/>
    <w:basedOn w:val="a3"/>
    <w:rsid w:val="005C1AAD"/>
    <w:pPr>
      <w:numPr>
        <w:numId w:val="146"/>
      </w:numPr>
    </w:pPr>
  </w:style>
  <w:style w:type="numbering" w:customStyle="1" w:styleId="WW8Num80">
    <w:name w:val="WW8Num80"/>
    <w:basedOn w:val="a3"/>
    <w:rsid w:val="005C1AAD"/>
    <w:pPr>
      <w:numPr>
        <w:numId w:val="147"/>
      </w:numPr>
    </w:pPr>
  </w:style>
  <w:style w:type="numbering" w:customStyle="1" w:styleId="WW8Num98">
    <w:name w:val="WW8Num98"/>
    <w:basedOn w:val="a3"/>
    <w:rsid w:val="005C1AAD"/>
    <w:pPr>
      <w:numPr>
        <w:numId w:val="148"/>
      </w:numPr>
    </w:pPr>
  </w:style>
  <w:style w:type="numbering" w:customStyle="1" w:styleId="WW8Num46">
    <w:name w:val="WW8Num46"/>
    <w:basedOn w:val="a3"/>
    <w:rsid w:val="005C1AAD"/>
    <w:pPr>
      <w:numPr>
        <w:numId w:val="149"/>
      </w:numPr>
    </w:pPr>
  </w:style>
  <w:style w:type="numbering" w:customStyle="1" w:styleId="WW8Num47">
    <w:name w:val="WW8Num47"/>
    <w:basedOn w:val="a3"/>
    <w:rsid w:val="005C1AAD"/>
    <w:pPr>
      <w:numPr>
        <w:numId w:val="150"/>
      </w:numPr>
    </w:pPr>
  </w:style>
  <w:style w:type="numbering" w:customStyle="1" w:styleId="WW8Num13">
    <w:name w:val="WW8Num13"/>
    <w:basedOn w:val="a3"/>
    <w:rsid w:val="005C1AAD"/>
    <w:pPr>
      <w:numPr>
        <w:numId w:val="151"/>
      </w:numPr>
    </w:pPr>
  </w:style>
  <w:style w:type="numbering" w:customStyle="1" w:styleId="WW8Num49">
    <w:name w:val="WW8Num49"/>
    <w:basedOn w:val="a3"/>
    <w:rsid w:val="005C1AAD"/>
    <w:pPr>
      <w:numPr>
        <w:numId w:val="152"/>
      </w:numPr>
    </w:pPr>
  </w:style>
  <w:style w:type="numbering" w:customStyle="1" w:styleId="WW8Num70">
    <w:name w:val="WW8Num70"/>
    <w:basedOn w:val="a3"/>
    <w:rsid w:val="005C1AAD"/>
    <w:pPr>
      <w:numPr>
        <w:numId w:val="153"/>
      </w:numPr>
    </w:pPr>
  </w:style>
  <w:style w:type="numbering" w:customStyle="1" w:styleId="WW8Num22">
    <w:name w:val="WW8Num22"/>
    <w:basedOn w:val="a3"/>
    <w:rsid w:val="005C1AAD"/>
    <w:pPr>
      <w:numPr>
        <w:numId w:val="154"/>
      </w:numPr>
    </w:pPr>
  </w:style>
  <w:style w:type="numbering" w:customStyle="1" w:styleId="WW8Num54">
    <w:name w:val="WW8Num54"/>
    <w:basedOn w:val="a3"/>
    <w:rsid w:val="005C1AAD"/>
    <w:pPr>
      <w:numPr>
        <w:numId w:val="155"/>
      </w:numPr>
    </w:pPr>
  </w:style>
  <w:style w:type="numbering" w:customStyle="1" w:styleId="WW8Num44">
    <w:name w:val="WW8Num44"/>
    <w:basedOn w:val="a3"/>
    <w:rsid w:val="005C1AAD"/>
    <w:pPr>
      <w:numPr>
        <w:numId w:val="156"/>
      </w:numPr>
    </w:pPr>
  </w:style>
  <w:style w:type="numbering" w:customStyle="1" w:styleId="WW8Num14">
    <w:name w:val="WW8Num14"/>
    <w:basedOn w:val="a3"/>
    <w:rsid w:val="005C1AAD"/>
    <w:pPr>
      <w:numPr>
        <w:numId w:val="157"/>
      </w:numPr>
    </w:pPr>
  </w:style>
  <w:style w:type="numbering" w:customStyle="1" w:styleId="WW8Num58">
    <w:name w:val="WW8Num58"/>
    <w:basedOn w:val="a3"/>
    <w:rsid w:val="005C1AAD"/>
    <w:pPr>
      <w:numPr>
        <w:numId w:val="158"/>
      </w:numPr>
    </w:pPr>
  </w:style>
  <w:style w:type="numbering" w:customStyle="1" w:styleId="WW8Num81">
    <w:name w:val="WW8Num81"/>
    <w:basedOn w:val="a3"/>
    <w:rsid w:val="005C1AAD"/>
    <w:pPr>
      <w:numPr>
        <w:numId w:val="159"/>
      </w:numPr>
    </w:pPr>
  </w:style>
  <w:style w:type="numbering" w:customStyle="1" w:styleId="WW8Num26">
    <w:name w:val="WW8Num26"/>
    <w:basedOn w:val="a3"/>
    <w:rsid w:val="005C1AAD"/>
    <w:pPr>
      <w:numPr>
        <w:numId w:val="160"/>
      </w:numPr>
    </w:pPr>
  </w:style>
  <w:style w:type="numbering" w:customStyle="1" w:styleId="WW8Num37">
    <w:name w:val="WW8Num37"/>
    <w:basedOn w:val="a3"/>
    <w:rsid w:val="005C1AAD"/>
    <w:pPr>
      <w:numPr>
        <w:numId w:val="161"/>
      </w:numPr>
    </w:pPr>
  </w:style>
  <w:style w:type="numbering" w:customStyle="1" w:styleId="WW8Num93">
    <w:name w:val="WW8Num93"/>
    <w:basedOn w:val="a3"/>
    <w:rsid w:val="005C1AAD"/>
    <w:pPr>
      <w:numPr>
        <w:numId w:val="162"/>
      </w:numPr>
    </w:pPr>
  </w:style>
  <w:style w:type="numbering" w:customStyle="1" w:styleId="WW8Num52">
    <w:name w:val="WW8Num52"/>
    <w:basedOn w:val="a3"/>
    <w:rsid w:val="005C1AAD"/>
    <w:pPr>
      <w:numPr>
        <w:numId w:val="163"/>
      </w:numPr>
    </w:pPr>
  </w:style>
  <w:style w:type="numbering" w:customStyle="1" w:styleId="WW8Num42">
    <w:name w:val="WW8Num42"/>
    <w:basedOn w:val="a3"/>
    <w:rsid w:val="005C1AAD"/>
    <w:pPr>
      <w:numPr>
        <w:numId w:val="164"/>
      </w:numPr>
    </w:pPr>
  </w:style>
  <w:style w:type="numbering" w:customStyle="1" w:styleId="WW8Num83">
    <w:name w:val="WW8Num83"/>
    <w:basedOn w:val="a3"/>
    <w:rsid w:val="005C1AAD"/>
    <w:pPr>
      <w:numPr>
        <w:numId w:val="165"/>
      </w:numPr>
    </w:pPr>
  </w:style>
  <w:style w:type="numbering" w:customStyle="1" w:styleId="WW8Num9">
    <w:name w:val="WW8Num9"/>
    <w:basedOn w:val="a3"/>
    <w:rsid w:val="005C1AAD"/>
    <w:pPr>
      <w:numPr>
        <w:numId w:val="166"/>
      </w:numPr>
    </w:pPr>
  </w:style>
  <w:style w:type="numbering" w:customStyle="1" w:styleId="WW8Num88">
    <w:name w:val="WW8Num88"/>
    <w:basedOn w:val="a3"/>
    <w:rsid w:val="005C1AAD"/>
    <w:pPr>
      <w:numPr>
        <w:numId w:val="167"/>
      </w:numPr>
    </w:pPr>
  </w:style>
  <w:style w:type="numbering" w:customStyle="1" w:styleId="WW8Num109">
    <w:name w:val="WW8Num109"/>
    <w:basedOn w:val="a3"/>
    <w:rsid w:val="005C1AAD"/>
    <w:pPr>
      <w:numPr>
        <w:numId w:val="168"/>
      </w:numPr>
    </w:pPr>
  </w:style>
  <w:style w:type="numbering" w:customStyle="1" w:styleId="WW8Num7">
    <w:name w:val="WW8Num7"/>
    <w:basedOn w:val="a3"/>
    <w:rsid w:val="005C1AAD"/>
    <w:pPr>
      <w:numPr>
        <w:numId w:val="169"/>
      </w:numPr>
    </w:pPr>
  </w:style>
  <w:style w:type="numbering" w:customStyle="1" w:styleId="WW8Num41">
    <w:name w:val="WW8Num41"/>
    <w:basedOn w:val="a3"/>
    <w:rsid w:val="005C1AAD"/>
    <w:pPr>
      <w:numPr>
        <w:numId w:val="170"/>
      </w:numPr>
    </w:pPr>
  </w:style>
  <w:style w:type="numbering" w:customStyle="1" w:styleId="WW8Num77">
    <w:name w:val="WW8Num77"/>
    <w:basedOn w:val="a3"/>
    <w:rsid w:val="005C1AAD"/>
    <w:pPr>
      <w:numPr>
        <w:numId w:val="171"/>
      </w:numPr>
    </w:pPr>
  </w:style>
  <w:style w:type="numbering" w:customStyle="1" w:styleId="WW8Num90">
    <w:name w:val="WW8Num90"/>
    <w:basedOn w:val="a3"/>
    <w:rsid w:val="005C1AAD"/>
    <w:pPr>
      <w:numPr>
        <w:numId w:val="172"/>
      </w:numPr>
    </w:pPr>
  </w:style>
  <w:style w:type="numbering" w:customStyle="1" w:styleId="WW8Num19">
    <w:name w:val="WW8Num19"/>
    <w:basedOn w:val="a3"/>
    <w:rsid w:val="005C1AAD"/>
    <w:pPr>
      <w:numPr>
        <w:numId w:val="173"/>
      </w:numPr>
    </w:pPr>
  </w:style>
  <w:style w:type="numbering" w:customStyle="1" w:styleId="WW8Num2">
    <w:name w:val="WW8Num2"/>
    <w:basedOn w:val="a3"/>
    <w:rsid w:val="005C1AAD"/>
    <w:pPr>
      <w:numPr>
        <w:numId w:val="174"/>
      </w:numPr>
    </w:pPr>
  </w:style>
  <w:style w:type="numbering" w:customStyle="1" w:styleId="WW8Num39">
    <w:name w:val="WW8Num39"/>
    <w:basedOn w:val="a3"/>
    <w:rsid w:val="005C1AAD"/>
    <w:pPr>
      <w:numPr>
        <w:numId w:val="175"/>
      </w:numPr>
    </w:pPr>
  </w:style>
  <w:style w:type="numbering" w:customStyle="1" w:styleId="WW8Num106">
    <w:name w:val="WW8Num106"/>
    <w:basedOn w:val="a3"/>
    <w:rsid w:val="005C1AAD"/>
    <w:pPr>
      <w:numPr>
        <w:numId w:val="176"/>
      </w:numPr>
    </w:pPr>
  </w:style>
  <w:style w:type="numbering" w:customStyle="1" w:styleId="WW8Num86">
    <w:name w:val="WW8Num86"/>
    <w:basedOn w:val="a3"/>
    <w:rsid w:val="005C1AAD"/>
    <w:pPr>
      <w:numPr>
        <w:numId w:val="177"/>
      </w:numPr>
    </w:pPr>
  </w:style>
  <w:style w:type="numbering" w:customStyle="1" w:styleId="WW8Num74">
    <w:name w:val="WW8Num74"/>
    <w:basedOn w:val="a3"/>
    <w:rsid w:val="005C1AAD"/>
    <w:pPr>
      <w:numPr>
        <w:numId w:val="178"/>
      </w:numPr>
    </w:pPr>
  </w:style>
  <w:style w:type="numbering" w:customStyle="1" w:styleId="WW8Num112">
    <w:name w:val="WW8Num112"/>
    <w:basedOn w:val="a3"/>
    <w:rsid w:val="005C1AAD"/>
    <w:pPr>
      <w:numPr>
        <w:numId w:val="179"/>
      </w:numPr>
    </w:pPr>
  </w:style>
  <w:style w:type="numbering" w:customStyle="1" w:styleId="WW8Num108">
    <w:name w:val="WW8Num108"/>
    <w:basedOn w:val="a3"/>
    <w:rsid w:val="005C1AAD"/>
    <w:pPr>
      <w:numPr>
        <w:numId w:val="180"/>
      </w:numPr>
    </w:pPr>
  </w:style>
  <w:style w:type="numbering" w:customStyle="1" w:styleId="WW8Num85">
    <w:name w:val="WW8Num85"/>
    <w:basedOn w:val="a3"/>
    <w:rsid w:val="005C1AAD"/>
    <w:pPr>
      <w:numPr>
        <w:numId w:val="181"/>
      </w:numPr>
    </w:pPr>
  </w:style>
  <w:style w:type="numbering" w:customStyle="1" w:styleId="WW8Num18">
    <w:name w:val="WW8Num18"/>
    <w:basedOn w:val="a3"/>
    <w:rsid w:val="005C1AAD"/>
    <w:pPr>
      <w:numPr>
        <w:numId w:val="182"/>
      </w:numPr>
    </w:pPr>
  </w:style>
  <w:style w:type="numbering" w:customStyle="1" w:styleId="WW8Num48">
    <w:name w:val="WW8Num48"/>
    <w:basedOn w:val="a3"/>
    <w:rsid w:val="005C1AAD"/>
    <w:pPr>
      <w:numPr>
        <w:numId w:val="183"/>
      </w:numPr>
    </w:pPr>
  </w:style>
  <w:style w:type="numbering" w:customStyle="1" w:styleId="WW8Num65">
    <w:name w:val="WW8Num65"/>
    <w:basedOn w:val="a3"/>
    <w:rsid w:val="005C1AAD"/>
    <w:pPr>
      <w:numPr>
        <w:numId w:val="184"/>
      </w:numPr>
    </w:pPr>
  </w:style>
  <w:style w:type="numbering" w:customStyle="1" w:styleId="WW8Num113">
    <w:name w:val="WW8Num113"/>
    <w:basedOn w:val="a3"/>
    <w:rsid w:val="005C1AAD"/>
    <w:pPr>
      <w:numPr>
        <w:numId w:val="185"/>
      </w:numPr>
    </w:pPr>
  </w:style>
  <w:style w:type="numbering" w:customStyle="1" w:styleId="WW8Num61">
    <w:name w:val="WW8Num61"/>
    <w:basedOn w:val="a3"/>
    <w:rsid w:val="005C1AAD"/>
    <w:pPr>
      <w:numPr>
        <w:numId w:val="186"/>
      </w:numPr>
    </w:pPr>
  </w:style>
  <w:style w:type="numbering" w:customStyle="1" w:styleId="WW8Num31">
    <w:name w:val="WW8Num31"/>
    <w:basedOn w:val="a3"/>
    <w:rsid w:val="005C1AAD"/>
    <w:pPr>
      <w:numPr>
        <w:numId w:val="187"/>
      </w:numPr>
    </w:pPr>
  </w:style>
  <w:style w:type="numbering" w:customStyle="1" w:styleId="WW8Num87">
    <w:name w:val="WW8Num87"/>
    <w:basedOn w:val="a3"/>
    <w:rsid w:val="005C1AAD"/>
    <w:pPr>
      <w:numPr>
        <w:numId w:val="188"/>
      </w:numPr>
    </w:pPr>
  </w:style>
  <w:style w:type="numbering" w:customStyle="1" w:styleId="WW8Num43">
    <w:name w:val="WW8Num43"/>
    <w:basedOn w:val="a3"/>
    <w:rsid w:val="005C1AAD"/>
    <w:pPr>
      <w:numPr>
        <w:numId w:val="189"/>
      </w:numPr>
    </w:pPr>
  </w:style>
  <w:style w:type="numbering" w:customStyle="1" w:styleId="WW8Num36">
    <w:name w:val="WW8Num36"/>
    <w:basedOn w:val="a3"/>
    <w:rsid w:val="005C1AAD"/>
    <w:pPr>
      <w:numPr>
        <w:numId w:val="190"/>
      </w:numPr>
    </w:pPr>
  </w:style>
  <w:style w:type="numbering" w:customStyle="1" w:styleId="WW8Num55">
    <w:name w:val="WW8Num55"/>
    <w:basedOn w:val="a3"/>
    <w:rsid w:val="005C1AAD"/>
    <w:pPr>
      <w:numPr>
        <w:numId w:val="191"/>
      </w:numPr>
    </w:pPr>
  </w:style>
  <w:style w:type="numbering" w:customStyle="1" w:styleId="WW8Num100">
    <w:name w:val="WW8Num100"/>
    <w:basedOn w:val="a3"/>
    <w:rsid w:val="005C1AAD"/>
    <w:pPr>
      <w:numPr>
        <w:numId w:val="192"/>
      </w:numPr>
    </w:pPr>
  </w:style>
  <w:style w:type="numbering" w:customStyle="1" w:styleId="WW8Num23">
    <w:name w:val="WW8Num23"/>
    <w:basedOn w:val="a3"/>
    <w:rsid w:val="005C1AAD"/>
    <w:pPr>
      <w:numPr>
        <w:numId w:val="193"/>
      </w:numPr>
    </w:pPr>
  </w:style>
  <w:style w:type="numbering" w:customStyle="1" w:styleId="WW8Num102">
    <w:name w:val="WW8Num102"/>
    <w:basedOn w:val="a3"/>
    <w:rsid w:val="005C1AAD"/>
    <w:pPr>
      <w:numPr>
        <w:numId w:val="194"/>
      </w:numPr>
    </w:pPr>
  </w:style>
  <w:style w:type="numbering" w:customStyle="1" w:styleId="WW8Num107">
    <w:name w:val="WW8Num107"/>
    <w:basedOn w:val="a3"/>
    <w:rsid w:val="005C1AAD"/>
    <w:pPr>
      <w:numPr>
        <w:numId w:val="195"/>
      </w:numPr>
    </w:pPr>
  </w:style>
  <w:style w:type="numbering" w:customStyle="1" w:styleId="WW8Num110">
    <w:name w:val="WW8Num110"/>
    <w:basedOn w:val="a3"/>
    <w:rsid w:val="005C1AAD"/>
    <w:pPr>
      <w:numPr>
        <w:numId w:val="196"/>
      </w:numPr>
    </w:pPr>
  </w:style>
  <w:style w:type="numbering" w:customStyle="1" w:styleId="WW8Num92">
    <w:name w:val="WW8Num92"/>
    <w:basedOn w:val="a3"/>
    <w:rsid w:val="005C1AAD"/>
    <w:pPr>
      <w:numPr>
        <w:numId w:val="197"/>
      </w:numPr>
    </w:pPr>
  </w:style>
  <w:style w:type="numbering" w:customStyle="1" w:styleId="WW8Num30">
    <w:name w:val="WW8Num30"/>
    <w:basedOn w:val="a3"/>
    <w:rsid w:val="005C1AAD"/>
    <w:pPr>
      <w:numPr>
        <w:numId w:val="198"/>
      </w:numPr>
    </w:pPr>
  </w:style>
  <w:style w:type="numbering" w:customStyle="1" w:styleId="WW8Num3">
    <w:name w:val="WW8Num3"/>
    <w:basedOn w:val="a3"/>
    <w:rsid w:val="005C1AAD"/>
    <w:pPr>
      <w:numPr>
        <w:numId w:val="199"/>
      </w:numPr>
    </w:pPr>
  </w:style>
  <w:style w:type="paragraph" w:customStyle="1" w:styleId="74">
    <w:name w:val="Основной текст7"/>
    <w:basedOn w:val="a0"/>
    <w:rsid w:val="005C1AAD"/>
    <w:pPr>
      <w:widowControl w:val="0"/>
      <w:shd w:val="clear" w:color="auto" w:fill="FFFFFF"/>
      <w:spacing w:before="360" w:after="60" w:line="0" w:lineRule="atLeast"/>
    </w:pPr>
    <w:rPr>
      <w:rFonts w:ascii="Times New Roman" w:eastAsia="Times New Roman" w:hAnsi="Times New Roman" w:cs="Times New Roman"/>
      <w:kern w:val="3"/>
      <w:sz w:val="20"/>
      <w:szCs w:val="20"/>
      <w:lang w:eastAsia="zh-CN" w:bidi="hi-IN"/>
    </w:rPr>
  </w:style>
  <w:style w:type="character" w:customStyle="1" w:styleId="47">
    <w:name w:val="Заголовок №4_"/>
    <w:basedOn w:val="a1"/>
    <w:link w:val="49"/>
    <w:rsid w:val="005C1AAD"/>
    <w:rPr>
      <w:rFonts w:eastAsia="Times New Roman" w:cs="Times New Roman"/>
      <w:b/>
      <w:bCs/>
      <w:sz w:val="26"/>
      <w:szCs w:val="26"/>
      <w:shd w:val="clear" w:color="auto" w:fill="FFFFFF"/>
    </w:rPr>
  </w:style>
  <w:style w:type="paragraph" w:customStyle="1" w:styleId="49">
    <w:name w:val="Заголовок №4"/>
    <w:basedOn w:val="a0"/>
    <w:link w:val="47"/>
    <w:rsid w:val="005C1AAD"/>
    <w:pPr>
      <w:widowControl w:val="0"/>
      <w:shd w:val="clear" w:color="auto" w:fill="FFFFFF"/>
      <w:spacing w:after="420" w:line="0" w:lineRule="atLeast"/>
      <w:ind w:hanging="2740"/>
      <w:outlineLvl w:val="3"/>
    </w:pPr>
    <w:rPr>
      <w:rFonts w:eastAsia="Times New Roman" w:cs="Times New Roman"/>
      <w:b/>
      <w:bCs/>
      <w:sz w:val="26"/>
      <w:szCs w:val="26"/>
    </w:rPr>
  </w:style>
  <w:style w:type="character" w:customStyle="1" w:styleId="4a">
    <w:name w:val="Основной текст (4) + Не курсив"/>
    <w:basedOn w:val="a1"/>
    <w:rsid w:val="005C1AAD"/>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2Exact">
    <w:name w:val="Основной текст (2) Exact"/>
    <w:basedOn w:val="a1"/>
    <w:rsid w:val="005C1AAD"/>
    <w:rPr>
      <w:rFonts w:ascii="Times New Roman" w:eastAsia="Times New Roman" w:hAnsi="Times New Roman" w:cs="Times New Roman"/>
      <w:b/>
      <w:bCs/>
      <w:i w:val="0"/>
      <w:iCs w:val="0"/>
      <w:smallCaps w:val="0"/>
      <w:strike w:val="0"/>
      <w:spacing w:val="-1"/>
      <w:sz w:val="17"/>
      <w:szCs w:val="17"/>
      <w:u w:val="none"/>
    </w:rPr>
  </w:style>
  <w:style w:type="character" w:customStyle="1" w:styleId="2MSGothic95pt0ptExact">
    <w:name w:val="Основной текст (2) + MS Gothic;9;5 pt;Не полужирный;Интервал 0 pt Exact"/>
    <w:basedOn w:val="24"/>
    <w:rsid w:val="005C1AAD"/>
    <w:rPr>
      <w:rFonts w:ascii="MS Gothic" w:eastAsia="MS Gothic" w:hAnsi="MS Gothic" w:cs="MS Gothic"/>
      <w:b/>
      <w:bCs/>
      <w:i w:val="0"/>
      <w:iCs w:val="0"/>
      <w:smallCaps w:val="0"/>
      <w:strike w:val="0"/>
      <w:spacing w:val="4"/>
      <w:sz w:val="19"/>
      <w:szCs w:val="19"/>
      <w:u w:val="none"/>
    </w:rPr>
  </w:style>
  <w:style w:type="character" w:customStyle="1" w:styleId="3c">
    <w:name w:val="Основной текст (3)_"/>
    <w:basedOn w:val="a1"/>
    <w:rsid w:val="005C1AAD"/>
    <w:rPr>
      <w:rFonts w:ascii="MS Gothic" w:eastAsia="MS Gothic" w:hAnsi="MS Gothic" w:cs="MS Gothic"/>
      <w:b w:val="0"/>
      <w:bCs w:val="0"/>
      <w:i w:val="0"/>
      <w:iCs w:val="0"/>
      <w:smallCaps w:val="0"/>
      <w:strike w:val="0"/>
      <w:sz w:val="29"/>
      <w:szCs w:val="29"/>
      <w:u w:val="none"/>
    </w:rPr>
  </w:style>
  <w:style w:type="character" w:customStyle="1" w:styleId="3d">
    <w:name w:val="Основной текст (3)"/>
    <w:basedOn w:val="3c"/>
    <w:rsid w:val="005C1AAD"/>
    <w:rPr>
      <w:color w:val="000000"/>
      <w:spacing w:val="0"/>
      <w:w w:val="100"/>
      <w:position w:val="0"/>
    </w:rPr>
  </w:style>
  <w:style w:type="character" w:customStyle="1" w:styleId="1ff2">
    <w:name w:val="Заголовок №1_"/>
    <w:basedOn w:val="a1"/>
    <w:rsid w:val="005C1AAD"/>
    <w:rPr>
      <w:rFonts w:ascii="Times New Roman" w:eastAsia="Times New Roman" w:hAnsi="Times New Roman" w:cs="Times New Roman"/>
      <w:b/>
      <w:bCs/>
      <w:i w:val="0"/>
      <w:iCs w:val="0"/>
      <w:smallCaps w:val="0"/>
      <w:strike w:val="0"/>
      <w:spacing w:val="20"/>
      <w:sz w:val="48"/>
      <w:szCs w:val="48"/>
      <w:u w:val="none"/>
    </w:rPr>
  </w:style>
  <w:style w:type="character" w:customStyle="1" w:styleId="1ff3">
    <w:name w:val="Заголовок №1"/>
    <w:basedOn w:val="1ff2"/>
    <w:rsid w:val="005C1AAD"/>
    <w:rPr>
      <w:color w:val="000000"/>
      <w:w w:val="100"/>
      <w:position w:val="0"/>
      <w:lang w:val="ru-RU"/>
    </w:rPr>
  </w:style>
  <w:style w:type="character" w:customStyle="1" w:styleId="4135pt">
    <w:name w:val="Основной текст (4) + 13;5 pt"/>
    <w:basedOn w:val="42"/>
    <w:rsid w:val="005C1AAD"/>
    <w:rPr>
      <w:color w:val="000000"/>
      <w:spacing w:val="0"/>
      <w:w w:val="100"/>
      <w:position w:val="0"/>
      <w:lang w:val="ru-RU"/>
    </w:rPr>
  </w:style>
  <w:style w:type="character" w:customStyle="1" w:styleId="6TimesNewRoman135pt">
    <w:name w:val="Основной текст (6) + Times New Roman;13;5 pt"/>
    <w:basedOn w:val="61"/>
    <w:rsid w:val="005C1AAD"/>
    <w:rPr>
      <w:b w:val="0"/>
      <w:bCs w:val="0"/>
      <w:i w:val="0"/>
      <w:iCs w:val="0"/>
      <w:smallCaps w:val="0"/>
      <w:strike w:val="0"/>
      <w:color w:val="000000"/>
      <w:spacing w:val="0"/>
      <w:w w:val="100"/>
      <w:position w:val="0"/>
      <w:u w:val="none"/>
    </w:rPr>
  </w:style>
  <w:style w:type="character" w:customStyle="1" w:styleId="6TimesNewRoman13pt">
    <w:name w:val="Основной текст (6) + Times New Roman;13 pt;Полужирный"/>
    <w:basedOn w:val="61"/>
    <w:rsid w:val="005C1AAD"/>
    <w:rPr>
      <w:b/>
      <w:bCs/>
      <w:i w:val="0"/>
      <w:iCs w:val="0"/>
      <w:smallCaps w:val="0"/>
      <w:strike w:val="0"/>
      <w:color w:val="000000"/>
      <w:spacing w:val="0"/>
      <w:w w:val="100"/>
      <w:position w:val="0"/>
      <w:sz w:val="26"/>
      <w:szCs w:val="26"/>
      <w:u w:val="none"/>
      <w:lang w:val="ru-RU"/>
    </w:rPr>
  </w:style>
  <w:style w:type="character" w:customStyle="1" w:styleId="32">
    <w:name w:val="Оглавление 3 Знак"/>
    <w:basedOn w:val="a1"/>
    <w:link w:val="31"/>
    <w:rsid w:val="005C1AAD"/>
    <w:rPr>
      <w:rFonts w:ascii="Times New Roman" w:eastAsia="Calibri" w:hAnsi="Times New Roman" w:cs="Times New Roman"/>
      <w:b/>
      <w:sz w:val="28"/>
      <w:szCs w:val="28"/>
    </w:rPr>
  </w:style>
  <w:style w:type="character" w:customStyle="1" w:styleId="713pt">
    <w:name w:val="Основной текст (7) + 13 pt"/>
    <w:basedOn w:val="71"/>
    <w:rsid w:val="005C1AAD"/>
    <w:rPr>
      <w:b/>
      <w:bCs/>
      <w:color w:val="000000"/>
      <w:spacing w:val="0"/>
      <w:w w:val="100"/>
      <w:position w:val="0"/>
      <w:sz w:val="26"/>
      <w:szCs w:val="26"/>
      <w:lang w:val="ru-RU"/>
    </w:rPr>
  </w:style>
  <w:style w:type="character" w:customStyle="1" w:styleId="84">
    <w:name w:val="Основной текст (8)_"/>
    <w:basedOn w:val="a1"/>
    <w:rsid w:val="005C1AAD"/>
    <w:rPr>
      <w:rFonts w:ascii="Times New Roman" w:eastAsia="Times New Roman" w:hAnsi="Times New Roman" w:cs="Times New Roman"/>
      <w:b w:val="0"/>
      <w:bCs w:val="0"/>
      <w:i w:val="0"/>
      <w:iCs w:val="0"/>
      <w:smallCaps w:val="0"/>
      <w:strike w:val="0"/>
      <w:sz w:val="23"/>
      <w:szCs w:val="23"/>
      <w:u w:val="none"/>
    </w:rPr>
  </w:style>
  <w:style w:type="character" w:customStyle="1" w:styleId="85">
    <w:name w:val="Основной текст (8)"/>
    <w:basedOn w:val="84"/>
    <w:rsid w:val="005C1AAD"/>
    <w:rPr>
      <w:color w:val="000000"/>
      <w:spacing w:val="0"/>
      <w:w w:val="100"/>
      <w:position w:val="0"/>
      <w:u w:val="single"/>
      <w:lang w:val="ru-RU"/>
    </w:rPr>
  </w:style>
  <w:style w:type="character" w:customStyle="1" w:styleId="Exact">
    <w:name w:val="Основной текст Exact"/>
    <w:basedOn w:val="a1"/>
    <w:rsid w:val="005C1AAD"/>
    <w:rPr>
      <w:rFonts w:ascii="Times New Roman" w:eastAsia="Times New Roman" w:hAnsi="Times New Roman" w:cs="Times New Roman"/>
      <w:b/>
      <w:bCs/>
      <w:i w:val="0"/>
      <w:iCs w:val="0"/>
      <w:smallCaps w:val="0"/>
      <w:strike w:val="0"/>
      <w:spacing w:val="-3"/>
      <w:sz w:val="17"/>
      <w:szCs w:val="17"/>
      <w:u w:val="none"/>
    </w:rPr>
  </w:style>
  <w:style w:type="character" w:customStyle="1" w:styleId="54">
    <w:name w:val="Заголовок №5_"/>
    <w:basedOn w:val="a1"/>
    <w:rsid w:val="005C1AAD"/>
    <w:rPr>
      <w:rFonts w:ascii="Times New Roman" w:eastAsia="Times New Roman" w:hAnsi="Times New Roman" w:cs="Times New Roman"/>
      <w:b/>
      <w:bCs/>
      <w:i w:val="0"/>
      <w:iCs w:val="0"/>
      <w:smallCaps w:val="0"/>
      <w:strike w:val="0"/>
      <w:sz w:val="23"/>
      <w:szCs w:val="23"/>
      <w:u w:val="none"/>
    </w:rPr>
  </w:style>
  <w:style w:type="character" w:customStyle="1" w:styleId="55">
    <w:name w:val="Заголовок №5"/>
    <w:basedOn w:val="54"/>
    <w:rsid w:val="005C1AAD"/>
    <w:rPr>
      <w:color w:val="000000"/>
      <w:spacing w:val="0"/>
      <w:w w:val="100"/>
      <w:position w:val="0"/>
      <w:u w:val="single"/>
      <w:lang w:val="ru-RU"/>
    </w:rPr>
  </w:style>
  <w:style w:type="character" w:customStyle="1" w:styleId="94">
    <w:name w:val="Основной текст (9) + Полужирный"/>
    <w:basedOn w:val="91"/>
    <w:rsid w:val="005C1AAD"/>
    <w:rPr>
      <w:b/>
      <w:bCs/>
      <w:i w:val="0"/>
      <w:iCs w:val="0"/>
      <w:smallCaps w:val="0"/>
      <w:strike w:val="0"/>
      <w:color w:val="000000"/>
      <w:spacing w:val="0"/>
      <w:w w:val="100"/>
      <w:position w:val="0"/>
      <w:sz w:val="21"/>
      <w:szCs w:val="21"/>
      <w:u w:val="none"/>
      <w:lang w:val="ru-RU"/>
    </w:rPr>
  </w:style>
  <w:style w:type="character" w:customStyle="1" w:styleId="102">
    <w:name w:val="Основной текст (10) + Не полужирный"/>
    <w:basedOn w:val="100"/>
    <w:rsid w:val="005C1AAD"/>
    <w:rPr>
      <w:b/>
      <w:bCs/>
      <w:i w:val="0"/>
      <w:iCs w:val="0"/>
      <w:smallCaps w:val="0"/>
      <w:strike w:val="0"/>
      <w:color w:val="000000"/>
      <w:spacing w:val="0"/>
      <w:w w:val="100"/>
      <w:position w:val="0"/>
      <w:sz w:val="21"/>
      <w:szCs w:val="21"/>
      <w:u w:val="none"/>
      <w:lang w:val="ru-RU"/>
    </w:rPr>
  </w:style>
  <w:style w:type="character" w:customStyle="1" w:styleId="95">
    <w:name w:val="Основной текст (9) + Курсив"/>
    <w:basedOn w:val="91"/>
    <w:rsid w:val="005C1AAD"/>
    <w:rPr>
      <w:b w:val="0"/>
      <w:bCs w:val="0"/>
      <w:i/>
      <w:iCs/>
      <w:smallCaps w:val="0"/>
      <w:strike w:val="0"/>
      <w:color w:val="000000"/>
      <w:spacing w:val="0"/>
      <w:w w:val="100"/>
      <w:position w:val="0"/>
      <w:sz w:val="21"/>
      <w:szCs w:val="21"/>
      <w:u w:val="none"/>
    </w:rPr>
  </w:style>
  <w:style w:type="character" w:customStyle="1" w:styleId="120">
    <w:name w:val="Основной текст (12)_"/>
    <w:basedOn w:val="a1"/>
    <w:rsid w:val="005C1AAD"/>
    <w:rPr>
      <w:rFonts w:ascii="Times New Roman" w:eastAsia="Times New Roman" w:hAnsi="Times New Roman" w:cs="Times New Roman"/>
      <w:b w:val="0"/>
      <w:bCs w:val="0"/>
      <w:i/>
      <w:iCs/>
      <w:smallCaps w:val="0"/>
      <w:strike w:val="0"/>
      <w:sz w:val="18"/>
      <w:szCs w:val="18"/>
      <w:u w:val="none"/>
    </w:rPr>
  </w:style>
  <w:style w:type="character" w:customStyle="1" w:styleId="121">
    <w:name w:val="Основной текст (12) + Полужирный;Не курсив"/>
    <w:basedOn w:val="120"/>
    <w:rsid w:val="005C1AAD"/>
    <w:rPr>
      <w:b/>
      <w:bCs/>
      <w:color w:val="000000"/>
      <w:spacing w:val="0"/>
      <w:w w:val="100"/>
      <w:position w:val="0"/>
      <w:lang w:val="ru-RU"/>
    </w:rPr>
  </w:style>
  <w:style w:type="character" w:customStyle="1" w:styleId="afffffff2">
    <w:name w:val="Основной текст + Не полужирный;Курсив"/>
    <w:basedOn w:val="af0"/>
    <w:rsid w:val="005C1AAD"/>
    <w:rPr>
      <w:b/>
      <w:bCs/>
      <w:i/>
      <w:iCs/>
      <w:smallCaps w:val="0"/>
      <w:strike w:val="0"/>
      <w:color w:val="000000"/>
      <w:spacing w:val="0"/>
      <w:w w:val="100"/>
      <w:position w:val="0"/>
      <w:sz w:val="18"/>
      <w:szCs w:val="18"/>
      <w:u w:val="none"/>
      <w:lang w:val="ru-RU"/>
    </w:rPr>
  </w:style>
  <w:style w:type="character" w:customStyle="1" w:styleId="122">
    <w:name w:val="Основной текст (12) + Не курсив"/>
    <w:basedOn w:val="120"/>
    <w:rsid w:val="005C1AAD"/>
    <w:rPr>
      <w:color w:val="000000"/>
      <w:spacing w:val="0"/>
      <w:w w:val="100"/>
      <w:position w:val="0"/>
      <w:lang w:val="en-US"/>
    </w:rPr>
  </w:style>
  <w:style w:type="character" w:customStyle="1" w:styleId="afffffff3">
    <w:name w:val="Основной текст + Не полужирный"/>
    <w:basedOn w:val="af0"/>
    <w:rsid w:val="005C1AAD"/>
    <w:rPr>
      <w:b/>
      <w:bCs/>
      <w:i w:val="0"/>
      <w:iCs w:val="0"/>
      <w:smallCaps w:val="0"/>
      <w:strike w:val="0"/>
      <w:color w:val="000000"/>
      <w:spacing w:val="0"/>
      <w:w w:val="100"/>
      <w:position w:val="0"/>
      <w:sz w:val="18"/>
      <w:szCs w:val="18"/>
      <w:u w:val="none"/>
      <w:lang w:val="en-US"/>
    </w:rPr>
  </w:style>
  <w:style w:type="character" w:customStyle="1" w:styleId="1295pt">
    <w:name w:val="Основной текст (12) + 9;5 pt;Полужирный"/>
    <w:basedOn w:val="120"/>
    <w:rsid w:val="005C1AAD"/>
    <w:rPr>
      <w:b/>
      <w:bCs/>
      <w:color w:val="000000"/>
      <w:spacing w:val="0"/>
      <w:w w:val="100"/>
      <w:position w:val="0"/>
      <w:sz w:val="19"/>
      <w:szCs w:val="19"/>
      <w:lang w:val="ru-RU"/>
    </w:rPr>
  </w:style>
  <w:style w:type="character" w:customStyle="1" w:styleId="12105pt">
    <w:name w:val="Основной текст (12) + 10;5 pt"/>
    <w:basedOn w:val="120"/>
    <w:rsid w:val="005C1AAD"/>
    <w:rPr>
      <w:color w:val="000000"/>
      <w:spacing w:val="0"/>
      <w:w w:val="100"/>
      <w:position w:val="0"/>
      <w:sz w:val="21"/>
      <w:szCs w:val="21"/>
      <w:lang w:val="en-US"/>
    </w:rPr>
  </w:style>
  <w:style w:type="character" w:customStyle="1" w:styleId="12105pt0">
    <w:name w:val="Основной текст (12) + 10;5 pt;Не курсив"/>
    <w:basedOn w:val="120"/>
    <w:rsid w:val="005C1AAD"/>
    <w:rPr>
      <w:color w:val="000000"/>
      <w:spacing w:val="0"/>
      <w:w w:val="100"/>
      <w:position w:val="0"/>
      <w:sz w:val="21"/>
      <w:szCs w:val="21"/>
    </w:rPr>
  </w:style>
  <w:style w:type="character" w:customStyle="1" w:styleId="121pt">
    <w:name w:val="Основной текст (12) + Интервал 1 pt"/>
    <w:basedOn w:val="120"/>
    <w:rsid w:val="005C1AAD"/>
    <w:rPr>
      <w:color w:val="000000"/>
      <w:spacing w:val="30"/>
      <w:w w:val="100"/>
      <w:position w:val="0"/>
      <w:lang w:val="en-US"/>
    </w:rPr>
  </w:style>
  <w:style w:type="character" w:customStyle="1" w:styleId="105pt">
    <w:name w:val="Основной текст + 10;5 pt;Не полужирный;Курсив"/>
    <w:basedOn w:val="af0"/>
    <w:rsid w:val="005C1AAD"/>
    <w:rPr>
      <w:b/>
      <w:bCs/>
      <w:i/>
      <w:iCs/>
      <w:smallCaps w:val="0"/>
      <w:strike w:val="0"/>
      <w:color w:val="000000"/>
      <w:spacing w:val="0"/>
      <w:w w:val="100"/>
      <w:position w:val="0"/>
      <w:sz w:val="21"/>
      <w:szCs w:val="21"/>
      <w:u w:val="none"/>
    </w:rPr>
  </w:style>
  <w:style w:type="character" w:customStyle="1" w:styleId="105pt0">
    <w:name w:val="Основной текст + 10;5 pt;Не полужирный"/>
    <w:basedOn w:val="af0"/>
    <w:rsid w:val="005C1AAD"/>
    <w:rPr>
      <w:b/>
      <w:bCs/>
      <w:i w:val="0"/>
      <w:iCs w:val="0"/>
      <w:smallCaps w:val="0"/>
      <w:strike w:val="0"/>
      <w:color w:val="000000"/>
      <w:spacing w:val="0"/>
      <w:w w:val="100"/>
      <w:position w:val="0"/>
      <w:sz w:val="21"/>
      <w:szCs w:val="21"/>
      <w:u w:val="none"/>
      <w:lang w:val="ru-RU"/>
    </w:rPr>
  </w:style>
  <w:style w:type="character" w:customStyle="1" w:styleId="95pt">
    <w:name w:val="Основной текст + 9;5 pt;Курсив"/>
    <w:basedOn w:val="af0"/>
    <w:rsid w:val="005C1AAD"/>
    <w:rPr>
      <w:b/>
      <w:bCs/>
      <w:i/>
      <w:iCs/>
      <w:smallCaps w:val="0"/>
      <w:strike w:val="0"/>
      <w:color w:val="000000"/>
      <w:spacing w:val="0"/>
      <w:w w:val="100"/>
      <w:position w:val="0"/>
      <w:sz w:val="19"/>
      <w:szCs w:val="19"/>
      <w:u w:val="single"/>
      <w:lang w:val="ru-RU"/>
    </w:rPr>
  </w:style>
  <w:style w:type="character" w:customStyle="1" w:styleId="123">
    <w:name w:val="Основной текст (12)"/>
    <w:basedOn w:val="120"/>
    <w:rsid w:val="005C1AAD"/>
    <w:rPr>
      <w:color w:val="000000"/>
      <w:spacing w:val="0"/>
      <w:w w:val="100"/>
      <w:position w:val="0"/>
      <w:lang w:val="ru-RU"/>
    </w:rPr>
  </w:style>
  <w:style w:type="character" w:customStyle="1" w:styleId="421">
    <w:name w:val="Заголовок №4 (2)_"/>
    <w:basedOn w:val="a1"/>
    <w:link w:val="422"/>
    <w:rsid w:val="005C1AAD"/>
    <w:rPr>
      <w:rFonts w:eastAsia="Times New Roman" w:cs="Times New Roman"/>
      <w:b/>
      <w:bCs/>
      <w:sz w:val="23"/>
      <w:szCs w:val="23"/>
      <w:shd w:val="clear" w:color="auto" w:fill="FFFFFF"/>
    </w:rPr>
  </w:style>
  <w:style w:type="character" w:customStyle="1" w:styleId="afffffff4">
    <w:name w:val="Подпись к таблице_"/>
    <w:basedOn w:val="a1"/>
    <w:rsid w:val="005C1AAD"/>
    <w:rPr>
      <w:rFonts w:ascii="Times New Roman" w:eastAsia="Times New Roman" w:hAnsi="Times New Roman" w:cs="Times New Roman"/>
      <w:b/>
      <w:bCs/>
      <w:i w:val="0"/>
      <w:iCs w:val="0"/>
      <w:smallCaps w:val="0"/>
      <w:strike w:val="0"/>
      <w:sz w:val="18"/>
      <w:szCs w:val="18"/>
      <w:u w:val="none"/>
    </w:rPr>
  </w:style>
  <w:style w:type="character" w:customStyle="1" w:styleId="afffffff5">
    <w:name w:val="Подпись к таблице"/>
    <w:basedOn w:val="afffffff4"/>
    <w:rsid w:val="005C1AAD"/>
    <w:rPr>
      <w:color w:val="000000"/>
      <w:spacing w:val="0"/>
      <w:w w:val="100"/>
      <w:position w:val="0"/>
      <w:u w:val="single"/>
      <w:lang w:val="ru-RU"/>
    </w:rPr>
  </w:style>
  <w:style w:type="character" w:customStyle="1" w:styleId="4pt">
    <w:name w:val="Основной текст + 4 pt"/>
    <w:basedOn w:val="af0"/>
    <w:rsid w:val="005C1AAD"/>
    <w:rPr>
      <w:b/>
      <w:bCs/>
      <w:i w:val="0"/>
      <w:iCs w:val="0"/>
      <w:smallCaps w:val="0"/>
      <w:strike w:val="0"/>
      <w:color w:val="000000"/>
      <w:spacing w:val="0"/>
      <w:w w:val="100"/>
      <w:position w:val="0"/>
      <w:sz w:val="8"/>
      <w:szCs w:val="8"/>
      <w:u w:val="none"/>
      <w:lang w:val="ru-RU"/>
    </w:rPr>
  </w:style>
  <w:style w:type="character" w:customStyle="1" w:styleId="130">
    <w:name w:val="Основной текст (13)_"/>
    <w:basedOn w:val="a1"/>
    <w:rsid w:val="005C1AAD"/>
    <w:rPr>
      <w:rFonts w:ascii="Times New Roman" w:eastAsia="Times New Roman" w:hAnsi="Times New Roman" w:cs="Times New Roman"/>
      <w:b/>
      <w:bCs/>
      <w:i/>
      <w:iCs/>
      <w:smallCaps w:val="0"/>
      <w:strike w:val="0"/>
      <w:sz w:val="19"/>
      <w:szCs w:val="19"/>
      <w:u w:val="none"/>
    </w:rPr>
  </w:style>
  <w:style w:type="character" w:customStyle="1" w:styleId="139pt">
    <w:name w:val="Основной текст (13) + 9 pt;Не полужирный;Не курсив"/>
    <w:basedOn w:val="130"/>
    <w:rsid w:val="005C1AAD"/>
    <w:rPr>
      <w:color w:val="000000"/>
      <w:spacing w:val="0"/>
      <w:w w:val="100"/>
      <w:position w:val="0"/>
      <w:sz w:val="18"/>
      <w:szCs w:val="18"/>
      <w:lang w:val="ru-RU"/>
    </w:rPr>
  </w:style>
  <w:style w:type="character" w:customStyle="1" w:styleId="139pt0">
    <w:name w:val="Основной текст (13) + 9 pt;Не курсив"/>
    <w:basedOn w:val="130"/>
    <w:rsid w:val="005C1AAD"/>
    <w:rPr>
      <w:color w:val="000000"/>
      <w:spacing w:val="0"/>
      <w:w w:val="100"/>
      <w:position w:val="0"/>
      <w:sz w:val="18"/>
      <w:szCs w:val="18"/>
    </w:rPr>
  </w:style>
  <w:style w:type="character" w:customStyle="1" w:styleId="139pt1">
    <w:name w:val="Основной текст (13) + 9 pt;Не полужирный"/>
    <w:basedOn w:val="130"/>
    <w:rsid w:val="005C1AAD"/>
    <w:rPr>
      <w:color w:val="000000"/>
      <w:spacing w:val="0"/>
      <w:w w:val="100"/>
      <w:position w:val="0"/>
      <w:sz w:val="18"/>
      <w:szCs w:val="18"/>
      <w:lang w:val="ru-RU"/>
    </w:rPr>
  </w:style>
  <w:style w:type="character" w:customStyle="1" w:styleId="131">
    <w:name w:val="Основной текст (13)"/>
    <w:basedOn w:val="130"/>
    <w:rsid w:val="005C1AAD"/>
    <w:rPr>
      <w:color w:val="000000"/>
      <w:spacing w:val="0"/>
      <w:w w:val="100"/>
      <w:position w:val="0"/>
      <w:u w:val="single"/>
      <w:lang w:val="ru-RU"/>
    </w:rPr>
  </w:style>
  <w:style w:type="character" w:customStyle="1" w:styleId="3e">
    <w:name w:val="Основной текст3"/>
    <w:basedOn w:val="af0"/>
    <w:rsid w:val="005C1AAD"/>
    <w:rPr>
      <w:b/>
      <w:bCs/>
      <w:i w:val="0"/>
      <w:iCs w:val="0"/>
      <w:smallCaps w:val="0"/>
      <w:strike w:val="0"/>
      <w:color w:val="000000"/>
      <w:spacing w:val="0"/>
      <w:w w:val="100"/>
      <w:position w:val="0"/>
      <w:sz w:val="18"/>
      <w:szCs w:val="18"/>
      <w:u w:val="single"/>
      <w:lang w:val="ru-RU"/>
    </w:rPr>
  </w:style>
  <w:style w:type="character" w:customStyle="1" w:styleId="afffffff6">
    <w:name w:val="Основной текст + Малые прописные"/>
    <w:basedOn w:val="af0"/>
    <w:rsid w:val="005C1AAD"/>
    <w:rPr>
      <w:b/>
      <w:bCs/>
      <w:i w:val="0"/>
      <w:iCs w:val="0"/>
      <w:smallCaps/>
      <w:strike w:val="0"/>
      <w:color w:val="000000"/>
      <w:spacing w:val="0"/>
      <w:w w:val="100"/>
      <w:position w:val="0"/>
      <w:sz w:val="18"/>
      <w:szCs w:val="18"/>
      <w:u w:val="none"/>
      <w:lang w:val="ru-RU"/>
    </w:rPr>
  </w:style>
  <w:style w:type="character" w:customStyle="1" w:styleId="140">
    <w:name w:val="Основной текст (14)_"/>
    <w:basedOn w:val="a1"/>
    <w:link w:val="141"/>
    <w:rsid w:val="005C1AAD"/>
    <w:rPr>
      <w:rFonts w:ascii="Gungsuh" w:eastAsia="Gungsuh" w:hAnsi="Gungsuh" w:cs="Gungsuh"/>
      <w:i/>
      <w:iCs/>
      <w:sz w:val="15"/>
      <w:szCs w:val="15"/>
      <w:shd w:val="clear" w:color="auto" w:fill="FFFFFF"/>
    </w:rPr>
  </w:style>
  <w:style w:type="character" w:customStyle="1" w:styleId="150">
    <w:name w:val="Основной текст (15)_"/>
    <w:basedOn w:val="a1"/>
    <w:rsid w:val="005C1AAD"/>
    <w:rPr>
      <w:rFonts w:ascii="Times New Roman" w:eastAsia="Times New Roman" w:hAnsi="Times New Roman" w:cs="Times New Roman"/>
      <w:b w:val="0"/>
      <w:bCs w:val="0"/>
      <w:i w:val="0"/>
      <w:iCs w:val="0"/>
      <w:smallCaps w:val="0"/>
      <w:strike w:val="0"/>
      <w:sz w:val="18"/>
      <w:szCs w:val="18"/>
      <w:u w:val="none"/>
    </w:rPr>
  </w:style>
  <w:style w:type="character" w:customStyle="1" w:styleId="151">
    <w:name w:val="Основной текст (15) + Курсив"/>
    <w:basedOn w:val="150"/>
    <w:rsid w:val="005C1AAD"/>
    <w:rPr>
      <w:i/>
      <w:iCs/>
      <w:color w:val="000000"/>
      <w:spacing w:val="0"/>
      <w:w w:val="100"/>
      <w:position w:val="0"/>
      <w:lang w:val="ru-RU"/>
    </w:rPr>
  </w:style>
  <w:style w:type="character" w:customStyle="1" w:styleId="152">
    <w:name w:val="Основной текст (15) + Полужирный"/>
    <w:basedOn w:val="150"/>
    <w:rsid w:val="005C1AAD"/>
    <w:rPr>
      <w:b/>
      <w:bCs/>
      <w:color w:val="000000"/>
      <w:spacing w:val="0"/>
      <w:w w:val="100"/>
      <w:position w:val="0"/>
      <w:lang w:val="ru-RU"/>
    </w:rPr>
  </w:style>
  <w:style w:type="character" w:customStyle="1" w:styleId="15105pt">
    <w:name w:val="Основной текст (15) + 10;5 pt;Курсив"/>
    <w:basedOn w:val="150"/>
    <w:rsid w:val="005C1AAD"/>
    <w:rPr>
      <w:i/>
      <w:iCs/>
      <w:color w:val="000000"/>
      <w:spacing w:val="0"/>
      <w:w w:val="100"/>
      <w:position w:val="0"/>
      <w:sz w:val="21"/>
      <w:szCs w:val="21"/>
    </w:rPr>
  </w:style>
  <w:style w:type="character" w:customStyle="1" w:styleId="15105pt0">
    <w:name w:val="Основной текст (15) + 10;5 pt"/>
    <w:basedOn w:val="150"/>
    <w:rsid w:val="005C1AAD"/>
    <w:rPr>
      <w:color w:val="000000"/>
      <w:spacing w:val="0"/>
      <w:w w:val="100"/>
      <w:position w:val="0"/>
      <w:sz w:val="21"/>
      <w:szCs w:val="21"/>
    </w:rPr>
  </w:style>
  <w:style w:type="character" w:customStyle="1" w:styleId="1595pt">
    <w:name w:val="Основной текст (15) + 9;5 pt;Полужирный;Курсив"/>
    <w:basedOn w:val="150"/>
    <w:rsid w:val="005C1AAD"/>
    <w:rPr>
      <w:b/>
      <w:bCs/>
      <w:i/>
      <w:iCs/>
      <w:color w:val="000000"/>
      <w:spacing w:val="0"/>
      <w:w w:val="100"/>
      <w:position w:val="0"/>
      <w:sz w:val="19"/>
      <w:szCs w:val="19"/>
    </w:rPr>
  </w:style>
  <w:style w:type="character" w:customStyle="1" w:styleId="153">
    <w:name w:val="Основной текст (15)"/>
    <w:basedOn w:val="150"/>
    <w:rsid w:val="005C1AAD"/>
    <w:rPr>
      <w:color w:val="000000"/>
      <w:spacing w:val="0"/>
      <w:w w:val="100"/>
      <w:position w:val="0"/>
    </w:rPr>
  </w:style>
  <w:style w:type="character" w:customStyle="1" w:styleId="151pt">
    <w:name w:val="Основной текст (15) + Интервал 1 pt"/>
    <w:basedOn w:val="150"/>
    <w:rsid w:val="005C1AAD"/>
    <w:rPr>
      <w:color w:val="000000"/>
      <w:spacing w:val="20"/>
      <w:w w:val="100"/>
      <w:position w:val="0"/>
      <w:lang w:val="en-US"/>
    </w:rPr>
  </w:style>
  <w:style w:type="character" w:customStyle="1" w:styleId="3pt">
    <w:name w:val="Основной текст + Интервал 3 pt"/>
    <w:basedOn w:val="af0"/>
    <w:rsid w:val="005C1AAD"/>
    <w:rPr>
      <w:b/>
      <w:bCs/>
      <w:i w:val="0"/>
      <w:iCs w:val="0"/>
      <w:smallCaps w:val="0"/>
      <w:strike w:val="0"/>
      <w:color w:val="000000"/>
      <w:spacing w:val="70"/>
      <w:w w:val="100"/>
      <w:position w:val="0"/>
      <w:sz w:val="18"/>
      <w:szCs w:val="18"/>
      <w:u w:val="none"/>
      <w:lang w:val="ru-RU"/>
    </w:rPr>
  </w:style>
  <w:style w:type="character" w:customStyle="1" w:styleId="2pt">
    <w:name w:val="Основной текст + Не полужирный;Курсив;Интервал 2 pt"/>
    <w:basedOn w:val="af0"/>
    <w:rsid w:val="005C1AAD"/>
    <w:rPr>
      <w:b/>
      <w:bCs/>
      <w:i/>
      <w:iCs/>
      <w:smallCaps w:val="0"/>
      <w:strike w:val="0"/>
      <w:color w:val="000000"/>
      <w:spacing w:val="40"/>
      <w:w w:val="100"/>
      <w:position w:val="0"/>
      <w:sz w:val="18"/>
      <w:szCs w:val="18"/>
      <w:u w:val="none"/>
      <w:lang w:val="ru-RU"/>
    </w:rPr>
  </w:style>
  <w:style w:type="character" w:customStyle="1" w:styleId="9115pt">
    <w:name w:val="Основной текст (9) + 11;5 pt"/>
    <w:basedOn w:val="91"/>
    <w:rsid w:val="005C1AAD"/>
    <w:rPr>
      <w:b w:val="0"/>
      <w:bCs w:val="0"/>
      <w:i w:val="0"/>
      <w:iCs w:val="0"/>
      <w:smallCaps w:val="0"/>
      <w:strike w:val="0"/>
      <w:color w:val="000000"/>
      <w:spacing w:val="0"/>
      <w:w w:val="100"/>
      <w:position w:val="0"/>
      <w:sz w:val="23"/>
      <w:szCs w:val="23"/>
      <w:u w:val="none"/>
      <w:lang w:val="ru-RU"/>
    </w:rPr>
  </w:style>
  <w:style w:type="character" w:customStyle="1" w:styleId="320">
    <w:name w:val="Заголовок №3 (2)_"/>
    <w:basedOn w:val="a1"/>
    <w:link w:val="321"/>
    <w:rsid w:val="005C1AAD"/>
    <w:rPr>
      <w:rFonts w:eastAsia="Times New Roman" w:cs="Times New Roman"/>
      <w:b/>
      <w:bCs/>
      <w:sz w:val="26"/>
      <w:szCs w:val="26"/>
      <w:shd w:val="clear" w:color="auto" w:fill="FFFFFF"/>
    </w:rPr>
  </w:style>
  <w:style w:type="character" w:customStyle="1" w:styleId="86">
    <w:name w:val="Основной текст (8) + Полужирный"/>
    <w:basedOn w:val="84"/>
    <w:rsid w:val="005C1AAD"/>
    <w:rPr>
      <w:b/>
      <w:bCs/>
      <w:color w:val="000000"/>
      <w:spacing w:val="0"/>
      <w:w w:val="100"/>
      <w:position w:val="0"/>
      <w:lang w:val="ru-RU"/>
    </w:rPr>
  </w:style>
  <w:style w:type="character" w:customStyle="1" w:styleId="87">
    <w:name w:val="Основной текст (8) + Полужирный;Курсив"/>
    <w:basedOn w:val="84"/>
    <w:rsid w:val="005C1AAD"/>
    <w:rPr>
      <w:b/>
      <w:bCs/>
      <w:i/>
      <w:iCs/>
      <w:color w:val="000000"/>
      <w:spacing w:val="0"/>
      <w:w w:val="100"/>
      <w:position w:val="0"/>
      <w:lang w:val="en-US"/>
    </w:rPr>
  </w:style>
  <w:style w:type="character" w:customStyle="1" w:styleId="115pt0">
    <w:name w:val="Основной текст + 11;5 pt;Не полужирный"/>
    <w:basedOn w:val="af0"/>
    <w:rsid w:val="005C1AAD"/>
    <w:rPr>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basedOn w:val="af0"/>
    <w:rsid w:val="005C1AAD"/>
    <w:rPr>
      <w:b/>
      <w:bCs/>
      <w:i/>
      <w:iCs/>
      <w:smallCaps w:val="0"/>
      <w:strike w:val="0"/>
      <w:color w:val="000000"/>
      <w:spacing w:val="0"/>
      <w:w w:val="100"/>
      <w:position w:val="0"/>
      <w:sz w:val="23"/>
      <w:szCs w:val="23"/>
      <w:u w:val="none"/>
      <w:lang w:val="ru-RU"/>
    </w:rPr>
  </w:style>
  <w:style w:type="character" w:customStyle="1" w:styleId="32105pt">
    <w:name w:val="Заголовок №3 (2) + 10;5 pt"/>
    <w:basedOn w:val="320"/>
    <w:rsid w:val="005C1AAD"/>
    <w:rPr>
      <w:color w:val="000000"/>
      <w:spacing w:val="0"/>
      <w:w w:val="100"/>
      <w:position w:val="0"/>
      <w:sz w:val="21"/>
      <w:szCs w:val="21"/>
    </w:rPr>
  </w:style>
  <w:style w:type="character" w:customStyle="1" w:styleId="105pt1">
    <w:name w:val="Основной текст + 10;5 pt"/>
    <w:basedOn w:val="af0"/>
    <w:rsid w:val="005C1AAD"/>
    <w:rPr>
      <w:b/>
      <w:bCs/>
      <w:i w:val="0"/>
      <w:iCs w:val="0"/>
      <w:smallCaps w:val="0"/>
      <w:strike w:val="0"/>
      <w:color w:val="000000"/>
      <w:spacing w:val="0"/>
      <w:w w:val="100"/>
      <w:position w:val="0"/>
      <w:sz w:val="21"/>
      <w:szCs w:val="21"/>
      <w:u w:val="none"/>
      <w:lang w:val="ru-RU"/>
    </w:rPr>
  </w:style>
  <w:style w:type="character" w:customStyle="1" w:styleId="161">
    <w:name w:val="Основной текст (16)_"/>
    <w:basedOn w:val="a1"/>
    <w:link w:val="162"/>
    <w:rsid w:val="005C1AAD"/>
    <w:rPr>
      <w:rFonts w:eastAsia="Times New Roman" w:cs="Times New Roman"/>
      <w:i/>
      <w:iCs/>
      <w:sz w:val="13"/>
      <w:szCs w:val="13"/>
      <w:shd w:val="clear" w:color="auto" w:fill="FFFFFF"/>
    </w:rPr>
  </w:style>
  <w:style w:type="character" w:customStyle="1" w:styleId="16105pt">
    <w:name w:val="Основной текст (16) + 10;5 pt"/>
    <w:basedOn w:val="161"/>
    <w:rsid w:val="005C1AAD"/>
    <w:rPr>
      <w:color w:val="000000"/>
      <w:spacing w:val="0"/>
      <w:w w:val="100"/>
      <w:position w:val="0"/>
      <w:sz w:val="21"/>
      <w:szCs w:val="21"/>
      <w:lang w:val="en-US"/>
    </w:rPr>
  </w:style>
  <w:style w:type="character" w:customStyle="1" w:styleId="163">
    <w:name w:val="Основной текст (16) + Не курсив"/>
    <w:basedOn w:val="161"/>
    <w:rsid w:val="005C1AAD"/>
    <w:rPr>
      <w:color w:val="000000"/>
      <w:spacing w:val="0"/>
      <w:w w:val="100"/>
      <w:position w:val="0"/>
      <w:lang w:val="ru-RU"/>
    </w:rPr>
  </w:style>
  <w:style w:type="character" w:customStyle="1" w:styleId="16105pt0">
    <w:name w:val="Основной текст (16) + 10;5 pt;Не курсив"/>
    <w:basedOn w:val="161"/>
    <w:rsid w:val="005C1AAD"/>
    <w:rPr>
      <w:color w:val="000000"/>
      <w:spacing w:val="0"/>
      <w:w w:val="100"/>
      <w:position w:val="0"/>
      <w:sz w:val="21"/>
      <w:szCs w:val="21"/>
      <w:lang w:val="ru-RU"/>
    </w:rPr>
  </w:style>
  <w:style w:type="character" w:customStyle="1" w:styleId="965pt">
    <w:name w:val="Основной текст (9) + 6;5 pt;Курсив"/>
    <w:basedOn w:val="91"/>
    <w:rsid w:val="005C1AAD"/>
    <w:rPr>
      <w:b w:val="0"/>
      <w:bCs w:val="0"/>
      <w:i/>
      <w:iCs/>
      <w:smallCaps w:val="0"/>
      <w:strike w:val="0"/>
      <w:color w:val="000000"/>
      <w:spacing w:val="0"/>
      <w:w w:val="100"/>
      <w:position w:val="0"/>
      <w:sz w:val="13"/>
      <w:szCs w:val="13"/>
      <w:u w:val="none"/>
      <w:lang w:val="en-US"/>
    </w:rPr>
  </w:style>
  <w:style w:type="character" w:customStyle="1" w:styleId="965pt0">
    <w:name w:val="Основной текст (9) + 6;5 pt"/>
    <w:basedOn w:val="91"/>
    <w:rsid w:val="005C1AAD"/>
    <w:rPr>
      <w:b w:val="0"/>
      <w:bCs w:val="0"/>
      <w:i w:val="0"/>
      <w:iCs w:val="0"/>
      <w:smallCaps w:val="0"/>
      <w:strike w:val="0"/>
      <w:color w:val="000000"/>
      <w:spacing w:val="0"/>
      <w:w w:val="100"/>
      <w:position w:val="0"/>
      <w:sz w:val="13"/>
      <w:szCs w:val="13"/>
      <w:u w:val="none"/>
    </w:rPr>
  </w:style>
  <w:style w:type="character" w:customStyle="1" w:styleId="171">
    <w:name w:val="Основной текст (17)_"/>
    <w:basedOn w:val="a1"/>
    <w:link w:val="172"/>
    <w:rsid w:val="005C1AAD"/>
    <w:rPr>
      <w:rFonts w:eastAsia="Times New Roman" w:cs="Times New Roman"/>
      <w:i/>
      <w:iCs/>
      <w:sz w:val="21"/>
      <w:szCs w:val="21"/>
      <w:shd w:val="clear" w:color="auto" w:fill="FFFFFF"/>
    </w:rPr>
  </w:style>
  <w:style w:type="character" w:customStyle="1" w:styleId="1765pt">
    <w:name w:val="Основной текст (17) + 6;5 pt"/>
    <w:basedOn w:val="171"/>
    <w:rsid w:val="005C1AAD"/>
    <w:rPr>
      <w:color w:val="000000"/>
      <w:spacing w:val="0"/>
      <w:w w:val="100"/>
      <w:position w:val="0"/>
      <w:sz w:val="13"/>
      <w:szCs w:val="13"/>
      <w:lang w:val="ru-RU"/>
    </w:rPr>
  </w:style>
  <w:style w:type="character" w:customStyle="1" w:styleId="173">
    <w:name w:val="Основной текст (17) + Не курсив"/>
    <w:basedOn w:val="171"/>
    <w:rsid w:val="005C1AAD"/>
    <w:rPr>
      <w:color w:val="000000"/>
      <w:spacing w:val="0"/>
      <w:w w:val="100"/>
      <w:position w:val="0"/>
      <w:lang w:val="ru-RU"/>
    </w:rPr>
  </w:style>
  <w:style w:type="character" w:customStyle="1" w:styleId="1765pt0">
    <w:name w:val="Основной текст (17) + 6;5 pt;Не курсив"/>
    <w:basedOn w:val="171"/>
    <w:rsid w:val="005C1AAD"/>
    <w:rPr>
      <w:color w:val="000000"/>
      <w:spacing w:val="0"/>
      <w:w w:val="100"/>
      <w:position w:val="0"/>
      <w:sz w:val="13"/>
      <w:szCs w:val="13"/>
    </w:rPr>
  </w:style>
  <w:style w:type="character" w:customStyle="1" w:styleId="181">
    <w:name w:val="Основной текст (18)_"/>
    <w:basedOn w:val="a1"/>
    <w:link w:val="182"/>
    <w:rsid w:val="005C1AAD"/>
    <w:rPr>
      <w:rFonts w:ascii="Consolas" w:eastAsia="Consolas" w:hAnsi="Consolas" w:cs="Consolas"/>
      <w:w w:val="250"/>
      <w:sz w:val="18"/>
      <w:szCs w:val="18"/>
      <w:shd w:val="clear" w:color="auto" w:fill="FFFFFF"/>
    </w:rPr>
  </w:style>
  <w:style w:type="character" w:customStyle="1" w:styleId="18200">
    <w:name w:val="Основной текст (18) + Курсив;Масштаб 200%"/>
    <w:basedOn w:val="181"/>
    <w:rsid w:val="005C1AAD"/>
    <w:rPr>
      <w:i/>
      <w:iCs/>
      <w:color w:val="000000"/>
      <w:spacing w:val="0"/>
      <w:w w:val="200"/>
      <w:position w:val="0"/>
      <w:lang w:val="en-US"/>
    </w:rPr>
  </w:style>
  <w:style w:type="character" w:customStyle="1" w:styleId="191">
    <w:name w:val="Основной текст (19)_"/>
    <w:basedOn w:val="a1"/>
    <w:link w:val="192"/>
    <w:rsid w:val="005C1AAD"/>
    <w:rPr>
      <w:rFonts w:eastAsia="Times New Roman" w:cs="Times New Roman"/>
      <w:w w:val="150"/>
      <w:sz w:val="11"/>
      <w:szCs w:val="11"/>
      <w:shd w:val="clear" w:color="auto" w:fill="FFFFFF"/>
    </w:rPr>
  </w:style>
  <w:style w:type="character" w:customStyle="1" w:styleId="19105pt100">
    <w:name w:val="Основной текст (19) + 10;5 pt;Масштаб 100%"/>
    <w:basedOn w:val="191"/>
    <w:rsid w:val="005C1AAD"/>
    <w:rPr>
      <w:color w:val="000000"/>
      <w:spacing w:val="0"/>
      <w:w w:val="100"/>
      <w:position w:val="0"/>
      <w:sz w:val="21"/>
      <w:szCs w:val="21"/>
      <w:lang w:val="ru-RU"/>
    </w:rPr>
  </w:style>
  <w:style w:type="character" w:customStyle="1" w:styleId="1710pt">
    <w:name w:val="Основной текст (17) + 10 pt"/>
    <w:basedOn w:val="171"/>
    <w:rsid w:val="005C1AAD"/>
    <w:rPr>
      <w:color w:val="000000"/>
      <w:spacing w:val="0"/>
      <w:w w:val="100"/>
      <w:position w:val="0"/>
      <w:sz w:val="20"/>
      <w:szCs w:val="20"/>
    </w:rPr>
  </w:style>
  <w:style w:type="character" w:customStyle="1" w:styleId="96">
    <w:name w:val="Основной текст (9) + Малые прописные"/>
    <w:basedOn w:val="91"/>
    <w:rsid w:val="005C1AAD"/>
    <w:rPr>
      <w:b w:val="0"/>
      <w:bCs w:val="0"/>
      <w:i w:val="0"/>
      <w:iCs w:val="0"/>
      <w:smallCaps/>
      <w:strike w:val="0"/>
      <w:color w:val="000000"/>
      <w:spacing w:val="0"/>
      <w:w w:val="100"/>
      <w:position w:val="0"/>
      <w:sz w:val="21"/>
      <w:szCs w:val="21"/>
      <w:u w:val="none"/>
      <w:lang w:val="en-US"/>
    </w:rPr>
  </w:style>
  <w:style w:type="character" w:customStyle="1" w:styleId="2fb">
    <w:name w:val="Подпись к таблице (2)_"/>
    <w:basedOn w:val="a1"/>
    <w:rsid w:val="005C1AAD"/>
    <w:rPr>
      <w:rFonts w:ascii="Times New Roman" w:eastAsia="Times New Roman" w:hAnsi="Times New Roman" w:cs="Times New Roman"/>
      <w:b w:val="0"/>
      <w:bCs w:val="0"/>
      <w:i w:val="0"/>
      <w:iCs w:val="0"/>
      <w:smallCaps w:val="0"/>
      <w:strike w:val="0"/>
      <w:sz w:val="21"/>
      <w:szCs w:val="21"/>
      <w:u w:val="none"/>
    </w:rPr>
  </w:style>
  <w:style w:type="character" w:customStyle="1" w:styleId="2fc">
    <w:name w:val="Подпись к таблице (2)"/>
    <w:basedOn w:val="2fb"/>
    <w:rsid w:val="005C1AAD"/>
    <w:rPr>
      <w:color w:val="000000"/>
      <w:spacing w:val="0"/>
      <w:w w:val="100"/>
      <w:position w:val="0"/>
      <w:u w:val="single"/>
      <w:lang w:val="ru-RU"/>
    </w:rPr>
  </w:style>
  <w:style w:type="character" w:customStyle="1" w:styleId="201">
    <w:name w:val="Основной текст (20)_"/>
    <w:basedOn w:val="a1"/>
    <w:rsid w:val="005C1AAD"/>
    <w:rPr>
      <w:rFonts w:ascii="Times New Roman" w:eastAsia="Times New Roman" w:hAnsi="Times New Roman" w:cs="Times New Roman"/>
      <w:b w:val="0"/>
      <w:bCs w:val="0"/>
      <w:i w:val="0"/>
      <w:iCs w:val="0"/>
      <w:smallCaps w:val="0"/>
      <w:strike w:val="0"/>
      <w:sz w:val="27"/>
      <w:szCs w:val="27"/>
      <w:u w:val="none"/>
    </w:rPr>
  </w:style>
  <w:style w:type="character" w:customStyle="1" w:styleId="202">
    <w:name w:val="Основной текст (20)"/>
    <w:basedOn w:val="201"/>
    <w:rsid w:val="005C1AAD"/>
    <w:rPr>
      <w:color w:val="000000"/>
      <w:spacing w:val="0"/>
      <w:w w:val="100"/>
      <w:position w:val="0"/>
      <w:u w:val="single"/>
      <w:lang w:val="ru-RU"/>
    </w:rPr>
  </w:style>
  <w:style w:type="paragraph" w:customStyle="1" w:styleId="4b">
    <w:name w:val="Основной текст4"/>
    <w:basedOn w:val="a0"/>
    <w:rsid w:val="005C1AAD"/>
    <w:pPr>
      <w:widowControl w:val="0"/>
      <w:shd w:val="clear" w:color="auto" w:fill="FFFFFF"/>
      <w:spacing w:after="0" w:line="259" w:lineRule="exact"/>
      <w:jc w:val="center"/>
    </w:pPr>
    <w:rPr>
      <w:rFonts w:ascii="Times New Roman" w:eastAsia="Times New Roman" w:hAnsi="Times New Roman" w:cs="Times New Roman"/>
      <w:b/>
      <w:bCs/>
      <w:color w:val="000000"/>
      <w:sz w:val="18"/>
      <w:szCs w:val="18"/>
      <w:lang w:eastAsia="ru-RU"/>
    </w:rPr>
  </w:style>
  <w:style w:type="paragraph" w:customStyle="1" w:styleId="422">
    <w:name w:val="Заголовок №4 (2)"/>
    <w:basedOn w:val="a0"/>
    <w:link w:val="421"/>
    <w:rsid w:val="005C1AAD"/>
    <w:pPr>
      <w:widowControl w:val="0"/>
      <w:shd w:val="clear" w:color="auto" w:fill="FFFFFF"/>
      <w:spacing w:before="240" w:after="0" w:line="278" w:lineRule="exact"/>
      <w:ind w:hanging="900"/>
      <w:jc w:val="both"/>
      <w:outlineLvl w:val="3"/>
    </w:pPr>
    <w:rPr>
      <w:rFonts w:eastAsia="Times New Roman" w:cs="Times New Roman"/>
      <w:b/>
      <w:bCs/>
      <w:sz w:val="23"/>
      <w:szCs w:val="23"/>
    </w:rPr>
  </w:style>
  <w:style w:type="paragraph" w:customStyle="1" w:styleId="141">
    <w:name w:val="Основной текст (14)"/>
    <w:basedOn w:val="a0"/>
    <w:link w:val="140"/>
    <w:rsid w:val="005C1AAD"/>
    <w:pPr>
      <w:widowControl w:val="0"/>
      <w:shd w:val="clear" w:color="auto" w:fill="FFFFFF"/>
      <w:spacing w:after="0" w:line="355" w:lineRule="exact"/>
    </w:pPr>
    <w:rPr>
      <w:rFonts w:ascii="Gungsuh" w:eastAsia="Gungsuh" w:hAnsi="Gungsuh" w:cs="Gungsuh"/>
      <w:i/>
      <w:iCs/>
      <w:sz w:val="15"/>
      <w:szCs w:val="15"/>
    </w:rPr>
  </w:style>
  <w:style w:type="paragraph" w:customStyle="1" w:styleId="321">
    <w:name w:val="Заголовок №3 (2)"/>
    <w:basedOn w:val="a0"/>
    <w:link w:val="320"/>
    <w:rsid w:val="005C1AAD"/>
    <w:pPr>
      <w:widowControl w:val="0"/>
      <w:shd w:val="clear" w:color="auto" w:fill="FFFFFF"/>
      <w:spacing w:after="180" w:line="322" w:lineRule="exact"/>
      <w:ind w:hanging="2040"/>
      <w:outlineLvl w:val="2"/>
    </w:pPr>
    <w:rPr>
      <w:rFonts w:eastAsia="Times New Roman" w:cs="Times New Roman"/>
      <w:b/>
      <w:bCs/>
      <w:sz w:val="26"/>
      <w:szCs w:val="26"/>
    </w:rPr>
  </w:style>
  <w:style w:type="paragraph" w:customStyle="1" w:styleId="162">
    <w:name w:val="Основной текст (16)"/>
    <w:basedOn w:val="a0"/>
    <w:link w:val="161"/>
    <w:rsid w:val="005C1AAD"/>
    <w:pPr>
      <w:widowControl w:val="0"/>
      <w:shd w:val="clear" w:color="auto" w:fill="FFFFFF"/>
      <w:spacing w:after="0" w:line="259" w:lineRule="exact"/>
    </w:pPr>
    <w:rPr>
      <w:rFonts w:eastAsia="Times New Roman" w:cs="Times New Roman"/>
      <w:i/>
      <w:iCs/>
      <w:sz w:val="13"/>
      <w:szCs w:val="13"/>
    </w:rPr>
  </w:style>
  <w:style w:type="paragraph" w:customStyle="1" w:styleId="172">
    <w:name w:val="Основной текст (17)"/>
    <w:basedOn w:val="a0"/>
    <w:link w:val="171"/>
    <w:rsid w:val="005C1AAD"/>
    <w:pPr>
      <w:widowControl w:val="0"/>
      <w:shd w:val="clear" w:color="auto" w:fill="FFFFFF"/>
      <w:spacing w:after="0" w:line="250" w:lineRule="exact"/>
    </w:pPr>
    <w:rPr>
      <w:rFonts w:eastAsia="Times New Roman" w:cs="Times New Roman"/>
      <w:i/>
      <w:iCs/>
      <w:sz w:val="21"/>
      <w:szCs w:val="21"/>
    </w:rPr>
  </w:style>
  <w:style w:type="paragraph" w:customStyle="1" w:styleId="182">
    <w:name w:val="Основной текст (18)"/>
    <w:basedOn w:val="a0"/>
    <w:link w:val="181"/>
    <w:rsid w:val="005C1AAD"/>
    <w:pPr>
      <w:widowControl w:val="0"/>
      <w:shd w:val="clear" w:color="auto" w:fill="FFFFFF"/>
      <w:spacing w:after="0" w:line="0" w:lineRule="atLeast"/>
      <w:jc w:val="both"/>
    </w:pPr>
    <w:rPr>
      <w:rFonts w:ascii="Consolas" w:eastAsia="Consolas" w:hAnsi="Consolas" w:cs="Consolas"/>
      <w:w w:val="250"/>
      <w:sz w:val="18"/>
      <w:szCs w:val="18"/>
    </w:rPr>
  </w:style>
  <w:style w:type="paragraph" w:customStyle="1" w:styleId="192">
    <w:name w:val="Основной текст (19)"/>
    <w:basedOn w:val="a0"/>
    <w:link w:val="191"/>
    <w:rsid w:val="005C1AAD"/>
    <w:pPr>
      <w:widowControl w:val="0"/>
      <w:shd w:val="clear" w:color="auto" w:fill="FFFFFF"/>
      <w:spacing w:after="180" w:line="0" w:lineRule="atLeast"/>
      <w:jc w:val="both"/>
    </w:pPr>
    <w:rPr>
      <w:rFonts w:eastAsia="Times New Roman" w:cs="Times New Roman"/>
      <w:w w:val="150"/>
      <w:sz w:val="11"/>
      <w:szCs w:val="11"/>
    </w:rPr>
  </w:style>
  <w:style w:type="character" w:customStyle="1" w:styleId="56">
    <w:name w:val="Основной текст5"/>
    <w:basedOn w:val="af0"/>
    <w:rsid w:val="005C1AAD"/>
    <w:rPr>
      <w:b w:val="0"/>
      <w:bCs w:val="0"/>
      <w:i w:val="0"/>
      <w:iCs w:val="0"/>
      <w:smallCaps w:val="0"/>
      <w:strike w:val="0"/>
      <w:color w:val="000000"/>
      <w:spacing w:val="0"/>
      <w:w w:val="100"/>
      <w:position w:val="0"/>
      <w:sz w:val="20"/>
      <w:szCs w:val="20"/>
      <w:u w:val="single"/>
      <w:lang w:val="ru-RU"/>
    </w:rPr>
  </w:style>
  <w:style w:type="character" w:customStyle="1" w:styleId="115pt2">
    <w:name w:val="Основной текст + 11;5 pt;Полужирный"/>
    <w:basedOn w:val="af0"/>
    <w:rsid w:val="005C1AAD"/>
    <w:rPr>
      <w:b/>
      <w:bCs/>
      <w:i w:val="0"/>
      <w:iCs w:val="0"/>
      <w:smallCaps w:val="0"/>
      <w:strike w:val="0"/>
      <w:color w:val="000000"/>
      <w:spacing w:val="0"/>
      <w:w w:val="100"/>
      <w:position w:val="0"/>
      <w:sz w:val="23"/>
      <w:szCs w:val="23"/>
      <w:u w:val="none"/>
      <w:lang w:val="ru-RU"/>
    </w:rPr>
  </w:style>
  <w:style w:type="character" w:customStyle="1" w:styleId="40ptExact">
    <w:name w:val="Основной текст (4) + Интервал 0 pt Exact"/>
    <w:basedOn w:val="42"/>
    <w:rsid w:val="005C1AAD"/>
    <w:rPr>
      <w:b w:val="0"/>
      <w:bCs w:val="0"/>
      <w:i/>
      <w:iCs/>
      <w:color w:val="000000"/>
      <w:spacing w:val="-1"/>
      <w:w w:val="100"/>
      <w:position w:val="0"/>
      <w:sz w:val="19"/>
      <w:szCs w:val="19"/>
      <w:lang w:val="ru-RU"/>
    </w:rPr>
  </w:style>
  <w:style w:type="character" w:customStyle="1" w:styleId="21Exact">
    <w:name w:val="Основной текст (21) Exact"/>
    <w:basedOn w:val="a1"/>
    <w:link w:val="216"/>
    <w:rsid w:val="005C1AAD"/>
    <w:rPr>
      <w:rFonts w:ascii="Dotum" w:eastAsia="Dotum" w:hAnsi="Dotum" w:cs="Dotum"/>
      <w:i/>
      <w:iCs/>
      <w:sz w:val="21"/>
      <w:szCs w:val="21"/>
      <w:shd w:val="clear" w:color="auto" w:fill="FFFFFF"/>
    </w:rPr>
  </w:style>
  <w:style w:type="paragraph" w:customStyle="1" w:styleId="216">
    <w:name w:val="Основной текст (21)"/>
    <w:basedOn w:val="a0"/>
    <w:link w:val="21Exact"/>
    <w:rsid w:val="005C1AAD"/>
    <w:pPr>
      <w:widowControl w:val="0"/>
      <w:shd w:val="clear" w:color="auto" w:fill="FFFFFF"/>
      <w:spacing w:after="0" w:line="0" w:lineRule="atLeast"/>
    </w:pPr>
    <w:rPr>
      <w:rFonts w:ascii="Dotum" w:eastAsia="Dotum" w:hAnsi="Dotum" w:cs="Dotum"/>
      <w:i/>
      <w:iCs/>
      <w:sz w:val="21"/>
      <w:szCs w:val="21"/>
    </w:rPr>
  </w:style>
  <w:style w:type="character" w:customStyle="1" w:styleId="23">
    <w:name w:val="Оглавление 2 Знак"/>
    <w:basedOn w:val="a1"/>
    <w:link w:val="22"/>
    <w:rsid w:val="005C1AAD"/>
    <w:rPr>
      <w:rFonts w:ascii="Times New Roman" w:eastAsia="Calibri" w:hAnsi="Times New Roman" w:cs="Times New Roman"/>
      <w:b/>
      <w:iCs/>
      <w:noProof/>
      <w:sz w:val="28"/>
      <w:szCs w:val="28"/>
    </w:rPr>
  </w:style>
  <w:style w:type="character" w:customStyle="1" w:styleId="afffffff7">
    <w:name w:val="Оглавление"/>
    <w:basedOn w:val="23"/>
    <w:rsid w:val="005C1AAD"/>
    <w:rPr>
      <w:color w:val="000000"/>
      <w:spacing w:val="0"/>
      <w:w w:val="100"/>
      <w:position w:val="0"/>
      <w:u w:val="single"/>
      <w:lang w:val="ru-RU"/>
    </w:rPr>
  </w:style>
  <w:style w:type="character" w:customStyle="1" w:styleId="3f">
    <w:name w:val="Заголовок №3 + Курсив"/>
    <w:basedOn w:val="33"/>
    <w:rsid w:val="005C1AAD"/>
    <w:rPr>
      <w:b/>
      <w:bCs/>
      <w:i/>
      <w:iCs/>
      <w:smallCaps w:val="0"/>
      <w:strike w:val="0"/>
      <w:color w:val="000000"/>
      <w:spacing w:val="0"/>
      <w:w w:val="100"/>
      <w:position w:val="0"/>
      <w:sz w:val="23"/>
      <w:szCs w:val="23"/>
      <w:u w:val="none"/>
      <w:lang w:val="ru-RU"/>
    </w:rPr>
  </w:style>
  <w:style w:type="character" w:customStyle="1" w:styleId="310pt">
    <w:name w:val="Заголовок №3 + 10 pt;Не полужирный"/>
    <w:basedOn w:val="33"/>
    <w:rsid w:val="005C1AAD"/>
    <w:rPr>
      <w:b/>
      <w:bCs/>
      <w:i w:val="0"/>
      <w:iCs w:val="0"/>
      <w:smallCaps w:val="0"/>
      <w:strike w:val="0"/>
      <w:color w:val="000000"/>
      <w:spacing w:val="0"/>
      <w:w w:val="100"/>
      <w:position w:val="0"/>
      <w:sz w:val="20"/>
      <w:szCs w:val="20"/>
      <w:u w:val="none"/>
      <w:lang w:val="ru-RU"/>
    </w:rPr>
  </w:style>
  <w:style w:type="character" w:customStyle="1" w:styleId="115pt3">
    <w:name w:val="Основной текст + 11;5 pt;Полужирный;Курсив"/>
    <w:basedOn w:val="af0"/>
    <w:rsid w:val="005C1AAD"/>
    <w:rPr>
      <w:b/>
      <w:bCs/>
      <w:i/>
      <w:iCs/>
      <w:smallCaps w:val="0"/>
      <w:strike w:val="0"/>
      <w:color w:val="000000"/>
      <w:spacing w:val="0"/>
      <w:w w:val="100"/>
      <w:position w:val="0"/>
      <w:sz w:val="23"/>
      <w:szCs w:val="23"/>
      <w:u w:val="none"/>
      <w:lang w:val="ru-RU"/>
    </w:rPr>
  </w:style>
  <w:style w:type="character" w:customStyle="1" w:styleId="4115pt">
    <w:name w:val="Основной текст (4) + 11;5 pt;Полужирный"/>
    <w:basedOn w:val="42"/>
    <w:rsid w:val="005C1AAD"/>
    <w:rPr>
      <w:i/>
      <w:iCs/>
      <w:color w:val="000000"/>
      <w:spacing w:val="0"/>
      <w:w w:val="100"/>
      <w:position w:val="0"/>
      <w:sz w:val="23"/>
      <w:szCs w:val="23"/>
      <w:lang w:val="ru-RU"/>
    </w:rPr>
  </w:style>
  <w:style w:type="character" w:customStyle="1" w:styleId="4115pt0">
    <w:name w:val="Основной текст (4) + 11;5 pt;Полужирный;Не курсив"/>
    <w:basedOn w:val="42"/>
    <w:rsid w:val="005C1AAD"/>
    <w:rPr>
      <w:i/>
      <w:iCs/>
      <w:color w:val="000000"/>
      <w:spacing w:val="0"/>
      <w:w w:val="100"/>
      <w:position w:val="0"/>
      <w:sz w:val="23"/>
      <w:szCs w:val="23"/>
      <w:lang w:val="ru-RU"/>
    </w:rPr>
  </w:style>
  <w:style w:type="character" w:customStyle="1" w:styleId="57">
    <w:name w:val="Основной текст (5) + Не полужирный;Не курсив"/>
    <w:basedOn w:val="51"/>
    <w:rsid w:val="005C1AAD"/>
    <w:rPr>
      <w:b/>
      <w:bCs/>
      <w:i/>
      <w:iCs/>
      <w:smallCaps w:val="0"/>
      <w:strike w:val="0"/>
      <w:color w:val="000000"/>
      <w:spacing w:val="0"/>
      <w:w w:val="100"/>
      <w:position w:val="0"/>
      <w:sz w:val="20"/>
      <w:szCs w:val="20"/>
      <w:u w:val="none"/>
      <w:lang w:val="en-US"/>
    </w:rPr>
  </w:style>
  <w:style w:type="character" w:customStyle="1" w:styleId="58">
    <w:name w:val="Основной текст (5) + Не полужирный"/>
    <w:basedOn w:val="51"/>
    <w:rsid w:val="005C1AAD"/>
    <w:rPr>
      <w:b/>
      <w:bCs/>
      <w:i/>
      <w:iCs/>
      <w:smallCaps w:val="0"/>
      <w:strike w:val="0"/>
      <w:color w:val="000000"/>
      <w:spacing w:val="0"/>
      <w:w w:val="100"/>
      <w:position w:val="0"/>
      <w:sz w:val="20"/>
      <w:szCs w:val="20"/>
      <w:u w:val="none"/>
    </w:rPr>
  </w:style>
  <w:style w:type="character" w:customStyle="1" w:styleId="4Exact">
    <w:name w:val="Основной текст (4) Exact"/>
    <w:basedOn w:val="a1"/>
    <w:rsid w:val="005C1AAD"/>
    <w:rPr>
      <w:rFonts w:ascii="Times New Roman" w:eastAsia="Times New Roman" w:hAnsi="Times New Roman" w:cs="Times New Roman"/>
      <w:b w:val="0"/>
      <w:bCs w:val="0"/>
      <w:i/>
      <w:iCs/>
      <w:smallCaps w:val="0"/>
      <w:strike w:val="0"/>
      <w:sz w:val="19"/>
      <w:szCs w:val="19"/>
      <w:u w:val="none"/>
    </w:rPr>
  </w:style>
  <w:style w:type="character" w:customStyle="1" w:styleId="2fd">
    <w:name w:val="Подпись к картинке (2)_"/>
    <w:basedOn w:val="a1"/>
    <w:link w:val="2fe"/>
    <w:rsid w:val="005C1AAD"/>
    <w:rPr>
      <w:rFonts w:eastAsia="Times New Roman" w:cs="Times New Roman"/>
      <w:b/>
      <w:bCs/>
      <w:i/>
      <w:iCs/>
      <w:spacing w:val="40"/>
      <w:sz w:val="23"/>
      <w:szCs w:val="23"/>
      <w:shd w:val="clear" w:color="auto" w:fill="FFFFFF"/>
    </w:rPr>
  </w:style>
  <w:style w:type="character" w:customStyle="1" w:styleId="afffffff8">
    <w:name w:val="Подпись к картинке_"/>
    <w:basedOn w:val="a1"/>
    <w:link w:val="afffffff9"/>
    <w:rsid w:val="005C1AAD"/>
    <w:rPr>
      <w:rFonts w:eastAsia="Times New Roman" w:cs="Times New Roman"/>
      <w:i/>
      <w:iCs/>
      <w:sz w:val="20"/>
      <w:szCs w:val="20"/>
      <w:shd w:val="clear" w:color="auto" w:fill="FFFFFF"/>
    </w:rPr>
  </w:style>
  <w:style w:type="character" w:customStyle="1" w:styleId="Calibri">
    <w:name w:val="Основной текст + Calibri"/>
    <w:basedOn w:val="af0"/>
    <w:rsid w:val="005C1AAD"/>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ff">
    <w:name w:val="Заголовок №2 + Не полужирный"/>
    <w:basedOn w:val="27"/>
    <w:rsid w:val="005C1AAD"/>
    <w:rPr>
      <w:b/>
      <w:bCs/>
      <w:i w:val="0"/>
      <w:iCs w:val="0"/>
      <w:smallCaps w:val="0"/>
      <w:strike w:val="0"/>
      <w:color w:val="000000"/>
      <w:spacing w:val="0"/>
      <w:w w:val="100"/>
      <w:position w:val="0"/>
      <w:u w:val="none"/>
    </w:rPr>
  </w:style>
  <w:style w:type="character" w:customStyle="1" w:styleId="2CordiaUPC">
    <w:name w:val="Заголовок №2 + CordiaUPC"/>
    <w:basedOn w:val="27"/>
    <w:rsid w:val="005C1AAD"/>
    <w:rPr>
      <w:rFonts w:ascii="CordiaUPC" w:eastAsia="CordiaUPC" w:hAnsi="CordiaUPC" w:cs="CordiaUPC"/>
      <w:b/>
      <w:bCs/>
      <w:i w:val="0"/>
      <w:iCs w:val="0"/>
      <w:smallCaps w:val="0"/>
      <w:strike w:val="0"/>
      <w:color w:val="000000"/>
      <w:spacing w:val="0"/>
      <w:w w:val="100"/>
      <w:position w:val="0"/>
      <w:u w:val="none"/>
      <w:lang w:val="ru-RU"/>
    </w:rPr>
  </w:style>
  <w:style w:type="character" w:customStyle="1" w:styleId="66">
    <w:name w:val="Основной текст6"/>
    <w:basedOn w:val="af0"/>
    <w:rsid w:val="005C1AAD"/>
    <w:rPr>
      <w:b w:val="0"/>
      <w:bCs w:val="0"/>
      <w:i w:val="0"/>
      <w:iCs w:val="0"/>
      <w:smallCaps w:val="0"/>
      <w:strike w:val="0"/>
      <w:color w:val="000000"/>
      <w:spacing w:val="0"/>
      <w:w w:val="100"/>
      <w:position w:val="0"/>
      <w:sz w:val="20"/>
      <w:szCs w:val="20"/>
      <w:u w:val="none"/>
      <w:lang w:val="ru-RU"/>
    </w:rPr>
  </w:style>
  <w:style w:type="character" w:customStyle="1" w:styleId="3135pt">
    <w:name w:val="Заголовок №3 + 13;5 pt"/>
    <w:basedOn w:val="33"/>
    <w:rsid w:val="005C1AAD"/>
    <w:rPr>
      <w:b/>
      <w:bCs/>
      <w:i w:val="0"/>
      <w:iCs w:val="0"/>
      <w:smallCaps w:val="0"/>
      <w:strike w:val="0"/>
      <w:color w:val="000000"/>
      <w:spacing w:val="0"/>
      <w:w w:val="100"/>
      <w:position w:val="0"/>
      <w:u w:val="none"/>
      <w:lang w:val="ru-RU"/>
    </w:rPr>
  </w:style>
  <w:style w:type="character" w:customStyle="1" w:styleId="210pt">
    <w:name w:val="Основной текст (2) + 10 pt;Не полужирный"/>
    <w:basedOn w:val="24"/>
    <w:rsid w:val="005C1AAD"/>
    <w:rPr>
      <w:b/>
      <w:bCs/>
      <w:i w:val="0"/>
      <w:iCs w:val="0"/>
      <w:smallCaps w:val="0"/>
      <w:strike w:val="0"/>
      <w:color w:val="000000"/>
      <w:spacing w:val="0"/>
      <w:w w:val="100"/>
      <w:position w:val="0"/>
      <w:sz w:val="20"/>
      <w:szCs w:val="20"/>
      <w:u w:val="none"/>
      <w:lang w:val="ru-RU"/>
    </w:rPr>
  </w:style>
  <w:style w:type="character" w:customStyle="1" w:styleId="Calibri7pt">
    <w:name w:val="Основной текст + Calibri;7 pt;Курсив"/>
    <w:basedOn w:val="af0"/>
    <w:rsid w:val="005C1AAD"/>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Calibri0">
    <w:name w:val="Основной текст + Calibri;Курсив"/>
    <w:basedOn w:val="af0"/>
    <w:rsid w:val="005C1AAD"/>
    <w:rPr>
      <w:rFonts w:ascii="Calibri" w:eastAsia="Calibri" w:hAnsi="Calibri" w:cs="Calibri"/>
      <w:b w:val="0"/>
      <w:bCs w:val="0"/>
      <w:i/>
      <w:iCs/>
      <w:smallCaps w:val="0"/>
      <w:strike w:val="0"/>
      <w:color w:val="000000"/>
      <w:spacing w:val="0"/>
      <w:w w:val="100"/>
      <w:position w:val="0"/>
      <w:sz w:val="20"/>
      <w:szCs w:val="20"/>
      <w:u w:val="none"/>
      <w:lang w:val="ru-RU"/>
    </w:rPr>
  </w:style>
  <w:style w:type="character" w:customStyle="1" w:styleId="330">
    <w:name w:val="Заголовок №3 (3)_"/>
    <w:basedOn w:val="a1"/>
    <w:link w:val="331"/>
    <w:rsid w:val="005C1AAD"/>
    <w:rPr>
      <w:rFonts w:eastAsia="Times New Roman" w:cs="Times New Roman"/>
      <w:b/>
      <w:bCs/>
      <w:sz w:val="27"/>
      <w:szCs w:val="27"/>
      <w:shd w:val="clear" w:color="auto" w:fill="FFFFFF"/>
    </w:rPr>
  </w:style>
  <w:style w:type="character" w:customStyle="1" w:styleId="7Exact">
    <w:name w:val="Основной текст (7) Exact"/>
    <w:basedOn w:val="a1"/>
    <w:rsid w:val="005C1AAD"/>
    <w:rPr>
      <w:rFonts w:ascii="Times New Roman" w:eastAsia="Times New Roman" w:hAnsi="Times New Roman" w:cs="Times New Roman"/>
      <w:b/>
      <w:bCs/>
      <w:i w:val="0"/>
      <w:iCs w:val="0"/>
      <w:smallCaps w:val="0"/>
      <w:strike w:val="0"/>
      <w:sz w:val="25"/>
      <w:szCs w:val="25"/>
      <w:u w:val="none"/>
    </w:rPr>
  </w:style>
  <w:style w:type="character" w:customStyle="1" w:styleId="8Exact">
    <w:name w:val="Основной текст (8) Exact"/>
    <w:basedOn w:val="a1"/>
    <w:rsid w:val="005C1AAD"/>
    <w:rPr>
      <w:rFonts w:ascii="Calibri" w:eastAsia="Calibri" w:hAnsi="Calibri" w:cs="Calibri"/>
      <w:b w:val="0"/>
      <w:bCs w:val="0"/>
      <w:i w:val="0"/>
      <w:iCs w:val="0"/>
      <w:smallCaps w:val="0"/>
      <w:strike w:val="0"/>
      <w:spacing w:val="1"/>
      <w:sz w:val="20"/>
      <w:szCs w:val="20"/>
      <w:u w:val="none"/>
      <w:lang w:val="en-US"/>
    </w:rPr>
  </w:style>
  <w:style w:type="character" w:customStyle="1" w:styleId="9Exact">
    <w:name w:val="Основной текст (9) Exact"/>
    <w:basedOn w:val="a1"/>
    <w:rsid w:val="005C1AAD"/>
    <w:rPr>
      <w:rFonts w:ascii="Calibri" w:eastAsia="Calibri" w:hAnsi="Calibri" w:cs="Calibri"/>
      <w:b w:val="0"/>
      <w:bCs w:val="0"/>
      <w:i w:val="0"/>
      <w:iCs w:val="0"/>
      <w:smallCaps w:val="0"/>
      <w:strike w:val="0"/>
      <w:sz w:val="20"/>
      <w:szCs w:val="20"/>
      <w:u w:val="none"/>
    </w:rPr>
  </w:style>
  <w:style w:type="character" w:customStyle="1" w:styleId="125pt0ptExact">
    <w:name w:val="Основной текст + 12;5 pt;Полужирный;Интервал 0 pt Exact"/>
    <w:basedOn w:val="af0"/>
    <w:rsid w:val="005C1AAD"/>
    <w:rPr>
      <w:b/>
      <w:bCs/>
      <w:i w:val="0"/>
      <w:iCs w:val="0"/>
      <w:smallCaps w:val="0"/>
      <w:strike w:val="0"/>
      <w:color w:val="000000"/>
      <w:spacing w:val="0"/>
      <w:w w:val="100"/>
      <w:position w:val="0"/>
      <w:sz w:val="25"/>
      <w:szCs w:val="25"/>
      <w:u w:val="none"/>
      <w:lang w:val="ru-RU"/>
    </w:rPr>
  </w:style>
  <w:style w:type="character" w:customStyle="1" w:styleId="10Exact">
    <w:name w:val="Основной текст (10) Exact"/>
    <w:basedOn w:val="a1"/>
    <w:rsid w:val="005C1AAD"/>
    <w:rPr>
      <w:rFonts w:ascii="MingLiU" w:eastAsia="MingLiU" w:hAnsi="MingLiU" w:cs="MingLiU"/>
      <w:b w:val="0"/>
      <w:bCs w:val="0"/>
      <w:i w:val="0"/>
      <w:iCs w:val="0"/>
      <w:smallCaps w:val="0"/>
      <w:strike w:val="0"/>
      <w:spacing w:val="-12"/>
      <w:sz w:val="12"/>
      <w:szCs w:val="12"/>
      <w:u w:val="none"/>
      <w:lang w:val="en-US"/>
    </w:rPr>
  </w:style>
  <w:style w:type="character" w:customStyle="1" w:styleId="11Exact">
    <w:name w:val="Основной текст (11) Exact"/>
    <w:basedOn w:val="a1"/>
    <w:rsid w:val="005C1AAD"/>
    <w:rPr>
      <w:rFonts w:ascii="Calibri" w:eastAsia="Calibri" w:hAnsi="Calibri" w:cs="Calibri"/>
      <w:b w:val="0"/>
      <w:bCs w:val="0"/>
      <w:i w:val="0"/>
      <w:iCs w:val="0"/>
      <w:smallCaps w:val="0"/>
      <w:strike w:val="0"/>
      <w:sz w:val="20"/>
      <w:szCs w:val="20"/>
      <w:u w:val="none"/>
      <w:lang w:val="en-US"/>
    </w:rPr>
  </w:style>
  <w:style w:type="character" w:customStyle="1" w:styleId="12Exact">
    <w:name w:val="Основной текст (12) Exact"/>
    <w:basedOn w:val="a1"/>
    <w:rsid w:val="005C1AAD"/>
    <w:rPr>
      <w:rFonts w:ascii="Segoe UI" w:eastAsia="Segoe UI" w:hAnsi="Segoe UI" w:cs="Segoe UI"/>
      <w:b w:val="0"/>
      <w:bCs w:val="0"/>
      <w:i/>
      <w:iCs/>
      <w:smallCaps w:val="0"/>
      <w:strike w:val="0"/>
      <w:sz w:val="15"/>
      <w:szCs w:val="15"/>
      <w:u w:val="none"/>
    </w:rPr>
  </w:style>
  <w:style w:type="character" w:customStyle="1" w:styleId="13Exact">
    <w:name w:val="Основной текст (13) Exact"/>
    <w:basedOn w:val="a1"/>
    <w:rsid w:val="005C1AAD"/>
    <w:rPr>
      <w:rFonts w:ascii="Calibri" w:eastAsia="Calibri" w:hAnsi="Calibri" w:cs="Calibri"/>
      <w:b w:val="0"/>
      <w:bCs w:val="0"/>
      <w:i w:val="0"/>
      <w:iCs w:val="0"/>
      <w:smallCaps w:val="0"/>
      <w:strike w:val="0"/>
      <w:sz w:val="20"/>
      <w:szCs w:val="20"/>
      <w:u w:val="none"/>
      <w:lang w:val="en-US"/>
    </w:rPr>
  </w:style>
  <w:style w:type="character" w:customStyle="1" w:styleId="14Exact">
    <w:name w:val="Основной текст (14) Exact"/>
    <w:basedOn w:val="a1"/>
    <w:rsid w:val="005C1AAD"/>
    <w:rPr>
      <w:rFonts w:ascii="Dotum" w:eastAsia="Dotum" w:hAnsi="Dotum" w:cs="Dotum"/>
      <w:b w:val="0"/>
      <w:bCs w:val="0"/>
      <w:i w:val="0"/>
      <w:iCs w:val="0"/>
      <w:smallCaps w:val="0"/>
      <w:strike w:val="0"/>
      <w:w w:val="150"/>
      <w:sz w:val="14"/>
      <w:szCs w:val="14"/>
      <w:u w:val="none"/>
    </w:rPr>
  </w:style>
  <w:style w:type="character" w:customStyle="1" w:styleId="15Exact">
    <w:name w:val="Основной текст (15) Exact"/>
    <w:basedOn w:val="a1"/>
    <w:rsid w:val="005C1AAD"/>
    <w:rPr>
      <w:rFonts w:ascii="Times New Roman" w:eastAsia="Times New Roman" w:hAnsi="Times New Roman" w:cs="Times New Roman"/>
      <w:b w:val="0"/>
      <w:bCs w:val="0"/>
      <w:i w:val="0"/>
      <w:iCs w:val="0"/>
      <w:smallCaps w:val="0"/>
      <w:strike w:val="0"/>
      <w:sz w:val="14"/>
      <w:szCs w:val="14"/>
      <w:u w:val="none"/>
    </w:rPr>
  </w:style>
  <w:style w:type="character" w:customStyle="1" w:styleId="16Exact">
    <w:name w:val="Основной текст (16) Exact"/>
    <w:basedOn w:val="a1"/>
    <w:rsid w:val="005C1AAD"/>
    <w:rPr>
      <w:rFonts w:ascii="Calibri" w:eastAsia="Calibri" w:hAnsi="Calibri" w:cs="Calibri"/>
      <w:b w:val="0"/>
      <w:bCs w:val="0"/>
      <w:i w:val="0"/>
      <w:iCs w:val="0"/>
      <w:smallCaps w:val="0"/>
      <w:strike w:val="0"/>
      <w:spacing w:val="-9"/>
      <w:sz w:val="13"/>
      <w:szCs w:val="13"/>
      <w:u w:val="none"/>
      <w:lang w:val="en-US"/>
    </w:rPr>
  </w:style>
  <w:style w:type="character" w:customStyle="1" w:styleId="17Exact">
    <w:name w:val="Основной текст (17) Exact"/>
    <w:basedOn w:val="a1"/>
    <w:rsid w:val="005C1AAD"/>
    <w:rPr>
      <w:rFonts w:ascii="Gungsuh" w:eastAsia="Gungsuh" w:hAnsi="Gungsuh" w:cs="Gungsuh"/>
      <w:b w:val="0"/>
      <w:bCs w:val="0"/>
      <w:i/>
      <w:iCs/>
      <w:smallCaps w:val="0"/>
      <w:strike w:val="0"/>
      <w:spacing w:val="-25"/>
      <w:sz w:val="13"/>
      <w:szCs w:val="13"/>
      <w:u w:val="none"/>
    </w:rPr>
  </w:style>
  <w:style w:type="character" w:customStyle="1" w:styleId="18Exact">
    <w:name w:val="Основной текст (18) Exact"/>
    <w:basedOn w:val="a1"/>
    <w:rsid w:val="005C1AAD"/>
    <w:rPr>
      <w:rFonts w:ascii="Calibri" w:eastAsia="Calibri" w:hAnsi="Calibri" w:cs="Calibri"/>
      <w:b w:val="0"/>
      <w:bCs w:val="0"/>
      <w:i/>
      <w:iCs/>
      <w:smallCaps w:val="0"/>
      <w:strike w:val="0"/>
      <w:sz w:val="26"/>
      <w:szCs w:val="26"/>
      <w:u w:val="none"/>
    </w:rPr>
  </w:style>
  <w:style w:type="character" w:customStyle="1" w:styleId="19Exact">
    <w:name w:val="Основной текст (19) Exact"/>
    <w:basedOn w:val="a1"/>
    <w:rsid w:val="005C1AAD"/>
    <w:rPr>
      <w:rFonts w:ascii="Calibri" w:eastAsia="Calibri" w:hAnsi="Calibri" w:cs="Calibri"/>
      <w:b w:val="0"/>
      <w:bCs w:val="0"/>
      <w:i w:val="0"/>
      <w:iCs w:val="0"/>
      <w:smallCaps w:val="0"/>
      <w:strike w:val="0"/>
      <w:sz w:val="20"/>
      <w:szCs w:val="20"/>
      <w:u w:val="none"/>
      <w:lang w:val="en-US"/>
    </w:rPr>
  </w:style>
  <w:style w:type="character" w:customStyle="1" w:styleId="20Exact">
    <w:name w:val="Основной текст (20) Exact"/>
    <w:basedOn w:val="a1"/>
    <w:rsid w:val="005C1AAD"/>
    <w:rPr>
      <w:rFonts w:ascii="Georgia" w:eastAsia="Georgia" w:hAnsi="Georgia" w:cs="Georgia"/>
      <w:b/>
      <w:bCs/>
      <w:i/>
      <w:iCs/>
      <w:smallCaps w:val="0"/>
      <w:strike w:val="0"/>
      <w:sz w:val="18"/>
      <w:szCs w:val="18"/>
      <w:u w:val="none"/>
    </w:rPr>
  </w:style>
  <w:style w:type="character" w:customStyle="1" w:styleId="22Exact">
    <w:name w:val="Основной текст (22) Exact"/>
    <w:basedOn w:val="a1"/>
    <w:link w:val="222"/>
    <w:rsid w:val="005C1AAD"/>
    <w:rPr>
      <w:rFonts w:ascii="Calibri" w:eastAsia="Calibri" w:hAnsi="Calibri" w:cs="Calibri"/>
      <w:sz w:val="20"/>
      <w:szCs w:val="20"/>
      <w:shd w:val="clear" w:color="auto" w:fill="FFFFFF"/>
      <w:lang w:val="en-US"/>
    </w:rPr>
  </w:style>
  <w:style w:type="character" w:customStyle="1" w:styleId="23Exact">
    <w:name w:val="Основной текст (23) Exact"/>
    <w:basedOn w:val="a1"/>
    <w:link w:val="231"/>
    <w:rsid w:val="005C1AAD"/>
    <w:rPr>
      <w:rFonts w:eastAsia="Times New Roman" w:cs="Times New Roman"/>
      <w:b/>
      <w:bCs/>
      <w:spacing w:val="2"/>
      <w:shd w:val="clear" w:color="auto" w:fill="FFFFFF"/>
    </w:rPr>
  </w:style>
  <w:style w:type="character" w:customStyle="1" w:styleId="24Exact">
    <w:name w:val="Основной текст (24) Exact"/>
    <w:basedOn w:val="a1"/>
    <w:link w:val="241"/>
    <w:rsid w:val="005C1AAD"/>
    <w:rPr>
      <w:rFonts w:ascii="Calibri" w:eastAsia="Calibri" w:hAnsi="Calibri" w:cs="Calibri"/>
      <w:sz w:val="20"/>
      <w:szCs w:val="20"/>
      <w:shd w:val="clear" w:color="auto" w:fill="FFFFFF"/>
    </w:rPr>
  </w:style>
  <w:style w:type="character" w:customStyle="1" w:styleId="115pt0pt">
    <w:name w:val="Основной текст + 11;5 pt;Интервал 0 pt"/>
    <w:basedOn w:val="af0"/>
    <w:rsid w:val="005C1AAD"/>
    <w:rPr>
      <w:b w:val="0"/>
      <w:bCs w:val="0"/>
      <w:i w:val="0"/>
      <w:iCs w:val="0"/>
      <w:smallCaps w:val="0"/>
      <w:strike w:val="0"/>
      <w:color w:val="000000"/>
      <w:spacing w:val="-10"/>
      <w:w w:val="100"/>
      <w:position w:val="0"/>
      <w:sz w:val="23"/>
      <w:szCs w:val="23"/>
      <w:u w:val="none"/>
      <w:lang w:val="ru-RU"/>
    </w:rPr>
  </w:style>
  <w:style w:type="character" w:customStyle="1" w:styleId="410pt">
    <w:name w:val="Заголовок №4 + 10 pt;Не полужирный"/>
    <w:basedOn w:val="47"/>
    <w:rsid w:val="005C1AAD"/>
    <w:rPr>
      <w:rFonts w:ascii="Times New Roman" w:hAnsi="Times New Roman"/>
      <w:i w:val="0"/>
      <w:iCs w:val="0"/>
      <w:smallCaps w:val="0"/>
      <w:strike w:val="0"/>
      <w:color w:val="000000"/>
      <w:spacing w:val="0"/>
      <w:w w:val="100"/>
      <w:position w:val="0"/>
      <w:sz w:val="20"/>
      <w:szCs w:val="20"/>
      <w:u w:val="none"/>
      <w:lang w:val="ru-RU"/>
    </w:rPr>
  </w:style>
  <w:style w:type="character" w:customStyle="1" w:styleId="3f0">
    <w:name w:val="Подпись к картинке (3)_"/>
    <w:basedOn w:val="a1"/>
    <w:rsid w:val="005C1AAD"/>
    <w:rPr>
      <w:rFonts w:ascii="Times New Roman" w:eastAsia="Times New Roman" w:hAnsi="Times New Roman" w:cs="Times New Roman"/>
      <w:b w:val="0"/>
      <w:bCs w:val="0"/>
      <w:i w:val="0"/>
      <w:iCs w:val="0"/>
      <w:smallCaps w:val="0"/>
      <w:strike w:val="0"/>
      <w:sz w:val="9"/>
      <w:szCs w:val="9"/>
      <w:u w:val="none"/>
    </w:rPr>
  </w:style>
  <w:style w:type="character" w:customStyle="1" w:styleId="3f1">
    <w:name w:val="Подпись к картинке (3)"/>
    <w:basedOn w:val="3f0"/>
    <w:rsid w:val="005C1AAD"/>
    <w:rPr>
      <w:color w:val="000000"/>
      <w:spacing w:val="0"/>
      <w:w w:val="100"/>
      <w:position w:val="0"/>
      <w:lang w:val="ru-RU"/>
    </w:rPr>
  </w:style>
  <w:style w:type="character" w:customStyle="1" w:styleId="223">
    <w:name w:val="Заголовок №2 (2)_"/>
    <w:basedOn w:val="a1"/>
    <w:rsid w:val="005C1AAD"/>
    <w:rPr>
      <w:rFonts w:ascii="Dotum" w:eastAsia="Dotum" w:hAnsi="Dotum" w:cs="Dotum"/>
      <w:b w:val="0"/>
      <w:bCs w:val="0"/>
      <w:i w:val="0"/>
      <w:iCs w:val="0"/>
      <w:smallCaps w:val="0"/>
      <w:strike w:val="0"/>
      <w:spacing w:val="90"/>
      <w:sz w:val="27"/>
      <w:szCs w:val="27"/>
      <w:u w:val="none"/>
    </w:rPr>
  </w:style>
  <w:style w:type="character" w:customStyle="1" w:styleId="224">
    <w:name w:val="Заголовок №2 (2)"/>
    <w:basedOn w:val="223"/>
    <w:rsid w:val="005C1AAD"/>
    <w:rPr>
      <w:color w:val="000000"/>
      <w:w w:val="100"/>
      <w:position w:val="0"/>
      <w:lang w:val="ru-RU"/>
    </w:rPr>
  </w:style>
  <w:style w:type="character" w:customStyle="1" w:styleId="250">
    <w:name w:val="Основной текст (25)_"/>
    <w:basedOn w:val="a1"/>
    <w:rsid w:val="005C1AAD"/>
    <w:rPr>
      <w:rFonts w:ascii="Calibri" w:eastAsia="Calibri" w:hAnsi="Calibri" w:cs="Calibri"/>
      <w:b/>
      <w:bCs/>
      <w:i w:val="0"/>
      <w:iCs w:val="0"/>
      <w:smallCaps w:val="0"/>
      <w:strike w:val="0"/>
      <w:spacing w:val="-20"/>
      <w:sz w:val="20"/>
      <w:szCs w:val="20"/>
      <w:u w:val="none"/>
    </w:rPr>
  </w:style>
  <w:style w:type="character" w:customStyle="1" w:styleId="251">
    <w:name w:val="Основной текст (25)"/>
    <w:basedOn w:val="250"/>
    <w:rsid w:val="005C1AAD"/>
    <w:rPr>
      <w:color w:val="000000"/>
      <w:w w:val="100"/>
      <w:position w:val="0"/>
      <w:lang w:val="ru-RU"/>
    </w:rPr>
  </w:style>
  <w:style w:type="character" w:customStyle="1" w:styleId="251pt">
    <w:name w:val="Основной текст (25) + Интервал 1 pt"/>
    <w:basedOn w:val="250"/>
    <w:rsid w:val="005C1AAD"/>
    <w:rPr>
      <w:color w:val="000000"/>
      <w:spacing w:val="30"/>
      <w:w w:val="100"/>
      <w:position w:val="0"/>
      <w:lang w:val="ru-RU"/>
    </w:rPr>
  </w:style>
  <w:style w:type="character" w:customStyle="1" w:styleId="4Exact0">
    <w:name w:val="Подпись к картинке (4) Exact"/>
    <w:basedOn w:val="a1"/>
    <w:link w:val="4c"/>
    <w:rsid w:val="005C1AAD"/>
    <w:rPr>
      <w:rFonts w:eastAsia="Times New Roman" w:cs="Times New Roman"/>
      <w:spacing w:val="-2"/>
      <w:sz w:val="19"/>
      <w:szCs w:val="19"/>
      <w:shd w:val="clear" w:color="auto" w:fill="FFFFFF"/>
    </w:rPr>
  </w:style>
  <w:style w:type="paragraph" w:customStyle="1" w:styleId="2fe">
    <w:name w:val="Подпись к картинке (2)"/>
    <w:basedOn w:val="a0"/>
    <w:link w:val="2fd"/>
    <w:rsid w:val="005C1AAD"/>
    <w:pPr>
      <w:widowControl w:val="0"/>
      <w:shd w:val="clear" w:color="auto" w:fill="FFFFFF"/>
      <w:spacing w:after="120" w:line="0" w:lineRule="atLeast"/>
      <w:jc w:val="both"/>
    </w:pPr>
    <w:rPr>
      <w:rFonts w:eastAsia="Times New Roman" w:cs="Times New Roman"/>
      <w:b/>
      <w:bCs/>
      <w:i/>
      <w:iCs/>
      <w:spacing w:val="40"/>
      <w:sz w:val="23"/>
      <w:szCs w:val="23"/>
    </w:rPr>
  </w:style>
  <w:style w:type="paragraph" w:customStyle="1" w:styleId="afffffff9">
    <w:name w:val="Подпись к картинке"/>
    <w:basedOn w:val="a0"/>
    <w:link w:val="afffffff8"/>
    <w:rsid w:val="005C1AAD"/>
    <w:pPr>
      <w:widowControl w:val="0"/>
      <w:shd w:val="clear" w:color="auto" w:fill="FFFFFF"/>
      <w:spacing w:before="120" w:after="0" w:line="0" w:lineRule="atLeast"/>
      <w:jc w:val="both"/>
    </w:pPr>
    <w:rPr>
      <w:rFonts w:eastAsia="Times New Roman" w:cs="Times New Roman"/>
      <w:i/>
      <w:iCs/>
      <w:sz w:val="20"/>
      <w:szCs w:val="20"/>
    </w:rPr>
  </w:style>
  <w:style w:type="paragraph" w:customStyle="1" w:styleId="331">
    <w:name w:val="Заголовок №3 (3)"/>
    <w:basedOn w:val="a0"/>
    <w:link w:val="330"/>
    <w:rsid w:val="005C1AAD"/>
    <w:pPr>
      <w:widowControl w:val="0"/>
      <w:shd w:val="clear" w:color="auto" w:fill="FFFFFF"/>
      <w:spacing w:after="240" w:line="0" w:lineRule="atLeast"/>
      <w:ind w:hanging="1660"/>
      <w:jc w:val="center"/>
      <w:outlineLvl w:val="2"/>
    </w:pPr>
    <w:rPr>
      <w:rFonts w:eastAsia="Times New Roman" w:cs="Times New Roman"/>
      <w:b/>
      <w:bCs/>
      <w:sz w:val="27"/>
      <w:szCs w:val="27"/>
    </w:rPr>
  </w:style>
  <w:style w:type="paragraph" w:customStyle="1" w:styleId="222">
    <w:name w:val="Основной текст (22)"/>
    <w:basedOn w:val="a0"/>
    <w:link w:val="22Exact"/>
    <w:rsid w:val="005C1AAD"/>
    <w:pPr>
      <w:widowControl w:val="0"/>
      <w:shd w:val="clear" w:color="auto" w:fill="FFFFFF"/>
      <w:spacing w:after="0" w:line="115" w:lineRule="exact"/>
    </w:pPr>
    <w:rPr>
      <w:rFonts w:ascii="Calibri" w:eastAsia="Calibri" w:hAnsi="Calibri" w:cs="Calibri"/>
      <w:sz w:val="20"/>
      <w:szCs w:val="20"/>
      <w:lang w:val="en-US"/>
    </w:rPr>
  </w:style>
  <w:style w:type="paragraph" w:customStyle="1" w:styleId="231">
    <w:name w:val="Основной текст (23)"/>
    <w:basedOn w:val="a0"/>
    <w:link w:val="23Exact"/>
    <w:rsid w:val="005C1AAD"/>
    <w:pPr>
      <w:widowControl w:val="0"/>
      <w:shd w:val="clear" w:color="auto" w:fill="FFFFFF"/>
      <w:spacing w:after="0" w:line="0" w:lineRule="atLeast"/>
    </w:pPr>
    <w:rPr>
      <w:rFonts w:eastAsia="Times New Roman" w:cs="Times New Roman"/>
      <w:b/>
      <w:bCs/>
      <w:spacing w:val="2"/>
    </w:rPr>
  </w:style>
  <w:style w:type="paragraph" w:customStyle="1" w:styleId="241">
    <w:name w:val="Основной текст (24)"/>
    <w:basedOn w:val="a0"/>
    <w:link w:val="24Exact"/>
    <w:rsid w:val="005C1AAD"/>
    <w:pPr>
      <w:widowControl w:val="0"/>
      <w:shd w:val="clear" w:color="auto" w:fill="FFFFFF"/>
      <w:spacing w:before="180" w:after="0" w:line="0" w:lineRule="atLeast"/>
    </w:pPr>
    <w:rPr>
      <w:rFonts w:ascii="Calibri" w:eastAsia="Calibri" w:hAnsi="Calibri" w:cs="Calibri"/>
      <w:sz w:val="20"/>
      <w:szCs w:val="20"/>
    </w:rPr>
  </w:style>
  <w:style w:type="paragraph" w:customStyle="1" w:styleId="4c">
    <w:name w:val="Подпись к картинке (4)"/>
    <w:basedOn w:val="a0"/>
    <w:link w:val="4Exact0"/>
    <w:rsid w:val="005C1AAD"/>
    <w:pPr>
      <w:widowControl w:val="0"/>
      <w:shd w:val="clear" w:color="auto" w:fill="FFFFFF"/>
      <w:spacing w:after="0" w:line="235" w:lineRule="exact"/>
      <w:jc w:val="both"/>
    </w:pPr>
    <w:rPr>
      <w:rFonts w:eastAsia="Times New Roman" w:cs="Times New Roman"/>
      <w:spacing w:val="-2"/>
      <w:sz w:val="19"/>
      <w:szCs w:val="19"/>
    </w:rPr>
  </w:style>
  <w:style w:type="paragraph" w:customStyle="1" w:styleId="ConsNormal0">
    <w:name w:val="ConsNormal"/>
    <w:rsid w:val="005C1AAD"/>
    <w:pPr>
      <w:widowControl w:val="0"/>
      <w:spacing w:after="0" w:line="240" w:lineRule="auto"/>
      <w:ind w:firstLine="720"/>
    </w:pPr>
    <w:rPr>
      <w:rFonts w:ascii="Arial" w:eastAsia="Times New Roman" w:hAnsi="Arial" w:cs="Arial"/>
      <w:sz w:val="20"/>
      <w:szCs w:val="20"/>
      <w:lang w:eastAsia="ru-RU"/>
    </w:rPr>
  </w:style>
  <w:style w:type="paragraph" w:customStyle="1" w:styleId="001">
    <w:name w:val="001"/>
    <w:basedOn w:val="aa"/>
    <w:next w:val="a0"/>
    <w:link w:val="0010"/>
    <w:qFormat/>
    <w:rsid w:val="005C1AAD"/>
    <w:pPr>
      <w:numPr>
        <w:numId w:val="201"/>
      </w:numPr>
      <w:spacing w:after="200" w:line="276" w:lineRule="auto"/>
      <w:jc w:val="center"/>
    </w:pPr>
    <w:rPr>
      <w:rFonts w:ascii="Arial" w:eastAsia="Calibri" w:hAnsi="Arial" w:cs="Arial"/>
      <w:b/>
      <w:sz w:val="32"/>
      <w:szCs w:val="22"/>
      <w:lang w:eastAsia="en-US"/>
    </w:rPr>
  </w:style>
  <w:style w:type="paragraph" w:customStyle="1" w:styleId="002">
    <w:name w:val="002"/>
    <w:basedOn w:val="aa"/>
    <w:next w:val="a0"/>
    <w:qFormat/>
    <w:rsid w:val="005C1AAD"/>
    <w:pPr>
      <w:numPr>
        <w:ilvl w:val="1"/>
        <w:numId w:val="201"/>
      </w:numPr>
      <w:spacing w:after="200" w:line="276" w:lineRule="auto"/>
      <w:ind w:left="0" w:firstLine="0"/>
      <w:jc w:val="center"/>
    </w:pPr>
    <w:rPr>
      <w:rFonts w:ascii="Arial" w:eastAsia="@Arial Unicode MS" w:hAnsi="Arial" w:cs="Arial"/>
      <w:b/>
      <w:sz w:val="28"/>
      <w:szCs w:val="22"/>
      <w:lang w:eastAsia="en-US"/>
    </w:rPr>
  </w:style>
  <w:style w:type="character" w:customStyle="1" w:styleId="0010">
    <w:name w:val="001 Знак"/>
    <w:link w:val="001"/>
    <w:rsid w:val="005C1AAD"/>
    <w:rPr>
      <w:rFonts w:ascii="Arial" w:eastAsia="Calibri" w:hAnsi="Arial" w:cs="Arial"/>
      <w:b/>
      <w:sz w:val="32"/>
    </w:rPr>
  </w:style>
  <w:style w:type="paragraph" w:customStyle="1" w:styleId="003">
    <w:name w:val="003"/>
    <w:basedOn w:val="aa"/>
    <w:next w:val="a0"/>
    <w:qFormat/>
    <w:rsid w:val="005C1AAD"/>
    <w:pPr>
      <w:numPr>
        <w:ilvl w:val="2"/>
        <w:numId w:val="201"/>
      </w:numPr>
      <w:spacing w:after="200" w:line="276" w:lineRule="auto"/>
      <w:jc w:val="both"/>
    </w:pPr>
    <w:rPr>
      <w:rFonts w:ascii="Arial" w:eastAsia="Calibri" w:hAnsi="Arial" w:cs="Arial"/>
      <w:b/>
      <w:i/>
      <w:sz w:val="28"/>
      <w:szCs w:val="22"/>
      <w:lang w:eastAsia="en-US"/>
    </w:rPr>
  </w:style>
  <w:style w:type="character" w:customStyle="1" w:styleId="Absatz-Standardschriftart">
    <w:name w:val="Absatz-Standardschriftart"/>
    <w:rsid w:val="005C1AAD"/>
  </w:style>
  <w:style w:type="character" w:customStyle="1" w:styleId="WW-Absatz-Standardschriftart">
    <w:name w:val="WW-Absatz-Standardschriftart"/>
    <w:rsid w:val="005C1AAD"/>
  </w:style>
  <w:style w:type="character" w:customStyle="1" w:styleId="WW-Absatz-Standardschriftart1">
    <w:name w:val="WW-Absatz-Standardschriftart1"/>
    <w:rsid w:val="005C1AAD"/>
  </w:style>
  <w:style w:type="character" w:customStyle="1" w:styleId="WW-Absatz-Standardschriftart11">
    <w:name w:val="WW-Absatz-Standardschriftart11"/>
    <w:rsid w:val="005C1AAD"/>
  </w:style>
  <w:style w:type="character" w:customStyle="1" w:styleId="67">
    <w:name w:val="Основной шрифт абзаца6"/>
    <w:rsid w:val="005C1AAD"/>
  </w:style>
  <w:style w:type="character" w:customStyle="1" w:styleId="WW-Absatz-Standardschriftart111">
    <w:name w:val="WW-Absatz-Standardschriftart111"/>
    <w:rsid w:val="005C1AAD"/>
  </w:style>
  <w:style w:type="character" w:customStyle="1" w:styleId="WW-Absatz-Standardschriftart1111">
    <w:name w:val="WW-Absatz-Standardschriftart1111"/>
    <w:rsid w:val="005C1AAD"/>
  </w:style>
  <w:style w:type="character" w:customStyle="1" w:styleId="59">
    <w:name w:val="Основной шрифт абзаца5"/>
    <w:rsid w:val="005C1AAD"/>
  </w:style>
  <w:style w:type="character" w:customStyle="1" w:styleId="WW-Absatz-Standardschriftart11111">
    <w:name w:val="WW-Absatz-Standardschriftart11111"/>
    <w:rsid w:val="005C1AAD"/>
  </w:style>
  <w:style w:type="character" w:customStyle="1" w:styleId="4d">
    <w:name w:val="Основной шрифт абзаца4"/>
    <w:rsid w:val="005C1AAD"/>
  </w:style>
  <w:style w:type="character" w:customStyle="1" w:styleId="WW-Absatz-Standardschriftart111111">
    <w:name w:val="WW-Absatz-Standardschriftart111111"/>
    <w:rsid w:val="005C1AAD"/>
  </w:style>
  <w:style w:type="character" w:customStyle="1" w:styleId="WW-Absatz-Standardschriftart1111111">
    <w:name w:val="WW-Absatz-Standardschriftart1111111"/>
    <w:rsid w:val="005C1AAD"/>
  </w:style>
  <w:style w:type="character" w:customStyle="1" w:styleId="WW-Absatz-Standardschriftart11111111">
    <w:name w:val="WW-Absatz-Standardschriftart11111111"/>
    <w:rsid w:val="005C1AAD"/>
  </w:style>
  <w:style w:type="character" w:customStyle="1" w:styleId="3f2">
    <w:name w:val="Основной шрифт абзаца3"/>
    <w:rsid w:val="005C1AAD"/>
  </w:style>
  <w:style w:type="character" w:customStyle="1" w:styleId="2ff0">
    <w:name w:val="Основной шрифт абзаца2"/>
    <w:rsid w:val="005C1AAD"/>
  </w:style>
  <w:style w:type="paragraph" w:customStyle="1" w:styleId="68">
    <w:name w:val="Название6"/>
    <w:basedOn w:val="a0"/>
    <w:rsid w:val="005C1AA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9">
    <w:name w:val="Указатель6"/>
    <w:basedOn w:val="a0"/>
    <w:rsid w:val="005C1AAD"/>
    <w:pPr>
      <w:suppressLineNumbers/>
      <w:suppressAutoHyphens/>
      <w:spacing w:after="0" w:line="240" w:lineRule="auto"/>
    </w:pPr>
    <w:rPr>
      <w:rFonts w:ascii="Arial" w:eastAsia="Times New Roman" w:hAnsi="Arial" w:cs="Tahoma"/>
      <w:sz w:val="24"/>
      <w:szCs w:val="24"/>
      <w:lang w:eastAsia="ar-SA"/>
    </w:rPr>
  </w:style>
  <w:style w:type="paragraph" w:customStyle="1" w:styleId="5a">
    <w:name w:val="Название5"/>
    <w:basedOn w:val="a0"/>
    <w:rsid w:val="005C1AA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0"/>
    <w:rsid w:val="005C1AA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e">
    <w:name w:val="Название4"/>
    <w:basedOn w:val="a0"/>
    <w:rsid w:val="005C1AA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
    <w:name w:val="Указатель4"/>
    <w:basedOn w:val="a0"/>
    <w:rsid w:val="005C1AA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3">
    <w:name w:val="Название3"/>
    <w:basedOn w:val="a0"/>
    <w:rsid w:val="005C1AA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4">
    <w:name w:val="Указатель3"/>
    <w:basedOn w:val="a0"/>
    <w:rsid w:val="005C1AA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f1">
    <w:name w:val="Название2"/>
    <w:basedOn w:val="a0"/>
    <w:rsid w:val="005C1AA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f2">
    <w:name w:val="Указатель2"/>
    <w:basedOn w:val="a0"/>
    <w:rsid w:val="005C1AAD"/>
    <w:pPr>
      <w:suppressLineNumbers/>
      <w:suppressAutoHyphens/>
      <w:spacing w:after="0" w:line="240" w:lineRule="auto"/>
    </w:pPr>
    <w:rPr>
      <w:rFonts w:ascii="Arial" w:eastAsia="Times New Roman" w:hAnsi="Arial" w:cs="Tahoma"/>
      <w:sz w:val="24"/>
      <w:szCs w:val="24"/>
      <w:lang w:eastAsia="ar-SA"/>
    </w:rPr>
  </w:style>
  <w:style w:type="paragraph" w:customStyle="1" w:styleId="1ff4">
    <w:name w:val="Обычный (веб)1"/>
    <w:basedOn w:val="a0"/>
    <w:rsid w:val="005C1AAD"/>
    <w:pPr>
      <w:widowControl w:val="0"/>
      <w:suppressAutoHyphens/>
      <w:spacing w:before="200" w:line="240" w:lineRule="auto"/>
      <w:ind w:left="200" w:right="200" w:firstLine="320"/>
      <w:jc w:val="both"/>
    </w:pPr>
    <w:rPr>
      <w:rFonts w:ascii="Verdana" w:eastAsia="SimSun" w:hAnsi="Verdana" w:cs="Mangal"/>
      <w:kern w:val="1"/>
      <w:sz w:val="24"/>
      <w:szCs w:val="24"/>
      <w:lang w:eastAsia="hi-IN" w:bidi="hi-IN"/>
    </w:rPr>
  </w:style>
  <w:style w:type="character" w:customStyle="1" w:styleId="2ff3">
    <w:name w:val="Сноска (2)_"/>
    <w:basedOn w:val="a1"/>
    <w:link w:val="2ff4"/>
    <w:rsid w:val="00F34E01"/>
    <w:rPr>
      <w:rFonts w:ascii="Times New Roman" w:eastAsia="Times New Roman" w:hAnsi="Times New Roman" w:cs="Times New Roman"/>
      <w:b/>
      <w:bCs/>
      <w:sz w:val="19"/>
      <w:szCs w:val="19"/>
      <w:shd w:val="clear" w:color="auto" w:fill="FFFFFF"/>
    </w:rPr>
  </w:style>
  <w:style w:type="paragraph" w:customStyle="1" w:styleId="2ff4">
    <w:name w:val="Сноска (2)"/>
    <w:basedOn w:val="a0"/>
    <w:link w:val="2ff3"/>
    <w:rsid w:val="00F34E01"/>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yperlink" Target="http://psihdocs.ru/o-poslednej-celi-prirodi-kak-teleologicheskoj-sistemi.html" TargetMode="External"/><Relationship Id="rId21" Type="http://schemas.openxmlformats.org/officeDocument/2006/relationships/image" Target="media/image8.wmf"/><Relationship Id="rId34" Type="http://schemas.openxmlformats.org/officeDocument/2006/relationships/hyperlink" Target="http://psihdocs.ru/prava-i-obyazannosti-roditelej-obuchayushihsya-shkoli.html" TargetMode="External"/><Relationship Id="rId42" Type="http://schemas.openxmlformats.org/officeDocument/2006/relationships/hyperlink" Target="http://psihdocs.ru/trebovanie-k-ustnoj-i-pisemennoj-rechi.html" TargetMode="External"/><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image" Target="media/image15.wmf"/><Relationship Id="rId63" Type="http://schemas.openxmlformats.org/officeDocument/2006/relationships/oleObject" Target="embeddings/oleObject22.bin"/><Relationship Id="rId68"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psihdocs.ru/polojenie-o-vnutrishkolenoj-sisteme-ocenki-kachestva-obrazovan-v2.html" TargetMode="External"/><Relationship Id="rId37" Type="http://schemas.openxmlformats.org/officeDocument/2006/relationships/hyperlink" Target="http://psihdocs.ru/osnovnie-principi-diagnosticheskoj-deyatelenosti-psihologa.html" TargetMode="External"/><Relationship Id="rId40" Type="http://schemas.openxmlformats.org/officeDocument/2006/relationships/hyperlink" Target="http://psihdocs.ru/metodicheskie-rekomendacii-po-diagnostike-ekspertize-proektiro.html" TargetMode="External"/><Relationship Id="rId45" Type="http://schemas.openxmlformats.org/officeDocument/2006/relationships/hyperlink" Target="http://psihdocs.ru/modele-ocenki-znanij.html" TargetMode="External"/><Relationship Id="rId53" Type="http://schemas.openxmlformats.org/officeDocument/2006/relationships/image" Target="media/image14.wmf"/><Relationship Id="rId58" Type="http://schemas.openxmlformats.org/officeDocument/2006/relationships/image" Target="media/image17.wmf"/><Relationship Id="rId66" Type="http://schemas.openxmlformats.org/officeDocument/2006/relationships/hyperlink" Target="consultantplus://offline/ref=3A9F5AE8E970EA10C80FF9CCD7A5CB84CC338FBD60F3D1C5BFBA5F9C76FDEAE5687EA793AFFA58E9X8k7P"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yperlink" Target="http://psihdocs.ru/zadacha-gruppirovaniya-dannih-v-psihologicheskom-issledovanii.html" TargetMode="External"/><Relationship Id="rId49" Type="http://schemas.openxmlformats.org/officeDocument/2006/relationships/image" Target="media/image13.wmf"/><Relationship Id="rId57" Type="http://schemas.openxmlformats.org/officeDocument/2006/relationships/image" Target="media/image16.png"/><Relationship Id="rId61"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psihdocs.ru/disciplina-b-2-psihologo-pedagogicheskaya-diagnostika.html" TargetMode="External"/><Relationship Id="rId44" Type="http://schemas.openxmlformats.org/officeDocument/2006/relationships/hyperlink" Target="http://psihdocs.ru/1--2-str-glava-teoreticheskie-osnovi-poznavatelenoj-deyateleno.html" TargetMode="External"/><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18.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psihdocs.ru/referat-v-rabote-oboznachena-problema-provedeniya-monitoringa.html" TargetMode="External"/><Relationship Id="rId35" Type="http://schemas.openxmlformats.org/officeDocument/2006/relationships/hyperlink" Target="http://psihdocs.ru/polojenie.html" TargetMode="External"/><Relationship Id="rId43" Type="http://schemas.openxmlformats.org/officeDocument/2006/relationships/hyperlink" Target="http://psihdocs.ru/umm-pedagogika-i-psihologiya-visshej-shkoli-celi-izucheniya-di.html" TargetMode="External"/><Relationship Id="rId48" Type="http://schemas.openxmlformats.org/officeDocument/2006/relationships/oleObject" Target="embeddings/oleObject12.bin"/><Relationship Id="rId56" Type="http://schemas.openxmlformats.org/officeDocument/2006/relationships/oleObject" Target="embeddings/oleObject17.bin"/><Relationship Id="rId64" Type="http://schemas.openxmlformats.org/officeDocument/2006/relationships/oleObject" Target="embeddings/oleObject23.bin"/><Relationship Id="rId69" Type="http://schemas.openxmlformats.org/officeDocument/2006/relationships/hyperlink" Target="consultantplus://offline/ref=3A9F5AE8E970EA10C80FF9CCD7A5CB84CC338FBD60F3D1C5BFBA5F9C76FDEAE5687EA793AFFA58E9X8k7P" TargetMode="External"/><Relationship Id="rId8" Type="http://schemas.openxmlformats.org/officeDocument/2006/relationships/image" Target="media/image1.wmf"/><Relationship Id="rId51" Type="http://schemas.openxmlformats.org/officeDocument/2006/relationships/oleObject" Target="embeddings/oleObject14.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hyperlink" Target="http://psihdocs.ru/v-rezuletate-izucheniya-disciplini-studenti-doljni-znate-teore.html" TargetMode="External"/><Relationship Id="rId38" Type="http://schemas.openxmlformats.org/officeDocument/2006/relationships/hyperlink" Target="http://psihdocs.ru/metodiki-issledovaniya-samoocenki-i-urovnya-samoaktualizacii-m.html" TargetMode="External"/><Relationship Id="rId46" Type="http://schemas.openxmlformats.org/officeDocument/2006/relationships/hyperlink" Target="http://psihdocs.ru/odnim-iz-osnovnih-dokumentov-sostavlyaemih-socialenim-pedagogo.html" TargetMode="External"/><Relationship Id="rId59" Type="http://schemas.openxmlformats.org/officeDocument/2006/relationships/oleObject" Target="embeddings/oleObject18.bin"/><Relationship Id="rId67" Type="http://schemas.openxmlformats.org/officeDocument/2006/relationships/hyperlink" Target="consultantplus://offline/ref=7224638EF12B1331068B8EE777CC4B3FE3138205BFCFAFEC01544ED5462DC19D11F9A680E3588De93AP" TargetMode="External"/><Relationship Id="rId20" Type="http://schemas.openxmlformats.org/officeDocument/2006/relationships/image" Target="media/image7.wmf"/><Relationship Id="rId41" Type="http://schemas.openxmlformats.org/officeDocument/2006/relationships/hyperlink" Target="http://psihdocs.ru/programma-osnov-psihologii-ya-v-menyayushemsya-mire.html" TargetMode="External"/><Relationship Id="rId54" Type="http://schemas.openxmlformats.org/officeDocument/2006/relationships/oleObject" Target="embeddings/oleObject16.bin"/><Relationship Id="rId62" Type="http://schemas.openxmlformats.org/officeDocument/2006/relationships/oleObject" Target="embeddings/oleObject21.bin"/><Relationship Id="rId70"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5F70-3DFA-4CFC-BC8C-210FB725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422</Pages>
  <Words>145434</Words>
  <Characters>828977</Characters>
  <Application>Microsoft Office Word</Application>
  <DocSecurity>0</DocSecurity>
  <Lines>6908</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2018-09-28T11:39:00Z</cp:lastPrinted>
  <dcterms:created xsi:type="dcterms:W3CDTF">2018-10-11T11:34:00Z</dcterms:created>
  <dcterms:modified xsi:type="dcterms:W3CDTF">2018-10-11T11:34:00Z</dcterms:modified>
</cp:coreProperties>
</file>