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28" w:rsidRDefault="006D2428" w:rsidP="00FE7227">
      <w:pPr>
        <w:jc w:val="center"/>
        <w:rPr>
          <w:b/>
        </w:rPr>
      </w:pPr>
    </w:p>
    <w:p w:rsidR="00FE7227" w:rsidRDefault="00FE7227" w:rsidP="00FE7227">
      <w:pPr>
        <w:jc w:val="center"/>
        <w:rPr>
          <w:b/>
        </w:rPr>
      </w:pPr>
      <w:r>
        <w:rPr>
          <w:b/>
        </w:rPr>
        <w:t>Муниципальное бюджетное общеобразовательное учреждение</w:t>
      </w:r>
    </w:p>
    <w:p w:rsidR="00FE7227" w:rsidRDefault="00896DB0" w:rsidP="00FE7227">
      <w:pPr>
        <w:pBdr>
          <w:bottom w:val="single" w:sz="12" w:space="1" w:color="auto"/>
        </w:pBdr>
        <w:jc w:val="center"/>
        <w:rPr>
          <w:b/>
        </w:rPr>
      </w:pPr>
      <w:proofErr w:type="spellStart"/>
      <w:r>
        <w:rPr>
          <w:b/>
        </w:rPr>
        <w:t>Бо</w:t>
      </w:r>
      <w:r w:rsidR="00FE7227">
        <w:rPr>
          <w:b/>
        </w:rPr>
        <w:t>льшеремонтненская</w:t>
      </w:r>
      <w:proofErr w:type="spellEnd"/>
      <w:r w:rsidR="00FE7227">
        <w:rPr>
          <w:b/>
        </w:rPr>
        <w:t xml:space="preserve"> средняя школа</w:t>
      </w:r>
    </w:p>
    <w:p w:rsidR="00FE7227" w:rsidRPr="00FE7227" w:rsidRDefault="00FE7227" w:rsidP="00FE7227">
      <w:pPr>
        <w:jc w:val="center"/>
        <w:rPr>
          <w:b/>
        </w:rPr>
      </w:pPr>
      <w:proofErr w:type="spellStart"/>
      <w:r>
        <w:rPr>
          <w:b/>
        </w:rPr>
        <w:t>Ремонтненского</w:t>
      </w:r>
      <w:proofErr w:type="spellEnd"/>
      <w:r>
        <w:rPr>
          <w:b/>
        </w:rPr>
        <w:t xml:space="preserve"> района   Ростовской области</w:t>
      </w:r>
    </w:p>
    <w:p w:rsidR="00C53A28" w:rsidRDefault="00C53A28" w:rsidP="00C53A28">
      <w:pPr>
        <w:spacing w:after="0" w:line="324" w:lineRule="auto"/>
        <w:ind w:hanging="284"/>
        <w:jc w:val="center"/>
        <w:rPr>
          <w:rFonts w:ascii="Times New Roman" w:hAnsi="Times New Roman" w:cs="Times New Roman"/>
          <w:b/>
          <w:bCs/>
          <w:sz w:val="24"/>
          <w:szCs w:val="24"/>
        </w:rPr>
      </w:pPr>
    </w:p>
    <w:tbl>
      <w:tblPr>
        <w:tblW w:w="10620" w:type="dxa"/>
        <w:tblInd w:w="-432" w:type="dxa"/>
        <w:tblLook w:val="0000" w:firstRow="0" w:lastRow="0" w:firstColumn="0" w:lastColumn="0" w:noHBand="0" w:noVBand="0"/>
      </w:tblPr>
      <w:tblGrid>
        <w:gridCol w:w="9329"/>
        <w:gridCol w:w="1291"/>
      </w:tblGrid>
      <w:tr w:rsidR="00F55616" w:rsidRPr="00000DA9" w:rsidTr="00F55616">
        <w:trPr>
          <w:trHeight w:val="1620"/>
        </w:trPr>
        <w:tc>
          <w:tcPr>
            <w:tcW w:w="9329" w:type="dxa"/>
          </w:tcPr>
          <w:p w:rsidR="00F55616" w:rsidRPr="00F55616" w:rsidRDefault="00F55616" w:rsidP="00F55616">
            <w:pPr>
              <w:pStyle w:val="a7"/>
              <w:rPr>
                <w:rFonts w:ascii="Times New Roman" w:hAnsi="Times New Roman"/>
                <w:color w:val="000000"/>
                <w:sz w:val="16"/>
              </w:rPr>
            </w:pPr>
          </w:p>
          <w:p w:rsidR="00F55616" w:rsidRPr="00F55616" w:rsidRDefault="00F55616" w:rsidP="00F55616">
            <w:pPr>
              <w:pStyle w:val="a7"/>
              <w:rPr>
                <w:rFonts w:ascii="Times New Roman" w:hAnsi="Times New Roman"/>
                <w:b/>
                <w:color w:val="000000"/>
                <w:sz w:val="16"/>
              </w:rPr>
            </w:pPr>
            <w:r w:rsidRPr="00F55616">
              <w:rPr>
                <w:rFonts w:ascii="Times New Roman" w:hAnsi="Times New Roman"/>
                <w:b/>
                <w:color w:val="000000"/>
                <w:sz w:val="16"/>
              </w:rPr>
              <w:t xml:space="preserve">Обсуждено и рекомендовано       Рассмотрено органом самоуправления         </w:t>
            </w:r>
            <w:r>
              <w:rPr>
                <w:rFonts w:ascii="Times New Roman" w:hAnsi="Times New Roman"/>
                <w:b/>
                <w:color w:val="000000"/>
                <w:sz w:val="16"/>
              </w:rPr>
              <w:t xml:space="preserve">                     </w:t>
            </w:r>
            <w:r w:rsidRPr="00F55616">
              <w:rPr>
                <w:rFonts w:ascii="Times New Roman" w:hAnsi="Times New Roman"/>
                <w:b/>
                <w:color w:val="000000"/>
                <w:sz w:val="16"/>
              </w:rPr>
              <w:t xml:space="preserve"> Утверждено                  </w:t>
            </w:r>
          </w:p>
          <w:p w:rsidR="00F55616" w:rsidRPr="00F55616" w:rsidRDefault="00F55616" w:rsidP="00F55616">
            <w:pPr>
              <w:pStyle w:val="a7"/>
              <w:rPr>
                <w:rFonts w:ascii="Times New Roman" w:hAnsi="Times New Roman"/>
                <w:b/>
                <w:color w:val="000000"/>
                <w:sz w:val="16"/>
              </w:rPr>
            </w:pPr>
            <w:r w:rsidRPr="00F55616">
              <w:rPr>
                <w:rFonts w:ascii="Times New Roman" w:hAnsi="Times New Roman"/>
                <w:b/>
                <w:color w:val="000000"/>
                <w:sz w:val="16"/>
              </w:rPr>
              <w:t xml:space="preserve"> </w:t>
            </w:r>
            <w:proofErr w:type="gramStart"/>
            <w:r w:rsidRPr="00F55616">
              <w:rPr>
                <w:rFonts w:ascii="Times New Roman" w:hAnsi="Times New Roman"/>
                <w:b/>
                <w:color w:val="000000"/>
                <w:sz w:val="16"/>
              </w:rPr>
              <w:t>к</w:t>
            </w:r>
            <w:proofErr w:type="gramEnd"/>
            <w:r w:rsidRPr="00F55616">
              <w:rPr>
                <w:rFonts w:ascii="Times New Roman" w:hAnsi="Times New Roman"/>
                <w:b/>
                <w:color w:val="000000"/>
                <w:sz w:val="16"/>
              </w:rPr>
              <w:t xml:space="preserve"> утверждению                                        (Управляющим Советом школы)                         </w:t>
            </w:r>
            <w:r w:rsidR="008D032F">
              <w:rPr>
                <w:rFonts w:ascii="Times New Roman" w:hAnsi="Times New Roman"/>
                <w:b/>
                <w:color w:val="000000"/>
                <w:sz w:val="16"/>
              </w:rPr>
              <w:t xml:space="preserve">     Приказ №     от  21.08.2018</w:t>
            </w:r>
          </w:p>
          <w:p w:rsidR="00F55616" w:rsidRPr="00F55616" w:rsidRDefault="00F55616" w:rsidP="00F55616">
            <w:pPr>
              <w:pStyle w:val="a7"/>
              <w:rPr>
                <w:rFonts w:ascii="Times New Roman" w:hAnsi="Times New Roman"/>
                <w:b/>
                <w:color w:val="000000"/>
                <w:sz w:val="16"/>
              </w:rPr>
            </w:pPr>
            <w:r w:rsidRPr="00F55616">
              <w:rPr>
                <w:rFonts w:ascii="Times New Roman" w:hAnsi="Times New Roman"/>
                <w:b/>
                <w:color w:val="000000"/>
                <w:sz w:val="16"/>
              </w:rPr>
              <w:t xml:space="preserve"> </w:t>
            </w:r>
            <w:proofErr w:type="gramStart"/>
            <w:r w:rsidRPr="00F55616">
              <w:rPr>
                <w:rFonts w:ascii="Times New Roman" w:hAnsi="Times New Roman"/>
                <w:b/>
                <w:color w:val="000000"/>
                <w:sz w:val="16"/>
              </w:rPr>
              <w:t>педагогическим</w:t>
            </w:r>
            <w:proofErr w:type="gramEnd"/>
            <w:r w:rsidRPr="00F55616">
              <w:rPr>
                <w:rFonts w:ascii="Times New Roman" w:hAnsi="Times New Roman"/>
                <w:b/>
                <w:color w:val="000000"/>
                <w:sz w:val="16"/>
              </w:rPr>
              <w:t xml:space="preserve"> советом                           Протокол № 1от 21 .08.201</w:t>
            </w:r>
            <w:r w:rsidR="008D032F">
              <w:rPr>
                <w:rFonts w:ascii="Times New Roman" w:hAnsi="Times New Roman"/>
                <w:b/>
                <w:color w:val="000000"/>
                <w:sz w:val="16"/>
              </w:rPr>
              <w:t>8</w:t>
            </w:r>
            <w:r w:rsidRPr="00F55616">
              <w:rPr>
                <w:rFonts w:ascii="Times New Roman" w:hAnsi="Times New Roman"/>
                <w:b/>
                <w:color w:val="000000"/>
                <w:sz w:val="16"/>
              </w:rPr>
              <w:t xml:space="preserve">                                  Директор школы:</w:t>
            </w:r>
          </w:p>
          <w:p w:rsidR="00F55616" w:rsidRPr="00F55616" w:rsidRDefault="008D032F" w:rsidP="00F55616">
            <w:pPr>
              <w:rPr>
                <w:rFonts w:ascii="Times New Roman" w:hAnsi="Times New Roman" w:cs="Times New Roman"/>
                <w:b/>
                <w:sz w:val="16"/>
                <w:szCs w:val="32"/>
              </w:rPr>
            </w:pPr>
            <w:r>
              <w:rPr>
                <w:rFonts w:ascii="Times New Roman" w:hAnsi="Times New Roman"/>
                <w:b/>
                <w:color w:val="000000"/>
                <w:sz w:val="16"/>
              </w:rPr>
              <w:t xml:space="preserve"> Протокол № 1от 21.08.2018</w:t>
            </w:r>
            <w:r w:rsidR="00F55616" w:rsidRPr="00F55616">
              <w:rPr>
                <w:rFonts w:ascii="Times New Roman" w:hAnsi="Times New Roman"/>
                <w:b/>
                <w:color w:val="000000"/>
                <w:sz w:val="16"/>
              </w:rPr>
              <w:t xml:space="preserve">                                                                                                                                  </w:t>
            </w:r>
            <w:proofErr w:type="spellStart"/>
            <w:r w:rsidR="00F55616" w:rsidRPr="00F55616">
              <w:rPr>
                <w:rFonts w:ascii="Times New Roman" w:hAnsi="Times New Roman"/>
                <w:b/>
                <w:color w:val="000000"/>
                <w:sz w:val="16"/>
              </w:rPr>
              <w:t>Г.А.Торбенко</w:t>
            </w:r>
            <w:proofErr w:type="spellEnd"/>
            <w:r w:rsidR="00F55616" w:rsidRPr="00F55616">
              <w:rPr>
                <w:rFonts w:ascii="Times New Roman" w:hAnsi="Times New Roman" w:cs="Times New Roman"/>
                <w:b/>
                <w:sz w:val="16"/>
              </w:rPr>
              <w:t xml:space="preserve">                                                                                           </w:t>
            </w:r>
          </w:p>
          <w:p w:rsidR="00F55616" w:rsidRPr="00F55616" w:rsidRDefault="00F55616" w:rsidP="00F55616">
            <w:pPr>
              <w:jc w:val="center"/>
              <w:rPr>
                <w:rFonts w:ascii="Times New Roman" w:hAnsi="Times New Roman" w:cs="Times New Roman"/>
                <w:b/>
                <w:sz w:val="16"/>
                <w:szCs w:val="52"/>
              </w:rPr>
            </w:pPr>
          </w:p>
          <w:p w:rsidR="00F55616" w:rsidRPr="00F55616" w:rsidRDefault="00F55616" w:rsidP="008D032F">
            <w:pPr>
              <w:pStyle w:val="a7"/>
              <w:rPr>
                <w:rFonts w:ascii="Times New Roman" w:hAnsi="Times New Roman"/>
                <w:color w:val="000000"/>
                <w:sz w:val="16"/>
              </w:rPr>
            </w:pPr>
          </w:p>
        </w:tc>
        <w:tc>
          <w:tcPr>
            <w:tcW w:w="1291" w:type="dxa"/>
          </w:tcPr>
          <w:p w:rsidR="00F55616" w:rsidRPr="00F55616" w:rsidRDefault="00F55616" w:rsidP="008D032F">
            <w:pPr>
              <w:pStyle w:val="a7"/>
              <w:rPr>
                <w:rFonts w:ascii="Times New Roman" w:hAnsi="Times New Roman"/>
                <w:b/>
                <w:color w:val="000000"/>
                <w:sz w:val="22"/>
              </w:rPr>
            </w:pPr>
          </w:p>
        </w:tc>
      </w:tr>
    </w:tbl>
    <w:p w:rsidR="00C53A28" w:rsidRDefault="00C53A28" w:rsidP="00C53A28">
      <w:pPr>
        <w:ind w:left="6840"/>
        <w:rPr>
          <w:sz w:val="28"/>
          <w:szCs w:val="28"/>
        </w:rPr>
      </w:pPr>
    </w:p>
    <w:p w:rsidR="00C53A28" w:rsidRDefault="00C53A28" w:rsidP="00C53A28">
      <w:pPr>
        <w:rPr>
          <w:sz w:val="28"/>
          <w:szCs w:val="28"/>
        </w:rPr>
      </w:pPr>
    </w:p>
    <w:p w:rsidR="00FE7227" w:rsidRDefault="00896DB0" w:rsidP="00FE7227">
      <w:pPr>
        <w:jc w:val="center"/>
        <w:rPr>
          <w:rFonts w:ascii="Times New Roman" w:hAnsi="Times New Roman" w:cs="Times New Roman"/>
          <w:sz w:val="36"/>
          <w:szCs w:val="36"/>
        </w:rPr>
      </w:pPr>
      <w:r>
        <w:rPr>
          <w:rFonts w:ascii="Times New Roman" w:hAnsi="Times New Roman" w:cs="Times New Roman"/>
          <w:sz w:val="36"/>
          <w:szCs w:val="36"/>
        </w:rPr>
        <w:t>Основная о</w:t>
      </w:r>
      <w:r w:rsidR="00FE7227">
        <w:rPr>
          <w:rFonts w:ascii="Times New Roman" w:hAnsi="Times New Roman" w:cs="Times New Roman"/>
          <w:sz w:val="36"/>
          <w:szCs w:val="36"/>
        </w:rPr>
        <w:t>бразовательная программа для</w:t>
      </w:r>
    </w:p>
    <w:p w:rsidR="00FE7227" w:rsidRDefault="00FE7227" w:rsidP="00FE7227">
      <w:pPr>
        <w:jc w:val="center"/>
        <w:rPr>
          <w:rFonts w:ascii="Times New Roman" w:hAnsi="Times New Roman" w:cs="Times New Roman"/>
          <w:sz w:val="36"/>
          <w:szCs w:val="36"/>
        </w:rPr>
      </w:pPr>
      <w:proofErr w:type="gramStart"/>
      <w:r>
        <w:rPr>
          <w:rFonts w:ascii="Times New Roman" w:hAnsi="Times New Roman" w:cs="Times New Roman"/>
          <w:sz w:val="36"/>
          <w:szCs w:val="36"/>
        </w:rPr>
        <w:t>основного</w:t>
      </w:r>
      <w:proofErr w:type="gramEnd"/>
      <w:r>
        <w:rPr>
          <w:rFonts w:ascii="Times New Roman" w:hAnsi="Times New Roman" w:cs="Times New Roman"/>
          <w:sz w:val="36"/>
          <w:szCs w:val="36"/>
        </w:rPr>
        <w:t xml:space="preserve"> общего образования</w:t>
      </w:r>
    </w:p>
    <w:p w:rsidR="00FE7227" w:rsidRDefault="00980CD5" w:rsidP="00FE7227">
      <w:pPr>
        <w:jc w:val="center"/>
        <w:rPr>
          <w:rFonts w:ascii="Times New Roman" w:hAnsi="Times New Roman" w:cs="Times New Roman"/>
          <w:sz w:val="36"/>
          <w:szCs w:val="36"/>
        </w:rPr>
      </w:pPr>
      <w:proofErr w:type="gramStart"/>
      <w:r>
        <w:rPr>
          <w:rFonts w:ascii="Times New Roman" w:hAnsi="Times New Roman" w:cs="Times New Roman"/>
          <w:sz w:val="36"/>
          <w:szCs w:val="36"/>
        </w:rPr>
        <w:t>на</w:t>
      </w:r>
      <w:proofErr w:type="gramEnd"/>
      <w:r>
        <w:rPr>
          <w:rFonts w:ascii="Times New Roman" w:hAnsi="Times New Roman" w:cs="Times New Roman"/>
          <w:sz w:val="36"/>
          <w:szCs w:val="36"/>
        </w:rPr>
        <w:t xml:space="preserve"> 201</w:t>
      </w:r>
      <w:r w:rsidR="008D032F">
        <w:rPr>
          <w:rFonts w:ascii="Times New Roman" w:hAnsi="Times New Roman" w:cs="Times New Roman"/>
          <w:sz w:val="36"/>
          <w:szCs w:val="36"/>
        </w:rPr>
        <w:t>8</w:t>
      </w:r>
      <w:r>
        <w:rPr>
          <w:rFonts w:ascii="Times New Roman" w:hAnsi="Times New Roman" w:cs="Times New Roman"/>
          <w:sz w:val="36"/>
          <w:szCs w:val="36"/>
        </w:rPr>
        <w:t>-201</w:t>
      </w:r>
      <w:r w:rsidR="00E32765">
        <w:rPr>
          <w:rFonts w:ascii="Times New Roman" w:hAnsi="Times New Roman" w:cs="Times New Roman"/>
          <w:sz w:val="36"/>
          <w:szCs w:val="36"/>
        </w:rPr>
        <w:t>9</w:t>
      </w:r>
      <w:r w:rsidR="00FE7227">
        <w:rPr>
          <w:rFonts w:ascii="Times New Roman" w:hAnsi="Times New Roman" w:cs="Times New Roman"/>
          <w:sz w:val="36"/>
          <w:szCs w:val="36"/>
        </w:rPr>
        <w:t xml:space="preserve"> учебный год</w:t>
      </w:r>
    </w:p>
    <w:p w:rsidR="002333C5" w:rsidRPr="00FE7227" w:rsidRDefault="008D032F" w:rsidP="00FE7227">
      <w:pPr>
        <w:jc w:val="center"/>
        <w:rPr>
          <w:rFonts w:ascii="Times New Roman" w:hAnsi="Times New Roman" w:cs="Times New Roman"/>
          <w:sz w:val="36"/>
          <w:szCs w:val="36"/>
        </w:rPr>
      </w:pPr>
      <w:r>
        <w:rPr>
          <w:rFonts w:ascii="Times New Roman" w:hAnsi="Times New Roman" w:cs="Times New Roman"/>
          <w:sz w:val="36"/>
          <w:szCs w:val="36"/>
        </w:rPr>
        <w:t>9 класс</w:t>
      </w:r>
    </w:p>
    <w:p w:rsidR="00FE7227" w:rsidRPr="00CC1A37" w:rsidRDefault="00FE7227" w:rsidP="00C53A28">
      <w:pPr>
        <w:rPr>
          <w:sz w:val="28"/>
          <w:szCs w:val="28"/>
        </w:rPr>
      </w:pPr>
    </w:p>
    <w:p w:rsidR="00C53A28" w:rsidRDefault="00C53A28" w:rsidP="00C53A28">
      <w:pPr>
        <w:rPr>
          <w:b/>
          <w:caps/>
          <w:sz w:val="36"/>
          <w:szCs w:val="36"/>
        </w:rPr>
      </w:pPr>
    </w:p>
    <w:p w:rsidR="00FE7227" w:rsidRDefault="00FE7227" w:rsidP="00C53A28">
      <w:pPr>
        <w:rPr>
          <w:b/>
          <w:caps/>
          <w:sz w:val="36"/>
          <w:szCs w:val="36"/>
        </w:rPr>
      </w:pPr>
    </w:p>
    <w:p w:rsidR="00FE7227" w:rsidRDefault="00FE7227" w:rsidP="00C53A28">
      <w:pPr>
        <w:rPr>
          <w:b/>
          <w:caps/>
          <w:sz w:val="36"/>
          <w:szCs w:val="36"/>
        </w:rPr>
      </w:pPr>
    </w:p>
    <w:p w:rsidR="00FE7227" w:rsidRDefault="00FE7227" w:rsidP="00C53A28">
      <w:pPr>
        <w:rPr>
          <w:b/>
          <w:caps/>
          <w:sz w:val="36"/>
          <w:szCs w:val="36"/>
        </w:rPr>
      </w:pPr>
    </w:p>
    <w:p w:rsidR="00FE7227" w:rsidRDefault="00FE7227" w:rsidP="00C53A28">
      <w:pPr>
        <w:rPr>
          <w:b/>
          <w:caps/>
          <w:sz w:val="36"/>
          <w:szCs w:val="36"/>
        </w:rPr>
      </w:pPr>
    </w:p>
    <w:p w:rsidR="00FE7227" w:rsidRPr="00CC1A37" w:rsidRDefault="00FE7227" w:rsidP="00C53A28">
      <w:pPr>
        <w:rPr>
          <w:sz w:val="28"/>
          <w:szCs w:val="28"/>
        </w:rPr>
      </w:pPr>
    </w:p>
    <w:p w:rsidR="00C53A28" w:rsidRDefault="00C53A28" w:rsidP="00C53A28">
      <w:pPr>
        <w:rPr>
          <w:sz w:val="28"/>
          <w:szCs w:val="28"/>
        </w:rPr>
      </w:pPr>
    </w:p>
    <w:p w:rsidR="004262B9" w:rsidRDefault="004262B9" w:rsidP="00C53A28">
      <w:pPr>
        <w:rPr>
          <w:sz w:val="28"/>
          <w:szCs w:val="28"/>
        </w:rPr>
      </w:pPr>
    </w:p>
    <w:p w:rsidR="004262B9" w:rsidRDefault="004262B9" w:rsidP="00C53A28">
      <w:pPr>
        <w:rPr>
          <w:sz w:val="28"/>
          <w:szCs w:val="28"/>
        </w:rPr>
      </w:pPr>
    </w:p>
    <w:p w:rsidR="004262B9" w:rsidRPr="00CC1A37" w:rsidRDefault="004262B9" w:rsidP="00C53A28">
      <w:pPr>
        <w:rPr>
          <w:sz w:val="28"/>
          <w:szCs w:val="28"/>
        </w:rPr>
      </w:pPr>
    </w:p>
    <w:p w:rsidR="00C53A28" w:rsidRDefault="00C53A28" w:rsidP="00C53A28">
      <w:pPr>
        <w:spacing w:after="0" w:line="240" w:lineRule="auto"/>
        <w:jc w:val="center"/>
        <w:rPr>
          <w:rFonts w:ascii="Times New Roman" w:hAnsi="Times New Roman" w:cs="Times New Roman"/>
          <w:b/>
          <w:bCs/>
          <w:sz w:val="24"/>
          <w:szCs w:val="24"/>
          <w:u w:val="single"/>
        </w:rPr>
      </w:pPr>
      <w:r w:rsidRPr="003956B7">
        <w:rPr>
          <w:rFonts w:ascii="Times New Roman" w:hAnsi="Times New Roman" w:cs="Times New Roman"/>
          <w:b/>
          <w:bCs/>
          <w:sz w:val="24"/>
          <w:szCs w:val="24"/>
          <w:u w:val="single"/>
        </w:rPr>
        <w:t>Содержание.</w:t>
      </w:r>
    </w:p>
    <w:p w:rsidR="00C53A28" w:rsidRPr="003956B7" w:rsidRDefault="00C53A28" w:rsidP="00C53A28">
      <w:pPr>
        <w:spacing w:after="0" w:line="240" w:lineRule="auto"/>
        <w:jc w:val="center"/>
        <w:rPr>
          <w:rFonts w:ascii="Times New Roman" w:hAnsi="Times New Roman" w:cs="Times New Roman"/>
          <w:b/>
          <w:bCs/>
          <w:sz w:val="24"/>
          <w:szCs w:val="24"/>
          <w:u w:val="single"/>
        </w:rPr>
      </w:pPr>
    </w:p>
    <w:p w:rsidR="00C53A28" w:rsidRPr="003956B7" w:rsidRDefault="00C53A28" w:rsidP="00C53A28">
      <w:pPr>
        <w:pStyle w:val="a5"/>
        <w:numPr>
          <w:ilvl w:val="0"/>
          <w:numId w:val="6"/>
        </w:numPr>
        <w:spacing w:line="240" w:lineRule="auto"/>
        <w:rPr>
          <w:rFonts w:ascii="Times New Roman" w:hAnsi="Times New Roman" w:cs="Times New Roman"/>
          <w:bCs/>
          <w:sz w:val="24"/>
          <w:szCs w:val="24"/>
        </w:rPr>
      </w:pPr>
      <w:r w:rsidRPr="003956B7">
        <w:rPr>
          <w:rFonts w:ascii="Times New Roman" w:hAnsi="Times New Roman" w:cs="Times New Roman"/>
          <w:bCs/>
          <w:sz w:val="24"/>
          <w:szCs w:val="24"/>
        </w:rPr>
        <w:t>Пояснительная записка</w:t>
      </w:r>
    </w:p>
    <w:p w:rsidR="00C53A28" w:rsidRPr="003956B7" w:rsidRDefault="00C53A28" w:rsidP="00C53A28">
      <w:pPr>
        <w:pStyle w:val="a5"/>
        <w:numPr>
          <w:ilvl w:val="0"/>
          <w:numId w:val="6"/>
        </w:numPr>
        <w:spacing w:before="150" w:after="0" w:line="324" w:lineRule="auto"/>
        <w:rPr>
          <w:rFonts w:ascii="Times New Roman" w:hAnsi="Times New Roman" w:cs="Times New Roman"/>
          <w:sz w:val="24"/>
          <w:szCs w:val="24"/>
        </w:rPr>
      </w:pPr>
      <w:r w:rsidRPr="003956B7">
        <w:rPr>
          <w:rFonts w:ascii="Times New Roman" w:hAnsi="Times New Roman" w:cs="Times New Roman"/>
          <w:bCs/>
          <w:sz w:val="24"/>
          <w:szCs w:val="24"/>
        </w:rPr>
        <w:t>Информационная справка о школе</w:t>
      </w:r>
    </w:p>
    <w:p w:rsidR="00C53A28" w:rsidRPr="003956B7" w:rsidRDefault="00C53A28" w:rsidP="00C53A28">
      <w:pPr>
        <w:pStyle w:val="a5"/>
        <w:numPr>
          <w:ilvl w:val="1"/>
          <w:numId w:val="6"/>
        </w:numPr>
        <w:spacing w:before="150" w:after="0" w:line="324" w:lineRule="auto"/>
        <w:rPr>
          <w:rFonts w:ascii="Times New Roman" w:hAnsi="Times New Roman" w:cs="Times New Roman"/>
          <w:bCs/>
          <w:sz w:val="24"/>
          <w:szCs w:val="24"/>
        </w:rPr>
      </w:pPr>
      <w:r w:rsidRPr="003956B7">
        <w:rPr>
          <w:rFonts w:ascii="Times New Roman" w:hAnsi="Times New Roman" w:cs="Times New Roman"/>
          <w:bCs/>
          <w:sz w:val="24"/>
          <w:szCs w:val="24"/>
        </w:rPr>
        <w:t>Общая характеристика</w:t>
      </w:r>
    </w:p>
    <w:p w:rsidR="00C53A28" w:rsidRPr="003956B7" w:rsidRDefault="00C53A28" w:rsidP="00C53A28">
      <w:pPr>
        <w:pStyle w:val="a5"/>
        <w:numPr>
          <w:ilvl w:val="1"/>
          <w:numId w:val="6"/>
        </w:numPr>
        <w:spacing w:before="150" w:after="0" w:line="324" w:lineRule="auto"/>
        <w:rPr>
          <w:rFonts w:ascii="Times New Roman" w:hAnsi="Times New Roman" w:cs="Times New Roman"/>
          <w:bCs/>
          <w:sz w:val="24"/>
          <w:szCs w:val="24"/>
        </w:rPr>
      </w:pPr>
      <w:r w:rsidRPr="003956B7">
        <w:rPr>
          <w:rFonts w:ascii="Times New Roman" w:hAnsi="Times New Roman" w:cs="Times New Roman"/>
          <w:bCs/>
          <w:sz w:val="24"/>
          <w:szCs w:val="24"/>
        </w:rPr>
        <w:t>Формы и методы образовательной деятельности</w:t>
      </w:r>
    </w:p>
    <w:p w:rsidR="00C53A28" w:rsidRPr="0041589F" w:rsidRDefault="00C53A28" w:rsidP="00C53A28">
      <w:pPr>
        <w:pStyle w:val="a5"/>
        <w:numPr>
          <w:ilvl w:val="1"/>
          <w:numId w:val="6"/>
        </w:numPr>
        <w:spacing w:before="150" w:after="0" w:line="324" w:lineRule="auto"/>
        <w:rPr>
          <w:rFonts w:ascii="Times New Roman" w:hAnsi="Times New Roman" w:cs="Times New Roman"/>
          <w:bCs/>
          <w:sz w:val="24"/>
          <w:szCs w:val="24"/>
        </w:rPr>
      </w:pPr>
      <w:r w:rsidRPr="0041589F">
        <w:rPr>
          <w:rFonts w:ascii="Times New Roman" w:hAnsi="Times New Roman" w:cs="Times New Roman"/>
          <w:bCs/>
          <w:sz w:val="24"/>
          <w:szCs w:val="24"/>
        </w:rPr>
        <w:t xml:space="preserve">Состояние учебного процесса </w:t>
      </w:r>
    </w:p>
    <w:p w:rsidR="00C53A28" w:rsidRPr="0041589F" w:rsidRDefault="00C53A28" w:rsidP="00C53A28">
      <w:pPr>
        <w:pStyle w:val="a5"/>
        <w:numPr>
          <w:ilvl w:val="1"/>
          <w:numId w:val="6"/>
        </w:numPr>
        <w:spacing w:before="150" w:after="0" w:line="324" w:lineRule="auto"/>
        <w:rPr>
          <w:rFonts w:ascii="Times New Roman" w:hAnsi="Times New Roman" w:cs="Times New Roman"/>
          <w:bCs/>
          <w:sz w:val="24"/>
          <w:szCs w:val="24"/>
        </w:rPr>
      </w:pPr>
      <w:r w:rsidRPr="0041589F">
        <w:rPr>
          <w:rFonts w:ascii="Times New Roman" w:hAnsi="Times New Roman" w:cs="Times New Roman"/>
          <w:bCs/>
          <w:sz w:val="24"/>
          <w:szCs w:val="24"/>
        </w:rPr>
        <w:t>Материально-техническая и учебно-методическая база</w:t>
      </w:r>
    </w:p>
    <w:p w:rsidR="00C53A28" w:rsidRPr="003956B7" w:rsidRDefault="00C53A28" w:rsidP="00C53A28">
      <w:pPr>
        <w:pStyle w:val="a5"/>
        <w:numPr>
          <w:ilvl w:val="0"/>
          <w:numId w:val="6"/>
        </w:numPr>
        <w:spacing w:line="240" w:lineRule="auto"/>
        <w:rPr>
          <w:rFonts w:ascii="Times New Roman" w:hAnsi="Times New Roman" w:cs="Times New Roman"/>
          <w:bCs/>
          <w:sz w:val="24"/>
          <w:szCs w:val="24"/>
        </w:rPr>
      </w:pPr>
      <w:r w:rsidRPr="003956B7">
        <w:rPr>
          <w:rFonts w:ascii="Times New Roman" w:hAnsi="Times New Roman" w:cs="Times New Roman"/>
          <w:bCs/>
          <w:sz w:val="24"/>
          <w:szCs w:val="24"/>
        </w:rPr>
        <w:t>Содержание образования. Особенности организации образовательного процесса</w:t>
      </w:r>
    </w:p>
    <w:p w:rsidR="00C53A28" w:rsidRPr="003956B7" w:rsidRDefault="00C53A28" w:rsidP="00C53A28">
      <w:pPr>
        <w:pStyle w:val="a5"/>
        <w:numPr>
          <w:ilvl w:val="1"/>
          <w:numId w:val="6"/>
        </w:numPr>
        <w:spacing w:line="240" w:lineRule="auto"/>
        <w:rPr>
          <w:rFonts w:ascii="Times New Roman" w:hAnsi="Times New Roman" w:cs="Times New Roman"/>
          <w:bCs/>
          <w:sz w:val="24"/>
          <w:szCs w:val="24"/>
        </w:rPr>
      </w:pPr>
      <w:r w:rsidRPr="003956B7">
        <w:rPr>
          <w:rFonts w:ascii="Times New Roman" w:hAnsi="Times New Roman" w:cs="Times New Roman"/>
          <w:bCs/>
          <w:sz w:val="24"/>
          <w:szCs w:val="24"/>
        </w:rPr>
        <w:t>Учебный план</w:t>
      </w:r>
    </w:p>
    <w:p w:rsidR="00C53A28" w:rsidRDefault="00C53A28" w:rsidP="00C53A28">
      <w:pPr>
        <w:pStyle w:val="a5"/>
        <w:numPr>
          <w:ilvl w:val="1"/>
          <w:numId w:val="6"/>
        </w:numPr>
        <w:spacing w:line="240" w:lineRule="auto"/>
        <w:rPr>
          <w:rFonts w:ascii="Times New Roman" w:hAnsi="Times New Roman" w:cs="Times New Roman"/>
          <w:bCs/>
          <w:sz w:val="24"/>
          <w:szCs w:val="24"/>
        </w:rPr>
      </w:pPr>
      <w:r w:rsidRPr="003956B7">
        <w:rPr>
          <w:rFonts w:ascii="Times New Roman" w:hAnsi="Times New Roman" w:cs="Times New Roman"/>
          <w:bCs/>
          <w:sz w:val="24"/>
          <w:szCs w:val="24"/>
        </w:rPr>
        <w:t>Режим организации учебного процесса</w:t>
      </w:r>
    </w:p>
    <w:p w:rsidR="00793118" w:rsidRPr="003956B7" w:rsidRDefault="00793118" w:rsidP="00C53A28">
      <w:pPr>
        <w:pStyle w:val="a5"/>
        <w:numPr>
          <w:ilvl w:val="1"/>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Календарный учебный график</w:t>
      </w:r>
    </w:p>
    <w:p w:rsidR="00C53A28" w:rsidRPr="003956B7" w:rsidRDefault="00C53A28" w:rsidP="00C53A28">
      <w:pPr>
        <w:pStyle w:val="a5"/>
        <w:numPr>
          <w:ilvl w:val="1"/>
          <w:numId w:val="6"/>
        </w:numPr>
        <w:spacing w:line="240" w:lineRule="auto"/>
        <w:rPr>
          <w:rFonts w:ascii="Times New Roman" w:hAnsi="Times New Roman" w:cs="Times New Roman"/>
          <w:bCs/>
          <w:sz w:val="24"/>
          <w:szCs w:val="24"/>
        </w:rPr>
      </w:pPr>
      <w:r w:rsidRPr="003956B7">
        <w:rPr>
          <w:rFonts w:ascii="Times New Roman" w:hAnsi="Times New Roman" w:cs="Times New Roman"/>
          <w:bCs/>
          <w:sz w:val="24"/>
          <w:szCs w:val="24"/>
        </w:rPr>
        <w:t>Формы получения образования обучающимися</w:t>
      </w:r>
    </w:p>
    <w:p w:rsidR="00896F48" w:rsidRDefault="00C53A28" w:rsidP="00896F48">
      <w:pPr>
        <w:pStyle w:val="a5"/>
        <w:numPr>
          <w:ilvl w:val="1"/>
          <w:numId w:val="6"/>
        </w:numPr>
        <w:spacing w:line="240" w:lineRule="auto"/>
        <w:rPr>
          <w:rFonts w:ascii="Times New Roman" w:hAnsi="Times New Roman" w:cs="Times New Roman"/>
          <w:bCs/>
          <w:sz w:val="24"/>
          <w:szCs w:val="24"/>
        </w:rPr>
      </w:pPr>
      <w:r w:rsidRPr="003956B7">
        <w:rPr>
          <w:rFonts w:ascii="Times New Roman" w:hAnsi="Times New Roman" w:cs="Times New Roman"/>
          <w:bCs/>
          <w:sz w:val="24"/>
          <w:szCs w:val="24"/>
        </w:rPr>
        <w:t>Педагогические технологии, используемые в образовательном процессе</w:t>
      </w:r>
      <w:r w:rsidR="00896F48" w:rsidRPr="00896F48">
        <w:rPr>
          <w:rFonts w:ascii="Times New Roman" w:hAnsi="Times New Roman" w:cs="Times New Roman"/>
          <w:bCs/>
          <w:sz w:val="24"/>
          <w:szCs w:val="24"/>
        </w:rPr>
        <w:t xml:space="preserve">              </w:t>
      </w:r>
    </w:p>
    <w:p w:rsidR="00C53A28" w:rsidRPr="00896F48" w:rsidRDefault="00896F48" w:rsidP="00896F48">
      <w:pPr>
        <w:pStyle w:val="a5"/>
        <w:numPr>
          <w:ilvl w:val="0"/>
          <w:numId w:val="6"/>
        </w:numPr>
        <w:spacing w:line="240" w:lineRule="auto"/>
        <w:rPr>
          <w:rFonts w:ascii="Times New Roman" w:hAnsi="Times New Roman" w:cs="Times New Roman"/>
          <w:bCs/>
          <w:sz w:val="24"/>
          <w:szCs w:val="24"/>
        </w:rPr>
      </w:pPr>
      <w:r w:rsidRPr="00896F48">
        <w:rPr>
          <w:rFonts w:ascii="Times New Roman" w:hAnsi="Times New Roman" w:cs="Times New Roman"/>
          <w:bCs/>
          <w:sz w:val="24"/>
          <w:szCs w:val="24"/>
        </w:rPr>
        <w:t>Оценочные и методические материалы   деятельности обучающихся. Формы учета и контроля достижений обучающихся.</w:t>
      </w:r>
    </w:p>
    <w:p w:rsidR="00C53A28" w:rsidRPr="003956B7" w:rsidRDefault="00C53A28" w:rsidP="00C53A28">
      <w:pPr>
        <w:pStyle w:val="a5"/>
        <w:numPr>
          <w:ilvl w:val="0"/>
          <w:numId w:val="6"/>
        </w:numPr>
        <w:spacing w:line="240" w:lineRule="auto"/>
        <w:rPr>
          <w:rFonts w:ascii="Times New Roman" w:hAnsi="Times New Roman" w:cs="Times New Roman"/>
          <w:bCs/>
          <w:sz w:val="24"/>
          <w:szCs w:val="24"/>
        </w:rPr>
      </w:pPr>
      <w:r w:rsidRPr="003956B7">
        <w:rPr>
          <w:rFonts w:ascii="Times New Roman" w:hAnsi="Times New Roman" w:cs="Times New Roman"/>
          <w:bCs/>
          <w:sz w:val="24"/>
          <w:szCs w:val="24"/>
        </w:rPr>
        <w:t>Управление реализацией программы</w:t>
      </w:r>
    </w:p>
    <w:p w:rsidR="00C53A28" w:rsidRPr="003956B7" w:rsidRDefault="00C53A28" w:rsidP="00C53A28">
      <w:pPr>
        <w:pStyle w:val="a5"/>
        <w:numPr>
          <w:ilvl w:val="0"/>
          <w:numId w:val="6"/>
        </w:numPr>
        <w:spacing w:line="240" w:lineRule="auto"/>
        <w:rPr>
          <w:rFonts w:ascii="Times New Roman" w:hAnsi="Times New Roman" w:cs="Times New Roman"/>
          <w:bCs/>
          <w:sz w:val="24"/>
          <w:szCs w:val="24"/>
        </w:rPr>
      </w:pPr>
      <w:r w:rsidRPr="003956B7">
        <w:rPr>
          <w:rFonts w:ascii="Times New Roman" w:hAnsi="Times New Roman" w:cs="Times New Roman"/>
          <w:bCs/>
          <w:sz w:val="24"/>
          <w:szCs w:val="24"/>
        </w:rPr>
        <w:t>Критерии для оценки реализации образовательной программы.</w:t>
      </w:r>
    </w:p>
    <w:p w:rsidR="00C53A28" w:rsidRPr="003956B7" w:rsidRDefault="00C53A28" w:rsidP="00C53A28">
      <w:pPr>
        <w:spacing w:after="0" w:line="240" w:lineRule="auto"/>
        <w:rPr>
          <w:rFonts w:ascii="Times New Roman" w:hAnsi="Times New Roman" w:cs="Times New Roman"/>
          <w:bCs/>
          <w:sz w:val="24"/>
          <w:szCs w:val="24"/>
        </w:rPr>
      </w:pPr>
    </w:p>
    <w:p w:rsidR="00C53A28" w:rsidRDefault="00C53A28" w:rsidP="00C53A2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C30E4" w:rsidRDefault="00FC30E4" w:rsidP="00C53A28">
      <w:pPr>
        <w:spacing w:after="0" w:line="240" w:lineRule="auto"/>
        <w:rPr>
          <w:rFonts w:ascii="Times New Roman" w:hAnsi="Times New Roman" w:cs="Times New Roman"/>
          <w:b/>
          <w:bCs/>
          <w:sz w:val="24"/>
          <w:szCs w:val="24"/>
        </w:rPr>
      </w:pPr>
    </w:p>
    <w:p w:rsidR="00AC071F" w:rsidRPr="00D25711" w:rsidRDefault="00AC071F" w:rsidP="00AC071F">
      <w:pPr>
        <w:pStyle w:val="a5"/>
        <w:numPr>
          <w:ilvl w:val="0"/>
          <w:numId w:val="5"/>
        </w:numPr>
        <w:spacing w:line="240" w:lineRule="auto"/>
        <w:jc w:val="center"/>
        <w:rPr>
          <w:rFonts w:ascii="Times New Roman" w:hAnsi="Times New Roman" w:cs="Times New Roman"/>
          <w:b/>
          <w:bCs/>
          <w:sz w:val="24"/>
          <w:szCs w:val="24"/>
        </w:rPr>
      </w:pPr>
      <w:r w:rsidRPr="00D25711">
        <w:rPr>
          <w:rFonts w:ascii="Times New Roman" w:hAnsi="Times New Roman" w:cs="Times New Roman"/>
          <w:b/>
          <w:bCs/>
          <w:sz w:val="24"/>
          <w:szCs w:val="24"/>
        </w:rPr>
        <w:t>Пояснительная записка</w:t>
      </w:r>
    </w:p>
    <w:p w:rsidR="00AC071F" w:rsidRPr="00302CDE" w:rsidRDefault="00AC071F" w:rsidP="00AC071F">
      <w:pPr>
        <w:spacing w:after="0" w:line="240" w:lineRule="auto"/>
        <w:jc w:val="both"/>
        <w:rPr>
          <w:rFonts w:ascii="Times New Roman" w:hAnsi="Times New Roman" w:cs="Times New Roman"/>
          <w:sz w:val="24"/>
          <w:szCs w:val="24"/>
        </w:rPr>
      </w:pPr>
      <w:r w:rsidRPr="00302CDE">
        <w:rPr>
          <w:sz w:val="24"/>
          <w:szCs w:val="24"/>
        </w:rPr>
        <w:t xml:space="preserve">     </w:t>
      </w:r>
      <w:r>
        <w:rPr>
          <w:sz w:val="24"/>
          <w:szCs w:val="24"/>
        </w:rPr>
        <w:tab/>
      </w:r>
      <w:r w:rsidRPr="00302CDE">
        <w:rPr>
          <w:rFonts w:ascii="Times New Roman" w:hAnsi="Times New Roman" w:cs="Times New Roman"/>
          <w:sz w:val="24"/>
          <w:szCs w:val="24"/>
        </w:rPr>
        <w:t>Образовательная программа является нормативно-управленческим документом</w:t>
      </w: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Большеремонтненской</w:t>
      </w:r>
      <w:proofErr w:type="spellEnd"/>
      <w:r>
        <w:rPr>
          <w:rFonts w:ascii="Times New Roman" w:hAnsi="Times New Roman" w:cs="Times New Roman"/>
          <w:sz w:val="24"/>
          <w:szCs w:val="24"/>
        </w:rPr>
        <w:t xml:space="preserve"> СШ</w:t>
      </w:r>
      <w:r w:rsidRPr="00302CDE">
        <w:rPr>
          <w:rFonts w:ascii="Times New Roman" w:hAnsi="Times New Roman" w:cs="Times New Roman"/>
          <w:sz w:val="24"/>
          <w:szCs w:val="24"/>
        </w:rPr>
        <w:t xml:space="preserve">, характеризует специфику содержания образования и особенности организации учебно-воспитательного процесса. </w:t>
      </w:r>
    </w:p>
    <w:p w:rsidR="00AC071F" w:rsidRPr="00302CDE" w:rsidRDefault="00AC071F" w:rsidP="00AC071F">
      <w:pPr>
        <w:autoSpaceDE w:val="0"/>
        <w:autoSpaceDN w:val="0"/>
        <w:adjustRightInd w:val="0"/>
        <w:spacing w:after="0" w:line="240" w:lineRule="auto"/>
        <w:jc w:val="both"/>
        <w:rPr>
          <w:rFonts w:ascii="Times New Roman" w:hAnsi="Times New Roman" w:cs="Times New Roman"/>
          <w:sz w:val="24"/>
          <w:szCs w:val="24"/>
        </w:rPr>
      </w:pPr>
      <w:r w:rsidRPr="00302CDE">
        <w:rPr>
          <w:rFonts w:ascii="Times New Roman" w:hAnsi="Times New Roman" w:cs="Times New Roman"/>
          <w:sz w:val="24"/>
          <w:szCs w:val="24"/>
        </w:rPr>
        <w:t xml:space="preserve"> </w:t>
      </w:r>
      <w:r>
        <w:rPr>
          <w:rFonts w:ascii="Times New Roman" w:hAnsi="Times New Roman" w:cs="Times New Roman"/>
          <w:sz w:val="24"/>
          <w:szCs w:val="24"/>
        </w:rPr>
        <w:tab/>
      </w:r>
      <w:r w:rsidRPr="00302CDE">
        <w:rPr>
          <w:rFonts w:ascii="Times New Roman" w:hAnsi="Times New Roman" w:cs="Times New Roman"/>
          <w:sz w:val="24"/>
          <w:szCs w:val="24"/>
        </w:rPr>
        <w:t xml:space="preserve"> Школа - сложная и динамичная социальная структура. В ее стенах взаимодействуют педагоги, обучающиеся, родители, которые имеют самый различный образовательный, культурный, экономический и профессиональный уровень, со </w:t>
      </w:r>
      <w:proofErr w:type="gramStart"/>
      <w:r w:rsidRPr="00302CDE">
        <w:rPr>
          <w:rFonts w:ascii="Times New Roman" w:hAnsi="Times New Roman" w:cs="Times New Roman"/>
          <w:sz w:val="24"/>
          <w:szCs w:val="24"/>
        </w:rPr>
        <w:t>своими  запросами</w:t>
      </w:r>
      <w:proofErr w:type="gramEnd"/>
      <w:r w:rsidRPr="00302CDE">
        <w:rPr>
          <w:rFonts w:ascii="Times New Roman" w:hAnsi="Times New Roman" w:cs="Times New Roman"/>
          <w:sz w:val="24"/>
          <w:szCs w:val="24"/>
        </w:rPr>
        <w:t xml:space="preserve"> и интересами.</w:t>
      </w:r>
    </w:p>
    <w:p w:rsidR="00AC071F" w:rsidRPr="00302CDE" w:rsidRDefault="00AC071F" w:rsidP="00AC071F">
      <w:pPr>
        <w:autoSpaceDE w:val="0"/>
        <w:autoSpaceDN w:val="0"/>
        <w:adjustRightInd w:val="0"/>
        <w:spacing w:after="0" w:line="240" w:lineRule="auto"/>
        <w:ind w:firstLine="708"/>
        <w:jc w:val="both"/>
        <w:rPr>
          <w:rFonts w:ascii="Times New Roman" w:hAnsi="Times New Roman" w:cs="Times New Roman"/>
          <w:sz w:val="24"/>
          <w:szCs w:val="24"/>
        </w:rPr>
      </w:pPr>
      <w:r w:rsidRPr="00302CDE">
        <w:rPr>
          <w:rFonts w:ascii="Times New Roman" w:hAnsi="Times New Roman" w:cs="Times New Roman"/>
          <w:sz w:val="24"/>
          <w:szCs w:val="24"/>
        </w:rPr>
        <w:t xml:space="preserve"> Настоящая</w:t>
      </w:r>
      <w:r w:rsidRPr="00302CDE">
        <w:rPr>
          <w:rFonts w:ascii="Times New Roman" w:hAnsi="Times New Roman" w:cs="Times New Roman"/>
          <w:b/>
          <w:bCs/>
          <w:sz w:val="24"/>
          <w:szCs w:val="24"/>
        </w:rPr>
        <w:t xml:space="preserve"> </w:t>
      </w:r>
      <w:r w:rsidRPr="00302CDE">
        <w:rPr>
          <w:rFonts w:ascii="Times New Roman" w:hAnsi="Times New Roman" w:cs="Times New Roman"/>
          <w:sz w:val="24"/>
          <w:szCs w:val="24"/>
        </w:rPr>
        <w:t>образовательная программа является содержательной и организационной основой образовательной политики школы.</w:t>
      </w:r>
    </w:p>
    <w:p w:rsidR="00AC071F" w:rsidRPr="00302CDE" w:rsidRDefault="00AC071F" w:rsidP="00AC071F">
      <w:pPr>
        <w:spacing w:after="0" w:line="240" w:lineRule="auto"/>
        <w:jc w:val="both"/>
        <w:rPr>
          <w:rFonts w:ascii="Times New Roman" w:hAnsi="Times New Roman" w:cs="Times New Roman"/>
          <w:sz w:val="24"/>
          <w:szCs w:val="24"/>
        </w:rPr>
      </w:pPr>
      <w:r w:rsidRPr="00302CDE">
        <w:rPr>
          <w:rFonts w:ascii="Times New Roman" w:hAnsi="Times New Roman" w:cs="Times New Roman"/>
          <w:sz w:val="24"/>
          <w:szCs w:val="24"/>
        </w:rPr>
        <w:t xml:space="preserve">  </w:t>
      </w:r>
      <w:r>
        <w:rPr>
          <w:rFonts w:ascii="Times New Roman" w:hAnsi="Times New Roman" w:cs="Times New Roman"/>
          <w:sz w:val="24"/>
          <w:szCs w:val="24"/>
        </w:rPr>
        <w:tab/>
      </w:r>
      <w:r w:rsidRPr="00302CDE">
        <w:rPr>
          <w:rFonts w:ascii="Times New Roman" w:hAnsi="Times New Roman" w:cs="Times New Roman"/>
          <w:sz w:val="24"/>
          <w:szCs w:val="24"/>
        </w:rPr>
        <w:t xml:space="preserve">Образовательная программа школы – </w:t>
      </w:r>
      <w:proofErr w:type="gramStart"/>
      <w:r w:rsidRPr="00302CDE">
        <w:rPr>
          <w:rFonts w:ascii="Times New Roman" w:hAnsi="Times New Roman" w:cs="Times New Roman"/>
          <w:sz w:val="24"/>
          <w:szCs w:val="24"/>
        </w:rPr>
        <w:t>локальный  акт</w:t>
      </w:r>
      <w:proofErr w:type="gramEnd"/>
      <w:r w:rsidRPr="00302CDE">
        <w:rPr>
          <w:rFonts w:ascii="Times New Roman" w:hAnsi="Times New Roman" w:cs="Times New Roman"/>
          <w:sz w:val="24"/>
          <w:szCs w:val="24"/>
        </w:rPr>
        <w:t xml:space="preserve">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w:t>
      </w:r>
    </w:p>
    <w:p w:rsidR="00AC071F" w:rsidRDefault="00AC071F" w:rsidP="00AC071F">
      <w:pPr>
        <w:spacing w:after="0" w:line="240" w:lineRule="auto"/>
        <w:jc w:val="both"/>
        <w:rPr>
          <w:rFonts w:ascii="Times New Roman" w:hAnsi="Times New Roman" w:cs="Times New Roman"/>
          <w:sz w:val="24"/>
          <w:szCs w:val="24"/>
        </w:rPr>
      </w:pPr>
      <w:r w:rsidRPr="00302CDE">
        <w:rPr>
          <w:rFonts w:ascii="Times New Roman" w:hAnsi="Times New Roman" w:cs="Times New Roman"/>
          <w:sz w:val="24"/>
          <w:szCs w:val="24"/>
        </w:rPr>
        <w:t xml:space="preserve">  </w:t>
      </w:r>
    </w:p>
    <w:p w:rsidR="00AC071F" w:rsidRPr="00DC0C0D" w:rsidRDefault="00AC071F" w:rsidP="00AC071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Миссия школы.</w:t>
      </w:r>
    </w:p>
    <w:p w:rsidR="00AC071F" w:rsidRPr="003E3853" w:rsidRDefault="00AC071F" w:rsidP="00AC071F">
      <w:pPr>
        <w:spacing w:before="30" w:after="0" w:line="240" w:lineRule="auto"/>
        <w:ind w:firstLine="708"/>
        <w:jc w:val="both"/>
        <w:rPr>
          <w:rFonts w:ascii="Times New Roman" w:hAnsi="Times New Roman" w:cs="Times New Roman"/>
          <w:sz w:val="24"/>
          <w:szCs w:val="24"/>
        </w:rPr>
      </w:pPr>
      <w:r w:rsidRPr="003E3853">
        <w:rPr>
          <w:rFonts w:ascii="Times New Roman" w:hAnsi="Times New Roman" w:cs="Times New Roman"/>
          <w:sz w:val="24"/>
          <w:szCs w:val="24"/>
        </w:rPr>
        <w:t xml:space="preserve">Образование ориентировано на развитие 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w:t>
      </w:r>
      <w:proofErr w:type="gramStart"/>
      <w:r w:rsidRPr="003E3853">
        <w:rPr>
          <w:rFonts w:ascii="Times New Roman" w:hAnsi="Times New Roman" w:cs="Times New Roman"/>
          <w:sz w:val="24"/>
          <w:szCs w:val="24"/>
        </w:rPr>
        <w:t>образованию,  предполагающий</w:t>
      </w:r>
      <w:proofErr w:type="gramEnd"/>
      <w:r w:rsidRPr="003E3853">
        <w:rPr>
          <w:rFonts w:ascii="Times New Roman" w:hAnsi="Times New Roman" w:cs="Times New Roman"/>
          <w:sz w:val="24"/>
          <w:szCs w:val="24"/>
        </w:rPr>
        <w:t xml:space="preserve">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w:t>
      </w:r>
      <w:proofErr w:type="spellStart"/>
      <w:r w:rsidRPr="003E3853">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универсальных</w:t>
      </w:r>
      <w:r w:rsidRPr="003E3853">
        <w:rPr>
          <w:rFonts w:ascii="Times New Roman" w:hAnsi="Times New Roman" w:cs="Times New Roman"/>
          <w:sz w:val="24"/>
          <w:szCs w:val="24"/>
        </w:rPr>
        <w:t xml:space="preserve">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AC071F" w:rsidRPr="003E3853" w:rsidRDefault="00AC071F" w:rsidP="00AC071F">
      <w:p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Главным для педагогического коллектива сегодня становится обучение «умению учиться».</w:t>
      </w:r>
    </w:p>
    <w:p w:rsidR="00AC071F" w:rsidRDefault="00AC071F" w:rsidP="00AC071F">
      <w:pPr>
        <w:spacing w:before="30" w:after="0" w:line="240" w:lineRule="auto"/>
        <w:jc w:val="both"/>
        <w:rPr>
          <w:rFonts w:ascii="Times New Roman" w:hAnsi="Times New Roman" w:cs="Times New Roman"/>
          <w:b/>
          <w:bCs/>
          <w:sz w:val="24"/>
          <w:szCs w:val="24"/>
        </w:rPr>
      </w:pPr>
      <w:r w:rsidRPr="003E3853">
        <w:rPr>
          <w:rFonts w:ascii="Times New Roman" w:hAnsi="Times New Roman" w:cs="Times New Roman"/>
          <w:sz w:val="24"/>
          <w:szCs w:val="24"/>
        </w:rPr>
        <w:t>Педагогический коллектив школы</w:t>
      </w:r>
      <w:r w:rsidRPr="003E3853">
        <w:rPr>
          <w:rFonts w:ascii="Times New Roman" w:hAnsi="Times New Roman" w:cs="Times New Roman"/>
          <w:b/>
          <w:bCs/>
          <w:sz w:val="24"/>
          <w:szCs w:val="24"/>
        </w:rPr>
        <w:t>:</w:t>
      </w:r>
    </w:p>
    <w:p w:rsidR="00AC071F" w:rsidRDefault="00AC071F" w:rsidP="00AC071F">
      <w:pPr>
        <w:spacing w:after="0" w:line="24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н</w:t>
      </w:r>
      <w:r w:rsidRPr="00747D16">
        <w:rPr>
          <w:rFonts w:ascii="Times New Roman" w:hAnsi="Times New Roman" w:cs="Times New Roman"/>
          <w:sz w:val="24"/>
          <w:szCs w:val="24"/>
          <w:u w:val="single"/>
        </w:rPr>
        <w:t>а</w:t>
      </w:r>
      <w:proofErr w:type="gramEnd"/>
      <w:r w:rsidRPr="00747D1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третьем уровне </w:t>
      </w:r>
      <w:r w:rsidRPr="00747D16">
        <w:rPr>
          <w:rFonts w:ascii="Times New Roman" w:hAnsi="Times New Roman" w:cs="Times New Roman"/>
          <w:sz w:val="24"/>
          <w:szCs w:val="24"/>
          <w:u w:val="single"/>
        </w:rPr>
        <w:t>обучения</w:t>
      </w:r>
    </w:p>
    <w:p w:rsidR="00AC071F" w:rsidRPr="008A0B6A" w:rsidRDefault="00AC071F" w:rsidP="00AC071F">
      <w:pPr>
        <w:pStyle w:val="a5"/>
        <w:numPr>
          <w:ilvl w:val="0"/>
          <w:numId w:val="7"/>
        </w:numPr>
        <w:spacing w:after="0" w:line="240" w:lineRule="auto"/>
        <w:jc w:val="both"/>
        <w:rPr>
          <w:rFonts w:ascii="Times New Roman" w:hAnsi="Times New Roman"/>
          <w:sz w:val="24"/>
          <w:szCs w:val="24"/>
        </w:rPr>
      </w:pPr>
      <w:proofErr w:type="gramStart"/>
      <w:r w:rsidRPr="008A0B6A">
        <w:rPr>
          <w:rFonts w:ascii="Times New Roman" w:hAnsi="Times New Roman"/>
          <w:sz w:val="24"/>
          <w:szCs w:val="24"/>
        </w:rPr>
        <w:t>формирование</w:t>
      </w:r>
      <w:proofErr w:type="gramEnd"/>
      <w:r w:rsidRPr="008A0B6A">
        <w:rPr>
          <w:rFonts w:ascii="Times New Roman" w:hAnsi="Times New Roman"/>
          <w:sz w:val="24"/>
          <w:szCs w:val="24"/>
        </w:rPr>
        <w:t xml:space="preserve"> личности </w:t>
      </w:r>
      <w:r>
        <w:rPr>
          <w:rFonts w:ascii="Times New Roman" w:hAnsi="Times New Roman"/>
          <w:sz w:val="24"/>
          <w:szCs w:val="24"/>
        </w:rPr>
        <w:t xml:space="preserve"> обучающихся </w:t>
      </w:r>
      <w:r w:rsidRPr="008A0B6A">
        <w:rPr>
          <w:rFonts w:ascii="Times New Roman" w:hAnsi="Times New Roman"/>
          <w:sz w:val="24"/>
          <w:szCs w:val="24"/>
        </w:rPr>
        <w:t xml:space="preserve">, умеющей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 </w:t>
      </w:r>
    </w:p>
    <w:p w:rsidR="00AC071F" w:rsidRPr="008A0B6A" w:rsidRDefault="00AC071F" w:rsidP="00AC071F">
      <w:pPr>
        <w:pStyle w:val="a5"/>
        <w:numPr>
          <w:ilvl w:val="0"/>
          <w:numId w:val="7"/>
        </w:numPr>
        <w:spacing w:after="0" w:line="240" w:lineRule="auto"/>
        <w:jc w:val="both"/>
        <w:rPr>
          <w:rFonts w:ascii="Times New Roman" w:hAnsi="Times New Roman"/>
          <w:sz w:val="24"/>
          <w:szCs w:val="24"/>
        </w:rPr>
      </w:pPr>
      <w:r w:rsidRPr="008A0B6A">
        <w:rPr>
          <w:rFonts w:ascii="Times New Roman" w:hAnsi="Times New Roman"/>
          <w:sz w:val="24"/>
          <w:szCs w:val="24"/>
        </w:rPr>
        <w:t xml:space="preserve"> </w:t>
      </w:r>
      <w:proofErr w:type="gramStart"/>
      <w:r w:rsidRPr="008A0B6A">
        <w:rPr>
          <w:rFonts w:ascii="Times New Roman" w:hAnsi="Times New Roman"/>
          <w:sz w:val="24"/>
          <w:szCs w:val="24"/>
        </w:rPr>
        <w:t>формирование</w:t>
      </w:r>
      <w:proofErr w:type="gramEnd"/>
      <w:r w:rsidRPr="008A0B6A">
        <w:rPr>
          <w:rFonts w:ascii="Times New Roman" w:hAnsi="Times New Roman"/>
          <w:sz w:val="24"/>
          <w:szCs w:val="24"/>
        </w:rPr>
        <w:t xml:space="preserve"> личности обучающегося, готовой осуществить индивидуальный ответственный выбор собственной образовательной траектории; </w:t>
      </w:r>
    </w:p>
    <w:p w:rsidR="00AC071F" w:rsidRDefault="00AC071F" w:rsidP="00AC071F">
      <w:pPr>
        <w:pStyle w:val="a5"/>
        <w:numPr>
          <w:ilvl w:val="0"/>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обучение</w:t>
      </w:r>
      <w:proofErr w:type="gramEnd"/>
      <w:r>
        <w:rPr>
          <w:rFonts w:ascii="Times New Roman" w:hAnsi="Times New Roman"/>
          <w:sz w:val="24"/>
          <w:szCs w:val="24"/>
        </w:rPr>
        <w:t xml:space="preserve"> овладению приемов</w:t>
      </w:r>
      <w:r w:rsidRPr="008A0B6A">
        <w:rPr>
          <w:rFonts w:ascii="Times New Roman" w:hAnsi="Times New Roman"/>
          <w:sz w:val="24"/>
          <w:szCs w:val="24"/>
        </w:rPr>
        <w:t xml:space="preserve"> исследовательской деятельности, самостоятельного создания алгоритмом для решения задач творческого и поискового характера.</w:t>
      </w:r>
    </w:p>
    <w:p w:rsidR="00AC071F" w:rsidRDefault="00AC071F" w:rsidP="00AC071F">
      <w:pPr>
        <w:spacing w:after="0" w:line="240" w:lineRule="auto"/>
        <w:jc w:val="both"/>
        <w:rPr>
          <w:rFonts w:ascii="Times New Roman" w:hAnsi="Times New Roman"/>
          <w:sz w:val="24"/>
          <w:szCs w:val="24"/>
        </w:rPr>
      </w:pPr>
    </w:p>
    <w:p w:rsidR="00AC071F" w:rsidRPr="00435855" w:rsidRDefault="00AC071F" w:rsidP="00AC071F">
      <w:pPr>
        <w:spacing w:before="30"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435855">
        <w:rPr>
          <w:rFonts w:ascii="Times New Roman" w:hAnsi="Times New Roman" w:cs="Times New Roman"/>
          <w:sz w:val="24"/>
          <w:szCs w:val="24"/>
          <w:u w:val="single"/>
        </w:rPr>
        <w:t>Цель программы</w:t>
      </w:r>
      <w:r w:rsidRPr="00435855">
        <w:rPr>
          <w:rFonts w:ascii="Times New Roman" w:hAnsi="Times New Roman" w:cs="Times New Roman"/>
          <w:sz w:val="24"/>
          <w:szCs w:val="24"/>
        </w:rPr>
        <w:t>:</w:t>
      </w:r>
    </w:p>
    <w:p w:rsidR="00AC071F" w:rsidRPr="00435855" w:rsidRDefault="00AC071F" w:rsidP="00AC071F">
      <w:pPr>
        <w:pStyle w:val="a5"/>
        <w:numPr>
          <w:ilvl w:val="0"/>
          <w:numId w:val="4"/>
        </w:numPr>
        <w:spacing w:before="30" w:after="0" w:line="240" w:lineRule="auto"/>
        <w:jc w:val="both"/>
        <w:rPr>
          <w:rFonts w:ascii="Tahoma" w:hAnsi="Tahoma" w:cs="Tahoma"/>
          <w:sz w:val="21"/>
          <w:szCs w:val="21"/>
        </w:rPr>
      </w:pPr>
      <w:r w:rsidRPr="00435855">
        <w:rPr>
          <w:rFonts w:ascii="Times New Roman" w:hAnsi="Times New Roman" w:cs="Times New Roman"/>
          <w:sz w:val="24"/>
          <w:szCs w:val="24"/>
        </w:rPr>
        <w:t xml:space="preserve">Установить предметное и </w:t>
      </w:r>
      <w:proofErr w:type="spellStart"/>
      <w:r w:rsidRPr="00435855">
        <w:rPr>
          <w:rFonts w:ascii="Times New Roman" w:hAnsi="Times New Roman" w:cs="Times New Roman"/>
          <w:sz w:val="24"/>
          <w:szCs w:val="24"/>
        </w:rPr>
        <w:t>надпредметное</w:t>
      </w:r>
      <w:proofErr w:type="spellEnd"/>
      <w:r w:rsidRPr="00435855">
        <w:rPr>
          <w:rFonts w:ascii="Times New Roman" w:hAnsi="Times New Roman" w:cs="Times New Roman"/>
          <w:sz w:val="24"/>
          <w:szCs w:val="24"/>
        </w:rPr>
        <w:t xml:space="preserve">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r w:rsidRPr="00435855">
        <w:rPr>
          <w:rFonts w:ascii="Tahoma" w:hAnsi="Tahoma" w:cs="Tahoma"/>
          <w:sz w:val="21"/>
          <w:szCs w:val="21"/>
        </w:rPr>
        <w:t>.</w:t>
      </w:r>
    </w:p>
    <w:p w:rsidR="00AC071F" w:rsidRDefault="00AC071F" w:rsidP="00AC071F">
      <w:pPr>
        <w:spacing w:after="0" w:line="336" w:lineRule="auto"/>
        <w:ind w:left="360"/>
        <w:rPr>
          <w:rFonts w:ascii="Times New Roman" w:hAnsi="Times New Roman" w:cs="Times New Roman"/>
          <w:bCs/>
          <w:sz w:val="24"/>
          <w:szCs w:val="24"/>
          <w:u w:val="single"/>
        </w:rPr>
      </w:pPr>
    </w:p>
    <w:p w:rsidR="00AC071F" w:rsidRPr="00435855" w:rsidRDefault="00AC071F" w:rsidP="00AC071F">
      <w:pPr>
        <w:spacing w:after="0" w:line="336" w:lineRule="auto"/>
        <w:ind w:left="360"/>
        <w:rPr>
          <w:rFonts w:ascii="Times New Roman" w:hAnsi="Times New Roman" w:cs="Times New Roman"/>
          <w:sz w:val="24"/>
          <w:szCs w:val="24"/>
          <w:u w:val="single"/>
        </w:rPr>
      </w:pPr>
      <w:r w:rsidRPr="00435855">
        <w:rPr>
          <w:rFonts w:ascii="Times New Roman" w:hAnsi="Times New Roman" w:cs="Times New Roman"/>
          <w:bCs/>
          <w:sz w:val="24"/>
          <w:szCs w:val="24"/>
          <w:u w:val="single"/>
        </w:rPr>
        <w:t>Приоритетные направления:</w:t>
      </w:r>
    </w:p>
    <w:p w:rsidR="00AC071F" w:rsidRPr="00330E71" w:rsidRDefault="00AC071F" w:rsidP="00AC071F">
      <w:pPr>
        <w:pStyle w:val="a5"/>
        <w:numPr>
          <w:ilvl w:val="0"/>
          <w:numId w:val="1"/>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Укрепление физического и психического здоровья подрастающего поколения: оптимальная организация учебного дня с учетом санитарно-гигиенических норм и возрастных особенностей детей; недопущение учебной перегрузки.</w:t>
      </w:r>
    </w:p>
    <w:p w:rsidR="00AC071F" w:rsidRPr="00330E71" w:rsidRDefault="00AC071F" w:rsidP="00AC071F">
      <w:pPr>
        <w:pStyle w:val="a5"/>
        <w:numPr>
          <w:ilvl w:val="0"/>
          <w:numId w:val="1"/>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 xml:space="preserve">Высокий уровень обеспечения соответствия результатов обучения требованиям стандартов образования. Обеспечение необходимого уровня социальной </w:t>
      </w:r>
      <w:proofErr w:type="spellStart"/>
      <w:r w:rsidRPr="00330E71">
        <w:rPr>
          <w:rFonts w:ascii="Times New Roman" w:hAnsi="Times New Roman" w:cs="Times New Roman"/>
          <w:sz w:val="24"/>
          <w:szCs w:val="24"/>
        </w:rPr>
        <w:t>адаптированности</w:t>
      </w:r>
      <w:proofErr w:type="spellEnd"/>
      <w:r w:rsidRPr="00330E71">
        <w:rPr>
          <w:rFonts w:ascii="Times New Roman" w:hAnsi="Times New Roman" w:cs="Times New Roman"/>
          <w:sz w:val="24"/>
          <w:szCs w:val="24"/>
        </w:rPr>
        <w:t xml:space="preserve"> выпускников школы. </w:t>
      </w:r>
    </w:p>
    <w:p w:rsidR="00AC071F" w:rsidRPr="00330E71" w:rsidRDefault="00AC071F" w:rsidP="00AC071F">
      <w:pPr>
        <w:pStyle w:val="a5"/>
        <w:numPr>
          <w:ilvl w:val="0"/>
          <w:numId w:val="1"/>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 xml:space="preserve">Совершенствование образовательного процесса, ориентированного на развитие информационной культуры обучающихся: координация действий в обновлении образовательных технологий (в </w:t>
      </w:r>
      <w:proofErr w:type="spellStart"/>
      <w:r w:rsidRPr="00330E71">
        <w:rPr>
          <w:rFonts w:ascii="Times New Roman" w:hAnsi="Times New Roman" w:cs="Times New Roman"/>
          <w:sz w:val="24"/>
          <w:szCs w:val="24"/>
        </w:rPr>
        <w:t>т.ч</w:t>
      </w:r>
      <w:proofErr w:type="spellEnd"/>
      <w:r w:rsidRPr="00330E71">
        <w:rPr>
          <w:rFonts w:ascii="Times New Roman" w:hAnsi="Times New Roman" w:cs="Times New Roman"/>
          <w:sz w:val="24"/>
          <w:szCs w:val="24"/>
        </w:rPr>
        <w:t xml:space="preserve">. информационно-коммуникационных). </w:t>
      </w:r>
    </w:p>
    <w:p w:rsidR="00AC071F" w:rsidRDefault="00AC071F" w:rsidP="00AC071F">
      <w:pPr>
        <w:pStyle w:val="a5"/>
        <w:numPr>
          <w:ilvl w:val="0"/>
          <w:numId w:val="1"/>
        </w:numPr>
        <w:spacing w:after="0" w:line="240" w:lineRule="auto"/>
        <w:rPr>
          <w:rFonts w:ascii="Times New Roman" w:hAnsi="Times New Roman" w:cs="Times New Roman"/>
          <w:sz w:val="24"/>
          <w:szCs w:val="24"/>
        </w:rPr>
      </w:pPr>
      <w:r w:rsidRPr="006C54AB">
        <w:rPr>
          <w:rFonts w:ascii="Times New Roman" w:hAnsi="Times New Roman" w:cs="Times New Roman"/>
          <w:sz w:val="24"/>
          <w:szCs w:val="24"/>
        </w:rPr>
        <w:t xml:space="preserve">Освоение инноваций в процессе реализации Программы </w:t>
      </w:r>
    </w:p>
    <w:p w:rsidR="00AC071F" w:rsidRPr="006C54AB" w:rsidRDefault="00AC071F" w:rsidP="00AC071F">
      <w:pPr>
        <w:pStyle w:val="a5"/>
        <w:numPr>
          <w:ilvl w:val="0"/>
          <w:numId w:val="1"/>
        </w:numPr>
        <w:spacing w:after="0" w:line="240" w:lineRule="auto"/>
        <w:rPr>
          <w:rFonts w:ascii="Times New Roman" w:hAnsi="Times New Roman" w:cs="Times New Roman"/>
          <w:sz w:val="24"/>
          <w:szCs w:val="24"/>
        </w:rPr>
      </w:pPr>
      <w:r w:rsidRPr="006C54AB">
        <w:rPr>
          <w:rFonts w:ascii="Times New Roman" w:hAnsi="Times New Roman" w:cs="Times New Roman"/>
          <w:sz w:val="24"/>
          <w:szCs w:val="24"/>
        </w:rPr>
        <w:t>Развитие целевого оперативного управления школой на основе систематизации информационных потоков для интенсивного развития и обеспечения соответствующего государственным требованиям качества школьного образования.</w:t>
      </w:r>
    </w:p>
    <w:p w:rsidR="00AC071F" w:rsidRPr="00922797" w:rsidRDefault="00AC071F" w:rsidP="00AC071F">
      <w:pPr>
        <w:pStyle w:val="a5"/>
        <w:numPr>
          <w:ilvl w:val="0"/>
          <w:numId w:val="1"/>
        </w:numPr>
        <w:spacing w:after="0" w:line="240" w:lineRule="auto"/>
        <w:rPr>
          <w:rFonts w:ascii="Times New Roman" w:hAnsi="Times New Roman" w:cs="Times New Roman"/>
          <w:sz w:val="24"/>
          <w:szCs w:val="24"/>
        </w:rPr>
      </w:pPr>
      <w:r w:rsidRPr="00FA2C2E">
        <w:rPr>
          <w:rFonts w:ascii="Times New Roman" w:hAnsi="Times New Roman" w:cs="Times New Roman"/>
          <w:sz w:val="24"/>
          <w:szCs w:val="24"/>
        </w:rPr>
        <w:t>Создание единого образовательного пространства, интеграция общего и дополнительного образований</w:t>
      </w:r>
      <w:r w:rsidRPr="00922797">
        <w:rPr>
          <w:rFonts w:ascii="Times New Roman" w:hAnsi="Times New Roman" w:cs="Times New Roman"/>
          <w:sz w:val="24"/>
          <w:szCs w:val="24"/>
        </w:rPr>
        <w:tab/>
      </w:r>
    </w:p>
    <w:p w:rsidR="00AC071F" w:rsidRPr="007500C2" w:rsidRDefault="00AC071F" w:rsidP="00AC071F">
      <w:pPr>
        <w:spacing w:after="0" w:line="336" w:lineRule="auto"/>
        <w:rPr>
          <w:rFonts w:ascii="Times New Roman" w:hAnsi="Times New Roman" w:cs="Times New Roman"/>
          <w:sz w:val="24"/>
          <w:szCs w:val="24"/>
          <w:u w:val="single"/>
        </w:rPr>
      </w:pPr>
      <w:r w:rsidRPr="007500C2">
        <w:rPr>
          <w:rFonts w:ascii="Times New Roman" w:hAnsi="Times New Roman" w:cs="Times New Roman"/>
          <w:bCs/>
          <w:sz w:val="24"/>
          <w:szCs w:val="24"/>
          <w:u w:val="single"/>
        </w:rPr>
        <w:t>Ожидаемые результаты программы</w:t>
      </w:r>
      <w:r>
        <w:rPr>
          <w:rFonts w:ascii="Times New Roman" w:hAnsi="Times New Roman" w:cs="Times New Roman"/>
          <w:bCs/>
          <w:sz w:val="24"/>
          <w:szCs w:val="24"/>
          <w:u w:val="single"/>
        </w:rPr>
        <w:t>:</w:t>
      </w:r>
      <w:r w:rsidRPr="007500C2">
        <w:rPr>
          <w:rFonts w:ascii="Times New Roman" w:hAnsi="Times New Roman" w:cs="Times New Roman"/>
          <w:bCs/>
          <w:sz w:val="24"/>
          <w:szCs w:val="24"/>
          <w:u w:val="single"/>
        </w:rPr>
        <w:t xml:space="preserve"> </w:t>
      </w:r>
    </w:p>
    <w:p w:rsidR="00AC071F" w:rsidRDefault="00AC071F" w:rsidP="00AC071F">
      <w:pPr>
        <w:pStyle w:val="a5"/>
        <w:numPr>
          <w:ilvl w:val="0"/>
          <w:numId w:val="2"/>
        </w:numPr>
        <w:spacing w:after="0" w:line="240" w:lineRule="auto"/>
        <w:rPr>
          <w:rFonts w:ascii="Times New Roman" w:hAnsi="Times New Roman" w:cs="Times New Roman"/>
          <w:sz w:val="24"/>
          <w:szCs w:val="24"/>
        </w:rPr>
      </w:pPr>
      <w:proofErr w:type="gramStart"/>
      <w:r w:rsidRPr="00330E71">
        <w:rPr>
          <w:rFonts w:ascii="Times New Roman" w:hAnsi="Times New Roman" w:cs="Times New Roman"/>
          <w:sz w:val="24"/>
          <w:szCs w:val="24"/>
        </w:rPr>
        <w:t>повышение</w:t>
      </w:r>
      <w:proofErr w:type="gramEnd"/>
      <w:r w:rsidRPr="00330E71">
        <w:rPr>
          <w:rFonts w:ascii="Times New Roman" w:hAnsi="Times New Roman" w:cs="Times New Roman"/>
          <w:sz w:val="24"/>
          <w:szCs w:val="24"/>
        </w:rPr>
        <w:t xml:space="preserve"> качества образовательного процесса,</w:t>
      </w:r>
    </w:p>
    <w:p w:rsidR="00AC071F" w:rsidRPr="00B52A1C" w:rsidRDefault="00AC071F" w:rsidP="00AC071F">
      <w:pPr>
        <w:pStyle w:val="a5"/>
        <w:numPr>
          <w:ilvl w:val="0"/>
          <w:numId w:val="2"/>
        </w:numPr>
        <w:spacing w:after="0" w:line="240" w:lineRule="auto"/>
        <w:rPr>
          <w:rFonts w:ascii="Times New Roman" w:hAnsi="Times New Roman" w:cs="Times New Roman"/>
          <w:sz w:val="24"/>
          <w:szCs w:val="24"/>
        </w:rPr>
      </w:pPr>
      <w:proofErr w:type="gramStart"/>
      <w:r w:rsidRPr="00B52A1C">
        <w:rPr>
          <w:rFonts w:ascii="Times New Roman" w:hAnsi="Times New Roman" w:cs="Times New Roman"/>
          <w:sz w:val="24"/>
          <w:szCs w:val="24"/>
        </w:rPr>
        <w:t>проявление</w:t>
      </w:r>
      <w:proofErr w:type="gramEnd"/>
      <w:r w:rsidRPr="00B52A1C">
        <w:rPr>
          <w:rFonts w:ascii="Times New Roman" w:hAnsi="Times New Roman" w:cs="Times New Roman"/>
          <w:sz w:val="24"/>
          <w:szCs w:val="24"/>
        </w:rPr>
        <w:t xml:space="preserve"> признаков самоопределения, </w:t>
      </w:r>
      <w:proofErr w:type="spellStart"/>
      <w:r w:rsidRPr="00B52A1C">
        <w:rPr>
          <w:rFonts w:ascii="Times New Roman" w:hAnsi="Times New Roman" w:cs="Times New Roman"/>
          <w:sz w:val="24"/>
          <w:szCs w:val="24"/>
        </w:rPr>
        <w:t>саморегуляции</w:t>
      </w:r>
      <w:proofErr w:type="spellEnd"/>
      <w:r w:rsidRPr="00B52A1C">
        <w:rPr>
          <w:rFonts w:ascii="Times New Roman" w:hAnsi="Times New Roman" w:cs="Times New Roman"/>
          <w:sz w:val="24"/>
          <w:szCs w:val="24"/>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AC071F" w:rsidRDefault="00AC071F" w:rsidP="00AC071F">
      <w:pPr>
        <w:pStyle w:val="a5"/>
        <w:numPr>
          <w:ilvl w:val="0"/>
          <w:numId w:val="2"/>
        </w:numPr>
        <w:spacing w:after="0" w:line="240" w:lineRule="auto"/>
        <w:rPr>
          <w:rFonts w:ascii="Times New Roman" w:hAnsi="Times New Roman" w:cs="Times New Roman"/>
          <w:sz w:val="24"/>
          <w:szCs w:val="24"/>
        </w:rPr>
      </w:pPr>
      <w:proofErr w:type="gramStart"/>
      <w:r w:rsidRPr="00330E71">
        <w:rPr>
          <w:rFonts w:ascii="Times New Roman" w:hAnsi="Times New Roman" w:cs="Times New Roman"/>
          <w:sz w:val="24"/>
          <w:szCs w:val="24"/>
        </w:rPr>
        <w:t>совершенствование</w:t>
      </w:r>
      <w:proofErr w:type="gramEnd"/>
      <w:r w:rsidRPr="00330E71">
        <w:rPr>
          <w:rFonts w:ascii="Times New Roman" w:hAnsi="Times New Roman" w:cs="Times New Roman"/>
          <w:sz w:val="24"/>
          <w:szCs w:val="24"/>
        </w:rPr>
        <w:t xml:space="preserve"> профессиональной компетентности педагогов;</w:t>
      </w:r>
    </w:p>
    <w:p w:rsidR="00AC071F" w:rsidRPr="00B52A1C" w:rsidRDefault="00AC071F" w:rsidP="00AC071F">
      <w:pPr>
        <w:pStyle w:val="a5"/>
        <w:numPr>
          <w:ilvl w:val="0"/>
          <w:numId w:val="2"/>
        </w:numPr>
        <w:spacing w:after="0" w:line="240" w:lineRule="auto"/>
        <w:rPr>
          <w:rFonts w:ascii="Times New Roman" w:hAnsi="Times New Roman" w:cs="Times New Roman"/>
          <w:sz w:val="24"/>
          <w:szCs w:val="24"/>
        </w:rPr>
      </w:pPr>
      <w:proofErr w:type="gramStart"/>
      <w:r w:rsidRPr="00B52A1C">
        <w:rPr>
          <w:rFonts w:ascii="Times New Roman" w:hAnsi="Times New Roman" w:cs="Times New Roman"/>
          <w:sz w:val="24"/>
          <w:szCs w:val="24"/>
        </w:rPr>
        <w:t>удовлетворенность</w:t>
      </w:r>
      <w:proofErr w:type="gramEnd"/>
      <w:r w:rsidRPr="00B52A1C">
        <w:rPr>
          <w:rFonts w:ascii="Times New Roman" w:hAnsi="Times New Roman" w:cs="Times New Roman"/>
          <w:sz w:val="24"/>
          <w:szCs w:val="24"/>
        </w:rPr>
        <w:t xml:space="preserve"> трудом всех участников педагогического процесса.</w:t>
      </w:r>
    </w:p>
    <w:p w:rsidR="00AC071F" w:rsidRPr="003B0850" w:rsidRDefault="00AC071F" w:rsidP="00AC071F">
      <w:pPr>
        <w:pStyle w:val="a5"/>
        <w:numPr>
          <w:ilvl w:val="0"/>
          <w:numId w:val="2"/>
        </w:numPr>
        <w:spacing w:after="0" w:line="240" w:lineRule="auto"/>
        <w:rPr>
          <w:rFonts w:ascii="Times New Roman" w:hAnsi="Times New Roman" w:cs="Times New Roman"/>
          <w:sz w:val="24"/>
          <w:szCs w:val="24"/>
        </w:rPr>
      </w:pPr>
      <w:proofErr w:type="spellStart"/>
      <w:proofErr w:type="gramStart"/>
      <w:r w:rsidRPr="00330E71">
        <w:rPr>
          <w:rFonts w:ascii="Times New Roman" w:hAnsi="Times New Roman" w:cs="Times New Roman"/>
          <w:sz w:val="24"/>
          <w:szCs w:val="24"/>
        </w:rPr>
        <w:t>сформированность</w:t>
      </w:r>
      <w:proofErr w:type="spellEnd"/>
      <w:proofErr w:type="gramEnd"/>
      <w:r w:rsidRPr="00330E71">
        <w:rPr>
          <w:rFonts w:ascii="Times New Roman" w:hAnsi="Times New Roman" w:cs="Times New Roman"/>
          <w:sz w:val="24"/>
          <w:szCs w:val="24"/>
        </w:rPr>
        <w:t xml:space="preserve"> информационной культуры субъектов образовательного процесса.</w:t>
      </w:r>
    </w:p>
    <w:p w:rsidR="00C53A28" w:rsidRPr="00EC4802" w:rsidRDefault="00C53A28" w:rsidP="00EC4802">
      <w:pPr>
        <w:spacing w:after="0" w:line="240" w:lineRule="auto"/>
        <w:rPr>
          <w:rFonts w:ascii="Times New Roman" w:hAnsi="Times New Roman" w:cs="Times New Roman"/>
          <w:sz w:val="24"/>
          <w:szCs w:val="24"/>
        </w:rPr>
      </w:pPr>
    </w:p>
    <w:p w:rsidR="00C53A28" w:rsidRPr="00330E71" w:rsidRDefault="00C53A28" w:rsidP="00C53A28">
      <w:pPr>
        <w:spacing w:before="150" w:after="0" w:line="324" w:lineRule="auto"/>
        <w:jc w:val="center"/>
        <w:rPr>
          <w:rFonts w:ascii="Times New Roman" w:hAnsi="Times New Roman" w:cs="Times New Roman"/>
          <w:sz w:val="24"/>
          <w:szCs w:val="24"/>
        </w:rPr>
      </w:pPr>
      <w:r w:rsidRPr="00330E71">
        <w:rPr>
          <w:rFonts w:ascii="Times New Roman" w:hAnsi="Times New Roman" w:cs="Times New Roman"/>
          <w:b/>
          <w:bCs/>
          <w:sz w:val="24"/>
          <w:szCs w:val="24"/>
        </w:rPr>
        <w:t>2. Информационная справка о школе</w:t>
      </w:r>
    </w:p>
    <w:p w:rsidR="00C53A28" w:rsidRDefault="00C53A28" w:rsidP="00C53A28">
      <w:pPr>
        <w:spacing w:before="150" w:after="0" w:line="324" w:lineRule="auto"/>
        <w:rPr>
          <w:rFonts w:ascii="Times New Roman" w:hAnsi="Times New Roman" w:cs="Times New Roman"/>
          <w:b/>
          <w:bCs/>
          <w:sz w:val="24"/>
          <w:szCs w:val="24"/>
        </w:rPr>
      </w:pPr>
      <w:r>
        <w:rPr>
          <w:rFonts w:ascii="Times New Roman" w:hAnsi="Times New Roman" w:cs="Times New Roman"/>
          <w:b/>
          <w:bCs/>
          <w:sz w:val="24"/>
          <w:szCs w:val="24"/>
        </w:rPr>
        <w:t xml:space="preserve">2.1. </w:t>
      </w:r>
      <w:r w:rsidRPr="00330E71">
        <w:rPr>
          <w:rFonts w:ascii="Times New Roman" w:hAnsi="Times New Roman" w:cs="Times New Roman"/>
          <w:b/>
          <w:bCs/>
          <w:sz w:val="24"/>
          <w:szCs w:val="24"/>
        </w:rPr>
        <w:t>Общая характеристика</w:t>
      </w:r>
    </w:p>
    <w:p w:rsidR="00C53A28" w:rsidRPr="008D032F" w:rsidRDefault="00C53A28" w:rsidP="00C53A28">
      <w:pPr>
        <w:pStyle w:val="a7"/>
        <w:rPr>
          <w:rFonts w:ascii="Times New Roman" w:hAnsi="Times New Roman" w:cs="Times New Roman"/>
          <w:color w:val="FF0000"/>
          <w:sz w:val="24"/>
          <w:szCs w:val="24"/>
        </w:rPr>
      </w:pPr>
      <w:proofErr w:type="gramStart"/>
      <w:r w:rsidRPr="008D032F">
        <w:rPr>
          <w:rFonts w:ascii="Times New Roman" w:hAnsi="Times New Roman" w:cs="Times New Roman"/>
          <w:color w:val="FF0000"/>
          <w:sz w:val="24"/>
          <w:szCs w:val="24"/>
        </w:rPr>
        <w:t>В  ш</w:t>
      </w:r>
      <w:r w:rsidR="00980CD5" w:rsidRPr="008D032F">
        <w:rPr>
          <w:rFonts w:ascii="Times New Roman" w:hAnsi="Times New Roman" w:cs="Times New Roman"/>
          <w:color w:val="FF0000"/>
          <w:sz w:val="24"/>
          <w:szCs w:val="24"/>
        </w:rPr>
        <w:t>коле</w:t>
      </w:r>
      <w:proofErr w:type="gramEnd"/>
      <w:r w:rsidR="00980CD5" w:rsidRPr="008D032F">
        <w:rPr>
          <w:rFonts w:ascii="Times New Roman" w:hAnsi="Times New Roman" w:cs="Times New Roman"/>
          <w:color w:val="FF0000"/>
          <w:sz w:val="24"/>
          <w:szCs w:val="24"/>
        </w:rPr>
        <w:t xml:space="preserve"> на 2</w:t>
      </w:r>
      <w:r w:rsidR="008D032F" w:rsidRPr="008D032F">
        <w:rPr>
          <w:rFonts w:ascii="Times New Roman" w:hAnsi="Times New Roman" w:cs="Times New Roman"/>
          <w:color w:val="FF0000"/>
          <w:sz w:val="24"/>
          <w:szCs w:val="24"/>
        </w:rPr>
        <w:t>1.08.2018</w:t>
      </w:r>
      <w:r w:rsidR="00967318" w:rsidRPr="008D032F">
        <w:rPr>
          <w:rFonts w:ascii="Times New Roman" w:hAnsi="Times New Roman" w:cs="Times New Roman"/>
          <w:color w:val="FF0000"/>
          <w:sz w:val="24"/>
          <w:szCs w:val="24"/>
        </w:rPr>
        <w:t xml:space="preserve"> г. числится </w:t>
      </w:r>
      <w:r w:rsidR="008D032F" w:rsidRPr="008D032F">
        <w:rPr>
          <w:rFonts w:ascii="Times New Roman" w:hAnsi="Times New Roman" w:cs="Times New Roman"/>
          <w:color w:val="FF0000"/>
          <w:sz w:val="24"/>
          <w:szCs w:val="24"/>
        </w:rPr>
        <w:t>66  обучающихся, что составляет 11</w:t>
      </w:r>
      <w:r w:rsidR="00967318" w:rsidRPr="008D032F">
        <w:rPr>
          <w:rFonts w:ascii="Times New Roman" w:hAnsi="Times New Roman" w:cs="Times New Roman"/>
          <w:color w:val="FF0000"/>
          <w:sz w:val="24"/>
          <w:szCs w:val="24"/>
        </w:rPr>
        <w:t xml:space="preserve"> классов-комплектов</w:t>
      </w:r>
      <w:r w:rsidRPr="008D032F">
        <w:rPr>
          <w:rFonts w:ascii="Times New Roman" w:hAnsi="Times New Roman" w:cs="Times New Roman"/>
          <w:color w:val="FF0000"/>
          <w:sz w:val="24"/>
          <w:szCs w:val="24"/>
        </w:rPr>
        <w:t xml:space="preserve">: </w:t>
      </w:r>
    </w:p>
    <w:p w:rsidR="00C53A28" w:rsidRPr="008D032F" w:rsidRDefault="00C53A28" w:rsidP="00C53A28">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lang w:val="en-US"/>
        </w:rPr>
        <w:t>II</w:t>
      </w:r>
      <w:r w:rsidRPr="008D032F">
        <w:rPr>
          <w:rFonts w:ascii="Times New Roman" w:hAnsi="Times New Roman" w:cs="Times New Roman"/>
          <w:color w:val="FF0000"/>
          <w:sz w:val="24"/>
          <w:szCs w:val="24"/>
        </w:rPr>
        <w:t xml:space="preserve"> </w:t>
      </w:r>
      <w:proofErr w:type="gramStart"/>
      <w:r w:rsidRPr="008D032F">
        <w:rPr>
          <w:rFonts w:ascii="Times New Roman" w:hAnsi="Times New Roman" w:cs="Times New Roman"/>
          <w:color w:val="FF0000"/>
          <w:sz w:val="24"/>
          <w:szCs w:val="24"/>
        </w:rPr>
        <w:t>уровень(</w:t>
      </w:r>
      <w:proofErr w:type="gramEnd"/>
      <w:r w:rsidRPr="008D032F">
        <w:rPr>
          <w:rFonts w:ascii="Times New Roman" w:hAnsi="Times New Roman" w:cs="Times New Roman"/>
          <w:color w:val="FF0000"/>
          <w:sz w:val="24"/>
          <w:szCs w:val="24"/>
        </w:rPr>
        <w:t xml:space="preserve"> начальное общее образова</w:t>
      </w:r>
      <w:r w:rsidR="00E32765" w:rsidRPr="008D032F">
        <w:rPr>
          <w:rFonts w:ascii="Times New Roman" w:hAnsi="Times New Roman" w:cs="Times New Roman"/>
          <w:color w:val="FF0000"/>
          <w:sz w:val="24"/>
          <w:szCs w:val="24"/>
        </w:rPr>
        <w:t>ние)– 35</w:t>
      </w:r>
      <w:r w:rsidRPr="008D032F">
        <w:rPr>
          <w:rFonts w:ascii="Times New Roman" w:hAnsi="Times New Roman" w:cs="Times New Roman"/>
          <w:color w:val="FF0000"/>
          <w:sz w:val="24"/>
          <w:szCs w:val="24"/>
        </w:rPr>
        <w:t xml:space="preserve"> обучающихся (3 класса-комплекта); </w:t>
      </w:r>
    </w:p>
    <w:p w:rsidR="00C53A28" w:rsidRPr="008D032F" w:rsidRDefault="00C53A28" w:rsidP="00C53A28">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lang w:val="en-US"/>
        </w:rPr>
        <w:t>III</w:t>
      </w:r>
      <w:r w:rsidRPr="008D032F">
        <w:rPr>
          <w:rFonts w:ascii="Times New Roman" w:hAnsi="Times New Roman" w:cs="Times New Roman"/>
          <w:color w:val="FF0000"/>
          <w:sz w:val="24"/>
          <w:szCs w:val="24"/>
        </w:rPr>
        <w:t xml:space="preserve"> </w:t>
      </w:r>
      <w:proofErr w:type="gramStart"/>
      <w:r w:rsidRPr="008D032F">
        <w:rPr>
          <w:rFonts w:ascii="Times New Roman" w:hAnsi="Times New Roman" w:cs="Times New Roman"/>
          <w:color w:val="FF0000"/>
          <w:sz w:val="24"/>
          <w:szCs w:val="24"/>
        </w:rPr>
        <w:t>уровен</w:t>
      </w:r>
      <w:r w:rsidR="00967318" w:rsidRPr="008D032F">
        <w:rPr>
          <w:rFonts w:ascii="Times New Roman" w:hAnsi="Times New Roman" w:cs="Times New Roman"/>
          <w:color w:val="FF0000"/>
          <w:sz w:val="24"/>
          <w:szCs w:val="24"/>
        </w:rPr>
        <w:t>ь(</w:t>
      </w:r>
      <w:proofErr w:type="gramEnd"/>
      <w:r w:rsidR="00967318" w:rsidRPr="008D032F">
        <w:rPr>
          <w:rFonts w:ascii="Times New Roman" w:hAnsi="Times New Roman" w:cs="Times New Roman"/>
          <w:color w:val="FF0000"/>
          <w:sz w:val="24"/>
          <w:szCs w:val="24"/>
        </w:rPr>
        <w:t>основное общее образование)–3</w:t>
      </w:r>
      <w:r w:rsidR="00E32765" w:rsidRPr="008D032F">
        <w:rPr>
          <w:rFonts w:ascii="Times New Roman" w:hAnsi="Times New Roman" w:cs="Times New Roman"/>
          <w:color w:val="FF0000"/>
          <w:sz w:val="24"/>
          <w:szCs w:val="24"/>
        </w:rPr>
        <w:t>5</w:t>
      </w:r>
      <w:r w:rsidR="00967318" w:rsidRPr="008D032F">
        <w:rPr>
          <w:rFonts w:ascii="Times New Roman" w:hAnsi="Times New Roman" w:cs="Times New Roman"/>
          <w:color w:val="FF0000"/>
          <w:sz w:val="24"/>
          <w:szCs w:val="24"/>
        </w:rPr>
        <w:t xml:space="preserve"> обучающихся (5 классов-комплектов</w:t>
      </w:r>
      <w:r w:rsidRPr="008D032F">
        <w:rPr>
          <w:rFonts w:ascii="Times New Roman" w:hAnsi="Times New Roman" w:cs="Times New Roman"/>
          <w:color w:val="FF0000"/>
          <w:sz w:val="24"/>
          <w:szCs w:val="24"/>
        </w:rPr>
        <w:t xml:space="preserve">); </w:t>
      </w:r>
    </w:p>
    <w:p w:rsidR="00C53A28" w:rsidRPr="008D032F" w:rsidRDefault="00C53A28" w:rsidP="00C53A28">
      <w:pPr>
        <w:pStyle w:val="a7"/>
        <w:rPr>
          <w:rFonts w:ascii="Times New Roman" w:hAnsi="Times New Roman" w:cs="Times New Roman"/>
          <w:color w:val="FF0000"/>
          <w:sz w:val="24"/>
          <w:szCs w:val="24"/>
        </w:rPr>
      </w:pPr>
      <w:proofErr w:type="gramStart"/>
      <w:r w:rsidRPr="008D032F">
        <w:rPr>
          <w:rFonts w:ascii="Times New Roman" w:hAnsi="Times New Roman" w:cs="Times New Roman"/>
          <w:color w:val="FF0000"/>
          <w:sz w:val="24"/>
          <w:szCs w:val="24"/>
          <w:lang w:val="en-US"/>
        </w:rPr>
        <w:t>IV</w:t>
      </w:r>
      <w:r w:rsidRPr="008D032F">
        <w:rPr>
          <w:rFonts w:ascii="Times New Roman" w:hAnsi="Times New Roman" w:cs="Times New Roman"/>
          <w:color w:val="FF0000"/>
          <w:sz w:val="24"/>
          <w:szCs w:val="24"/>
        </w:rPr>
        <w:t xml:space="preserve">  уровен</w:t>
      </w:r>
      <w:r w:rsidR="00967318" w:rsidRPr="008D032F">
        <w:rPr>
          <w:rFonts w:ascii="Times New Roman" w:hAnsi="Times New Roman" w:cs="Times New Roman"/>
          <w:color w:val="FF0000"/>
          <w:sz w:val="24"/>
          <w:szCs w:val="24"/>
        </w:rPr>
        <w:t>ь</w:t>
      </w:r>
      <w:proofErr w:type="gramEnd"/>
      <w:r w:rsidR="00E32765" w:rsidRPr="008D032F">
        <w:rPr>
          <w:rFonts w:ascii="Times New Roman" w:hAnsi="Times New Roman" w:cs="Times New Roman"/>
          <w:color w:val="FF0000"/>
          <w:sz w:val="24"/>
          <w:szCs w:val="24"/>
        </w:rPr>
        <w:t>( среднее общее образование) –4</w:t>
      </w:r>
      <w:r w:rsidR="00967318" w:rsidRPr="008D032F">
        <w:rPr>
          <w:rFonts w:ascii="Times New Roman" w:hAnsi="Times New Roman" w:cs="Times New Roman"/>
          <w:color w:val="FF0000"/>
          <w:sz w:val="24"/>
          <w:szCs w:val="24"/>
        </w:rPr>
        <w:t xml:space="preserve"> обучающихся ( 2</w:t>
      </w:r>
      <w:r w:rsidRPr="008D032F">
        <w:rPr>
          <w:rFonts w:ascii="Times New Roman" w:hAnsi="Times New Roman" w:cs="Times New Roman"/>
          <w:color w:val="FF0000"/>
          <w:sz w:val="24"/>
          <w:szCs w:val="24"/>
        </w:rPr>
        <w:t xml:space="preserve"> класс</w:t>
      </w:r>
      <w:r w:rsidR="00967318" w:rsidRPr="008D032F">
        <w:rPr>
          <w:rFonts w:ascii="Times New Roman" w:hAnsi="Times New Roman" w:cs="Times New Roman"/>
          <w:color w:val="FF0000"/>
          <w:sz w:val="24"/>
          <w:szCs w:val="24"/>
        </w:rPr>
        <w:t>а</w:t>
      </w:r>
      <w:r w:rsidRPr="008D032F">
        <w:rPr>
          <w:rFonts w:ascii="Times New Roman" w:hAnsi="Times New Roman" w:cs="Times New Roman"/>
          <w:color w:val="FF0000"/>
          <w:sz w:val="24"/>
          <w:szCs w:val="24"/>
        </w:rPr>
        <w:t>-комплект</w:t>
      </w:r>
      <w:r w:rsidR="00967318" w:rsidRPr="008D032F">
        <w:rPr>
          <w:rFonts w:ascii="Times New Roman" w:hAnsi="Times New Roman" w:cs="Times New Roman"/>
          <w:color w:val="FF0000"/>
          <w:sz w:val="24"/>
          <w:szCs w:val="24"/>
        </w:rPr>
        <w:t>а</w:t>
      </w:r>
      <w:r w:rsidRPr="008D032F">
        <w:rPr>
          <w:rFonts w:ascii="Times New Roman" w:hAnsi="Times New Roman" w:cs="Times New Roman"/>
          <w:color w:val="FF0000"/>
          <w:sz w:val="24"/>
          <w:szCs w:val="24"/>
        </w:rPr>
        <w:t xml:space="preserve">). </w:t>
      </w:r>
    </w:p>
    <w:p w:rsidR="00C53A28" w:rsidRPr="008D032F" w:rsidRDefault="00C53A28" w:rsidP="00C53A28">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Обучение ведется в одн</w:t>
      </w:r>
      <w:r w:rsidR="00471246" w:rsidRPr="008D032F">
        <w:rPr>
          <w:rFonts w:ascii="Times New Roman" w:hAnsi="Times New Roman" w:cs="Times New Roman"/>
          <w:color w:val="FF0000"/>
          <w:sz w:val="24"/>
          <w:szCs w:val="24"/>
        </w:rPr>
        <w:t>у смену в режиме 5-дневной (1-10</w:t>
      </w:r>
      <w:r w:rsidRPr="008D032F">
        <w:rPr>
          <w:rFonts w:ascii="Times New Roman" w:hAnsi="Times New Roman" w:cs="Times New Roman"/>
          <w:color w:val="FF0000"/>
          <w:sz w:val="24"/>
          <w:szCs w:val="24"/>
        </w:rPr>
        <w:t xml:space="preserve"> классы</w:t>
      </w:r>
      <w:proofErr w:type="gramStart"/>
      <w:r w:rsidRPr="008D032F">
        <w:rPr>
          <w:rFonts w:ascii="Times New Roman" w:hAnsi="Times New Roman" w:cs="Times New Roman"/>
          <w:color w:val="FF0000"/>
          <w:sz w:val="24"/>
          <w:szCs w:val="24"/>
        </w:rPr>
        <w:t>) .</w:t>
      </w:r>
      <w:proofErr w:type="gramEnd"/>
    </w:p>
    <w:p w:rsidR="00C53A28" w:rsidRPr="00863043" w:rsidRDefault="00C53A28" w:rsidP="00C53A28">
      <w:pPr>
        <w:pStyle w:val="a7"/>
        <w:rPr>
          <w:rFonts w:ascii="Times New Roman" w:hAnsi="Times New Roman" w:cs="Times New Roman"/>
          <w:sz w:val="24"/>
          <w:szCs w:val="24"/>
        </w:rPr>
      </w:pPr>
    </w:p>
    <w:p w:rsidR="00C53A28" w:rsidRPr="00863043" w:rsidRDefault="00C53A28" w:rsidP="00C53A28">
      <w:pPr>
        <w:pStyle w:val="a7"/>
        <w:rPr>
          <w:rFonts w:ascii="Times New Roman" w:hAnsi="Times New Roman" w:cs="Times New Roman"/>
          <w:sz w:val="24"/>
          <w:szCs w:val="24"/>
        </w:rPr>
      </w:pPr>
      <w:r>
        <w:rPr>
          <w:rFonts w:ascii="Times New Roman" w:hAnsi="Times New Roman" w:cs="Times New Roman"/>
          <w:sz w:val="24"/>
          <w:szCs w:val="24"/>
        </w:rPr>
        <w:t xml:space="preserve">  </w:t>
      </w:r>
      <w:r w:rsidR="00980CD5">
        <w:rPr>
          <w:rFonts w:ascii="Times New Roman" w:hAnsi="Times New Roman" w:cs="Times New Roman"/>
          <w:sz w:val="24"/>
          <w:szCs w:val="24"/>
        </w:rPr>
        <w:t>В школе работает 1</w:t>
      </w:r>
      <w:r w:rsidR="00980CD5" w:rsidRPr="00985A05">
        <w:rPr>
          <w:rFonts w:ascii="Times New Roman" w:hAnsi="Times New Roman" w:cs="Times New Roman"/>
          <w:sz w:val="24"/>
          <w:szCs w:val="24"/>
        </w:rPr>
        <w:t>5</w:t>
      </w:r>
      <w:r w:rsidRPr="00863043">
        <w:rPr>
          <w:rFonts w:ascii="Times New Roman" w:hAnsi="Times New Roman" w:cs="Times New Roman"/>
          <w:sz w:val="24"/>
          <w:szCs w:val="24"/>
        </w:rPr>
        <w:t xml:space="preserve"> педагогов. Административные функции выполняют директор школы.</w:t>
      </w:r>
    </w:p>
    <w:p w:rsidR="00C53A28" w:rsidRPr="00863043" w:rsidRDefault="00C53A28" w:rsidP="00C53A28">
      <w:pPr>
        <w:pStyle w:val="a7"/>
        <w:rPr>
          <w:rFonts w:ascii="Times New Roman" w:hAnsi="Times New Roman" w:cs="Times New Roman"/>
          <w:sz w:val="24"/>
          <w:szCs w:val="24"/>
        </w:rPr>
      </w:pPr>
      <w:r w:rsidRPr="00863043">
        <w:rPr>
          <w:rFonts w:ascii="Times New Roman" w:hAnsi="Times New Roman" w:cs="Times New Roman"/>
          <w:sz w:val="24"/>
          <w:szCs w:val="24"/>
        </w:rPr>
        <w:t>Государственно-общественные формы управления:</w:t>
      </w:r>
    </w:p>
    <w:p w:rsidR="00C53A28" w:rsidRPr="00863043" w:rsidRDefault="00C53A28" w:rsidP="00C53A28">
      <w:pPr>
        <w:pStyle w:val="a7"/>
        <w:rPr>
          <w:rFonts w:ascii="Times New Roman" w:hAnsi="Times New Roman" w:cs="Times New Roman"/>
          <w:sz w:val="24"/>
          <w:szCs w:val="24"/>
        </w:rPr>
      </w:pPr>
      <w:r w:rsidRPr="00863043">
        <w:rPr>
          <w:rFonts w:ascii="Times New Roman" w:hAnsi="Times New Roman" w:cs="Times New Roman"/>
          <w:sz w:val="24"/>
          <w:szCs w:val="24"/>
        </w:rPr>
        <w:t>Педагогический совет;</w:t>
      </w:r>
    </w:p>
    <w:p w:rsidR="00C53A28" w:rsidRPr="00863043" w:rsidRDefault="00C53A28" w:rsidP="00C53A28">
      <w:pPr>
        <w:pStyle w:val="a7"/>
        <w:rPr>
          <w:rFonts w:ascii="Times New Roman" w:hAnsi="Times New Roman" w:cs="Times New Roman"/>
          <w:sz w:val="24"/>
          <w:szCs w:val="24"/>
        </w:rPr>
      </w:pPr>
      <w:r w:rsidRPr="00863043">
        <w:rPr>
          <w:rFonts w:ascii="Times New Roman" w:hAnsi="Times New Roman" w:cs="Times New Roman"/>
          <w:sz w:val="24"/>
          <w:szCs w:val="24"/>
        </w:rPr>
        <w:t xml:space="preserve">Родительский комитет. </w:t>
      </w:r>
    </w:p>
    <w:p w:rsidR="00C53A28" w:rsidRDefault="00C53A28" w:rsidP="00C53A28">
      <w:pPr>
        <w:pStyle w:val="a7"/>
        <w:rPr>
          <w:rFonts w:ascii="Times New Roman" w:hAnsi="Times New Roman" w:cs="Times New Roman"/>
          <w:sz w:val="24"/>
          <w:szCs w:val="24"/>
        </w:rPr>
      </w:pPr>
      <w:r>
        <w:rPr>
          <w:rFonts w:ascii="Times New Roman" w:hAnsi="Times New Roman" w:cs="Times New Roman"/>
          <w:sz w:val="24"/>
          <w:szCs w:val="24"/>
        </w:rPr>
        <w:t xml:space="preserve">      </w:t>
      </w:r>
      <w:r w:rsidRPr="00863043">
        <w:rPr>
          <w:rFonts w:ascii="Times New Roman" w:hAnsi="Times New Roman" w:cs="Times New Roman"/>
          <w:sz w:val="24"/>
          <w:szCs w:val="24"/>
        </w:rPr>
        <w:t>В школе создана хорошая материально-техническая база: спортивный зал, спор</w:t>
      </w:r>
      <w:r w:rsidR="00471246">
        <w:rPr>
          <w:rFonts w:ascii="Times New Roman" w:hAnsi="Times New Roman" w:cs="Times New Roman"/>
          <w:sz w:val="24"/>
          <w:szCs w:val="24"/>
        </w:rPr>
        <w:t>тивная площадка, столовая на   8</w:t>
      </w:r>
      <w:r w:rsidRPr="00863043">
        <w:rPr>
          <w:rFonts w:ascii="Times New Roman" w:hAnsi="Times New Roman" w:cs="Times New Roman"/>
          <w:sz w:val="24"/>
          <w:szCs w:val="24"/>
        </w:rPr>
        <w:t xml:space="preserve">0 посадочных </w:t>
      </w:r>
      <w:proofErr w:type="gramStart"/>
      <w:r w:rsidRPr="00863043">
        <w:rPr>
          <w:rFonts w:ascii="Times New Roman" w:hAnsi="Times New Roman" w:cs="Times New Roman"/>
          <w:sz w:val="24"/>
          <w:szCs w:val="24"/>
        </w:rPr>
        <w:t>мест,  компьютерный</w:t>
      </w:r>
      <w:proofErr w:type="gramEnd"/>
      <w:r w:rsidRPr="00863043">
        <w:rPr>
          <w:rFonts w:ascii="Times New Roman" w:hAnsi="Times New Roman" w:cs="Times New Roman"/>
          <w:sz w:val="24"/>
          <w:szCs w:val="24"/>
        </w:rPr>
        <w:t xml:space="preserve"> класс, библиотека, , 1 кабинет технологии, музей,    14 предметных кабинетов. </w:t>
      </w:r>
      <w:proofErr w:type="gramStart"/>
      <w:r w:rsidRPr="00863043">
        <w:rPr>
          <w:rFonts w:ascii="Times New Roman" w:hAnsi="Times New Roman" w:cs="Times New Roman"/>
          <w:sz w:val="24"/>
          <w:szCs w:val="24"/>
        </w:rPr>
        <w:t>Оснащенность  кабинетов</w:t>
      </w:r>
      <w:proofErr w:type="gramEnd"/>
      <w:r w:rsidRPr="00863043">
        <w:rPr>
          <w:rFonts w:ascii="Times New Roman" w:hAnsi="Times New Roman" w:cs="Times New Roman"/>
          <w:sz w:val="24"/>
          <w:szCs w:val="24"/>
        </w:rPr>
        <w:t xml:space="preserve"> позволяет реализовать требования к освоению общеобразовательных программ в</w:t>
      </w:r>
    </w:p>
    <w:p w:rsidR="00C53A28" w:rsidRPr="00863043" w:rsidRDefault="00C53A28" w:rsidP="00C53A28">
      <w:pPr>
        <w:pStyle w:val="a7"/>
        <w:rPr>
          <w:rFonts w:ascii="Times New Roman" w:hAnsi="Times New Roman" w:cs="Times New Roman"/>
          <w:sz w:val="24"/>
          <w:szCs w:val="24"/>
        </w:rPr>
      </w:pPr>
      <w:r w:rsidRPr="00863043">
        <w:rPr>
          <w:rFonts w:ascii="Times New Roman" w:hAnsi="Times New Roman" w:cs="Times New Roman"/>
          <w:sz w:val="24"/>
          <w:szCs w:val="24"/>
        </w:rPr>
        <w:t xml:space="preserve"> </w:t>
      </w:r>
      <w:proofErr w:type="gramStart"/>
      <w:r w:rsidRPr="00863043">
        <w:rPr>
          <w:rFonts w:ascii="Times New Roman" w:hAnsi="Times New Roman" w:cs="Times New Roman"/>
          <w:sz w:val="24"/>
          <w:szCs w:val="24"/>
        </w:rPr>
        <w:t>соответствии</w:t>
      </w:r>
      <w:proofErr w:type="gramEnd"/>
      <w:r w:rsidRPr="00863043">
        <w:rPr>
          <w:rFonts w:ascii="Times New Roman" w:hAnsi="Times New Roman" w:cs="Times New Roman"/>
          <w:sz w:val="24"/>
          <w:szCs w:val="24"/>
        </w:rPr>
        <w:t xml:space="preserve"> с государственным образовательным стандартом. Школа имеет Интернет-сайт и электронно-компьютерные средства коммуникации.</w:t>
      </w:r>
    </w:p>
    <w:p w:rsidR="00C53A28" w:rsidRDefault="00C53A28" w:rsidP="00C53A28">
      <w:pPr>
        <w:pStyle w:val="a7"/>
        <w:rPr>
          <w:rFonts w:ascii="Times New Roman" w:hAnsi="Times New Roman" w:cs="Times New Roman"/>
          <w:sz w:val="24"/>
          <w:szCs w:val="24"/>
        </w:rPr>
      </w:pPr>
      <w:r>
        <w:rPr>
          <w:rFonts w:ascii="Times New Roman" w:hAnsi="Times New Roman" w:cs="Times New Roman"/>
          <w:sz w:val="24"/>
          <w:szCs w:val="24"/>
        </w:rPr>
        <w:t xml:space="preserve">  </w:t>
      </w:r>
      <w:r w:rsidRPr="00863043">
        <w:rPr>
          <w:rFonts w:ascii="Times New Roman" w:hAnsi="Times New Roman" w:cs="Times New Roman"/>
          <w:sz w:val="24"/>
          <w:szCs w:val="24"/>
        </w:rPr>
        <w:t>Учредитель:</w:t>
      </w:r>
      <w:r w:rsidR="00967318">
        <w:rPr>
          <w:rFonts w:ascii="Times New Roman" w:hAnsi="Times New Roman" w:cs="Times New Roman"/>
          <w:sz w:val="24"/>
          <w:szCs w:val="24"/>
        </w:rPr>
        <w:t xml:space="preserve"> </w:t>
      </w:r>
      <w:r w:rsidRPr="00863043">
        <w:rPr>
          <w:rFonts w:ascii="Times New Roman" w:hAnsi="Times New Roman" w:cs="Times New Roman"/>
          <w:sz w:val="24"/>
          <w:szCs w:val="24"/>
        </w:rPr>
        <w:t xml:space="preserve">Муниципальное образование </w:t>
      </w:r>
      <w:proofErr w:type="spellStart"/>
      <w:r w:rsidRPr="00863043">
        <w:rPr>
          <w:rFonts w:ascii="Times New Roman" w:hAnsi="Times New Roman" w:cs="Times New Roman"/>
          <w:sz w:val="24"/>
          <w:szCs w:val="24"/>
        </w:rPr>
        <w:t>Ремонтненского</w:t>
      </w:r>
      <w:proofErr w:type="spellEnd"/>
      <w:r w:rsidRPr="00863043">
        <w:rPr>
          <w:rFonts w:ascii="Times New Roman" w:hAnsi="Times New Roman" w:cs="Times New Roman"/>
          <w:sz w:val="24"/>
          <w:szCs w:val="24"/>
        </w:rPr>
        <w:t xml:space="preserve"> района.</w:t>
      </w:r>
    </w:p>
    <w:p w:rsidR="00A26CB7" w:rsidRPr="00A26CB7" w:rsidRDefault="00A26CB7" w:rsidP="00C53A28">
      <w:pPr>
        <w:pStyle w:val="a7"/>
        <w:rPr>
          <w:rFonts w:ascii="Times New Roman" w:hAnsi="Times New Roman" w:cs="Times New Roman"/>
          <w:sz w:val="24"/>
          <w:szCs w:val="24"/>
        </w:rPr>
      </w:pPr>
    </w:p>
    <w:p w:rsidR="00A26CB7" w:rsidRPr="00A26CB7" w:rsidRDefault="00C53A28" w:rsidP="00C53A28">
      <w:pPr>
        <w:pStyle w:val="a7"/>
        <w:rPr>
          <w:rFonts w:ascii="Times New Roman" w:hAnsi="Times New Roman" w:cs="Times New Roman"/>
          <w:sz w:val="24"/>
          <w:szCs w:val="24"/>
        </w:rPr>
      </w:pPr>
      <w:r w:rsidRPr="00A26CB7">
        <w:rPr>
          <w:rFonts w:ascii="Times New Roman" w:hAnsi="Times New Roman" w:cs="Times New Roman"/>
          <w:sz w:val="24"/>
          <w:szCs w:val="24"/>
        </w:rPr>
        <w:t xml:space="preserve">Свидетельство о государственной регистрации </w:t>
      </w:r>
    </w:p>
    <w:p w:rsidR="00A26CB7" w:rsidRPr="00A26CB7" w:rsidRDefault="00A26CB7" w:rsidP="00A26CB7">
      <w:pPr>
        <w:jc w:val="both"/>
        <w:rPr>
          <w:rFonts w:ascii="Times New Roman" w:hAnsi="Times New Roman" w:cs="Times New Roman"/>
          <w:b/>
          <w:color w:val="FF0000"/>
          <w:sz w:val="24"/>
          <w:szCs w:val="24"/>
        </w:rPr>
      </w:pPr>
      <w:r w:rsidRPr="00A26CB7">
        <w:rPr>
          <w:rFonts w:ascii="Times New Roman" w:hAnsi="Times New Roman" w:cs="Times New Roman"/>
          <w:sz w:val="24"/>
          <w:szCs w:val="24"/>
        </w:rPr>
        <w:t xml:space="preserve">Серия </w:t>
      </w:r>
      <w:proofErr w:type="gramStart"/>
      <w:r w:rsidRPr="00A26CB7">
        <w:rPr>
          <w:rFonts w:ascii="Times New Roman" w:hAnsi="Times New Roman" w:cs="Times New Roman"/>
          <w:sz w:val="24"/>
          <w:szCs w:val="24"/>
        </w:rPr>
        <w:t>ОБ  №</w:t>
      </w:r>
      <w:proofErr w:type="gramEnd"/>
      <w:r w:rsidRPr="00A26CB7">
        <w:rPr>
          <w:rFonts w:ascii="Times New Roman" w:hAnsi="Times New Roman" w:cs="Times New Roman"/>
          <w:sz w:val="24"/>
          <w:szCs w:val="24"/>
        </w:rPr>
        <w:t xml:space="preserve"> 0001404</w:t>
      </w:r>
      <w:r>
        <w:rPr>
          <w:rFonts w:ascii="Times New Roman" w:hAnsi="Times New Roman" w:cs="Times New Roman"/>
          <w:sz w:val="24"/>
          <w:szCs w:val="24"/>
        </w:rPr>
        <w:t xml:space="preserve"> </w:t>
      </w:r>
      <w:r w:rsidRPr="00A26CB7">
        <w:rPr>
          <w:rFonts w:ascii="Times New Roman" w:hAnsi="Times New Roman" w:cs="Times New Roman"/>
          <w:sz w:val="24"/>
          <w:szCs w:val="24"/>
        </w:rPr>
        <w:t xml:space="preserve">№ 892 от 10.12.2010 г. Министерство образования Ростовской области, выдано  Департаментом  образования Администрации Ростовской области </w:t>
      </w:r>
    </w:p>
    <w:p w:rsidR="00C53A28" w:rsidRPr="00863043" w:rsidRDefault="00C53A28" w:rsidP="00C53A28">
      <w:pPr>
        <w:pStyle w:val="a7"/>
        <w:rPr>
          <w:rFonts w:ascii="Times New Roman" w:hAnsi="Times New Roman" w:cs="Times New Roman"/>
          <w:sz w:val="24"/>
          <w:szCs w:val="24"/>
        </w:rPr>
      </w:pPr>
      <w:r w:rsidRPr="00863043">
        <w:rPr>
          <w:rFonts w:ascii="Times New Roman" w:hAnsi="Times New Roman" w:cs="Times New Roman"/>
          <w:sz w:val="24"/>
          <w:szCs w:val="24"/>
        </w:rPr>
        <w:t>Лицензия на основную образовательную деятельность № 12459 от 04.07.2008г.</w:t>
      </w:r>
    </w:p>
    <w:p w:rsidR="00C53A28" w:rsidRPr="00863043" w:rsidRDefault="00C53A28" w:rsidP="00C53A28">
      <w:pPr>
        <w:pStyle w:val="a7"/>
        <w:rPr>
          <w:rFonts w:ascii="Times New Roman" w:hAnsi="Times New Roman" w:cs="Times New Roman"/>
          <w:sz w:val="24"/>
          <w:szCs w:val="24"/>
        </w:rPr>
      </w:pPr>
      <w:r w:rsidRPr="00863043">
        <w:rPr>
          <w:rFonts w:ascii="Times New Roman" w:hAnsi="Times New Roman" w:cs="Times New Roman"/>
          <w:sz w:val="24"/>
          <w:szCs w:val="24"/>
        </w:rPr>
        <w:t>Адрес школы: 347481, с. Большое Ремонтное, ул. Молодежная 15.</w:t>
      </w:r>
    </w:p>
    <w:p w:rsidR="00C53A28" w:rsidRPr="00863043" w:rsidRDefault="00C53A28" w:rsidP="00C53A28">
      <w:pPr>
        <w:pStyle w:val="a7"/>
        <w:rPr>
          <w:rFonts w:ascii="Times New Roman" w:hAnsi="Times New Roman" w:cs="Times New Roman"/>
          <w:sz w:val="24"/>
          <w:szCs w:val="24"/>
        </w:rPr>
      </w:pPr>
      <w:r w:rsidRPr="00863043">
        <w:rPr>
          <w:rFonts w:ascii="Times New Roman" w:hAnsi="Times New Roman" w:cs="Times New Roman"/>
          <w:sz w:val="24"/>
          <w:szCs w:val="24"/>
        </w:rPr>
        <w:t xml:space="preserve">Телефон 8(86379)36449 </w:t>
      </w:r>
    </w:p>
    <w:p w:rsidR="00C53A28" w:rsidRPr="00863043" w:rsidRDefault="00C53A28" w:rsidP="00C53A28">
      <w:pPr>
        <w:pStyle w:val="a7"/>
        <w:rPr>
          <w:rFonts w:ascii="Times New Roman" w:hAnsi="Times New Roman" w:cs="Times New Roman"/>
          <w:b/>
          <w:sz w:val="24"/>
          <w:szCs w:val="24"/>
        </w:rPr>
      </w:pPr>
      <w:r w:rsidRPr="00863043">
        <w:rPr>
          <w:rFonts w:ascii="Times New Roman" w:hAnsi="Times New Roman" w:cs="Times New Roman"/>
          <w:sz w:val="24"/>
          <w:szCs w:val="24"/>
        </w:rPr>
        <w:t>Электронный адрес:</w:t>
      </w:r>
      <w:r w:rsidRPr="00863043">
        <w:rPr>
          <w:rFonts w:ascii="Times New Roman" w:hAnsi="Times New Roman" w:cs="Times New Roman"/>
          <w:b/>
          <w:sz w:val="24"/>
          <w:szCs w:val="24"/>
        </w:rPr>
        <w:t xml:space="preserve"> b-remontnoe_86@</w:t>
      </w:r>
      <w:r w:rsidRPr="00863043">
        <w:rPr>
          <w:rFonts w:ascii="Times New Roman" w:hAnsi="Times New Roman" w:cs="Times New Roman"/>
          <w:b/>
          <w:sz w:val="24"/>
          <w:szCs w:val="24"/>
          <w:lang w:val="en-US"/>
        </w:rPr>
        <w:t>ma</w:t>
      </w:r>
      <w:r w:rsidRPr="00863043">
        <w:rPr>
          <w:rFonts w:ascii="Times New Roman" w:hAnsi="Times New Roman" w:cs="Times New Roman"/>
          <w:b/>
          <w:sz w:val="24"/>
          <w:szCs w:val="24"/>
        </w:rPr>
        <w:t>il.ru</w:t>
      </w:r>
    </w:p>
    <w:p w:rsidR="00C53A28" w:rsidRDefault="00C53A28" w:rsidP="00C53A28">
      <w:pPr>
        <w:pStyle w:val="a7"/>
      </w:pPr>
      <w:r w:rsidRPr="004A2D28">
        <w:t xml:space="preserve">    </w:t>
      </w:r>
    </w:p>
    <w:p w:rsidR="00C53A28" w:rsidRPr="004419BC" w:rsidRDefault="00C53A28" w:rsidP="00C53A28">
      <w:pPr>
        <w:pStyle w:val="a7"/>
        <w:rPr>
          <w:rFonts w:ascii="Times New Roman" w:hAnsi="Times New Roman" w:cs="Times New Roman"/>
          <w:sz w:val="24"/>
          <w:szCs w:val="24"/>
        </w:rPr>
      </w:pPr>
      <w:r w:rsidRPr="004A2D28">
        <w:t xml:space="preserve"> </w:t>
      </w:r>
      <w:r w:rsidRPr="004419BC">
        <w:rPr>
          <w:rFonts w:ascii="Times New Roman" w:hAnsi="Times New Roman" w:cs="Times New Roman"/>
          <w:sz w:val="24"/>
          <w:szCs w:val="24"/>
        </w:rPr>
        <w:t xml:space="preserve">Расположение школы </w:t>
      </w:r>
      <w:proofErr w:type="gramStart"/>
      <w:r w:rsidRPr="004419BC">
        <w:rPr>
          <w:rFonts w:ascii="Times New Roman" w:hAnsi="Times New Roman" w:cs="Times New Roman"/>
          <w:sz w:val="24"/>
          <w:szCs w:val="24"/>
        </w:rPr>
        <w:t>позволяет  использовать</w:t>
      </w:r>
      <w:proofErr w:type="gramEnd"/>
      <w:r w:rsidRPr="004419BC">
        <w:rPr>
          <w:rFonts w:ascii="Times New Roman" w:hAnsi="Times New Roman" w:cs="Times New Roman"/>
          <w:sz w:val="24"/>
          <w:szCs w:val="24"/>
        </w:rPr>
        <w:t xml:space="preserve"> возможности социума: поселковая  библиотека , сельский дом культуры. В микрорайоне школы находятся ДОУ </w:t>
      </w:r>
    </w:p>
    <w:p w:rsidR="00C53A28" w:rsidRPr="003B0850" w:rsidRDefault="00C53A28" w:rsidP="003B0850">
      <w:pPr>
        <w:pStyle w:val="a7"/>
        <w:rPr>
          <w:rStyle w:val="a4"/>
          <w:rFonts w:ascii="Times New Roman" w:hAnsi="Times New Roman" w:cs="Times New Roman"/>
          <w:b w:val="0"/>
          <w:bCs w:val="0"/>
          <w:sz w:val="24"/>
          <w:szCs w:val="24"/>
        </w:rPr>
      </w:pPr>
      <w:r w:rsidRPr="004419BC">
        <w:rPr>
          <w:rFonts w:ascii="Times New Roman" w:hAnsi="Times New Roman" w:cs="Times New Roman"/>
          <w:sz w:val="24"/>
          <w:szCs w:val="24"/>
        </w:rPr>
        <w:t xml:space="preserve"> </w:t>
      </w:r>
      <w:proofErr w:type="gramStart"/>
      <w:r w:rsidRPr="004419BC">
        <w:rPr>
          <w:rFonts w:ascii="Times New Roman" w:hAnsi="Times New Roman" w:cs="Times New Roman"/>
          <w:sz w:val="24"/>
          <w:szCs w:val="24"/>
        </w:rPr>
        <w:t>« Солнышко</w:t>
      </w:r>
      <w:proofErr w:type="gramEnd"/>
      <w:r w:rsidRPr="004419BC">
        <w:rPr>
          <w:rFonts w:ascii="Times New Roman" w:hAnsi="Times New Roman" w:cs="Times New Roman"/>
          <w:sz w:val="24"/>
          <w:szCs w:val="24"/>
        </w:rPr>
        <w:t xml:space="preserve">» </w:t>
      </w:r>
    </w:p>
    <w:p w:rsidR="00C53A28" w:rsidRDefault="00C53A28" w:rsidP="00C53A28">
      <w:pPr>
        <w:ind w:firstLine="708"/>
        <w:jc w:val="both"/>
        <w:rPr>
          <w:rStyle w:val="a4"/>
          <w:rFonts w:ascii="Times New Roman" w:hAnsi="Times New Roman" w:cs="Times New Roman"/>
          <w:sz w:val="24"/>
          <w:szCs w:val="24"/>
        </w:rPr>
      </w:pPr>
      <w:r w:rsidRPr="001F5498">
        <w:rPr>
          <w:rStyle w:val="a4"/>
          <w:rFonts w:ascii="Times New Roman" w:hAnsi="Times New Roman" w:cs="Times New Roman"/>
          <w:sz w:val="24"/>
          <w:szCs w:val="24"/>
        </w:rPr>
        <w:t xml:space="preserve">Численность контингента </w:t>
      </w:r>
      <w:proofErr w:type="gramStart"/>
      <w:r w:rsidR="00471246">
        <w:rPr>
          <w:rStyle w:val="a4"/>
          <w:rFonts w:ascii="Times New Roman" w:hAnsi="Times New Roman" w:cs="Times New Roman"/>
          <w:sz w:val="24"/>
          <w:szCs w:val="24"/>
        </w:rPr>
        <w:t xml:space="preserve">обучающихся </w:t>
      </w:r>
      <w:r>
        <w:rPr>
          <w:rStyle w:val="a4"/>
          <w:rFonts w:ascii="Times New Roman" w:hAnsi="Times New Roman" w:cs="Times New Roman"/>
          <w:sz w:val="24"/>
          <w:szCs w:val="24"/>
        </w:rPr>
        <w:t xml:space="preserve"> по</w:t>
      </w:r>
      <w:proofErr w:type="gramEnd"/>
      <w:r>
        <w:rPr>
          <w:rStyle w:val="a4"/>
          <w:rFonts w:ascii="Times New Roman" w:hAnsi="Times New Roman" w:cs="Times New Roman"/>
          <w:sz w:val="24"/>
          <w:szCs w:val="24"/>
        </w:rPr>
        <w:t xml:space="preserve">  уровням</w:t>
      </w:r>
      <w:r w:rsidRPr="001F5498">
        <w:rPr>
          <w:rStyle w:val="a4"/>
          <w:rFonts w:ascii="Times New Roman" w:hAnsi="Times New Roman" w:cs="Times New Roman"/>
          <w:sz w:val="24"/>
          <w:szCs w:val="24"/>
        </w:rPr>
        <w:t xml:space="preserve"> обучения:</w:t>
      </w:r>
    </w:p>
    <w:tbl>
      <w:tblPr>
        <w:tblW w:w="3751" w:type="pct"/>
        <w:tblLayout w:type="fixed"/>
        <w:tblCellMar>
          <w:left w:w="0" w:type="dxa"/>
          <w:right w:w="0" w:type="dxa"/>
        </w:tblCellMar>
        <w:tblLook w:val="0000" w:firstRow="0" w:lastRow="0" w:firstColumn="0" w:lastColumn="0" w:noHBand="0" w:noVBand="0"/>
      </w:tblPr>
      <w:tblGrid>
        <w:gridCol w:w="991"/>
        <w:gridCol w:w="916"/>
        <w:gridCol w:w="816"/>
        <w:gridCol w:w="855"/>
        <w:gridCol w:w="857"/>
        <w:gridCol w:w="570"/>
        <w:gridCol w:w="710"/>
        <w:gridCol w:w="664"/>
        <w:gridCol w:w="619"/>
        <w:gridCol w:w="35"/>
      </w:tblGrid>
      <w:tr w:rsidR="008D032F" w:rsidRPr="00663D1F" w:rsidTr="008D032F">
        <w:trPr>
          <w:trHeight w:val="355"/>
        </w:trPr>
        <w:tc>
          <w:tcPr>
            <w:tcW w:w="1356" w:type="pct"/>
            <w:gridSpan w:val="2"/>
            <w:tcBorders>
              <w:top w:val="single" w:sz="8" w:space="0" w:color="auto"/>
              <w:left w:val="single" w:sz="8" w:space="0" w:color="auto"/>
              <w:bottom w:val="single" w:sz="8" w:space="0" w:color="auto"/>
              <w:right w:val="single" w:sz="4" w:space="0" w:color="auto"/>
            </w:tcBorders>
            <w:shd w:val="clear" w:color="auto" w:fill="auto"/>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Показатели</w:t>
            </w:r>
          </w:p>
        </w:tc>
        <w:tc>
          <w:tcPr>
            <w:tcW w:w="580" w:type="pct"/>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2012/2013</w:t>
            </w:r>
          </w:p>
        </w:tc>
        <w:tc>
          <w:tcPr>
            <w:tcW w:w="608" w:type="pct"/>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2013/2014</w:t>
            </w:r>
          </w:p>
        </w:tc>
        <w:tc>
          <w:tcPr>
            <w:tcW w:w="609" w:type="pct"/>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2014/2015</w:t>
            </w:r>
          </w:p>
        </w:tc>
        <w:tc>
          <w:tcPr>
            <w:tcW w:w="405" w:type="pct"/>
            <w:tcBorders>
              <w:top w:val="single" w:sz="8" w:space="0" w:color="auto"/>
              <w:left w:val="single" w:sz="4" w:space="0" w:color="auto"/>
              <w:bottom w:val="single" w:sz="8" w:space="0" w:color="auto"/>
              <w:right w:val="single" w:sz="8" w:space="0" w:color="auto"/>
            </w:tcBorders>
            <w:shd w:val="clear" w:color="auto" w:fill="auto"/>
          </w:tcPr>
          <w:p w:rsidR="008D032F" w:rsidRPr="00663D1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2015</w:t>
            </w:r>
            <w:r w:rsidRPr="00663D1F">
              <w:rPr>
                <w:rFonts w:ascii="Times New Roman" w:hAnsi="Times New Roman" w:cs="Times New Roman"/>
                <w:color w:val="000000"/>
                <w:sz w:val="24"/>
                <w:szCs w:val="24"/>
              </w:rPr>
              <w:t>/201</w:t>
            </w:r>
            <w:r>
              <w:rPr>
                <w:rFonts w:ascii="Times New Roman" w:hAnsi="Times New Roman" w:cs="Times New Roman"/>
                <w:color w:val="000000"/>
                <w:sz w:val="24"/>
                <w:szCs w:val="24"/>
              </w:rPr>
              <w:t>6</w:t>
            </w:r>
          </w:p>
        </w:tc>
        <w:tc>
          <w:tcPr>
            <w:tcW w:w="505" w:type="pct"/>
            <w:tcBorders>
              <w:top w:val="single" w:sz="8" w:space="0" w:color="auto"/>
              <w:left w:val="single" w:sz="4" w:space="0" w:color="auto"/>
              <w:bottom w:val="single" w:sz="8" w:space="0" w:color="auto"/>
              <w:right w:val="single" w:sz="8"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2016/ 2017</w:t>
            </w:r>
          </w:p>
        </w:tc>
        <w:tc>
          <w:tcPr>
            <w:tcW w:w="472" w:type="pct"/>
            <w:tcBorders>
              <w:top w:val="single" w:sz="8" w:space="0" w:color="auto"/>
              <w:left w:val="single" w:sz="4" w:space="0" w:color="auto"/>
              <w:bottom w:val="single" w:sz="8" w:space="0" w:color="auto"/>
              <w:right w:val="single" w:sz="4"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2017/2018</w:t>
            </w:r>
          </w:p>
        </w:tc>
        <w:tc>
          <w:tcPr>
            <w:tcW w:w="440" w:type="pct"/>
            <w:tcBorders>
              <w:top w:val="single" w:sz="8" w:space="0" w:color="auto"/>
              <w:left w:val="single" w:sz="4" w:space="0" w:color="auto"/>
              <w:bottom w:val="single" w:sz="8" w:space="0" w:color="auto"/>
              <w:right w:val="single" w:sz="4"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2018/2019</w:t>
            </w:r>
          </w:p>
        </w:tc>
        <w:tc>
          <w:tcPr>
            <w:tcW w:w="25" w:type="pct"/>
            <w:tcBorders>
              <w:top w:val="single" w:sz="8" w:space="0" w:color="auto"/>
              <w:left w:val="single" w:sz="4" w:space="0" w:color="auto"/>
              <w:bottom w:val="single" w:sz="8" w:space="0" w:color="auto"/>
              <w:right w:val="single" w:sz="8" w:space="0" w:color="auto"/>
            </w:tcBorders>
          </w:tcPr>
          <w:p w:rsidR="008D032F" w:rsidRDefault="008D032F" w:rsidP="00E32765">
            <w:pPr>
              <w:jc w:val="both"/>
              <w:rPr>
                <w:rFonts w:ascii="Times New Roman" w:hAnsi="Times New Roman" w:cs="Times New Roman"/>
                <w:color w:val="000000"/>
                <w:sz w:val="24"/>
                <w:szCs w:val="24"/>
              </w:rPr>
            </w:pPr>
          </w:p>
        </w:tc>
      </w:tr>
      <w:tr w:rsidR="008D032F" w:rsidRPr="00663D1F" w:rsidTr="008D032F">
        <w:trPr>
          <w:trHeight w:val="355"/>
        </w:trPr>
        <w:tc>
          <w:tcPr>
            <w:tcW w:w="1356" w:type="pct"/>
            <w:gridSpan w:val="2"/>
            <w:tcBorders>
              <w:top w:val="outset" w:sz="6" w:space="0" w:color="ECE9D8"/>
              <w:left w:val="single" w:sz="8" w:space="0" w:color="auto"/>
              <w:bottom w:val="single" w:sz="8" w:space="0" w:color="auto"/>
              <w:right w:val="single" w:sz="4" w:space="0" w:color="auto"/>
            </w:tcBorders>
            <w:shd w:val="clear" w:color="auto" w:fill="auto"/>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Общее количество учащихся</w:t>
            </w: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sz w:val="24"/>
                <w:szCs w:val="24"/>
              </w:rPr>
              <w:t>69</w:t>
            </w: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sz w:val="24"/>
                <w:szCs w:val="24"/>
              </w:rPr>
            </w:pPr>
            <w:r w:rsidRPr="00663D1F">
              <w:rPr>
                <w:rFonts w:ascii="Times New Roman" w:hAnsi="Times New Roman" w:cs="Times New Roman"/>
                <w:sz w:val="24"/>
                <w:szCs w:val="24"/>
              </w:rPr>
              <w:t>71</w:t>
            </w: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sz w:val="24"/>
                <w:szCs w:val="24"/>
                <w:lang w:val="en-US"/>
              </w:rPr>
            </w:pPr>
            <w:r w:rsidRPr="00663D1F">
              <w:rPr>
                <w:rFonts w:ascii="Times New Roman" w:hAnsi="Times New Roman" w:cs="Times New Roman"/>
                <w:sz w:val="24"/>
                <w:szCs w:val="24"/>
              </w:rPr>
              <w:t>7</w:t>
            </w:r>
            <w:r w:rsidRPr="00663D1F">
              <w:rPr>
                <w:rFonts w:ascii="Times New Roman" w:hAnsi="Times New Roman" w:cs="Times New Roman"/>
                <w:sz w:val="24"/>
                <w:szCs w:val="24"/>
                <w:lang w:val="en-US"/>
              </w:rPr>
              <w:t>2</w:t>
            </w: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663D1F" w:rsidRDefault="008D032F" w:rsidP="00E32765">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505" w:type="pct"/>
            <w:tcBorders>
              <w:top w:val="outset" w:sz="6" w:space="0" w:color="ECE9D8"/>
              <w:left w:val="single" w:sz="4" w:space="0" w:color="auto"/>
              <w:bottom w:val="single" w:sz="8" w:space="0" w:color="auto"/>
              <w:right w:val="single" w:sz="8" w:space="0" w:color="auto"/>
            </w:tcBorders>
          </w:tcPr>
          <w:p w:rsidR="008D032F" w:rsidRPr="00632D37" w:rsidRDefault="008D032F" w:rsidP="00E32765">
            <w:pPr>
              <w:jc w:val="both"/>
              <w:rPr>
                <w:rFonts w:ascii="Times New Roman" w:hAnsi="Times New Roman" w:cs="Times New Roman"/>
                <w:sz w:val="24"/>
                <w:szCs w:val="24"/>
              </w:rPr>
            </w:pPr>
            <w:r>
              <w:rPr>
                <w:rFonts w:ascii="Times New Roman" w:hAnsi="Times New Roman" w:cs="Times New Roman"/>
                <w:sz w:val="24"/>
                <w:szCs w:val="24"/>
              </w:rPr>
              <w:t>70</w:t>
            </w:r>
          </w:p>
        </w:tc>
        <w:tc>
          <w:tcPr>
            <w:tcW w:w="472" w:type="pct"/>
            <w:tcBorders>
              <w:top w:val="outset" w:sz="6" w:space="0" w:color="ECE9D8"/>
              <w:left w:val="single" w:sz="4" w:space="0" w:color="auto"/>
              <w:bottom w:val="single" w:sz="8" w:space="0" w:color="auto"/>
              <w:right w:val="single" w:sz="4" w:space="0" w:color="auto"/>
            </w:tcBorders>
          </w:tcPr>
          <w:p w:rsidR="008D032F" w:rsidRPr="0058413E" w:rsidRDefault="008D032F" w:rsidP="00E32765">
            <w:pPr>
              <w:jc w:val="both"/>
              <w:rPr>
                <w:rFonts w:ascii="Times New Roman" w:hAnsi="Times New Roman" w:cs="Times New Roman"/>
                <w:sz w:val="24"/>
                <w:szCs w:val="24"/>
              </w:rPr>
            </w:pPr>
            <w:r>
              <w:rPr>
                <w:rFonts w:ascii="Times New Roman" w:hAnsi="Times New Roman" w:cs="Times New Roman"/>
                <w:sz w:val="24"/>
                <w:szCs w:val="24"/>
              </w:rPr>
              <w:t>74</w:t>
            </w:r>
          </w:p>
        </w:tc>
        <w:tc>
          <w:tcPr>
            <w:tcW w:w="440" w:type="pct"/>
            <w:tcBorders>
              <w:top w:val="outset" w:sz="6" w:space="0" w:color="ECE9D8"/>
              <w:left w:val="single" w:sz="4" w:space="0" w:color="auto"/>
              <w:bottom w:val="single" w:sz="8" w:space="0" w:color="auto"/>
              <w:right w:val="single" w:sz="4" w:space="0" w:color="auto"/>
            </w:tcBorders>
          </w:tcPr>
          <w:p w:rsidR="008D032F" w:rsidRPr="0058413E" w:rsidRDefault="008D032F" w:rsidP="008D032F">
            <w:pPr>
              <w:jc w:val="both"/>
              <w:rPr>
                <w:rFonts w:ascii="Times New Roman" w:hAnsi="Times New Roman" w:cs="Times New Roman"/>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Pr="0058413E" w:rsidRDefault="008D032F" w:rsidP="008D032F">
            <w:pPr>
              <w:jc w:val="both"/>
              <w:rPr>
                <w:rFonts w:ascii="Times New Roman" w:hAnsi="Times New Roman" w:cs="Times New Roman"/>
                <w:sz w:val="24"/>
                <w:szCs w:val="24"/>
              </w:rPr>
            </w:pPr>
          </w:p>
        </w:tc>
      </w:tr>
      <w:tr w:rsidR="008D032F" w:rsidRPr="00663D1F" w:rsidTr="008D032F">
        <w:trPr>
          <w:cantSplit/>
          <w:trHeight w:val="355"/>
        </w:trPr>
        <w:tc>
          <w:tcPr>
            <w:tcW w:w="705" w:type="pct"/>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Из них</w:t>
            </w:r>
          </w:p>
        </w:tc>
        <w:tc>
          <w:tcPr>
            <w:tcW w:w="651" w:type="pct"/>
            <w:tcBorders>
              <w:top w:val="outset" w:sz="6" w:space="0" w:color="ECE9D8"/>
              <w:left w:val="outset" w:sz="6" w:space="0" w:color="ECE9D8"/>
              <w:bottom w:val="single" w:sz="8" w:space="0" w:color="auto"/>
              <w:right w:val="single" w:sz="4" w:space="0" w:color="auto"/>
            </w:tcBorders>
            <w:shd w:val="clear" w:color="auto" w:fill="auto"/>
            <w:tcMar>
              <w:top w:w="0" w:type="dxa"/>
              <w:left w:w="108" w:type="dxa"/>
              <w:bottom w:w="0" w:type="dxa"/>
              <w:right w:w="108" w:type="dxa"/>
            </w:tcMar>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1-4</w:t>
            </w: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18</w:t>
            </w: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25</w:t>
            </w: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24</w:t>
            </w: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B34E29" w:rsidRDefault="008D032F" w:rsidP="00E32765">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w:t>
            </w:r>
          </w:p>
        </w:tc>
        <w:tc>
          <w:tcPr>
            <w:tcW w:w="505" w:type="pct"/>
            <w:tcBorders>
              <w:top w:val="outset" w:sz="6" w:space="0" w:color="ECE9D8"/>
              <w:left w:val="single" w:sz="4" w:space="0" w:color="auto"/>
              <w:bottom w:val="single" w:sz="8" w:space="0" w:color="auto"/>
              <w:right w:val="single" w:sz="8" w:space="0" w:color="auto"/>
            </w:tcBorders>
          </w:tcPr>
          <w:p w:rsidR="008D032F" w:rsidRPr="00632D37"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72" w:type="pct"/>
            <w:tcBorders>
              <w:top w:val="outset" w:sz="6" w:space="0" w:color="ECE9D8"/>
              <w:left w:val="single" w:sz="4" w:space="0" w:color="auto"/>
              <w:bottom w:val="single" w:sz="8" w:space="0" w:color="auto"/>
              <w:right w:val="single" w:sz="4" w:space="0" w:color="auto"/>
            </w:tcBorders>
          </w:tcPr>
          <w:p w:rsidR="008D032F" w:rsidRPr="0058413E"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40" w:type="pct"/>
            <w:tcBorders>
              <w:top w:val="outset" w:sz="6" w:space="0" w:color="ECE9D8"/>
              <w:left w:val="single" w:sz="4" w:space="0" w:color="auto"/>
              <w:bottom w:val="single" w:sz="8" w:space="0" w:color="auto"/>
              <w:right w:val="single" w:sz="4" w:space="0" w:color="auto"/>
            </w:tcBorders>
          </w:tcPr>
          <w:p w:rsidR="008D032F" w:rsidRPr="0058413E" w:rsidRDefault="008D032F" w:rsidP="008D032F">
            <w:pPr>
              <w:jc w:val="both"/>
              <w:rPr>
                <w:rFonts w:ascii="Times New Roman" w:hAnsi="Times New Roman" w:cs="Times New Roman"/>
                <w:color w:val="000000"/>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Pr="0058413E" w:rsidRDefault="008D032F" w:rsidP="008D032F">
            <w:pPr>
              <w:jc w:val="both"/>
              <w:rPr>
                <w:rFonts w:ascii="Times New Roman" w:hAnsi="Times New Roman" w:cs="Times New Roman"/>
                <w:color w:val="000000"/>
                <w:sz w:val="24"/>
                <w:szCs w:val="24"/>
              </w:rPr>
            </w:pPr>
          </w:p>
        </w:tc>
      </w:tr>
      <w:tr w:rsidR="008D032F" w:rsidRPr="00663D1F" w:rsidTr="008D032F">
        <w:trPr>
          <w:cantSplit/>
          <w:trHeight w:val="355"/>
        </w:trPr>
        <w:tc>
          <w:tcPr>
            <w:tcW w:w="705" w:type="pct"/>
            <w:vMerge/>
            <w:tcBorders>
              <w:top w:val="outset" w:sz="6" w:space="0" w:color="ECE9D8"/>
              <w:left w:val="single" w:sz="8" w:space="0" w:color="auto"/>
              <w:bottom w:val="single" w:sz="8" w:space="0" w:color="auto"/>
              <w:right w:val="single" w:sz="8" w:space="0" w:color="auto"/>
            </w:tcBorders>
            <w:vAlign w:val="center"/>
          </w:tcPr>
          <w:p w:rsidR="008D032F" w:rsidRPr="00663D1F" w:rsidRDefault="008D032F" w:rsidP="00E32765">
            <w:pPr>
              <w:jc w:val="both"/>
              <w:rPr>
                <w:rFonts w:ascii="Times New Roman" w:hAnsi="Times New Roman" w:cs="Times New Roman"/>
                <w:color w:val="000000"/>
                <w:sz w:val="24"/>
                <w:szCs w:val="24"/>
              </w:rPr>
            </w:pPr>
          </w:p>
        </w:tc>
        <w:tc>
          <w:tcPr>
            <w:tcW w:w="651" w:type="pct"/>
            <w:tcBorders>
              <w:top w:val="outset" w:sz="6" w:space="0" w:color="ECE9D8"/>
              <w:left w:val="outset" w:sz="6" w:space="0" w:color="ECE9D8"/>
              <w:bottom w:val="single" w:sz="8" w:space="0" w:color="auto"/>
              <w:right w:val="single" w:sz="4" w:space="0" w:color="auto"/>
            </w:tcBorders>
            <w:shd w:val="clear" w:color="auto" w:fill="auto"/>
            <w:tcMar>
              <w:top w:w="0" w:type="dxa"/>
              <w:left w:w="108" w:type="dxa"/>
              <w:bottom w:w="0" w:type="dxa"/>
              <w:right w:w="108" w:type="dxa"/>
            </w:tcMar>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5-9</w:t>
            </w: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36</w:t>
            </w: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38</w:t>
            </w: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lang w:val="en-US"/>
              </w:rPr>
            </w:pPr>
            <w:r w:rsidRPr="00663D1F">
              <w:rPr>
                <w:rFonts w:ascii="Times New Roman" w:hAnsi="Times New Roman" w:cs="Times New Roman"/>
                <w:color w:val="000000"/>
                <w:sz w:val="24"/>
                <w:szCs w:val="24"/>
              </w:rPr>
              <w:t>4</w:t>
            </w:r>
            <w:r w:rsidRPr="00663D1F">
              <w:rPr>
                <w:rFonts w:ascii="Times New Roman" w:hAnsi="Times New Roman" w:cs="Times New Roman"/>
                <w:color w:val="000000"/>
                <w:sz w:val="24"/>
                <w:szCs w:val="24"/>
                <w:lang w:val="en-US"/>
              </w:rPr>
              <w:t>3</w:t>
            </w: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663D1F" w:rsidRDefault="008D032F" w:rsidP="00E32765">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33</w:t>
            </w:r>
          </w:p>
        </w:tc>
        <w:tc>
          <w:tcPr>
            <w:tcW w:w="505" w:type="pct"/>
            <w:tcBorders>
              <w:top w:val="outset" w:sz="6" w:space="0" w:color="ECE9D8"/>
              <w:left w:val="single" w:sz="4" w:space="0" w:color="auto"/>
              <w:bottom w:val="single" w:sz="8" w:space="0" w:color="auto"/>
              <w:right w:val="single" w:sz="8" w:space="0" w:color="auto"/>
            </w:tcBorders>
          </w:tcPr>
          <w:p w:rsidR="008D032F" w:rsidRPr="00632D37"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72" w:type="pct"/>
            <w:tcBorders>
              <w:top w:val="outset" w:sz="6" w:space="0" w:color="ECE9D8"/>
              <w:left w:val="single" w:sz="4" w:space="0" w:color="auto"/>
              <w:bottom w:val="single" w:sz="8" w:space="0" w:color="auto"/>
              <w:right w:val="single" w:sz="4" w:space="0" w:color="auto"/>
            </w:tcBorders>
          </w:tcPr>
          <w:p w:rsidR="008D032F" w:rsidRPr="0058413E"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40" w:type="pct"/>
            <w:tcBorders>
              <w:top w:val="outset" w:sz="6" w:space="0" w:color="ECE9D8"/>
              <w:left w:val="single" w:sz="4" w:space="0" w:color="auto"/>
              <w:bottom w:val="single" w:sz="8" w:space="0" w:color="auto"/>
              <w:right w:val="single" w:sz="4" w:space="0" w:color="auto"/>
            </w:tcBorders>
          </w:tcPr>
          <w:p w:rsidR="008D032F" w:rsidRPr="0058413E" w:rsidRDefault="008D032F" w:rsidP="008D032F">
            <w:pPr>
              <w:jc w:val="both"/>
              <w:rPr>
                <w:rFonts w:ascii="Times New Roman" w:hAnsi="Times New Roman" w:cs="Times New Roman"/>
                <w:color w:val="000000"/>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Pr="0058413E" w:rsidRDefault="008D032F" w:rsidP="008D032F">
            <w:pPr>
              <w:jc w:val="both"/>
              <w:rPr>
                <w:rFonts w:ascii="Times New Roman" w:hAnsi="Times New Roman" w:cs="Times New Roman"/>
                <w:color w:val="000000"/>
                <w:sz w:val="24"/>
                <w:szCs w:val="24"/>
              </w:rPr>
            </w:pPr>
          </w:p>
        </w:tc>
      </w:tr>
      <w:tr w:rsidR="008D032F" w:rsidRPr="00663D1F" w:rsidTr="008D032F">
        <w:trPr>
          <w:cantSplit/>
          <w:trHeight w:val="355"/>
        </w:trPr>
        <w:tc>
          <w:tcPr>
            <w:tcW w:w="705" w:type="pct"/>
            <w:vMerge/>
            <w:tcBorders>
              <w:top w:val="outset" w:sz="6" w:space="0" w:color="ECE9D8"/>
              <w:left w:val="single" w:sz="8" w:space="0" w:color="auto"/>
              <w:bottom w:val="single" w:sz="8" w:space="0" w:color="auto"/>
              <w:right w:val="single" w:sz="8" w:space="0" w:color="auto"/>
            </w:tcBorders>
            <w:vAlign w:val="center"/>
          </w:tcPr>
          <w:p w:rsidR="008D032F" w:rsidRPr="00663D1F" w:rsidRDefault="008D032F" w:rsidP="00E32765">
            <w:pPr>
              <w:jc w:val="both"/>
              <w:rPr>
                <w:rFonts w:ascii="Times New Roman" w:hAnsi="Times New Roman" w:cs="Times New Roman"/>
                <w:color w:val="000000"/>
                <w:sz w:val="24"/>
                <w:szCs w:val="24"/>
              </w:rPr>
            </w:pPr>
          </w:p>
        </w:tc>
        <w:tc>
          <w:tcPr>
            <w:tcW w:w="651" w:type="pct"/>
            <w:tcBorders>
              <w:top w:val="outset" w:sz="6" w:space="0" w:color="ECE9D8"/>
              <w:left w:val="outset" w:sz="6" w:space="0" w:color="ECE9D8"/>
              <w:bottom w:val="single" w:sz="8" w:space="0" w:color="auto"/>
              <w:right w:val="single" w:sz="4" w:space="0" w:color="auto"/>
            </w:tcBorders>
            <w:shd w:val="clear" w:color="auto" w:fill="auto"/>
            <w:tcMar>
              <w:top w:w="0" w:type="dxa"/>
              <w:left w:w="108" w:type="dxa"/>
              <w:bottom w:w="0" w:type="dxa"/>
              <w:right w:w="108" w:type="dxa"/>
            </w:tcMar>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10-11</w:t>
            </w: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15</w:t>
            </w: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8</w:t>
            </w: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5</w:t>
            </w: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B34E29" w:rsidRDefault="008D032F" w:rsidP="00E32765">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c>
          <w:tcPr>
            <w:tcW w:w="505" w:type="pct"/>
            <w:tcBorders>
              <w:top w:val="outset" w:sz="6" w:space="0" w:color="ECE9D8"/>
              <w:left w:val="single" w:sz="4" w:space="0" w:color="auto"/>
              <w:bottom w:val="single" w:sz="8" w:space="0" w:color="auto"/>
              <w:right w:val="single" w:sz="8" w:space="0" w:color="auto"/>
            </w:tcBorders>
          </w:tcPr>
          <w:p w:rsidR="008D032F" w:rsidRPr="00632D37"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72" w:type="pct"/>
            <w:tcBorders>
              <w:top w:val="outset" w:sz="6" w:space="0" w:color="ECE9D8"/>
              <w:left w:val="single" w:sz="4" w:space="0" w:color="auto"/>
              <w:bottom w:val="single" w:sz="8" w:space="0" w:color="auto"/>
              <w:right w:val="single" w:sz="4" w:space="0" w:color="auto"/>
            </w:tcBorders>
          </w:tcPr>
          <w:p w:rsidR="008D032F" w:rsidRPr="0058413E"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0" w:type="pct"/>
            <w:tcBorders>
              <w:top w:val="outset" w:sz="6" w:space="0" w:color="ECE9D8"/>
              <w:left w:val="single" w:sz="4" w:space="0" w:color="auto"/>
              <w:bottom w:val="single" w:sz="8" w:space="0" w:color="auto"/>
              <w:right w:val="single" w:sz="4" w:space="0" w:color="auto"/>
            </w:tcBorders>
          </w:tcPr>
          <w:p w:rsidR="008D032F" w:rsidRPr="0058413E" w:rsidRDefault="008D032F" w:rsidP="008D032F">
            <w:pPr>
              <w:jc w:val="both"/>
              <w:rPr>
                <w:rFonts w:ascii="Times New Roman" w:hAnsi="Times New Roman" w:cs="Times New Roman"/>
                <w:color w:val="000000"/>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Pr="0058413E" w:rsidRDefault="008D032F" w:rsidP="008D032F">
            <w:pPr>
              <w:jc w:val="both"/>
              <w:rPr>
                <w:rFonts w:ascii="Times New Roman" w:hAnsi="Times New Roman" w:cs="Times New Roman"/>
                <w:color w:val="000000"/>
                <w:sz w:val="24"/>
                <w:szCs w:val="24"/>
              </w:rPr>
            </w:pPr>
          </w:p>
        </w:tc>
      </w:tr>
      <w:tr w:rsidR="008D032F" w:rsidRPr="00663D1F" w:rsidTr="008D032F">
        <w:trPr>
          <w:trHeight w:val="355"/>
        </w:trPr>
        <w:tc>
          <w:tcPr>
            <w:tcW w:w="1356" w:type="pct"/>
            <w:gridSpan w:val="2"/>
            <w:tcBorders>
              <w:top w:val="outset" w:sz="6" w:space="0" w:color="ECE9D8"/>
              <w:left w:val="single" w:sz="8" w:space="0" w:color="auto"/>
              <w:bottom w:val="single" w:sz="8" w:space="0" w:color="auto"/>
              <w:right w:val="single" w:sz="4" w:space="0" w:color="auto"/>
            </w:tcBorders>
            <w:shd w:val="clear" w:color="auto" w:fill="auto"/>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Количество классов</w:t>
            </w: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11</w:t>
            </w: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w:t>
            </w: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9</w:t>
            </w: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663D1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05" w:type="pct"/>
            <w:tcBorders>
              <w:top w:val="outset" w:sz="6" w:space="0" w:color="ECE9D8"/>
              <w:left w:val="single" w:sz="4" w:space="0" w:color="auto"/>
              <w:bottom w:val="single" w:sz="8" w:space="0" w:color="auto"/>
              <w:right w:val="single" w:sz="8"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72" w:type="pct"/>
            <w:tcBorders>
              <w:top w:val="outset" w:sz="6" w:space="0" w:color="ECE9D8"/>
              <w:left w:val="single" w:sz="4" w:space="0" w:color="auto"/>
              <w:bottom w:val="single" w:sz="8" w:space="0" w:color="auto"/>
              <w:right w:val="single" w:sz="4"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40" w:type="pct"/>
            <w:tcBorders>
              <w:top w:val="outset" w:sz="6" w:space="0" w:color="ECE9D8"/>
              <w:left w:val="single" w:sz="4" w:space="0" w:color="auto"/>
              <w:bottom w:val="single" w:sz="8" w:space="0" w:color="auto"/>
              <w:right w:val="single" w:sz="4" w:space="0" w:color="auto"/>
            </w:tcBorders>
          </w:tcPr>
          <w:p w:rsidR="008D032F" w:rsidRDefault="008D032F" w:rsidP="008D032F">
            <w:pPr>
              <w:jc w:val="both"/>
              <w:rPr>
                <w:rFonts w:ascii="Times New Roman" w:hAnsi="Times New Roman" w:cs="Times New Roman"/>
                <w:color w:val="000000"/>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Default="008D032F" w:rsidP="008D032F">
            <w:pPr>
              <w:jc w:val="both"/>
              <w:rPr>
                <w:rFonts w:ascii="Times New Roman" w:hAnsi="Times New Roman" w:cs="Times New Roman"/>
                <w:color w:val="000000"/>
                <w:sz w:val="24"/>
                <w:szCs w:val="24"/>
              </w:rPr>
            </w:pPr>
          </w:p>
        </w:tc>
      </w:tr>
      <w:tr w:rsidR="008D032F" w:rsidRPr="00663D1F" w:rsidTr="008D032F">
        <w:trPr>
          <w:cantSplit/>
          <w:trHeight w:val="355"/>
        </w:trPr>
        <w:tc>
          <w:tcPr>
            <w:tcW w:w="705" w:type="pct"/>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Из них</w:t>
            </w:r>
          </w:p>
        </w:tc>
        <w:tc>
          <w:tcPr>
            <w:tcW w:w="651" w:type="pct"/>
            <w:tcBorders>
              <w:top w:val="outset" w:sz="6" w:space="0" w:color="ECE9D8"/>
              <w:left w:val="outset" w:sz="6" w:space="0" w:color="ECE9D8"/>
              <w:bottom w:val="single" w:sz="8" w:space="0" w:color="auto"/>
              <w:right w:val="single" w:sz="4" w:space="0" w:color="auto"/>
            </w:tcBorders>
            <w:shd w:val="clear" w:color="auto" w:fill="auto"/>
            <w:tcMar>
              <w:top w:w="0" w:type="dxa"/>
              <w:left w:w="108" w:type="dxa"/>
              <w:bottom w:w="0" w:type="dxa"/>
              <w:right w:w="108" w:type="dxa"/>
            </w:tcMar>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1-4</w:t>
            </w: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4</w:t>
            </w: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3</w:t>
            </w: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lang w:val="en-US"/>
              </w:rPr>
            </w:pPr>
            <w:r w:rsidRPr="00663D1F">
              <w:rPr>
                <w:rFonts w:ascii="Times New Roman" w:hAnsi="Times New Roman" w:cs="Times New Roman"/>
                <w:color w:val="000000"/>
                <w:sz w:val="24"/>
                <w:szCs w:val="24"/>
                <w:lang w:val="en-US"/>
              </w:rPr>
              <w:t>3</w:t>
            </w: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B04514"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5" w:type="pct"/>
            <w:tcBorders>
              <w:top w:val="outset" w:sz="6" w:space="0" w:color="ECE9D8"/>
              <w:left w:val="single" w:sz="4" w:space="0" w:color="auto"/>
              <w:bottom w:val="single" w:sz="8" w:space="0" w:color="auto"/>
              <w:right w:val="single" w:sz="8"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2" w:type="pct"/>
            <w:tcBorders>
              <w:top w:val="outset" w:sz="6" w:space="0" w:color="ECE9D8"/>
              <w:left w:val="single" w:sz="4" w:space="0" w:color="auto"/>
              <w:bottom w:val="single" w:sz="8" w:space="0" w:color="auto"/>
              <w:right w:val="single" w:sz="4"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0" w:type="pct"/>
            <w:tcBorders>
              <w:top w:val="outset" w:sz="6" w:space="0" w:color="ECE9D8"/>
              <w:left w:val="single" w:sz="4" w:space="0" w:color="auto"/>
              <w:bottom w:val="single" w:sz="8" w:space="0" w:color="auto"/>
              <w:right w:val="single" w:sz="4" w:space="0" w:color="auto"/>
            </w:tcBorders>
          </w:tcPr>
          <w:p w:rsidR="008D032F" w:rsidRDefault="008D032F" w:rsidP="008D032F">
            <w:pPr>
              <w:jc w:val="both"/>
              <w:rPr>
                <w:rFonts w:ascii="Times New Roman" w:hAnsi="Times New Roman" w:cs="Times New Roman"/>
                <w:color w:val="000000"/>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Default="008D032F" w:rsidP="008D032F">
            <w:pPr>
              <w:jc w:val="both"/>
              <w:rPr>
                <w:rFonts w:ascii="Times New Roman" w:hAnsi="Times New Roman" w:cs="Times New Roman"/>
                <w:color w:val="000000"/>
                <w:sz w:val="24"/>
                <w:szCs w:val="24"/>
              </w:rPr>
            </w:pPr>
          </w:p>
        </w:tc>
      </w:tr>
      <w:tr w:rsidR="008D032F" w:rsidRPr="00663D1F" w:rsidTr="008D032F">
        <w:trPr>
          <w:cantSplit/>
          <w:trHeight w:val="355"/>
        </w:trPr>
        <w:tc>
          <w:tcPr>
            <w:tcW w:w="705" w:type="pct"/>
            <w:vMerge/>
            <w:tcBorders>
              <w:top w:val="outset" w:sz="6" w:space="0" w:color="ECE9D8"/>
              <w:left w:val="single" w:sz="8" w:space="0" w:color="auto"/>
              <w:bottom w:val="single" w:sz="8" w:space="0" w:color="auto"/>
              <w:right w:val="single" w:sz="8" w:space="0" w:color="auto"/>
            </w:tcBorders>
            <w:vAlign w:val="center"/>
          </w:tcPr>
          <w:p w:rsidR="008D032F" w:rsidRPr="00663D1F" w:rsidRDefault="008D032F" w:rsidP="00E32765">
            <w:pPr>
              <w:jc w:val="both"/>
              <w:rPr>
                <w:rFonts w:ascii="Times New Roman" w:hAnsi="Times New Roman" w:cs="Times New Roman"/>
                <w:color w:val="000000"/>
                <w:sz w:val="24"/>
                <w:szCs w:val="24"/>
              </w:rPr>
            </w:pPr>
          </w:p>
        </w:tc>
        <w:tc>
          <w:tcPr>
            <w:tcW w:w="651" w:type="pct"/>
            <w:tcBorders>
              <w:top w:val="outset" w:sz="6" w:space="0" w:color="ECE9D8"/>
              <w:left w:val="outset" w:sz="6" w:space="0" w:color="ECE9D8"/>
              <w:bottom w:val="single" w:sz="8" w:space="0" w:color="auto"/>
              <w:right w:val="single" w:sz="4" w:space="0" w:color="auto"/>
            </w:tcBorders>
            <w:shd w:val="clear" w:color="auto" w:fill="auto"/>
            <w:tcMar>
              <w:top w:w="0" w:type="dxa"/>
              <w:left w:w="108" w:type="dxa"/>
              <w:bottom w:w="0" w:type="dxa"/>
              <w:right w:w="108" w:type="dxa"/>
            </w:tcMar>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5-9</w:t>
            </w: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5</w:t>
            </w: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5</w:t>
            </w: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lang w:val="en-US"/>
              </w:rPr>
            </w:pPr>
            <w:r w:rsidRPr="00663D1F">
              <w:rPr>
                <w:rFonts w:ascii="Times New Roman" w:hAnsi="Times New Roman" w:cs="Times New Roman"/>
                <w:color w:val="000000"/>
                <w:sz w:val="24"/>
                <w:szCs w:val="24"/>
                <w:lang w:val="en-US"/>
              </w:rPr>
              <w:t>5</w:t>
            </w: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B04514"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5" w:type="pct"/>
            <w:tcBorders>
              <w:top w:val="outset" w:sz="6" w:space="0" w:color="ECE9D8"/>
              <w:left w:val="single" w:sz="4" w:space="0" w:color="auto"/>
              <w:bottom w:val="single" w:sz="8" w:space="0" w:color="auto"/>
              <w:right w:val="single" w:sz="8"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72" w:type="pct"/>
            <w:tcBorders>
              <w:top w:val="outset" w:sz="6" w:space="0" w:color="ECE9D8"/>
              <w:left w:val="single" w:sz="4" w:space="0" w:color="auto"/>
              <w:bottom w:val="single" w:sz="8" w:space="0" w:color="auto"/>
              <w:right w:val="single" w:sz="4"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0" w:type="pct"/>
            <w:tcBorders>
              <w:top w:val="outset" w:sz="6" w:space="0" w:color="ECE9D8"/>
              <w:left w:val="single" w:sz="4" w:space="0" w:color="auto"/>
              <w:bottom w:val="single" w:sz="8" w:space="0" w:color="auto"/>
              <w:right w:val="single" w:sz="4" w:space="0" w:color="auto"/>
            </w:tcBorders>
          </w:tcPr>
          <w:p w:rsidR="008D032F" w:rsidRDefault="008D032F" w:rsidP="008D032F">
            <w:pPr>
              <w:jc w:val="both"/>
              <w:rPr>
                <w:rFonts w:ascii="Times New Roman" w:hAnsi="Times New Roman" w:cs="Times New Roman"/>
                <w:color w:val="000000"/>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Default="008D032F" w:rsidP="008D032F">
            <w:pPr>
              <w:jc w:val="both"/>
              <w:rPr>
                <w:rFonts w:ascii="Times New Roman" w:hAnsi="Times New Roman" w:cs="Times New Roman"/>
                <w:color w:val="000000"/>
                <w:sz w:val="24"/>
                <w:szCs w:val="24"/>
              </w:rPr>
            </w:pPr>
          </w:p>
        </w:tc>
      </w:tr>
      <w:tr w:rsidR="008D032F" w:rsidRPr="00663D1F" w:rsidTr="008D032F">
        <w:trPr>
          <w:cantSplit/>
          <w:trHeight w:val="355"/>
        </w:trPr>
        <w:tc>
          <w:tcPr>
            <w:tcW w:w="705" w:type="pct"/>
            <w:vMerge/>
            <w:tcBorders>
              <w:top w:val="outset" w:sz="6" w:space="0" w:color="ECE9D8"/>
              <w:left w:val="single" w:sz="8" w:space="0" w:color="auto"/>
              <w:bottom w:val="single" w:sz="8" w:space="0" w:color="auto"/>
              <w:right w:val="single" w:sz="8" w:space="0" w:color="auto"/>
            </w:tcBorders>
            <w:vAlign w:val="center"/>
          </w:tcPr>
          <w:p w:rsidR="008D032F" w:rsidRPr="00663D1F" w:rsidRDefault="008D032F" w:rsidP="00E32765">
            <w:pPr>
              <w:jc w:val="both"/>
              <w:rPr>
                <w:rFonts w:ascii="Times New Roman" w:hAnsi="Times New Roman" w:cs="Times New Roman"/>
                <w:color w:val="000000"/>
                <w:sz w:val="24"/>
                <w:szCs w:val="24"/>
              </w:rPr>
            </w:pPr>
          </w:p>
        </w:tc>
        <w:tc>
          <w:tcPr>
            <w:tcW w:w="651" w:type="pct"/>
            <w:tcBorders>
              <w:top w:val="outset" w:sz="6" w:space="0" w:color="ECE9D8"/>
              <w:left w:val="outset" w:sz="6" w:space="0" w:color="ECE9D8"/>
              <w:bottom w:val="single" w:sz="8" w:space="0" w:color="auto"/>
              <w:right w:val="single" w:sz="4" w:space="0" w:color="auto"/>
            </w:tcBorders>
            <w:shd w:val="clear" w:color="auto" w:fill="auto"/>
            <w:tcMar>
              <w:top w:w="0" w:type="dxa"/>
              <w:left w:w="108" w:type="dxa"/>
              <w:bottom w:w="0" w:type="dxa"/>
              <w:right w:w="108" w:type="dxa"/>
            </w:tcMar>
            <w:vAlign w:val="cente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10-11</w:t>
            </w: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2</w:t>
            </w: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r w:rsidRPr="00663D1F">
              <w:rPr>
                <w:rFonts w:ascii="Times New Roman" w:hAnsi="Times New Roman" w:cs="Times New Roman"/>
                <w:color w:val="000000"/>
                <w:sz w:val="24"/>
                <w:szCs w:val="24"/>
              </w:rPr>
              <w:t>1</w:t>
            </w: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lang w:val="en-US"/>
              </w:rPr>
            </w:pPr>
            <w:r w:rsidRPr="00663D1F">
              <w:rPr>
                <w:rFonts w:ascii="Times New Roman" w:hAnsi="Times New Roman" w:cs="Times New Roman"/>
                <w:color w:val="000000"/>
                <w:sz w:val="24"/>
                <w:szCs w:val="24"/>
                <w:lang w:val="en-US"/>
              </w:rPr>
              <w:t>1</w:t>
            </w: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B04514"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5" w:type="pct"/>
            <w:tcBorders>
              <w:top w:val="outset" w:sz="6" w:space="0" w:color="ECE9D8"/>
              <w:left w:val="single" w:sz="4" w:space="0" w:color="auto"/>
              <w:bottom w:val="single" w:sz="8" w:space="0" w:color="auto"/>
              <w:right w:val="single" w:sz="8"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2" w:type="pct"/>
            <w:tcBorders>
              <w:top w:val="outset" w:sz="6" w:space="0" w:color="ECE9D8"/>
              <w:left w:val="single" w:sz="4" w:space="0" w:color="auto"/>
              <w:bottom w:val="single" w:sz="8" w:space="0" w:color="auto"/>
              <w:right w:val="single" w:sz="4" w:space="0" w:color="auto"/>
            </w:tcBorders>
          </w:tcPr>
          <w:p w:rsidR="008D032F" w:rsidRDefault="008D032F" w:rsidP="00E32765">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0" w:type="pct"/>
            <w:tcBorders>
              <w:top w:val="outset" w:sz="6" w:space="0" w:color="ECE9D8"/>
              <w:left w:val="single" w:sz="4" w:space="0" w:color="auto"/>
              <w:bottom w:val="single" w:sz="8" w:space="0" w:color="auto"/>
              <w:right w:val="single" w:sz="4" w:space="0" w:color="auto"/>
            </w:tcBorders>
          </w:tcPr>
          <w:p w:rsidR="008D032F" w:rsidRDefault="008D032F" w:rsidP="008D032F">
            <w:pPr>
              <w:jc w:val="both"/>
              <w:rPr>
                <w:rFonts w:ascii="Times New Roman" w:hAnsi="Times New Roman" w:cs="Times New Roman"/>
                <w:color w:val="000000"/>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Default="008D032F" w:rsidP="008D032F">
            <w:pPr>
              <w:jc w:val="both"/>
              <w:rPr>
                <w:rFonts w:ascii="Times New Roman" w:hAnsi="Times New Roman" w:cs="Times New Roman"/>
                <w:color w:val="000000"/>
                <w:sz w:val="24"/>
                <w:szCs w:val="24"/>
              </w:rPr>
            </w:pPr>
          </w:p>
        </w:tc>
      </w:tr>
      <w:tr w:rsidR="008D032F" w:rsidRPr="00663D1F" w:rsidTr="008D032F">
        <w:trPr>
          <w:trHeight w:val="355"/>
        </w:trPr>
        <w:tc>
          <w:tcPr>
            <w:tcW w:w="1356" w:type="pct"/>
            <w:gridSpan w:val="2"/>
            <w:tcBorders>
              <w:top w:val="outset" w:sz="6" w:space="0" w:color="ECE9D8"/>
              <w:left w:val="single" w:sz="8" w:space="0" w:color="auto"/>
              <w:bottom w:val="single" w:sz="8" w:space="0" w:color="auto"/>
              <w:right w:val="single" w:sz="4" w:space="0" w:color="auto"/>
            </w:tcBorders>
            <w:shd w:val="clear" w:color="auto" w:fill="auto"/>
            <w:vAlign w:val="center"/>
          </w:tcPr>
          <w:p w:rsidR="008D032F" w:rsidRPr="00663D1F" w:rsidRDefault="008D032F" w:rsidP="00E32765">
            <w:pPr>
              <w:jc w:val="both"/>
              <w:rPr>
                <w:rFonts w:ascii="Times New Roman" w:hAnsi="Times New Roman" w:cs="Times New Roman"/>
                <w:color w:val="000000"/>
                <w:sz w:val="24"/>
                <w:szCs w:val="24"/>
              </w:rPr>
            </w:pPr>
          </w:p>
        </w:tc>
        <w:tc>
          <w:tcPr>
            <w:tcW w:w="580"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p>
        </w:tc>
        <w:tc>
          <w:tcPr>
            <w:tcW w:w="608"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p>
        </w:tc>
        <w:tc>
          <w:tcPr>
            <w:tcW w:w="609" w:type="pct"/>
            <w:tcBorders>
              <w:top w:val="outset" w:sz="6" w:space="0" w:color="ECE9D8"/>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D032F" w:rsidRPr="00663D1F" w:rsidRDefault="008D032F" w:rsidP="00E32765">
            <w:pPr>
              <w:jc w:val="both"/>
              <w:rPr>
                <w:rFonts w:ascii="Times New Roman" w:hAnsi="Times New Roman" w:cs="Times New Roman"/>
                <w:color w:val="000000"/>
                <w:sz w:val="24"/>
                <w:szCs w:val="24"/>
              </w:rPr>
            </w:pPr>
          </w:p>
        </w:tc>
        <w:tc>
          <w:tcPr>
            <w:tcW w:w="405" w:type="pct"/>
            <w:tcBorders>
              <w:top w:val="outset" w:sz="6" w:space="0" w:color="ECE9D8"/>
              <w:left w:val="single" w:sz="4" w:space="0" w:color="auto"/>
              <w:bottom w:val="single" w:sz="8" w:space="0" w:color="auto"/>
              <w:right w:val="single" w:sz="8" w:space="0" w:color="auto"/>
            </w:tcBorders>
            <w:shd w:val="clear" w:color="auto" w:fill="auto"/>
          </w:tcPr>
          <w:p w:rsidR="008D032F" w:rsidRPr="00663D1F" w:rsidRDefault="008D032F" w:rsidP="00E32765">
            <w:pPr>
              <w:jc w:val="both"/>
              <w:rPr>
                <w:rFonts w:ascii="Times New Roman" w:hAnsi="Times New Roman" w:cs="Times New Roman"/>
                <w:color w:val="000000"/>
                <w:sz w:val="24"/>
                <w:szCs w:val="24"/>
              </w:rPr>
            </w:pPr>
          </w:p>
        </w:tc>
        <w:tc>
          <w:tcPr>
            <w:tcW w:w="505" w:type="pct"/>
            <w:tcBorders>
              <w:top w:val="outset" w:sz="6" w:space="0" w:color="ECE9D8"/>
              <w:left w:val="single" w:sz="4" w:space="0" w:color="auto"/>
              <w:bottom w:val="single" w:sz="8" w:space="0" w:color="auto"/>
              <w:right w:val="single" w:sz="8" w:space="0" w:color="auto"/>
            </w:tcBorders>
          </w:tcPr>
          <w:p w:rsidR="008D032F" w:rsidRPr="00663D1F" w:rsidRDefault="008D032F" w:rsidP="00E32765">
            <w:pPr>
              <w:jc w:val="both"/>
              <w:rPr>
                <w:rFonts w:ascii="Times New Roman" w:hAnsi="Times New Roman" w:cs="Times New Roman"/>
                <w:color w:val="000000"/>
                <w:sz w:val="24"/>
                <w:szCs w:val="24"/>
              </w:rPr>
            </w:pPr>
          </w:p>
        </w:tc>
        <w:tc>
          <w:tcPr>
            <w:tcW w:w="472" w:type="pct"/>
            <w:tcBorders>
              <w:top w:val="outset" w:sz="6" w:space="0" w:color="ECE9D8"/>
              <w:left w:val="single" w:sz="4" w:space="0" w:color="auto"/>
              <w:bottom w:val="single" w:sz="8" w:space="0" w:color="auto"/>
              <w:right w:val="single" w:sz="4" w:space="0" w:color="auto"/>
            </w:tcBorders>
          </w:tcPr>
          <w:p w:rsidR="008D032F" w:rsidRPr="00663D1F" w:rsidRDefault="008D032F" w:rsidP="00E32765">
            <w:pPr>
              <w:jc w:val="both"/>
              <w:rPr>
                <w:rFonts w:ascii="Times New Roman" w:hAnsi="Times New Roman" w:cs="Times New Roman"/>
                <w:color w:val="000000"/>
                <w:sz w:val="24"/>
                <w:szCs w:val="24"/>
              </w:rPr>
            </w:pPr>
          </w:p>
        </w:tc>
        <w:tc>
          <w:tcPr>
            <w:tcW w:w="440" w:type="pct"/>
            <w:tcBorders>
              <w:top w:val="outset" w:sz="6" w:space="0" w:color="ECE9D8"/>
              <w:left w:val="single" w:sz="4" w:space="0" w:color="auto"/>
              <w:bottom w:val="single" w:sz="8" w:space="0" w:color="auto"/>
              <w:right w:val="single" w:sz="4" w:space="0" w:color="auto"/>
            </w:tcBorders>
          </w:tcPr>
          <w:p w:rsidR="008D032F" w:rsidRPr="00663D1F" w:rsidRDefault="008D032F" w:rsidP="00E32765">
            <w:pPr>
              <w:jc w:val="both"/>
              <w:rPr>
                <w:rFonts w:ascii="Times New Roman" w:hAnsi="Times New Roman" w:cs="Times New Roman"/>
                <w:color w:val="000000"/>
                <w:sz w:val="24"/>
                <w:szCs w:val="24"/>
              </w:rPr>
            </w:pPr>
          </w:p>
        </w:tc>
        <w:tc>
          <w:tcPr>
            <w:tcW w:w="25" w:type="pct"/>
            <w:tcBorders>
              <w:top w:val="outset" w:sz="6" w:space="0" w:color="ECE9D8"/>
              <w:left w:val="single" w:sz="4" w:space="0" w:color="auto"/>
              <w:bottom w:val="single" w:sz="8" w:space="0" w:color="auto"/>
              <w:right w:val="single" w:sz="8" w:space="0" w:color="auto"/>
            </w:tcBorders>
          </w:tcPr>
          <w:p w:rsidR="008D032F" w:rsidRPr="00663D1F" w:rsidRDefault="008D032F" w:rsidP="00E32765">
            <w:pPr>
              <w:jc w:val="both"/>
              <w:rPr>
                <w:rFonts w:ascii="Times New Roman" w:hAnsi="Times New Roman" w:cs="Times New Roman"/>
                <w:color w:val="000000"/>
                <w:sz w:val="24"/>
                <w:szCs w:val="24"/>
              </w:rPr>
            </w:pPr>
          </w:p>
        </w:tc>
      </w:tr>
    </w:tbl>
    <w:p w:rsidR="00E32765" w:rsidRDefault="00E32765" w:rsidP="00C53A28">
      <w:pPr>
        <w:ind w:firstLine="708"/>
        <w:jc w:val="both"/>
        <w:rPr>
          <w:rStyle w:val="a4"/>
          <w:rFonts w:ascii="Times New Roman" w:hAnsi="Times New Roman" w:cs="Times New Roman"/>
          <w:sz w:val="24"/>
          <w:szCs w:val="24"/>
        </w:rPr>
      </w:pPr>
    </w:p>
    <w:p w:rsidR="00E32765" w:rsidRDefault="00E32765" w:rsidP="00E32765">
      <w:pPr>
        <w:spacing w:after="0" w:line="240" w:lineRule="auto"/>
        <w:jc w:val="both"/>
        <w:rPr>
          <w:rFonts w:ascii="Times New Roman" w:hAnsi="Times New Roman" w:cs="Times New Roman"/>
          <w:sz w:val="24"/>
          <w:szCs w:val="24"/>
        </w:rPr>
      </w:pPr>
      <w:r w:rsidRPr="001F5498">
        <w:rPr>
          <w:rFonts w:ascii="Times New Roman" w:hAnsi="Times New Roman" w:cs="Times New Roman"/>
          <w:sz w:val="24"/>
          <w:szCs w:val="24"/>
        </w:rPr>
        <w:t xml:space="preserve">   </w:t>
      </w:r>
    </w:p>
    <w:p w:rsidR="00E32765" w:rsidRPr="001F5498" w:rsidRDefault="00E32765" w:rsidP="00C53A28">
      <w:pPr>
        <w:ind w:firstLine="708"/>
        <w:jc w:val="both"/>
        <w:rPr>
          <w:rFonts w:ascii="Times New Roman" w:hAnsi="Times New Roman" w:cs="Times New Roman"/>
          <w:color w:val="000000"/>
          <w:sz w:val="24"/>
          <w:szCs w:val="24"/>
        </w:rPr>
      </w:pPr>
    </w:p>
    <w:p w:rsidR="00C53A28" w:rsidRPr="001F5498" w:rsidRDefault="00C53A28" w:rsidP="00C53A28">
      <w:pPr>
        <w:spacing w:after="0" w:line="240" w:lineRule="auto"/>
        <w:ind w:firstLine="708"/>
        <w:jc w:val="both"/>
        <w:rPr>
          <w:rFonts w:ascii="Times New Roman" w:hAnsi="Times New Roman" w:cs="Times New Roman"/>
          <w:sz w:val="24"/>
          <w:szCs w:val="24"/>
        </w:rPr>
      </w:pPr>
      <w:r w:rsidRPr="001F5498">
        <w:rPr>
          <w:rFonts w:ascii="Times New Roman" w:hAnsi="Times New Roman" w:cs="Times New Roman"/>
          <w:sz w:val="24"/>
          <w:szCs w:val="24"/>
        </w:rPr>
        <w:t xml:space="preserve">В </w:t>
      </w:r>
      <w:r w:rsidR="00967318">
        <w:rPr>
          <w:rFonts w:ascii="Times New Roman" w:hAnsi="Times New Roman" w:cs="Times New Roman"/>
          <w:spacing w:val="-1"/>
          <w:sz w:val="24"/>
          <w:szCs w:val="24"/>
        </w:rPr>
        <w:t xml:space="preserve">школе действует </w:t>
      </w:r>
      <w:proofErr w:type="gramStart"/>
      <w:r w:rsidR="00967318">
        <w:rPr>
          <w:rFonts w:ascii="Times New Roman" w:hAnsi="Times New Roman" w:cs="Times New Roman"/>
          <w:spacing w:val="-1"/>
          <w:sz w:val="24"/>
          <w:szCs w:val="24"/>
        </w:rPr>
        <w:t>2</w:t>
      </w:r>
      <w:r w:rsidRPr="001F549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спортивные</w:t>
      </w:r>
      <w:proofErr w:type="gramEnd"/>
      <w:r>
        <w:rPr>
          <w:rFonts w:ascii="Times New Roman" w:hAnsi="Times New Roman" w:cs="Times New Roman"/>
          <w:spacing w:val="-1"/>
          <w:sz w:val="24"/>
          <w:szCs w:val="24"/>
        </w:rPr>
        <w:t xml:space="preserve"> секции</w:t>
      </w:r>
      <w:r w:rsidRPr="001F5498">
        <w:rPr>
          <w:rFonts w:ascii="Times New Roman" w:hAnsi="Times New Roman" w:cs="Times New Roman"/>
          <w:spacing w:val="-1"/>
          <w:sz w:val="24"/>
          <w:szCs w:val="24"/>
        </w:rPr>
        <w:t xml:space="preserve">, позволяющих учитывать и развивать различные </w:t>
      </w:r>
      <w:r w:rsidRPr="001F5498">
        <w:rPr>
          <w:rFonts w:ascii="Times New Roman" w:hAnsi="Times New Roman" w:cs="Times New Roman"/>
          <w:spacing w:val="8"/>
          <w:sz w:val="24"/>
          <w:szCs w:val="24"/>
        </w:rPr>
        <w:t xml:space="preserve">интересы и способности школьников. </w:t>
      </w:r>
    </w:p>
    <w:p w:rsidR="00967318" w:rsidRPr="001F5498" w:rsidRDefault="000F779C" w:rsidP="00967318">
      <w:pPr>
        <w:tabs>
          <w:tab w:val="left" w:pos="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Предпрофильная</w:t>
      </w:r>
      <w:proofErr w:type="spellEnd"/>
      <w:r>
        <w:rPr>
          <w:rFonts w:ascii="Times New Roman" w:hAnsi="Times New Roman" w:cs="Times New Roman"/>
          <w:sz w:val="24"/>
          <w:szCs w:val="24"/>
        </w:rPr>
        <w:t xml:space="preserve"> подготовка осуществляется через введение модуля в 9 классе.</w:t>
      </w:r>
      <w:r w:rsidR="00C53A28">
        <w:rPr>
          <w:rFonts w:ascii="Times New Roman" w:hAnsi="Times New Roman" w:cs="Times New Roman"/>
          <w:sz w:val="24"/>
          <w:szCs w:val="24"/>
        </w:rPr>
        <w:tab/>
      </w:r>
    </w:p>
    <w:p w:rsidR="000F779C" w:rsidRDefault="00C53A28" w:rsidP="00C53A28">
      <w:pPr>
        <w:tabs>
          <w:tab w:val="left" w:pos="0"/>
        </w:tabs>
        <w:spacing w:after="0" w:line="240" w:lineRule="auto"/>
        <w:jc w:val="both"/>
        <w:rPr>
          <w:rFonts w:ascii="Times New Roman" w:hAnsi="Times New Roman" w:cs="Times New Roman"/>
          <w:sz w:val="24"/>
          <w:szCs w:val="24"/>
        </w:rPr>
      </w:pPr>
      <w:r w:rsidRPr="001F5498">
        <w:rPr>
          <w:rFonts w:ascii="Times New Roman" w:hAnsi="Times New Roman" w:cs="Times New Roman"/>
          <w:sz w:val="24"/>
          <w:szCs w:val="24"/>
        </w:rPr>
        <w:t>Школа является постоянным участником спортивных соревнований, предметных олимпиад и других мероприятий районного масштаба.</w:t>
      </w:r>
    </w:p>
    <w:p w:rsidR="00C53A28" w:rsidRDefault="000F779C" w:rsidP="00C53A2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Выпускники школы успешно поступают в высшие и средне-специальные учебные заведения.</w:t>
      </w:r>
      <w:r w:rsidR="00C53A28" w:rsidRPr="001F5498">
        <w:rPr>
          <w:rFonts w:ascii="Times New Roman" w:hAnsi="Times New Roman" w:cs="Times New Roman"/>
          <w:sz w:val="24"/>
          <w:szCs w:val="24"/>
        </w:rPr>
        <w:t xml:space="preserve"> </w:t>
      </w:r>
    </w:p>
    <w:p w:rsidR="00C53A28" w:rsidRDefault="00C53A28" w:rsidP="00C53A28">
      <w:pPr>
        <w:spacing w:after="0" w:line="240" w:lineRule="auto"/>
        <w:rPr>
          <w:rFonts w:ascii="Times New Roman" w:hAnsi="Times New Roman" w:cs="Times New Roman"/>
          <w:b/>
          <w:bCs/>
          <w:sz w:val="24"/>
          <w:szCs w:val="24"/>
        </w:rPr>
      </w:pPr>
    </w:p>
    <w:p w:rsidR="00980CD5" w:rsidRDefault="00980CD5" w:rsidP="000F779C">
      <w:pPr>
        <w:spacing w:after="0" w:line="240" w:lineRule="auto"/>
        <w:jc w:val="both"/>
        <w:rPr>
          <w:rFonts w:ascii="Times New Roman" w:hAnsi="Times New Roman" w:cs="Times New Roman"/>
          <w:spacing w:val="8"/>
          <w:sz w:val="24"/>
          <w:szCs w:val="24"/>
        </w:rPr>
      </w:pPr>
    </w:p>
    <w:p w:rsidR="000F779C" w:rsidRDefault="000F779C" w:rsidP="000F779C">
      <w:pPr>
        <w:spacing w:after="0" w:line="240" w:lineRule="auto"/>
        <w:jc w:val="both"/>
        <w:rPr>
          <w:rFonts w:ascii="Times New Roman" w:hAnsi="Times New Roman" w:cs="Times New Roman"/>
          <w:spacing w:val="8"/>
          <w:sz w:val="24"/>
          <w:szCs w:val="24"/>
        </w:rPr>
      </w:pPr>
      <w:r w:rsidRPr="00380C67">
        <w:rPr>
          <w:rFonts w:ascii="Times New Roman" w:hAnsi="Times New Roman" w:cs="Times New Roman"/>
          <w:spacing w:val="8"/>
          <w:sz w:val="24"/>
          <w:szCs w:val="24"/>
        </w:rPr>
        <w:t>В школе работает сплоченный, профессионально компетентный коллектив педагогов.</w:t>
      </w:r>
    </w:p>
    <w:p w:rsidR="000F779C" w:rsidRDefault="000F779C" w:rsidP="00C53A28">
      <w:pPr>
        <w:spacing w:after="0" w:line="240" w:lineRule="auto"/>
        <w:jc w:val="both"/>
        <w:rPr>
          <w:rFonts w:ascii="Times New Roman" w:hAnsi="Times New Roman" w:cs="Times New Roman"/>
        </w:rPr>
      </w:pPr>
    </w:p>
    <w:p w:rsidR="000F779C" w:rsidRDefault="000F779C" w:rsidP="00C53A28">
      <w:pPr>
        <w:spacing w:after="0" w:line="240" w:lineRule="auto"/>
        <w:jc w:val="both"/>
        <w:rPr>
          <w:rFonts w:ascii="Times New Roman" w:hAnsi="Times New Roman" w:cs="Times New Roman"/>
        </w:rPr>
      </w:pPr>
    </w:p>
    <w:p w:rsidR="00E32765" w:rsidRPr="00663D1F"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rPr>
        <w:t>Образоват</w:t>
      </w:r>
      <w:r>
        <w:rPr>
          <w:rFonts w:ascii="Times New Roman" w:hAnsi="Times New Roman" w:cs="Times New Roman"/>
          <w:sz w:val="24"/>
          <w:szCs w:val="24"/>
        </w:rPr>
        <w:t xml:space="preserve">ельный процесс осуществлялся 15 </w:t>
      </w:r>
      <w:r w:rsidRPr="00663D1F">
        <w:rPr>
          <w:rFonts w:ascii="Times New Roman" w:hAnsi="Times New Roman" w:cs="Times New Roman"/>
          <w:sz w:val="24"/>
          <w:szCs w:val="24"/>
        </w:rPr>
        <w:t xml:space="preserve">педагогами (без </w:t>
      </w:r>
      <w:proofErr w:type="spellStart"/>
      <w:r w:rsidRPr="00663D1F">
        <w:rPr>
          <w:rFonts w:ascii="Times New Roman" w:hAnsi="Times New Roman" w:cs="Times New Roman"/>
          <w:sz w:val="24"/>
          <w:szCs w:val="24"/>
        </w:rPr>
        <w:t>декретников</w:t>
      </w:r>
      <w:proofErr w:type="spellEnd"/>
      <w:r w:rsidRPr="00663D1F">
        <w:rPr>
          <w:rFonts w:ascii="Times New Roman" w:hAnsi="Times New Roman" w:cs="Times New Roman"/>
          <w:sz w:val="24"/>
          <w:szCs w:val="24"/>
        </w:rPr>
        <w:t xml:space="preserve"> и совместителей). </w:t>
      </w:r>
    </w:p>
    <w:p w:rsidR="00E32765" w:rsidRPr="00663D1F"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rPr>
        <w:t>Среди них:</w:t>
      </w:r>
    </w:p>
    <w:p w:rsidR="00E32765" w:rsidRPr="0035452E"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u w:val="single"/>
        </w:rPr>
        <w:t>По образовательному уровню</w:t>
      </w:r>
      <w:r w:rsidRPr="00663D1F">
        <w:rPr>
          <w:rFonts w:ascii="Times New Roman" w:hAnsi="Times New Roman" w:cs="Times New Roman"/>
          <w:sz w:val="24"/>
          <w:szCs w:val="24"/>
        </w:rPr>
        <w:t>:</w:t>
      </w:r>
    </w:p>
    <w:p w:rsidR="00E32765" w:rsidRPr="0035452E" w:rsidRDefault="00E32765" w:rsidP="00E32765">
      <w:pPr>
        <w:pStyle w:val="a7"/>
        <w:rPr>
          <w:rFonts w:ascii="Times New Roman" w:hAnsi="Times New Roman" w:cs="Times New Roman"/>
          <w:sz w:val="24"/>
          <w:szCs w:val="24"/>
        </w:rPr>
      </w:pPr>
    </w:p>
    <w:p w:rsidR="00E32765" w:rsidRPr="00663D1F" w:rsidRDefault="00E32765" w:rsidP="00E32765">
      <w:pPr>
        <w:pStyle w:val="a7"/>
        <w:rPr>
          <w:rFonts w:ascii="Times New Roman" w:hAnsi="Times New Roman" w:cs="Times New Roman"/>
          <w:sz w:val="24"/>
          <w:szCs w:val="24"/>
        </w:rPr>
      </w:pPr>
      <w:proofErr w:type="gramStart"/>
      <w:r>
        <w:rPr>
          <w:rFonts w:ascii="Times New Roman" w:hAnsi="Times New Roman" w:cs="Times New Roman"/>
          <w:sz w:val="24"/>
          <w:szCs w:val="24"/>
        </w:rPr>
        <w:t>имеют</w:t>
      </w:r>
      <w:proofErr w:type="gramEnd"/>
      <w:r>
        <w:rPr>
          <w:rFonts w:ascii="Times New Roman" w:hAnsi="Times New Roman" w:cs="Times New Roman"/>
          <w:sz w:val="24"/>
          <w:szCs w:val="24"/>
        </w:rPr>
        <w:t xml:space="preserve"> высшее образование – 14</w:t>
      </w:r>
      <w:r w:rsidRPr="00663D1F">
        <w:rPr>
          <w:rFonts w:ascii="Times New Roman" w:hAnsi="Times New Roman" w:cs="Times New Roman"/>
          <w:sz w:val="24"/>
          <w:szCs w:val="24"/>
        </w:rPr>
        <w:t xml:space="preserve">  человек;</w:t>
      </w:r>
    </w:p>
    <w:p w:rsidR="00E32765" w:rsidRPr="00663D1F" w:rsidRDefault="00E32765" w:rsidP="00E32765">
      <w:pPr>
        <w:pStyle w:val="a7"/>
        <w:rPr>
          <w:rFonts w:ascii="Times New Roman" w:hAnsi="Times New Roman" w:cs="Times New Roman"/>
          <w:sz w:val="24"/>
          <w:szCs w:val="24"/>
        </w:rPr>
      </w:pPr>
      <w:proofErr w:type="gramStart"/>
      <w:r w:rsidRPr="00663D1F">
        <w:rPr>
          <w:rFonts w:ascii="Times New Roman" w:hAnsi="Times New Roman" w:cs="Times New Roman"/>
          <w:sz w:val="24"/>
          <w:szCs w:val="24"/>
        </w:rPr>
        <w:t>имеют</w:t>
      </w:r>
      <w:proofErr w:type="gramEnd"/>
      <w:r w:rsidRPr="00663D1F">
        <w:rPr>
          <w:rFonts w:ascii="Times New Roman" w:hAnsi="Times New Roman" w:cs="Times New Roman"/>
          <w:sz w:val="24"/>
          <w:szCs w:val="24"/>
        </w:rPr>
        <w:t xml:space="preserve"> ср</w:t>
      </w:r>
      <w:r>
        <w:rPr>
          <w:rFonts w:ascii="Times New Roman" w:hAnsi="Times New Roman" w:cs="Times New Roman"/>
          <w:sz w:val="24"/>
          <w:szCs w:val="24"/>
        </w:rPr>
        <w:t>едне-специальное образование - 1 человек</w:t>
      </w:r>
      <w:r w:rsidRPr="00663D1F">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4786"/>
        <w:gridCol w:w="4785"/>
      </w:tblGrid>
      <w:tr w:rsidR="00E32765" w:rsidRPr="00663D1F" w:rsidTr="00E32765">
        <w:tc>
          <w:tcPr>
            <w:tcW w:w="5096" w:type="dxa"/>
            <w:tcMar>
              <w:top w:w="0" w:type="dxa"/>
              <w:left w:w="108" w:type="dxa"/>
              <w:bottom w:w="0" w:type="dxa"/>
              <w:right w:w="108" w:type="dxa"/>
            </w:tcMar>
            <w:hideMark/>
          </w:tcPr>
          <w:p w:rsidR="00E32765" w:rsidRPr="00663D1F" w:rsidRDefault="00E32765" w:rsidP="00E32765">
            <w:pPr>
              <w:pStyle w:val="a7"/>
              <w:rPr>
                <w:rFonts w:ascii="Times New Roman" w:hAnsi="Times New Roman" w:cs="Times New Roman"/>
                <w:sz w:val="24"/>
                <w:szCs w:val="24"/>
              </w:rPr>
            </w:pPr>
            <w:proofErr w:type="gramStart"/>
            <w:r w:rsidRPr="00663D1F">
              <w:rPr>
                <w:rFonts w:ascii="Times New Roman" w:hAnsi="Times New Roman" w:cs="Times New Roman"/>
                <w:sz w:val="24"/>
                <w:szCs w:val="24"/>
              </w:rPr>
              <w:t>о</w:t>
            </w:r>
            <w:proofErr w:type="gramEnd"/>
            <w:r w:rsidRPr="00663D1F">
              <w:rPr>
                <w:rFonts w:ascii="Times New Roman" w:hAnsi="Times New Roman" w:cs="Times New Roman"/>
                <w:sz w:val="24"/>
                <w:szCs w:val="24"/>
              </w:rPr>
              <w:t xml:space="preserve"> стажу:</w:t>
            </w:r>
          </w:p>
        </w:tc>
        <w:tc>
          <w:tcPr>
            <w:tcW w:w="5096" w:type="dxa"/>
            <w:tcMar>
              <w:top w:w="0" w:type="dxa"/>
              <w:left w:w="108" w:type="dxa"/>
              <w:bottom w:w="0" w:type="dxa"/>
              <w:right w:w="108" w:type="dxa"/>
            </w:tcMar>
            <w:hideMark/>
          </w:tcPr>
          <w:p w:rsidR="00E32765" w:rsidRPr="00663D1F"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rPr>
              <w:t>По возрасту:</w:t>
            </w:r>
          </w:p>
        </w:tc>
      </w:tr>
      <w:tr w:rsidR="00E32765" w:rsidRPr="00663D1F" w:rsidTr="00E32765">
        <w:trPr>
          <w:trHeight w:val="1372"/>
        </w:trPr>
        <w:tc>
          <w:tcPr>
            <w:tcW w:w="5096" w:type="dxa"/>
            <w:tcMar>
              <w:top w:w="0" w:type="dxa"/>
              <w:left w:w="108" w:type="dxa"/>
              <w:bottom w:w="0" w:type="dxa"/>
              <w:right w:w="108" w:type="dxa"/>
            </w:tcMar>
            <w:hideMark/>
          </w:tcPr>
          <w:p w:rsidR="00E32765" w:rsidRPr="008D032F" w:rsidRDefault="008D032F"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До 5 лет – 4</w:t>
            </w:r>
            <w:r w:rsidR="00E32765" w:rsidRPr="008D032F">
              <w:rPr>
                <w:rFonts w:ascii="Times New Roman" w:hAnsi="Times New Roman" w:cs="Times New Roman"/>
                <w:color w:val="FF0000"/>
                <w:sz w:val="24"/>
                <w:szCs w:val="24"/>
              </w:rPr>
              <w:t xml:space="preserve"> человека.</w:t>
            </w:r>
          </w:p>
          <w:p w:rsidR="00E32765" w:rsidRPr="008D032F" w:rsidRDefault="00E32765"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5-10 лет – 1 человека.</w:t>
            </w:r>
          </w:p>
          <w:p w:rsidR="00E32765" w:rsidRPr="008D032F" w:rsidRDefault="00E32765"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10-20 лет – 1 человек.</w:t>
            </w:r>
          </w:p>
          <w:p w:rsidR="00E32765" w:rsidRPr="008D032F" w:rsidRDefault="008D032F"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Свыше 20 лет – 9</w:t>
            </w:r>
            <w:r w:rsidR="00E32765" w:rsidRPr="008D032F">
              <w:rPr>
                <w:rFonts w:ascii="Times New Roman" w:hAnsi="Times New Roman" w:cs="Times New Roman"/>
                <w:color w:val="FF0000"/>
                <w:sz w:val="24"/>
                <w:szCs w:val="24"/>
              </w:rPr>
              <w:t xml:space="preserve"> человек.</w:t>
            </w:r>
          </w:p>
          <w:p w:rsidR="00E32765" w:rsidRPr="008D032F" w:rsidRDefault="00E32765"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 </w:t>
            </w:r>
          </w:p>
        </w:tc>
        <w:tc>
          <w:tcPr>
            <w:tcW w:w="5096" w:type="dxa"/>
            <w:tcMar>
              <w:top w:w="0" w:type="dxa"/>
              <w:left w:w="108" w:type="dxa"/>
              <w:bottom w:w="0" w:type="dxa"/>
              <w:right w:w="108" w:type="dxa"/>
            </w:tcMar>
            <w:hideMark/>
          </w:tcPr>
          <w:p w:rsidR="00E32765" w:rsidRPr="008D032F" w:rsidRDefault="00E32765"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 xml:space="preserve">До 25 лет – </w:t>
            </w:r>
            <w:r w:rsidR="008D032F" w:rsidRPr="008D032F">
              <w:rPr>
                <w:rFonts w:ascii="Times New Roman" w:hAnsi="Times New Roman" w:cs="Times New Roman"/>
                <w:color w:val="FF0000"/>
                <w:sz w:val="24"/>
                <w:szCs w:val="24"/>
              </w:rPr>
              <w:t>1</w:t>
            </w:r>
            <w:r w:rsidRPr="008D032F">
              <w:rPr>
                <w:rFonts w:ascii="Times New Roman" w:hAnsi="Times New Roman" w:cs="Times New Roman"/>
                <w:color w:val="FF0000"/>
                <w:sz w:val="24"/>
                <w:szCs w:val="24"/>
              </w:rPr>
              <w:t xml:space="preserve"> человек</w:t>
            </w:r>
          </w:p>
          <w:p w:rsidR="00E32765" w:rsidRPr="008D032F" w:rsidRDefault="008D032F"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25-35 лет – 2</w:t>
            </w:r>
            <w:r w:rsidR="00E32765" w:rsidRPr="008D032F">
              <w:rPr>
                <w:rFonts w:ascii="Times New Roman" w:hAnsi="Times New Roman" w:cs="Times New Roman"/>
                <w:color w:val="FF0000"/>
                <w:sz w:val="24"/>
                <w:szCs w:val="24"/>
              </w:rPr>
              <w:t xml:space="preserve"> человек.</w:t>
            </w:r>
          </w:p>
          <w:p w:rsidR="00E32765" w:rsidRPr="008D032F" w:rsidRDefault="00E32765"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36-45 лет – 4 человек.</w:t>
            </w:r>
          </w:p>
          <w:p w:rsidR="00E32765" w:rsidRPr="008D032F" w:rsidRDefault="00E32765" w:rsidP="00E32765">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46-55 лет – 3 человек.</w:t>
            </w:r>
          </w:p>
          <w:p w:rsidR="00E32765" w:rsidRPr="008D032F" w:rsidRDefault="00E32765" w:rsidP="008D032F">
            <w:pPr>
              <w:pStyle w:val="a7"/>
              <w:rPr>
                <w:rFonts w:ascii="Times New Roman" w:hAnsi="Times New Roman" w:cs="Times New Roman"/>
                <w:color w:val="FF0000"/>
                <w:sz w:val="24"/>
                <w:szCs w:val="24"/>
              </w:rPr>
            </w:pPr>
            <w:r w:rsidRPr="008D032F">
              <w:rPr>
                <w:rFonts w:ascii="Times New Roman" w:hAnsi="Times New Roman" w:cs="Times New Roman"/>
                <w:color w:val="FF0000"/>
                <w:sz w:val="24"/>
                <w:szCs w:val="24"/>
              </w:rPr>
              <w:t xml:space="preserve">Свыше 55 лет – </w:t>
            </w:r>
            <w:r w:rsidR="008D032F" w:rsidRPr="008D032F">
              <w:rPr>
                <w:rFonts w:ascii="Times New Roman" w:hAnsi="Times New Roman" w:cs="Times New Roman"/>
                <w:color w:val="FF0000"/>
                <w:sz w:val="24"/>
                <w:szCs w:val="24"/>
              </w:rPr>
              <w:t>5</w:t>
            </w:r>
            <w:r w:rsidRPr="008D032F">
              <w:rPr>
                <w:rFonts w:ascii="Times New Roman" w:hAnsi="Times New Roman" w:cs="Times New Roman"/>
                <w:color w:val="FF0000"/>
                <w:sz w:val="24"/>
                <w:szCs w:val="24"/>
              </w:rPr>
              <w:t>человек</w:t>
            </w:r>
          </w:p>
        </w:tc>
      </w:tr>
    </w:tbl>
    <w:p w:rsidR="00E32765" w:rsidRPr="0035452E"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rPr>
        <w:t>Имеют отраслевые награды:</w:t>
      </w:r>
    </w:p>
    <w:p w:rsidR="00E32765" w:rsidRPr="0035452E" w:rsidRDefault="00E32765" w:rsidP="00E32765">
      <w:pPr>
        <w:pStyle w:val="a7"/>
        <w:rPr>
          <w:rFonts w:ascii="Times New Roman" w:hAnsi="Times New Roman" w:cs="Times New Roman"/>
          <w:sz w:val="24"/>
          <w:szCs w:val="24"/>
        </w:rPr>
      </w:pPr>
    </w:p>
    <w:p w:rsidR="00E32765" w:rsidRPr="00663D1F"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rPr>
        <w:t>-                     1педагог - нагрудный знак «Отличник народного просвещения»;</w:t>
      </w:r>
    </w:p>
    <w:p w:rsidR="00E32765" w:rsidRPr="00663D1F"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rPr>
        <w:t>-                     1 педагог – нагрудный знак «Почетный работник общего образования РФ».</w:t>
      </w:r>
    </w:p>
    <w:p w:rsidR="00E32765" w:rsidRPr="00663D1F"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rPr>
        <w:t xml:space="preserve">-           </w:t>
      </w:r>
      <w:r w:rsidR="008D032F">
        <w:rPr>
          <w:rFonts w:ascii="Times New Roman" w:hAnsi="Times New Roman" w:cs="Times New Roman"/>
          <w:sz w:val="24"/>
          <w:szCs w:val="24"/>
        </w:rPr>
        <w:t xml:space="preserve">          4</w:t>
      </w:r>
      <w:r w:rsidRPr="00663D1F">
        <w:rPr>
          <w:rFonts w:ascii="Times New Roman" w:hAnsi="Times New Roman" w:cs="Times New Roman"/>
          <w:sz w:val="24"/>
          <w:szCs w:val="24"/>
        </w:rPr>
        <w:t xml:space="preserve"> педагогов- Грамота МО РФ.</w:t>
      </w:r>
    </w:p>
    <w:p w:rsidR="00E32765" w:rsidRPr="00663D1F" w:rsidRDefault="00E32765" w:rsidP="00E32765">
      <w:pPr>
        <w:pStyle w:val="a7"/>
        <w:rPr>
          <w:rFonts w:ascii="Times New Roman" w:hAnsi="Times New Roman" w:cs="Times New Roman"/>
          <w:sz w:val="24"/>
          <w:szCs w:val="24"/>
        </w:rPr>
      </w:pPr>
    </w:p>
    <w:p w:rsidR="00E32765" w:rsidRPr="00663D1F" w:rsidRDefault="00E32765" w:rsidP="00E32765">
      <w:pPr>
        <w:pStyle w:val="a7"/>
        <w:rPr>
          <w:rFonts w:ascii="Times New Roman" w:hAnsi="Times New Roman" w:cs="Times New Roman"/>
          <w:sz w:val="24"/>
          <w:szCs w:val="24"/>
        </w:rPr>
      </w:pPr>
    </w:p>
    <w:p w:rsidR="00E32765" w:rsidRPr="00B34E29" w:rsidRDefault="00E32765" w:rsidP="00E32765">
      <w:pPr>
        <w:pStyle w:val="a7"/>
        <w:rPr>
          <w:rFonts w:ascii="Times New Roman" w:hAnsi="Times New Roman" w:cs="Times New Roman"/>
          <w:sz w:val="24"/>
          <w:szCs w:val="24"/>
        </w:rPr>
      </w:pPr>
    </w:p>
    <w:p w:rsidR="00E32765" w:rsidRPr="00663D1F" w:rsidRDefault="00E32765" w:rsidP="00E32765">
      <w:pPr>
        <w:pStyle w:val="a7"/>
        <w:rPr>
          <w:rFonts w:ascii="Times New Roman" w:hAnsi="Times New Roman" w:cs="Times New Roman"/>
          <w:sz w:val="24"/>
          <w:szCs w:val="24"/>
        </w:rPr>
      </w:pPr>
      <w:r w:rsidRPr="00663D1F">
        <w:rPr>
          <w:rFonts w:ascii="Times New Roman" w:hAnsi="Times New Roman" w:cs="Times New Roman"/>
          <w:sz w:val="24"/>
          <w:szCs w:val="24"/>
        </w:rPr>
        <w:t>Состав педагогических кадров остается стаб</w:t>
      </w:r>
      <w:r>
        <w:rPr>
          <w:rFonts w:ascii="Times New Roman" w:hAnsi="Times New Roman" w:cs="Times New Roman"/>
          <w:sz w:val="24"/>
          <w:szCs w:val="24"/>
        </w:rPr>
        <w:t>ильным на протяжении нескольких лет.</w:t>
      </w: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159"/>
        <w:gridCol w:w="992"/>
        <w:gridCol w:w="1276"/>
        <w:gridCol w:w="1276"/>
        <w:gridCol w:w="1559"/>
        <w:gridCol w:w="1843"/>
      </w:tblGrid>
      <w:tr w:rsidR="008D032F" w:rsidRPr="00663D1F" w:rsidTr="008D032F">
        <w:trPr>
          <w:trHeight w:val="293"/>
        </w:trPr>
        <w:tc>
          <w:tcPr>
            <w:tcW w:w="2068" w:type="dxa"/>
            <w:vMerge w:val="restart"/>
          </w:tcPr>
          <w:p w:rsidR="008D032F" w:rsidRPr="00663D1F" w:rsidRDefault="008D032F" w:rsidP="008D032F">
            <w:pPr>
              <w:jc w:val="center"/>
              <w:rPr>
                <w:rFonts w:ascii="Times New Roman" w:hAnsi="Times New Roman" w:cs="Times New Roman"/>
                <w:sz w:val="24"/>
                <w:szCs w:val="24"/>
              </w:rPr>
            </w:pPr>
            <w:proofErr w:type="gramStart"/>
            <w:r w:rsidRPr="00663D1F">
              <w:rPr>
                <w:rFonts w:ascii="Times New Roman" w:hAnsi="Times New Roman" w:cs="Times New Roman"/>
                <w:sz w:val="24"/>
                <w:szCs w:val="24"/>
              </w:rPr>
              <w:t>год</w:t>
            </w:r>
            <w:proofErr w:type="gramEnd"/>
          </w:p>
        </w:tc>
        <w:tc>
          <w:tcPr>
            <w:tcW w:w="2151" w:type="dxa"/>
            <w:gridSpan w:val="2"/>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en-US"/>
              </w:rPr>
              <w:t>6-</w:t>
            </w:r>
            <w:r>
              <w:rPr>
                <w:rFonts w:ascii="Times New Roman" w:hAnsi="Times New Roman" w:cs="Times New Roman"/>
                <w:sz w:val="24"/>
                <w:szCs w:val="24"/>
              </w:rPr>
              <w:t>2017</w:t>
            </w:r>
            <w:r w:rsidRPr="00663D1F">
              <w:rPr>
                <w:rFonts w:ascii="Times New Roman" w:hAnsi="Times New Roman" w:cs="Times New Roman"/>
                <w:sz w:val="24"/>
                <w:szCs w:val="24"/>
              </w:rPr>
              <w:t>уч.год</w:t>
            </w:r>
          </w:p>
        </w:tc>
        <w:tc>
          <w:tcPr>
            <w:tcW w:w="2552" w:type="dxa"/>
            <w:gridSpan w:val="2"/>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2017-2018</w:t>
            </w:r>
            <w:r w:rsidRPr="00663D1F">
              <w:rPr>
                <w:rFonts w:ascii="Times New Roman" w:hAnsi="Times New Roman" w:cs="Times New Roman"/>
                <w:sz w:val="24"/>
                <w:szCs w:val="24"/>
              </w:rPr>
              <w:t>уч.год</w:t>
            </w:r>
          </w:p>
        </w:tc>
        <w:tc>
          <w:tcPr>
            <w:tcW w:w="3402" w:type="dxa"/>
            <w:gridSpan w:val="2"/>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2018-2019</w:t>
            </w:r>
            <w:r w:rsidRPr="00663D1F">
              <w:rPr>
                <w:rFonts w:ascii="Times New Roman" w:hAnsi="Times New Roman" w:cs="Times New Roman"/>
                <w:sz w:val="24"/>
                <w:szCs w:val="24"/>
              </w:rPr>
              <w:t>уч.год</w:t>
            </w:r>
          </w:p>
        </w:tc>
      </w:tr>
      <w:tr w:rsidR="008D032F" w:rsidRPr="00663D1F" w:rsidTr="008D032F">
        <w:trPr>
          <w:trHeight w:val="743"/>
        </w:trPr>
        <w:tc>
          <w:tcPr>
            <w:tcW w:w="2068" w:type="dxa"/>
            <w:vMerge/>
          </w:tcPr>
          <w:p w:rsidR="008D032F" w:rsidRPr="00663D1F" w:rsidRDefault="008D032F" w:rsidP="008D032F">
            <w:pPr>
              <w:jc w:val="center"/>
              <w:rPr>
                <w:rFonts w:ascii="Times New Roman" w:hAnsi="Times New Roman" w:cs="Times New Roman"/>
                <w:sz w:val="24"/>
                <w:szCs w:val="24"/>
              </w:rPr>
            </w:pPr>
          </w:p>
        </w:tc>
        <w:tc>
          <w:tcPr>
            <w:tcW w:w="1159" w:type="dxa"/>
          </w:tcPr>
          <w:p w:rsidR="008D032F" w:rsidRPr="00663D1F" w:rsidRDefault="008D032F" w:rsidP="008D032F">
            <w:pPr>
              <w:jc w:val="center"/>
              <w:rPr>
                <w:rFonts w:ascii="Times New Roman" w:hAnsi="Times New Roman" w:cs="Times New Roman"/>
                <w:sz w:val="24"/>
                <w:szCs w:val="24"/>
              </w:rPr>
            </w:pPr>
            <w:proofErr w:type="gramStart"/>
            <w:r w:rsidRPr="00663D1F">
              <w:rPr>
                <w:rFonts w:ascii="Times New Roman" w:hAnsi="Times New Roman" w:cs="Times New Roman"/>
                <w:sz w:val="24"/>
                <w:szCs w:val="24"/>
              </w:rPr>
              <w:t>человек</w:t>
            </w:r>
            <w:proofErr w:type="gramEnd"/>
          </w:p>
        </w:tc>
        <w:tc>
          <w:tcPr>
            <w:tcW w:w="992" w:type="dxa"/>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w:t>
            </w:r>
          </w:p>
        </w:tc>
        <w:tc>
          <w:tcPr>
            <w:tcW w:w="1276" w:type="dxa"/>
          </w:tcPr>
          <w:p w:rsidR="008D032F" w:rsidRPr="00663D1F" w:rsidRDefault="008D032F" w:rsidP="008D032F">
            <w:pPr>
              <w:jc w:val="center"/>
              <w:rPr>
                <w:rFonts w:ascii="Times New Roman" w:hAnsi="Times New Roman" w:cs="Times New Roman"/>
                <w:sz w:val="24"/>
                <w:szCs w:val="24"/>
              </w:rPr>
            </w:pPr>
            <w:proofErr w:type="gramStart"/>
            <w:r w:rsidRPr="00663D1F">
              <w:rPr>
                <w:rFonts w:ascii="Times New Roman" w:hAnsi="Times New Roman" w:cs="Times New Roman"/>
                <w:sz w:val="24"/>
                <w:szCs w:val="24"/>
              </w:rPr>
              <w:t>человек</w:t>
            </w:r>
            <w:proofErr w:type="gramEnd"/>
          </w:p>
        </w:tc>
        <w:tc>
          <w:tcPr>
            <w:tcW w:w="1276" w:type="dxa"/>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w:t>
            </w:r>
          </w:p>
        </w:tc>
        <w:tc>
          <w:tcPr>
            <w:tcW w:w="1559" w:type="dxa"/>
          </w:tcPr>
          <w:p w:rsidR="008D032F" w:rsidRPr="00FE7696" w:rsidRDefault="008D032F" w:rsidP="008D032F">
            <w:pPr>
              <w:rPr>
                <w:rFonts w:ascii="Times New Roman" w:hAnsi="Times New Roman" w:cs="Times New Roman"/>
              </w:rPr>
            </w:pPr>
            <w:proofErr w:type="gramStart"/>
            <w:r w:rsidRPr="00FE7696">
              <w:rPr>
                <w:rFonts w:ascii="Times New Roman" w:hAnsi="Times New Roman" w:cs="Times New Roman"/>
              </w:rPr>
              <w:t>человек</w:t>
            </w:r>
            <w:proofErr w:type="gramEnd"/>
          </w:p>
        </w:tc>
        <w:tc>
          <w:tcPr>
            <w:tcW w:w="1843" w:type="dxa"/>
          </w:tcPr>
          <w:p w:rsidR="008D032F" w:rsidRPr="00FE7696" w:rsidRDefault="008D032F" w:rsidP="008D032F">
            <w:pPr>
              <w:rPr>
                <w:rFonts w:ascii="Times New Roman" w:hAnsi="Times New Roman" w:cs="Times New Roman"/>
              </w:rPr>
            </w:pPr>
            <w:r w:rsidRPr="00FE7696">
              <w:rPr>
                <w:rFonts w:ascii="Times New Roman" w:hAnsi="Times New Roman" w:cs="Times New Roman"/>
              </w:rPr>
              <w:t>%</w:t>
            </w:r>
          </w:p>
        </w:tc>
      </w:tr>
      <w:tr w:rsidR="008D032F" w:rsidRPr="00663D1F" w:rsidTr="008D032F">
        <w:trPr>
          <w:trHeight w:val="745"/>
        </w:trPr>
        <w:tc>
          <w:tcPr>
            <w:tcW w:w="2068"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proofErr w:type="gramStart"/>
            <w:r w:rsidRPr="00663D1F">
              <w:rPr>
                <w:rFonts w:ascii="Times New Roman" w:hAnsi="Times New Roman" w:cs="Times New Roman"/>
                <w:sz w:val="24"/>
                <w:szCs w:val="24"/>
              </w:rPr>
              <w:t>число</w:t>
            </w:r>
            <w:proofErr w:type="gramEnd"/>
            <w:r w:rsidRPr="00663D1F">
              <w:rPr>
                <w:rFonts w:ascii="Times New Roman" w:hAnsi="Times New Roman" w:cs="Times New Roman"/>
                <w:sz w:val="24"/>
                <w:szCs w:val="24"/>
              </w:rPr>
              <w:t xml:space="preserve"> работающих учителей</w:t>
            </w:r>
          </w:p>
        </w:tc>
        <w:tc>
          <w:tcPr>
            <w:tcW w:w="1159"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1</w:t>
            </w:r>
            <w:r>
              <w:rPr>
                <w:rFonts w:ascii="Times New Roman" w:hAnsi="Times New Roman" w:cs="Times New Roman"/>
                <w:sz w:val="24"/>
                <w:szCs w:val="24"/>
              </w:rPr>
              <w:t>5</w:t>
            </w:r>
          </w:p>
        </w:tc>
        <w:tc>
          <w:tcPr>
            <w:tcW w:w="992"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p>
        </w:tc>
        <w:tc>
          <w:tcPr>
            <w:tcW w:w="1276"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1</w:t>
            </w:r>
            <w:r>
              <w:rPr>
                <w:rFonts w:ascii="Times New Roman" w:hAnsi="Times New Roman" w:cs="Times New Roman"/>
                <w:sz w:val="24"/>
                <w:szCs w:val="24"/>
              </w:rPr>
              <w:t>5</w:t>
            </w:r>
          </w:p>
        </w:tc>
        <w:tc>
          <w:tcPr>
            <w:tcW w:w="1276"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p>
        </w:tc>
        <w:tc>
          <w:tcPr>
            <w:tcW w:w="1559" w:type="dxa"/>
            <w:tcBorders>
              <w:bottom w:val="single" w:sz="4" w:space="0" w:color="auto"/>
            </w:tcBorders>
          </w:tcPr>
          <w:p w:rsidR="008D032F" w:rsidRPr="00663D1F" w:rsidRDefault="00FE7696" w:rsidP="008D032F">
            <w:pPr>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p>
        </w:tc>
      </w:tr>
      <w:tr w:rsidR="008D032F" w:rsidRPr="00663D1F" w:rsidTr="008D032F">
        <w:trPr>
          <w:trHeight w:val="745"/>
        </w:trPr>
        <w:tc>
          <w:tcPr>
            <w:tcW w:w="2068" w:type="dxa"/>
            <w:tcBorders>
              <w:bottom w:val="single" w:sz="4" w:space="0" w:color="auto"/>
            </w:tcBorders>
          </w:tcPr>
          <w:p w:rsidR="008D032F" w:rsidRPr="00663D1F" w:rsidRDefault="008D032F" w:rsidP="008D032F">
            <w:pPr>
              <w:rPr>
                <w:rFonts w:ascii="Times New Roman" w:hAnsi="Times New Roman" w:cs="Times New Roman"/>
                <w:sz w:val="24"/>
                <w:szCs w:val="24"/>
              </w:rPr>
            </w:pPr>
            <w:proofErr w:type="gramStart"/>
            <w:r w:rsidRPr="00663D1F">
              <w:rPr>
                <w:rFonts w:ascii="Times New Roman" w:hAnsi="Times New Roman" w:cs="Times New Roman"/>
                <w:sz w:val="24"/>
                <w:szCs w:val="24"/>
              </w:rPr>
              <w:t>имеют</w:t>
            </w:r>
            <w:proofErr w:type="gramEnd"/>
            <w:r w:rsidRPr="00663D1F">
              <w:rPr>
                <w:rFonts w:ascii="Times New Roman" w:hAnsi="Times New Roman" w:cs="Times New Roman"/>
                <w:sz w:val="24"/>
                <w:szCs w:val="24"/>
              </w:rPr>
              <w:t xml:space="preserve"> категорию из них:</w:t>
            </w:r>
          </w:p>
        </w:tc>
        <w:tc>
          <w:tcPr>
            <w:tcW w:w="1159"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1</w:t>
            </w:r>
            <w:r>
              <w:rPr>
                <w:rFonts w:ascii="Times New Roman" w:hAnsi="Times New Roman" w:cs="Times New Roman"/>
                <w:sz w:val="24"/>
                <w:szCs w:val="24"/>
              </w:rPr>
              <w:t>2</w:t>
            </w:r>
          </w:p>
        </w:tc>
        <w:tc>
          <w:tcPr>
            <w:tcW w:w="992"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79%</w:t>
            </w:r>
          </w:p>
        </w:tc>
        <w:tc>
          <w:tcPr>
            <w:tcW w:w="1276"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1</w:t>
            </w:r>
            <w:r>
              <w:rPr>
                <w:rFonts w:ascii="Times New Roman" w:hAnsi="Times New Roman" w:cs="Times New Roman"/>
                <w:sz w:val="24"/>
                <w:szCs w:val="24"/>
              </w:rPr>
              <w:t>2</w:t>
            </w:r>
          </w:p>
        </w:tc>
        <w:tc>
          <w:tcPr>
            <w:tcW w:w="1276" w:type="dxa"/>
            <w:tcBorders>
              <w:bottom w:val="single" w:sz="4" w:space="0" w:color="auto"/>
            </w:tcBorders>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79%</w:t>
            </w:r>
          </w:p>
        </w:tc>
        <w:tc>
          <w:tcPr>
            <w:tcW w:w="1559" w:type="dxa"/>
            <w:tcBorders>
              <w:bottom w:val="single" w:sz="4" w:space="0" w:color="auto"/>
            </w:tcBorders>
          </w:tcPr>
          <w:p w:rsidR="008D032F" w:rsidRPr="00663D1F" w:rsidRDefault="00FE7696" w:rsidP="008D032F">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bottom w:val="single" w:sz="4" w:space="0" w:color="auto"/>
            </w:tcBorders>
          </w:tcPr>
          <w:p w:rsidR="008D032F" w:rsidRPr="00663D1F" w:rsidRDefault="00FE7696" w:rsidP="008D032F">
            <w:pPr>
              <w:jc w:val="center"/>
              <w:rPr>
                <w:rFonts w:ascii="Times New Roman" w:hAnsi="Times New Roman" w:cs="Times New Roman"/>
                <w:sz w:val="24"/>
                <w:szCs w:val="24"/>
              </w:rPr>
            </w:pPr>
            <w:r w:rsidRPr="00663D1F">
              <w:rPr>
                <w:rFonts w:ascii="Times New Roman" w:hAnsi="Times New Roman" w:cs="Times New Roman"/>
                <w:sz w:val="24"/>
                <w:szCs w:val="24"/>
              </w:rPr>
              <w:t>79%</w:t>
            </w:r>
          </w:p>
        </w:tc>
      </w:tr>
      <w:tr w:rsidR="008D032F" w:rsidRPr="00663D1F" w:rsidTr="008D032F">
        <w:trPr>
          <w:trHeight w:val="338"/>
        </w:trPr>
        <w:tc>
          <w:tcPr>
            <w:tcW w:w="2068" w:type="dxa"/>
          </w:tcPr>
          <w:p w:rsidR="008D032F" w:rsidRPr="00663D1F" w:rsidRDefault="008D032F" w:rsidP="008D032F">
            <w:pPr>
              <w:jc w:val="center"/>
              <w:rPr>
                <w:rFonts w:ascii="Times New Roman" w:hAnsi="Times New Roman" w:cs="Times New Roman"/>
                <w:sz w:val="24"/>
                <w:szCs w:val="24"/>
              </w:rPr>
            </w:pPr>
            <w:proofErr w:type="gramStart"/>
            <w:r w:rsidRPr="00663D1F">
              <w:rPr>
                <w:rFonts w:ascii="Times New Roman" w:hAnsi="Times New Roman" w:cs="Times New Roman"/>
                <w:sz w:val="24"/>
                <w:szCs w:val="24"/>
              </w:rPr>
              <w:t>высшую</w:t>
            </w:r>
            <w:proofErr w:type="gramEnd"/>
          </w:p>
        </w:tc>
        <w:tc>
          <w:tcPr>
            <w:tcW w:w="1159" w:type="dxa"/>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2</w:t>
            </w:r>
          </w:p>
        </w:tc>
        <w:tc>
          <w:tcPr>
            <w:tcW w:w="992" w:type="dxa"/>
          </w:tcPr>
          <w:p w:rsidR="008D032F" w:rsidRPr="00663D1F" w:rsidRDefault="008D032F" w:rsidP="008D032F">
            <w:pPr>
              <w:jc w:val="center"/>
              <w:rPr>
                <w:rFonts w:ascii="Times New Roman" w:hAnsi="Times New Roman" w:cs="Times New Roman"/>
                <w:sz w:val="24"/>
                <w:szCs w:val="24"/>
              </w:rPr>
            </w:pPr>
            <w:r w:rsidRPr="00663D1F">
              <w:rPr>
                <w:rFonts w:ascii="Times New Roman" w:hAnsi="Times New Roman" w:cs="Times New Roman"/>
                <w:sz w:val="24"/>
                <w:szCs w:val="24"/>
              </w:rPr>
              <w:t>14%</w:t>
            </w:r>
          </w:p>
        </w:tc>
        <w:tc>
          <w:tcPr>
            <w:tcW w:w="1276"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20</w:t>
            </w:r>
            <w:r w:rsidRPr="00663D1F">
              <w:rPr>
                <w:rFonts w:ascii="Times New Roman" w:hAnsi="Times New Roman" w:cs="Times New Roman"/>
                <w:sz w:val="24"/>
                <w:szCs w:val="24"/>
              </w:rPr>
              <w:t>%</w:t>
            </w:r>
          </w:p>
        </w:tc>
        <w:tc>
          <w:tcPr>
            <w:tcW w:w="1559" w:type="dxa"/>
          </w:tcPr>
          <w:p w:rsidR="008D032F" w:rsidRPr="00663D1F" w:rsidRDefault="00FE7696" w:rsidP="008D032F">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D032F" w:rsidRPr="00663D1F" w:rsidRDefault="00FE7696" w:rsidP="008D032F">
            <w:pPr>
              <w:jc w:val="center"/>
              <w:rPr>
                <w:rFonts w:ascii="Times New Roman" w:hAnsi="Times New Roman" w:cs="Times New Roman"/>
                <w:sz w:val="24"/>
                <w:szCs w:val="24"/>
              </w:rPr>
            </w:pPr>
            <w:r>
              <w:rPr>
                <w:rFonts w:ascii="Times New Roman" w:hAnsi="Times New Roman" w:cs="Times New Roman"/>
                <w:sz w:val="24"/>
                <w:szCs w:val="24"/>
              </w:rPr>
              <w:t>27%</w:t>
            </w:r>
          </w:p>
        </w:tc>
      </w:tr>
      <w:tr w:rsidR="008D032F" w:rsidRPr="00663D1F" w:rsidTr="008D032F">
        <w:trPr>
          <w:trHeight w:val="338"/>
        </w:trPr>
        <w:tc>
          <w:tcPr>
            <w:tcW w:w="2068" w:type="dxa"/>
          </w:tcPr>
          <w:p w:rsidR="008D032F" w:rsidRPr="00663D1F" w:rsidRDefault="008D032F" w:rsidP="008D032F">
            <w:pPr>
              <w:jc w:val="center"/>
              <w:rPr>
                <w:rFonts w:ascii="Times New Roman" w:hAnsi="Times New Roman" w:cs="Times New Roman"/>
                <w:sz w:val="24"/>
                <w:szCs w:val="24"/>
              </w:rPr>
            </w:pPr>
            <w:proofErr w:type="gramStart"/>
            <w:r w:rsidRPr="00663D1F">
              <w:rPr>
                <w:rFonts w:ascii="Times New Roman" w:hAnsi="Times New Roman" w:cs="Times New Roman"/>
                <w:sz w:val="24"/>
                <w:szCs w:val="24"/>
              </w:rPr>
              <w:t>первую</w:t>
            </w:r>
            <w:proofErr w:type="gramEnd"/>
          </w:p>
        </w:tc>
        <w:tc>
          <w:tcPr>
            <w:tcW w:w="1159"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73</w:t>
            </w:r>
            <w:r w:rsidRPr="00663D1F">
              <w:rPr>
                <w:rFonts w:ascii="Times New Roman" w:hAnsi="Times New Roman" w:cs="Times New Roman"/>
                <w:sz w:val="24"/>
                <w:szCs w:val="24"/>
              </w:rPr>
              <w:t>%</w:t>
            </w:r>
          </w:p>
        </w:tc>
        <w:tc>
          <w:tcPr>
            <w:tcW w:w="1276"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60</w:t>
            </w:r>
            <w:r w:rsidRPr="00663D1F">
              <w:rPr>
                <w:rFonts w:ascii="Times New Roman" w:hAnsi="Times New Roman" w:cs="Times New Roman"/>
                <w:sz w:val="24"/>
                <w:szCs w:val="24"/>
              </w:rPr>
              <w:t>%</w:t>
            </w:r>
          </w:p>
        </w:tc>
        <w:tc>
          <w:tcPr>
            <w:tcW w:w="1559" w:type="dxa"/>
          </w:tcPr>
          <w:p w:rsidR="008D032F" w:rsidRPr="00663D1F" w:rsidRDefault="00FE7696" w:rsidP="008D032F">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8D032F" w:rsidRPr="00663D1F" w:rsidRDefault="00FE7696" w:rsidP="008D032F">
            <w:pPr>
              <w:jc w:val="center"/>
              <w:rPr>
                <w:rFonts w:ascii="Times New Roman" w:hAnsi="Times New Roman" w:cs="Times New Roman"/>
                <w:sz w:val="24"/>
                <w:szCs w:val="24"/>
              </w:rPr>
            </w:pPr>
            <w:r>
              <w:rPr>
                <w:rFonts w:ascii="Times New Roman" w:hAnsi="Times New Roman" w:cs="Times New Roman"/>
                <w:sz w:val="24"/>
                <w:szCs w:val="24"/>
              </w:rPr>
              <w:t>40%</w:t>
            </w:r>
          </w:p>
        </w:tc>
      </w:tr>
      <w:tr w:rsidR="008D032F" w:rsidRPr="00663D1F" w:rsidTr="008D032F">
        <w:trPr>
          <w:trHeight w:val="321"/>
        </w:trPr>
        <w:tc>
          <w:tcPr>
            <w:tcW w:w="2068" w:type="dxa"/>
          </w:tcPr>
          <w:p w:rsidR="008D032F" w:rsidRPr="00663D1F" w:rsidRDefault="008D032F" w:rsidP="008D032F">
            <w:pPr>
              <w:jc w:val="center"/>
              <w:rPr>
                <w:rFonts w:ascii="Times New Roman" w:hAnsi="Times New Roman" w:cs="Times New Roman"/>
                <w:sz w:val="24"/>
                <w:szCs w:val="24"/>
              </w:rPr>
            </w:pPr>
            <w:proofErr w:type="gramStart"/>
            <w:r w:rsidRPr="00663D1F">
              <w:rPr>
                <w:rFonts w:ascii="Times New Roman" w:hAnsi="Times New Roman" w:cs="Times New Roman"/>
                <w:sz w:val="24"/>
                <w:szCs w:val="24"/>
              </w:rPr>
              <w:t>соответствуют</w:t>
            </w:r>
            <w:proofErr w:type="gramEnd"/>
            <w:r w:rsidRPr="00663D1F">
              <w:rPr>
                <w:rFonts w:ascii="Times New Roman" w:hAnsi="Times New Roman" w:cs="Times New Roman"/>
                <w:sz w:val="24"/>
                <w:szCs w:val="24"/>
              </w:rPr>
              <w:t xml:space="preserve"> занимаемой должности</w:t>
            </w:r>
          </w:p>
        </w:tc>
        <w:tc>
          <w:tcPr>
            <w:tcW w:w="1159"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13</w:t>
            </w:r>
            <w:r w:rsidRPr="00663D1F">
              <w:rPr>
                <w:rFonts w:ascii="Times New Roman" w:hAnsi="Times New Roman" w:cs="Times New Roman"/>
                <w:sz w:val="24"/>
                <w:szCs w:val="24"/>
              </w:rPr>
              <w:t>%</w:t>
            </w:r>
          </w:p>
        </w:tc>
        <w:tc>
          <w:tcPr>
            <w:tcW w:w="1276"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8D032F" w:rsidRPr="00663D1F" w:rsidRDefault="008D032F" w:rsidP="008D032F">
            <w:pPr>
              <w:jc w:val="center"/>
              <w:rPr>
                <w:rFonts w:ascii="Times New Roman" w:hAnsi="Times New Roman" w:cs="Times New Roman"/>
                <w:sz w:val="24"/>
                <w:szCs w:val="24"/>
              </w:rPr>
            </w:pPr>
            <w:r>
              <w:rPr>
                <w:rFonts w:ascii="Times New Roman" w:hAnsi="Times New Roman" w:cs="Times New Roman"/>
                <w:sz w:val="24"/>
                <w:szCs w:val="24"/>
              </w:rPr>
              <w:t>14</w:t>
            </w:r>
            <w:r w:rsidRPr="00663D1F">
              <w:rPr>
                <w:rFonts w:ascii="Times New Roman" w:hAnsi="Times New Roman" w:cs="Times New Roman"/>
                <w:sz w:val="24"/>
                <w:szCs w:val="24"/>
              </w:rPr>
              <w:t>%</w:t>
            </w:r>
          </w:p>
        </w:tc>
        <w:tc>
          <w:tcPr>
            <w:tcW w:w="1559" w:type="dxa"/>
          </w:tcPr>
          <w:p w:rsidR="008D032F" w:rsidRPr="00663D1F" w:rsidRDefault="00FE7696" w:rsidP="008D032F">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8D032F" w:rsidRPr="00663D1F" w:rsidRDefault="00FE7696" w:rsidP="008D032F">
            <w:pPr>
              <w:jc w:val="center"/>
              <w:rPr>
                <w:rFonts w:ascii="Times New Roman" w:hAnsi="Times New Roman" w:cs="Times New Roman"/>
                <w:sz w:val="24"/>
                <w:szCs w:val="24"/>
              </w:rPr>
            </w:pPr>
            <w:r>
              <w:rPr>
                <w:rFonts w:ascii="Times New Roman" w:hAnsi="Times New Roman" w:cs="Times New Roman"/>
                <w:sz w:val="24"/>
                <w:szCs w:val="24"/>
              </w:rPr>
              <w:t>12%</w:t>
            </w:r>
          </w:p>
        </w:tc>
      </w:tr>
      <w:tr w:rsidR="008D032F" w:rsidRPr="00663D1F" w:rsidTr="008D032F">
        <w:trPr>
          <w:trHeight w:val="321"/>
        </w:trPr>
        <w:tc>
          <w:tcPr>
            <w:tcW w:w="2068" w:type="dxa"/>
          </w:tcPr>
          <w:p w:rsidR="008D032F" w:rsidRPr="00663D1F" w:rsidRDefault="008D032F" w:rsidP="008D032F">
            <w:pPr>
              <w:jc w:val="center"/>
              <w:rPr>
                <w:rFonts w:ascii="Times New Roman" w:hAnsi="Times New Roman" w:cs="Times New Roman"/>
                <w:sz w:val="24"/>
                <w:szCs w:val="24"/>
              </w:rPr>
            </w:pP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категории</w:t>
            </w:r>
          </w:p>
        </w:tc>
        <w:tc>
          <w:tcPr>
            <w:tcW w:w="1159" w:type="dxa"/>
          </w:tcPr>
          <w:p w:rsidR="008D032F" w:rsidRDefault="008D032F" w:rsidP="008D032F">
            <w:pPr>
              <w:jc w:val="center"/>
              <w:rPr>
                <w:rFonts w:ascii="Times New Roman" w:hAnsi="Times New Roman" w:cs="Times New Roman"/>
                <w:sz w:val="24"/>
                <w:szCs w:val="24"/>
              </w:rPr>
            </w:pPr>
          </w:p>
        </w:tc>
        <w:tc>
          <w:tcPr>
            <w:tcW w:w="992" w:type="dxa"/>
          </w:tcPr>
          <w:p w:rsidR="008D032F" w:rsidRDefault="008D032F" w:rsidP="008D032F">
            <w:pPr>
              <w:jc w:val="center"/>
              <w:rPr>
                <w:rFonts w:ascii="Times New Roman" w:hAnsi="Times New Roman" w:cs="Times New Roman"/>
                <w:sz w:val="24"/>
                <w:szCs w:val="24"/>
              </w:rPr>
            </w:pPr>
          </w:p>
        </w:tc>
        <w:tc>
          <w:tcPr>
            <w:tcW w:w="1276" w:type="dxa"/>
          </w:tcPr>
          <w:p w:rsidR="008D032F" w:rsidRDefault="008D032F" w:rsidP="008D03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8D032F" w:rsidRDefault="00FE7696" w:rsidP="008D032F">
            <w:pPr>
              <w:jc w:val="center"/>
              <w:rPr>
                <w:rFonts w:ascii="Times New Roman" w:hAnsi="Times New Roman" w:cs="Times New Roman"/>
                <w:sz w:val="24"/>
                <w:szCs w:val="24"/>
              </w:rPr>
            </w:pPr>
            <w:r>
              <w:rPr>
                <w:rFonts w:ascii="Times New Roman" w:hAnsi="Times New Roman" w:cs="Times New Roman"/>
                <w:sz w:val="24"/>
                <w:szCs w:val="24"/>
              </w:rPr>
              <w:t>21</w:t>
            </w:r>
            <w:r w:rsidR="008D032F">
              <w:rPr>
                <w:rFonts w:ascii="Times New Roman" w:hAnsi="Times New Roman" w:cs="Times New Roman"/>
                <w:sz w:val="24"/>
                <w:szCs w:val="24"/>
              </w:rPr>
              <w:t>%</w:t>
            </w:r>
          </w:p>
        </w:tc>
        <w:tc>
          <w:tcPr>
            <w:tcW w:w="1559" w:type="dxa"/>
          </w:tcPr>
          <w:p w:rsidR="008D032F" w:rsidRDefault="00FE7696" w:rsidP="008D032F">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8D032F" w:rsidRDefault="00FE7696" w:rsidP="008D032F">
            <w:pPr>
              <w:jc w:val="center"/>
              <w:rPr>
                <w:rFonts w:ascii="Times New Roman" w:hAnsi="Times New Roman" w:cs="Times New Roman"/>
                <w:sz w:val="24"/>
                <w:szCs w:val="24"/>
              </w:rPr>
            </w:pPr>
            <w:r>
              <w:rPr>
                <w:rFonts w:ascii="Times New Roman" w:hAnsi="Times New Roman" w:cs="Times New Roman"/>
                <w:sz w:val="24"/>
                <w:szCs w:val="24"/>
              </w:rPr>
              <w:t>21%</w:t>
            </w:r>
          </w:p>
        </w:tc>
      </w:tr>
    </w:tbl>
    <w:p w:rsidR="00E32765" w:rsidRDefault="00E32765" w:rsidP="00E32765">
      <w:pPr>
        <w:spacing w:after="0" w:line="240" w:lineRule="auto"/>
        <w:jc w:val="both"/>
        <w:rPr>
          <w:rFonts w:ascii="Times New Roman" w:hAnsi="Times New Roman" w:cs="Times New Roman"/>
          <w:spacing w:val="8"/>
          <w:sz w:val="24"/>
          <w:szCs w:val="24"/>
          <w:lang w:val="en-US"/>
        </w:rPr>
      </w:pPr>
    </w:p>
    <w:p w:rsidR="00E32765" w:rsidRDefault="00E32765" w:rsidP="00E32765">
      <w:pPr>
        <w:spacing w:after="0" w:line="240" w:lineRule="auto"/>
        <w:jc w:val="both"/>
        <w:rPr>
          <w:rFonts w:ascii="Times New Roman" w:hAnsi="Times New Roman" w:cs="Times New Roman"/>
          <w:spacing w:val="8"/>
          <w:sz w:val="24"/>
          <w:szCs w:val="24"/>
          <w:lang w:val="en-US"/>
        </w:rPr>
      </w:pPr>
    </w:p>
    <w:p w:rsidR="00E32765" w:rsidRPr="00663D1F" w:rsidRDefault="00E32765" w:rsidP="00E32765">
      <w:pPr>
        <w:spacing w:after="0" w:line="240" w:lineRule="auto"/>
        <w:jc w:val="both"/>
        <w:rPr>
          <w:rFonts w:ascii="Times New Roman" w:hAnsi="Times New Roman" w:cs="Times New Roman"/>
          <w:spacing w:val="8"/>
          <w:sz w:val="24"/>
          <w:szCs w:val="24"/>
        </w:rPr>
      </w:pPr>
      <w:r w:rsidRPr="00663D1F">
        <w:rPr>
          <w:rFonts w:ascii="Times New Roman" w:hAnsi="Times New Roman" w:cs="Times New Roman"/>
          <w:spacing w:val="8"/>
          <w:sz w:val="24"/>
          <w:szCs w:val="24"/>
        </w:rPr>
        <w:t>.</w:t>
      </w:r>
    </w:p>
    <w:tbl>
      <w:tblPr>
        <w:tblpPr w:leftFromText="180" w:rightFromText="180" w:vertAnchor="text" w:horzAnchor="margin" w:tblpXSpec="center" w:tblpY="497"/>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818"/>
        <w:gridCol w:w="1418"/>
        <w:gridCol w:w="1881"/>
      </w:tblGrid>
      <w:tr w:rsidR="00FE7696" w:rsidRPr="00663D1F" w:rsidTr="00FE7696">
        <w:trPr>
          <w:trHeight w:val="705"/>
        </w:trPr>
        <w:tc>
          <w:tcPr>
            <w:tcW w:w="2968" w:type="dxa"/>
          </w:tcPr>
          <w:p w:rsidR="00FE7696" w:rsidRPr="00663D1F" w:rsidRDefault="00FE7696" w:rsidP="00FE7696">
            <w:pPr>
              <w:tabs>
                <w:tab w:val="left" w:pos="1905"/>
              </w:tabs>
              <w:jc w:val="right"/>
              <w:rPr>
                <w:rFonts w:ascii="Times New Roman" w:hAnsi="Times New Roman" w:cs="Times New Roman"/>
                <w:b/>
                <w:sz w:val="24"/>
                <w:szCs w:val="24"/>
              </w:rPr>
            </w:pPr>
            <w:proofErr w:type="gramStart"/>
            <w:r w:rsidRPr="00663D1F">
              <w:rPr>
                <w:rFonts w:ascii="Times New Roman" w:hAnsi="Times New Roman" w:cs="Times New Roman"/>
                <w:b/>
                <w:sz w:val="24"/>
                <w:szCs w:val="24"/>
              </w:rPr>
              <w:t>присвоено</w:t>
            </w:r>
            <w:proofErr w:type="gramEnd"/>
          </w:p>
        </w:tc>
        <w:tc>
          <w:tcPr>
            <w:tcW w:w="1818" w:type="dxa"/>
          </w:tcPr>
          <w:p w:rsidR="00FE7696" w:rsidRPr="00663D1F" w:rsidRDefault="00FE7696" w:rsidP="00FE7696">
            <w:pPr>
              <w:tabs>
                <w:tab w:val="left" w:pos="1905"/>
              </w:tabs>
              <w:rPr>
                <w:rFonts w:ascii="Times New Roman" w:hAnsi="Times New Roman" w:cs="Times New Roman"/>
                <w:b/>
                <w:sz w:val="24"/>
                <w:szCs w:val="24"/>
              </w:rPr>
            </w:pPr>
            <w:r>
              <w:rPr>
                <w:rFonts w:ascii="Times New Roman" w:hAnsi="Times New Roman" w:cs="Times New Roman"/>
                <w:b/>
                <w:sz w:val="24"/>
                <w:szCs w:val="24"/>
              </w:rPr>
              <w:t>2015-2016</w:t>
            </w:r>
            <w:r w:rsidRPr="00663D1F">
              <w:rPr>
                <w:rFonts w:ascii="Times New Roman" w:hAnsi="Times New Roman" w:cs="Times New Roman"/>
                <w:b/>
                <w:sz w:val="24"/>
                <w:szCs w:val="24"/>
              </w:rPr>
              <w:t>уч.год</w:t>
            </w:r>
          </w:p>
        </w:tc>
        <w:tc>
          <w:tcPr>
            <w:tcW w:w="1418" w:type="dxa"/>
          </w:tcPr>
          <w:p w:rsidR="00FE7696" w:rsidRPr="00663D1F" w:rsidRDefault="00FE7696" w:rsidP="00FE7696">
            <w:pPr>
              <w:tabs>
                <w:tab w:val="left" w:pos="1905"/>
              </w:tabs>
              <w:rPr>
                <w:rFonts w:ascii="Times New Roman" w:hAnsi="Times New Roman" w:cs="Times New Roman"/>
                <w:b/>
                <w:sz w:val="24"/>
                <w:szCs w:val="24"/>
              </w:rPr>
            </w:pPr>
            <w:r>
              <w:rPr>
                <w:rFonts w:ascii="Times New Roman" w:hAnsi="Times New Roman" w:cs="Times New Roman"/>
                <w:b/>
                <w:sz w:val="24"/>
                <w:szCs w:val="24"/>
              </w:rPr>
              <w:t>2016-2017</w:t>
            </w:r>
            <w:r w:rsidRPr="00663D1F">
              <w:rPr>
                <w:rFonts w:ascii="Times New Roman" w:hAnsi="Times New Roman" w:cs="Times New Roman"/>
                <w:b/>
                <w:sz w:val="24"/>
                <w:szCs w:val="24"/>
              </w:rPr>
              <w:t>уч.год</w:t>
            </w:r>
          </w:p>
        </w:tc>
        <w:tc>
          <w:tcPr>
            <w:tcW w:w="1881" w:type="dxa"/>
          </w:tcPr>
          <w:p w:rsidR="00FE7696" w:rsidRPr="00663D1F" w:rsidRDefault="00FE7696" w:rsidP="00FE7696">
            <w:pPr>
              <w:tabs>
                <w:tab w:val="left" w:pos="1905"/>
              </w:tabs>
              <w:rPr>
                <w:rFonts w:ascii="Times New Roman" w:hAnsi="Times New Roman" w:cs="Times New Roman"/>
                <w:b/>
                <w:sz w:val="24"/>
                <w:szCs w:val="24"/>
              </w:rPr>
            </w:pPr>
            <w:r>
              <w:rPr>
                <w:rFonts w:ascii="Times New Roman" w:hAnsi="Times New Roman" w:cs="Times New Roman"/>
                <w:b/>
                <w:sz w:val="24"/>
                <w:szCs w:val="24"/>
              </w:rPr>
              <w:t xml:space="preserve">2017-           2018 </w:t>
            </w:r>
            <w:proofErr w:type="spellStart"/>
            <w:r>
              <w:rPr>
                <w:rFonts w:ascii="Times New Roman" w:hAnsi="Times New Roman" w:cs="Times New Roman"/>
                <w:b/>
                <w:sz w:val="24"/>
                <w:szCs w:val="24"/>
              </w:rPr>
              <w:t>уч.год</w:t>
            </w:r>
            <w:proofErr w:type="spellEnd"/>
          </w:p>
        </w:tc>
      </w:tr>
      <w:tr w:rsidR="00FE7696" w:rsidRPr="00663D1F" w:rsidTr="00FE7696">
        <w:trPr>
          <w:trHeight w:val="530"/>
        </w:trPr>
        <w:tc>
          <w:tcPr>
            <w:tcW w:w="2968" w:type="dxa"/>
          </w:tcPr>
          <w:p w:rsidR="00FE7696" w:rsidRPr="00663D1F" w:rsidRDefault="00FE7696" w:rsidP="00FE7696">
            <w:pPr>
              <w:tabs>
                <w:tab w:val="left" w:pos="1905"/>
              </w:tabs>
              <w:jc w:val="right"/>
              <w:rPr>
                <w:rFonts w:ascii="Times New Roman" w:hAnsi="Times New Roman" w:cs="Times New Roman"/>
                <w:sz w:val="24"/>
                <w:szCs w:val="24"/>
              </w:rPr>
            </w:pPr>
            <w:proofErr w:type="gramStart"/>
            <w:r w:rsidRPr="00663D1F">
              <w:rPr>
                <w:rFonts w:ascii="Times New Roman" w:hAnsi="Times New Roman" w:cs="Times New Roman"/>
                <w:sz w:val="24"/>
                <w:szCs w:val="24"/>
              </w:rPr>
              <w:t>высшая</w:t>
            </w:r>
            <w:proofErr w:type="gramEnd"/>
            <w:r w:rsidRPr="00663D1F">
              <w:rPr>
                <w:rFonts w:ascii="Times New Roman" w:hAnsi="Times New Roman" w:cs="Times New Roman"/>
                <w:sz w:val="24"/>
                <w:szCs w:val="24"/>
              </w:rPr>
              <w:t xml:space="preserve"> категория</w:t>
            </w:r>
          </w:p>
        </w:tc>
        <w:tc>
          <w:tcPr>
            <w:tcW w:w="1818" w:type="dxa"/>
          </w:tcPr>
          <w:p w:rsidR="00FE7696" w:rsidRPr="00663D1F" w:rsidRDefault="00FE7696" w:rsidP="00FE7696">
            <w:pPr>
              <w:tabs>
                <w:tab w:val="left" w:pos="1905"/>
              </w:tabs>
              <w:jc w:val="right"/>
              <w:rPr>
                <w:rFonts w:ascii="Times New Roman" w:hAnsi="Times New Roman" w:cs="Times New Roman"/>
                <w:sz w:val="24"/>
                <w:szCs w:val="24"/>
              </w:rPr>
            </w:pPr>
            <w:r w:rsidRPr="00663D1F">
              <w:rPr>
                <w:rFonts w:ascii="Times New Roman" w:hAnsi="Times New Roman" w:cs="Times New Roman"/>
                <w:sz w:val="24"/>
                <w:szCs w:val="24"/>
              </w:rPr>
              <w:t>2</w:t>
            </w:r>
          </w:p>
        </w:tc>
        <w:tc>
          <w:tcPr>
            <w:tcW w:w="1418" w:type="dxa"/>
          </w:tcPr>
          <w:p w:rsidR="00FE7696" w:rsidRPr="00663D1F" w:rsidRDefault="00FE7696" w:rsidP="00FE7696">
            <w:pPr>
              <w:tabs>
                <w:tab w:val="left" w:pos="1905"/>
              </w:tabs>
              <w:jc w:val="right"/>
              <w:rPr>
                <w:rFonts w:ascii="Times New Roman" w:hAnsi="Times New Roman" w:cs="Times New Roman"/>
                <w:sz w:val="24"/>
                <w:szCs w:val="24"/>
              </w:rPr>
            </w:pPr>
            <w:r>
              <w:rPr>
                <w:rFonts w:ascii="Times New Roman" w:hAnsi="Times New Roman" w:cs="Times New Roman"/>
                <w:sz w:val="24"/>
                <w:szCs w:val="24"/>
              </w:rPr>
              <w:t>3</w:t>
            </w:r>
          </w:p>
        </w:tc>
        <w:tc>
          <w:tcPr>
            <w:tcW w:w="1881" w:type="dxa"/>
          </w:tcPr>
          <w:p w:rsidR="00FE7696" w:rsidRPr="00663D1F" w:rsidRDefault="00FE7696" w:rsidP="00FE7696">
            <w:pPr>
              <w:tabs>
                <w:tab w:val="left" w:pos="1905"/>
              </w:tabs>
              <w:jc w:val="right"/>
              <w:rPr>
                <w:rFonts w:ascii="Times New Roman" w:hAnsi="Times New Roman" w:cs="Times New Roman"/>
                <w:sz w:val="24"/>
                <w:szCs w:val="24"/>
              </w:rPr>
            </w:pPr>
            <w:r>
              <w:rPr>
                <w:rFonts w:ascii="Times New Roman" w:hAnsi="Times New Roman" w:cs="Times New Roman"/>
                <w:sz w:val="24"/>
                <w:szCs w:val="24"/>
              </w:rPr>
              <w:t>2</w:t>
            </w:r>
          </w:p>
        </w:tc>
      </w:tr>
      <w:tr w:rsidR="00FE7696" w:rsidRPr="00663D1F" w:rsidTr="00FE7696">
        <w:trPr>
          <w:trHeight w:val="450"/>
        </w:trPr>
        <w:tc>
          <w:tcPr>
            <w:tcW w:w="2968" w:type="dxa"/>
          </w:tcPr>
          <w:p w:rsidR="00FE7696" w:rsidRPr="00663D1F" w:rsidRDefault="00FE7696" w:rsidP="00FE7696">
            <w:pPr>
              <w:tabs>
                <w:tab w:val="left" w:pos="1905"/>
              </w:tabs>
              <w:jc w:val="right"/>
              <w:rPr>
                <w:rFonts w:ascii="Times New Roman" w:hAnsi="Times New Roman" w:cs="Times New Roman"/>
                <w:sz w:val="24"/>
                <w:szCs w:val="24"/>
              </w:rPr>
            </w:pPr>
            <w:proofErr w:type="gramStart"/>
            <w:r w:rsidRPr="00663D1F">
              <w:rPr>
                <w:rFonts w:ascii="Times New Roman" w:hAnsi="Times New Roman" w:cs="Times New Roman"/>
                <w:sz w:val="24"/>
                <w:szCs w:val="24"/>
              </w:rPr>
              <w:t>первая</w:t>
            </w:r>
            <w:proofErr w:type="gramEnd"/>
            <w:r w:rsidRPr="00663D1F">
              <w:rPr>
                <w:rFonts w:ascii="Times New Roman" w:hAnsi="Times New Roman" w:cs="Times New Roman"/>
                <w:sz w:val="24"/>
                <w:szCs w:val="24"/>
              </w:rPr>
              <w:t xml:space="preserve"> категория</w:t>
            </w:r>
          </w:p>
        </w:tc>
        <w:tc>
          <w:tcPr>
            <w:tcW w:w="1818" w:type="dxa"/>
          </w:tcPr>
          <w:p w:rsidR="00FE7696" w:rsidRPr="00663D1F" w:rsidRDefault="00FE7696" w:rsidP="00FE7696">
            <w:pPr>
              <w:tabs>
                <w:tab w:val="left" w:pos="1905"/>
              </w:tabs>
              <w:jc w:val="right"/>
              <w:rPr>
                <w:rFonts w:ascii="Times New Roman" w:hAnsi="Times New Roman" w:cs="Times New Roman"/>
                <w:sz w:val="24"/>
                <w:szCs w:val="24"/>
              </w:rPr>
            </w:pPr>
            <w:r w:rsidRPr="00663D1F">
              <w:rPr>
                <w:rFonts w:ascii="Times New Roman" w:hAnsi="Times New Roman" w:cs="Times New Roman"/>
                <w:sz w:val="24"/>
                <w:szCs w:val="24"/>
              </w:rPr>
              <w:t>5</w:t>
            </w:r>
          </w:p>
        </w:tc>
        <w:tc>
          <w:tcPr>
            <w:tcW w:w="1418" w:type="dxa"/>
          </w:tcPr>
          <w:p w:rsidR="00FE7696" w:rsidRPr="00663D1F" w:rsidRDefault="00FE7696" w:rsidP="00FE7696">
            <w:pPr>
              <w:tabs>
                <w:tab w:val="left" w:pos="1905"/>
              </w:tabs>
              <w:jc w:val="right"/>
              <w:rPr>
                <w:rFonts w:ascii="Times New Roman" w:hAnsi="Times New Roman" w:cs="Times New Roman"/>
                <w:sz w:val="24"/>
                <w:szCs w:val="24"/>
              </w:rPr>
            </w:pPr>
          </w:p>
        </w:tc>
        <w:tc>
          <w:tcPr>
            <w:tcW w:w="1881" w:type="dxa"/>
          </w:tcPr>
          <w:p w:rsidR="00FE7696" w:rsidRPr="00663D1F" w:rsidRDefault="00FE7696" w:rsidP="00FE7696">
            <w:pPr>
              <w:tabs>
                <w:tab w:val="left" w:pos="1905"/>
              </w:tabs>
              <w:jc w:val="right"/>
              <w:rPr>
                <w:rFonts w:ascii="Times New Roman" w:hAnsi="Times New Roman" w:cs="Times New Roman"/>
                <w:sz w:val="24"/>
                <w:szCs w:val="24"/>
              </w:rPr>
            </w:pPr>
          </w:p>
        </w:tc>
      </w:tr>
      <w:tr w:rsidR="00FE7696" w:rsidRPr="00663D1F" w:rsidTr="00FE7696">
        <w:trPr>
          <w:trHeight w:val="420"/>
        </w:trPr>
        <w:tc>
          <w:tcPr>
            <w:tcW w:w="2968" w:type="dxa"/>
          </w:tcPr>
          <w:p w:rsidR="00FE7696" w:rsidRPr="00663D1F" w:rsidRDefault="00FE7696" w:rsidP="00FE7696">
            <w:pPr>
              <w:tabs>
                <w:tab w:val="left" w:pos="1905"/>
              </w:tabs>
              <w:jc w:val="right"/>
              <w:rPr>
                <w:rFonts w:ascii="Times New Roman" w:hAnsi="Times New Roman" w:cs="Times New Roman"/>
                <w:sz w:val="24"/>
                <w:szCs w:val="24"/>
              </w:rPr>
            </w:pPr>
            <w:r w:rsidRPr="00663D1F">
              <w:rPr>
                <w:rFonts w:ascii="Times New Roman" w:hAnsi="Times New Roman" w:cs="Times New Roman"/>
                <w:sz w:val="24"/>
                <w:szCs w:val="24"/>
              </w:rPr>
              <w:t>Соответствие занимаемой должности</w:t>
            </w:r>
          </w:p>
        </w:tc>
        <w:tc>
          <w:tcPr>
            <w:tcW w:w="1818" w:type="dxa"/>
          </w:tcPr>
          <w:p w:rsidR="00FE7696" w:rsidRPr="00663D1F" w:rsidRDefault="00FE7696" w:rsidP="00FE7696">
            <w:pPr>
              <w:tabs>
                <w:tab w:val="left" w:pos="1905"/>
              </w:tabs>
              <w:jc w:val="right"/>
              <w:rPr>
                <w:rFonts w:ascii="Times New Roman" w:hAnsi="Times New Roman" w:cs="Times New Roman"/>
                <w:sz w:val="24"/>
                <w:szCs w:val="24"/>
              </w:rPr>
            </w:pPr>
          </w:p>
        </w:tc>
        <w:tc>
          <w:tcPr>
            <w:tcW w:w="1418" w:type="dxa"/>
          </w:tcPr>
          <w:p w:rsidR="00FE7696" w:rsidRPr="00663D1F" w:rsidRDefault="00FE7696" w:rsidP="00FE7696">
            <w:pPr>
              <w:tabs>
                <w:tab w:val="left" w:pos="1905"/>
              </w:tabs>
              <w:jc w:val="right"/>
              <w:rPr>
                <w:rFonts w:ascii="Times New Roman" w:hAnsi="Times New Roman" w:cs="Times New Roman"/>
                <w:sz w:val="24"/>
                <w:szCs w:val="24"/>
              </w:rPr>
            </w:pPr>
            <w:r>
              <w:rPr>
                <w:rFonts w:ascii="Times New Roman" w:hAnsi="Times New Roman" w:cs="Times New Roman"/>
                <w:sz w:val="24"/>
                <w:szCs w:val="24"/>
              </w:rPr>
              <w:t>2</w:t>
            </w:r>
          </w:p>
        </w:tc>
        <w:tc>
          <w:tcPr>
            <w:tcW w:w="1881" w:type="dxa"/>
          </w:tcPr>
          <w:p w:rsidR="00FE7696" w:rsidRPr="00663D1F" w:rsidRDefault="00FE7696" w:rsidP="00FE7696">
            <w:pPr>
              <w:tabs>
                <w:tab w:val="left" w:pos="1905"/>
              </w:tabs>
              <w:jc w:val="right"/>
              <w:rPr>
                <w:rFonts w:ascii="Times New Roman" w:hAnsi="Times New Roman" w:cs="Times New Roman"/>
                <w:sz w:val="24"/>
                <w:szCs w:val="24"/>
              </w:rPr>
            </w:pPr>
          </w:p>
        </w:tc>
      </w:tr>
    </w:tbl>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E32765" w:rsidRDefault="00E32765" w:rsidP="00E32765">
      <w:pPr>
        <w:spacing w:after="0" w:line="240" w:lineRule="auto"/>
        <w:jc w:val="both"/>
        <w:rPr>
          <w:rStyle w:val="a6"/>
          <w:rFonts w:ascii="Times New Roman" w:hAnsi="Times New Roman" w:cs="Times New Roman"/>
          <w:b/>
          <w:bCs/>
          <w:sz w:val="24"/>
          <w:szCs w:val="24"/>
          <w:lang w:val="en-US"/>
        </w:rPr>
      </w:pPr>
    </w:p>
    <w:p w:rsidR="000F779C" w:rsidRDefault="000F779C" w:rsidP="00C53A28">
      <w:pPr>
        <w:spacing w:after="0" w:line="240" w:lineRule="auto"/>
        <w:jc w:val="both"/>
        <w:rPr>
          <w:rFonts w:ascii="Times New Roman" w:hAnsi="Times New Roman" w:cs="Times New Roman"/>
        </w:rPr>
      </w:pPr>
    </w:p>
    <w:p w:rsidR="003B0850" w:rsidRDefault="00C53A28" w:rsidP="00C53A28">
      <w:pPr>
        <w:spacing w:after="0" w:line="240" w:lineRule="auto"/>
        <w:jc w:val="both"/>
        <w:rPr>
          <w:rStyle w:val="a6"/>
          <w:rFonts w:ascii="Times New Roman" w:hAnsi="Times New Roman" w:cs="Times New Roman"/>
          <w:b/>
          <w:bCs/>
          <w:sz w:val="24"/>
          <w:szCs w:val="24"/>
        </w:rPr>
      </w:pPr>
      <w:r w:rsidRPr="00176590">
        <w:rPr>
          <w:rFonts w:ascii="Times New Roman" w:hAnsi="Times New Roman" w:cs="Times New Roman"/>
        </w:rPr>
        <w:t xml:space="preserve">                                                                                                                  </w:t>
      </w:r>
    </w:p>
    <w:p w:rsidR="00C53A28" w:rsidRPr="004A2D28" w:rsidRDefault="00C53A28" w:rsidP="00C53A28">
      <w:pPr>
        <w:spacing w:after="0" w:line="240" w:lineRule="auto"/>
        <w:jc w:val="both"/>
        <w:rPr>
          <w:rFonts w:ascii="Times New Roman" w:hAnsi="Times New Roman" w:cs="Times New Roman"/>
          <w:spacing w:val="8"/>
          <w:sz w:val="24"/>
          <w:szCs w:val="24"/>
        </w:rPr>
      </w:pPr>
      <w:r w:rsidRPr="004A2D28">
        <w:rPr>
          <w:rStyle w:val="a6"/>
          <w:rFonts w:ascii="Times New Roman" w:hAnsi="Times New Roman" w:cs="Times New Roman"/>
          <w:b/>
          <w:bCs/>
          <w:sz w:val="24"/>
          <w:szCs w:val="24"/>
        </w:rPr>
        <w:t>2.2. Формы и методы образовательной деятельности.</w:t>
      </w:r>
      <w:r w:rsidRPr="004A2D28">
        <w:rPr>
          <w:rFonts w:ascii="Times New Roman" w:hAnsi="Times New Roman" w:cs="Times New Roman"/>
          <w:i/>
          <w:sz w:val="24"/>
          <w:szCs w:val="24"/>
        </w:rPr>
        <w:t xml:space="preserve"> </w:t>
      </w:r>
    </w:p>
    <w:p w:rsidR="00C53A28" w:rsidRDefault="00C53A28" w:rsidP="00C53A28">
      <w:pPr>
        <w:pStyle w:val="a3"/>
        <w:spacing w:before="0" w:beforeAutospacing="0" w:after="0" w:afterAutospacing="0"/>
        <w:rPr>
          <w:rFonts w:ascii="Times New Roman" w:hAnsi="Times New Roman" w:cs="Times New Roman"/>
        </w:rPr>
      </w:pPr>
    </w:p>
    <w:p w:rsidR="00C53A28" w:rsidRDefault="00C53A28" w:rsidP="00C53A28">
      <w:pPr>
        <w:pStyle w:val="a3"/>
        <w:spacing w:before="0" w:beforeAutospacing="0" w:after="0" w:afterAutospacing="0"/>
        <w:rPr>
          <w:rFonts w:ascii="Times New Roman" w:hAnsi="Times New Roman" w:cs="Times New Roman"/>
        </w:rPr>
      </w:pPr>
      <w:r w:rsidRPr="00D25711">
        <w:rPr>
          <w:rFonts w:ascii="Times New Roman" w:hAnsi="Times New Roman" w:cs="Times New Roman"/>
        </w:rPr>
        <w:t>1) урочная</w:t>
      </w:r>
      <w:r w:rsidRPr="00D25711">
        <w:rPr>
          <w:rFonts w:ascii="Times New Roman" w:hAnsi="Times New Roman" w:cs="Times New Roman"/>
        </w:rPr>
        <w:br/>
      </w:r>
      <w:r w:rsidRPr="00176590">
        <w:rPr>
          <w:rFonts w:ascii="Times New Roman" w:hAnsi="Times New Roman" w:cs="Times New Roman"/>
        </w:rPr>
        <w:t xml:space="preserve">Достижение обязательного </w:t>
      </w:r>
      <w:proofErr w:type="gramStart"/>
      <w:r w:rsidRPr="00176590">
        <w:rPr>
          <w:rFonts w:ascii="Times New Roman" w:hAnsi="Times New Roman" w:cs="Times New Roman"/>
        </w:rPr>
        <w:t>минимума:  общего</w:t>
      </w:r>
      <w:proofErr w:type="gramEnd"/>
      <w:r w:rsidRPr="00176590">
        <w:rPr>
          <w:rFonts w:ascii="Times New Roman" w:hAnsi="Times New Roman" w:cs="Times New Roman"/>
        </w:rPr>
        <w:t xml:space="preserve"> уровня образования (по общеобразовательным предметам и предметам развивающего цикла).</w:t>
      </w:r>
      <w:r w:rsidRPr="00176590">
        <w:rPr>
          <w:rFonts w:ascii="Times New Roman" w:hAnsi="Times New Roman" w:cs="Times New Roman"/>
        </w:rPr>
        <w:br/>
      </w:r>
    </w:p>
    <w:p w:rsidR="00C53A28" w:rsidRPr="00176590" w:rsidRDefault="00C53A28" w:rsidP="00C53A28">
      <w:pPr>
        <w:pStyle w:val="a3"/>
        <w:spacing w:before="0" w:beforeAutospacing="0" w:after="0" w:afterAutospacing="0"/>
        <w:rPr>
          <w:rFonts w:ascii="Times New Roman" w:hAnsi="Times New Roman" w:cs="Times New Roman"/>
        </w:rPr>
      </w:pPr>
      <w:r w:rsidRPr="00176590">
        <w:rPr>
          <w:rFonts w:ascii="Times New Roman" w:hAnsi="Times New Roman" w:cs="Times New Roman"/>
        </w:rPr>
        <w:t xml:space="preserve">Все виды учебных </w:t>
      </w:r>
      <w:proofErr w:type="gramStart"/>
      <w:r w:rsidRPr="00176590">
        <w:rPr>
          <w:rFonts w:ascii="Times New Roman" w:hAnsi="Times New Roman" w:cs="Times New Roman"/>
        </w:rPr>
        <w:t>занятий:</w:t>
      </w:r>
      <w:r w:rsidRPr="00176590">
        <w:rPr>
          <w:rFonts w:ascii="Times New Roman" w:hAnsi="Times New Roman" w:cs="Times New Roman"/>
        </w:rPr>
        <w:br/>
        <w:t>   </w:t>
      </w:r>
      <w:proofErr w:type="gramEnd"/>
      <w:r w:rsidRPr="00176590">
        <w:rPr>
          <w:rFonts w:ascii="Times New Roman" w:hAnsi="Times New Roman" w:cs="Times New Roman"/>
        </w:rPr>
        <w:t>      -урок;</w:t>
      </w:r>
      <w:r w:rsidRPr="00176590">
        <w:rPr>
          <w:rFonts w:ascii="Times New Roman" w:hAnsi="Times New Roman" w:cs="Times New Roman"/>
        </w:rPr>
        <w:br/>
        <w:t>         -лекция;</w:t>
      </w:r>
      <w:r w:rsidRPr="00176590">
        <w:rPr>
          <w:rFonts w:ascii="Times New Roman" w:hAnsi="Times New Roman" w:cs="Times New Roman"/>
        </w:rPr>
        <w:br/>
        <w:t>         -общественный смотр знаний;</w:t>
      </w:r>
      <w:r w:rsidRPr="00176590">
        <w:rPr>
          <w:rFonts w:ascii="Times New Roman" w:hAnsi="Times New Roman" w:cs="Times New Roman"/>
        </w:rPr>
        <w:br/>
        <w:t>         -учебная экскурсия;                                                                                                                                     - диспуты;</w:t>
      </w:r>
      <w:r>
        <w:rPr>
          <w:rFonts w:ascii="Times New Roman" w:hAnsi="Times New Roman" w:cs="Times New Roman"/>
        </w:rPr>
        <w:t xml:space="preserve"> семинары; и т.д.</w:t>
      </w:r>
      <w:r w:rsidRPr="00176590">
        <w:rPr>
          <w:rFonts w:ascii="Times New Roman" w:hAnsi="Times New Roman" w:cs="Times New Roman"/>
        </w:rPr>
        <w:t xml:space="preserve"> </w:t>
      </w:r>
    </w:p>
    <w:p w:rsidR="00C53A28" w:rsidRDefault="00C53A28" w:rsidP="00C53A28">
      <w:pPr>
        <w:pStyle w:val="a3"/>
        <w:spacing w:before="0" w:beforeAutospacing="0" w:after="0" w:afterAutospacing="0"/>
        <w:rPr>
          <w:rFonts w:ascii="Times New Roman" w:hAnsi="Times New Roman" w:cs="Times New Roman"/>
        </w:rPr>
      </w:pPr>
    </w:p>
    <w:p w:rsidR="00C53A28" w:rsidRPr="00176590" w:rsidRDefault="00C53A28" w:rsidP="00C53A28">
      <w:pPr>
        <w:pStyle w:val="a3"/>
        <w:spacing w:before="0" w:beforeAutospacing="0" w:after="0" w:afterAutospacing="0"/>
        <w:rPr>
          <w:rFonts w:ascii="Times New Roman" w:hAnsi="Times New Roman" w:cs="Times New Roman"/>
        </w:rPr>
      </w:pPr>
      <w:proofErr w:type="gramStart"/>
      <w:r w:rsidRPr="00176590">
        <w:rPr>
          <w:rFonts w:ascii="Times New Roman" w:hAnsi="Times New Roman" w:cs="Times New Roman"/>
        </w:rPr>
        <w:t>2)внеурочная</w:t>
      </w:r>
      <w:proofErr w:type="gramEnd"/>
      <w:r w:rsidRPr="00176590">
        <w:rPr>
          <w:rFonts w:ascii="Times New Roman" w:hAnsi="Times New Roman" w:cs="Times New Roman"/>
        </w:rPr>
        <w:br/>
        <w:t xml:space="preserve">- расширение знаний по разным предметам, курсам; </w:t>
      </w:r>
    </w:p>
    <w:p w:rsidR="00C53A28" w:rsidRPr="00176590" w:rsidRDefault="00C53A28" w:rsidP="00C53A28">
      <w:pPr>
        <w:pStyle w:val="a3"/>
        <w:spacing w:before="0" w:beforeAutospacing="0" w:after="0" w:afterAutospacing="0"/>
        <w:rPr>
          <w:rFonts w:ascii="Times New Roman" w:hAnsi="Times New Roman" w:cs="Times New Roman"/>
        </w:rPr>
      </w:pPr>
      <w:r w:rsidRPr="00176590">
        <w:rPr>
          <w:rFonts w:ascii="Times New Roman" w:hAnsi="Times New Roman" w:cs="Times New Roman"/>
        </w:rPr>
        <w:t xml:space="preserve">- общее развитие школьников, повышение эрудиции и расширения </w:t>
      </w:r>
      <w:proofErr w:type="gramStart"/>
      <w:r w:rsidRPr="00176590">
        <w:rPr>
          <w:rFonts w:ascii="Times New Roman" w:hAnsi="Times New Roman" w:cs="Times New Roman"/>
        </w:rPr>
        <w:t>кругозора;</w:t>
      </w:r>
      <w:r w:rsidRPr="00176590">
        <w:rPr>
          <w:rFonts w:ascii="Times New Roman" w:hAnsi="Times New Roman" w:cs="Times New Roman"/>
        </w:rPr>
        <w:br/>
        <w:t>-</w:t>
      </w:r>
      <w:proofErr w:type="gramEnd"/>
      <w:r w:rsidRPr="00176590">
        <w:rPr>
          <w:rFonts w:ascii="Times New Roman" w:hAnsi="Times New Roman" w:cs="Times New Roman"/>
        </w:rPr>
        <w:t xml:space="preserve"> повышение уровня интеллектуальной деятельности.</w:t>
      </w:r>
    </w:p>
    <w:p w:rsidR="00C53A28" w:rsidRDefault="00C53A28" w:rsidP="00C53A28">
      <w:pPr>
        <w:pStyle w:val="a3"/>
        <w:spacing w:before="0" w:beforeAutospacing="0" w:after="0" w:afterAutospacing="0"/>
        <w:rPr>
          <w:rFonts w:ascii="Times New Roman" w:hAnsi="Times New Roman" w:cs="Times New Roman"/>
        </w:rPr>
      </w:pPr>
      <w:r w:rsidRPr="00176590">
        <w:rPr>
          <w:rFonts w:ascii="Times New Roman" w:hAnsi="Times New Roman" w:cs="Times New Roman"/>
        </w:rPr>
        <w:t xml:space="preserve">      -  Предметные недели</w:t>
      </w:r>
      <w:r w:rsidRPr="00176590">
        <w:rPr>
          <w:rFonts w:ascii="Times New Roman" w:hAnsi="Times New Roman" w:cs="Times New Roman"/>
        </w:rPr>
        <w:br/>
        <w:t>      -  Олимпиады.</w:t>
      </w:r>
      <w:r w:rsidRPr="00176590">
        <w:rPr>
          <w:rFonts w:ascii="Times New Roman" w:hAnsi="Times New Roman" w:cs="Times New Roman"/>
        </w:rPr>
        <w:br/>
        <w:t>      -   Научно-практические конференции.</w:t>
      </w:r>
    </w:p>
    <w:p w:rsidR="00C53A28" w:rsidRPr="00176590" w:rsidRDefault="00C53A28" w:rsidP="00C53A28">
      <w:pPr>
        <w:pStyle w:val="a3"/>
        <w:spacing w:before="0" w:beforeAutospacing="0" w:after="0" w:afterAutospacing="0"/>
        <w:rPr>
          <w:rFonts w:ascii="Times New Roman" w:hAnsi="Times New Roman" w:cs="Times New Roman"/>
        </w:rPr>
      </w:pPr>
      <w:r w:rsidRPr="00176590">
        <w:rPr>
          <w:rFonts w:ascii="Times New Roman" w:hAnsi="Times New Roman" w:cs="Times New Roman"/>
        </w:rPr>
        <w:br/>
        <w:t xml:space="preserve">       -  Предметы по выбору. Элективные курсы. Проектная деятельность</w:t>
      </w:r>
      <w:r w:rsidRPr="00176590">
        <w:rPr>
          <w:rFonts w:ascii="Times New Roman" w:hAnsi="Times New Roman" w:cs="Times New Roman"/>
        </w:rPr>
        <w:br/>
        <w:t>       -  Индивидуальные консультации.</w:t>
      </w:r>
      <w:r w:rsidRPr="00176590">
        <w:rPr>
          <w:rFonts w:ascii="Times New Roman" w:hAnsi="Times New Roman" w:cs="Times New Roman"/>
        </w:rPr>
        <w:br/>
        <w:t>       -  Уроки-экскурсии.</w:t>
      </w:r>
    </w:p>
    <w:p w:rsidR="00C53A28" w:rsidRDefault="00C53A28" w:rsidP="00C53A28">
      <w:pPr>
        <w:pStyle w:val="a3"/>
        <w:spacing w:before="0" w:beforeAutospacing="0" w:after="0" w:afterAutospacing="0"/>
        <w:rPr>
          <w:rFonts w:ascii="Times New Roman" w:hAnsi="Times New Roman" w:cs="Times New Roman"/>
        </w:rPr>
      </w:pPr>
    </w:p>
    <w:p w:rsidR="00C53A28" w:rsidRPr="00176590" w:rsidRDefault="00C53A28" w:rsidP="00C53A28">
      <w:pPr>
        <w:pStyle w:val="a3"/>
        <w:spacing w:before="0" w:beforeAutospacing="0" w:after="0" w:afterAutospacing="0"/>
        <w:rPr>
          <w:rFonts w:ascii="Times New Roman" w:hAnsi="Times New Roman" w:cs="Times New Roman"/>
        </w:rPr>
      </w:pPr>
      <w:r w:rsidRPr="00176590">
        <w:rPr>
          <w:rFonts w:ascii="Times New Roman" w:hAnsi="Times New Roman" w:cs="Times New Roman"/>
        </w:rPr>
        <w:t>3) внешкольная</w:t>
      </w:r>
      <w:r w:rsidRPr="00176590">
        <w:rPr>
          <w:rFonts w:ascii="Times New Roman" w:hAnsi="Times New Roman" w:cs="Times New Roman"/>
        </w:rPr>
        <w:br/>
        <w:t xml:space="preserve">     -    Участие в районных конкурсах и олимпиадах. </w:t>
      </w:r>
      <w:r w:rsidRPr="00176590">
        <w:rPr>
          <w:rFonts w:ascii="Times New Roman" w:hAnsi="Times New Roman" w:cs="Times New Roman"/>
        </w:rPr>
        <w:br/>
        <w:t xml:space="preserve">      -    Посещение выставок, организация экскурсий и т.п. </w:t>
      </w:r>
    </w:p>
    <w:p w:rsidR="00C53A28" w:rsidRDefault="00C53A28" w:rsidP="00C53A28">
      <w:pPr>
        <w:pStyle w:val="a3"/>
        <w:spacing w:before="0" w:beforeAutospacing="0" w:after="0" w:afterAutospacing="0"/>
        <w:jc w:val="both"/>
        <w:rPr>
          <w:rFonts w:ascii="Times New Roman" w:hAnsi="Times New Roman" w:cs="Times New Roman"/>
          <w:color w:val="000000"/>
        </w:rPr>
      </w:pPr>
    </w:p>
    <w:p w:rsidR="00C53A28" w:rsidRPr="00176590" w:rsidRDefault="00C53A28" w:rsidP="00C53A28">
      <w:pPr>
        <w:pStyle w:val="a3"/>
        <w:spacing w:before="0" w:beforeAutospacing="0" w:after="0" w:afterAutospacing="0"/>
        <w:jc w:val="both"/>
        <w:rPr>
          <w:rFonts w:ascii="Times New Roman" w:hAnsi="Times New Roman" w:cs="Times New Roman"/>
          <w:b/>
        </w:rPr>
      </w:pPr>
      <w:r>
        <w:rPr>
          <w:rFonts w:ascii="Times New Roman" w:hAnsi="Times New Roman" w:cs="Times New Roman"/>
          <w:color w:val="000000"/>
        </w:rPr>
        <w:t xml:space="preserve">2.3. </w:t>
      </w:r>
      <w:r w:rsidRPr="00176590">
        <w:rPr>
          <w:rFonts w:ascii="Times New Roman" w:hAnsi="Times New Roman" w:cs="Times New Roman"/>
          <w:b/>
        </w:rPr>
        <w:t xml:space="preserve">Состояние учебного процесса </w:t>
      </w:r>
    </w:p>
    <w:p w:rsidR="00C53A28" w:rsidRPr="00176590" w:rsidRDefault="00C53A28" w:rsidP="00C53A28">
      <w:pPr>
        <w:pStyle w:val="a3"/>
        <w:jc w:val="both"/>
        <w:rPr>
          <w:rFonts w:ascii="Times New Roman" w:hAnsi="Times New Roman" w:cs="Times New Roman"/>
          <w:b/>
          <w:i/>
          <w:color w:val="000000"/>
        </w:rPr>
      </w:pPr>
      <w:r w:rsidRPr="00176590">
        <w:rPr>
          <w:rFonts w:ascii="Times New Roman" w:hAnsi="Times New Roman" w:cs="Times New Roman"/>
        </w:rPr>
        <w:t>Положительные результаты итоговой аттестации в течение трех последних лет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1985"/>
        <w:gridCol w:w="2551"/>
      </w:tblGrid>
      <w:tr w:rsidR="000F779C" w:rsidRPr="00176590" w:rsidTr="00980CD5">
        <w:tc>
          <w:tcPr>
            <w:tcW w:w="2093" w:type="dxa"/>
          </w:tcPr>
          <w:p w:rsidR="000F779C" w:rsidRPr="00176590" w:rsidRDefault="000F779C" w:rsidP="00C42BCA">
            <w:pPr>
              <w:jc w:val="both"/>
              <w:rPr>
                <w:rFonts w:ascii="Times New Roman" w:hAnsi="Times New Roman" w:cs="Times New Roman"/>
                <w:color w:val="000000"/>
                <w:sz w:val="24"/>
                <w:szCs w:val="24"/>
              </w:rPr>
            </w:pPr>
          </w:p>
        </w:tc>
        <w:tc>
          <w:tcPr>
            <w:tcW w:w="2126" w:type="dxa"/>
          </w:tcPr>
          <w:p w:rsidR="000F779C" w:rsidRPr="00176590" w:rsidRDefault="00FE7696"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0F779C" w:rsidRPr="00176590">
              <w:rPr>
                <w:rFonts w:ascii="Times New Roman" w:hAnsi="Times New Roman" w:cs="Times New Roman"/>
                <w:color w:val="000000"/>
                <w:sz w:val="24"/>
                <w:szCs w:val="24"/>
              </w:rPr>
              <w:t xml:space="preserve">  г.</w:t>
            </w:r>
          </w:p>
          <w:p w:rsidR="000F779C" w:rsidRPr="00176590" w:rsidRDefault="000F779C"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 выпускников</w:t>
            </w:r>
          </w:p>
        </w:tc>
        <w:tc>
          <w:tcPr>
            <w:tcW w:w="1985" w:type="dxa"/>
          </w:tcPr>
          <w:p w:rsidR="000F779C" w:rsidRPr="00176590" w:rsidRDefault="00FE7696"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0F779C" w:rsidRPr="00176590">
              <w:rPr>
                <w:rFonts w:ascii="Times New Roman" w:hAnsi="Times New Roman" w:cs="Times New Roman"/>
                <w:color w:val="000000"/>
                <w:sz w:val="24"/>
                <w:szCs w:val="24"/>
              </w:rPr>
              <w:t xml:space="preserve">  г.</w:t>
            </w:r>
          </w:p>
          <w:p w:rsidR="000F779C" w:rsidRPr="00176590" w:rsidRDefault="000F779C"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 выпускников</w:t>
            </w:r>
          </w:p>
        </w:tc>
        <w:tc>
          <w:tcPr>
            <w:tcW w:w="2551" w:type="dxa"/>
          </w:tcPr>
          <w:p w:rsidR="000F779C" w:rsidRDefault="00FE7696">
            <w:pPr>
              <w:rPr>
                <w:rFonts w:ascii="Times New Roman" w:hAnsi="Times New Roman" w:cs="Times New Roman"/>
                <w:color w:val="000000"/>
                <w:sz w:val="24"/>
                <w:szCs w:val="24"/>
              </w:rPr>
            </w:pPr>
            <w:r>
              <w:rPr>
                <w:rFonts w:ascii="Times New Roman" w:hAnsi="Times New Roman" w:cs="Times New Roman"/>
                <w:color w:val="000000"/>
                <w:sz w:val="24"/>
                <w:szCs w:val="24"/>
              </w:rPr>
              <w:t>2018</w:t>
            </w:r>
            <w:r w:rsidR="000F779C">
              <w:rPr>
                <w:rFonts w:ascii="Times New Roman" w:hAnsi="Times New Roman" w:cs="Times New Roman"/>
                <w:color w:val="000000"/>
                <w:sz w:val="24"/>
                <w:szCs w:val="24"/>
              </w:rPr>
              <w:t xml:space="preserve"> г.</w:t>
            </w:r>
          </w:p>
          <w:p w:rsidR="000F779C" w:rsidRPr="00176590" w:rsidRDefault="00980CD5" w:rsidP="000F779C">
            <w:pPr>
              <w:rPr>
                <w:rFonts w:ascii="Times New Roman" w:hAnsi="Times New Roman" w:cs="Times New Roman"/>
                <w:color w:val="000000"/>
                <w:sz w:val="24"/>
                <w:szCs w:val="24"/>
              </w:rPr>
            </w:pPr>
            <w:r w:rsidRPr="00176590">
              <w:rPr>
                <w:rFonts w:ascii="Times New Roman" w:hAnsi="Times New Roman" w:cs="Times New Roman"/>
                <w:color w:val="000000"/>
                <w:sz w:val="24"/>
                <w:szCs w:val="24"/>
              </w:rPr>
              <w:t>% выпускников</w:t>
            </w:r>
          </w:p>
        </w:tc>
      </w:tr>
      <w:tr w:rsidR="00980CD5" w:rsidRPr="00176590" w:rsidTr="00980CD5">
        <w:tc>
          <w:tcPr>
            <w:tcW w:w="2093" w:type="dxa"/>
          </w:tcPr>
          <w:p w:rsidR="00980CD5" w:rsidRPr="00176590" w:rsidRDefault="00980CD5"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2 уровень</w:t>
            </w:r>
          </w:p>
        </w:tc>
        <w:tc>
          <w:tcPr>
            <w:tcW w:w="2126"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c>
          <w:tcPr>
            <w:tcW w:w="1985"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c>
          <w:tcPr>
            <w:tcW w:w="2551" w:type="dxa"/>
          </w:tcPr>
          <w:p w:rsidR="00980CD5" w:rsidRPr="00176590" w:rsidRDefault="00980CD5" w:rsidP="00980CD5">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r>
      <w:tr w:rsidR="00980CD5" w:rsidRPr="00176590" w:rsidTr="00980CD5">
        <w:tc>
          <w:tcPr>
            <w:tcW w:w="2093" w:type="dxa"/>
          </w:tcPr>
          <w:p w:rsidR="00980CD5" w:rsidRDefault="00980CD5" w:rsidP="00C42BCA">
            <w:r>
              <w:rPr>
                <w:rFonts w:ascii="Times New Roman" w:hAnsi="Times New Roman" w:cs="Times New Roman"/>
                <w:color w:val="000000"/>
                <w:sz w:val="24"/>
                <w:szCs w:val="24"/>
              </w:rPr>
              <w:t>3</w:t>
            </w:r>
            <w:r w:rsidRPr="00A87C5C">
              <w:rPr>
                <w:rFonts w:ascii="Times New Roman" w:hAnsi="Times New Roman" w:cs="Times New Roman"/>
                <w:color w:val="000000"/>
                <w:sz w:val="24"/>
                <w:szCs w:val="24"/>
              </w:rPr>
              <w:t xml:space="preserve"> уровень</w:t>
            </w:r>
          </w:p>
        </w:tc>
        <w:tc>
          <w:tcPr>
            <w:tcW w:w="2126"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c>
          <w:tcPr>
            <w:tcW w:w="1985"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c>
          <w:tcPr>
            <w:tcW w:w="2551" w:type="dxa"/>
          </w:tcPr>
          <w:p w:rsidR="00980CD5" w:rsidRPr="00176590" w:rsidRDefault="00980CD5" w:rsidP="00980CD5">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r>
      <w:tr w:rsidR="00980CD5" w:rsidRPr="00176590" w:rsidTr="00980CD5">
        <w:tc>
          <w:tcPr>
            <w:tcW w:w="2093" w:type="dxa"/>
          </w:tcPr>
          <w:p w:rsidR="00980CD5" w:rsidRDefault="00980CD5" w:rsidP="00C42BCA">
            <w:r>
              <w:rPr>
                <w:rFonts w:ascii="Times New Roman" w:hAnsi="Times New Roman" w:cs="Times New Roman"/>
                <w:color w:val="000000"/>
                <w:sz w:val="24"/>
                <w:szCs w:val="24"/>
              </w:rPr>
              <w:t>4</w:t>
            </w:r>
            <w:r w:rsidRPr="00A87C5C">
              <w:rPr>
                <w:rFonts w:ascii="Times New Roman" w:hAnsi="Times New Roman" w:cs="Times New Roman"/>
                <w:color w:val="000000"/>
                <w:sz w:val="24"/>
                <w:szCs w:val="24"/>
              </w:rPr>
              <w:t xml:space="preserve"> уровень</w:t>
            </w:r>
          </w:p>
        </w:tc>
        <w:tc>
          <w:tcPr>
            <w:tcW w:w="2126"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c>
          <w:tcPr>
            <w:tcW w:w="1985"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c>
          <w:tcPr>
            <w:tcW w:w="2551" w:type="dxa"/>
          </w:tcPr>
          <w:p w:rsidR="00980CD5" w:rsidRPr="00176590" w:rsidRDefault="00980CD5" w:rsidP="00980CD5">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r>
      <w:tr w:rsidR="00980CD5" w:rsidRPr="00176590" w:rsidTr="00980CD5">
        <w:tc>
          <w:tcPr>
            <w:tcW w:w="2093"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В целом по ОУ</w:t>
            </w:r>
          </w:p>
        </w:tc>
        <w:tc>
          <w:tcPr>
            <w:tcW w:w="2126"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c>
          <w:tcPr>
            <w:tcW w:w="1985" w:type="dxa"/>
          </w:tcPr>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c>
          <w:tcPr>
            <w:tcW w:w="2551" w:type="dxa"/>
          </w:tcPr>
          <w:p w:rsidR="00980CD5" w:rsidRPr="00176590" w:rsidRDefault="00980CD5" w:rsidP="00980CD5">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100</w:t>
            </w:r>
          </w:p>
        </w:tc>
      </w:tr>
    </w:tbl>
    <w:p w:rsidR="006E7DE2" w:rsidRDefault="006E7DE2" w:rsidP="00C53A28">
      <w:pPr>
        <w:jc w:val="both"/>
        <w:rPr>
          <w:rFonts w:ascii="Times New Roman" w:hAnsi="Times New Roman" w:cs="Times New Roman"/>
          <w:i/>
          <w:color w:val="000000"/>
          <w:sz w:val="24"/>
          <w:szCs w:val="24"/>
        </w:rPr>
      </w:pPr>
    </w:p>
    <w:p w:rsidR="00C53A28" w:rsidRPr="00176590" w:rsidRDefault="00C53A28" w:rsidP="00C53A28">
      <w:pPr>
        <w:jc w:val="both"/>
        <w:rPr>
          <w:rFonts w:ascii="Times New Roman" w:hAnsi="Times New Roman" w:cs="Times New Roman"/>
          <w:i/>
          <w:sz w:val="24"/>
          <w:szCs w:val="24"/>
        </w:rPr>
      </w:pPr>
      <w:r w:rsidRPr="00176590">
        <w:rPr>
          <w:rFonts w:ascii="Times New Roman" w:hAnsi="Times New Roman" w:cs="Times New Roman"/>
          <w:i/>
          <w:color w:val="000000"/>
          <w:sz w:val="24"/>
          <w:szCs w:val="24"/>
        </w:rPr>
        <w:t>Доля</w:t>
      </w: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 xml:space="preserve">обучающихся </w:t>
      </w:r>
      <w:r w:rsidRPr="00176590">
        <w:rPr>
          <w:rFonts w:ascii="Times New Roman" w:hAnsi="Times New Roman" w:cs="Times New Roman"/>
          <w:i/>
          <w:color w:val="000000"/>
          <w:sz w:val="24"/>
          <w:szCs w:val="24"/>
        </w:rPr>
        <w:t>,</w:t>
      </w:r>
      <w:proofErr w:type="gramEnd"/>
      <w:r w:rsidRPr="00176590">
        <w:rPr>
          <w:rFonts w:ascii="Times New Roman" w:hAnsi="Times New Roman" w:cs="Times New Roman"/>
          <w:i/>
          <w:color w:val="000000"/>
          <w:sz w:val="24"/>
          <w:szCs w:val="24"/>
        </w:rPr>
        <w:t xml:space="preserve"> закончивших </w:t>
      </w:r>
      <w:r w:rsidRPr="00176590">
        <w:rPr>
          <w:rFonts w:ascii="Times New Roman" w:hAnsi="Times New Roman" w:cs="Times New Roman"/>
          <w:i/>
          <w:sz w:val="24"/>
          <w:szCs w:val="24"/>
        </w:rPr>
        <w:t>образовательные</w:t>
      </w:r>
      <w:r>
        <w:rPr>
          <w:rFonts w:ascii="Times New Roman" w:hAnsi="Times New Roman" w:cs="Times New Roman"/>
          <w:i/>
          <w:sz w:val="24"/>
          <w:szCs w:val="24"/>
        </w:rPr>
        <w:t xml:space="preserve"> уровни</w:t>
      </w:r>
      <w:r w:rsidRPr="00176590">
        <w:rPr>
          <w:rFonts w:ascii="Times New Roman" w:hAnsi="Times New Roman" w:cs="Times New Roman"/>
          <w:i/>
          <w:sz w:val="24"/>
          <w:szCs w:val="24"/>
        </w:rPr>
        <w:t xml:space="preserve">  на «4» и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31"/>
        <w:gridCol w:w="1985"/>
        <w:gridCol w:w="2551"/>
        <w:gridCol w:w="284"/>
      </w:tblGrid>
      <w:tr w:rsidR="00C53A28" w:rsidRPr="00176590" w:rsidTr="00FE7696">
        <w:tc>
          <w:tcPr>
            <w:tcW w:w="2088" w:type="dxa"/>
            <w:vMerge w:val="restart"/>
          </w:tcPr>
          <w:p w:rsidR="00C53A28" w:rsidRPr="00176590" w:rsidRDefault="00C53A28"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Ступени образования</w:t>
            </w:r>
          </w:p>
        </w:tc>
        <w:tc>
          <w:tcPr>
            <w:tcW w:w="6951" w:type="dxa"/>
            <w:gridSpan w:val="4"/>
          </w:tcPr>
          <w:p w:rsidR="00C53A28" w:rsidRPr="00176590" w:rsidRDefault="00C53A28"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Общеобразовательные классы</w:t>
            </w:r>
          </w:p>
        </w:tc>
      </w:tr>
      <w:tr w:rsidR="00980CD5" w:rsidRPr="00176590" w:rsidTr="00FE7696">
        <w:tc>
          <w:tcPr>
            <w:tcW w:w="2088" w:type="dxa"/>
            <w:vMerge/>
          </w:tcPr>
          <w:p w:rsidR="00980CD5" w:rsidRPr="00176590" w:rsidRDefault="00980CD5" w:rsidP="00C42BCA">
            <w:pPr>
              <w:jc w:val="both"/>
              <w:rPr>
                <w:rFonts w:ascii="Times New Roman" w:hAnsi="Times New Roman" w:cs="Times New Roman"/>
                <w:color w:val="000000"/>
                <w:sz w:val="24"/>
                <w:szCs w:val="24"/>
              </w:rPr>
            </w:pPr>
          </w:p>
        </w:tc>
        <w:tc>
          <w:tcPr>
            <w:tcW w:w="2131" w:type="dxa"/>
          </w:tcPr>
          <w:p w:rsidR="00980CD5" w:rsidRPr="00176590" w:rsidRDefault="00FE7696"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980CD5" w:rsidRPr="00176590">
              <w:rPr>
                <w:rFonts w:ascii="Times New Roman" w:hAnsi="Times New Roman" w:cs="Times New Roman"/>
                <w:color w:val="000000"/>
                <w:sz w:val="24"/>
                <w:szCs w:val="24"/>
              </w:rPr>
              <w:t xml:space="preserve">  г.</w:t>
            </w:r>
          </w:p>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w:t>
            </w:r>
          </w:p>
        </w:tc>
        <w:tc>
          <w:tcPr>
            <w:tcW w:w="1985" w:type="dxa"/>
          </w:tcPr>
          <w:p w:rsidR="00980CD5" w:rsidRDefault="00FE7696"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980CD5">
              <w:rPr>
                <w:rFonts w:ascii="Times New Roman" w:hAnsi="Times New Roman" w:cs="Times New Roman"/>
                <w:color w:val="000000"/>
                <w:sz w:val="24"/>
                <w:szCs w:val="24"/>
              </w:rPr>
              <w:t xml:space="preserve"> г.</w:t>
            </w:r>
          </w:p>
          <w:p w:rsidR="00980CD5" w:rsidRPr="00176590" w:rsidRDefault="00980CD5" w:rsidP="00C42BCA">
            <w:pPr>
              <w:jc w:val="both"/>
              <w:rPr>
                <w:rFonts w:ascii="Times New Roman" w:hAnsi="Times New Roman" w:cs="Times New Roman"/>
                <w:color w:val="000000"/>
                <w:sz w:val="24"/>
                <w:szCs w:val="24"/>
              </w:rPr>
            </w:pPr>
            <w:r w:rsidRPr="00176590">
              <w:rPr>
                <w:rFonts w:ascii="Times New Roman" w:hAnsi="Times New Roman" w:cs="Times New Roman"/>
                <w:color w:val="000000"/>
                <w:sz w:val="24"/>
                <w:szCs w:val="24"/>
              </w:rPr>
              <w:t xml:space="preserve">% </w:t>
            </w:r>
          </w:p>
        </w:tc>
        <w:tc>
          <w:tcPr>
            <w:tcW w:w="2551" w:type="dxa"/>
          </w:tcPr>
          <w:p w:rsidR="00980CD5" w:rsidRDefault="00FE7696">
            <w:pPr>
              <w:rPr>
                <w:rFonts w:ascii="Times New Roman" w:hAnsi="Times New Roman" w:cs="Times New Roman"/>
                <w:color w:val="000000"/>
                <w:sz w:val="24"/>
                <w:szCs w:val="24"/>
              </w:rPr>
            </w:pPr>
            <w:r>
              <w:rPr>
                <w:rFonts w:ascii="Times New Roman" w:hAnsi="Times New Roman" w:cs="Times New Roman"/>
                <w:color w:val="000000"/>
                <w:sz w:val="24"/>
                <w:szCs w:val="24"/>
              </w:rPr>
              <w:t>2018</w:t>
            </w:r>
            <w:r w:rsidR="00980CD5">
              <w:rPr>
                <w:rFonts w:ascii="Times New Roman" w:hAnsi="Times New Roman" w:cs="Times New Roman"/>
                <w:color w:val="000000"/>
                <w:sz w:val="24"/>
                <w:szCs w:val="24"/>
              </w:rPr>
              <w:t xml:space="preserve"> г.</w:t>
            </w:r>
          </w:p>
          <w:p w:rsidR="00980CD5" w:rsidRPr="00176590" w:rsidRDefault="00980CD5" w:rsidP="00D36F72">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84" w:type="dxa"/>
          </w:tcPr>
          <w:p w:rsidR="00980CD5" w:rsidRPr="00176590" w:rsidRDefault="00980CD5" w:rsidP="00980CD5">
            <w:pPr>
              <w:rPr>
                <w:rFonts w:ascii="Times New Roman" w:hAnsi="Times New Roman" w:cs="Times New Roman"/>
                <w:color w:val="000000"/>
                <w:sz w:val="24"/>
                <w:szCs w:val="24"/>
              </w:rPr>
            </w:pPr>
          </w:p>
        </w:tc>
      </w:tr>
      <w:tr w:rsidR="00980CD5" w:rsidRPr="00176590" w:rsidTr="00FE7696">
        <w:tc>
          <w:tcPr>
            <w:tcW w:w="2088" w:type="dxa"/>
          </w:tcPr>
          <w:p w:rsidR="00980CD5" w:rsidRPr="00176590" w:rsidRDefault="00980CD5"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2 уровень</w:t>
            </w:r>
          </w:p>
        </w:tc>
        <w:tc>
          <w:tcPr>
            <w:tcW w:w="2131" w:type="dxa"/>
          </w:tcPr>
          <w:p w:rsidR="00980CD5" w:rsidRPr="00176590" w:rsidRDefault="00870B63"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985" w:type="dxa"/>
          </w:tcPr>
          <w:p w:rsidR="00980CD5" w:rsidRPr="00176590" w:rsidRDefault="00870B63"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80CD5">
              <w:rPr>
                <w:rFonts w:ascii="Times New Roman" w:hAnsi="Times New Roman" w:cs="Times New Roman"/>
                <w:color w:val="000000"/>
                <w:sz w:val="24"/>
                <w:szCs w:val="24"/>
              </w:rPr>
              <w:t>8</w:t>
            </w:r>
          </w:p>
        </w:tc>
        <w:tc>
          <w:tcPr>
            <w:tcW w:w="2551" w:type="dxa"/>
          </w:tcPr>
          <w:p w:rsidR="00980CD5" w:rsidRPr="00176590" w:rsidRDefault="00870B63" w:rsidP="00D36F72">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84" w:type="dxa"/>
          </w:tcPr>
          <w:p w:rsidR="00980CD5" w:rsidRPr="00176590" w:rsidRDefault="00980CD5" w:rsidP="00980CD5">
            <w:pPr>
              <w:jc w:val="both"/>
              <w:rPr>
                <w:rFonts w:ascii="Times New Roman" w:hAnsi="Times New Roman" w:cs="Times New Roman"/>
                <w:color w:val="000000"/>
                <w:sz w:val="24"/>
                <w:szCs w:val="24"/>
              </w:rPr>
            </w:pPr>
          </w:p>
        </w:tc>
      </w:tr>
      <w:tr w:rsidR="00980CD5" w:rsidRPr="00176590" w:rsidTr="00FE7696">
        <w:tc>
          <w:tcPr>
            <w:tcW w:w="2088" w:type="dxa"/>
          </w:tcPr>
          <w:p w:rsidR="00980CD5" w:rsidRDefault="00980CD5" w:rsidP="00C42BCA">
            <w:r>
              <w:rPr>
                <w:rFonts w:ascii="Times New Roman" w:hAnsi="Times New Roman" w:cs="Times New Roman"/>
                <w:color w:val="000000"/>
                <w:sz w:val="24"/>
                <w:szCs w:val="24"/>
              </w:rPr>
              <w:t>3</w:t>
            </w:r>
            <w:r w:rsidRPr="00A87C5C">
              <w:rPr>
                <w:rFonts w:ascii="Times New Roman" w:hAnsi="Times New Roman" w:cs="Times New Roman"/>
                <w:color w:val="000000"/>
                <w:sz w:val="24"/>
                <w:szCs w:val="24"/>
              </w:rPr>
              <w:t xml:space="preserve"> уровень</w:t>
            </w:r>
          </w:p>
        </w:tc>
        <w:tc>
          <w:tcPr>
            <w:tcW w:w="2131" w:type="dxa"/>
          </w:tcPr>
          <w:p w:rsidR="00980CD5" w:rsidRPr="00176590" w:rsidRDefault="00870B63"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985" w:type="dxa"/>
          </w:tcPr>
          <w:p w:rsidR="00980CD5" w:rsidRPr="00176590" w:rsidRDefault="00870B63"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2551" w:type="dxa"/>
          </w:tcPr>
          <w:p w:rsidR="00980CD5" w:rsidRPr="00176590" w:rsidRDefault="00870B63" w:rsidP="00D36F72">
            <w:pPr>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84" w:type="dxa"/>
          </w:tcPr>
          <w:p w:rsidR="00980CD5" w:rsidRPr="00176590" w:rsidRDefault="00980CD5" w:rsidP="00980CD5">
            <w:pPr>
              <w:jc w:val="both"/>
              <w:rPr>
                <w:rFonts w:ascii="Times New Roman" w:hAnsi="Times New Roman" w:cs="Times New Roman"/>
                <w:color w:val="000000"/>
                <w:sz w:val="24"/>
                <w:szCs w:val="24"/>
              </w:rPr>
            </w:pPr>
          </w:p>
        </w:tc>
      </w:tr>
      <w:tr w:rsidR="00980CD5" w:rsidRPr="00176590" w:rsidTr="00FE7696">
        <w:tc>
          <w:tcPr>
            <w:tcW w:w="2088" w:type="dxa"/>
          </w:tcPr>
          <w:p w:rsidR="00980CD5" w:rsidRDefault="00980CD5" w:rsidP="00C42BCA">
            <w:r>
              <w:rPr>
                <w:rFonts w:ascii="Times New Roman" w:hAnsi="Times New Roman" w:cs="Times New Roman"/>
                <w:color w:val="000000"/>
                <w:sz w:val="24"/>
                <w:szCs w:val="24"/>
              </w:rPr>
              <w:t>4</w:t>
            </w:r>
            <w:r w:rsidRPr="00A87C5C">
              <w:rPr>
                <w:rFonts w:ascii="Times New Roman" w:hAnsi="Times New Roman" w:cs="Times New Roman"/>
                <w:color w:val="000000"/>
                <w:sz w:val="24"/>
                <w:szCs w:val="24"/>
              </w:rPr>
              <w:t xml:space="preserve"> уровень</w:t>
            </w:r>
          </w:p>
        </w:tc>
        <w:tc>
          <w:tcPr>
            <w:tcW w:w="2131" w:type="dxa"/>
          </w:tcPr>
          <w:p w:rsidR="00980CD5" w:rsidRPr="00176590" w:rsidRDefault="00870B63"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985" w:type="dxa"/>
          </w:tcPr>
          <w:p w:rsidR="00980CD5" w:rsidRPr="00176590" w:rsidRDefault="00870B63"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51" w:type="dxa"/>
          </w:tcPr>
          <w:p w:rsidR="00980CD5" w:rsidRPr="00176590" w:rsidRDefault="00870B63" w:rsidP="00D36F72">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84" w:type="dxa"/>
          </w:tcPr>
          <w:p w:rsidR="00980CD5" w:rsidRPr="00176590" w:rsidRDefault="00980CD5" w:rsidP="00980CD5">
            <w:pPr>
              <w:jc w:val="both"/>
              <w:rPr>
                <w:rFonts w:ascii="Times New Roman" w:hAnsi="Times New Roman" w:cs="Times New Roman"/>
                <w:color w:val="000000"/>
                <w:sz w:val="24"/>
                <w:szCs w:val="24"/>
              </w:rPr>
            </w:pPr>
          </w:p>
        </w:tc>
      </w:tr>
      <w:tr w:rsidR="00FE7696" w:rsidRPr="00176590" w:rsidTr="00FE7696">
        <w:tc>
          <w:tcPr>
            <w:tcW w:w="2088" w:type="dxa"/>
          </w:tcPr>
          <w:p w:rsidR="00FE7696" w:rsidRDefault="00FE7696" w:rsidP="00C42BC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школе </w:t>
            </w:r>
          </w:p>
        </w:tc>
        <w:tc>
          <w:tcPr>
            <w:tcW w:w="2131" w:type="dxa"/>
          </w:tcPr>
          <w:p w:rsidR="00FE7696" w:rsidRDefault="00870B63"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985" w:type="dxa"/>
          </w:tcPr>
          <w:p w:rsidR="00FE7696" w:rsidRDefault="00FE7696" w:rsidP="00C42BCA">
            <w:pPr>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551" w:type="dxa"/>
          </w:tcPr>
          <w:p w:rsidR="00FE7696" w:rsidRDefault="00FE7696" w:rsidP="00D36F72">
            <w:pPr>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84" w:type="dxa"/>
          </w:tcPr>
          <w:p w:rsidR="00FE7696" w:rsidRPr="00176590" w:rsidRDefault="00FE7696" w:rsidP="00980CD5">
            <w:pPr>
              <w:jc w:val="both"/>
              <w:rPr>
                <w:rFonts w:ascii="Times New Roman" w:hAnsi="Times New Roman" w:cs="Times New Roman"/>
                <w:color w:val="000000"/>
                <w:sz w:val="24"/>
                <w:szCs w:val="24"/>
              </w:rPr>
            </w:pPr>
          </w:p>
        </w:tc>
      </w:tr>
    </w:tbl>
    <w:p w:rsidR="003F6AAB" w:rsidRDefault="003F6AAB" w:rsidP="00C53A28">
      <w:pPr>
        <w:spacing w:after="0" w:line="240" w:lineRule="auto"/>
        <w:rPr>
          <w:rFonts w:ascii="Times New Roman" w:hAnsi="Times New Roman" w:cs="Times New Roman"/>
          <w:b/>
          <w:bCs/>
          <w:sz w:val="24"/>
          <w:szCs w:val="24"/>
        </w:rPr>
      </w:pPr>
    </w:p>
    <w:p w:rsidR="003F6AAB" w:rsidRDefault="003F6AAB" w:rsidP="00C53A28">
      <w:pPr>
        <w:spacing w:after="0" w:line="240" w:lineRule="auto"/>
        <w:rPr>
          <w:rFonts w:ascii="Times New Roman" w:hAnsi="Times New Roman" w:cs="Times New Roman"/>
          <w:b/>
          <w:bCs/>
          <w:sz w:val="24"/>
          <w:szCs w:val="24"/>
        </w:rPr>
      </w:pPr>
    </w:p>
    <w:p w:rsidR="00C53A28" w:rsidRDefault="00C53A28" w:rsidP="00C53A2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2.4. </w:t>
      </w:r>
      <w:r w:rsidRPr="004310EB">
        <w:rPr>
          <w:rFonts w:ascii="Times New Roman" w:hAnsi="Times New Roman" w:cs="Times New Roman"/>
          <w:b/>
          <w:bCs/>
          <w:sz w:val="24"/>
          <w:szCs w:val="24"/>
        </w:rPr>
        <w:t>Материально-техническая и учебно-методическая база</w:t>
      </w:r>
    </w:p>
    <w:p w:rsidR="00C53A28" w:rsidRPr="004310EB" w:rsidRDefault="00C53A28" w:rsidP="00C53A28">
      <w:pPr>
        <w:spacing w:after="0" w:line="240" w:lineRule="auto"/>
        <w:jc w:val="center"/>
        <w:rPr>
          <w:rFonts w:ascii="Times New Roman" w:hAnsi="Times New Roman" w:cs="Times New Roman"/>
          <w:b/>
          <w:bCs/>
          <w:sz w:val="24"/>
          <w:szCs w:val="24"/>
        </w:rPr>
      </w:pPr>
    </w:p>
    <w:p w:rsidR="00C53A28" w:rsidRPr="004310EB" w:rsidRDefault="00C53A28" w:rsidP="00C53A28">
      <w:pPr>
        <w:spacing w:after="0" w:line="240" w:lineRule="auto"/>
        <w:ind w:firstLine="709"/>
        <w:rPr>
          <w:rFonts w:ascii="Times New Roman" w:hAnsi="Times New Roman" w:cs="Times New Roman"/>
          <w:sz w:val="24"/>
          <w:szCs w:val="24"/>
        </w:rPr>
      </w:pPr>
      <w:r w:rsidRPr="004310EB">
        <w:rPr>
          <w:rFonts w:ascii="Times New Roman" w:hAnsi="Times New Roman" w:cs="Times New Roman"/>
          <w:sz w:val="24"/>
          <w:szCs w:val="24"/>
        </w:rPr>
        <w:t xml:space="preserve">    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w:t>
      </w:r>
      <w:proofErr w:type="gramStart"/>
      <w:r w:rsidRPr="004310EB">
        <w:rPr>
          <w:rFonts w:ascii="Times New Roman" w:hAnsi="Times New Roman" w:cs="Times New Roman"/>
          <w:sz w:val="24"/>
          <w:szCs w:val="24"/>
        </w:rPr>
        <w:t>условия</w:t>
      </w:r>
      <w:r w:rsidRPr="004310EB">
        <w:rPr>
          <w:rFonts w:ascii="Times New Roman" w:hAnsi="Times New Roman" w:cs="Times New Roman"/>
          <w:b/>
          <w:bCs/>
          <w:sz w:val="24"/>
          <w:szCs w:val="24"/>
        </w:rPr>
        <w:t xml:space="preserve">, </w:t>
      </w:r>
      <w:r w:rsidRPr="004310EB">
        <w:rPr>
          <w:rFonts w:ascii="Times New Roman" w:hAnsi="Times New Roman" w:cs="Times New Roman"/>
          <w:sz w:val="24"/>
          <w:szCs w:val="24"/>
        </w:rPr>
        <w:t xml:space="preserve"> в</w:t>
      </w:r>
      <w:proofErr w:type="gramEnd"/>
      <w:r w:rsidRPr="004310EB">
        <w:rPr>
          <w:rFonts w:ascii="Times New Roman" w:hAnsi="Times New Roman" w:cs="Times New Roman"/>
          <w:sz w:val="24"/>
          <w:szCs w:val="24"/>
        </w:rPr>
        <w:t xml:space="preserve"> соответствии с СанПиНами.</w:t>
      </w:r>
      <w:r>
        <w:rPr>
          <w:rFonts w:ascii="Times New Roman" w:hAnsi="Times New Roman" w:cs="Times New Roman"/>
          <w:sz w:val="24"/>
          <w:szCs w:val="24"/>
        </w:rPr>
        <w:t xml:space="preserve"> </w:t>
      </w:r>
    </w:p>
    <w:p w:rsidR="00C53A28" w:rsidRPr="00744981" w:rsidRDefault="00C53A28" w:rsidP="00C53A28">
      <w:pPr>
        <w:pStyle w:val="a3"/>
        <w:spacing w:before="0" w:beforeAutospacing="0" w:after="0" w:afterAutospacing="0"/>
        <w:ind w:right="327"/>
        <w:rPr>
          <w:rFonts w:ascii="Times New Roman" w:hAnsi="Times New Roman" w:cs="Times New Roman"/>
        </w:rPr>
      </w:pPr>
      <w:r w:rsidRPr="00744981">
        <w:rPr>
          <w:rFonts w:ascii="Times New Roman" w:hAnsi="Times New Roman" w:cs="Times New Roman"/>
        </w:rPr>
        <w:t xml:space="preserve">            В распоряжении учащихся и учителей имеется 21 компьютер и другая оргтехника, расположенная в рабочих кабинетах </w:t>
      </w:r>
      <w:proofErr w:type="gramStart"/>
      <w:r w:rsidRPr="00744981">
        <w:rPr>
          <w:rFonts w:ascii="Times New Roman" w:hAnsi="Times New Roman" w:cs="Times New Roman"/>
        </w:rPr>
        <w:t>и  доступная</w:t>
      </w:r>
      <w:proofErr w:type="gramEnd"/>
      <w:r w:rsidRPr="00744981">
        <w:rPr>
          <w:rFonts w:ascii="Times New Roman" w:hAnsi="Times New Roman" w:cs="Times New Roman"/>
        </w:rPr>
        <w:t xml:space="preserve"> для учебного процесса. </w:t>
      </w:r>
    </w:p>
    <w:p w:rsidR="00C53A28" w:rsidRPr="00870B63" w:rsidRDefault="00C53A28" w:rsidP="00C53A28">
      <w:pPr>
        <w:pStyle w:val="a3"/>
        <w:spacing w:before="0" w:beforeAutospacing="0" w:after="0" w:afterAutospacing="0"/>
        <w:ind w:right="327"/>
        <w:rPr>
          <w:rFonts w:ascii="Times New Roman" w:hAnsi="Times New Roman" w:cs="Times New Roman"/>
          <w:color w:val="FF0000"/>
        </w:rPr>
      </w:pPr>
      <w:r w:rsidRPr="00744981">
        <w:rPr>
          <w:rFonts w:ascii="Times New Roman" w:hAnsi="Times New Roman" w:cs="Times New Roman"/>
        </w:rPr>
        <w:t xml:space="preserve">          Имеется школьная библиотека с фондом    </w:t>
      </w:r>
      <w:proofErr w:type="gramStart"/>
      <w:r w:rsidRPr="00870B63">
        <w:rPr>
          <w:rFonts w:ascii="Times New Roman" w:hAnsi="Times New Roman" w:cs="Times New Roman"/>
          <w:color w:val="FF0000"/>
        </w:rPr>
        <w:t>63</w:t>
      </w:r>
      <w:r w:rsidR="00D36F72" w:rsidRPr="00870B63">
        <w:rPr>
          <w:rFonts w:ascii="Times New Roman" w:hAnsi="Times New Roman" w:cs="Times New Roman"/>
          <w:color w:val="FF0000"/>
        </w:rPr>
        <w:t>63  экземпляров</w:t>
      </w:r>
      <w:proofErr w:type="gramEnd"/>
      <w:r w:rsidR="00D36F72" w:rsidRPr="00870B63">
        <w:rPr>
          <w:rFonts w:ascii="Times New Roman" w:hAnsi="Times New Roman" w:cs="Times New Roman"/>
          <w:color w:val="FF0000"/>
        </w:rPr>
        <w:t>, в том числе 1449</w:t>
      </w:r>
      <w:r w:rsidRPr="00870B63">
        <w:rPr>
          <w:rFonts w:ascii="Times New Roman" w:hAnsi="Times New Roman" w:cs="Times New Roman"/>
          <w:color w:val="FF0000"/>
        </w:rPr>
        <w:t xml:space="preserve">  экземпляров учебной литературы. Библиотечный фонд постоянно пополняется и обновляется. </w:t>
      </w:r>
    </w:p>
    <w:p w:rsidR="00C53A28" w:rsidRPr="00744981" w:rsidRDefault="00C53A28" w:rsidP="00C53A28">
      <w:pPr>
        <w:pStyle w:val="a3"/>
        <w:spacing w:before="0" w:beforeAutospacing="0" w:after="0" w:afterAutospacing="0"/>
        <w:ind w:right="327"/>
        <w:rPr>
          <w:rFonts w:ascii="Times New Roman" w:hAnsi="Times New Roman" w:cs="Times New Roman"/>
        </w:rPr>
      </w:pPr>
      <w:r w:rsidRPr="00744981">
        <w:rPr>
          <w:rFonts w:ascii="Times New Roman" w:hAnsi="Times New Roman" w:cs="Times New Roman"/>
        </w:rPr>
        <w:t xml:space="preserve">         Типовая столовая на 80 посадочных мест обеспечивает горячим питанием всех учеников и учителей школы. Питание осуществляется за </w:t>
      </w:r>
      <w:proofErr w:type="gramStart"/>
      <w:r w:rsidRPr="00744981">
        <w:rPr>
          <w:rFonts w:ascii="Times New Roman" w:hAnsi="Times New Roman" w:cs="Times New Roman"/>
        </w:rPr>
        <w:t>счет  дотации</w:t>
      </w:r>
      <w:proofErr w:type="gramEnd"/>
      <w:r w:rsidRPr="00744981">
        <w:rPr>
          <w:rFonts w:ascii="Times New Roman" w:hAnsi="Times New Roman" w:cs="Times New Roman"/>
        </w:rPr>
        <w:t xml:space="preserve"> государства, платы родителей.   </w:t>
      </w:r>
    </w:p>
    <w:p w:rsidR="00C53A28" w:rsidRPr="00744981" w:rsidRDefault="00C53A28" w:rsidP="00C53A28">
      <w:pPr>
        <w:pStyle w:val="a3"/>
        <w:spacing w:before="0" w:beforeAutospacing="0" w:after="0" w:afterAutospacing="0"/>
        <w:ind w:right="327"/>
        <w:rPr>
          <w:rFonts w:ascii="Times New Roman" w:hAnsi="Times New Roman" w:cs="Times New Roman"/>
        </w:rPr>
      </w:pPr>
      <w:r w:rsidRPr="00744981">
        <w:rPr>
          <w:rFonts w:ascii="Times New Roman" w:hAnsi="Times New Roman" w:cs="Times New Roman"/>
        </w:rPr>
        <w:t xml:space="preserve">        Спортивная площадка при школе </w:t>
      </w:r>
      <w:smartTag w:uri="urn:schemas-microsoft-com:office:smarttags" w:element="metricconverter">
        <w:smartTagPr>
          <w:attr w:name="ProductID" w:val="600 кв. метров"/>
        </w:smartTagPr>
        <w:r w:rsidRPr="00744981">
          <w:rPr>
            <w:rFonts w:ascii="Times New Roman" w:hAnsi="Times New Roman" w:cs="Times New Roman"/>
          </w:rPr>
          <w:t>600 кв. метров</w:t>
        </w:r>
      </w:smartTag>
      <w:r w:rsidRPr="00744981">
        <w:rPr>
          <w:rFonts w:ascii="Times New Roman" w:hAnsi="Times New Roman" w:cs="Times New Roman"/>
        </w:rPr>
        <w:t xml:space="preserve">, футбольная площадка 1800кв. метров используются как на уроках физкультуры, так и для внеклассной и спортивной работе. </w:t>
      </w:r>
    </w:p>
    <w:p w:rsidR="00C53A28" w:rsidRDefault="00C53A28" w:rsidP="00C53A28">
      <w:pPr>
        <w:spacing w:after="0" w:line="240" w:lineRule="auto"/>
        <w:ind w:firstLine="708"/>
        <w:jc w:val="both"/>
        <w:rPr>
          <w:rFonts w:ascii="Times New Roman" w:hAnsi="Times New Roman" w:cs="Times New Roman"/>
          <w:sz w:val="24"/>
          <w:szCs w:val="24"/>
        </w:rPr>
      </w:pPr>
      <w:r w:rsidRPr="004310EB">
        <w:rPr>
          <w:rFonts w:ascii="Times New Roman" w:hAnsi="Times New Roman" w:cs="Times New Roman"/>
          <w:sz w:val="24"/>
          <w:szCs w:val="24"/>
        </w:rPr>
        <w:t>Для  проведения уроков  широко используется ТСО в виде аудио- и видеотехники, мультимедийная техника, компьютеры.</w:t>
      </w:r>
    </w:p>
    <w:p w:rsidR="00C53A28" w:rsidRPr="00747D16" w:rsidRDefault="00C53A28" w:rsidP="00C53A28">
      <w:pPr>
        <w:spacing w:after="0"/>
        <w:jc w:val="both"/>
        <w:rPr>
          <w:rFonts w:ascii="Times New Roman" w:hAnsi="Times New Roman" w:cs="Times New Roman"/>
          <w:sz w:val="24"/>
          <w:szCs w:val="24"/>
        </w:rPr>
      </w:pPr>
      <w:r w:rsidRPr="00747D16">
        <w:rPr>
          <w:rFonts w:ascii="Times New Roman" w:hAnsi="Times New Roman" w:cs="Times New Roman"/>
          <w:sz w:val="24"/>
          <w:szCs w:val="24"/>
        </w:rPr>
        <w:t>Телевизор 4</w:t>
      </w:r>
    </w:p>
    <w:p w:rsidR="00C53A28" w:rsidRPr="00747D16" w:rsidRDefault="00C53A28" w:rsidP="00C53A28">
      <w:pPr>
        <w:spacing w:after="0"/>
        <w:jc w:val="both"/>
        <w:rPr>
          <w:rFonts w:ascii="Times New Roman" w:hAnsi="Times New Roman" w:cs="Times New Roman"/>
          <w:sz w:val="24"/>
          <w:szCs w:val="24"/>
        </w:rPr>
      </w:pPr>
      <w:r w:rsidRPr="00747D16">
        <w:rPr>
          <w:rFonts w:ascii="Times New Roman" w:hAnsi="Times New Roman" w:cs="Times New Roman"/>
          <w:sz w:val="24"/>
          <w:szCs w:val="24"/>
        </w:rPr>
        <w:t>Видеомагнитофон 2</w:t>
      </w:r>
    </w:p>
    <w:p w:rsidR="00C53A28" w:rsidRPr="00747D16" w:rsidRDefault="00C53A28" w:rsidP="00C53A28">
      <w:pPr>
        <w:spacing w:after="0"/>
        <w:jc w:val="both"/>
        <w:rPr>
          <w:rFonts w:ascii="Times New Roman" w:hAnsi="Times New Roman" w:cs="Times New Roman"/>
          <w:sz w:val="24"/>
          <w:szCs w:val="24"/>
        </w:rPr>
      </w:pPr>
      <w:r w:rsidRPr="00747D16">
        <w:rPr>
          <w:rFonts w:ascii="Times New Roman" w:hAnsi="Times New Roman" w:cs="Times New Roman"/>
          <w:sz w:val="24"/>
          <w:szCs w:val="24"/>
        </w:rPr>
        <w:t>Музыкальный центр 3</w:t>
      </w:r>
    </w:p>
    <w:p w:rsidR="00C53A28" w:rsidRPr="00747D16" w:rsidRDefault="00C53A28" w:rsidP="00C53A28">
      <w:pPr>
        <w:spacing w:after="0"/>
        <w:jc w:val="both"/>
        <w:rPr>
          <w:rFonts w:ascii="Times New Roman" w:hAnsi="Times New Roman" w:cs="Times New Roman"/>
          <w:sz w:val="24"/>
          <w:szCs w:val="24"/>
        </w:rPr>
      </w:pPr>
      <w:r>
        <w:rPr>
          <w:rFonts w:ascii="Times New Roman" w:hAnsi="Times New Roman" w:cs="Times New Roman"/>
          <w:sz w:val="24"/>
          <w:szCs w:val="24"/>
        </w:rPr>
        <w:t>Ноутбук 2</w:t>
      </w:r>
    </w:p>
    <w:p w:rsidR="00C53A28" w:rsidRPr="00747D16" w:rsidRDefault="00C53A28" w:rsidP="00C53A28">
      <w:pPr>
        <w:spacing w:after="0"/>
        <w:jc w:val="both"/>
        <w:rPr>
          <w:rFonts w:ascii="Times New Roman" w:hAnsi="Times New Roman" w:cs="Times New Roman"/>
          <w:sz w:val="24"/>
          <w:szCs w:val="24"/>
        </w:rPr>
      </w:pPr>
      <w:r w:rsidRPr="00747D16">
        <w:rPr>
          <w:rFonts w:ascii="Times New Roman" w:hAnsi="Times New Roman" w:cs="Times New Roman"/>
          <w:sz w:val="24"/>
          <w:szCs w:val="24"/>
        </w:rPr>
        <w:t xml:space="preserve">Интерактивная доска </w:t>
      </w:r>
      <w:r>
        <w:rPr>
          <w:rFonts w:ascii="Times New Roman" w:hAnsi="Times New Roman" w:cs="Times New Roman"/>
          <w:sz w:val="24"/>
          <w:szCs w:val="24"/>
        </w:rPr>
        <w:t>2</w:t>
      </w:r>
    </w:p>
    <w:p w:rsidR="00C53A28" w:rsidRDefault="00C53A28" w:rsidP="00C53A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Ксерокс-2</w:t>
      </w:r>
    </w:p>
    <w:p w:rsidR="00C53A28" w:rsidRPr="00E33AFA" w:rsidRDefault="00C53A28" w:rsidP="00C53A28">
      <w:pPr>
        <w:pStyle w:val="a3"/>
        <w:spacing w:before="0" w:beforeAutospacing="0" w:after="0" w:afterAutospacing="0"/>
        <w:ind w:right="327"/>
        <w:rPr>
          <w:rFonts w:ascii="Times New Roman" w:hAnsi="Times New Roman" w:cs="Times New Roman"/>
        </w:rPr>
      </w:pPr>
      <w:r w:rsidRPr="00744981">
        <w:rPr>
          <w:rFonts w:ascii="Times New Roman" w:hAnsi="Times New Roman" w:cs="Times New Roman"/>
        </w:rPr>
        <w:t xml:space="preserve">           В школе есть  водопровод, канализация, гардероб, </w:t>
      </w:r>
      <w:r>
        <w:rPr>
          <w:rFonts w:ascii="Times New Roman" w:hAnsi="Times New Roman" w:cs="Times New Roman"/>
        </w:rPr>
        <w:t>теплые туалеты ,</w:t>
      </w:r>
      <w:r w:rsidRPr="00744981">
        <w:rPr>
          <w:rFonts w:ascii="Times New Roman" w:hAnsi="Times New Roman" w:cs="Times New Roman"/>
        </w:rPr>
        <w:t>спортивные раздевалки. Температурный режим  соблюдается согласно нормам СанПиН, отопление осуществляется на газовом оборудовании. Освещение - люминесцентные лампы. Территория школы благоустроена.</w:t>
      </w:r>
    </w:p>
    <w:p w:rsidR="00C53A28" w:rsidRDefault="00C53A28" w:rsidP="003F6AAB">
      <w:pPr>
        <w:spacing w:after="0" w:line="240" w:lineRule="auto"/>
        <w:jc w:val="both"/>
        <w:rPr>
          <w:rFonts w:ascii="Times New Roman" w:hAnsi="Times New Roman" w:cs="Times New Roman"/>
          <w:sz w:val="24"/>
          <w:szCs w:val="24"/>
        </w:rPr>
      </w:pPr>
    </w:p>
    <w:p w:rsidR="00C53A28" w:rsidRPr="00707524" w:rsidRDefault="00C53A28" w:rsidP="00707524">
      <w:pPr>
        <w:pStyle w:val="a5"/>
        <w:numPr>
          <w:ilvl w:val="0"/>
          <w:numId w:val="10"/>
        </w:numPr>
        <w:spacing w:after="0" w:line="240" w:lineRule="auto"/>
        <w:jc w:val="center"/>
        <w:rPr>
          <w:rFonts w:ascii="Times New Roman" w:hAnsi="Times New Roman" w:cs="Times New Roman"/>
          <w:b/>
          <w:bCs/>
          <w:sz w:val="24"/>
          <w:szCs w:val="24"/>
        </w:rPr>
      </w:pPr>
      <w:r w:rsidRPr="00707524">
        <w:rPr>
          <w:rFonts w:ascii="Times New Roman" w:hAnsi="Times New Roman" w:cs="Times New Roman"/>
          <w:b/>
          <w:bCs/>
          <w:sz w:val="24"/>
          <w:szCs w:val="24"/>
        </w:rPr>
        <w:t>Содержание образования. Особенности организации образовательного процесса.</w:t>
      </w:r>
    </w:p>
    <w:p w:rsidR="00FB0BED" w:rsidRDefault="00FB0BED" w:rsidP="00FB0BED">
      <w:pPr>
        <w:spacing w:after="0" w:line="240" w:lineRule="auto"/>
        <w:rPr>
          <w:rFonts w:ascii="Times New Roman" w:hAnsi="Times New Roman" w:cs="Times New Roman"/>
          <w:b/>
          <w:bCs/>
          <w:sz w:val="24"/>
          <w:szCs w:val="24"/>
        </w:rPr>
      </w:pPr>
    </w:p>
    <w:p w:rsidR="00C42BCA" w:rsidRDefault="00FB0BED" w:rsidP="00B874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 Учебный план</w:t>
      </w:r>
    </w:p>
    <w:p w:rsidR="00870B63" w:rsidRPr="00870B63" w:rsidRDefault="00870B63" w:rsidP="00870B63">
      <w:pPr>
        <w:suppressAutoHyphens/>
        <w:spacing w:after="0" w:line="240" w:lineRule="auto"/>
        <w:jc w:val="center"/>
        <w:rPr>
          <w:rFonts w:ascii="Times New Roman" w:hAnsi="Times New Roman" w:cs="Times New Roman"/>
          <w:b/>
          <w:sz w:val="24"/>
          <w:szCs w:val="24"/>
          <w:lang w:eastAsia="ar-SA"/>
        </w:rPr>
      </w:pPr>
      <w:r w:rsidRPr="00870B63">
        <w:rPr>
          <w:rFonts w:ascii="Times New Roman" w:hAnsi="Times New Roman" w:cs="Times New Roman"/>
          <w:b/>
          <w:sz w:val="24"/>
          <w:szCs w:val="24"/>
          <w:lang w:eastAsia="ar-SA"/>
        </w:rPr>
        <w:t>Пояснительная записка</w:t>
      </w:r>
    </w:p>
    <w:p w:rsidR="00870B63" w:rsidRPr="00870B63" w:rsidRDefault="00870B63" w:rsidP="00870B63">
      <w:pPr>
        <w:suppressAutoHyphens/>
        <w:spacing w:after="0" w:line="240" w:lineRule="auto"/>
        <w:rPr>
          <w:rFonts w:ascii="Times New Roman" w:hAnsi="Times New Roman" w:cs="Times New Roman"/>
          <w:b/>
          <w:sz w:val="24"/>
          <w:szCs w:val="24"/>
          <w:lang w:eastAsia="ar-SA"/>
        </w:rPr>
      </w:pPr>
      <w:r w:rsidRPr="00870B63">
        <w:rPr>
          <w:rFonts w:ascii="Times New Roman" w:hAnsi="Times New Roman" w:cs="Times New Roman"/>
          <w:sz w:val="24"/>
          <w:szCs w:val="24"/>
          <w:lang w:eastAsia="ar-SA"/>
        </w:rPr>
        <w:t xml:space="preserve">  Учебный план МБОУ </w:t>
      </w:r>
      <w:proofErr w:type="spellStart"/>
      <w:r w:rsidRPr="00870B63">
        <w:rPr>
          <w:rFonts w:ascii="Times New Roman" w:hAnsi="Times New Roman" w:cs="Times New Roman"/>
          <w:sz w:val="24"/>
          <w:szCs w:val="24"/>
          <w:lang w:eastAsia="ar-SA"/>
        </w:rPr>
        <w:t>Большеремонтненской</w:t>
      </w:r>
      <w:proofErr w:type="spellEnd"/>
      <w:r w:rsidRPr="00870B63">
        <w:rPr>
          <w:rFonts w:ascii="Times New Roman" w:hAnsi="Times New Roman" w:cs="Times New Roman"/>
          <w:sz w:val="24"/>
          <w:szCs w:val="24"/>
          <w:lang w:eastAsia="ar-SA"/>
        </w:rPr>
        <w:t xml:space="preserve"> </w:t>
      </w:r>
      <w:proofErr w:type="gramStart"/>
      <w:r w:rsidRPr="00870B63">
        <w:rPr>
          <w:rFonts w:ascii="Times New Roman" w:hAnsi="Times New Roman" w:cs="Times New Roman"/>
          <w:sz w:val="24"/>
          <w:szCs w:val="24"/>
          <w:lang w:eastAsia="ar-SA"/>
        </w:rPr>
        <w:t>СШ  разработан</w:t>
      </w:r>
      <w:proofErr w:type="gramEnd"/>
      <w:r w:rsidRPr="00870B63">
        <w:rPr>
          <w:rFonts w:ascii="Times New Roman" w:hAnsi="Times New Roman" w:cs="Times New Roman"/>
          <w:sz w:val="24"/>
          <w:szCs w:val="24"/>
          <w:lang w:eastAsia="ar-SA"/>
        </w:rPr>
        <w:t xml:space="preserve"> на основе федерального базисного учебного плана ( БУП-2004), федерального компонента государственного образовательного стандарта начального </w:t>
      </w:r>
      <w:proofErr w:type="spellStart"/>
      <w:r w:rsidRPr="00870B63">
        <w:rPr>
          <w:rFonts w:ascii="Times New Roman" w:hAnsi="Times New Roman" w:cs="Times New Roman"/>
          <w:sz w:val="24"/>
          <w:szCs w:val="24"/>
          <w:lang w:eastAsia="ar-SA"/>
        </w:rPr>
        <w:t>общего,основного</w:t>
      </w:r>
      <w:proofErr w:type="spellEnd"/>
      <w:r w:rsidRPr="00870B63">
        <w:rPr>
          <w:rFonts w:ascii="Times New Roman" w:hAnsi="Times New Roman" w:cs="Times New Roman"/>
          <w:sz w:val="24"/>
          <w:szCs w:val="24"/>
          <w:lang w:eastAsia="ar-SA"/>
        </w:rPr>
        <w:t xml:space="preserve"> общего образования(ФГОС), основного общего и среднего общего образования (ФК ГОС) и основных положений регионального примерного учебного плана для образовательных учреждений Ростовской области на 2018-2019 учебный год.</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Основные положения Пояснительной записки к учебному плану разработаны на основе следующих нормативно-правовых документов:</w:t>
      </w:r>
    </w:p>
    <w:p w:rsidR="00870B63" w:rsidRPr="00870B63" w:rsidRDefault="00870B63" w:rsidP="00870B63">
      <w:pPr>
        <w:suppressAutoHyphens/>
        <w:spacing w:after="0" w:line="240" w:lineRule="auto"/>
        <w:rPr>
          <w:rFonts w:ascii="Times New Roman" w:hAnsi="Times New Roman" w:cs="Times New Roman"/>
          <w:sz w:val="24"/>
          <w:szCs w:val="24"/>
          <w:lang w:eastAsia="ar-SA"/>
        </w:rPr>
      </w:pPr>
      <w:r w:rsidRPr="00870B63">
        <w:rPr>
          <w:rFonts w:ascii="Times New Roman" w:hAnsi="Times New Roman" w:cs="Times New Roman"/>
          <w:sz w:val="24"/>
          <w:szCs w:val="24"/>
          <w:u w:val="single"/>
          <w:lang w:eastAsia="ar-SA"/>
        </w:rPr>
        <w:t>Законы</w:t>
      </w:r>
      <w:r w:rsidRPr="00870B63">
        <w:rPr>
          <w:rFonts w:ascii="Times New Roman" w:hAnsi="Times New Roman" w:cs="Times New Roman"/>
          <w:sz w:val="24"/>
          <w:szCs w:val="24"/>
          <w:lang w:eastAsia="ar-SA"/>
        </w:rPr>
        <w:t>:</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Федеральный Закон от 29.12. 2012 № 273-ФЗ «Об образовании в Российской Федерации» (ред. от 02.03.2016; с изм. и доп., вступ. в силу с 01.07.2016);</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sz w:val="24"/>
          <w:szCs w:val="24"/>
          <w:lang w:eastAsia="ar-SA"/>
        </w:rPr>
        <w:t xml:space="preserve">- </w:t>
      </w:r>
      <w:r w:rsidRPr="00870B63">
        <w:rPr>
          <w:rFonts w:ascii="Times New Roman" w:hAnsi="Times New Roman" w:cs="Times New Roman"/>
          <w:bCs/>
          <w:sz w:val="24"/>
          <w:szCs w:val="24"/>
          <w:lang w:eastAsia="ar-SA"/>
        </w:rPr>
        <w:t xml:space="preserve">Федеральный закон от 01.12.2007 № </w:t>
      </w:r>
      <w:proofErr w:type="gramStart"/>
      <w:r w:rsidRPr="00870B63">
        <w:rPr>
          <w:rFonts w:ascii="Times New Roman" w:hAnsi="Times New Roman" w:cs="Times New Roman"/>
          <w:bCs/>
          <w:sz w:val="24"/>
          <w:szCs w:val="24"/>
          <w:lang w:eastAsia="ar-SA"/>
        </w:rPr>
        <w:t xml:space="preserve">309 </w:t>
      </w:r>
      <w:r w:rsidRPr="00870B63">
        <w:rPr>
          <w:rFonts w:ascii="Times New Roman" w:hAnsi="Times New Roman" w:cs="Times New Roman"/>
          <w:sz w:val="24"/>
          <w:szCs w:val="24"/>
          <w:lang w:eastAsia="ar-SA"/>
        </w:rPr>
        <w:t xml:space="preserve"> </w:t>
      </w:r>
      <w:r w:rsidRPr="00870B63">
        <w:rPr>
          <w:rFonts w:ascii="Times New Roman" w:hAnsi="Times New Roman" w:cs="Times New Roman"/>
          <w:bCs/>
          <w:sz w:val="24"/>
          <w:szCs w:val="24"/>
          <w:lang w:eastAsia="ar-SA"/>
        </w:rPr>
        <w:t>«</w:t>
      </w:r>
      <w:proofErr w:type="gramEnd"/>
      <w:r w:rsidRPr="00870B63">
        <w:rPr>
          <w:rFonts w:ascii="Times New Roman" w:hAnsi="Times New Roman" w:cs="Times New Roman"/>
          <w:bCs/>
          <w:sz w:val="24"/>
          <w:szCs w:val="24"/>
          <w:lang w:eastAsia="ar-SA"/>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870B63">
        <w:rPr>
          <w:rFonts w:ascii="Times New Roman" w:hAnsi="Times New Roman" w:cs="Times New Roman"/>
          <w:sz w:val="24"/>
          <w:szCs w:val="24"/>
          <w:lang w:eastAsia="ar-SA"/>
        </w:rPr>
        <w:t>(ред. от 23.07.2013)</w:t>
      </w:r>
      <w:r w:rsidRPr="00870B63">
        <w:rPr>
          <w:rFonts w:ascii="Times New Roman" w:hAnsi="Times New Roman" w:cs="Times New Roman"/>
          <w:bCs/>
          <w:sz w:val="24"/>
          <w:szCs w:val="24"/>
          <w:lang w:eastAsia="ar-SA"/>
        </w:rPr>
        <w:t>;</w:t>
      </w:r>
    </w:p>
    <w:p w:rsidR="00870B63" w:rsidRPr="00870B63" w:rsidRDefault="00870B63" w:rsidP="00870B63">
      <w:pPr>
        <w:keepNext/>
        <w:numPr>
          <w:ilvl w:val="1"/>
          <w:numId w:val="0"/>
        </w:numPr>
        <w:shd w:val="clear" w:color="auto" w:fill="FFFFFF"/>
        <w:tabs>
          <w:tab w:val="num" w:pos="0"/>
        </w:tabs>
        <w:suppressAutoHyphens/>
        <w:spacing w:after="0" w:line="240" w:lineRule="auto"/>
        <w:outlineLvl w:val="1"/>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Областной закон от 14.11.2013 № 26-ЗС «Об образовании в Ростовской области» (в ред. от 24.04.2015 № 362-ЗС). </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u w:val="single"/>
          <w:lang w:eastAsia="ar-SA"/>
        </w:rPr>
        <w:t>Программы</w:t>
      </w:r>
      <w:r w:rsidRPr="00870B63">
        <w:rPr>
          <w:rFonts w:ascii="Times New Roman" w:hAnsi="Times New Roman" w:cs="Times New Roman"/>
          <w:sz w:val="24"/>
          <w:szCs w:val="24"/>
          <w:lang w:eastAsia="ar-SA"/>
        </w:rPr>
        <w:t>:</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spacing w:val="-1"/>
          <w:sz w:val="24"/>
          <w:szCs w:val="24"/>
          <w:lang w:eastAsia="ar-SA"/>
        </w:rPr>
        <w:t>- Примерная</w:t>
      </w:r>
      <w:r w:rsidRPr="00870B63">
        <w:rPr>
          <w:rFonts w:ascii="Times New Roman" w:hAnsi="Times New Roman" w:cs="Times New Roman"/>
          <w:color w:val="000000"/>
          <w:spacing w:val="-1"/>
          <w:sz w:val="24"/>
          <w:szCs w:val="24"/>
          <w:lang w:eastAsia="ar-SA"/>
        </w:rPr>
        <w:t xml:space="preserve"> основная образовательная программа началь</w:t>
      </w:r>
      <w:r w:rsidRPr="00870B63">
        <w:rPr>
          <w:rFonts w:ascii="Times New Roman" w:hAnsi="Times New Roman" w:cs="Times New Roman"/>
          <w:color w:val="000000"/>
          <w:spacing w:val="-3"/>
          <w:sz w:val="24"/>
          <w:szCs w:val="24"/>
          <w:lang w:eastAsia="ar-SA"/>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
          <w:spacing w:val="-1"/>
          <w:sz w:val="24"/>
          <w:szCs w:val="24"/>
          <w:lang w:eastAsia="ar-SA"/>
        </w:rPr>
        <w:t xml:space="preserve">- </w:t>
      </w:r>
      <w:r w:rsidRPr="00870B63">
        <w:rPr>
          <w:rFonts w:ascii="Times New Roman" w:hAnsi="Times New Roman" w:cs="Times New Roman"/>
          <w:spacing w:val="-1"/>
          <w:sz w:val="24"/>
          <w:szCs w:val="24"/>
          <w:lang w:eastAsia="ar-SA"/>
        </w:rPr>
        <w:t>Примерная</w:t>
      </w:r>
      <w:r w:rsidRPr="00870B63">
        <w:rPr>
          <w:rFonts w:ascii="Times New Roman" w:hAnsi="Times New Roman" w:cs="Times New Roman"/>
          <w:color w:val="000000"/>
          <w:spacing w:val="-1"/>
          <w:sz w:val="24"/>
          <w:szCs w:val="24"/>
          <w:lang w:eastAsia="ar-SA"/>
        </w:rPr>
        <w:t xml:space="preserve"> основная образовательная программа основного</w:t>
      </w:r>
      <w:r w:rsidRPr="00870B63">
        <w:rPr>
          <w:rFonts w:ascii="Times New Roman" w:hAnsi="Times New Roman" w:cs="Times New Roman"/>
          <w:color w:val="000000"/>
          <w:spacing w:val="-3"/>
          <w:sz w:val="24"/>
          <w:szCs w:val="24"/>
          <w:lang w:eastAsia="ar-SA"/>
        </w:rPr>
        <w:t xml:space="preserve"> общего образования</w:t>
      </w:r>
      <w:r w:rsidRPr="00870B63">
        <w:rPr>
          <w:rFonts w:ascii="Times New Roman" w:hAnsi="Times New Roman" w:cs="Times New Roman"/>
          <w:b/>
          <w:color w:val="000000"/>
          <w:spacing w:val="-3"/>
          <w:sz w:val="24"/>
          <w:szCs w:val="24"/>
          <w:lang w:eastAsia="ar-SA"/>
        </w:rPr>
        <w:t xml:space="preserve"> </w:t>
      </w:r>
      <w:r w:rsidRPr="00870B63">
        <w:rPr>
          <w:rFonts w:ascii="Times New Roman" w:hAnsi="Times New Roman" w:cs="Times New Roman"/>
          <w:color w:val="000000"/>
          <w:spacing w:val="-3"/>
          <w:sz w:val="24"/>
          <w:szCs w:val="24"/>
          <w:lang w:eastAsia="ar-SA"/>
        </w:rPr>
        <w:t xml:space="preserve">(одобрена федеральным учебно-методическим объединением по общему образованию, протокол заседания от 08.04.2015 № 1/15). </w:t>
      </w:r>
    </w:p>
    <w:p w:rsidR="00870B63" w:rsidRPr="00870B63" w:rsidRDefault="00870B63" w:rsidP="00870B63">
      <w:pPr>
        <w:keepNext/>
        <w:tabs>
          <w:tab w:val="num" w:pos="0"/>
        </w:tabs>
        <w:suppressAutoHyphens/>
        <w:spacing w:after="0" w:line="240" w:lineRule="auto"/>
        <w:jc w:val="both"/>
        <w:outlineLvl w:val="0"/>
        <w:rPr>
          <w:rFonts w:ascii="Times New Roman" w:hAnsi="Times New Roman" w:cs="Times New Roman"/>
          <w:bCs/>
          <w:sz w:val="24"/>
          <w:szCs w:val="24"/>
          <w:lang w:eastAsia="ar-SA"/>
        </w:rPr>
      </w:pPr>
      <w:r w:rsidRPr="00870B63">
        <w:rPr>
          <w:rFonts w:ascii="Times New Roman" w:hAnsi="Times New Roman" w:cs="Times New Roman"/>
          <w:bCs/>
          <w:sz w:val="24"/>
          <w:szCs w:val="24"/>
          <w:u w:val="single"/>
          <w:lang w:eastAsia="ar-SA"/>
        </w:rPr>
        <w:t>Постановления</w:t>
      </w:r>
      <w:r w:rsidRPr="00870B63">
        <w:rPr>
          <w:rFonts w:ascii="Times New Roman" w:hAnsi="Times New Roman" w:cs="Times New Roman"/>
          <w:bCs/>
          <w:sz w:val="24"/>
          <w:szCs w:val="24"/>
          <w:lang w:eastAsia="ar-SA"/>
        </w:rPr>
        <w:t>:</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u w:val="single"/>
          <w:lang w:eastAsia="ar-SA"/>
        </w:rPr>
        <w:t>Приказы</w:t>
      </w:r>
      <w:r w:rsidRPr="00870B63">
        <w:rPr>
          <w:rFonts w:ascii="Times New Roman" w:hAnsi="Times New Roman" w:cs="Times New Roman"/>
          <w:sz w:val="24"/>
          <w:szCs w:val="24"/>
          <w:lang w:eastAsia="ar-SA"/>
        </w:rPr>
        <w:t>:</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70B63" w:rsidRPr="00870B63" w:rsidRDefault="00870B63" w:rsidP="00870B63">
      <w:pPr>
        <w:autoSpaceDE w:val="0"/>
        <w:autoSpaceDN w:val="0"/>
        <w:adjustRightInd w:val="0"/>
        <w:spacing w:after="0" w:line="240" w:lineRule="auto"/>
        <w:jc w:val="both"/>
        <w:rPr>
          <w:rFonts w:ascii="Times New Roman" w:hAnsi="Times New Roman" w:cs="Times New Roman"/>
          <w:sz w:val="24"/>
          <w:szCs w:val="24"/>
        </w:rPr>
      </w:pPr>
      <w:r w:rsidRPr="00870B63">
        <w:rPr>
          <w:rFonts w:ascii="Times New Roman" w:hAnsi="Times New Roman" w:cs="Times New Roman"/>
          <w:sz w:val="24"/>
          <w:szCs w:val="24"/>
        </w:rPr>
        <w:t>(</w:t>
      </w:r>
      <w:proofErr w:type="gramStart"/>
      <w:r w:rsidRPr="00870B63">
        <w:rPr>
          <w:rFonts w:ascii="Times New Roman" w:hAnsi="Times New Roman" w:cs="Times New Roman"/>
          <w:sz w:val="24"/>
          <w:szCs w:val="24"/>
        </w:rPr>
        <w:t>в</w:t>
      </w:r>
      <w:proofErr w:type="gramEnd"/>
      <w:r w:rsidRPr="00870B63">
        <w:rPr>
          <w:rFonts w:ascii="Times New Roman" w:hAnsi="Times New Roman" w:cs="Times New Roman"/>
          <w:sz w:val="24"/>
          <w:szCs w:val="24"/>
        </w:rPr>
        <w:t xml:space="preserve"> ред. приказов </w:t>
      </w:r>
      <w:proofErr w:type="spellStart"/>
      <w:r w:rsidRPr="00870B63">
        <w:rPr>
          <w:rFonts w:ascii="Times New Roman" w:hAnsi="Times New Roman" w:cs="Times New Roman"/>
          <w:sz w:val="24"/>
          <w:szCs w:val="24"/>
        </w:rPr>
        <w:t>Минобрнауки</w:t>
      </w:r>
      <w:proofErr w:type="spellEnd"/>
      <w:r w:rsidRPr="00870B63">
        <w:rPr>
          <w:rFonts w:ascii="Times New Roman" w:hAnsi="Times New Roman" w:cs="Times New Roman"/>
          <w:sz w:val="24"/>
          <w:szCs w:val="24"/>
        </w:rPr>
        <w:t xml:space="preserve"> России от 03.06.2008 № 164,от 31.08.2009 № 320, от 19.10.2009 № 427, от 10.11.2011 № 2643, от 24.01.2012 № 39, от 31.01.2012 </w:t>
      </w:r>
      <w:hyperlink r:id="rId6" w:history="1">
        <w:r w:rsidRPr="00870B63">
          <w:rPr>
            <w:rFonts w:ascii="Times New Roman" w:hAnsi="Times New Roman" w:cs="Times New Roman"/>
            <w:sz w:val="24"/>
            <w:szCs w:val="24"/>
          </w:rPr>
          <w:t>№</w:t>
        </w:r>
      </w:hyperlink>
      <w:r w:rsidRPr="00870B63">
        <w:rPr>
          <w:rFonts w:ascii="Times New Roman" w:hAnsi="Times New Roman" w:cs="Times New Roman"/>
          <w:sz w:val="24"/>
          <w:szCs w:val="24"/>
        </w:rPr>
        <w:t xml:space="preserve"> 69, от 23.06.2015 № 609);</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20.08.2008 № 241, 30.08.2010 № 889, 03.06.2011 № 1994, от 01.02.2012 </w:t>
      </w:r>
      <w:hyperlink r:id="rId7" w:history="1">
        <w:r w:rsidRPr="00870B63">
          <w:rPr>
            <w:rFonts w:ascii="Times New Roman" w:hAnsi="Times New Roman" w:cs="Times New Roman"/>
            <w:sz w:val="24"/>
            <w:szCs w:val="24"/>
            <w:lang w:eastAsia="ar-SA"/>
          </w:rPr>
          <w:t>№</w:t>
        </w:r>
      </w:hyperlink>
      <w:r w:rsidRPr="00870B63">
        <w:rPr>
          <w:rFonts w:ascii="Times New Roman" w:hAnsi="Times New Roman" w:cs="Times New Roman"/>
          <w:sz w:val="24"/>
          <w:szCs w:val="24"/>
          <w:lang w:eastAsia="ar-SA"/>
        </w:rPr>
        <w:t xml:space="preserve"> 74);</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приказ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26.11.2010 № 1241, от 22.09.2011 № 2357, от 18.12.2012 № 1060, от 29.12.2014 № 1643);</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приказ Минобороны России и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bCs/>
          <w:color w:val="222222"/>
          <w:sz w:val="24"/>
          <w:szCs w:val="24"/>
          <w:lang w:eastAsia="ar-SA"/>
        </w:rPr>
        <w:t xml:space="preserve">- приказ </w:t>
      </w:r>
      <w:proofErr w:type="spellStart"/>
      <w:r w:rsidRPr="00870B63">
        <w:rPr>
          <w:rFonts w:ascii="Times New Roman" w:hAnsi="Times New Roman" w:cs="Times New Roman"/>
          <w:bCs/>
          <w:color w:val="222222"/>
          <w:sz w:val="24"/>
          <w:szCs w:val="24"/>
          <w:lang w:eastAsia="ar-SA"/>
        </w:rPr>
        <w:t>Минобрнауки</w:t>
      </w:r>
      <w:proofErr w:type="spellEnd"/>
      <w:r w:rsidRPr="00870B63">
        <w:rPr>
          <w:rFonts w:ascii="Times New Roman" w:hAnsi="Times New Roman" w:cs="Times New Roman"/>
          <w:bCs/>
          <w:color w:val="222222"/>
          <w:sz w:val="24"/>
          <w:szCs w:val="24"/>
          <w:lang w:eastAsia="ar-SA"/>
        </w:rPr>
        <w:t xml:space="preserve"> России от 17.12.2010 </w:t>
      </w:r>
      <w:r w:rsidRPr="00870B63">
        <w:rPr>
          <w:rFonts w:ascii="Times New Roman" w:hAnsi="Times New Roman" w:cs="Times New Roman"/>
          <w:sz w:val="24"/>
          <w:szCs w:val="24"/>
          <w:lang w:eastAsia="ar-SA"/>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29.12.2014 № 1644);</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kern w:val="36"/>
          <w:sz w:val="24"/>
          <w:szCs w:val="24"/>
          <w:lang w:eastAsia="ar-SA"/>
        </w:rPr>
        <w:t xml:space="preserve">-  </w:t>
      </w:r>
      <w:r w:rsidRPr="00870B63">
        <w:rPr>
          <w:rFonts w:ascii="Times New Roman" w:hAnsi="Times New Roman" w:cs="Times New Roman"/>
          <w:sz w:val="24"/>
          <w:szCs w:val="24"/>
          <w:lang w:eastAsia="ar-SA"/>
        </w:rPr>
        <w:t xml:space="preserve">приказ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870B63">
        <w:rPr>
          <w:rFonts w:ascii="Times New Roman" w:hAnsi="Times New Roman" w:cs="Times New Roman"/>
          <w:bCs/>
          <w:color w:val="000000"/>
          <w:sz w:val="24"/>
          <w:szCs w:val="24"/>
          <w:lang w:eastAsia="ar-SA"/>
        </w:rPr>
        <w:t>13.12. 2013, от 28.05.2014, от 17.07.2015);</w:t>
      </w:r>
      <w:r w:rsidRPr="00870B63">
        <w:rPr>
          <w:rFonts w:ascii="Times New Roman" w:hAnsi="Times New Roman" w:cs="Times New Roman"/>
          <w:bCs/>
          <w:color w:val="000000"/>
          <w:sz w:val="24"/>
          <w:szCs w:val="24"/>
          <w:lang w:eastAsia="ar-SA"/>
        </w:rPr>
        <w:br/>
      </w:r>
      <w:r w:rsidRPr="00870B63">
        <w:rPr>
          <w:rFonts w:ascii="Times New Roman" w:hAnsi="Times New Roman" w:cs="Times New Roman"/>
          <w:bCs/>
          <w:color w:val="222222"/>
          <w:sz w:val="24"/>
          <w:szCs w:val="24"/>
          <w:lang w:eastAsia="ar-SA"/>
        </w:rPr>
        <w:t xml:space="preserve">- приказ </w:t>
      </w:r>
      <w:proofErr w:type="spellStart"/>
      <w:r w:rsidRPr="00870B63">
        <w:rPr>
          <w:rFonts w:ascii="Times New Roman" w:hAnsi="Times New Roman" w:cs="Times New Roman"/>
          <w:kern w:val="36"/>
          <w:sz w:val="24"/>
          <w:szCs w:val="24"/>
          <w:lang w:eastAsia="ar-SA"/>
        </w:rPr>
        <w:t>Минобрнауки</w:t>
      </w:r>
      <w:proofErr w:type="spellEnd"/>
      <w:r w:rsidRPr="00870B63">
        <w:rPr>
          <w:rFonts w:ascii="Times New Roman" w:hAnsi="Times New Roman" w:cs="Times New Roman"/>
          <w:kern w:val="36"/>
          <w:sz w:val="24"/>
          <w:szCs w:val="24"/>
          <w:lang w:eastAsia="ar-SA"/>
        </w:rPr>
        <w:t xml:space="preserve"> России от 31.03.2014 № 253 «</w:t>
      </w:r>
      <w:r w:rsidRPr="00870B63">
        <w:rPr>
          <w:rFonts w:ascii="Times New Roman" w:hAnsi="Times New Roman" w:cs="Times New Roman"/>
          <w:sz w:val="24"/>
          <w:szCs w:val="24"/>
          <w:lang w:eastAsia="ar-SA"/>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08.06.2015 № 576, от 28.12.2015 №1529, от 26.01.2016 № 38)</w:t>
      </w:r>
      <w:r w:rsidRPr="00870B63">
        <w:rPr>
          <w:rFonts w:ascii="Times New Roman" w:hAnsi="Times New Roman" w:cs="Times New Roman"/>
          <w:kern w:val="36"/>
          <w:sz w:val="24"/>
          <w:szCs w:val="24"/>
          <w:lang w:eastAsia="ar-SA"/>
        </w:rPr>
        <w:t>;</w:t>
      </w:r>
    </w:p>
    <w:p w:rsidR="00870B63" w:rsidRPr="00870B63" w:rsidRDefault="00870B63" w:rsidP="00870B63">
      <w:pPr>
        <w:suppressAutoHyphens/>
        <w:spacing w:after="0" w:line="240" w:lineRule="auto"/>
        <w:jc w:val="both"/>
        <w:rPr>
          <w:rFonts w:ascii="Times New Roman" w:hAnsi="Times New Roman" w:cs="Times New Roman"/>
          <w:sz w:val="24"/>
          <w:szCs w:val="24"/>
          <w:bdr w:val="none" w:sz="0" w:space="0" w:color="auto" w:frame="1"/>
          <w:lang w:eastAsia="ar-SA"/>
        </w:rPr>
      </w:pPr>
      <w:r w:rsidRPr="00870B63">
        <w:rPr>
          <w:rFonts w:ascii="Times New Roman" w:hAnsi="Times New Roman" w:cs="Times New Roman"/>
          <w:sz w:val="24"/>
          <w:szCs w:val="24"/>
          <w:lang w:eastAsia="ar-SA"/>
        </w:rPr>
        <w:t xml:space="preserve">-  приказ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09.01.2014 г. № 2 «Об утверждении порядка </w:t>
      </w:r>
      <w:r w:rsidRPr="00870B63">
        <w:rPr>
          <w:rFonts w:ascii="Times New Roman" w:hAnsi="Times New Roman" w:cs="Times New Roman"/>
          <w:sz w:val="24"/>
          <w:szCs w:val="24"/>
          <w:bdr w:val="none" w:sz="0" w:space="0" w:color="auto" w:frame="1"/>
          <w:lang w:eastAsia="ar-SA"/>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70B63" w:rsidRPr="00870B63" w:rsidRDefault="00870B63" w:rsidP="00870B63">
      <w:pPr>
        <w:suppressAutoHyphens/>
        <w:spacing w:after="0" w:line="240" w:lineRule="auto"/>
        <w:jc w:val="both"/>
        <w:rPr>
          <w:rFonts w:ascii="Times New Roman" w:hAnsi="Times New Roman" w:cs="Times New Roman"/>
          <w:sz w:val="24"/>
          <w:szCs w:val="24"/>
          <w:bdr w:val="none" w:sz="0" w:space="0" w:color="auto" w:frame="1"/>
          <w:lang w:eastAsia="ar-SA"/>
        </w:rPr>
      </w:pPr>
      <w:r w:rsidRPr="00870B63">
        <w:rPr>
          <w:rFonts w:ascii="Times New Roman" w:hAnsi="Times New Roman" w:cs="Times New Roman"/>
          <w:sz w:val="24"/>
          <w:szCs w:val="24"/>
          <w:bdr w:val="none" w:sz="0" w:space="0" w:color="auto" w:frame="1"/>
          <w:lang w:eastAsia="ar-SA"/>
        </w:rPr>
        <w:t xml:space="preserve">-  приказ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w:t>
      </w:r>
      <w:r w:rsidRPr="00870B63">
        <w:rPr>
          <w:rFonts w:ascii="Times New Roman" w:hAnsi="Times New Roman" w:cs="Times New Roman"/>
          <w:sz w:val="24"/>
          <w:szCs w:val="24"/>
          <w:bdr w:val="none" w:sz="0" w:space="0" w:color="auto" w:frame="1"/>
          <w:lang w:eastAsia="ar-SA"/>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870B63">
        <w:rPr>
          <w:rFonts w:ascii="Times New Roman" w:hAnsi="Times New Roman" w:cs="Times New Roman"/>
          <w:sz w:val="24"/>
          <w:szCs w:val="24"/>
          <w:lang w:eastAsia="ar-SA"/>
        </w:rPr>
        <w:t xml:space="preserve">(в ред. приказов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07.10.2014 № 1307, от 09.04.2015                    № 387)</w:t>
      </w:r>
      <w:r w:rsidRPr="00870B63">
        <w:rPr>
          <w:rFonts w:ascii="Times New Roman" w:hAnsi="Times New Roman" w:cs="Times New Roman"/>
          <w:sz w:val="24"/>
          <w:szCs w:val="24"/>
          <w:bdr w:val="none" w:sz="0" w:space="0" w:color="auto" w:frame="1"/>
          <w:lang w:eastAsia="ar-SA"/>
        </w:rPr>
        <w:t>;</w:t>
      </w:r>
    </w:p>
    <w:p w:rsidR="00870B63" w:rsidRPr="00870B63" w:rsidRDefault="00870B63" w:rsidP="00870B63">
      <w:pPr>
        <w:suppressAutoHyphens/>
        <w:spacing w:after="0" w:line="240" w:lineRule="auto"/>
        <w:jc w:val="both"/>
        <w:rPr>
          <w:rFonts w:ascii="Times New Roman" w:hAnsi="Times New Roman" w:cs="Times New Roman"/>
          <w:sz w:val="24"/>
          <w:szCs w:val="24"/>
          <w:bdr w:val="none" w:sz="0" w:space="0" w:color="auto" w:frame="1"/>
          <w:lang w:eastAsia="ar-SA"/>
        </w:rPr>
      </w:pPr>
      <w:r w:rsidRPr="00870B63">
        <w:rPr>
          <w:rFonts w:ascii="Times New Roman" w:hAnsi="Times New Roman" w:cs="Times New Roman"/>
          <w:sz w:val="24"/>
          <w:szCs w:val="24"/>
          <w:bdr w:val="none" w:sz="0" w:space="0" w:color="auto" w:frame="1"/>
          <w:lang w:eastAsia="ar-SA"/>
        </w:rPr>
        <w:t>- п</w:t>
      </w:r>
      <w:r w:rsidRPr="00870B63">
        <w:rPr>
          <w:rFonts w:ascii="Times New Roman" w:hAnsi="Times New Roman" w:cs="Times New Roman"/>
          <w:bCs/>
          <w:iCs/>
          <w:sz w:val="24"/>
          <w:szCs w:val="24"/>
          <w:bdr w:val="none" w:sz="0" w:space="0" w:color="auto" w:frame="1"/>
          <w:lang w:eastAsia="ar-SA"/>
        </w:rPr>
        <w:t xml:space="preserve">риказ от 29.12.2014 № 1643 </w:t>
      </w:r>
      <w:proofErr w:type="spellStart"/>
      <w:r w:rsidRPr="00870B63">
        <w:rPr>
          <w:rFonts w:ascii="Times New Roman" w:hAnsi="Times New Roman" w:cs="Times New Roman"/>
          <w:bCs/>
          <w:iCs/>
          <w:sz w:val="24"/>
          <w:szCs w:val="24"/>
          <w:bdr w:val="none" w:sz="0" w:space="0" w:color="auto" w:frame="1"/>
          <w:lang w:eastAsia="ar-SA"/>
        </w:rPr>
        <w:t>Минобрнауки</w:t>
      </w:r>
      <w:proofErr w:type="spellEnd"/>
      <w:r w:rsidRPr="00870B63">
        <w:rPr>
          <w:rFonts w:ascii="Times New Roman" w:hAnsi="Times New Roman" w:cs="Times New Roman"/>
          <w:bCs/>
          <w:iCs/>
          <w:sz w:val="24"/>
          <w:szCs w:val="24"/>
          <w:bdr w:val="none" w:sz="0" w:space="0" w:color="auto" w:frame="1"/>
          <w:lang w:eastAsia="ar-SA"/>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70B63" w:rsidRPr="00870B63" w:rsidRDefault="00870B63" w:rsidP="00870B63">
      <w:pPr>
        <w:suppressAutoHyphens/>
        <w:spacing w:after="0" w:line="240" w:lineRule="auto"/>
        <w:jc w:val="both"/>
        <w:rPr>
          <w:rFonts w:ascii="Times New Roman" w:hAnsi="Times New Roman" w:cs="Times New Roman"/>
          <w:sz w:val="24"/>
          <w:szCs w:val="24"/>
          <w:bdr w:val="none" w:sz="0" w:space="0" w:color="auto" w:frame="1"/>
          <w:lang w:eastAsia="ar-SA"/>
        </w:rPr>
      </w:pPr>
      <w:r w:rsidRPr="00870B63">
        <w:rPr>
          <w:rFonts w:ascii="Times New Roman" w:hAnsi="Times New Roman" w:cs="Times New Roman"/>
          <w:sz w:val="24"/>
          <w:szCs w:val="24"/>
          <w:bdr w:val="none" w:sz="0" w:space="0" w:color="auto" w:frame="1"/>
          <w:lang w:eastAsia="ar-SA"/>
        </w:rPr>
        <w:t>- п</w:t>
      </w:r>
      <w:r w:rsidRPr="00870B63">
        <w:rPr>
          <w:rFonts w:ascii="Times New Roman" w:hAnsi="Times New Roman" w:cs="Times New Roman"/>
          <w:bCs/>
          <w:iCs/>
          <w:sz w:val="24"/>
          <w:szCs w:val="24"/>
          <w:bdr w:val="none" w:sz="0" w:space="0" w:color="auto" w:frame="1"/>
          <w:lang w:eastAsia="ar-SA"/>
        </w:rPr>
        <w:t xml:space="preserve">риказом </w:t>
      </w:r>
      <w:proofErr w:type="spellStart"/>
      <w:r w:rsidRPr="00870B63">
        <w:rPr>
          <w:rFonts w:ascii="Times New Roman" w:hAnsi="Times New Roman" w:cs="Times New Roman"/>
          <w:bCs/>
          <w:iCs/>
          <w:sz w:val="24"/>
          <w:szCs w:val="24"/>
          <w:bdr w:val="none" w:sz="0" w:space="0" w:color="auto" w:frame="1"/>
          <w:lang w:eastAsia="ar-SA"/>
        </w:rPr>
        <w:t>Минобрнауки</w:t>
      </w:r>
      <w:proofErr w:type="spellEnd"/>
      <w:r w:rsidRPr="00870B63">
        <w:rPr>
          <w:rFonts w:ascii="Times New Roman" w:hAnsi="Times New Roman" w:cs="Times New Roman"/>
          <w:bCs/>
          <w:iCs/>
          <w:sz w:val="24"/>
          <w:szCs w:val="24"/>
          <w:bdr w:val="none" w:sz="0" w:space="0" w:color="auto" w:frame="1"/>
          <w:lang w:eastAsia="ar-SA"/>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приказ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29.12.2014 № 1645 «</w:t>
      </w:r>
      <w:r w:rsidRPr="00870B63">
        <w:rPr>
          <w:rFonts w:ascii="Times New Roman" w:hAnsi="Times New Roman" w:cs="Times New Roman"/>
          <w:bCs/>
          <w:sz w:val="24"/>
          <w:szCs w:val="24"/>
          <w:lang w:eastAsia="ar-SA"/>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870B63">
          <w:rPr>
            <w:rFonts w:ascii="Times New Roman" w:hAnsi="Times New Roman" w:cs="Times New Roman"/>
            <w:bCs/>
            <w:sz w:val="24"/>
            <w:szCs w:val="24"/>
            <w:lang w:eastAsia="ar-SA"/>
          </w:rPr>
          <w:t>2012 г</w:t>
        </w:r>
      </w:smartTag>
      <w:r w:rsidRPr="00870B63">
        <w:rPr>
          <w:rFonts w:ascii="Times New Roman" w:hAnsi="Times New Roman" w:cs="Times New Roman"/>
          <w:bCs/>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приказ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w:t>
      </w:r>
      <w:proofErr w:type="gramStart"/>
      <w:r w:rsidRPr="00870B63">
        <w:rPr>
          <w:rFonts w:ascii="Times New Roman" w:hAnsi="Times New Roman" w:cs="Times New Roman"/>
          <w:bCs/>
          <w:sz w:val="24"/>
          <w:szCs w:val="24"/>
          <w:lang w:eastAsia="ar-SA"/>
        </w:rPr>
        <w:t>России  от</w:t>
      </w:r>
      <w:proofErr w:type="gramEnd"/>
      <w:r w:rsidRPr="00870B63">
        <w:rPr>
          <w:rFonts w:ascii="Times New Roman" w:hAnsi="Times New Roman" w:cs="Times New Roman"/>
          <w:bCs/>
          <w:sz w:val="24"/>
          <w:szCs w:val="24"/>
          <w:lang w:eastAsia="ar-SA"/>
        </w:rPr>
        <w:t xml:space="preserve">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приказ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w:t>
      </w:r>
      <w:proofErr w:type="gramStart"/>
      <w:r w:rsidRPr="00870B63">
        <w:rPr>
          <w:rFonts w:ascii="Times New Roman" w:hAnsi="Times New Roman" w:cs="Times New Roman"/>
          <w:bCs/>
          <w:sz w:val="24"/>
          <w:szCs w:val="24"/>
          <w:lang w:eastAsia="ar-SA"/>
        </w:rPr>
        <w:t>России  от</w:t>
      </w:r>
      <w:proofErr w:type="gramEnd"/>
      <w:r w:rsidRPr="00870B63">
        <w:rPr>
          <w:rFonts w:ascii="Times New Roman" w:hAnsi="Times New Roman" w:cs="Times New Roman"/>
          <w:bCs/>
          <w:sz w:val="24"/>
          <w:szCs w:val="24"/>
          <w:lang w:eastAsia="ar-SA"/>
        </w:rPr>
        <w:t xml:space="preserve">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приказ от 07.06.2017 № 506 «О внесении изменений в федеральный компонент государственного образовательного стандарта начального общего, основного общего, среднего (полного) общего утвержденный приказом Министерства образования и науки Российской Федерации от 05.03.2004 № 1089».</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приказ Министерства образования и науки Российской Федерации от 20.06.2017 № 581«О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приказ Министерства образования и науки Российской Федерации от 08.06.2017 № 535«О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p>
    <w:p w:rsidR="00870B63" w:rsidRPr="00870B63" w:rsidRDefault="00870B63" w:rsidP="00870B63">
      <w:pPr>
        <w:suppressAutoHyphens/>
        <w:spacing w:after="0" w:line="240" w:lineRule="auto"/>
        <w:jc w:val="both"/>
        <w:rPr>
          <w:rFonts w:ascii="Times New Roman" w:hAnsi="Times New Roman" w:cs="Times New Roman"/>
          <w:sz w:val="24"/>
          <w:szCs w:val="24"/>
          <w:u w:val="single"/>
          <w:lang w:eastAsia="ar-SA"/>
        </w:rPr>
      </w:pPr>
      <w:r w:rsidRPr="00870B63">
        <w:rPr>
          <w:rFonts w:ascii="Times New Roman" w:hAnsi="Times New Roman" w:cs="Times New Roman"/>
          <w:sz w:val="24"/>
          <w:szCs w:val="24"/>
          <w:u w:val="single"/>
          <w:lang w:eastAsia="ar-SA"/>
        </w:rPr>
        <w:t xml:space="preserve">Письма: </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письмо Минобразования </w:t>
      </w:r>
      <w:proofErr w:type="gramStart"/>
      <w:r w:rsidRPr="00870B63">
        <w:rPr>
          <w:rFonts w:ascii="Times New Roman" w:hAnsi="Times New Roman" w:cs="Times New Roman"/>
          <w:sz w:val="24"/>
          <w:szCs w:val="24"/>
          <w:lang w:eastAsia="ar-SA"/>
        </w:rPr>
        <w:t>России  от</w:t>
      </w:r>
      <w:proofErr w:type="gramEnd"/>
      <w:r w:rsidRPr="00870B63">
        <w:rPr>
          <w:rFonts w:ascii="Times New Roman" w:hAnsi="Times New Roman" w:cs="Times New Roman"/>
          <w:sz w:val="24"/>
          <w:szCs w:val="24"/>
          <w:lang w:eastAsia="ar-SA"/>
        </w:rPr>
        <w:t xml:space="preserve">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письмо Департамента государственной политики в образовании </w:t>
      </w:r>
      <w:proofErr w:type="spellStart"/>
      <w:r w:rsidRPr="00870B63">
        <w:rPr>
          <w:rFonts w:ascii="Times New Roman" w:hAnsi="Times New Roman" w:cs="Times New Roman"/>
          <w:sz w:val="24"/>
          <w:szCs w:val="24"/>
          <w:lang w:eastAsia="ar-SA"/>
        </w:rPr>
        <w:t>Минобрнауки</w:t>
      </w:r>
      <w:proofErr w:type="spellEnd"/>
      <w:r w:rsidRPr="00870B63">
        <w:rPr>
          <w:rFonts w:ascii="Times New Roman" w:hAnsi="Times New Roman" w:cs="Times New Roman"/>
          <w:sz w:val="24"/>
          <w:szCs w:val="24"/>
          <w:lang w:eastAsia="ar-SA"/>
        </w:rPr>
        <w:t xml:space="preserve"> России от 04.03.2010 № 03-413 «О методических рекомендациях по реализации элективных курсов»;</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7D5FC7">
        <w:rPr>
          <w:rFonts w:ascii="Times New Roman" w:eastAsia="@Arial Unicode MS" w:hAnsi="Times New Roman" w:cs="Times New Roman"/>
          <w:sz w:val="24"/>
          <w:szCs w:val="24"/>
          <w:lang w:eastAsia="ar-SA"/>
        </w:rPr>
        <w:t xml:space="preserve">- письмо Департамента общего образования </w:t>
      </w:r>
      <w:proofErr w:type="spellStart"/>
      <w:r w:rsidRPr="007D5FC7">
        <w:rPr>
          <w:rFonts w:ascii="Times New Roman" w:eastAsia="@Arial Unicode MS" w:hAnsi="Times New Roman" w:cs="Times New Roman"/>
          <w:sz w:val="24"/>
          <w:szCs w:val="24"/>
          <w:lang w:eastAsia="ar-SA"/>
        </w:rPr>
        <w:t>Минобрнауки</w:t>
      </w:r>
      <w:proofErr w:type="spellEnd"/>
      <w:r w:rsidRPr="007D5FC7">
        <w:rPr>
          <w:rFonts w:ascii="Times New Roman" w:eastAsia="@Arial Unicode MS" w:hAnsi="Times New Roman" w:cs="Times New Roman"/>
          <w:sz w:val="24"/>
          <w:szCs w:val="24"/>
          <w:lang w:eastAsia="ar-SA"/>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письмо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России от 09.02.2012 № 102/03 «О введении курса ОРКСЭ с 1 сентября 2012 года»;</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письмо от 15.11.2013 № НТ-1139/08 «Об организации получения образования в семейной форме»;</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sz w:val="24"/>
          <w:szCs w:val="24"/>
          <w:lang w:eastAsia="ar-SA"/>
        </w:rPr>
        <w:t xml:space="preserve">-  письмо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России </w:t>
      </w:r>
      <w:r w:rsidRPr="00870B63">
        <w:rPr>
          <w:rFonts w:ascii="Times New Roman" w:hAnsi="Times New Roman" w:cs="Times New Roman"/>
          <w:sz w:val="24"/>
          <w:szCs w:val="24"/>
          <w:lang w:eastAsia="ar-SA"/>
        </w:rPr>
        <w:t>от 29.04.2014 № 08-548 «О федеральном перечне учебников»;</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w:t>
      </w:r>
      <w:proofErr w:type="gramStart"/>
      <w:r w:rsidRPr="00870B63">
        <w:rPr>
          <w:rFonts w:ascii="Times New Roman" w:hAnsi="Times New Roman" w:cs="Times New Roman"/>
          <w:bCs/>
          <w:sz w:val="24"/>
          <w:szCs w:val="24"/>
          <w:lang w:eastAsia="ar-SA"/>
        </w:rPr>
        <w:t xml:space="preserve">письмо  </w:t>
      </w:r>
      <w:proofErr w:type="spellStart"/>
      <w:r w:rsidRPr="00870B63">
        <w:rPr>
          <w:rFonts w:ascii="Times New Roman" w:hAnsi="Times New Roman" w:cs="Times New Roman"/>
          <w:bCs/>
          <w:sz w:val="24"/>
          <w:szCs w:val="24"/>
          <w:lang w:eastAsia="ar-SA"/>
        </w:rPr>
        <w:t>Минобрнауки</w:t>
      </w:r>
      <w:proofErr w:type="spellEnd"/>
      <w:proofErr w:type="gramEnd"/>
      <w:r w:rsidRPr="00870B63">
        <w:rPr>
          <w:rFonts w:ascii="Times New Roman" w:hAnsi="Times New Roman" w:cs="Times New Roman"/>
          <w:bCs/>
          <w:sz w:val="24"/>
          <w:szCs w:val="24"/>
          <w:lang w:eastAsia="ar-SA"/>
        </w:rPr>
        <w:t xml:space="preserve"> России от 15.07.2014 № 08-888 «Об аттестации учащихся общеобразовательных организаций по учебному предмету «Физическая культура»;</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письмо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России от 02.02.2015 № НТ-136/08 «О федеральном перечне учебников»;</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письмо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письмо от 20.07.2015 № 09-1774 «О направлении учебно-методических материалов»;</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письмо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России от 04.09.2015 № 08-1404 «Об отборе организаций, выпускающих учебные пособия»;</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письмо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России от 18.03.2016 № НТ-393/08 «Об обеспечении учебными изданиями (учебниками и учебными пособиями).</w:t>
      </w:r>
    </w:p>
    <w:p w:rsidR="00870B63" w:rsidRPr="00870B63" w:rsidRDefault="00870B63" w:rsidP="00870B63">
      <w:pPr>
        <w:suppressAutoHyphens/>
        <w:spacing w:after="0" w:line="240" w:lineRule="auto"/>
        <w:jc w:val="both"/>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 письмо </w:t>
      </w:r>
      <w:proofErr w:type="spellStart"/>
      <w:r w:rsidRPr="00870B63">
        <w:rPr>
          <w:rFonts w:ascii="Times New Roman" w:hAnsi="Times New Roman" w:cs="Times New Roman"/>
          <w:bCs/>
          <w:sz w:val="24"/>
          <w:szCs w:val="24"/>
          <w:lang w:eastAsia="ar-SA"/>
        </w:rPr>
        <w:t>Минобрнауки</w:t>
      </w:r>
      <w:proofErr w:type="spellEnd"/>
      <w:r w:rsidRPr="00870B63">
        <w:rPr>
          <w:rFonts w:ascii="Times New Roman" w:hAnsi="Times New Roman" w:cs="Times New Roman"/>
          <w:bCs/>
          <w:sz w:val="24"/>
          <w:szCs w:val="24"/>
          <w:lang w:eastAsia="ar-SA"/>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70B63" w:rsidRPr="00870B63" w:rsidRDefault="00870B63" w:rsidP="00870B63">
      <w:pPr>
        <w:suppressAutoHyphens/>
        <w:spacing w:after="0" w:line="240" w:lineRule="auto"/>
        <w:jc w:val="both"/>
        <w:rPr>
          <w:rFonts w:ascii="Times New Roman" w:hAnsi="Times New Roman" w:cs="Times New Roman"/>
          <w:color w:val="000000"/>
          <w:sz w:val="24"/>
          <w:szCs w:val="24"/>
          <w:lang w:eastAsia="ar-SA"/>
        </w:rPr>
      </w:pPr>
      <w:r w:rsidRPr="00870B63">
        <w:rPr>
          <w:rFonts w:ascii="Times New Roman" w:hAnsi="Times New Roman" w:cs="Times New Roman"/>
          <w:bCs/>
          <w:sz w:val="24"/>
          <w:szCs w:val="24"/>
          <w:lang w:eastAsia="ar-SA"/>
        </w:rPr>
        <w:t xml:space="preserve">  </w:t>
      </w:r>
      <w:r w:rsidRPr="00870B63">
        <w:rPr>
          <w:rFonts w:ascii="Times New Roman" w:hAnsi="Times New Roman" w:cs="Times New Roman"/>
          <w:sz w:val="24"/>
          <w:szCs w:val="24"/>
          <w:lang w:eastAsia="ar-SA"/>
        </w:rPr>
        <w:t>Документы ОУ:</w:t>
      </w:r>
    </w:p>
    <w:p w:rsidR="00870B63" w:rsidRPr="00870B63" w:rsidRDefault="00870B63" w:rsidP="00870B63">
      <w:pPr>
        <w:suppressAutoHyphens/>
        <w:spacing w:after="0" w:line="240" w:lineRule="auto"/>
        <w:rPr>
          <w:rFonts w:ascii="Times New Roman" w:hAnsi="Times New Roman" w:cs="Times New Roman"/>
          <w:sz w:val="24"/>
          <w:szCs w:val="24"/>
          <w:lang w:eastAsia="ar-SA"/>
        </w:rPr>
      </w:pPr>
      <w:r w:rsidRPr="00870B63">
        <w:rPr>
          <w:rFonts w:ascii="Times New Roman" w:hAnsi="Times New Roman" w:cs="Times New Roman"/>
          <w:bCs/>
          <w:color w:val="000000"/>
          <w:sz w:val="24"/>
          <w:szCs w:val="24"/>
          <w:lang w:eastAsia="ar-SA"/>
        </w:rPr>
        <w:t xml:space="preserve">  -</w:t>
      </w:r>
      <w:r w:rsidRPr="00870B63">
        <w:rPr>
          <w:rFonts w:ascii="Times New Roman" w:hAnsi="Times New Roman" w:cs="Times New Roman"/>
          <w:color w:val="000000"/>
          <w:sz w:val="24"/>
          <w:szCs w:val="24"/>
          <w:lang w:eastAsia="ar-SA"/>
        </w:rPr>
        <w:t xml:space="preserve"> Устав</w:t>
      </w:r>
      <w:r w:rsidRPr="00870B63">
        <w:rPr>
          <w:rFonts w:ascii="Times New Roman" w:hAnsi="Times New Roman" w:cs="Times New Roman"/>
          <w:sz w:val="24"/>
          <w:szCs w:val="24"/>
          <w:lang w:eastAsia="ar-SA"/>
        </w:rPr>
        <w:t xml:space="preserve"> муниципального бюджетного общеобразовательного учреждения</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proofErr w:type="spellStart"/>
      <w:r w:rsidRPr="00870B63">
        <w:rPr>
          <w:rFonts w:ascii="Times New Roman" w:hAnsi="Times New Roman" w:cs="Times New Roman"/>
          <w:sz w:val="24"/>
          <w:szCs w:val="24"/>
          <w:lang w:eastAsia="ar-SA"/>
        </w:rPr>
        <w:t>Большеремонтненской</w:t>
      </w:r>
      <w:proofErr w:type="spellEnd"/>
      <w:r w:rsidRPr="00870B63">
        <w:rPr>
          <w:rFonts w:ascii="Times New Roman" w:hAnsi="Times New Roman" w:cs="Times New Roman"/>
          <w:sz w:val="24"/>
          <w:szCs w:val="24"/>
          <w:lang w:eastAsia="ar-SA"/>
        </w:rPr>
        <w:t xml:space="preserve"> средней   школы </w:t>
      </w:r>
    </w:p>
    <w:p w:rsidR="00870B63" w:rsidRPr="00870B63" w:rsidRDefault="00870B63" w:rsidP="00870B63">
      <w:pPr>
        <w:suppressAutoHyphens/>
        <w:spacing w:after="0" w:line="240" w:lineRule="auto"/>
        <w:jc w:val="both"/>
        <w:rPr>
          <w:rFonts w:ascii="Times New Roman" w:hAnsi="Times New Roman" w:cs="Times New Roman"/>
          <w:color w:val="000000"/>
          <w:sz w:val="24"/>
          <w:szCs w:val="24"/>
          <w:lang w:eastAsia="ar-SA"/>
        </w:rPr>
      </w:pPr>
      <w:r w:rsidRPr="00870B63">
        <w:rPr>
          <w:rFonts w:ascii="Times New Roman" w:hAnsi="Times New Roman" w:cs="Times New Roman"/>
          <w:color w:val="000000"/>
          <w:sz w:val="24"/>
          <w:szCs w:val="24"/>
          <w:lang w:eastAsia="ar-SA"/>
        </w:rPr>
        <w:t xml:space="preserve">-Основная образовательная программа начального общего образования; </w:t>
      </w:r>
    </w:p>
    <w:p w:rsidR="00870B63" w:rsidRPr="00870B63" w:rsidRDefault="00870B63" w:rsidP="00870B63">
      <w:pPr>
        <w:suppressAutoHyphens/>
        <w:spacing w:after="0" w:line="240" w:lineRule="auto"/>
        <w:jc w:val="both"/>
        <w:rPr>
          <w:rFonts w:ascii="Times New Roman" w:hAnsi="Times New Roman" w:cs="Times New Roman"/>
          <w:color w:val="000000"/>
          <w:sz w:val="24"/>
          <w:szCs w:val="24"/>
          <w:lang w:eastAsia="ar-SA"/>
        </w:rPr>
      </w:pPr>
      <w:r w:rsidRPr="00870B63">
        <w:rPr>
          <w:rFonts w:ascii="Times New Roman" w:hAnsi="Times New Roman" w:cs="Times New Roman"/>
          <w:color w:val="000000"/>
          <w:sz w:val="24"/>
          <w:szCs w:val="24"/>
          <w:lang w:eastAsia="ar-SA"/>
        </w:rPr>
        <w:t>- Основная образовательная программа основного общего образования;</w:t>
      </w:r>
    </w:p>
    <w:p w:rsidR="00870B63" w:rsidRPr="00870B63" w:rsidRDefault="00870B63" w:rsidP="00870B63">
      <w:pPr>
        <w:suppressAutoHyphens/>
        <w:spacing w:after="0" w:line="240" w:lineRule="auto"/>
        <w:jc w:val="both"/>
        <w:rPr>
          <w:rFonts w:ascii="Times New Roman" w:hAnsi="Times New Roman" w:cs="Times New Roman"/>
          <w:color w:val="000000"/>
          <w:sz w:val="24"/>
          <w:szCs w:val="24"/>
          <w:lang w:eastAsia="ar-SA"/>
        </w:rPr>
      </w:pPr>
      <w:r w:rsidRPr="00870B63">
        <w:rPr>
          <w:rFonts w:ascii="Times New Roman" w:hAnsi="Times New Roman" w:cs="Times New Roman"/>
          <w:color w:val="000000"/>
          <w:sz w:val="24"/>
          <w:szCs w:val="24"/>
          <w:lang w:eastAsia="ar-SA"/>
        </w:rPr>
        <w:t xml:space="preserve">- Основная образовательная программа </w:t>
      </w:r>
      <w:proofErr w:type="gramStart"/>
      <w:r w:rsidRPr="00870B63">
        <w:rPr>
          <w:rFonts w:ascii="Times New Roman" w:hAnsi="Times New Roman" w:cs="Times New Roman"/>
          <w:color w:val="000000"/>
          <w:sz w:val="24"/>
          <w:szCs w:val="24"/>
          <w:lang w:eastAsia="ar-SA"/>
        </w:rPr>
        <w:t>среднего  общего</w:t>
      </w:r>
      <w:proofErr w:type="gramEnd"/>
      <w:r w:rsidRPr="00870B63">
        <w:rPr>
          <w:rFonts w:ascii="Times New Roman" w:hAnsi="Times New Roman" w:cs="Times New Roman"/>
          <w:color w:val="000000"/>
          <w:sz w:val="24"/>
          <w:szCs w:val="24"/>
          <w:lang w:eastAsia="ar-SA"/>
        </w:rPr>
        <w:t xml:space="preserve"> образования;</w:t>
      </w:r>
    </w:p>
    <w:p w:rsidR="00870B63" w:rsidRPr="00870B63" w:rsidRDefault="00870B63" w:rsidP="00870B63">
      <w:pPr>
        <w:shd w:val="clear" w:color="auto" w:fill="FFFFFF"/>
        <w:suppressAutoHyphens/>
        <w:spacing w:after="0" w:line="240" w:lineRule="auto"/>
        <w:jc w:val="both"/>
        <w:rPr>
          <w:rFonts w:ascii="Times New Roman" w:hAnsi="Times New Roman" w:cs="Times New Roman"/>
          <w:color w:val="000000"/>
          <w:spacing w:val="11"/>
          <w:sz w:val="24"/>
          <w:szCs w:val="24"/>
          <w:lang w:eastAsia="ar-SA"/>
        </w:rPr>
      </w:pPr>
      <w:r w:rsidRPr="00870B63">
        <w:rPr>
          <w:rFonts w:ascii="Times New Roman" w:hAnsi="Times New Roman" w:cs="Times New Roman"/>
          <w:sz w:val="24"/>
          <w:szCs w:val="24"/>
          <w:lang w:eastAsia="ar-SA"/>
        </w:rPr>
        <w:t xml:space="preserve">    </w:t>
      </w:r>
      <w:r w:rsidRPr="00870B63">
        <w:rPr>
          <w:rFonts w:ascii="Times New Roman" w:hAnsi="Times New Roman" w:cs="Times New Roman"/>
          <w:color w:val="000000"/>
          <w:spacing w:val="2"/>
          <w:sz w:val="24"/>
          <w:szCs w:val="24"/>
          <w:lang w:eastAsia="ar-SA"/>
        </w:rPr>
        <w:t xml:space="preserve">Учебный план отражает задачи и цели основной образовательной программы </w:t>
      </w:r>
      <w:r w:rsidRPr="00870B63">
        <w:rPr>
          <w:rFonts w:ascii="Times New Roman" w:hAnsi="Times New Roman" w:cs="Times New Roman"/>
          <w:color w:val="000000"/>
          <w:spacing w:val="1"/>
          <w:sz w:val="24"/>
          <w:szCs w:val="24"/>
          <w:lang w:eastAsia="ar-SA"/>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sidRPr="00870B63">
        <w:rPr>
          <w:rFonts w:ascii="Times New Roman" w:hAnsi="Times New Roman" w:cs="Times New Roman"/>
          <w:color w:val="000000"/>
          <w:spacing w:val="11"/>
          <w:sz w:val="24"/>
          <w:szCs w:val="24"/>
          <w:lang w:eastAsia="ar-SA"/>
        </w:rPr>
        <w:t>потребностей обучающихся.</w:t>
      </w:r>
    </w:p>
    <w:p w:rsidR="00870B63" w:rsidRPr="00870B63" w:rsidRDefault="00870B63" w:rsidP="00870B63">
      <w:pPr>
        <w:suppressAutoHyphens/>
        <w:autoSpaceDE w:val="0"/>
        <w:autoSpaceDN w:val="0"/>
        <w:adjustRightInd w:val="0"/>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color w:val="000000"/>
          <w:sz w:val="24"/>
          <w:szCs w:val="24"/>
          <w:lang w:eastAsia="ar-SA"/>
        </w:rPr>
        <w:t xml:space="preserve"> </w:t>
      </w:r>
      <w:r w:rsidRPr="00870B63">
        <w:rPr>
          <w:rFonts w:ascii="Times New Roman" w:hAnsi="Times New Roman" w:cs="Times New Roman"/>
          <w:sz w:val="24"/>
          <w:szCs w:val="24"/>
          <w:lang w:eastAsia="ar-SA"/>
        </w:rPr>
        <w:t xml:space="preserve"> 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w:t>
      </w:r>
      <w:proofErr w:type="gramStart"/>
      <w:r w:rsidRPr="00870B63">
        <w:rPr>
          <w:rFonts w:ascii="Times New Roman" w:hAnsi="Times New Roman" w:cs="Times New Roman"/>
          <w:sz w:val="24"/>
          <w:szCs w:val="24"/>
          <w:lang w:eastAsia="ar-SA"/>
        </w:rPr>
        <w:t>и  время</w:t>
      </w:r>
      <w:proofErr w:type="gramEnd"/>
      <w:r w:rsidRPr="00870B63">
        <w:rPr>
          <w:rFonts w:ascii="Times New Roman" w:hAnsi="Times New Roman" w:cs="Times New Roman"/>
          <w:sz w:val="24"/>
          <w:szCs w:val="24"/>
          <w:lang w:eastAsia="ar-SA"/>
        </w:rPr>
        <w:t>, отводимое на их освоение и организацию по классам (годам) обучения; определяет ч</w:t>
      </w:r>
      <w:r w:rsidRPr="00870B63">
        <w:rPr>
          <w:rFonts w:ascii="Times New Roman" w:hAnsi="Times New Roman" w:cs="Times New Roman"/>
          <w:bCs/>
          <w:sz w:val="24"/>
          <w:szCs w:val="24"/>
          <w:lang w:eastAsia="ar-SA"/>
        </w:rPr>
        <w:t>асть, формируемую участниками образовательных отношений</w:t>
      </w:r>
      <w:r w:rsidRPr="00870B63">
        <w:rPr>
          <w:rFonts w:ascii="Times New Roman" w:hAnsi="Times New Roman" w:cs="Times New Roman"/>
          <w:sz w:val="24"/>
          <w:szCs w:val="24"/>
          <w:lang w:eastAsia="ar-SA"/>
        </w:rPr>
        <w:t xml:space="preserve"> (компонент образовательного учреждения), и общие рамки принимаемых решений при разработке содержания образования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Учебные занятия в 1-11 классах проводятся по </w:t>
      </w:r>
      <w:proofErr w:type="gramStart"/>
      <w:r w:rsidRPr="00870B63">
        <w:rPr>
          <w:rFonts w:ascii="Times New Roman" w:hAnsi="Times New Roman" w:cs="Times New Roman"/>
          <w:sz w:val="24"/>
          <w:szCs w:val="24"/>
          <w:lang w:eastAsia="ar-SA"/>
        </w:rPr>
        <w:t>пятидневной  учебной</w:t>
      </w:r>
      <w:proofErr w:type="gramEnd"/>
      <w:r w:rsidRPr="00870B63">
        <w:rPr>
          <w:rFonts w:ascii="Times New Roman" w:hAnsi="Times New Roman" w:cs="Times New Roman"/>
          <w:sz w:val="24"/>
          <w:szCs w:val="24"/>
          <w:lang w:eastAsia="ar-SA"/>
        </w:rPr>
        <w:t xml:space="preserve"> неделе , в первую смену.</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Продолжительность учебного года для обучающихся 1 класса составляет 33 учебные недели; для </w:t>
      </w:r>
      <w:proofErr w:type="gramStart"/>
      <w:r w:rsidRPr="00870B63">
        <w:rPr>
          <w:rFonts w:ascii="Times New Roman" w:hAnsi="Times New Roman" w:cs="Times New Roman"/>
          <w:sz w:val="24"/>
          <w:szCs w:val="24"/>
          <w:lang w:eastAsia="ar-SA"/>
        </w:rPr>
        <w:t>обучающихся  2</w:t>
      </w:r>
      <w:proofErr w:type="gramEnd"/>
      <w:r w:rsidRPr="00870B63">
        <w:rPr>
          <w:rFonts w:ascii="Times New Roman" w:hAnsi="Times New Roman" w:cs="Times New Roman"/>
          <w:sz w:val="24"/>
          <w:szCs w:val="24"/>
          <w:lang w:eastAsia="ar-SA"/>
        </w:rPr>
        <w:t>-4 классов – 34 учебные недели. Продолжительность учебного года для обучающихся 5,6 классов(</w:t>
      </w:r>
      <w:proofErr w:type="gramStart"/>
      <w:r w:rsidRPr="00870B63">
        <w:rPr>
          <w:rFonts w:ascii="Times New Roman" w:hAnsi="Times New Roman" w:cs="Times New Roman"/>
          <w:sz w:val="24"/>
          <w:szCs w:val="24"/>
          <w:lang w:eastAsia="ar-SA"/>
        </w:rPr>
        <w:t>ФГОС)  составляет</w:t>
      </w:r>
      <w:proofErr w:type="gramEnd"/>
      <w:r w:rsidRPr="00870B63">
        <w:rPr>
          <w:rFonts w:ascii="Times New Roman" w:hAnsi="Times New Roman" w:cs="Times New Roman"/>
          <w:sz w:val="24"/>
          <w:szCs w:val="24"/>
          <w:lang w:eastAsia="ar-SA"/>
        </w:rPr>
        <w:t xml:space="preserve"> 35 учебных недель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Продолжительность учебного года для обучающихся 9 и 11 классов (без учета государственной итоговой аттестации) </w:t>
      </w:r>
      <w:proofErr w:type="gramStart"/>
      <w:r w:rsidRPr="00870B63">
        <w:rPr>
          <w:rFonts w:ascii="Times New Roman" w:hAnsi="Times New Roman" w:cs="Times New Roman"/>
          <w:sz w:val="24"/>
          <w:szCs w:val="24"/>
          <w:lang w:eastAsia="ar-SA"/>
        </w:rPr>
        <w:t>составляет  34</w:t>
      </w:r>
      <w:proofErr w:type="gramEnd"/>
      <w:r w:rsidRPr="00870B63">
        <w:rPr>
          <w:rFonts w:ascii="Times New Roman" w:hAnsi="Times New Roman" w:cs="Times New Roman"/>
          <w:sz w:val="24"/>
          <w:szCs w:val="24"/>
          <w:lang w:eastAsia="ar-SA"/>
        </w:rPr>
        <w:t xml:space="preserve"> учебных недели;  для обучающихся 6-8, 10 классов (БУП-2004) - 35 учебных недель. По решению образовательного учреждения продолжительность учебного года может быть изменена в пределах от 34 до 37 учебных недель.</w:t>
      </w:r>
    </w:p>
    <w:p w:rsidR="00870B63" w:rsidRPr="00870B63" w:rsidRDefault="00870B63" w:rsidP="00870B63">
      <w:pPr>
        <w:autoSpaceDE w:val="0"/>
        <w:autoSpaceDN w:val="0"/>
        <w:adjustRightInd w:val="0"/>
        <w:spacing w:after="0" w:line="240" w:lineRule="auto"/>
        <w:ind w:firstLine="709"/>
        <w:rPr>
          <w:rFonts w:ascii="Times New Roman" w:hAnsi="Times New Roman" w:cs="Times New Roman"/>
          <w:color w:val="000000"/>
          <w:sz w:val="24"/>
          <w:szCs w:val="24"/>
        </w:rPr>
      </w:pPr>
      <w:r w:rsidRPr="00870B63">
        <w:rPr>
          <w:rFonts w:ascii="Times New Roman" w:hAnsi="Times New Roman" w:cs="Times New Roman"/>
          <w:color w:val="000000"/>
          <w:sz w:val="24"/>
          <w:szCs w:val="24"/>
        </w:rPr>
        <w:t xml:space="preserve">Продолжительность урока </w:t>
      </w:r>
      <w:proofErr w:type="gramStart"/>
      <w:r w:rsidRPr="00870B63">
        <w:rPr>
          <w:rFonts w:ascii="Times New Roman" w:hAnsi="Times New Roman" w:cs="Times New Roman"/>
          <w:color w:val="000000"/>
          <w:sz w:val="24"/>
          <w:szCs w:val="24"/>
        </w:rPr>
        <w:t>составляет  в</w:t>
      </w:r>
      <w:proofErr w:type="gramEnd"/>
      <w:r w:rsidRPr="00870B63">
        <w:rPr>
          <w:rFonts w:ascii="Times New Roman" w:hAnsi="Times New Roman" w:cs="Times New Roman"/>
          <w:color w:val="000000"/>
          <w:sz w:val="24"/>
          <w:szCs w:val="24"/>
        </w:rPr>
        <w:t xml:space="preserve"> 1 классе - 35 минут, во 2-11 классах  -45 минут .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В 1 классах используется «ступенчатый» режим обучения, а именно: в сентябре, октябре - по 3 урока в день, с ноября - по 4 урока в день.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bCs/>
          <w:sz w:val="24"/>
          <w:szCs w:val="24"/>
          <w:lang w:eastAsia="ar-SA"/>
        </w:rPr>
        <w:t>Часть, формируемая участниками образовательных отношений (к</w:t>
      </w:r>
      <w:r w:rsidRPr="00870B63">
        <w:rPr>
          <w:rFonts w:ascii="Times New Roman" w:hAnsi="Times New Roman" w:cs="Times New Roman"/>
          <w:sz w:val="24"/>
          <w:szCs w:val="24"/>
          <w:lang w:eastAsia="ar-SA"/>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Программно-методическое обеспечение к учебному плану образовательного </w:t>
      </w:r>
      <w:proofErr w:type="gramStart"/>
      <w:r w:rsidRPr="00870B63">
        <w:rPr>
          <w:rFonts w:ascii="Times New Roman" w:hAnsi="Times New Roman" w:cs="Times New Roman"/>
          <w:sz w:val="24"/>
          <w:szCs w:val="24"/>
          <w:lang w:eastAsia="ar-SA"/>
        </w:rPr>
        <w:t>учреждения  включает</w:t>
      </w:r>
      <w:proofErr w:type="gramEnd"/>
      <w:r w:rsidRPr="00870B63">
        <w:rPr>
          <w:rFonts w:ascii="Times New Roman" w:hAnsi="Times New Roman" w:cs="Times New Roman"/>
          <w:sz w:val="24"/>
          <w:szCs w:val="24"/>
          <w:lang w:eastAsia="ar-SA"/>
        </w:rPr>
        <w:t xml:space="preserve">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870B63" w:rsidRPr="00870B63" w:rsidRDefault="00870B63" w:rsidP="00870B63">
      <w:pPr>
        <w:keepNext/>
        <w:numPr>
          <w:ilvl w:val="2"/>
          <w:numId w:val="0"/>
        </w:numPr>
        <w:tabs>
          <w:tab w:val="num" w:pos="0"/>
        </w:tabs>
        <w:suppressAutoHyphens/>
        <w:spacing w:after="0" w:line="240" w:lineRule="auto"/>
        <w:ind w:left="-288" w:firstLine="709"/>
        <w:jc w:val="both"/>
        <w:outlineLvl w:val="2"/>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При реализации учебного </w:t>
      </w:r>
      <w:proofErr w:type="gramStart"/>
      <w:r w:rsidRPr="00870B63">
        <w:rPr>
          <w:rFonts w:ascii="Times New Roman" w:hAnsi="Times New Roman" w:cs="Times New Roman"/>
          <w:bCs/>
          <w:sz w:val="24"/>
          <w:szCs w:val="24"/>
          <w:lang w:eastAsia="ar-SA"/>
        </w:rPr>
        <w:t>плана  используются</w:t>
      </w:r>
      <w:proofErr w:type="gramEnd"/>
      <w:r w:rsidRPr="00870B63">
        <w:rPr>
          <w:rFonts w:ascii="Times New Roman" w:hAnsi="Times New Roman" w:cs="Times New Roman"/>
          <w:bCs/>
          <w:sz w:val="24"/>
          <w:szCs w:val="24"/>
          <w:lang w:eastAsia="ar-SA"/>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870B63" w:rsidRPr="00870B63" w:rsidRDefault="00870B63" w:rsidP="00870B63">
      <w:pPr>
        <w:tabs>
          <w:tab w:val="num" w:pos="720"/>
        </w:tabs>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bCs/>
          <w:iCs/>
          <w:sz w:val="24"/>
          <w:szCs w:val="24"/>
          <w:lang w:eastAsia="ar-SA"/>
        </w:rPr>
        <w:t xml:space="preserve">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w:t>
      </w:r>
      <w:proofErr w:type="gramStart"/>
      <w:r w:rsidRPr="00870B63">
        <w:rPr>
          <w:rFonts w:ascii="Times New Roman" w:hAnsi="Times New Roman" w:cs="Times New Roman"/>
          <w:bCs/>
          <w:iCs/>
          <w:sz w:val="24"/>
          <w:szCs w:val="24"/>
          <w:lang w:eastAsia="ar-SA"/>
        </w:rPr>
        <w:t>участниками  образовательных</w:t>
      </w:r>
      <w:proofErr w:type="gramEnd"/>
      <w:r w:rsidRPr="00870B63">
        <w:rPr>
          <w:rFonts w:ascii="Times New Roman" w:hAnsi="Times New Roman" w:cs="Times New Roman"/>
          <w:bCs/>
          <w:iCs/>
          <w:sz w:val="24"/>
          <w:szCs w:val="24"/>
          <w:lang w:eastAsia="ar-SA"/>
        </w:rPr>
        <w:t xml:space="preserve"> отношений, основной образовательной программы начального и основного общего образования.</w:t>
      </w:r>
      <w:r w:rsidRPr="00870B63">
        <w:rPr>
          <w:rFonts w:ascii="Times New Roman" w:hAnsi="Times New Roman" w:cs="Times New Roman"/>
          <w:sz w:val="24"/>
          <w:szCs w:val="24"/>
          <w:lang w:eastAsia="ar-SA"/>
        </w:rPr>
        <w:t xml:space="preserve">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Использование электронной формы учебника является правом участников образовательных отношений.</w:t>
      </w:r>
    </w:p>
    <w:p w:rsidR="00870B63" w:rsidRPr="00870B63" w:rsidRDefault="00870B63" w:rsidP="00870B63">
      <w:pPr>
        <w:suppressAutoHyphens/>
        <w:spacing w:after="0" w:line="240" w:lineRule="auto"/>
        <w:ind w:firstLine="540"/>
        <w:jc w:val="both"/>
        <w:rPr>
          <w:rFonts w:ascii="Times New Roman" w:hAnsi="Times New Roman" w:cs="Times New Roman"/>
          <w:iCs/>
          <w:color w:val="000000"/>
          <w:sz w:val="24"/>
          <w:szCs w:val="24"/>
          <w:lang w:eastAsia="ar-SA"/>
        </w:rPr>
      </w:pPr>
      <w:r w:rsidRPr="00870B63">
        <w:rPr>
          <w:rFonts w:ascii="Times New Roman" w:hAnsi="Times New Roman" w:cs="Times New Roman"/>
          <w:color w:val="000000"/>
          <w:sz w:val="24"/>
          <w:szCs w:val="24"/>
          <w:lang w:eastAsia="ar-SA"/>
        </w:rPr>
        <w:t xml:space="preserve">Разработка учебного плана образовательного учреждения относится к компетенции образовательного учреждения. </w:t>
      </w:r>
      <w:r w:rsidRPr="00870B63">
        <w:rPr>
          <w:rFonts w:ascii="Times New Roman" w:hAnsi="Times New Roman" w:cs="Times New Roman"/>
          <w:iCs/>
          <w:color w:val="000000"/>
          <w:sz w:val="24"/>
          <w:szCs w:val="24"/>
          <w:lang w:eastAsia="ar-SA"/>
        </w:rPr>
        <w:t xml:space="preserve">Учебный план МБОУ </w:t>
      </w:r>
      <w:proofErr w:type="spellStart"/>
      <w:r w:rsidRPr="00870B63">
        <w:rPr>
          <w:rFonts w:ascii="Times New Roman" w:hAnsi="Times New Roman" w:cs="Times New Roman"/>
          <w:iCs/>
          <w:color w:val="000000"/>
          <w:sz w:val="24"/>
          <w:szCs w:val="24"/>
          <w:lang w:eastAsia="ar-SA"/>
        </w:rPr>
        <w:t>Большеремонтненской</w:t>
      </w:r>
      <w:proofErr w:type="spellEnd"/>
      <w:r w:rsidRPr="00870B63">
        <w:rPr>
          <w:rFonts w:ascii="Times New Roman" w:hAnsi="Times New Roman" w:cs="Times New Roman"/>
          <w:iCs/>
          <w:color w:val="000000"/>
          <w:sz w:val="24"/>
          <w:szCs w:val="24"/>
          <w:lang w:eastAsia="ar-SA"/>
        </w:rPr>
        <w:t xml:space="preserve"> СШ разработан для каждого уровня общего образования на основе р</w:t>
      </w:r>
      <w:r w:rsidRPr="00870B63">
        <w:rPr>
          <w:rFonts w:ascii="Times New Roman" w:hAnsi="Times New Roman" w:cs="Times New Roman"/>
          <w:color w:val="000000"/>
          <w:sz w:val="24"/>
          <w:szCs w:val="24"/>
          <w:lang w:eastAsia="ar-SA"/>
        </w:rPr>
        <w:t>егионального примерного учебного плана</w:t>
      </w:r>
      <w:r w:rsidRPr="00870B63">
        <w:rPr>
          <w:rFonts w:ascii="Times New Roman" w:hAnsi="Times New Roman" w:cs="Times New Roman"/>
          <w:iCs/>
          <w:color w:val="000000"/>
          <w:sz w:val="24"/>
          <w:szCs w:val="24"/>
          <w:lang w:eastAsia="ar-SA"/>
        </w:rPr>
        <w:t>.</w:t>
      </w:r>
    </w:p>
    <w:p w:rsidR="00870B63" w:rsidRPr="00870B63" w:rsidRDefault="00870B63" w:rsidP="00870B63">
      <w:pPr>
        <w:widowControl w:val="0"/>
        <w:suppressAutoHyphens/>
        <w:autoSpaceDE w:val="0"/>
        <w:spacing w:after="0" w:line="240" w:lineRule="auto"/>
        <w:ind w:firstLine="540"/>
        <w:jc w:val="both"/>
        <w:rPr>
          <w:rFonts w:ascii="Times New Roman" w:eastAsia="HiddenHorzOCR" w:hAnsi="Times New Roman" w:cs="Times New Roman"/>
          <w:color w:val="000000"/>
          <w:kern w:val="1"/>
          <w:sz w:val="24"/>
          <w:szCs w:val="24"/>
          <w:lang w:eastAsia="ar-SA"/>
        </w:rPr>
      </w:pPr>
      <w:r w:rsidRPr="00870B63">
        <w:rPr>
          <w:rFonts w:ascii="Times New Roman" w:eastAsia="Arial" w:hAnsi="Times New Roman" w:cs="Times New Roman"/>
          <w:color w:val="000000"/>
          <w:kern w:val="1"/>
          <w:sz w:val="24"/>
          <w:szCs w:val="24"/>
          <w:lang w:eastAsia="ar-SA"/>
        </w:rPr>
        <w:t>В соответствии с п. 6 ст. 28 Федерального закона от 29.12.2012</w:t>
      </w:r>
      <w:r w:rsidRPr="007D5FC7">
        <w:rPr>
          <w:rFonts w:ascii="Times New Roman" w:eastAsia="Arial" w:hAnsi="Times New Roman" w:cs="Times New Roman"/>
          <w:color w:val="000000"/>
          <w:kern w:val="1"/>
          <w:sz w:val="24"/>
          <w:szCs w:val="24"/>
          <w:lang w:eastAsia="ar-SA"/>
        </w:rPr>
        <w:t> </w:t>
      </w:r>
      <w:hyperlink r:id="rId8" w:history="1">
        <w:r w:rsidRPr="007D5FC7">
          <w:rPr>
            <w:rFonts w:ascii="Times New Roman" w:eastAsia="Arial" w:hAnsi="Times New Roman" w:cs="Times New Roman"/>
            <w:color w:val="000000"/>
            <w:kern w:val="1"/>
            <w:sz w:val="24"/>
            <w:szCs w:val="24"/>
            <w:u w:val="single"/>
            <w:lang w:eastAsia="ar-SA"/>
          </w:rPr>
          <w:t>№ 273-ФЗ</w:t>
        </w:r>
      </w:hyperlink>
      <w:r w:rsidRPr="007D5FC7">
        <w:rPr>
          <w:rFonts w:ascii="Times New Roman" w:eastAsia="Arial" w:hAnsi="Times New Roman" w:cs="Times New Roman"/>
          <w:color w:val="000000"/>
          <w:kern w:val="1"/>
          <w:sz w:val="24"/>
          <w:szCs w:val="24"/>
          <w:lang w:eastAsia="ar-SA"/>
        </w:rPr>
        <w:t> «</w:t>
      </w:r>
      <w:r w:rsidRPr="00870B63">
        <w:rPr>
          <w:rFonts w:ascii="Times New Roman" w:eastAsia="Arial" w:hAnsi="Times New Roman" w:cs="Times New Roman"/>
          <w:color w:val="000000"/>
          <w:kern w:val="1"/>
          <w:sz w:val="24"/>
          <w:szCs w:val="24"/>
          <w:lang w:eastAsia="ar-SA"/>
        </w:rPr>
        <w:t xml:space="preserve">Об образовании в Российской Федерации» к </w:t>
      </w:r>
      <w:r w:rsidRPr="00870B63">
        <w:rPr>
          <w:rFonts w:ascii="Times New Roman" w:eastAsia="HiddenHorzOCR" w:hAnsi="Times New Roman" w:cs="Times New Roman"/>
          <w:color w:val="000000"/>
          <w:kern w:val="1"/>
          <w:sz w:val="24"/>
          <w:szCs w:val="24"/>
          <w:lang w:eastAsia="ar-SA"/>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870B63">
        <w:rPr>
          <w:rFonts w:ascii="Times New Roman" w:eastAsia="Arial" w:hAnsi="Times New Roman" w:cs="Times New Roman"/>
          <w:color w:val="000000"/>
          <w:kern w:val="1"/>
          <w:sz w:val="24"/>
          <w:szCs w:val="24"/>
          <w:lang w:eastAsia="ar-SA"/>
        </w:rPr>
        <w:t xml:space="preserve">включен </w:t>
      </w:r>
      <w:r w:rsidRPr="00870B63">
        <w:rPr>
          <w:rFonts w:ascii="Times New Roman" w:eastAsia="HiddenHorzOCR" w:hAnsi="Times New Roman" w:cs="Times New Roman"/>
          <w:color w:val="000000"/>
          <w:kern w:val="1"/>
          <w:sz w:val="24"/>
          <w:szCs w:val="24"/>
          <w:lang w:eastAsia="ar-SA"/>
        </w:rPr>
        <w:t xml:space="preserve">учебный план. </w:t>
      </w:r>
    </w:p>
    <w:p w:rsidR="00870B63" w:rsidRPr="00870B63" w:rsidRDefault="00870B63" w:rsidP="00870B63">
      <w:pPr>
        <w:widowControl w:val="0"/>
        <w:suppressAutoHyphens/>
        <w:autoSpaceDE w:val="0"/>
        <w:spacing w:after="0" w:line="240" w:lineRule="auto"/>
        <w:ind w:firstLine="540"/>
        <w:jc w:val="both"/>
        <w:rPr>
          <w:rFonts w:ascii="Times New Roman" w:eastAsia="Arial" w:hAnsi="Times New Roman" w:cs="Times New Roman"/>
          <w:color w:val="000000"/>
          <w:kern w:val="1"/>
          <w:sz w:val="24"/>
          <w:szCs w:val="24"/>
          <w:lang w:eastAsia="ar-SA"/>
        </w:rPr>
      </w:pPr>
      <w:r w:rsidRPr="00870B63">
        <w:rPr>
          <w:rFonts w:ascii="Times New Roman" w:eastAsia="HiddenHorzOCR" w:hAnsi="Times New Roman" w:cs="Times New Roman"/>
          <w:color w:val="000000"/>
          <w:kern w:val="1"/>
          <w:sz w:val="24"/>
          <w:szCs w:val="24"/>
          <w:lang w:eastAsia="ar-SA"/>
        </w:rPr>
        <w:t xml:space="preserve">Таким образом, учебный план в рамках ФГОС является только одним из </w:t>
      </w:r>
      <w:r w:rsidRPr="00870B63">
        <w:rPr>
          <w:rFonts w:ascii="Times New Roman" w:eastAsia="Arial" w:hAnsi="Times New Roman" w:cs="Times New Roman"/>
          <w:color w:val="000000"/>
          <w:kern w:val="1"/>
          <w:sz w:val="24"/>
          <w:szCs w:val="24"/>
          <w:lang w:eastAsia="ar-SA"/>
        </w:rPr>
        <w:t xml:space="preserve">основных </w:t>
      </w:r>
      <w:r w:rsidRPr="00870B63">
        <w:rPr>
          <w:rFonts w:ascii="Times New Roman" w:eastAsia="Arial" w:hAnsi="Times New Roman" w:cs="Times New Roman"/>
          <w:i/>
          <w:color w:val="000000"/>
          <w:kern w:val="1"/>
          <w:sz w:val="24"/>
          <w:szCs w:val="24"/>
          <w:lang w:eastAsia="ar-SA"/>
        </w:rPr>
        <w:t xml:space="preserve">организационных </w:t>
      </w:r>
      <w:r w:rsidRPr="00870B63">
        <w:rPr>
          <w:rFonts w:ascii="Times New Roman" w:eastAsia="Arial" w:hAnsi="Times New Roman" w:cs="Times New Roman"/>
          <w:color w:val="000000"/>
          <w:kern w:val="1"/>
          <w:sz w:val="24"/>
          <w:szCs w:val="24"/>
          <w:lang w:eastAsia="ar-SA"/>
        </w:rPr>
        <w:t xml:space="preserve">(помимо целевых и содержательных) </w:t>
      </w:r>
      <w:r w:rsidRPr="00870B63">
        <w:rPr>
          <w:rFonts w:ascii="Times New Roman" w:eastAsia="HiddenHorzOCR" w:hAnsi="Times New Roman" w:cs="Times New Roman"/>
          <w:color w:val="000000"/>
          <w:kern w:val="1"/>
          <w:sz w:val="24"/>
          <w:szCs w:val="24"/>
          <w:lang w:eastAsia="ar-SA"/>
        </w:rPr>
        <w:t xml:space="preserve">механизмов выполнения </w:t>
      </w:r>
      <w:r w:rsidRPr="00870B63">
        <w:rPr>
          <w:rFonts w:ascii="Times New Roman" w:eastAsia="Arial" w:hAnsi="Times New Roman" w:cs="Times New Roman"/>
          <w:color w:val="000000"/>
          <w:kern w:val="1"/>
          <w:sz w:val="24"/>
          <w:szCs w:val="24"/>
          <w:lang w:eastAsia="ar-SA"/>
        </w:rPr>
        <w:t xml:space="preserve">основной образовательной программы общего образования, наряду с которым по уровням разрабатывается </w:t>
      </w:r>
      <w:r w:rsidRPr="00870B63">
        <w:rPr>
          <w:rFonts w:ascii="Times New Roman" w:eastAsia="Arial" w:hAnsi="Times New Roman" w:cs="Times New Roman"/>
          <w:color w:val="000000"/>
          <w:spacing w:val="2"/>
          <w:kern w:val="1"/>
          <w:sz w:val="24"/>
          <w:szCs w:val="24"/>
          <w:lang w:eastAsia="ar-SA"/>
        </w:rPr>
        <w:t xml:space="preserve">система условий реализации основной образовательной </w:t>
      </w:r>
      <w:r w:rsidRPr="00870B63">
        <w:rPr>
          <w:rFonts w:ascii="Times New Roman" w:eastAsia="Arial" w:hAnsi="Times New Roman" w:cs="Times New Roman"/>
          <w:color w:val="000000"/>
          <w:kern w:val="1"/>
          <w:sz w:val="24"/>
          <w:szCs w:val="24"/>
          <w:lang w:eastAsia="ar-SA"/>
        </w:rPr>
        <w:t xml:space="preserve">программы и план внеурочной деятельности.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Учебный план школы является инструментом в управлении качеством образования. Основные принципы построения учебного плана:</w:t>
      </w:r>
    </w:p>
    <w:p w:rsidR="00870B63" w:rsidRPr="00870B63" w:rsidRDefault="00870B63" w:rsidP="00870B63">
      <w:pPr>
        <w:numPr>
          <w:ilvl w:val="0"/>
          <w:numId w:val="41"/>
        </w:numPr>
        <w:suppressAutoHyphens/>
        <w:spacing w:after="0" w:line="240" w:lineRule="auto"/>
        <w:jc w:val="both"/>
        <w:rPr>
          <w:rFonts w:ascii="Times New Roman" w:hAnsi="Times New Roman" w:cs="Times New Roman"/>
          <w:color w:val="000000"/>
          <w:sz w:val="24"/>
          <w:szCs w:val="24"/>
          <w:lang w:eastAsia="ar-SA"/>
        </w:rPr>
      </w:pPr>
      <w:r w:rsidRPr="00870B63">
        <w:rPr>
          <w:rFonts w:ascii="Times New Roman" w:hAnsi="Times New Roman" w:cs="Times New Roman"/>
          <w:color w:val="000000"/>
          <w:sz w:val="24"/>
          <w:szCs w:val="24"/>
          <w:lang w:eastAsia="ar-SA"/>
        </w:rPr>
        <w:t xml:space="preserve">Федеральный компонент является обязательной частью учебного плана </w:t>
      </w:r>
      <w:proofErr w:type="gramStart"/>
      <w:r w:rsidRPr="00870B63">
        <w:rPr>
          <w:rFonts w:ascii="Times New Roman" w:hAnsi="Times New Roman" w:cs="Times New Roman"/>
          <w:color w:val="000000"/>
          <w:sz w:val="24"/>
          <w:szCs w:val="24"/>
          <w:lang w:eastAsia="ar-SA"/>
        </w:rPr>
        <w:t>и  обеспечивает</w:t>
      </w:r>
      <w:proofErr w:type="gramEnd"/>
      <w:r w:rsidRPr="00870B63">
        <w:rPr>
          <w:rFonts w:ascii="Times New Roman" w:hAnsi="Times New Roman" w:cs="Times New Roman"/>
          <w:color w:val="000000"/>
          <w:sz w:val="24"/>
          <w:szCs w:val="24"/>
          <w:lang w:eastAsia="ar-SA"/>
        </w:rPr>
        <w:t xml:space="preserve"> единство образовательного пространства.</w:t>
      </w:r>
    </w:p>
    <w:p w:rsidR="00870B63" w:rsidRPr="00870B63" w:rsidRDefault="00870B63" w:rsidP="00870B63">
      <w:pPr>
        <w:numPr>
          <w:ilvl w:val="0"/>
          <w:numId w:val="41"/>
        </w:numPr>
        <w:suppressAutoHyphens/>
        <w:spacing w:after="0" w:line="240" w:lineRule="auto"/>
        <w:jc w:val="both"/>
        <w:rPr>
          <w:rFonts w:ascii="Times New Roman" w:hAnsi="Times New Roman" w:cs="Times New Roman"/>
          <w:color w:val="000000"/>
          <w:sz w:val="24"/>
          <w:szCs w:val="24"/>
          <w:lang w:eastAsia="ar-SA"/>
        </w:rPr>
      </w:pPr>
      <w:r w:rsidRPr="00870B63">
        <w:rPr>
          <w:rFonts w:ascii="Times New Roman" w:hAnsi="Times New Roman" w:cs="Times New Roman"/>
          <w:color w:val="000000"/>
          <w:sz w:val="24"/>
          <w:szCs w:val="24"/>
          <w:lang w:eastAsia="ar-SA"/>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870B63" w:rsidRPr="00870B63" w:rsidRDefault="00870B63" w:rsidP="00870B63">
      <w:pPr>
        <w:numPr>
          <w:ilvl w:val="0"/>
          <w:numId w:val="41"/>
        </w:num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Принцип преемственности находит отражение в следующих позициях учебного плана:  </w:t>
      </w:r>
    </w:p>
    <w:p w:rsidR="00870B63" w:rsidRPr="00870B63" w:rsidRDefault="00870B63" w:rsidP="00870B63">
      <w:pPr>
        <w:tabs>
          <w:tab w:val="left" w:pos="1429"/>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-обязательность федерального компонента, обеспечивающего единство образовательного пространства;</w:t>
      </w:r>
    </w:p>
    <w:p w:rsidR="00870B63" w:rsidRPr="00870B63" w:rsidRDefault="00870B63" w:rsidP="00870B63">
      <w:pPr>
        <w:tabs>
          <w:tab w:val="left" w:pos="1429"/>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-целостность содержательных линий учебных дисциплин инвариантной и вариативной частей;</w:t>
      </w:r>
    </w:p>
    <w:p w:rsidR="00870B63" w:rsidRPr="00870B63" w:rsidRDefault="00870B63" w:rsidP="00870B63">
      <w:pPr>
        <w:tabs>
          <w:tab w:val="left" w:pos="1429"/>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-преемственность структуры и содержания начального, основного и среднего общего образования;</w:t>
      </w:r>
    </w:p>
    <w:p w:rsidR="00870B63" w:rsidRPr="00870B63" w:rsidRDefault="00870B63" w:rsidP="00870B63">
      <w:pPr>
        <w:tabs>
          <w:tab w:val="left" w:pos="1429"/>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-вариативность образования, обеспечивающая индивидуальные потребности в выборе учебных предметов;</w:t>
      </w:r>
    </w:p>
    <w:p w:rsidR="00870B63" w:rsidRPr="00870B63" w:rsidRDefault="00870B63" w:rsidP="00870B63">
      <w:pPr>
        <w:tabs>
          <w:tab w:val="left" w:pos="1429"/>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-дифференциация с целью реализации возрастных особенностей обучающихся на уровнях начального, основного и среднего </w:t>
      </w:r>
      <w:proofErr w:type="spellStart"/>
      <w:r w:rsidRPr="00870B63">
        <w:rPr>
          <w:rFonts w:ascii="Times New Roman" w:hAnsi="Times New Roman" w:cs="Times New Roman"/>
          <w:sz w:val="24"/>
          <w:szCs w:val="24"/>
          <w:lang w:eastAsia="ar-SA"/>
        </w:rPr>
        <w:t>оьщего</w:t>
      </w:r>
      <w:proofErr w:type="spellEnd"/>
      <w:r w:rsidRPr="00870B63">
        <w:rPr>
          <w:rFonts w:ascii="Times New Roman" w:hAnsi="Times New Roman" w:cs="Times New Roman"/>
          <w:sz w:val="24"/>
          <w:szCs w:val="24"/>
          <w:lang w:eastAsia="ar-SA"/>
        </w:rPr>
        <w:t xml:space="preserve"> образования;</w:t>
      </w:r>
    </w:p>
    <w:p w:rsidR="00870B63" w:rsidRPr="00870B63" w:rsidRDefault="00870B63" w:rsidP="00870B63">
      <w:pPr>
        <w:tabs>
          <w:tab w:val="left" w:pos="1429"/>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-индивидуализация, позволяющая учитывать интересы, склонности и способности обучающихся;</w:t>
      </w:r>
    </w:p>
    <w:p w:rsidR="00870B63" w:rsidRPr="00870B63" w:rsidRDefault="00870B63" w:rsidP="00870B63">
      <w:pPr>
        <w:tabs>
          <w:tab w:val="left" w:pos="2152"/>
          <w:tab w:val="left" w:pos="2295"/>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-содержание учебных предметов находит продолжение в компонентах основной образовательной программы: программа духовно-нравственного воспитания школьников в процессе краеведческой деятельности, программа формирования культуры здорового и безопасного образа жизни;</w:t>
      </w:r>
    </w:p>
    <w:p w:rsidR="00870B63" w:rsidRPr="00870B63" w:rsidRDefault="00870B63" w:rsidP="00870B63">
      <w:pPr>
        <w:tabs>
          <w:tab w:val="left" w:pos="2152"/>
          <w:tab w:val="left" w:pos="2295"/>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-УМК начального общего образования имеют продолжение в подборе УМК для </w:t>
      </w:r>
      <w:r w:rsidRPr="00870B63">
        <w:rPr>
          <w:rFonts w:ascii="Times New Roman" w:hAnsi="Times New Roman" w:cs="Times New Roman"/>
          <w:sz w:val="24"/>
          <w:szCs w:val="24"/>
          <w:lang w:val="en-US" w:eastAsia="ar-SA"/>
        </w:rPr>
        <w:t>V</w:t>
      </w:r>
      <w:r w:rsidRPr="00870B63">
        <w:rPr>
          <w:rFonts w:ascii="Times New Roman" w:hAnsi="Times New Roman" w:cs="Times New Roman"/>
          <w:sz w:val="24"/>
          <w:szCs w:val="24"/>
          <w:lang w:eastAsia="ar-SA"/>
        </w:rPr>
        <w:t>-</w:t>
      </w:r>
      <w:r w:rsidRPr="00870B63">
        <w:rPr>
          <w:rFonts w:ascii="Times New Roman" w:hAnsi="Times New Roman" w:cs="Times New Roman"/>
          <w:sz w:val="24"/>
          <w:szCs w:val="24"/>
          <w:lang w:val="en-US" w:eastAsia="ar-SA"/>
        </w:rPr>
        <w:t>VI</w:t>
      </w:r>
      <w:r w:rsidRPr="00870B63">
        <w:rPr>
          <w:rFonts w:ascii="Times New Roman" w:hAnsi="Times New Roman" w:cs="Times New Roman"/>
          <w:sz w:val="24"/>
          <w:szCs w:val="24"/>
          <w:lang w:eastAsia="ar-SA"/>
        </w:rPr>
        <w:t xml:space="preserve"> классов на уровне </w:t>
      </w:r>
      <w:proofErr w:type="gramStart"/>
      <w:r w:rsidRPr="00870B63">
        <w:rPr>
          <w:rFonts w:ascii="Times New Roman" w:hAnsi="Times New Roman" w:cs="Times New Roman"/>
          <w:sz w:val="24"/>
          <w:szCs w:val="24"/>
          <w:lang w:eastAsia="ar-SA"/>
        </w:rPr>
        <w:t>основного  общего</w:t>
      </w:r>
      <w:proofErr w:type="gramEnd"/>
      <w:r w:rsidRPr="00870B63">
        <w:rPr>
          <w:rFonts w:ascii="Times New Roman" w:hAnsi="Times New Roman" w:cs="Times New Roman"/>
          <w:sz w:val="24"/>
          <w:szCs w:val="24"/>
          <w:lang w:eastAsia="ar-SA"/>
        </w:rPr>
        <w:t xml:space="preserve"> образования;</w:t>
      </w:r>
    </w:p>
    <w:p w:rsidR="00870B63" w:rsidRPr="00870B63" w:rsidRDefault="00870B63" w:rsidP="00870B63">
      <w:pPr>
        <w:tabs>
          <w:tab w:val="left" w:pos="2152"/>
          <w:tab w:val="left" w:pos="2295"/>
        </w:tabs>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духовно-нравственного воспитания, краеведение, содержание здорового и безопасного образа жизни, гражданско-правового поведения.</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Соблюдение принципа преемственности позволяет сохранять системность и целостность образовательных отношений.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Структура учебного плана способствует решению задач модернизации содержания образования.</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Учебный план образовательного учреждения составлен в рамках основных ограничений, накладываемых базисным учебным планом. Он охватывает требования к </w:t>
      </w:r>
      <w:proofErr w:type="gramStart"/>
      <w:r w:rsidRPr="00870B63">
        <w:rPr>
          <w:rFonts w:ascii="Times New Roman" w:hAnsi="Times New Roman" w:cs="Times New Roman"/>
          <w:sz w:val="24"/>
          <w:szCs w:val="24"/>
          <w:lang w:eastAsia="ar-SA"/>
        </w:rPr>
        <w:t>структуре,  гигиеническим</w:t>
      </w:r>
      <w:proofErr w:type="gramEnd"/>
      <w:r w:rsidRPr="00870B63">
        <w:rPr>
          <w:rFonts w:ascii="Times New Roman" w:hAnsi="Times New Roman" w:cs="Times New Roman"/>
          <w:sz w:val="24"/>
          <w:szCs w:val="24"/>
          <w:lang w:eastAsia="ar-SA"/>
        </w:rPr>
        <w:t xml:space="preserve"> требованиям условий обучения .       </w:t>
      </w:r>
    </w:p>
    <w:p w:rsidR="00870B63" w:rsidRPr="00870B63" w:rsidRDefault="00870B63" w:rsidP="00870B63">
      <w:pPr>
        <w:suppressAutoHyphens/>
        <w:spacing w:after="0" w:line="240" w:lineRule="auto"/>
        <w:ind w:firstLine="540"/>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Во всех классах на каждом уровне общего образования соблюдена допустимая учебная нагрузка.</w:t>
      </w:r>
    </w:p>
    <w:p w:rsidR="00870B63" w:rsidRPr="00870B63" w:rsidRDefault="00870B63" w:rsidP="00870B63">
      <w:pPr>
        <w:suppressAutoHyphens/>
        <w:spacing w:after="0" w:line="240" w:lineRule="auto"/>
        <w:ind w:firstLine="540"/>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Учебный план МБОУ </w:t>
      </w:r>
      <w:proofErr w:type="spellStart"/>
      <w:proofErr w:type="gramStart"/>
      <w:r w:rsidRPr="00870B63">
        <w:rPr>
          <w:rFonts w:ascii="Times New Roman" w:hAnsi="Times New Roman" w:cs="Times New Roman"/>
          <w:sz w:val="24"/>
          <w:szCs w:val="24"/>
          <w:lang w:eastAsia="ar-SA"/>
        </w:rPr>
        <w:t>Большеремонтненской</w:t>
      </w:r>
      <w:proofErr w:type="spellEnd"/>
      <w:r w:rsidRPr="00870B63">
        <w:rPr>
          <w:rFonts w:ascii="Times New Roman" w:hAnsi="Times New Roman" w:cs="Times New Roman"/>
          <w:sz w:val="24"/>
          <w:szCs w:val="24"/>
          <w:lang w:eastAsia="ar-SA"/>
        </w:rPr>
        <w:t xml:space="preserve">  СШ</w:t>
      </w:r>
      <w:proofErr w:type="gramEnd"/>
      <w:r w:rsidRPr="00870B63">
        <w:rPr>
          <w:rFonts w:ascii="Times New Roman" w:hAnsi="Times New Roman" w:cs="Times New Roman"/>
          <w:sz w:val="24"/>
          <w:szCs w:val="24"/>
          <w:lang w:eastAsia="ar-SA"/>
        </w:rPr>
        <w:t xml:space="preserve"> создает условия для сохранения здоровья детей, учитывает индивидуальные образовательные потребности обучающихся.</w:t>
      </w:r>
    </w:p>
    <w:p w:rsidR="00870B63" w:rsidRPr="00870B63" w:rsidRDefault="00870B63" w:rsidP="00870B63">
      <w:pPr>
        <w:suppressAutoHyphens/>
        <w:spacing w:after="0" w:line="240" w:lineRule="auto"/>
        <w:ind w:firstLine="540"/>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В учебном плане ОУ базисный компонент сохранен в полном объеме. </w:t>
      </w:r>
    </w:p>
    <w:p w:rsidR="00870B63" w:rsidRPr="00870B63" w:rsidRDefault="00870B63" w:rsidP="00870B63">
      <w:pPr>
        <w:suppressAutoHyphens/>
        <w:spacing w:after="0" w:line="240" w:lineRule="auto"/>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учебного плана являются «Русский язык», «Литература», «Иностранный язык», «Математика», «История», «Физическая культура». Базовые учебные предметы также усиливаются дополнительными учебными часами- из части, формируемой участниками образовательных отношений, </w:t>
      </w:r>
      <w:proofErr w:type="gramStart"/>
      <w:r w:rsidRPr="00870B63">
        <w:rPr>
          <w:rFonts w:ascii="Times New Roman" w:hAnsi="Times New Roman" w:cs="Times New Roman"/>
          <w:sz w:val="24"/>
          <w:szCs w:val="24"/>
          <w:lang w:eastAsia="ar-SA"/>
        </w:rPr>
        <w:t>компонента  образовательного</w:t>
      </w:r>
      <w:proofErr w:type="gramEnd"/>
      <w:r w:rsidRPr="00870B63">
        <w:rPr>
          <w:rFonts w:ascii="Times New Roman" w:hAnsi="Times New Roman" w:cs="Times New Roman"/>
          <w:sz w:val="24"/>
          <w:szCs w:val="24"/>
          <w:lang w:eastAsia="ar-SA"/>
        </w:rPr>
        <w:t xml:space="preserve"> учреждения. </w:t>
      </w:r>
    </w:p>
    <w:p w:rsidR="00870B63" w:rsidRPr="00870B63" w:rsidRDefault="00870B63" w:rsidP="00870B63">
      <w:pPr>
        <w:suppressAutoHyphens/>
        <w:spacing w:after="0" w:line="240" w:lineRule="auto"/>
        <w:ind w:firstLine="709"/>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Учебный план отражает возможности образовательного учреждения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w:t>
      </w:r>
      <w:proofErr w:type="gramStart"/>
      <w:r w:rsidRPr="00870B63">
        <w:rPr>
          <w:rFonts w:ascii="Times New Roman" w:hAnsi="Times New Roman" w:cs="Times New Roman"/>
          <w:sz w:val="24"/>
          <w:szCs w:val="24"/>
          <w:lang w:eastAsia="ar-SA"/>
        </w:rPr>
        <w:t>услуг .</w:t>
      </w:r>
      <w:proofErr w:type="gramEnd"/>
      <w:r w:rsidRPr="00870B63">
        <w:rPr>
          <w:rFonts w:ascii="Times New Roman" w:hAnsi="Times New Roman" w:cs="Times New Roman"/>
          <w:sz w:val="24"/>
          <w:szCs w:val="24"/>
          <w:lang w:eastAsia="ar-SA"/>
        </w:rPr>
        <w:t xml:space="preserve">  Основная образовательная программа позволяет оптимизировать образовательные отношения за счет включения других компонентов (внеурочная деятельность, воспитательная деятельность, внеклассная работа, </w:t>
      </w:r>
      <w:proofErr w:type="spellStart"/>
      <w:r w:rsidRPr="00870B63">
        <w:rPr>
          <w:rFonts w:ascii="Times New Roman" w:hAnsi="Times New Roman" w:cs="Times New Roman"/>
          <w:sz w:val="24"/>
          <w:szCs w:val="24"/>
          <w:lang w:eastAsia="ar-SA"/>
        </w:rPr>
        <w:t>профориентационная</w:t>
      </w:r>
      <w:proofErr w:type="spellEnd"/>
      <w:r w:rsidRPr="00870B63">
        <w:rPr>
          <w:rFonts w:ascii="Times New Roman" w:hAnsi="Times New Roman" w:cs="Times New Roman"/>
          <w:sz w:val="24"/>
          <w:szCs w:val="24"/>
          <w:lang w:eastAsia="ar-SA"/>
        </w:rPr>
        <w:t xml:space="preserve"> работа, проектная и исследовательская деятельность), направленных на расширение образовательного пространства.</w:t>
      </w:r>
    </w:p>
    <w:p w:rsidR="00870B63" w:rsidRPr="00870B63" w:rsidRDefault="00870B63" w:rsidP="00870B63">
      <w:pPr>
        <w:suppressAutoHyphens/>
        <w:spacing w:after="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Федеральный компонент реализуется полностью. </w:t>
      </w:r>
    </w:p>
    <w:p w:rsidR="00870B63" w:rsidRPr="00870B63" w:rsidRDefault="00870B63" w:rsidP="00870B63">
      <w:pPr>
        <w:suppressAutoHyphens/>
        <w:spacing w:after="0" w:line="240" w:lineRule="auto"/>
        <w:jc w:val="both"/>
        <w:rPr>
          <w:rFonts w:ascii="Times New Roman" w:hAnsi="Times New Roman" w:cs="Times New Roman"/>
          <w:b/>
          <w:sz w:val="24"/>
          <w:szCs w:val="24"/>
          <w:lang w:eastAsia="ar-SA"/>
        </w:rPr>
      </w:pPr>
      <w:r w:rsidRPr="00870B63">
        <w:rPr>
          <w:rFonts w:ascii="Times New Roman" w:hAnsi="Times New Roman" w:cs="Times New Roman"/>
          <w:sz w:val="24"/>
          <w:szCs w:val="24"/>
          <w:lang w:eastAsia="ar-SA"/>
        </w:rPr>
        <w:t xml:space="preserve">     Реализация учебного плана общеобразовательного учреждения обеспечена необходимыми педагогическими кадрами соответствующей квалификации, программно-методическими комплексами, необходимым оборудованием по всем компонентам.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ОСНОВНОЕ ОБЩЕЕ ОБРАЗОВАНИЕ</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proofErr w:type="gramStart"/>
      <w:r w:rsidRPr="00870B63">
        <w:rPr>
          <w:rFonts w:ascii="Times New Roman" w:hAnsi="Times New Roman" w:cs="Times New Roman"/>
          <w:sz w:val="24"/>
          <w:szCs w:val="24"/>
          <w:lang w:eastAsia="ar-SA"/>
        </w:rPr>
        <w:t>готовность</w:t>
      </w:r>
      <w:proofErr w:type="gramEnd"/>
      <w:r w:rsidRPr="00870B63">
        <w:rPr>
          <w:rFonts w:ascii="Times New Roman" w:hAnsi="Times New Roman" w:cs="Times New Roman"/>
          <w:sz w:val="24"/>
          <w:szCs w:val="24"/>
          <w:lang w:eastAsia="ar-SA"/>
        </w:rPr>
        <w:t xml:space="preserve"> к профессиональному выбору, к самостоятельному решению проблем в различных видах и сферах деятельности, к развитию творческих способностей.</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Содержание образования на третьем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w:t>
      </w:r>
      <w:proofErr w:type="gramStart"/>
      <w:r w:rsidRPr="00870B63">
        <w:rPr>
          <w:rFonts w:ascii="Times New Roman" w:hAnsi="Times New Roman" w:cs="Times New Roman"/>
          <w:sz w:val="24"/>
          <w:szCs w:val="24"/>
          <w:lang w:eastAsia="ar-SA"/>
        </w:rPr>
        <w:t>самообразования .</w:t>
      </w:r>
      <w:proofErr w:type="gramEnd"/>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Особое место на ступени основного общего образования принадлежит 5-6 классам.</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Содержание обучения в 5-6 классах реализует принцип преемственности с начальной школой, обеспечивает адаптацию </w:t>
      </w:r>
      <w:proofErr w:type="gramStart"/>
      <w:r w:rsidRPr="00870B63">
        <w:rPr>
          <w:rFonts w:ascii="Times New Roman" w:hAnsi="Times New Roman" w:cs="Times New Roman"/>
          <w:sz w:val="24"/>
          <w:szCs w:val="24"/>
          <w:lang w:eastAsia="ar-SA"/>
        </w:rPr>
        <w:t>обучающихся  к</w:t>
      </w:r>
      <w:proofErr w:type="gramEnd"/>
      <w:r w:rsidRPr="00870B63">
        <w:rPr>
          <w:rFonts w:ascii="Times New Roman" w:hAnsi="Times New Roman" w:cs="Times New Roman"/>
          <w:sz w:val="24"/>
          <w:szCs w:val="24"/>
          <w:lang w:eastAsia="ar-SA"/>
        </w:rPr>
        <w:t xml:space="preserve"> новым для них условиям и организационным формам обучения, характерным для основной школы.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Особенности развития детей 11—15 лет (5-6 классы) связаны:</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с переходом от учебных действий, характерных для начальной школы,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с осуществлением на данном возрастном уровне качественного преобразования учебных действий, таких </w:t>
      </w:r>
      <w:proofErr w:type="gramStart"/>
      <w:r w:rsidRPr="00870B63">
        <w:rPr>
          <w:rFonts w:ascii="Times New Roman" w:hAnsi="Times New Roman" w:cs="Times New Roman"/>
          <w:sz w:val="24"/>
          <w:szCs w:val="24"/>
          <w:lang w:eastAsia="ar-SA"/>
        </w:rPr>
        <w:t>как  моделирование</w:t>
      </w:r>
      <w:proofErr w:type="gramEnd"/>
      <w:r w:rsidRPr="00870B63">
        <w:rPr>
          <w:rFonts w:ascii="Times New Roman" w:hAnsi="Times New Roman" w:cs="Times New Roman"/>
          <w:sz w:val="24"/>
          <w:szCs w:val="24"/>
          <w:lang w:eastAsia="ar-SA"/>
        </w:rPr>
        <w:t>, контроль и оценка,  проектирование собственной учебной деятельности;</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с овладением коммуникативными средствами и способами организации кооперации и сотрудничества;</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Учебный план третьего уровня включает в себя учебные дисциплины, позволяющие заложить фундамент знаний, умений и навыков обучающихся по предметам, обеспечить уровень, соответствующий государственному </w:t>
      </w:r>
      <w:proofErr w:type="gramStart"/>
      <w:r w:rsidRPr="00870B63">
        <w:rPr>
          <w:rFonts w:ascii="Times New Roman" w:hAnsi="Times New Roman" w:cs="Times New Roman"/>
          <w:sz w:val="24"/>
          <w:szCs w:val="24"/>
          <w:lang w:eastAsia="ar-SA"/>
        </w:rPr>
        <w:t>стандарту .</w:t>
      </w:r>
      <w:proofErr w:type="gramEnd"/>
      <w:r w:rsidRPr="00870B63">
        <w:rPr>
          <w:rFonts w:ascii="Times New Roman" w:hAnsi="Times New Roman" w:cs="Times New Roman"/>
          <w:sz w:val="24"/>
          <w:szCs w:val="24"/>
          <w:lang w:eastAsia="ar-SA"/>
        </w:rPr>
        <w:t xml:space="preserve"> Продолжительность учебного года- 35 </w:t>
      </w:r>
      <w:proofErr w:type="spellStart"/>
      <w:r w:rsidRPr="00870B63">
        <w:rPr>
          <w:rFonts w:ascii="Times New Roman" w:hAnsi="Times New Roman" w:cs="Times New Roman"/>
          <w:sz w:val="24"/>
          <w:szCs w:val="24"/>
          <w:lang w:eastAsia="ar-SA"/>
        </w:rPr>
        <w:t>недель.Продолжительность</w:t>
      </w:r>
      <w:proofErr w:type="spellEnd"/>
      <w:r w:rsidRPr="00870B63">
        <w:rPr>
          <w:rFonts w:ascii="Times New Roman" w:hAnsi="Times New Roman" w:cs="Times New Roman"/>
          <w:sz w:val="24"/>
          <w:szCs w:val="24"/>
          <w:lang w:eastAsia="ar-SA"/>
        </w:rPr>
        <w:t xml:space="preserve"> урока 45 мин., учебной недели — 5 дней.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 2018-2019 учебном году в 5-8 классах вводится ФГОС ООО.</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С целью развития основ читательской компетенции, овладения чтением как средством, совершенствования техники чтения в 5-8 классах учебный предмет «Литература» (3 ч в неделю – обязательная часть ФГОС ООО) укреплен дополнительным часом из части, формируемой участниками образовательных отношений (компонента образовательного учреждения).</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Обязательный учебный </w:t>
      </w:r>
      <w:proofErr w:type="gramStart"/>
      <w:r w:rsidRPr="00870B63">
        <w:rPr>
          <w:rFonts w:ascii="Times New Roman" w:hAnsi="Times New Roman" w:cs="Times New Roman"/>
          <w:sz w:val="24"/>
          <w:szCs w:val="24"/>
          <w:lang w:eastAsia="ar-SA"/>
        </w:rPr>
        <w:t>предмет  «</w:t>
      </w:r>
      <w:proofErr w:type="gramEnd"/>
      <w:r w:rsidRPr="00870B63">
        <w:rPr>
          <w:rFonts w:ascii="Times New Roman" w:hAnsi="Times New Roman" w:cs="Times New Roman"/>
          <w:sz w:val="24"/>
          <w:szCs w:val="24"/>
          <w:lang w:eastAsia="ar-SA"/>
        </w:rPr>
        <w:t xml:space="preserve">Информатика и ИКТ» изучается в 7, 8 классе (1 час в неделю), в 9 классе (2 часа в неделю) в соответствии с БУП-2004.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 связи с переходом на ФГОС ООО вводятся учебные предметы «Биология» и «География» с 5,6 класса (по 1 часу в неделю).</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В качестве </w:t>
      </w:r>
      <w:proofErr w:type="gramStart"/>
      <w:r w:rsidRPr="00870B63">
        <w:rPr>
          <w:rFonts w:ascii="Times New Roman" w:hAnsi="Times New Roman" w:cs="Times New Roman"/>
          <w:sz w:val="24"/>
          <w:szCs w:val="24"/>
          <w:lang w:eastAsia="ar-SA"/>
        </w:rPr>
        <w:t>обязательной  части</w:t>
      </w:r>
      <w:proofErr w:type="gramEnd"/>
      <w:r w:rsidRPr="00870B63">
        <w:rPr>
          <w:rFonts w:ascii="Times New Roman" w:hAnsi="Times New Roman" w:cs="Times New Roman"/>
          <w:sz w:val="24"/>
          <w:szCs w:val="24"/>
          <w:lang w:eastAsia="ar-SA"/>
        </w:rPr>
        <w:t xml:space="preserve"> учебный предмет «Обществознание» изучается с 6 класса (1 час в неделю).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 рамках ФК ГОС «Обществознание (включая экономику и право)» изучается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Обязательный учебный предмет «Физическая культура» в соответствии с </w:t>
      </w:r>
      <w:proofErr w:type="gramStart"/>
      <w:r w:rsidRPr="00870B63">
        <w:rPr>
          <w:rFonts w:ascii="Times New Roman" w:hAnsi="Times New Roman" w:cs="Times New Roman"/>
          <w:sz w:val="24"/>
          <w:szCs w:val="24"/>
          <w:lang w:eastAsia="ar-SA"/>
        </w:rPr>
        <w:t>ФГОС  ООО</w:t>
      </w:r>
      <w:proofErr w:type="gramEnd"/>
      <w:r w:rsidRPr="00870B63">
        <w:rPr>
          <w:rFonts w:ascii="Times New Roman" w:hAnsi="Times New Roman" w:cs="Times New Roman"/>
          <w:sz w:val="24"/>
          <w:szCs w:val="24"/>
          <w:lang w:eastAsia="ar-SA"/>
        </w:rPr>
        <w:t xml:space="preserve">  при 5-дневной учебной неделе изучается в 5 -8 классах 2 часа в неделю, в соответствии с БУП-2004 в 9 классе - 3 часа в неделю.</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Обязательный учебный предмет «Технология» изучается 2 часа в неделю в 5-7 классах, в 8 классе - 1 час в неделю.</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Часы «Технологии» в 9 классе (1 час) по ФК ГОС переданы для организации </w:t>
      </w:r>
      <w:proofErr w:type="spellStart"/>
      <w:r w:rsidRPr="00870B63">
        <w:rPr>
          <w:rFonts w:ascii="Times New Roman" w:hAnsi="Times New Roman" w:cs="Times New Roman"/>
          <w:sz w:val="24"/>
          <w:szCs w:val="24"/>
          <w:lang w:eastAsia="ar-SA"/>
        </w:rPr>
        <w:t>предпрофильной</w:t>
      </w:r>
      <w:proofErr w:type="spellEnd"/>
      <w:r w:rsidRPr="00870B63">
        <w:rPr>
          <w:rFonts w:ascii="Times New Roman" w:hAnsi="Times New Roman" w:cs="Times New Roman"/>
          <w:sz w:val="24"/>
          <w:szCs w:val="24"/>
          <w:lang w:eastAsia="ar-SA"/>
        </w:rPr>
        <w:t xml:space="preserve"> подготовки обучающихся.</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 5- 7, 9 классах учебный предмет «Основы безопасности жизнедеятельности» изучается в качестве модуля (отдельных тем) в учебных предметах «Технология.</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В 8 классе в соответствии с </w:t>
      </w:r>
      <w:proofErr w:type="gramStart"/>
      <w:r w:rsidRPr="00870B63">
        <w:rPr>
          <w:rFonts w:ascii="Times New Roman" w:hAnsi="Times New Roman" w:cs="Times New Roman"/>
          <w:sz w:val="24"/>
          <w:szCs w:val="24"/>
          <w:lang w:eastAsia="ar-SA"/>
        </w:rPr>
        <w:t>ФГОС  ООО</w:t>
      </w:r>
      <w:proofErr w:type="gramEnd"/>
      <w:r w:rsidRPr="00870B63">
        <w:rPr>
          <w:rFonts w:ascii="Times New Roman" w:hAnsi="Times New Roman" w:cs="Times New Roman"/>
          <w:sz w:val="24"/>
          <w:szCs w:val="24"/>
          <w:lang w:eastAsia="ar-SA"/>
        </w:rPr>
        <w:t xml:space="preserve">  при 5-дневной учебной неделе  и в 9 классе (ФК ГОС) учебные предметы «Изобразительное искусство» и «Музыка»( область «Искусство») изучаться в объеме 1 часа в неделю. Учебный предмет «Музыка» изучается в 5, а также 6-7 классах (1 час в неделю). Учебный предмет «Изобразительное искусство» изучается в 5,6классах, а также 7 классе (1 час в неделю).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В 9 классах завершается общеобразовательная подготовка по базовым предметам основной школы, обеспечивающей получение обязательного среднего общего образования.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 рамках ФГОС ООО предметная область «Основы духовно-нравственной культуры народов России» (ОДНКНР) на уровне основного общего образования является продолжением предметной области «Основы религиозной культуры и светской этики» на уровне начального общего образования отводится 1 час в 7 классе с продолжение обучения в 8 классе на следующий год</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В 6-9 </w:t>
      </w:r>
      <w:proofErr w:type="gramStart"/>
      <w:r w:rsidRPr="00870B63">
        <w:rPr>
          <w:rFonts w:ascii="Times New Roman" w:hAnsi="Times New Roman" w:cs="Times New Roman"/>
          <w:sz w:val="24"/>
          <w:szCs w:val="24"/>
          <w:lang w:eastAsia="ar-SA"/>
        </w:rPr>
        <w:t>классах  в</w:t>
      </w:r>
      <w:proofErr w:type="gramEnd"/>
      <w:r w:rsidRPr="00870B63">
        <w:rPr>
          <w:rFonts w:ascii="Times New Roman" w:hAnsi="Times New Roman" w:cs="Times New Roman"/>
          <w:sz w:val="24"/>
          <w:szCs w:val="24"/>
          <w:lang w:eastAsia="ar-SA"/>
        </w:rPr>
        <w:t xml:space="preserve"> учебный предмет «Обществознание» введен интегрированный модуль «Православие» в количестве по 8 часов. Для организации </w:t>
      </w:r>
      <w:proofErr w:type="spellStart"/>
      <w:r w:rsidRPr="00870B63">
        <w:rPr>
          <w:rFonts w:ascii="Times New Roman" w:hAnsi="Times New Roman" w:cs="Times New Roman"/>
          <w:sz w:val="24"/>
          <w:szCs w:val="24"/>
          <w:lang w:eastAsia="ar-SA"/>
        </w:rPr>
        <w:t>предпрофельной</w:t>
      </w:r>
      <w:proofErr w:type="spellEnd"/>
      <w:r w:rsidRPr="00870B63">
        <w:rPr>
          <w:rFonts w:ascii="Times New Roman" w:hAnsi="Times New Roman" w:cs="Times New Roman"/>
          <w:sz w:val="24"/>
          <w:szCs w:val="24"/>
          <w:lang w:eastAsia="ar-SA"/>
        </w:rPr>
        <w:t xml:space="preserve"> подготовки </w:t>
      </w:r>
      <w:proofErr w:type="gramStart"/>
      <w:r w:rsidRPr="00870B63">
        <w:rPr>
          <w:rFonts w:ascii="Times New Roman" w:hAnsi="Times New Roman" w:cs="Times New Roman"/>
          <w:sz w:val="24"/>
          <w:szCs w:val="24"/>
          <w:lang w:eastAsia="ar-SA"/>
        </w:rPr>
        <w:t>учеников  8</w:t>
      </w:r>
      <w:proofErr w:type="gramEnd"/>
      <w:r w:rsidRPr="00870B63">
        <w:rPr>
          <w:rFonts w:ascii="Times New Roman" w:hAnsi="Times New Roman" w:cs="Times New Roman"/>
          <w:sz w:val="24"/>
          <w:szCs w:val="24"/>
          <w:lang w:eastAsia="ar-SA"/>
        </w:rPr>
        <w:t xml:space="preserve">-9 классов в учебный предмет «Технология» введен </w:t>
      </w:r>
      <w:proofErr w:type="spellStart"/>
      <w:r w:rsidRPr="00870B63">
        <w:rPr>
          <w:rFonts w:ascii="Times New Roman" w:hAnsi="Times New Roman" w:cs="Times New Roman"/>
          <w:sz w:val="24"/>
          <w:szCs w:val="24"/>
          <w:lang w:eastAsia="ar-SA"/>
        </w:rPr>
        <w:t>предпрофильный</w:t>
      </w:r>
      <w:proofErr w:type="spellEnd"/>
      <w:r w:rsidRPr="00870B63">
        <w:rPr>
          <w:rFonts w:ascii="Times New Roman" w:hAnsi="Times New Roman" w:cs="Times New Roman"/>
          <w:sz w:val="24"/>
          <w:szCs w:val="24"/>
          <w:lang w:eastAsia="ar-SA"/>
        </w:rPr>
        <w:t xml:space="preserve"> модуль «Моя будущая </w:t>
      </w:r>
      <w:proofErr w:type="spellStart"/>
      <w:r w:rsidRPr="00870B63">
        <w:rPr>
          <w:rFonts w:ascii="Times New Roman" w:hAnsi="Times New Roman" w:cs="Times New Roman"/>
          <w:sz w:val="24"/>
          <w:szCs w:val="24"/>
          <w:lang w:eastAsia="ar-SA"/>
        </w:rPr>
        <w:t>профессия»в</w:t>
      </w:r>
      <w:proofErr w:type="spellEnd"/>
      <w:r w:rsidRPr="00870B63">
        <w:rPr>
          <w:rFonts w:ascii="Times New Roman" w:hAnsi="Times New Roman" w:cs="Times New Roman"/>
          <w:sz w:val="24"/>
          <w:szCs w:val="24"/>
          <w:lang w:eastAsia="ar-SA"/>
        </w:rPr>
        <w:t xml:space="preserve"> количестве по 10 часов.</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Учитывая потребностей </w:t>
      </w:r>
      <w:proofErr w:type="gramStart"/>
      <w:r w:rsidRPr="00870B63">
        <w:rPr>
          <w:rFonts w:ascii="Times New Roman" w:hAnsi="Times New Roman" w:cs="Times New Roman"/>
          <w:sz w:val="24"/>
          <w:szCs w:val="24"/>
          <w:lang w:eastAsia="ar-SA"/>
        </w:rPr>
        <w:t>времени ,проблему</w:t>
      </w:r>
      <w:proofErr w:type="gramEnd"/>
      <w:r w:rsidRPr="00870B63">
        <w:rPr>
          <w:rFonts w:ascii="Times New Roman" w:hAnsi="Times New Roman" w:cs="Times New Roman"/>
          <w:sz w:val="24"/>
          <w:szCs w:val="24"/>
          <w:lang w:eastAsia="ar-SA"/>
        </w:rPr>
        <w:t xml:space="preserve"> над которой работает школа на выполнение школьного компонента 3 уровня выделено по одному часу для изучения  в 5классе «Русскую словесность» , в 8,  9 классе на изучение «Технологии» и в 9 классе  на изучение  «Русский  язык», «Обществознание»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С учетом того, что наша школа расположена в сельской местности </w:t>
      </w:r>
      <w:proofErr w:type="gramStart"/>
      <w:r w:rsidRPr="00870B63">
        <w:rPr>
          <w:rFonts w:ascii="Times New Roman" w:hAnsi="Times New Roman" w:cs="Times New Roman"/>
          <w:sz w:val="24"/>
          <w:szCs w:val="24"/>
          <w:lang w:eastAsia="ar-SA"/>
        </w:rPr>
        <w:t>имеются  свои</w:t>
      </w:r>
      <w:proofErr w:type="gramEnd"/>
      <w:r w:rsidRPr="00870B63">
        <w:rPr>
          <w:rFonts w:ascii="Times New Roman" w:hAnsi="Times New Roman" w:cs="Times New Roman"/>
          <w:sz w:val="24"/>
          <w:szCs w:val="24"/>
          <w:lang w:eastAsia="ar-SA"/>
        </w:rPr>
        <w:t xml:space="preserve"> особенности: в целях приобщения детей к сельскохозяйственному труду в 5-9 классах ведется предмет «Технология» где есть часы, отведенные на сельскохозяйственные работы, которые проводятся на пришкольном участке в весенний, осенний периоды.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w:t>
      </w:r>
    </w:p>
    <w:p w:rsidR="00870B63" w:rsidRPr="00870B63" w:rsidRDefault="00870B63" w:rsidP="00870B63">
      <w:pPr>
        <w:suppressAutoHyphens/>
        <w:spacing w:after="0" w:line="240" w:lineRule="auto"/>
        <w:ind w:firstLine="567"/>
        <w:jc w:val="both"/>
        <w:rPr>
          <w:rFonts w:ascii="Times New Roman" w:hAnsi="Times New Roman" w:cs="Times New Roman"/>
          <w:sz w:val="24"/>
          <w:szCs w:val="24"/>
          <w:lang w:eastAsia="ar-SA"/>
        </w:rPr>
      </w:pPr>
    </w:p>
    <w:p w:rsidR="00870B63" w:rsidRPr="00870B63" w:rsidRDefault="00870B63" w:rsidP="00870B63">
      <w:pPr>
        <w:suppressAutoHyphens/>
        <w:spacing w:after="0" w:line="240" w:lineRule="auto"/>
        <w:ind w:firstLine="567"/>
        <w:jc w:val="both"/>
        <w:rPr>
          <w:rFonts w:ascii="Times New Roman" w:hAnsi="Times New Roman" w:cs="Times New Roman"/>
          <w:b/>
          <w:sz w:val="24"/>
          <w:szCs w:val="24"/>
          <w:lang w:eastAsia="ar-SA"/>
        </w:rPr>
      </w:pPr>
      <w:r w:rsidRPr="00870B63">
        <w:rPr>
          <w:rFonts w:ascii="Times New Roman" w:hAnsi="Times New Roman" w:cs="Times New Roman"/>
          <w:b/>
          <w:sz w:val="24"/>
          <w:szCs w:val="24"/>
          <w:lang w:eastAsia="ar-SA"/>
        </w:rPr>
        <w:t xml:space="preserve">  Формы промежуточной аттестации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662"/>
      </w:tblGrid>
      <w:tr w:rsidR="00870B63" w:rsidRPr="00870B63" w:rsidTr="00F61463">
        <w:trPr>
          <w:trHeight w:val="702"/>
        </w:trPr>
        <w:tc>
          <w:tcPr>
            <w:tcW w:w="3652" w:type="dxa"/>
            <w:vAlign w:val="center"/>
          </w:tcPr>
          <w:p w:rsidR="00870B63" w:rsidRPr="00870B63" w:rsidRDefault="00870B63" w:rsidP="00870B63">
            <w:pPr>
              <w:suppressAutoHyphens/>
              <w:spacing w:after="120" w:line="240" w:lineRule="auto"/>
              <w:rPr>
                <w:rFonts w:ascii="Times New Roman" w:hAnsi="Times New Roman" w:cs="Times New Roman"/>
                <w:sz w:val="24"/>
                <w:szCs w:val="24"/>
                <w:lang w:eastAsia="ar-SA"/>
              </w:rPr>
            </w:pPr>
            <w:r w:rsidRPr="00870B63">
              <w:rPr>
                <w:rFonts w:ascii="Times New Roman" w:hAnsi="Times New Roman" w:cs="Times New Roman"/>
                <w:i/>
                <w:sz w:val="24"/>
                <w:szCs w:val="24"/>
                <w:lang w:eastAsia="ar-SA"/>
              </w:rPr>
              <w:t xml:space="preserve">  </w:t>
            </w:r>
            <w:r w:rsidRPr="00870B63">
              <w:rPr>
                <w:rFonts w:ascii="Times New Roman" w:hAnsi="Times New Roman" w:cs="Times New Roman"/>
                <w:sz w:val="24"/>
                <w:szCs w:val="24"/>
                <w:lang w:eastAsia="ar-SA"/>
              </w:rPr>
              <w:t>Периодичность проведения промежуточной аттестации на уровнях начального общего образования, основного общего образования, среднего общего образования.</w:t>
            </w:r>
          </w:p>
        </w:tc>
        <w:tc>
          <w:tcPr>
            <w:tcW w:w="6662" w:type="dxa"/>
          </w:tcPr>
          <w:p w:rsidR="00870B63" w:rsidRPr="00870B63" w:rsidRDefault="00870B63" w:rsidP="00870B63">
            <w:pPr>
              <w:suppressAutoHyphens/>
              <w:spacing w:after="1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Стартовые (диагностические)контрольные работы- начало учебного </w:t>
            </w:r>
            <w:proofErr w:type="gramStart"/>
            <w:r w:rsidRPr="00870B63">
              <w:rPr>
                <w:rFonts w:ascii="Times New Roman" w:hAnsi="Times New Roman" w:cs="Times New Roman"/>
                <w:sz w:val="24"/>
                <w:szCs w:val="24"/>
                <w:lang w:eastAsia="ar-SA"/>
              </w:rPr>
              <w:t>года .</w:t>
            </w:r>
            <w:proofErr w:type="gramEnd"/>
          </w:p>
          <w:p w:rsidR="00870B63" w:rsidRPr="00870B63" w:rsidRDefault="00870B63" w:rsidP="00870B63">
            <w:pPr>
              <w:suppressAutoHyphens/>
              <w:spacing w:after="1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Текущая </w:t>
            </w:r>
            <w:proofErr w:type="gramStart"/>
            <w:r w:rsidRPr="00870B63">
              <w:rPr>
                <w:rFonts w:ascii="Times New Roman" w:hAnsi="Times New Roman" w:cs="Times New Roman"/>
                <w:sz w:val="24"/>
                <w:szCs w:val="24"/>
                <w:lang w:eastAsia="ar-SA"/>
              </w:rPr>
              <w:t>аттестация(</w:t>
            </w:r>
            <w:proofErr w:type="gramEnd"/>
            <w:r w:rsidRPr="00870B63">
              <w:rPr>
                <w:rFonts w:ascii="Times New Roman" w:hAnsi="Times New Roman" w:cs="Times New Roman"/>
                <w:sz w:val="24"/>
                <w:szCs w:val="24"/>
                <w:lang w:eastAsia="ar-SA"/>
              </w:rPr>
              <w:t xml:space="preserve">поурочное, </w:t>
            </w:r>
            <w:proofErr w:type="spellStart"/>
            <w:r w:rsidRPr="00870B63">
              <w:rPr>
                <w:rFonts w:ascii="Times New Roman" w:hAnsi="Times New Roman" w:cs="Times New Roman"/>
                <w:sz w:val="24"/>
                <w:szCs w:val="24"/>
                <w:lang w:eastAsia="ar-SA"/>
              </w:rPr>
              <w:t>потемное</w:t>
            </w:r>
            <w:proofErr w:type="spellEnd"/>
            <w:r w:rsidRPr="00870B63">
              <w:rPr>
                <w:rFonts w:ascii="Times New Roman" w:hAnsi="Times New Roman" w:cs="Times New Roman"/>
                <w:sz w:val="24"/>
                <w:szCs w:val="24"/>
                <w:lang w:eastAsia="ar-SA"/>
              </w:rPr>
              <w:t xml:space="preserve"> отслеживание достижения уровня государственного образовательного стандарта)- в соответствии с рабочими программами по предметам.</w:t>
            </w:r>
          </w:p>
          <w:p w:rsidR="00870B63" w:rsidRPr="00870B63" w:rsidRDefault="00870B63" w:rsidP="00870B63">
            <w:pPr>
              <w:suppressAutoHyphens/>
              <w:spacing w:after="120" w:line="240" w:lineRule="auto"/>
              <w:rPr>
                <w:rFonts w:ascii="Times New Roman" w:hAnsi="Times New Roman" w:cs="Times New Roman"/>
                <w:sz w:val="24"/>
                <w:szCs w:val="24"/>
                <w:lang w:eastAsia="ar-SA"/>
              </w:rPr>
            </w:pPr>
            <w:proofErr w:type="spellStart"/>
            <w:r w:rsidRPr="00870B63">
              <w:rPr>
                <w:rFonts w:ascii="Times New Roman" w:hAnsi="Times New Roman" w:cs="Times New Roman"/>
                <w:sz w:val="24"/>
                <w:szCs w:val="24"/>
                <w:lang w:eastAsia="ar-SA"/>
              </w:rPr>
              <w:t>Почетвертное</w:t>
            </w:r>
            <w:proofErr w:type="spellEnd"/>
            <w:r w:rsidRPr="00870B63">
              <w:rPr>
                <w:rFonts w:ascii="Times New Roman" w:hAnsi="Times New Roman" w:cs="Times New Roman"/>
                <w:sz w:val="24"/>
                <w:szCs w:val="24"/>
                <w:lang w:eastAsia="ar-SA"/>
              </w:rPr>
              <w:t xml:space="preserve"> оценивание результатов обучающихся- по окончании четвертей.</w:t>
            </w:r>
          </w:p>
          <w:p w:rsidR="00870B63" w:rsidRPr="00870B63" w:rsidRDefault="00870B63" w:rsidP="00870B63">
            <w:pPr>
              <w:suppressAutoHyphens/>
              <w:spacing w:after="1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Полугодовые контрольные работы – по окончании полугодий по </w:t>
            </w:r>
            <w:proofErr w:type="gramStart"/>
            <w:r w:rsidRPr="00870B63">
              <w:rPr>
                <w:rFonts w:ascii="Times New Roman" w:hAnsi="Times New Roman" w:cs="Times New Roman"/>
                <w:sz w:val="24"/>
                <w:szCs w:val="24"/>
                <w:lang w:eastAsia="ar-SA"/>
              </w:rPr>
              <w:t>предметам ,</w:t>
            </w:r>
            <w:proofErr w:type="gramEnd"/>
            <w:r w:rsidRPr="00870B63">
              <w:rPr>
                <w:rFonts w:ascii="Times New Roman" w:hAnsi="Times New Roman" w:cs="Times New Roman"/>
                <w:sz w:val="24"/>
                <w:szCs w:val="24"/>
                <w:lang w:eastAsia="ar-SA"/>
              </w:rPr>
              <w:t xml:space="preserve"> на изучение которых отводится  не менее 2-х часов; 10,11 класс.</w:t>
            </w:r>
          </w:p>
          <w:p w:rsidR="00870B63" w:rsidRPr="00870B63" w:rsidRDefault="00870B63" w:rsidP="00870B63">
            <w:pPr>
              <w:suppressAutoHyphens/>
              <w:spacing w:after="120" w:line="240" w:lineRule="auto"/>
              <w:rPr>
                <w:rFonts w:ascii="Times New Roman" w:hAnsi="Times New Roman" w:cs="Times New Roman"/>
                <w:sz w:val="24"/>
                <w:szCs w:val="24"/>
                <w:lang w:eastAsia="ar-SA"/>
              </w:rPr>
            </w:pPr>
            <w:proofErr w:type="gramStart"/>
            <w:r w:rsidRPr="00870B63">
              <w:rPr>
                <w:rFonts w:ascii="Times New Roman" w:hAnsi="Times New Roman" w:cs="Times New Roman"/>
                <w:sz w:val="24"/>
                <w:szCs w:val="24"/>
                <w:lang w:eastAsia="ar-SA"/>
              </w:rPr>
              <w:t>Годовая(</w:t>
            </w:r>
            <w:proofErr w:type="gramEnd"/>
            <w:r w:rsidRPr="00870B63">
              <w:rPr>
                <w:rFonts w:ascii="Times New Roman" w:hAnsi="Times New Roman" w:cs="Times New Roman"/>
                <w:sz w:val="24"/>
                <w:szCs w:val="24"/>
                <w:lang w:eastAsia="ar-SA"/>
              </w:rPr>
              <w:t>итоговая промежуточная аттестация обучающихся) (по результатам тестирований, собеседований, контрольных  работ  и экзаменов за учебный год)-в конце учебного года, в соответствии с утверждёнными предметами, формами проведения (протокол педсовета) и графиком проведения итоговой промежуточной аттестации (протокол педсовета)</w:t>
            </w:r>
          </w:p>
        </w:tc>
      </w:tr>
    </w:tbl>
    <w:p w:rsidR="00870B63" w:rsidRPr="00870B63" w:rsidRDefault="00870B63" w:rsidP="00870B63">
      <w:pPr>
        <w:suppressAutoHyphens/>
        <w:spacing w:after="0" w:line="240" w:lineRule="auto"/>
        <w:ind w:firstLine="567"/>
        <w:jc w:val="both"/>
        <w:rPr>
          <w:rFonts w:ascii="Times New Roman" w:hAnsi="Times New Roman" w:cs="Times New Roman"/>
          <w:i/>
          <w:sz w:val="24"/>
          <w:szCs w:val="24"/>
          <w:lang w:eastAsia="ar-SA"/>
        </w:rPr>
      </w:pP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Формы </w:t>
      </w:r>
      <w:proofErr w:type="gramStart"/>
      <w:r w:rsidRPr="00870B63">
        <w:rPr>
          <w:rFonts w:ascii="Times New Roman" w:hAnsi="Times New Roman" w:cs="Times New Roman"/>
          <w:color w:val="FF0000"/>
          <w:sz w:val="24"/>
          <w:szCs w:val="24"/>
          <w:lang w:eastAsia="ar-SA"/>
        </w:rPr>
        <w:t>проведения  промежуточной</w:t>
      </w:r>
      <w:proofErr w:type="gramEnd"/>
      <w:r w:rsidRPr="00870B63">
        <w:rPr>
          <w:rFonts w:ascii="Times New Roman" w:hAnsi="Times New Roman" w:cs="Times New Roman"/>
          <w:color w:val="FF0000"/>
          <w:sz w:val="24"/>
          <w:szCs w:val="24"/>
          <w:lang w:eastAsia="ar-SA"/>
        </w:rPr>
        <w:t xml:space="preserve">   итоговой аттестации в 2018-2019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137"/>
        <w:gridCol w:w="2445"/>
        <w:gridCol w:w="5339"/>
      </w:tblGrid>
      <w:tr w:rsidR="00870B63" w:rsidRPr="007D5FC7" w:rsidTr="00F61463">
        <w:trPr>
          <w:trHeight w:val="144"/>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п/п</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Класс</w:t>
            </w:r>
          </w:p>
        </w:tc>
        <w:tc>
          <w:tcPr>
            <w:tcW w:w="29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Предмет</w:t>
            </w:r>
          </w:p>
        </w:tc>
        <w:tc>
          <w:tcPr>
            <w:tcW w:w="9356"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Форма проведения</w:t>
            </w:r>
          </w:p>
        </w:tc>
      </w:tr>
      <w:tr w:rsidR="00870B63" w:rsidRPr="007D5FC7" w:rsidTr="00F61463">
        <w:trPr>
          <w:trHeight w:val="144"/>
        </w:trPr>
        <w:tc>
          <w:tcPr>
            <w:tcW w:w="14567" w:type="dxa"/>
            <w:gridSpan w:val="4"/>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Уровень начального общего образования</w:t>
            </w:r>
          </w:p>
        </w:tc>
      </w:tr>
      <w:tr w:rsidR="00870B63" w:rsidRPr="007D5FC7" w:rsidTr="00F61463">
        <w:trPr>
          <w:trHeight w:val="144"/>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1</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2</w:t>
            </w:r>
          </w:p>
        </w:tc>
        <w:tc>
          <w:tcPr>
            <w:tcW w:w="2972" w:type="dxa"/>
          </w:tcPr>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Русский язык</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 Математика</w:t>
            </w:r>
          </w:p>
        </w:tc>
        <w:tc>
          <w:tcPr>
            <w:tcW w:w="9356" w:type="dxa"/>
          </w:tcPr>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w:t>
            </w:r>
          </w:p>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w:t>
            </w:r>
          </w:p>
          <w:p w:rsidR="00870B63" w:rsidRPr="00870B63" w:rsidRDefault="00870B63" w:rsidP="00870B63">
            <w:pPr>
              <w:suppressAutoHyphens/>
              <w:spacing w:after="0" w:line="240" w:lineRule="atLeast"/>
              <w:rPr>
                <w:rFonts w:ascii="Times New Roman" w:hAnsi="Times New Roman" w:cs="Times New Roman"/>
                <w:color w:val="FF0000"/>
                <w:sz w:val="24"/>
                <w:szCs w:val="24"/>
                <w:lang w:eastAsia="ar-SA"/>
              </w:rPr>
            </w:pPr>
          </w:p>
        </w:tc>
      </w:tr>
      <w:tr w:rsidR="00870B63" w:rsidRPr="007D5FC7" w:rsidTr="00F61463">
        <w:trPr>
          <w:trHeight w:val="144"/>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2</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3</w:t>
            </w:r>
          </w:p>
        </w:tc>
        <w:tc>
          <w:tcPr>
            <w:tcW w:w="2972" w:type="dxa"/>
          </w:tcPr>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Русский язык </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Математика </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p>
        </w:tc>
        <w:tc>
          <w:tcPr>
            <w:tcW w:w="9356" w:type="dxa"/>
          </w:tcPr>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w:t>
            </w:r>
          </w:p>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w:t>
            </w:r>
          </w:p>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p>
        </w:tc>
      </w:tr>
      <w:tr w:rsidR="00870B63" w:rsidRPr="007D5FC7" w:rsidTr="00F61463">
        <w:trPr>
          <w:trHeight w:val="144"/>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3</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4</w:t>
            </w:r>
          </w:p>
        </w:tc>
        <w:tc>
          <w:tcPr>
            <w:tcW w:w="2972" w:type="dxa"/>
          </w:tcPr>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Русский язык </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Математика </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p>
        </w:tc>
        <w:tc>
          <w:tcPr>
            <w:tcW w:w="9356" w:type="dxa"/>
          </w:tcPr>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w:t>
            </w:r>
          </w:p>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w:t>
            </w:r>
          </w:p>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p>
        </w:tc>
      </w:tr>
      <w:tr w:rsidR="00870B63" w:rsidRPr="007D5FC7" w:rsidTr="00F61463">
        <w:trPr>
          <w:trHeight w:val="144"/>
        </w:trPr>
        <w:tc>
          <w:tcPr>
            <w:tcW w:w="14567" w:type="dxa"/>
            <w:gridSpan w:val="4"/>
          </w:tcPr>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Уровень основного общего образования</w:t>
            </w:r>
          </w:p>
        </w:tc>
      </w:tr>
      <w:tr w:rsidR="00870B63" w:rsidRPr="007D5FC7" w:rsidTr="00F61463">
        <w:trPr>
          <w:trHeight w:val="144"/>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4</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5</w:t>
            </w:r>
          </w:p>
        </w:tc>
        <w:tc>
          <w:tcPr>
            <w:tcW w:w="2972" w:type="dxa"/>
          </w:tcPr>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Русский язык</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proofErr w:type="gramStart"/>
            <w:r w:rsidRPr="00870B63">
              <w:rPr>
                <w:rFonts w:ascii="Times New Roman" w:hAnsi="Times New Roman" w:cs="Times New Roman"/>
                <w:color w:val="FF0000"/>
                <w:sz w:val="24"/>
                <w:szCs w:val="24"/>
                <w:lang w:eastAsia="ar-SA"/>
              </w:rPr>
              <w:t>математика</w:t>
            </w:r>
            <w:proofErr w:type="gramEnd"/>
          </w:p>
        </w:tc>
        <w:tc>
          <w:tcPr>
            <w:tcW w:w="9356" w:type="dxa"/>
          </w:tcPr>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Письменно, диктант с </w:t>
            </w:r>
            <w:proofErr w:type="spellStart"/>
            <w:r w:rsidRPr="00870B63">
              <w:rPr>
                <w:rFonts w:ascii="Times New Roman" w:hAnsi="Times New Roman" w:cs="Times New Roman"/>
                <w:color w:val="FF0000"/>
                <w:sz w:val="24"/>
                <w:szCs w:val="24"/>
                <w:lang w:eastAsia="ar-SA"/>
              </w:rPr>
              <w:t>граммат</w:t>
            </w:r>
            <w:proofErr w:type="spellEnd"/>
            <w:proofErr w:type="gramStart"/>
            <w:r w:rsidRPr="00870B63">
              <w:rPr>
                <w:rFonts w:ascii="Times New Roman" w:hAnsi="Times New Roman" w:cs="Times New Roman"/>
                <w:color w:val="FF0000"/>
                <w:sz w:val="24"/>
                <w:szCs w:val="24"/>
                <w:lang w:eastAsia="ar-SA"/>
              </w:rPr>
              <w:t>. зад</w:t>
            </w:r>
            <w:proofErr w:type="gramEnd"/>
            <w:r w:rsidRPr="00870B63">
              <w:rPr>
                <w:rFonts w:ascii="Times New Roman" w:hAnsi="Times New Roman" w:cs="Times New Roman"/>
                <w:color w:val="FF0000"/>
                <w:sz w:val="24"/>
                <w:szCs w:val="24"/>
                <w:lang w:eastAsia="ar-SA"/>
              </w:rPr>
              <w:t>.</w:t>
            </w:r>
          </w:p>
          <w:p w:rsidR="00870B63" w:rsidRPr="00870B63" w:rsidRDefault="00870B63" w:rsidP="00870B63">
            <w:pPr>
              <w:suppressAutoHyphens/>
              <w:spacing w:after="0" w:line="240" w:lineRule="atLeast"/>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работа(тест)</w:t>
            </w:r>
          </w:p>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p>
        </w:tc>
      </w:tr>
      <w:tr w:rsidR="00870B63" w:rsidRPr="007D5FC7" w:rsidTr="00F61463">
        <w:trPr>
          <w:trHeight w:val="144"/>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5</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6</w:t>
            </w:r>
          </w:p>
        </w:tc>
        <w:tc>
          <w:tcPr>
            <w:tcW w:w="2972" w:type="dxa"/>
          </w:tcPr>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География </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Биология</w:t>
            </w:r>
          </w:p>
        </w:tc>
        <w:tc>
          <w:tcPr>
            <w:tcW w:w="9356"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работа(тест)</w:t>
            </w:r>
          </w:p>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работа(тест)</w:t>
            </w:r>
          </w:p>
        </w:tc>
      </w:tr>
      <w:tr w:rsidR="00870B63" w:rsidRPr="007D5FC7" w:rsidTr="00F61463">
        <w:trPr>
          <w:trHeight w:val="696"/>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6</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7</w:t>
            </w:r>
          </w:p>
        </w:tc>
        <w:tc>
          <w:tcPr>
            <w:tcW w:w="2972" w:type="dxa"/>
          </w:tcPr>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Геометрия </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Немецкий язык</w:t>
            </w:r>
          </w:p>
        </w:tc>
        <w:tc>
          <w:tcPr>
            <w:tcW w:w="9356"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Устно, по билетам</w:t>
            </w:r>
          </w:p>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работа(тест)</w:t>
            </w:r>
          </w:p>
        </w:tc>
      </w:tr>
      <w:tr w:rsidR="00870B63" w:rsidRPr="007D5FC7" w:rsidTr="00F61463">
        <w:trPr>
          <w:trHeight w:val="691"/>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7</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8</w:t>
            </w:r>
          </w:p>
        </w:tc>
        <w:tc>
          <w:tcPr>
            <w:tcW w:w="2972" w:type="dxa"/>
          </w:tcPr>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Русский язык</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Обществознание</w:t>
            </w:r>
          </w:p>
        </w:tc>
        <w:tc>
          <w:tcPr>
            <w:tcW w:w="9356"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w:t>
            </w:r>
          </w:p>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работа(тест)</w:t>
            </w:r>
          </w:p>
        </w:tc>
      </w:tr>
      <w:tr w:rsidR="00870B63" w:rsidRPr="007D5FC7" w:rsidTr="00F61463">
        <w:trPr>
          <w:trHeight w:val="691"/>
        </w:trPr>
        <w:tc>
          <w:tcPr>
            <w:tcW w:w="14567" w:type="dxa"/>
            <w:gridSpan w:val="4"/>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Уровень среднего общего образования</w:t>
            </w:r>
          </w:p>
        </w:tc>
      </w:tr>
      <w:tr w:rsidR="00870B63" w:rsidRPr="007D5FC7" w:rsidTr="00F61463">
        <w:trPr>
          <w:trHeight w:val="843"/>
        </w:trPr>
        <w:tc>
          <w:tcPr>
            <w:tcW w:w="767"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8</w:t>
            </w:r>
          </w:p>
        </w:tc>
        <w:tc>
          <w:tcPr>
            <w:tcW w:w="1472"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10</w:t>
            </w:r>
          </w:p>
        </w:tc>
        <w:tc>
          <w:tcPr>
            <w:tcW w:w="2972" w:type="dxa"/>
          </w:tcPr>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Русский язык</w:t>
            </w:r>
          </w:p>
          <w:p w:rsidR="00870B63" w:rsidRPr="00870B63" w:rsidRDefault="00870B63" w:rsidP="00870B63">
            <w:pPr>
              <w:suppressAutoHyphens/>
              <w:spacing w:after="0" w:line="240" w:lineRule="auto"/>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 xml:space="preserve">Математика </w:t>
            </w:r>
          </w:p>
        </w:tc>
        <w:tc>
          <w:tcPr>
            <w:tcW w:w="9356" w:type="dxa"/>
          </w:tcPr>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работа(тест)</w:t>
            </w:r>
          </w:p>
          <w:p w:rsidR="00870B63" w:rsidRPr="00870B63" w:rsidRDefault="00870B63" w:rsidP="00870B63">
            <w:pPr>
              <w:suppressAutoHyphens/>
              <w:spacing w:after="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Письменно, контрольная работа(тест)</w:t>
            </w:r>
          </w:p>
        </w:tc>
      </w:tr>
    </w:tbl>
    <w:p w:rsidR="00870B63" w:rsidRPr="00870B63" w:rsidRDefault="00870B63" w:rsidP="00870B63">
      <w:pPr>
        <w:suppressAutoHyphens/>
        <w:spacing w:after="0" w:line="240" w:lineRule="auto"/>
        <w:contextualSpacing/>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 1 классе - итоговые контрольные работы (в соответствии с ФГОС</w:t>
      </w:r>
      <w:proofErr w:type="gramStart"/>
      <w:r w:rsidRPr="00870B63">
        <w:rPr>
          <w:rFonts w:ascii="Times New Roman" w:hAnsi="Times New Roman" w:cs="Times New Roman"/>
          <w:sz w:val="24"/>
          <w:szCs w:val="24"/>
          <w:lang w:eastAsia="ar-SA"/>
        </w:rPr>
        <w:t>):русский</w:t>
      </w:r>
      <w:proofErr w:type="gramEnd"/>
      <w:r w:rsidRPr="00870B63">
        <w:rPr>
          <w:rFonts w:ascii="Times New Roman" w:hAnsi="Times New Roman" w:cs="Times New Roman"/>
          <w:sz w:val="24"/>
          <w:szCs w:val="24"/>
          <w:lang w:eastAsia="ar-SA"/>
        </w:rPr>
        <w:t xml:space="preserve"> язык, математика, литературное чтение.</w:t>
      </w:r>
    </w:p>
    <w:p w:rsidR="00870B63" w:rsidRPr="00870B63" w:rsidRDefault="00870B63" w:rsidP="00870B63">
      <w:pPr>
        <w:suppressAutoHyphens/>
        <w:spacing w:after="0" w:line="240" w:lineRule="auto"/>
        <w:jc w:val="center"/>
        <w:rPr>
          <w:rFonts w:ascii="Times New Roman" w:hAnsi="Times New Roman" w:cs="Times New Roman"/>
          <w:b/>
          <w:sz w:val="24"/>
          <w:szCs w:val="24"/>
          <w:lang w:eastAsia="ar-SA"/>
        </w:rPr>
      </w:pPr>
      <w:r w:rsidRPr="00870B63">
        <w:rPr>
          <w:rFonts w:ascii="Times New Roman" w:hAnsi="Times New Roman" w:cs="Times New Roman"/>
          <w:b/>
          <w:sz w:val="24"/>
          <w:szCs w:val="24"/>
          <w:lang w:eastAsia="ar-SA"/>
        </w:rPr>
        <w:t xml:space="preserve">                                                                                                                                                                                        </w:t>
      </w:r>
      <w:r w:rsidRPr="007D5FC7">
        <w:rPr>
          <w:rFonts w:ascii="Times New Roman" w:hAnsi="Times New Roman" w:cs="Times New Roman"/>
          <w:b/>
          <w:sz w:val="24"/>
          <w:szCs w:val="24"/>
          <w:lang w:eastAsia="ar-SA"/>
        </w:rPr>
        <w:t xml:space="preserve">                             </w:t>
      </w:r>
    </w:p>
    <w:p w:rsidR="00870B63" w:rsidRPr="00870B63" w:rsidRDefault="00870B63" w:rsidP="00870B63">
      <w:pPr>
        <w:suppressAutoHyphens/>
        <w:spacing w:after="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                                                         Недельный учебный план </w:t>
      </w:r>
    </w:p>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p w:rsidR="00870B63" w:rsidRPr="00870B63" w:rsidRDefault="00870B63" w:rsidP="00870B63">
      <w:pPr>
        <w:suppressAutoHyphens/>
        <w:spacing w:after="0" w:line="240" w:lineRule="auto"/>
        <w:ind w:firstLine="708"/>
        <w:jc w:val="center"/>
        <w:rPr>
          <w:rFonts w:ascii="Times New Roman" w:hAnsi="Times New Roman" w:cs="Times New Roman"/>
          <w:sz w:val="24"/>
          <w:szCs w:val="24"/>
          <w:lang w:val="en-US" w:eastAsia="ar-SA"/>
        </w:rPr>
      </w:pPr>
    </w:p>
    <w:p w:rsidR="00870B63" w:rsidRPr="00870B63" w:rsidRDefault="00870B63" w:rsidP="00870B63">
      <w:pPr>
        <w:suppressAutoHyphens/>
        <w:spacing w:after="0" w:line="240" w:lineRule="auto"/>
        <w:ind w:firstLine="708"/>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Недельный учебный план</w:t>
      </w:r>
    </w:p>
    <w:p w:rsidR="00870B63" w:rsidRPr="00870B63" w:rsidRDefault="00870B63" w:rsidP="00870B63">
      <w:pPr>
        <w:suppressAutoHyphens/>
        <w:spacing w:after="0" w:line="240" w:lineRule="auto"/>
        <w:ind w:firstLine="708"/>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 xml:space="preserve">МБОУ </w:t>
      </w:r>
      <w:proofErr w:type="spellStart"/>
      <w:r w:rsidRPr="00870B63">
        <w:rPr>
          <w:rFonts w:ascii="Times New Roman" w:hAnsi="Times New Roman" w:cs="Times New Roman"/>
          <w:sz w:val="24"/>
          <w:szCs w:val="24"/>
          <w:lang w:eastAsia="ar-SA"/>
        </w:rPr>
        <w:t>Большеремонтненской</w:t>
      </w:r>
      <w:proofErr w:type="spellEnd"/>
      <w:r w:rsidRPr="00870B63">
        <w:rPr>
          <w:rFonts w:ascii="Times New Roman" w:hAnsi="Times New Roman" w:cs="Times New Roman"/>
          <w:sz w:val="24"/>
          <w:szCs w:val="24"/>
          <w:lang w:eastAsia="ar-SA"/>
        </w:rPr>
        <w:t xml:space="preserve"> </w:t>
      </w:r>
      <w:proofErr w:type="gramStart"/>
      <w:r w:rsidRPr="00870B63">
        <w:rPr>
          <w:rFonts w:ascii="Times New Roman" w:hAnsi="Times New Roman" w:cs="Times New Roman"/>
          <w:sz w:val="24"/>
          <w:szCs w:val="24"/>
          <w:lang w:eastAsia="ar-SA"/>
        </w:rPr>
        <w:t>СШ  на</w:t>
      </w:r>
      <w:proofErr w:type="gramEnd"/>
      <w:r w:rsidRPr="00870B63">
        <w:rPr>
          <w:rFonts w:ascii="Times New Roman" w:hAnsi="Times New Roman" w:cs="Times New Roman"/>
          <w:sz w:val="24"/>
          <w:szCs w:val="24"/>
          <w:lang w:eastAsia="ar-SA"/>
        </w:rPr>
        <w:t xml:space="preserve"> 2018-2019 учебный год </w:t>
      </w:r>
    </w:p>
    <w:p w:rsidR="00870B63" w:rsidRPr="00870B63" w:rsidRDefault="00870B63" w:rsidP="00870B63">
      <w:pPr>
        <w:suppressAutoHyphens/>
        <w:spacing w:after="0" w:line="240" w:lineRule="auto"/>
        <w:ind w:firstLine="708"/>
        <w:jc w:val="center"/>
        <w:rPr>
          <w:rFonts w:ascii="Times New Roman" w:hAnsi="Times New Roman" w:cs="Times New Roman"/>
          <w:sz w:val="24"/>
          <w:szCs w:val="24"/>
          <w:lang w:eastAsia="ar-SA"/>
        </w:rPr>
      </w:pPr>
      <w:proofErr w:type="gramStart"/>
      <w:r w:rsidRPr="00870B63">
        <w:rPr>
          <w:rFonts w:ascii="Times New Roman" w:hAnsi="Times New Roman" w:cs="Times New Roman"/>
          <w:sz w:val="24"/>
          <w:szCs w:val="24"/>
          <w:lang w:eastAsia="ar-SA"/>
        </w:rPr>
        <w:t>в</w:t>
      </w:r>
      <w:proofErr w:type="gramEnd"/>
      <w:r w:rsidRPr="00870B63">
        <w:rPr>
          <w:rFonts w:ascii="Times New Roman" w:hAnsi="Times New Roman" w:cs="Times New Roman"/>
          <w:sz w:val="24"/>
          <w:szCs w:val="24"/>
          <w:lang w:eastAsia="ar-SA"/>
        </w:rPr>
        <w:t xml:space="preserve"> рамках реализации БУП-2004 для основного общего образования</w:t>
      </w:r>
    </w:p>
    <w:p w:rsidR="00870B63" w:rsidRPr="00870B63" w:rsidRDefault="00870B63" w:rsidP="00870B63">
      <w:pPr>
        <w:suppressAutoHyphens/>
        <w:spacing w:after="0" w:line="240" w:lineRule="auto"/>
        <w:ind w:firstLine="708"/>
        <w:jc w:val="center"/>
        <w:rPr>
          <w:rFonts w:ascii="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0"/>
        <w:gridCol w:w="851"/>
        <w:gridCol w:w="830"/>
        <w:gridCol w:w="1349"/>
      </w:tblGrid>
      <w:tr w:rsidR="00870B63" w:rsidRPr="00870B63" w:rsidTr="00F61463">
        <w:tblPrEx>
          <w:tblCellMar>
            <w:top w:w="0" w:type="dxa"/>
            <w:bottom w:w="0" w:type="dxa"/>
          </w:tblCellMar>
        </w:tblPrEx>
        <w:trPr>
          <w:cantSplit/>
          <w:trHeight w:val="404"/>
          <w:jc w:val="center"/>
        </w:trPr>
        <w:tc>
          <w:tcPr>
            <w:tcW w:w="4900" w:type="dxa"/>
            <w:vMerge w:val="restart"/>
            <w:tcBorders>
              <w:tr2bl w:val="single" w:sz="4" w:space="0" w:color="auto"/>
            </w:tcBorders>
            <w:vAlign w:val="center"/>
          </w:tcPr>
          <w:p w:rsidR="00870B63" w:rsidRPr="00870B63" w:rsidRDefault="00870B63" w:rsidP="00870B63">
            <w:pPr>
              <w:keepNext/>
              <w:shd w:val="clear" w:color="auto" w:fill="FFFFFF"/>
              <w:tabs>
                <w:tab w:val="num" w:pos="0"/>
              </w:tabs>
              <w:suppressAutoHyphens/>
              <w:spacing w:before="120" w:after="120" w:line="240" w:lineRule="auto"/>
              <w:jc w:val="center"/>
              <w:outlineLvl w:val="0"/>
              <w:rPr>
                <w:rFonts w:ascii="Times New Roman" w:hAnsi="Times New Roman" w:cs="Times New Roman"/>
                <w:bCs/>
                <w:sz w:val="24"/>
                <w:szCs w:val="24"/>
                <w:lang w:eastAsia="ar-SA"/>
              </w:rPr>
            </w:pPr>
            <w:r w:rsidRPr="00870B63">
              <w:rPr>
                <w:rFonts w:ascii="Times New Roman" w:hAnsi="Times New Roman" w:cs="Times New Roman"/>
                <w:bCs/>
                <w:sz w:val="24"/>
                <w:szCs w:val="24"/>
                <w:lang w:eastAsia="ar-SA"/>
              </w:rPr>
              <w:t xml:space="preserve">Учебные предметы                          Классы                    </w:t>
            </w:r>
          </w:p>
        </w:tc>
        <w:tc>
          <w:tcPr>
            <w:tcW w:w="3030" w:type="dxa"/>
            <w:gridSpan w:val="3"/>
            <w:shd w:val="clear" w:color="auto" w:fill="auto"/>
          </w:tcPr>
          <w:p w:rsidR="00870B63" w:rsidRPr="00870B63" w:rsidRDefault="00870B63" w:rsidP="00870B63">
            <w:pPr>
              <w:spacing w:after="0" w:line="240" w:lineRule="auto"/>
              <w:rPr>
                <w:rFonts w:ascii="Times New Roman" w:hAnsi="Times New Roman" w:cs="Times New Roman"/>
                <w:sz w:val="24"/>
                <w:szCs w:val="24"/>
                <w:lang w:eastAsia="ar-SA"/>
              </w:rPr>
            </w:pPr>
          </w:p>
        </w:tc>
      </w:tr>
      <w:tr w:rsidR="00870B63" w:rsidRPr="00870B63" w:rsidTr="00F61463">
        <w:tblPrEx>
          <w:tblCellMar>
            <w:top w:w="0" w:type="dxa"/>
            <w:bottom w:w="0" w:type="dxa"/>
          </w:tblCellMar>
        </w:tblPrEx>
        <w:trPr>
          <w:cantSplit/>
          <w:trHeight w:val="203"/>
          <w:jc w:val="center"/>
        </w:trPr>
        <w:tc>
          <w:tcPr>
            <w:tcW w:w="4900" w:type="dxa"/>
            <w:vMerge/>
          </w:tcPr>
          <w:p w:rsidR="00870B63" w:rsidRPr="00870B63" w:rsidRDefault="00870B63" w:rsidP="00870B63">
            <w:pPr>
              <w:shd w:val="clear" w:color="auto" w:fill="FFFFFF"/>
              <w:suppressAutoHyphens/>
              <w:spacing w:before="20" w:after="20" w:line="240" w:lineRule="auto"/>
              <w:rPr>
                <w:rFonts w:ascii="Times New Roman" w:hAnsi="Times New Roman" w:cs="Times New Roman"/>
                <w:sz w:val="24"/>
                <w:szCs w:val="24"/>
                <w:lang w:eastAsia="ar-SA"/>
              </w:rPr>
            </w:pPr>
          </w:p>
        </w:tc>
        <w:tc>
          <w:tcPr>
            <w:tcW w:w="1681" w:type="dxa"/>
            <w:gridSpan w:val="2"/>
          </w:tcPr>
          <w:p w:rsidR="00870B63" w:rsidRPr="00870B63" w:rsidRDefault="00870B63" w:rsidP="00870B63">
            <w:pPr>
              <w:shd w:val="clear" w:color="auto" w:fill="FFFFFF"/>
              <w:suppressAutoHyphens/>
              <w:spacing w:before="60" w:after="6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val="en-US" w:eastAsia="ar-SA"/>
              </w:rPr>
              <w:t>IX</w:t>
            </w:r>
          </w:p>
        </w:tc>
        <w:tc>
          <w:tcPr>
            <w:tcW w:w="1349" w:type="dxa"/>
          </w:tcPr>
          <w:p w:rsidR="00870B63" w:rsidRPr="00870B63" w:rsidRDefault="00870B63" w:rsidP="00870B63">
            <w:pPr>
              <w:shd w:val="clear" w:color="auto" w:fill="FFFFFF"/>
              <w:suppressAutoHyphens/>
              <w:spacing w:before="60" w:after="6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Всего</w:t>
            </w:r>
          </w:p>
        </w:tc>
      </w:tr>
      <w:tr w:rsidR="00870B63" w:rsidRPr="00870B63" w:rsidTr="00F61463">
        <w:tblPrEx>
          <w:tblCellMar>
            <w:top w:w="0" w:type="dxa"/>
            <w:bottom w:w="0" w:type="dxa"/>
          </w:tblCellMar>
        </w:tblPrEx>
        <w:trPr>
          <w:cantSplit/>
          <w:trHeight w:val="1670"/>
          <w:jc w:val="center"/>
        </w:trPr>
        <w:tc>
          <w:tcPr>
            <w:tcW w:w="490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851" w:type="dxa"/>
            <w:textDirection w:val="btLr"/>
          </w:tcPr>
          <w:p w:rsidR="00870B63" w:rsidRPr="00870B63" w:rsidRDefault="00870B63" w:rsidP="00870B63">
            <w:pPr>
              <w:suppressAutoHyphens/>
              <w:spacing w:before="20" w:after="20" w:line="240" w:lineRule="auto"/>
              <w:ind w:left="113" w:right="113"/>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Федеральный компонент</w:t>
            </w:r>
          </w:p>
        </w:tc>
        <w:tc>
          <w:tcPr>
            <w:tcW w:w="830" w:type="dxa"/>
            <w:textDirection w:val="btLr"/>
          </w:tcPr>
          <w:p w:rsidR="00870B63" w:rsidRPr="00870B63" w:rsidRDefault="00870B63" w:rsidP="00870B63">
            <w:pPr>
              <w:suppressAutoHyphens/>
              <w:spacing w:before="20" w:after="20" w:line="240" w:lineRule="auto"/>
              <w:ind w:left="113" w:right="113"/>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Школьный компонент</w:t>
            </w:r>
          </w:p>
        </w:tc>
        <w:tc>
          <w:tcPr>
            <w:tcW w:w="1349" w:type="dxa"/>
            <w:textDirection w:val="btLr"/>
          </w:tcPr>
          <w:p w:rsidR="00870B63" w:rsidRPr="00870B63" w:rsidRDefault="00870B63" w:rsidP="00870B63">
            <w:pPr>
              <w:suppressAutoHyphens/>
              <w:spacing w:before="20" w:after="20" w:line="240" w:lineRule="auto"/>
              <w:ind w:left="113" w:right="113"/>
              <w:jc w:val="center"/>
              <w:rPr>
                <w:rFonts w:ascii="Times New Roman" w:hAnsi="Times New Roman" w:cs="Times New Roman"/>
                <w:sz w:val="24"/>
                <w:szCs w:val="24"/>
                <w:lang w:eastAsia="ar-SA"/>
              </w:rPr>
            </w:pP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Русский язык</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1</w:t>
            </w: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3</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Литература</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3</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3</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Иностранный язык</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3</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3</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Математика</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5</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5</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Информатика и ИКТ</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История</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r>
      <w:tr w:rsidR="00870B63" w:rsidRPr="00870B63" w:rsidTr="00F61463">
        <w:tblPrEx>
          <w:tblCellMar>
            <w:top w:w="0" w:type="dxa"/>
            <w:bottom w:w="0" w:type="dxa"/>
          </w:tblCellMar>
        </w:tblPrEx>
        <w:trPr>
          <w:cantSplit/>
          <w:trHeight w:val="381"/>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Обществознание (включая экономику и право)</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1</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1</w:t>
            </w: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География</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Физика</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r>
      <w:tr w:rsidR="00870B63" w:rsidRPr="00870B63" w:rsidTr="00F61463">
        <w:tblPrEx>
          <w:tblCellMar>
            <w:top w:w="0" w:type="dxa"/>
            <w:bottom w:w="0" w:type="dxa"/>
          </w:tblCellMar>
        </w:tblPrEx>
        <w:trPr>
          <w:cantSplit/>
          <w:trHeight w:val="381"/>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Химия</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Биология</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2</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Искусство (Музыка и ИЗО)</w:t>
            </w:r>
          </w:p>
        </w:tc>
        <w:tc>
          <w:tcPr>
            <w:tcW w:w="851"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1</w:t>
            </w:r>
          </w:p>
        </w:tc>
        <w:tc>
          <w:tcPr>
            <w:tcW w:w="830"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before="20" w:after="2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1</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Технология</w:t>
            </w:r>
          </w:p>
        </w:tc>
        <w:tc>
          <w:tcPr>
            <w:tcW w:w="851"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tc>
        <w:tc>
          <w:tcPr>
            <w:tcW w:w="830"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1</w:t>
            </w:r>
          </w:p>
        </w:tc>
        <w:tc>
          <w:tcPr>
            <w:tcW w:w="1349"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1</w:t>
            </w: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Основы безопасности жизнедеятельности</w:t>
            </w:r>
          </w:p>
        </w:tc>
        <w:tc>
          <w:tcPr>
            <w:tcW w:w="851"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tc>
        <w:tc>
          <w:tcPr>
            <w:tcW w:w="830"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tc>
      </w:tr>
      <w:tr w:rsidR="00870B63" w:rsidRPr="00870B63" w:rsidTr="00F61463">
        <w:tblPrEx>
          <w:tblCellMar>
            <w:top w:w="0" w:type="dxa"/>
            <w:bottom w:w="0" w:type="dxa"/>
          </w:tblCellMar>
        </w:tblPrEx>
        <w:trPr>
          <w:cantSplit/>
          <w:trHeight w:val="404"/>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Физическая культура</w:t>
            </w:r>
          </w:p>
        </w:tc>
        <w:tc>
          <w:tcPr>
            <w:tcW w:w="851"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3</w:t>
            </w:r>
          </w:p>
        </w:tc>
        <w:tc>
          <w:tcPr>
            <w:tcW w:w="830"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3</w:t>
            </w:r>
          </w:p>
        </w:tc>
      </w:tr>
      <w:tr w:rsidR="00870B63" w:rsidRPr="00870B63" w:rsidTr="00F61463">
        <w:tblPrEx>
          <w:tblCellMar>
            <w:top w:w="0" w:type="dxa"/>
            <w:bottom w:w="0" w:type="dxa"/>
          </w:tblCellMar>
        </w:tblPrEx>
        <w:trPr>
          <w:cantSplit/>
          <w:trHeight w:val="381"/>
          <w:jc w:val="center"/>
        </w:trPr>
        <w:tc>
          <w:tcPr>
            <w:tcW w:w="4900" w:type="dxa"/>
          </w:tcPr>
          <w:p w:rsidR="00870B63" w:rsidRPr="00870B63" w:rsidRDefault="00870B63" w:rsidP="00870B63">
            <w:pPr>
              <w:suppressAutoHyphens/>
              <w:spacing w:before="20" w:after="20" w:line="240" w:lineRule="auto"/>
              <w:rPr>
                <w:rFonts w:ascii="Times New Roman" w:hAnsi="Times New Roman" w:cs="Times New Roman"/>
                <w:sz w:val="24"/>
                <w:szCs w:val="24"/>
                <w:lang w:eastAsia="ar-SA"/>
              </w:rPr>
            </w:pPr>
            <w:r w:rsidRPr="00870B63">
              <w:rPr>
                <w:rFonts w:ascii="Times New Roman" w:hAnsi="Times New Roman" w:cs="Times New Roman"/>
                <w:sz w:val="24"/>
                <w:szCs w:val="24"/>
                <w:lang w:eastAsia="ar-SA"/>
              </w:rPr>
              <w:t>Русская словесность</w:t>
            </w:r>
          </w:p>
        </w:tc>
        <w:tc>
          <w:tcPr>
            <w:tcW w:w="851"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tc>
        <w:tc>
          <w:tcPr>
            <w:tcW w:w="830"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tc>
        <w:tc>
          <w:tcPr>
            <w:tcW w:w="1349" w:type="dxa"/>
          </w:tcPr>
          <w:p w:rsidR="00870B63" w:rsidRPr="00870B63" w:rsidRDefault="00870B63" w:rsidP="00870B63">
            <w:pPr>
              <w:suppressAutoHyphens/>
              <w:spacing w:after="0" w:line="240" w:lineRule="auto"/>
              <w:jc w:val="center"/>
              <w:rPr>
                <w:rFonts w:ascii="Times New Roman" w:hAnsi="Times New Roman" w:cs="Times New Roman"/>
                <w:sz w:val="24"/>
                <w:szCs w:val="24"/>
                <w:lang w:eastAsia="ar-SA"/>
              </w:rPr>
            </w:pPr>
          </w:p>
        </w:tc>
      </w:tr>
      <w:tr w:rsidR="00870B63" w:rsidRPr="00870B63" w:rsidTr="00F61463">
        <w:tblPrEx>
          <w:tblCellMar>
            <w:top w:w="0" w:type="dxa"/>
            <w:bottom w:w="0" w:type="dxa"/>
          </w:tblCellMar>
        </w:tblPrEx>
        <w:trPr>
          <w:cantSplit/>
          <w:trHeight w:val="476"/>
          <w:jc w:val="center"/>
        </w:trPr>
        <w:tc>
          <w:tcPr>
            <w:tcW w:w="4900" w:type="dxa"/>
          </w:tcPr>
          <w:p w:rsidR="00870B63" w:rsidRPr="00870B63" w:rsidRDefault="00870B63" w:rsidP="00870B63">
            <w:pPr>
              <w:shd w:val="clear" w:color="auto" w:fill="FFFFFF"/>
              <w:suppressAutoHyphens/>
              <w:spacing w:before="40" w:after="4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Итого:</w:t>
            </w:r>
          </w:p>
        </w:tc>
        <w:tc>
          <w:tcPr>
            <w:tcW w:w="1681" w:type="dxa"/>
            <w:gridSpan w:val="2"/>
          </w:tcPr>
          <w:p w:rsidR="00870B63" w:rsidRPr="00870B63" w:rsidRDefault="00870B63" w:rsidP="00870B63">
            <w:pPr>
              <w:shd w:val="clear" w:color="auto" w:fill="FFFFFF"/>
              <w:suppressAutoHyphens/>
              <w:spacing w:before="40" w:after="40" w:line="240" w:lineRule="auto"/>
              <w:jc w:val="center"/>
              <w:rPr>
                <w:rFonts w:ascii="Times New Roman" w:hAnsi="Times New Roman" w:cs="Times New Roman"/>
                <w:sz w:val="24"/>
                <w:szCs w:val="24"/>
                <w:lang w:eastAsia="ar-SA"/>
              </w:rPr>
            </w:pPr>
            <w:r w:rsidRPr="00870B63">
              <w:rPr>
                <w:rFonts w:ascii="Times New Roman" w:hAnsi="Times New Roman" w:cs="Times New Roman"/>
                <w:sz w:val="24"/>
                <w:szCs w:val="24"/>
                <w:lang w:eastAsia="ar-SA"/>
              </w:rPr>
              <w:t>33</w:t>
            </w:r>
          </w:p>
        </w:tc>
        <w:tc>
          <w:tcPr>
            <w:tcW w:w="1349" w:type="dxa"/>
          </w:tcPr>
          <w:p w:rsidR="00870B63" w:rsidRPr="00870B63" w:rsidRDefault="00870B63" w:rsidP="00870B63">
            <w:pPr>
              <w:shd w:val="clear" w:color="auto" w:fill="FFFFFF"/>
              <w:suppressAutoHyphens/>
              <w:spacing w:before="40" w:after="40" w:line="240" w:lineRule="auto"/>
              <w:jc w:val="center"/>
              <w:rPr>
                <w:rFonts w:ascii="Times New Roman" w:hAnsi="Times New Roman" w:cs="Times New Roman"/>
                <w:color w:val="FF0000"/>
                <w:sz w:val="24"/>
                <w:szCs w:val="24"/>
                <w:lang w:eastAsia="ar-SA"/>
              </w:rPr>
            </w:pPr>
            <w:r w:rsidRPr="00870B63">
              <w:rPr>
                <w:rFonts w:ascii="Times New Roman" w:hAnsi="Times New Roman" w:cs="Times New Roman"/>
                <w:color w:val="FF0000"/>
                <w:sz w:val="24"/>
                <w:szCs w:val="24"/>
                <w:lang w:eastAsia="ar-SA"/>
              </w:rPr>
              <w:t>33</w:t>
            </w:r>
          </w:p>
        </w:tc>
      </w:tr>
    </w:tbl>
    <w:p w:rsidR="009616DF" w:rsidRPr="007D5FC7" w:rsidRDefault="009616DF" w:rsidP="00870B63">
      <w:pPr>
        <w:spacing w:after="0" w:line="240" w:lineRule="auto"/>
        <w:rPr>
          <w:rFonts w:ascii="Times New Roman" w:hAnsi="Times New Roman" w:cs="Times New Roman"/>
          <w:b/>
          <w:bCs/>
          <w:sz w:val="24"/>
          <w:szCs w:val="24"/>
        </w:rPr>
      </w:pPr>
    </w:p>
    <w:p w:rsidR="009616DF" w:rsidRDefault="009616DF" w:rsidP="00C53A28">
      <w:pPr>
        <w:spacing w:after="0" w:line="240" w:lineRule="auto"/>
        <w:jc w:val="center"/>
        <w:rPr>
          <w:rFonts w:ascii="Times New Roman" w:hAnsi="Times New Roman" w:cs="Times New Roman"/>
          <w:b/>
          <w:bCs/>
          <w:sz w:val="24"/>
          <w:szCs w:val="24"/>
        </w:rPr>
      </w:pPr>
    </w:p>
    <w:p w:rsidR="009616DF" w:rsidRPr="007A3692" w:rsidRDefault="009616DF" w:rsidP="00C53A28">
      <w:pPr>
        <w:spacing w:after="0" w:line="240" w:lineRule="auto"/>
        <w:jc w:val="center"/>
        <w:rPr>
          <w:rFonts w:ascii="Times New Roman" w:hAnsi="Times New Roman" w:cs="Times New Roman"/>
          <w:b/>
          <w:bCs/>
          <w:sz w:val="24"/>
          <w:szCs w:val="24"/>
        </w:rPr>
      </w:pPr>
    </w:p>
    <w:p w:rsidR="00B776CC" w:rsidRDefault="00B776CC" w:rsidP="00B776C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3.2. </w:t>
      </w:r>
      <w:r w:rsidRPr="009A537A">
        <w:rPr>
          <w:rFonts w:ascii="Times New Roman" w:hAnsi="Times New Roman" w:cs="Times New Roman"/>
          <w:b/>
          <w:bCs/>
          <w:sz w:val="24"/>
          <w:szCs w:val="24"/>
        </w:rPr>
        <w:t>Режим организации учебного процесса</w:t>
      </w:r>
    </w:p>
    <w:p w:rsidR="00C42BCA" w:rsidRDefault="00C42BCA" w:rsidP="00B776CC">
      <w:pPr>
        <w:spacing w:after="0" w:line="240" w:lineRule="auto"/>
        <w:rPr>
          <w:rFonts w:ascii="Times New Roman" w:hAnsi="Times New Roman" w:cs="Times New Roman"/>
          <w:b/>
          <w:bCs/>
          <w:sz w:val="24"/>
          <w:szCs w:val="24"/>
        </w:rPr>
      </w:pPr>
    </w:p>
    <w:p w:rsidR="00B776CC" w:rsidRPr="009A537A" w:rsidRDefault="00C42BCA" w:rsidP="009616DF">
      <w:pPr>
        <w:rPr>
          <w:rFonts w:ascii="Times New Roman" w:hAnsi="Times New Roman" w:cs="Times New Roman"/>
          <w:sz w:val="24"/>
          <w:szCs w:val="24"/>
        </w:rPr>
      </w:pPr>
      <w:r w:rsidRPr="00C42BCA">
        <w:rPr>
          <w:rFonts w:ascii="Times New Roman" w:hAnsi="Times New Roman" w:cs="Times New Roman"/>
          <w:sz w:val="24"/>
          <w:szCs w:val="24"/>
        </w:rPr>
        <w:t xml:space="preserve">  Учебный процесс организован в школе в одну смену без факультативных занятий. В школе применяется классно-урочная система обучения – организация учебного процесса, при которой учащиеся группируются для проведения занятий в коллективы, сохраняющие свой состав в течение учебного года, - классы, а ведущей формой обучения является урок. </w:t>
      </w:r>
      <w:r w:rsidRPr="00C42BCA">
        <w:rPr>
          <w:rFonts w:ascii="Times New Roman" w:hAnsi="Times New Roman" w:cs="Times New Roman"/>
          <w:sz w:val="24"/>
          <w:szCs w:val="24"/>
        </w:rPr>
        <w:br/>
        <w:t xml:space="preserve">Технические средства  обучения используются на уроках в кабинете информатики. Продолжительность непрерывного использования в образовательном процессе технических средств обучения  не превышает установленной согласно таблице </w:t>
      </w:r>
      <w:proofErr w:type="spellStart"/>
      <w:r w:rsidRPr="00C42BCA">
        <w:rPr>
          <w:rFonts w:ascii="Times New Roman" w:hAnsi="Times New Roman" w:cs="Times New Roman"/>
          <w:sz w:val="24"/>
          <w:szCs w:val="24"/>
        </w:rPr>
        <w:t>санитарно</w:t>
      </w:r>
      <w:proofErr w:type="spellEnd"/>
      <w:r w:rsidRPr="00C42BCA">
        <w:rPr>
          <w:rFonts w:ascii="Times New Roman" w:hAnsi="Times New Roman" w:cs="Times New Roman"/>
          <w:sz w:val="24"/>
          <w:szCs w:val="24"/>
        </w:rPr>
        <w:t xml:space="preserve"> – </w:t>
      </w:r>
      <w:proofErr w:type="spellStart"/>
      <w:r w:rsidRPr="00C42BCA">
        <w:rPr>
          <w:rFonts w:ascii="Times New Roman" w:hAnsi="Times New Roman" w:cs="Times New Roman"/>
          <w:sz w:val="24"/>
          <w:szCs w:val="24"/>
        </w:rPr>
        <w:t>эпидиамических</w:t>
      </w:r>
      <w:proofErr w:type="spellEnd"/>
      <w:r w:rsidRPr="00C42BCA">
        <w:rPr>
          <w:rFonts w:ascii="Times New Roman" w:hAnsi="Times New Roman" w:cs="Times New Roman"/>
          <w:sz w:val="24"/>
          <w:szCs w:val="24"/>
        </w:rPr>
        <w:t xml:space="preserve"> правил Сан-</w:t>
      </w:r>
      <w:proofErr w:type="spellStart"/>
      <w:r w:rsidRPr="00C42BCA">
        <w:rPr>
          <w:rFonts w:ascii="Times New Roman" w:hAnsi="Times New Roman" w:cs="Times New Roman"/>
          <w:sz w:val="24"/>
          <w:szCs w:val="24"/>
        </w:rPr>
        <w:t>Пин</w:t>
      </w:r>
      <w:proofErr w:type="spellEnd"/>
      <w:r w:rsidRPr="00C42BCA">
        <w:rPr>
          <w:rFonts w:ascii="Times New Roman" w:hAnsi="Times New Roman" w:cs="Times New Roman"/>
          <w:sz w:val="24"/>
          <w:szCs w:val="24"/>
        </w:rPr>
        <w:t xml:space="preserve"> 2.4.2821-10. </w:t>
      </w:r>
    </w:p>
    <w:p w:rsidR="00031D5E" w:rsidRDefault="00B776CC" w:rsidP="00B8743A">
      <w:pPr>
        <w:ind w:firstLine="360"/>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Pr="001F5498">
        <w:rPr>
          <w:rFonts w:ascii="Times New Roman" w:hAnsi="Times New Roman" w:cs="Times New Roman"/>
          <w:sz w:val="24"/>
          <w:szCs w:val="24"/>
        </w:rPr>
        <w:t xml:space="preserve">Обучение проводится </w:t>
      </w:r>
      <w:r>
        <w:rPr>
          <w:rFonts w:ascii="Times New Roman" w:hAnsi="Times New Roman" w:cs="Times New Roman"/>
          <w:sz w:val="24"/>
          <w:szCs w:val="24"/>
        </w:rPr>
        <w:t>в первую смену</w:t>
      </w:r>
      <w:r w:rsidRPr="001F5498">
        <w:rPr>
          <w:rFonts w:ascii="Times New Roman" w:hAnsi="Times New Roman" w:cs="Times New Roman"/>
          <w:sz w:val="24"/>
          <w:szCs w:val="24"/>
        </w:rPr>
        <w:t>, режим работы – пятидневная учебная неделя. Продолжительность урока – 45 минут. </w:t>
      </w:r>
      <w:r w:rsidRPr="00370B76">
        <w:rPr>
          <w:rFonts w:ascii="Times New Roman" w:hAnsi="Times New Roman" w:cs="Times New Roman"/>
          <w:spacing w:val="8"/>
          <w:sz w:val="24"/>
          <w:szCs w:val="24"/>
        </w:rPr>
        <w:t>Учебный год разделен на 4 учебные четверти. После каждой четверти предусмотрены каникулы</w:t>
      </w:r>
      <w:r w:rsidRPr="00385B44">
        <w:rPr>
          <w:rFonts w:ascii="Times New Roman" w:hAnsi="Times New Roman" w:cs="Times New Roman"/>
          <w:spacing w:val="8"/>
          <w:sz w:val="24"/>
          <w:szCs w:val="24"/>
        </w:rPr>
        <w:t xml:space="preserve"> </w:t>
      </w:r>
      <w:r>
        <w:rPr>
          <w:rFonts w:ascii="Times New Roman" w:hAnsi="Times New Roman" w:cs="Times New Roman"/>
          <w:spacing w:val="8"/>
          <w:sz w:val="24"/>
          <w:szCs w:val="24"/>
        </w:rPr>
        <w:t>(общее количество - 30 дней)</w:t>
      </w:r>
      <w:r w:rsidRPr="00370B76">
        <w:rPr>
          <w:rFonts w:ascii="Times New Roman" w:hAnsi="Times New Roman" w:cs="Times New Roman"/>
          <w:spacing w:val="8"/>
          <w:sz w:val="24"/>
          <w:szCs w:val="24"/>
        </w:rPr>
        <w:t>.</w:t>
      </w:r>
    </w:p>
    <w:p w:rsidR="00A83A35" w:rsidRDefault="00F61463" w:rsidP="00A83A35">
      <w:pPr>
        <w:shd w:val="clear" w:color="auto" w:fill="FFFFFF"/>
        <w:spacing w:line="235" w:lineRule="exact"/>
        <w:ind w:right="53"/>
        <w:rPr>
          <w:rFonts w:ascii="Times New Roman" w:hAnsi="Times New Roman" w:cs="Times New Roman"/>
          <w:b/>
          <w:iCs/>
          <w:w w:val="87"/>
        </w:rPr>
      </w:pPr>
      <w:r>
        <w:rPr>
          <w:rFonts w:ascii="Times New Roman" w:hAnsi="Times New Roman" w:cs="Times New Roman"/>
          <w:b/>
          <w:iCs/>
          <w:w w:val="87"/>
        </w:rPr>
        <w:t xml:space="preserve">-               </w:t>
      </w:r>
    </w:p>
    <w:p w:rsidR="00A83A35" w:rsidRPr="00F61463" w:rsidRDefault="00DF32CF" w:rsidP="00F61463">
      <w:pPr>
        <w:pStyle w:val="a5"/>
        <w:numPr>
          <w:ilvl w:val="1"/>
          <w:numId w:val="41"/>
        </w:numPr>
        <w:shd w:val="clear" w:color="auto" w:fill="FFFFFF"/>
        <w:spacing w:line="235" w:lineRule="exact"/>
        <w:ind w:right="53"/>
        <w:rPr>
          <w:rFonts w:cs="Times New Roman"/>
          <w:b/>
          <w:sz w:val="28"/>
          <w:szCs w:val="28"/>
        </w:rPr>
      </w:pPr>
      <w:r w:rsidRPr="00F61463">
        <w:rPr>
          <w:rFonts w:ascii="Times New Roman" w:hAnsi="Times New Roman" w:cs="Times New Roman"/>
          <w:b/>
          <w:sz w:val="28"/>
          <w:szCs w:val="28"/>
        </w:rPr>
        <w:t xml:space="preserve">Календарный график работы </w:t>
      </w:r>
      <w:r w:rsidR="00A83A35" w:rsidRPr="00F61463">
        <w:rPr>
          <w:rFonts w:cs="Times New Roman"/>
          <w:b/>
          <w:sz w:val="28"/>
          <w:szCs w:val="28"/>
        </w:rPr>
        <w:t xml:space="preserve">МБОУ </w:t>
      </w:r>
      <w:proofErr w:type="spellStart"/>
      <w:r w:rsidR="00A83A35" w:rsidRPr="00F61463">
        <w:rPr>
          <w:rFonts w:cs="Times New Roman"/>
          <w:b/>
          <w:sz w:val="28"/>
          <w:szCs w:val="28"/>
        </w:rPr>
        <w:t>Большеремонтненской</w:t>
      </w:r>
      <w:proofErr w:type="spellEnd"/>
      <w:r w:rsidR="00A83A35" w:rsidRPr="00F61463">
        <w:rPr>
          <w:rFonts w:cs="Times New Roman"/>
          <w:b/>
          <w:sz w:val="28"/>
          <w:szCs w:val="28"/>
        </w:rPr>
        <w:t xml:space="preserve"> </w:t>
      </w:r>
      <w:proofErr w:type="gramStart"/>
      <w:r w:rsidR="00A83A35" w:rsidRPr="00F61463">
        <w:rPr>
          <w:rFonts w:cs="Times New Roman"/>
          <w:b/>
          <w:sz w:val="28"/>
          <w:szCs w:val="28"/>
        </w:rPr>
        <w:t xml:space="preserve">СШ </w:t>
      </w:r>
      <w:r w:rsidR="00F61463">
        <w:rPr>
          <w:rFonts w:cs="Times New Roman"/>
          <w:b/>
          <w:sz w:val="28"/>
          <w:szCs w:val="28"/>
        </w:rPr>
        <w:t xml:space="preserve"> на</w:t>
      </w:r>
      <w:proofErr w:type="gramEnd"/>
      <w:r w:rsidR="00F61463">
        <w:rPr>
          <w:rFonts w:cs="Times New Roman"/>
          <w:b/>
          <w:sz w:val="28"/>
          <w:szCs w:val="28"/>
        </w:rPr>
        <w:t xml:space="preserve"> 2018</w:t>
      </w:r>
      <w:r w:rsidR="00A83A35" w:rsidRPr="00F61463">
        <w:rPr>
          <w:rFonts w:cs="Times New Roman"/>
          <w:b/>
          <w:sz w:val="28"/>
          <w:szCs w:val="28"/>
        </w:rPr>
        <w:t>-2018 учебный год  (пятидневка)</w:t>
      </w:r>
    </w:p>
    <w:tbl>
      <w:tblPr>
        <w:tblStyle w:val="5a"/>
        <w:tblpPr w:leftFromText="180" w:rightFromText="180" w:vertAnchor="text" w:horzAnchor="margin" w:tblpXSpec="center" w:tblpY="418"/>
        <w:tblOverlap w:val="never"/>
        <w:tblW w:w="10071" w:type="dxa"/>
        <w:tblLook w:val="04A0" w:firstRow="1" w:lastRow="0" w:firstColumn="1" w:lastColumn="0" w:noHBand="0" w:noVBand="1"/>
      </w:tblPr>
      <w:tblGrid>
        <w:gridCol w:w="862"/>
        <w:gridCol w:w="290"/>
        <w:gridCol w:w="360"/>
        <w:gridCol w:w="467"/>
        <w:gridCol w:w="471"/>
        <w:gridCol w:w="476"/>
        <w:gridCol w:w="366"/>
        <w:gridCol w:w="474"/>
        <w:gridCol w:w="474"/>
        <w:gridCol w:w="498"/>
        <w:gridCol w:w="603"/>
        <w:gridCol w:w="488"/>
        <w:gridCol w:w="487"/>
        <w:gridCol w:w="474"/>
        <w:gridCol w:w="476"/>
        <w:gridCol w:w="374"/>
        <w:gridCol w:w="474"/>
        <w:gridCol w:w="474"/>
        <w:gridCol w:w="479"/>
        <w:gridCol w:w="476"/>
        <w:gridCol w:w="479"/>
        <w:gridCol w:w="49"/>
      </w:tblGrid>
      <w:tr w:rsidR="00F61463" w:rsidRPr="00F61463" w:rsidTr="00F61463">
        <w:trPr>
          <w:trHeight w:val="239"/>
        </w:trPr>
        <w:tc>
          <w:tcPr>
            <w:tcW w:w="862" w:type="dxa"/>
          </w:tcPr>
          <w:p w:rsidR="00F61463" w:rsidRPr="00F61463" w:rsidRDefault="00F61463" w:rsidP="00F61463">
            <w:pPr>
              <w:ind w:hanging="221"/>
              <w:rPr>
                <w:rFonts w:ascii="Times New Roman" w:eastAsia="Calibri" w:hAnsi="Times New Roman" w:cs="Times New Roman"/>
                <w:b/>
                <w:sz w:val="18"/>
                <w:szCs w:val="18"/>
                <w:lang w:eastAsia="en-US"/>
              </w:rPr>
            </w:pPr>
          </w:p>
        </w:tc>
        <w:tc>
          <w:tcPr>
            <w:tcW w:w="3876" w:type="dxa"/>
            <w:gridSpan w:val="9"/>
            <w:tcBorders>
              <w:right w:val="double" w:sz="4" w:space="0" w:color="002060"/>
            </w:tcBorders>
            <w:shd w:val="clear" w:color="auto" w:fill="FFFF66"/>
          </w:tcPr>
          <w:p w:rsidR="00F61463" w:rsidRPr="00F61463" w:rsidRDefault="00F61463" w:rsidP="00F61463">
            <w:pPr>
              <w:jc w:val="center"/>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1 четверть</w:t>
            </w:r>
          </w:p>
        </w:tc>
        <w:tc>
          <w:tcPr>
            <w:tcW w:w="1091" w:type="dxa"/>
            <w:gridSpan w:val="2"/>
            <w:vMerge w:val="restart"/>
            <w:tcBorders>
              <w:left w:val="double" w:sz="4" w:space="0" w:color="002060"/>
              <w:right w:val="double" w:sz="4" w:space="0" w:color="002060"/>
            </w:tcBorders>
            <w:shd w:val="clear" w:color="auto" w:fill="A8D08D"/>
          </w:tcPr>
          <w:p w:rsidR="00F61463" w:rsidRPr="00F61463" w:rsidRDefault="00F61463" w:rsidP="00F61463">
            <w:pPr>
              <w:jc w:val="center"/>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 xml:space="preserve">Осенние </w:t>
            </w:r>
            <w:proofErr w:type="spellStart"/>
            <w:r w:rsidRPr="00F61463">
              <w:rPr>
                <w:rFonts w:ascii="Calibri Light" w:eastAsia="Calibri" w:hAnsi="Calibri Light" w:cs="Calibri Light"/>
                <w:b/>
                <w:i/>
                <w:sz w:val="18"/>
                <w:szCs w:val="18"/>
                <w:lang w:eastAsia="en-US"/>
              </w:rPr>
              <w:t>каник</w:t>
            </w:r>
            <w:proofErr w:type="spellEnd"/>
            <w:r w:rsidRPr="00F61463">
              <w:rPr>
                <w:rFonts w:ascii="Calibri Light" w:eastAsia="Calibri" w:hAnsi="Calibri Light" w:cs="Calibri Light"/>
                <w:b/>
                <w:i/>
                <w:sz w:val="18"/>
                <w:szCs w:val="18"/>
                <w:lang w:eastAsia="en-US"/>
              </w:rPr>
              <w:t>.</w:t>
            </w:r>
          </w:p>
        </w:tc>
        <w:tc>
          <w:tcPr>
            <w:tcW w:w="3238" w:type="dxa"/>
            <w:gridSpan w:val="7"/>
            <w:tcBorders>
              <w:left w:val="double" w:sz="4" w:space="0" w:color="002060"/>
              <w:right w:val="double" w:sz="4" w:space="0" w:color="002060"/>
            </w:tcBorders>
            <w:shd w:val="clear" w:color="auto" w:fill="DEDEDE"/>
          </w:tcPr>
          <w:p w:rsidR="00F61463" w:rsidRPr="00F61463" w:rsidRDefault="00F61463" w:rsidP="00F61463">
            <w:pPr>
              <w:jc w:val="center"/>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2 четверть</w:t>
            </w:r>
          </w:p>
        </w:tc>
        <w:tc>
          <w:tcPr>
            <w:tcW w:w="1004" w:type="dxa"/>
            <w:gridSpan w:val="3"/>
            <w:vMerge w:val="restart"/>
            <w:tcBorders>
              <w:left w:val="double" w:sz="4" w:space="0" w:color="002060"/>
            </w:tcBorders>
            <w:shd w:val="clear" w:color="auto" w:fill="A8D08D"/>
          </w:tcPr>
          <w:p w:rsidR="00F61463" w:rsidRPr="00F61463" w:rsidRDefault="00F61463" w:rsidP="00F61463">
            <w:pPr>
              <w:jc w:val="center"/>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 xml:space="preserve">Зимние </w:t>
            </w:r>
            <w:proofErr w:type="spellStart"/>
            <w:r w:rsidRPr="00F61463">
              <w:rPr>
                <w:rFonts w:ascii="Calibri Light" w:eastAsia="Calibri" w:hAnsi="Calibri Light" w:cs="Calibri Light"/>
                <w:b/>
                <w:i/>
                <w:sz w:val="18"/>
                <w:szCs w:val="18"/>
                <w:lang w:eastAsia="en-US"/>
              </w:rPr>
              <w:t>каник</w:t>
            </w:r>
            <w:proofErr w:type="spellEnd"/>
            <w:r w:rsidRPr="00F61463">
              <w:rPr>
                <w:rFonts w:ascii="Calibri Light" w:eastAsia="Calibri" w:hAnsi="Calibri Light" w:cs="Calibri Light"/>
                <w:b/>
                <w:i/>
                <w:sz w:val="18"/>
                <w:szCs w:val="18"/>
                <w:lang w:eastAsia="en-US"/>
              </w:rPr>
              <w:t>.</w:t>
            </w:r>
          </w:p>
        </w:tc>
      </w:tr>
      <w:tr w:rsidR="00F61463" w:rsidRPr="00F61463" w:rsidTr="00F61463">
        <w:trPr>
          <w:trHeight w:val="257"/>
        </w:trPr>
        <w:tc>
          <w:tcPr>
            <w:tcW w:w="862" w:type="dxa"/>
          </w:tcPr>
          <w:p w:rsidR="00F61463" w:rsidRPr="00F61463" w:rsidRDefault="00F61463" w:rsidP="00F61463">
            <w:pPr>
              <w:rPr>
                <w:rFonts w:ascii="Times New Roman" w:eastAsia="Calibri" w:hAnsi="Times New Roman" w:cs="Times New Roman"/>
                <w:b/>
                <w:sz w:val="18"/>
                <w:szCs w:val="18"/>
                <w:lang w:eastAsia="en-US"/>
              </w:rPr>
            </w:pPr>
          </w:p>
        </w:tc>
        <w:tc>
          <w:tcPr>
            <w:tcW w:w="2064" w:type="dxa"/>
            <w:gridSpan w:val="5"/>
            <w:shd w:val="clear" w:color="auto" w:fill="FFFF66"/>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сентябрь</w:t>
            </w:r>
            <w:proofErr w:type="gramEnd"/>
          </w:p>
        </w:tc>
        <w:tc>
          <w:tcPr>
            <w:tcW w:w="1812" w:type="dxa"/>
            <w:gridSpan w:val="4"/>
            <w:tcBorders>
              <w:right w:val="double" w:sz="4" w:space="0" w:color="002060"/>
            </w:tcBorders>
            <w:shd w:val="clear" w:color="auto" w:fill="FFFF66"/>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октябрь</w:t>
            </w:r>
            <w:proofErr w:type="gramEnd"/>
          </w:p>
        </w:tc>
        <w:tc>
          <w:tcPr>
            <w:tcW w:w="1091" w:type="dxa"/>
            <w:gridSpan w:val="2"/>
            <w:vMerge/>
            <w:tcBorders>
              <w:left w:val="double" w:sz="4" w:space="0" w:color="002060"/>
              <w:right w:val="double" w:sz="4" w:space="0" w:color="002060"/>
            </w:tcBorders>
            <w:shd w:val="clear" w:color="auto" w:fill="A8D08D"/>
          </w:tcPr>
          <w:p w:rsidR="00F61463" w:rsidRPr="00F61463" w:rsidRDefault="00F61463" w:rsidP="00F61463">
            <w:pPr>
              <w:jc w:val="center"/>
              <w:rPr>
                <w:rFonts w:ascii="Calibri Light" w:eastAsia="Calibri" w:hAnsi="Calibri Light" w:cs="Calibri Light"/>
                <w:b/>
                <w:i/>
                <w:sz w:val="18"/>
                <w:szCs w:val="18"/>
                <w:lang w:eastAsia="en-US"/>
              </w:rPr>
            </w:pPr>
          </w:p>
        </w:tc>
        <w:tc>
          <w:tcPr>
            <w:tcW w:w="1437" w:type="dxa"/>
            <w:gridSpan w:val="3"/>
            <w:tcBorders>
              <w:left w:val="double" w:sz="4" w:space="0" w:color="002060"/>
            </w:tcBorders>
            <w:shd w:val="clear" w:color="auto" w:fill="DEDEDE"/>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ноябрь</w:t>
            </w:r>
            <w:proofErr w:type="gramEnd"/>
          </w:p>
        </w:tc>
        <w:tc>
          <w:tcPr>
            <w:tcW w:w="1801" w:type="dxa"/>
            <w:gridSpan w:val="4"/>
            <w:tcBorders>
              <w:right w:val="double" w:sz="4" w:space="0" w:color="002060"/>
            </w:tcBorders>
            <w:shd w:val="clear" w:color="auto" w:fill="DEDEDE"/>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декабрь</w:t>
            </w:r>
            <w:proofErr w:type="gramEnd"/>
          </w:p>
        </w:tc>
        <w:tc>
          <w:tcPr>
            <w:tcW w:w="1004" w:type="dxa"/>
            <w:gridSpan w:val="3"/>
            <w:vMerge/>
            <w:tcBorders>
              <w:left w:val="double" w:sz="4" w:space="0" w:color="002060"/>
            </w:tcBorders>
            <w:shd w:val="clear" w:color="auto" w:fill="A8D08D"/>
          </w:tcPr>
          <w:p w:rsidR="00F61463" w:rsidRPr="00F61463" w:rsidRDefault="00F61463" w:rsidP="00F61463">
            <w:pPr>
              <w:jc w:val="right"/>
              <w:rPr>
                <w:rFonts w:ascii="Calibri Light" w:eastAsia="Calibri" w:hAnsi="Calibri Light" w:cs="Calibri Light"/>
                <w:b/>
                <w:i/>
                <w:sz w:val="18"/>
                <w:szCs w:val="18"/>
                <w:lang w:eastAsia="en-US"/>
              </w:rPr>
            </w:pPr>
          </w:p>
        </w:tc>
      </w:tr>
      <w:tr w:rsidR="00F61463" w:rsidRPr="00F61463" w:rsidTr="00F61463">
        <w:trPr>
          <w:gridAfter w:val="1"/>
          <w:wAfter w:w="49" w:type="dxa"/>
          <w:trHeight w:val="257"/>
        </w:trPr>
        <w:tc>
          <w:tcPr>
            <w:tcW w:w="862" w:type="dxa"/>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Пн</w:t>
            </w:r>
            <w:proofErr w:type="spellEnd"/>
            <w:r w:rsidRPr="00F61463">
              <w:rPr>
                <w:rFonts w:ascii="Calibri Light" w:eastAsia="Calibri" w:hAnsi="Calibri Light" w:cs="Calibri Light"/>
                <w:b/>
                <w:i/>
                <w:sz w:val="18"/>
                <w:szCs w:val="18"/>
                <w:lang w:eastAsia="en-US"/>
              </w:rPr>
              <w:t xml:space="preserve"> </w:t>
            </w:r>
          </w:p>
        </w:tc>
        <w:tc>
          <w:tcPr>
            <w:tcW w:w="290"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p>
        </w:tc>
        <w:tc>
          <w:tcPr>
            <w:tcW w:w="360" w:type="dxa"/>
            <w:shd w:val="clear" w:color="auto" w:fill="FFFF66"/>
            <w:vAlign w:val="center"/>
          </w:tcPr>
          <w:p w:rsidR="00F61463" w:rsidRPr="00F61463" w:rsidRDefault="00F61463" w:rsidP="00F61463">
            <w:pPr>
              <w:ind w:right="-107"/>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3</w:t>
            </w:r>
          </w:p>
        </w:tc>
        <w:tc>
          <w:tcPr>
            <w:tcW w:w="467"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10</w:t>
            </w:r>
          </w:p>
        </w:tc>
        <w:tc>
          <w:tcPr>
            <w:tcW w:w="471"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76"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366" w:type="dxa"/>
            <w:shd w:val="clear" w:color="auto" w:fill="FFFF66"/>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8</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98" w:type="dxa"/>
            <w:tcBorders>
              <w:right w:val="double" w:sz="4" w:space="0" w:color="002060"/>
            </w:tcBorders>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22</w:t>
            </w:r>
          </w:p>
        </w:tc>
        <w:tc>
          <w:tcPr>
            <w:tcW w:w="603" w:type="dxa"/>
            <w:tcBorders>
              <w:left w:val="double" w:sz="4" w:space="0" w:color="002060"/>
              <w:right w:val="single" w:sz="4" w:space="0" w:color="002060"/>
            </w:tcBorders>
            <w:shd w:val="clear" w:color="auto" w:fill="A8D08D"/>
          </w:tcPr>
          <w:p w:rsidR="00F61463" w:rsidRPr="00F61463" w:rsidRDefault="00F61463" w:rsidP="00F61463">
            <w:pPr>
              <w:ind w:left="-18"/>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29</w:t>
            </w:r>
          </w:p>
        </w:tc>
        <w:tc>
          <w:tcPr>
            <w:tcW w:w="488" w:type="dxa"/>
            <w:tcBorders>
              <w:left w:val="single" w:sz="4" w:space="0" w:color="002060"/>
              <w:bottom w:val="double" w:sz="4" w:space="0" w:color="002060"/>
              <w:righ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5</w:t>
            </w:r>
          </w:p>
        </w:tc>
        <w:tc>
          <w:tcPr>
            <w:tcW w:w="487" w:type="dxa"/>
            <w:tcBorders>
              <w:left w:val="double" w:sz="4" w:space="0" w:color="002060"/>
            </w:tcBorders>
            <w:shd w:val="clear" w:color="auto" w:fill="DEDEDE"/>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12</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19</w:t>
            </w:r>
          </w:p>
        </w:tc>
        <w:tc>
          <w:tcPr>
            <w:tcW w:w="476"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26</w:t>
            </w:r>
          </w:p>
        </w:tc>
        <w:tc>
          <w:tcPr>
            <w:tcW w:w="3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10</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79" w:type="dxa"/>
            <w:tcBorders>
              <w:right w:val="single" w:sz="4" w:space="0" w:color="auto"/>
            </w:tcBorders>
            <w:shd w:val="clear" w:color="auto" w:fill="DEDEDE"/>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476" w:type="dxa"/>
            <w:tcBorders>
              <w:left w:val="double" w:sz="4" w:space="0" w:color="002060"/>
              <w:right w:val="single" w:sz="4" w:space="0" w:color="002060"/>
            </w:tcBorders>
            <w:shd w:val="clear" w:color="auto" w:fill="A8D08D"/>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31</w:t>
            </w:r>
          </w:p>
        </w:tc>
        <w:tc>
          <w:tcPr>
            <w:tcW w:w="479" w:type="dxa"/>
            <w:tcBorders>
              <w:left w:val="single" w:sz="4" w:space="0" w:color="002060"/>
              <w:righ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r>
      <w:tr w:rsidR="00F61463" w:rsidRPr="00F61463" w:rsidTr="00F61463">
        <w:trPr>
          <w:gridAfter w:val="1"/>
          <w:wAfter w:w="49" w:type="dxa"/>
          <w:trHeight w:val="257"/>
        </w:trPr>
        <w:tc>
          <w:tcPr>
            <w:tcW w:w="862" w:type="dxa"/>
          </w:tcPr>
          <w:p w:rsidR="00F61463" w:rsidRPr="00F61463" w:rsidRDefault="00F61463" w:rsidP="00F61463">
            <w:pPr>
              <w:ind w:right="-107"/>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 xml:space="preserve">Вт </w:t>
            </w:r>
          </w:p>
        </w:tc>
        <w:tc>
          <w:tcPr>
            <w:tcW w:w="290"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p>
        </w:tc>
        <w:tc>
          <w:tcPr>
            <w:tcW w:w="360" w:type="dxa"/>
            <w:shd w:val="clear" w:color="auto" w:fill="FFFF66"/>
            <w:vAlign w:val="center"/>
          </w:tcPr>
          <w:p w:rsidR="00F61463" w:rsidRPr="00F61463" w:rsidRDefault="00F61463" w:rsidP="00F61463">
            <w:pPr>
              <w:ind w:right="-107"/>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4</w:t>
            </w:r>
          </w:p>
        </w:tc>
        <w:tc>
          <w:tcPr>
            <w:tcW w:w="467"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11</w:t>
            </w:r>
          </w:p>
        </w:tc>
        <w:tc>
          <w:tcPr>
            <w:tcW w:w="471"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476"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25</w:t>
            </w:r>
          </w:p>
        </w:tc>
        <w:tc>
          <w:tcPr>
            <w:tcW w:w="366" w:type="dxa"/>
            <w:shd w:val="clear" w:color="auto" w:fill="FFFF66"/>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2</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9</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98" w:type="dxa"/>
            <w:tcBorders>
              <w:right w:val="double" w:sz="4" w:space="0" w:color="002060"/>
            </w:tcBorders>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23</w:t>
            </w:r>
          </w:p>
        </w:tc>
        <w:tc>
          <w:tcPr>
            <w:tcW w:w="603" w:type="dxa"/>
            <w:tcBorders>
              <w:left w:val="double" w:sz="4" w:space="0" w:color="002060"/>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30</w:t>
            </w:r>
          </w:p>
        </w:tc>
        <w:tc>
          <w:tcPr>
            <w:tcW w:w="488" w:type="dxa"/>
            <w:tcBorders>
              <w:top w:val="double" w:sz="4" w:space="0" w:color="002060"/>
              <w:left w:val="double" w:sz="4" w:space="0" w:color="002060"/>
            </w:tcBorders>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87" w:type="dxa"/>
            <w:shd w:val="clear" w:color="auto" w:fill="DEDEDE"/>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13</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20</w:t>
            </w:r>
          </w:p>
        </w:tc>
        <w:tc>
          <w:tcPr>
            <w:tcW w:w="476"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27</w:t>
            </w:r>
          </w:p>
        </w:tc>
        <w:tc>
          <w:tcPr>
            <w:tcW w:w="3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4</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11</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479" w:type="dxa"/>
            <w:tcBorders>
              <w:right w:val="double" w:sz="4" w:space="0" w:color="002060"/>
            </w:tcBorders>
            <w:shd w:val="clear" w:color="auto" w:fill="DEDEDE"/>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25</w:t>
            </w:r>
          </w:p>
        </w:tc>
        <w:tc>
          <w:tcPr>
            <w:tcW w:w="476" w:type="dxa"/>
            <w:tcBorders>
              <w:lef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w:t>
            </w:r>
          </w:p>
        </w:tc>
        <w:tc>
          <w:tcPr>
            <w:tcW w:w="479" w:type="dxa"/>
            <w:tcBorders>
              <w:righ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8</w:t>
            </w:r>
          </w:p>
        </w:tc>
      </w:tr>
      <w:tr w:rsidR="00F61463" w:rsidRPr="00F61463" w:rsidTr="00F61463">
        <w:trPr>
          <w:gridAfter w:val="1"/>
          <w:wAfter w:w="49" w:type="dxa"/>
          <w:trHeight w:val="273"/>
        </w:trPr>
        <w:tc>
          <w:tcPr>
            <w:tcW w:w="862" w:type="dxa"/>
          </w:tcPr>
          <w:p w:rsidR="00F61463" w:rsidRPr="00F61463" w:rsidRDefault="00F61463" w:rsidP="00F61463">
            <w:pPr>
              <w:ind w:right="-107"/>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 xml:space="preserve">Ср </w:t>
            </w:r>
          </w:p>
        </w:tc>
        <w:tc>
          <w:tcPr>
            <w:tcW w:w="290"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p>
        </w:tc>
        <w:tc>
          <w:tcPr>
            <w:tcW w:w="360"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5</w:t>
            </w:r>
          </w:p>
        </w:tc>
        <w:tc>
          <w:tcPr>
            <w:tcW w:w="467"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12</w:t>
            </w:r>
          </w:p>
        </w:tc>
        <w:tc>
          <w:tcPr>
            <w:tcW w:w="471"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19</w:t>
            </w:r>
          </w:p>
        </w:tc>
        <w:tc>
          <w:tcPr>
            <w:tcW w:w="476"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26</w:t>
            </w:r>
          </w:p>
        </w:tc>
        <w:tc>
          <w:tcPr>
            <w:tcW w:w="366" w:type="dxa"/>
            <w:shd w:val="clear" w:color="auto" w:fill="FFFF66"/>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3</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10</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98" w:type="dxa"/>
            <w:tcBorders>
              <w:right w:val="double" w:sz="4" w:space="0" w:color="002060"/>
            </w:tcBorders>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603" w:type="dxa"/>
            <w:tcBorders>
              <w:left w:val="double" w:sz="4" w:space="0" w:color="002060"/>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31</w:t>
            </w:r>
          </w:p>
        </w:tc>
        <w:tc>
          <w:tcPr>
            <w:tcW w:w="488" w:type="dxa"/>
            <w:tcBorders>
              <w:left w:val="double" w:sz="4" w:space="0" w:color="002060"/>
            </w:tcBorders>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c>
          <w:tcPr>
            <w:tcW w:w="487"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21</w:t>
            </w:r>
          </w:p>
        </w:tc>
        <w:tc>
          <w:tcPr>
            <w:tcW w:w="476"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28</w:t>
            </w:r>
          </w:p>
        </w:tc>
        <w:tc>
          <w:tcPr>
            <w:tcW w:w="3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5</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12</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19</w:t>
            </w:r>
          </w:p>
        </w:tc>
        <w:tc>
          <w:tcPr>
            <w:tcW w:w="479" w:type="dxa"/>
            <w:tcBorders>
              <w:right w:val="double" w:sz="4" w:space="0" w:color="002060"/>
            </w:tcBorders>
            <w:shd w:val="clear" w:color="auto" w:fill="DEDEDE"/>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26</w:t>
            </w:r>
          </w:p>
        </w:tc>
        <w:tc>
          <w:tcPr>
            <w:tcW w:w="476" w:type="dxa"/>
            <w:tcBorders>
              <w:lef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w:t>
            </w:r>
          </w:p>
        </w:tc>
        <w:tc>
          <w:tcPr>
            <w:tcW w:w="479" w:type="dxa"/>
            <w:tcBorders>
              <w:righ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9</w:t>
            </w:r>
          </w:p>
        </w:tc>
      </w:tr>
      <w:tr w:rsidR="00F61463" w:rsidRPr="00F61463" w:rsidTr="00F61463">
        <w:trPr>
          <w:gridAfter w:val="1"/>
          <w:wAfter w:w="49" w:type="dxa"/>
          <w:trHeight w:val="257"/>
        </w:trPr>
        <w:tc>
          <w:tcPr>
            <w:tcW w:w="862" w:type="dxa"/>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Чт</w:t>
            </w:r>
            <w:proofErr w:type="spellEnd"/>
            <w:r w:rsidRPr="00F61463">
              <w:rPr>
                <w:rFonts w:ascii="Calibri Light" w:eastAsia="Calibri" w:hAnsi="Calibri Light" w:cs="Calibri Light"/>
                <w:b/>
                <w:i/>
                <w:sz w:val="18"/>
                <w:szCs w:val="18"/>
                <w:lang w:eastAsia="en-US"/>
              </w:rPr>
              <w:t xml:space="preserve"> </w:t>
            </w:r>
          </w:p>
        </w:tc>
        <w:tc>
          <w:tcPr>
            <w:tcW w:w="290"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p>
        </w:tc>
        <w:tc>
          <w:tcPr>
            <w:tcW w:w="360"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67"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13</w:t>
            </w:r>
          </w:p>
        </w:tc>
        <w:tc>
          <w:tcPr>
            <w:tcW w:w="471"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20</w:t>
            </w:r>
          </w:p>
        </w:tc>
        <w:tc>
          <w:tcPr>
            <w:tcW w:w="476"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27</w:t>
            </w:r>
          </w:p>
        </w:tc>
        <w:tc>
          <w:tcPr>
            <w:tcW w:w="366"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4</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11</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498" w:type="dxa"/>
            <w:tcBorders>
              <w:right w:val="double" w:sz="4" w:space="0" w:color="002060"/>
            </w:tcBorders>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25</w:t>
            </w:r>
          </w:p>
        </w:tc>
        <w:tc>
          <w:tcPr>
            <w:tcW w:w="603" w:type="dxa"/>
            <w:tcBorders>
              <w:left w:val="double" w:sz="4" w:space="0" w:color="002060"/>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w:t>
            </w:r>
          </w:p>
        </w:tc>
        <w:tc>
          <w:tcPr>
            <w:tcW w:w="488" w:type="dxa"/>
            <w:tcBorders>
              <w:left w:val="double" w:sz="4" w:space="0" w:color="002060"/>
            </w:tcBorders>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8</w:t>
            </w:r>
          </w:p>
        </w:tc>
        <w:tc>
          <w:tcPr>
            <w:tcW w:w="487"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22</w:t>
            </w:r>
          </w:p>
        </w:tc>
        <w:tc>
          <w:tcPr>
            <w:tcW w:w="476"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29</w:t>
            </w:r>
          </w:p>
        </w:tc>
        <w:tc>
          <w:tcPr>
            <w:tcW w:w="3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13</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20</w:t>
            </w:r>
          </w:p>
        </w:tc>
        <w:tc>
          <w:tcPr>
            <w:tcW w:w="479" w:type="dxa"/>
            <w:tcBorders>
              <w:right w:val="double" w:sz="4" w:space="0" w:color="002060"/>
            </w:tcBorders>
            <w:shd w:val="clear" w:color="auto" w:fill="DEDEDE"/>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27</w:t>
            </w:r>
          </w:p>
        </w:tc>
        <w:tc>
          <w:tcPr>
            <w:tcW w:w="476" w:type="dxa"/>
            <w:tcBorders>
              <w:lef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w:t>
            </w:r>
          </w:p>
        </w:tc>
        <w:tc>
          <w:tcPr>
            <w:tcW w:w="479" w:type="dxa"/>
            <w:tcBorders>
              <w:righ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10</w:t>
            </w:r>
          </w:p>
        </w:tc>
      </w:tr>
      <w:tr w:rsidR="00F61463" w:rsidRPr="00F61463" w:rsidTr="00F61463">
        <w:trPr>
          <w:gridAfter w:val="1"/>
          <w:wAfter w:w="49" w:type="dxa"/>
          <w:trHeight w:val="273"/>
        </w:trPr>
        <w:tc>
          <w:tcPr>
            <w:tcW w:w="862" w:type="dxa"/>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Пт</w:t>
            </w:r>
            <w:proofErr w:type="spellEnd"/>
            <w:r w:rsidRPr="00F61463">
              <w:rPr>
                <w:rFonts w:ascii="Calibri Light" w:eastAsia="Calibri" w:hAnsi="Calibri Light" w:cs="Calibri Light"/>
                <w:b/>
                <w:i/>
                <w:sz w:val="18"/>
                <w:szCs w:val="18"/>
                <w:lang w:eastAsia="en-US"/>
              </w:rPr>
              <w:t xml:space="preserve"> </w:t>
            </w:r>
          </w:p>
        </w:tc>
        <w:tc>
          <w:tcPr>
            <w:tcW w:w="290"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p>
        </w:tc>
        <w:tc>
          <w:tcPr>
            <w:tcW w:w="360"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c>
          <w:tcPr>
            <w:tcW w:w="467" w:type="dxa"/>
            <w:shd w:val="clear" w:color="auto" w:fill="FFFF66"/>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71"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21</w:t>
            </w:r>
          </w:p>
        </w:tc>
        <w:tc>
          <w:tcPr>
            <w:tcW w:w="476"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28</w:t>
            </w:r>
          </w:p>
        </w:tc>
        <w:tc>
          <w:tcPr>
            <w:tcW w:w="366" w:type="dxa"/>
            <w:shd w:val="clear" w:color="auto" w:fill="FFFF66"/>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5</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12</w:t>
            </w:r>
          </w:p>
        </w:tc>
        <w:tc>
          <w:tcPr>
            <w:tcW w:w="474" w:type="dxa"/>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19</w:t>
            </w:r>
          </w:p>
        </w:tc>
        <w:tc>
          <w:tcPr>
            <w:tcW w:w="498" w:type="dxa"/>
            <w:tcBorders>
              <w:right w:val="double" w:sz="4" w:space="0" w:color="002060"/>
            </w:tcBorders>
            <w:shd w:val="clear" w:color="auto" w:fill="FFFF6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26</w:t>
            </w:r>
          </w:p>
        </w:tc>
        <w:tc>
          <w:tcPr>
            <w:tcW w:w="603" w:type="dxa"/>
            <w:tcBorders>
              <w:left w:val="double" w:sz="4" w:space="0" w:color="002060"/>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w:t>
            </w:r>
          </w:p>
        </w:tc>
        <w:tc>
          <w:tcPr>
            <w:tcW w:w="488" w:type="dxa"/>
            <w:tcBorders>
              <w:left w:val="double" w:sz="4" w:space="0" w:color="002060"/>
            </w:tcBorders>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9</w:t>
            </w:r>
          </w:p>
        </w:tc>
        <w:tc>
          <w:tcPr>
            <w:tcW w:w="487"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23</w:t>
            </w:r>
          </w:p>
        </w:tc>
        <w:tc>
          <w:tcPr>
            <w:tcW w:w="476"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30</w:t>
            </w:r>
          </w:p>
        </w:tc>
        <w:tc>
          <w:tcPr>
            <w:tcW w:w="3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74" w:type="dxa"/>
            <w:shd w:val="clear" w:color="auto" w:fill="DEDEDE"/>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21</w:t>
            </w:r>
          </w:p>
        </w:tc>
        <w:tc>
          <w:tcPr>
            <w:tcW w:w="479" w:type="dxa"/>
            <w:tcBorders>
              <w:right w:val="double" w:sz="4" w:space="0" w:color="002060"/>
            </w:tcBorders>
            <w:shd w:val="clear" w:color="auto" w:fill="DEDEDE"/>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28</w:t>
            </w:r>
          </w:p>
        </w:tc>
        <w:tc>
          <w:tcPr>
            <w:tcW w:w="476" w:type="dxa"/>
            <w:tcBorders>
              <w:lef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4</w:t>
            </w:r>
          </w:p>
        </w:tc>
        <w:tc>
          <w:tcPr>
            <w:tcW w:w="479" w:type="dxa"/>
            <w:tcBorders>
              <w:righ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11</w:t>
            </w:r>
          </w:p>
        </w:tc>
      </w:tr>
      <w:tr w:rsidR="00F61463" w:rsidRPr="00F61463" w:rsidTr="00F61463">
        <w:trPr>
          <w:gridAfter w:val="1"/>
          <w:wAfter w:w="49" w:type="dxa"/>
          <w:trHeight w:val="257"/>
        </w:trPr>
        <w:tc>
          <w:tcPr>
            <w:tcW w:w="862" w:type="dxa"/>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Сб</w:t>
            </w:r>
            <w:proofErr w:type="spellEnd"/>
            <w:r w:rsidRPr="00F61463">
              <w:rPr>
                <w:rFonts w:ascii="Calibri Light" w:eastAsia="Calibri" w:hAnsi="Calibri Light" w:cs="Calibri Light"/>
                <w:b/>
                <w:i/>
                <w:sz w:val="18"/>
                <w:szCs w:val="18"/>
                <w:lang w:eastAsia="en-US"/>
              </w:rPr>
              <w:t xml:space="preserve"> </w:t>
            </w:r>
          </w:p>
        </w:tc>
        <w:tc>
          <w:tcPr>
            <w:tcW w:w="290" w:type="dxa"/>
            <w:shd w:val="clear" w:color="auto" w:fill="FF0000"/>
            <w:vAlign w:val="center"/>
          </w:tcPr>
          <w:p w:rsidR="00F61463" w:rsidRPr="00F61463" w:rsidRDefault="00F61463" w:rsidP="00F61463">
            <w:pPr>
              <w:ind w:left="-70" w:right="-107"/>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w:t>
            </w:r>
          </w:p>
        </w:tc>
        <w:tc>
          <w:tcPr>
            <w:tcW w:w="360" w:type="dxa"/>
            <w:shd w:val="clear" w:color="auto" w:fill="ED7D31"/>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8</w:t>
            </w:r>
          </w:p>
        </w:tc>
        <w:tc>
          <w:tcPr>
            <w:tcW w:w="467" w:type="dxa"/>
            <w:shd w:val="clear" w:color="auto" w:fill="ED7D31"/>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71"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22</w:t>
            </w:r>
          </w:p>
        </w:tc>
        <w:tc>
          <w:tcPr>
            <w:tcW w:w="476"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29</w:t>
            </w:r>
          </w:p>
        </w:tc>
        <w:tc>
          <w:tcPr>
            <w:tcW w:w="366"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74"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13</w:t>
            </w:r>
          </w:p>
        </w:tc>
        <w:tc>
          <w:tcPr>
            <w:tcW w:w="474"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20</w:t>
            </w:r>
          </w:p>
        </w:tc>
        <w:tc>
          <w:tcPr>
            <w:tcW w:w="498" w:type="dxa"/>
            <w:tcBorders>
              <w:right w:val="double" w:sz="4" w:space="0" w:color="002060"/>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27</w:t>
            </w:r>
          </w:p>
        </w:tc>
        <w:tc>
          <w:tcPr>
            <w:tcW w:w="603" w:type="dxa"/>
            <w:tcBorders>
              <w:left w:val="double" w:sz="4" w:space="0" w:color="002060"/>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w:t>
            </w:r>
          </w:p>
        </w:tc>
        <w:tc>
          <w:tcPr>
            <w:tcW w:w="488" w:type="dxa"/>
            <w:tcBorders>
              <w:left w:val="double" w:sz="4" w:space="0" w:color="002060"/>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10</w:t>
            </w:r>
          </w:p>
        </w:tc>
        <w:tc>
          <w:tcPr>
            <w:tcW w:w="487"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74"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476"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w:t>
            </w:r>
          </w:p>
        </w:tc>
        <w:tc>
          <w:tcPr>
            <w:tcW w:w="374"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8</w:t>
            </w:r>
          </w:p>
        </w:tc>
        <w:tc>
          <w:tcPr>
            <w:tcW w:w="474"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74" w:type="dxa"/>
            <w:shd w:val="clear" w:color="auto" w:fill="ED7D31"/>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22</w:t>
            </w:r>
          </w:p>
        </w:tc>
        <w:tc>
          <w:tcPr>
            <w:tcW w:w="479" w:type="dxa"/>
            <w:tcBorders>
              <w:right w:val="double" w:sz="4" w:space="0" w:color="002060"/>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29</w:t>
            </w:r>
          </w:p>
        </w:tc>
        <w:tc>
          <w:tcPr>
            <w:tcW w:w="476" w:type="dxa"/>
            <w:tcBorders>
              <w:lef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5</w:t>
            </w:r>
          </w:p>
        </w:tc>
        <w:tc>
          <w:tcPr>
            <w:tcW w:w="479" w:type="dxa"/>
            <w:tcBorders>
              <w:righ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12</w:t>
            </w:r>
          </w:p>
        </w:tc>
      </w:tr>
      <w:tr w:rsidR="00F61463" w:rsidRPr="00F61463" w:rsidTr="00F61463">
        <w:trPr>
          <w:gridAfter w:val="1"/>
          <w:wAfter w:w="49" w:type="dxa"/>
          <w:trHeight w:val="273"/>
        </w:trPr>
        <w:tc>
          <w:tcPr>
            <w:tcW w:w="862" w:type="dxa"/>
            <w:tcBorders>
              <w:bottom w:val="double" w:sz="4" w:space="0" w:color="auto"/>
            </w:tcBorders>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Вс</w:t>
            </w:r>
            <w:proofErr w:type="spellEnd"/>
            <w:r w:rsidRPr="00F61463">
              <w:rPr>
                <w:rFonts w:ascii="Calibri Light" w:eastAsia="Calibri" w:hAnsi="Calibri Light" w:cs="Calibri Light"/>
                <w:b/>
                <w:i/>
                <w:sz w:val="18"/>
                <w:szCs w:val="18"/>
                <w:lang w:eastAsia="en-US"/>
              </w:rPr>
              <w:t xml:space="preserve"> </w:t>
            </w:r>
          </w:p>
        </w:tc>
        <w:tc>
          <w:tcPr>
            <w:tcW w:w="290" w:type="dxa"/>
            <w:tcBorders>
              <w:bottom w:val="double" w:sz="4" w:space="0" w:color="auto"/>
            </w:tcBorders>
            <w:shd w:val="clear" w:color="auto" w:fill="ED7D31"/>
            <w:vAlign w:val="center"/>
          </w:tcPr>
          <w:p w:rsidR="00F61463" w:rsidRPr="00F61463" w:rsidRDefault="00F61463" w:rsidP="00F61463">
            <w:pPr>
              <w:ind w:left="-70" w:right="-107"/>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w:t>
            </w:r>
          </w:p>
        </w:tc>
        <w:tc>
          <w:tcPr>
            <w:tcW w:w="360" w:type="dxa"/>
            <w:tcBorders>
              <w:bottom w:val="double" w:sz="4" w:space="0" w:color="auto"/>
            </w:tcBorders>
            <w:shd w:val="clear" w:color="auto" w:fill="ED7D31"/>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9</w:t>
            </w:r>
          </w:p>
        </w:tc>
        <w:tc>
          <w:tcPr>
            <w:tcW w:w="467" w:type="dxa"/>
            <w:tcBorders>
              <w:bottom w:val="double" w:sz="4" w:space="0" w:color="auto"/>
            </w:tcBorders>
            <w:shd w:val="clear" w:color="auto" w:fill="ED7D31"/>
            <w:vAlign w:val="center"/>
          </w:tcPr>
          <w:p w:rsidR="00F61463" w:rsidRPr="00F61463" w:rsidRDefault="00F61463" w:rsidP="00F61463">
            <w:pPr>
              <w:ind w:right="-107"/>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71"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23</w:t>
            </w:r>
          </w:p>
        </w:tc>
        <w:tc>
          <w:tcPr>
            <w:tcW w:w="476"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30</w:t>
            </w:r>
          </w:p>
        </w:tc>
        <w:tc>
          <w:tcPr>
            <w:tcW w:w="366"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c>
          <w:tcPr>
            <w:tcW w:w="474"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74"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21</w:t>
            </w:r>
          </w:p>
        </w:tc>
        <w:tc>
          <w:tcPr>
            <w:tcW w:w="498" w:type="dxa"/>
            <w:tcBorders>
              <w:bottom w:val="double" w:sz="4" w:space="0" w:color="auto"/>
              <w:right w:val="double" w:sz="4" w:space="0" w:color="002060"/>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28</w:t>
            </w:r>
          </w:p>
        </w:tc>
        <w:tc>
          <w:tcPr>
            <w:tcW w:w="603" w:type="dxa"/>
            <w:tcBorders>
              <w:left w:val="double" w:sz="4" w:space="0" w:color="002060"/>
              <w:bottom w:val="double" w:sz="4" w:space="0" w:color="auto"/>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color w:val="FF0000"/>
                <w:sz w:val="18"/>
                <w:szCs w:val="18"/>
                <w:lang w:eastAsia="en-US"/>
              </w:rPr>
            </w:pPr>
            <w:r w:rsidRPr="00F61463">
              <w:rPr>
                <w:rFonts w:ascii="Times New Roman" w:eastAsia="Calibri" w:hAnsi="Times New Roman" w:cs="Times New Roman"/>
                <w:b/>
                <w:snapToGrid w:val="0"/>
                <w:color w:val="FF0000"/>
                <w:sz w:val="18"/>
                <w:szCs w:val="18"/>
                <w:lang w:eastAsia="en-US"/>
              </w:rPr>
              <w:t>4</w:t>
            </w:r>
          </w:p>
        </w:tc>
        <w:tc>
          <w:tcPr>
            <w:tcW w:w="488" w:type="dxa"/>
            <w:tcBorders>
              <w:left w:val="double" w:sz="4" w:space="0" w:color="002060"/>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11</w:t>
            </w:r>
          </w:p>
        </w:tc>
        <w:tc>
          <w:tcPr>
            <w:tcW w:w="487"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474"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25</w:t>
            </w:r>
          </w:p>
        </w:tc>
        <w:tc>
          <w:tcPr>
            <w:tcW w:w="476"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w:t>
            </w:r>
          </w:p>
        </w:tc>
        <w:tc>
          <w:tcPr>
            <w:tcW w:w="374"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9</w:t>
            </w:r>
          </w:p>
        </w:tc>
        <w:tc>
          <w:tcPr>
            <w:tcW w:w="474"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74"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i/>
                <w:snapToGrid w:val="0"/>
                <w:sz w:val="18"/>
                <w:szCs w:val="18"/>
                <w:lang w:eastAsia="en-US"/>
              </w:rPr>
            </w:pPr>
            <w:r w:rsidRPr="00F61463">
              <w:rPr>
                <w:rFonts w:ascii="Times New Roman" w:eastAsia="Calibri" w:hAnsi="Times New Roman" w:cs="Times New Roman"/>
                <w:b/>
                <w:i/>
                <w:snapToGrid w:val="0"/>
                <w:sz w:val="18"/>
                <w:szCs w:val="18"/>
                <w:lang w:eastAsia="en-US"/>
              </w:rPr>
              <w:t>23</w:t>
            </w:r>
          </w:p>
        </w:tc>
        <w:tc>
          <w:tcPr>
            <w:tcW w:w="479" w:type="dxa"/>
            <w:tcBorders>
              <w:bottom w:val="double" w:sz="4" w:space="0" w:color="auto"/>
              <w:right w:val="double" w:sz="4" w:space="0" w:color="002060"/>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30</w:t>
            </w:r>
          </w:p>
        </w:tc>
        <w:tc>
          <w:tcPr>
            <w:tcW w:w="476" w:type="dxa"/>
            <w:tcBorders>
              <w:left w:val="double" w:sz="4" w:space="0" w:color="002060"/>
              <w:bottom w:val="double" w:sz="4" w:space="0" w:color="auto"/>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79" w:type="dxa"/>
            <w:tcBorders>
              <w:bottom w:val="double" w:sz="4" w:space="0" w:color="auto"/>
              <w:right w:val="double" w:sz="4" w:space="0" w:color="002060"/>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13</w:t>
            </w:r>
          </w:p>
        </w:tc>
      </w:tr>
      <w:tr w:rsidR="00F61463" w:rsidRPr="00F61463" w:rsidTr="00F61463">
        <w:trPr>
          <w:gridAfter w:val="1"/>
          <w:wAfter w:w="49" w:type="dxa"/>
          <w:trHeight w:val="205"/>
        </w:trPr>
        <w:tc>
          <w:tcPr>
            <w:tcW w:w="1152" w:type="dxa"/>
            <w:gridSpan w:val="2"/>
            <w:tcBorders>
              <w:top w:val="double" w:sz="4" w:space="0" w:color="auto"/>
            </w:tcBorders>
          </w:tcPr>
          <w:p w:rsidR="00F61463" w:rsidRPr="00F61463" w:rsidRDefault="00F61463" w:rsidP="00F61463">
            <w:pPr>
              <w:ind w:right="-107" w:hanging="79"/>
              <w:rPr>
                <w:rFonts w:ascii="Times New Roman" w:eastAsia="Calibri" w:hAnsi="Times New Roman" w:cs="Times New Roman"/>
                <w:b/>
                <w:sz w:val="18"/>
                <w:szCs w:val="18"/>
                <w:lang w:eastAsia="en-US"/>
              </w:rPr>
            </w:pPr>
            <w:proofErr w:type="spellStart"/>
            <w:r w:rsidRPr="00F61463">
              <w:rPr>
                <w:rFonts w:ascii="Times New Roman" w:eastAsia="Calibri" w:hAnsi="Times New Roman" w:cs="Times New Roman"/>
                <w:b/>
                <w:sz w:val="18"/>
                <w:szCs w:val="18"/>
                <w:lang w:eastAsia="en-US"/>
              </w:rPr>
              <w:t>Уч.нед</w:t>
            </w:r>
            <w:proofErr w:type="spellEnd"/>
            <w:r w:rsidRPr="00F61463">
              <w:rPr>
                <w:rFonts w:ascii="Times New Roman" w:eastAsia="Calibri" w:hAnsi="Times New Roman" w:cs="Times New Roman"/>
                <w:b/>
                <w:sz w:val="18"/>
                <w:szCs w:val="18"/>
                <w:lang w:eastAsia="en-US"/>
              </w:rPr>
              <w:t>.</w:t>
            </w:r>
          </w:p>
        </w:tc>
        <w:tc>
          <w:tcPr>
            <w:tcW w:w="360" w:type="dxa"/>
            <w:tcBorders>
              <w:top w:val="double" w:sz="4" w:space="0" w:color="auto"/>
            </w:tcBorders>
            <w:shd w:val="clear" w:color="auto" w:fill="FFFF66"/>
          </w:tcPr>
          <w:p w:rsidR="00F61463" w:rsidRPr="00F61463" w:rsidRDefault="00F61463" w:rsidP="00F61463">
            <w:pPr>
              <w:ind w:right="-107"/>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1</w:t>
            </w:r>
          </w:p>
        </w:tc>
        <w:tc>
          <w:tcPr>
            <w:tcW w:w="467" w:type="dxa"/>
            <w:tcBorders>
              <w:top w:val="double" w:sz="4" w:space="0" w:color="auto"/>
            </w:tcBorders>
            <w:shd w:val="clear" w:color="auto" w:fill="FFFF66"/>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2</w:t>
            </w:r>
          </w:p>
        </w:tc>
        <w:tc>
          <w:tcPr>
            <w:tcW w:w="471" w:type="dxa"/>
            <w:tcBorders>
              <w:top w:val="double" w:sz="4" w:space="0" w:color="auto"/>
            </w:tcBorders>
            <w:shd w:val="clear" w:color="auto" w:fill="FFFF66"/>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3</w:t>
            </w:r>
          </w:p>
        </w:tc>
        <w:tc>
          <w:tcPr>
            <w:tcW w:w="476" w:type="dxa"/>
            <w:tcBorders>
              <w:top w:val="double" w:sz="4" w:space="0" w:color="auto"/>
            </w:tcBorders>
            <w:shd w:val="clear" w:color="auto" w:fill="FFFF66"/>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4</w:t>
            </w:r>
          </w:p>
        </w:tc>
        <w:tc>
          <w:tcPr>
            <w:tcW w:w="366" w:type="dxa"/>
            <w:tcBorders>
              <w:top w:val="double" w:sz="4" w:space="0" w:color="auto"/>
            </w:tcBorders>
            <w:shd w:val="clear" w:color="auto" w:fill="FFFF66"/>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5</w:t>
            </w:r>
          </w:p>
        </w:tc>
        <w:tc>
          <w:tcPr>
            <w:tcW w:w="474" w:type="dxa"/>
            <w:tcBorders>
              <w:top w:val="double" w:sz="4" w:space="0" w:color="auto"/>
            </w:tcBorders>
            <w:shd w:val="clear" w:color="auto" w:fill="FFFF66"/>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6</w:t>
            </w:r>
          </w:p>
        </w:tc>
        <w:tc>
          <w:tcPr>
            <w:tcW w:w="474" w:type="dxa"/>
            <w:tcBorders>
              <w:top w:val="double" w:sz="4" w:space="0" w:color="auto"/>
            </w:tcBorders>
            <w:shd w:val="clear" w:color="auto" w:fill="FFFF66"/>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7</w:t>
            </w:r>
          </w:p>
        </w:tc>
        <w:tc>
          <w:tcPr>
            <w:tcW w:w="498" w:type="dxa"/>
            <w:tcBorders>
              <w:top w:val="double" w:sz="4" w:space="0" w:color="auto"/>
              <w:right w:val="double" w:sz="4" w:space="0" w:color="002060"/>
            </w:tcBorders>
            <w:shd w:val="clear" w:color="auto" w:fill="FFFF66"/>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8</w:t>
            </w:r>
          </w:p>
        </w:tc>
        <w:tc>
          <w:tcPr>
            <w:tcW w:w="603" w:type="dxa"/>
            <w:tcBorders>
              <w:top w:val="double" w:sz="4" w:space="0" w:color="auto"/>
              <w:left w:val="double" w:sz="4" w:space="0" w:color="002060"/>
              <w:right w:val="double" w:sz="4" w:space="0" w:color="002060"/>
            </w:tcBorders>
            <w:shd w:val="clear" w:color="auto" w:fill="A8D08D"/>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8дн</w:t>
            </w:r>
          </w:p>
        </w:tc>
        <w:tc>
          <w:tcPr>
            <w:tcW w:w="488" w:type="dxa"/>
            <w:tcBorders>
              <w:top w:val="double" w:sz="4" w:space="0" w:color="auto"/>
              <w:left w:val="double" w:sz="4" w:space="0" w:color="002060"/>
            </w:tcBorders>
            <w:shd w:val="clear" w:color="auto" w:fill="DEDEDE"/>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1</w:t>
            </w:r>
          </w:p>
        </w:tc>
        <w:tc>
          <w:tcPr>
            <w:tcW w:w="487" w:type="dxa"/>
            <w:tcBorders>
              <w:top w:val="double" w:sz="4" w:space="0" w:color="auto"/>
            </w:tcBorders>
            <w:shd w:val="clear" w:color="auto" w:fill="DEDEDE"/>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2</w:t>
            </w:r>
          </w:p>
        </w:tc>
        <w:tc>
          <w:tcPr>
            <w:tcW w:w="474" w:type="dxa"/>
            <w:tcBorders>
              <w:top w:val="double" w:sz="4" w:space="0" w:color="auto"/>
            </w:tcBorders>
            <w:shd w:val="clear" w:color="auto" w:fill="DEDEDE"/>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3</w:t>
            </w:r>
          </w:p>
        </w:tc>
        <w:tc>
          <w:tcPr>
            <w:tcW w:w="476" w:type="dxa"/>
            <w:tcBorders>
              <w:top w:val="double" w:sz="4" w:space="0" w:color="auto"/>
            </w:tcBorders>
            <w:shd w:val="clear" w:color="auto" w:fill="DEDEDE"/>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4</w:t>
            </w:r>
          </w:p>
        </w:tc>
        <w:tc>
          <w:tcPr>
            <w:tcW w:w="374" w:type="dxa"/>
            <w:tcBorders>
              <w:top w:val="double" w:sz="4" w:space="0" w:color="auto"/>
            </w:tcBorders>
            <w:shd w:val="clear" w:color="auto" w:fill="DEDEDE"/>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5</w:t>
            </w:r>
          </w:p>
        </w:tc>
        <w:tc>
          <w:tcPr>
            <w:tcW w:w="474" w:type="dxa"/>
            <w:tcBorders>
              <w:top w:val="double" w:sz="4" w:space="0" w:color="auto"/>
            </w:tcBorders>
            <w:shd w:val="clear" w:color="auto" w:fill="DEDEDE"/>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6</w:t>
            </w:r>
          </w:p>
        </w:tc>
        <w:tc>
          <w:tcPr>
            <w:tcW w:w="474" w:type="dxa"/>
            <w:tcBorders>
              <w:top w:val="double" w:sz="4" w:space="0" w:color="auto"/>
            </w:tcBorders>
            <w:shd w:val="clear" w:color="auto" w:fill="DEDEDE"/>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7</w:t>
            </w:r>
          </w:p>
        </w:tc>
        <w:tc>
          <w:tcPr>
            <w:tcW w:w="479" w:type="dxa"/>
            <w:tcBorders>
              <w:top w:val="double" w:sz="4" w:space="0" w:color="auto"/>
              <w:right w:val="double" w:sz="4" w:space="0" w:color="002060"/>
            </w:tcBorders>
            <w:shd w:val="clear" w:color="auto" w:fill="DEDEDE"/>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8</w:t>
            </w:r>
          </w:p>
        </w:tc>
        <w:tc>
          <w:tcPr>
            <w:tcW w:w="955" w:type="dxa"/>
            <w:gridSpan w:val="2"/>
            <w:tcBorders>
              <w:top w:val="double" w:sz="4" w:space="0" w:color="auto"/>
              <w:left w:val="double" w:sz="4" w:space="0" w:color="002060"/>
              <w:right w:val="double" w:sz="4" w:space="0" w:color="002060"/>
            </w:tcBorders>
            <w:shd w:val="clear" w:color="auto" w:fill="A8D08D"/>
          </w:tcPr>
          <w:p w:rsidR="00F61463" w:rsidRPr="00F61463" w:rsidRDefault="00F61463" w:rsidP="00F61463">
            <w:pPr>
              <w:ind w:right="-88"/>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14 дней</w:t>
            </w:r>
          </w:p>
        </w:tc>
      </w:tr>
    </w:tbl>
    <w:p w:rsidR="00F61463" w:rsidRDefault="00F61463" w:rsidP="00F61463">
      <w:pPr>
        <w:shd w:val="clear" w:color="auto" w:fill="FFFFFF"/>
        <w:spacing w:line="235" w:lineRule="exact"/>
        <w:ind w:right="53"/>
        <w:rPr>
          <w:rFonts w:cs="Times New Roman"/>
          <w:b/>
          <w:sz w:val="28"/>
          <w:szCs w:val="28"/>
        </w:rPr>
      </w:pPr>
    </w:p>
    <w:tbl>
      <w:tblPr>
        <w:tblStyle w:val="67"/>
        <w:tblpPr w:leftFromText="180" w:rightFromText="180" w:vertAnchor="text" w:horzAnchor="page" w:tblpX="1033" w:tblpY="180"/>
        <w:tblOverlap w:val="never"/>
        <w:tblW w:w="10501" w:type="dxa"/>
        <w:tblLook w:val="04A0" w:firstRow="1" w:lastRow="0" w:firstColumn="1" w:lastColumn="0" w:noHBand="0" w:noVBand="1"/>
      </w:tblPr>
      <w:tblGrid>
        <w:gridCol w:w="771"/>
        <w:gridCol w:w="480"/>
        <w:gridCol w:w="480"/>
        <w:gridCol w:w="485"/>
        <w:gridCol w:w="481"/>
        <w:gridCol w:w="481"/>
        <w:gridCol w:w="481"/>
        <w:gridCol w:w="491"/>
        <w:gridCol w:w="482"/>
        <w:gridCol w:w="482"/>
        <w:gridCol w:w="483"/>
        <w:gridCol w:w="15"/>
        <w:gridCol w:w="597"/>
        <w:gridCol w:w="15"/>
        <w:gridCol w:w="359"/>
        <w:gridCol w:w="482"/>
        <w:gridCol w:w="482"/>
        <w:gridCol w:w="483"/>
        <w:gridCol w:w="24"/>
        <w:gridCol w:w="458"/>
        <w:gridCol w:w="482"/>
        <w:gridCol w:w="482"/>
        <w:gridCol w:w="482"/>
        <w:gridCol w:w="482"/>
        <w:gridCol w:w="61"/>
      </w:tblGrid>
      <w:tr w:rsidR="00F61463" w:rsidRPr="00F61463" w:rsidTr="00F61463">
        <w:trPr>
          <w:trHeight w:val="244"/>
        </w:trPr>
        <w:tc>
          <w:tcPr>
            <w:tcW w:w="753" w:type="dxa"/>
            <w:tcBorders>
              <w:left w:val="double" w:sz="4" w:space="0" w:color="002060"/>
              <w:right w:val="double" w:sz="4" w:space="0" w:color="002060"/>
            </w:tcBorders>
            <w:shd w:val="clear" w:color="auto" w:fill="DEEAF6"/>
          </w:tcPr>
          <w:p w:rsidR="00F61463" w:rsidRPr="00F61463" w:rsidRDefault="00F61463" w:rsidP="00F61463">
            <w:pPr>
              <w:jc w:val="center"/>
              <w:rPr>
                <w:rFonts w:ascii="Calibri Light" w:eastAsia="Calibri" w:hAnsi="Calibri Light" w:cs="Calibri Light"/>
                <w:b/>
                <w:i/>
                <w:sz w:val="18"/>
                <w:szCs w:val="18"/>
                <w:lang w:eastAsia="en-US"/>
              </w:rPr>
            </w:pPr>
          </w:p>
        </w:tc>
        <w:tc>
          <w:tcPr>
            <w:tcW w:w="4851" w:type="dxa"/>
            <w:gridSpan w:val="11"/>
            <w:tcBorders>
              <w:left w:val="double" w:sz="4" w:space="0" w:color="002060"/>
              <w:right w:val="double" w:sz="4" w:space="0" w:color="002060"/>
            </w:tcBorders>
            <w:shd w:val="clear" w:color="auto" w:fill="DEEAF6"/>
          </w:tcPr>
          <w:p w:rsidR="00F61463" w:rsidRPr="00F61463" w:rsidRDefault="00F61463" w:rsidP="00F61463">
            <w:pPr>
              <w:jc w:val="center"/>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3 четверть</w:t>
            </w:r>
          </w:p>
        </w:tc>
        <w:tc>
          <w:tcPr>
            <w:tcW w:w="613" w:type="dxa"/>
            <w:gridSpan w:val="2"/>
            <w:vMerge w:val="restart"/>
            <w:tcBorders>
              <w:left w:val="double" w:sz="4" w:space="0" w:color="002060"/>
            </w:tcBorders>
            <w:shd w:val="clear" w:color="auto" w:fill="A8D08D"/>
          </w:tcPr>
          <w:p w:rsidR="00F61463" w:rsidRPr="00F61463" w:rsidRDefault="00F61463" w:rsidP="00F61463">
            <w:pPr>
              <w:ind w:right="-98" w:hanging="86"/>
              <w:jc w:val="center"/>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Вес.</w:t>
            </w:r>
          </w:p>
          <w:p w:rsidR="00F61463" w:rsidRPr="00F61463" w:rsidRDefault="00F61463" w:rsidP="00F61463">
            <w:pPr>
              <w:ind w:left="-86" w:right="-98"/>
              <w:jc w:val="center"/>
              <w:rPr>
                <w:rFonts w:ascii="Calibri Light" w:eastAsia="Calibri" w:hAnsi="Calibri Light" w:cs="Calibri Light"/>
                <w:b/>
                <w:i/>
                <w:sz w:val="18"/>
                <w:szCs w:val="18"/>
                <w:lang w:eastAsia="en-US"/>
              </w:rPr>
            </w:pPr>
            <w:proofErr w:type="spellStart"/>
            <w:proofErr w:type="gramStart"/>
            <w:r w:rsidRPr="00F61463">
              <w:rPr>
                <w:rFonts w:ascii="Calibri Light" w:eastAsia="Calibri" w:hAnsi="Calibri Light" w:cs="Calibri Light"/>
                <w:b/>
                <w:i/>
                <w:sz w:val="18"/>
                <w:szCs w:val="18"/>
                <w:lang w:eastAsia="en-US"/>
              </w:rPr>
              <w:t>кан</w:t>
            </w:r>
            <w:proofErr w:type="spellEnd"/>
            <w:proofErr w:type="gramEnd"/>
            <w:r w:rsidRPr="00F61463">
              <w:rPr>
                <w:rFonts w:ascii="Calibri Light" w:eastAsia="Calibri" w:hAnsi="Calibri Light" w:cs="Calibri Light"/>
                <w:b/>
                <w:i/>
                <w:sz w:val="18"/>
                <w:szCs w:val="18"/>
                <w:lang w:eastAsia="en-US"/>
              </w:rPr>
              <w:t>.</w:t>
            </w:r>
          </w:p>
        </w:tc>
        <w:tc>
          <w:tcPr>
            <w:tcW w:w="4284" w:type="dxa"/>
            <w:gridSpan w:val="11"/>
            <w:tcBorders>
              <w:left w:val="double" w:sz="4" w:space="0" w:color="002060"/>
            </w:tcBorders>
            <w:shd w:val="clear" w:color="auto" w:fill="FBE4D5"/>
          </w:tcPr>
          <w:p w:rsidR="00F61463" w:rsidRPr="00F61463" w:rsidRDefault="00F61463" w:rsidP="00F61463">
            <w:pPr>
              <w:jc w:val="center"/>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4 четверть</w:t>
            </w:r>
          </w:p>
        </w:tc>
      </w:tr>
      <w:tr w:rsidR="00F61463" w:rsidRPr="00F61463" w:rsidTr="00F61463">
        <w:trPr>
          <w:trHeight w:val="262"/>
        </w:trPr>
        <w:tc>
          <w:tcPr>
            <w:tcW w:w="753" w:type="dxa"/>
            <w:tcBorders>
              <w:left w:val="double" w:sz="4" w:space="0" w:color="002060"/>
            </w:tcBorders>
            <w:shd w:val="clear" w:color="auto" w:fill="DEEAF6"/>
          </w:tcPr>
          <w:p w:rsidR="00F61463" w:rsidRPr="00F61463" w:rsidRDefault="00F61463" w:rsidP="00F61463">
            <w:pPr>
              <w:jc w:val="center"/>
              <w:rPr>
                <w:rFonts w:ascii="Calibri Light" w:eastAsia="Calibri" w:hAnsi="Calibri Light" w:cs="Calibri Light"/>
                <w:b/>
                <w:i/>
                <w:sz w:val="18"/>
                <w:szCs w:val="18"/>
                <w:lang w:eastAsia="en-US"/>
              </w:rPr>
            </w:pPr>
          </w:p>
        </w:tc>
        <w:tc>
          <w:tcPr>
            <w:tcW w:w="1448" w:type="dxa"/>
            <w:gridSpan w:val="3"/>
            <w:tcBorders>
              <w:left w:val="double" w:sz="4" w:space="0" w:color="002060"/>
            </w:tcBorders>
            <w:shd w:val="clear" w:color="auto" w:fill="DEEAF6"/>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январь</w:t>
            </w:r>
            <w:proofErr w:type="gramEnd"/>
          </w:p>
        </w:tc>
        <w:tc>
          <w:tcPr>
            <w:tcW w:w="1938" w:type="dxa"/>
            <w:gridSpan w:val="4"/>
            <w:shd w:val="clear" w:color="auto" w:fill="DEEAF6"/>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февраль</w:t>
            </w:r>
            <w:proofErr w:type="gramEnd"/>
          </w:p>
        </w:tc>
        <w:tc>
          <w:tcPr>
            <w:tcW w:w="1463" w:type="dxa"/>
            <w:gridSpan w:val="4"/>
            <w:tcBorders>
              <w:right w:val="double" w:sz="4" w:space="0" w:color="002060"/>
            </w:tcBorders>
            <w:shd w:val="clear" w:color="auto" w:fill="DEEAF6"/>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март</w:t>
            </w:r>
            <w:proofErr w:type="gramEnd"/>
          </w:p>
        </w:tc>
        <w:tc>
          <w:tcPr>
            <w:tcW w:w="613" w:type="dxa"/>
            <w:gridSpan w:val="2"/>
            <w:vMerge/>
            <w:tcBorders>
              <w:left w:val="double" w:sz="4" w:space="0" w:color="002060"/>
            </w:tcBorders>
            <w:shd w:val="clear" w:color="auto" w:fill="A8D08D"/>
          </w:tcPr>
          <w:p w:rsidR="00F61463" w:rsidRPr="00F61463" w:rsidRDefault="00F61463" w:rsidP="00F61463">
            <w:pPr>
              <w:jc w:val="center"/>
              <w:rPr>
                <w:rFonts w:ascii="Calibri Light" w:eastAsia="Calibri" w:hAnsi="Calibri Light" w:cs="Calibri Light"/>
                <w:b/>
                <w:i/>
                <w:sz w:val="18"/>
                <w:szCs w:val="18"/>
                <w:lang w:eastAsia="en-US"/>
              </w:rPr>
            </w:pPr>
          </w:p>
        </w:tc>
        <w:tc>
          <w:tcPr>
            <w:tcW w:w="1834" w:type="dxa"/>
            <w:gridSpan w:val="5"/>
            <w:tcBorders>
              <w:left w:val="double" w:sz="4" w:space="0" w:color="002060"/>
            </w:tcBorders>
            <w:shd w:val="clear" w:color="auto" w:fill="FBE4D5"/>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апрель</w:t>
            </w:r>
            <w:proofErr w:type="gramEnd"/>
          </w:p>
        </w:tc>
        <w:tc>
          <w:tcPr>
            <w:tcW w:w="2449" w:type="dxa"/>
            <w:gridSpan w:val="6"/>
            <w:shd w:val="clear" w:color="auto" w:fill="FBE4D5"/>
          </w:tcPr>
          <w:p w:rsidR="00F61463" w:rsidRPr="00F61463" w:rsidRDefault="00F61463" w:rsidP="00F61463">
            <w:pPr>
              <w:jc w:val="center"/>
              <w:rPr>
                <w:rFonts w:ascii="Calibri Light" w:eastAsia="Calibri" w:hAnsi="Calibri Light" w:cs="Calibri Light"/>
                <w:b/>
                <w:i/>
                <w:sz w:val="18"/>
                <w:szCs w:val="18"/>
                <w:lang w:eastAsia="en-US"/>
              </w:rPr>
            </w:pPr>
            <w:proofErr w:type="gramStart"/>
            <w:r w:rsidRPr="00F61463">
              <w:rPr>
                <w:rFonts w:ascii="Calibri Light" w:eastAsia="Calibri" w:hAnsi="Calibri Light" w:cs="Calibri Light"/>
                <w:b/>
                <w:i/>
                <w:sz w:val="18"/>
                <w:szCs w:val="18"/>
                <w:lang w:eastAsia="en-US"/>
              </w:rPr>
              <w:t>май</w:t>
            </w:r>
            <w:proofErr w:type="gramEnd"/>
          </w:p>
        </w:tc>
      </w:tr>
      <w:tr w:rsidR="00F61463" w:rsidRPr="00F61463" w:rsidTr="00F61463">
        <w:trPr>
          <w:gridAfter w:val="1"/>
          <w:wAfter w:w="62" w:type="dxa"/>
          <w:trHeight w:val="262"/>
        </w:trPr>
        <w:tc>
          <w:tcPr>
            <w:tcW w:w="753" w:type="dxa"/>
            <w:tcBorders>
              <w:left w:val="double" w:sz="4" w:space="0" w:color="002060"/>
            </w:tcBorders>
            <w:shd w:val="clear" w:color="auto" w:fill="DEEAF6"/>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Пн</w:t>
            </w:r>
            <w:proofErr w:type="spellEnd"/>
            <w:r w:rsidRPr="00F61463">
              <w:rPr>
                <w:rFonts w:ascii="Calibri Light" w:eastAsia="Calibri" w:hAnsi="Calibri Light" w:cs="Calibri Light"/>
                <w:b/>
                <w:i/>
                <w:sz w:val="18"/>
                <w:szCs w:val="18"/>
                <w:lang w:eastAsia="en-US"/>
              </w:rPr>
              <w:t xml:space="preserve"> </w:t>
            </w:r>
          </w:p>
        </w:tc>
        <w:tc>
          <w:tcPr>
            <w:tcW w:w="481" w:type="dxa"/>
            <w:tcBorders>
              <w:left w:val="double" w:sz="4" w:space="0" w:color="002060"/>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81"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21</w:t>
            </w:r>
          </w:p>
        </w:tc>
        <w:tc>
          <w:tcPr>
            <w:tcW w:w="485"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28</w:t>
            </w:r>
          </w:p>
        </w:tc>
        <w:tc>
          <w:tcPr>
            <w:tcW w:w="482"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4</w:t>
            </w:r>
          </w:p>
        </w:tc>
        <w:tc>
          <w:tcPr>
            <w:tcW w:w="482" w:type="dxa"/>
            <w:tcBorders>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11</w:t>
            </w:r>
          </w:p>
        </w:tc>
        <w:tc>
          <w:tcPr>
            <w:tcW w:w="482" w:type="dxa"/>
            <w:tcBorders>
              <w:top w:val="dashDotStroked" w:sz="24" w:space="0" w:color="auto"/>
              <w:left w:val="dashDotStroked" w:sz="24" w:space="0" w:color="auto"/>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490" w:type="dxa"/>
            <w:tcBorders>
              <w:top w:val="single" w:sz="4" w:space="0" w:color="auto"/>
              <w:left w:val="dashDotStroked" w:sz="24" w:space="0" w:color="auto"/>
              <w:bottom w:val="single" w:sz="4" w:space="0" w:color="auto"/>
              <w:right w:val="single" w:sz="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25</w:t>
            </w:r>
          </w:p>
        </w:tc>
        <w:tc>
          <w:tcPr>
            <w:tcW w:w="483" w:type="dxa"/>
            <w:tcBorders>
              <w:top w:val="single" w:sz="4" w:space="0" w:color="auto"/>
              <w:left w:val="single" w:sz="4" w:space="0" w:color="auto"/>
              <w:bottom w:val="single" w:sz="4" w:space="0" w:color="auto"/>
              <w:right w:val="single" w:sz="4" w:space="0" w:color="auto"/>
            </w:tcBorders>
            <w:shd w:val="clear" w:color="auto" w:fill="DEEAF6"/>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4</w:t>
            </w:r>
          </w:p>
        </w:tc>
        <w:tc>
          <w:tcPr>
            <w:tcW w:w="483" w:type="dxa"/>
            <w:tcBorders>
              <w:top w:val="single" w:sz="4" w:space="0" w:color="auto"/>
              <w:left w:val="single" w:sz="4" w:space="0" w:color="auto"/>
              <w:bottom w:val="single" w:sz="4" w:space="0" w:color="auto"/>
              <w:right w:val="single" w:sz="4" w:space="0" w:color="auto"/>
            </w:tcBorders>
            <w:shd w:val="clear" w:color="auto" w:fill="DEEAF6"/>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11</w:t>
            </w:r>
          </w:p>
        </w:tc>
        <w:tc>
          <w:tcPr>
            <w:tcW w:w="484" w:type="dxa"/>
            <w:tcBorders>
              <w:top w:val="single" w:sz="4" w:space="0" w:color="auto"/>
              <w:left w:val="single" w:sz="4" w:space="0" w:color="auto"/>
              <w:bottom w:val="single" w:sz="4" w:space="0" w:color="auto"/>
              <w:right w:val="double" w:sz="4" w:space="0" w:color="002060"/>
            </w:tcBorders>
            <w:shd w:val="clear" w:color="auto" w:fill="DEEAF6"/>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613" w:type="dxa"/>
            <w:gridSpan w:val="2"/>
            <w:tcBorders>
              <w:top w:val="single" w:sz="4" w:space="0" w:color="auto"/>
              <w:left w:val="double" w:sz="4" w:space="0" w:color="002060"/>
              <w:bottom w:val="single" w:sz="4" w:space="0" w:color="auto"/>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bCs/>
                <w:snapToGrid w:val="0"/>
                <w:sz w:val="18"/>
                <w:szCs w:val="18"/>
                <w:lang w:eastAsia="en-US"/>
              </w:rPr>
            </w:pPr>
            <w:r w:rsidRPr="00F61463">
              <w:rPr>
                <w:rFonts w:ascii="Times New Roman" w:eastAsia="Calibri" w:hAnsi="Times New Roman" w:cs="Times New Roman"/>
                <w:b/>
                <w:bCs/>
                <w:snapToGrid w:val="0"/>
                <w:sz w:val="18"/>
                <w:szCs w:val="18"/>
                <w:lang w:eastAsia="en-US"/>
              </w:rPr>
              <w:t>25</w:t>
            </w:r>
          </w:p>
        </w:tc>
        <w:tc>
          <w:tcPr>
            <w:tcW w:w="375" w:type="dxa"/>
            <w:gridSpan w:val="2"/>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8</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84"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22</w:t>
            </w:r>
          </w:p>
        </w:tc>
        <w:tc>
          <w:tcPr>
            <w:tcW w:w="483" w:type="dxa"/>
            <w:gridSpan w:val="2"/>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29</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13</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20</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27</w:t>
            </w:r>
          </w:p>
        </w:tc>
      </w:tr>
      <w:tr w:rsidR="00F61463" w:rsidRPr="00F61463" w:rsidTr="00F61463">
        <w:trPr>
          <w:gridAfter w:val="1"/>
          <w:wAfter w:w="62" w:type="dxa"/>
          <w:trHeight w:val="280"/>
        </w:trPr>
        <w:tc>
          <w:tcPr>
            <w:tcW w:w="753" w:type="dxa"/>
            <w:tcBorders>
              <w:left w:val="double" w:sz="4" w:space="0" w:color="002060"/>
            </w:tcBorders>
            <w:shd w:val="clear" w:color="auto" w:fill="DEEAF6"/>
          </w:tcPr>
          <w:p w:rsidR="00F61463" w:rsidRPr="00F61463" w:rsidRDefault="00F61463" w:rsidP="00F61463">
            <w:pPr>
              <w:ind w:right="-107"/>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 xml:space="preserve">Вт </w:t>
            </w:r>
          </w:p>
        </w:tc>
        <w:tc>
          <w:tcPr>
            <w:tcW w:w="481" w:type="dxa"/>
            <w:tcBorders>
              <w:left w:val="double" w:sz="4" w:space="0" w:color="002060"/>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81"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22</w:t>
            </w:r>
          </w:p>
        </w:tc>
        <w:tc>
          <w:tcPr>
            <w:tcW w:w="485"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29</w:t>
            </w:r>
          </w:p>
        </w:tc>
        <w:tc>
          <w:tcPr>
            <w:tcW w:w="482"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5</w:t>
            </w:r>
          </w:p>
        </w:tc>
        <w:tc>
          <w:tcPr>
            <w:tcW w:w="482" w:type="dxa"/>
            <w:tcBorders>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12</w:t>
            </w:r>
          </w:p>
        </w:tc>
        <w:tc>
          <w:tcPr>
            <w:tcW w:w="482" w:type="dxa"/>
            <w:tcBorders>
              <w:left w:val="dashDotStroked" w:sz="24" w:space="0" w:color="auto"/>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19</w:t>
            </w:r>
          </w:p>
        </w:tc>
        <w:tc>
          <w:tcPr>
            <w:tcW w:w="490" w:type="dxa"/>
            <w:tcBorders>
              <w:top w:val="single" w:sz="4" w:space="0" w:color="auto"/>
              <w:lef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26</w:t>
            </w:r>
          </w:p>
        </w:tc>
        <w:tc>
          <w:tcPr>
            <w:tcW w:w="483" w:type="dxa"/>
            <w:tcBorders>
              <w:top w:val="single" w:sz="4" w:space="0" w:color="auto"/>
              <w:left w:val="single" w:sz="4" w:space="0" w:color="auto"/>
              <w:bottom w:val="single" w:sz="4" w:space="0" w:color="auto"/>
              <w:right w:val="single" w:sz="4" w:space="0" w:color="auto"/>
            </w:tcBorders>
            <w:shd w:val="clear" w:color="auto" w:fill="DEEAF6"/>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5</w:t>
            </w:r>
          </w:p>
        </w:tc>
        <w:tc>
          <w:tcPr>
            <w:tcW w:w="483" w:type="dxa"/>
            <w:tcBorders>
              <w:top w:val="single" w:sz="4" w:space="0" w:color="auto"/>
              <w:left w:val="single" w:sz="4" w:space="0" w:color="auto"/>
              <w:bottom w:val="single" w:sz="4" w:space="0" w:color="auto"/>
              <w:right w:val="single" w:sz="4" w:space="0" w:color="auto"/>
            </w:tcBorders>
            <w:shd w:val="clear" w:color="auto" w:fill="DEEAF6"/>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12</w:t>
            </w:r>
          </w:p>
        </w:tc>
        <w:tc>
          <w:tcPr>
            <w:tcW w:w="484" w:type="dxa"/>
            <w:tcBorders>
              <w:top w:val="single" w:sz="4" w:space="0" w:color="auto"/>
              <w:left w:val="single" w:sz="4" w:space="0" w:color="auto"/>
              <w:bottom w:val="single" w:sz="4" w:space="0" w:color="auto"/>
              <w:right w:val="double" w:sz="4" w:space="0" w:color="002060"/>
            </w:tcBorders>
            <w:shd w:val="clear" w:color="auto" w:fill="DEEAF6"/>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19</w:t>
            </w:r>
          </w:p>
        </w:tc>
        <w:tc>
          <w:tcPr>
            <w:tcW w:w="613" w:type="dxa"/>
            <w:gridSpan w:val="2"/>
            <w:tcBorders>
              <w:top w:val="single" w:sz="4" w:space="0" w:color="auto"/>
              <w:left w:val="double" w:sz="4" w:space="0" w:color="002060"/>
              <w:bottom w:val="single" w:sz="4" w:space="0" w:color="auto"/>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bCs/>
                <w:snapToGrid w:val="0"/>
                <w:sz w:val="18"/>
                <w:szCs w:val="18"/>
                <w:lang w:eastAsia="en-US"/>
              </w:rPr>
            </w:pPr>
            <w:r w:rsidRPr="00F61463">
              <w:rPr>
                <w:rFonts w:ascii="Times New Roman" w:eastAsia="Calibri" w:hAnsi="Times New Roman" w:cs="Times New Roman"/>
                <w:b/>
                <w:bCs/>
                <w:snapToGrid w:val="0"/>
                <w:sz w:val="18"/>
                <w:szCs w:val="18"/>
                <w:lang w:eastAsia="en-US"/>
              </w:rPr>
              <w:t>26</w:t>
            </w:r>
          </w:p>
        </w:tc>
        <w:tc>
          <w:tcPr>
            <w:tcW w:w="375" w:type="dxa"/>
            <w:gridSpan w:val="2"/>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9</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84"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23</w:t>
            </w:r>
          </w:p>
        </w:tc>
        <w:tc>
          <w:tcPr>
            <w:tcW w:w="483" w:type="dxa"/>
            <w:gridSpan w:val="2"/>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30</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21</w:t>
            </w:r>
          </w:p>
        </w:tc>
        <w:tc>
          <w:tcPr>
            <w:tcW w:w="483" w:type="dxa"/>
            <w:tcBorders>
              <w:top w:val="single" w:sz="4" w:space="0" w:color="auto"/>
              <w:left w:val="single" w:sz="4" w:space="0" w:color="auto"/>
              <w:bottom w:val="single" w:sz="4" w:space="0" w:color="auto"/>
              <w:right w:val="single" w:sz="4" w:space="0" w:color="auto"/>
            </w:tcBorders>
            <w:shd w:val="clear" w:color="auto" w:fill="FBE4D5"/>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28</w:t>
            </w:r>
          </w:p>
        </w:tc>
      </w:tr>
      <w:tr w:rsidR="00F61463" w:rsidRPr="00F61463" w:rsidTr="00F61463">
        <w:trPr>
          <w:gridAfter w:val="1"/>
          <w:wAfter w:w="62" w:type="dxa"/>
          <w:trHeight w:val="280"/>
        </w:trPr>
        <w:tc>
          <w:tcPr>
            <w:tcW w:w="753" w:type="dxa"/>
            <w:tcBorders>
              <w:left w:val="double" w:sz="4" w:space="0" w:color="002060"/>
            </w:tcBorders>
            <w:shd w:val="clear" w:color="auto" w:fill="DEEAF6"/>
          </w:tcPr>
          <w:p w:rsidR="00F61463" w:rsidRPr="00F61463" w:rsidRDefault="00F61463" w:rsidP="00F61463">
            <w:pPr>
              <w:ind w:right="-107"/>
              <w:rPr>
                <w:rFonts w:ascii="Calibri Light" w:eastAsia="Calibri" w:hAnsi="Calibri Light" w:cs="Calibri Light"/>
                <w:b/>
                <w:i/>
                <w:sz w:val="18"/>
                <w:szCs w:val="18"/>
                <w:lang w:eastAsia="en-US"/>
              </w:rPr>
            </w:pPr>
            <w:r w:rsidRPr="00F61463">
              <w:rPr>
                <w:rFonts w:ascii="Calibri Light" w:eastAsia="Calibri" w:hAnsi="Calibri Light" w:cs="Calibri Light"/>
                <w:b/>
                <w:i/>
                <w:sz w:val="18"/>
                <w:szCs w:val="18"/>
                <w:lang w:eastAsia="en-US"/>
              </w:rPr>
              <w:t xml:space="preserve">Ср </w:t>
            </w:r>
          </w:p>
        </w:tc>
        <w:tc>
          <w:tcPr>
            <w:tcW w:w="481" w:type="dxa"/>
            <w:tcBorders>
              <w:left w:val="double" w:sz="4" w:space="0" w:color="002060"/>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81"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23</w:t>
            </w:r>
          </w:p>
        </w:tc>
        <w:tc>
          <w:tcPr>
            <w:tcW w:w="485"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30</w:t>
            </w:r>
          </w:p>
        </w:tc>
        <w:tc>
          <w:tcPr>
            <w:tcW w:w="482"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82" w:type="dxa"/>
            <w:tcBorders>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13</w:t>
            </w:r>
          </w:p>
        </w:tc>
        <w:tc>
          <w:tcPr>
            <w:tcW w:w="482" w:type="dxa"/>
            <w:tcBorders>
              <w:left w:val="dashDotStroked" w:sz="24" w:space="0" w:color="auto"/>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20</w:t>
            </w:r>
          </w:p>
        </w:tc>
        <w:tc>
          <w:tcPr>
            <w:tcW w:w="490" w:type="dxa"/>
            <w:tcBorders>
              <w:lef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27</w:t>
            </w:r>
          </w:p>
        </w:tc>
        <w:tc>
          <w:tcPr>
            <w:tcW w:w="483" w:type="dxa"/>
            <w:tcBorders>
              <w:top w:val="single" w:sz="4" w:space="0" w:color="auto"/>
              <w:left w:val="single" w:sz="4" w:space="0" w:color="auto"/>
              <w:bottom w:val="single" w:sz="4" w:space="0" w:color="auto"/>
              <w:right w:val="single" w:sz="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83" w:type="dxa"/>
            <w:tcBorders>
              <w:top w:val="single" w:sz="4" w:space="0" w:color="auto"/>
              <w:left w:val="single" w:sz="4" w:space="0" w:color="auto"/>
              <w:bottom w:val="single" w:sz="4" w:space="0" w:color="auto"/>
              <w:right w:val="single" w:sz="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13</w:t>
            </w:r>
          </w:p>
        </w:tc>
        <w:tc>
          <w:tcPr>
            <w:tcW w:w="484" w:type="dxa"/>
            <w:tcBorders>
              <w:top w:val="single" w:sz="4" w:space="0" w:color="auto"/>
              <w:left w:val="single" w:sz="4" w:space="0" w:color="auto"/>
              <w:bottom w:val="single" w:sz="4" w:space="0" w:color="auto"/>
              <w:right w:val="double" w:sz="4" w:space="0" w:color="002060"/>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20</w:t>
            </w:r>
          </w:p>
        </w:tc>
        <w:tc>
          <w:tcPr>
            <w:tcW w:w="613" w:type="dxa"/>
            <w:gridSpan w:val="2"/>
            <w:tcBorders>
              <w:top w:val="single" w:sz="4" w:space="0" w:color="auto"/>
              <w:left w:val="double" w:sz="4" w:space="0" w:color="002060"/>
              <w:bottom w:val="single" w:sz="4" w:space="0" w:color="auto"/>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27</w:t>
            </w:r>
          </w:p>
        </w:tc>
        <w:tc>
          <w:tcPr>
            <w:tcW w:w="3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10</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84"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483"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color w:val="FF0000"/>
                <w:sz w:val="18"/>
                <w:szCs w:val="18"/>
                <w:lang w:eastAsia="en-US"/>
              </w:rPr>
            </w:pPr>
            <w:r w:rsidRPr="00F61463">
              <w:rPr>
                <w:rFonts w:ascii="Times New Roman" w:eastAsia="Calibri" w:hAnsi="Times New Roman" w:cs="Times New Roman"/>
                <w:b/>
                <w:snapToGrid w:val="0"/>
                <w:color w:val="FF0000"/>
                <w:sz w:val="18"/>
                <w:szCs w:val="18"/>
                <w:lang w:eastAsia="en-US"/>
              </w:rPr>
              <w:t>1</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8</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22</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29</w:t>
            </w:r>
          </w:p>
        </w:tc>
      </w:tr>
      <w:tr w:rsidR="00F61463" w:rsidRPr="00F61463" w:rsidTr="00F61463">
        <w:trPr>
          <w:gridAfter w:val="1"/>
          <w:wAfter w:w="62" w:type="dxa"/>
          <w:trHeight w:val="262"/>
        </w:trPr>
        <w:tc>
          <w:tcPr>
            <w:tcW w:w="753" w:type="dxa"/>
            <w:tcBorders>
              <w:left w:val="double" w:sz="4" w:space="0" w:color="002060"/>
            </w:tcBorders>
            <w:shd w:val="clear" w:color="auto" w:fill="DEEAF6"/>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Чт</w:t>
            </w:r>
            <w:proofErr w:type="spellEnd"/>
            <w:r w:rsidRPr="00F61463">
              <w:rPr>
                <w:rFonts w:ascii="Calibri Light" w:eastAsia="Calibri" w:hAnsi="Calibri Light" w:cs="Calibri Light"/>
                <w:b/>
                <w:i/>
                <w:sz w:val="18"/>
                <w:szCs w:val="18"/>
                <w:lang w:eastAsia="en-US"/>
              </w:rPr>
              <w:t xml:space="preserve"> </w:t>
            </w:r>
          </w:p>
        </w:tc>
        <w:tc>
          <w:tcPr>
            <w:tcW w:w="481" w:type="dxa"/>
            <w:tcBorders>
              <w:left w:val="double" w:sz="4" w:space="0" w:color="002060"/>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81"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485"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31</w:t>
            </w:r>
          </w:p>
        </w:tc>
        <w:tc>
          <w:tcPr>
            <w:tcW w:w="482"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c>
          <w:tcPr>
            <w:tcW w:w="482" w:type="dxa"/>
            <w:tcBorders>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82" w:type="dxa"/>
            <w:tcBorders>
              <w:left w:val="dashDotStroked" w:sz="24" w:space="0" w:color="auto"/>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21</w:t>
            </w:r>
          </w:p>
        </w:tc>
        <w:tc>
          <w:tcPr>
            <w:tcW w:w="490" w:type="dxa"/>
            <w:tcBorders>
              <w:lef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28</w:t>
            </w:r>
          </w:p>
        </w:tc>
        <w:tc>
          <w:tcPr>
            <w:tcW w:w="483" w:type="dxa"/>
            <w:tcBorders>
              <w:top w:val="single" w:sz="4" w:space="0" w:color="auto"/>
              <w:left w:val="single" w:sz="4" w:space="0" w:color="auto"/>
              <w:bottom w:val="single" w:sz="4" w:space="0" w:color="auto"/>
              <w:right w:val="single" w:sz="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c>
          <w:tcPr>
            <w:tcW w:w="483" w:type="dxa"/>
            <w:tcBorders>
              <w:top w:val="single" w:sz="4" w:space="0" w:color="auto"/>
              <w:left w:val="single" w:sz="4" w:space="0" w:color="auto"/>
              <w:bottom w:val="single" w:sz="4" w:space="0" w:color="auto"/>
              <w:right w:val="single" w:sz="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84" w:type="dxa"/>
            <w:tcBorders>
              <w:top w:val="single" w:sz="4" w:space="0" w:color="auto"/>
              <w:left w:val="single" w:sz="4" w:space="0" w:color="auto"/>
              <w:bottom w:val="single" w:sz="4" w:space="0" w:color="auto"/>
              <w:right w:val="double" w:sz="4" w:space="0" w:color="002060"/>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21</w:t>
            </w:r>
          </w:p>
        </w:tc>
        <w:tc>
          <w:tcPr>
            <w:tcW w:w="613" w:type="dxa"/>
            <w:gridSpan w:val="2"/>
            <w:tcBorders>
              <w:top w:val="single" w:sz="4" w:space="0" w:color="auto"/>
              <w:left w:val="double" w:sz="4" w:space="0" w:color="002060"/>
              <w:bottom w:val="single" w:sz="4" w:space="0" w:color="auto"/>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28</w:t>
            </w:r>
          </w:p>
        </w:tc>
        <w:tc>
          <w:tcPr>
            <w:tcW w:w="3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4</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11</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484"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25</w:t>
            </w:r>
          </w:p>
        </w:tc>
        <w:tc>
          <w:tcPr>
            <w:tcW w:w="483"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color w:val="FF0000"/>
                <w:sz w:val="18"/>
                <w:szCs w:val="18"/>
                <w:lang w:eastAsia="en-US"/>
              </w:rPr>
            </w:pPr>
            <w:r w:rsidRPr="00F61463">
              <w:rPr>
                <w:rFonts w:ascii="Times New Roman" w:eastAsia="Calibri" w:hAnsi="Times New Roman" w:cs="Times New Roman"/>
                <w:b/>
                <w:snapToGrid w:val="0"/>
                <w:color w:val="FF0000"/>
                <w:sz w:val="18"/>
                <w:szCs w:val="18"/>
                <w:lang w:eastAsia="en-US"/>
              </w:rPr>
              <w:t>9</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23</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30</w:t>
            </w:r>
          </w:p>
        </w:tc>
      </w:tr>
      <w:tr w:rsidR="00F61463" w:rsidRPr="00F61463" w:rsidTr="00F61463">
        <w:trPr>
          <w:gridAfter w:val="1"/>
          <w:wAfter w:w="62" w:type="dxa"/>
          <w:trHeight w:val="280"/>
        </w:trPr>
        <w:tc>
          <w:tcPr>
            <w:tcW w:w="753" w:type="dxa"/>
            <w:tcBorders>
              <w:left w:val="double" w:sz="4" w:space="0" w:color="002060"/>
            </w:tcBorders>
            <w:shd w:val="clear" w:color="auto" w:fill="DEEAF6"/>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Пт</w:t>
            </w:r>
            <w:proofErr w:type="spellEnd"/>
            <w:r w:rsidRPr="00F61463">
              <w:rPr>
                <w:rFonts w:ascii="Calibri Light" w:eastAsia="Calibri" w:hAnsi="Calibri Light" w:cs="Calibri Light"/>
                <w:b/>
                <w:i/>
                <w:sz w:val="18"/>
                <w:szCs w:val="18"/>
                <w:lang w:eastAsia="en-US"/>
              </w:rPr>
              <w:t xml:space="preserve"> </w:t>
            </w:r>
          </w:p>
        </w:tc>
        <w:tc>
          <w:tcPr>
            <w:tcW w:w="481" w:type="dxa"/>
            <w:tcBorders>
              <w:left w:val="double" w:sz="4" w:space="0" w:color="002060"/>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481"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25</w:t>
            </w:r>
          </w:p>
        </w:tc>
        <w:tc>
          <w:tcPr>
            <w:tcW w:w="485"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w:t>
            </w:r>
          </w:p>
        </w:tc>
        <w:tc>
          <w:tcPr>
            <w:tcW w:w="482" w:type="dxa"/>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8</w:t>
            </w:r>
          </w:p>
        </w:tc>
        <w:tc>
          <w:tcPr>
            <w:tcW w:w="482" w:type="dxa"/>
            <w:tcBorders>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82" w:type="dxa"/>
            <w:tcBorders>
              <w:left w:val="dashDotStroked" w:sz="24" w:space="0" w:color="auto"/>
              <w:righ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22</w:t>
            </w:r>
          </w:p>
        </w:tc>
        <w:tc>
          <w:tcPr>
            <w:tcW w:w="490" w:type="dxa"/>
            <w:tcBorders>
              <w:left w:val="dashDotStroked" w:sz="2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color w:val="FF0000"/>
                <w:sz w:val="18"/>
                <w:szCs w:val="18"/>
                <w:lang w:eastAsia="en-US"/>
              </w:rPr>
            </w:pPr>
            <w:r w:rsidRPr="00F61463">
              <w:rPr>
                <w:rFonts w:ascii="Times New Roman" w:eastAsia="Calibri" w:hAnsi="Times New Roman" w:cs="Times New Roman"/>
                <w:b/>
                <w:snapToGrid w:val="0"/>
                <w:color w:val="FF0000"/>
                <w:sz w:val="18"/>
                <w:szCs w:val="18"/>
                <w:lang w:eastAsia="en-US"/>
              </w:rPr>
              <w:t>8</w:t>
            </w:r>
          </w:p>
        </w:tc>
        <w:tc>
          <w:tcPr>
            <w:tcW w:w="483" w:type="dxa"/>
            <w:tcBorders>
              <w:top w:val="single" w:sz="4" w:space="0" w:color="auto"/>
              <w:left w:val="single" w:sz="4" w:space="0" w:color="auto"/>
              <w:bottom w:val="single" w:sz="4" w:space="0" w:color="auto"/>
              <w:right w:val="single" w:sz="4" w:space="0" w:color="auto"/>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15</w:t>
            </w:r>
          </w:p>
        </w:tc>
        <w:tc>
          <w:tcPr>
            <w:tcW w:w="484" w:type="dxa"/>
            <w:tcBorders>
              <w:top w:val="single" w:sz="4" w:space="0" w:color="auto"/>
              <w:left w:val="single" w:sz="4" w:space="0" w:color="auto"/>
              <w:bottom w:val="double" w:sz="4" w:space="0" w:color="002060"/>
              <w:right w:val="double" w:sz="4" w:space="0" w:color="002060"/>
            </w:tcBorders>
            <w:shd w:val="clear" w:color="auto" w:fill="DEEAF6"/>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22</w:t>
            </w:r>
          </w:p>
        </w:tc>
        <w:tc>
          <w:tcPr>
            <w:tcW w:w="613" w:type="dxa"/>
            <w:gridSpan w:val="2"/>
            <w:tcBorders>
              <w:top w:val="single" w:sz="4" w:space="0" w:color="auto"/>
              <w:left w:val="double" w:sz="4" w:space="0" w:color="002060"/>
              <w:bottom w:val="single" w:sz="4" w:space="0" w:color="auto"/>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29</w:t>
            </w:r>
          </w:p>
        </w:tc>
        <w:tc>
          <w:tcPr>
            <w:tcW w:w="3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5</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12</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19</w:t>
            </w:r>
          </w:p>
        </w:tc>
        <w:tc>
          <w:tcPr>
            <w:tcW w:w="484"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26</w:t>
            </w:r>
          </w:p>
        </w:tc>
        <w:tc>
          <w:tcPr>
            <w:tcW w:w="483"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10</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483" w:type="dxa"/>
            <w:tcBorders>
              <w:top w:val="single" w:sz="4" w:space="0" w:color="auto"/>
              <w:left w:val="single" w:sz="4" w:space="0" w:color="auto"/>
              <w:bottom w:val="single" w:sz="4" w:space="0" w:color="auto"/>
              <w:right w:val="single" w:sz="4" w:space="0" w:color="auto"/>
            </w:tcBorders>
            <w:shd w:val="clear" w:color="auto" w:fill="FBE4D5"/>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31</w:t>
            </w:r>
          </w:p>
        </w:tc>
      </w:tr>
      <w:tr w:rsidR="00F61463" w:rsidRPr="00F61463" w:rsidTr="00F61463">
        <w:trPr>
          <w:gridAfter w:val="1"/>
          <w:wAfter w:w="62" w:type="dxa"/>
          <w:trHeight w:val="262"/>
        </w:trPr>
        <w:tc>
          <w:tcPr>
            <w:tcW w:w="753" w:type="dxa"/>
            <w:tcBorders>
              <w:left w:val="double" w:sz="4" w:space="0" w:color="002060"/>
            </w:tcBorders>
            <w:shd w:val="clear" w:color="auto" w:fill="ED7D31"/>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Сб</w:t>
            </w:r>
            <w:proofErr w:type="spellEnd"/>
            <w:r w:rsidRPr="00F61463">
              <w:rPr>
                <w:rFonts w:ascii="Calibri Light" w:eastAsia="Calibri" w:hAnsi="Calibri Light" w:cs="Calibri Light"/>
                <w:b/>
                <w:i/>
                <w:sz w:val="18"/>
                <w:szCs w:val="18"/>
                <w:lang w:eastAsia="en-US"/>
              </w:rPr>
              <w:t xml:space="preserve"> </w:t>
            </w:r>
          </w:p>
        </w:tc>
        <w:tc>
          <w:tcPr>
            <w:tcW w:w="481" w:type="dxa"/>
            <w:tcBorders>
              <w:left w:val="double" w:sz="4" w:space="0" w:color="002060"/>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19</w:t>
            </w:r>
          </w:p>
        </w:tc>
        <w:tc>
          <w:tcPr>
            <w:tcW w:w="481"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26</w:t>
            </w:r>
          </w:p>
        </w:tc>
        <w:tc>
          <w:tcPr>
            <w:tcW w:w="485"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w:t>
            </w:r>
          </w:p>
        </w:tc>
        <w:tc>
          <w:tcPr>
            <w:tcW w:w="482" w:type="dxa"/>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9</w:t>
            </w:r>
          </w:p>
        </w:tc>
        <w:tc>
          <w:tcPr>
            <w:tcW w:w="482" w:type="dxa"/>
            <w:tcBorders>
              <w:right w:val="dashDotStroked" w:sz="2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82" w:type="dxa"/>
            <w:tcBorders>
              <w:left w:val="dashDotStroked" w:sz="24" w:space="0" w:color="auto"/>
              <w:right w:val="dashDotStroked" w:sz="2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color w:val="FF0000"/>
                <w:sz w:val="18"/>
                <w:szCs w:val="18"/>
                <w:lang w:eastAsia="en-US"/>
              </w:rPr>
              <w:t>23</w:t>
            </w:r>
          </w:p>
        </w:tc>
        <w:tc>
          <w:tcPr>
            <w:tcW w:w="490" w:type="dxa"/>
            <w:tcBorders>
              <w:left w:val="dashDotStroked" w:sz="2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9</w:t>
            </w:r>
          </w:p>
        </w:tc>
        <w:tc>
          <w:tcPr>
            <w:tcW w:w="483" w:type="dxa"/>
            <w:tcBorders>
              <w:top w:val="single" w:sz="4" w:space="0" w:color="auto"/>
              <w:left w:val="single" w:sz="4" w:space="0" w:color="auto"/>
              <w:bottom w:val="single" w:sz="4" w:space="0" w:color="auto"/>
              <w:right w:val="double" w:sz="4" w:space="0" w:color="002060"/>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16</w:t>
            </w:r>
          </w:p>
        </w:tc>
        <w:tc>
          <w:tcPr>
            <w:tcW w:w="484" w:type="dxa"/>
            <w:tcBorders>
              <w:top w:val="double" w:sz="4" w:space="0" w:color="002060"/>
              <w:left w:val="double" w:sz="4" w:space="0" w:color="002060"/>
              <w:bottom w:val="single" w:sz="4" w:space="0" w:color="auto"/>
              <w:right w:val="single" w:sz="4" w:space="0" w:color="auto"/>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23</w:t>
            </w:r>
          </w:p>
        </w:tc>
        <w:tc>
          <w:tcPr>
            <w:tcW w:w="613" w:type="dxa"/>
            <w:gridSpan w:val="2"/>
            <w:tcBorders>
              <w:top w:val="single" w:sz="4" w:space="0" w:color="auto"/>
              <w:left w:val="single" w:sz="4" w:space="0" w:color="auto"/>
              <w:bottom w:val="single" w:sz="4" w:space="0" w:color="auto"/>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30</w:t>
            </w:r>
          </w:p>
        </w:tc>
        <w:tc>
          <w:tcPr>
            <w:tcW w:w="375"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6</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13</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20</w:t>
            </w:r>
          </w:p>
        </w:tc>
        <w:tc>
          <w:tcPr>
            <w:tcW w:w="484"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27</w:t>
            </w:r>
          </w:p>
        </w:tc>
        <w:tc>
          <w:tcPr>
            <w:tcW w:w="483"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4</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11</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18</w:t>
            </w:r>
          </w:p>
        </w:tc>
        <w:tc>
          <w:tcPr>
            <w:tcW w:w="483" w:type="dxa"/>
            <w:tcBorders>
              <w:top w:val="single" w:sz="4" w:space="0" w:color="auto"/>
              <w:left w:val="single" w:sz="4" w:space="0" w:color="auto"/>
              <w:bottom w:val="sing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25</w:t>
            </w:r>
          </w:p>
        </w:tc>
        <w:tc>
          <w:tcPr>
            <w:tcW w:w="483" w:type="dxa"/>
            <w:tcBorders>
              <w:top w:val="single" w:sz="4" w:space="0" w:color="auto"/>
              <w:left w:val="single" w:sz="4" w:space="0" w:color="auto"/>
              <w:bottom w:val="single" w:sz="4" w:space="0" w:color="auto"/>
              <w:right w:val="single" w:sz="4" w:space="0" w:color="auto"/>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p>
        </w:tc>
      </w:tr>
      <w:tr w:rsidR="00F61463" w:rsidRPr="00F61463" w:rsidTr="00F61463">
        <w:trPr>
          <w:gridAfter w:val="1"/>
          <w:wAfter w:w="62" w:type="dxa"/>
          <w:trHeight w:val="262"/>
        </w:trPr>
        <w:tc>
          <w:tcPr>
            <w:tcW w:w="753" w:type="dxa"/>
            <w:tcBorders>
              <w:left w:val="double" w:sz="4" w:space="0" w:color="002060"/>
              <w:bottom w:val="double" w:sz="4" w:space="0" w:color="auto"/>
            </w:tcBorders>
            <w:shd w:val="clear" w:color="auto" w:fill="ED7D31"/>
          </w:tcPr>
          <w:p w:rsidR="00F61463" w:rsidRPr="00F61463" w:rsidRDefault="00F61463" w:rsidP="00F61463">
            <w:pPr>
              <w:ind w:right="-107"/>
              <w:rPr>
                <w:rFonts w:ascii="Calibri Light" w:eastAsia="Calibri" w:hAnsi="Calibri Light" w:cs="Calibri Light"/>
                <w:b/>
                <w:i/>
                <w:sz w:val="18"/>
                <w:szCs w:val="18"/>
                <w:lang w:eastAsia="en-US"/>
              </w:rPr>
            </w:pPr>
            <w:proofErr w:type="spellStart"/>
            <w:r w:rsidRPr="00F61463">
              <w:rPr>
                <w:rFonts w:ascii="Calibri Light" w:eastAsia="Calibri" w:hAnsi="Calibri Light" w:cs="Calibri Light"/>
                <w:b/>
                <w:i/>
                <w:sz w:val="18"/>
                <w:szCs w:val="18"/>
                <w:lang w:eastAsia="en-US"/>
              </w:rPr>
              <w:t>Вс</w:t>
            </w:r>
            <w:proofErr w:type="spellEnd"/>
            <w:r w:rsidRPr="00F61463">
              <w:rPr>
                <w:rFonts w:ascii="Calibri Light" w:eastAsia="Calibri" w:hAnsi="Calibri Light" w:cs="Calibri Light"/>
                <w:b/>
                <w:i/>
                <w:sz w:val="18"/>
                <w:szCs w:val="18"/>
                <w:lang w:eastAsia="en-US"/>
              </w:rPr>
              <w:t xml:space="preserve"> </w:t>
            </w:r>
          </w:p>
        </w:tc>
        <w:tc>
          <w:tcPr>
            <w:tcW w:w="481" w:type="dxa"/>
            <w:tcBorders>
              <w:left w:val="double" w:sz="4" w:space="0" w:color="002060"/>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20</w:t>
            </w:r>
          </w:p>
        </w:tc>
        <w:tc>
          <w:tcPr>
            <w:tcW w:w="481"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27</w:t>
            </w:r>
          </w:p>
        </w:tc>
        <w:tc>
          <w:tcPr>
            <w:tcW w:w="485"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w:t>
            </w:r>
          </w:p>
        </w:tc>
        <w:tc>
          <w:tcPr>
            <w:tcW w:w="482" w:type="dxa"/>
            <w:tcBorders>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bCs/>
                <w:iCs/>
                <w:snapToGrid w:val="0"/>
                <w:sz w:val="18"/>
                <w:szCs w:val="18"/>
                <w:lang w:eastAsia="en-US"/>
              </w:rPr>
            </w:pPr>
            <w:r w:rsidRPr="00F61463">
              <w:rPr>
                <w:rFonts w:ascii="Times New Roman" w:eastAsia="Calibri" w:hAnsi="Times New Roman" w:cs="Times New Roman"/>
                <w:b/>
                <w:bCs/>
                <w:iCs/>
                <w:snapToGrid w:val="0"/>
                <w:sz w:val="18"/>
                <w:szCs w:val="18"/>
                <w:lang w:eastAsia="en-US"/>
              </w:rPr>
              <w:t>10</w:t>
            </w:r>
          </w:p>
        </w:tc>
        <w:tc>
          <w:tcPr>
            <w:tcW w:w="482" w:type="dxa"/>
            <w:tcBorders>
              <w:bottom w:val="double" w:sz="4" w:space="0" w:color="auto"/>
              <w:right w:val="dashDotStroked" w:sz="2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82" w:type="dxa"/>
            <w:tcBorders>
              <w:left w:val="dashDotStroked" w:sz="24" w:space="0" w:color="auto"/>
              <w:bottom w:val="dashDotStroked" w:sz="24" w:space="0" w:color="auto"/>
              <w:right w:val="dashDotStroked" w:sz="2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490" w:type="dxa"/>
            <w:tcBorders>
              <w:left w:val="dashDotStroked" w:sz="24" w:space="0" w:color="auto"/>
              <w:bottom w:val="doub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w:t>
            </w:r>
          </w:p>
        </w:tc>
        <w:tc>
          <w:tcPr>
            <w:tcW w:w="483" w:type="dxa"/>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10</w:t>
            </w:r>
          </w:p>
        </w:tc>
        <w:tc>
          <w:tcPr>
            <w:tcW w:w="483" w:type="dxa"/>
            <w:tcBorders>
              <w:top w:val="single" w:sz="4" w:space="0" w:color="auto"/>
              <w:left w:val="single" w:sz="4" w:space="0" w:color="auto"/>
              <w:bottom w:val="double" w:sz="4" w:space="0" w:color="auto"/>
              <w:right w:val="double" w:sz="4" w:space="0" w:color="002060"/>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17</w:t>
            </w:r>
          </w:p>
        </w:tc>
        <w:tc>
          <w:tcPr>
            <w:tcW w:w="484" w:type="dxa"/>
            <w:tcBorders>
              <w:top w:val="single" w:sz="4" w:space="0" w:color="auto"/>
              <w:left w:val="double" w:sz="4" w:space="0" w:color="002060"/>
              <w:bottom w:val="double" w:sz="4" w:space="0" w:color="auto"/>
              <w:right w:val="single" w:sz="4" w:space="0" w:color="auto"/>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24</w:t>
            </w:r>
          </w:p>
        </w:tc>
        <w:tc>
          <w:tcPr>
            <w:tcW w:w="613" w:type="dxa"/>
            <w:gridSpan w:val="2"/>
            <w:tcBorders>
              <w:top w:val="single" w:sz="4" w:space="0" w:color="auto"/>
              <w:left w:val="single" w:sz="4" w:space="0" w:color="auto"/>
              <w:bottom w:val="double" w:sz="4" w:space="0" w:color="auto"/>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31</w:t>
            </w:r>
          </w:p>
        </w:tc>
        <w:tc>
          <w:tcPr>
            <w:tcW w:w="375" w:type="dxa"/>
            <w:gridSpan w:val="2"/>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7</w:t>
            </w:r>
          </w:p>
        </w:tc>
        <w:tc>
          <w:tcPr>
            <w:tcW w:w="483" w:type="dxa"/>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14</w:t>
            </w:r>
          </w:p>
        </w:tc>
        <w:tc>
          <w:tcPr>
            <w:tcW w:w="483" w:type="dxa"/>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21</w:t>
            </w:r>
          </w:p>
        </w:tc>
        <w:tc>
          <w:tcPr>
            <w:tcW w:w="484" w:type="dxa"/>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28</w:t>
            </w:r>
          </w:p>
        </w:tc>
        <w:tc>
          <w:tcPr>
            <w:tcW w:w="483" w:type="dxa"/>
            <w:gridSpan w:val="2"/>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5</w:t>
            </w:r>
          </w:p>
        </w:tc>
        <w:tc>
          <w:tcPr>
            <w:tcW w:w="483" w:type="dxa"/>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12</w:t>
            </w:r>
          </w:p>
        </w:tc>
        <w:tc>
          <w:tcPr>
            <w:tcW w:w="483" w:type="dxa"/>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19</w:t>
            </w:r>
          </w:p>
        </w:tc>
        <w:tc>
          <w:tcPr>
            <w:tcW w:w="483" w:type="dxa"/>
            <w:tcBorders>
              <w:top w:val="single" w:sz="4" w:space="0" w:color="auto"/>
              <w:left w:val="single" w:sz="4" w:space="0" w:color="auto"/>
              <w:bottom w:val="double" w:sz="4" w:space="0" w:color="auto"/>
              <w:right w:val="single" w:sz="4" w:space="0" w:color="auto"/>
            </w:tcBorders>
            <w:shd w:val="clear" w:color="auto" w:fill="ED7D31"/>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r w:rsidRPr="00F61463">
              <w:rPr>
                <w:rFonts w:ascii="Times New Roman" w:eastAsia="Calibri" w:hAnsi="Times New Roman" w:cs="Times New Roman"/>
                <w:b/>
                <w:snapToGrid w:val="0"/>
                <w:sz w:val="18"/>
                <w:szCs w:val="18"/>
                <w:lang w:eastAsia="en-US"/>
              </w:rPr>
              <w:t>26</w:t>
            </w:r>
          </w:p>
        </w:tc>
        <w:tc>
          <w:tcPr>
            <w:tcW w:w="483" w:type="dxa"/>
            <w:tcBorders>
              <w:top w:val="single" w:sz="4" w:space="0" w:color="auto"/>
              <w:left w:val="single" w:sz="4" w:space="0" w:color="auto"/>
              <w:bottom w:val="double" w:sz="4" w:space="0" w:color="auto"/>
              <w:right w:val="single" w:sz="4" w:space="0" w:color="auto"/>
            </w:tcBorders>
            <w:shd w:val="clear" w:color="auto" w:fill="A8D08D"/>
            <w:vAlign w:val="center"/>
          </w:tcPr>
          <w:p w:rsidR="00F61463" w:rsidRPr="00F61463" w:rsidRDefault="00F61463" w:rsidP="00F61463">
            <w:pPr>
              <w:jc w:val="center"/>
              <w:rPr>
                <w:rFonts w:ascii="Times New Roman" w:eastAsia="Calibri" w:hAnsi="Times New Roman" w:cs="Times New Roman"/>
                <w:b/>
                <w:snapToGrid w:val="0"/>
                <w:sz w:val="18"/>
                <w:szCs w:val="18"/>
                <w:lang w:eastAsia="en-US"/>
              </w:rPr>
            </w:pPr>
          </w:p>
        </w:tc>
      </w:tr>
      <w:tr w:rsidR="00F61463" w:rsidRPr="00F61463" w:rsidTr="00F61463">
        <w:trPr>
          <w:gridAfter w:val="1"/>
          <w:wAfter w:w="62" w:type="dxa"/>
          <w:trHeight w:val="244"/>
        </w:trPr>
        <w:tc>
          <w:tcPr>
            <w:tcW w:w="753" w:type="dxa"/>
            <w:tcBorders>
              <w:top w:val="double" w:sz="4" w:space="0" w:color="auto"/>
              <w:left w:val="double" w:sz="4" w:space="0" w:color="002060"/>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proofErr w:type="spellStart"/>
            <w:r w:rsidRPr="00F61463">
              <w:rPr>
                <w:rFonts w:ascii="Times New Roman" w:eastAsia="Calibri" w:hAnsi="Times New Roman" w:cs="Times New Roman"/>
                <w:b/>
                <w:sz w:val="18"/>
                <w:szCs w:val="18"/>
                <w:lang w:eastAsia="en-US"/>
              </w:rPr>
              <w:t>Уч.нед</w:t>
            </w:r>
            <w:proofErr w:type="spellEnd"/>
          </w:p>
        </w:tc>
        <w:tc>
          <w:tcPr>
            <w:tcW w:w="481" w:type="dxa"/>
            <w:tcBorders>
              <w:top w:val="double" w:sz="4" w:space="0" w:color="auto"/>
              <w:left w:val="double" w:sz="4" w:space="0" w:color="002060"/>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1</w:t>
            </w:r>
          </w:p>
        </w:tc>
        <w:tc>
          <w:tcPr>
            <w:tcW w:w="481" w:type="dxa"/>
            <w:tcBorders>
              <w:top w:val="double" w:sz="4" w:space="0" w:color="auto"/>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2</w:t>
            </w:r>
          </w:p>
        </w:tc>
        <w:tc>
          <w:tcPr>
            <w:tcW w:w="485" w:type="dxa"/>
            <w:tcBorders>
              <w:top w:val="double" w:sz="4" w:space="0" w:color="auto"/>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3</w:t>
            </w:r>
          </w:p>
        </w:tc>
        <w:tc>
          <w:tcPr>
            <w:tcW w:w="482" w:type="dxa"/>
            <w:tcBorders>
              <w:top w:val="double" w:sz="4" w:space="0" w:color="auto"/>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4</w:t>
            </w:r>
          </w:p>
        </w:tc>
        <w:tc>
          <w:tcPr>
            <w:tcW w:w="482" w:type="dxa"/>
            <w:tcBorders>
              <w:top w:val="double" w:sz="4" w:space="0" w:color="auto"/>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5</w:t>
            </w:r>
          </w:p>
        </w:tc>
        <w:tc>
          <w:tcPr>
            <w:tcW w:w="482" w:type="dxa"/>
            <w:tcBorders>
              <w:top w:val="dashDotStroked" w:sz="24" w:space="0" w:color="auto"/>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6</w:t>
            </w:r>
          </w:p>
        </w:tc>
        <w:tc>
          <w:tcPr>
            <w:tcW w:w="490" w:type="dxa"/>
            <w:tcBorders>
              <w:top w:val="double" w:sz="4" w:space="0" w:color="auto"/>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7</w:t>
            </w:r>
          </w:p>
        </w:tc>
        <w:tc>
          <w:tcPr>
            <w:tcW w:w="483" w:type="dxa"/>
            <w:tcBorders>
              <w:top w:val="double" w:sz="4" w:space="0" w:color="auto"/>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8</w:t>
            </w:r>
          </w:p>
        </w:tc>
        <w:tc>
          <w:tcPr>
            <w:tcW w:w="483" w:type="dxa"/>
            <w:tcBorders>
              <w:top w:val="double" w:sz="4" w:space="0" w:color="auto"/>
              <w:right w:val="single" w:sz="4" w:space="0" w:color="002060"/>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9</w:t>
            </w:r>
          </w:p>
        </w:tc>
        <w:tc>
          <w:tcPr>
            <w:tcW w:w="484" w:type="dxa"/>
            <w:tcBorders>
              <w:top w:val="double" w:sz="4" w:space="0" w:color="auto"/>
              <w:left w:val="single" w:sz="4" w:space="0" w:color="002060"/>
              <w:right w:val="double" w:sz="4" w:space="0" w:color="002060"/>
            </w:tcBorders>
            <w:shd w:val="clear" w:color="auto" w:fill="DEEAF6"/>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10</w:t>
            </w:r>
          </w:p>
        </w:tc>
        <w:tc>
          <w:tcPr>
            <w:tcW w:w="613" w:type="dxa"/>
            <w:gridSpan w:val="2"/>
            <w:tcBorders>
              <w:top w:val="double" w:sz="4" w:space="0" w:color="auto"/>
              <w:left w:val="double" w:sz="4" w:space="0" w:color="002060"/>
              <w:right w:val="double" w:sz="4" w:space="0" w:color="002060"/>
            </w:tcBorders>
            <w:shd w:val="clear" w:color="auto" w:fill="A8D08D"/>
          </w:tcPr>
          <w:p w:rsidR="00F61463" w:rsidRPr="00F61463" w:rsidRDefault="00F61463" w:rsidP="00F61463">
            <w:pPr>
              <w:jc w:val="cente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9дн</w:t>
            </w:r>
          </w:p>
        </w:tc>
        <w:tc>
          <w:tcPr>
            <w:tcW w:w="375" w:type="dxa"/>
            <w:gridSpan w:val="2"/>
            <w:tcBorders>
              <w:top w:val="double" w:sz="4" w:space="0" w:color="auto"/>
              <w:left w:val="double" w:sz="4" w:space="0" w:color="002060"/>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1</w:t>
            </w:r>
          </w:p>
        </w:tc>
        <w:tc>
          <w:tcPr>
            <w:tcW w:w="483" w:type="dxa"/>
            <w:tcBorders>
              <w:top w:val="double" w:sz="4" w:space="0" w:color="auto"/>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2</w:t>
            </w:r>
          </w:p>
        </w:tc>
        <w:tc>
          <w:tcPr>
            <w:tcW w:w="483" w:type="dxa"/>
            <w:tcBorders>
              <w:top w:val="double" w:sz="4" w:space="0" w:color="auto"/>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3</w:t>
            </w:r>
          </w:p>
        </w:tc>
        <w:tc>
          <w:tcPr>
            <w:tcW w:w="484" w:type="dxa"/>
            <w:tcBorders>
              <w:top w:val="double" w:sz="4" w:space="0" w:color="auto"/>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4</w:t>
            </w:r>
          </w:p>
        </w:tc>
        <w:tc>
          <w:tcPr>
            <w:tcW w:w="483" w:type="dxa"/>
            <w:gridSpan w:val="2"/>
            <w:tcBorders>
              <w:top w:val="double" w:sz="4" w:space="0" w:color="auto"/>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5</w:t>
            </w:r>
          </w:p>
        </w:tc>
        <w:tc>
          <w:tcPr>
            <w:tcW w:w="483" w:type="dxa"/>
            <w:tcBorders>
              <w:top w:val="double" w:sz="4" w:space="0" w:color="auto"/>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6</w:t>
            </w:r>
          </w:p>
        </w:tc>
        <w:tc>
          <w:tcPr>
            <w:tcW w:w="483" w:type="dxa"/>
            <w:tcBorders>
              <w:top w:val="double" w:sz="4" w:space="0" w:color="auto"/>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7</w:t>
            </w:r>
          </w:p>
        </w:tc>
        <w:tc>
          <w:tcPr>
            <w:tcW w:w="483" w:type="dxa"/>
            <w:tcBorders>
              <w:top w:val="double" w:sz="4" w:space="0" w:color="auto"/>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8</w:t>
            </w:r>
          </w:p>
        </w:tc>
        <w:tc>
          <w:tcPr>
            <w:tcW w:w="483" w:type="dxa"/>
            <w:tcBorders>
              <w:top w:val="double" w:sz="4" w:space="0" w:color="auto"/>
            </w:tcBorders>
            <w:shd w:val="clear" w:color="auto" w:fill="FBE4D5"/>
          </w:tcPr>
          <w:p w:rsidR="00F61463" w:rsidRPr="00F61463" w:rsidRDefault="00F61463" w:rsidP="00F61463">
            <w:pPr>
              <w:rPr>
                <w:rFonts w:ascii="Times New Roman" w:eastAsia="Calibri" w:hAnsi="Times New Roman" w:cs="Times New Roman"/>
                <w:b/>
                <w:sz w:val="18"/>
                <w:szCs w:val="18"/>
                <w:lang w:eastAsia="en-US"/>
              </w:rPr>
            </w:pPr>
            <w:r w:rsidRPr="00F61463">
              <w:rPr>
                <w:rFonts w:ascii="Times New Roman" w:eastAsia="Calibri" w:hAnsi="Times New Roman" w:cs="Times New Roman"/>
                <w:b/>
                <w:sz w:val="18"/>
                <w:szCs w:val="18"/>
                <w:lang w:eastAsia="en-US"/>
              </w:rPr>
              <w:t>9</w:t>
            </w:r>
          </w:p>
        </w:tc>
      </w:tr>
    </w:tbl>
    <w:p w:rsidR="00F61463" w:rsidRDefault="00F61463" w:rsidP="00F61463">
      <w:pPr>
        <w:shd w:val="clear" w:color="auto" w:fill="FFFFFF"/>
        <w:spacing w:line="235" w:lineRule="exact"/>
        <w:ind w:right="53"/>
        <w:rPr>
          <w:rFonts w:cs="Times New Roman"/>
          <w:b/>
          <w:sz w:val="28"/>
          <w:szCs w:val="28"/>
        </w:rPr>
      </w:pPr>
    </w:p>
    <w:tbl>
      <w:tblPr>
        <w:tblW w:w="10484"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490"/>
        <w:gridCol w:w="2087"/>
        <w:gridCol w:w="1936"/>
        <w:gridCol w:w="2087"/>
        <w:gridCol w:w="2028"/>
      </w:tblGrid>
      <w:tr w:rsidR="00F61463" w:rsidRPr="00F61463" w:rsidTr="00F61463">
        <w:trPr>
          <w:trHeight w:val="134"/>
        </w:trPr>
        <w:tc>
          <w:tcPr>
            <w:tcW w:w="2346" w:type="dxa"/>
            <w:gridSpan w:val="2"/>
            <w:vMerge w:val="restart"/>
            <w:tcBorders>
              <w:top w:val="single" w:sz="4" w:space="0" w:color="auto"/>
              <w:left w:val="single" w:sz="4" w:space="0" w:color="auto"/>
              <w:bottom w:val="single" w:sz="4" w:space="0" w:color="auto"/>
              <w:right w:val="single" w:sz="4" w:space="0" w:color="auto"/>
            </w:tcBorders>
          </w:tcPr>
          <w:p w:rsidR="00F61463" w:rsidRPr="00F61463" w:rsidRDefault="00F61463" w:rsidP="00F61463">
            <w:pPr>
              <w:spacing w:after="0" w:line="240" w:lineRule="auto"/>
              <w:jc w:val="center"/>
              <w:rPr>
                <w:rFonts w:ascii="Times New Roman" w:eastAsia="Calibri" w:hAnsi="Times New Roman" w:cs="Times New Roman"/>
                <w:lang w:eastAsia="en-US"/>
              </w:rPr>
            </w:pPr>
          </w:p>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Четверть </w:t>
            </w:r>
          </w:p>
        </w:tc>
        <w:tc>
          <w:tcPr>
            <w:tcW w:w="4023" w:type="dxa"/>
            <w:gridSpan w:val="2"/>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УЧЕБНОЕ ВРЕМЯ</w:t>
            </w:r>
          </w:p>
        </w:tc>
        <w:tc>
          <w:tcPr>
            <w:tcW w:w="4113" w:type="dxa"/>
            <w:gridSpan w:val="2"/>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КАНИКУЛЫ</w:t>
            </w:r>
          </w:p>
        </w:tc>
      </w:tr>
      <w:tr w:rsidR="00F61463" w:rsidRPr="00F61463" w:rsidTr="00F61463">
        <w:trPr>
          <w:trHeight w:val="171"/>
        </w:trPr>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Сроки </w:t>
            </w:r>
          </w:p>
        </w:tc>
        <w:tc>
          <w:tcPr>
            <w:tcW w:w="193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67" w:right="-108"/>
              <w:jc w:val="center"/>
              <w:rPr>
                <w:rFonts w:ascii="Times New Roman" w:eastAsia="Calibri" w:hAnsi="Times New Roman" w:cs="Times New Roman"/>
                <w:sz w:val="22"/>
                <w:szCs w:val="22"/>
                <w:lang w:eastAsia="en-US"/>
              </w:rPr>
            </w:pPr>
            <w:r w:rsidRPr="00F61463">
              <w:rPr>
                <w:rFonts w:ascii="Times New Roman" w:eastAsia="Calibri" w:hAnsi="Times New Roman" w:cs="Times New Roman"/>
                <w:sz w:val="22"/>
                <w:szCs w:val="22"/>
                <w:lang w:eastAsia="en-US"/>
              </w:rPr>
              <w:t xml:space="preserve">Продолжительность </w:t>
            </w:r>
          </w:p>
        </w:tc>
        <w:tc>
          <w:tcPr>
            <w:tcW w:w="2087"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lang w:eastAsia="en-US"/>
              </w:rPr>
            </w:pPr>
            <w:r w:rsidRPr="00F61463">
              <w:rPr>
                <w:rFonts w:ascii="Times New Roman" w:eastAsia="Calibri" w:hAnsi="Times New Roman" w:cs="Times New Roman"/>
                <w:sz w:val="24"/>
                <w:szCs w:val="24"/>
                <w:lang w:eastAsia="en-US"/>
              </w:rPr>
              <w:t xml:space="preserve">Сроки </w:t>
            </w:r>
          </w:p>
        </w:tc>
        <w:tc>
          <w:tcPr>
            <w:tcW w:w="202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165" w:right="-59"/>
              <w:jc w:val="center"/>
              <w:rPr>
                <w:rFonts w:ascii="Times New Roman" w:eastAsia="Calibri" w:hAnsi="Times New Roman" w:cs="Times New Roman"/>
                <w:sz w:val="22"/>
                <w:szCs w:val="22"/>
                <w:lang w:eastAsia="en-US"/>
              </w:rPr>
            </w:pPr>
            <w:r w:rsidRPr="00F61463">
              <w:rPr>
                <w:rFonts w:ascii="Times New Roman" w:eastAsia="Calibri" w:hAnsi="Times New Roman" w:cs="Times New Roman"/>
                <w:sz w:val="22"/>
                <w:szCs w:val="22"/>
                <w:lang w:eastAsia="en-US"/>
              </w:rPr>
              <w:t xml:space="preserve">Продолжительность </w:t>
            </w:r>
          </w:p>
        </w:tc>
      </w:tr>
      <w:tr w:rsidR="00F61463" w:rsidRPr="00F61463" w:rsidTr="00F61463">
        <w:trPr>
          <w:trHeight w:val="163"/>
        </w:trPr>
        <w:tc>
          <w:tcPr>
            <w:tcW w:w="2346" w:type="dxa"/>
            <w:gridSpan w:val="2"/>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lang w:val="en-US" w:eastAsia="en-US"/>
              </w:rPr>
            </w:pPr>
            <w:r w:rsidRPr="00F61463">
              <w:rPr>
                <w:rFonts w:ascii="Times New Roman" w:eastAsia="Calibri" w:hAnsi="Times New Roman" w:cs="Times New Roman"/>
                <w:sz w:val="24"/>
                <w:szCs w:val="24"/>
                <w:lang w:val="en-US" w:eastAsia="en-US"/>
              </w:rPr>
              <w:t>I</w:t>
            </w:r>
          </w:p>
        </w:tc>
        <w:tc>
          <w:tcPr>
            <w:tcW w:w="2087"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01.09.18 – 26.10.18</w:t>
            </w:r>
          </w:p>
        </w:tc>
        <w:tc>
          <w:tcPr>
            <w:tcW w:w="193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8 недель </w:t>
            </w:r>
          </w:p>
        </w:tc>
        <w:tc>
          <w:tcPr>
            <w:tcW w:w="2087"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29.10.18 – 05.11.18</w:t>
            </w:r>
          </w:p>
        </w:tc>
        <w:tc>
          <w:tcPr>
            <w:tcW w:w="202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8 дней </w:t>
            </w:r>
          </w:p>
        </w:tc>
      </w:tr>
      <w:tr w:rsidR="00F61463" w:rsidRPr="00F61463" w:rsidTr="00F61463">
        <w:trPr>
          <w:trHeight w:val="182"/>
        </w:trPr>
        <w:tc>
          <w:tcPr>
            <w:tcW w:w="2346" w:type="dxa"/>
            <w:gridSpan w:val="2"/>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val="en-US" w:eastAsia="en-US"/>
              </w:rPr>
              <w:t>II</w:t>
            </w:r>
          </w:p>
        </w:tc>
        <w:tc>
          <w:tcPr>
            <w:tcW w:w="2087"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06.11.18 – 28.12.18</w:t>
            </w:r>
          </w:p>
        </w:tc>
        <w:tc>
          <w:tcPr>
            <w:tcW w:w="193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8 недель</w:t>
            </w:r>
          </w:p>
        </w:tc>
        <w:tc>
          <w:tcPr>
            <w:tcW w:w="2087"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31.12.18 – 13.01.19</w:t>
            </w:r>
          </w:p>
        </w:tc>
        <w:tc>
          <w:tcPr>
            <w:tcW w:w="202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14 дней</w:t>
            </w:r>
          </w:p>
        </w:tc>
      </w:tr>
      <w:tr w:rsidR="00F61463" w:rsidRPr="00F61463" w:rsidTr="00F61463">
        <w:trPr>
          <w:trHeight w:val="669"/>
        </w:trPr>
        <w:tc>
          <w:tcPr>
            <w:tcW w:w="856"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highlight w:val="green"/>
                <w:lang w:eastAsia="en-US"/>
              </w:rPr>
            </w:pPr>
            <w:r w:rsidRPr="00F61463">
              <w:rPr>
                <w:rFonts w:ascii="Times New Roman" w:eastAsia="Calibri" w:hAnsi="Times New Roman" w:cs="Times New Roman"/>
                <w:sz w:val="24"/>
                <w:szCs w:val="24"/>
                <w:lang w:val="en-US" w:eastAsia="en-US"/>
              </w:rPr>
              <w:t>III</w:t>
            </w:r>
          </w:p>
        </w:tc>
        <w:tc>
          <w:tcPr>
            <w:tcW w:w="1489"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Для 2-11 классов </w:t>
            </w:r>
          </w:p>
        </w:tc>
        <w:tc>
          <w:tcPr>
            <w:tcW w:w="2087" w:type="dxa"/>
            <w:tcBorders>
              <w:top w:val="single" w:sz="4" w:space="0" w:color="auto"/>
              <w:left w:val="single" w:sz="4" w:space="0" w:color="auto"/>
              <w:bottom w:val="single" w:sz="4" w:space="0" w:color="auto"/>
              <w:right w:val="single" w:sz="4" w:space="0" w:color="auto"/>
            </w:tcBorders>
          </w:tcPr>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14.01.19 – 22.03.19</w:t>
            </w:r>
          </w:p>
        </w:tc>
        <w:tc>
          <w:tcPr>
            <w:tcW w:w="193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10 недель</w:t>
            </w:r>
          </w:p>
        </w:tc>
        <w:tc>
          <w:tcPr>
            <w:tcW w:w="2087"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23.03.19 – 31.03.19</w:t>
            </w:r>
          </w:p>
        </w:tc>
        <w:tc>
          <w:tcPr>
            <w:tcW w:w="202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9 дней </w:t>
            </w:r>
          </w:p>
        </w:tc>
      </w:tr>
      <w:tr w:rsidR="00F61463" w:rsidRPr="00F61463" w:rsidTr="00F61463">
        <w:trPr>
          <w:trHeight w:val="33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highlight w:val="green"/>
                <w:lang w:eastAsia="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Для 1 класса  </w:t>
            </w:r>
          </w:p>
        </w:tc>
        <w:tc>
          <w:tcPr>
            <w:tcW w:w="2087" w:type="dxa"/>
            <w:tcBorders>
              <w:top w:val="single" w:sz="4" w:space="0" w:color="auto"/>
              <w:left w:val="single" w:sz="4" w:space="0" w:color="auto"/>
              <w:bottom w:val="single" w:sz="4" w:space="0" w:color="auto"/>
              <w:right w:val="single" w:sz="4" w:space="0" w:color="auto"/>
            </w:tcBorders>
            <w:shd w:val="clear" w:color="auto" w:fill="FFFFFF"/>
            <w:hideMark/>
          </w:tcPr>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14.01.19- 15.02.19 </w:t>
            </w:r>
          </w:p>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25.02.19– 22.03.19</w:t>
            </w:r>
          </w:p>
        </w:tc>
        <w:tc>
          <w:tcPr>
            <w:tcW w:w="193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highlight w:val="green"/>
                <w:lang w:eastAsia="en-US"/>
              </w:rPr>
            </w:pPr>
            <w:r w:rsidRPr="00F61463">
              <w:rPr>
                <w:rFonts w:ascii="Times New Roman" w:eastAsia="Calibri" w:hAnsi="Times New Roman" w:cs="Times New Roman"/>
                <w:sz w:val="24"/>
                <w:szCs w:val="24"/>
                <w:lang w:eastAsia="en-US"/>
              </w:rPr>
              <w:t>9 недель</w:t>
            </w:r>
          </w:p>
        </w:tc>
        <w:tc>
          <w:tcPr>
            <w:tcW w:w="2087"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75" w:right="-140"/>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18.02.19- 24.02.19 </w:t>
            </w:r>
          </w:p>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25.03.19-31.03.19</w:t>
            </w:r>
          </w:p>
        </w:tc>
        <w:tc>
          <w:tcPr>
            <w:tcW w:w="202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7дней</w:t>
            </w:r>
          </w:p>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9 дней</w:t>
            </w:r>
          </w:p>
        </w:tc>
      </w:tr>
      <w:tr w:rsidR="00F61463" w:rsidRPr="00F61463" w:rsidTr="00F61463">
        <w:trPr>
          <w:trHeight w:val="212"/>
        </w:trPr>
        <w:tc>
          <w:tcPr>
            <w:tcW w:w="85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val="en-US" w:eastAsia="en-US"/>
              </w:rPr>
              <w:t>IV</w:t>
            </w:r>
          </w:p>
        </w:tc>
        <w:tc>
          <w:tcPr>
            <w:tcW w:w="1489"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Для 2-4 классов</w:t>
            </w:r>
          </w:p>
        </w:tc>
        <w:tc>
          <w:tcPr>
            <w:tcW w:w="2087"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01.04.19 – 24.05.19</w:t>
            </w:r>
          </w:p>
        </w:tc>
        <w:tc>
          <w:tcPr>
            <w:tcW w:w="193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8 недель </w:t>
            </w:r>
          </w:p>
        </w:tc>
        <w:tc>
          <w:tcPr>
            <w:tcW w:w="2087"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Летние каникулы с 25.05.19</w:t>
            </w:r>
          </w:p>
        </w:tc>
        <w:tc>
          <w:tcPr>
            <w:tcW w:w="202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w:t>
            </w:r>
          </w:p>
        </w:tc>
      </w:tr>
      <w:tr w:rsidR="00F61463" w:rsidRPr="00F61463" w:rsidTr="00F61463">
        <w:trPr>
          <w:trHeight w:val="222"/>
        </w:trPr>
        <w:tc>
          <w:tcPr>
            <w:tcW w:w="85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ind w:left="-108"/>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За год</w:t>
            </w: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193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34 недели</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30 дней</w:t>
            </w:r>
          </w:p>
        </w:tc>
      </w:tr>
      <w:tr w:rsidR="00F61463" w:rsidRPr="00F61463" w:rsidTr="00F61463">
        <w:trPr>
          <w:trHeight w:val="222"/>
        </w:trPr>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val="en-US" w:eastAsia="en-US"/>
              </w:rPr>
              <w:t>IV</w:t>
            </w:r>
          </w:p>
        </w:tc>
        <w:tc>
          <w:tcPr>
            <w:tcW w:w="1489"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Для 5-8 и 10 классов</w:t>
            </w:r>
          </w:p>
        </w:tc>
        <w:tc>
          <w:tcPr>
            <w:tcW w:w="2087"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01.04.19 – 31.05.19</w:t>
            </w:r>
          </w:p>
        </w:tc>
        <w:tc>
          <w:tcPr>
            <w:tcW w:w="1936" w:type="dxa"/>
            <w:tcBorders>
              <w:top w:val="single" w:sz="4" w:space="0" w:color="auto"/>
              <w:left w:val="single" w:sz="4" w:space="0" w:color="auto"/>
              <w:bottom w:val="single" w:sz="4" w:space="0" w:color="auto"/>
              <w:right w:val="single" w:sz="4" w:space="0" w:color="auto"/>
            </w:tcBorders>
            <w:shd w:val="clear" w:color="auto" w:fill="FFFFFF"/>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9 недель </w:t>
            </w:r>
          </w:p>
        </w:tc>
        <w:tc>
          <w:tcPr>
            <w:tcW w:w="2087"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Летние каникулы с 01.06.19</w:t>
            </w:r>
          </w:p>
        </w:tc>
        <w:tc>
          <w:tcPr>
            <w:tcW w:w="2026" w:type="dxa"/>
            <w:tcBorders>
              <w:top w:val="single" w:sz="4" w:space="0" w:color="auto"/>
              <w:left w:val="single" w:sz="4" w:space="0" w:color="auto"/>
              <w:bottom w:val="single" w:sz="4" w:space="0" w:color="auto"/>
              <w:right w:val="single" w:sz="4" w:space="0" w:color="auto"/>
            </w:tcBorders>
            <w:shd w:val="clear" w:color="auto" w:fill="FFFFFF"/>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w:t>
            </w:r>
          </w:p>
        </w:tc>
      </w:tr>
      <w:tr w:rsidR="00F61463" w:rsidRPr="00F61463" w:rsidTr="00F61463">
        <w:trPr>
          <w:trHeight w:val="222"/>
        </w:trPr>
        <w:tc>
          <w:tcPr>
            <w:tcW w:w="85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ind w:left="-108"/>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За год</w:t>
            </w: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193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35 недель</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30 дней</w:t>
            </w:r>
          </w:p>
        </w:tc>
      </w:tr>
      <w:tr w:rsidR="00F61463" w:rsidRPr="00F61463" w:rsidTr="00F61463">
        <w:trPr>
          <w:trHeight w:val="405"/>
        </w:trPr>
        <w:tc>
          <w:tcPr>
            <w:tcW w:w="85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val="en-US" w:eastAsia="en-US"/>
              </w:rPr>
              <w:t>IV</w:t>
            </w:r>
          </w:p>
        </w:tc>
        <w:tc>
          <w:tcPr>
            <w:tcW w:w="1489"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Для 9 и 11 классов </w:t>
            </w:r>
          </w:p>
        </w:tc>
        <w:tc>
          <w:tcPr>
            <w:tcW w:w="2087"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01.04.19 – 24.05.19</w:t>
            </w:r>
          </w:p>
        </w:tc>
        <w:tc>
          <w:tcPr>
            <w:tcW w:w="193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8 недель </w:t>
            </w:r>
          </w:p>
        </w:tc>
        <w:tc>
          <w:tcPr>
            <w:tcW w:w="2087" w:type="dxa"/>
            <w:vMerge w:val="restart"/>
            <w:tcBorders>
              <w:top w:val="single" w:sz="4" w:space="0" w:color="auto"/>
              <w:left w:val="single" w:sz="4" w:space="0" w:color="auto"/>
              <w:bottom w:val="single" w:sz="4" w:space="0" w:color="auto"/>
              <w:right w:val="single" w:sz="4" w:space="0" w:color="auto"/>
            </w:tcBorders>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p>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w:t>
            </w:r>
          </w:p>
        </w:tc>
        <w:tc>
          <w:tcPr>
            <w:tcW w:w="202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w:t>
            </w:r>
          </w:p>
        </w:tc>
      </w:tr>
      <w:tr w:rsidR="00F61463" w:rsidRPr="00F61463" w:rsidTr="00F61463">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ind w:left="-108"/>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За год</w:t>
            </w: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193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34 недели</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30 дней</w:t>
            </w:r>
          </w:p>
        </w:tc>
      </w:tr>
      <w:tr w:rsidR="00F61463" w:rsidRPr="00F61463" w:rsidTr="00F61463">
        <w:trPr>
          <w:trHeight w:val="374"/>
        </w:trPr>
        <w:tc>
          <w:tcPr>
            <w:tcW w:w="85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val="en-US" w:eastAsia="en-US"/>
              </w:rPr>
              <w:t>IV</w:t>
            </w:r>
          </w:p>
        </w:tc>
        <w:tc>
          <w:tcPr>
            <w:tcW w:w="1489"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Для 1 класса</w:t>
            </w:r>
          </w:p>
        </w:tc>
        <w:tc>
          <w:tcPr>
            <w:tcW w:w="2087"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ind w:left="-104"/>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01.04.19 – 24.05.19</w:t>
            </w:r>
          </w:p>
        </w:tc>
        <w:tc>
          <w:tcPr>
            <w:tcW w:w="193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8 недель </w:t>
            </w:r>
          </w:p>
        </w:tc>
        <w:tc>
          <w:tcPr>
            <w:tcW w:w="2087" w:type="dxa"/>
            <w:vMerge w:val="restart"/>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 xml:space="preserve">Летние каникулы </w:t>
            </w:r>
          </w:p>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proofErr w:type="gramStart"/>
            <w:r w:rsidRPr="00F61463">
              <w:rPr>
                <w:rFonts w:ascii="Times New Roman" w:eastAsia="Calibri" w:hAnsi="Times New Roman" w:cs="Times New Roman"/>
                <w:sz w:val="24"/>
                <w:szCs w:val="24"/>
                <w:lang w:eastAsia="en-US"/>
              </w:rPr>
              <w:t>с</w:t>
            </w:r>
            <w:proofErr w:type="gramEnd"/>
            <w:r w:rsidRPr="00F61463">
              <w:rPr>
                <w:rFonts w:ascii="Times New Roman" w:eastAsia="Calibri" w:hAnsi="Times New Roman" w:cs="Times New Roman"/>
                <w:sz w:val="24"/>
                <w:szCs w:val="24"/>
                <w:lang w:eastAsia="en-US"/>
              </w:rPr>
              <w:t xml:space="preserve"> 25.05.19</w:t>
            </w:r>
          </w:p>
        </w:tc>
        <w:tc>
          <w:tcPr>
            <w:tcW w:w="2026" w:type="dxa"/>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w:t>
            </w:r>
          </w:p>
        </w:tc>
      </w:tr>
      <w:tr w:rsidR="00F61463" w:rsidRPr="00F61463" w:rsidTr="00F61463">
        <w:trPr>
          <w:trHeight w:val="386"/>
        </w:trPr>
        <w:tc>
          <w:tcPr>
            <w:tcW w:w="85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ind w:left="-108"/>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За год</w:t>
            </w: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193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33 недели</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61463" w:rsidRPr="00F61463" w:rsidRDefault="00F61463" w:rsidP="00F61463">
            <w:pPr>
              <w:spacing w:after="0" w:line="240" w:lineRule="auto"/>
              <w:rPr>
                <w:rFonts w:ascii="Times New Roman" w:hAnsi="Times New Roman" w:cs="Times New Roman"/>
                <w:sz w:val="24"/>
                <w:szCs w:val="24"/>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E0E0E0"/>
            <w:hideMark/>
          </w:tcPr>
          <w:p w:rsidR="00F61463" w:rsidRPr="00F61463" w:rsidRDefault="00F61463" w:rsidP="00F61463">
            <w:pPr>
              <w:spacing w:after="0" w:line="240" w:lineRule="auto"/>
              <w:jc w:val="center"/>
              <w:rPr>
                <w:rFonts w:ascii="Times New Roman" w:eastAsia="Calibri" w:hAnsi="Times New Roman" w:cs="Times New Roman"/>
                <w:sz w:val="24"/>
                <w:szCs w:val="24"/>
                <w:lang w:eastAsia="en-US"/>
              </w:rPr>
            </w:pPr>
            <w:r w:rsidRPr="00F61463">
              <w:rPr>
                <w:rFonts w:ascii="Times New Roman" w:eastAsia="Calibri" w:hAnsi="Times New Roman" w:cs="Times New Roman"/>
                <w:sz w:val="24"/>
                <w:szCs w:val="24"/>
                <w:lang w:eastAsia="en-US"/>
              </w:rPr>
              <w:t>37 дней</w:t>
            </w:r>
          </w:p>
        </w:tc>
      </w:tr>
      <w:tr w:rsidR="00F61463" w:rsidRPr="00F61463" w:rsidTr="00F61463">
        <w:trPr>
          <w:trHeight w:val="116"/>
        </w:trPr>
        <w:tc>
          <w:tcPr>
            <w:tcW w:w="10484" w:type="dxa"/>
            <w:gridSpan w:val="6"/>
            <w:tcBorders>
              <w:top w:val="single" w:sz="4" w:space="0" w:color="auto"/>
              <w:left w:val="single" w:sz="4" w:space="0" w:color="auto"/>
              <w:bottom w:val="single" w:sz="4" w:space="0" w:color="auto"/>
              <w:right w:val="single" w:sz="4" w:space="0" w:color="auto"/>
            </w:tcBorders>
            <w:hideMark/>
          </w:tcPr>
          <w:p w:rsidR="00F61463" w:rsidRPr="00F61463" w:rsidRDefault="00F61463" w:rsidP="00F61463">
            <w:pPr>
              <w:spacing w:after="0" w:line="240" w:lineRule="auto"/>
              <w:rPr>
                <w:rFonts w:ascii="Times New Roman" w:eastAsia="Calibri" w:hAnsi="Times New Roman" w:cs="Times New Roman"/>
                <w:b/>
                <w:color w:val="FF0000"/>
                <w:sz w:val="24"/>
                <w:szCs w:val="24"/>
                <w:lang w:eastAsia="en-US"/>
              </w:rPr>
            </w:pPr>
            <w:r w:rsidRPr="00F61463">
              <w:rPr>
                <w:rFonts w:ascii="Times New Roman" w:eastAsia="Calibri" w:hAnsi="Times New Roman" w:cs="Times New Roman"/>
                <w:b/>
                <w:color w:val="FF0000"/>
                <w:sz w:val="24"/>
                <w:szCs w:val="24"/>
                <w:lang w:eastAsia="en-US"/>
              </w:rPr>
              <w:t>ПРАЗДНИЧНЫЕ ДНИ –0 5.11.2018г., 01-08.01.2019 г., 23.02.2019, 08-10.03.2019, 01.05.19-05.05.2019, 09.05.2019- 12.05.2019г.</w:t>
            </w:r>
          </w:p>
        </w:tc>
      </w:tr>
    </w:tbl>
    <w:p w:rsidR="00B776CC" w:rsidRDefault="00B776CC" w:rsidP="00B776CC">
      <w:pPr>
        <w:spacing w:after="0" w:line="240" w:lineRule="auto"/>
        <w:jc w:val="both"/>
        <w:rPr>
          <w:rFonts w:ascii="Times New Roman" w:hAnsi="Times New Roman" w:cs="Times New Roman"/>
          <w:sz w:val="24"/>
          <w:szCs w:val="24"/>
        </w:rPr>
      </w:pPr>
      <w:r w:rsidRPr="009A537A">
        <w:rPr>
          <w:rFonts w:ascii="Times New Roman" w:hAnsi="Times New Roman" w:cs="Times New Roman"/>
          <w:b/>
          <w:bCs/>
          <w:sz w:val="24"/>
          <w:szCs w:val="24"/>
        </w:rPr>
        <w:t> </w:t>
      </w:r>
      <w:r w:rsidRPr="009A537A">
        <w:rPr>
          <w:rFonts w:ascii="Times New Roman" w:hAnsi="Times New Roman" w:cs="Times New Roman"/>
          <w:sz w:val="24"/>
          <w:szCs w:val="24"/>
        </w:rPr>
        <w:t xml:space="preserve">Расписание </w:t>
      </w:r>
      <w:r>
        <w:rPr>
          <w:rFonts w:ascii="Times New Roman" w:hAnsi="Times New Roman" w:cs="Times New Roman"/>
          <w:sz w:val="24"/>
          <w:szCs w:val="24"/>
        </w:rPr>
        <w:t xml:space="preserve">обязательных занятий (уроков) </w:t>
      </w:r>
      <w:r w:rsidRPr="009A537A">
        <w:rPr>
          <w:rFonts w:ascii="Times New Roman" w:hAnsi="Times New Roman" w:cs="Times New Roman"/>
          <w:sz w:val="24"/>
          <w:szCs w:val="24"/>
        </w:rPr>
        <w:t>составляется в соответствии с «Гигиеническими требованиями к условиям обучения в общеобразовательных учреждениях» (СанПиН 2.4.2.1178-02)</w:t>
      </w:r>
    </w:p>
    <w:p w:rsidR="00B776CC" w:rsidRPr="00370B76" w:rsidRDefault="00B776CC" w:rsidP="00B776CC">
      <w:pPr>
        <w:spacing w:after="0" w:line="240" w:lineRule="auto"/>
        <w:jc w:val="both"/>
        <w:rPr>
          <w:rFonts w:ascii="Times New Roman" w:hAnsi="Times New Roman" w:cs="Times New Roman"/>
          <w:sz w:val="24"/>
          <w:szCs w:val="24"/>
        </w:rPr>
      </w:pPr>
    </w:p>
    <w:p w:rsidR="00B776CC" w:rsidRDefault="00896F48" w:rsidP="00B776C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3.4</w:t>
      </w:r>
      <w:r w:rsidR="00B776CC">
        <w:rPr>
          <w:rFonts w:ascii="Times New Roman" w:hAnsi="Times New Roman" w:cs="Times New Roman"/>
          <w:b/>
          <w:bCs/>
          <w:sz w:val="24"/>
          <w:szCs w:val="24"/>
        </w:rPr>
        <w:t>.</w:t>
      </w:r>
      <w:r w:rsidR="00B776CC" w:rsidRPr="00C82C95">
        <w:rPr>
          <w:rFonts w:ascii="Times New Roman" w:hAnsi="Times New Roman" w:cs="Times New Roman"/>
          <w:b/>
          <w:bCs/>
          <w:sz w:val="24"/>
          <w:szCs w:val="24"/>
        </w:rPr>
        <w:t>Формы получения образования учащимися</w:t>
      </w:r>
    </w:p>
    <w:p w:rsidR="00B776CC" w:rsidRPr="00C82C95" w:rsidRDefault="00B776CC" w:rsidP="00B776CC">
      <w:pPr>
        <w:spacing w:after="0" w:line="240" w:lineRule="auto"/>
        <w:rPr>
          <w:rFonts w:ascii="Times New Roman" w:hAnsi="Times New Roman" w:cs="Times New Roman"/>
          <w:sz w:val="24"/>
          <w:szCs w:val="24"/>
        </w:rPr>
      </w:pPr>
    </w:p>
    <w:p w:rsidR="00B776CC" w:rsidRPr="00AA7C75" w:rsidRDefault="00B776CC" w:rsidP="00B776CC">
      <w:pPr>
        <w:spacing w:after="0" w:line="240" w:lineRule="auto"/>
        <w:jc w:val="both"/>
        <w:rPr>
          <w:rFonts w:ascii="Times New Roman" w:hAnsi="Times New Roman" w:cs="Times New Roman"/>
          <w:sz w:val="24"/>
          <w:szCs w:val="24"/>
        </w:rPr>
      </w:pPr>
      <w:r w:rsidRPr="00AA7C75">
        <w:rPr>
          <w:rFonts w:ascii="Times New Roman" w:hAnsi="Times New Roman" w:cs="Times New Roman"/>
          <w:b/>
          <w:bCs/>
          <w:sz w:val="24"/>
          <w:szCs w:val="24"/>
        </w:rPr>
        <w:t xml:space="preserve">            </w:t>
      </w:r>
      <w:r w:rsidRPr="00AA7C75">
        <w:rPr>
          <w:rFonts w:ascii="Times New Roman" w:hAnsi="Times New Roman" w:cs="Times New Roman"/>
          <w:sz w:val="24"/>
          <w:szCs w:val="24"/>
        </w:rPr>
        <w:t>В настоящее время основной формой обучения является классно-урочная система. В школе также</w:t>
      </w:r>
      <w:r w:rsidRPr="0068130D">
        <w:rPr>
          <w:rFonts w:ascii="Times New Roman" w:hAnsi="Times New Roman" w:cs="Times New Roman"/>
          <w:sz w:val="24"/>
          <w:szCs w:val="24"/>
        </w:rPr>
        <w:t xml:space="preserve"> может быть</w:t>
      </w:r>
      <w:r w:rsidRPr="00AA7C75">
        <w:rPr>
          <w:rFonts w:ascii="Times New Roman" w:hAnsi="Times New Roman" w:cs="Times New Roman"/>
          <w:sz w:val="24"/>
          <w:szCs w:val="24"/>
        </w:rPr>
        <w:t xml:space="preserve"> предусмо</w:t>
      </w:r>
      <w:r w:rsidR="0089051F">
        <w:rPr>
          <w:rFonts w:ascii="Times New Roman" w:hAnsi="Times New Roman" w:cs="Times New Roman"/>
          <w:sz w:val="24"/>
          <w:szCs w:val="24"/>
        </w:rPr>
        <w:t>трено надомное обучение</w:t>
      </w:r>
      <w:r w:rsidRPr="00AA7C75">
        <w:rPr>
          <w:rFonts w:ascii="Times New Roman" w:hAnsi="Times New Roman" w:cs="Times New Roman"/>
          <w:sz w:val="24"/>
          <w:szCs w:val="24"/>
        </w:rPr>
        <w:t xml:space="preserve">, которое может осуществляться только на основании медицинского заключения. </w:t>
      </w:r>
    </w:p>
    <w:p w:rsidR="00B776CC" w:rsidRDefault="00B776CC" w:rsidP="00B776CC">
      <w:pPr>
        <w:spacing w:after="0" w:line="240" w:lineRule="auto"/>
        <w:jc w:val="center"/>
        <w:rPr>
          <w:rFonts w:ascii="Times New Roman" w:hAnsi="Times New Roman" w:cs="Times New Roman"/>
          <w:b/>
          <w:bCs/>
          <w:color w:val="3F3F3F"/>
          <w:sz w:val="24"/>
          <w:szCs w:val="24"/>
        </w:rPr>
      </w:pPr>
    </w:p>
    <w:p w:rsidR="00B776CC" w:rsidRDefault="00896F48" w:rsidP="00B776C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3.5</w:t>
      </w:r>
      <w:r w:rsidR="00B776CC">
        <w:rPr>
          <w:rFonts w:ascii="Times New Roman" w:hAnsi="Times New Roman" w:cs="Times New Roman"/>
          <w:b/>
          <w:bCs/>
          <w:sz w:val="24"/>
          <w:szCs w:val="24"/>
        </w:rPr>
        <w:t xml:space="preserve">. </w:t>
      </w:r>
      <w:r w:rsidR="00B776CC" w:rsidRPr="00C82C95">
        <w:rPr>
          <w:rFonts w:ascii="Times New Roman" w:hAnsi="Times New Roman" w:cs="Times New Roman"/>
          <w:b/>
          <w:bCs/>
          <w:sz w:val="24"/>
          <w:szCs w:val="24"/>
        </w:rPr>
        <w:t xml:space="preserve"> Педагогические технологии, используемые в образовательном процессе</w:t>
      </w:r>
    </w:p>
    <w:p w:rsidR="00B776CC" w:rsidRPr="00C82C95" w:rsidRDefault="00B776CC" w:rsidP="00B776CC">
      <w:pPr>
        <w:spacing w:after="0" w:line="240" w:lineRule="auto"/>
        <w:rPr>
          <w:rFonts w:ascii="Times New Roman" w:hAnsi="Times New Roman" w:cs="Times New Roman"/>
          <w:sz w:val="24"/>
          <w:szCs w:val="24"/>
        </w:rPr>
      </w:pPr>
    </w:p>
    <w:p w:rsidR="00B776CC" w:rsidRPr="00747D16" w:rsidRDefault="00B776CC" w:rsidP="00B776CC">
      <w:pPr>
        <w:spacing w:after="0" w:line="240" w:lineRule="auto"/>
        <w:ind w:firstLine="720"/>
        <w:jc w:val="both"/>
        <w:rPr>
          <w:rFonts w:ascii="Times New Roman" w:hAnsi="Times New Roman" w:cs="Times New Roman"/>
          <w:sz w:val="24"/>
          <w:szCs w:val="24"/>
        </w:rPr>
      </w:pPr>
      <w:r w:rsidRPr="00747D16">
        <w:rPr>
          <w:rFonts w:ascii="Times New Roman" w:hAnsi="Times New Roman" w:cs="Times New Roman"/>
          <w:sz w:val="24"/>
          <w:szCs w:val="24"/>
        </w:rPr>
        <w:t>В настоящее время в педагогике известно достаточно много технологий.  Педагоги школы используют следующие технологии воспитания и обучения</w:t>
      </w:r>
      <w:r>
        <w:rPr>
          <w:rFonts w:ascii="Times New Roman" w:hAnsi="Times New Roman" w:cs="Times New Roman"/>
          <w:sz w:val="24"/>
          <w:szCs w:val="24"/>
        </w:rPr>
        <w:t>:</w:t>
      </w:r>
    </w:p>
    <w:p w:rsidR="00B776CC" w:rsidRDefault="00B776CC" w:rsidP="00B776CC">
      <w:pPr>
        <w:spacing w:after="0" w:line="240" w:lineRule="auto"/>
        <w:ind w:left="1440"/>
        <w:rPr>
          <w:rFonts w:ascii="Times New Roman" w:hAnsi="Times New Roman" w:cs="Times New Roman"/>
          <w:sz w:val="24"/>
          <w:szCs w:val="24"/>
        </w:rPr>
      </w:pPr>
      <w:r w:rsidRPr="00747D16">
        <w:rPr>
          <w:rStyle w:val="a4"/>
          <w:rFonts w:ascii="Times New Roman" w:hAnsi="Times New Roman" w:cs="Times New Roman"/>
          <w:sz w:val="24"/>
          <w:szCs w:val="24"/>
        </w:rPr>
        <w:t>·</w:t>
      </w:r>
      <w:r w:rsidRPr="00747D16">
        <w:rPr>
          <w:rFonts w:ascii="Times New Roman" w:hAnsi="Times New Roman" w:cs="Times New Roman"/>
          <w:sz w:val="24"/>
          <w:szCs w:val="24"/>
        </w:rPr>
        <w:t>    Информационно-коммуникационные технологии</w:t>
      </w:r>
      <w:r w:rsidRPr="00747D16">
        <w:rPr>
          <w:rFonts w:ascii="Times New Roman" w:hAnsi="Times New Roman" w:cs="Times New Roman"/>
          <w:sz w:val="24"/>
          <w:szCs w:val="24"/>
        </w:rPr>
        <w:br/>
      </w:r>
      <w:r w:rsidRPr="00747D16">
        <w:rPr>
          <w:rStyle w:val="a4"/>
          <w:rFonts w:ascii="Times New Roman" w:hAnsi="Times New Roman" w:cs="Times New Roman"/>
          <w:sz w:val="24"/>
          <w:szCs w:val="24"/>
        </w:rPr>
        <w:t>·</w:t>
      </w:r>
      <w:r w:rsidRPr="00747D16">
        <w:rPr>
          <w:rFonts w:ascii="Times New Roman" w:hAnsi="Times New Roman" w:cs="Times New Roman"/>
          <w:sz w:val="24"/>
          <w:szCs w:val="24"/>
        </w:rPr>
        <w:t xml:space="preserve">    Технология </w:t>
      </w:r>
      <w:proofErr w:type="spellStart"/>
      <w:r w:rsidRPr="00747D16">
        <w:rPr>
          <w:rFonts w:ascii="Times New Roman" w:hAnsi="Times New Roman" w:cs="Times New Roman"/>
          <w:sz w:val="24"/>
          <w:szCs w:val="24"/>
        </w:rPr>
        <w:t>разноуровневого</w:t>
      </w:r>
      <w:proofErr w:type="spellEnd"/>
      <w:r w:rsidRPr="00747D16">
        <w:rPr>
          <w:rFonts w:ascii="Times New Roman" w:hAnsi="Times New Roman" w:cs="Times New Roman"/>
          <w:sz w:val="24"/>
          <w:szCs w:val="24"/>
        </w:rPr>
        <w:t xml:space="preserve"> обучения.</w:t>
      </w:r>
      <w:r w:rsidRPr="00747D16">
        <w:rPr>
          <w:rFonts w:ascii="Times New Roman" w:hAnsi="Times New Roman" w:cs="Times New Roman"/>
          <w:sz w:val="24"/>
          <w:szCs w:val="24"/>
        </w:rPr>
        <w:br/>
      </w:r>
      <w:r w:rsidRPr="00747D16">
        <w:rPr>
          <w:rStyle w:val="a4"/>
          <w:rFonts w:ascii="Times New Roman" w:hAnsi="Times New Roman" w:cs="Times New Roman"/>
          <w:sz w:val="24"/>
          <w:szCs w:val="24"/>
        </w:rPr>
        <w:t>·</w:t>
      </w:r>
      <w:r w:rsidRPr="00747D16">
        <w:rPr>
          <w:rFonts w:ascii="Times New Roman" w:hAnsi="Times New Roman" w:cs="Times New Roman"/>
          <w:sz w:val="24"/>
          <w:szCs w:val="24"/>
        </w:rPr>
        <w:t>    Технология игрового обучения.</w:t>
      </w:r>
      <w:r w:rsidRPr="00747D16">
        <w:rPr>
          <w:rFonts w:ascii="Times New Roman" w:hAnsi="Times New Roman" w:cs="Times New Roman"/>
          <w:sz w:val="24"/>
          <w:szCs w:val="24"/>
        </w:rPr>
        <w:br/>
      </w:r>
      <w:r w:rsidRPr="00747D16">
        <w:rPr>
          <w:rStyle w:val="a4"/>
          <w:rFonts w:ascii="Times New Roman" w:hAnsi="Times New Roman" w:cs="Times New Roman"/>
          <w:sz w:val="24"/>
          <w:szCs w:val="24"/>
        </w:rPr>
        <w:t>·</w:t>
      </w:r>
      <w:r w:rsidRPr="00747D16">
        <w:rPr>
          <w:rFonts w:ascii="Times New Roman" w:hAnsi="Times New Roman" w:cs="Times New Roman"/>
          <w:sz w:val="24"/>
          <w:szCs w:val="24"/>
        </w:rPr>
        <w:t>    Технология проблемного обучения.</w:t>
      </w:r>
      <w:r w:rsidRPr="00747D16">
        <w:rPr>
          <w:rFonts w:ascii="Times New Roman" w:hAnsi="Times New Roman" w:cs="Times New Roman"/>
          <w:sz w:val="24"/>
          <w:szCs w:val="24"/>
        </w:rPr>
        <w:br/>
      </w:r>
      <w:r w:rsidRPr="00747D16">
        <w:rPr>
          <w:rStyle w:val="a4"/>
          <w:rFonts w:ascii="Times New Roman" w:hAnsi="Times New Roman" w:cs="Times New Roman"/>
          <w:sz w:val="24"/>
          <w:szCs w:val="24"/>
        </w:rPr>
        <w:t>·</w:t>
      </w:r>
      <w:r w:rsidRPr="00747D16">
        <w:rPr>
          <w:rFonts w:ascii="Times New Roman" w:hAnsi="Times New Roman" w:cs="Times New Roman"/>
          <w:sz w:val="24"/>
          <w:szCs w:val="24"/>
        </w:rPr>
        <w:t>    Технология проектного обучени</w:t>
      </w:r>
      <w:r>
        <w:rPr>
          <w:rFonts w:ascii="Times New Roman" w:hAnsi="Times New Roman" w:cs="Times New Roman"/>
          <w:sz w:val="24"/>
          <w:szCs w:val="24"/>
        </w:rPr>
        <w:t>и</w:t>
      </w:r>
    </w:p>
    <w:p w:rsidR="00B776CC" w:rsidRPr="003F6AAB" w:rsidRDefault="00B776CC" w:rsidP="003F6AAB">
      <w:pPr>
        <w:spacing w:after="0" w:line="240" w:lineRule="auto"/>
        <w:ind w:left="1440"/>
        <w:rPr>
          <w:rFonts w:ascii="Times New Roman" w:hAnsi="Times New Roman" w:cs="Times New Roman"/>
          <w:sz w:val="24"/>
          <w:szCs w:val="24"/>
        </w:rPr>
      </w:pPr>
      <w:r w:rsidRPr="00747D16">
        <w:rPr>
          <w:rFonts w:ascii="Times New Roman" w:hAnsi="Times New Roman" w:cs="Times New Roman"/>
          <w:sz w:val="24"/>
          <w:szCs w:val="24"/>
        </w:rPr>
        <w:t xml:space="preserve"> </w:t>
      </w:r>
      <w:r w:rsidRPr="00747D16">
        <w:rPr>
          <w:rStyle w:val="a4"/>
          <w:rFonts w:ascii="Times New Roman" w:hAnsi="Times New Roman" w:cs="Times New Roman"/>
          <w:sz w:val="24"/>
          <w:szCs w:val="24"/>
        </w:rPr>
        <w:t>·</w:t>
      </w:r>
      <w:r w:rsidRPr="00747D16">
        <w:rPr>
          <w:rFonts w:ascii="Times New Roman" w:hAnsi="Times New Roman" w:cs="Times New Roman"/>
          <w:sz w:val="24"/>
          <w:szCs w:val="24"/>
        </w:rPr>
        <w:t xml:space="preserve">    </w:t>
      </w:r>
      <w:proofErr w:type="spellStart"/>
      <w:r w:rsidRPr="00747D16">
        <w:rPr>
          <w:rFonts w:ascii="Times New Roman" w:hAnsi="Times New Roman" w:cs="Times New Roman"/>
          <w:sz w:val="24"/>
          <w:szCs w:val="24"/>
        </w:rPr>
        <w:t>Здоровьесберегающие</w:t>
      </w:r>
      <w:proofErr w:type="spellEnd"/>
      <w:r w:rsidRPr="00747D16">
        <w:rPr>
          <w:rFonts w:ascii="Times New Roman" w:hAnsi="Times New Roman" w:cs="Times New Roman"/>
          <w:sz w:val="24"/>
          <w:szCs w:val="24"/>
        </w:rPr>
        <w:t xml:space="preserve"> технологии.</w:t>
      </w:r>
      <w:r w:rsidRPr="00747D16">
        <w:rPr>
          <w:rFonts w:ascii="Times New Roman" w:hAnsi="Times New Roman" w:cs="Times New Roman"/>
          <w:sz w:val="24"/>
          <w:szCs w:val="24"/>
        </w:rPr>
        <w:br/>
      </w:r>
    </w:p>
    <w:p w:rsidR="00B776CC" w:rsidRPr="00E11A3C" w:rsidRDefault="00B776CC" w:rsidP="00B8743A">
      <w:pPr>
        <w:pStyle w:val="a5"/>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4</w:t>
      </w:r>
      <w:r w:rsidRPr="00E11A3C">
        <w:rPr>
          <w:rFonts w:ascii="Times New Roman" w:hAnsi="Times New Roman" w:cs="Times New Roman"/>
          <w:b/>
          <w:bCs/>
          <w:sz w:val="24"/>
          <w:szCs w:val="24"/>
        </w:rPr>
        <w:t xml:space="preserve">.  </w:t>
      </w:r>
      <w:r w:rsidR="00896F48" w:rsidRPr="00896F48">
        <w:rPr>
          <w:rFonts w:ascii="Times New Roman" w:hAnsi="Times New Roman" w:cs="Times New Roman"/>
          <w:b/>
          <w:bCs/>
          <w:sz w:val="24"/>
          <w:szCs w:val="24"/>
        </w:rPr>
        <w:t>Оценочные и методические материалы   деятельности обучающихся. Формы учета и контроля достижений обучающихся.</w:t>
      </w:r>
    </w:p>
    <w:p w:rsidR="00B776CC" w:rsidRPr="00747D16" w:rsidRDefault="00B776CC" w:rsidP="00B776CC">
      <w:pPr>
        <w:pStyle w:val="a9"/>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47D16">
        <w:rPr>
          <w:rFonts w:ascii="Times New Roman" w:hAnsi="Times New Roman" w:cs="Times New Roman"/>
          <w:sz w:val="24"/>
          <w:szCs w:val="24"/>
        </w:rPr>
        <w:t>В рамках настоящей образовательной программы в школе исполь</w:t>
      </w:r>
      <w:r w:rsidRPr="00747D16">
        <w:rPr>
          <w:rFonts w:ascii="Times New Roman" w:hAnsi="Times New Roman" w:cs="Times New Roman"/>
          <w:sz w:val="24"/>
          <w:szCs w:val="24"/>
        </w:rPr>
        <w:softHyphen/>
        <w:t>зуются различные формы аттестации учебных результатов и достижений</w:t>
      </w:r>
      <w:r>
        <w:rPr>
          <w:rFonts w:ascii="Times New Roman" w:hAnsi="Times New Roman" w:cs="Times New Roman"/>
          <w:sz w:val="24"/>
          <w:szCs w:val="24"/>
        </w:rPr>
        <w:t xml:space="preserve"> обучающихся</w:t>
      </w:r>
      <w:r w:rsidRPr="00747D16">
        <w:rPr>
          <w:rFonts w:ascii="Times New Roman" w:hAnsi="Times New Roman" w:cs="Times New Roman"/>
          <w:sz w:val="24"/>
          <w:szCs w:val="24"/>
        </w:rPr>
        <w:t>, которые регламентируются Положением о промежуточной аттестации. Учет результативности обучения учащихся на протяжении всего периода осуществляется традиционными оценками - текущая успе</w:t>
      </w:r>
      <w:r w:rsidRPr="00747D16">
        <w:rPr>
          <w:rFonts w:ascii="Times New Roman" w:hAnsi="Times New Roman" w:cs="Times New Roman"/>
          <w:sz w:val="24"/>
          <w:szCs w:val="24"/>
        </w:rPr>
        <w:softHyphen/>
        <w:t>ваемость в виде отметок по пятибалльной шкал</w:t>
      </w:r>
      <w:r>
        <w:rPr>
          <w:rFonts w:ascii="Times New Roman" w:hAnsi="Times New Roman" w:cs="Times New Roman"/>
          <w:sz w:val="24"/>
          <w:szCs w:val="24"/>
        </w:rPr>
        <w:t>е, итоговых отметок по четвертям</w:t>
      </w:r>
      <w:r w:rsidRPr="00747D16">
        <w:rPr>
          <w:rFonts w:ascii="Times New Roman" w:hAnsi="Times New Roman" w:cs="Times New Roman"/>
          <w:sz w:val="24"/>
          <w:szCs w:val="24"/>
        </w:rPr>
        <w:t xml:space="preserve">  и за год. Используются различные формы </w:t>
      </w:r>
      <w:r w:rsidRPr="00747D16">
        <w:rPr>
          <w:rFonts w:ascii="Times New Roman" w:hAnsi="Times New Roman" w:cs="Times New Roman"/>
          <w:bCs/>
          <w:color w:val="000000"/>
          <w:sz w:val="24"/>
          <w:szCs w:val="24"/>
        </w:rPr>
        <w:t xml:space="preserve">учета  и контроля достижений учащихся: </w:t>
      </w:r>
      <w:r w:rsidRPr="00747D16">
        <w:rPr>
          <w:rFonts w:ascii="Times New Roman" w:hAnsi="Times New Roman" w:cs="Times New Roman"/>
          <w:sz w:val="24"/>
          <w:szCs w:val="24"/>
        </w:rPr>
        <w:t xml:space="preserve">текстовые и тестовые проверочные и контрольные работы, тестовые задания, практические и лабораторные работы, зачеты. </w:t>
      </w:r>
    </w:p>
    <w:p w:rsidR="00B776CC" w:rsidRDefault="00B776CC" w:rsidP="00B776CC">
      <w:pPr>
        <w:pStyle w:val="a9"/>
        <w:spacing w:after="0"/>
        <w:ind w:left="0" w:firstLine="426"/>
        <w:jc w:val="both"/>
        <w:rPr>
          <w:rFonts w:ascii="Times New Roman" w:hAnsi="Times New Roman" w:cs="Times New Roman"/>
          <w:sz w:val="24"/>
          <w:szCs w:val="24"/>
        </w:rPr>
      </w:pPr>
      <w:r w:rsidRPr="00747D16">
        <w:rPr>
          <w:rFonts w:ascii="Times New Roman" w:hAnsi="Times New Roman" w:cs="Times New Roman"/>
          <w:sz w:val="24"/>
          <w:szCs w:val="24"/>
        </w:rPr>
        <w:t xml:space="preserve">Контроль осуществляется в соответствии с календарно-тематическим планированием по предмету и по плану </w:t>
      </w:r>
      <w:proofErr w:type="spellStart"/>
      <w:r w:rsidRPr="00747D16">
        <w:rPr>
          <w:rFonts w:ascii="Times New Roman" w:hAnsi="Times New Roman" w:cs="Times New Roman"/>
          <w:sz w:val="24"/>
          <w:szCs w:val="24"/>
        </w:rPr>
        <w:t>внутришкольного</w:t>
      </w:r>
      <w:proofErr w:type="spellEnd"/>
      <w:r w:rsidRPr="00747D16">
        <w:rPr>
          <w:rFonts w:ascii="Times New Roman" w:hAnsi="Times New Roman" w:cs="Times New Roman"/>
          <w:sz w:val="24"/>
          <w:szCs w:val="24"/>
        </w:rPr>
        <w:t xml:space="preserve"> административного контроля.       По всем предметам применяются методы устного и письменного контроля. Итоговый контроль осуществляется в различных видах.</w:t>
      </w:r>
    </w:p>
    <w:p w:rsidR="00B776CC" w:rsidRPr="0089051F" w:rsidRDefault="0089051F" w:rsidP="0089051F">
      <w:pPr>
        <w:rPr>
          <w:rFonts w:ascii="Times New Roman" w:hAnsi="Times New Roman" w:cs="Times New Roman"/>
          <w:sz w:val="24"/>
          <w:szCs w:val="24"/>
        </w:rPr>
      </w:pPr>
      <w:r w:rsidRPr="00C42BCA">
        <w:rPr>
          <w:rFonts w:ascii="Times New Roman" w:hAnsi="Times New Roman" w:cs="Times New Roman"/>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2-8,10 классов.</w:t>
      </w:r>
      <w:r>
        <w:rPr>
          <w:rFonts w:ascii="Times New Roman" w:hAnsi="Times New Roman" w:cs="Times New Roman"/>
          <w:sz w:val="24"/>
          <w:szCs w:val="24"/>
        </w:rPr>
        <w:t xml:space="preserve"> </w:t>
      </w:r>
      <w:r w:rsidRPr="00C42BCA">
        <w:rPr>
          <w:rFonts w:ascii="Times New Roman" w:hAnsi="Times New Roman" w:cs="Times New Roman"/>
          <w:sz w:val="24"/>
          <w:szCs w:val="24"/>
        </w:rPr>
        <w:t>Предметы, формы проведения   промежуточной аттестации обучающихся определяются и принимаются на педсовете и утверждаются директором школы.</w:t>
      </w:r>
    </w:p>
    <w:p w:rsidR="00B776CC" w:rsidRDefault="00B776CC" w:rsidP="00B776CC">
      <w:pPr>
        <w:spacing w:after="0" w:line="240" w:lineRule="auto"/>
        <w:ind w:firstLine="426"/>
        <w:jc w:val="both"/>
        <w:rPr>
          <w:rFonts w:ascii="Times New Roman" w:hAnsi="Times New Roman" w:cs="Times New Roman"/>
          <w:sz w:val="24"/>
          <w:szCs w:val="24"/>
        </w:rPr>
      </w:pPr>
      <w:r w:rsidRPr="00747D16">
        <w:rPr>
          <w:rFonts w:ascii="Times New Roman" w:hAnsi="Times New Roman" w:cs="Times New Roman"/>
          <w:sz w:val="24"/>
          <w:szCs w:val="24"/>
        </w:rPr>
        <w:t xml:space="preserve">Мониторинг, проводимый по предметам УП, позволяет проследить эффективность процесса обучения, определить дальнейшие шаги по ликвидации пробелов в знаниях учеников. Контроль нацелен на полноту и всесторонность, систематичность и объективность уровня знаний и умений учащихся. Полнота и всесторонность обеспечиваются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усвоение специальных и </w:t>
      </w:r>
      <w:proofErr w:type="spellStart"/>
      <w:r w:rsidRPr="00747D16">
        <w:rPr>
          <w:rFonts w:ascii="Times New Roman" w:hAnsi="Times New Roman" w:cs="Times New Roman"/>
          <w:sz w:val="24"/>
          <w:szCs w:val="24"/>
        </w:rPr>
        <w:t>общеучебных</w:t>
      </w:r>
      <w:proofErr w:type="spellEnd"/>
      <w:r w:rsidRPr="00747D16">
        <w:rPr>
          <w:rFonts w:ascii="Times New Roman" w:hAnsi="Times New Roman" w:cs="Times New Roman"/>
          <w:sz w:val="24"/>
          <w:szCs w:val="24"/>
        </w:rPr>
        <w:t xml:space="preserve"> умений.</w:t>
      </w:r>
    </w:p>
    <w:p w:rsidR="00F03F52" w:rsidRDefault="00F03F52" w:rsidP="00B776CC">
      <w:pPr>
        <w:spacing w:after="0" w:line="240" w:lineRule="auto"/>
        <w:ind w:firstLine="426"/>
        <w:jc w:val="both"/>
        <w:rPr>
          <w:rFonts w:ascii="Times New Roman" w:hAnsi="Times New Roman" w:cs="Times New Roman"/>
          <w:sz w:val="24"/>
          <w:szCs w:val="24"/>
        </w:rPr>
      </w:pPr>
    </w:p>
    <w:p w:rsidR="00F03F52" w:rsidRPr="00663D1F" w:rsidRDefault="00F03F52" w:rsidP="00F03F52">
      <w:pPr>
        <w:pStyle w:val="81"/>
        <w:numPr>
          <w:ilvl w:val="1"/>
          <w:numId w:val="11"/>
        </w:numPr>
        <w:shd w:val="clear" w:color="auto" w:fill="auto"/>
        <w:tabs>
          <w:tab w:val="left" w:pos="447"/>
        </w:tabs>
        <w:spacing w:after="13" w:line="230" w:lineRule="exact"/>
        <w:ind w:left="20" w:firstLine="0"/>
        <w:rPr>
          <w:b/>
          <w:sz w:val="24"/>
          <w:szCs w:val="24"/>
        </w:rPr>
      </w:pPr>
      <w:r w:rsidRPr="00663D1F">
        <w:rPr>
          <w:b/>
          <w:sz w:val="24"/>
          <w:szCs w:val="24"/>
        </w:rPr>
        <w:t>Оценочные и методические материалы</w:t>
      </w:r>
    </w:p>
    <w:p w:rsidR="00F03F52" w:rsidRDefault="00F03F52" w:rsidP="00B776CC">
      <w:pPr>
        <w:spacing w:after="0" w:line="240" w:lineRule="auto"/>
        <w:ind w:firstLine="426"/>
        <w:jc w:val="both"/>
        <w:rPr>
          <w:rFonts w:ascii="Times New Roman" w:hAnsi="Times New Roman" w:cs="Times New Roman"/>
          <w:sz w:val="24"/>
          <w:szCs w:val="24"/>
        </w:rPr>
      </w:pPr>
    </w:p>
    <w:p w:rsidR="00896F48" w:rsidRPr="00347BD4" w:rsidRDefault="00896F48" w:rsidP="00896F48">
      <w:pPr>
        <w:widowControl w:val="0"/>
        <w:tabs>
          <w:tab w:val="num" w:pos="0"/>
          <w:tab w:val="left" w:leader="dot" w:pos="624"/>
        </w:tabs>
        <w:autoSpaceDE w:val="0"/>
        <w:autoSpaceDN w:val="0"/>
        <w:adjustRightInd w:val="0"/>
        <w:ind w:firstLine="680"/>
        <w:jc w:val="both"/>
        <w:outlineLvl w:val="0"/>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Русский язык</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русского языка на ступени основного общего образования направлено на достижение следующих целей:</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применение полученных знаний и умений в собственной речевой практике.</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347BD4">
        <w:rPr>
          <w:rFonts w:ascii="Times New Roman" w:hAnsi="Times New Roman" w:cs="Times New Roman"/>
          <w:color w:val="000000"/>
          <w:sz w:val="24"/>
          <w:szCs w:val="24"/>
        </w:rPr>
        <w:t>культуроведческой</w:t>
      </w:r>
      <w:proofErr w:type="spellEnd"/>
      <w:r w:rsidRPr="00347BD4">
        <w:rPr>
          <w:rFonts w:ascii="Times New Roman" w:hAnsi="Times New Roman" w:cs="Times New Roman"/>
          <w:color w:val="000000"/>
          <w:sz w:val="24"/>
          <w:szCs w:val="24"/>
        </w:rPr>
        <w:t xml:space="preserve"> компетенций.</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896F48" w:rsidRPr="00347BD4" w:rsidRDefault="00896F48" w:rsidP="00896F48">
      <w:pPr>
        <w:ind w:left="147" w:right="147" w:firstLine="680"/>
        <w:jc w:val="both"/>
        <w:rPr>
          <w:rFonts w:ascii="Times New Roman" w:hAnsi="Times New Roman" w:cs="Times New Roman"/>
          <w:color w:val="000000"/>
          <w:sz w:val="24"/>
          <w:szCs w:val="24"/>
        </w:rPr>
      </w:pPr>
      <w:proofErr w:type="spellStart"/>
      <w:r w:rsidRPr="00347BD4">
        <w:rPr>
          <w:rFonts w:ascii="Times New Roman" w:hAnsi="Times New Roman" w:cs="Times New Roman"/>
          <w:color w:val="000000"/>
          <w:sz w:val="24"/>
          <w:szCs w:val="24"/>
        </w:rPr>
        <w:t>Культуроведческая</w:t>
      </w:r>
      <w:proofErr w:type="spellEnd"/>
      <w:r w:rsidRPr="00347BD4">
        <w:rPr>
          <w:rFonts w:ascii="Times New Roman" w:hAnsi="Times New Roman" w:cs="Times New Roman"/>
          <w:color w:val="000000"/>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896F48" w:rsidRPr="00347BD4" w:rsidRDefault="00896F48" w:rsidP="00896F48">
      <w:pPr>
        <w:widowControl w:val="0"/>
        <w:tabs>
          <w:tab w:val="num" w:pos="0"/>
          <w:tab w:val="left" w:leader="dot" w:pos="624"/>
        </w:tabs>
        <w:autoSpaceDE w:val="0"/>
        <w:autoSpaceDN w:val="0"/>
        <w:adjustRightInd w:val="0"/>
        <w:ind w:firstLine="680"/>
        <w:jc w:val="both"/>
        <w:outlineLvl w:val="0"/>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русскому языку</w:t>
      </w:r>
    </w:p>
    <w:p w:rsidR="00896F48" w:rsidRPr="00347BD4" w:rsidRDefault="00896F48" w:rsidP="00896F48">
      <w:pPr>
        <w:shd w:val="clear" w:color="auto" w:fill="FFFFFF"/>
        <w:ind w:firstLine="680"/>
        <w:jc w:val="both"/>
        <w:rPr>
          <w:rFonts w:ascii="Times New Roman" w:eastAsia="Calibri" w:hAnsi="Times New Roman" w:cs="Times New Roman"/>
          <w:bCs/>
          <w:sz w:val="24"/>
          <w:szCs w:val="24"/>
        </w:rPr>
      </w:pPr>
      <w:r w:rsidRPr="00347BD4">
        <w:rPr>
          <w:rFonts w:ascii="Times New Roman" w:hAnsi="Times New Roman" w:cs="Times New Roman"/>
          <w:b/>
          <w:bCs/>
          <w:sz w:val="24"/>
          <w:szCs w:val="24"/>
        </w:rPr>
        <w:t>Речь и речевое общение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 xml:space="preserve">      Речевая деятельность</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Виды речевой деятельности: чтение, </w:t>
      </w:r>
      <w:proofErr w:type="spellStart"/>
      <w:r w:rsidRPr="00347BD4">
        <w:rPr>
          <w:rFonts w:ascii="Times New Roman" w:hAnsi="Times New Roman" w:cs="Times New Roman"/>
          <w:sz w:val="24"/>
          <w:szCs w:val="24"/>
        </w:rPr>
        <w:t>аудирование</w:t>
      </w:r>
      <w:proofErr w:type="spellEnd"/>
      <w:r w:rsidRPr="00347BD4">
        <w:rPr>
          <w:rFonts w:ascii="Times New Roman" w:hAnsi="Times New Roman" w:cs="Times New Roman"/>
          <w:sz w:val="24"/>
          <w:szCs w:val="24"/>
        </w:rPr>
        <w:t xml:space="preserve"> (слушание), говорение, письмо.</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Культура чтения, </w:t>
      </w:r>
      <w:proofErr w:type="spellStart"/>
      <w:r w:rsidRPr="00347BD4">
        <w:rPr>
          <w:rFonts w:ascii="Times New Roman" w:hAnsi="Times New Roman" w:cs="Times New Roman"/>
          <w:sz w:val="24"/>
          <w:szCs w:val="24"/>
        </w:rPr>
        <w:t>аудирования</w:t>
      </w:r>
      <w:proofErr w:type="spellEnd"/>
      <w:r w:rsidRPr="00347BD4">
        <w:rPr>
          <w:rFonts w:ascii="Times New Roman" w:hAnsi="Times New Roman" w:cs="Times New Roman"/>
          <w:sz w:val="24"/>
          <w:szCs w:val="24"/>
        </w:rPr>
        <w:t>, говорения и письма.</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347BD4">
        <w:rPr>
          <w:rFonts w:ascii="Times New Roman" w:hAnsi="Times New Roman" w:cs="Times New Roman"/>
          <w:sz w:val="24"/>
          <w:szCs w:val="24"/>
        </w:rPr>
        <w:t>аудирования</w:t>
      </w:r>
      <w:proofErr w:type="spellEnd"/>
      <w:r w:rsidRPr="00347BD4">
        <w:rPr>
          <w:rFonts w:ascii="Times New Roman" w:hAnsi="Times New Roman" w:cs="Times New Roman"/>
          <w:sz w:val="24"/>
          <w:szCs w:val="24"/>
        </w:rPr>
        <w:t>. Изложение содержания прослушанного или прочитанного текста (подробное, сжатое, выборочное).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Текст</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Понятие текста, основные признаки текста (</w:t>
      </w:r>
      <w:proofErr w:type="spellStart"/>
      <w:r w:rsidRPr="00347BD4">
        <w:rPr>
          <w:rFonts w:ascii="Times New Roman" w:hAnsi="Times New Roman" w:cs="Times New Roman"/>
          <w:sz w:val="24"/>
          <w:szCs w:val="24"/>
        </w:rPr>
        <w:t>членимость</w:t>
      </w:r>
      <w:proofErr w:type="spellEnd"/>
      <w:r w:rsidRPr="00347BD4">
        <w:rPr>
          <w:rFonts w:ascii="Times New Roman" w:hAnsi="Times New Roman" w:cs="Times New Roman"/>
          <w:sz w:val="24"/>
          <w:szCs w:val="24"/>
        </w:rPr>
        <w:t xml:space="preserve">, смысловая цельность, связность). Тема, основная мысль текста. </w:t>
      </w:r>
      <w:proofErr w:type="spellStart"/>
      <w:r w:rsidRPr="00347BD4">
        <w:rPr>
          <w:rFonts w:ascii="Times New Roman" w:hAnsi="Times New Roman" w:cs="Times New Roman"/>
          <w:sz w:val="24"/>
          <w:szCs w:val="24"/>
        </w:rPr>
        <w:t>Микротема</w:t>
      </w:r>
      <w:proofErr w:type="spellEnd"/>
      <w:r w:rsidRPr="00347BD4">
        <w:rPr>
          <w:rFonts w:ascii="Times New Roman" w:hAnsi="Times New Roman" w:cs="Times New Roman"/>
          <w:sz w:val="24"/>
          <w:szCs w:val="24"/>
        </w:rPr>
        <w:t xml:space="preserve"> текста.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Функциональные разновидности языка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Общие сведения о языке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Лингвистика как наука о языке.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разделы лингвистики.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Выдающиеся отечественные лингвисты.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Фонетика и орфоэпия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Фонетика как раздел лингвистики.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Орфоэпический словарь.</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Применение фонетико-орфоэпических знаний и умений в собственной речевой практике.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Использование орфоэпического словаря для овладения произносительной культурой.</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 xml:space="preserve">       Графика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896F48" w:rsidRPr="00347BD4" w:rsidRDefault="00896F48" w:rsidP="00896F48">
      <w:pPr>
        <w:shd w:val="clear" w:color="auto" w:fill="FFFFFF"/>
        <w:ind w:firstLine="680"/>
        <w:jc w:val="both"/>
        <w:rPr>
          <w:rFonts w:ascii="Times New Roman" w:hAnsi="Times New Roman" w:cs="Times New Roman"/>
          <w:b/>
          <w:bCs/>
          <w:sz w:val="24"/>
          <w:szCs w:val="24"/>
        </w:rPr>
      </w:pPr>
      <w:proofErr w:type="spellStart"/>
      <w:r w:rsidRPr="00347BD4">
        <w:rPr>
          <w:rFonts w:ascii="Times New Roman" w:hAnsi="Times New Roman" w:cs="Times New Roman"/>
          <w:b/>
          <w:bCs/>
          <w:sz w:val="24"/>
          <w:szCs w:val="24"/>
        </w:rPr>
        <w:t>Морфемика</w:t>
      </w:r>
      <w:proofErr w:type="spellEnd"/>
      <w:r w:rsidRPr="00347BD4">
        <w:rPr>
          <w:rFonts w:ascii="Times New Roman" w:hAnsi="Times New Roman" w:cs="Times New Roman"/>
          <w:b/>
          <w:bCs/>
          <w:sz w:val="24"/>
          <w:szCs w:val="24"/>
        </w:rPr>
        <w:t xml:space="preserve"> и словообразование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w:t>
      </w:r>
      <w:proofErr w:type="spellStart"/>
      <w:r w:rsidRPr="00347BD4">
        <w:rPr>
          <w:rFonts w:ascii="Times New Roman" w:hAnsi="Times New Roman" w:cs="Times New Roman"/>
          <w:sz w:val="24"/>
          <w:szCs w:val="24"/>
        </w:rPr>
        <w:t>Морфемика</w:t>
      </w:r>
      <w:proofErr w:type="spellEnd"/>
      <w:r w:rsidRPr="00347BD4">
        <w:rPr>
          <w:rFonts w:ascii="Times New Roman" w:hAnsi="Times New Roman" w:cs="Times New Roman"/>
          <w:sz w:val="24"/>
          <w:szCs w:val="24"/>
        </w:rPr>
        <w:t xml:space="preserve"> как раздел лингвистики. Морфема как минимальная значимая единица языка.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Словообразующие и формообразующие морфемы. Окончание как формообразующая морфема.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Приставка, суффикс как словообразующие морфемы.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w:t>
      </w:r>
      <w:proofErr w:type="spellStart"/>
      <w:r w:rsidRPr="00347BD4">
        <w:rPr>
          <w:rFonts w:ascii="Times New Roman" w:hAnsi="Times New Roman" w:cs="Times New Roman"/>
          <w:sz w:val="24"/>
          <w:szCs w:val="24"/>
        </w:rPr>
        <w:t>бессуффиксный</w:t>
      </w:r>
      <w:proofErr w:type="spellEnd"/>
      <w:r w:rsidRPr="00347BD4">
        <w:rPr>
          <w:rFonts w:ascii="Times New Roman" w:hAnsi="Times New Roman" w:cs="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Словообразовательный и морфемный словари.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выразительные средства словообразования.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roofErr w:type="spellStart"/>
      <w:r w:rsidRPr="00347BD4">
        <w:rPr>
          <w:rFonts w:ascii="Times New Roman" w:hAnsi="Times New Roman" w:cs="Times New Roman"/>
          <w:sz w:val="24"/>
          <w:szCs w:val="24"/>
        </w:rPr>
        <w:t>формо</w:t>
      </w:r>
      <w:proofErr w:type="spellEnd"/>
      <w:r w:rsidRPr="00347BD4">
        <w:rPr>
          <w:rFonts w:ascii="Times New Roman" w:hAnsi="Times New Roman" w:cs="Times New Roman"/>
          <w:sz w:val="24"/>
          <w:szCs w:val="24"/>
        </w:rPr>
        <w:t>- и словообразования.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Применение знаний и умений по </w:t>
      </w:r>
      <w:proofErr w:type="spellStart"/>
      <w:r w:rsidRPr="00347BD4">
        <w:rPr>
          <w:rFonts w:ascii="Times New Roman" w:hAnsi="Times New Roman" w:cs="Times New Roman"/>
          <w:sz w:val="24"/>
          <w:szCs w:val="24"/>
        </w:rPr>
        <w:t>морфемике</w:t>
      </w:r>
      <w:proofErr w:type="spellEnd"/>
      <w:r w:rsidRPr="00347BD4">
        <w:rPr>
          <w:rFonts w:ascii="Times New Roman" w:hAnsi="Times New Roman" w:cs="Times New Roman"/>
          <w:sz w:val="24"/>
          <w:szCs w:val="24"/>
        </w:rPr>
        <w:t xml:space="preserve"> и словообразованию в практике правописания.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Лексикология и фразеология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Тематические группы слов. Толковые словари русского языка.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Синонимы. Антонимы. Омонимы. Словари синонимов и антонимов русского языка.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Стилистические пласты лексики.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Проведение лексического разбора слов.</w:t>
      </w:r>
    </w:p>
    <w:p w:rsidR="00896F48" w:rsidRPr="00347BD4" w:rsidRDefault="00896F48" w:rsidP="00B8743A">
      <w:pPr>
        <w:shd w:val="clear" w:color="auto" w:fill="FFFFFF"/>
        <w:jc w:val="both"/>
        <w:rPr>
          <w:rFonts w:ascii="Times New Roman" w:hAnsi="Times New Roman" w:cs="Times New Roman"/>
          <w:sz w:val="24"/>
          <w:szCs w:val="24"/>
        </w:rPr>
      </w:pPr>
      <w:r w:rsidRPr="00347BD4">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Морфология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Морфология как раздел грамматики.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Междометия и звукоподражательные слова.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Омонимия слов разных частей речи.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Словари грамматических трудностей.</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Использование словарей грамматических трудностей в речевой практике.</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Синтаксис</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Виды односоставных предложений.</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Способы передачи чужой речи.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Применение синтаксических знаний и умений в практике правописания.</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Правописание: орфография и пунктуация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Орфография как система правил правописания. Понятие орфограммы.</w:t>
      </w:r>
    </w:p>
    <w:p w:rsidR="00896F48" w:rsidRPr="00347BD4" w:rsidRDefault="00896F48" w:rsidP="00896F48">
      <w:pPr>
        <w:shd w:val="clear" w:color="auto" w:fill="FFFFFF"/>
        <w:ind w:firstLine="680"/>
        <w:jc w:val="both"/>
        <w:rPr>
          <w:rFonts w:ascii="Times New Roman" w:hAnsi="Times New Roman" w:cs="Times New Roman"/>
          <w:iCs/>
          <w:sz w:val="24"/>
          <w:szCs w:val="24"/>
        </w:rPr>
      </w:pPr>
      <w:r w:rsidRPr="00347BD4">
        <w:rPr>
          <w:rFonts w:ascii="Times New Roman" w:hAnsi="Times New Roman" w:cs="Times New Roman"/>
          <w:sz w:val="24"/>
          <w:szCs w:val="24"/>
        </w:rPr>
        <w:t xml:space="preserve">Правописание гласных и согласных в составе морфем. Правописание </w:t>
      </w:r>
      <w:r w:rsidRPr="00347BD4">
        <w:rPr>
          <w:rFonts w:ascii="Times New Roman" w:hAnsi="Times New Roman" w:cs="Times New Roman"/>
          <w:iCs/>
          <w:sz w:val="24"/>
          <w:szCs w:val="24"/>
        </w:rPr>
        <w:t>ъ </w:t>
      </w:r>
      <w:r w:rsidRPr="00347BD4">
        <w:rPr>
          <w:rFonts w:ascii="Times New Roman" w:hAnsi="Times New Roman" w:cs="Times New Roman"/>
          <w:sz w:val="24"/>
          <w:szCs w:val="24"/>
        </w:rPr>
        <w:t>и </w:t>
      </w:r>
      <w:r w:rsidRPr="00347BD4">
        <w:rPr>
          <w:rFonts w:ascii="Times New Roman" w:hAnsi="Times New Roman" w:cs="Times New Roman"/>
          <w:iCs/>
          <w:sz w:val="24"/>
          <w:szCs w:val="24"/>
        </w:rPr>
        <w:t>ь.</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Слитные, дефисные и раздельные написания.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Употребление прописной и строчной буквы.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Перенос слов.</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Орфографические словари и справочники.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Пунктуация как система правил правописания.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Знаки препинания и их функции. Одиночные и парные знаки препинания.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Знаки препинания в конце предложения.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Знаки препинания в простом неосложнённом предложении.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Знаки препинания в простом осложнённом предложении.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Знаки препинания при прямой речи и цитировании, в диалоге.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Сочетание знаков препинания.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47BD4">
        <w:rPr>
          <w:rFonts w:ascii="Times New Roman" w:hAnsi="Times New Roman" w:cs="Times New Roman"/>
          <w:sz w:val="24"/>
          <w:szCs w:val="24"/>
        </w:rPr>
        <w:t>морфемно</w:t>
      </w:r>
      <w:proofErr w:type="spellEnd"/>
      <w:r w:rsidRPr="00347BD4">
        <w:rPr>
          <w:rFonts w:ascii="Times New Roman" w:hAnsi="Times New Roman" w:cs="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896F48" w:rsidRPr="00347BD4" w:rsidRDefault="00896F48" w:rsidP="00896F48">
      <w:pPr>
        <w:shd w:val="clear" w:color="auto" w:fill="FFFFFF"/>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Язык и культура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1. Взаимосвязь языка и культуры, истории народа. Русский речевой этикет.</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96F48" w:rsidRPr="00347BD4" w:rsidRDefault="00896F48" w:rsidP="00896F48">
      <w:pPr>
        <w:ind w:firstLine="680"/>
        <w:jc w:val="center"/>
        <w:rPr>
          <w:rFonts w:ascii="Times New Roman" w:hAnsi="Times New Roman" w:cs="Times New Roman"/>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предмету.</w:t>
      </w:r>
      <w:r w:rsidRPr="00347BD4">
        <w:rPr>
          <w:rFonts w:ascii="Times New Roman" w:hAnsi="Times New Roman" w:cs="Times New Roman"/>
          <w:bCs/>
          <w:sz w:val="24"/>
          <w:szCs w:val="24"/>
        </w:rPr>
        <w:t xml:space="preserve"> </w:t>
      </w:r>
    </w:p>
    <w:p w:rsidR="00896F48" w:rsidRPr="00347BD4" w:rsidRDefault="00896F48" w:rsidP="00896F48">
      <w:pPr>
        <w:ind w:firstLine="680"/>
        <w:jc w:val="center"/>
        <w:rPr>
          <w:rFonts w:ascii="Times New Roman" w:hAnsi="Times New Roman" w:cs="Times New Roman"/>
          <w:b/>
          <w:bCs/>
          <w:i/>
          <w:iCs/>
          <w:sz w:val="24"/>
          <w:szCs w:val="24"/>
        </w:rPr>
      </w:pPr>
      <w:r w:rsidRPr="00347BD4">
        <w:rPr>
          <w:rFonts w:ascii="Times New Roman" w:hAnsi="Times New Roman" w:cs="Times New Roman"/>
          <w:b/>
          <w:bCs/>
          <w:i/>
          <w:iCs/>
          <w:sz w:val="24"/>
          <w:szCs w:val="24"/>
        </w:rPr>
        <w:t>В результате изучения русского языка в основной школе ученик должен</w:t>
      </w:r>
    </w:p>
    <w:p w:rsidR="00896F48" w:rsidRPr="00347BD4" w:rsidRDefault="00896F48" w:rsidP="00896F48">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изученные разделы науки о языке;</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основные единицы языка, их признаки; </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опознавать языковые единицы, проводить различные виды их анализа;</w:t>
      </w:r>
    </w:p>
    <w:p w:rsidR="00896F48" w:rsidRPr="00347BD4" w:rsidRDefault="00896F48" w:rsidP="00896F48">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адекватно понимать информацию устного сообщения; </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читать тексты разных стилей, используя разные виды чтения (изучающее, ознакомительное, просмотровое);</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воспроизводить текст с заданной степенью свернутости (пересказ, изложение, конспект, план);</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соблюдать этические нормы речевого общения (нормы речевого этикета);</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соблюдать в практике письма основные правила орфографии и пунктуации;</w:t>
      </w:r>
    </w:p>
    <w:p w:rsidR="00896F48" w:rsidRPr="00347BD4" w:rsidRDefault="00896F48" w:rsidP="00F21B24">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896F48" w:rsidRPr="00B8743A" w:rsidRDefault="00896F48" w:rsidP="00B8743A">
      <w:pPr>
        <w:numPr>
          <w:ilvl w:val="0"/>
          <w:numId w:val="14"/>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Критерии оценивания учебной деятельности обучающихся по русскому языку</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«Нормы оценки...» призваны обеспечить одинаковые требо</w:t>
      </w:r>
      <w:r w:rsidRPr="00347BD4">
        <w:rPr>
          <w:rFonts w:ascii="Times New Roman" w:hAnsi="Times New Roman" w:cs="Times New Roman"/>
          <w:sz w:val="24"/>
          <w:szCs w:val="24"/>
        </w:rPr>
        <w:softHyphen/>
        <w:t xml:space="preserve">вания к знаниям, умениям и навыкам учащихся по русскому языку. В них устанавливаются: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1) единые критерии оценки раз</w:t>
      </w:r>
      <w:r w:rsidRPr="00347BD4">
        <w:rPr>
          <w:rFonts w:ascii="Times New Roman" w:hAnsi="Times New Roman" w:cs="Times New Roman"/>
          <w:sz w:val="24"/>
          <w:szCs w:val="24"/>
        </w:rPr>
        <w:softHyphen/>
        <w:t>личных сторон владения устной и письменной формами русско</w:t>
      </w:r>
      <w:r w:rsidRPr="00347BD4">
        <w:rPr>
          <w:rFonts w:ascii="Times New Roman" w:hAnsi="Times New Roman" w:cs="Times New Roman"/>
          <w:sz w:val="24"/>
          <w:szCs w:val="24"/>
        </w:rPr>
        <w:softHyphen/>
        <w:t>го языка (критерии оценки орфографической и пунктуацион</w:t>
      </w:r>
      <w:r w:rsidRPr="00347BD4">
        <w:rPr>
          <w:rFonts w:ascii="Times New Roman" w:hAnsi="Times New Roman" w:cs="Times New Roman"/>
          <w:sz w:val="24"/>
          <w:szCs w:val="24"/>
        </w:rPr>
        <w:softHyphen/>
        <w:t>ной грамотности, языкового оформления связного высказыва</w:t>
      </w:r>
      <w:r w:rsidRPr="00347BD4">
        <w:rPr>
          <w:rFonts w:ascii="Times New Roman" w:hAnsi="Times New Roman" w:cs="Times New Roman"/>
          <w:sz w:val="24"/>
          <w:szCs w:val="24"/>
        </w:rPr>
        <w:softHyphen/>
        <w:t xml:space="preserve">ния, содержания высказывания);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единые нормативы оценки знаний, умений и навыков;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3) объем различных видов конт</w:t>
      </w:r>
      <w:r w:rsidRPr="00347BD4">
        <w:rPr>
          <w:rFonts w:ascii="Times New Roman" w:hAnsi="Times New Roman" w:cs="Times New Roman"/>
          <w:sz w:val="24"/>
          <w:szCs w:val="24"/>
        </w:rPr>
        <w:softHyphen/>
        <w:t xml:space="preserve">рольных работ;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4) количество отметок за различные виды конт</w:t>
      </w:r>
      <w:r w:rsidRPr="00347BD4">
        <w:rPr>
          <w:rFonts w:ascii="Times New Roman" w:hAnsi="Times New Roman" w:cs="Times New Roman"/>
          <w:sz w:val="24"/>
          <w:szCs w:val="24"/>
        </w:rPr>
        <w:softHyphen/>
        <w:t>рольных работ.</w:t>
      </w:r>
    </w:p>
    <w:p w:rsidR="00896F48" w:rsidRPr="00347BD4" w:rsidRDefault="00896F48" w:rsidP="00896F48">
      <w:pPr>
        <w:widowControl w:val="0"/>
        <w:autoSpaceDE w:val="0"/>
        <w:autoSpaceDN w:val="0"/>
        <w:adjustRightInd w:val="0"/>
        <w:ind w:firstLine="680"/>
        <w:jc w:val="both"/>
        <w:rPr>
          <w:rFonts w:ascii="Times New Roman" w:hAnsi="Times New Roman" w:cs="Times New Roman"/>
          <w:b/>
          <w:i/>
          <w:sz w:val="24"/>
          <w:szCs w:val="24"/>
        </w:rPr>
      </w:pPr>
      <w:r w:rsidRPr="00347BD4">
        <w:rPr>
          <w:rFonts w:ascii="Times New Roman" w:hAnsi="Times New Roman" w:cs="Times New Roman"/>
          <w:b/>
          <w:i/>
          <w:sz w:val="24"/>
          <w:szCs w:val="24"/>
        </w:rPr>
        <w:t>Ученикам предъявляются требования только к таким умени</w:t>
      </w:r>
      <w:r w:rsidRPr="00347BD4">
        <w:rPr>
          <w:rFonts w:ascii="Times New Roman" w:hAnsi="Times New Roman" w:cs="Times New Roman"/>
          <w:b/>
          <w:i/>
          <w:sz w:val="24"/>
          <w:szCs w:val="24"/>
        </w:rPr>
        <w:softHyphen/>
        <w:t>ям и навыкам, над которыми они работали или работают к мо</w:t>
      </w:r>
      <w:r w:rsidRPr="00347BD4">
        <w:rPr>
          <w:rFonts w:ascii="Times New Roman" w:hAnsi="Times New Roman" w:cs="Times New Roman"/>
          <w:b/>
          <w:i/>
          <w:sz w:val="24"/>
          <w:szCs w:val="24"/>
        </w:rPr>
        <w:softHyphen/>
        <w:t xml:space="preserve">менту проверки.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На уроках русского языка проверяются: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1) зна</w:t>
      </w:r>
      <w:r w:rsidRPr="00347BD4">
        <w:rPr>
          <w:rFonts w:ascii="Times New Roman" w:hAnsi="Times New Roman" w:cs="Times New Roman"/>
          <w:sz w:val="24"/>
          <w:szCs w:val="24"/>
        </w:rPr>
        <w:softHyphen/>
        <w:t xml:space="preserve">ние полученных сведений о языке;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2) орфографические и пунк</w:t>
      </w:r>
      <w:r w:rsidRPr="00347BD4">
        <w:rPr>
          <w:rFonts w:ascii="Times New Roman" w:hAnsi="Times New Roman" w:cs="Times New Roman"/>
          <w:sz w:val="24"/>
          <w:szCs w:val="24"/>
        </w:rPr>
        <w:softHyphen/>
        <w:t xml:space="preserve">туационные навыки;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3) речевые умения.</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 xml:space="preserve"> Оценка устных ответов учащихся</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347BD4">
        <w:rPr>
          <w:rFonts w:ascii="Times New Roman" w:hAnsi="Times New Roman" w:cs="Times New Roman"/>
          <w:sz w:val="24"/>
          <w:szCs w:val="24"/>
        </w:rPr>
        <w:softHyphen/>
        <w:t>менять определения, правила в конкретных случаях.</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При оценке ответа ученика надо руководствоваться следую</w:t>
      </w:r>
      <w:r w:rsidRPr="00347BD4">
        <w:rPr>
          <w:rFonts w:ascii="Times New Roman" w:hAnsi="Times New Roman" w:cs="Times New Roman"/>
          <w:sz w:val="24"/>
          <w:szCs w:val="24"/>
        </w:rPr>
        <w:softHyphen/>
        <w:t xml:space="preserve">щими критериями: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полнота и правильность ответа;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степень осознанности, понимания изученного;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3) языковое оформление ответа.</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«5»</w:t>
      </w:r>
      <w:r w:rsidRPr="00347BD4">
        <w:rPr>
          <w:rFonts w:ascii="Times New Roman" w:hAnsi="Times New Roman" w:cs="Times New Roman"/>
          <w:sz w:val="24"/>
          <w:szCs w:val="24"/>
        </w:rPr>
        <w:t xml:space="preserve"> ставится, если ученик: 1) полно излагает изучен</w:t>
      </w:r>
      <w:r w:rsidRPr="00347BD4">
        <w:rPr>
          <w:rFonts w:ascii="Times New Roman" w:hAnsi="Times New Roman" w:cs="Times New Roman"/>
          <w:sz w:val="24"/>
          <w:szCs w:val="24"/>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347BD4">
        <w:rPr>
          <w:rFonts w:ascii="Times New Roman" w:hAnsi="Times New Roman" w:cs="Times New Roman"/>
          <w:sz w:val="24"/>
          <w:szCs w:val="24"/>
        </w:rPr>
        <w:softHyphen/>
        <w:t>мые примеры не только по учебнику, но и самостоятельно со</w:t>
      </w:r>
      <w:r w:rsidRPr="00347BD4">
        <w:rPr>
          <w:rFonts w:ascii="Times New Roman" w:hAnsi="Times New Roman" w:cs="Times New Roman"/>
          <w:sz w:val="24"/>
          <w:szCs w:val="24"/>
        </w:rPr>
        <w:softHyphen/>
        <w:t>ставленные; 3) излагает материал последовательно и правильно с точки зрения норм литературного языка.</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Оценка «4» </w:t>
      </w:r>
      <w:r w:rsidRPr="00347BD4">
        <w:rPr>
          <w:rFonts w:ascii="Times New Roman" w:hAnsi="Times New Roman" w:cs="Times New Roman"/>
          <w:sz w:val="24"/>
          <w:szCs w:val="24"/>
        </w:rPr>
        <w:t>ставится, если ученик дает ответ, удовлетворяю</w:t>
      </w:r>
      <w:r w:rsidRPr="00347BD4">
        <w:rPr>
          <w:rFonts w:ascii="Times New Roman" w:hAnsi="Times New Roman" w:cs="Times New Roman"/>
          <w:sz w:val="24"/>
          <w:szCs w:val="24"/>
        </w:rPr>
        <w:softHyphen/>
        <w:t>щий тем же требованиям, что и для оценки «5», но допускает 1—2 ошибки, которые сам же исправляет, и 1 — 2 недочета в пос</w:t>
      </w:r>
      <w:r w:rsidRPr="00347BD4">
        <w:rPr>
          <w:rFonts w:ascii="Times New Roman" w:hAnsi="Times New Roman" w:cs="Times New Roman"/>
          <w:sz w:val="24"/>
          <w:szCs w:val="24"/>
        </w:rPr>
        <w:softHyphen/>
        <w:t>ледовательности и языковом оформлении излагаемого.</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«3»</w:t>
      </w:r>
      <w:r w:rsidRPr="00347BD4">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347BD4">
        <w:rPr>
          <w:rFonts w:ascii="Times New Roman" w:hAnsi="Times New Roman" w:cs="Times New Roman"/>
          <w:sz w:val="24"/>
          <w:szCs w:val="24"/>
        </w:rPr>
        <w:softHyphen/>
        <w:t>тий или формулировке правил; 2) не умеет достаточно глубоко и доказательно обосновать свои суждения и привести свои приме</w:t>
      </w:r>
      <w:r w:rsidRPr="00347BD4">
        <w:rPr>
          <w:rFonts w:ascii="Times New Roman" w:hAnsi="Times New Roman" w:cs="Times New Roman"/>
          <w:sz w:val="24"/>
          <w:szCs w:val="24"/>
        </w:rPr>
        <w:softHyphen/>
        <w:t>ры; 3) излагает материал непоследовательно и допускает ошибки в языковом оформлении излагаемого.</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Оценка «2» </w:t>
      </w:r>
      <w:r w:rsidRPr="00347BD4">
        <w:rPr>
          <w:rFonts w:ascii="Times New Roman" w:hAnsi="Times New Roman" w:cs="Times New Roman"/>
          <w:sz w:val="24"/>
          <w:szCs w:val="24"/>
        </w:rPr>
        <w:t>ставится, если ученик обнаруживает незнание боль</w:t>
      </w:r>
      <w:r w:rsidRPr="00347BD4">
        <w:rPr>
          <w:rFonts w:ascii="Times New Roman" w:hAnsi="Times New Roman" w:cs="Times New Roman"/>
          <w:sz w:val="24"/>
          <w:szCs w:val="24"/>
        </w:rPr>
        <w:softHyphen/>
        <w:t>шей части соответствующего раздела изучаемого материала, до</w:t>
      </w:r>
      <w:r w:rsidRPr="00347BD4">
        <w:rPr>
          <w:rFonts w:ascii="Times New Roman" w:hAnsi="Times New Roman" w:cs="Times New Roman"/>
          <w:sz w:val="24"/>
          <w:szCs w:val="24"/>
        </w:rPr>
        <w:softHyphen/>
        <w:t>пускает ошибки в формулировке определений и правил, искажа</w:t>
      </w:r>
      <w:r w:rsidRPr="00347BD4">
        <w:rPr>
          <w:rFonts w:ascii="Times New Roman" w:hAnsi="Times New Roman" w:cs="Times New Roman"/>
          <w:sz w:val="24"/>
          <w:szCs w:val="24"/>
        </w:rPr>
        <w:softHyphen/>
        <w:t>ющие их смысл, беспорядочно и неуверенно излагает материал.</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w:t>
      </w:r>
      <w:r w:rsidRPr="00347BD4">
        <w:rPr>
          <w:rFonts w:ascii="Times New Roman" w:hAnsi="Times New Roman" w:cs="Times New Roman"/>
          <w:sz w:val="24"/>
          <w:szCs w:val="24"/>
        </w:rPr>
        <w:softHyphen/>
        <w:t>нию последующим материалом.</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«1»</w:t>
      </w:r>
      <w:r w:rsidRPr="00347BD4">
        <w:rPr>
          <w:rFonts w:ascii="Times New Roman" w:hAnsi="Times New Roman" w:cs="Times New Roman"/>
          <w:sz w:val="24"/>
          <w:szCs w:val="24"/>
        </w:rPr>
        <w:t xml:space="preserve"> ставится, если ученик обнаруживает полное не</w:t>
      </w:r>
      <w:r w:rsidRPr="00347BD4">
        <w:rPr>
          <w:rFonts w:ascii="Times New Roman" w:hAnsi="Times New Roman" w:cs="Times New Roman"/>
          <w:sz w:val="24"/>
          <w:szCs w:val="24"/>
        </w:rPr>
        <w:softHyphen/>
        <w:t>знание или непонимание материала.</w:t>
      </w:r>
    </w:p>
    <w:p w:rsidR="00896F48" w:rsidRPr="00347BD4" w:rsidRDefault="00896F48" w:rsidP="00B8743A">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Оценка («5», «4», «3») может ставиться не только за единовре</w:t>
      </w:r>
      <w:r w:rsidRPr="00347BD4">
        <w:rPr>
          <w:rFonts w:ascii="Times New Roman" w:hAnsi="Times New Roman" w:cs="Times New Roman"/>
          <w:sz w:val="24"/>
          <w:szCs w:val="24"/>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347BD4">
        <w:rPr>
          <w:rFonts w:ascii="Times New Roman" w:hAnsi="Times New Roman" w:cs="Times New Roman"/>
          <w:sz w:val="24"/>
          <w:szCs w:val="24"/>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Оценка диктантов</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Диктант — одна из основных форм проверки орфографичес</w:t>
      </w:r>
      <w:r w:rsidRPr="00347BD4">
        <w:rPr>
          <w:rFonts w:ascii="Times New Roman" w:hAnsi="Times New Roman" w:cs="Times New Roman"/>
          <w:sz w:val="24"/>
          <w:szCs w:val="24"/>
        </w:rPr>
        <w:softHyphen/>
        <w:t>кой и пунктуационной грамотности.</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Для диктантов целесообразно использовать связные тексты, ко</w:t>
      </w:r>
      <w:r w:rsidRPr="00347BD4">
        <w:rPr>
          <w:rFonts w:ascii="Times New Roman" w:hAnsi="Times New Roman" w:cs="Times New Roman"/>
          <w:sz w:val="24"/>
          <w:szCs w:val="24"/>
        </w:rPr>
        <w:softHyphen/>
        <w:t>торые должны отвечать нормам современного литературного язы</w:t>
      </w:r>
      <w:r w:rsidRPr="00347BD4">
        <w:rPr>
          <w:rFonts w:ascii="Times New Roman" w:hAnsi="Times New Roman" w:cs="Times New Roman"/>
          <w:sz w:val="24"/>
          <w:szCs w:val="24"/>
        </w:rPr>
        <w:softHyphen/>
        <w:t>ка, быть доступными по содержанию учащимся данного класса.</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Объем диктанта устанавливается: для V класса — 90— 100 слов, для VI класса - 100-110, для VII - 110-120, для VIII - 120-150, для IX класса — 150—170 слов, для 10-11 – до 200 слов. (При подсчете слов учитыва</w:t>
      </w:r>
      <w:r w:rsidRPr="00347BD4">
        <w:rPr>
          <w:rFonts w:ascii="Times New Roman" w:hAnsi="Times New Roman" w:cs="Times New Roman"/>
          <w:sz w:val="24"/>
          <w:szCs w:val="24"/>
        </w:rPr>
        <w:softHyphen/>
        <w:t>ются как самостоятельные, так и служебные слова.)</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Контрольный словарный диктант проверяет усвоение слов с непроверяемыми и </w:t>
      </w:r>
      <w:proofErr w:type="spellStart"/>
      <w:r w:rsidRPr="00347BD4">
        <w:rPr>
          <w:rFonts w:ascii="Times New Roman" w:hAnsi="Times New Roman" w:cs="Times New Roman"/>
          <w:sz w:val="24"/>
          <w:szCs w:val="24"/>
        </w:rPr>
        <w:t>труднопроверяемыми</w:t>
      </w:r>
      <w:proofErr w:type="spellEnd"/>
      <w:r w:rsidRPr="00347BD4">
        <w:rPr>
          <w:rFonts w:ascii="Times New Roman" w:hAnsi="Times New Roman" w:cs="Times New Roman"/>
          <w:sz w:val="24"/>
          <w:szCs w:val="24"/>
        </w:rPr>
        <w:t xml:space="preserve"> орфограммами. Он мо</w:t>
      </w:r>
      <w:r w:rsidRPr="00347BD4">
        <w:rPr>
          <w:rFonts w:ascii="Times New Roman" w:hAnsi="Times New Roman" w:cs="Times New Roman"/>
          <w:sz w:val="24"/>
          <w:szCs w:val="24"/>
        </w:rPr>
        <w:softHyphen/>
        <w:t>жет состоять из следующего количества слов: для V класса — 15-20, для VI класса - 20-25, для VII класса - 25-30, для VIII класса - 30 - 35, для IX -11 классов - 35 - 40.</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Диктант, имеющий целью проверку подготовки учащихся по определенной теме, должен включать в себя основные орфограм</w:t>
      </w:r>
      <w:r w:rsidRPr="00347BD4">
        <w:rPr>
          <w:rFonts w:ascii="Times New Roman" w:hAnsi="Times New Roman" w:cs="Times New Roman"/>
          <w:sz w:val="24"/>
          <w:szCs w:val="24"/>
        </w:rPr>
        <w:softHyphen/>
        <w:t xml:space="preserve">мы или </w:t>
      </w:r>
      <w:proofErr w:type="spellStart"/>
      <w:r w:rsidRPr="00347BD4">
        <w:rPr>
          <w:rFonts w:ascii="Times New Roman" w:hAnsi="Times New Roman" w:cs="Times New Roman"/>
          <w:sz w:val="24"/>
          <w:szCs w:val="24"/>
        </w:rPr>
        <w:t>пунктограммы</w:t>
      </w:r>
      <w:proofErr w:type="spellEnd"/>
      <w:r w:rsidRPr="00347BD4">
        <w:rPr>
          <w:rFonts w:ascii="Times New Roman" w:hAnsi="Times New Roman" w:cs="Times New Roman"/>
          <w:sz w:val="24"/>
          <w:szCs w:val="24"/>
        </w:rPr>
        <w:t xml:space="preserve"> этой темы, а также обеспечивать выявле</w:t>
      </w:r>
      <w:r w:rsidRPr="00347BD4">
        <w:rPr>
          <w:rFonts w:ascii="Times New Roman" w:hAnsi="Times New Roman" w:cs="Times New Roman"/>
          <w:sz w:val="24"/>
          <w:szCs w:val="24"/>
        </w:rPr>
        <w:softHyphen/>
        <w:t>ние прочности ранее приобретенных навыков. Итоговые диктан</w:t>
      </w:r>
      <w:r w:rsidRPr="00347BD4">
        <w:rPr>
          <w:rFonts w:ascii="Times New Roman" w:hAnsi="Times New Roman" w:cs="Times New Roman"/>
          <w:sz w:val="24"/>
          <w:szCs w:val="24"/>
        </w:rPr>
        <w:softHyphen/>
        <w:t>ты, проводимые в конце четверти и года, проверяют подготовку учащихся, как правило, по всем изученным темам.</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347BD4">
        <w:rPr>
          <w:rFonts w:ascii="Times New Roman" w:hAnsi="Times New Roman" w:cs="Times New Roman"/>
          <w:sz w:val="24"/>
          <w:szCs w:val="24"/>
        </w:rPr>
        <w:t>пунктограм</w:t>
      </w:r>
      <w:r w:rsidRPr="00347BD4">
        <w:rPr>
          <w:rFonts w:ascii="Times New Roman" w:hAnsi="Times New Roman" w:cs="Times New Roman"/>
          <w:sz w:val="24"/>
          <w:szCs w:val="24"/>
        </w:rPr>
        <w:softHyphen/>
        <w:t>мы</w:t>
      </w:r>
      <w:proofErr w:type="spellEnd"/>
      <w:r w:rsidRPr="00347BD4">
        <w:rPr>
          <w:rFonts w:ascii="Times New Roman" w:hAnsi="Times New Roman" w:cs="Times New Roman"/>
          <w:sz w:val="24"/>
          <w:szCs w:val="24"/>
        </w:rPr>
        <w:t xml:space="preserve"> были бы представлены не менее чем 2 — 3 случаями. Из изу</w:t>
      </w:r>
      <w:r w:rsidRPr="00347BD4">
        <w:rPr>
          <w:rFonts w:ascii="Times New Roman" w:hAnsi="Times New Roman" w:cs="Times New Roman"/>
          <w:sz w:val="24"/>
          <w:szCs w:val="24"/>
        </w:rPr>
        <w:softHyphen/>
        <w:t xml:space="preserve">ченных ранее орфограмм и </w:t>
      </w:r>
      <w:proofErr w:type="spellStart"/>
      <w:r w:rsidRPr="00347BD4">
        <w:rPr>
          <w:rFonts w:ascii="Times New Roman" w:hAnsi="Times New Roman" w:cs="Times New Roman"/>
          <w:sz w:val="24"/>
          <w:szCs w:val="24"/>
        </w:rPr>
        <w:t>пунктограмм</w:t>
      </w:r>
      <w:proofErr w:type="spellEnd"/>
      <w:r w:rsidRPr="00347BD4">
        <w:rPr>
          <w:rFonts w:ascii="Times New Roman" w:hAnsi="Times New Roman" w:cs="Times New Roman"/>
          <w:sz w:val="24"/>
          <w:szCs w:val="24"/>
        </w:rPr>
        <w:t xml:space="preserve"> включаются основные; они должны быть представлены 1 — 3 случаями. В целом количе</w:t>
      </w:r>
      <w:r w:rsidRPr="00347BD4">
        <w:rPr>
          <w:rFonts w:ascii="Times New Roman" w:hAnsi="Times New Roman" w:cs="Times New Roman"/>
          <w:sz w:val="24"/>
          <w:szCs w:val="24"/>
        </w:rPr>
        <w:softHyphen/>
        <w:t xml:space="preserve">ство проверяемых орфограмм и </w:t>
      </w:r>
      <w:proofErr w:type="spellStart"/>
      <w:r w:rsidRPr="00347BD4">
        <w:rPr>
          <w:rFonts w:ascii="Times New Roman" w:hAnsi="Times New Roman" w:cs="Times New Roman"/>
          <w:sz w:val="24"/>
          <w:szCs w:val="24"/>
        </w:rPr>
        <w:t>пунктограмм</w:t>
      </w:r>
      <w:proofErr w:type="spellEnd"/>
      <w:r w:rsidRPr="00347BD4">
        <w:rPr>
          <w:rFonts w:ascii="Times New Roman" w:hAnsi="Times New Roman" w:cs="Times New Roman"/>
          <w:sz w:val="24"/>
          <w:szCs w:val="24"/>
        </w:rPr>
        <w:t xml:space="preserve"> не должно превы</w:t>
      </w:r>
      <w:r w:rsidRPr="00347BD4">
        <w:rPr>
          <w:rFonts w:ascii="Times New Roman" w:hAnsi="Times New Roman" w:cs="Times New Roman"/>
          <w:sz w:val="24"/>
          <w:szCs w:val="24"/>
        </w:rPr>
        <w:softHyphen/>
        <w:t xml:space="preserve">шать: в V классе — 12 различных орфограмм и 2 — 3 </w:t>
      </w:r>
      <w:proofErr w:type="spellStart"/>
      <w:r w:rsidRPr="00347BD4">
        <w:rPr>
          <w:rFonts w:ascii="Times New Roman" w:hAnsi="Times New Roman" w:cs="Times New Roman"/>
          <w:sz w:val="24"/>
          <w:szCs w:val="24"/>
        </w:rPr>
        <w:t>пунктограмм</w:t>
      </w:r>
      <w:proofErr w:type="spellEnd"/>
      <w:r w:rsidRPr="00347BD4">
        <w:rPr>
          <w:rFonts w:ascii="Times New Roman" w:hAnsi="Times New Roman" w:cs="Times New Roman"/>
          <w:sz w:val="24"/>
          <w:szCs w:val="24"/>
        </w:rPr>
        <w:t xml:space="preserve">, в VI классе — 16 различных орфограмм и 3 — 4 </w:t>
      </w:r>
      <w:proofErr w:type="spellStart"/>
      <w:r w:rsidRPr="00347BD4">
        <w:rPr>
          <w:rFonts w:ascii="Times New Roman" w:hAnsi="Times New Roman" w:cs="Times New Roman"/>
          <w:sz w:val="24"/>
          <w:szCs w:val="24"/>
        </w:rPr>
        <w:t>пунктограмм</w:t>
      </w:r>
      <w:proofErr w:type="spellEnd"/>
      <w:r w:rsidRPr="00347BD4">
        <w:rPr>
          <w:rFonts w:ascii="Times New Roman" w:hAnsi="Times New Roman" w:cs="Times New Roman"/>
          <w:sz w:val="24"/>
          <w:szCs w:val="24"/>
        </w:rPr>
        <w:t xml:space="preserve">, в VII классе -20 различных орфограммы и 4-5 </w:t>
      </w:r>
      <w:proofErr w:type="spellStart"/>
      <w:r w:rsidRPr="00347BD4">
        <w:rPr>
          <w:rFonts w:ascii="Times New Roman" w:hAnsi="Times New Roman" w:cs="Times New Roman"/>
          <w:sz w:val="24"/>
          <w:szCs w:val="24"/>
        </w:rPr>
        <w:t>пунктограмм</w:t>
      </w:r>
      <w:proofErr w:type="spellEnd"/>
      <w:r w:rsidRPr="00347BD4">
        <w:rPr>
          <w:rFonts w:ascii="Times New Roman" w:hAnsi="Times New Roman" w:cs="Times New Roman"/>
          <w:sz w:val="24"/>
          <w:szCs w:val="24"/>
        </w:rPr>
        <w:t xml:space="preserve">, в VIII классе - 24 различных </w:t>
      </w:r>
      <w:proofErr w:type="spellStart"/>
      <w:r w:rsidRPr="00347BD4">
        <w:rPr>
          <w:rFonts w:ascii="Times New Roman" w:hAnsi="Times New Roman" w:cs="Times New Roman"/>
          <w:sz w:val="24"/>
          <w:szCs w:val="24"/>
        </w:rPr>
        <w:t>орфограмми</w:t>
      </w:r>
      <w:proofErr w:type="spellEnd"/>
      <w:r w:rsidRPr="00347BD4">
        <w:rPr>
          <w:rFonts w:ascii="Times New Roman" w:hAnsi="Times New Roman" w:cs="Times New Roman"/>
          <w:sz w:val="24"/>
          <w:szCs w:val="24"/>
        </w:rPr>
        <w:t xml:space="preserve"> 10 </w:t>
      </w:r>
      <w:proofErr w:type="spellStart"/>
      <w:r w:rsidRPr="00347BD4">
        <w:rPr>
          <w:rFonts w:ascii="Times New Roman" w:hAnsi="Times New Roman" w:cs="Times New Roman"/>
          <w:sz w:val="24"/>
          <w:szCs w:val="24"/>
        </w:rPr>
        <w:t>пунктограмм</w:t>
      </w:r>
      <w:proofErr w:type="spellEnd"/>
      <w:r w:rsidRPr="00347BD4">
        <w:rPr>
          <w:rFonts w:ascii="Times New Roman" w:hAnsi="Times New Roman" w:cs="Times New Roman"/>
          <w:sz w:val="24"/>
          <w:szCs w:val="24"/>
        </w:rPr>
        <w:t xml:space="preserve">, в IX – 11 классах — 24 различных орфограммы и 15 </w:t>
      </w:r>
      <w:proofErr w:type="spellStart"/>
      <w:r w:rsidRPr="00347BD4">
        <w:rPr>
          <w:rFonts w:ascii="Times New Roman" w:hAnsi="Times New Roman" w:cs="Times New Roman"/>
          <w:sz w:val="24"/>
          <w:szCs w:val="24"/>
        </w:rPr>
        <w:t>пунктограмм</w:t>
      </w:r>
      <w:proofErr w:type="spellEnd"/>
      <w:r w:rsidRPr="00347BD4">
        <w:rPr>
          <w:rFonts w:ascii="Times New Roman" w:hAnsi="Times New Roman" w:cs="Times New Roman"/>
          <w:sz w:val="24"/>
          <w:szCs w:val="24"/>
        </w:rPr>
        <w:t>.</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В тексты контрольных диктантов могут включаться только те вновь изученные орфограммы, которые в достаточной мере зак</w:t>
      </w:r>
      <w:r w:rsidRPr="00347BD4">
        <w:rPr>
          <w:rFonts w:ascii="Times New Roman" w:hAnsi="Times New Roman" w:cs="Times New Roman"/>
          <w:sz w:val="24"/>
          <w:szCs w:val="24"/>
        </w:rPr>
        <w:softHyphen/>
        <w:t>реплялись (не менее чем на двух-трех предыдущих уроках).</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347BD4">
        <w:rPr>
          <w:rFonts w:ascii="Times New Roman" w:hAnsi="Times New Roman" w:cs="Times New Roman"/>
          <w:sz w:val="24"/>
          <w:szCs w:val="24"/>
        </w:rPr>
        <w:t>труднопроверяемыми</w:t>
      </w:r>
      <w:proofErr w:type="spellEnd"/>
      <w:r w:rsidRPr="00347BD4">
        <w:rPr>
          <w:rFonts w:ascii="Times New Roman" w:hAnsi="Times New Roman" w:cs="Times New Roman"/>
          <w:sz w:val="24"/>
          <w:szCs w:val="24"/>
        </w:rPr>
        <w:t xml:space="preserve"> написаниями, правописанию которых ученики специ</w:t>
      </w:r>
      <w:r w:rsidRPr="00347BD4">
        <w:rPr>
          <w:rFonts w:ascii="Times New Roman" w:hAnsi="Times New Roman" w:cs="Times New Roman"/>
          <w:sz w:val="24"/>
          <w:szCs w:val="24"/>
        </w:rPr>
        <w:softHyphen/>
        <w:t>ально обучались.</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До конца первой четверти (а в V классе — до конца первого полугодия) сохраняется объем текста, рекомендованный для пре</w:t>
      </w:r>
      <w:r w:rsidRPr="00347BD4">
        <w:rPr>
          <w:rFonts w:ascii="Times New Roman" w:hAnsi="Times New Roman" w:cs="Times New Roman"/>
          <w:sz w:val="24"/>
          <w:szCs w:val="24"/>
        </w:rPr>
        <w:softHyphen/>
        <w:t>дыдущего класса.</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При оценке диктанта исправляются, но не учитываются ор</w:t>
      </w:r>
      <w:r w:rsidRPr="00347BD4">
        <w:rPr>
          <w:rFonts w:ascii="Times New Roman" w:hAnsi="Times New Roman" w:cs="Times New Roman"/>
          <w:sz w:val="24"/>
          <w:szCs w:val="24"/>
        </w:rPr>
        <w:softHyphen/>
        <w:t>фографические и пунктуационные ошибки:</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1) в переносе слов;</w:t>
      </w:r>
      <w:r w:rsidRPr="00347BD4">
        <w:rPr>
          <w:rFonts w:ascii="Times New Roman" w:hAnsi="Times New Roman" w:cs="Times New Roman"/>
          <w:sz w:val="24"/>
          <w:szCs w:val="24"/>
        </w:rPr>
        <w:tab/>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2) на правила, которые не включены в школьную программу;</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3) на еще не изученные правила;</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5) в передаче авторской пунктуации.</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Исправляются, но не учитываются описки, неправильные на</w:t>
      </w:r>
      <w:r w:rsidRPr="00347BD4">
        <w:rPr>
          <w:rFonts w:ascii="Times New Roman" w:hAnsi="Times New Roman" w:cs="Times New Roman"/>
          <w:sz w:val="24"/>
          <w:szCs w:val="24"/>
        </w:rPr>
        <w:softHyphen/>
        <w:t>писания, искажающие звуковой облик слова, например: «</w:t>
      </w:r>
      <w:proofErr w:type="spellStart"/>
      <w:r w:rsidRPr="00347BD4">
        <w:rPr>
          <w:rFonts w:ascii="Times New Roman" w:hAnsi="Times New Roman" w:cs="Times New Roman"/>
          <w:sz w:val="24"/>
          <w:szCs w:val="24"/>
        </w:rPr>
        <w:t>ра</w:t>
      </w:r>
      <w:proofErr w:type="spellEnd"/>
      <w:r w:rsidRPr="00347BD4">
        <w:rPr>
          <w:rFonts w:ascii="Times New Roman" w:hAnsi="Times New Roman" w:cs="Times New Roman"/>
          <w:sz w:val="24"/>
          <w:szCs w:val="24"/>
        </w:rPr>
        <w:t>-</w:t>
      </w:r>
      <w:proofErr w:type="spellStart"/>
      <w:r w:rsidRPr="00347BD4">
        <w:rPr>
          <w:rFonts w:ascii="Times New Roman" w:hAnsi="Times New Roman" w:cs="Times New Roman"/>
          <w:sz w:val="24"/>
          <w:szCs w:val="24"/>
        </w:rPr>
        <w:t>по-тает</w:t>
      </w:r>
      <w:proofErr w:type="spellEnd"/>
      <w:r w:rsidRPr="00347BD4">
        <w:rPr>
          <w:rFonts w:ascii="Times New Roman" w:hAnsi="Times New Roman" w:cs="Times New Roman"/>
          <w:sz w:val="24"/>
          <w:szCs w:val="24"/>
        </w:rPr>
        <w:t>» (вместо работает), «</w:t>
      </w:r>
      <w:proofErr w:type="spellStart"/>
      <w:r w:rsidRPr="00347BD4">
        <w:rPr>
          <w:rFonts w:ascii="Times New Roman" w:hAnsi="Times New Roman" w:cs="Times New Roman"/>
          <w:sz w:val="24"/>
          <w:szCs w:val="24"/>
        </w:rPr>
        <w:t>дулпо</w:t>
      </w:r>
      <w:proofErr w:type="spellEnd"/>
      <w:r w:rsidRPr="00347BD4">
        <w:rPr>
          <w:rFonts w:ascii="Times New Roman" w:hAnsi="Times New Roman" w:cs="Times New Roman"/>
          <w:sz w:val="24"/>
          <w:szCs w:val="24"/>
        </w:rPr>
        <w:t>» (вместо дупло), «</w:t>
      </w:r>
      <w:proofErr w:type="spellStart"/>
      <w:r w:rsidRPr="00347BD4">
        <w:rPr>
          <w:rFonts w:ascii="Times New Roman" w:hAnsi="Times New Roman" w:cs="Times New Roman"/>
          <w:sz w:val="24"/>
          <w:szCs w:val="24"/>
        </w:rPr>
        <w:t>мемля</w:t>
      </w:r>
      <w:proofErr w:type="spellEnd"/>
      <w:r w:rsidRPr="00347BD4">
        <w:rPr>
          <w:rFonts w:ascii="Times New Roman" w:hAnsi="Times New Roman" w:cs="Times New Roman"/>
          <w:sz w:val="24"/>
          <w:szCs w:val="24"/>
        </w:rPr>
        <w:t>» (вме</w:t>
      </w:r>
      <w:r w:rsidRPr="00347BD4">
        <w:rPr>
          <w:rFonts w:ascii="Times New Roman" w:hAnsi="Times New Roman" w:cs="Times New Roman"/>
          <w:sz w:val="24"/>
          <w:szCs w:val="24"/>
        </w:rPr>
        <w:softHyphen/>
        <w:t>сто земля).</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sz w:val="24"/>
          <w:szCs w:val="24"/>
        </w:rPr>
        <w:t>При оценке диктантов важно также учитывать характер ошиб</w:t>
      </w:r>
      <w:r w:rsidRPr="00347BD4">
        <w:rPr>
          <w:rFonts w:ascii="Times New Roman" w:hAnsi="Times New Roman" w:cs="Times New Roman"/>
          <w:sz w:val="24"/>
          <w:szCs w:val="24"/>
        </w:rPr>
        <w:softHyphen/>
        <w:t>ки. Среди ошибок следует выделять негрубые, т. е. не имеющие</w:t>
      </w:r>
      <w:r w:rsidRPr="00347BD4">
        <w:rPr>
          <w:rFonts w:ascii="Times New Roman" w:hAnsi="Times New Roman" w:cs="Times New Roman"/>
          <w:sz w:val="24"/>
          <w:szCs w:val="24"/>
        </w:rPr>
        <w:br/>
        <w:t>существенного значения для характеристики грамотности. При</w:t>
      </w:r>
      <w:r w:rsidRPr="00347BD4">
        <w:rPr>
          <w:rFonts w:ascii="Times New Roman" w:hAnsi="Times New Roman" w:cs="Times New Roman"/>
          <w:sz w:val="24"/>
          <w:szCs w:val="24"/>
        </w:rPr>
        <w:br/>
        <w:t xml:space="preserve">подсчете ошибок две негрубые считаются за одну. К </w:t>
      </w:r>
      <w:r w:rsidRPr="00347BD4">
        <w:rPr>
          <w:rFonts w:ascii="Times New Roman" w:hAnsi="Times New Roman" w:cs="Times New Roman"/>
          <w:b/>
          <w:sz w:val="24"/>
          <w:szCs w:val="24"/>
        </w:rPr>
        <w:t>негрубым</w:t>
      </w:r>
      <w:r w:rsidRPr="00347BD4">
        <w:rPr>
          <w:rFonts w:ascii="Times New Roman" w:hAnsi="Times New Roman" w:cs="Times New Roman"/>
          <w:b/>
          <w:sz w:val="24"/>
          <w:szCs w:val="24"/>
        </w:rPr>
        <w:br/>
        <w:t>относятся ошибки:</w:t>
      </w:r>
      <w:r w:rsidRPr="00347BD4">
        <w:rPr>
          <w:rFonts w:ascii="Times New Roman" w:hAnsi="Times New Roman" w:cs="Times New Roman"/>
          <w:b/>
          <w:sz w:val="24"/>
          <w:szCs w:val="24"/>
        </w:rPr>
        <w:tab/>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1) в исключениях из правил;</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2) в написании большой буквы в составных собственных наи</w:t>
      </w:r>
      <w:r w:rsidRPr="00347BD4">
        <w:rPr>
          <w:rFonts w:ascii="Times New Roman" w:hAnsi="Times New Roman" w:cs="Times New Roman"/>
          <w:sz w:val="24"/>
          <w:szCs w:val="24"/>
        </w:rPr>
        <w:softHyphen/>
        <w:t>менованиях;</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w:t>
      </w:r>
      <w:r w:rsidRPr="00347BD4">
        <w:rPr>
          <w:rFonts w:ascii="Times New Roman" w:hAnsi="Times New Roman" w:cs="Times New Roman"/>
          <w:sz w:val="24"/>
          <w:szCs w:val="24"/>
        </w:rPr>
        <w:softHyphen/>
        <w:t>вописание которых не регулируется правилами;</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4) в случаях раздельного и слитного написания не с прилага</w:t>
      </w:r>
      <w:r w:rsidRPr="00347BD4">
        <w:rPr>
          <w:rFonts w:ascii="Times New Roman" w:hAnsi="Times New Roman" w:cs="Times New Roman"/>
          <w:sz w:val="24"/>
          <w:szCs w:val="24"/>
        </w:rPr>
        <w:softHyphen/>
        <w:t>тельными и причастиями, выступающими в роли сказуемого;</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5) в написании ы и </w:t>
      </w:r>
      <w:proofErr w:type="spellStart"/>
      <w:r w:rsidRPr="00347BD4">
        <w:rPr>
          <w:rFonts w:ascii="Times New Roman" w:hAnsi="Times New Roman" w:cs="Times New Roman"/>
          <w:sz w:val="24"/>
          <w:szCs w:val="24"/>
        </w:rPr>
        <w:t>и</w:t>
      </w:r>
      <w:proofErr w:type="spellEnd"/>
      <w:r w:rsidRPr="00347BD4">
        <w:rPr>
          <w:rFonts w:ascii="Times New Roman" w:hAnsi="Times New Roman" w:cs="Times New Roman"/>
          <w:sz w:val="24"/>
          <w:szCs w:val="24"/>
        </w:rPr>
        <w:t xml:space="preserve"> после приставок;</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7) в собственных именах нерусского происхождения;</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8) в случаях, когда вместо одного знака препинания поставлен другой;</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9) в пропуске одного из сочетающихся знаков препинания или в нарушении их последовательности.</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Необходимо учитывать также </w:t>
      </w:r>
      <w:r w:rsidRPr="00347BD4">
        <w:rPr>
          <w:rFonts w:ascii="Times New Roman" w:hAnsi="Times New Roman" w:cs="Times New Roman"/>
          <w:b/>
          <w:sz w:val="24"/>
          <w:szCs w:val="24"/>
        </w:rPr>
        <w:t>повторяемость и однотип</w:t>
      </w:r>
      <w:r w:rsidRPr="00347BD4">
        <w:rPr>
          <w:rFonts w:ascii="Times New Roman" w:hAnsi="Times New Roman" w:cs="Times New Roman"/>
          <w:b/>
          <w:sz w:val="24"/>
          <w:szCs w:val="24"/>
        </w:rPr>
        <w:softHyphen/>
        <w:t>ность ошибок</w:t>
      </w:r>
      <w:r w:rsidRPr="00347BD4">
        <w:rPr>
          <w:rFonts w:ascii="Times New Roman" w:hAnsi="Times New Roman" w:cs="Times New Roman"/>
          <w:sz w:val="24"/>
          <w:szCs w:val="24"/>
        </w:rPr>
        <w:t>. Если ошибка повторяется в одном и том же сло</w:t>
      </w:r>
      <w:r w:rsidRPr="00347BD4">
        <w:rPr>
          <w:rFonts w:ascii="Times New Roman" w:hAnsi="Times New Roman" w:cs="Times New Roman"/>
          <w:sz w:val="24"/>
          <w:szCs w:val="24"/>
        </w:rPr>
        <w:softHyphen/>
        <w:t>ве или в корне однокоренных слов, то она считается за одну ошибку.</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w:t>
      </w:r>
      <w:r w:rsidRPr="00347BD4">
        <w:rPr>
          <w:rFonts w:ascii="Times New Roman" w:hAnsi="Times New Roman" w:cs="Times New Roman"/>
          <w:sz w:val="24"/>
          <w:szCs w:val="24"/>
        </w:rPr>
        <w:softHyphen/>
        <w:t>ких (в армии, вообще; колют, борются) и фонетических (пиро</w:t>
      </w:r>
      <w:r w:rsidRPr="00347BD4">
        <w:rPr>
          <w:rFonts w:ascii="Times New Roman" w:hAnsi="Times New Roman" w:cs="Times New Roman"/>
          <w:sz w:val="24"/>
          <w:szCs w:val="24"/>
        </w:rPr>
        <w:softHyphen/>
        <w:t>жок, сверчок) особенностях данного слова.</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Не считаются однотипными ошибки на такое правило, в кото</w:t>
      </w:r>
      <w:r w:rsidRPr="00347BD4">
        <w:rPr>
          <w:rFonts w:ascii="Times New Roman" w:hAnsi="Times New Roman" w:cs="Times New Roman"/>
          <w:sz w:val="24"/>
          <w:szCs w:val="24"/>
        </w:rPr>
        <w:softHyphen/>
        <w:t>ром для выяснения правильного написания одного слова требует</w:t>
      </w:r>
      <w:r w:rsidRPr="00347BD4">
        <w:rPr>
          <w:rFonts w:ascii="Times New Roman" w:hAnsi="Times New Roman" w:cs="Times New Roman"/>
          <w:sz w:val="24"/>
          <w:szCs w:val="24"/>
        </w:rPr>
        <w:softHyphen/>
        <w:t>ся подобрать другое (опорное) слово или его форму (вода — воды, рот — ротик, грустный — грустить, резкий — резок).</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Первые </w:t>
      </w:r>
      <w:r w:rsidRPr="00347BD4">
        <w:rPr>
          <w:rFonts w:ascii="Times New Roman" w:hAnsi="Times New Roman" w:cs="Times New Roman"/>
          <w:b/>
          <w:sz w:val="24"/>
          <w:szCs w:val="24"/>
        </w:rPr>
        <w:t>три однотипные ошибки</w:t>
      </w:r>
      <w:r w:rsidRPr="00347BD4">
        <w:rPr>
          <w:rFonts w:ascii="Times New Roman" w:hAnsi="Times New Roman" w:cs="Times New Roman"/>
          <w:sz w:val="24"/>
          <w:szCs w:val="24"/>
        </w:rPr>
        <w:t xml:space="preserve"> считаются </w:t>
      </w:r>
      <w:r w:rsidRPr="00347BD4">
        <w:rPr>
          <w:rFonts w:ascii="Times New Roman" w:hAnsi="Times New Roman" w:cs="Times New Roman"/>
          <w:b/>
          <w:sz w:val="24"/>
          <w:szCs w:val="24"/>
        </w:rPr>
        <w:t>за одну ошибку</w:t>
      </w:r>
      <w:r w:rsidRPr="00347BD4">
        <w:rPr>
          <w:rFonts w:ascii="Times New Roman" w:hAnsi="Times New Roman" w:cs="Times New Roman"/>
          <w:sz w:val="24"/>
          <w:szCs w:val="24"/>
        </w:rPr>
        <w:t>, каждая следующая подобная ошибка учитывается самостоятельно.</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i/>
          <w:sz w:val="24"/>
          <w:szCs w:val="24"/>
        </w:rPr>
        <w:t>Примечание.</w:t>
      </w:r>
      <w:r w:rsidRPr="00347BD4">
        <w:rPr>
          <w:rFonts w:ascii="Times New Roman" w:hAnsi="Times New Roman" w:cs="Times New Roman"/>
          <w:sz w:val="24"/>
          <w:szCs w:val="24"/>
        </w:rPr>
        <w:t xml:space="preserve"> Если в одном непроверяемом слове допущены 2 и более ошибок, то все они считаются за одну ошибку.</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При наличии в контрольном диктанте более 5 поправок</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(ис</w:t>
      </w:r>
      <w:r w:rsidRPr="00347BD4">
        <w:rPr>
          <w:rFonts w:ascii="Times New Roman" w:hAnsi="Times New Roman" w:cs="Times New Roman"/>
          <w:sz w:val="24"/>
          <w:szCs w:val="24"/>
        </w:rPr>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rsidRPr="00347BD4">
        <w:rPr>
          <w:rFonts w:ascii="Times New Roman" w:hAnsi="Times New Roman" w:cs="Times New Roman"/>
          <w:sz w:val="24"/>
          <w:szCs w:val="24"/>
        </w:rPr>
        <w:tab/>
        <w:t>.</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Диктант </w:t>
      </w:r>
      <w:r w:rsidRPr="00347BD4">
        <w:rPr>
          <w:rFonts w:ascii="Times New Roman" w:hAnsi="Times New Roman" w:cs="Times New Roman"/>
          <w:sz w:val="24"/>
          <w:szCs w:val="24"/>
        </w:rPr>
        <w:t xml:space="preserve"> оценивается  одной отметкой.</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«5»</w:t>
      </w:r>
      <w:r w:rsidRPr="00347BD4">
        <w:rPr>
          <w:rFonts w:ascii="Times New Roman" w:hAnsi="Times New Roman" w:cs="Times New Roman"/>
          <w:sz w:val="24"/>
          <w:szCs w:val="24"/>
        </w:rPr>
        <w:t xml:space="preserve"> выставляется за безошибочную работу, а также при наличии в ней </w:t>
      </w:r>
      <w:r w:rsidRPr="00347BD4">
        <w:rPr>
          <w:rFonts w:ascii="Times New Roman" w:hAnsi="Times New Roman" w:cs="Times New Roman"/>
          <w:b/>
          <w:sz w:val="24"/>
          <w:szCs w:val="24"/>
        </w:rPr>
        <w:t xml:space="preserve">1 </w:t>
      </w:r>
      <w:r w:rsidRPr="00347BD4">
        <w:rPr>
          <w:rFonts w:ascii="Times New Roman" w:hAnsi="Times New Roman" w:cs="Times New Roman"/>
          <w:sz w:val="24"/>
          <w:szCs w:val="24"/>
        </w:rPr>
        <w:t>негрубой орфографической или 1 негрубой пунктуационной ошибки.</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«4»</w:t>
      </w:r>
      <w:r w:rsidRPr="00347BD4">
        <w:rPr>
          <w:rFonts w:ascii="Times New Roman" w:hAnsi="Times New Roman" w:cs="Times New Roman"/>
          <w:sz w:val="24"/>
          <w:szCs w:val="24"/>
        </w:rPr>
        <w:t xml:space="preserve"> выставляется при наличии в диктанте </w:t>
      </w:r>
      <w:r w:rsidRPr="00347BD4">
        <w:rPr>
          <w:rFonts w:ascii="Times New Roman" w:hAnsi="Times New Roman" w:cs="Times New Roman"/>
          <w:b/>
          <w:sz w:val="24"/>
          <w:szCs w:val="24"/>
        </w:rPr>
        <w:t>2 орфогра</w:t>
      </w:r>
      <w:r w:rsidRPr="00347BD4">
        <w:rPr>
          <w:rFonts w:ascii="Times New Roman" w:hAnsi="Times New Roman" w:cs="Times New Roman"/>
          <w:b/>
          <w:sz w:val="24"/>
          <w:szCs w:val="24"/>
        </w:rPr>
        <w:softHyphen/>
        <w:t xml:space="preserve">фических и 2 </w:t>
      </w:r>
      <w:r w:rsidRPr="00347BD4">
        <w:rPr>
          <w:rFonts w:ascii="Times New Roman" w:hAnsi="Times New Roman" w:cs="Times New Roman"/>
          <w:sz w:val="24"/>
          <w:szCs w:val="24"/>
        </w:rPr>
        <w:t>пунктуационных ошибок, или 1 орфографической и 3 пунктуационных ошибок, или 4 пунктуационных при отсут</w:t>
      </w:r>
      <w:r w:rsidRPr="00347BD4">
        <w:rPr>
          <w:rFonts w:ascii="Times New Roman" w:hAnsi="Times New Roman" w:cs="Times New Roman"/>
          <w:sz w:val="24"/>
          <w:szCs w:val="24"/>
        </w:rPr>
        <w:softHyphen/>
        <w:t>ствии орфографических ошибок. Оценка «4» может выставлять</w:t>
      </w:r>
      <w:r w:rsidRPr="00347BD4">
        <w:rPr>
          <w:rFonts w:ascii="Times New Roman" w:hAnsi="Times New Roman" w:cs="Times New Roman"/>
          <w:sz w:val="24"/>
          <w:szCs w:val="24"/>
        </w:rPr>
        <w:softHyphen/>
        <w:t>ся при 3 орфографических ошибках, если среди них есть одно</w:t>
      </w:r>
      <w:r w:rsidRPr="00347BD4">
        <w:rPr>
          <w:rFonts w:ascii="Times New Roman" w:hAnsi="Times New Roman" w:cs="Times New Roman"/>
          <w:sz w:val="24"/>
          <w:szCs w:val="24"/>
        </w:rPr>
        <w:softHyphen/>
        <w:t>типные.</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«3»</w:t>
      </w:r>
      <w:r w:rsidRPr="00347BD4">
        <w:rPr>
          <w:rFonts w:ascii="Times New Roman" w:hAnsi="Times New Roman" w:cs="Times New Roman"/>
          <w:sz w:val="24"/>
          <w:szCs w:val="24"/>
        </w:rPr>
        <w:t xml:space="preserve"> выставляется за диктант, в котором допущены </w:t>
      </w:r>
      <w:r w:rsidRPr="00347BD4">
        <w:rPr>
          <w:rFonts w:ascii="Times New Roman" w:hAnsi="Times New Roman" w:cs="Times New Roman"/>
          <w:b/>
          <w:sz w:val="24"/>
          <w:szCs w:val="24"/>
        </w:rPr>
        <w:t xml:space="preserve">4 орфографические и 4 </w:t>
      </w:r>
      <w:r w:rsidRPr="00347BD4">
        <w:rPr>
          <w:rFonts w:ascii="Times New Roman" w:hAnsi="Times New Roman" w:cs="Times New Roman"/>
          <w:sz w:val="24"/>
          <w:szCs w:val="24"/>
        </w:rPr>
        <w:t>пунктуационные ошибки, или 3 орфографи</w:t>
      </w:r>
      <w:r w:rsidRPr="00347BD4">
        <w:rPr>
          <w:rFonts w:ascii="Times New Roman" w:hAnsi="Times New Roman" w:cs="Times New Roman"/>
          <w:sz w:val="24"/>
          <w:szCs w:val="24"/>
        </w:rPr>
        <w:softHyphen/>
        <w:t>ческие и 5 пунктуационных ошибок, или 7 пунктуационных оши</w:t>
      </w:r>
      <w:r w:rsidRPr="00347BD4">
        <w:rPr>
          <w:rFonts w:ascii="Times New Roman" w:hAnsi="Times New Roman" w:cs="Times New Roman"/>
          <w:sz w:val="24"/>
          <w:szCs w:val="24"/>
        </w:rPr>
        <w:softHyphen/>
        <w:t>бок при отсутствии орфографических ошибок. В IV классе до</w:t>
      </w:r>
      <w:r w:rsidRPr="00347BD4">
        <w:rPr>
          <w:rFonts w:ascii="Times New Roman" w:hAnsi="Times New Roman" w:cs="Times New Roman"/>
          <w:sz w:val="24"/>
          <w:szCs w:val="24"/>
        </w:rPr>
        <w:softHyphen/>
        <w:t>пускается выставление оценки «3» за диктант при 5 орфографи</w:t>
      </w:r>
      <w:r w:rsidRPr="00347BD4">
        <w:rPr>
          <w:rFonts w:ascii="Times New Roman" w:hAnsi="Times New Roman" w:cs="Times New Roman"/>
          <w:sz w:val="24"/>
          <w:szCs w:val="24"/>
        </w:rPr>
        <w:softHyphen/>
        <w:t>ческих и 4 пунктуационных ошибках. Оценка «3» может быть поставлена также при наличии 6 орфографических и 6 пунктуа</w:t>
      </w:r>
      <w:r w:rsidRPr="00347BD4">
        <w:rPr>
          <w:rFonts w:ascii="Times New Roman" w:hAnsi="Times New Roman" w:cs="Times New Roman"/>
          <w:sz w:val="24"/>
          <w:szCs w:val="24"/>
        </w:rPr>
        <w:softHyphen/>
        <w:t>ционных ошибках, если среди тех и других имеются однотипные и негрубые ошибки.</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«2»</w:t>
      </w:r>
      <w:r w:rsidRPr="00347BD4">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w:t>
      </w:r>
      <w:r w:rsidRPr="00347BD4">
        <w:rPr>
          <w:rFonts w:ascii="Times New Roman" w:hAnsi="Times New Roman" w:cs="Times New Roman"/>
          <w:sz w:val="24"/>
          <w:szCs w:val="24"/>
        </w:rPr>
        <w:softHyphen/>
        <w:t>фических и 8 пунктуационных ошибок, 5 орфографических и 9 пунктуационных ошибок, 8 орфографических и 6 пунктуацион</w:t>
      </w:r>
      <w:r w:rsidRPr="00347BD4">
        <w:rPr>
          <w:rFonts w:ascii="Times New Roman" w:hAnsi="Times New Roman" w:cs="Times New Roman"/>
          <w:sz w:val="24"/>
          <w:szCs w:val="24"/>
        </w:rPr>
        <w:softHyphen/>
        <w:t>ных ошибок.</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При большем количестве ошибок диктант оценивается бал</w:t>
      </w:r>
      <w:r w:rsidRPr="00347BD4">
        <w:rPr>
          <w:rFonts w:ascii="Times New Roman" w:hAnsi="Times New Roman" w:cs="Times New Roman"/>
          <w:sz w:val="24"/>
          <w:szCs w:val="24"/>
        </w:rPr>
        <w:softHyphen/>
        <w:t>лом «1».</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При некоторой вариативности количества ошибок, учитывае</w:t>
      </w:r>
      <w:r w:rsidRPr="00347BD4">
        <w:rPr>
          <w:rFonts w:ascii="Times New Roman" w:hAnsi="Times New Roman" w:cs="Times New Roman"/>
          <w:sz w:val="24"/>
          <w:szCs w:val="24"/>
        </w:rPr>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347BD4">
        <w:rPr>
          <w:rFonts w:ascii="Times New Roman" w:hAnsi="Times New Roman" w:cs="Times New Roman"/>
          <w:sz w:val="24"/>
          <w:szCs w:val="24"/>
        </w:rPr>
        <w:softHyphen/>
        <w:t>ки «2» — 7 орфографических ошибок.</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w:t>
      </w:r>
      <w:r w:rsidRPr="00347BD4">
        <w:rPr>
          <w:rFonts w:ascii="Times New Roman" w:hAnsi="Times New Roman" w:cs="Times New Roman"/>
          <w:sz w:val="24"/>
          <w:szCs w:val="24"/>
        </w:rPr>
        <w:softHyphen/>
        <w:t>кого, грамматического) задания, выставляются две оценки (за каж</w:t>
      </w:r>
      <w:r w:rsidRPr="00347BD4">
        <w:rPr>
          <w:rFonts w:ascii="Times New Roman" w:hAnsi="Times New Roman" w:cs="Times New Roman"/>
          <w:sz w:val="24"/>
          <w:szCs w:val="24"/>
        </w:rPr>
        <w:softHyphen/>
        <w:t>дый вид работы).</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i/>
          <w:sz w:val="24"/>
          <w:szCs w:val="24"/>
        </w:rPr>
        <w:t>При оценке выполнения дополнительных заданий</w:t>
      </w:r>
      <w:r w:rsidRPr="00347BD4">
        <w:rPr>
          <w:rFonts w:ascii="Times New Roman" w:hAnsi="Times New Roman" w:cs="Times New Roman"/>
          <w:sz w:val="24"/>
          <w:szCs w:val="24"/>
        </w:rPr>
        <w:t xml:space="preserve"> рекоменду</w:t>
      </w:r>
      <w:r w:rsidRPr="00347BD4">
        <w:rPr>
          <w:rFonts w:ascii="Times New Roman" w:hAnsi="Times New Roman" w:cs="Times New Roman"/>
          <w:sz w:val="24"/>
          <w:szCs w:val="24"/>
        </w:rPr>
        <w:softHyphen/>
        <w:t>ется руководствоваться следующим:</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Оценка «5» </w:t>
      </w:r>
      <w:r w:rsidRPr="00347BD4">
        <w:rPr>
          <w:rFonts w:ascii="Times New Roman" w:hAnsi="Times New Roman" w:cs="Times New Roman"/>
          <w:sz w:val="24"/>
          <w:szCs w:val="24"/>
        </w:rPr>
        <w:t>ставится, если ученик выполнил все задания верно.</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«4»</w:t>
      </w:r>
      <w:r w:rsidRPr="00347BD4">
        <w:rPr>
          <w:rFonts w:ascii="Times New Roman" w:hAnsi="Times New Roman" w:cs="Times New Roman"/>
          <w:sz w:val="24"/>
          <w:szCs w:val="24"/>
        </w:rPr>
        <w:t xml:space="preserve"> ставится, если ученик выполнил правильно не менее </w:t>
      </w:r>
      <w:r w:rsidRPr="00347BD4">
        <w:rPr>
          <w:rFonts w:ascii="Times New Roman" w:hAnsi="Times New Roman" w:cs="Times New Roman"/>
          <w:b/>
          <w:sz w:val="24"/>
          <w:szCs w:val="24"/>
        </w:rPr>
        <w:t>3/4 заданий</w:t>
      </w:r>
      <w:r w:rsidRPr="00347BD4">
        <w:rPr>
          <w:rFonts w:ascii="Times New Roman" w:hAnsi="Times New Roman" w:cs="Times New Roman"/>
          <w:sz w:val="24"/>
          <w:szCs w:val="24"/>
        </w:rPr>
        <w:t>.</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Оценка «3»</w:t>
      </w:r>
      <w:r w:rsidRPr="00347BD4">
        <w:rPr>
          <w:rFonts w:ascii="Times New Roman" w:hAnsi="Times New Roman" w:cs="Times New Roman"/>
          <w:sz w:val="24"/>
          <w:szCs w:val="24"/>
        </w:rPr>
        <w:t xml:space="preserve"> ставится за работу, в которой правильно выпол</w:t>
      </w:r>
      <w:r w:rsidRPr="00347BD4">
        <w:rPr>
          <w:rFonts w:ascii="Times New Roman" w:hAnsi="Times New Roman" w:cs="Times New Roman"/>
          <w:sz w:val="24"/>
          <w:szCs w:val="24"/>
        </w:rPr>
        <w:softHyphen/>
        <w:t xml:space="preserve">нено </w:t>
      </w:r>
      <w:r w:rsidRPr="00347BD4">
        <w:rPr>
          <w:rFonts w:ascii="Times New Roman" w:hAnsi="Times New Roman" w:cs="Times New Roman"/>
          <w:b/>
          <w:sz w:val="24"/>
          <w:szCs w:val="24"/>
        </w:rPr>
        <w:t>не менее половины заданий.</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 xml:space="preserve">Оценка «2» </w:t>
      </w:r>
      <w:r w:rsidRPr="00347BD4">
        <w:rPr>
          <w:rFonts w:ascii="Times New Roman" w:hAnsi="Times New Roman" w:cs="Times New Roman"/>
          <w:sz w:val="24"/>
          <w:szCs w:val="24"/>
        </w:rPr>
        <w:t xml:space="preserve">ставится за работу, в которой </w:t>
      </w:r>
      <w:r w:rsidRPr="00347BD4">
        <w:rPr>
          <w:rFonts w:ascii="Times New Roman" w:hAnsi="Times New Roman" w:cs="Times New Roman"/>
          <w:b/>
          <w:sz w:val="24"/>
          <w:szCs w:val="24"/>
        </w:rPr>
        <w:t>не выполнено бо</w:t>
      </w:r>
      <w:r w:rsidRPr="00347BD4">
        <w:rPr>
          <w:rFonts w:ascii="Times New Roman" w:hAnsi="Times New Roman" w:cs="Times New Roman"/>
          <w:b/>
          <w:sz w:val="24"/>
          <w:szCs w:val="24"/>
        </w:rPr>
        <w:softHyphen/>
        <w:t>лее половины заданий.</w:t>
      </w:r>
    </w:p>
    <w:p w:rsidR="00896F48" w:rsidRPr="00347BD4" w:rsidRDefault="00896F48" w:rsidP="00B8743A">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i/>
          <w:sz w:val="24"/>
          <w:szCs w:val="24"/>
        </w:rPr>
        <w:t>Примечание.</w:t>
      </w:r>
      <w:r w:rsidRPr="00347BD4">
        <w:rPr>
          <w:rFonts w:ascii="Times New Roman" w:hAnsi="Times New Roman" w:cs="Times New Roman"/>
          <w:sz w:val="24"/>
          <w:szCs w:val="24"/>
        </w:rPr>
        <w:t xml:space="preserve"> Орфографические и пунктуационные ошибки, допущенные при выполнении дополнительных заданий, учитыва</w:t>
      </w:r>
      <w:r w:rsidRPr="00347BD4">
        <w:rPr>
          <w:rFonts w:ascii="Times New Roman" w:hAnsi="Times New Roman" w:cs="Times New Roman"/>
          <w:sz w:val="24"/>
          <w:szCs w:val="24"/>
        </w:rPr>
        <w:softHyphen/>
        <w:t>ются при выведении оценки за диктант.</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При оценке </w:t>
      </w:r>
      <w:r w:rsidRPr="00347BD4">
        <w:rPr>
          <w:rFonts w:ascii="Times New Roman" w:hAnsi="Times New Roman" w:cs="Times New Roman"/>
          <w:b/>
          <w:sz w:val="24"/>
          <w:szCs w:val="24"/>
        </w:rPr>
        <w:t>контрольного словарного диктанта</w:t>
      </w:r>
      <w:r w:rsidRPr="00347BD4">
        <w:rPr>
          <w:rFonts w:ascii="Times New Roman" w:hAnsi="Times New Roman" w:cs="Times New Roman"/>
          <w:sz w:val="24"/>
          <w:szCs w:val="24"/>
        </w:rPr>
        <w:t xml:space="preserve"> рекомендует</w:t>
      </w:r>
      <w:r w:rsidRPr="00347BD4">
        <w:rPr>
          <w:rFonts w:ascii="Times New Roman" w:hAnsi="Times New Roman" w:cs="Times New Roman"/>
          <w:sz w:val="24"/>
          <w:szCs w:val="24"/>
        </w:rPr>
        <w:softHyphen/>
        <w:t>ся руководствоваться следующим:</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«5»</w:t>
      </w:r>
      <w:r w:rsidRPr="00347BD4">
        <w:rPr>
          <w:rFonts w:ascii="Times New Roman" w:hAnsi="Times New Roman" w:cs="Times New Roman"/>
          <w:sz w:val="24"/>
          <w:szCs w:val="24"/>
        </w:rPr>
        <w:t xml:space="preserve">  ставится за диктант, в котором  нет ошибок.</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Оценка «4»</w:t>
      </w:r>
      <w:r w:rsidRPr="00347BD4">
        <w:rPr>
          <w:rFonts w:ascii="Times New Roman" w:hAnsi="Times New Roman" w:cs="Times New Roman"/>
          <w:sz w:val="24"/>
          <w:szCs w:val="24"/>
        </w:rPr>
        <w:t xml:space="preserve"> ставится за диктант, в котором ученик допустил </w:t>
      </w:r>
      <w:r w:rsidRPr="00347BD4">
        <w:rPr>
          <w:rFonts w:ascii="Times New Roman" w:hAnsi="Times New Roman" w:cs="Times New Roman"/>
          <w:b/>
          <w:sz w:val="24"/>
          <w:szCs w:val="24"/>
        </w:rPr>
        <w:t>1 — 2 ошибки.</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Оценка «3»</w:t>
      </w:r>
      <w:r w:rsidRPr="00347BD4">
        <w:rPr>
          <w:rFonts w:ascii="Times New Roman" w:hAnsi="Times New Roman" w:cs="Times New Roman"/>
          <w:sz w:val="24"/>
          <w:szCs w:val="24"/>
        </w:rPr>
        <w:t xml:space="preserve"> ставится за диктант, в котором допущено </w:t>
      </w:r>
      <w:r w:rsidRPr="00347BD4">
        <w:rPr>
          <w:rFonts w:ascii="Times New Roman" w:hAnsi="Times New Roman" w:cs="Times New Roman"/>
          <w:b/>
          <w:sz w:val="24"/>
          <w:szCs w:val="24"/>
        </w:rPr>
        <w:t>3 — 4 ошибки.</w:t>
      </w:r>
    </w:p>
    <w:p w:rsidR="00896F48" w:rsidRPr="00B8743A" w:rsidRDefault="00896F48" w:rsidP="00B8743A">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 xml:space="preserve">Оценка «2» </w:t>
      </w:r>
      <w:r w:rsidRPr="00347BD4">
        <w:rPr>
          <w:rFonts w:ascii="Times New Roman" w:hAnsi="Times New Roman" w:cs="Times New Roman"/>
          <w:sz w:val="24"/>
          <w:szCs w:val="24"/>
        </w:rPr>
        <w:t xml:space="preserve">ставится за диктант, в котором допущено </w:t>
      </w:r>
      <w:r w:rsidRPr="00347BD4">
        <w:rPr>
          <w:rFonts w:ascii="Times New Roman" w:hAnsi="Times New Roman" w:cs="Times New Roman"/>
          <w:b/>
          <w:sz w:val="24"/>
          <w:szCs w:val="24"/>
        </w:rPr>
        <w:t>до 7 ошибок.</w:t>
      </w:r>
    </w:p>
    <w:p w:rsidR="00896F48" w:rsidRPr="00347BD4" w:rsidRDefault="00896F48" w:rsidP="00896F48">
      <w:pPr>
        <w:widowControl w:val="0"/>
        <w:autoSpaceDE w:val="0"/>
        <w:autoSpaceDN w:val="0"/>
        <w:adjustRightInd w:val="0"/>
        <w:ind w:firstLine="680"/>
        <w:jc w:val="both"/>
        <w:rPr>
          <w:rFonts w:ascii="Times New Roman" w:hAnsi="Times New Roman" w:cs="Times New Roman"/>
          <w:b/>
          <w:sz w:val="24"/>
          <w:szCs w:val="24"/>
        </w:rPr>
      </w:pPr>
      <w:r w:rsidRPr="00347BD4">
        <w:rPr>
          <w:rFonts w:ascii="Times New Roman" w:hAnsi="Times New Roman" w:cs="Times New Roman"/>
          <w:b/>
          <w:sz w:val="24"/>
          <w:szCs w:val="24"/>
        </w:rPr>
        <w:t>Оценка сочинений и изложений</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Сочинения и изложения — основные формы проверки уме</w:t>
      </w:r>
      <w:r w:rsidRPr="00347BD4">
        <w:rPr>
          <w:rFonts w:ascii="Times New Roman" w:hAnsi="Times New Roman" w:cs="Times New Roman"/>
          <w:sz w:val="24"/>
          <w:szCs w:val="24"/>
        </w:rPr>
        <w:softHyphen/>
        <w:t>ния правильно и последовательно излагать мысли, уровня рече</w:t>
      </w:r>
      <w:r w:rsidRPr="00347BD4">
        <w:rPr>
          <w:rFonts w:ascii="Times New Roman" w:hAnsi="Times New Roman" w:cs="Times New Roman"/>
          <w:sz w:val="24"/>
          <w:szCs w:val="24"/>
        </w:rPr>
        <w:softHyphen/>
        <w:t>вой подготовки учащихся.</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Сочинения и изложения в V—IX классах проводятся в соот</w:t>
      </w:r>
      <w:r w:rsidRPr="00347BD4">
        <w:rPr>
          <w:rFonts w:ascii="Times New Roman" w:hAnsi="Times New Roman" w:cs="Times New Roman"/>
          <w:sz w:val="24"/>
          <w:szCs w:val="24"/>
        </w:rPr>
        <w:softHyphen/>
        <w:t>ветствии с требованиями раздела программы «Развитие навыков связной речи».</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Примерный объем текста для подробного изложения: в V клас</w:t>
      </w:r>
      <w:r w:rsidRPr="00347BD4">
        <w:rPr>
          <w:rFonts w:ascii="Times New Roman" w:hAnsi="Times New Roman" w:cs="Times New Roman"/>
          <w:sz w:val="24"/>
          <w:szCs w:val="24"/>
        </w:rPr>
        <w:softHyphen/>
        <w:t>се -100-150 слов, в VI классе - 150-200, в VII классе - 200-250, в VIII классе - 250-350, в IX классе - 350-450слов.</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896F48" w:rsidRPr="00347BD4" w:rsidRDefault="00896F48" w:rsidP="00896F48">
      <w:pPr>
        <w:shd w:val="clear" w:color="auto" w:fill="FFFFFF"/>
        <w:ind w:firstLine="680"/>
        <w:jc w:val="both"/>
        <w:rPr>
          <w:rFonts w:ascii="Times New Roman" w:hAnsi="Times New Roman" w:cs="Times New Roman"/>
          <w:b/>
          <w:sz w:val="24"/>
          <w:szCs w:val="24"/>
        </w:rPr>
      </w:pPr>
      <w:r w:rsidRPr="00347BD4">
        <w:rPr>
          <w:rFonts w:ascii="Times New Roman" w:hAnsi="Times New Roman" w:cs="Times New Roman"/>
          <w:b/>
          <w:sz w:val="24"/>
          <w:szCs w:val="24"/>
        </w:rPr>
        <w:t>2.1.2.Литература</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литературы на ступени основного общего образования направлено на достижение следующих целей:</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и совершенствование русской устной и письменной речи учащихся, для которых русский язык не является родным.</w:t>
      </w:r>
    </w:p>
    <w:p w:rsidR="00896F48" w:rsidRPr="00347BD4" w:rsidRDefault="00896F48" w:rsidP="00896F48">
      <w:pPr>
        <w:shd w:val="clear" w:color="auto" w:fill="FFFFFF"/>
        <w:ind w:firstLine="680"/>
        <w:jc w:val="both"/>
        <w:rPr>
          <w:rFonts w:ascii="Times New Roman" w:hAnsi="Times New Roman" w:cs="Times New Roman"/>
          <w:b/>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литературе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Русский фольклор</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Cs/>
          <w:sz w:val="24"/>
          <w:szCs w:val="24"/>
        </w:rPr>
        <w:t>Малые жанры фольклора.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Cs/>
          <w:sz w:val="24"/>
          <w:szCs w:val="24"/>
        </w:rPr>
        <w:t>Сказки</w:t>
      </w:r>
      <w:r w:rsidRPr="00347BD4">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Былина </w:t>
      </w:r>
      <w:r w:rsidRPr="00347BD4">
        <w:rPr>
          <w:rFonts w:ascii="Times New Roman" w:hAnsi="Times New Roman" w:cs="Times New Roman"/>
          <w:bCs/>
          <w:sz w:val="24"/>
          <w:szCs w:val="24"/>
        </w:rPr>
        <w:t>«Илья Муромец и Соловей-разбойник».</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Древнерусская литература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Cs/>
          <w:sz w:val="24"/>
          <w:szCs w:val="24"/>
        </w:rPr>
        <w:t>«Слово о полку Игореве».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Cs/>
          <w:sz w:val="24"/>
          <w:szCs w:val="24"/>
        </w:rPr>
        <w:t>«Житие Сергия Радонежского»</w:t>
      </w:r>
      <w:r w:rsidRPr="00347BD4">
        <w:rPr>
          <w:rFonts w:ascii="Times New Roman" w:hAnsi="Times New Roman" w:cs="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Русская литература XVIII в.</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 И. Фонвизин. </w:t>
      </w:r>
      <w:r w:rsidRPr="00347BD4">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Н. М. Карамзин. </w:t>
      </w:r>
      <w:r w:rsidRPr="00347BD4">
        <w:rPr>
          <w:rFonts w:ascii="Times New Roman" w:hAnsi="Times New Roman" w:cs="Times New Roman"/>
          <w:sz w:val="24"/>
          <w:szCs w:val="24"/>
        </w:rPr>
        <w:t xml:space="preserve">Повесть </w:t>
      </w:r>
      <w:r w:rsidRPr="00347BD4">
        <w:rPr>
          <w:rFonts w:ascii="Times New Roman" w:hAnsi="Times New Roman" w:cs="Times New Roman"/>
          <w:bCs/>
          <w:sz w:val="24"/>
          <w:szCs w:val="24"/>
        </w:rPr>
        <w:t xml:space="preserve">«Бедная Лиза». </w:t>
      </w:r>
      <w:r w:rsidRPr="00347BD4">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Г. Р. </w:t>
      </w:r>
      <w:proofErr w:type="spellStart"/>
      <w:r w:rsidRPr="00347BD4">
        <w:rPr>
          <w:rFonts w:ascii="Times New Roman" w:hAnsi="Times New Roman" w:cs="Times New Roman"/>
          <w:b/>
          <w:bCs/>
          <w:sz w:val="24"/>
          <w:szCs w:val="24"/>
        </w:rPr>
        <w:t>Державин.</w:t>
      </w:r>
      <w:r w:rsidRPr="00347BD4">
        <w:rPr>
          <w:rFonts w:ascii="Times New Roman" w:hAnsi="Times New Roman" w:cs="Times New Roman"/>
          <w:sz w:val="24"/>
          <w:szCs w:val="24"/>
        </w:rPr>
        <w:t>Стихотворение</w:t>
      </w:r>
      <w:proofErr w:type="spellEnd"/>
      <w:r w:rsidRPr="00347BD4">
        <w:rPr>
          <w:rFonts w:ascii="Times New Roman" w:hAnsi="Times New Roman" w:cs="Times New Roman"/>
          <w:sz w:val="24"/>
          <w:szCs w:val="24"/>
        </w:rPr>
        <w:t xml:space="preserve"> «</w:t>
      </w:r>
      <w:r w:rsidRPr="00347BD4">
        <w:rPr>
          <w:rFonts w:ascii="Times New Roman" w:hAnsi="Times New Roman" w:cs="Times New Roman"/>
          <w:bCs/>
          <w:sz w:val="24"/>
          <w:szCs w:val="24"/>
        </w:rPr>
        <w:t>Памятник</w:t>
      </w:r>
      <w:r w:rsidRPr="00347BD4">
        <w:rPr>
          <w:rFonts w:ascii="Times New Roman" w:hAnsi="Times New Roman" w:cs="Times New Roman"/>
          <w:sz w:val="24"/>
          <w:szCs w:val="24"/>
        </w:rPr>
        <w:t>». Жизнеутверждающий характер поэзии Державина. Тема поэта и поэзии.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Русская литература XIX в. (первая половина)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И. А. </w:t>
      </w:r>
      <w:proofErr w:type="spellStart"/>
      <w:r w:rsidRPr="00347BD4">
        <w:rPr>
          <w:rFonts w:ascii="Times New Roman" w:hAnsi="Times New Roman" w:cs="Times New Roman"/>
          <w:b/>
          <w:bCs/>
          <w:sz w:val="24"/>
          <w:szCs w:val="24"/>
        </w:rPr>
        <w:t>Крылов.</w:t>
      </w:r>
      <w:r w:rsidRPr="00347BD4">
        <w:rPr>
          <w:rFonts w:ascii="Times New Roman" w:hAnsi="Times New Roman" w:cs="Times New Roman"/>
          <w:sz w:val="24"/>
          <w:szCs w:val="24"/>
        </w:rPr>
        <w:t>Басни</w:t>
      </w:r>
      <w:proofErr w:type="spellEnd"/>
      <w:r w:rsidRPr="00347BD4">
        <w:rPr>
          <w:rFonts w:ascii="Times New Roman" w:hAnsi="Times New Roman" w:cs="Times New Roman"/>
          <w:sz w:val="24"/>
          <w:szCs w:val="24"/>
        </w:rPr>
        <w:t xml:space="preserve"> </w:t>
      </w:r>
      <w:r w:rsidRPr="00347BD4">
        <w:rPr>
          <w:rFonts w:ascii="Times New Roman" w:hAnsi="Times New Roman" w:cs="Times New Roman"/>
          <w:bCs/>
          <w:sz w:val="24"/>
          <w:szCs w:val="24"/>
        </w:rPr>
        <w:t xml:space="preserve">«Волк и Ягнёнок», «Свинья под Дубом», «Волк на псарне». </w:t>
      </w:r>
      <w:r w:rsidRPr="00347BD4">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В. А. </w:t>
      </w:r>
      <w:r w:rsidRPr="00347BD4">
        <w:rPr>
          <w:rFonts w:ascii="Times New Roman" w:hAnsi="Times New Roman" w:cs="Times New Roman"/>
          <w:b/>
          <w:bCs/>
          <w:sz w:val="24"/>
          <w:szCs w:val="24"/>
        </w:rPr>
        <w:t xml:space="preserve">Жуковский. </w:t>
      </w:r>
      <w:r w:rsidRPr="00347BD4">
        <w:rPr>
          <w:rFonts w:ascii="Times New Roman" w:hAnsi="Times New Roman" w:cs="Times New Roman"/>
          <w:sz w:val="24"/>
          <w:szCs w:val="24"/>
        </w:rPr>
        <w:t xml:space="preserve">Баллада </w:t>
      </w:r>
      <w:r w:rsidRPr="00347BD4">
        <w:rPr>
          <w:rFonts w:ascii="Times New Roman" w:hAnsi="Times New Roman" w:cs="Times New Roman"/>
          <w:bCs/>
          <w:sz w:val="24"/>
          <w:szCs w:val="24"/>
        </w:rPr>
        <w:t xml:space="preserve">«Светлана». </w:t>
      </w:r>
      <w:r w:rsidRPr="00347BD4">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347BD4">
        <w:rPr>
          <w:rFonts w:ascii="Times New Roman" w:hAnsi="Times New Roman" w:cs="Times New Roman"/>
          <w:bCs/>
          <w:sz w:val="24"/>
          <w:szCs w:val="24"/>
        </w:rPr>
        <w:t xml:space="preserve">«Море», «Невыразимое». </w:t>
      </w:r>
      <w:r w:rsidRPr="00347BD4">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А. С. </w:t>
      </w:r>
      <w:proofErr w:type="spellStart"/>
      <w:r w:rsidRPr="00347BD4">
        <w:rPr>
          <w:rFonts w:ascii="Times New Roman" w:hAnsi="Times New Roman" w:cs="Times New Roman"/>
          <w:b/>
          <w:bCs/>
          <w:sz w:val="24"/>
          <w:szCs w:val="24"/>
        </w:rPr>
        <w:t>Грибоедов.</w:t>
      </w:r>
      <w:r w:rsidRPr="00347BD4">
        <w:rPr>
          <w:rFonts w:ascii="Times New Roman" w:hAnsi="Times New Roman" w:cs="Times New Roman"/>
          <w:sz w:val="24"/>
          <w:szCs w:val="24"/>
        </w:rPr>
        <w:t>Комедия</w:t>
      </w:r>
      <w:proofErr w:type="spellEnd"/>
      <w:r w:rsidRPr="00347BD4">
        <w:rPr>
          <w:rFonts w:ascii="Times New Roman" w:hAnsi="Times New Roman" w:cs="Times New Roman"/>
          <w:sz w:val="24"/>
          <w:szCs w:val="24"/>
        </w:rPr>
        <w:t xml:space="preserve"> </w:t>
      </w:r>
      <w:r w:rsidRPr="00347BD4">
        <w:rPr>
          <w:rFonts w:ascii="Times New Roman" w:hAnsi="Times New Roman" w:cs="Times New Roman"/>
          <w:bCs/>
          <w:sz w:val="24"/>
          <w:szCs w:val="24"/>
        </w:rPr>
        <w:t xml:space="preserve">«Горе от </w:t>
      </w:r>
      <w:r w:rsidRPr="00347BD4">
        <w:rPr>
          <w:rFonts w:ascii="Times New Roman" w:hAnsi="Times New Roman" w:cs="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347BD4">
        <w:rPr>
          <w:rFonts w:ascii="Times New Roman" w:hAnsi="Times New Roman" w:cs="Times New Roman"/>
          <w:sz w:val="24"/>
          <w:szCs w:val="24"/>
        </w:rPr>
        <w:t>фамусовской</w:t>
      </w:r>
      <w:proofErr w:type="spellEnd"/>
      <w:r w:rsidRPr="00347BD4">
        <w:rPr>
          <w:rFonts w:ascii="Times New Roman" w:hAnsi="Times New Roman" w:cs="Times New Roman"/>
          <w:sz w:val="24"/>
          <w:szCs w:val="24"/>
        </w:rPr>
        <w:t xml:space="preserve"> Москвы. Художественная функция </w:t>
      </w:r>
      <w:proofErr w:type="spellStart"/>
      <w:r w:rsidRPr="00347BD4">
        <w:rPr>
          <w:rFonts w:ascii="Times New Roman" w:hAnsi="Times New Roman" w:cs="Times New Roman"/>
          <w:sz w:val="24"/>
          <w:szCs w:val="24"/>
        </w:rPr>
        <w:t>внесценических</w:t>
      </w:r>
      <w:proofErr w:type="spellEnd"/>
      <w:r w:rsidRPr="00347BD4">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А. С. </w:t>
      </w:r>
      <w:proofErr w:type="spellStart"/>
      <w:r w:rsidRPr="00347BD4">
        <w:rPr>
          <w:rFonts w:ascii="Times New Roman" w:hAnsi="Times New Roman" w:cs="Times New Roman"/>
          <w:b/>
          <w:bCs/>
          <w:sz w:val="24"/>
          <w:szCs w:val="24"/>
        </w:rPr>
        <w:t>Пушкин.</w:t>
      </w:r>
      <w:r w:rsidRPr="00347BD4">
        <w:rPr>
          <w:rFonts w:ascii="Times New Roman" w:hAnsi="Times New Roman" w:cs="Times New Roman"/>
          <w:sz w:val="24"/>
          <w:szCs w:val="24"/>
        </w:rPr>
        <w:t>Стихотворения</w:t>
      </w:r>
      <w:proofErr w:type="spellEnd"/>
      <w:r w:rsidRPr="00347BD4">
        <w:rPr>
          <w:rFonts w:ascii="Times New Roman" w:hAnsi="Times New Roman" w:cs="Times New Roman"/>
          <w:sz w:val="24"/>
          <w:szCs w:val="24"/>
        </w:rPr>
        <w:t xml:space="preserve">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Баллада </w:t>
      </w:r>
      <w:r w:rsidRPr="00347BD4">
        <w:rPr>
          <w:rFonts w:ascii="Times New Roman" w:hAnsi="Times New Roman" w:cs="Times New Roman"/>
          <w:bCs/>
          <w:sz w:val="24"/>
          <w:szCs w:val="24"/>
        </w:rPr>
        <w:t xml:space="preserve">«Песнь о вещем Олеге». </w:t>
      </w:r>
      <w:r w:rsidRPr="00347BD4">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Роман </w:t>
      </w:r>
      <w:r w:rsidRPr="00347BD4">
        <w:rPr>
          <w:rFonts w:ascii="Times New Roman" w:hAnsi="Times New Roman" w:cs="Times New Roman"/>
          <w:bCs/>
          <w:sz w:val="24"/>
          <w:szCs w:val="24"/>
        </w:rPr>
        <w:t xml:space="preserve">«Капитанская дочка». </w:t>
      </w:r>
      <w:r w:rsidRPr="00347BD4">
        <w:rPr>
          <w:rFonts w:ascii="Times New Roman" w:hAnsi="Times New Roman"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Повесть </w:t>
      </w:r>
      <w:r w:rsidRPr="00347BD4">
        <w:rPr>
          <w:rFonts w:ascii="Times New Roman" w:hAnsi="Times New Roman" w:cs="Times New Roman"/>
          <w:bCs/>
          <w:sz w:val="24"/>
          <w:szCs w:val="24"/>
        </w:rPr>
        <w:t xml:space="preserve">«Станционный смотритель». </w:t>
      </w:r>
      <w:r w:rsidRPr="00347BD4">
        <w:rPr>
          <w:rFonts w:ascii="Times New Roman" w:hAnsi="Times New Roman" w:cs="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Роман в стихах </w:t>
      </w:r>
      <w:r w:rsidRPr="00347BD4">
        <w:rPr>
          <w:rFonts w:ascii="Times New Roman" w:hAnsi="Times New Roman" w:cs="Times New Roman"/>
          <w:bCs/>
          <w:sz w:val="24"/>
          <w:szCs w:val="24"/>
        </w:rPr>
        <w:t xml:space="preserve">«Евгений Онегин». </w:t>
      </w:r>
      <w:r w:rsidRPr="00347BD4">
        <w:rPr>
          <w:rFonts w:ascii="Times New Roman"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347BD4">
        <w:rPr>
          <w:rFonts w:ascii="Times New Roman" w:hAnsi="Times New Roman" w:cs="Times New Roman"/>
          <w:sz w:val="24"/>
          <w:szCs w:val="24"/>
        </w:rPr>
        <w:t>Онегинская</w:t>
      </w:r>
      <w:proofErr w:type="spellEnd"/>
      <w:r w:rsidRPr="00347BD4">
        <w:rPr>
          <w:rFonts w:ascii="Times New Roman" w:hAnsi="Times New Roman" w:cs="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Трагедия </w:t>
      </w:r>
      <w:r w:rsidRPr="00347BD4">
        <w:rPr>
          <w:rFonts w:ascii="Times New Roman" w:hAnsi="Times New Roman" w:cs="Times New Roman"/>
          <w:bCs/>
          <w:sz w:val="24"/>
          <w:szCs w:val="24"/>
        </w:rPr>
        <w:t xml:space="preserve">«Моцарт и Сальери». </w:t>
      </w:r>
      <w:r w:rsidRPr="00347BD4">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 Ю. Лермонтов. </w:t>
      </w:r>
      <w:r w:rsidRPr="00347BD4">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347BD4">
        <w:rPr>
          <w:rFonts w:ascii="Times New Roman" w:hAnsi="Times New Roman" w:cs="Times New Roman"/>
          <w:sz w:val="24"/>
          <w:szCs w:val="24"/>
        </w:rPr>
        <w:t>лермонтовской</w:t>
      </w:r>
      <w:proofErr w:type="spellEnd"/>
      <w:r w:rsidRPr="00347BD4">
        <w:rPr>
          <w:rFonts w:ascii="Times New Roman" w:hAnsi="Times New Roman" w:cs="Times New Roman"/>
          <w:sz w:val="24"/>
          <w:szCs w:val="24"/>
        </w:rPr>
        <w:t xml:space="preserve"> поэзии. Тема Родины, поэта и поэзии. Романтизм и реализм в лирике поэта.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Стихотворение </w:t>
      </w:r>
      <w:r w:rsidRPr="00347BD4">
        <w:rPr>
          <w:rFonts w:ascii="Times New Roman" w:hAnsi="Times New Roman" w:cs="Times New Roman"/>
          <w:bCs/>
          <w:sz w:val="24"/>
          <w:szCs w:val="24"/>
        </w:rPr>
        <w:t xml:space="preserve">«Бородино». </w:t>
      </w:r>
      <w:r w:rsidRPr="00347BD4">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Поэма </w:t>
      </w:r>
      <w:r w:rsidRPr="00347BD4">
        <w:rPr>
          <w:rFonts w:ascii="Times New Roman" w:hAnsi="Times New Roman" w:cs="Times New Roman"/>
          <w:bCs/>
          <w:sz w:val="24"/>
          <w:szCs w:val="24"/>
        </w:rPr>
        <w:t xml:space="preserve">«Песня про царя Ивана Васильевича, молодого опричника и удалого купца Калашникова». </w:t>
      </w:r>
      <w:r w:rsidRPr="00347BD4">
        <w:rPr>
          <w:rFonts w:ascii="Times New Roman" w:hAnsi="Times New Roman" w:cs="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347BD4">
        <w:rPr>
          <w:rFonts w:ascii="Times New Roman" w:hAnsi="Times New Roman" w:cs="Times New Roman"/>
          <w:sz w:val="24"/>
          <w:szCs w:val="24"/>
        </w:rPr>
        <w:t>Кирибеевичем</w:t>
      </w:r>
      <w:proofErr w:type="spellEnd"/>
      <w:r w:rsidRPr="00347BD4">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Поэма </w:t>
      </w:r>
      <w:r w:rsidRPr="00347BD4">
        <w:rPr>
          <w:rFonts w:ascii="Times New Roman" w:hAnsi="Times New Roman" w:cs="Times New Roman"/>
          <w:bCs/>
          <w:sz w:val="24"/>
          <w:szCs w:val="24"/>
        </w:rPr>
        <w:t xml:space="preserve">«Мцыри». </w:t>
      </w:r>
      <w:r w:rsidRPr="00347BD4">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Роман </w:t>
      </w:r>
      <w:r w:rsidRPr="00347BD4">
        <w:rPr>
          <w:rFonts w:ascii="Times New Roman" w:hAnsi="Times New Roman" w:cs="Times New Roman"/>
          <w:bCs/>
          <w:sz w:val="24"/>
          <w:szCs w:val="24"/>
        </w:rPr>
        <w:t xml:space="preserve">«Герой нашего времени». </w:t>
      </w:r>
      <w:r w:rsidRPr="00347BD4">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96F48" w:rsidRPr="00347BD4" w:rsidRDefault="00896F48" w:rsidP="00896F48">
      <w:pPr>
        <w:shd w:val="clear" w:color="auto" w:fill="FFFFFF"/>
        <w:tabs>
          <w:tab w:val="left" w:pos="2460"/>
        </w:tabs>
        <w:ind w:firstLine="680"/>
        <w:jc w:val="both"/>
        <w:rPr>
          <w:rFonts w:ascii="Times New Roman" w:hAnsi="Times New Roman" w:cs="Times New Roman"/>
          <w:sz w:val="24"/>
          <w:szCs w:val="24"/>
        </w:rPr>
      </w:pPr>
      <w:r w:rsidRPr="00347BD4">
        <w:rPr>
          <w:rFonts w:ascii="Times New Roman" w:hAnsi="Times New Roman" w:cs="Times New Roman"/>
          <w:b/>
          <w:bCs/>
          <w:sz w:val="24"/>
          <w:szCs w:val="24"/>
        </w:rPr>
        <w:t>Н. В. </w:t>
      </w:r>
      <w:proofErr w:type="spellStart"/>
      <w:r w:rsidRPr="00347BD4">
        <w:rPr>
          <w:rFonts w:ascii="Times New Roman" w:hAnsi="Times New Roman" w:cs="Times New Roman"/>
          <w:b/>
          <w:bCs/>
          <w:sz w:val="24"/>
          <w:szCs w:val="24"/>
        </w:rPr>
        <w:t>Гоголь.</w:t>
      </w:r>
      <w:r w:rsidRPr="00347BD4">
        <w:rPr>
          <w:rFonts w:ascii="Times New Roman" w:hAnsi="Times New Roman" w:cs="Times New Roman"/>
          <w:sz w:val="24"/>
          <w:szCs w:val="24"/>
        </w:rPr>
        <w:t>Повесть</w:t>
      </w:r>
      <w:proofErr w:type="spellEnd"/>
      <w:r w:rsidRPr="00347BD4">
        <w:rPr>
          <w:rFonts w:ascii="Times New Roman" w:hAnsi="Times New Roman" w:cs="Times New Roman"/>
          <w:sz w:val="24"/>
          <w:szCs w:val="24"/>
        </w:rPr>
        <w:t xml:space="preserve"> </w:t>
      </w:r>
      <w:r w:rsidRPr="00347BD4">
        <w:rPr>
          <w:rFonts w:ascii="Times New Roman" w:hAnsi="Times New Roman" w:cs="Times New Roman"/>
          <w:bCs/>
          <w:sz w:val="24"/>
          <w:szCs w:val="24"/>
        </w:rPr>
        <w:t xml:space="preserve">«Ночь перед Рождеством». </w:t>
      </w:r>
      <w:r w:rsidRPr="00347BD4">
        <w:rPr>
          <w:rFonts w:ascii="Times New Roman" w:hAnsi="Times New Roman" w:cs="Times New Roman"/>
          <w:sz w:val="24"/>
          <w:szCs w:val="24"/>
        </w:rPr>
        <w:t xml:space="preserve">Поэтизация картин народной жизни (праздники, обряды, гулянья). Герои повести. Кузнец </w:t>
      </w:r>
      <w:proofErr w:type="spellStart"/>
      <w:r w:rsidRPr="00347BD4">
        <w:rPr>
          <w:rFonts w:ascii="Times New Roman" w:hAnsi="Times New Roman" w:cs="Times New Roman"/>
          <w:sz w:val="24"/>
          <w:szCs w:val="24"/>
        </w:rPr>
        <w:t>Вакула</w:t>
      </w:r>
      <w:proofErr w:type="spellEnd"/>
      <w:r w:rsidRPr="00347BD4">
        <w:rPr>
          <w:rFonts w:ascii="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Повесть </w:t>
      </w:r>
      <w:r w:rsidRPr="00347BD4">
        <w:rPr>
          <w:rFonts w:ascii="Times New Roman" w:hAnsi="Times New Roman" w:cs="Times New Roman"/>
          <w:bCs/>
          <w:sz w:val="24"/>
          <w:szCs w:val="24"/>
        </w:rPr>
        <w:t xml:space="preserve">«Тарас Бульба». </w:t>
      </w:r>
      <w:r w:rsidRPr="00347BD4">
        <w:rPr>
          <w:rFonts w:ascii="Times New Roman" w:hAnsi="Times New Roman" w:cs="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347BD4">
        <w:rPr>
          <w:rFonts w:ascii="Times New Roman" w:hAnsi="Times New Roman" w:cs="Times New Roman"/>
          <w:sz w:val="24"/>
          <w:szCs w:val="24"/>
        </w:rPr>
        <w:t>Андрий</w:t>
      </w:r>
      <w:proofErr w:type="spellEnd"/>
      <w:r w:rsidRPr="00347BD4">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Повесть </w:t>
      </w:r>
      <w:r w:rsidRPr="00347BD4">
        <w:rPr>
          <w:rFonts w:ascii="Times New Roman" w:hAnsi="Times New Roman" w:cs="Times New Roman"/>
          <w:bCs/>
          <w:sz w:val="24"/>
          <w:szCs w:val="24"/>
        </w:rPr>
        <w:t xml:space="preserve">«Шинель». </w:t>
      </w:r>
      <w:r w:rsidRPr="00347BD4">
        <w:rPr>
          <w:rFonts w:ascii="Times New Roman" w:hAnsi="Times New Roman" w:cs="Times New Roman"/>
          <w:sz w:val="24"/>
          <w:szCs w:val="24"/>
        </w:rPr>
        <w:t xml:space="preserve">Развитие образа «маленького человека» в русской литературе. Потеря Акакием Акакиевичем </w:t>
      </w:r>
      <w:proofErr w:type="spellStart"/>
      <w:r w:rsidRPr="00347BD4">
        <w:rPr>
          <w:rFonts w:ascii="Times New Roman" w:hAnsi="Times New Roman" w:cs="Times New Roman"/>
          <w:sz w:val="24"/>
          <w:szCs w:val="24"/>
        </w:rPr>
        <w:t>Башмачкиным</w:t>
      </w:r>
      <w:proofErr w:type="spellEnd"/>
      <w:r w:rsidRPr="00347BD4">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Комедия </w:t>
      </w:r>
      <w:r w:rsidRPr="00347BD4">
        <w:rPr>
          <w:rFonts w:ascii="Times New Roman" w:hAnsi="Times New Roman" w:cs="Times New Roman"/>
          <w:bCs/>
          <w:sz w:val="24"/>
          <w:szCs w:val="24"/>
        </w:rPr>
        <w:t xml:space="preserve">«Ревизор». </w:t>
      </w:r>
      <w:r w:rsidRPr="00347BD4">
        <w:rPr>
          <w:rFonts w:ascii="Times New Roman" w:hAnsi="Times New Roman" w:cs="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Поэма </w:t>
      </w:r>
      <w:r w:rsidRPr="00347BD4">
        <w:rPr>
          <w:rFonts w:ascii="Times New Roman" w:hAnsi="Times New Roman" w:cs="Times New Roman"/>
          <w:bCs/>
          <w:sz w:val="24"/>
          <w:szCs w:val="24"/>
        </w:rPr>
        <w:t xml:space="preserve">«Мёртвые души». </w:t>
      </w:r>
      <w:r w:rsidRPr="00347BD4">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Русская литература XIX в. (вторая половина)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Ф. И. Тютчев.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
          <w:bCs/>
          <w:sz w:val="24"/>
          <w:szCs w:val="24"/>
        </w:rPr>
        <w:t>«</w:t>
      </w:r>
      <w:r w:rsidRPr="00347BD4">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347BD4">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А. А.</w:t>
      </w:r>
      <w:r w:rsidRPr="00347BD4">
        <w:rPr>
          <w:rFonts w:ascii="Times New Roman" w:hAnsi="Times New Roman" w:cs="Times New Roman"/>
          <w:sz w:val="24"/>
          <w:szCs w:val="24"/>
        </w:rPr>
        <w:t> </w:t>
      </w:r>
      <w:r w:rsidRPr="00347BD4">
        <w:rPr>
          <w:rFonts w:ascii="Times New Roman" w:hAnsi="Times New Roman" w:cs="Times New Roman"/>
          <w:b/>
          <w:bCs/>
          <w:sz w:val="24"/>
          <w:szCs w:val="24"/>
        </w:rPr>
        <w:t xml:space="preserve">Фет.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 xml:space="preserve">«Я пришел к тебе с приветом…», «Учись у них — у дуба, у берёзы…». </w:t>
      </w:r>
      <w:r w:rsidRPr="00347BD4">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И. С. Тургенев. </w:t>
      </w:r>
      <w:r w:rsidRPr="00347BD4">
        <w:rPr>
          <w:rFonts w:ascii="Times New Roman" w:hAnsi="Times New Roman" w:cs="Times New Roman"/>
          <w:sz w:val="24"/>
          <w:szCs w:val="24"/>
        </w:rPr>
        <w:t xml:space="preserve">Повесть </w:t>
      </w:r>
      <w:r w:rsidRPr="00347BD4">
        <w:rPr>
          <w:rFonts w:ascii="Times New Roman" w:hAnsi="Times New Roman" w:cs="Times New Roman"/>
          <w:bCs/>
          <w:sz w:val="24"/>
          <w:szCs w:val="24"/>
        </w:rPr>
        <w:t xml:space="preserve">«Муму». </w:t>
      </w:r>
      <w:r w:rsidRPr="00347BD4">
        <w:rPr>
          <w:rFonts w:ascii="Times New Roman"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«Певцы». </w:t>
      </w:r>
      <w:r w:rsidRPr="00347BD4">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Стихотворение в прозе </w:t>
      </w:r>
      <w:r w:rsidRPr="00347BD4">
        <w:rPr>
          <w:rFonts w:ascii="Times New Roman" w:hAnsi="Times New Roman" w:cs="Times New Roman"/>
          <w:bCs/>
          <w:sz w:val="24"/>
          <w:szCs w:val="24"/>
        </w:rPr>
        <w:t xml:space="preserve">«Русский язык», «Два богача». </w:t>
      </w:r>
      <w:r w:rsidRPr="00347BD4">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Н. А. Некрасов. </w:t>
      </w:r>
      <w:r w:rsidRPr="00347BD4">
        <w:rPr>
          <w:rFonts w:ascii="Times New Roman" w:hAnsi="Times New Roman" w:cs="Times New Roman"/>
          <w:sz w:val="24"/>
          <w:szCs w:val="24"/>
        </w:rPr>
        <w:t xml:space="preserve">Стихотворение </w:t>
      </w:r>
      <w:r w:rsidRPr="00347BD4">
        <w:rPr>
          <w:rFonts w:ascii="Times New Roman" w:hAnsi="Times New Roman" w:cs="Times New Roman"/>
          <w:bCs/>
          <w:sz w:val="24"/>
          <w:szCs w:val="24"/>
        </w:rPr>
        <w:t xml:space="preserve">«Крестьянские дети». </w:t>
      </w:r>
      <w:r w:rsidRPr="00347BD4">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Л. Н. Толстой.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«Кавказский пленник». </w:t>
      </w:r>
      <w:r w:rsidRPr="00347BD4">
        <w:rPr>
          <w:rFonts w:ascii="Times New Roman" w:hAnsi="Times New Roman" w:cs="Times New Roman"/>
          <w:sz w:val="24"/>
          <w:szCs w:val="24"/>
        </w:rPr>
        <w:t xml:space="preserve">Историческая основа и сюжет рассказа. Основные эпизоды. Жилин и </w:t>
      </w:r>
      <w:proofErr w:type="spellStart"/>
      <w:r w:rsidRPr="00347BD4">
        <w:rPr>
          <w:rFonts w:ascii="Times New Roman" w:hAnsi="Times New Roman" w:cs="Times New Roman"/>
          <w:sz w:val="24"/>
          <w:szCs w:val="24"/>
        </w:rPr>
        <w:t>Костылин</w:t>
      </w:r>
      <w:proofErr w:type="spellEnd"/>
      <w:r w:rsidRPr="00347BD4">
        <w:rPr>
          <w:rFonts w:ascii="Times New Roman" w:hAnsi="Times New Roman" w:cs="Times New Roman"/>
          <w:sz w:val="24"/>
          <w:szCs w:val="24"/>
        </w:rPr>
        <w:t xml:space="preserve"> как два разных характера. Судьбы Жилина и </w:t>
      </w:r>
      <w:proofErr w:type="spellStart"/>
      <w:r w:rsidRPr="00347BD4">
        <w:rPr>
          <w:rFonts w:ascii="Times New Roman" w:hAnsi="Times New Roman" w:cs="Times New Roman"/>
          <w:sz w:val="24"/>
          <w:szCs w:val="24"/>
        </w:rPr>
        <w:t>Костылина</w:t>
      </w:r>
      <w:proofErr w:type="spellEnd"/>
      <w:r w:rsidRPr="00347BD4">
        <w:rPr>
          <w:rFonts w:ascii="Times New Roman" w:hAnsi="Times New Roman" w:cs="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А. П. Чехов. </w:t>
      </w:r>
      <w:r w:rsidRPr="00347BD4">
        <w:rPr>
          <w:rFonts w:ascii="Times New Roman" w:hAnsi="Times New Roman" w:cs="Times New Roman"/>
          <w:sz w:val="24"/>
          <w:szCs w:val="24"/>
        </w:rPr>
        <w:t xml:space="preserve">Рассказы </w:t>
      </w:r>
      <w:r w:rsidRPr="00347BD4">
        <w:rPr>
          <w:rFonts w:ascii="Times New Roman" w:hAnsi="Times New Roman" w:cs="Times New Roman"/>
          <w:bCs/>
          <w:sz w:val="24"/>
          <w:szCs w:val="24"/>
        </w:rPr>
        <w:t xml:space="preserve">«Толстый и тонкий», «Хамелеон», «Смерть чиновника». </w:t>
      </w:r>
      <w:r w:rsidRPr="00347BD4">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Русская литература XX в. (первая половина)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И. А. Бунин. </w:t>
      </w:r>
      <w:r w:rsidRPr="00347BD4">
        <w:rPr>
          <w:rFonts w:ascii="Times New Roman" w:hAnsi="Times New Roman" w:cs="Times New Roman"/>
          <w:sz w:val="24"/>
          <w:szCs w:val="24"/>
        </w:rPr>
        <w:t xml:space="preserve">Стихотворение </w:t>
      </w:r>
      <w:r w:rsidRPr="00347BD4">
        <w:rPr>
          <w:rFonts w:ascii="Times New Roman" w:hAnsi="Times New Roman" w:cs="Times New Roman"/>
          <w:bCs/>
          <w:sz w:val="24"/>
          <w:szCs w:val="24"/>
        </w:rPr>
        <w:t xml:space="preserve">«Густой зелёный ельник у дороги…». </w:t>
      </w:r>
      <w:r w:rsidRPr="00347BD4">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«Подснежник». </w:t>
      </w:r>
      <w:r w:rsidRPr="00347BD4">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А. И. Куприн.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«Чудесный доктор». </w:t>
      </w:r>
      <w:r w:rsidRPr="00347BD4">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 Горький.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w:t>
      </w:r>
      <w:proofErr w:type="spellStart"/>
      <w:r w:rsidRPr="00347BD4">
        <w:rPr>
          <w:rFonts w:ascii="Times New Roman" w:hAnsi="Times New Roman" w:cs="Times New Roman"/>
          <w:bCs/>
          <w:sz w:val="24"/>
          <w:szCs w:val="24"/>
        </w:rPr>
        <w:t>Челкаш</w:t>
      </w:r>
      <w:proofErr w:type="spellEnd"/>
      <w:r w:rsidRPr="00347BD4">
        <w:rPr>
          <w:rFonts w:ascii="Times New Roman" w:hAnsi="Times New Roman" w:cs="Times New Roman"/>
          <w:bCs/>
          <w:sz w:val="24"/>
          <w:szCs w:val="24"/>
        </w:rPr>
        <w:t xml:space="preserve">». </w:t>
      </w:r>
      <w:r w:rsidRPr="00347BD4">
        <w:rPr>
          <w:rFonts w:ascii="Times New Roman" w:hAnsi="Times New Roman" w:cs="Times New Roman"/>
          <w:sz w:val="24"/>
          <w:szCs w:val="24"/>
        </w:rPr>
        <w:t xml:space="preserve">Образы </w:t>
      </w:r>
      <w:proofErr w:type="spellStart"/>
      <w:r w:rsidRPr="00347BD4">
        <w:rPr>
          <w:rFonts w:ascii="Times New Roman" w:hAnsi="Times New Roman" w:cs="Times New Roman"/>
          <w:sz w:val="24"/>
          <w:szCs w:val="24"/>
        </w:rPr>
        <w:t>Челкаша</w:t>
      </w:r>
      <w:proofErr w:type="spellEnd"/>
      <w:r w:rsidRPr="00347BD4">
        <w:rPr>
          <w:rFonts w:ascii="Times New Roman" w:hAnsi="Times New Roman" w:cs="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И. С. </w:t>
      </w:r>
      <w:proofErr w:type="spellStart"/>
      <w:r w:rsidRPr="00347BD4">
        <w:rPr>
          <w:rFonts w:ascii="Times New Roman" w:hAnsi="Times New Roman" w:cs="Times New Roman"/>
          <w:b/>
          <w:bCs/>
          <w:sz w:val="24"/>
          <w:szCs w:val="24"/>
        </w:rPr>
        <w:t>Шмелёв</w:t>
      </w:r>
      <w:proofErr w:type="spellEnd"/>
      <w:r w:rsidRPr="00347BD4">
        <w:rPr>
          <w:rFonts w:ascii="Times New Roman" w:hAnsi="Times New Roman" w:cs="Times New Roman"/>
          <w:b/>
          <w:bCs/>
          <w:sz w:val="24"/>
          <w:szCs w:val="24"/>
        </w:rPr>
        <w:t xml:space="preserve">. </w:t>
      </w:r>
      <w:r w:rsidRPr="00347BD4">
        <w:rPr>
          <w:rFonts w:ascii="Times New Roman" w:hAnsi="Times New Roman" w:cs="Times New Roman"/>
          <w:sz w:val="24"/>
          <w:szCs w:val="24"/>
        </w:rPr>
        <w:t xml:space="preserve">Роман </w:t>
      </w:r>
      <w:r w:rsidRPr="00347BD4">
        <w:rPr>
          <w:rFonts w:ascii="Times New Roman" w:hAnsi="Times New Roman" w:cs="Times New Roman"/>
          <w:bCs/>
          <w:sz w:val="24"/>
          <w:szCs w:val="24"/>
        </w:rPr>
        <w:t>«Лето Господне»</w:t>
      </w:r>
      <w:r w:rsidRPr="00347BD4">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А. А.</w:t>
      </w:r>
      <w:r w:rsidRPr="00347BD4">
        <w:rPr>
          <w:rFonts w:ascii="Times New Roman" w:hAnsi="Times New Roman" w:cs="Times New Roman"/>
          <w:sz w:val="24"/>
          <w:szCs w:val="24"/>
        </w:rPr>
        <w:t> </w:t>
      </w:r>
      <w:r w:rsidRPr="00347BD4">
        <w:rPr>
          <w:rFonts w:ascii="Times New Roman" w:hAnsi="Times New Roman" w:cs="Times New Roman"/>
          <w:b/>
          <w:bCs/>
          <w:sz w:val="24"/>
          <w:szCs w:val="24"/>
        </w:rPr>
        <w:t xml:space="preserve">Блок.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 xml:space="preserve">«Девушка пела в церковном хоре…», «Родина». </w:t>
      </w:r>
      <w:r w:rsidRPr="00347BD4">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B. В. </w:t>
      </w:r>
      <w:r w:rsidRPr="00347BD4">
        <w:rPr>
          <w:rFonts w:ascii="Times New Roman" w:hAnsi="Times New Roman" w:cs="Times New Roman"/>
          <w:b/>
          <w:bCs/>
          <w:sz w:val="24"/>
          <w:szCs w:val="24"/>
        </w:rPr>
        <w:t xml:space="preserve">Маяковский.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347BD4">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C.</w:t>
      </w:r>
      <w:r w:rsidRPr="00347BD4">
        <w:rPr>
          <w:rFonts w:ascii="Times New Roman" w:hAnsi="Times New Roman" w:cs="Times New Roman"/>
          <w:sz w:val="24"/>
          <w:szCs w:val="24"/>
        </w:rPr>
        <w:t> </w:t>
      </w:r>
      <w:r w:rsidRPr="00347BD4">
        <w:rPr>
          <w:rFonts w:ascii="Times New Roman" w:hAnsi="Times New Roman" w:cs="Times New Roman"/>
          <w:b/>
          <w:bCs/>
          <w:sz w:val="24"/>
          <w:szCs w:val="24"/>
        </w:rPr>
        <w:t xml:space="preserve">А. Есенин.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 xml:space="preserve">«Гой ты, Русь, моя родная…», «Нивы сжаты, рощи голы…». </w:t>
      </w:r>
      <w:r w:rsidRPr="00347BD4">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А. А. Ахматова.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 xml:space="preserve">«Перед весной бывают дни такие…», «Родная </w:t>
      </w:r>
      <w:r w:rsidRPr="00347BD4">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А. П. Платонов.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«Цветок на </w:t>
      </w:r>
      <w:r w:rsidRPr="00347BD4">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А. С. Грин. </w:t>
      </w:r>
      <w:r w:rsidRPr="00347BD4">
        <w:rPr>
          <w:rFonts w:ascii="Times New Roman" w:hAnsi="Times New Roman" w:cs="Times New Roman"/>
          <w:sz w:val="24"/>
          <w:szCs w:val="24"/>
        </w:rPr>
        <w:t xml:space="preserve">Повесть </w:t>
      </w:r>
      <w:r w:rsidRPr="00347BD4">
        <w:rPr>
          <w:rFonts w:ascii="Times New Roman" w:hAnsi="Times New Roman" w:cs="Times New Roman"/>
          <w:bCs/>
          <w:sz w:val="24"/>
          <w:szCs w:val="24"/>
        </w:rPr>
        <w:t>«Алые паруса»</w:t>
      </w:r>
      <w:r w:rsidRPr="00347BD4">
        <w:rPr>
          <w:rFonts w:ascii="Times New Roman" w:hAnsi="Times New Roman" w:cs="Times New Roman"/>
          <w:sz w:val="24"/>
          <w:szCs w:val="24"/>
        </w:rPr>
        <w:t xml:space="preserve">(фрагменты). Алые паруса как образ мечты. Мечты и реальная действительность в повести. История </w:t>
      </w:r>
      <w:proofErr w:type="spellStart"/>
      <w:r w:rsidRPr="00347BD4">
        <w:rPr>
          <w:rFonts w:ascii="Times New Roman" w:hAnsi="Times New Roman" w:cs="Times New Roman"/>
          <w:sz w:val="24"/>
          <w:szCs w:val="24"/>
        </w:rPr>
        <w:t>Ассоль</w:t>
      </w:r>
      <w:proofErr w:type="spellEnd"/>
      <w:r w:rsidRPr="00347BD4">
        <w:rPr>
          <w:rFonts w:ascii="Times New Roman" w:hAnsi="Times New Roman" w:cs="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 А. Булгаков. </w:t>
      </w:r>
      <w:r w:rsidRPr="00347BD4">
        <w:rPr>
          <w:rFonts w:ascii="Times New Roman" w:hAnsi="Times New Roman" w:cs="Times New Roman"/>
          <w:sz w:val="24"/>
          <w:szCs w:val="24"/>
        </w:rPr>
        <w:t xml:space="preserve">Повесть </w:t>
      </w:r>
      <w:r w:rsidRPr="00347BD4">
        <w:rPr>
          <w:rFonts w:ascii="Times New Roman" w:hAnsi="Times New Roman" w:cs="Times New Roman"/>
          <w:bCs/>
          <w:sz w:val="24"/>
          <w:szCs w:val="24"/>
        </w:rPr>
        <w:t xml:space="preserve">«Собачье сердце». </w:t>
      </w:r>
      <w:r w:rsidRPr="00347BD4">
        <w:rPr>
          <w:rFonts w:ascii="Times New Roman" w:hAnsi="Times New Roman" w:cs="Times New Roman"/>
          <w:sz w:val="24"/>
          <w:szCs w:val="24"/>
        </w:rPr>
        <w:t xml:space="preserve">Мифологические и литературные источники сюжета. Идея переделки человеческой природы. Образ </w:t>
      </w:r>
      <w:proofErr w:type="spellStart"/>
      <w:r w:rsidRPr="00347BD4">
        <w:rPr>
          <w:rFonts w:ascii="Times New Roman" w:hAnsi="Times New Roman" w:cs="Times New Roman"/>
          <w:sz w:val="24"/>
          <w:szCs w:val="24"/>
        </w:rPr>
        <w:t>Шарикова</w:t>
      </w:r>
      <w:proofErr w:type="spellEnd"/>
      <w:r w:rsidRPr="00347BD4">
        <w:rPr>
          <w:rFonts w:ascii="Times New Roman" w:hAnsi="Times New Roman" w:cs="Times New Roman"/>
          <w:sz w:val="24"/>
          <w:szCs w:val="24"/>
        </w:rPr>
        <w:t xml:space="preserve"> и «</w:t>
      </w:r>
      <w:proofErr w:type="spellStart"/>
      <w:r w:rsidRPr="00347BD4">
        <w:rPr>
          <w:rFonts w:ascii="Times New Roman" w:hAnsi="Times New Roman" w:cs="Times New Roman"/>
          <w:sz w:val="24"/>
          <w:szCs w:val="24"/>
        </w:rPr>
        <w:t>шариковщина</w:t>
      </w:r>
      <w:proofErr w:type="spellEnd"/>
      <w:r w:rsidRPr="00347BD4">
        <w:rPr>
          <w:rFonts w:ascii="Times New Roman" w:hAnsi="Times New Roman" w:cs="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Русская литература XX в. (вторая половина)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A. Т. Твардовский. </w:t>
      </w:r>
      <w:r w:rsidRPr="00347BD4">
        <w:rPr>
          <w:rFonts w:ascii="Times New Roman" w:hAnsi="Times New Roman" w:cs="Times New Roman"/>
          <w:sz w:val="24"/>
          <w:szCs w:val="24"/>
        </w:rPr>
        <w:t xml:space="preserve">Поэма </w:t>
      </w:r>
      <w:r w:rsidRPr="00347BD4">
        <w:rPr>
          <w:rFonts w:ascii="Times New Roman" w:hAnsi="Times New Roman" w:cs="Times New Roman"/>
          <w:bCs/>
          <w:sz w:val="24"/>
          <w:szCs w:val="24"/>
        </w:rPr>
        <w:t xml:space="preserve">«Василий </w:t>
      </w:r>
      <w:proofErr w:type="spellStart"/>
      <w:r w:rsidRPr="00347BD4">
        <w:rPr>
          <w:rFonts w:ascii="Times New Roman" w:hAnsi="Times New Roman" w:cs="Times New Roman"/>
          <w:bCs/>
          <w:sz w:val="24"/>
          <w:szCs w:val="24"/>
        </w:rPr>
        <w:t>Тёркин</w:t>
      </w:r>
      <w:proofErr w:type="spellEnd"/>
      <w:r w:rsidRPr="00347BD4">
        <w:rPr>
          <w:rFonts w:ascii="Times New Roman" w:hAnsi="Times New Roman" w:cs="Times New Roman"/>
          <w:bCs/>
          <w:sz w:val="24"/>
          <w:szCs w:val="24"/>
        </w:rPr>
        <w:t xml:space="preserve">» </w:t>
      </w:r>
      <w:r w:rsidRPr="00347BD4">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 А. Шолохов.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«Судьба человека». </w:t>
      </w:r>
      <w:r w:rsidRPr="00347BD4">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Н. М. Рубцов.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 xml:space="preserve">«Звезда полей», «В горнице». </w:t>
      </w:r>
      <w:r w:rsidRPr="00347BD4">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B.</w:t>
      </w:r>
      <w:r w:rsidRPr="00347BD4">
        <w:rPr>
          <w:rFonts w:ascii="Times New Roman" w:hAnsi="Times New Roman" w:cs="Times New Roman"/>
          <w:sz w:val="24"/>
          <w:szCs w:val="24"/>
        </w:rPr>
        <w:t> </w:t>
      </w:r>
      <w:r w:rsidRPr="00347BD4">
        <w:rPr>
          <w:rFonts w:ascii="Times New Roman" w:hAnsi="Times New Roman" w:cs="Times New Roman"/>
          <w:b/>
          <w:bCs/>
          <w:sz w:val="24"/>
          <w:szCs w:val="24"/>
        </w:rPr>
        <w:t xml:space="preserve">М. Шукшин.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«Чудик». </w:t>
      </w:r>
      <w:r w:rsidRPr="00347BD4">
        <w:rPr>
          <w:rFonts w:ascii="Times New Roman" w:hAnsi="Times New Roman" w:cs="Times New Roman"/>
          <w:sz w:val="24"/>
          <w:szCs w:val="24"/>
        </w:rPr>
        <w:t xml:space="preserve">Своеобразие </w:t>
      </w:r>
      <w:proofErr w:type="spellStart"/>
      <w:r w:rsidRPr="00347BD4">
        <w:rPr>
          <w:rFonts w:ascii="Times New Roman" w:hAnsi="Times New Roman" w:cs="Times New Roman"/>
          <w:sz w:val="24"/>
          <w:szCs w:val="24"/>
        </w:rPr>
        <w:t>шукшинских</w:t>
      </w:r>
      <w:proofErr w:type="spellEnd"/>
      <w:r w:rsidRPr="00347BD4">
        <w:rPr>
          <w:rFonts w:ascii="Times New Roman" w:hAnsi="Times New Roman" w:cs="Times New Roman"/>
          <w:sz w:val="24"/>
          <w:szCs w:val="24"/>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347BD4">
        <w:rPr>
          <w:rFonts w:ascii="Times New Roman" w:hAnsi="Times New Roman" w:cs="Times New Roman"/>
          <w:sz w:val="24"/>
          <w:szCs w:val="24"/>
        </w:rPr>
        <w:t>шукшинского</w:t>
      </w:r>
      <w:proofErr w:type="spellEnd"/>
      <w:r w:rsidRPr="00347BD4">
        <w:rPr>
          <w:rFonts w:ascii="Times New Roman" w:hAnsi="Times New Roman" w:cs="Times New Roman"/>
          <w:sz w:val="24"/>
          <w:szCs w:val="24"/>
        </w:rPr>
        <w:t xml:space="preserve"> героя.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В. Г. Распутин.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«Уроки французского». </w:t>
      </w:r>
      <w:r w:rsidRPr="00347BD4">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В. П. Астафьев.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w:t>
      </w:r>
      <w:proofErr w:type="spellStart"/>
      <w:r w:rsidRPr="00347BD4">
        <w:rPr>
          <w:rFonts w:ascii="Times New Roman" w:hAnsi="Times New Roman" w:cs="Times New Roman"/>
          <w:bCs/>
          <w:sz w:val="24"/>
          <w:szCs w:val="24"/>
        </w:rPr>
        <w:t>Васюткино</w:t>
      </w:r>
      <w:proofErr w:type="spellEnd"/>
      <w:r w:rsidRPr="00347BD4">
        <w:rPr>
          <w:rFonts w:ascii="Times New Roman" w:hAnsi="Times New Roman" w:cs="Times New Roman"/>
          <w:bCs/>
          <w:sz w:val="24"/>
          <w:szCs w:val="24"/>
        </w:rPr>
        <w:t xml:space="preserve"> озеро». </w:t>
      </w:r>
      <w:r w:rsidRPr="00347BD4">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А. И. Солженицын.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w:t>
      </w:r>
      <w:proofErr w:type="spellStart"/>
      <w:r w:rsidRPr="00347BD4">
        <w:rPr>
          <w:rFonts w:ascii="Times New Roman" w:hAnsi="Times New Roman" w:cs="Times New Roman"/>
          <w:bCs/>
          <w:sz w:val="24"/>
          <w:szCs w:val="24"/>
        </w:rPr>
        <w:t>Матрёнин</w:t>
      </w:r>
      <w:proofErr w:type="spellEnd"/>
      <w:r w:rsidRPr="00347BD4">
        <w:rPr>
          <w:rFonts w:ascii="Times New Roman" w:hAnsi="Times New Roman" w:cs="Times New Roman"/>
          <w:bCs/>
          <w:sz w:val="24"/>
          <w:szCs w:val="24"/>
        </w:rPr>
        <w:t xml:space="preserve"> двор». </w:t>
      </w:r>
      <w:r w:rsidRPr="00347BD4">
        <w:rPr>
          <w:rFonts w:ascii="Times New Roman" w:hAnsi="Times New Roman" w:cs="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347BD4">
        <w:rPr>
          <w:rFonts w:ascii="Times New Roman" w:hAnsi="Times New Roman" w:cs="Times New Roman"/>
          <w:sz w:val="24"/>
          <w:szCs w:val="24"/>
        </w:rPr>
        <w:t>праведничества</w:t>
      </w:r>
      <w:proofErr w:type="spellEnd"/>
      <w:r w:rsidRPr="00347BD4">
        <w:rPr>
          <w:rFonts w:ascii="Times New Roman" w:hAnsi="Times New Roman" w:cs="Times New Roman"/>
          <w:sz w:val="24"/>
          <w:szCs w:val="24"/>
        </w:rPr>
        <w:t xml:space="preserve"> в русской литературе.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       Литература народов России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Г. Тукай.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 xml:space="preserve">«Родная деревня», «Книга». </w:t>
      </w:r>
      <w:r w:rsidRPr="00347BD4">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 Карим. </w:t>
      </w:r>
      <w:r w:rsidRPr="00347BD4">
        <w:rPr>
          <w:rFonts w:ascii="Times New Roman" w:hAnsi="Times New Roman" w:cs="Times New Roman"/>
          <w:sz w:val="24"/>
          <w:szCs w:val="24"/>
        </w:rPr>
        <w:t xml:space="preserve">Поэма </w:t>
      </w:r>
      <w:r w:rsidRPr="00347BD4">
        <w:rPr>
          <w:rFonts w:ascii="Times New Roman" w:hAnsi="Times New Roman" w:cs="Times New Roman"/>
          <w:bCs/>
          <w:sz w:val="24"/>
          <w:szCs w:val="24"/>
        </w:rPr>
        <w:t xml:space="preserve">«Бессмертие» </w:t>
      </w:r>
      <w:r w:rsidRPr="00347BD4">
        <w:rPr>
          <w:rFonts w:ascii="Times New Roman" w:hAnsi="Times New Roman" w:cs="Times New Roman"/>
          <w:sz w:val="24"/>
          <w:szCs w:val="24"/>
        </w:rPr>
        <w:t xml:space="preserve">(фрагменты). Героический пафос поэмы. Близость образа главного героя поэмы образу Василия </w:t>
      </w:r>
      <w:proofErr w:type="spellStart"/>
      <w:r w:rsidRPr="00347BD4">
        <w:rPr>
          <w:rFonts w:ascii="Times New Roman" w:hAnsi="Times New Roman" w:cs="Times New Roman"/>
          <w:sz w:val="24"/>
          <w:szCs w:val="24"/>
        </w:rPr>
        <w:t>Тёркина</w:t>
      </w:r>
      <w:proofErr w:type="spellEnd"/>
      <w:r w:rsidRPr="00347BD4">
        <w:rPr>
          <w:rFonts w:ascii="Times New Roman" w:hAnsi="Times New Roman" w:cs="Times New Roman"/>
          <w:sz w:val="24"/>
          <w:szCs w:val="24"/>
        </w:rPr>
        <w:t xml:space="preserve"> из одноименной поэмы А. Т. Твардовского.</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К.</w:t>
      </w:r>
      <w:r w:rsidRPr="00347BD4">
        <w:rPr>
          <w:rFonts w:ascii="Times New Roman" w:hAnsi="Times New Roman" w:cs="Times New Roman"/>
          <w:sz w:val="24"/>
          <w:szCs w:val="24"/>
        </w:rPr>
        <w:t> </w:t>
      </w:r>
      <w:r w:rsidRPr="00347BD4">
        <w:rPr>
          <w:rFonts w:ascii="Times New Roman" w:hAnsi="Times New Roman" w:cs="Times New Roman"/>
          <w:b/>
          <w:bCs/>
          <w:sz w:val="24"/>
          <w:szCs w:val="24"/>
        </w:rPr>
        <w:t xml:space="preserve">Кулиев.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«Когда на меня навалилась беда…», «Каким бы малым ни был мой народ…</w:t>
      </w:r>
      <w:r w:rsidRPr="00347BD4">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 Гамзатов. </w:t>
      </w:r>
      <w:r w:rsidRPr="00347BD4">
        <w:rPr>
          <w:rFonts w:ascii="Times New Roman" w:hAnsi="Times New Roman" w:cs="Times New Roman"/>
          <w:sz w:val="24"/>
          <w:szCs w:val="24"/>
        </w:rPr>
        <w:t xml:space="preserve">Стихотворения </w:t>
      </w:r>
      <w:r w:rsidRPr="00347BD4">
        <w:rPr>
          <w:rFonts w:ascii="Times New Roman" w:hAnsi="Times New Roman" w:cs="Times New Roman"/>
          <w:bCs/>
          <w:sz w:val="24"/>
          <w:szCs w:val="24"/>
        </w:rPr>
        <w:t>«Мой Дагестан», «В горах джигиты ссорились, бывало…»</w:t>
      </w:r>
      <w:r w:rsidRPr="00347BD4">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Зарубежная литература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Гомер. </w:t>
      </w:r>
      <w:r w:rsidRPr="00347BD4">
        <w:rPr>
          <w:rFonts w:ascii="Times New Roman" w:hAnsi="Times New Roman" w:cs="Times New Roman"/>
          <w:sz w:val="24"/>
          <w:szCs w:val="24"/>
        </w:rPr>
        <w:t xml:space="preserve">Поэма </w:t>
      </w:r>
      <w:r w:rsidRPr="00347BD4">
        <w:rPr>
          <w:rFonts w:ascii="Times New Roman" w:hAnsi="Times New Roman" w:cs="Times New Roman"/>
          <w:bCs/>
          <w:sz w:val="24"/>
          <w:szCs w:val="24"/>
        </w:rPr>
        <w:t xml:space="preserve">«Одиссея» </w:t>
      </w:r>
      <w:r w:rsidRPr="00347BD4">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Данте Алигьери. </w:t>
      </w:r>
      <w:r w:rsidRPr="00347BD4">
        <w:rPr>
          <w:rFonts w:ascii="Times New Roman" w:hAnsi="Times New Roman" w:cs="Times New Roman"/>
          <w:sz w:val="24"/>
          <w:szCs w:val="24"/>
        </w:rPr>
        <w:t xml:space="preserve">Поэма </w:t>
      </w:r>
      <w:r w:rsidRPr="00347BD4">
        <w:rPr>
          <w:rFonts w:ascii="Times New Roman" w:hAnsi="Times New Roman" w:cs="Times New Roman"/>
          <w:bCs/>
          <w:sz w:val="24"/>
          <w:szCs w:val="24"/>
        </w:rPr>
        <w:t>«Божественная комедия»</w:t>
      </w:r>
      <w:r w:rsidRPr="00347BD4">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У. Шекспир. </w:t>
      </w:r>
      <w:r w:rsidRPr="00347BD4">
        <w:rPr>
          <w:rFonts w:ascii="Times New Roman" w:hAnsi="Times New Roman" w:cs="Times New Roman"/>
          <w:sz w:val="24"/>
          <w:szCs w:val="24"/>
        </w:rPr>
        <w:t xml:space="preserve">Трагедия </w:t>
      </w:r>
      <w:r w:rsidRPr="00347BD4">
        <w:rPr>
          <w:rFonts w:ascii="Times New Roman" w:hAnsi="Times New Roman" w:cs="Times New Roman"/>
          <w:bCs/>
          <w:sz w:val="24"/>
          <w:szCs w:val="24"/>
        </w:rPr>
        <w:t>«Гамлет»</w:t>
      </w:r>
      <w:r w:rsidRPr="00347BD4">
        <w:rPr>
          <w:rFonts w:ascii="Times New Roman" w:hAnsi="Times New Roman" w:cs="Times New Roman"/>
          <w:sz w:val="24"/>
          <w:szCs w:val="24"/>
        </w:rPr>
        <w:t xml:space="preserve">(сцены). Трагический характер конфликта. Напряжённая духовная жизнь героя-мыслителя. </w:t>
      </w:r>
      <w:proofErr w:type="spellStart"/>
      <w:r w:rsidRPr="00347BD4">
        <w:rPr>
          <w:rFonts w:ascii="Times New Roman" w:hAnsi="Times New Roman" w:cs="Times New Roman"/>
          <w:sz w:val="24"/>
          <w:szCs w:val="24"/>
        </w:rPr>
        <w:t>Противопостав-ление</w:t>
      </w:r>
      <w:proofErr w:type="spellEnd"/>
      <w:r w:rsidRPr="00347BD4">
        <w:rPr>
          <w:rFonts w:ascii="Times New Roman" w:hAnsi="Times New Roman" w:cs="Times New Roman"/>
          <w:sz w:val="24"/>
          <w:szCs w:val="24"/>
        </w:rPr>
        <w:t xml:space="preserve"> благородства мыслящей души и суетности времени. Гамлет как «вечный» образ. Тема жизни как театра.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Сонет № </w:t>
      </w:r>
      <w:r w:rsidRPr="00347BD4">
        <w:rPr>
          <w:rFonts w:ascii="Times New Roman" w:hAnsi="Times New Roman" w:cs="Times New Roman"/>
          <w:bCs/>
          <w:sz w:val="24"/>
          <w:szCs w:val="24"/>
        </w:rPr>
        <w:t xml:space="preserve">130 «Её глаза на звезды не похожи…». </w:t>
      </w:r>
      <w:r w:rsidRPr="00347BD4">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 Сервантес. </w:t>
      </w:r>
      <w:r w:rsidRPr="00347BD4">
        <w:rPr>
          <w:rFonts w:ascii="Times New Roman" w:hAnsi="Times New Roman" w:cs="Times New Roman"/>
          <w:sz w:val="24"/>
          <w:szCs w:val="24"/>
        </w:rPr>
        <w:t xml:space="preserve">Роман </w:t>
      </w:r>
      <w:r w:rsidRPr="00347BD4">
        <w:rPr>
          <w:rFonts w:ascii="Times New Roman" w:hAnsi="Times New Roman" w:cs="Times New Roman"/>
          <w:bCs/>
          <w:sz w:val="24"/>
          <w:szCs w:val="24"/>
        </w:rPr>
        <w:t xml:space="preserve">«Дон Кихот» </w:t>
      </w:r>
      <w:r w:rsidRPr="00347BD4">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Д.</w:t>
      </w:r>
      <w:r w:rsidRPr="00347BD4">
        <w:rPr>
          <w:rFonts w:ascii="Times New Roman" w:hAnsi="Times New Roman" w:cs="Times New Roman"/>
          <w:sz w:val="24"/>
          <w:szCs w:val="24"/>
        </w:rPr>
        <w:t> </w:t>
      </w:r>
      <w:r w:rsidRPr="00347BD4">
        <w:rPr>
          <w:rFonts w:ascii="Times New Roman" w:hAnsi="Times New Roman" w:cs="Times New Roman"/>
          <w:b/>
          <w:bCs/>
          <w:sz w:val="24"/>
          <w:szCs w:val="24"/>
        </w:rPr>
        <w:t xml:space="preserve">Дефо. </w:t>
      </w:r>
      <w:r w:rsidRPr="00347BD4">
        <w:rPr>
          <w:rFonts w:ascii="Times New Roman" w:hAnsi="Times New Roman" w:cs="Times New Roman"/>
          <w:sz w:val="24"/>
          <w:szCs w:val="24"/>
        </w:rPr>
        <w:t xml:space="preserve">Роман </w:t>
      </w:r>
      <w:r w:rsidRPr="00347BD4">
        <w:rPr>
          <w:rFonts w:ascii="Times New Roman" w:hAnsi="Times New Roman" w:cs="Times New Roman"/>
          <w:bCs/>
          <w:sz w:val="24"/>
          <w:szCs w:val="24"/>
        </w:rPr>
        <w:t>«Робинзон Крузо»</w:t>
      </w:r>
      <w:r w:rsidRPr="00347BD4">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И. В. Гёте. </w:t>
      </w:r>
      <w:r w:rsidRPr="00347BD4">
        <w:rPr>
          <w:rFonts w:ascii="Times New Roman" w:hAnsi="Times New Roman" w:cs="Times New Roman"/>
          <w:sz w:val="24"/>
          <w:szCs w:val="24"/>
        </w:rPr>
        <w:t xml:space="preserve">Трагедия </w:t>
      </w:r>
      <w:r w:rsidRPr="00347BD4">
        <w:rPr>
          <w:rFonts w:ascii="Times New Roman" w:hAnsi="Times New Roman" w:cs="Times New Roman"/>
          <w:bCs/>
          <w:sz w:val="24"/>
          <w:szCs w:val="24"/>
        </w:rPr>
        <w:t xml:space="preserve">«Фауст» </w:t>
      </w:r>
      <w:r w:rsidRPr="00347BD4">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Ж. Б. Мольер. </w:t>
      </w:r>
      <w:r w:rsidRPr="00347BD4">
        <w:rPr>
          <w:rFonts w:ascii="Times New Roman" w:hAnsi="Times New Roman" w:cs="Times New Roman"/>
          <w:sz w:val="24"/>
          <w:szCs w:val="24"/>
        </w:rPr>
        <w:t xml:space="preserve">Комедия </w:t>
      </w:r>
      <w:r w:rsidRPr="00347BD4">
        <w:rPr>
          <w:rFonts w:ascii="Times New Roman" w:hAnsi="Times New Roman" w:cs="Times New Roman"/>
          <w:bCs/>
          <w:sz w:val="24"/>
          <w:szCs w:val="24"/>
        </w:rPr>
        <w:t>«Мещанин во дворянстве»</w:t>
      </w:r>
      <w:r w:rsidRPr="00347BD4">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Дж.</w:t>
      </w:r>
      <w:r w:rsidRPr="00347BD4">
        <w:rPr>
          <w:rFonts w:ascii="Times New Roman" w:hAnsi="Times New Roman" w:cs="Times New Roman"/>
          <w:sz w:val="24"/>
          <w:szCs w:val="24"/>
        </w:rPr>
        <w:t> </w:t>
      </w:r>
      <w:r w:rsidRPr="00347BD4">
        <w:rPr>
          <w:rFonts w:ascii="Times New Roman" w:hAnsi="Times New Roman" w:cs="Times New Roman"/>
          <w:b/>
          <w:bCs/>
          <w:sz w:val="24"/>
          <w:szCs w:val="24"/>
        </w:rPr>
        <w:t xml:space="preserve">Г. Байрон. </w:t>
      </w:r>
      <w:r w:rsidRPr="00347BD4">
        <w:rPr>
          <w:rFonts w:ascii="Times New Roman" w:hAnsi="Times New Roman" w:cs="Times New Roman"/>
          <w:sz w:val="24"/>
          <w:szCs w:val="24"/>
        </w:rPr>
        <w:t xml:space="preserve">Стихотворение </w:t>
      </w:r>
      <w:r w:rsidRPr="00347BD4">
        <w:rPr>
          <w:rFonts w:ascii="Times New Roman" w:hAnsi="Times New Roman" w:cs="Times New Roman"/>
          <w:bCs/>
          <w:sz w:val="24"/>
          <w:szCs w:val="24"/>
        </w:rPr>
        <w:t xml:space="preserve">«Душа моя мрачна…». </w:t>
      </w:r>
      <w:r w:rsidRPr="00347BD4">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А. де Сент-Экзюпери. </w:t>
      </w:r>
      <w:r w:rsidRPr="00347BD4">
        <w:rPr>
          <w:rFonts w:ascii="Times New Roman" w:hAnsi="Times New Roman" w:cs="Times New Roman"/>
          <w:sz w:val="24"/>
          <w:szCs w:val="24"/>
        </w:rPr>
        <w:t xml:space="preserve">Повесть-сказка </w:t>
      </w:r>
      <w:r w:rsidRPr="00347BD4">
        <w:rPr>
          <w:rFonts w:ascii="Times New Roman" w:hAnsi="Times New Roman" w:cs="Times New Roman"/>
          <w:bCs/>
          <w:sz w:val="24"/>
          <w:szCs w:val="24"/>
        </w:rPr>
        <w:t xml:space="preserve">«Маленький принц» </w:t>
      </w:r>
      <w:r w:rsidRPr="00347BD4">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 </w:t>
      </w:r>
      <w:proofErr w:type="spellStart"/>
      <w:r w:rsidRPr="00347BD4">
        <w:rPr>
          <w:rFonts w:ascii="Times New Roman" w:hAnsi="Times New Roman" w:cs="Times New Roman"/>
          <w:b/>
          <w:bCs/>
          <w:sz w:val="24"/>
          <w:szCs w:val="24"/>
        </w:rPr>
        <w:t>Брэдбери</w:t>
      </w:r>
      <w:proofErr w:type="spellEnd"/>
      <w:r w:rsidRPr="00347BD4">
        <w:rPr>
          <w:rFonts w:ascii="Times New Roman" w:hAnsi="Times New Roman" w:cs="Times New Roman"/>
          <w:b/>
          <w:bCs/>
          <w:sz w:val="24"/>
          <w:szCs w:val="24"/>
        </w:rPr>
        <w:t xml:space="preserve">. </w:t>
      </w:r>
      <w:r w:rsidRPr="00347BD4">
        <w:rPr>
          <w:rFonts w:ascii="Times New Roman" w:hAnsi="Times New Roman" w:cs="Times New Roman"/>
          <w:sz w:val="24"/>
          <w:szCs w:val="24"/>
        </w:rPr>
        <w:t xml:space="preserve">Рассказ </w:t>
      </w:r>
      <w:r w:rsidRPr="00347BD4">
        <w:rPr>
          <w:rFonts w:ascii="Times New Roman" w:hAnsi="Times New Roman" w:cs="Times New Roman"/>
          <w:bCs/>
          <w:sz w:val="24"/>
          <w:szCs w:val="24"/>
        </w:rPr>
        <w:t xml:space="preserve">«Всё лето в один день». </w:t>
      </w:r>
      <w:r w:rsidRPr="00347BD4">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Обзор</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Героический эпос. </w:t>
      </w:r>
      <w:r w:rsidRPr="00347BD4">
        <w:rPr>
          <w:rFonts w:ascii="Times New Roman" w:hAnsi="Times New Roman" w:cs="Times New Roman"/>
          <w:sz w:val="24"/>
          <w:szCs w:val="24"/>
        </w:rPr>
        <w:t xml:space="preserve">Карело-финский эпос «Калевала» (фрагменты). «Песнь о Роланде» (фрагменты). «Песнь о </w:t>
      </w:r>
      <w:proofErr w:type="spellStart"/>
      <w:r w:rsidRPr="00347BD4">
        <w:rPr>
          <w:rFonts w:ascii="Times New Roman" w:hAnsi="Times New Roman" w:cs="Times New Roman"/>
          <w:sz w:val="24"/>
          <w:szCs w:val="24"/>
        </w:rPr>
        <w:t>нибелунгах</w:t>
      </w:r>
      <w:proofErr w:type="spellEnd"/>
      <w:r w:rsidRPr="00347BD4">
        <w:rPr>
          <w:rFonts w:ascii="Times New Roman" w:hAnsi="Times New Roman" w:cs="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Литературная сказка</w:t>
      </w:r>
      <w:r w:rsidRPr="00347BD4">
        <w:rPr>
          <w:rFonts w:ascii="Times New Roman" w:hAnsi="Times New Roman" w:cs="Times New Roman"/>
          <w:bCs/>
          <w:iCs/>
          <w:sz w:val="24"/>
          <w:szCs w:val="24"/>
        </w:rPr>
        <w:t xml:space="preserve">. </w:t>
      </w:r>
      <w:r w:rsidRPr="00347BD4">
        <w:rPr>
          <w:rFonts w:ascii="Times New Roman" w:hAnsi="Times New Roman" w:cs="Times New Roman"/>
          <w:sz w:val="24"/>
          <w:szCs w:val="24"/>
        </w:rPr>
        <w:t>Х. </w:t>
      </w:r>
      <w:r w:rsidRPr="00347BD4">
        <w:rPr>
          <w:rFonts w:ascii="Times New Roman" w:hAnsi="Times New Roman" w:cs="Times New Roman"/>
          <w:bCs/>
          <w:sz w:val="24"/>
          <w:szCs w:val="24"/>
        </w:rPr>
        <w:t xml:space="preserve">К. Андерсен. </w:t>
      </w:r>
      <w:r w:rsidRPr="00347BD4">
        <w:rPr>
          <w:rFonts w:ascii="Times New Roman" w:hAnsi="Times New Roman" w:cs="Times New Roman"/>
          <w:sz w:val="24"/>
          <w:szCs w:val="24"/>
        </w:rPr>
        <w:t xml:space="preserve">Сказка «Снежная королева». </w:t>
      </w:r>
      <w:r w:rsidRPr="00347BD4">
        <w:rPr>
          <w:rFonts w:ascii="Times New Roman" w:hAnsi="Times New Roman" w:cs="Times New Roman"/>
          <w:bCs/>
          <w:sz w:val="24"/>
          <w:szCs w:val="24"/>
        </w:rPr>
        <w:t xml:space="preserve">А. Погорельский. </w:t>
      </w:r>
      <w:r w:rsidRPr="00347BD4">
        <w:rPr>
          <w:rFonts w:ascii="Times New Roman" w:hAnsi="Times New Roman" w:cs="Times New Roman"/>
          <w:sz w:val="24"/>
          <w:szCs w:val="24"/>
        </w:rPr>
        <w:t xml:space="preserve">Сказка «Чёрная курица, или Подземные жители». </w:t>
      </w:r>
      <w:r w:rsidRPr="00347BD4">
        <w:rPr>
          <w:rFonts w:ascii="Times New Roman" w:hAnsi="Times New Roman" w:cs="Times New Roman"/>
          <w:bCs/>
          <w:sz w:val="24"/>
          <w:szCs w:val="24"/>
        </w:rPr>
        <w:t xml:space="preserve">А. Н. Островский. </w:t>
      </w:r>
      <w:r w:rsidRPr="00347BD4">
        <w:rPr>
          <w:rFonts w:ascii="Times New Roman" w:hAnsi="Times New Roman" w:cs="Times New Roman"/>
          <w:sz w:val="24"/>
          <w:szCs w:val="24"/>
        </w:rPr>
        <w:t xml:space="preserve">«Снегурочка» (сцены). </w:t>
      </w:r>
      <w:r w:rsidRPr="00347BD4">
        <w:rPr>
          <w:rFonts w:ascii="Times New Roman" w:hAnsi="Times New Roman" w:cs="Times New Roman"/>
          <w:bCs/>
          <w:sz w:val="24"/>
          <w:szCs w:val="24"/>
        </w:rPr>
        <w:t>М. </w:t>
      </w:r>
      <w:r w:rsidRPr="00347BD4">
        <w:rPr>
          <w:rFonts w:ascii="Times New Roman" w:hAnsi="Times New Roman" w:cs="Times New Roman"/>
          <w:sz w:val="24"/>
          <w:szCs w:val="24"/>
        </w:rPr>
        <w:t>Е. </w:t>
      </w:r>
      <w:r w:rsidRPr="00347BD4">
        <w:rPr>
          <w:rFonts w:ascii="Times New Roman" w:hAnsi="Times New Roman" w:cs="Times New Roman"/>
          <w:bCs/>
          <w:sz w:val="24"/>
          <w:szCs w:val="24"/>
        </w:rPr>
        <w:t>Салтыков-</w:t>
      </w:r>
      <w:proofErr w:type="spellStart"/>
      <w:r w:rsidRPr="00347BD4">
        <w:rPr>
          <w:rFonts w:ascii="Times New Roman" w:hAnsi="Times New Roman" w:cs="Times New Roman"/>
          <w:bCs/>
          <w:sz w:val="24"/>
          <w:szCs w:val="24"/>
        </w:rPr>
        <w:t>Щедрин.</w:t>
      </w:r>
      <w:r w:rsidRPr="00347BD4">
        <w:rPr>
          <w:rFonts w:ascii="Times New Roman" w:hAnsi="Times New Roman" w:cs="Times New Roman"/>
          <w:sz w:val="24"/>
          <w:szCs w:val="24"/>
        </w:rPr>
        <w:t>Сказка</w:t>
      </w:r>
      <w:proofErr w:type="spellEnd"/>
      <w:r w:rsidRPr="00347BD4">
        <w:rPr>
          <w:rFonts w:ascii="Times New Roman" w:hAnsi="Times New Roman" w:cs="Times New Roman"/>
          <w:sz w:val="24"/>
          <w:szCs w:val="24"/>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Жанр басни. </w:t>
      </w:r>
      <w:r w:rsidRPr="00347BD4">
        <w:rPr>
          <w:rFonts w:ascii="Times New Roman" w:hAnsi="Times New Roman" w:cs="Times New Roman"/>
          <w:bCs/>
          <w:sz w:val="24"/>
          <w:szCs w:val="24"/>
        </w:rPr>
        <w:t xml:space="preserve">Эзоп. </w:t>
      </w:r>
      <w:r w:rsidRPr="00347BD4">
        <w:rPr>
          <w:rFonts w:ascii="Times New Roman" w:hAnsi="Times New Roman" w:cs="Times New Roman"/>
          <w:sz w:val="24"/>
          <w:szCs w:val="24"/>
        </w:rPr>
        <w:t xml:space="preserve">Басни «Ворон и Лисица», «Жук и Муравей». </w:t>
      </w:r>
      <w:r w:rsidRPr="00347BD4">
        <w:rPr>
          <w:rFonts w:ascii="Times New Roman" w:hAnsi="Times New Roman" w:cs="Times New Roman"/>
          <w:bCs/>
          <w:sz w:val="24"/>
          <w:szCs w:val="24"/>
        </w:rPr>
        <w:t xml:space="preserve">Ж. Лафонтен. </w:t>
      </w:r>
      <w:r w:rsidRPr="00347BD4">
        <w:rPr>
          <w:rFonts w:ascii="Times New Roman" w:hAnsi="Times New Roman" w:cs="Times New Roman"/>
          <w:sz w:val="24"/>
          <w:szCs w:val="24"/>
        </w:rPr>
        <w:t xml:space="preserve">Басня «Жёлудь и Тыква». </w:t>
      </w:r>
      <w:r w:rsidRPr="00347BD4">
        <w:rPr>
          <w:rFonts w:ascii="Times New Roman" w:hAnsi="Times New Roman" w:cs="Times New Roman"/>
          <w:bCs/>
          <w:sz w:val="24"/>
          <w:szCs w:val="24"/>
        </w:rPr>
        <w:t xml:space="preserve">Г. Э. Лессинг. </w:t>
      </w:r>
      <w:r w:rsidRPr="00347BD4">
        <w:rPr>
          <w:rFonts w:ascii="Times New Roman" w:hAnsi="Times New Roman" w:cs="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Жанр баллады. </w:t>
      </w:r>
      <w:r w:rsidRPr="00347BD4">
        <w:rPr>
          <w:rFonts w:ascii="Times New Roman" w:hAnsi="Times New Roman" w:cs="Times New Roman"/>
          <w:bCs/>
          <w:sz w:val="24"/>
          <w:szCs w:val="24"/>
        </w:rPr>
        <w:t xml:space="preserve">И. В. Гёте. </w:t>
      </w:r>
      <w:r w:rsidRPr="00347BD4">
        <w:rPr>
          <w:rFonts w:ascii="Times New Roman" w:hAnsi="Times New Roman" w:cs="Times New Roman"/>
          <w:sz w:val="24"/>
          <w:szCs w:val="24"/>
        </w:rPr>
        <w:t xml:space="preserve">Баллада «Лесной царь». </w:t>
      </w:r>
      <w:r w:rsidRPr="00347BD4">
        <w:rPr>
          <w:rFonts w:ascii="Times New Roman" w:hAnsi="Times New Roman" w:cs="Times New Roman"/>
          <w:bCs/>
          <w:sz w:val="24"/>
          <w:szCs w:val="24"/>
        </w:rPr>
        <w:t xml:space="preserve">Ф. Шиллер. </w:t>
      </w:r>
      <w:r w:rsidRPr="00347BD4">
        <w:rPr>
          <w:rFonts w:ascii="Times New Roman" w:hAnsi="Times New Roman" w:cs="Times New Roman"/>
          <w:sz w:val="24"/>
          <w:szCs w:val="24"/>
        </w:rPr>
        <w:t xml:space="preserve">Баллада «Перчатка». </w:t>
      </w:r>
      <w:r w:rsidRPr="00347BD4">
        <w:rPr>
          <w:rFonts w:ascii="Times New Roman" w:hAnsi="Times New Roman" w:cs="Times New Roman"/>
          <w:bCs/>
          <w:sz w:val="24"/>
          <w:szCs w:val="24"/>
        </w:rPr>
        <w:t xml:space="preserve">В. Скотт. </w:t>
      </w:r>
      <w:r w:rsidRPr="00347BD4">
        <w:rPr>
          <w:rFonts w:ascii="Times New Roman" w:hAnsi="Times New Roman" w:cs="Times New Roman"/>
          <w:sz w:val="24"/>
          <w:szCs w:val="24"/>
        </w:rPr>
        <w:t xml:space="preserve">Баллада «Клятва </w:t>
      </w:r>
      <w:proofErr w:type="spellStart"/>
      <w:r w:rsidRPr="00347BD4">
        <w:rPr>
          <w:rFonts w:ascii="Times New Roman" w:hAnsi="Times New Roman" w:cs="Times New Roman"/>
          <w:sz w:val="24"/>
          <w:szCs w:val="24"/>
        </w:rPr>
        <w:t>Мойны</w:t>
      </w:r>
      <w:proofErr w:type="spellEnd"/>
      <w:r w:rsidRPr="00347BD4">
        <w:rPr>
          <w:rFonts w:ascii="Times New Roman" w:hAnsi="Times New Roman" w:cs="Times New Roman"/>
          <w:sz w:val="24"/>
          <w:szCs w:val="24"/>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Жанр новеллы. </w:t>
      </w:r>
      <w:r w:rsidRPr="00347BD4">
        <w:rPr>
          <w:rFonts w:ascii="Times New Roman" w:hAnsi="Times New Roman" w:cs="Times New Roman"/>
          <w:bCs/>
          <w:sz w:val="24"/>
          <w:szCs w:val="24"/>
        </w:rPr>
        <w:t xml:space="preserve">П. Мериме. </w:t>
      </w:r>
      <w:r w:rsidRPr="00347BD4">
        <w:rPr>
          <w:rFonts w:ascii="Times New Roman" w:hAnsi="Times New Roman" w:cs="Times New Roman"/>
          <w:sz w:val="24"/>
          <w:szCs w:val="24"/>
        </w:rPr>
        <w:t xml:space="preserve">Новелла «Видение Карла XI». Э. А. По. Новелла «Низвержение в </w:t>
      </w:r>
      <w:proofErr w:type="spellStart"/>
      <w:r w:rsidRPr="00347BD4">
        <w:rPr>
          <w:rFonts w:ascii="Times New Roman" w:hAnsi="Times New Roman" w:cs="Times New Roman"/>
          <w:sz w:val="24"/>
          <w:szCs w:val="24"/>
        </w:rPr>
        <w:t>Мальстрем</w:t>
      </w:r>
      <w:proofErr w:type="spellEnd"/>
      <w:r w:rsidRPr="00347BD4">
        <w:rPr>
          <w:rFonts w:ascii="Times New Roman" w:hAnsi="Times New Roman" w:cs="Times New Roman"/>
          <w:sz w:val="24"/>
          <w:szCs w:val="24"/>
        </w:rPr>
        <w:t xml:space="preserve">». </w:t>
      </w:r>
      <w:r w:rsidRPr="00347BD4">
        <w:rPr>
          <w:rFonts w:ascii="Times New Roman" w:hAnsi="Times New Roman" w:cs="Times New Roman"/>
          <w:bCs/>
          <w:sz w:val="24"/>
          <w:szCs w:val="24"/>
        </w:rPr>
        <w:t xml:space="preserve">О. Генри. </w:t>
      </w:r>
      <w:r w:rsidRPr="00347BD4">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Жанр рассказа. </w:t>
      </w:r>
      <w:r w:rsidRPr="00347BD4">
        <w:rPr>
          <w:rFonts w:ascii="Times New Roman" w:hAnsi="Times New Roman" w:cs="Times New Roman"/>
          <w:bCs/>
          <w:sz w:val="24"/>
          <w:szCs w:val="24"/>
        </w:rPr>
        <w:t xml:space="preserve">Ф. М. Достоевский. </w:t>
      </w:r>
      <w:r w:rsidRPr="00347BD4">
        <w:rPr>
          <w:rFonts w:ascii="Times New Roman" w:hAnsi="Times New Roman" w:cs="Times New Roman"/>
          <w:sz w:val="24"/>
          <w:szCs w:val="24"/>
        </w:rPr>
        <w:t xml:space="preserve">Рассказ «Мальчик у Христа на ёлке». </w:t>
      </w:r>
      <w:r w:rsidRPr="00347BD4">
        <w:rPr>
          <w:rFonts w:ascii="Times New Roman" w:hAnsi="Times New Roman" w:cs="Times New Roman"/>
          <w:bCs/>
          <w:sz w:val="24"/>
          <w:szCs w:val="24"/>
        </w:rPr>
        <w:t xml:space="preserve">А. П. Чехов. </w:t>
      </w:r>
      <w:r w:rsidRPr="00347BD4">
        <w:rPr>
          <w:rFonts w:ascii="Times New Roman" w:hAnsi="Times New Roman" w:cs="Times New Roman"/>
          <w:sz w:val="24"/>
          <w:szCs w:val="24"/>
        </w:rPr>
        <w:t xml:space="preserve">Рассказ «Лошадиная фамилия». </w:t>
      </w:r>
      <w:r w:rsidRPr="00347BD4">
        <w:rPr>
          <w:rFonts w:ascii="Times New Roman" w:hAnsi="Times New Roman" w:cs="Times New Roman"/>
          <w:bCs/>
          <w:sz w:val="24"/>
          <w:szCs w:val="24"/>
        </w:rPr>
        <w:t xml:space="preserve">М. М. Зощенко. </w:t>
      </w:r>
      <w:r w:rsidRPr="00347BD4">
        <w:rPr>
          <w:rFonts w:ascii="Times New Roman" w:hAnsi="Times New Roman" w:cs="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Сказовое повествование. </w:t>
      </w:r>
      <w:r w:rsidRPr="00347BD4">
        <w:rPr>
          <w:rFonts w:ascii="Times New Roman" w:hAnsi="Times New Roman" w:cs="Times New Roman"/>
          <w:bCs/>
          <w:sz w:val="24"/>
          <w:szCs w:val="24"/>
        </w:rPr>
        <w:t xml:space="preserve">Н. С. Лесков. </w:t>
      </w:r>
      <w:r w:rsidRPr="00347BD4">
        <w:rPr>
          <w:rFonts w:ascii="Times New Roman" w:hAnsi="Times New Roman" w:cs="Times New Roman"/>
          <w:sz w:val="24"/>
          <w:szCs w:val="24"/>
        </w:rPr>
        <w:t xml:space="preserve">Сказ «Левша». </w:t>
      </w:r>
      <w:r w:rsidRPr="00347BD4">
        <w:rPr>
          <w:rFonts w:ascii="Times New Roman" w:hAnsi="Times New Roman" w:cs="Times New Roman"/>
          <w:bCs/>
          <w:sz w:val="24"/>
          <w:szCs w:val="24"/>
        </w:rPr>
        <w:t xml:space="preserve">П. П. Бажов. </w:t>
      </w:r>
      <w:r w:rsidRPr="00347BD4">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Тема детства в русской и зарубежной литературе. </w:t>
      </w:r>
      <w:r w:rsidRPr="00347BD4">
        <w:rPr>
          <w:rFonts w:ascii="Times New Roman" w:hAnsi="Times New Roman" w:cs="Times New Roman"/>
          <w:bCs/>
          <w:sz w:val="24"/>
          <w:szCs w:val="24"/>
        </w:rPr>
        <w:t xml:space="preserve">А. П. Чехов. </w:t>
      </w:r>
      <w:r w:rsidRPr="00347BD4">
        <w:rPr>
          <w:rFonts w:ascii="Times New Roman" w:hAnsi="Times New Roman" w:cs="Times New Roman"/>
          <w:sz w:val="24"/>
          <w:szCs w:val="24"/>
        </w:rPr>
        <w:t xml:space="preserve">Рассказ «Мальчики». </w:t>
      </w:r>
      <w:r w:rsidRPr="00347BD4">
        <w:rPr>
          <w:rFonts w:ascii="Times New Roman" w:hAnsi="Times New Roman" w:cs="Times New Roman"/>
          <w:bCs/>
          <w:sz w:val="24"/>
          <w:szCs w:val="24"/>
        </w:rPr>
        <w:t xml:space="preserve">М. М. Пришвин. </w:t>
      </w:r>
      <w:r w:rsidRPr="00347BD4">
        <w:rPr>
          <w:rFonts w:ascii="Times New Roman" w:hAnsi="Times New Roman" w:cs="Times New Roman"/>
          <w:sz w:val="24"/>
          <w:szCs w:val="24"/>
        </w:rPr>
        <w:t xml:space="preserve">Повесть «Кладовая солнца». </w:t>
      </w:r>
      <w:r w:rsidRPr="00347BD4">
        <w:rPr>
          <w:rFonts w:ascii="Times New Roman" w:hAnsi="Times New Roman" w:cs="Times New Roman"/>
          <w:bCs/>
          <w:sz w:val="24"/>
          <w:szCs w:val="24"/>
        </w:rPr>
        <w:t xml:space="preserve">М. Твен. </w:t>
      </w:r>
      <w:r w:rsidRPr="00347BD4">
        <w:rPr>
          <w:rFonts w:ascii="Times New Roman" w:hAnsi="Times New Roman" w:cs="Times New Roman"/>
          <w:sz w:val="24"/>
          <w:szCs w:val="24"/>
        </w:rPr>
        <w:t xml:space="preserve">Повесть «Приключения Тома </w:t>
      </w:r>
      <w:proofErr w:type="spellStart"/>
      <w:r w:rsidRPr="00347BD4">
        <w:rPr>
          <w:rFonts w:ascii="Times New Roman" w:hAnsi="Times New Roman" w:cs="Times New Roman"/>
          <w:sz w:val="24"/>
          <w:szCs w:val="24"/>
        </w:rPr>
        <w:t>Сойера</w:t>
      </w:r>
      <w:proofErr w:type="spellEnd"/>
      <w:r w:rsidRPr="00347BD4">
        <w:rPr>
          <w:rFonts w:ascii="Times New Roman" w:hAnsi="Times New Roman" w:cs="Times New Roman"/>
          <w:sz w:val="24"/>
          <w:szCs w:val="24"/>
        </w:rPr>
        <w:t xml:space="preserve">» (фрагменты). </w:t>
      </w:r>
      <w:r w:rsidRPr="00347BD4">
        <w:rPr>
          <w:rFonts w:ascii="Times New Roman" w:hAnsi="Times New Roman" w:cs="Times New Roman"/>
          <w:bCs/>
          <w:sz w:val="24"/>
          <w:szCs w:val="24"/>
        </w:rPr>
        <w:t xml:space="preserve">О. Генри. </w:t>
      </w:r>
      <w:r w:rsidRPr="00347BD4">
        <w:rPr>
          <w:rFonts w:ascii="Times New Roman" w:hAnsi="Times New Roman" w:cs="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Русские и зарубежные писатели о животных</w:t>
      </w:r>
      <w:r w:rsidRPr="00347BD4">
        <w:rPr>
          <w:rFonts w:ascii="Times New Roman" w:hAnsi="Times New Roman" w:cs="Times New Roman"/>
          <w:bCs/>
          <w:iCs/>
          <w:sz w:val="24"/>
          <w:szCs w:val="24"/>
        </w:rPr>
        <w:t xml:space="preserve">. </w:t>
      </w:r>
      <w:r w:rsidRPr="00347BD4">
        <w:rPr>
          <w:rFonts w:ascii="Times New Roman" w:hAnsi="Times New Roman" w:cs="Times New Roman"/>
          <w:bCs/>
          <w:sz w:val="24"/>
          <w:szCs w:val="24"/>
        </w:rPr>
        <w:t xml:space="preserve">Ю. П. Казаков. </w:t>
      </w:r>
      <w:r w:rsidRPr="00347BD4">
        <w:rPr>
          <w:rFonts w:ascii="Times New Roman" w:hAnsi="Times New Roman" w:cs="Times New Roman"/>
          <w:sz w:val="24"/>
          <w:szCs w:val="24"/>
        </w:rPr>
        <w:t xml:space="preserve">Рассказ «Арктур — гончий пёс». </w:t>
      </w:r>
      <w:r w:rsidRPr="00347BD4">
        <w:rPr>
          <w:rFonts w:ascii="Times New Roman" w:hAnsi="Times New Roman" w:cs="Times New Roman"/>
          <w:bCs/>
          <w:sz w:val="24"/>
          <w:szCs w:val="24"/>
        </w:rPr>
        <w:t xml:space="preserve">В. П. Астафьев. </w:t>
      </w:r>
      <w:r w:rsidRPr="00347BD4">
        <w:rPr>
          <w:rFonts w:ascii="Times New Roman" w:hAnsi="Times New Roman" w:cs="Times New Roman"/>
          <w:sz w:val="24"/>
          <w:szCs w:val="24"/>
        </w:rPr>
        <w:t>Рассказ «Жизнь Трезора». Дж. </w:t>
      </w:r>
      <w:r w:rsidRPr="00347BD4">
        <w:rPr>
          <w:rFonts w:ascii="Times New Roman" w:hAnsi="Times New Roman" w:cs="Times New Roman"/>
          <w:bCs/>
          <w:sz w:val="24"/>
          <w:szCs w:val="24"/>
        </w:rPr>
        <w:t xml:space="preserve">Лондон. </w:t>
      </w:r>
      <w:r w:rsidRPr="00347BD4">
        <w:rPr>
          <w:rFonts w:ascii="Times New Roman" w:hAnsi="Times New Roman" w:cs="Times New Roman"/>
          <w:sz w:val="24"/>
          <w:szCs w:val="24"/>
        </w:rPr>
        <w:t xml:space="preserve">Повесть «Белый Клык». </w:t>
      </w:r>
      <w:r w:rsidRPr="00347BD4">
        <w:rPr>
          <w:rFonts w:ascii="Times New Roman" w:hAnsi="Times New Roman" w:cs="Times New Roman"/>
          <w:bCs/>
          <w:sz w:val="24"/>
          <w:szCs w:val="24"/>
        </w:rPr>
        <w:t xml:space="preserve">Э. Сетон-Томпсон. </w:t>
      </w:r>
      <w:r w:rsidRPr="00347BD4">
        <w:rPr>
          <w:rFonts w:ascii="Times New Roman" w:hAnsi="Times New Roman" w:cs="Times New Roman"/>
          <w:sz w:val="24"/>
          <w:szCs w:val="24"/>
        </w:rPr>
        <w:t>Рассказ «</w:t>
      </w:r>
      <w:proofErr w:type="spellStart"/>
      <w:r w:rsidRPr="00347BD4">
        <w:rPr>
          <w:rFonts w:ascii="Times New Roman" w:hAnsi="Times New Roman" w:cs="Times New Roman"/>
          <w:sz w:val="24"/>
          <w:szCs w:val="24"/>
        </w:rPr>
        <w:t>Королевскаяаналостанка</w:t>
      </w:r>
      <w:proofErr w:type="spellEnd"/>
      <w:r w:rsidRPr="00347BD4">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Тема природы в русской поэзии. </w:t>
      </w:r>
      <w:r w:rsidRPr="00347BD4">
        <w:rPr>
          <w:rFonts w:ascii="Times New Roman" w:hAnsi="Times New Roman" w:cs="Times New Roman"/>
          <w:bCs/>
          <w:sz w:val="24"/>
          <w:szCs w:val="24"/>
        </w:rPr>
        <w:t xml:space="preserve">А. К. Толстой. </w:t>
      </w:r>
      <w:r w:rsidRPr="00347BD4">
        <w:rPr>
          <w:rFonts w:ascii="Times New Roman" w:hAnsi="Times New Roman" w:cs="Times New Roman"/>
          <w:sz w:val="24"/>
          <w:szCs w:val="24"/>
        </w:rPr>
        <w:t>Стихотворение «Осень. Обсыпается весь наш бедный сад…». А. А. </w:t>
      </w:r>
      <w:r w:rsidRPr="00347BD4">
        <w:rPr>
          <w:rFonts w:ascii="Times New Roman" w:hAnsi="Times New Roman" w:cs="Times New Roman"/>
          <w:bCs/>
          <w:sz w:val="24"/>
          <w:szCs w:val="24"/>
        </w:rPr>
        <w:t xml:space="preserve">Фет. </w:t>
      </w:r>
      <w:r w:rsidRPr="00347BD4">
        <w:rPr>
          <w:rFonts w:ascii="Times New Roman" w:hAnsi="Times New Roman" w:cs="Times New Roman"/>
          <w:sz w:val="24"/>
          <w:szCs w:val="24"/>
        </w:rPr>
        <w:t xml:space="preserve">Стихотворение «Чудная картина…». </w:t>
      </w:r>
      <w:r w:rsidRPr="00347BD4">
        <w:rPr>
          <w:rFonts w:ascii="Times New Roman" w:hAnsi="Times New Roman" w:cs="Times New Roman"/>
          <w:bCs/>
          <w:sz w:val="24"/>
          <w:szCs w:val="24"/>
        </w:rPr>
        <w:t xml:space="preserve">И. А. Бунин. </w:t>
      </w:r>
      <w:r w:rsidRPr="00347BD4">
        <w:rPr>
          <w:rFonts w:ascii="Times New Roman" w:hAnsi="Times New Roman" w:cs="Times New Roman"/>
          <w:sz w:val="24"/>
          <w:szCs w:val="24"/>
        </w:rPr>
        <w:t xml:space="preserve">Стихотворение «Листопад» (фрагмент «Лес, точно терем расписной…»). </w:t>
      </w:r>
      <w:r w:rsidRPr="00347BD4">
        <w:rPr>
          <w:rFonts w:ascii="Times New Roman" w:hAnsi="Times New Roman" w:cs="Times New Roman"/>
          <w:bCs/>
          <w:sz w:val="24"/>
          <w:szCs w:val="24"/>
        </w:rPr>
        <w:t xml:space="preserve">Н. А. Заболоцкий. </w:t>
      </w:r>
      <w:r w:rsidRPr="00347BD4">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Тема родины в русской поэзии. </w:t>
      </w:r>
      <w:r w:rsidRPr="00347BD4">
        <w:rPr>
          <w:rFonts w:ascii="Times New Roman" w:hAnsi="Times New Roman" w:cs="Times New Roman"/>
          <w:bCs/>
          <w:sz w:val="24"/>
          <w:szCs w:val="24"/>
        </w:rPr>
        <w:t xml:space="preserve">И. С.  Никитин. </w:t>
      </w:r>
      <w:r w:rsidRPr="00347BD4">
        <w:rPr>
          <w:rFonts w:ascii="Times New Roman" w:hAnsi="Times New Roman" w:cs="Times New Roman"/>
          <w:sz w:val="24"/>
          <w:szCs w:val="24"/>
        </w:rPr>
        <w:t xml:space="preserve">Стихотворение «Русь». </w:t>
      </w:r>
      <w:r w:rsidRPr="00347BD4">
        <w:rPr>
          <w:rFonts w:ascii="Times New Roman" w:hAnsi="Times New Roman" w:cs="Times New Roman"/>
          <w:bCs/>
          <w:sz w:val="24"/>
          <w:szCs w:val="24"/>
        </w:rPr>
        <w:t xml:space="preserve">А. К. Толстой. </w:t>
      </w:r>
      <w:r w:rsidRPr="00347BD4">
        <w:rPr>
          <w:rFonts w:ascii="Times New Roman" w:hAnsi="Times New Roman" w:cs="Times New Roman"/>
          <w:sz w:val="24"/>
          <w:szCs w:val="24"/>
        </w:rPr>
        <w:t xml:space="preserve">Стихотворение «Край ты мой, родимый край…». </w:t>
      </w:r>
      <w:r w:rsidRPr="00347BD4">
        <w:rPr>
          <w:rFonts w:ascii="Times New Roman" w:hAnsi="Times New Roman" w:cs="Times New Roman"/>
          <w:bCs/>
          <w:sz w:val="24"/>
          <w:szCs w:val="24"/>
        </w:rPr>
        <w:t xml:space="preserve">И. А. Бунин. </w:t>
      </w:r>
      <w:r w:rsidRPr="00347BD4">
        <w:rPr>
          <w:rFonts w:ascii="Times New Roman" w:hAnsi="Times New Roman" w:cs="Times New Roman"/>
          <w:sz w:val="24"/>
          <w:szCs w:val="24"/>
        </w:rPr>
        <w:t xml:space="preserve">Стихотворение «У птицы есть гнездо, у зверя есть нора…». </w:t>
      </w:r>
      <w:r w:rsidRPr="00347BD4">
        <w:rPr>
          <w:rFonts w:ascii="Times New Roman" w:hAnsi="Times New Roman" w:cs="Times New Roman"/>
          <w:bCs/>
          <w:sz w:val="24"/>
          <w:szCs w:val="24"/>
        </w:rPr>
        <w:t xml:space="preserve">И. Северянин. </w:t>
      </w:r>
      <w:r w:rsidRPr="00347BD4">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Военная тема в русской литературе. </w:t>
      </w:r>
      <w:r w:rsidRPr="00347BD4">
        <w:rPr>
          <w:rFonts w:ascii="Times New Roman" w:hAnsi="Times New Roman" w:cs="Times New Roman"/>
          <w:bCs/>
          <w:sz w:val="24"/>
          <w:szCs w:val="24"/>
        </w:rPr>
        <w:t xml:space="preserve">В. П. Катаев. </w:t>
      </w:r>
      <w:r w:rsidRPr="00347BD4">
        <w:rPr>
          <w:rFonts w:ascii="Times New Roman" w:hAnsi="Times New Roman" w:cs="Times New Roman"/>
          <w:sz w:val="24"/>
          <w:szCs w:val="24"/>
        </w:rPr>
        <w:t xml:space="preserve">Повесть «Сын полка» (фрагменты). </w:t>
      </w:r>
      <w:r w:rsidRPr="00347BD4">
        <w:rPr>
          <w:rFonts w:ascii="Times New Roman" w:hAnsi="Times New Roman" w:cs="Times New Roman"/>
          <w:bCs/>
          <w:sz w:val="24"/>
          <w:szCs w:val="24"/>
        </w:rPr>
        <w:t>A.</w:t>
      </w:r>
      <w:r w:rsidRPr="00347BD4">
        <w:rPr>
          <w:rFonts w:ascii="Times New Roman" w:hAnsi="Times New Roman" w:cs="Times New Roman"/>
          <w:sz w:val="24"/>
          <w:szCs w:val="24"/>
        </w:rPr>
        <w:t> </w:t>
      </w:r>
      <w:r w:rsidRPr="00347BD4">
        <w:rPr>
          <w:rFonts w:ascii="Times New Roman" w:hAnsi="Times New Roman" w:cs="Times New Roman"/>
          <w:bCs/>
          <w:sz w:val="24"/>
          <w:szCs w:val="24"/>
        </w:rPr>
        <w:t xml:space="preserve">Т. Твардовский. </w:t>
      </w:r>
      <w:r w:rsidRPr="00347BD4">
        <w:rPr>
          <w:rFonts w:ascii="Times New Roman" w:hAnsi="Times New Roman" w:cs="Times New Roman"/>
          <w:sz w:val="24"/>
          <w:szCs w:val="24"/>
        </w:rPr>
        <w:t xml:space="preserve">Стихотворение «Рассказ танкиста». </w:t>
      </w:r>
      <w:r w:rsidRPr="00347BD4">
        <w:rPr>
          <w:rFonts w:ascii="Times New Roman" w:hAnsi="Times New Roman" w:cs="Times New Roman"/>
          <w:bCs/>
          <w:sz w:val="24"/>
          <w:szCs w:val="24"/>
        </w:rPr>
        <w:t>Д. С. Самойлов</w:t>
      </w:r>
      <w:r w:rsidRPr="00347BD4">
        <w:rPr>
          <w:rFonts w:ascii="Times New Roman" w:hAnsi="Times New Roman" w:cs="Times New Roman"/>
          <w:sz w:val="24"/>
          <w:szCs w:val="24"/>
        </w:rPr>
        <w:t xml:space="preserve">. Стихотворение «Сороковые». </w:t>
      </w:r>
      <w:r w:rsidRPr="00347BD4">
        <w:rPr>
          <w:rFonts w:ascii="Times New Roman" w:hAnsi="Times New Roman" w:cs="Times New Roman"/>
          <w:bCs/>
          <w:sz w:val="24"/>
          <w:szCs w:val="24"/>
        </w:rPr>
        <w:t xml:space="preserve">B. В. Быков. </w:t>
      </w:r>
      <w:r w:rsidRPr="00347BD4">
        <w:rPr>
          <w:rFonts w:ascii="Times New Roman" w:hAnsi="Times New Roman" w:cs="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 xml:space="preserve">Автобиографические произведения русских писателей. </w:t>
      </w:r>
      <w:r w:rsidRPr="00347BD4">
        <w:rPr>
          <w:rFonts w:ascii="Times New Roman" w:hAnsi="Times New Roman" w:cs="Times New Roman"/>
          <w:bCs/>
          <w:sz w:val="24"/>
          <w:szCs w:val="24"/>
        </w:rPr>
        <w:t xml:space="preserve">Л. Н. Толстой. </w:t>
      </w:r>
      <w:r w:rsidRPr="00347BD4">
        <w:rPr>
          <w:rFonts w:ascii="Times New Roman" w:hAnsi="Times New Roman" w:cs="Times New Roman"/>
          <w:sz w:val="24"/>
          <w:szCs w:val="24"/>
        </w:rPr>
        <w:t xml:space="preserve">Повесть «Детство» (фрагменты). </w:t>
      </w:r>
      <w:r w:rsidRPr="00347BD4">
        <w:rPr>
          <w:rFonts w:ascii="Times New Roman" w:hAnsi="Times New Roman" w:cs="Times New Roman"/>
          <w:bCs/>
          <w:sz w:val="24"/>
          <w:szCs w:val="24"/>
        </w:rPr>
        <w:t xml:space="preserve">М. Горький. </w:t>
      </w:r>
      <w:r w:rsidRPr="00347BD4">
        <w:rPr>
          <w:rFonts w:ascii="Times New Roman" w:hAnsi="Times New Roman" w:cs="Times New Roman"/>
          <w:sz w:val="24"/>
          <w:szCs w:val="24"/>
        </w:rPr>
        <w:t xml:space="preserve">Повесть «Детство» (фрагменты). </w:t>
      </w:r>
      <w:r w:rsidRPr="00347BD4">
        <w:rPr>
          <w:rFonts w:ascii="Times New Roman" w:hAnsi="Times New Roman" w:cs="Times New Roman"/>
          <w:bCs/>
          <w:sz w:val="24"/>
          <w:szCs w:val="24"/>
        </w:rPr>
        <w:t xml:space="preserve">А. Н. Толстой. </w:t>
      </w:r>
      <w:r w:rsidRPr="00347BD4">
        <w:rPr>
          <w:rFonts w:ascii="Times New Roman" w:hAnsi="Times New Roman" w:cs="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Сведения по теории и истории литературы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Художественный вымысел. Правдоподобие и фантастика.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96F48" w:rsidRPr="00347BD4" w:rsidRDefault="00896F48" w:rsidP="00896F48">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96F48" w:rsidRPr="00B8743A" w:rsidRDefault="00896F48" w:rsidP="00B8743A">
      <w:pPr>
        <w:ind w:firstLine="680"/>
        <w:jc w:val="both"/>
        <w:rPr>
          <w:rFonts w:ascii="Times New Roman" w:hAnsi="Times New Roman" w:cs="Times New Roman"/>
          <w:sz w:val="24"/>
          <w:szCs w:val="24"/>
        </w:rPr>
      </w:pPr>
      <w:r w:rsidRPr="00347BD4">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96F48" w:rsidRPr="00347BD4" w:rsidRDefault="00896F48" w:rsidP="00896F48">
      <w:pPr>
        <w:ind w:firstLine="680"/>
        <w:jc w:val="center"/>
        <w:rPr>
          <w:rFonts w:ascii="Times New Roman" w:hAnsi="Times New Roman" w:cs="Times New Roman"/>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литературе</w:t>
      </w:r>
      <w:r w:rsidRPr="00347BD4">
        <w:rPr>
          <w:rFonts w:ascii="Times New Roman" w:hAnsi="Times New Roman" w:cs="Times New Roman"/>
          <w:bCs/>
          <w:sz w:val="24"/>
          <w:szCs w:val="24"/>
        </w:rPr>
        <w:t>.</w:t>
      </w:r>
    </w:p>
    <w:p w:rsidR="00896F48" w:rsidRPr="00347BD4" w:rsidRDefault="00896F48" w:rsidP="00896F48">
      <w:pPr>
        <w:ind w:firstLine="680"/>
        <w:jc w:val="center"/>
        <w:rPr>
          <w:rFonts w:ascii="Times New Roman" w:hAnsi="Times New Roman" w:cs="Times New Roman"/>
          <w:b/>
          <w:bCs/>
          <w:i/>
          <w:iCs/>
          <w:sz w:val="24"/>
          <w:szCs w:val="24"/>
        </w:rPr>
      </w:pPr>
      <w:r w:rsidRPr="00347BD4">
        <w:rPr>
          <w:rFonts w:ascii="Times New Roman" w:hAnsi="Times New Roman" w:cs="Times New Roman"/>
          <w:bCs/>
          <w:sz w:val="24"/>
          <w:szCs w:val="24"/>
        </w:rPr>
        <w:t xml:space="preserve"> </w:t>
      </w:r>
      <w:r w:rsidRPr="00347BD4">
        <w:rPr>
          <w:rFonts w:ascii="Times New Roman" w:hAnsi="Times New Roman" w:cs="Times New Roman"/>
          <w:b/>
          <w:bCs/>
          <w:i/>
          <w:iCs/>
          <w:sz w:val="24"/>
          <w:szCs w:val="24"/>
        </w:rPr>
        <w:t>В результате изучения литературы ученик должен</w:t>
      </w:r>
    </w:p>
    <w:p w:rsidR="00896F48" w:rsidRPr="00347BD4" w:rsidRDefault="00896F48" w:rsidP="00896F48">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содержание литературных произведений, подлежащих обязательному изучению;</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наизусть стихотворные тексты и фрагменты прозаических текстов, подлежащих обязательному изучению (по выбору);</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факты жизненного и творческого пути писателей-классиков;</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историко-культурный контекст изучаемых произведений;</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теоретико-литературные понятия;</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определять принадлежность художественного произведения к одному из литературных родов и жанров;</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выявлять авторскую позицию; </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выражать свое отношение к прочитанному;</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сопоставлять литературные произведения;</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bookmarkStart w:id="0" w:name="ф"/>
      <w:bookmarkEnd w:id="0"/>
      <w:r w:rsidRPr="00347BD4">
        <w:rPr>
          <w:rFonts w:ascii="Times New Roman" w:hAnsi="Times New Roman" w:cs="Times New Roman"/>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владеть различными видами пересказа;</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строить устные и письменные высказывания в связи с изученным произведением;</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аргументировано отстаивать свою;</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896F48" w:rsidRPr="00347BD4" w:rsidRDefault="00896F48" w:rsidP="00896F48">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создавать связный текст (устный и письменный) на необходимую тему с учетом норм русского литературного языка;</w:t>
      </w:r>
    </w:p>
    <w:p w:rsidR="00896F48" w:rsidRPr="00347BD4" w:rsidRDefault="00896F48" w:rsidP="00F21B24">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896F48" w:rsidRPr="00B8743A" w:rsidRDefault="00896F48" w:rsidP="00B8743A">
      <w:pPr>
        <w:numPr>
          <w:ilvl w:val="0"/>
          <w:numId w:val="15"/>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ориентироваться в мире художественной литературы, отбирать произведения, обладающие высокой эстетической ценностью.</w:t>
      </w:r>
    </w:p>
    <w:p w:rsidR="00896F48" w:rsidRPr="00347BD4" w:rsidRDefault="00896F48" w:rsidP="00896F48">
      <w:pPr>
        <w:widowControl w:val="0"/>
        <w:autoSpaceDE w:val="0"/>
        <w:autoSpaceDN w:val="0"/>
        <w:adjustRightInd w:val="0"/>
        <w:ind w:firstLine="680"/>
        <w:jc w:val="center"/>
        <w:rPr>
          <w:rFonts w:ascii="Times New Roman" w:hAnsi="Times New Roman" w:cs="Times New Roman"/>
          <w:b/>
          <w:sz w:val="24"/>
          <w:szCs w:val="24"/>
        </w:rPr>
      </w:pPr>
      <w:r w:rsidRPr="00347BD4">
        <w:rPr>
          <w:rFonts w:ascii="Times New Roman" w:hAnsi="Times New Roman" w:cs="Times New Roman"/>
          <w:b/>
          <w:bCs/>
          <w:sz w:val="24"/>
          <w:szCs w:val="24"/>
        </w:rPr>
        <w:t xml:space="preserve">Критерии оценивания учебной деятельности обучающихся основной школы </w:t>
      </w:r>
      <w:r w:rsidRPr="00347BD4">
        <w:rPr>
          <w:rFonts w:ascii="Times New Roman" w:hAnsi="Times New Roman" w:cs="Times New Roman"/>
          <w:b/>
          <w:sz w:val="24"/>
          <w:szCs w:val="24"/>
        </w:rPr>
        <w:t>по литературе</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Критерии оценки сочинения (литература)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Основные критерии оценки письменной работы выпускника(см. ниже)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Примерные критерии оценки экзаменационного сочинения(содержание)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Примерные критерии оценки вступительного сочинения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4. Общие требования к устному ответу по литературе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5. Критерии оценки устного ответа по литературе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6. Принципы изложения материала на устном экзамене/зачете/ответе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7. Примерный план анализа лирического произведения </w:t>
      </w:r>
    </w:p>
    <w:p w:rsidR="00896F48" w:rsidRPr="00347BD4" w:rsidRDefault="00896F48" w:rsidP="00896F48">
      <w:pPr>
        <w:widowControl w:val="0"/>
        <w:autoSpaceDE w:val="0"/>
        <w:autoSpaceDN w:val="0"/>
        <w:adjustRightInd w:val="0"/>
        <w:ind w:firstLine="680"/>
        <w:jc w:val="both"/>
        <w:rPr>
          <w:rFonts w:ascii="Times New Roman" w:hAnsi="Times New Roman" w:cs="Times New Roman"/>
          <w:sz w:val="24"/>
          <w:szCs w:val="24"/>
        </w:rPr>
      </w:pPr>
      <w:r w:rsidRPr="00347BD4">
        <w:rPr>
          <w:rFonts w:ascii="Times New Roman" w:hAnsi="Times New Roman" w:cs="Times New Roman"/>
          <w:sz w:val="24"/>
          <w:szCs w:val="24"/>
        </w:rPr>
        <w:t>8. Условия выставления оценки за грамотность и содержание в сочинении.</w:t>
      </w:r>
    </w:p>
    <w:p w:rsidR="00896F48" w:rsidRPr="00347BD4" w:rsidRDefault="00896F48" w:rsidP="00896F48">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Основные критерии оценки письменной работы ученика</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1.ПОНИМАНИЕ ТЕМЫ.</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Постановка проблемы сочинения во вступлении:</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 эпоха,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б- факт биографии автора,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 личностное восприятие художественного текста,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г- ассоциации,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 оригинальное вступление.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Выбор ключевых понятий: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 герой,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б- проблема,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 нравственные ценности,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г- литературоведческие категории.</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Смысл заглавия:</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а- новый уровень обобщения,</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б- постановка новой проблемы,</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в- оригинальный финал.</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ЗНАНИЕ ХУДОЖЕСТВЕННОГО ТЕКСТА: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а- сюжетной линии,</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б- имен героев, географических названий, культурно- исторических реалий,</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в- содержательных элементов композиции (</w:t>
      </w:r>
      <w:proofErr w:type="spellStart"/>
      <w:r w:rsidRPr="00347BD4">
        <w:rPr>
          <w:rFonts w:ascii="Times New Roman" w:hAnsi="Times New Roman" w:cs="Times New Roman"/>
          <w:sz w:val="24"/>
          <w:szCs w:val="24"/>
        </w:rPr>
        <w:t>внесюжетные</w:t>
      </w:r>
      <w:proofErr w:type="spellEnd"/>
      <w:r w:rsidRPr="00347BD4">
        <w:rPr>
          <w:rFonts w:ascii="Times New Roman" w:hAnsi="Times New Roman" w:cs="Times New Roman"/>
          <w:sz w:val="24"/>
          <w:szCs w:val="24"/>
        </w:rPr>
        <w:t xml:space="preserve"> элементы, портрет,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пейзаж, интерьер, монолог и диалог, художественная деталь),</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г- уместное цитирование.</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3. КАЧЕСТВО СВЯЗНОГО ТЕКСТА РАССУЖДЕНИЯ.</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Полнота содержания: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 необходимый материал,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б- возможный материал.</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Глубина содержания: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 аргументация (суждение и его доказательность), б- комментарии.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Логика изложения: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 все ли означенные во вступлении проблемы, понятия, категории раскрыты в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ходе рассуждения?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б- членение текста на абзацы и связь между ними,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 выделение и развитие главной мысли в основной части работы и в заключении.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Эстетический вкус: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 понимание художественного текста в единстве содержания и формы,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б- отсутствие </w:t>
      </w:r>
      <w:proofErr w:type="spellStart"/>
      <w:r w:rsidRPr="00347BD4">
        <w:rPr>
          <w:rFonts w:ascii="Times New Roman" w:hAnsi="Times New Roman" w:cs="Times New Roman"/>
          <w:sz w:val="24"/>
          <w:szCs w:val="24"/>
        </w:rPr>
        <w:t>социологизации</w:t>
      </w:r>
      <w:proofErr w:type="spellEnd"/>
      <w:r w:rsidRPr="00347BD4">
        <w:rPr>
          <w:rFonts w:ascii="Times New Roman" w:hAnsi="Times New Roman" w:cs="Times New Roman"/>
          <w:sz w:val="24"/>
          <w:szCs w:val="24"/>
        </w:rPr>
        <w:t xml:space="preserve"> и </w:t>
      </w:r>
      <w:proofErr w:type="spellStart"/>
      <w:r w:rsidRPr="00347BD4">
        <w:rPr>
          <w:rFonts w:ascii="Times New Roman" w:hAnsi="Times New Roman" w:cs="Times New Roman"/>
          <w:sz w:val="24"/>
          <w:szCs w:val="24"/>
        </w:rPr>
        <w:t>вулыаризацции</w:t>
      </w:r>
      <w:proofErr w:type="spellEnd"/>
      <w:r w:rsidRPr="00347BD4">
        <w:rPr>
          <w:rFonts w:ascii="Times New Roman" w:hAnsi="Times New Roman" w:cs="Times New Roman"/>
          <w:sz w:val="24"/>
          <w:szCs w:val="24"/>
        </w:rPr>
        <w:t xml:space="preserve"> при анализе текста,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 понимание исторической и личностной обусловленности отношения автора к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прекрасному - безобразному, трагическому - комическому, возвышенному -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низменному,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г- бережное отношение к стилю автора при фрагментарном пересказе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художественного текста.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4. ЯЗЫКОВОЕ ОФОРМЛЕНИЕ РАБОТЫ:</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Эмоциональность стиля.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Ясность, точность, простота выражения мысли в речевых конструкциях.</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Стилевое единство.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5. СООТВЕТСТВИЕ СОДЕРЖАНИЯ И ЯЗЫКОВЫХ СРЕДСТВ ЖАНРУ.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А. Школьное сочинение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(по общему плану).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В. Литературоведческая статья </w:t>
      </w:r>
    </w:p>
    <w:p w:rsidR="00896F48" w:rsidRPr="00347BD4" w:rsidRDefault="00896F48" w:rsidP="00F21B24">
      <w:pPr>
        <w:pStyle w:val="a5"/>
        <w:numPr>
          <w:ilvl w:val="1"/>
          <w:numId w:val="16"/>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знание теории литературы, </w:t>
      </w:r>
    </w:p>
    <w:p w:rsidR="00896F48" w:rsidRPr="00347BD4" w:rsidRDefault="00896F48" w:rsidP="00F21B24">
      <w:pPr>
        <w:pStyle w:val="a5"/>
        <w:numPr>
          <w:ilvl w:val="1"/>
          <w:numId w:val="16"/>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представление о СИСТЕМЕ образов,</w:t>
      </w:r>
    </w:p>
    <w:p w:rsidR="00896F48" w:rsidRPr="00347BD4" w:rsidRDefault="00896F48" w:rsidP="00F21B24">
      <w:pPr>
        <w:pStyle w:val="a5"/>
        <w:numPr>
          <w:ilvl w:val="1"/>
          <w:numId w:val="16"/>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представление о СПОСОБАХ выражения авторской позиции,</w:t>
      </w:r>
    </w:p>
    <w:p w:rsidR="00896F48" w:rsidRPr="00347BD4" w:rsidRDefault="00896F48" w:rsidP="00F21B24">
      <w:pPr>
        <w:pStyle w:val="a5"/>
        <w:numPr>
          <w:ilvl w:val="1"/>
          <w:numId w:val="16"/>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представление о месте произведения в творчестве автора.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С. Публицистическая статья </w:t>
      </w:r>
    </w:p>
    <w:p w:rsidR="00896F48" w:rsidRPr="00347BD4" w:rsidRDefault="00896F48" w:rsidP="00F21B24">
      <w:pPr>
        <w:pStyle w:val="a5"/>
        <w:numPr>
          <w:ilvl w:val="0"/>
          <w:numId w:val="17"/>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понимание АКТУАЛЬНОСТИ осмысления проблемы (нравственные ценности), </w:t>
      </w:r>
    </w:p>
    <w:p w:rsidR="00896F48" w:rsidRPr="00347BD4" w:rsidRDefault="00896F48" w:rsidP="00F21B24">
      <w:pPr>
        <w:pStyle w:val="a5"/>
        <w:numPr>
          <w:ilvl w:val="0"/>
          <w:numId w:val="17"/>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ассоциации (жизненные, литературные), личностное отношение (пафос статьи) и  </w:t>
      </w:r>
    </w:p>
    <w:p w:rsidR="00896F48" w:rsidRPr="00347BD4" w:rsidRDefault="00896F48" w:rsidP="00F21B24">
      <w:pPr>
        <w:pStyle w:val="a5"/>
        <w:numPr>
          <w:ilvl w:val="0"/>
          <w:numId w:val="17"/>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соответствующее речевое оформление.</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D. Рецензия и ее виды (публицистическая статья,</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эссе, развернутая аннотация, авто рецензия)</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краткие библиографические сведения о книге, </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смысл названия, </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личные впечатления от прочитанного, </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особенности сюжета и композиции, </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актуальность проблематики, </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язык и стиль произведения, </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мастерство автора книги в изображении характеров героев, </w:t>
      </w:r>
    </w:p>
    <w:p w:rsidR="00896F48" w:rsidRPr="00347BD4" w:rsidRDefault="00896F48" w:rsidP="00F21B24">
      <w:pPr>
        <w:pStyle w:val="a5"/>
        <w:numPr>
          <w:ilvl w:val="0"/>
          <w:numId w:val="18"/>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какова основная мысль рецензии?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Е. Эссе. </w:t>
      </w:r>
    </w:p>
    <w:p w:rsidR="00896F48" w:rsidRPr="00347BD4" w:rsidRDefault="00896F48" w:rsidP="00F21B24">
      <w:pPr>
        <w:pStyle w:val="a5"/>
        <w:numPr>
          <w:ilvl w:val="1"/>
          <w:numId w:val="19"/>
        </w:numPr>
        <w:spacing w:after="0" w:line="240" w:lineRule="auto"/>
        <w:ind w:left="142"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 ,с нею связанные.  Не содержит окончательной оценки произведения.</w:t>
      </w:r>
    </w:p>
    <w:p w:rsidR="00896F48" w:rsidRPr="00347BD4" w:rsidRDefault="00896F48" w:rsidP="00F21B24">
      <w:pPr>
        <w:pStyle w:val="a5"/>
        <w:numPr>
          <w:ilvl w:val="0"/>
          <w:numId w:val="19"/>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субъективность стиля (образность, афористичность, разговорность),</w:t>
      </w:r>
    </w:p>
    <w:p w:rsidR="00896F48" w:rsidRPr="00347BD4" w:rsidRDefault="00896F48" w:rsidP="00F21B24">
      <w:pPr>
        <w:pStyle w:val="a5"/>
        <w:numPr>
          <w:ilvl w:val="0"/>
          <w:numId w:val="19"/>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индивидуальная импровизация в трактовке текста, темы, </w:t>
      </w:r>
    </w:p>
    <w:p w:rsidR="00896F48" w:rsidRPr="00347BD4" w:rsidRDefault="00896F48" w:rsidP="00F21B24">
      <w:pPr>
        <w:pStyle w:val="a5"/>
        <w:numPr>
          <w:ilvl w:val="0"/>
          <w:numId w:val="19"/>
        </w:numPr>
        <w:spacing w:after="0" w:line="240" w:lineRule="auto"/>
        <w:ind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 xml:space="preserve">использование приема непрямого диалога с читателем.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F. Дневник, путешествие - особые формы повествования. </w:t>
      </w:r>
    </w:p>
    <w:p w:rsidR="00896F48" w:rsidRPr="00347BD4" w:rsidRDefault="00896F48" w:rsidP="00896F48">
      <w:pPr>
        <w:ind w:firstLine="680"/>
        <w:jc w:val="both"/>
        <w:rPr>
          <w:rFonts w:ascii="Times New Roman" w:hAnsi="Times New Roman" w:cs="Times New Roman"/>
          <w:sz w:val="24"/>
          <w:szCs w:val="24"/>
        </w:rPr>
      </w:pP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Р.S. СОЧИНЕНИЕ - собственное истолкование текста, темы, разъяснение смысла, значения их. ЦИТАТА - не повторение написанного, но комментарий к нему.</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Примерные критерии оценки экзаменационного сочинения (содержание)</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Оценка «5» </w:t>
      </w:r>
      <w:r w:rsidRPr="00347BD4">
        <w:rPr>
          <w:rFonts w:ascii="Times New Roman" w:hAnsi="Times New Roman" w:cs="Times New Roman"/>
          <w:sz w:val="24"/>
          <w:szCs w:val="24"/>
        </w:rPr>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«4»</w:t>
      </w:r>
      <w:r w:rsidRPr="00347BD4">
        <w:rPr>
          <w:rFonts w:ascii="Times New Roman" w:hAnsi="Times New Roman" w:cs="Times New Roman"/>
          <w:sz w:val="24"/>
          <w:szCs w:val="24"/>
        </w:rPr>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«3»</w:t>
      </w:r>
      <w:r w:rsidRPr="00347BD4">
        <w:rPr>
          <w:rFonts w:ascii="Times New Roman" w:hAnsi="Times New Roman" w:cs="Times New Roman"/>
          <w:sz w:val="24"/>
          <w:szCs w:val="24"/>
        </w:rPr>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Оценка «2» </w:t>
      </w:r>
      <w:r w:rsidRPr="00347BD4">
        <w:rPr>
          <w:rFonts w:ascii="Times New Roman" w:hAnsi="Times New Roman" w:cs="Times New Roman"/>
          <w:sz w:val="24"/>
          <w:szCs w:val="24"/>
        </w:rPr>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896F48" w:rsidRPr="00347BD4" w:rsidRDefault="00896F48" w:rsidP="00896F48">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Общие требования к устному ответу по литературе</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Соответствие ответа формулировке темы.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2. Содержательность, глубина и полнота ответа. Достоверность излагаемого материала. Хорошее знание текста художественного произведения.</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3. Аргументированность, логичность и композиционная стройность ответа.</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4. Достаточный интеллектуально-культурный и научно-теоретический уровень ответа.</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sz w:val="24"/>
          <w:szCs w:val="24"/>
        </w:rPr>
        <w:t>6. Грамотная, богатая, точная и выразительная речь.</w:t>
      </w:r>
    </w:p>
    <w:p w:rsidR="00896F48" w:rsidRPr="00347BD4" w:rsidRDefault="00896F48" w:rsidP="00896F48">
      <w:pPr>
        <w:ind w:firstLine="680"/>
        <w:jc w:val="both"/>
        <w:rPr>
          <w:rFonts w:ascii="Times New Roman" w:hAnsi="Times New Roman" w:cs="Times New Roman"/>
          <w:b/>
          <w:i/>
          <w:sz w:val="24"/>
          <w:szCs w:val="24"/>
        </w:rPr>
      </w:pPr>
      <w:r w:rsidRPr="00347BD4">
        <w:rPr>
          <w:rFonts w:ascii="Times New Roman" w:hAnsi="Times New Roman" w:cs="Times New Roman"/>
          <w:b/>
          <w:i/>
          <w:sz w:val="24"/>
          <w:szCs w:val="24"/>
        </w:rPr>
        <w:t>Критерии оценки устного ответа по литературе</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Оценка «5» </w:t>
      </w:r>
      <w:r w:rsidRPr="00347BD4">
        <w:rPr>
          <w:rFonts w:ascii="Times New Roman" w:hAnsi="Times New Roman" w:cs="Times New Roman"/>
          <w:sz w:val="24"/>
          <w:szCs w:val="24"/>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«4»</w:t>
      </w:r>
      <w:r w:rsidRPr="00347BD4">
        <w:rPr>
          <w:rFonts w:ascii="Times New Roman" w:hAnsi="Times New Roman" w:cs="Times New Roman"/>
          <w:sz w:val="24"/>
          <w:szCs w:val="24"/>
        </w:rP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Оценка «3»</w:t>
      </w:r>
      <w:r w:rsidRPr="00347BD4">
        <w:rPr>
          <w:rFonts w:ascii="Times New Roman" w:hAnsi="Times New Roman" w:cs="Times New Roman"/>
          <w:sz w:val="24"/>
          <w:szCs w:val="24"/>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896F48" w:rsidRPr="00347BD4" w:rsidRDefault="00896F48" w:rsidP="00896F48">
      <w:pPr>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Оценка «2» </w:t>
      </w:r>
      <w:r w:rsidRPr="00347BD4">
        <w:rPr>
          <w:rFonts w:ascii="Times New Roman" w:hAnsi="Times New Roman" w:cs="Times New Roman"/>
          <w:sz w:val="24"/>
          <w:szCs w:val="24"/>
        </w:rPr>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896F48" w:rsidRPr="00347BD4" w:rsidRDefault="00896F48" w:rsidP="00896F48">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2.1.3.Иностранный язык.</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xml:space="preserve">Изучение иностранного языка на ступени основного общего </w:t>
      </w:r>
      <w:proofErr w:type="spellStart"/>
      <w:r w:rsidRPr="00347BD4">
        <w:rPr>
          <w:rFonts w:ascii="Times New Roman" w:hAnsi="Times New Roman" w:cs="Times New Roman"/>
          <w:color w:val="000000"/>
          <w:sz w:val="24"/>
          <w:szCs w:val="24"/>
        </w:rPr>
        <w:t>образованиянаправлено</w:t>
      </w:r>
      <w:proofErr w:type="spellEnd"/>
      <w:r w:rsidRPr="00347BD4">
        <w:rPr>
          <w:rFonts w:ascii="Times New Roman" w:hAnsi="Times New Roman" w:cs="Times New Roman"/>
          <w:color w:val="000000"/>
          <w:sz w:val="24"/>
          <w:szCs w:val="24"/>
        </w:rPr>
        <w:t xml:space="preserve"> на достижение следующих целей:</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xml:space="preserve">- речевая компетенция - развитие коммуникативных умений в четырех основных видах речевой деятельности (говорении, </w:t>
      </w:r>
      <w:proofErr w:type="spellStart"/>
      <w:r w:rsidRPr="00347BD4">
        <w:rPr>
          <w:rFonts w:ascii="Times New Roman" w:hAnsi="Times New Roman" w:cs="Times New Roman"/>
          <w:color w:val="000000"/>
          <w:sz w:val="24"/>
          <w:szCs w:val="24"/>
        </w:rPr>
        <w:t>аудировании</w:t>
      </w:r>
      <w:proofErr w:type="spellEnd"/>
      <w:r w:rsidRPr="00347BD4">
        <w:rPr>
          <w:rFonts w:ascii="Times New Roman" w:hAnsi="Times New Roman" w:cs="Times New Roman"/>
          <w:color w:val="000000"/>
          <w:sz w:val="24"/>
          <w:szCs w:val="24"/>
        </w:rPr>
        <w:t>, чтении, письме);</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96F48" w:rsidRPr="00347BD4" w:rsidRDefault="00896F48" w:rsidP="00896F48">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95995" w:rsidRPr="00347BD4" w:rsidRDefault="00295995" w:rsidP="00295995">
      <w:pPr>
        <w:ind w:firstLine="680"/>
        <w:jc w:val="center"/>
        <w:rPr>
          <w:rFonts w:ascii="Times New Roman" w:hAnsi="Times New Roman" w:cs="Times New Roman"/>
          <w:b/>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иностранному языку</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Предметное содержание речи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Средства массовой информации и коммуникации (пресса, телевидение, радио, Интернет).</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Виды речевой деятельности/Коммуникативные умения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Говорение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Cs/>
          <w:sz w:val="24"/>
          <w:szCs w:val="24"/>
        </w:rPr>
        <w:t>Диалогическая речь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Cs/>
          <w:sz w:val="24"/>
          <w:szCs w:val="24"/>
        </w:rPr>
        <w:t>Монологическая речь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295995" w:rsidRPr="00347BD4" w:rsidRDefault="00295995" w:rsidP="00295995">
      <w:pPr>
        <w:ind w:firstLine="680"/>
        <w:jc w:val="both"/>
        <w:rPr>
          <w:rFonts w:ascii="Times New Roman" w:hAnsi="Times New Roman" w:cs="Times New Roman"/>
          <w:sz w:val="24"/>
          <w:szCs w:val="24"/>
        </w:rPr>
      </w:pPr>
      <w:proofErr w:type="spellStart"/>
      <w:r w:rsidRPr="00347BD4">
        <w:rPr>
          <w:rFonts w:ascii="Times New Roman" w:hAnsi="Times New Roman" w:cs="Times New Roman"/>
          <w:b/>
          <w:bCs/>
          <w:iCs/>
          <w:sz w:val="24"/>
          <w:szCs w:val="24"/>
        </w:rPr>
        <w:t>Аудирование</w:t>
      </w:r>
      <w:proofErr w:type="spellEnd"/>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Жанры текстов: прагматические, публицистические.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295995" w:rsidRPr="00347BD4" w:rsidRDefault="00295995" w:rsidP="00295995">
      <w:pPr>
        <w:ind w:firstLine="680"/>
        <w:jc w:val="both"/>
        <w:rPr>
          <w:rFonts w:ascii="Times New Roman" w:hAnsi="Times New Roman" w:cs="Times New Roman"/>
          <w:sz w:val="24"/>
          <w:szCs w:val="24"/>
        </w:rPr>
      </w:pPr>
      <w:proofErr w:type="spellStart"/>
      <w:r w:rsidRPr="00347BD4">
        <w:rPr>
          <w:rFonts w:ascii="Times New Roman" w:hAnsi="Times New Roman" w:cs="Times New Roman"/>
          <w:sz w:val="24"/>
          <w:szCs w:val="24"/>
        </w:rPr>
        <w:t>Аудирование</w:t>
      </w:r>
      <w:proofErr w:type="spellEnd"/>
      <w:r w:rsidRPr="00347BD4">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347BD4">
        <w:rPr>
          <w:rFonts w:ascii="Times New Roman" w:hAnsi="Times New Roman" w:cs="Times New Roman"/>
          <w:sz w:val="24"/>
          <w:szCs w:val="24"/>
        </w:rPr>
        <w:t>аудирования</w:t>
      </w:r>
      <w:proofErr w:type="spellEnd"/>
      <w:r w:rsidRPr="00347BD4">
        <w:rPr>
          <w:rFonts w:ascii="Times New Roman" w:hAnsi="Times New Roman" w:cs="Times New Roman"/>
          <w:sz w:val="24"/>
          <w:szCs w:val="24"/>
        </w:rPr>
        <w:t xml:space="preserve"> — до 1 мин.</w:t>
      </w:r>
    </w:p>
    <w:p w:rsidR="00295995" w:rsidRPr="00347BD4" w:rsidRDefault="00295995" w:rsidP="00295995">
      <w:pPr>
        <w:ind w:firstLine="680"/>
        <w:jc w:val="both"/>
        <w:rPr>
          <w:rFonts w:ascii="Times New Roman" w:hAnsi="Times New Roman" w:cs="Times New Roman"/>
          <w:sz w:val="24"/>
          <w:szCs w:val="24"/>
        </w:rPr>
      </w:pPr>
      <w:proofErr w:type="spellStart"/>
      <w:r w:rsidRPr="00347BD4">
        <w:rPr>
          <w:rFonts w:ascii="Times New Roman" w:hAnsi="Times New Roman" w:cs="Times New Roman"/>
          <w:sz w:val="24"/>
          <w:szCs w:val="24"/>
        </w:rPr>
        <w:t>Аудирование</w:t>
      </w:r>
      <w:proofErr w:type="spellEnd"/>
      <w:r w:rsidRPr="00347BD4">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347BD4">
        <w:rPr>
          <w:rFonts w:ascii="Times New Roman" w:hAnsi="Times New Roman" w:cs="Times New Roman"/>
          <w:sz w:val="24"/>
          <w:szCs w:val="24"/>
        </w:rPr>
        <w:t>аудирования</w:t>
      </w:r>
      <w:proofErr w:type="spellEnd"/>
      <w:r w:rsidRPr="00347BD4">
        <w:rPr>
          <w:rFonts w:ascii="Times New Roman" w:hAnsi="Times New Roman" w:cs="Times New Roman"/>
          <w:sz w:val="24"/>
          <w:szCs w:val="24"/>
        </w:rPr>
        <w:t xml:space="preserve"> — до 2 мин.</w:t>
      </w:r>
    </w:p>
    <w:p w:rsidR="00295995" w:rsidRPr="00347BD4" w:rsidRDefault="00295995" w:rsidP="00295995">
      <w:pPr>
        <w:ind w:firstLine="680"/>
        <w:jc w:val="both"/>
        <w:rPr>
          <w:rFonts w:ascii="Times New Roman" w:hAnsi="Times New Roman" w:cs="Times New Roman"/>
          <w:sz w:val="24"/>
          <w:szCs w:val="24"/>
        </w:rPr>
      </w:pPr>
      <w:proofErr w:type="spellStart"/>
      <w:r w:rsidRPr="00347BD4">
        <w:rPr>
          <w:rFonts w:ascii="Times New Roman" w:hAnsi="Times New Roman" w:cs="Times New Roman"/>
          <w:sz w:val="24"/>
          <w:szCs w:val="24"/>
        </w:rPr>
        <w:t>Аудирование</w:t>
      </w:r>
      <w:proofErr w:type="spellEnd"/>
      <w:r w:rsidRPr="00347BD4">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347BD4">
        <w:rPr>
          <w:rFonts w:ascii="Times New Roman" w:hAnsi="Times New Roman" w:cs="Times New Roman"/>
          <w:sz w:val="24"/>
          <w:szCs w:val="24"/>
        </w:rPr>
        <w:t>аудирования</w:t>
      </w:r>
      <w:proofErr w:type="spellEnd"/>
      <w:r w:rsidRPr="00347BD4">
        <w:rPr>
          <w:rFonts w:ascii="Times New Roman" w:hAnsi="Times New Roman" w:cs="Times New Roman"/>
          <w:sz w:val="24"/>
          <w:szCs w:val="24"/>
        </w:rPr>
        <w:t> — до 1,5 мин.</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Чтение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Жанры текстов: научно-популярные, публицистические, художествен-</w:t>
      </w:r>
      <w:proofErr w:type="spellStart"/>
      <w:r w:rsidRPr="00347BD4">
        <w:rPr>
          <w:rFonts w:ascii="Times New Roman" w:hAnsi="Times New Roman" w:cs="Times New Roman"/>
          <w:sz w:val="24"/>
          <w:szCs w:val="24"/>
        </w:rPr>
        <w:t>ные</w:t>
      </w:r>
      <w:proofErr w:type="spellEnd"/>
      <w:r w:rsidRPr="00347BD4">
        <w:rPr>
          <w:rFonts w:ascii="Times New Roman" w:hAnsi="Times New Roman" w:cs="Times New Roman"/>
          <w:sz w:val="24"/>
          <w:szCs w:val="24"/>
        </w:rPr>
        <w:t>, прагматические.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Независимо от вида чтения возможно использование двуязычного словаря.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Cs/>
          <w:sz w:val="24"/>
          <w:szCs w:val="24"/>
        </w:rPr>
        <w:t>Письменная речь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Дальнейшее развитие и совершенствование письменной речи, а именно умений: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заполнять формуляры, бланки (указывать имя, фамилию, пол, гражданство, адрес);</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Языковые знания и навыки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bCs/>
          <w:iCs/>
          <w:sz w:val="24"/>
          <w:szCs w:val="24"/>
        </w:rPr>
        <w:t>Орфография</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bCs/>
          <w:iCs/>
          <w:sz w:val="24"/>
          <w:szCs w:val="24"/>
        </w:rPr>
        <w:t>Фонетическая сторона речи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bCs/>
          <w:iCs/>
          <w:sz w:val="24"/>
          <w:szCs w:val="24"/>
        </w:rPr>
        <w:t>Лексическая сторона речи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bCs/>
          <w:iCs/>
          <w:sz w:val="24"/>
          <w:szCs w:val="24"/>
        </w:rPr>
        <w:t>Грамматическая сторона речи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r w:rsidRPr="00347BD4">
        <w:rPr>
          <w:rFonts w:ascii="Times New Roman" w:hAnsi="Times New Roman" w:cs="Times New Roman"/>
          <w:sz w:val="24"/>
          <w:szCs w:val="24"/>
        </w:rPr>
        <w:t>сложноподчи-нённых</w:t>
      </w:r>
      <w:proofErr w:type="spellEnd"/>
      <w:r w:rsidRPr="00347BD4">
        <w:rPr>
          <w:rFonts w:ascii="Times New Roman" w:hAnsi="Times New Roman"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Социокультурные знания и умения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347BD4">
        <w:rPr>
          <w:rFonts w:ascii="Times New Roman" w:hAnsi="Times New Roman" w:cs="Times New Roman"/>
          <w:sz w:val="24"/>
          <w:szCs w:val="24"/>
        </w:rPr>
        <w:t>межпредметного</w:t>
      </w:r>
      <w:proofErr w:type="spellEnd"/>
      <w:r w:rsidRPr="00347BD4">
        <w:rPr>
          <w:rFonts w:ascii="Times New Roman" w:hAnsi="Times New Roman" w:cs="Times New Roman"/>
          <w:sz w:val="24"/>
          <w:szCs w:val="24"/>
        </w:rPr>
        <w:t xml:space="preserve"> характера).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sz w:val="24"/>
          <w:szCs w:val="24"/>
        </w:rPr>
        <w:t>Это предполагает овладение: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знаниями о значении родного и иностранного языков в современном мире;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Компенсаторные умения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Совершенствуются умения: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переспрашивать, просить повторить, уточняя значение незнакомых слов;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использовать синонимы, антонимы, описания понятия при дефиците языковых средств.</w:t>
      </w:r>
    </w:p>
    <w:p w:rsidR="00295995" w:rsidRPr="00347BD4" w:rsidRDefault="00295995" w:rsidP="00295995">
      <w:pPr>
        <w:ind w:firstLine="680"/>
        <w:jc w:val="both"/>
        <w:rPr>
          <w:rFonts w:ascii="Times New Roman" w:hAnsi="Times New Roman" w:cs="Times New Roman"/>
          <w:sz w:val="24"/>
          <w:szCs w:val="24"/>
        </w:rPr>
      </w:pPr>
      <w:proofErr w:type="spellStart"/>
      <w:r w:rsidRPr="00347BD4">
        <w:rPr>
          <w:rFonts w:ascii="Times New Roman" w:hAnsi="Times New Roman" w:cs="Times New Roman"/>
          <w:b/>
          <w:sz w:val="24"/>
          <w:szCs w:val="24"/>
        </w:rPr>
        <w:t>Общеучебные</w:t>
      </w:r>
      <w:proofErr w:type="spellEnd"/>
      <w:r w:rsidRPr="00347BD4">
        <w:rPr>
          <w:rFonts w:ascii="Times New Roman" w:hAnsi="Times New Roman" w:cs="Times New Roman"/>
          <w:b/>
          <w:sz w:val="24"/>
          <w:szCs w:val="24"/>
        </w:rPr>
        <w:t xml:space="preserve"> умения и универсальные способы деятельности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Формируются и совершенствуются умения: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347BD4">
        <w:rPr>
          <w:rFonts w:ascii="Times New Roman" w:hAnsi="Times New Roman" w:cs="Times New Roman"/>
          <w:sz w:val="24"/>
          <w:szCs w:val="24"/>
        </w:rPr>
        <w:t>интернет-ресурсами</w:t>
      </w:r>
      <w:proofErr w:type="spellEnd"/>
      <w:r w:rsidRPr="00347BD4">
        <w:rPr>
          <w:rFonts w:ascii="Times New Roman" w:hAnsi="Times New Roman" w:cs="Times New Roman"/>
          <w:sz w:val="24"/>
          <w:szCs w:val="24"/>
        </w:rPr>
        <w:t>, литературой;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347BD4">
        <w:rPr>
          <w:rFonts w:ascii="Times New Roman" w:hAnsi="Times New Roman" w:cs="Times New Roman"/>
          <w:sz w:val="24"/>
          <w:szCs w:val="24"/>
        </w:rPr>
        <w:t>интервьюиро-вание</w:t>
      </w:r>
      <w:proofErr w:type="spellEnd"/>
      <w:r w:rsidRPr="00347BD4">
        <w:rPr>
          <w:rFonts w:ascii="Times New Roman" w:hAnsi="Times New Roman" w:cs="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самостоятельно работать, рационально организовывая свой труд в классе и дома.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Специальные учебные умения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Формируются и совершенствуются умения: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находить ключевые слова и социокультурные реалии при работе с текстом;</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w:t>
      </w:r>
      <w:proofErr w:type="spellStart"/>
      <w:r w:rsidRPr="00347BD4">
        <w:rPr>
          <w:rFonts w:ascii="Times New Roman" w:hAnsi="Times New Roman" w:cs="Times New Roman"/>
          <w:sz w:val="24"/>
          <w:szCs w:val="24"/>
        </w:rPr>
        <w:t>семантизировать</w:t>
      </w:r>
      <w:proofErr w:type="spellEnd"/>
      <w:r w:rsidRPr="00347BD4">
        <w:rPr>
          <w:rFonts w:ascii="Times New Roman" w:hAnsi="Times New Roman" w:cs="Times New Roman"/>
          <w:sz w:val="24"/>
          <w:szCs w:val="24"/>
        </w:rPr>
        <w:t xml:space="preserve"> слова на основе языковой догадки;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осуществлять словообразовательный анализ;</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выборочно использовать перевод;</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пользоваться двуязычным и толковым словарями;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 участвовать в проектной деятельности </w:t>
      </w:r>
      <w:proofErr w:type="spellStart"/>
      <w:r w:rsidRPr="00347BD4">
        <w:rPr>
          <w:rFonts w:ascii="Times New Roman" w:hAnsi="Times New Roman" w:cs="Times New Roman"/>
          <w:sz w:val="24"/>
          <w:szCs w:val="24"/>
        </w:rPr>
        <w:t>межпредметного</w:t>
      </w:r>
      <w:proofErr w:type="spellEnd"/>
      <w:r w:rsidRPr="00347BD4">
        <w:rPr>
          <w:rFonts w:ascii="Times New Roman" w:hAnsi="Times New Roman" w:cs="Times New Roman"/>
          <w:sz w:val="24"/>
          <w:szCs w:val="24"/>
        </w:rPr>
        <w:t xml:space="preserve"> характера.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Языковые средства</w:t>
      </w:r>
    </w:p>
    <w:p w:rsidR="00295995" w:rsidRPr="00347BD4" w:rsidRDefault="00295995" w:rsidP="00295995">
      <w:pPr>
        <w:shd w:val="clear" w:color="auto" w:fill="FFFFFF"/>
        <w:ind w:firstLine="680"/>
        <w:jc w:val="both"/>
        <w:rPr>
          <w:rFonts w:ascii="Times New Roman" w:hAnsi="Times New Roman" w:cs="Times New Roman"/>
          <w:b/>
          <w:bCs/>
          <w:sz w:val="24"/>
          <w:szCs w:val="24"/>
          <w:u w:val="single"/>
        </w:rPr>
      </w:pPr>
      <w:r w:rsidRPr="00347BD4">
        <w:rPr>
          <w:rFonts w:ascii="Times New Roman" w:hAnsi="Times New Roman" w:cs="Times New Roman"/>
          <w:b/>
          <w:bCs/>
          <w:iCs/>
          <w:sz w:val="24"/>
          <w:szCs w:val="24"/>
        </w:rPr>
        <w:t>Лексическая сторона речи</w:t>
      </w:r>
    </w:p>
    <w:p w:rsidR="00295995" w:rsidRPr="00347BD4" w:rsidRDefault="00295995" w:rsidP="00295995">
      <w:pPr>
        <w:shd w:val="clear" w:color="auto" w:fill="FFFFFF"/>
        <w:ind w:firstLine="680"/>
        <w:jc w:val="both"/>
        <w:rPr>
          <w:rFonts w:ascii="Times New Roman" w:hAnsi="Times New Roman" w:cs="Times New Roman"/>
          <w:b/>
          <w:bCs/>
          <w:sz w:val="24"/>
          <w:szCs w:val="24"/>
          <w:u w:val="single"/>
        </w:rPr>
      </w:pPr>
      <w:r w:rsidRPr="00347BD4">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иностранному языку</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
          <w:bCs/>
          <w:i/>
          <w:iCs/>
          <w:sz w:val="24"/>
          <w:szCs w:val="24"/>
        </w:rPr>
        <w:t>В результате изучения иностранного языка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признаки изученных грамматических явлений (</w:t>
      </w:r>
      <w:proofErr w:type="spellStart"/>
      <w:r w:rsidRPr="00347BD4">
        <w:rPr>
          <w:rFonts w:ascii="Times New Roman" w:hAnsi="Times New Roman" w:cs="Times New Roman"/>
          <w:sz w:val="24"/>
          <w:szCs w:val="24"/>
        </w:rPr>
        <w:t>видо</w:t>
      </w:r>
      <w:proofErr w:type="spellEnd"/>
      <w:r w:rsidRPr="00347BD4">
        <w:rPr>
          <w:rFonts w:ascii="Times New Roman" w:hAnsi="Times New Roman" w:cs="Times New Roman"/>
          <w:sz w:val="24"/>
          <w:szCs w:val="24"/>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295995" w:rsidRPr="00347BD4" w:rsidRDefault="00295995" w:rsidP="00295995">
      <w:pPr>
        <w:ind w:firstLine="680"/>
        <w:jc w:val="both"/>
        <w:rPr>
          <w:rFonts w:ascii="Times New Roman" w:hAnsi="Times New Roman" w:cs="Times New Roman"/>
          <w:b/>
          <w:i/>
          <w:sz w:val="24"/>
          <w:szCs w:val="24"/>
        </w:rPr>
      </w:pPr>
      <w:r w:rsidRPr="00347BD4">
        <w:rPr>
          <w:rFonts w:ascii="Times New Roman" w:hAnsi="Times New Roman" w:cs="Times New Roman"/>
          <w:b/>
          <w:i/>
          <w:sz w:val="24"/>
          <w:szCs w:val="24"/>
        </w:rPr>
        <w:t>в области говорения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295995" w:rsidRPr="00347BD4" w:rsidRDefault="00295995" w:rsidP="00295995">
      <w:pPr>
        <w:ind w:firstLine="680"/>
        <w:jc w:val="both"/>
        <w:rPr>
          <w:rFonts w:ascii="Times New Roman" w:hAnsi="Times New Roman" w:cs="Times New Roman"/>
          <w:b/>
          <w:i/>
          <w:sz w:val="24"/>
          <w:szCs w:val="24"/>
        </w:rPr>
      </w:pPr>
      <w:r w:rsidRPr="00347BD4">
        <w:rPr>
          <w:rFonts w:ascii="Times New Roman" w:hAnsi="Times New Roman" w:cs="Times New Roman"/>
          <w:b/>
          <w:i/>
          <w:sz w:val="24"/>
          <w:szCs w:val="24"/>
        </w:rPr>
        <w:t xml:space="preserve">в области </w:t>
      </w:r>
      <w:proofErr w:type="spellStart"/>
      <w:r w:rsidRPr="00347BD4">
        <w:rPr>
          <w:rFonts w:ascii="Times New Roman" w:hAnsi="Times New Roman" w:cs="Times New Roman"/>
          <w:b/>
          <w:i/>
          <w:sz w:val="24"/>
          <w:szCs w:val="24"/>
        </w:rPr>
        <w:t>аудирования</w:t>
      </w:r>
      <w:proofErr w:type="spellEnd"/>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295995" w:rsidRPr="00347BD4" w:rsidRDefault="00295995" w:rsidP="00295995">
      <w:pPr>
        <w:ind w:firstLine="680"/>
        <w:jc w:val="both"/>
        <w:rPr>
          <w:rFonts w:ascii="Times New Roman" w:hAnsi="Times New Roman" w:cs="Times New Roman"/>
          <w:b/>
          <w:i/>
          <w:sz w:val="24"/>
          <w:szCs w:val="24"/>
        </w:rPr>
      </w:pPr>
      <w:r w:rsidRPr="00347BD4">
        <w:rPr>
          <w:rFonts w:ascii="Times New Roman" w:hAnsi="Times New Roman" w:cs="Times New Roman"/>
          <w:b/>
          <w:i/>
          <w:sz w:val="24"/>
          <w:szCs w:val="24"/>
        </w:rPr>
        <w:t>в области чтения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читать текст с выборочным пониманием нужной или интересующей информации;</w:t>
      </w:r>
    </w:p>
    <w:p w:rsidR="00295995" w:rsidRPr="00347BD4" w:rsidRDefault="00295995" w:rsidP="00295995">
      <w:pPr>
        <w:ind w:firstLine="680"/>
        <w:jc w:val="both"/>
        <w:rPr>
          <w:rFonts w:ascii="Times New Roman" w:hAnsi="Times New Roman" w:cs="Times New Roman"/>
          <w:b/>
          <w:i/>
          <w:sz w:val="24"/>
          <w:szCs w:val="24"/>
        </w:rPr>
      </w:pPr>
      <w:r w:rsidRPr="00347BD4">
        <w:rPr>
          <w:rFonts w:ascii="Times New Roman" w:hAnsi="Times New Roman" w:cs="Times New Roman"/>
          <w:b/>
          <w:i/>
          <w:sz w:val="24"/>
          <w:szCs w:val="24"/>
        </w:rPr>
        <w:t>в области письменной речи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заполнять анкеты и формуляры;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владеть способами познавательной деятельности:</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ориентироваться в иноязычном  письменном и </w:t>
      </w:r>
      <w:proofErr w:type="spellStart"/>
      <w:r w:rsidRPr="00347BD4">
        <w:rPr>
          <w:rFonts w:ascii="Times New Roman" w:hAnsi="Times New Roman" w:cs="Times New Roman"/>
          <w:sz w:val="24"/>
          <w:szCs w:val="24"/>
        </w:rPr>
        <w:t>аудиотексте</w:t>
      </w:r>
      <w:proofErr w:type="spellEnd"/>
      <w:r w:rsidRPr="00347BD4">
        <w:rPr>
          <w:rFonts w:ascii="Times New Roman" w:hAnsi="Times New Roman" w:cs="Times New Roman"/>
          <w:sz w:val="24"/>
          <w:szCs w:val="24"/>
        </w:rPr>
        <w:t>: определять его содержание по заголовку, выделять основную информацию;</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использовать двуязычный словарь; </w:t>
      </w:r>
    </w:p>
    <w:p w:rsidR="00295995" w:rsidRPr="00B8743A" w:rsidRDefault="00295995" w:rsidP="00B8743A">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295995" w:rsidRPr="00347BD4" w:rsidRDefault="00295995" w:rsidP="00295995">
      <w:pPr>
        <w:shd w:val="clear" w:color="auto" w:fill="FFFFFF"/>
        <w:ind w:firstLine="680"/>
        <w:jc w:val="center"/>
        <w:rPr>
          <w:rFonts w:ascii="Times New Roman" w:hAnsi="Times New Roman" w:cs="Times New Roman"/>
          <w:b/>
          <w:sz w:val="24"/>
          <w:szCs w:val="24"/>
        </w:rPr>
      </w:pPr>
      <w:r w:rsidRPr="00347BD4">
        <w:rPr>
          <w:rFonts w:ascii="Times New Roman" w:hAnsi="Times New Roman" w:cs="Times New Roman"/>
          <w:b/>
          <w:bCs/>
          <w:color w:val="000000"/>
          <w:sz w:val="24"/>
          <w:szCs w:val="24"/>
        </w:rPr>
        <w:t xml:space="preserve">       </w:t>
      </w:r>
      <w:r w:rsidRPr="00347BD4">
        <w:rPr>
          <w:rFonts w:ascii="Times New Roman" w:hAnsi="Times New Roman" w:cs="Times New Roman"/>
          <w:b/>
          <w:bCs/>
          <w:sz w:val="24"/>
          <w:szCs w:val="24"/>
        </w:rPr>
        <w:t>Критерии оценивания учебной деятельности обучающихся основной школы по иностранному языку</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proofErr w:type="spellStart"/>
      <w:r w:rsidRPr="00347BD4">
        <w:rPr>
          <w:rFonts w:ascii="Times New Roman" w:hAnsi="Times New Roman" w:cs="Times New Roman"/>
          <w:b/>
          <w:bCs/>
          <w:color w:val="000000"/>
          <w:sz w:val="24"/>
          <w:szCs w:val="24"/>
        </w:rPr>
        <w:t>Аудирование</w:t>
      </w:r>
      <w:proofErr w:type="spellEnd"/>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2"/>
          <w:sz w:val="24"/>
          <w:szCs w:val="24"/>
        </w:rPr>
        <w:t>Отметка «5»</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2"/>
          <w:sz w:val="24"/>
          <w:szCs w:val="24"/>
        </w:rPr>
        <w:t>Отметка «4»</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2"/>
          <w:sz w:val="24"/>
          <w:szCs w:val="24"/>
        </w:rPr>
        <w:t>Отметка «3»</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2"/>
          <w:sz w:val="24"/>
          <w:szCs w:val="24"/>
        </w:rPr>
        <w:t>Отметка «2»</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ставится в том случае, если обучающиеся не поняли смысла иноязычной речи, соответствующей программным требованиям для каждого класса.</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z w:val="24"/>
          <w:szCs w:val="24"/>
        </w:rPr>
        <w:t>Говорение</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1"/>
          <w:sz w:val="24"/>
          <w:szCs w:val="24"/>
        </w:rPr>
        <w:t>Отметка «5»</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295995" w:rsidRPr="00347BD4" w:rsidRDefault="00295995" w:rsidP="00B8743A">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2"/>
          <w:sz w:val="24"/>
          <w:szCs w:val="24"/>
        </w:rPr>
        <w:t>Отметка «4»</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w:t>
      </w:r>
      <w:r w:rsidR="00B8743A">
        <w:rPr>
          <w:rFonts w:ascii="Times New Roman" w:hAnsi="Times New Roman" w:cs="Times New Roman"/>
          <w:color w:val="000000"/>
          <w:sz w:val="24"/>
          <w:szCs w:val="24"/>
        </w:rPr>
        <w:t>я данного класса</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2"/>
          <w:sz w:val="24"/>
          <w:szCs w:val="24"/>
        </w:rPr>
        <w:t>Отметка «3»</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1"/>
          <w:sz w:val="24"/>
          <w:szCs w:val="24"/>
        </w:rPr>
        <w:t>Отметка «2»</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4"/>
          <w:sz w:val="24"/>
          <w:szCs w:val="24"/>
        </w:rPr>
        <w:t>Чтение</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2"/>
          <w:sz w:val="24"/>
          <w:szCs w:val="24"/>
        </w:rPr>
        <w:t>Отметка «5»</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1"/>
          <w:sz w:val="24"/>
          <w:szCs w:val="24"/>
        </w:rPr>
        <w:t xml:space="preserve">Отметка «4 </w:t>
      </w:r>
      <w:r w:rsidRPr="00347BD4">
        <w:rPr>
          <w:rFonts w:ascii="Times New Roman" w:hAnsi="Times New Roman" w:cs="Times New Roman"/>
          <w:color w:val="000000"/>
          <w:sz w:val="24"/>
          <w:szCs w:val="24"/>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pacing w:val="-5"/>
          <w:sz w:val="24"/>
          <w:szCs w:val="24"/>
        </w:rPr>
        <w:t>класса.</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b/>
          <w:bCs/>
          <w:color w:val="000000"/>
          <w:spacing w:val="-2"/>
          <w:sz w:val="24"/>
          <w:szCs w:val="24"/>
        </w:rPr>
        <w:t>Отметка «3»</w:t>
      </w:r>
      <w:r w:rsidRPr="00347BD4">
        <w:rPr>
          <w:rFonts w:ascii="Times New Roman" w:hAnsi="Times New Roman" w:cs="Times New Roman"/>
          <w:color w:val="000000"/>
          <w:sz w:val="24"/>
          <w:szCs w:val="24"/>
        </w:rPr>
        <w:t>          </w:t>
      </w:r>
      <w:r w:rsidRPr="00347BD4">
        <w:rPr>
          <w:rStyle w:val="apple-converted-space"/>
          <w:rFonts w:ascii="Times New Roman" w:hAnsi="Times New Roman" w:cs="Times New Roman"/>
          <w:color w:val="000000"/>
          <w:sz w:val="24"/>
          <w:szCs w:val="24"/>
        </w:rPr>
        <w:t> </w:t>
      </w:r>
      <w:r w:rsidRPr="00347BD4">
        <w:rPr>
          <w:rFonts w:ascii="Times New Roman" w:hAnsi="Times New Roman" w:cs="Times New Roman"/>
          <w:color w:val="000000"/>
          <w:sz w:val="24"/>
          <w:szCs w:val="24"/>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pacing w:val="-2"/>
          <w:sz w:val="24"/>
          <w:szCs w:val="24"/>
        </w:rPr>
        <w:t>Отметка «2»</w:t>
      </w:r>
      <w:r w:rsidRPr="00347BD4">
        <w:rPr>
          <w:rFonts w:ascii="Times New Roman" w:hAnsi="Times New Roman" w:cs="Times New Roman"/>
          <w:sz w:val="24"/>
          <w:szCs w:val="24"/>
        </w:rP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295995" w:rsidRPr="00347BD4" w:rsidRDefault="00295995" w:rsidP="00295995">
      <w:pPr>
        <w:widowControl w:val="0"/>
        <w:shd w:val="clear" w:color="auto" w:fill="FFFFFF"/>
        <w:tabs>
          <w:tab w:val="left" w:pos="-1134"/>
          <w:tab w:val="left" w:pos="0"/>
        </w:tabs>
        <w:autoSpaceDE w:val="0"/>
        <w:autoSpaceDN w:val="0"/>
        <w:adjustRightInd w:val="0"/>
        <w:ind w:right="-907" w:firstLine="680"/>
        <w:outlineLvl w:val="0"/>
        <w:rPr>
          <w:rFonts w:ascii="Times New Roman" w:hAnsi="Times New Roman" w:cs="Times New Roman"/>
          <w:b/>
          <w:sz w:val="24"/>
          <w:szCs w:val="24"/>
        </w:rPr>
      </w:pPr>
      <w:r w:rsidRPr="00347BD4">
        <w:rPr>
          <w:rFonts w:ascii="Times New Roman" w:hAnsi="Times New Roman" w:cs="Times New Roman"/>
          <w:b/>
          <w:bCs/>
          <w:color w:val="000000"/>
          <w:sz w:val="24"/>
          <w:szCs w:val="24"/>
        </w:rPr>
        <w:t>2.1.4.</w:t>
      </w:r>
      <w:r w:rsidRPr="00347BD4">
        <w:rPr>
          <w:rFonts w:ascii="Times New Roman" w:hAnsi="Times New Roman" w:cs="Times New Roman"/>
          <w:b/>
          <w:sz w:val="24"/>
          <w:szCs w:val="24"/>
        </w:rPr>
        <w:t>История России. Всеобщая история</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истории на ступени основного общего образования направлено на достижение следующих целей:</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xml:space="preserve">- формирование ценностных ориентации в ходе ознакомления с исторически сложившимися культурными, религиозными, </w:t>
      </w:r>
      <w:proofErr w:type="spellStart"/>
      <w:r w:rsidRPr="00347BD4">
        <w:rPr>
          <w:rFonts w:ascii="Times New Roman" w:hAnsi="Times New Roman" w:cs="Times New Roman"/>
          <w:color w:val="000000"/>
          <w:sz w:val="24"/>
          <w:szCs w:val="24"/>
        </w:rPr>
        <w:t>этнонациональными</w:t>
      </w:r>
      <w:proofErr w:type="spellEnd"/>
      <w:r w:rsidRPr="00347BD4">
        <w:rPr>
          <w:rFonts w:ascii="Times New Roman" w:hAnsi="Times New Roman" w:cs="Times New Roman"/>
          <w:color w:val="000000"/>
          <w:sz w:val="24"/>
          <w:szCs w:val="24"/>
        </w:rPr>
        <w:t xml:space="preserve"> традициями;</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47BD4">
        <w:rPr>
          <w:rFonts w:ascii="Times New Roman" w:hAnsi="Times New Roman" w:cs="Times New Roman"/>
          <w:color w:val="000000"/>
          <w:sz w:val="24"/>
          <w:szCs w:val="24"/>
        </w:rPr>
        <w:t>полиэтничном</w:t>
      </w:r>
      <w:proofErr w:type="spellEnd"/>
      <w:r w:rsidRPr="00347BD4">
        <w:rPr>
          <w:rFonts w:ascii="Times New Roman" w:hAnsi="Times New Roman" w:cs="Times New Roman"/>
          <w:color w:val="000000"/>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295995" w:rsidRPr="00347BD4" w:rsidRDefault="00295995" w:rsidP="00295995">
      <w:pPr>
        <w:shd w:val="clear" w:color="auto" w:fill="FFFFFF"/>
        <w:ind w:firstLine="680"/>
        <w:jc w:val="both"/>
        <w:rPr>
          <w:rFonts w:ascii="Times New Roman" w:hAnsi="Times New Roman" w:cs="Times New Roman"/>
          <w:b/>
          <w:sz w:val="24"/>
          <w:szCs w:val="24"/>
        </w:rPr>
      </w:pPr>
      <w:r w:rsidRPr="00347BD4">
        <w:rPr>
          <w:rFonts w:ascii="Times New Roman" w:eastAsia="@Arial Unicode MS" w:hAnsi="Times New Roman" w:cs="Times New Roman"/>
          <w:b/>
          <w:iCs/>
          <w:sz w:val="24"/>
          <w:szCs w:val="24"/>
        </w:rPr>
        <w:t xml:space="preserve">Содержание основной образовательной программы по </w:t>
      </w:r>
      <w:r w:rsidRPr="00347BD4">
        <w:rPr>
          <w:rFonts w:ascii="Times New Roman" w:hAnsi="Times New Roman" w:cs="Times New Roman"/>
          <w:b/>
          <w:sz w:val="24"/>
          <w:szCs w:val="24"/>
        </w:rPr>
        <w:t>Истории России</w:t>
      </w:r>
    </w:p>
    <w:p w:rsidR="00295995" w:rsidRPr="00347BD4" w:rsidRDefault="00295995" w:rsidP="00295995">
      <w:pPr>
        <w:shd w:val="clear" w:color="auto" w:fill="FFFFFF"/>
        <w:ind w:firstLine="680"/>
        <w:jc w:val="both"/>
        <w:rPr>
          <w:rFonts w:ascii="Times New Roman" w:hAnsi="Times New Roman" w:cs="Times New Roman"/>
          <w:b/>
          <w:sz w:val="24"/>
          <w:szCs w:val="24"/>
        </w:rPr>
      </w:pPr>
      <w:r w:rsidRPr="00347BD4">
        <w:rPr>
          <w:rFonts w:ascii="Times New Roman" w:hAnsi="Times New Roman" w:cs="Times New Roman"/>
          <w:b/>
          <w:sz w:val="24"/>
          <w:szCs w:val="24"/>
        </w:rPr>
        <w:t>Древняя и средневековая Русь</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Что изучает история Отечества. </w:t>
      </w:r>
      <w:r w:rsidRPr="00347BD4">
        <w:rPr>
          <w:rFonts w:ascii="Times New Roman" w:hAnsi="Times New Roman"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Древнейшие народы на территории России. </w:t>
      </w:r>
      <w:r w:rsidRPr="00347BD4">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Древняя Русь в VIII — первой половине XII в. </w:t>
      </w:r>
      <w:r w:rsidRPr="00347BD4">
        <w:rPr>
          <w:rFonts w:ascii="Times New Roman"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347BD4">
        <w:rPr>
          <w:rFonts w:ascii="Times New Roman" w:hAnsi="Times New Roman" w:cs="Times New Roman"/>
          <w:sz w:val="24"/>
          <w:szCs w:val="24"/>
        </w:rPr>
        <w:t>Святославич</w:t>
      </w:r>
      <w:proofErr w:type="spellEnd"/>
      <w:r w:rsidRPr="00347BD4">
        <w:rPr>
          <w:rFonts w:ascii="Times New Roman" w:hAnsi="Times New Roman" w:cs="Times New Roman"/>
          <w:sz w:val="24"/>
          <w:szCs w:val="24"/>
        </w:rPr>
        <w:t>. Христианство и язычество.</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Русь Удельная в 30-е гг. XII—XIII в. </w:t>
      </w:r>
      <w:r w:rsidRPr="00347BD4">
        <w:rPr>
          <w:rFonts w:ascii="Times New Roman"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Русь и Литва. Русские земли в составе Великого княжества Литовского.</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Культура Руси в 30-е гг. </w:t>
      </w:r>
      <w:r w:rsidRPr="00347BD4">
        <w:rPr>
          <w:rFonts w:ascii="Times New Roman" w:hAnsi="Times New Roman" w:cs="Times New Roman"/>
          <w:bCs/>
          <w:sz w:val="24"/>
          <w:szCs w:val="24"/>
        </w:rPr>
        <w:t>XII—XIII </w:t>
      </w:r>
      <w:r w:rsidRPr="00347BD4">
        <w:rPr>
          <w:rFonts w:ascii="Times New Roman" w:hAnsi="Times New Roman"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Московская Русь в XIV</w:t>
      </w:r>
      <w:r w:rsidRPr="00347BD4">
        <w:rPr>
          <w:rFonts w:ascii="Times New Roman" w:hAnsi="Times New Roman" w:cs="Times New Roman"/>
          <w:sz w:val="24"/>
          <w:szCs w:val="24"/>
        </w:rPr>
        <w:t>—</w:t>
      </w:r>
      <w:r w:rsidRPr="00347BD4">
        <w:rPr>
          <w:rFonts w:ascii="Times New Roman" w:hAnsi="Times New Roman" w:cs="Times New Roman"/>
          <w:b/>
          <w:bCs/>
          <w:sz w:val="24"/>
          <w:szCs w:val="24"/>
        </w:rPr>
        <w:t xml:space="preserve">XV вв. </w:t>
      </w:r>
      <w:r w:rsidRPr="00347BD4">
        <w:rPr>
          <w:rFonts w:ascii="Times New Roman" w:hAnsi="Times New Roman" w:cs="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Завершение объединения русских земель. Прекращение зависимости Руси от Золотой Орды. Иван </w:t>
      </w:r>
      <w:proofErr w:type="spellStart"/>
      <w:r w:rsidRPr="00347BD4">
        <w:rPr>
          <w:rFonts w:ascii="Times New Roman" w:hAnsi="Times New Roman" w:cs="Times New Roman"/>
          <w:bCs/>
          <w:sz w:val="24"/>
          <w:szCs w:val="24"/>
        </w:rPr>
        <w:t>III.</w:t>
      </w:r>
      <w:r w:rsidRPr="00347BD4">
        <w:rPr>
          <w:rFonts w:ascii="Times New Roman" w:hAnsi="Times New Roman" w:cs="Times New Roman"/>
          <w:sz w:val="24"/>
          <w:szCs w:val="24"/>
        </w:rPr>
        <w:t>Образование</w:t>
      </w:r>
      <w:proofErr w:type="spellEnd"/>
      <w:r w:rsidRPr="00347BD4">
        <w:rPr>
          <w:rFonts w:ascii="Times New Roman" w:hAnsi="Times New Roman" w:cs="Times New Roman"/>
          <w:sz w:val="24"/>
          <w:szCs w:val="24"/>
        </w:rPr>
        <w:t xml:space="preserve"> единого Русского государства и его значение. Становление самодержавия. Судебник 1497 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347BD4">
        <w:rPr>
          <w:rFonts w:ascii="Times New Roman" w:hAnsi="Times New Roman" w:cs="Times New Roman"/>
          <w:sz w:val="24"/>
          <w:szCs w:val="24"/>
        </w:rPr>
        <w:t>нестяжатели</w:t>
      </w:r>
      <w:proofErr w:type="spellEnd"/>
      <w:r w:rsidRPr="00347BD4">
        <w:rPr>
          <w:rFonts w:ascii="Times New Roman" w:hAnsi="Times New Roman" w:cs="Times New Roman"/>
          <w:sz w:val="24"/>
          <w:szCs w:val="24"/>
        </w:rPr>
        <w:t>. «Москва — Третий Рим».</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Московское государство в XVI в. </w:t>
      </w:r>
      <w:r w:rsidRPr="00347BD4">
        <w:rPr>
          <w:rFonts w:ascii="Times New Roman" w:hAnsi="Times New Roman"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Россия в конце XVI в. Учреждение патриаршества. Дальнейшее закрепощение крестьян.</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Россия на рубеже XVI—XVII вв. </w:t>
      </w:r>
      <w:r w:rsidRPr="00347BD4">
        <w:rPr>
          <w:rFonts w:ascii="Times New Roman" w:hAnsi="Times New Roman" w:cs="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347BD4">
        <w:rPr>
          <w:rFonts w:ascii="Times New Roman" w:hAnsi="Times New Roman" w:cs="Times New Roman"/>
          <w:sz w:val="24"/>
          <w:szCs w:val="24"/>
        </w:rPr>
        <w:t>Болотникова</w:t>
      </w:r>
      <w:proofErr w:type="spellEnd"/>
      <w:r w:rsidRPr="00347BD4">
        <w:rPr>
          <w:rFonts w:ascii="Times New Roman" w:hAnsi="Times New Roman" w:cs="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Россия в Новое время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Хронология и сущность нового этапа российской истории.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Россия в XVII в. </w:t>
      </w:r>
      <w:r w:rsidRPr="00347BD4">
        <w:rPr>
          <w:rFonts w:ascii="Times New Roman" w:hAnsi="Times New Roman" w:cs="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Народы России в XVII в. Освоение Сибири и Дальнего Востока. Русские первопроходцы.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Власть и церковь. Реформы патриарха Никона. Церковный раскол. Протопоп Аввакум.</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Внешняя политика России в XVII в. Взаимоотношения с соседними государствами и народами. Россия и Речь </w:t>
      </w:r>
      <w:proofErr w:type="spellStart"/>
      <w:r w:rsidRPr="00347BD4">
        <w:rPr>
          <w:rFonts w:ascii="Times New Roman" w:hAnsi="Times New Roman" w:cs="Times New Roman"/>
          <w:sz w:val="24"/>
          <w:szCs w:val="24"/>
        </w:rPr>
        <w:t>Посполитая</w:t>
      </w:r>
      <w:proofErr w:type="spellEnd"/>
      <w:r w:rsidRPr="00347BD4">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Россия на рубеже XVII—XVIII вв. </w:t>
      </w:r>
      <w:r w:rsidRPr="00347BD4">
        <w:rPr>
          <w:rFonts w:ascii="Times New Roman" w:hAnsi="Times New Roman" w:cs="Times New Roman"/>
          <w:sz w:val="24"/>
          <w:szCs w:val="24"/>
        </w:rPr>
        <w:t>Необходимость и предпосылки преобразований. Начало царствования Петра I. Азовские походы. Великое посольство.</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Россия в первой четверти XVIII в. </w:t>
      </w:r>
      <w:r w:rsidRPr="00347BD4">
        <w:rPr>
          <w:rFonts w:ascii="Times New Roman" w:hAnsi="Times New Roman"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Внешняя политика России в первой четверти XVIII в. Северная война: причины, основные события, итоги. </w:t>
      </w:r>
      <w:proofErr w:type="spellStart"/>
      <w:r w:rsidRPr="00347BD4">
        <w:rPr>
          <w:rFonts w:ascii="Times New Roman" w:hAnsi="Times New Roman" w:cs="Times New Roman"/>
          <w:sz w:val="24"/>
          <w:szCs w:val="24"/>
        </w:rPr>
        <w:t>Прутский</w:t>
      </w:r>
      <w:proofErr w:type="spellEnd"/>
      <w:r w:rsidRPr="00347BD4">
        <w:rPr>
          <w:rFonts w:ascii="Times New Roman" w:hAnsi="Times New Roman" w:cs="Times New Roman"/>
          <w:sz w:val="24"/>
          <w:szCs w:val="24"/>
        </w:rPr>
        <w:t xml:space="preserve"> и Каспийский походы. Провозглашение России империей.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347BD4">
        <w:rPr>
          <w:rFonts w:ascii="Times New Roman" w:hAnsi="Times New Roman" w:cs="Times New Roman"/>
          <w:sz w:val="24"/>
          <w:szCs w:val="24"/>
        </w:rPr>
        <w:t>Трезини</w:t>
      </w:r>
      <w:proofErr w:type="spellEnd"/>
      <w:r w:rsidRPr="00347BD4">
        <w:rPr>
          <w:rFonts w:ascii="Times New Roman" w:hAnsi="Times New Roman" w:cs="Times New Roman"/>
          <w:sz w:val="24"/>
          <w:szCs w:val="24"/>
        </w:rPr>
        <w:t>, В. В. Растрелли, И. Н. Никитин). Изменения в дворянском быту.</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Итоги и цена петровских преобразований.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Дворцовые перевороты: </w:t>
      </w:r>
      <w:r w:rsidRPr="00347BD4">
        <w:rPr>
          <w:rFonts w:ascii="Times New Roman" w:hAnsi="Times New Roman"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Российская империя в 1762—1801 гг. </w:t>
      </w:r>
      <w:r w:rsidRPr="00347BD4">
        <w:rPr>
          <w:rFonts w:ascii="Times New Roman" w:hAnsi="Times New Roman"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Российская империя в конце XVIII в. Внутренняя и внешняя политика Павла I.</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347BD4">
        <w:rPr>
          <w:rFonts w:ascii="Times New Roman" w:hAnsi="Times New Roman" w:cs="Times New Roman"/>
          <w:sz w:val="24"/>
          <w:szCs w:val="24"/>
        </w:rPr>
        <w:t>Посполитой</w:t>
      </w:r>
      <w:proofErr w:type="spellEnd"/>
      <w:r w:rsidRPr="00347BD4">
        <w:rPr>
          <w:rFonts w:ascii="Times New Roman" w:hAnsi="Times New Roman" w:cs="Times New Roman"/>
          <w:sz w:val="24"/>
          <w:szCs w:val="24"/>
        </w:rPr>
        <w:t>. Действия вооружённых сил России в Италии и Швейцарии. Русское военное искусство (А. В. Суворов, Ф. Ф. Ушаков).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Российская империя в первой четверти XIX в. </w:t>
      </w:r>
      <w:r w:rsidRPr="00347BD4">
        <w:rPr>
          <w:rFonts w:ascii="Times New Roman" w:hAnsi="Times New Roman"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347BD4">
        <w:rPr>
          <w:rFonts w:ascii="Times New Roman" w:hAnsi="Times New Roman" w:cs="Times New Roman"/>
          <w:sz w:val="24"/>
          <w:szCs w:val="24"/>
        </w:rPr>
        <w:t>Тильзитский</w:t>
      </w:r>
      <w:proofErr w:type="spellEnd"/>
      <w:r w:rsidRPr="00347BD4">
        <w:rPr>
          <w:rFonts w:ascii="Times New Roman" w:hAnsi="Times New Roman" w:cs="Times New Roman"/>
          <w:sz w:val="24"/>
          <w:szCs w:val="24"/>
        </w:rPr>
        <w:t xml:space="preserve"> мир 1807 г. и его последствия. Присоединение к России Финляндии.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347BD4">
        <w:rPr>
          <w:rFonts w:ascii="Times New Roman" w:hAnsi="Times New Roman" w:cs="Times New Roman"/>
          <w:sz w:val="24"/>
          <w:szCs w:val="24"/>
        </w:rPr>
        <w:t>Муравьёва</w:t>
      </w:r>
      <w:proofErr w:type="spellEnd"/>
      <w:r w:rsidRPr="00347BD4">
        <w:rPr>
          <w:rFonts w:ascii="Times New Roman" w:hAnsi="Times New Roman" w:cs="Times New Roman"/>
          <w:sz w:val="24"/>
          <w:szCs w:val="24"/>
        </w:rPr>
        <w:t>. Выступления декабристов в Санкт-Петербурге (14 декабря 1825 г.) и на юге, их итоги. Значение движения декабристов.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Российская империя в 1825—1855 гг. </w:t>
      </w:r>
      <w:r w:rsidRPr="00347BD4">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347BD4">
        <w:rPr>
          <w:rFonts w:ascii="Times New Roman" w:hAnsi="Times New Roman" w:cs="Times New Roman"/>
          <w:sz w:val="24"/>
          <w:szCs w:val="24"/>
        </w:rPr>
        <w:t>Канкрина</w:t>
      </w:r>
      <w:proofErr w:type="spellEnd"/>
      <w:r w:rsidRPr="00347BD4">
        <w:rPr>
          <w:rFonts w:ascii="Times New Roman" w:hAnsi="Times New Roman" w:cs="Times New Roman"/>
          <w:sz w:val="24"/>
          <w:szCs w:val="24"/>
        </w:rPr>
        <w:t>.</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347BD4">
        <w:rPr>
          <w:rFonts w:ascii="Times New Roman" w:hAnsi="Times New Roman" w:cs="Times New Roman"/>
          <w:sz w:val="24"/>
          <w:szCs w:val="24"/>
        </w:rPr>
        <w:t>Кавелин</w:t>
      </w:r>
      <w:proofErr w:type="spellEnd"/>
      <w:r w:rsidRPr="00347BD4">
        <w:rPr>
          <w:rFonts w:ascii="Times New Roman" w:hAnsi="Times New Roman" w:cs="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Российская империя во второй половине XIX в. </w:t>
      </w:r>
      <w:r w:rsidRPr="00347BD4">
        <w:rPr>
          <w:rFonts w:ascii="Times New Roman" w:hAnsi="Times New Roman" w:cs="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Национальные движения и национальная политика в 1860—1870-е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Внутренняя политика самодержавия в 1881—1890-е гг. Начало царствования Александра </w:t>
      </w:r>
      <w:proofErr w:type="spellStart"/>
      <w:r w:rsidRPr="00347BD4">
        <w:rPr>
          <w:rFonts w:ascii="Times New Roman" w:hAnsi="Times New Roman" w:cs="Times New Roman"/>
          <w:bCs/>
          <w:sz w:val="24"/>
          <w:szCs w:val="24"/>
        </w:rPr>
        <w:t>III.</w:t>
      </w:r>
      <w:r w:rsidRPr="00347BD4">
        <w:rPr>
          <w:rFonts w:ascii="Times New Roman" w:hAnsi="Times New Roman" w:cs="Times New Roman"/>
          <w:sz w:val="24"/>
          <w:szCs w:val="24"/>
        </w:rPr>
        <w:t>Изменения</w:t>
      </w:r>
      <w:proofErr w:type="spellEnd"/>
      <w:r w:rsidRPr="00347BD4">
        <w:rPr>
          <w:rFonts w:ascii="Times New Roman" w:hAnsi="Times New Roman" w:cs="Times New Roman"/>
          <w:sz w:val="24"/>
          <w:szCs w:val="24"/>
        </w:rPr>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347BD4">
        <w:rPr>
          <w:rFonts w:ascii="Times New Roman" w:hAnsi="Times New Roman" w:cs="Times New Roman"/>
          <w:sz w:val="24"/>
          <w:szCs w:val="24"/>
        </w:rPr>
        <w:t>Бунге</w:t>
      </w:r>
      <w:proofErr w:type="spellEnd"/>
      <w:r w:rsidRPr="00347BD4">
        <w:rPr>
          <w:rFonts w:ascii="Times New Roman" w:hAnsi="Times New Roman" w:cs="Times New Roman"/>
          <w:sz w:val="24"/>
          <w:szCs w:val="24"/>
        </w:rPr>
        <w:t>, С. Ю. Витте). Разработка рабочего законодательства. Национальная политика.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295995" w:rsidRPr="00347BD4" w:rsidRDefault="00295995" w:rsidP="00295995">
      <w:pPr>
        <w:shd w:val="clear" w:color="auto" w:fill="FFFFFF"/>
        <w:ind w:firstLine="680"/>
        <w:jc w:val="both"/>
        <w:rPr>
          <w:rFonts w:ascii="Times New Roman" w:hAnsi="Times New Roman" w:cs="Times New Roman"/>
          <w:b/>
          <w:sz w:val="24"/>
          <w:szCs w:val="24"/>
        </w:rPr>
      </w:pPr>
      <w:r w:rsidRPr="00347BD4">
        <w:rPr>
          <w:rFonts w:ascii="Times New Roman" w:hAnsi="Times New Roman" w:cs="Times New Roman"/>
          <w:b/>
          <w:sz w:val="24"/>
          <w:szCs w:val="24"/>
        </w:rPr>
        <w:t>Россия в Новейшее время (XX — начало XXI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Периодизация и основные этапы отечественной истории XX — начала XXI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Российская империя в начале XX в. </w:t>
      </w:r>
      <w:r w:rsidRPr="00347BD4">
        <w:rPr>
          <w:rFonts w:ascii="Times New Roman" w:hAnsi="Times New Roman" w:cs="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347BD4">
        <w:rPr>
          <w:rFonts w:ascii="Times New Roman" w:hAnsi="Times New Roman" w:cs="Times New Roman"/>
          <w:sz w:val="24"/>
          <w:szCs w:val="24"/>
        </w:rPr>
        <w:t>Портсмутский</w:t>
      </w:r>
      <w:proofErr w:type="spellEnd"/>
      <w:r w:rsidRPr="00347BD4">
        <w:rPr>
          <w:rFonts w:ascii="Times New Roman" w:hAnsi="Times New Roman" w:cs="Times New Roman"/>
          <w:sz w:val="24"/>
          <w:szCs w:val="24"/>
        </w:rPr>
        <w:t xml:space="preserve"> мир. Воздействие войны на общественную и политическую жизнь страны.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347BD4">
        <w:rPr>
          <w:rFonts w:ascii="Times New Roman" w:hAnsi="Times New Roman" w:cs="Times New Roman"/>
          <w:sz w:val="24"/>
          <w:szCs w:val="24"/>
        </w:rPr>
        <w:t>Гучков</w:t>
      </w:r>
      <w:proofErr w:type="spellEnd"/>
      <w:r w:rsidRPr="00347BD4">
        <w:rPr>
          <w:rFonts w:ascii="Times New Roman" w:hAnsi="Times New Roman" w:cs="Times New Roman"/>
          <w:sz w:val="24"/>
          <w:szCs w:val="24"/>
        </w:rPr>
        <w:t>, В. И. Пуришкевич). Думская деятельность в 1906—1907 гг. Итоги и значение революции.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Политическая и общественная жизнь в России в 1912—1914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Россия в 1917—1921 гг. </w:t>
      </w:r>
      <w:r w:rsidRPr="00347BD4">
        <w:rPr>
          <w:rFonts w:ascii="Times New Roman" w:hAnsi="Times New Roman" w:cs="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347BD4">
        <w:rPr>
          <w:rFonts w:ascii="Times New Roman" w:hAnsi="Times New Roman" w:cs="Times New Roman"/>
          <w:bCs/>
          <w:sz w:val="24"/>
          <w:szCs w:val="24"/>
        </w:rPr>
        <w:t>1918</w:t>
      </w:r>
      <w:r w:rsidRPr="00347BD4">
        <w:rPr>
          <w:rFonts w:ascii="Times New Roman" w:hAnsi="Times New Roman" w:cs="Times New Roman"/>
          <w:sz w:val="24"/>
          <w:szCs w:val="24"/>
        </w:rPr>
        <w:t>—1</w:t>
      </w:r>
      <w:r w:rsidRPr="00347BD4">
        <w:rPr>
          <w:rFonts w:ascii="Times New Roman" w:hAnsi="Times New Roman" w:cs="Times New Roman"/>
          <w:bCs/>
          <w:sz w:val="24"/>
          <w:szCs w:val="24"/>
        </w:rPr>
        <w:t>920 </w:t>
      </w:r>
      <w:r w:rsidRPr="00347BD4">
        <w:rPr>
          <w:rFonts w:ascii="Times New Roman" w:hAnsi="Times New Roman"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СССР в 1922—1941 гг. </w:t>
      </w:r>
      <w:r w:rsidRPr="00347BD4">
        <w:rPr>
          <w:rFonts w:ascii="Times New Roman"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Достижения и противоречия нэпа, причины его свёртывания.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Особенности советской политической системы: </w:t>
      </w:r>
      <w:proofErr w:type="spellStart"/>
      <w:r w:rsidRPr="00347BD4">
        <w:rPr>
          <w:rFonts w:ascii="Times New Roman" w:hAnsi="Times New Roman" w:cs="Times New Roman"/>
          <w:sz w:val="24"/>
          <w:szCs w:val="24"/>
        </w:rPr>
        <w:t>однопартийность</w:t>
      </w:r>
      <w:proofErr w:type="spellEnd"/>
      <w:r w:rsidRPr="00347BD4">
        <w:rPr>
          <w:rFonts w:ascii="Times New Roman" w:hAnsi="Times New Roman"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Конституция СССР 1936 г. Страна в конце 1930-х — начале 1940-х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Великая Отечественная война 1941—1945 гг. </w:t>
      </w:r>
      <w:r w:rsidRPr="00347BD4">
        <w:rPr>
          <w:rFonts w:ascii="Times New Roman"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СССР с середины 1940-х до середины 1950-х гг. </w:t>
      </w:r>
      <w:r w:rsidRPr="00347BD4">
        <w:rPr>
          <w:rFonts w:ascii="Times New Roman"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Советское общество в середине 1950-х — первой половине 1960-х гг. </w:t>
      </w:r>
      <w:r w:rsidRPr="00347BD4">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Противоречия внутриполитического курса Н. С. Хрущёва. Причины отставки Н. С. Хрущёва.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СССР в середине 1960-х — середине 1980-х гг. </w:t>
      </w:r>
      <w:r w:rsidRPr="00347BD4">
        <w:rPr>
          <w:rFonts w:ascii="Times New Roman" w:hAnsi="Times New Roman" w:cs="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Концепция развитого социализма. Конституция СССР 1977 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СССР в годы перестройки (1985—1991 гг.). </w:t>
      </w:r>
      <w:r w:rsidRPr="00347BD4">
        <w:rPr>
          <w:rFonts w:ascii="Times New Roman"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Российская Федерация в 90-е гг. XX — начале XXI в. </w:t>
      </w:r>
      <w:r w:rsidRPr="00347BD4">
        <w:rPr>
          <w:rFonts w:ascii="Times New Roman" w:hAnsi="Times New Roman" w:cs="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Российская Федерация в 2000—2008 гг. </w:t>
      </w:r>
      <w:r w:rsidRPr="00347BD4">
        <w:rPr>
          <w:rFonts w:ascii="Times New Roman" w:hAnsi="Times New Roman" w:cs="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295995" w:rsidRPr="00347BD4" w:rsidRDefault="00295995" w:rsidP="00295995">
      <w:pPr>
        <w:shd w:val="clear" w:color="auto" w:fill="FFFFFF"/>
        <w:ind w:firstLine="680"/>
        <w:jc w:val="both"/>
        <w:rPr>
          <w:rFonts w:ascii="Times New Roman" w:hAnsi="Times New Roman" w:cs="Times New Roman"/>
          <w:b/>
          <w:sz w:val="24"/>
          <w:szCs w:val="24"/>
        </w:rPr>
      </w:pPr>
      <w:r w:rsidRPr="00347BD4">
        <w:rPr>
          <w:rFonts w:ascii="Times New Roman" w:eastAsia="@Arial Unicode MS" w:hAnsi="Times New Roman" w:cs="Times New Roman"/>
          <w:b/>
          <w:iCs/>
          <w:sz w:val="24"/>
          <w:szCs w:val="24"/>
        </w:rPr>
        <w:t xml:space="preserve">Содержание основной образовательной программы по </w:t>
      </w:r>
      <w:r w:rsidRPr="00347BD4">
        <w:rPr>
          <w:rFonts w:ascii="Times New Roman" w:hAnsi="Times New Roman" w:cs="Times New Roman"/>
          <w:b/>
          <w:sz w:val="24"/>
          <w:szCs w:val="24"/>
        </w:rPr>
        <w:t>Всеобщей истории</w:t>
      </w:r>
    </w:p>
    <w:p w:rsidR="00295995" w:rsidRPr="00347BD4" w:rsidRDefault="00295995" w:rsidP="00295995">
      <w:pPr>
        <w:shd w:val="clear" w:color="auto" w:fill="FFFFFF"/>
        <w:ind w:firstLine="680"/>
        <w:jc w:val="both"/>
        <w:rPr>
          <w:rFonts w:ascii="Times New Roman" w:hAnsi="Times New Roman" w:cs="Times New Roman"/>
          <w:i/>
          <w:sz w:val="24"/>
          <w:szCs w:val="24"/>
        </w:rPr>
      </w:pPr>
      <w:r w:rsidRPr="00347BD4">
        <w:rPr>
          <w:rFonts w:ascii="Times New Roman" w:hAnsi="Times New Roman" w:cs="Times New Roman"/>
          <w:b/>
          <w:sz w:val="24"/>
          <w:szCs w:val="24"/>
        </w:rPr>
        <w:t>История Древнего мира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Первобытность. </w:t>
      </w:r>
      <w:r w:rsidRPr="00347BD4">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Древний мир: </w:t>
      </w:r>
      <w:r w:rsidRPr="00347BD4">
        <w:rPr>
          <w:rFonts w:ascii="Times New Roman" w:hAnsi="Times New Roman" w:cs="Times New Roman"/>
          <w:sz w:val="24"/>
          <w:szCs w:val="24"/>
        </w:rPr>
        <w:t>понятие и хронология. Карта Древнего мира.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Древний Восток</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347BD4">
        <w:rPr>
          <w:rFonts w:ascii="Times New Roman" w:hAnsi="Times New Roman" w:cs="Times New Roman"/>
          <w:sz w:val="24"/>
          <w:szCs w:val="24"/>
        </w:rPr>
        <w:t>Нововавилонское</w:t>
      </w:r>
      <w:proofErr w:type="spellEnd"/>
      <w:r w:rsidRPr="00347BD4">
        <w:rPr>
          <w:rFonts w:ascii="Times New Roman" w:hAnsi="Times New Roman" w:cs="Times New Roman"/>
          <w:sz w:val="24"/>
          <w:szCs w:val="24"/>
        </w:rPr>
        <w:t xml:space="preserve"> царство: завоевания, легендарные памятники города Вавилона.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347BD4">
        <w:rPr>
          <w:rFonts w:ascii="Times New Roman" w:hAnsi="Times New Roman" w:cs="Times New Roman"/>
          <w:sz w:val="24"/>
          <w:szCs w:val="24"/>
        </w:rPr>
        <w:t>варны</w:t>
      </w:r>
      <w:proofErr w:type="spellEnd"/>
      <w:r w:rsidRPr="00347BD4">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347BD4">
        <w:rPr>
          <w:rFonts w:ascii="Times New Roman" w:hAnsi="Times New Roman" w:cs="Times New Roman"/>
          <w:sz w:val="24"/>
          <w:szCs w:val="24"/>
        </w:rPr>
        <w:t>Цинь</w:t>
      </w:r>
      <w:proofErr w:type="spellEnd"/>
      <w:r w:rsidRPr="00347BD4">
        <w:rPr>
          <w:rFonts w:ascii="Times New Roman" w:hAnsi="Times New Roman" w:cs="Times New Roman"/>
          <w:sz w:val="24"/>
          <w:szCs w:val="24"/>
        </w:rPr>
        <w:t xml:space="preserve"> и </w:t>
      </w:r>
      <w:proofErr w:type="spellStart"/>
      <w:r w:rsidRPr="00347BD4">
        <w:rPr>
          <w:rFonts w:ascii="Times New Roman" w:hAnsi="Times New Roman" w:cs="Times New Roman"/>
          <w:sz w:val="24"/>
          <w:szCs w:val="24"/>
        </w:rPr>
        <w:t>Хань</w:t>
      </w:r>
      <w:proofErr w:type="spellEnd"/>
      <w:r w:rsidRPr="00347BD4">
        <w:rPr>
          <w:rFonts w:ascii="Times New Roman" w:hAnsi="Times New Roman"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Античный мир: </w:t>
      </w:r>
      <w:r w:rsidRPr="00347BD4">
        <w:rPr>
          <w:rFonts w:ascii="Times New Roman" w:hAnsi="Times New Roman" w:cs="Times New Roman"/>
          <w:sz w:val="24"/>
          <w:szCs w:val="24"/>
        </w:rPr>
        <w:t>понятие. Карта античного мира.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Древняя Греция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347BD4">
        <w:rPr>
          <w:rFonts w:ascii="Times New Roman" w:hAnsi="Times New Roman" w:cs="Times New Roman"/>
          <w:sz w:val="24"/>
          <w:szCs w:val="24"/>
        </w:rPr>
        <w:t>Тиринф</w:t>
      </w:r>
      <w:proofErr w:type="spellEnd"/>
      <w:r w:rsidRPr="00347BD4">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347BD4">
        <w:rPr>
          <w:rFonts w:ascii="Times New Roman" w:hAnsi="Times New Roman" w:cs="Times New Roman"/>
          <w:sz w:val="24"/>
          <w:szCs w:val="24"/>
        </w:rPr>
        <w:t>Клисфена</w:t>
      </w:r>
      <w:proofErr w:type="spellEnd"/>
      <w:r w:rsidRPr="00347BD4">
        <w:rPr>
          <w:rFonts w:ascii="Times New Roman"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Древний Рим</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347BD4">
        <w:rPr>
          <w:rFonts w:ascii="Times New Roman" w:hAnsi="Times New Roman" w:cs="Times New Roman"/>
          <w:sz w:val="24"/>
          <w:szCs w:val="24"/>
        </w:rPr>
        <w:t>Гракхов</w:t>
      </w:r>
      <w:proofErr w:type="spellEnd"/>
      <w:r w:rsidRPr="00347BD4">
        <w:rPr>
          <w:rFonts w:ascii="Times New Roman" w:hAnsi="Times New Roman" w:cs="Times New Roman"/>
          <w:sz w:val="24"/>
          <w:szCs w:val="24"/>
        </w:rPr>
        <w:t>. Рабство в Древнем Риме.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347BD4">
        <w:rPr>
          <w:rFonts w:ascii="Times New Roman" w:hAnsi="Times New Roman" w:cs="Times New Roman"/>
          <w:sz w:val="24"/>
          <w:szCs w:val="24"/>
        </w:rPr>
        <w:t>Октавиан</w:t>
      </w:r>
      <w:proofErr w:type="spellEnd"/>
      <w:r w:rsidRPr="00347BD4">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Историческое и культурное наследие древних цивилизаций.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История Средних веков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Средние века: понятие и хронологические рамки.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Раннее Средневековье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Зрелое Средневековье</w:t>
      </w:r>
    </w:p>
    <w:p w:rsidR="00295995" w:rsidRPr="00347BD4" w:rsidRDefault="00295995" w:rsidP="00B8743A">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w:t>
      </w:r>
      <w:proofErr w:type="spellStart"/>
      <w:r w:rsidRPr="00347BD4">
        <w:rPr>
          <w:rFonts w:ascii="Times New Roman" w:hAnsi="Times New Roman" w:cs="Times New Roman"/>
          <w:sz w:val="24"/>
          <w:szCs w:val="24"/>
        </w:rPr>
        <w:t>жизни.Крестьянство</w:t>
      </w:r>
      <w:proofErr w:type="spellEnd"/>
      <w:r w:rsidRPr="00347BD4">
        <w:rPr>
          <w:rFonts w:ascii="Times New Roman" w:hAnsi="Times New Roman" w:cs="Times New Roman"/>
          <w:sz w:val="24"/>
          <w:szCs w:val="24"/>
        </w:rPr>
        <w:t xml:space="preserve">: феодальная зависимость, повинности, условия жизни. Крестьянская </w:t>
      </w:r>
      <w:proofErr w:type="spellStart"/>
      <w:r w:rsidRPr="00347BD4">
        <w:rPr>
          <w:rFonts w:ascii="Times New Roman" w:hAnsi="Times New Roman" w:cs="Times New Roman"/>
          <w:sz w:val="24"/>
          <w:szCs w:val="24"/>
        </w:rPr>
        <w:t>община.Города</w:t>
      </w:r>
      <w:proofErr w:type="spellEnd"/>
      <w:r w:rsidRPr="00347BD4">
        <w:rPr>
          <w:rFonts w:ascii="Times New Roman" w:hAnsi="Times New Roman" w:cs="Times New Roman"/>
          <w:sz w:val="24"/>
          <w:szCs w:val="24"/>
        </w:rPr>
        <w:t xml:space="preserve">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347BD4">
        <w:rPr>
          <w:rFonts w:ascii="Times New Roman" w:hAnsi="Times New Roman" w:cs="Times New Roman"/>
          <w:sz w:val="24"/>
          <w:szCs w:val="24"/>
        </w:rPr>
        <w:t>д’Арк</w:t>
      </w:r>
      <w:proofErr w:type="spellEnd"/>
      <w:r w:rsidRPr="00347BD4">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347BD4">
        <w:rPr>
          <w:rFonts w:ascii="Times New Roman" w:hAnsi="Times New Roman" w:cs="Times New Roman"/>
          <w:sz w:val="24"/>
          <w:szCs w:val="24"/>
        </w:rPr>
        <w:t>УотаТайлера</w:t>
      </w:r>
      <w:proofErr w:type="spellEnd"/>
      <w:r w:rsidRPr="00347BD4">
        <w:rPr>
          <w:rFonts w:ascii="Times New Roman" w:hAnsi="Times New Roman" w:cs="Times New Roman"/>
          <w:sz w:val="24"/>
          <w:szCs w:val="24"/>
        </w:rPr>
        <w:t>). Гуситское движение в Чехии.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Страны Востока в Средние века. </w:t>
      </w:r>
      <w:r w:rsidRPr="00347BD4">
        <w:rPr>
          <w:rFonts w:ascii="Times New Roman"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Государства доколумбовой Америки. </w:t>
      </w:r>
      <w:r w:rsidRPr="00347BD4">
        <w:rPr>
          <w:rFonts w:ascii="Times New Roman" w:hAnsi="Times New Roman" w:cs="Times New Roman"/>
          <w:sz w:val="24"/>
          <w:szCs w:val="24"/>
        </w:rPr>
        <w:t>Общественный строй. Религиозные верования населения. Культура.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Историческое и культурное наследие Средневековья.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Новая история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Новое время: понятие и хронологические рамки. </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Европа в конце ХV</w:t>
      </w:r>
      <w:r w:rsidRPr="00347BD4">
        <w:rPr>
          <w:rFonts w:ascii="Times New Roman" w:hAnsi="Times New Roman" w:cs="Times New Roman"/>
          <w:sz w:val="24"/>
          <w:szCs w:val="24"/>
        </w:rPr>
        <w:t xml:space="preserve">— </w:t>
      </w:r>
      <w:r w:rsidRPr="00347BD4">
        <w:rPr>
          <w:rFonts w:ascii="Times New Roman" w:hAnsi="Times New Roman" w:cs="Times New Roman"/>
          <w:b/>
          <w:bCs/>
          <w:sz w:val="24"/>
          <w:szCs w:val="24"/>
        </w:rPr>
        <w:t>начале XVII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Нидерландская революция: цели, участники, формы борьбы. Итоги и значение революции.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Страны Европы и Северной Америки в середине XVII—ХVIII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347BD4">
        <w:rPr>
          <w:rFonts w:ascii="Times New Roman" w:hAnsi="Times New Roman" w:cs="Times New Roman"/>
          <w:sz w:val="24"/>
          <w:szCs w:val="24"/>
        </w:rPr>
        <w:t>Посполитой</w:t>
      </w:r>
      <w:proofErr w:type="spellEnd"/>
      <w:r w:rsidRPr="00347BD4">
        <w:rPr>
          <w:rFonts w:ascii="Times New Roman" w:hAnsi="Times New Roman" w:cs="Times New Roman"/>
          <w:sz w:val="24"/>
          <w:szCs w:val="24"/>
        </w:rPr>
        <w:t>. Колониальные захваты европейских держав.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Страны Востока в XVI—XVIII вв.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347BD4">
        <w:rPr>
          <w:rFonts w:ascii="Times New Roman" w:hAnsi="Times New Roman" w:cs="Times New Roman"/>
          <w:sz w:val="24"/>
          <w:szCs w:val="24"/>
        </w:rPr>
        <w:t>сёгунатаТокугава</w:t>
      </w:r>
      <w:proofErr w:type="spellEnd"/>
      <w:r w:rsidRPr="00347BD4">
        <w:rPr>
          <w:rFonts w:ascii="Times New Roman" w:hAnsi="Times New Roman" w:cs="Times New Roman"/>
          <w:sz w:val="24"/>
          <w:szCs w:val="24"/>
        </w:rPr>
        <w:t xml:space="preserve"> в Японии.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Страны Европы и Северной Америки в первой половине ХIХ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Страны Европы и Северной Америки во второй половине ХIХ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347BD4">
        <w:rPr>
          <w:rFonts w:ascii="Times New Roman" w:hAnsi="Times New Roman" w:cs="Times New Roman"/>
          <w:sz w:val="24"/>
          <w:szCs w:val="24"/>
        </w:rPr>
        <w:t>Кавур</w:t>
      </w:r>
      <w:proofErr w:type="spellEnd"/>
      <w:r w:rsidRPr="00347BD4">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347BD4">
        <w:rPr>
          <w:rFonts w:ascii="Times New Roman" w:hAnsi="Times New Roman" w:cs="Times New Roman"/>
          <w:sz w:val="24"/>
          <w:szCs w:val="24"/>
        </w:rPr>
        <w:t>Габсбургская</w:t>
      </w:r>
      <w:proofErr w:type="spellEnd"/>
      <w:r w:rsidRPr="00347BD4">
        <w:rPr>
          <w:rFonts w:ascii="Times New Roman" w:hAnsi="Times New Roman" w:cs="Times New Roman"/>
          <w:sz w:val="24"/>
          <w:szCs w:val="24"/>
        </w:rPr>
        <w:t xml:space="preserve"> монархия: австро-венгерский дуализм.</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Страны Азии в ХIХ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347BD4">
        <w:rPr>
          <w:rFonts w:ascii="Times New Roman" w:hAnsi="Times New Roman" w:cs="Times New Roman"/>
          <w:sz w:val="24"/>
          <w:szCs w:val="24"/>
        </w:rPr>
        <w:t>сёгунатаТокугава</w:t>
      </w:r>
      <w:proofErr w:type="spellEnd"/>
      <w:r w:rsidRPr="00347BD4">
        <w:rPr>
          <w:rFonts w:ascii="Times New Roman" w:hAnsi="Times New Roman" w:cs="Times New Roman"/>
          <w:sz w:val="24"/>
          <w:szCs w:val="24"/>
        </w:rPr>
        <w:t xml:space="preserve">, преобразования эпохи </w:t>
      </w:r>
      <w:proofErr w:type="spellStart"/>
      <w:r w:rsidRPr="00347BD4">
        <w:rPr>
          <w:rFonts w:ascii="Times New Roman" w:hAnsi="Times New Roman" w:cs="Times New Roman"/>
          <w:sz w:val="24"/>
          <w:szCs w:val="24"/>
        </w:rPr>
        <w:t>Мэйдзи</w:t>
      </w:r>
      <w:proofErr w:type="spellEnd"/>
      <w:r w:rsidRPr="00347BD4">
        <w:rPr>
          <w:rFonts w:ascii="Times New Roman" w:hAnsi="Times New Roman" w:cs="Times New Roman"/>
          <w:sz w:val="24"/>
          <w:szCs w:val="24"/>
        </w:rPr>
        <w:t>.</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Война за независимость в Латинской Америке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Колониальное общество. Освободительная борьба: задачи, участники, формы выступлений. П. Д. </w:t>
      </w:r>
      <w:proofErr w:type="spellStart"/>
      <w:r w:rsidRPr="00347BD4">
        <w:rPr>
          <w:rFonts w:ascii="Times New Roman" w:hAnsi="Times New Roman" w:cs="Times New Roman"/>
          <w:sz w:val="24"/>
          <w:szCs w:val="24"/>
        </w:rPr>
        <w:t>Туссен-Лувертюр</w:t>
      </w:r>
      <w:proofErr w:type="spellEnd"/>
      <w:r w:rsidRPr="00347BD4">
        <w:rPr>
          <w:rFonts w:ascii="Times New Roman" w:hAnsi="Times New Roman" w:cs="Times New Roman"/>
          <w:sz w:val="24"/>
          <w:szCs w:val="24"/>
        </w:rPr>
        <w:t>, С. Боливар. Провозглашение независимых государств.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Народы Африки в Новое время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Развитие культуры в XIX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Международные отношения в XIX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Историческое и культурное наследие Нового времени.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Новейшая история. ХХ — начало XXI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Мир к началу XX в. Новейшая история: понятие, периодизация.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Мир в 1900—1914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347BD4">
        <w:rPr>
          <w:rFonts w:ascii="Times New Roman" w:hAnsi="Times New Roman" w:cs="Times New Roman"/>
          <w:sz w:val="24"/>
          <w:szCs w:val="24"/>
        </w:rPr>
        <w:t>Сапата</w:t>
      </w:r>
      <w:proofErr w:type="spellEnd"/>
      <w:r w:rsidRPr="00347BD4">
        <w:rPr>
          <w:rFonts w:ascii="Times New Roman" w:hAnsi="Times New Roman" w:cs="Times New Roman"/>
          <w:sz w:val="24"/>
          <w:szCs w:val="24"/>
        </w:rPr>
        <w:t>, Ф. </w:t>
      </w:r>
      <w:proofErr w:type="spellStart"/>
      <w:r w:rsidRPr="00347BD4">
        <w:rPr>
          <w:rFonts w:ascii="Times New Roman" w:hAnsi="Times New Roman" w:cs="Times New Roman"/>
          <w:sz w:val="24"/>
          <w:szCs w:val="24"/>
        </w:rPr>
        <w:t>Вилья</w:t>
      </w:r>
      <w:proofErr w:type="spellEnd"/>
      <w:r w:rsidRPr="00347BD4">
        <w:rPr>
          <w:rFonts w:ascii="Times New Roman" w:hAnsi="Times New Roman" w:cs="Times New Roman"/>
          <w:sz w:val="24"/>
          <w:szCs w:val="24"/>
        </w:rPr>
        <w:t>).</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Первая мировая война (1914—1918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Мир в 1918—1939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Страны Азии в 1920—1930-е гг. Опыт модернизации в Турции; М. </w:t>
      </w:r>
      <w:proofErr w:type="spellStart"/>
      <w:r w:rsidRPr="00347BD4">
        <w:rPr>
          <w:rFonts w:ascii="Times New Roman" w:hAnsi="Times New Roman" w:cs="Times New Roman"/>
          <w:sz w:val="24"/>
          <w:szCs w:val="24"/>
        </w:rPr>
        <w:t>КемальАтатюрк</w:t>
      </w:r>
      <w:proofErr w:type="spellEnd"/>
      <w:r w:rsidRPr="00347BD4">
        <w:rPr>
          <w:rFonts w:ascii="Times New Roman" w:hAnsi="Times New Roman" w:cs="Times New Roman"/>
          <w:sz w:val="24"/>
          <w:szCs w:val="24"/>
        </w:rPr>
        <w:t>. Революция 1920-х гг. в Китае. Движение народов Индии против колониального гнёта; М. К. Ганди.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Вторая мировая война (1939—1945 гг.)</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Мир во второй половине XX — начале XXI 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r w:rsidRPr="00347BD4">
        <w:rPr>
          <w:rFonts w:ascii="Times New Roman" w:hAnsi="Times New Roman" w:cs="Times New Roman"/>
          <w:sz w:val="24"/>
          <w:szCs w:val="24"/>
        </w:rPr>
        <w:t>биполяр-ного</w:t>
      </w:r>
      <w:proofErr w:type="spellEnd"/>
      <w:r w:rsidRPr="00347BD4">
        <w:rPr>
          <w:rFonts w:ascii="Times New Roman" w:hAnsi="Times New Roman" w:cs="Times New Roman"/>
          <w:sz w:val="24"/>
          <w:szCs w:val="24"/>
        </w:rPr>
        <w:t xml:space="preserve"> мира. Начало «холодной войны».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предмету  по истории</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
          <w:bCs/>
          <w:i/>
          <w:iCs/>
          <w:sz w:val="24"/>
          <w:szCs w:val="24"/>
        </w:rPr>
        <w:t>В результате изучения истории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виды исторических источников;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понимать особенности современной жизни, сравнивая события и явления прошлого и настоящего;</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анализировать причины текущих событий в России и мире;</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высказывать свое отношение к современным событиям и явлениям, опираясь на представления об историческом опыте человечества;</w:t>
      </w:r>
    </w:p>
    <w:p w:rsidR="00295995" w:rsidRPr="00B8743A" w:rsidRDefault="00295995" w:rsidP="00B8743A">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295995" w:rsidRPr="00B8743A" w:rsidRDefault="00295995" w:rsidP="00B8743A">
      <w:pPr>
        <w:ind w:firstLine="680"/>
        <w:jc w:val="center"/>
        <w:rPr>
          <w:rFonts w:ascii="Times New Roman" w:hAnsi="Times New Roman" w:cs="Times New Roman"/>
          <w:b/>
          <w:sz w:val="24"/>
          <w:szCs w:val="24"/>
        </w:rPr>
      </w:pPr>
      <w:r w:rsidRPr="00347BD4">
        <w:rPr>
          <w:rFonts w:ascii="Times New Roman" w:hAnsi="Times New Roman" w:cs="Times New Roman"/>
          <w:b/>
          <w:bCs/>
          <w:sz w:val="24"/>
          <w:szCs w:val="24"/>
        </w:rPr>
        <w:t>Критерии оценивания учебной деятельности обучающихся основной школы по истории</w:t>
      </w:r>
    </w:p>
    <w:p w:rsidR="00295995" w:rsidRPr="00347BD4" w:rsidRDefault="00295995" w:rsidP="00295995">
      <w:pPr>
        <w:ind w:left="284"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Устный ответ.</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«5»</w:t>
      </w:r>
      <w:r w:rsidRPr="00347BD4">
        <w:rPr>
          <w:rFonts w:ascii="Times New Roman" w:hAnsi="Times New Roman" w:cs="Times New Roman"/>
          <w:b/>
          <w:sz w:val="24"/>
          <w:szCs w:val="24"/>
        </w:rPr>
        <w:t xml:space="preserve"> ставится, если ученик:</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347BD4">
        <w:rPr>
          <w:rFonts w:ascii="Times New Roman" w:hAnsi="Times New Roman" w:cs="Times New Roman"/>
          <w:sz w:val="24"/>
          <w:szCs w:val="24"/>
        </w:rPr>
        <w:t>межпредметные</w:t>
      </w:r>
      <w:proofErr w:type="spellEnd"/>
      <w:r w:rsidRPr="00347BD4">
        <w:rPr>
          <w:rFonts w:ascii="Times New Roman" w:hAnsi="Times New Roman" w:cs="Times New Roman"/>
          <w:sz w:val="24"/>
          <w:szCs w:val="24"/>
        </w:rPr>
        <w:t xml:space="preserve"> (на основе ранее приобретенных знаний) и </w:t>
      </w:r>
      <w:proofErr w:type="spellStart"/>
      <w:r w:rsidRPr="00347BD4">
        <w:rPr>
          <w:rFonts w:ascii="Times New Roman" w:hAnsi="Times New Roman" w:cs="Times New Roman"/>
          <w:sz w:val="24"/>
          <w:szCs w:val="24"/>
        </w:rPr>
        <w:t>внутрипредметные</w:t>
      </w:r>
      <w:proofErr w:type="spellEnd"/>
      <w:r w:rsidRPr="00347BD4">
        <w:rPr>
          <w:rFonts w:ascii="Times New Roman" w:hAnsi="Times New Roman"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295995" w:rsidRPr="00347BD4" w:rsidRDefault="00295995" w:rsidP="00295995">
      <w:pPr>
        <w:ind w:left="284" w:firstLine="680"/>
        <w:jc w:val="both"/>
        <w:rPr>
          <w:rFonts w:ascii="Times New Roman" w:hAnsi="Times New Roman" w:cs="Times New Roman"/>
          <w:b/>
          <w:sz w:val="24"/>
          <w:szCs w:val="24"/>
        </w:rPr>
      </w:pPr>
      <w:r w:rsidRPr="00347BD4">
        <w:rPr>
          <w:rFonts w:ascii="Times New Roman" w:hAnsi="Times New Roman" w:cs="Times New Roman"/>
          <w:b/>
          <w:bCs/>
          <w:sz w:val="24"/>
          <w:szCs w:val="24"/>
        </w:rPr>
        <w:t>Оценка «4»</w:t>
      </w:r>
      <w:r w:rsidRPr="00347BD4">
        <w:rPr>
          <w:rFonts w:ascii="Times New Roman" w:hAnsi="Times New Roman" w:cs="Times New Roman"/>
          <w:b/>
          <w:sz w:val="24"/>
          <w:szCs w:val="24"/>
        </w:rPr>
        <w:t xml:space="preserve"> ставится, если ученик: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«3»</w:t>
      </w:r>
      <w:r w:rsidRPr="00347BD4">
        <w:rPr>
          <w:rFonts w:ascii="Times New Roman" w:hAnsi="Times New Roman" w:cs="Times New Roman"/>
          <w:sz w:val="24"/>
          <w:szCs w:val="24"/>
        </w:rPr>
        <w:t xml:space="preserve"> ставится, если ученик: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347BD4">
        <w:rPr>
          <w:rFonts w:ascii="Times New Roman" w:hAnsi="Times New Roman" w:cs="Times New Roman"/>
          <w:sz w:val="24"/>
          <w:szCs w:val="24"/>
        </w:rPr>
        <w:t>несистематизированно</w:t>
      </w:r>
      <w:proofErr w:type="spellEnd"/>
      <w:r w:rsidRPr="00347BD4">
        <w:rPr>
          <w:rFonts w:ascii="Times New Roman" w:hAnsi="Times New Roman" w:cs="Times New Roman"/>
          <w:sz w:val="24"/>
          <w:szCs w:val="24"/>
        </w:rPr>
        <w:t xml:space="preserve">, фрагментарно, не всегда последовательно.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Показывает недостаточную </w:t>
      </w:r>
      <w:proofErr w:type="spellStart"/>
      <w:r w:rsidRPr="00347BD4">
        <w:rPr>
          <w:rFonts w:ascii="Times New Roman" w:hAnsi="Times New Roman" w:cs="Times New Roman"/>
          <w:sz w:val="24"/>
          <w:szCs w:val="24"/>
        </w:rPr>
        <w:t>сформированность</w:t>
      </w:r>
      <w:proofErr w:type="spellEnd"/>
      <w:r w:rsidRPr="00347BD4">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«2»</w:t>
      </w:r>
      <w:r w:rsidRPr="00347BD4">
        <w:rPr>
          <w:rFonts w:ascii="Times New Roman" w:hAnsi="Times New Roman" w:cs="Times New Roman"/>
          <w:sz w:val="24"/>
          <w:szCs w:val="24"/>
        </w:rPr>
        <w:t xml:space="preserve"> ставится, если ученик: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Не усвоил и не раскрыл основное содержание материала; не делает выводов и обобщений.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4. Не может ответить ни на один их поставленных вопросов.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5. Полностью не усвоил материал.</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«1</w:t>
      </w:r>
      <w:r w:rsidRPr="00347BD4">
        <w:rPr>
          <w:rFonts w:ascii="Times New Roman" w:hAnsi="Times New Roman" w:cs="Times New Roman"/>
          <w:sz w:val="24"/>
          <w:szCs w:val="24"/>
        </w:rPr>
        <w:t>» ставится, если ученик:</w:t>
      </w:r>
    </w:p>
    <w:p w:rsidR="00295995" w:rsidRPr="00347BD4" w:rsidRDefault="00295995" w:rsidP="00B8743A">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1. Отказался  ответить по теме при неуважительной причине или при полном незнании основных положений темы.</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2.1.5.Обществознание</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295995" w:rsidRPr="00347BD4" w:rsidRDefault="00295995" w:rsidP="00295995">
      <w:pPr>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обществознанию</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b/>
          <w:bCs/>
          <w:i/>
          <w:sz w:val="24"/>
          <w:szCs w:val="24"/>
        </w:rPr>
        <w:t>Социальная сущность личности</w:t>
      </w:r>
    </w:p>
    <w:p w:rsidR="00295995" w:rsidRPr="00347BD4" w:rsidRDefault="00295995" w:rsidP="00295995">
      <w:pPr>
        <w:ind w:firstLine="680"/>
        <w:jc w:val="both"/>
        <w:rPr>
          <w:rFonts w:ascii="Times New Roman" w:hAnsi="Times New Roman" w:cs="Times New Roman"/>
          <w:i/>
          <w:iCs/>
          <w:sz w:val="24"/>
          <w:szCs w:val="24"/>
        </w:rPr>
      </w:pPr>
      <w:r w:rsidRPr="00347BD4">
        <w:rPr>
          <w:rFonts w:ascii="Times New Roman" w:hAnsi="Times New Roman" w:cs="Times New Roman"/>
          <w:b/>
          <w:bCs/>
          <w:sz w:val="24"/>
          <w:szCs w:val="24"/>
        </w:rPr>
        <w:t>Человек в социальном измерении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Как человек познаёт мир и самого себя. Образование и самообразование.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Положение личности в обществе: от чего оно зависит. Статус. Типичные социальные роли.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295995" w:rsidRPr="00347BD4" w:rsidRDefault="00295995" w:rsidP="00295995">
      <w:pPr>
        <w:ind w:firstLine="680"/>
        <w:jc w:val="both"/>
        <w:rPr>
          <w:rFonts w:ascii="Times New Roman" w:hAnsi="Times New Roman" w:cs="Times New Roman"/>
          <w:sz w:val="24"/>
          <w:szCs w:val="24"/>
        </w:rPr>
      </w:pPr>
      <w:proofErr w:type="spellStart"/>
      <w:r w:rsidRPr="00347BD4">
        <w:rPr>
          <w:rFonts w:ascii="Times New Roman" w:hAnsi="Times New Roman" w:cs="Times New Roman"/>
          <w:sz w:val="24"/>
          <w:szCs w:val="24"/>
        </w:rPr>
        <w:t>Гендер</w:t>
      </w:r>
      <w:proofErr w:type="spellEnd"/>
      <w:r w:rsidRPr="00347BD4">
        <w:rPr>
          <w:rFonts w:ascii="Times New Roman" w:hAnsi="Times New Roman" w:cs="Times New Roman"/>
          <w:sz w:val="24"/>
          <w:szCs w:val="24"/>
        </w:rPr>
        <w:t xml:space="preserve"> как «социальный пол». Различия в поведении мальчиков и девочек.</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Национальная принадлежность: влияет ли она на социальное положение личности?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Ближайшее социальное окружение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Защита прав и интересов детей, оставшихся без попечения родителей.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Человек в малой группе. Ученический коллектив, группа сверстников.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Межличностные отношения. Общение. Межличностные конфликты и пути их разрешения.</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b/>
          <w:bCs/>
          <w:i/>
          <w:sz w:val="24"/>
          <w:szCs w:val="24"/>
        </w:rPr>
        <w:t>Современное общество</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Общество — большой «дом» человечества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Сферы общественной жизни, их взаимосвязь.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Труд и образ жизни людей: как создаются материальные блага. Экономика.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Государственная власть, её роль в управлении общественной жизнью.</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Общество, в котором мы живём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Мир как единое целое. Ускорение мирового общественного развития.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Современные средства связи и коммуникации, их влияние на нашу жизнь.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Российское общество в начале XXI в.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Место России среди других государств мира.</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b/>
          <w:bCs/>
          <w:i/>
          <w:sz w:val="24"/>
          <w:szCs w:val="24"/>
        </w:rPr>
        <w:t>Социальные нормы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Регулирование поведения людей в обществе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Социальные нормы и правила общественной жизни. Общественные традиции и обычаи.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Общественное сознание и ценности. Гражданственность и патриотизм.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Дееспособность и правоспособность человека. Правоотношения, субъекты права.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Как защищаются права человека в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Основы российского законодательства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Гражданские правоотношения. Гражданско-правовые споры. Судебное разбирательство.</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Административные правоотношения. Административное </w:t>
      </w:r>
      <w:proofErr w:type="spellStart"/>
      <w:r w:rsidRPr="00347BD4">
        <w:rPr>
          <w:rFonts w:ascii="Times New Roman" w:hAnsi="Times New Roman" w:cs="Times New Roman"/>
          <w:sz w:val="24"/>
          <w:szCs w:val="24"/>
        </w:rPr>
        <w:t>правонару-шение</w:t>
      </w:r>
      <w:proofErr w:type="spellEnd"/>
      <w:r w:rsidRPr="00347BD4">
        <w:rPr>
          <w:rFonts w:ascii="Times New Roman" w:hAnsi="Times New Roman" w:cs="Times New Roman"/>
          <w:sz w:val="24"/>
          <w:szCs w:val="24"/>
        </w:rPr>
        <w:t>.</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Преступление и наказание. Правовая ответственность </w:t>
      </w:r>
      <w:proofErr w:type="spellStart"/>
      <w:r w:rsidRPr="00347BD4">
        <w:rPr>
          <w:rFonts w:ascii="Times New Roman" w:hAnsi="Times New Roman" w:cs="Times New Roman"/>
          <w:sz w:val="24"/>
          <w:szCs w:val="24"/>
        </w:rPr>
        <w:t>несовершен-нолетних</w:t>
      </w:r>
      <w:proofErr w:type="spellEnd"/>
      <w:r w:rsidRPr="00347BD4">
        <w:rPr>
          <w:rFonts w:ascii="Times New Roman" w:hAnsi="Times New Roman" w:cs="Times New Roman"/>
          <w:sz w:val="24"/>
          <w:szCs w:val="24"/>
        </w:rPr>
        <w:t>.</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Правоохранительные органы. Судебная система.</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b/>
          <w:bCs/>
          <w:i/>
          <w:sz w:val="24"/>
          <w:szCs w:val="24"/>
        </w:rPr>
        <w:t>Экономика и социальные отношения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Мир экономики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Типы экономических систем. Собственность и её формы.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Деньги и их функции. Инфляция. Роль банков в экономике.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Роль государства в рыночной экономике. Государственный бюджет. Налоги.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Особенности экономического развития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Человек в экономических отношениях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Экономика семьи. Прожиточный минимум. Семейное потребление.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Права потребителя.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Мир социальных отношений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295995" w:rsidRPr="00347BD4" w:rsidRDefault="00295995" w:rsidP="00295995">
      <w:pPr>
        <w:ind w:firstLine="680"/>
        <w:jc w:val="both"/>
        <w:rPr>
          <w:rFonts w:ascii="Times New Roman" w:hAnsi="Times New Roman" w:cs="Times New Roman"/>
          <w:b/>
          <w:bCs/>
          <w:i/>
          <w:sz w:val="24"/>
          <w:szCs w:val="24"/>
        </w:rPr>
      </w:pPr>
      <w:r w:rsidRPr="00347BD4">
        <w:rPr>
          <w:rFonts w:ascii="Times New Roman" w:hAnsi="Times New Roman" w:cs="Times New Roman"/>
          <w:b/>
          <w:bCs/>
          <w:i/>
          <w:sz w:val="24"/>
          <w:szCs w:val="24"/>
        </w:rPr>
        <w:t>Политика. Культура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Политическая жизнь общества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Власть. Властные отношения. Политика. Внутренняя и внешняя политика.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Политический режим. Демократия. Парламентаризм.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Республика. Выборы и избирательные системы. Политические партии.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Межгосударственные отношения. Международные политические организации.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Глобализация и её противоречия.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Культурно-информационная среда общественной жизни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Информация и способы её распространения. Средства массовой информации. Интернет.</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Человек в меняющемся обществе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предмету</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Cs/>
          <w:sz w:val="24"/>
          <w:szCs w:val="24"/>
        </w:rPr>
        <w:t xml:space="preserve"> </w:t>
      </w:r>
      <w:r w:rsidRPr="00347BD4">
        <w:rPr>
          <w:rFonts w:ascii="Times New Roman" w:hAnsi="Times New Roman" w:cs="Times New Roman"/>
          <w:b/>
          <w:bCs/>
          <w:i/>
          <w:iCs/>
          <w:sz w:val="24"/>
          <w:szCs w:val="24"/>
        </w:rPr>
        <w:t>В результате изучения обществоведения (включая экономику и право)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характеризовать (описывать): </w:t>
      </w:r>
      <w:r w:rsidRPr="00347BD4">
        <w:rPr>
          <w:rFonts w:ascii="Times New Roman" w:hAnsi="Times New Roman" w:cs="Times New Roman"/>
          <w:sz w:val="24"/>
          <w:szCs w:val="24"/>
        </w:rP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объяснять:</w:t>
      </w:r>
      <w:r w:rsidRPr="00347BD4">
        <w:rPr>
          <w:rFonts w:ascii="Times New Roman" w:hAnsi="Times New Roman" w:cs="Times New Roman"/>
          <w:sz w:val="24"/>
          <w:szCs w:val="24"/>
        </w:rP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сравнивать (различать):</w:t>
      </w:r>
      <w:r w:rsidRPr="00347BD4">
        <w:rPr>
          <w:rFonts w:ascii="Times New Roman" w:hAnsi="Times New Roman" w:cs="Times New Roman"/>
          <w:sz w:val="24"/>
          <w:szCs w:val="24"/>
        </w:rP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вычислять на условных примерах:</w:t>
      </w:r>
      <w:r w:rsidRPr="00347BD4">
        <w:rPr>
          <w:rFonts w:ascii="Times New Roman" w:hAnsi="Times New Roman" w:cs="Times New Roman"/>
          <w:sz w:val="24"/>
          <w:szCs w:val="24"/>
        </w:rP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 процессе выполнения типичных для подростка социальных ролей;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для общей ориентации в актуальных общественных событиях и процессах;</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для нравственной и правовой оценки конкретных поступков людей;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для реализации и защиты прав человека и гражданина;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для первичного анализа и использования социальной (в том числе экономической и правовой) информации;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 процессе реализации и защиты прав человека и гражданина.</w:t>
      </w:r>
    </w:p>
    <w:p w:rsidR="00295995" w:rsidRPr="00347BD4" w:rsidRDefault="00295995" w:rsidP="00295995">
      <w:pPr>
        <w:ind w:firstLine="680"/>
        <w:jc w:val="both"/>
        <w:rPr>
          <w:rFonts w:ascii="Times New Roman" w:hAnsi="Times New Roman" w:cs="Times New Roman"/>
          <w:sz w:val="24"/>
          <w:szCs w:val="24"/>
        </w:rPr>
      </w:pP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Критерии оценивания учебной деятельности обучающихся основной школы по обществознанию</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Критерии для оценивания устного ответа на уроках обществознания</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«5»</w:t>
      </w:r>
      <w:r w:rsidRPr="00347BD4">
        <w:rPr>
          <w:rFonts w:ascii="Times New Roman" w:hAnsi="Times New Roman" w:cs="Times New Roman"/>
          <w:b/>
          <w:sz w:val="24"/>
          <w:szCs w:val="24"/>
        </w:rPr>
        <w:t xml:space="preserve"> ставится, если ученик:</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347BD4">
        <w:rPr>
          <w:rFonts w:ascii="Times New Roman" w:hAnsi="Times New Roman" w:cs="Times New Roman"/>
          <w:sz w:val="24"/>
          <w:szCs w:val="24"/>
        </w:rPr>
        <w:t>межпредметные</w:t>
      </w:r>
      <w:proofErr w:type="spellEnd"/>
      <w:r w:rsidRPr="00347BD4">
        <w:rPr>
          <w:rFonts w:ascii="Times New Roman" w:hAnsi="Times New Roman" w:cs="Times New Roman"/>
          <w:sz w:val="24"/>
          <w:szCs w:val="24"/>
        </w:rPr>
        <w:t xml:space="preserve"> (на основе ранее приобретенных знаний) и </w:t>
      </w:r>
      <w:proofErr w:type="spellStart"/>
      <w:r w:rsidRPr="00347BD4">
        <w:rPr>
          <w:rFonts w:ascii="Times New Roman" w:hAnsi="Times New Roman" w:cs="Times New Roman"/>
          <w:sz w:val="24"/>
          <w:szCs w:val="24"/>
        </w:rPr>
        <w:t>внутрипредметные</w:t>
      </w:r>
      <w:proofErr w:type="spellEnd"/>
      <w:r w:rsidRPr="00347BD4">
        <w:rPr>
          <w:rFonts w:ascii="Times New Roman" w:hAnsi="Times New Roman"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295995" w:rsidRPr="00347BD4" w:rsidRDefault="00295995" w:rsidP="00295995">
      <w:pPr>
        <w:ind w:left="284" w:firstLine="680"/>
        <w:jc w:val="both"/>
        <w:rPr>
          <w:rFonts w:ascii="Times New Roman" w:hAnsi="Times New Roman" w:cs="Times New Roman"/>
          <w:b/>
          <w:sz w:val="24"/>
          <w:szCs w:val="24"/>
        </w:rPr>
      </w:pPr>
      <w:r w:rsidRPr="00347BD4">
        <w:rPr>
          <w:rFonts w:ascii="Times New Roman" w:hAnsi="Times New Roman" w:cs="Times New Roman"/>
          <w:b/>
          <w:bCs/>
          <w:sz w:val="24"/>
          <w:szCs w:val="24"/>
        </w:rPr>
        <w:t>Оценка «4»</w:t>
      </w:r>
      <w:r w:rsidRPr="00347BD4">
        <w:rPr>
          <w:rFonts w:ascii="Times New Roman" w:hAnsi="Times New Roman" w:cs="Times New Roman"/>
          <w:b/>
          <w:sz w:val="24"/>
          <w:szCs w:val="24"/>
        </w:rPr>
        <w:t xml:space="preserve"> ставится, если ученик: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«3»</w:t>
      </w:r>
      <w:r w:rsidRPr="00347BD4">
        <w:rPr>
          <w:rFonts w:ascii="Times New Roman" w:hAnsi="Times New Roman" w:cs="Times New Roman"/>
          <w:sz w:val="24"/>
          <w:szCs w:val="24"/>
        </w:rPr>
        <w:t xml:space="preserve"> ставится, если ученик: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347BD4">
        <w:rPr>
          <w:rFonts w:ascii="Times New Roman" w:hAnsi="Times New Roman" w:cs="Times New Roman"/>
          <w:sz w:val="24"/>
          <w:szCs w:val="24"/>
        </w:rPr>
        <w:t>несистематизированно</w:t>
      </w:r>
      <w:proofErr w:type="spellEnd"/>
      <w:r w:rsidRPr="00347BD4">
        <w:rPr>
          <w:rFonts w:ascii="Times New Roman" w:hAnsi="Times New Roman" w:cs="Times New Roman"/>
          <w:sz w:val="24"/>
          <w:szCs w:val="24"/>
        </w:rPr>
        <w:t xml:space="preserve">, фрагментарно, не всегда последовательно.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Показывает недостаточную </w:t>
      </w:r>
      <w:proofErr w:type="spellStart"/>
      <w:r w:rsidRPr="00347BD4">
        <w:rPr>
          <w:rFonts w:ascii="Times New Roman" w:hAnsi="Times New Roman" w:cs="Times New Roman"/>
          <w:sz w:val="24"/>
          <w:szCs w:val="24"/>
        </w:rPr>
        <w:t>сформированность</w:t>
      </w:r>
      <w:proofErr w:type="spellEnd"/>
      <w:r w:rsidRPr="00347BD4">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«2»</w:t>
      </w:r>
      <w:r w:rsidRPr="00347BD4">
        <w:rPr>
          <w:rFonts w:ascii="Times New Roman" w:hAnsi="Times New Roman" w:cs="Times New Roman"/>
          <w:sz w:val="24"/>
          <w:szCs w:val="24"/>
        </w:rPr>
        <w:t xml:space="preserve"> ставится, если ученик: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Не усвоил и не раскрыл основное содержание материала; не делает выводов и обобщений.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4. Не может ответить ни на один их поставленных вопросов. </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5. Полностью не усвоил материал.</w:t>
      </w:r>
    </w:p>
    <w:p w:rsidR="00295995" w:rsidRPr="00347BD4" w:rsidRDefault="00295995" w:rsidP="00295995">
      <w:pPr>
        <w:ind w:left="284"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«1</w:t>
      </w:r>
      <w:r w:rsidRPr="00347BD4">
        <w:rPr>
          <w:rFonts w:ascii="Times New Roman" w:hAnsi="Times New Roman" w:cs="Times New Roman"/>
          <w:sz w:val="24"/>
          <w:szCs w:val="24"/>
        </w:rPr>
        <w:t>» ставится, если ученик:</w:t>
      </w:r>
    </w:p>
    <w:p w:rsidR="00295995" w:rsidRPr="00B8743A" w:rsidRDefault="00295995" w:rsidP="00B8743A">
      <w:pPr>
        <w:ind w:left="284" w:firstLine="680"/>
        <w:jc w:val="both"/>
        <w:rPr>
          <w:rFonts w:ascii="Times New Roman" w:hAnsi="Times New Roman" w:cs="Times New Roman"/>
          <w:sz w:val="24"/>
          <w:szCs w:val="24"/>
        </w:rPr>
      </w:pPr>
      <w:r w:rsidRPr="00347BD4">
        <w:rPr>
          <w:rFonts w:ascii="Times New Roman" w:hAnsi="Times New Roman" w:cs="Times New Roman"/>
          <w:sz w:val="24"/>
          <w:szCs w:val="24"/>
        </w:rPr>
        <w:t>1. Отказался  ответить по теме при неуважительной причине или при полном незнании основных положений темы.</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2.1.6.География</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географии на ступени основного общего образования направлено на достижение следующих целей:</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295995" w:rsidRPr="00347BD4" w:rsidRDefault="00295995" w:rsidP="00295995">
      <w:pPr>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географии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География Земли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Источники географической информации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Развитие географических знаний о Земле</w:t>
      </w:r>
      <w:r w:rsidRPr="00347BD4">
        <w:rPr>
          <w:rFonts w:ascii="Times New Roman" w:hAnsi="Times New Roman" w:cs="Times New Roman"/>
          <w:b/>
          <w:sz w:val="24"/>
          <w:szCs w:val="24"/>
        </w:rPr>
        <w:t>.</w:t>
      </w:r>
      <w:r w:rsidRPr="00347BD4">
        <w:rPr>
          <w:rFonts w:ascii="Times New Roman" w:hAnsi="Times New Roman" w:cs="Times New Roman"/>
          <w:sz w:val="24"/>
          <w:szCs w:val="24"/>
        </w:rPr>
        <w:t xml:space="preserve"> Развитие п</w:t>
      </w:r>
      <w:r w:rsidRPr="00347BD4">
        <w:rPr>
          <w:rFonts w:ascii="Times New Roman" w:hAnsi="Times New Roman" w:cs="Times New Roman"/>
          <w:iCs/>
          <w:sz w:val="24"/>
          <w:szCs w:val="24"/>
        </w:rPr>
        <w:t xml:space="preserve">редставлений человека о мире. </w:t>
      </w:r>
      <w:r w:rsidRPr="00347BD4">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Глобус.</w:t>
      </w:r>
      <w:r w:rsidRPr="00347BD4">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План местности.</w:t>
      </w:r>
      <w:r w:rsidRPr="00347BD4">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Географическая карта — особый источник информации.</w:t>
      </w:r>
      <w:r w:rsidRPr="00347BD4">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Географические методы изучения окружающей среды</w:t>
      </w:r>
      <w:r w:rsidRPr="00347BD4">
        <w:rPr>
          <w:rFonts w:ascii="Times New Roman" w:hAnsi="Times New Roman" w:cs="Times New Roman"/>
          <w:b/>
          <w:sz w:val="24"/>
          <w:szCs w:val="24"/>
        </w:rPr>
        <w:t>.</w:t>
      </w:r>
      <w:r w:rsidRPr="00347BD4">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Природа Земли и человек</w:t>
      </w:r>
    </w:p>
    <w:p w:rsidR="00295995" w:rsidRPr="00347BD4" w:rsidRDefault="00295995" w:rsidP="00295995">
      <w:pPr>
        <w:ind w:firstLine="680"/>
        <w:jc w:val="both"/>
        <w:rPr>
          <w:rFonts w:ascii="Times New Roman" w:eastAsia="Calibri" w:hAnsi="Times New Roman" w:cs="Times New Roman"/>
          <w:sz w:val="24"/>
          <w:szCs w:val="24"/>
          <w:lang w:eastAsia="en-US"/>
        </w:rPr>
      </w:pPr>
      <w:r w:rsidRPr="00347BD4">
        <w:rPr>
          <w:rFonts w:ascii="Times New Roman" w:eastAsia="Calibri" w:hAnsi="Times New Roman" w:cs="Times New Roman"/>
          <w:b/>
          <w:i/>
          <w:sz w:val="24"/>
          <w:szCs w:val="24"/>
          <w:lang w:eastAsia="en-US"/>
        </w:rPr>
        <w:t>Земля — планета Солнечной системы.</w:t>
      </w:r>
      <w:r w:rsidRPr="00347BD4">
        <w:rPr>
          <w:rFonts w:ascii="Times New Roman" w:eastAsia="Calibri" w:hAnsi="Times New Roman" w:cs="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295995" w:rsidRPr="00347BD4" w:rsidRDefault="00295995" w:rsidP="00295995">
      <w:pPr>
        <w:ind w:firstLine="680"/>
        <w:jc w:val="both"/>
        <w:rPr>
          <w:rFonts w:ascii="Times New Roman" w:eastAsia="Calibri" w:hAnsi="Times New Roman" w:cs="Times New Roman"/>
          <w:sz w:val="24"/>
          <w:szCs w:val="24"/>
          <w:lang w:eastAsia="en-US"/>
        </w:rPr>
      </w:pPr>
      <w:r w:rsidRPr="00347BD4">
        <w:rPr>
          <w:rFonts w:ascii="Times New Roman" w:eastAsia="Calibri" w:hAnsi="Times New Roman" w:cs="Times New Roman"/>
          <w:b/>
          <w:i/>
          <w:sz w:val="24"/>
          <w:szCs w:val="24"/>
          <w:lang w:eastAsia="en-US"/>
        </w:rPr>
        <w:t xml:space="preserve">Земная кора и </w:t>
      </w:r>
      <w:proofErr w:type="spellStart"/>
      <w:r w:rsidRPr="00347BD4">
        <w:rPr>
          <w:rFonts w:ascii="Times New Roman" w:eastAsia="Calibri" w:hAnsi="Times New Roman" w:cs="Times New Roman"/>
          <w:b/>
          <w:i/>
          <w:sz w:val="24"/>
          <w:szCs w:val="24"/>
          <w:lang w:eastAsia="en-US"/>
        </w:rPr>
        <w:t>литосфера.Рельеф</w:t>
      </w:r>
      <w:proofErr w:type="spellEnd"/>
      <w:r w:rsidRPr="00347BD4">
        <w:rPr>
          <w:rFonts w:ascii="Times New Roman" w:eastAsia="Calibri" w:hAnsi="Times New Roman" w:cs="Times New Roman"/>
          <w:b/>
          <w:i/>
          <w:sz w:val="24"/>
          <w:szCs w:val="24"/>
          <w:lang w:eastAsia="en-US"/>
        </w:rPr>
        <w:t xml:space="preserve"> Земли.</w:t>
      </w:r>
      <w:r w:rsidRPr="00347BD4">
        <w:rPr>
          <w:rFonts w:ascii="Times New Roman" w:eastAsia="Calibri" w:hAnsi="Times New Roman" w:cs="Times New Roman"/>
          <w:sz w:val="24"/>
          <w:szCs w:val="24"/>
          <w:lang w:eastAsia="en-US"/>
        </w:rPr>
        <w:t xml:space="preserve"> Внутреннее строение Земли, методы его изучения.</w:t>
      </w:r>
    </w:p>
    <w:p w:rsidR="00295995" w:rsidRPr="00347BD4" w:rsidRDefault="00295995" w:rsidP="00295995">
      <w:pPr>
        <w:ind w:firstLine="680"/>
        <w:jc w:val="both"/>
        <w:rPr>
          <w:rFonts w:ascii="Times New Roman" w:eastAsia="Calibri" w:hAnsi="Times New Roman" w:cs="Times New Roman"/>
          <w:sz w:val="24"/>
          <w:szCs w:val="24"/>
          <w:lang w:eastAsia="en-US"/>
        </w:rPr>
      </w:pPr>
      <w:r w:rsidRPr="00347BD4">
        <w:rPr>
          <w:rFonts w:ascii="Times New Roman" w:eastAsia="Calibri" w:hAnsi="Times New Roman" w:cs="Times New Roman"/>
          <w:i/>
          <w:sz w:val="24"/>
          <w:szCs w:val="24"/>
          <w:lang w:eastAsia="en-US"/>
        </w:rPr>
        <w:t>Земная кора и литосфера.</w:t>
      </w:r>
      <w:r w:rsidRPr="00347BD4">
        <w:rPr>
          <w:rFonts w:ascii="Times New Roman" w:eastAsia="Calibri" w:hAnsi="Times New Roman" w:cs="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295995" w:rsidRPr="00347BD4" w:rsidRDefault="00295995" w:rsidP="00295995">
      <w:pPr>
        <w:ind w:firstLine="680"/>
        <w:jc w:val="both"/>
        <w:rPr>
          <w:rFonts w:ascii="Times New Roman" w:eastAsia="Calibri" w:hAnsi="Times New Roman" w:cs="Times New Roman"/>
          <w:sz w:val="24"/>
          <w:szCs w:val="24"/>
          <w:lang w:eastAsia="en-US"/>
        </w:rPr>
      </w:pPr>
      <w:r w:rsidRPr="00347BD4">
        <w:rPr>
          <w:rFonts w:ascii="Times New Roman" w:eastAsia="Calibri" w:hAnsi="Times New Roman" w:cs="Times New Roman"/>
          <w:i/>
          <w:sz w:val="24"/>
          <w:szCs w:val="24"/>
          <w:lang w:eastAsia="en-US"/>
        </w:rPr>
        <w:t>Рельеф Земли.</w:t>
      </w:r>
      <w:r w:rsidRPr="00347BD4">
        <w:rPr>
          <w:rFonts w:ascii="Times New Roman" w:eastAsia="Calibri" w:hAnsi="Times New Roman" w:cs="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295995" w:rsidRPr="00347BD4" w:rsidRDefault="00295995" w:rsidP="00295995">
      <w:pPr>
        <w:ind w:firstLine="680"/>
        <w:jc w:val="both"/>
        <w:rPr>
          <w:rFonts w:ascii="Times New Roman" w:eastAsia="Calibri" w:hAnsi="Times New Roman" w:cs="Times New Roman"/>
          <w:sz w:val="24"/>
          <w:szCs w:val="24"/>
          <w:lang w:eastAsia="en-US"/>
        </w:rPr>
      </w:pPr>
      <w:r w:rsidRPr="00347BD4">
        <w:rPr>
          <w:rFonts w:ascii="Times New Roman" w:eastAsia="Calibri" w:hAnsi="Times New Roman" w:cs="Times New Roman"/>
          <w:i/>
          <w:sz w:val="24"/>
          <w:szCs w:val="24"/>
          <w:lang w:eastAsia="en-US"/>
        </w:rPr>
        <w:t>Человек и литосфера.</w:t>
      </w:r>
      <w:r w:rsidRPr="00347BD4">
        <w:rPr>
          <w:rFonts w:ascii="Times New Roman" w:eastAsia="Calibri" w:hAnsi="Times New Roman" w:cs="Times New Roman"/>
          <w:sz w:val="24"/>
          <w:szCs w:val="24"/>
          <w:lang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Атмосфера — воздушная оболочка Земли.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
          <w:sz w:val="24"/>
          <w:szCs w:val="24"/>
        </w:rPr>
        <w:t xml:space="preserve">Атмосфера. </w:t>
      </w:r>
      <w:r w:rsidRPr="00347BD4">
        <w:rPr>
          <w:rFonts w:ascii="Times New Roman"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295995" w:rsidRPr="00347BD4" w:rsidRDefault="00295995" w:rsidP="00295995">
      <w:pPr>
        <w:ind w:firstLine="680"/>
        <w:jc w:val="both"/>
        <w:rPr>
          <w:rFonts w:ascii="Times New Roman" w:eastAsia="Calibri" w:hAnsi="Times New Roman" w:cs="Times New Roman"/>
          <w:sz w:val="24"/>
          <w:szCs w:val="24"/>
          <w:lang w:eastAsia="en-US"/>
        </w:rPr>
      </w:pPr>
      <w:r w:rsidRPr="00347BD4">
        <w:rPr>
          <w:rFonts w:ascii="Times New Roman" w:eastAsia="Calibri" w:hAnsi="Times New Roman" w:cs="Times New Roman"/>
          <w:i/>
          <w:sz w:val="24"/>
          <w:szCs w:val="24"/>
          <w:lang w:eastAsia="en-US"/>
        </w:rPr>
        <w:t>Погода и климат.</w:t>
      </w:r>
      <w:r w:rsidRPr="00347BD4">
        <w:rPr>
          <w:rFonts w:ascii="Times New Roman" w:eastAsia="Calibri" w:hAnsi="Times New Roman" w:cs="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
          <w:sz w:val="24"/>
          <w:szCs w:val="24"/>
        </w:rPr>
        <w:t>Человек и атмосфера</w:t>
      </w:r>
      <w:r w:rsidRPr="00347BD4">
        <w:rPr>
          <w:rFonts w:ascii="Times New Roman"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Гидросфера — водная оболочка Земли.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
          <w:sz w:val="24"/>
          <w:szCs w:val="24"/>
        </w:rPr>
        <w:t>Вода на Земле</w:t>
      </w:r>
      <w:r w:rsidRPr="00347BD4">
        <w:rPr>
          <w:rFonts w:ascii="Times New Roman" w:hAnsi="Times New Roman" w:cs="Times New Roman"/>
          <w:sz w:val="24"/>
          <w:szCs w:val="24"/>
        </w:rPr>
        <w:t>. Части гидросферы. Мировой круговорот воды.</w:t>
      </w:r>
    </w:p>
    <w:p w:rsidR="00295995" w:rsidRPr="00347BD4" w:rsidRDefault="00295995" w:rsidP="00295995">
      <w:pPr>
        <w:ind w:firstLine="680"/>
        <w:jc w:val="both"/>
        <w:rPr>
          <w:rFonts w:ascii="Times New Roman" w:hAnsi="Times New Roman" w:cs="Times New Roman"/>
          <w:i/>
          <w:iCs/>
          <w:sz w:val="24"/>
          <w:szCs w:val="24"/>
        </w:rPr>
      </w:pPr>
      <w:r w:rsidRPr="00347BD4">
        <w:rPr>
          <w:rFonts w:ascii="Times New Roman" w:hAnsi="Times New Roman" w:cs="Times New Roman"/>
          <w:i/>
          <w:sz w:val="24"/>
          <w:szCs w:val="24"/>
        </w:rPr>
        <w:t>Океаны.</w:t>
      </w:r>
      <w:r w:rsidRPr="00347BD4">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
          <w:sz w:val="24"/>
          <w:szCs w:val="24"/>
        </w:rPr>
        <w:t>Воды суши</w:t>
      </w:r>
      <w:r w:rsidRPr="00347BD4">
        <w:rPr>
          <w:rFonts w:ascii="Times New Roman" w:hAnsi="Times New Roman" w:cs="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
          <w:sz w:val="24"/>
          <w:szCs w:val="24"/>
        </w:rPr>
        <w:t xml:space="preserve">Человек и гидросфера. </w:t>
      </w:r>
      <w:r w:rsidRPr="00347BD4">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Биосфера Земли.</w:t>
      </w:r>
      <w:r w:rsidRPr="00347BD4">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Почва как особое природное образование.</w:t>
      </w:r>
      <w:r w:rsidRPr="00347BD4">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Географическая оболочка Земли.</w:t>
      </w:r>
      <w:r w:rsidRPr="00347BD4">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Население Земли. </w:t>
      </w:r>
      <w:r w:rsidRPr="00347BD4">
        <w:rPr>
          <w:rFonts w:ascii="Times New Roman" w:hAnsi="Times New Roman" w:cs="Times New Roman"/>
          <w:b/>
          <w:i/>
          <w:sz w:val="24"/>
          <w:szCs w:val="24"/>
        </w:rPr>
        <w:t>Заселение человеком Земли. Расы.</w:t>
      </w:r>
      <w:r w:rsidRPr="00347BD4">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295995" w:rsidRPr="00347BD4" w:rsidRDefault="00295995" w:rsidP="00295995">
      <w:pPr>
        <w:tabs>
          <w:tab w:val="left" w:pos="2314"/>
        </w:tabs>
        <w:ind w:firstLine="680"/>
        <w:jc w:val="both"/>
        <w:rPr>
          <w:rFonts w:ascii="Times New Roman" w:hAnsi="Times New Roman" w:cs="Times New Roman"/>
          <w:sz w:val="24"/>
          <w:szCs w:val="24"/>
        </w:rPr>
      </w:pPr>
      <w:r w:rsidRPr="00347BD4">
        <w:rPr>
          <w:rFonts w:ascii="Times New Roman" w:hAnsi="Times New Roman" w:cs="Times New Roman"/>
          <w:b/>
          <w:i/>
          <w:sz w:val="24"/>
          <w:szCs w:val="24"/>
        </w:rPr>
        <w:t>Численность населения Земли, её изменение во времени.</w:t>
      </w:r>
      <w:r w:rsidRPr="00347BD4">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295995" w:rsidRPr="00347BD4" w:rsidRDefault="00295995" w:rsidP="00295995">
      <w:pPr>
        <w:ind w:firstLine="680"/>
        <w:jc w:val="both"/>
        <w:rPr>
          <w:rFonts w:ascii="Times New Roman" w:hAnsi="Times New Roman" w:cs="Times New Roman"/>
          <w:bCs/>
          <w:sz w:val="24"/>
          <w:szCs w:val="24"/>
        </w:rPr>
      </w:pPr>
      <w:r w:rsidRPr="00347BD4">
        <w:rPr>
          <w:rFonts w:ascii="Times New Roman" w:hAnsi="Times New Roman" w:cs="Times New Roman"/>
          <w:sz w:val="24"/>
          <w:szCs w:val="24"/>
        </w:rPr>
        <w:t xml:space="preserve">Факторы, влияющие на рост численности населения. </w:t>
      </w:r>
      <w:r w:rsidRPr="00347BD4">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295995" w:rsidRPr="00347BD4" w:rsidRDefault="00295995" w:rsidP="00295995">
      <w:pPr>
        <w:tabs>
          <w:tab w:val="left" w:pos="2314"/>
        </w:tabs>
        <w:ind w:firstLine="680"/>
        <w:jc w:val="both"/>
        <w:rPr>
          <w:rFonts w:ascii="Times New Roman" w:hAnsi="Times New Roman" w:cs="Times New Roman"/>
          <w:sz w:val="24"/>
          <w:szCs w:val="24"/>
        </w:rPr>
      </w:pPr>
      <w:r w:rsidRPr="00347BD4">
        <w:rPr>
          <w:rFonts w:ascii="Times New Roman" w:hAnsi="Times New Roman" w:cs="Times New Roman"/>
          <w:b/>
          <w:i/>
          <w:sz w:val="24"/>
          <w:szCs w:val="24"/>
        </w:rPr>
        <w:t xml:space="preserve">Размещение людей на Земле. </w:t>
      </w:r>
      <w:r w:rsidRPr="00347BD4">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295995" w:rsidRPr="00347BD4" w:rsidRDefault="00295995" w:rsidP="00295995">
      <w:pPr>
        <w:tabs>
          <w:tab w:val="left" w:pos="2314"/>
        </w:tabs>
        <w:ind w:firstLine="680"/>
        <w:jc w:val="both"/>
        <w:rPr>
          <w:rFonts w:ascii="Times New Roman" w:hAnsi="Times New Roman" w:cs="Times New Roman"/>
          <w:sz w:val="24"/>
          <w:szCs w:val="24"/>
        </w:rPr>
      </w:pPr>
      <w:r w:rsidRPr="00347BD4">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295995" w:rsidRPr="00347BD4" w:rsidRDefault="00295995" w:rsidP="00295995">
      <w:pPr>
        <w:tabs>
          <w:tab w:val="left" w:pos="2314"/>
        </w:tabs>
        <w:ind w:firstLine="680"/>
        <w:jc w:val="both"/>
        <w:rPr>
          <w:rFonts w:ascii="Times New Roman" w:hAnsi="Times New Roman" w:cs="Times New Roman"/>
          <w:sz w:val="24"/>
          <w:szCs w:val="24"/>
        </w:rPr>
      </w:pPr>
      <w:r w:rsidRPr="00347BD4">
        <w:rPr>
          <w:rFonts w:ascii="Times New Roman" w:hAnsi="Times New Roman" w:cs="Times New Roman"/>
          <w:b/>
          <w:i/>
          <w:sz w:val="24"/>
          <w:szCs w:val="24"/>
        </w:rPr>
        <w:t xml:space="preserve">Народы и религии мира. </w:t>
      </w:r>
      <w:r w:rsidRPr="00347BD4">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295995" w:rsidRPr="00347BD4" w:rsidRDefault="00295995" w:rsidP="00295995">
      <w:pPr>
        <w:tabs>
          <w:tab w:val="left" w:pos="2314"/>
        </w:tabs>
        <w:ind w:firstLine="680"/>
        <w:jc w:val="both"/>
        <w:rPr>
          <w:rFonts w:ascii="Times New Roman" w:hAnsi="Times New Roman" w:cs="Times New Roman"/>
          <w:b/>
          <w:sz w:val="24"/>
          <w:szCs w:val="24"/>
        </w:rPr>
      </w:pPr>
      <w:r w:rsidRPr="00347BD4">
        <w:rPr>
          <w:rFonts w:ascii="Times New Roman" w:hAnsi="Times New Roman" w:cs="Times New Roman"/>
          <w:b/>
          <w:i/>
          <w:sz w:val="24"/>
          <w:szCs w:val="24"/>
        </w:rPr>
        <w:t>Хозяйственная деятельность людей.</w:t>
      </w:r>
      <w:r w:rsidRPr="00347BD4">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sz w:val="24"/>
          <w:szCs w:val="24"/>
        </w:rPr>
        <w:t xml:space="preserve">Городское и сельское население. </w:t>
      </w:r>
      <w:r w:rsidRPr="00347BD4">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Материки, океаны и страны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Современный облик Земли: планетарные географические закономерности.</w:t>
      </w:r>
      <w:r w:rsidRPr="00347BD4">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Материки, океаны и страны</w:t>
      </w:r>
      <w:r w:rsidRPr="00347BD4">
        <w:rPr>
          <w:rFonts w:ascii="Times New Roman" w:hAnsi="Times New Roman" w:cs="Times New Roman"/>
          <w:i/>
          <w:iCs/>
          <w:sz w:val="24"/>
          <w:szCs w:val="24"/>
        </w:rPr>
        <w:t>.</w:t>
      </w:r>
      <w:r w:rsidRPr="00347BD4">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95995" w:rsidRPr="00347BD4" w:rsidRDefault="00295995" w:rsidP="00295995">
      <w:pPr>
        <w:ind w:firstLine="680"/>
        <w:jc w:val="both"/>
        <w:rPr>
          <w:rFonts w:ascii="Times New Roman" w:hAnsi="Times New Roman" w:cs="Times New Roman"/>
          <w:b/>
          <w:iCs/>
          <w:sz w:val="24"/>
          <w:szCs w:val="24"/>
        </w:rPr>
      </w:pPr>
      <w:r w:rsidRPr="00347BD4">
        <w:rPr>
          <w:rFonts w:ascii="Times New Roman" w:hAnsi="Times New Roman" w:cs="Times New Roman"/>
          <w:b/>
          <w:sz w:val="24"/>
          <w:szCs w:val="24"/>
        </w:rPr>
        <w:t>География России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Особенности географического положения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Географическое положение </w:t>
      </w:r>
      <w:proofErr w:type="spellStart"/>
      <w:r w:rsidRPr="00347BD4">
        <w:rPr>
          <w:rFonts w:ascii="Times New Roman" w:hAnsi="Times New Roman" w:cs="Times New Roman"/>
          <w:b/>
          <w:i/>
          <w:iCs/>
          <w:sz w:val="24"/>
          <w:szCs w:val="24"/>
        </w:rPr>
        <w:t>России.</w:t>
      </w:r>
      <w:r w:rsidRPr="00347BD4">
        <w:rPr>
          <w:rFonts w:ascii="Times New Roman" w:hAnsi="Times New Roman" w:cs="Times New Roman"/>
          <w:sz w:val="24"/>
          <w:szCs w:val="24"/>
        </w:rPr>
        <w:t>Территория</w:t>
      </w:r>
      <w:proofErr w:type="spellEnd"/>
      <w:r w:rsidRPr="00347BD4">
        <w:rPr>
          <w:rFonts w:ascii="Times New Roman" w:hAnsi="Times New Roman" w:cs="Times New Roman"/>
          <w:sz w:val="24"/>
          <w:szCs w:val="24"/>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Границы </w:t>
      </w:r>
      <w:proofErr w:type="spellStart"/>
      <w:r w:rsidRPr="00347BD4">
        <w:rPr>
          <w:rFonts w:ascii="Times New Roman" w:hAnsi="Times New Roman" w:cs="Times New Roman"/>
          <w:b/>
          <w:i/>
          <w:iCs/>
          <w:sz w:val="24"/>
          <w:szCs w:val="24"/>
        </w:rPr>
        <w:t>России.</w:t>
      </w:r>
      <w:r w:rsidRPr="00347BD4">
        <w:rPr>
          <w:rFonts w:ascii="Times New Roman" w:hAnsi="Times New Roman" w:cs="Times New Roman"/>
          <w:sz w:val="24"/>
          <w:szCs w:val="24"/>
        </w:rPr>
        <w:t>Государственные</w:t>
      </w:r>
      <w:proofErr w:type="spellEnd"/>
      <w:r w:rsidRPr="00347BD4">
        <w:rPr>
          <w:rFonts w:ascii="Times New Roman" w:hAnsi="Times New Roman" w:cs="Times New Roman"/>
          <w:sz w:val="24"/>
          <w:szCs w:val="24"/>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История освоения и изучения </w:t>
      </w:r>
      <w:r w:rsidRPr="00347BD4">
        <w:rPr>
          <w:rFonts w:ascii="Times New Roman" w:hAnsi="Times New Roman" w:cs="Times New Roman"/>
          <w:b/>
          <w:bCs/>
          <w:i/>
          <w:iCs/>
          <w:sz w:val="24"/>
          <w:szCs w:val="24"/>
        </w:rPr>
        <w:t xml:space="preserve">территории </w:t>
      </w:r>
      <w:proofErr w:type="spellStart"/>
      <w:r w:rsidRPr="00347BD4">
        <w:rPr>
          <w:rFonts w:ascii="Times New Roman" w:hAnsi="Times New Roman" w:cs="Times New Roman"/>
          <w:b/>
          <w:i/>
          <w:iCs/>
          <w:sz w:val="24"/>
          <w:szCs w:val="24"/>
        </w:rPr>
        <w:t>России.</w:t>
      </w:r>
      <w:r w:rsidRPr="00347BD4">
        <w:rPr>
          <w:rFonts w:ascii="Times New Roman" w:hAnsi="Times New Roman" w:cs="Times New Roman"/>
          <w:sz w:val="24"/>
          <w:szCs w:val="24"/>
        </w:rPr>
        <w:t>Формирование</w:t>
      </w:r>
      <w:proofErr w:type="spellEnd"/>
      <w:r w:rsidRPr="00347BD4">
        <w:rPr>
          <w:rFonts w:ascii="Times New Roman" w:hAnsi="Times New Roman" w:cs="Times New Roman"/>
          <w:sz w:val="24"/>
          <w:szCs w:val="24"/>
        </w:rPr>
        <w:t xml:space="preserve"> и освоение государственной территории России. Выявление изменений границ страны на разных исторических этапах.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Современное административно-территориальное устройство </w:t>
      </w:r>
      <w:proofErr w:type="spellStart"/>
      <w:r w:rsidRPr="00347BD4">
        <w:rPr>
          <w:rFonts w:ascii="Times New Roman" w:hAnsi="Times New Roman" w:cs="Times New Roman"/>
          <w:b/>
          <w:i/>
          <w:iCs/>
          <w:sz w:val="24"/>
          <w:szCs w:val="24"/>
        </w:rPr>
        <w:t>страны.</w:t>
      </w:r>
      <w:r w:rsidRPr="00347BD4">
        <w:rPr>
          <w:rFonts w:ascii="Times New Roman" w:hAnsi="Times New Roman" w:cs="Times New Roman"/>
          <w:sz w:val="24"/>
          <w:szCs w:val="24"/>
        </w:rPr>
        <w:t>Федеративное</w:t>
      </w:r>
      <w:proofErr w:type="spellEnd"/>
      <w:r w:rsidRPr="00347BD4">
        <w:rPr>
          <w:rFonts w:ascii="Times New Roman" w:hAnsi="Times New Roman" w:cs="Times New Roman"/>
          <w:sz w:val="24"/>
          <w:szCs w:val="24"/>
        </w:rPr>
        <w:t xml:space="preserve"> устройство страны. Субъекты Российской Федерации, их равноправие и разнообразие. Федеральные округа.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Природа России</w:t>
      </w:r>
    </w:p>
    <w:p w:rsidR="00295995" w:rsidRPr="00347BD4" w:rsidRDefault="00295995" w:rsidP="00295995">
      <w:pPr>
        <w:ind w:firstLine="680"/>
        <w:jc w:val="both"/>
        <w:rPr>
          <w:rFonts w:ascii="Times New Roman" w:hAnsi="Times New Roman" w:cs="Times New Roman"/>
          <w:sz w:val="24"/>
          <w:szCs w:val="24"/>
        </w:rPr>
      </w:pPr>
      <w:proofErr w:type="spellStart"/>
      <w:r w:rsidRPr="00347BD4">
        <w:rPr>
          <w:rFonts w:ascii="Times New Roman" w:hAnsi="Times New Roman" w:cs="Times New Roman"/>
          <w:b/>
          <w:bCs/>
          <w:i/>
          <w:iCs/>
          <w:sz w:val="24"/>
          <w:szCs w:val="24"/>
        </w:rPr>
        <w:t>Природныеусловия</w:t>
      </w:r>
      <w:proofErr w:type="spellEnd"/>
      <w:r w:rsidRPr="00347BD4">
        <w:rPr>
          <w:rFonts w:ascii="Times New Roman" w:hAnsi="Times New Roman" w:cs="Times New Roman"/>
          <w:b/>
          <w:bCs/>
          <w:i/>
          <w:iCs/>
          <w:sz w:val="24"/>
          <w:szCs w:val="24"/>
        </w:rPr>
        <w:t xml:space="preserve"> </w:t>
      </w:r>
      <w:r w:rsidRPr="00347BD4">
        <w:rPr>
          <w:rFonts w:ascii="Times New Roman" w:hAnsi="Times New Roman" w:cs="Times New Roman"/>
          <w:b/>
          <w:i/>
          <w:iCs/>
          <w:sz w:val="24"/>
          <w:szCs w:val="24"/>
        </w:rPr>
        <w:t>и ресурсы России</w:t>
      </w:r>
      <w:r w:rsidRPr="00347BD4">
        <w:rPr>
          <w:rFonts w:ascii="Times New Roman" w:hAnsi="Times New Roman" w:cs="Times New Roman"/>
          <w:i/>
          <w:iCs/>
          <w:sz w:val="24"/>
          <w:szCs w:val="24"/>
        </w:rPr>
        <w:t xml:space="preserve">. </w:t>
      </w:r>
      <w:r w:rsidRPr="00347BD4">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Геологическое строение, рельеф и полезные </w:t>
      </w:r>
      <w:proofErr w:type="spellStart"/>
      <w:r w:rsidRPr="00347BD4">
        <w:rPr>
          <w:rFonts w:ascii="Times New Roman" w:hAnsi="Times New Roman" w:cs="Times New Roman"/>
          <w:b/>
          <w:i/>
          <w:iCs/>
          <w:sz w:val="24"/>
          <w:szCs w:val="24"/>
        </w:rPr>
        <w:t>ископаемые.</w:t>
      </w:r>
      <w:r w:rsidRPr="00347BD4">
        <w:rPr>
          <w:rFonts w:ascii="Times New Roman" w:hAnsi="Times New Roman" w:cs="Times New Roman"/>
          <w:sz w:val="24"/>
          <w:szCs w:val="24"/>
        </w:rPr>
        <w:t>Основные</w:t>
      </w:r>
      <w:proofErr w:type="spellEnd"/>
      <w:r w:rsidRPr="00347BD4">
        <w:rPr>
          <w:rFonts w:ascii="Times New Roman" w:hAnsi="Times New Roman" w:cs="Times New Roman"/>
          <w:sz w:val="24"/>
          <w:szCs w:val="24"/>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Климат и климатические </w:t>
      </w:r>
      <w:proofErr w:type="spellStart"/>
      <w:r w:rsidRPr="00347BD4">
        <w:rPr>
          <w:rFonts w:ascii="Times New Roman" w:hAnsi="Times New Roman" w:cs="Times New Roman"/>
          <w:b/>
          <w:bCs/>
          <w:i/>
          <w:iCs/>
          <w:sz w:val="24"/>
          <w:szCs w:val="24"/>
        </w:rPr>
        <w:t>ресурсы</w:t>
      </w:r>
      <w:r w:rsidRPr="00347BD4">
        <w:rPr>
          <w:rFonts w:ascii="Times New Roman" w:hAnsi="Times New Roman" w:cs="Times New Roman"/>
          <w:b/>
          <w:i/>
          <w:iCs/>
          <w:sz w:val="24"/>
          <w:szCs w:val="24"/>
        </w:rPr>
        <w:t>.</w:t>
      </w:r>
      <w:r w:rsidRPr="00347BD4">
        <w:rPr>
          <w:rFonts w:ascii="Times New Roman" w:hAnsi="Times New Roman" w:cs="Times New Roman"/>
          <w:sz w:val="24"/>
          <w:szCs w:val="24"/>
        </w:rPr>
        <w:t>Факторы</w:t>
      </w:r>
      <w:proofErr w:type="spellEnd"/>
      <w:r w:rsidRPr="00347BD4">
        <w:rPr>
          <w:rFonts w:ascii="Times New Roman" w:hAnsi="Times New Roman" w:cs="Times New Roman"/>
          <w:sz w:val="24"/>
          <w:szCs w:val="24"/>
        </w:rPr>
        <w:t>,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Внутренние воды и водные </w:t>
      </w:r>
      <w:proofErr w:type="spellStart"/>
      <w:r w:rsidRPr="00347BD4">
        <w:rPr>
          <w:rFonts w:ascii="Times New Roman" w:hAnsi="Times New Roman" w:cs="Times New Roman"/>
          <w:b/>
          <w:bCs/>
          <w:i/>
          <w:iCs/>
          <w:sz w:val="24"/>
          <w:szCs w:val="24"/>
        </w:rPr>
        <w:t>ресурсы.</w:t>
      </w:r>
      <w:r w:rsidRPr="00347BD4">
        <w:rPr>
          <w:rFonts w:ascii="Times New Roman" w:hAnsi="Times New Roman" w:cs="Times New Roman"/>
          <w:sz w:val="24"/>
          <w:szCs w:val="24"/>
        </w:rPr>
        <w:t>Виды</w:t>
      </w:r>
      <w:proofErr w:type="spellEnd"/>
      <w:r w:rsidRPr="00347BD4">
        <w:rPr>
          <w:rFonts w:ascii="Times New Roman" w:hAnsi="Times New Roman" w:cs="Times New Roman"/>
          <w:sz w:val="24"/>
          <w:szCs w:val="24"/>
        </w:rPr>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347BD4">
        <w:rPr>
          <w:rFonts w:ascii="Times New Roman" w:hAnsi="Times New Roman" w:cs="Times New Roman"/>
          <w:sz w:val="24"/>
          <w:szCs w:val="24"/>
        </w:rPr>
        <w:t>климатограмм</w:t>
      </w:r>
      <w:proofErr w:type="spellEnd"/>
      <w:r w:rsidRPr="00347BD4">
        <w:rPr>
          <w:rFonts w:ascii="Times New Roman" w:hAnsi="Times New Roman" w:cs="Times New Roman"/>
          <w:sz w:val="24"/>
          <w:szCs w:val="24"/>
        </w:rPr>
        <w:t>, определение возможностей её хозяйственного использования.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Почва и почвенные </w:t>
      </w:r>
      <w:proofErr w:type="spellStart"/>
      <w:r w:rsidRPr="00347BD4">
        <w:rPr>
          <w:rFonts w:ascii="Times New Roman" w:hAnsi="Times New Roman" w:cs="Times New Roman"/>
          <w:b/>
          <w:bCs/>
          <w:i/>
          <w:iCs/>
          <w:sz w:val="24"/>
          <w:szCs w:val="24"/>
        </w:rPr>
        <w:t>ресурсы</w:t>
      </w:r>
      <w:r w:rsidRPr="00347BD4">
        <w:rPr>
          <w:rFonts w:ascii="Times New Roman" w:hAnsi="Times New Roman" w:cs="Times New Roman"/>
          <w:b/>
          <w:i/>
          <w:iCs/>
          <w:sz w:val="24"/>
          <w:szCs w:val="24"/>
        </w:rPr>
        <w:t>.</w:t>
      </w:r>
      <w:r w:rsidRPr="00347BD4">
        <w:rPr>
          <w:rFonts w:ascii="Times New Roman" w:hAnsi="Times New Roman" w:cs="Times New Roman"/>
          <w:sz w:val="24"/>
          <w:szCs w:val="24"/>
        </w:rPr>
        <w:t>Почва</w:t>
      </w:r>
      <w:proofErr w:type="spellEnd"/>
      <w:r w:rsidRPr="00347BD4">
        <w:rPr>
          <w:rFonts w:ascii="Times New Roman" w:hAnsi="Times New Roman" w:cs="Times New Roman"/>
          <w:sz w:val="24"/>
          <w:szCs w:val="24"/>
        </w:rPr>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Растительный и животный мир. Биологические </w:t>
      </w:r>
      <w:proofErr w:type="spellStart"/>
      <w:r w:rsidRPr="00347BD4">
        <w:rPr>
          <w:rFonts w:ascii="Times New Roman" w:hAnsi="Times New Roman" w:cs="Times New Roman"/>
          <w:b/>
          <w:i/>
          <w:iCs/>
          <w:sz w:val="24"/>
          <w:szCs w:val="24"/>
        </w:rPr>
        <w:t>ресурсы.</w:t>
      </w:r>
      <w:r w:rsidRPr="00347BD4">
        <w:rPr>
          <w:rFonts w:ascii="Times New Roman" w:hAnsi="Times New Roman" w:cs="Times New Roman"/>
          <w:sz w:val="24"/>
          <w:szCs w:val="24"/>
        </w:rPr>
        <w:t>Растительный</w:t>
      </w:r>
      <w:proofErr w:type="spellEnd"/>
      <w:r w:rsidRPr="00347BD4">
        <w:rPr>
          <w:rFonts w:ascii="Times New Roman" w:hAnsi="Times New Roman" w:cs="Times New Roman"/>
          <w:sz w:val="24"/>
          <w:szCs w:val="24"/>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Природно-хозяйственные </w:t>
      </w:r>
      <w:proofErr w:type="spellStart"/>
      <w:r w:rsidRPr="00347BD4">
        <w:rPr>
          <w:rFonts w:ascii="Times New Roman" w:hAnsi="Times New Roman" w:cs="Times New Roman"/>
          <w:b/>
          <w:i/>
          <w:iCs/>
          <w:sz w:val="24"/>
          <w:szCs w:val="24"/>
        </w:rPr>
        <w:t>зоны.</w:t>
      </w:r>
      <w:r w:rsidRPr="00347BD4">
        <w:rPr>
          <w:rFonts w:ascii="Times New Roman" w:hAnsi="Times New Roman" w:cs="Times New Roman"/>
          <w:sz w:val="24"/>
          <w:szCs w:val="24"/>
        </w:rPr>
        <w:t>Природно</w:t>
      </w:r>
      <w:proofErr w:type="spellEnd"/>
      <w:r w:rsidRPr="00347BD4">
        <w:rPr>
          <w:rFonts w:ascii="Times New Roman" w:hAnsi="Times New Roman" w:cs="Times New Roman"/>
          <w:sz w:val="24"/>
          <w:szCs w:val="24"/>
        </w:rPr>
        <w:t xml:space="preserve">-хозяйственные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347BD4">
        <w:rPr>
          <w:rFonts w:ascii="Times New Roman" w:hAnsi="Times New Roman" w:cs="Times New Roman"/>
          <w:sz w:val="24"/>
          <w:szCs w:val="24"/>
        </w:rPr>
        <w:t>лесостепей</w:t>
      </w:r>
      <w:proofErr w:type="spellEnd"/>
      <w:r w:rsidRPr="00347BD4">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Население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Численность населения России. </w:t>
      </w:r>
      <w:r w:rsidRPr="00347BD4">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Половой и возрастной состав населения </w:t>
      </w:r>
      <w:proofErr w:type="spellStart"/>
      <w:r w:rsidRPr="00347BD4">
        <w:rPr>
          <w:rFonts w:ascii="Times New Roman" w:hAnsi="Times New Roman" w:cs="Times New Roman"/>
          <w:b/>
          <w:i/>
          <w:iCs/>
          <w:sz w:val="24"/>
          <w:szCs w:val="24"/>
        </w:rPr>
        <w:t>страны.</w:t>
      </w:r>
      <w:r w:rsidRPr="00347BD4">
        <w:rPr>
          <w:rFonts w:ascii="Times New Roman" w:hAnsi="Times New Roman" w:cs="Times New Roman"/>
          <w:sz w:val="24"/>
          <w:szCs w:val="24"/>
        </w:rPr>
        <w:t>Своеобразие</w:t>
      </w:r>
      <w:proofErr w:type="spellEnd"/>
      <w:r w:rsidRPr="00347BD4">
        <w:rPr>
          <w:rFonts w:ascii="Times New Roman" w:hAnsi="Times New Roman" w:cs="Times New Roman"/>
          <w:sz w:val="24"/>
          <w:szCs w:val="24"/>
        </w:rPr>
        <w:t xml:space="preserve">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Народы и религии России. </w:t>
      </w:r>
      <w:r w:rsidRPr="00347BD4">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Особенности размещения населения России. </w:t>
      </w:r>
      <w:r w:rsidRPr="00347BD4">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Миграции населения России. </w:t>
      </w:r>
      <w:r w:rsidRPr="00347BD4">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Человеческий капитал </w:t>
      </w:r>
      <w:proofErr w:type="spellStart"/>
      <w:r w:rsidRPr="00347BD4">
        <w:rPr>
          <w:rFonts w:ascii="Times New Roman" w:hAnsi="Times New Roman" w:cs="Times New Roman"/>
          <w:b/>
          <w:i/>
          <w:iCs/>
          <w:sz w:val="24"/>
          <w:szCs w:val="24"/>
        </w:rPr>
        <w:t>страны.</w:t>
      </w:r>
      <w:r w:rsidRPr="00347BD4">
        <w:rPr>
          <w:rFonts w:ascii="Times New Roman" w:hAnsi="Times New Roman" w:cs="Times New Roman"/>
          <w:sz w:val="24"/>
          <w:szCs w:val="24"/>
        </w:rPr>
        <w:t>Понятие</w:t>
      </w:r>
      <w:proofErr w:type="spellEnd"/>
      <w:r w:rsidRPr="00347BD4">
        <w:rPr>
          <w:rFonts w:ascii="Times New Roman" w:hAnsi="Times New Roman" w:cs="Times New Roman"/>
          <w:sz w:val="24"/>
          <w:szCs w:val="24"/>
        </w:rPr>
        <w:t xml:space="preserve">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Хозяйство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Особенности хозяйства </w:t>
      </w:r>
      <w:proofErr w:type="spellStart"/>
      <w:r w:rsidRPr="00347BD4">
        <w:rPr>
          <w:rFonts w:ascii="Times New Roman" w:hAnsi="Times New Roman" w:cs="Times New Roman"/>
          <w:b/>
          <w:i/>
          <w:iCs/>
          <w:sz w:val="24"/>
          <w:szCs w:val="24"/>
        </w:rPr>
        <w:t>России.</w:t>
      </w:r>
      <w:r w:rsidRPr="00347BD4">
        <w:rPr>
          <w:rFonts w:ascii="Times New Roman" w:hAnsi="Times New Roman" w:cs="Times New Roman"/>
          <w:sz w:val="24"/>
          <w:szCs w:val="24"/>
        </w:rPr>
        <w:t>Отраслевая</w:t>
      </w:r>
      <w:proofErr w:type="spellEnd"/>
      <w:r w:rsidRPr="00347BD4">
        <w:rPr>
          <w:rFonts w:ascii="Times New Roman" w:hAnsi="Times New Roman" w:cs="Times New Roman"/>
          <w:sz w:val="24"/>
          <w:szCs w:val="24"/>
        </w:rPr>
        <w:t xml:space="preserve">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Производственный </w:t>
      </w:r>
      <w:proofErr w:type="spellStart"/>
      <w:r w:rsidRPr="00347BD4">
        <w:rPr>
          <w:rFonts w:ascii="Times New Roman" w:hAnsi="Times New Roman" w:cs="Times New Roman"/>
          <w:b/>
          <w:i/>
          <w:iCs/>
          <w:sz w:val="24"/>
          <w:szCs w:val="24"/>
        </w:rPr>
        <w:t>капитал.</w:t>
      </w:r>
      <w:r w:rsidRPr="00347BD4">
        <w:rPr>
          <w:rFonts w:ascii="Times New Roman" w:hAnsi="Times New Roman" w:cs="Times New Roman"/>
          <w:sz w:val="24"/>
          <w:szCs w:val="24"/>
        </w:rPr>
        <w:t>Понятие</w:t>
      </w:r>
      <w:proofErr w:type="spellEnd"/>
      <w:r w:rsidRPr="00347BD4">
        <w:rPr>
          <w:rFonts w:ascii="Times New Roman" w:hAnsi="Times New Roman" w:cs="Times New Roman"/>
          <w:sz w:val="24"/>
          <w:szCs w:val="24"/>
        </w:rPr>
        <w:t xml:space="preserve">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Топливно-энергетический комплекс (ТЭК).</w:t>
      </w:r>
      <w:r w:rsidRPr="00347BD4">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Машиностроение. </w:t>
      </w:r>
      <w:r w:rsidRPr="00347BD4">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295995" w:rsidRPr="00347BD4" w:rsidRDefault="00295995" w:rsidP="00295995">
      <w:pPr>
        <w:ind w:firstLine="680"/>
        <w:jc w:val="both"/>
        <w:rPr>
          <w:rFonts w:ascii="Times New Roman" w:hAnsi="Times New Roman" w:cs="Times New Roman"/>
          <w:sz w:val="24"/>
          <w:szCs w:val="24"/>
        </w:rPr>
      </w:pPr>
      <w:proofErr w:type="spellStart"/>
      <w:r w:rsidRPr="00347BD4">
        <w:rPr>
          <w:rFonts w:ascii="Times New Roman" w:hAnsi="Times New Roman" w:cs="Times New Roman"/>
          <w:b/>
          <w:i/>
          <w:iCs/>
          <w:sz w:val="24"/>
          <w:szCs w:val="24"/>
        </w:rPr>
        <w:t>Металлургия.</w:t>
      </w:r>
      <w:r w:rsidRPr="00347BD4">
        <w:rPr>
          <w:rFonts w:ascii="Times New Roman" w:hAnsi="Times New Roman" w:cs="Times New Roman"/>
          <w:sz w:val="24"/>
          <w:szCs w:val="24"/>
        </w:rPr>
        <w:t>Состав</w:t>
      </w:r>
      <w:proofErr w:type="spellEnd"/>
      <w:r w:rsidRPr="00347BD4">
        <w:rPr>
          <w:rFonts w:ascii="Times New Roman" w:hAnsi="Times New Roman" w:cs="Times New Roman"/>
          <w:sz w:val="24"/>
          <w:szCs w:val="24"/>
        </w:rPr>
        <w:t>,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Химическая </w:t>
      </w:r>
      <w:proofErr w:type="spellStart"/>
      <w:r w:rsidRPr="00347BD4">
        <w:rPr>
          <w:rFonts w:ascii="Times New Roman" w:hAnsi="Times New Roman" w:cs="Times New Roman"/>
          <w:b/>
          <w:i/>
          <w:iCs/>
          <w:sz w:val="24"/>
          <w:szCs w:val="24"/>
        </w:rPr>
        <w:t>промышленность.</w:t>
      </w:r>
      <w:r w:rsidRPr="00347BD4">
        <w:rPr>
          <w:rFonts w:ascii="Times New Roman" w:hAnsi="Times New Roman" w:cs="Times New Roman"/>
          <w:sz w:val="24"/>
          <w:szCs w:val="24"/>
        </w:rPr>
        <w:t>Состав</w:t>
      </w:r>
      <w:proofErr w:type="spellEnd"/>
      <w:r w:rsidRPr="00347BD4">
        <w:rPr>
          <w:rFonts w:ascii="Times New Roman" w:hAnsi="Times New Roman" w:cs="Times New Roman"/>
          <w:sz w:val="24"/>
          <w:szCs w:val="24"/>
        </w:rPr>
        <w:t>,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Лёгкая </w:t>
      </w:r>
      <w:proofErr w:type="spellStart"/>
      <w:r w:rsidRPr="00347BD4">
        <w:rPr>
          <w:rFonts w:ascii="Times New Roman" w:hAnsi="Times New Roman" w:cs="Times New Roman"/>
          <w:b/>
          <w:bCs/>
          <w:i/>
          <w:iCs/>
          <w:sz w:val="24"/>
          <w:szCs w:val="24"/>
        </w:rPr>
        <w:t>промышленность.</w:t>
      </w:r>
      <w:r w:rsidRPr="00347BD4">
        <w:rPr>
          <w:rFonts w:ascii="Times New Roman" w:hAnsi="Times New Roman" w:cs="Times New Roman"/>
          <w:sz w:val="24"/>
          <w:szCs w:val="24"/>
        </w:rPr>
        <w:t>Состав</w:t>
      </w:r>
      <w:proofErr w:type="spellEnd"/>
      <w:r w:rsidRPr="00347BD4">
        <w:rPr>
          <w:rFonts w:ascii="Times New Roman" w:hAnsi="Times New Roman" w:cs="Times New Roman"/>
          <w:sz w:val="24"/>
          <w:szCs w:val="24"/>
        </w:rPr>
        <w:t>,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Агропромышленный </w:t>
      </w:r>
      <w:proofErr w:type="spellStart"/>
      <w:r w:rsidRPr="00347BD4">
        <w:rPr>
          <w:rFonts w:ascii="Times New Roman" w:hAnsi="Times New Roman" w:cs="Times New Roman"/>
          <w:b/>
          <w:i/>
          <w:iCs/>
          <w:sz w:val="24"/>
          <w:szCs w:val="24"/>
        </w:rPr>
        <w:t>комплекс.</w:t>
      </w:r>
      <w:r w:rsidRPr="00347BD4">
        <w:rPr>
          <w:rFonts w:ascii="Times New Roman" w:hAnsi="Times New Roman" w:cs="Times New Roman"/>
          <w:sz w:val="24"/>
          <w:szCs w:val="24"/>
        </w:rPr>
        <w:t>Состав</w:t>
      </w:r>
      <w:proofErr w:type="spellEnd"/>
      <w:r w:rsidRPr="00347BD4">
        <w:rPr>
          <w:rFonts w:ascii="Times New Roman" w:hAnsi="Times New Roman" w:cs="Times New Roman"/>
          <w:sz w:val="24"/>
          <w:szCs w:val="24"/>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Сфера услуг (</w:t>
      </w:r>
      <w:proofErr w:type="spellStart"/>
      <w:r w:rsidRPr="00347BD4">
        <w:rPr>
          <w:rFonts w:ascii="Times New Roman" w:hAnsi="Times New Roman" w:cs="Times New Roman"/>
          <w:b/>
          <w:bCs/>
          <w:i/>
          <w:iCs/>
          <w:sz w:val="24"/>
          <w:szCs w:val="24"/>
        </w:rPr>
        <w:t>инфраструктурныйкомплекс</w:t>
      </w:r>
      <w:proofErr w:type="spellEnd"/>
      <w:r w:rsidRPr="00347BD4">
        <w:rPr>
          <w:rFonts w:ascii="Times New Roman" w:hAnsi="Times New Roman" w:cs="Times New Roman"/>
          <w:b/>
          <w:bCs/>
          <w:i/>
          <w:iCs/>
          <w:sz w:val="24"/>
          <w:szCs w:val="24"/>
        </w:rPr>
        <w:t xml:space="preserve">). </w:t>
      </w:r>
      <w:r w:rsidRPr="00347BD4">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Районы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Природно-хозяйственное </w:t>
      </w:r>
      <w:r w:rsidRPr="00347BD4">
        <w:rPr>
          <w:rFonts w:ascii="Times New Roman" w:hAnsi="Times New Roman" w:cs="Times New Roman"/>
          <w:b/>
          <w:i/>
          <w:iCs/>
          <w:sz w:val="24"/>
          <w:szCs w:val="24"/>
        </w:rPr>
        <w:t>районирование России</w:t>
      </w:r>
      <w:r w:rsidRPr="00347BD4">
        <w:rPr>
          <w:rFonts w:ascii="Times New Roman" w:hAnsi="Times New Roman" w:cs="Times New Roman"/>
          <w:i/>
          <w:iCs/>
          <w:sz w:val="24"/>
          <w:szCs w:val="24"/>
        </w:rPr>
        <w:t xml:space="preserve">. </w:t>
      </w:r>
      <w:r w:rsidRPr="00347BD4">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295995" w:rsidRPr="00347BD4" w:rsidRDefault="00295995" w:rsidP="00295995">
      <w:pPr>
        <w:ind w:firstLine="680"/>
        <w:jc w:val="both"/>
        <w:rPr>
          <w:rFonts w:ascii="Times New Roman" w:hAnsi="Times New Roman" w:cs="Times New Roman"/>
          <w:b/>
          <w:i/>
          <w:sz w:val="24"/>
          <w:szCs w:val="24"/>
        </w:rPr>
      </w:pPr>
      <w:r w:rsidRPr="00347BD4">
        <w:rPr>
          <w:rFonts w:ascii="Times New Roman" w:hAnsi="Times New Roman" w:cs="Times New Roman"/>
          <w:b/>
          <w:i/>
          <w:iCs/>
          <w:sz w:val="24"/>
          <w:szCs w:val="24"/>
        </w:rPr>
        <w:t>Крупные регионы и районы России.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
          <w:iCs/>
          <w:sz w:val="24"/>
          <w:szCs w:val="24"/>
        </w:rPr>
        <w:t xml:space="preserve">Регионы России: </w:t>
      </w:r>
      <w:r w:rsidRPr="00347BD4">
        <w:rPr>
          <w:rFonts w:ascii="Times New Roman" w:hAnsi="Times New Roman" w:cs="Times New Roman"/>
          <w:sz w:val="24"/>
          <w:szCs w:val="24"/>
        </w:rPr>
        <w:t>Западный и Восточный.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i/>
          <w:iCs/>
          <w:sz w:val="24"/>
          <w:szCs w:val="24"/>
        </w:rPr>
        <w:t xml:space="preserve">Районы России: </w:t>
      </w:r>
      <w:r w:rsidRPr="00347BD4">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Характеристика регионов и </w:t>
      </w:r>
      <w:proofErr w:type="spellStart"/>
      <w:r w:rsidRPr="00347BD4">
        <w:rPr>
          <w:rFonts w:ascii="Times New Roman" w:hAnsi="Times New Roman" w:cs="Times New Roman"/>
          <w:b/>
          <w:i/>
          <w:iCs/>
          <w:sz w:val="24"/>
          <w:szCs w:val="24"/>
        </w:rPr>
        <w:t>районов.</w:t>
      </w:r>
      <w:r w:rsidRPr="00347BD4">
        <w:rPr>
          <w:rFonts w:ascii="Times New Roman" w:hAnsi="Times New Roman" w:cs="Times New Roman"/>
          <w:sz w:val="24"/>
          <w:szCs w:val="24"/>
        </w:rPr>
        <w:t>Состав</w:t>
      </w:r>
      <w:proofErr w:type="spellEnd"/>
      <w:r w:rsidRPr="00347BD4">
        <w:rPr>
          <w:rFonts w:ascii="Times New Roman" w:hAnsi="Times New Roman" w:cs="Times New Roman"/>
          <w:sz w:val="24"/>
          <w:szCs w:val="24"/>
        </w:rPr>
        <w:t>,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Россия в современном мире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95995" w:rsidRPr="00347BD4" w:rsidRDefault="00295995" w:rsidP="00295995">
      <w:pPr>
        <w:ind w:firstLine="680"/>
        <w:jc w:val="center"/>
        <w:rPr>
          <w:rFonts w:ascii="Times New Roman" w:hAnsi="Times New Roman" w:cs="Times New Roman"/>
          <w:b/>
          <w:bCs/>
          <w:i/>
          <w:i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географии</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
          <w:bCs/>
          <w:i/>
          <w:iCs/>
          <w:sz w:val="24"/>
          <w:szCs w:val="24"/>
        </w:rPr>
        <w:t>В результате изучения географии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выделять и описывать существенные признаки географических объектов и явлений;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составлять краткую географическую характеристику разных территорий;</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решать практические задачи </w:t>
      </w:r>
      <w:proofErr w:type="spellStart"/>
      <w:r w:rsidRPr="00347BD4">
        <w:rPr>
          <w:rFonts w:ascii="Times New Roman" w:hAnsi="Times New Roman" w:cs="Times New Roman"/>
          <w:sz w:val="24"/>
          <w:szCs w:val="24"/>
        </w:rPr>
        <w:t>геоэкологического</w:t>
      </w:r>
      <w:proofErr w:type="spellEnd"/>
      <w:r w:rsidRPr="00347BD4">
        <w:rPr>
          <w:rFonts w:ascii="Times New Roman" w:hAnsi="Times New Roman" w:cs="Times New Roman"/>
          <w:sz w:val="24"/>
          <w:szCs w:val="24"/>
        </w:rPr>
        <w:t xml:space="preserve"> содержания для определения качества окружающей среды своей местности, путей ее сохранения и улучшения;</w:t>
      </w:r>
    </w:p>
    <w:p w:rsidR="00295995" w:rsidRPr="00B8743A" w:rsidRDefault="00295995" w:rsidP="00B8743A">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Критерии оценивания учебной деятельности обучающихся основной школы по географии</w:t>
      </w:r>
    </w:p>
    <w:p w:rsidR="00295995" w:rsidRPr="00347BD4" w:rsidRDefault="00295995" w:rsidP="00295995">
      <w:pPr>
        <w:ind w:firstLine="680"/>
        <w:jc w:val="both"/>
        <w:rPr>
          <w:rStyle w:val="a6"/>
          <w:rFonts w:ascii="Times New Roman" w:hAnsi="Times New Roman" w:cs="Times New Roman"/>
          <w:b/>
          <w:bCs/>
          <w:color w:val="000000"/>
          <w:sz w:val="24"/>
          <w:szCs w:val="24"/>
          <w:u w:val="single"/>
        </w:rPr>
      </w:pPr>
      <w:r w:rsidRPr="00347BD4">
        <w:rPr>
          <w:rStyle w:val="a6"/>
          <w:rFonts w:ascii="Times New Roman" w:hAnsi="Times New Roman" w:cs="Times New Roman"/>
          <w:color w:val="000000"/>
          <w:sz w:val="24"/>
          <w:szCs w:val="24"/>
          <w:u w:val="single"/>
        </w:rPr>
        <w:t>Требования к работе в контурных картах:</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Каждую контурную карту подписывают. В правом верхнем углу ученик ставит свою фамилию и класс.</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      При выполнении практической работы в контурных картах, в левом верхнем углу карты подписывают номер и название практической работы.</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      Все надписи на контурной карте делают мелко, четко, красиво, желательно печатными буквами. Название рек и гор распола</w:t>
      </w:r>
      <w:r w:rsidRPr="00347BD4">
        <w:rPr>
          <w:rFonts w:ascii="Times New Roman" w:hAnsi="Times New Roman" w:cs="Times New Roman"/>
          <w:color w:val="000000"/>
        </w:rPr>
        <w:softHyphen/>
        <w:t>гают соответственно вдоль хребтов и рек, названия равнин - по параллелям. Объекты гидросферы желательно подписывать синей пастой.</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      Если название объекта не помещается на карте, то около него ставят цифру, а внизу карты пишут, что означает данная цифра.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      Если того требует задание, карту раскрашивают цветными ка</w:t>
      </w:r>
      <w:r w:rsidRPr="00347BD4">
        <w:rPr>
          <w:rFonts w:ascii="Times New Roman" w:hAnsi="Times New Roman" w:cs="Times New Roman"/>
          <w:color w:val="000000"/>
        </w:rPr>
        <w:softHyphen/>
        <w:t>рандашами, а затем уже подписывают географические названия.</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      В начале учебного года все работы в контурных картах вы</w:t>
      </w:r>
      <w:r w:rsidRPr="00347BD4">
        <w:rPr>
          <w:rFonts w:ascii="Times New Roman" w:hAnsi="Times New Roman" w:cs="Times New Roman"/>
          <w:color w:val="000000"/>
        </w:rPr>
        <w:softHyphen/>
        <w:t>полняются простыми карандашами, потому что навыки рабо</w:t>
      </w:r>
      <w:r w:rsidRPr="00347BD4">
        <w:rPr>
          <w:rFonts w:ascii="Times New Roman" w:hAnsi="Times New Roman" w:cs="Times New Roman"/>
          <w:color w:val="000000"/>
        </w:rPr>
        <w:softHyphen/>
        <w:t>ты с контурными картами слабы, и ученики делают ошибки.</w:t>
      </w:r>
    </w:p>
    <w:p w:rsidR="00295995" w:rsidRPr="00347BD4" w:rsidRDefault="00295995" w:rsidP="00295995">
      <w:pPr>
        <w:ind w:firstLine="680"/>
        <w:jc w:val="both"/>
        <w:rPr>
          <w:rStyle w:val="Zag11"/>
          <w:rFonts w:ascii="Times New Roman" w:eastAsiaTheme="majorEastAsia" w:hAnsi="Times New Roman" w:cs="Times New Roman"/>
          <w:b/>
          <w:bCs/>
          <w:color w:val="000000"/>
          <w:sz w:val="24"/>
          <w:szCs w:val="24"/>
        </w:rPr>
      </w:pPr>
      <w:r w:rsidRPr="00347BD4">
        <w:rPr>
          <w:rStyle w:val="a6"/>
          <w:rFonts w:ascii="Times New Roman" w:hAnsi="Times New Roman" w:cs="Times New Roman"/>
          <w:color w:val="000000"/>
          <w:sz w:val="24"/>
          <w:szCs w:val="24"/>
          <w:u w:val="single"/>
        </w:rPr>
        <w:t>Критериями выставления оценок</w:t>
      </w:r>
    </w:p>
    <w:p w:rsidR="00295995" w:rsidRPr="00347BD4" w:rsidRDefault="00295995" w:rsidP="00295995">
      <w:pPr>
        <w:ind w:firstLine="680"/>
        <w:jc w:val="both"/>
        <w:rPr>
          <w:rStyle w:val="a6"/>
          <w:rFonts w:ascii="Times New Roman" w:hAnsi="Times New Roman" w:cs="Times New Roman"/>
          <w:b/>
          <w:bCs/>
          <w:color w:val="000000"/>
          <w:sz w:val="24"/>
          <w:szCs w:val="24"/>
        </w:rPr>
      </w:pPr>
      <w:r w:rsidRPr="00347BD4">
        <w:rPr>
          <w:rStyle w:val="a6"/>
          <w:rFonts w:ascii="Times New Roman" w:hAnsi="Times New Roman" w:cs="Times New Roman"/>
          <w:color w:val="000000"/>
          <w:sz w:val="24"/>
          <w:szCs w:val="24"/>
        </w:rPr>
        <w:t>Критерии оценки устного ответа: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Оценку «5» заслуживает ответ, в котором отмечается знание фак</w:t>
      </w:r>
      <w:r w:rsidRPr="00347BD4">
        <w:rPr>
          <w:rFonts w:ascii="Times New Roman" w:hAnsi="Times New Roman" w:cs="Times New Roman"/>
          <w:color w:val="000000"/>
        </w:rPr>
        <w:softHyphen/>
        <w:t>тического материала, и ученик может им оперировать.</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«4» - есть небольшие недочеты по содержанию ответа.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«3» - есть неточности по сути раскрываемых вопросов.</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«2» - есть серьезные ошибки по содержанию или полное отсутст</w:t>
      </w:r>
      <w:r w:rsidRPr="00347BD4">
        <w:rPr>
          <w:rFonts w:ascii="Times New Roman" w:hAnsi="Times New Roman" w:cs="Times New Roman"/>
          <w:color w:val="000000"/>
        </w:rPr>
        <w:softHyphen/>
        <w:t>вие знаний и умений.</w:t>
      </w:r>
    </w:p>
    <w:p w:rsidR="00295995" w:rsidRPr="00347BD4" w:rsidRDefault="00295995" w:rsidP="00295995">
      <w:pPr>
        <w:ind w:firstLine="680"/>
        <w:jc w:val="both"/>
        <w:rPr>
          <w:rStyle w:val="a6"/>
          <w:rFonts w:ascii="Times New Roman" w:hAnsi="Times New Roman" w:cs="Times New Roman"/>
          <w:b/>
          <w:bCs/>
          <w:color w:val="000000"/>
          <w:sz w:val="24"/>
          <w:szCs w:val="24"/>
        </w:rPr>
      </w:pPr>
      <w:r w:rsidRPr="00347BD4">
        <w:rPr>
          <w:rStyle w:val="a6"/>
          <w:rFonts w:ascii="Times New Roman" w:hAnsi="Times New Roman" w:cs="Times New Roman"/>
          <w:color w:val="000000"/>
          <w:sz w:val="24"/>
          <w:szCs w:val="24"/>
        </w:rPr>
        <w:t>Критерии оценки качества выполнения практических и самостоятельных работ</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b/>
        </w:rPr>
        <w:t xml:space="preserve">Оценка «5» </w:t>
      </w:r>
      <w:r w:rsidRPr="00347BD4">
        <w:rPr>
          <w:rFonts w:ascii="Times New Roman" w:hAnsi="Times New Roman" w:cs="Times New Roman"/>
          <w:color w:val="000000"/>
        </w:rPr>
        <w:t>Работа выполнена в полном объеме с соблюдени</w:t>
      </w:r>
      <w:r w:rsidRPr="00347BD4">
        <w:rPr>
          <w:rFonts w:ascii="Times New Roman" w:hAnsi="Times New Roman" w:cs="Times New Roman"/>
          <w:color w:val="000000"/>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347BD4">
        <w:rPr>
          <w:rFonts w:ascii="Times New Roman" w:hAnsi="Times New Roman" w:cs="Times New Roman"/>
          <w:color w:val="000000"/>
        </w:rPr>
        <w:softHyphen/>
        <w:t>ческие умения и навыки.</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Работа оформляется аккуратно, в наиболее оптимальной для фиксации результатов форме.</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b/>
        </w:rPr>
        <w:t>Оценка «4»</w:t>
      </w:r>
      <w:r w:rsidRPr="00347BD4">
        <w:rPr>
          <w:rFonts w:ascii="Times New Roman" w:hAnsi="Times New Roman" w:cs="Times New Roman"/>
          <w:color w:val="000000"/>
        </w:rPr>
        <w:t>Практическая или самостоятельная работа выпол</w:t>
      </w:r>
      <w:r w:rsidRPr="00347BD4">
        <w:rPr>
          <w:rFonts w:ascii="Times New Roman" w:hAnsi="Times New Roman" w:cs="Times New Roman"/>
          <w:color w:val="000000"/>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Учащиеся используют указанные учителем источники знаний, включая страницы атласа, таблицы из приложения к учебнику, стра</w:t>
      </w:r>
      <w:r w:rsidRPr="00347BD4">
        <w:rPr>
          <w:rFonts w:ascii="Times New Roman" w:hAnsi="Times New Roman" w:cs="Times New Roman"/>
          <w:color w:val="000000"/>
        </w:rPr>
        <w:softHyphen/>
        <w:t>ницы из статистических сборников. Работа показывает знание уча</w:t>
      </w:r>
      <w:r w:rsidRPr="00347BD4">
        <w:rPr>
          <w:rFonts w:ascii="Times New Roman" w:hAnsi="Times New Roman" w:cs="Times New Roman"/>
          <w:color w:val="000000"/>
        </w:rPr>
        <w:softHyphen/>
        <w:t>щихся основного теоретического материала и овладение умениями, необходимыми для самостоятельного выполнения работы.</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Могут быть неточности и небрежность в оформлении результатов работы.</w:t>
      </w:r>
    </w:p>
    <w:p w:rsidR="00295995" w:rsidRPr="00347BD4" w:rsidRDefault="00295995" w:rsidP="00295995">
      <w:pPr>
        <w:ind w:firstLine="680"/>
        <w:jc w:val="both"/>
        <w:rPr>
          <w:rFonts w:ascii="Times New Roman" w:hAnsi="Times New Roman" w:cs="Times New Roman"/>
          <w:color w:val="000000"/>
          <w:sz w:val="24"/>
          <w:szCs w:val="24"/>
        </w:rPr>
      </w:pPr>
      <w:r w:rsidRPr="00347BD4">
        <w:rPr>
          <w:rFonts w:ascii="Times New Roman" w:hAnsi="Times New Roman" w:cs="Times New Roman"/>
          <w:b/>
          <w:sz w:val="24"/>
          <w:szCs w:val="24"/>
        </w:rPr>
        <w:t>Оценка «3»</w:t>
      </w:r>
      <w:r w:rsidRPr="00347BD4">
        <w:rPr>
          <w:rFonts w:ascii="Times New Roman" w:hAnsi="Times New Roman" w:cs="Times New Roman"/>
          <w:color w:val="000000"/>
          <w:sz w:val="24"/>
          <w:szCs w:val="24"/>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347BD4">
        <w:rPr>
          <w:rFonts w:ascii="Times New Roman" w:hAnsi="Times New Roman" w:cs="Times New Roman"/>
          <w:color w:val="000000"/>
          <w:sz w:val="24"/>
          <w:szCs w:val="24"/>
        </w:rPr>
        <w:softHyphen/>
        <w:t>ние работы затрачивается много времени. Учащиеся показывают знания теоретическо</w:t>
      </w:r>
      <w:r w:rsidRPr="00347BD4">
        <w:rPr>
          <w:rFonts w:ascii="Times New Roman" w:hAnsi="Times New Roman" w:cs="Times New Roman"/>
          <w:color w:val="000000"/>
          <w:sz w:val="24"/>
          <w:szCs w:val="24"/>
        </w:rPr>
        <w:softHyphen/>
        <w:t>го материала, но испытывают затруднение при самостоятельной ра</w:t>
      </w:r>
      <w:r w:rsidRPr="00347BD4">
        <w:rPr>
          <w:rFonts w:ascii="Times New Roman" w:hAnsi="Times New Roman" w:cs="Times New Roman"/>
          <w:color w:val="000000"/>
          <w:sz w:val="24"/>
          <w:szCs w:val="24"/>
        </w:rPr>
        <w:softHyphen/>
        <w:t>боте с картами атласа, статистическими материалами, географиче</w:t>
      </w:r>
      <w:r w:rsidRPr="00347BD4">
        <w:rPr>
          <w:rFonts w:ascii="Times New Roman" w:hAnsi="Times New Roman" w:cs="Times New Roman"/>
          <w:color w:val="000000"/>
          <w:sz w:val="24"/>
          <w:szCs w:val="24"/>
        </w:rPr>
        <w:softHyphen/>
        <w:t>скими приборами.</w:t>
      </w:r>
    </w:p>
    <w:p w:rsidR="00295995" w:rsidRPr="00347BD4" w:rsidRDefault="00295995" w:rsidP="00295995">
      <w:pPr>
        <w:ind w:firstLine="680"/>
        <w:jc w:val="both"/>
        <w:rPr>
          <w:rStyle w:val="a6"/>
          <w:rFonts w:ascii="Times New Roman" w:hAnsi="Times New Roman" w:cs="Times New Roman"/>
          <w:b/>
          <w:bCs/>
          <w:color w:val="000000"/>
          <w:sz w:val="24"/>
          <w:szCs w:val="24"/>
          <w:u w:val="single"/>
        </w:rPr>
      </w:pPr>
      <w:r w:rsidRPr="00347BD4">
        <w:rPr>
          <w:rFonts w:ascii="Times New Roman" w:hAnsi="Times New Roman" w:cs="Times New Roman"/>
          <w:b/>
          <w:sz w:val="24"/>
          <w:szCs w:val="24"/>
        </w:rPr>
        <w:t xml:space="preserve">Оценка «2» </w:t>
      </w:r>
      <w:r w:rsidRPr="00347BD4">
        <w:rPr>
          <w:rFonts w:ascii="Times New Roman" w:hAnsi="Times New Roman" w:cs="Times New Roman"/>
          <w:color w:val="000000"/>
          <w:sz w:val="24"/>
          <w:szCs w:val="24"/>
        </w:rPr>
        <w:t>выставляется в том случае, когда учащиеся не под</w:t>
      </w:r>
      <w:r w:rsidRPr="00347BD4">
        <w:rPr>
          <w:rFonts w:ascii="Times New Roman" w:hAnsi="Times New Roman" w:cs="Times New Roman"/>
          <w:color w:val="000000"/>
          <w:sz w:val="24"/>
          <w:szCs w:val="24"/>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347BD4">
        <w:rPr>
          <w:rFonts w:ascii="Times New Roman" w:hAnsi="Times New Roman" w:cs="Times New Roman"/>
          <w:color w:val="000000"/>
          <w:sz w:val="24"/>
          <w:szCs w:val="24"/>
        </w:rPr>
        <w:softHyphen/>
        <w:t>мощь со стороны учителя и хорошо подготовленных учащихся не</w:t>
      </w:r>
      <w:r w:rsidRPr="00347BD4">
        <w:rPr>
          <w:rFonts w:ascii="Times New Roman" w:hAnsi="Times New Roman" w:cs="Times New Roman"/>
          <w:color w:val="000000"/>
          <w:sz w:val="24"/>
          <w:szCs w:val="24"/>
        </w:rPr>
        <w:softHyphen/>
        <w:t>эффективны по причине плохой подготовки учащегося.</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2.1.7.Математика. Алгебра. Геометрия</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математики на ступени основного общего образования направлено на достижение следующих целей:</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95995" w:rsidRPr="00347BD4" w:rsidRDefault="00295995" w:rsidP="00295995">
      <w:pPr>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математике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Натуральные числа. </w:t>
      </w:r>
      <w:r w:rsidRPr="00347BD4">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Степень с натуральным показателем.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Делители </w:t>
      </w:r>
      <w:proofErr w:type="spellStart"/>
      <w:r w:rsidRPr="00347BD4">
        <w:rPr>
          <w:rFonts w:ascii="Times New Roman" w:hAnsi="Times New Roman" w:cs="Times New Roman"/>
          <w:bCs/>
          <w:sz w:val="24"/>
          <w:szCs w:val="24"/>
        </w:rPr>
        <w:t>и</w:t>
      </w:r>
      <w:r w:rsidRPr="00347BD4">
        <w:rPr>
          <w:rFonts w:ascii="Times New Roman" w:hAnsi="Times New Roman" w:cs="Times New Roman"/>
          <w:sz w:val="24"/>
          <w:szCs w:val="24"/>
        </w:rPr>
        <w:t>кратные</w:t>
      </w:r>
      <w:proofErr w:type="spellEnd"/>
      <w:r w:rsidRPr="00347BD4">
        <w:rPr>
          <w:rFonts w:ascii="Times New Roman" w:hAnsi="Times New Roman" w:cs="Times New Roman"/>
          <w:sz w:val="24"/>
          <w:szCs w:val="24"/>
        </w:rPr>
        <w:t>. Свойства и признаки делимости. Простые и составные числа. Разложение натурального числа на простые множители. Деление с остатком.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Дроби. </w:t>
      </w:r>
      <w:r w:rsidRPr="00347BD4">
        <w:rPr>
          <w:rFonts w:ascii="Times New Roman" w:hAnsi="Times New Roman" w:cs="Times New Roman"/>
          <w:sz w:val="24"/>
          <w:szCs w:val="24"/>
        </w:rPr>
        <w:t xml:space="preserve">Обыкновенные дроби. Основное свойство </w:t>
      </w:r>
      <w:proofErr w:type="spellStart"/>
      <w:r w:rsidRPr="00347BD4">
        <w:rPr>
          <w:rFonts w:ascii="Times New Roman" w:hAnsi="Times New Roman" w:cs="Times New Roman"/>
          <w:sz w:val="24"/>
          <w:szCs w:val="24"/>
        </w:rPr>
        <w:t>д</w:t>
      </w:r>
      <w:r w:rsidRPr="00347BD4">
        <w:rPr>
          <w:rFonts w:ascii="Times New Roman" w:hAnsi="Times New Roman" w:cs="Times New Roman"/>
          <w:bCs/>
          <w:sz w:val="24"/>
          <w:szCs w:val="24"/>
        </w:rPr>
        <w:t>роби.</w:t>
      </w:r>
      <w:r w:rsidRPr="00347BD4">
        <w:rPr>
          <w:rFonts w:ascii="Times New Roman" w:hAnsi="Times New Roman" w:cs="Times New Roman"/>
          <w:sz w:val="24"/>
          <w:szCs w:val="24"/>
        </w:rPr>
        <w:t>Сравнение</w:t>
      </w:r>
      <w:proofErr w:type="spellEnd"/>
      <w:r w:rsidRPr="00347BD4">
        <w:rPr>
          <w:rFonts w:ascii="Times New Roman" w:hAnsi="Times New Roman" w:cs="Times New Roman"/>
          <w:sz w:val="24"/>
          <w:szCs w:val="24"/>
        </w:rPr>
        <w:t xml:space="preserve"> обыкновенных дробей. Арифметические действия с обыкновенными дробями. Нахождение части от целого и целого по его части.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Решение текстовых задач арифметическими способами.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Рациональные числа. </w:t>
      </w:r>
      <w:r w:rsidRPr="00347BD4">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347BD4">
        <w:rPr>
          <w:rFonts w:ascii="Times New Roman" w:hAnsi="Times New Roman" w:cs="Times New Roman"/>
          <w:i/>
          <w:sz w:val="24"/>
          <w:szCs w:val="24"/>
        </w:rPr>
        <w:t>m/</w:t>
      </w:r>
      <w:proofErr w:type="spellStart"/>
      <w:r w:rsidRPr="00347BD4">
        <w:rPr>
          <w:rFonts w:ascii="Times New Roman" w:hAnsi="Times New Roman" w:cs="Times New Roman"/>
          <w:i/>
          <w:sz w:val="24"/>
          <w:szCs w:val="24"/>
        </w:rPr>
        <w:t>n</w:t>
      </w:r>
      <w:r w:rsidRPr="00347BD4">
        <w:rPr>
          <w:rFonts w:ascii="Times New Roman" w:hAnsi="Times New Roman" w:cs="Times New Roman"/>
          <w:sz w:val="24"/>
          <w:szCs w:val="24"/>
        </w:rPr>
        <w:t>,где</w:t>
      </w:r>
      <w:proofErr w:type="spellEnd"/>
      <w:r w:rsidRPr="00347BD4">
        <w:rPr>
          <w:rFonts w:ascii="Times New Roman" w:hAnsi="Times New Roman" w:cs="Times New Roman"/>
          <w:sz w:val="24"/>
          <w:szCs w:val="24"/>
        </w:rPr>
        <w:t xml:space="preserve"> </w:t>
      </w:r>
      <w:r w:rsidRPr="00347BD4">
        <w:rPr>
          <w:rFonts w:ascii="Times New Roman" w:hAnsi="Times New Roman" w:cs="Times New Roman"/>
          <w:i/>
          <w:iCs/>
          <w:sz w:val="24"/>
          <w:szCs w:val="24"/>
        </w:rPr>
        <w:t>т</w:t>
      </w:r>
      <w:r w:rsidRPr="00347BD4">
        <w:rPr>
          <w:rFonts w:ascii="Times New Roman" w:hAnsi="Times New Roman" w:cs="Times New Roman"/>
          <w:iCs/>
          <w:sz w:val="24"/>
          <w:szCs w:val="24"/>
        </w:rPr>
        <w:t xml:space="preserve"> — </w:t>
      </w:r>
      <w:r w:rsidRPr="00347BD4">
        <w:rPr>
          <w:rFonts w:ascii="Times New Roman" w:hAnsi="Times New Roman" w:cs="Times New Roman"/>
          <w:sz w:val="24"/>
          <w:szCs w:val="24"/>
        </w:rPr>
        <w:t xml:space="preserve">целое число, а </w:t>
      </w:r>
      <w:r w:rsidRPr="00347BD4">
        <w:rPr>
          <w:rFonts w:ascii="Times New Roman" w:hAnsi="Times New Roman" w:cs="Times New Roman"/>
          <w:i/>
          <w:sz w:val="24"/>
          <w:szCs w:val="24"/>
        </w:rPr>
        <w:t xml:space="preserve">n — </w:t>
      </w:r>
      <w:r w:rsidRPr="00347BD4">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Действительные числа. </w:t>
      </w:r>
      <w:r w:rsidRPr="00347BD4">
        <w:rPr>
          <w:rFonts w:ascii="Times New Roman" w:hAnsi="Times New Roman" w:cs="Times New Roman"/>
          <w:sz w:val="24"/>
          <w:szCs w:val="24"/>
        </w:rPr>
        <w:t>Квадратный корень из числа. Корень третьей степени.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Понятие об иррациональном числе. Иррациональность числа </w:t>
      </w:r>
      <w:r w:rsidRPr="00347BD4">
        <w:rPr>
          <w:rFonts w:ascii="Times New Roman" w:eastAsia="Calibri" w:hAnsi="Times New Roman" w:cs="Times New Roman"/>
          <w:sz w:val="24"/>
          <w:szCs w:val="24"/>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9" o:title=""/>
          </v:shape>
          <o:OLEObject Type="Embed" ProgID="Equation.DSMT4" ShapeID="_x0000_i1025" DrawAspect="Content" ObjectID="_1596192668" r:id="rId10"/>
        </w:object>
      </w:r>
      <w:r w:rsidRPr="00347BD4">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Измерения, приближения, оценки. </w:t>
      </w:r>
      <w:r w:rsidRPr="00347BD4">
        <w:rPr>
          <w:rFonts w:ascii="Times New Roman" w:hAnsi="Times New Roman" w:cs="Times New Roman"/>
          <w:sz w:val="24"/>
          <w:szCs w:val="24"/>
        </w:rPr>
        <w:t>Размеры объектов окружающего мира (</w:t>
      </w:r>
      <w:proofErr w:type="spellStart"/>
      <w:r w:rsidRPr="00347BD4">
        <w:rPr>
          <w:rFonts w:ascii="Times New Roman" w:hAnsi="Times New Roman" w:cs="Times New Roman"/>
          <w:sz w:val="24"/>
          <w:szCs w:val="24"/>
        </w:rPr>
        <w:t>отэлементарных</w:t>
      </w:r>
      <w:proofErr w:type="spellEnd"/>
      <w:r w:rsidRPr="00347BD4">
        <w:rPr>
          <w:rFonts w:ascii="Times New Roman" w:hAnsi="Times New Roman" w:cs="Times New Roman"/>
          <w:sz w:val="24"/>
          <w:szCs w:val="24"/>
        </w:rPr>
        <w:t xml:space="preserve"> частиц до Вселенной), длительность процессов в окружающем мире. Выделение множителя — степени десяти в записи числа.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Алгебраические выражения.</w:t>
      </w:r>
      <w:r w:rsidRPr="00347BD4">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Рациональные выражения и их преобразования. Доказательство тождеств.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Уравнения.</w:t>
      </w:r>
      <w:r w:rsidRPr="00347BD4">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Решение текстовых задач алгебраическим способом.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Неравенства.</w:t>
      </w:r>
      <w:r w:rsidRPr="00347BD4">
        <w:rPr>
          <w:rFonts w:ascii="Times New Roman" w:hAnsi="Times New Roman" w:cs="Times New Roman"/>
          <w:sz w:val="24"/>
          <w:szCs w:val="24"/>
        </w:rPr>
        <w:t xml:space="preserve"> Числовые неравенства и их свойства.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Функции.</w:t>
      </w:r>
      <w:r w:rsidRPr="00347BD4">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Числовые функции.</w:t>
      </w:r>
      <w:r w:rsidRPr="00347BD4">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347BD4">
        <w:rPr>
          <w:rFonts w:ascii="Times New Roman" w:eastAsia="Calibri" w:hAnsi="Times New Roman" w:cs="Times New Roman"/>
          <w:sz w:val="24"/>
          <w:szCs w:val="24"/>
        </w:rPr>
        <w:object w:dxaOrig="3225" w:dyaOrig="480">
          <v:shape id="_x0000_i1026" type="#_x0000_t75" style="width:161.25pt;height:23.25pt" o:ole="">
            <v:imagedata r:id="rId11" o:title=""/>
          </v:shape>
          <o:OLEObject Type="Embed" ProgID="Equation.DSMT4" ShapeID="_x0000_i1026" DrawAspect="Content" ObjectID="_1596192669" r:id="rId12"/>
        </w:objec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Числовые последовательности.</w:t>
      </w:r>
      <w:r w:rsidRPr="00347BD4">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347BD4">
        <w:rPr>
          <w:rFonts w:ascii="Times New Roman" w:hAnsi="Times New Roman" w:cs="Times New Roman"/>
          <w:i/>
          <w:sz w:val="24"/>
          <w:szCs w:val="24"/>
        </w:rPr>
        <w:t>n</w:t>
      </w:r>
      <w:r w:rsidRPr="00347BD4">
        <w:rPr>
          <w:rFonts w:ascii="Times New Roman" w:hAnsi="Times New Roman" w:cs="Times New Roman"/>
          <w:sz w:val="24"/>
          <w:szCs w:val="24"/>
        </w:rPr>
        <w:t>-</w:t>
      </w:r>
      <w:proofErr w:type="spellStart"/>
      <w:r w:rsidRPr="00347BD4">
        <w:rPr>
          <w:rFonts w:ascii="Times New Roman" w:hAnsi="Times New Roman" w:cs="Times New Roman"/>
          <w:sz w:val="24"/>
          <w:szCs w:val="24"/>
        </w:rPr>
        <w:t>го</w:t>
      </w:r>
      <w:proofErr w:type="spellEnd"/>
      <w:r w:rsidRPr="00347BD4">
        <w:rPr>
          <w:rFonts w:ascii="Times New Roman" w:hAnsi="Times New Roman" w:cs="Times New Roman"/>
          <w:sz w:val="24"/>
          <w:szCs w:val="24"/>
        </w:rPr>
        <w:t xml:space="preserve"> члена.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Арифметическая и геометрическая прогрессии. Формулы </w:t>
      </w:r>
      <w:r w:rsidRPr="00347BD4">
        <w:rPr>
          <w:rFonts w:ascii="Times New Roman" w:hAnsi="Times New Roman" w:cs="Times New Roman"/>
          <w:i/>
          <w:sz w:val="24"/>
          <w:szCs w:val="24"/>
        </w:rPr>
        <w:t>n</w:t>
      </w:r>
      <w:r w:rsidRPr="00347BD4">
        <w:rPr>
          <w:rFonts w:ascii="Times New Roman" w:hAnsi="Times New Roman" w:cs="Times New Roman"/>
          <w:sz w:val="24"/>
          <w:szCs w:val="24"/>
        </w:rPr>
        <w:t>-</w:t>
      </w:r>
      <w:proofErr w:type="spellStart"/>
      <w:r w:rsidRPr="00347BD4">
        <w:rPr>
          <w:rFonts w:ascii="Times New Roman" w:hAnsi="Times New Roman" w:cs="Times New Roman"/>
          <w:sz w:val="24"/>
          <w:szCs w:val="24"/>
        </w:rPr>
        <w:t>го</w:t>
      </w:r>
      <w:proofErr w:type="spellEnd"/>
      <w:r w:rsidRPr="00347BD4">
        <w:rPr>
          <w:rFonts w:ascii="Times New Roman" w:hAnsi="Times New Roman" w:cs="Times New Roman"/>
          <w:sz w:val="24"/>
          <w:szCs w:val="24"/>
        </w:rPr>
        <w:t xml:space="preserve"> члена арифметической и геометрической прогрессий, суммы первых </w:t>
      </w:r>
      <w:r w:rsidRPr="00347BD4">
        <w:rPr>
          <w:rFonts w:ascii="Times New Roman" w:hAnsi="Times New Roman" w:cs="Times New Roman"/>
          <w:i/>
          <w:iCs/>
          <w:sz w:val="24"/>
          <w:szCs w:val="24"/>
        </w:rPr>
        <w:t>п</w:t>
      </w:r>
      <w:r w:rsidRPr="00347BD4">
        <w:rPr>
          <w:rFonts w:ascii="Times New Roman" w:hAnsi="Times New Roman" w:cs="Times New Roman"/>
          <w:iCs/>
          <w:sz w:val="24"/>
          <w:szCs w:val="24"/>
        </w:rPr>
        <w:t>-</w:t>
      </w:r>
      <w:proofErr w:type="spellStart"/>
      <w:r w:rsidRPr="00347BD4">
        <w:rPr>
          <w:rFonts w:ascii="Times New Roman" w:hAnsi="Times New Roman" w:cs="Times New Roman"/>
          <w:iCs/>
          <w:sz w:val="24"/>
          <w:szCs w:val="24"/>
        </w:rPr>
        <w:t>х</w:t>
      </w:r>
      <w:r w:rsidRPr="00347BD4">
        <w:rPr>
          <w:rFonts w:ascii="Times New Roman" w:hAnsi="Times New Roman" w:cs="Times New Roman"/>
          <w:sz w:val="24"/>
          <w:szCs w:val="24"/>
        </w:rPr>
        <w:t>членов</w:t>
      </w:r>
      <w:proofErr w:type="spellEnd"/>
      <w:r w:rsidRPr="00347BD4">
        <w:rPr>
          <w:rFonts w:ascii="Times New Roman" w:hAnsi="Times New Roman" w:cs="Times New Roman"/>
          <w:sz w:val="24"/>
          <w:szCs w:val="24"/>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Описательная статистика.</w:t>
      </w:r>
      <w:r w:rsidRPr="00347BD4">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Случайные события и вероятность.</w:t>
      </w:r>
      <w:r w:rsidRPr="00347BD4">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347BD4">
        <w:rPr>
          <w:rFonts w:ascii="Times New Roman" w:hAnsi="Times New Roman" w:cs="Times New Roman"/>
          <w:sz w:val="24"/>
          <w:szCs w:val="24"/>
        </w:rPr>
        <w:t>Равновозможность</w:t>
      </w:r>
      <w:proofErr w:type="spellEnd"/>
      <w:r w:rsidRPr="00347BD4">
        <w:rPr>
          <w:rFonts w:ascii="Times New Roman" w:hAnsi="Times New Roman" w:cs="Times New Roman"/>
          <w:sz w:val="24"/>
          <w:szCs w:val="24"/>
        </w:rPr>
        <w:t xml:space="preserve"> событий. Классическое определение вероятности.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Комбинаторика. </w:t>
      </w:r>
      <w:r w:rsidRPr="00347BD4">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Наглядная геометрия. </w:t>
      </w:r>
      <w:r w:rsidRPr="00347BD4">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объёма; единицы объёма. Объём прямоугольного параллелепипеда, куба.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Геометрические фигуры. </w:t>
      </w:r>
      <w:r w:rsidRPr="00347BD4">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347BD4">
        <w:rPr>
          <w:rFonts w:ascii="Times New Roman" w:hAnsi="Times New Roman" w:cs="Times New Roman"/>
          <w:sz w:val="24"/>
          <w:szCs w:val="24"/>
        </w:rPr>
        <w:sym w:font="Symbol" w:char="F0B0"/>
      </w:r>
      <w:r w:rsidRPr="00347BD4">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Измерение геометрических величин. </w:t>
      </w:r>
      <w:r w:rsidRPr="00347BD4">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Периметр многоугольника.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Длина окружности, число π, длина дуги окружности.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Решение задач на вычисление и доказательство с использованием изученных формул.</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Координаты. </w:t>
      </w:r>
      <w:r w:rsidRPr="00347BD4">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Векторы. </w:t>
      </w:r>
      <w:r w:rsidRPr="00347BD4">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Теоретико-множественные понятия. </w:t>
      </w:r>
      <w:r w:rsidRPr="00347BD4">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Иллюстрация отношений между множествами с помощью диаграмм Эйлера—Венна.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Элементы логики. </w:t>
      </w:r>
      <w:r w:rsidRPr="00347BD4">
        <w:rPr>
          <w:rFonts w:ascii="Times New Roman" w:hAnsi="Times New Roman" w:cs="Times New Roman"/>
          <w:sz w:val="24"/>
          <w:szCs w:val="24"/>
        </w:rPr>
        <w:t xml:space="preserve">Определение. Аксиомы и теоремы. Доказательство. Доказательство от противного. Теорема, обратная данной. Пример и </w:t>
      </w:r>
      <w:proofErr w:type="spellStart"/>
      <w:r w:rsidRPr="00347BD4">
        <w:rPr>
          <w:rFonts w:ascii="Times New Roman" w:hAnsi="Times New Roman" w:cs="Times New Roman"/>
          <w:sz w:val="24"/>
          <w:szCs w:val="24"/>
        </w:rPr>
        <w:t>контрпример</w:t>
      </w:r>
      <w:proofErr w:type="spellEnd"/>
      <w:r w:rsidRPr="00347BD4">
        <w:rPr>
          <w:rFonts w:ascii="Times New Roman" w:hAnsi="Times New Roman" w:cs="Times New Roman"/>
          <w:sz w:val="24"/>
          <w:szCs w:val="24"/>
        </w:rPr>
        <w:t>.</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Понятие о равносильности, следовании, употребление логических </w:t>
      </w:r>
      <w:proofErr w:type="spellStart"/>
      <w:r w:rsidRPr="00347BD4">
        <w:rPr>
          <w:rFonts w:ascii="Times New Roman" w:hAnsi="Times New Roman" w:cs="Times New Roman"/>
          <w:sz w:val="24"/>
          <w:szCs w:val="24"/>
        </w:rPr>
        <w:t>связок</w:t>
      </w:r>
      <w:r w:rsidRPr="00347BD4">
        <w:rPr>
          <w:rFonts w:ascii="Times New Roman" w:hAnsi="Times New Roman" w:cs="Times New Roman"/>
          <w:i/>
          <w:iCs/>
          <w:sz w:val="24"/>
          <w:szCs w:val="24"/>
        </w:rPr>
        <w:t>если</w:t>
      </w:r>
      <w:proofErr w:type="spellEnd"/>
      <w:r w:rsidRPr="00347BD4">
        <w:rPr>
          <w:rFonts w:ascii="Times New Roman" w:hAnsi="Times New Roman" w:cs="Times New Roman"/>
          <w:i/>
          <w:iCs/>
          <w:sz w:val="24"/>
          <w:szCs w:val="24"/>
        </w:rPr>
        <w:t xml:space="preserve">..., то, в том и только в том случае, </w:t>
      </w:r>
      <w:r w:rsidRPr="00347BD4">
        <w:rPr>
          <w:rFonts w:ascii="Times New Roman" w:hAnsi="Times New Roman" w:cs="Times New Roman"/>
          <w:sz w:val="24"/>
          <w:szCs w:val="24"/>
        </w:rPr>
        <w:t xml:space="preserve">логические связки </w:t>
      </w:r>
      <w:r w:rsidRPr="00347BD4">
        <w:rPr>
          <w:rFonts w:ascii="Times New Roman" w:hAnsi="Times New Roman" w:cs="Times New Roman"/>
          <w:i/>
          <w:iCs/>
          <w:sz w:val="24"/>
          <w:szCs w:val="24"/>
        </w:rPr>
        <w:t>и, или.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Математика в историческом развитии. </w:t>
      </w:r>
      <w:r w:rsidRPr="00347BD4">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347BD4">
        <w:rPr>
          <w:rFonts w:ascii="Times New Roman" w:hAnsi="Times New Roman" w:cs="Times New Roman"/>
          <w:sz w:val="24"/>
          <w:szCs w:val="24"/>
        </w:rPr>
        <w:t>Кардано</w:t>
      </w:r>
      <w:proofErr w:type="spellEnd"/>
      <w:r w:rsidRPr="00347BD4">
        <w:rPr>
          <w:rFonts w:ascii="Times New Roman" w:hAnsi="Times New Roman" w:cs="Times New Roman"/>
          <w:sz w:val="24"/>
          <w:szCs w:val="24"/>
        </w:rPr>
        <w:t>, Н. X. Абель. Э. Галуа.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347BD4">
        <w:rPr>
          <w:rFonts w:ascii="Times New Roman" w:hAnsi="Times New Roman" w:cs="Times New Roman"/>
          <w:iCs/>
          <w:sz w:val="24"/>
          <w:szCs w:val="24"/>
        </w:rPr>
        <w:t xml:space="preserve">π. </w:t>
      </w:r>
      <w:r w:rsidRPr="00347BD4">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математике</w:t>
      </w:r>
    </w:p>
    <w:p w:rsidR="00295995" w:rsidRPr="00347BD4" w:rsidRDefault="00295995" w:rsidP="00295995">
      <w:pPr>
        <w:ind w:firstLine="680"/>
        <w:jc w:val="both"/>
        <w:rPr>
          <w:rFonts w:ascii="Times New Roman" w:hAnsi="Times New Roman" w:cs="Times New Roman"/>
          <w:b/>
          <w:i/>
          <w:sz w:val="24"/>
          <w:szCs w:val="24"/>
        </w:rPr>
      </w:pPr>
      <w:r w:rsidRPr="00347BD4">
        <w:rPr>
          <w:rFonts w:ascii="Times New Roman" w:hAnsi="Times New Roman" w:cs="Times New Roman"/>
          <w:b/>
          <w:i/>
          <w:sz w:val="24"/>
          <w:szCs w:val="24"/>
        </w:rPr>
        <w:t>В результате изучения математики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знать/понимать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существо понятия математического доказательства; примеры доказательств;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существо понятия алгоритма; примеры алгоритмов;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95995" w:rsidRPr="00347BD4" w:rsidRDefault="00295995" w:rsidP="00295995">
      <w:pPr>
        <w:widowControl w:val="0"/>
        <w:ind w:left="567" w:firstLine="680"/>
        <w:jc w:val="both"/>
        <w:rPr>
          <w:rFonts w:ascii="Times New Roman" w:hAnsi="Times New Roman" w:cs="Times New Roman"/>
          <w:b/>
          <w:caps/>
          <w:sz w:val="24"/>
          <w:szCs w:val="24"/>
        </w:rPr>
      </w:pPr>
      <w:r w:rsidRPr="00347BD4">
        <w:rPr>
          <w:rFonts w:ascii="Times New Roman" w:hAnsi="Times New Roman" w:cs="Times New Roman"/>
          <w:b/>
          <w:caps/>
          <w:sz w:val="24"/>
          <w:szCs w:val="24"/>
        </w:rPr>
        <w:t>Арифметика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295995" w:rsidRPr="00347BD4" w:rsidRDefault="00295995" w:rsidP="00295995">
      <w:pPr>
        <w:ind w:left="567"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47BD4">
        <w:rPr>
          <w:rFonts w:ascii="Times New Roman" w:hAnsi="Times New Roman" w:cs="Times New Roman"/>
          <w:sz w:val="24"/>
          <w:szCs w:val="24"/>
        </w:rPr>
        <w:t>для: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устной прикидки и оценки результата вычислений; проверки результата вычисления с использованием различных приемов;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295995" w:rsidRPr="00347BD4" w:rsidRDefault="00295995" w:rsidP="00295995">
      <w:pPr>
        <w:widowControl w:val="0"/>
        <w:ind w:left="567" w:firstLine="680"/>
        <w:jc w:val="both"/>
        <w:rPr>
          <w:rFonts w:ascii="Times New Roman" w:hAnsi="Times New Roman" w:cs="Times New Roman"/>
          <w:b/>
          <w:caps/>
          <w:sz w:val="24"/>
          <w:szCs w:val="24"/>
        </w:rPr>
      </w:pPr>
      <w:r w:rsidRPr="00347BD4">
        <w:rPr>
          <w:rFonts w:ascii="Times New Roman" w:hAnsi="Times New Roman" w:cs="Times New Roman"/>
          <w:b/>
          <w:caps/>
          <w:sz w:val="24"/>
          <w:szCs w:val="24"/>
        </w:rPr>
        <w:t>Алгебра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решать линейные и квадратные неравенства с одной переменной и их системы;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изображать числа точками на координатной прямой;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описывать свойства изученных функций, строить их графики;</w:t>
      </w:r>
    </w:p>
    <w:p w:rsidR="00295995" w:rsidRPr="00347BD4" w:rsidRDefault="00295995" w:rsidP="00295995">
      <w:pPr>
        <w:ind w:left="567"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47BD4">
        <w:rPr>
          <w:rFonts w:ascii="Times New Roman" w:hAnsi="Times New Roman" w:cs="Times New Roman"/>
          <w:sz w:val="24"/>
          <w:szCs w:val="24"/>
        </w:rPr>
        <w:t>для: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моделирования практических ситуаций и исследовании построенных моделей с использованием аппарата алгебры;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интерпретации графиков реальных зависимостей между величинами;</w:t>
      </w:r>
    </w:p>
    <w:p w:rsidR="00295995" w:rsidRPr="00347BD4" w:rsidRDefault="00295995" w:rsidP="00295995">
      <w:pPr>
        <w:widowControl w:val="0"/>
        <w:ind w:left="567" w:firstLine="680"/>
        <w:jc w:val="both"/>
        <w:rPr>
          <w:rFonts w:ascii="Times New Roman" w:hAnsi="Times New Roman" w:cs="Times New Roman"/>
          <w:b/>
          <w:caps/>
          <w:sz w:val="24"/>
          <w:szCs w:val="24"/>
        </w:rPr>
      </w:pPr>
      <w:r w:rsidRPr="00347BD4">
        <w:rPr>
          <w:rFonts w:ascii="Times New Roman" w:hAnsi="Times New Roman" w:cs="Times New Roman"/>
          <w:b/>
          <w:caps/>
          <w:sz w:val="24"/>
          <w:szCs w:val="24"/>
        </w:rPr>
        <w:t>Геометрия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пользоваться языком геометрии для описания предметов окружающего мира;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распознавать геометрические фигуры, различать их взаимное расположение;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 простейших случаях строить сечения и развертки пространственных тел;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проводить операции над векторами, вычислять длину и координаты вектора, угол между векторами;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вычислять значения геометрических величин (длин, углов, площадей, объемов), в том числе: для углов от 0 до 180</w:t>
      </w:r>
      <w:r w:rsidRPr="00347BD4">
        <w:rPr>
          <w:rFonts w:ascii="Times New Roman" w:hAnsi="Times New Roman" w:cs="Times New Roman"/>
          <w:sz w:val="24"/>
          <w:szCs w:val="24"/>
        </w:rPr>
        <w:sym w:font="Symbol" w:char="F0B0"/>
      </w:r>
      <w:r w:rsidRPr="00347BD4">
        <w:rPr>
          <w:rFonts w:ascii="Times New Roman" w:hAnsi="Times New Roman" w:cs="Times New Roman"/>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решать простейшие планиметрические задачи в пространстве;</w:t>
      </w:r>
    </w:p>
    <w:p w:rsidR="00295995" w:rsidRPr="00347BD4" w:rsidRDefault="00295995" w:rsidP="00295995">
      <w:pPr>
        <w:ind w:left="567"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47BD4">
        <w:rPr>
          <w:rFonts w:ascii="Times New Roman" w:hAnsi="Times New Roman" w:cs="Times New Roman"/>
          <w:sz w:val="24"/>
          <w:szCs w:val="24"/>
        </w:rPr>
        <w:t>для: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описания реальных ситуаций на языке геометрии;</w:t>
      </w:r>
    </w:p>
    <w:p w:rsidR="00295995" w:rsidRPr="00347BD4" w:rsidRDefault="00295995" w:rsidP="00F21B24">
      <w:pPr>
        <w:numPr>
          <w:ilvl w:val="0"/>
          <w:numId w:val="21"/>
        </w:numPr>
        <w:tabs>
          <w:tab w:val="num" w:pos="851"/>
        </w:tabs>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расчетов, включающих простейшие тригонометрические формулы;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решения геометрических задач с использованием тригонометрии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построений геометрическими инструментами (линейка, угольник, циркуль, транспортир).</w:t>
      </w:r>
    </w:p>
    <w:p w:rsidR="00295995" w:rsidRPr="00347BD4" w:rsidRDefault="00295995" w:rsidP="00295995">
      <w:pPr>
        <w:widowControl w:val="0"/>
        <w:ind w:left="567" w:firstLine="680"/>
        <w:jc w:val="both"/>
        <w:rPr>
          <w:rFonts w:ascii="Times New Roman" w:hAnsi="Times New Roman" w:cs="Times New Roman"/>
          <w:b/>
          <w:caps/>
          <w:sz w:val="24"/>
          <w:szCs w:val="24"/>
        </w:rPr>
      </w:pPr>
      <w:r w:rsidRPr="00347BD4">
        <w:rPr>
          <w:rFonts w:ascii="Times New Roman" w:hAnsi="Times New Roman" w:cs="Times New Roman"/>
          <w:b/>
          <w:caps/>
          <w:sz w:val="24"/>
          <w:szCs w:val="24"/>
        </w:rPr>
        <w:t>Элементы логики, комбинаторики,</w:t>
      </w:r>
      <w:r w:rsidRPr="00347BD4">
        <w:rPr>
          <w:rFonts w:ascii="Times New Roman" w:hAnsi="Times New Roman" w:cs="Times New Roman"/>
          <w:b/>
          <w:caps/>
          <w:sz w:val="24"/>
          <w:szCs w:val="24"/>
        </w:rPr>
        <w:br/>
        <w:t>статистики и теории вероятностей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347BD4">
        <w:rPr>
          <w:rFonts w:ascii="Times New Roman" w:hAnsi="Times New Roman" w:cs="Times New Roman"/>
          <w:sz w:val="24"/>
          <w:szCs w:val="24"/>
        </w:rPr>
        <w:t>контрпримеры</w:t>
      </w:r>
      <w:proofErr w:type="spellEnd"/>
      <w:r w:rsidRPr="00347BD4">
        <w:rPr>
          <w:rFonts w:ascii="Times New Roman" w:hAnsi="Times New Roman" w:cs="Times New Roman"/>
          <w:sz w:val="24"/>
          <w:szCs w:val="24"/>
        </w:rPr>
        <w:t xml:space="preserve"> для опровержения утверждений;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вычислять средние значения результатов измерений;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находить частоту события, используя собственные наблюдения и готовые статистические данные;</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находить вероятности случайных событий в простейших случаях;</w:t>
      </w:r>
    </w:p>
    <w:p w:rsidR="00295995" w:rsidRPr="00347BD4" w:rsidRDefault="00295995" w:rsidP="00295995">
      <w:pPr>
        <w:ind w:left="567"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47BD4">
        <w:rPr>
          <w:rFonts w:ascii="Times New Roman" w:hAnsi="Times New Roman" w:cs="Times New Roman"/>
          <w:sz w:val="24"/>
          <w:szCs w:val="24"/>
        </w:rPr>
        <w:t>для: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выстраивания аргументации при доказательстве (в форме монолога и диалога);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распознавания логически некорректных рассуждений;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записи математических утверждений, доказательств;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анализа реальных числовых данных, представленных в виде диаграмм, графиков, таблиц;</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решения учебных и практических задач, требующих систематического перебора вариантов;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понимания статистических утверждений.</w:t>
      </w:r>
    </w:p>
    <w:p w:rsidR="00295995" w:rsidRPr="00347BD4" w:rsidRDefault="00295995" w:rsidP="00295995">
      <w:pPr>
        <w:ind w:firstLine="680"/>
        <w:jc w:val="both"/>
        <w:rPr>
          <w:rFonts w:ascii="Times New Roman" w:hAnsi="Times New Roman" w:cs="Times New Roman"/>
          <w:sz w:val="24"/>
          <w:szCs w:val="24"/>
        </w:rPr>
      </w:pP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Критерии оценивания учебной деятельности обучающихся основной школы по математике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Учитель оценивает знания и умения учащихся с учетом их индивидуальных особенностей.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Основными формами проверки знаний и умений учащихся по математике являются  письменная контрольная  работа  и  устный опрос.</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4. Задания для устного и письменного опроса учащихся состоят из теоретических вопросов и задач.</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Критерии ошибок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                       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       К    н е г р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        К    н е д о ч е т а м    относятся:  нерациональное решение, описки, недостаточность или отсутствие пояснений, обоснований в решениях </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Оценка устных ответов учащихся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Ответ оценивается отметкой «5»,</w:t>
      </w:r>
      <w:r w:rsidRPr="00347BD4">
        <w:rPr>
          <w:rFonts w:ascii="Times New Roman" w:eastAsiaTheme="minorHAnsi" w:hAnsi="Times New Roman" w:cs="Times New Roman"/>
          <w:sz w:val="24"/>
          <w:szCs w:val="24"/>
          <w:lang w:eastAsia="en-US"/>
        </w:rP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атематическую терминологию и </w:t>
      </w:r>
      <w:proofErr w:type="spellStart"/>
      <w:r w:rsidRPr="00347BD4">
        <w:rPr>
          <w:rFonts w:ascii="Times New Roman" w:eastAsiaTheme="minorHAnsi" w:hAnsi="Times New Roman" w:cs="Times New Roman"/>
          <w:sz w:val="24"/>
          <w:szCs w:val="24"/>
          <w:lang w:eastAsia="en-US"/>
        </w:rPr>
        <w:t>символику;правильно</w:t>
      </w:r>
      <w:proofErr w:type="spellEnd"/>
      <w:r w:rsidRPr="00347BD4">
        <w:rPr>
          <w:rFonts w:ascii="Times New Roman" w:eastAsiaTheme="minorHAnsi" w:hAnsi="Times New Roman" w:cs="Times New Roman"/>
          <w:sz w:val="24"/>
          <w:szCs w:val="24"/>
          <w:lang w:eastAsia="en-US"/>
        </w:rPr>
        <w:t xml:space="preserve"> выполнил рисунки, чертежи, графики, сопутствующие </w:t>
      </w:r>
      <w:proofErr w:type="spellStart"/>
      <w:r w:rsidRPr="00347BD4">
        <w:rPr>
          <w:rFonts w:ascii="Times New Roman" w:eastAsiaTheme="minorHAnsi" w:hAnsi="Times New Roman" w:cs="Times New Roman"/>
          <w:sz w:val="24"/>
          <w:szCs w:val="24"/>
          <w:lang w:eastAsia="en-US"/>
        </w:rPr>
        <w:t>ответу;показал</w:t>
      </w:r>
      <w:proofErr w:type="spellEnd"/>
      <w:r w:rsidRPr="00347BD4">
        <w:rPr>
          <w:rFonts w:ascii="Times New Roman" w:eastAsiaTheme="minorHAnsi" w:hAnsi="Times New Roman" w:cs="Times New Roman"/>
          <w:sz w:val="24"/>
          <w:szCs w:val="24"/>
          <w:lang w:eastAsia="en-US"/>
        </w:rPr>
        <w:t xml:space="preserve"> умение иллюстрировать теоретические положения конкретными примерами, применять их в новой ситуации при выполнении практического </w:t>
      </w:r>
      <w:proofErr w:type="spellStart"/>
      <w:r w:rsidRPr="00347BD4">
        <w:rPr>
          <w:rFonts w:ascii="Times New Roman" w:eastAsiaTheme="minorHAnsi" w:hAnsi="Times New Roman" w:cs="Times New Roman"/>
          <w:sz w:val="24"/>
          <w:szCs w:val="24"/>
          <w:lang w:eastAsia="en-US"/>
        </w:rPr>
        <w:t>задания;продемонстрировал</w:t>
      </w:r>
      <w:proofErr w:type="spellEnd"/>
      <w:r w:rsidRPr="00347BD4">
        <w:rPr>
          <w:rFonts w:ascii="Times New Roman" w:eastAsiaTheme="minorHAnsi" w:hAnsi="Times New Roman" w:cs="Times New Roman"/>
          <w:sz w:val="24"/>
          <w:szCs w:val="24"/>
          <w:lang w:eastAsia="en-US"/>
        </w:rPr>
        <w:t xml:space="preserve"> усвоение ранее изученных сопутствующих вопросов, </w:t>
      </w:r>
      <w:proofErr w:type="spellStart"/>
      <w:r w:rsidRPr="00347BD4">
        <w:rPr>
          <w:rFonts w:ascii="Times New Roman" w:eastAsiaTheme="minorHAnsi" w:hAnsi="Times New Roman" w:cs="Times New Roman"/>
          <w:sz w:val="24"/>
          <w:szCs w:val="24"/>
          <w:lang w:eastAsia="en-US"/>
        </w:rPr>
        <w:t>сформированность</w:t>
      </w:r>
      <w:proofErr w:type="spellEnd"/>
      <w:r w:rsidRPr="00347BD4">
        <w:rPr>
          <w:rFonts w:ascii="Times New Roman" w:eastAsiaTheme="minorHAnsi" w:hAnsi="Times New Roman" w:cs="Times New Roman"/>
          <w:sz w:val="24"/>
          <w:szCs w:val="24"/>
          <w:lang w:eastAsia="en-US"/>
        </w:rPr>
        <w:t xml:space="preserve">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Ответ оценивается отметкой «4», </w:t>
      </w:r>
      <w:r w:rsidRPr="00347BD4">
        <w:rPr>
          <w:rFonts w:ascii="Times New Roman" w:eastAsiaTheme="minorHAnsi" w:hAnsi="Times New Roman" w:cs="Times New Roman"/>
          <w:sz w:val="24"/>
          <w:szCs w:val="24"/>
          <w:lang w:eastAsia="en-US"/>
        </w:rPr>
        <w:t xml:space="preserve">если он удовлетворяет в основном требованиям    на оценку «5», но при этом имеет один из </w:t>
      </w:r>
      <w:proofErr w:type="spellStart"/>
      <w:r w:rsidRPr="00347BD4">
        <w:rPr>
          <w:rFonts w:ascii="Times New Roman" w:eastAsiaTheme="minorHAnsi" w:hAnsi="Times New Roman" w:cs="Times New Roman"/>
          <w:sz w:val="24"/>
          <w:szCs w:val="24"/>
          <w:lang w:eastAsia="en-US"/>
        </w:rPr>
        <w:t>недостатков:в</w:t>
      </w:r>
      <w:proofErr w:type="spellEnd"/>
      <w:r w:rsidRPr="00347BD4">
        <w:rPr>
          <w:rFonts w:ascii="Times New Roman" w:eastAsiaTheme="minorHAnsi" w:hAnsi="Times New Roman" w:cs="Times New Roman"/>
          <w:sz w:val="24"/>
          <w:szCs w:val="24"/>
          <w:lang w:eastAsia="en-US"/>
        </w:rPr>
        <w:t xml:space="preserve"> изложении допущены небольшие пробелы, не исказившие математическое содержание </w:t>
      </w:r>
      <w:proofErr w:type="spellStart"/>
      <w:r w:rsidRPr="00347BD4">
        <w:rPr>
          <w:rFonts w:ascii="Times New Roman" w:eastAsiaTheme="minorHAnsi" w:hAnsi="Times New Roman" w:cs="Times New Roman"/>
          <w:sz w:val="24"/>
          <w:szCs w:val="24"/>
          <w:lang w:eastAsia="en-US"/>
        </w:rPr>
        <w:t>ответа;допущены</w:t>
      </w:r>
      <w:proofErr w:type="spellEnd"/>
      <w:r w:rsidRPr="00347BD4">
        <w:rPr>
          <w:rFonts w:ascii="Times New Roman" w:eastAsiaTheme="minorHAnsi" w:hAnsi="Times New Roman" w:cs="Times New Roman"/>
          <w:sz w:val="24"/>
          <w:szCs w:val="24"/>
          <w:lang w:eastAsia="en-US"/>
        </w:rPr>
        <w:t xml:space="preserve"> один – два недочета при освещении основного содержания ответа, исправленные по замечанию </w:t>
      </w:r>
      <w:proofErr w:type="spellStart"/>
      <w:r w:rsidRPr="00347BD4">
        <w:rPr>
          <w:rFonts w:ascii="Times New Roman" w:eastAsiaTheme="minorHAnsi" w:hAnsi="Times New Roman" w:cs="Times New Roman"/>
          <w:sz w:val="24"/>
          <w:szCs w:val="24"/>
          <w:lang w:eastAsia="en-US"/>
        </w:rPr>
        <w:t>учителя;допущены</w:t>
      </w:r>
      <w:proofErr w:type="spellEnd"/>
      <w:r w:rsidRPr="00347BD4">
        <w:rPr>
          <w:rFonts w:ascii="Times New Roman" w:eastAsiaTheme="minorHAnsi" w:hAnsi="Times New Roman" w:cs="Times New Roman"/>
          <w:sz w:val="24"/>
          <w:szCs w:val="24"/>
          <w:lang w:eastAsia="en-US"/>
        </w:rPr>
        <w:t xml:space="preserve"> ошибка или более двух недочетов при освещении второстепенных вопросов или в выкладках, легко исправленные по замечанию учителя.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«3»</w:t>
      </w:r>
      <w:r w:rsidRPr="00347BD4">
        <w:rPr>
          <w:rFonts w:ascii="Times New Roman" w:eastAsiaTheme="minorHAnsi" w:hAnsi="Times New Roman" w:cs="Times New Roman"/>
          <w:sz w:val="24"/>
          <w:szCs w:val="24"/>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proofErr w:type="spellStart"/>
      <w:r w:rsidRPr="00347BD4">
        <w:rPr>
          <w:rFonts w:ascii="Times New Roman" w:eastAsiaTheme="minorHAnsi" w:hAnsi="Times New Roman" w:cs="Times New Roman"/>
          <w:sz w:val="24"/>
          <w:szCs w:val="24"/>
          <w:lang w:eastAsia="en-US"/>
        </w:rPr>
        <w:t>теме;при</w:t>
      </w:r>
      <w:proofErr w:type="spellEnd"/>
      <w:r w:rsidRPr="00347BD4">
        <w:rPr>
          <w:rFonts w:ascii="Times New Roman" w:eastAsiaTheme="minorHAnsi" w:hAnsi="Times New Roman" w:cs="Times New Roman"/>
          <w:sz w:val="24"/>
          <w:szCs w:val="24"/>
          <w:lang w:eastAsia="en-US"/>
        </w:rPr>
        <w:t xml:space="preserve"> знании теоретического материала выявлена недостаточная </w:t>
      </w:r>
      <w:proofErr w:type="spellStart"/>
      <w:r w:rsidRPr="00347BD4">
        <w:rPr>
          <w:rFonts w:ascii="Times New Roman" w:eastAsiaTheme="minorHAnsi" w:hAnsi="Times New Roman" w:cs="Times New Roman"/>
          <w:sz w:val="24"/>
          <w:szCs w:val="24"/>
          <w:lang w:eastAsia="en-US"/>
        </w:rPr>
        <w:t>сформированность</w:t>
      </w:r>
      <w:proofErr w:type="spellEnd"/>
      <w:r w:rsidRPr="00347BD4">
        <w:rPr>
          <w:rFonts w:ascii="Times New Roman" w:eastAsiaTheme="minorHAnsi" w:hAnsi="Times New Roman" w:cs="Times New Roman"/>
          <w:sz w:val="24"/>
          <w:szCs w:val="24"/>
          <w:lang w:eastAsia="en-US"/>
        </w:rPr>
        <w:t xml:space="preserve"> основных умений и навыков.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«2»</w:t>
      </w:r>
      <w:r w:rsidRPr="00347BD4">
        <w:rPr>
          <w:rFonts w:ascii="Times New Roman" w:eastAsiaTheme="minorHAnsi" w:hAnsi="Times New Roman" w:cs="Times New Roman"/>
          <w:sz w:val="24"/>
          <w:szCs w:val="24"/>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w:t>
      </w:r>
      <w:proofErr w:type="spellStart"/>
      <w:r w:rsidRPr="00347BD4">
        <w:rPr>
          <w:rFonts w:ascii="Times New Roman" w:eastAsiaTheme="minorHAnsi" w:hAnsi="Times New Roman" w:cs="Times New Roman"/>
          <w:sz w:val="24"/>
          <w:szCs w:val="24"/>
          <w:lang w:eastAsia="en-US"/>
        </w:rPr>
        <w:t>материала;допущены</w:t>
      </w:r>
      <w:proofErr w:type="spellEnd"/>
      <w:r w:rsidRPr="00347BD4">
        <w:rPr>
          <w:rFonts w:ascii="Times New Roman" w:eastAsiaTheme="minorHAnsi" w:hAnsi="Times New Roman" w:cs="Times New Roman"/>
          <w:sz w:val="24"/>
          <w:szCs w:val="24"/>
          <w:lang w:eastAsia="en-US"/>
        </w:rPr>
        <w:t xml:space="preserve">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 Отметка «1»</w:t>
      </w:r>
      <w:r w:rsidRPr="00347BD4">
        <w:rPr>
          <w:rFonts w:ascii="Times New Roman" w:eastAsiaTheme="minorHAnsi" w:hAnsi="Times New Roman" w:cs="Times New Roman"/>
          <w:sz w:val="24"/>
          <w:szCs w:val="24"/>
          <w:lang w:eastAsia="en-US"/>
        </w:rPr>
        <w:t xml:space="preserve"> ставится, </w:t>
      </w:r>
      <w:proofErr w:type="spellStart"/>
      <w:r w:rsidRPr="00347BD4">
        <w:rPr>
          <w:rFonts w:ascii="Times New Roman" w:eastAsiaTheme="minorHAnsi" w:hAnsi="Times New Roman" w:cs="Times New Roman"/>
          <w:sz w:val="24"/>
          <w:szCs w:val="24"/>
          <w:lang w:eastAsia="en-US"/>
        </w:rPr>
        <w:t>если:ученик</w:t>
      </w:r>
      <w:proofErr w:type="spellEnd"/>
      <w:r w:rsidRPr="00347BD4">
        <w:rPr>
          <w:rFonts w:ascii="Times New Roman" w:eastAsiaTheme="minorHAnsi" w:hAnsi="Times New Roman" w:cs="Times New Roman"/>
          <w:sz w:val="24"/>
          <w:szCs w:val="24"/>
          <w:lang w:eastAsia="en-US"/>
        </w:rPr>
        <w:t xml:space="preserve">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 xml:space="preserve">   Оценка письменных контрольных работ учащихся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         Отметка «5»</w:t>
      </w:r>
      <w:r w:rsidRPr="00347BD4">
        <w:rPr>
          <w:rFonts w:ascii="Times New Roman" w:eastAsiaTheme="minorHAnsi" w:hAnsi="Times New Roman" w:cs="Times New Roman"/>
          <w:sz w:val="24"/>
          <w:szCs w:val="24"/>
          <w:lang w:eastAsia="en-US"/>
        </w:rP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 Отметка «4» ставится, </w:t>
      </w:r>
      <w:proofErr w:type="spellStart"/>
      <w:r w:rsidRPr="00347BD4">
        <w:rPr>
          <w:rFonts w:ascii="Times New Roman" w:eastAsiaTheme="minorHAnsi" w:hAnsi="Times New Roman" w:cs="Times New Roman"/>
          <w:b/>
          <w:i/>
          <w:sz w:val="24"/>
          <w:szCs w:val="24"/>
          <w:lang w:eastAsia="en-US"/>
        </w:rPr>
        <w:t>если</w:t>
      </w:r>
      <w:r w:rsidRPr="00347BD4">
        <w:rPr>
          <w:rFonts w:ascii="Times New Roman" w:eastAsiaTheme="minorHAnsi" w:hAnsi="Times New Roman" w:cs="Times New Roman"/>
          <w:sz w:val="24"/>
          <w:szCs w:val="24"/>
          <w:lang w:eastAsia="en-US"/>
        </w:rPr>
        <w:t>:работа</w:t>
      </w:r>
      <w:proofErr w:type="spellEnd"/>
      <w:r w:rsidRPr="00347BD4">
        <w:rPr>
          <w:rFonts w:ascii="Times New Roman" w:eastAsiaTheme="minorHAnsi" w:hAnsi="Times New Roman" w:cs="Times New Roman"/>
          <w:sz w:val="24"/>
          <w:szCs w:val="24"/>
          <w:lang w:eastAsia="en-US"/>
        </w:rPr>
        <w:t xml:space="preserve">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 Отметка «3» ставится, </w:t>
      </w:r>
      <w:proofErr w:type="spellStart"/>
      <w:r w:rsidRPr="00347BD4">
        <w:rPr>
          <w:rFonts w:ascii="Times New Roman" w:eastAsiaTheme="minorHAnsi" w:hAnsi="Times New Roman" w:cs="Times New Roman"/>
          <w:b/>
          <w:i/>
          <w:sz w:val="24"/>
          <w:szCs w:val="24"/>
          <w:lang w:eastAsia="en-US"/>
        </w:rPr>
        <w:t>если</w:t>
      </w:r>
      <w:r w:rsidRPr="00347BD4">
        <w:rPr>
          <w:rFonts w:ascii="Times New Roman" w:eastAsiaTheme="minorHAnsi" w:hAnsi="Times New Roman" w:cs="Times New Roman"/>
          <w:sz w:val="24"/>
          <w:szCs w:val="24"/>
          <w:lang w:eastAsia="en-US"/>
        </w:rPr>
        <w:t>:допущены</w:t>
      </w:r>
      <w:proofErr w:type="spellEnd"/>
      <w:r w:rsidRPr="00347BD4">
        <w:rPr>
          <w:rFonts w:ascii="Times New Roman" w:eastAsiaTheme="minorHAnsi" w:hAnsi="Times New Roman" w:cs="Times New Roman"/>
          <w:sz w:val="24"/>
          <w:szCs w:val="24"/>
          <w:lang w:eastAsia="en-US"/>
        </w:rPr>
        <w:t xml:space="preserve">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«2» ставится, если</w:t>
      </w:r>
      <w:r w:rsidRPr="00347BD4">
        <w:rPr>
          <w:rFonts w:ascii="Times New Roman" w:eastAsiaTheme="minorHAnsi" w:hAnsi="Times New Roman" w:cs="Times New Roman"/>
          <w:sz w:val="24"/>
          <w:szCs w:val="24"/>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295995" w:rsidRPr="00B8743A" w:rsidRDefault="00295995" w:rsidP="00B8743A">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Отметка «1» ставится, </w:t>
      </w:r>
      <w:proofErr w:type="spellStart"/>
      <w:r w:rsidRPr="00347BD4">
        <w:rPr>
          <w:rFonts w:ascii="Times New Roman" w:eastAsiaTheme="minorHAnsi" w:hAnsi="Times New Roman" w:cs="Times New Roman"/>
          <w:b/>
          <w:i/>
          <w:sz w:val="24"/>
          <w:szCs w:val="24"/>
          <w:lang w:eastAsia="en-US"/>
        </w:rPr>
        <w:t>если</w:t>
      </w:r>
      <w:r w:rsidRPr="00347BD4">
        <w:rPr>
          <w:rFonts w:ascii="Times New Roman" w:eastAsiaTheme="minorHAnsi" w:hAnsi="Times New Roman" w:cs="Times New Roman"/>
          <w:sz w:val="24"/>
          <w:szCs w:val="24"/>
          <w:lang w:eastAsia="en-US"/>
        </w:rPr>
        <w:t>:работа</w:t>
      </w:r>
      <w:proofErr w:type="spellEnd"/>
      <w:r w:rsidRPr="00347BD4">
        <w:rPr>
          <w:rFonts w:ascii="Times New Roman" w:eastAsiaTheme="minorHAnsi" w:hAnsi="Times New Roman" w:cs="Times New Roman"/>
          <w:sz w:val="24"/>
          <w:szCs w:val="24"/>
          <w:lang w:eastAsia="en-US"/>
        </w:rPr>
        <w:t xml:space="preserve">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2.1.8.Информатика и ИКТ</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познавательных интересов, интеллектуальных и творческих способностей средствами ИКТ;</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информатике и ИКТ</w:t>
      </w:r>
    </w:p>
    <w:p w:rsidR="00295995" w:rsidRPr="00347BD4" w:rsidRDefault="00295995" w:rsidP="00295995">
      <w:pPr>
        <w:ind w:firstLine="680"/>
        <w:jc w:val="both"/>
        <w:rPr>
          <w:rFonts w:ascii="Times New Roman" w:eastAsia="Calibri" w:hAnsi="Times New Roman" w:cs="Times New Roman"/>
          <w:sz w:val="24"/>
          <w:szCs w:val="24"/>
        </w:rPr>
      </w:pPr>
      <w:r w:rsidRPr="00347BD4">
        <w:rPr>
          <w:rFonts w:ascii="Times New Roman" w:hAnsi="Times New Roman" w:cs="Times New Roman"/>
          <w:b/>
          <w:sz w:val="24"/>
          <w:szCs w:val="24"/>
        </w:rPr>
        <w:t xml:space="preserve">Информация и способы её представления. </w:t>
      </w:r>
      <w:r w:rsidRPr="00347BD4">
        <w:rPr>
          <w:rFonts w:ascii="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Описание информации при помощи текстов. </w:t>
      </w:r>
      <w:r w:rsidRPr="00347BD4">
        <w:rPr>
          <w:rFonts w:ascii="Times New Roman" w:hAnsi="Times New Roman" w:cs="Times New Roman"/>
          <w:i/>
          <w:sz w:val="24"/>
          <w:szCs w:val="24"/>
        </w:rPr>
        <w:t>Язык. Письмо. Знак</w:t>
      </w:r>
      <w:r w:rsidRPr="00347BD4">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Примеры кодов. Код КОИ-8. Представление о стандарте Юникод. Значение стандартов для ИКТ.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о необходимости количественного описания информации.</w:t>
      </w:r>
      <w:r w:rsidRPr="00347BD4">
        <w:rPr>
          <w:rFonts w:ascii="Times New Roman"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Бит и байт — единицы размера двоичных текстов, производные единицы.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Основы алгоритмической культуры. </w:t>
      </w:r>
      <w:r w:rsidRPr="00347BD4">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Знакомство с графами, деревьями, списками, символьными строками. </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о методах разработки программ (пошаговое выполнение, отладка, тестирование).</w:t>
      </w:r>
    </w:p>
    <w:p w:rsidR="00295995" w:rsidRPr="00347BD4" w:rsidRDefault="00295995" w:rsidP="00295995">
      <w:pPr>
        <w:ind w:firstLine="680"/>
        <w:jc w:val="both"/>
        <w:outlineLvl w:val="0"/>
        <w:rPr>
          <w:rFonts w:ascii="Times New Roman" w:hAnsi="Times New Roman" w:cs="Times New Roman"/>
          <w:sz w:val="24"/>
          <w:szCs w:val="24"/>
        </w:rPr>
      </w:pPr>
      <w:r w:rsidRPr="00347BD4">
        <w:rPr>
          <w:rFonts w:ascii="Times New Roman" w:hAnsi="Times New Roman" w:cs="Times New Roman"/>
          <w:b/>
          <w:sz w:val="24"/>
          <w:szCs w:val="24"/>
        </w:rPr>
        <w:t xml:space="preserve">Использование программных систем и сервисов. </w:t>
      </w:r>
      <w:r w:rsidRPr="00347BD4">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Компьютерные вирусы. Антивирусная профилактика.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Архивирование и разархивирование.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Работа в информационном пространстве. </w:t>
      </w:r>
      <w:r w:rsidRPr="00347BD4">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Постановка вопроса о достоверности полученной информации, </w:t>
      </w:r>
      <w:proofErr w:type="spellStart"/>
      <w:r w:rsidRPr="00347BD4">
        <w:rPr>
          <w:rFonts w:ascii="Times New Roman" w:hAnsi="Times New Roman" w:cs="Times New Roman"/>
          <w:i/>
          <w:sz w:val="24"/>
          <w:szCs w:val="24"/>
        </w:rPr>
        <w:t>оеёподкреплённости</w:t>
      </w:r>
      <w:proofErr w:type="spellEnd"/>
      <w:r w:rsidRPr="00347BD4">
        <w:rPr>
          <w:rFonts w:ascii="Times New Roman" w:hAnsi="Times New Roman" w:cs="Times New Roman"/>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Тенденции развития ИКТ (суперкомпьютеры, мобильные вычислительные устройства).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информатике и ИКТ</w:t>
      </w:r>
    </w:p>
    <w:p w:rsidR="00295995" w:rsidRPr="00347BD4" w:rsidRDefault="00295995" w:rsidP="00295995">
      <w:pPr>
        <w:ind w:firstLine="680"/>
        <w:jc w:val="both"/>
        <w:rPr>
          <w:rFonts w:ascii="Times New Roman" w:hAnsi="Times New Roman" w:cs="Times New Roman"/>
          <w:b/>
          <w:i/>
          <w:sz w:val="24"/>
          <w:szCs w:val="24"/>
        </w:rPr>
      </w:pPr>
      <w:r w:rsidRPr="00347BD4">
        <w:rPr>
          <w:rFonts w:ascii="Times New Roman" w:hAnsi="Times New Roman" w:cs="Times New Roman"/>
          <w:bCs/>
          <w:sz w:val="24"/>
          <w:szCs w:val="24"/>
        </w:rPr>
        <w:t xml:space="preserve"> </w:t>
      </w:r>
      <w:r w:rsidRPr="00347BD4">
        <w:rPr>
          <w:rFonts w:ascii="Times New Roman" w:hAnsi="Times New Roman" w:cs="Times New Roman"/>
          <w:b/>
          <w:i/>
          <w:sz w:val="24"/>
          <w:szCs w:val="24"/>
        </w:rPr>
        <w:t>В результате изучения информатики и информационно-коммуникационных технологий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знать/понимать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виды информационных процессов; примеры источников и приемников информации;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программный принцип работы компьютера;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назначение и функции используемых информационных и ком-</w:t>
      </w:r>
      <w:proofErr w:type="spellStart"/>
      <w:r w:rsidRPr="00347BD4">
        <w:rPr>
          <w:rFonts w:ascii="Times New Roman" w:hAnsi="Times New Roman" w:cs="Times New Roman"/>
          <w:sz w:val="24"/>
          <w:szCs w:val="24"/>
        </w:rPr>
        <w:t>муникационных</w:t>
      </w:r>
      <w:proofErr w:type="spellEnd"/>
      <w:r w:rsidRPr="00347BD4">
        <w:rPr>
          <w:rFonts w:ascii="Times New Roman" w:hAnsi="Times New Roman" w:cs="Times New Roman"/>
          <w:sz w:val="24"/>
          <w:szCs w:val="24"/>
        </w:rPr>
        <w:t xml:space="preserve"> технологий;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создавать информационные объекты, в том числе:</w:t>
      </w:r>
    </w:p>
    <w:p w:rsidR="00295995" w:rsidRPr="00347BD4" w:rsidRDefault="00295995" w:rsidP="00295995">
      <w:pPr>
        <w:ind w:left="902" w:firstLine="680"/>
        <w:jc w:val="both"/>
        <w:rPr>
          <w:rFonts w:ascii="Times New Roman" w:hAnsi="Times New Roman" w:cs="Times New Roman"/>
          <w:sz w:val="24"/>
          <w:szCs w:val="24"/>
        </w:rPr>
      </w:pPr>
      <w:r w:rsidRPr="00347BD4">
        <w:rPr>
          <w:rFonts w:ascii="Times New Roman" w:hAnsi="Times New Roman" w:cs="Times New Roman"/>
          <w:sz w:val="24"/>
          <w:szCs w:val="24"/>
        </w:rPr>
        <w:t>-</w:t>
      </w:r>
      <w:r w:rsidRPr="00347BD4">
        <w:rPr>
          <w:rFonts w:ascii="Times New Roman" w:hAnsi="Times New Roman" w:cs="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95995" w:rsidRPr="00347BD4" w:rsidRDefault="00295995" w:rsidP="00295995">
      <w:pPr>
        <w:ind w:left="902" w:firstLine="680"/>
        <w:jc w:val="both"/>
        <w:rPr>
          <w:rFonts w:ascii="Times New Roman" w:hAnsi="Times New Roman" w:cs="Times New Roman"/>
          <w:sz w:val="24"/>
          <w:szCs w:val="24"/>
        </w:rPr>
      </w:pPr>
      <w:r w:rsidRPr="00347BD4">
        <w:rPr>
          <w:rFonts w:ascii="Times New Roman" w:hAnsi="Times New Roman" w:cs="Times New Roman"/>
          <w:sz w:val="24"/>
          <w:szCs w:val="24"/>
        </w:rPr>
        <w:t>-</w:t>
      </w:r>
      <w:r w:rsidRPr="00347BD4">
        <w:rPr>
          <w:rFonts w:ascii="Times New Roman" w:hAnsi="Times New Roman" w:cs="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295995" w:rsidRPr="00347BD4" w:rsidRDefault="00295995" w:rsidP="00295995">
      <w:pPr>
        <w:ind w:left="902" w:firstLine="680"/>
        <w:jc w:val="both"/>
        <w:rPr>
          <w:rFonts w:ascii="Times New Roman" w:hAnsi="Times New Roman" w:cs="Times New Roman"/>
          <w:sz w:val="24"/>
          <w:szCs w:val="24"/>
        </w:rPr>
      </w:pPr>
      <w:r w:rsidRPr="00347BD4">
        <w:rPr>
          <w:rFonts w:ascii="Times New Roman" w:hAnsi="Times New Roman" w:cs="Times New Roman"/>
          <w:sz w:val="24"/>
          <w:szCs w:val="24"/>
        </w:rPr>
        <w:t>-</w:t>
      </w:r>
      <w:r w:rsidRPr="00347BD4">
        <w:rPr>
          <w:rFonts w:ascii="Times New Roman" w:hAnsi="Times New Roman" w:cs="Times New Roman"/>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295995" w:rsidRPr="00347BD4" w:rsidRDefault="00295995" w:rsidP="00295995">
      <w:pPr>
        <w:ind w:left="902" w:firstLine="680"/>
        <w:jc w:val="both"/>
        <w:rPr>
          <w:rFonts w:ascii="Times New Roman" w:hAnsi="Times New Roman" w:cs="Times New Roman"/>
          <w:sz w:val="24"/>
          <w:szCs w:val="24"/>
        </w:rPr>
      </w:pPr>
      <w:r w:rsidRPr="00347BD4">
        <w:rPr>
          <w:rFonts w:ascii="Times New Roman" w:hAnsi="Times New Roman" w:cs="Times New Roman"/>
          <w:sz w:val="24"/>
          <w:szCs w:val="24"/>
        </w:rPr>
        <w:t>-</w:t>
      </w:r>
      <w:r w:rsidRPr="00347BD4">
        <w:rPr>
          <w:rFonts w:ascii="Times New Roman" w:hAnsi="Times New Roman" w:cs="Times New Roman"/>
          <w:sz w:val="24"/>
          <w:szCs w:val="24"/>
        </w:rPr>
        <w:tab/>
        <w:t>создавать записи в базе данных;</w:t>
      </w:r>
    </w:p>
    <w:p w:rsidR="00295995" w:rsidRPr="00347BD4" w:rsidRDefault="00295995" w:rsidP="00295995">
      <w:pPr>
        <w:ind w:left="902" w:firstLine="680"/>
        <w:jc w:val="both"/>
        <w:rPr>
          <w:rFonts w:ascii="Times New Roman" w:hAnsi="Times New Roman" w:cs="Times New Roman"/>
          <w:sz w:val="24"/>
          <w:szCs w:val="24"/>
        </w:rPr>
      </w:pPr>
      <w:r w:rsidRPr="00347BD4">
        <w:rPr>
          <w:rFonts w:ascii="Times New Roman" w:hAnsi="Times New Roman" w:cs="Times New Roman"/>
          <w:sz w:val="24"/>
          <w:szCs w:val="24"/>
        </w:rPr>
        <w:t>-</w:t>
      </w:r>
      <w:r w:rsidRPr="00347BD4">
        <w:rPr>
          <w:rFonts w:ascii="Times New Roman" w:hAnsi="Times New Roman" w:cs="Times New Roman"/>
          <w:sz w:val="24"/>
          <w:szCs w:val="24"/>
        </w:rPr>
        <w:tab/>
        <w:t>создавать презентации на основе шаблонов;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295995" w:rsidRPr="00347BD4" w:rsidRDefault="00295995" w:rsidP="00295995">
      <w:pPr>
        <w:ind w:left="567" w:firstLine="680"/>
        <w:jc w:val="both"/>
        <w:rPr>
          <w:rFonts w:ascii="Times New Roman" w:hAnsi="Times New Roman" w:cs="Times New Roman"/>
          <w:sz w:val="24"/>
          <w:szCs w:val="24"/>
        </w:rPr>
      </w:pPr>
      <w:r w:rsidRPr="00347BD4">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47BD4">
        <w:rPr>
          <w:rFonts w:ascii="Times New Roman" w:hAnsi="Times New Roman" w:cs="Times New Roman"/>
          <w:sz w:val="24"/>
          <w:szCs w:val="24"/>
        </w:rPr>
        <w:t>для: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проведения компьютерных экспериментов с использованием готовых моделей объектов и процессов;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295995" w:rsidRPr="00347BD4" w:rsidRDefault="00295995" w:rsidP="00B8743A">
      <w:pPr>
        <w:rPr>
          <w:rFonts w:ascii="Times New Roman" w:eastAsiaTheme="minorHAnsi" w:hAnsi="Times New Roman" w:cs="Times New Roman"/>
          <w:b/>
          <w:sz w:val="24"/>
          <w:szCs w:val="24"/>
          <w:lang w:eastAsia="en-US"/>
        </w:rPr>
      </w:pPr>
      <w:r w:rsidRPr="00347BD4">
        <w:rPr>
          <w:rFonts w:ascii="Times New Roman" w:hAnsi="Times New Roman" w:cs="Times New Roman"/>
          <w:b/>
          <w:bCs/>
          <w:sz w:val="24"/>
          <w:szCs w:val="24"/>
        </w:rPr>
        <w:t xml:space="preserve">Критерии оценивания учебной деятельности обучающихся основной школы </w:t>
      </w:r>
      <w:r w:rsidRPr="00347BD4">
        <w:rPr>
          <w:rFonts w:ascii="Times New Roman" w:eastAsiaTheme="minorHAnsi" w:hAnsi="Times New Roman" w:cs="Times New Roman"/>
          <w:b/>
          <w:sz w:val="24"/>
          <w:szCs w:val="24"/>
          <w:lang w:eastAsia="en-US"/>
        </w:rPr>
        <w:t>по информатике</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Критерии оценки устного ответа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«5»:</w:t>
      </w:r>
      <w:r w:rsidRPr="00347BD4">
        <w:rPr>
          <w:rFonts w:ascii="Times New Roman" w:eastAsiaTheme="minorHAnsi" w:hAnsi="Times New Roman" w:cs="Times New Roman"/>
          <w:sz w:val="24"/>
          <w:szCs w:val="24"/>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            Отметка «4»: </w:t>
      </w:r>
      <w:r w:rsidRPr="00347BD4">
        <w:rPr>
          <w:rFonts w:ascii="Times New Roman" w:eastAsiaTheme="minorHAnsi" w:hAnsi="Times New Roman" w:cs="Times New Roman"/>
          <w:sz w:val="24"/>
          <w:szCs w:val="24"/>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            Отметка «3»:</w:t>
      </w:r>
      <w:r w:rsidRPr="00347BD4">
        <w:rPr>
          <w:rFonts w:ascii="Times New Roman" w:eastAsiaTheme="minorHAnsi" w:hAnsi="Times New Roman" w:cs="Times New Roman"/>
          <w:sz w:val="24"/>
          <w:szCs w:val="24"/>
          <w:lang w:eastAsia="en-US"/>
        </w:rPr>
        <w:t xml:space="preserve"> ответ полный, но при этом допущена существенная ошибка, или неполный, несвязный.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«2»:</w:t>
      </w:r>
      <w:r w:rsidRPr="00347BD4">
        <w:rPr>
          <w:rFonts w:ascii="Times New Roman" w:eastAsiaTheme="minorHAnsi" w:hAnsi="Times New Roman" w:cs="Times New Roman"/>
          <w:sz w:val="24"/>
          <w:szCs w:val="24"/>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«1»:</w:t>
      </w:r>
      <w:r w:rsidRPr="00347BD4">
        <w:rPr>
          <w:rFonts w:ascii="Times New Roman" w:eastAsiaTheme="minorHAnsi" w:hAnsi="Times New Roman" w:cs="Times New Roman"/>
          <w:sz w:val="24"/>
          <w:szCs w:val="24"/>
          <w:lang w:eastAsia="en-US"/>
        </w:rPr>
        <w:t xml:space="preserve"> отсутствие ответа.</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Критерии оценки практического задания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«5»:</w:t>
      </w:r>
      <w:r w:rsidRPr="00347BD4">
        <w:rPr>
          <w:rFonts w:ascii="Times New Roman" w:eastAsiaTheme="minorHAnsi" w:hAnsi="Times New Roman" w:cs="Times New Roman"/>
          <w:sz w:val="24"/>
          <w:szCs w:val="24"/>
          <w:lang w:eastAsia="en-US"/>
        </w:rPr>
        <w:t xml:space="preserve"> 1) работа выполнена полностью и правильно; сделаны правильные выводы; 2) работа выполнена по плану с учетом техники безопасности.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            Отметка «4»:</w:t>
      </w:r>
      <w:r w:rsidRPr="00347BD4">
        <w:rPr>
          <w:rFonts w:ascii="Times New Roman" w:eastAsiaTheme="minorHAnsi" w:hAnsi="Times New Roman" w:cs="Times New Roman"/>
          <w:sz w:val="24"/>
          <w:szCs w:val="24"/>
          <w:lang w:eastAsia="en-US"/>
        </w:rPr>
        <w:t xml:space="preserve"> работа выполнена правильно с учетом 2-3 несущественных ошибок исправленных самостоятельно по требованию учителя.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 xml:space="preserve">            Отметка «3»:</w:t>
      </w:r>
      <w:r w:rsidRPr="00347BD4">
        <w:rPr>
          <w:rFonts w:ascii="Times New Roman" w:eastAsiaTheme="minorHAnsi" w:hAnsi="Times New Roman" w:cs="Times New Roman"/>
          <w:sz w:val="24"/>
          <w:szCs w:val="24"/>
          <w:lang w:eastAsia="en-US"/>
        </w:rPr>
        <w:t xml:space="preserve"> работа выполнена правильно не менее чем на половину или допущена существенная ошибка.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«2»:</w:t>
      </w:r>
      <w:r w:rsidRPr="00347BD4">
        <w:rPr>
          <w:rFonts w:ascii="Times New Roman" w:eastAsiaTheme="minorHAnsi" w:hAnsi="Times New Roman" w:cs="Times New Roman"/>
          <w:sz w:val="24"/>
          <w:szCs w:val="24"/>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i/>
          <w:sz w:val="24"/>
          <w:szCs w:val="24"/>
          <w:lang w:eastAsia="en-US"/>
        </w:rPr>
        <w:t>Отметка «1»:</w:t>
      </w:r>
      <w:r w:rsidRPr="00347BD4">
        <w:rPr>
          <w:rFonts w:ascii="Times New Roman" w:eastAsiaTheme="minorHAnsi" w:hAnsi="Times New Roman" w:cs="Times New Roman"/>
          <w:sz w:val="24"/>
          <w:szCs w:val="24"/>
          <w:lang w:eastAsia="en-US"/>
        </w:rPr>
        <w:t xml:space="preserve"> работа не выполнена.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2.1.9.Физика</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Изучение физики на ступени основного общего образования направлено на достижение следующих целей: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95995" w:rsidRPr="00347BD4" w:rsidRDefault="00295995" w:rsidP="00295995">
      <w:pPr>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физике</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Физика и физические методы изучения природы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Механические явления. Кинематика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Динамика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Сила упругости. Сила трения. Сила тяжести. Закон всемирного тяготения. Центр тяжести.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Давление. Атмосферное давление. Закон Паскаля. Закон Архимеда. Условие плавания тел.</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Условия равновесия твёрдого тела.</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Законы сохранения импульса и механической энергии. Механические колебания и волны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Импульс. Закон сохранения импульса. Реактивное движение.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Строение и свойства вещества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Тепловые явления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Электрические явления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Магнитные явления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Электродвигатель постоянного тока.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Электромагнитная индукция. Электрогенератор. Трансформатор.</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Электромагнитные колебания и волны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Принципы радиосвязи и телевидения.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347BD4">
        <w:rPr>
          <w:rFonts w:ascii="Times New Roman" w:hAnsi="Times New Roman" w:cs="Times New Roman"/>
          <w:bCs/>
          <w:sz w:val="24"/>
          <w:szCs w:val="24"/>
        </w:rPr>
        <w:t xml:space="preserve">зеркало. </w:t>
      </w:r>
      <w:r w:rsidRPr="00347BD4">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Квантовые явления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295995" w:rsidRPr="00347BD4" w:rsidRDefault="00295995" w:rsidP="00295995">
      <w:pPr>
        <w:ind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Строение и эволюция Вселенной</w:t>
      </w:r>
    </w:p>
    <w:p w:rsidR="00295995" w:rsidRPr="00347BD4" w:rsidRDefault="00295995" w:rsidP="00786B9E">
      <w:pPr>
        <w:ind w:firstLine="680"/>
        <w:jc w:val="both"/>
        <w:rPr>
          <w:rFonts w:ascii="Times New Roman" w:hAnsi="Times New Roman" w:cs="Times New Roman"/>
          <w:sz w:val="24"/>
          <w:szCs w:val="24"/>
        </w:rPr>
      </w:pPr>
      <w:r w:rsidRPr="00347BD4">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295995" w:rsidRPr="00347BD4" w:rsidRDefault="00295995" w:rsidP="00295995">
      <w:pPr>
        <w:ind w:left="150" w:right="150" w:firstLine="680"/>
        <w:jc w:val="center"/>
        <w:outlineLvl w:val="1"/>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физике</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
          <w:bCs/>
          <w:i/>
          <w:iCs/>
          <w:sz w:val="24"/>
          <w:szCs w:val="24"/>
        </w:rPr>
        <w:t>В результате изучения физики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смысл понятий:</w:t>
      </w:r>
      <w:r w:rsidRPr="00347BD4">
        <w:rPr>
          <w:rFonts w:ascii="Times New Roman" w:hAnsi="Times New Roman" w:cs="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смысл физических </w:t>
      </w:r>
      <w:proofErr w:type="spellStart"/>
      <w:r w:rsidRPr="00347BD4">
        <w:rPr>
          <w:rFonts w:ascii="Times New Roman" w:hAnsi="Times New Roman" w:cs="Times New Roman"/>
          <w:b/>
          <w:i/>
          <w:iCs/>
          <w:sz w:val="24"/>
          <w:szCs w:val="24"/>
        </w:rPr>
        <w:t>величин:</w:t>
      </w:r>
      <w:r w:rsidRPr="00347BD4">
        <w:rPr>
          <w:rFonts w:ascii="Times New Roman" w:hAnsi="Times New Roman" w:cs="Times New Roman"/>
          <w:sz w:val="24"/>
          <w:szCs w:val="24"/>
        </w:rPr>
        <w:t>путь</w:t>
      </w:r>
      <w:proofErr w:type="spellEnd"/>
      <w:r w:rsidRPr="00347BD4">
        <w:rPr>
          <w:rFonts w:ascii="Times New Roman" w:hAnsi="Times New Roman" w:cs="Times New Roman"/>
          <w:sz w:val="24"/>
          <w:szCs w:val="24"/>
        </w:rPr>
        <w:t>,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смысл физических </w:t>
      </w:r>
      <w:proofErr w:type="spellStart"/>
      <w:r w:rsidRPr="00347BD4">
        <w:rPr>
          <w:rFonts w:ascii="Times New Roman" w:hAnsi="Times New Roman" w:cs="Times New Roman"/>
          <w:b/>
          <w:i/>
          <w:iCs/>
          <w:sz w:val="24"/>
          <w:szCs w:val="24"/>
        </w:rPr>
        <w:t>законов:</w:t>
      </w:r>
      <w:r w:rsidRPr="00347BD4">
        <w:rPr>
          <w:rFonts w:ascii="Times New Roman" w:hAnsi="Times New Roman" w:cs="Times New Roman"/>
          <w:sz w:val="24"/>
          <w:szCs w:val="24"/>
        </w:rPr>
        <w:t>Паскаля</w:t>
      </w:r>
      <w:proofErr w:type="spellEnd"/>
      <w:r w:rsidRPr="00347BD4">
        <w:rPr>
          <w:rFonts w:ascii="Times New Roman" w:hAnsi="Times New Roman" w:cs="Times New Roman"/>
          <w:sz w:val="24"/>
          <w:szCs w:val="24"/>
        </w:rPr>
        <w:t>,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описывать и объяснять физические явления: </w:t>
      </w:r>
      <w:r w:rsidRPr="00347BD4">
        <w:rPr>
          <w:rFonts w:ascii="Times New Roman" w:hAnsi="Times New Roman" w:cs="Times New Roman"/>
          <w:sz w:val="24"/>
          <w:szCs w:val="24"/>
        </w:rPr>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347BD4">
        <w:rPr>
          <w:rFonts w:ascii="Times New Roman" w:hAnsi="Times New Roman" w:cs="Times New Roman"/>
          <w:sz w:val="24"/>
          <w:szCs w:val="24"/>
        </w:rPr>
        <w:t>взаи-модействие</w:t>
      </w:r>
      <w:proofErr w:type="spellEnd"/>
      <w:r w:rsidRPr="00347BD4">
        <w:rPr>
          <w:rFonts w:ascii="Times New Roman" w:hAnsi="Times New Roman" w:cs="Times New Roman"/>
          <w:sz w:val="24"/>
          <w:szCs w:val="24"/>
        </w:rPr>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использовать физические приборы и измерительные </w:t>
      </w:r>
      <w:proofErr w:type="spellStart"/>
      <w:r w:rsidRPr="00347BD4">
        <w:rPr>
          <w:rFonts w:ascii="Times New Roman" w:hAnsi="Times New Roman" w:cs="Times New Roman"/>
          <w:b/>
          <w:i/>
          <w:iCs/>
          <w:sz w:val="24"/>
          <w:szCs w:val="24"/>
        </w:rPr>
        <w:t>инст-рументы</w:t>
      </w:r>
      <w:proofErr w:type="spellEnd"/>
      <w:r w:rsidRPr="00347BD4">
        <w:rPr>
          <w:rFonts w:ascii="Times New Roman" w:hAnsi="Times New Roman" w:cs="Times New Roman"/>
          <w:b/>
          <w:i/>
          <w:iCs/>
          <w:sz w:val="24"/>
          <w:szCs w:val="24"/>
        </w:rPr>
        <w:t xml:space="preserve"> для измерения физических </w:t>
      </w:r>
      <w:proofErr w:type="spellStart"/>
      <w:r w:rsidRPr="00347BD4">
        <w:rPr>
          <w:rFonts w:ascii="Times New Roman" w:hAnsi="Times New Roman" w:cs="Times New Roman"/>
          <w:b/>
          <w:i/>
          <w:iCs/>
          <w:sz w:val="24"/>
          <w:szCs w:val="24"/>
        </w:rPr>
        <w:t>величин:</w:t>
      </w:r>
      <w:r w:rsidRPr="00347BD4">
        <w:rPr>
          <w:rFonts w:ascii="Times New Roman" w:hAnsi="Times New Roman" w:cs="Times New Roman"/>
          <w:sz w:val="24"/>
          <w:szCs w:val="24"/>
        </w:rPr>
        <w:t>расстояния</w:t>
      </w:r>
      <w:proofErr w:type="spellEnd"/>
      <w:r w:rsidRPr="00347BD4">
        <w:rPr>
          <w:rFonts w:ascii="Times New Roman" w:hAnsi="Times New Roman" w:cs="Times New Roman"/>
          <w:sz w:val="24"/>
          <w:szCs w:val="24"/>
        </w:rPr>
        <w:t xml:space="preserve">,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w:t>
      </w:r>
      <w:proofErr w:type="spellStart"/>
      <w:r w:rsidRPr="00347BD4">
        <w:rPr>
          <w:rFonts w:ascii="Times New Roman" w:hAnsi="Times New Roman" w:cs="Times New Roman"/>
          <w:sz w:val="24"/>
          <w:szCs w:val="24"/>
        </w:rPr>
        <w:t>тока;</w:t>
      </w:r>
      <w:r w:rsidRPr="00347BD4">
        <w:rPr>
          <w:rFonts w:ascii="Times New Roman" w:hAnsi="Times New Roman" w:cs="Times New Roman"/>
          <w:b/>
          <w:i/>
          <w:iCs/>
          <w:sz w:val="24"/>
          <w:szCs w:val="24"/>
        </w:rPr>
        <w:t>представлять</w:t>
      </w:r>
      <w:proofErr w:type="spellEnd"/>
      <w:r w:rsidRPr="00347BD4">
        <w:rPr>
          <w:rFonts w:ascii="Times New Roman" w:hAnsi="Times New Roman" w:cs="Times New Roman"/>
          <w:b/>
          <w:i/>
          <w:iCs/>
          <w:sz w:val="24"/>
          <w:szCs w:val="24"/>
        </w:rPr>
        <w:t xml:space="preserve"> результаты измерений с помощью таблиц, графиков и выявлять на этой основе эмпирические </w:t>
      </w:r>
      <w:proofErr w:type="spellStart"/>
      <w:r w:rsidRPr="00347BD4">
        <w:rPr>
          <w:rFonts w:ascii="Times New Roman" w:hAnsi="Times New Roman" w:cs="Times New Roman"/>
          <w:b/>
          <w:i/>
          <w:iCs/>
          <w:sz w:val="24"/>
          <w:szCs w:val="24"/>
        </w:rPr>
        <w:t>зависимости:</w:t>
      </w:r>
      <w:r w:rsidRPr="00347BD4">
        <w:rPr>
          <w:rFonts w:ascii="Times New Roman" w:hAnsi="Times New Roman" w:cs="Times New Roman"/>
          <w:sz w:val="24"/>
          <w:szCs w:val="24"/>
        </w:rPr>
        <w:t>пути</w:t>
      </w:r>
      <w:proofErr w:type="spellEnd"/>
      <w:r w:rsidRPr="00347BD4">
        <w:rPr>
          <w:rFonts w:ascii="Times New Roman" w:hAnsi="Times New Roman" w:cs="Times New Roman"/>
          <w:sz w:val="24"/>
          <w:szCs w:val="24"/>
        </w:rPr>
        <w:t xml:space="preserve">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95995" w:rsidRPr="00347BD4" w:rsidRDefault="00295995" w:rsidP="00F21B24">
      <w:pPr>
        <w:numPr>
          <w:ilvl w:val="0"/>
          <w:numId w:val="21"/>
        </w:numPr>
        <w:spacing w:after="0" w:line="240" w:lineRule="auto"/>
        <w:ind w:firstLine="680"/>
        <w:jc w:val="both"/>
        <w:rPr>
          <w:rFonts w:ascii="Times New Roman" w:hAnsi="Times New Roman" w:cs="Times New Roman"/>
          <w:b/>
          <w:i/>
          <w:iCs/>
          <w:sz w:val="24"/>
          <w:szCs w:val="24"/>
        </w:rPr>
      </w:pPr>
      <w:r w:rsidRPr="00347BD4">
        <w:rPr>
          <w:rFonts w:ascii="Times New Roman" w:hAnsi="Times New Roman" w:cs="Times New Roman"/>
          <w:b/>
          <w:i/>
          <w:iCs/>
          <w:sz w:val="24"/>
          <w:szCs w:val="24"/>
        </w:rPr>
        <w:t>выражать в единицах Международной системы результаты измерений и расчетов;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 xml:space="preserve">приводить примеры практического использования физических </w:t>
      </w:r>
      <w:proofErr w:type="spellStart"/>
      <w:r w:rsidRPr="00347BD4">
        <w:rPr>
          <w:rFonts w:ascii="Times New Roman" w:hAnsi="Times New Roman" w:cs="Times New Roman"/>
          <w:b/>
          <w:i/>
          <w:iCs/>
          <w:sz w:val="24"/>
          <w:szCs w:val="24"/>
        </w:rPr>
        <w:t>знаний</w:t>
      </w:r>
      <w:r w:rsidRPr="00347BD4">
        <w:rPr>
          <w:rFonts w:ascii="Times New Roman" w:hAnsi="Times New Roman" w:cs="Times New Roman"/>
          <w:sz w:val="24"/>
          <w:szCs w:val="24"/>
        </w:rPr>
        <w:t>о</w:t>
      </w:r>
      <w:proofErr w:type="spellEnd"/>
      <w:r w:rsidRPr="00347BD4">
        <w:rPr>
          <w:rFonts w:ascii="Times New Roman" w:hAnsi="Times New Roman" w:cs="Times New Roman"/>
          <w:sz w:val="24"/>
          <w:szCs w:val="24"/>
        </w:rPr>
        <w:t xml:space="preserve"> механических, тепловых, электромагнитных и квантовых явлениях; </w:t>
      </w:r>
      <w:r w:rsidRPr="00347BD4">
        <w:rPr>
          <w:rFonts w:ascii="Times New Roman" w:hAnsi="Times New Roman" w:cs="Times New Roman"/>
          <w:b/>
          <w:i/>
          <w:iCs/>
          <w:sz w:val="24"/>
          <w:szCs w:val="24"/>
        </w:rPr>
        <w:t>решать задачи на применение изученных физических законов</w:t>
      </w:r>
      <w:r w:rsidRPr="00347BD4">
        <w:rPr>
          <w:rFonts w:ascii="Times New Roman" w:hAnsi="Times New Roman" w:cs="Times New Roman"/>
          <w:b/>
          <w:sz w:val="24"/>
          <w:szCs w:val="24"/>
        </w:rPr>
        <w:t>;</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iCs/>
          <w:sz w:val="24"/>
          <w:szCs w:val="24"/>
        </w:rPr>
        <w:t>проводить самостоятельный поиск инфор</w:t>
      </w:r>
      <w:r w:rsidRPr="00347BD4">
        <w:rPr>
          <w:rFonts w:ascii="Times New Roman" w:hAnsi="Times New Roman" w:cs="Times New Roman"/>
          <w:b/>
          <w:sz w:val="24"/>
          <w:szCs w:val="24"/>
        </w:rPr>
        <w:t>мации</w:t>
      </w:r>
      <w:r w:rsidRPr="00347BD4">
        <w:rPr>
          <w:rFonts w:ascii="Times New Roman"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295995" w:rsidRPr="00347BD4" w:rsidRDefault="00295995" w:rsidP="00F21B24">
      <w:pPr>
        <w:numPr>
          <w:ilvl w:val="0"/>
          <w:numId w:val="21"/>
        </w:numPr>
        <w:spacing w:after="0" w:line="240" w:lineRule="auto"/>
        <w:ind w:firstLine="680"/>
        <w:jc w:val="both"/>
        <w:rPr>
          <w:rFonts w:ascii="Times New Roman" w:hAnsi="Times New Roman" w:cs="Times New Roman"/>
          <w:b/>
          <w:sz w:val="24"/>
          <w:szCs w:val="24"/>
        </w:rPr>
      </w:pPr>
      <w:r w:rsidRPr="00347BD4">
        <w:rPr>
          <w:rFonts w:ascii="Times New Roman" w:hAnsi="Times New Roman" w:cs="Times New Roman"/>
          <w:sz w:val="24"/>
          <w:szCs w:val="24"/>
        </w:rPr>
        <w:t>обеспечения безопасности своей жизни при использовании бытовой техники;</w:t>
      </w:r>
    </w:p>
    <w:p w:rsidR="00295995" w:rsidRPr="00347BD4" w:rsidRDefault="00295995" w:rsidP="00F21B24">
      <w:pPr>
        <w:numPr>
          <w:ilvl w:val="0"/>
          <w:numId w:val="21"/>
        </w:numPr>
        <w:spacing w:after="0" w:line="240" w:lineRule="auto"/>
        <w:ind w:firstLine="680"/>
        <w:jc w:val="both"/>
        <w:rPr>
          <w:rFonts w:ascii="Times New Roman" w:hAnsi="Times New Roman" w:cs="Times New Roman"/>
          <w:b/>
          <w:sz w:val="24"/>
          <w:szCs w:val="24"/>
        </w:rPr>
      </w:pPr>
      <w:r w:rsidRPr="00347BD4">
        <w:rPr>
          <w:rFonts w:ascii="Times New Roman" w:hAnsi="Times New Roman" w:cs="Times New Roman"/>
          <w:sz w:val="24"/>
          <w:szCs w:val="24"/>
        </w:rPr>
        <w:t>сознательного выполнения правил безопасного движения транспортных средств и пешеходов;</w:t>
      </w:r>
    </w:p>
    <w:p w:rsidR="00295995" w:rsidRPr="00347BD4" w:rsidRDefault="00295995" w:rsidP="00F21B24">
      <w:pPr>
        <w:numPr>
          <w:ilvl w:val="0"/>
          <w:numId w:val="21"/>
        </w:numPr>
        <w:spacing w:after="0" w:line="240" w:lineRule="auto"/>
        <w:ind w:firstLine="680"/>
        <w:jc w:val="both"/>
        <w:rPr>
          <w:rFonts w:ascii="Times New Roman" w:hAnsi="Times New Roman" w:cs="Times New Roman"/>
          <w:b/>
          <w:sz w:val="24"/>
          <w:szCs w:val="24"/>
        </w:rPr>
      </w:pPr>
      <w:r w:rsidRPr="00347BD4">
        <w:rPr>
          <w:rFonts w:ascii="Times New Roman" w:hAnsi="Times New Roman" w:cs="Times New Roman"/>
          <w:sz w:val="24"/>
          <w:szCs w:val="24"/>
        </w:rPr>
        <w:t>оценки безопасности радиационного фона.</w:t>
      </w:r>
    </w:p>
    <w:p w:rsidR="00295995" w:rsidRPr="00347BD4" w:rsidRDefault="00295995" w:rsidP="00295995">
      <w:pPr>
        <w:ind w:firstLine="680"/>
        <w:jc w:val="center"/>
        <w:rPr>
          <w:rFonts w:ascii="Times New Roman" w:hAnsi="Times New Roman" w:cs="Times New Roman"/>
          <w:b/>
          <w:color w:val="000000"/>
          <w:sz w:val="24"/>
          <w:szCs w:val="24"/>
        </w:rPr>
      </w:pPr>
      <w:r w:rsidRPr="00347BD4">
        <w:rPr>
          <w:rFonts w:ascii="Times New Roman" w:hAnsi="Times New Roman" w:cs="Times New Roman"/>
          <w:b/>
          <w:bCs/>
          <w:sz w:val="24"/>
          <w:szCs w:val="24"/>
        </w:rPr>
        <w:t xml:space="preserve">Критерии оценивания учебной деятельности обучающихся основной школы </w:t>
      </w:r>
      <w:r w:rsidRPr="00347BD4">
        <w:rPr>
          <w:rFonts w:ascii="Times New Roman" w:hAnsi="Times New Roman" w:cs="Times New Roman"/>
          <w:b/>
          <w:color w:val="000000"/>
          <w:sz w:val="24"/>
          <w:szCs w:val="24"/>
        </w:rPr>
        <w:t>по физике</w:t>
      </w:r>
    </w:p>
    <w:p w:rsidR="00295995" w:rsidRPr="00347BD4" w:rsidRDefault="00295995" w:rsidP="00295995">
      <w:pPr>
        <w:ind w:firstLine="680"/>
        <w:jc w:val="both"/>
        <w:rPr>
          <w:rStyle w:val="a4"/>
          <w:rFonts w:ascii="Times New Roman" w:hAnsi="Times New Roman" w:cs="Times New Roman"/>
          <w:color w:val="000000"/>
          <w:sz w:val="24"/>
          <w:szCs w:val="24"/>
        </w:rPr>
      </w:pPr>
      <w:r w:rsidRPr="00347BD4">
        <w:rPr>
          <w:rStyle w:val="a4"/>
          <w:rFonts w:ascii="Times New Roman" w:hAnsi="Times New Roman" w:cs="Times New Roman"/>
          <w:color w:val="000000"/>
          <w:sz w:val="24"/>
          <w:szCs w:val="24"/>
        </w:rPr>
        <w:t>Оценка письменных самостоятельных и контрольных работ</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«5»</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за работу, выполненную без ошибок и недочетов или имеющую не более одного недочета.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«4»</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за работу, выполненную полностью, но при наличии в ней:</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не более одной негрубой ошибки и одного недочета,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или не более двух недочетов.</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«3»</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ученик правильно выполнил не менее половины работы или допустил:</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не более двух грубых ошибок,</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или не более одной грубой ошибки и одного недочета,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в) или не более двух-трех негрубых ошибок,</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г) или одной негрубой ошибки и трех недочетов,</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д) или при отсутствии ошибок, но при наличии 4-5 недочетов.</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«2»</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«1»</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Учитель имеет право поставить ученику оценку выше той, которая предусмотрена «нормами», если учеником оригинально выполнена работа.</w:t>
      </w:r>
    </w:p>
    <w:p w:rsidR="00295995" w:rsidRPr="00347BD4" w:rsidRDefault="00295995" w:rsidP="00295995">
      <w:pPr>
        <w:ind w:firstLine="680"/>
        <w:jc w:val="both"/>
        <w:rPr>
          <w:rStyle w:val="a4"/>
          <w:rFonts w:ascii="Times New Roman" w:hAnsi="Times New Roman" w:cs="Times New Roman"/>
          <w:color w:val="000000"/>
          <w:sz w:val="24"/>
          <w:szCs w:val="24"/>
        </w:rPr>
      </w:pPr>
      <w:r w:rsidRPr="00347BD4">
        <w:rPr>
          <w:rStyle w:val="a4"/>
          <w:rFonts w:ascii="Times New Roman" w:hAnsi="Times New Roman" w:cs="Times New Roman"/>
          <w:color w:val="000000"/>
          <w:sz w:val="24"/>
          <w:szCs w:val="24"/>
        </w:rPr>
        <w:t>Оценка устных ответов</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«5»</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учащийся:</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д) умеет подкрепить ответ несложными демонстрационными опытами;</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е) умеет делать анализ, обобщения и собственные выводы по данному вопросу;</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ж) умеет самостоятельно и рационально работать с учебником, дополнительной литературой и справочниками.</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«4»</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ответ удовлетворяет названным выше требованиям, но учащийся:</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допускает одну негрубую ошибку или не более двух недочетов и может их исправить самостоятельно, или при небольшой помощи учителя;</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«3»</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учащийся правильно понимает физическую сущность рассматриваемых явлений и закономерностей, но при ответе:</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«2»</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ученик:</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не знает и не понимает значительную или основную часть программного материала в пределах поставленных вопросов,</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в) или при ответе допускает более двух грубых ошибок, которые не может исправить даже при помощи учителя.</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«1»</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ученик не может ответить ни на один из поставленных вопросов.</w:t>
      </w:r>
    </w:p>
    <w:p w:rsidR="00295995" w:rsidRPr="00347BD4" w:rsidRDefault="00295995" w:rsidP="00295995">
      <w:pPr>
        <w:ind w:firstLine="680"/>
        <w:jc w:val="both"/>
        <w:rPr>
          <w:rStyle w:val="a4"/>
          <w:rFonts w:ascii="Times New Roman" w:hAnsi="Times New Roman" w:cs="Times New Roman"/>
          <w:color w:val="000000"/>
          <w:sz w:val="24"/>
          <w:szCs w:val="24"/>
        </w:rPr>
      </w:pPr>
      <w:r w:rsidRPr="00347BD4">
        <w:rPr>
          <w:rStyle w:val="a4"/>
          <w:rFonts w:ascii="Times New Roman" w:hAnsi="Times New Roman" w:cs="Times New Roman"/>
          <w:color w:val="000000"/>
          <w:sz w:val="24"/>
          <w:szCs w:val="24"/>
        </w:rPr>
        <w:t>Оценка лабораторных и практических работ</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«5»</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учащийся:</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выполнил работу в полном объеме с соблюдением необходимой последовательности проведения опытов и измерений;</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г) правильно выполнил анализ погрешностей;</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д) соблюдал требования безопасности труда.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«4»</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 выполнены требования к оценке 5, но:</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опыт проводился в условиях, не обеспечивающих достаточной точности измерений;</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или было допущено два-три недочета, или не более одной негрубой ошибки и одного недочета.</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«3»</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опыт проводился в нерациональных условиях, что привело к получению результатов с большей погрешностью,</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в) или не выполнен совсем или выполнен неверно анализ погрешностей,</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«2»</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том случае, если:</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а) работа выполнена не полностью, и объем выполненной части работы не позволяет сделать правильные выводы,</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б) или опыты, измерения, вычисления, наблюдения производились неправильно,</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в) или в ходе работы и в отчете обнаружились в совокупности все недостатки, отмеченные в требованиях к оценке «3».</w:t>
      </w:r>
    </w:p>
    <w:p w:rsidR="00295995" w:rsidRPr="00347BD4" w:rsidRDefault="00295995" w:rsidP="00295995">
      <w:pPr>
        <w:pStyle w:val="a3"/>
        <w:spacing w:before="0" w:beforeAutospacing="0" w:after="0" w:afterAutospacing="0"/>
        <w:ind w:firstLine="680"/>
        <w:jc w:val="both"/>
        <w:rPr>
          <w:rFonts w:ascii="Times New Roman" w:hAnsi="Times New Roman" w:cs="Times New Roman"/>
          <w:color w:val="000000"/>
        </w:rPr>
      </w:pPr>
      <w:r w:rsidRPr="00347BD4">
        <w:rPr>
          <w:rStyle w:val="a4"/>
          <w:rFonts w:ascii="Times New Roman" w:hAnsi="Times New Roman" w:cs="Times New Roman"/>
          <w:color w:val="000000"/>
        </w:rPr>
        <w:t>Оценка «1»</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ставится в тех случаях, когда учащийся совсем не выполнил работу или не соблюдал требований безопасности труда.</w:t>
      </w:r>
    </w:p>
    <w:p w:rsidR="00295995" w:rsidRPr="00B8743A" w:rsidRDefault="00295995" w:rsidP="00B8743A">
      <w:pPr>
        <w:pStyle w:val="a3"/>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147899" w:rsidRDefault="00B8743A" w:rsidP="00147899">
      <w:pPr>
        <w:ind w:firstLine="680"/>
        <w:jc w:val="both"/>
        <w:rPr>
          <w:rStyle w:val="FontStyle20"/>
          <w:sz w:val="24"/>
          <w:szCs w:val="24"/>
        </w:rPr>
      </w:pPr>
      <w:r>
        <w:rPr>
          <w:rStyle w:val="FontStyle20"/>
          <w:sz w:val="24"/>
          <w:szCs w:val="24"/>
        </w:rPr>
        <w:t>2.1.10.Биология</w:t>
      </w:r>
      <w:r w:rsidR="00295995" w:rsidRPr="00347BD4">
        <w:rPr>
          <w:rStyle w:val="FontStyle20"/>
          <w:sz w:val="24"/>
          <w:szCs w:val="24"/>
        </w:rPr>
        <w:t xml:space="preserve"> V класс</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 xml:space="preserve">Содержание учебного курса:  «Биология. Введение в биологию 5 класс» </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 xml:space="preserve">Раздел 1. Живой организм: строение и изучение </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Лабораторные и практические работы</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Знакомство с оборудованием для научных исследований.</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Проведение наблюдений, опытов и измерений с целью конкретизации знаний о методах изучения природы.</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Устройство ручной лупы, светового микроскопа</w:t>
      </w:r>
      <w:r w:rsidRPr="00147899">
        <w:rPr>
          <w:rFonts w:ascii="Times New Roman" w:hAnsi="Times New Roman" w:cs="Times New Roman"/>
          <w:color w:val="000000"/>
          <w:sz w:val="24"/>
          <w:szCs w:val="24"/>
          <w:vertAlign w:val="superscript"/>
        </w:rPr>
        <w:t>*</w:t>
      </w:r>
      <w:r w:rsidRPr="00147899">
        <w:rPr>
          <w:rFonts w:ascii="Times New Roman" w:hAnsi="Times New Roman" w:cs="Times New Roman"/>
          <w:color w:val="000000"/>
          <w:sz w:val="24"/>
          <w:szCs w:val="24"/>
        </w:rPr>
        <w:t>.</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i/>
          <w:iCs/>
          <w:color w:val="000000"/>
          <w:sz w:val="24"/>
          <w:szCs w:val="24"/>
        </w:rPr>
        <w:t>Строение клеток живых организмов (на готовых микропрепаратах).</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Строение клеток кожицы чешуи лука</w:t>
      </w:r>
      <w:r w:rsidRPr="00147899">
        <w:rPr>
          <w:rFonts w:ascii="Times New Roman" w:hAnsi="Times New Roman" w:cs="Times New Roman"/>
          <w:color w:val="000000"/>
          <w:sz w:val="24"/>
          <w:szCs w:val="24"/>
          <w:vertAlign w:val="superscript"/>
        </w:rPr>
        <w:t>*</w:t>
      </w:r>
      <w:r w:rsidRPr="00147899">
        <w:rPr>
          <w:rFonts w:ascii="Times New Roman" w:hAnsi="Times New Roman" w:cs="Times New Roman"/>
          <w:color w:val="000000"/>
          <w:sz w:val="24"/>
          <w:szCs w:val="24"/>
        </w:rPr>
        <w:t>.</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Определение состава семян пшеницы.</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Определение физических свойств белков, жиров, углеводов.</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Предметные результаты обучения</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знать:</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признаки живой природы;</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устройство светового микроскопа;</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органоиды клетки;</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органические и минеральные вещества, входящих в состав клетки;</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ведущих естествоиспытателей и их роль в изучении природы.</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уметь:</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объяснять значение биологических знаний в повседневной жизни;</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характеризовать методы биологических исследований;</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работать с лупой и световым микроскопом;</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узнавать на таблицах и микропрепаратах основные органоиды клетки;</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объяснять роль органических и минеральных веществ в клетке;</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соблюдать правила поведения и работы с приборами и инструментами в кабинете биологии.</w:t>
      </w:r>
    </w:p>
    <w:p w:rsidR="00147899" w:rsidRPr="00147899" w:rsidRDefault="00147899" w:rsidP="00147899">
      <w:pPr>
        <w:spacing w:after="0" w:line="245" w:lineRule="atLeast"/>
        <w:rPr>
          <w:rFonts w:ascii="Times New Roman" w:hAnsi="Times New Roman" w:cs="Times New Roman"/>
          <w:color w:val="000000"/>
          <w:sz w:val="24"/>
          <w:szCs w:val="24"/>
        </w:rPr>
      </w:pPr>
      <w:proofErr w:type="spellStart"/>
      <w:r w:rsidRPr="00147899">
        <w:rPr>
          <w:rFonts w:ascii="Times New Roman" w:hAnsi="Times New Roman" w:cs="Times New Roman"/>
          <w:b/>
          <w:bCs/>
          <w:color w:val="000000"/>
          <w:sz w:val="24"/>
          <w:szCs w:val="24"/>
        </w:rPr>
        <w:t>Метапредметные</w:t>
      </w:r>
      <w:proofErr w:type="spellEnd"/>
      <w:r w:rsidRPr="00147899">
        <w:rPr>
          <w:rFonts w:ascii="Times New Roman" w:hAnsi="Times New Roman" w:cs="Times New Roman"/>
          <w:b/>
          <w:bCs/>
          <w:color w:val="000000"/>
          <w:sz w:val="24"/>
          <w:szCs w:val="24"/>
        </w:rPr>
        <w:t xml:space="preserve"> результаты обучения</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уметь:</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проводить простейшие наблюдения, измерения, опыты;</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ставить учебную задачу под руководством учителя;</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систематизировать и обобщать разумные виды информации;</w:t>
      </w:r>
    </w:p>
    <w:p w:rsidR="00147899" w:rsidRPr="00147899" w:rsidRDefault="00147899" w:rsidP="00147899">
      <w:pPr>
        <w:spacing w:after="0" w:line="245" w:lineRule="atLeast"/>
        <w:rPr>
          <w:rFonts w:ascii="Times New Roman" w:hAnsi="Times New Roman" w:cs="Times New Roman"/>
          <w:color w:val="000000"/>
          <w:sz w:val="24"/>
          <w:szCs w:val="24"/>
        </w:rPr>
      </w:pPr>
      <w:r w:rsidRPr="00147899">
        <w:rPr>
          <w:rFonts w:ascii="Times New Roman" w:hAnsi="Times New Roman" w:cs="Times New Roman"/>
          <w:color w:val="000000"/>
          <w:sz w:val="24"/>
          <w:szCs w:val="24"/>
        </w:rPr>
        <w:t>— составлять план выполнения учебной задачи.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Раздел 2. Многообразие живых организмов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Предметные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знать: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существенные признаки строения и жизнедеятельности изучаемых биологических объектов;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признаки представителей царств живой природы.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уметь: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определять принадлежность биологических объектов к одному из царств живой природы;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устанавливать черты сходства и различия у представителей основных царств;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различать изученные объекты в природе, на таблицах;</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устанавливать черты приспособленности организмов к среде обитания;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объяснять роль представителей царств живой природы в жизни человека.</w:t>
      </w:r>
    </w:p>
    <w:p w:rsidR="00147899" w:rsidRPr="00147899" w:rsidRDefault="00147899" w:rsidP="00147899">
      <w:pPr>
        <w:spacing w:after="0" w:line="240" w:lineRule="auto"/>
        <w:rPr>
          <w:rFonts w:ascii="Times New Roman" w:hAnsi="Times New Roman" w:cs="Times New Roman"/>
          <w:color w:val="000000"/>
          <w:sz w:val="24"/>
          <w:szCs w:val="24"/>
        </w:rPr>
      </w:pPr>
      <w:proofErr w:type="spellStart"/>
      <w:r w:rsidRPr="00147899">
        <w:rPr>
          <w:rFonts w:ascii="Times New Roman" w:hAnsi="Times New Roman" w:cs="Times New Roman"/>
          <w:b/>
          <w:bCs/>
          <w:color w:val="000000"/>
          <w:sz w:val="24"/>
          <w:szCs w:val="24"/>
        </w:rPr>
        <w:t>Метапредметные</w:t>
      </w:r>
      <w:proofErr w:type="spellEnd"/>
      <w:r w:rsidRPr="00147899">
        <w:rPr>
          <w:rFonts w:ascii="Times New Roman" w:hAnsi="Times New Roman" w:cs="Times New Roman"/>
          <w:b/>
          <w:bCs/>
          <w:color w:val="000000"/>
          <w:sz w:val="24"/>
          <w:szCs w:val="24"/>
        </w:rPr>
        <w:t xml:space="preserve">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уметь: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проводить простейшую классификацию живых организмов по отдельным царствам;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использовать дополнительные источники информации для выполнения учебной задачи;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самостоятельно готовить устное сообщение на 2—3 минуты.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Раздел 3. Среда обитания живых организмов (6/8 ч)</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Лабораторные и практические работы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Знакомство с экологическими проблемами местности и доступными путями их решения.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Предметные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знать: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среды обитания живых организмов;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природные зоны нашей планеты, их обитателей.</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уметь: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сравнивать различные среды обитания;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характеризовать условия жизни в различных средах обитания;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сравнивать условия обитания в различных природных зонах;</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выявлять черты приспособленности живых организмов к определённым условиям;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приводить примеры обитателей морей и океанов;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наблюдать за живыми организмами.</w:t>
      </w:r>
    </w:p>
    <w:p w:rsidR="00147899" w:rsidRPr="00147899" w:rsidRDefault="00147899" w:rsidP="00147899">
      <w:pPr>
        <w:spacing w:after="0" w:line="240" w:lineRule="auto"/>
        <w:rPr>
          <w:rFonts w:ascii="Times New Roman" w:hAnsi="Times New Roman" w:cs="Times New Roman"/>
          <w:color w:val="000000"/>
          <w:sz w:val="24"/>
          <w:szCs w:val="24"/>
        </w:rPr>
      </w:pPr>
      <w:proofErr w:type="spellStart"/>
      <w:r w:rsidRPr="00147899">
        <w:rPr>
          <w:rFonts w:ascii="Times New Roman" w:hAnsi="Times New Roman" w:cs="Times New Roman"/>
          <w:b/>
          <w:bCs/>
          <w:color w:val="000000"/>
          <w:sz w:val="24"/>
          <w:szCs w:val="24"/>
        </w:rPr>
        <w:t>Метапредметные</w:t>
      </w:r>
      <w:proofErr w:type="spellEnd"/>
      <w:r w:rsidRPr="00147899">
        <w:rPr>
          <w:rFonts w:ascii="Times New Roman" w:hAnsi="Times New Roman" w:cs="Times New Roman"/>
          <w:b/>
          <w:bCs/>
          <w:color w:val="000000"/>
          <w:sz w:val="24"/>
          <w:szCs w:val="24"/>
        </w:rPr>
        <w:t xml:space="preserve">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уметь: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находить и использовать причинно-следственные связи;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строить, выдвигать и формулировать простейшие гипотезы;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выделять в тексте смысловые части и озаглавливать их, ставить вопросы к тексту.</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Раздел 4. Человек на Земле (5/10 ч)</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147899">
        <w:rPr>
          <w:rFonts w:ascii="Times New Roman" w:hAnsi="Times New Roman" w:cs="Times New Roman"/>
          <w:i/>
          <w:iCs/>
          <w:color w:val="000000"/>
          <w:sz w:val="24"/>
          <w:szCs w:val="24"/>
        </w:rPr>
        <w:t>Вредные привычки и их профилактика. Среда обитания человека.</w:t>
      </w:r>
      <w:r w:rsidRPr="00147899">
        <w:rPr>
          <w:rFonts w:ascii="Times New Roman" w:hAnsi="Times New Roman" w:cs="Times New Roman"/>
          <w:color w:val="000000"/>
          <w:sz w:val="24"/>
          <w:szCs w:val="24"/>
        </w:rPr>
        <w:t> Правила поведения человека в опасных ситуациях природного происхождения. Простейшие способы оказания первой помощи.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Демонстрация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Ядовитые растения и опасные животные своей местности.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Лабораторные и практические работы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Измерение своего роста и массы тела.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Овладение простейшими способами оказания первой доврачебной помощи.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Предметные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знать: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предков человека, их характерные черты, образ жизни;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экологические проблемы, стоящие перед современным человечеством;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правила поведения человека в опасных ситуациях природного происхождения;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простейшие способы оказания первой помощи при ожогах, обморожении и др.</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уметь: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объяснять причины негативного влияния хозяйственной деятельности человека на природу;</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объяснять роль растений и животных в жизни человека;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обосновывать необходимость принятия мер по охране живой природы;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соблюдать правила поведения в природе;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различать на живых объектах, таблицах опасные для жизни человека виды растений и животных;</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вести здоровый образ жизни и проводить борьбу с вредными привычками своих товарищей.</w:t>
      </w:r>
    </w:p>
    <w:p w:rsidR="00147899" w:rsidRPr="00147899" w:rsidRDefault="00147899" w:rsidP="00147899">
      <w:pPr>
        <w:spacing w:after="0" w:line="240" w:lineRule="auto"/>
        <w:rPr>
          <w:rFonts w:ascii="Times New Roman" w:hAnsi="Times New Roman" w:cs="Times New Roman"/>
          <w:color w:val="000000"/>
          <w:sz w:val="24"/>
          <w:szCs w:val="24"/>
        </w:rPr>
      </w:pPr>
      <w:proofErr w:type="spellStart"/>
      <w:r w:rsidRPr="00147899">
        <w:rPr>
          <w:rFonts w:ascii="Times New Roman" w:hAnsi="Times New Roman" w:cs="Times New Roman"/>
          <w:b/>
          <w:bCs/>
          <w:color w:val="000000"/>
          <w:sz w:val="24"/>
          <w:szCs w:val="24"/>
        </w:rPr>
        <w:t>Метапредметные</w:t>
      </w:r>
      <w:proofErr w:type="spellEnd"/>
      <w:r w:rsidRPr="00147899">
        <w:rPr>
          <w:rFonts w:ascii="Times New Roman" w:hAnsi="Times New Roman" w:cs="Times New Roman"/>
          <w:b/>
          <w:bCs/>
          <w:color w:val="000000"/>
          <w:sz w:val="24"/>
          <w:szCs w:val="24"/>
        </w:rPr>
        <w:t xml:space="preserve">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Учащиеся должны уметь:</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работать в соответствии с поставленной задачей;</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составлять простой и сложный план текста;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участвовать в совместной деятельности;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работать с текстом параграфа и его компонентами;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узнавать изучаемые объекты на таблицах, в природе.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Личностные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формирование ответственного отношения к обучению;</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формирование познавательных интересов и мотивов к обучению;</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формирование навыков поведения в природе, осознания ценности живых объектов;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осознание ценности здорового и безопасного образа жизни;</w:t>
      </w:r>
    </w:p>
    <w:p w:rsidR="00147899" w:rsidRPr="00147899" w:rsidRDefault="00147899" w:rsidP="00147899">
      <w:pPr>
        <w:spacing w:after="0" w:line="240" w:lineRule="auto"/>
        <w:rPr>
          <w:rStyle w:val="FontStyle20"/>
          <w:b w:val="0"/>
          <w:bCs w:val="0"/>
          <w:color w:val="000000"/>
          <w:sz w:val="24"/>
          <w:szCs w:val="24"/>
        </w:rPr>
      </w:pPr>
      <w:r w:rsidRPr="00147899">
        <w:rPr>
          <w:rFonts w:ascii="Times New Roman" w:hAnsi="Times New Roman" w:cs="Times New Roman"/>
          <w:color w:val="000000"/>
          <w:sz w:val="24"/>
          <w:szCs w:val="24"/>
        </w:rPr>
        <w:t>— формирование основ экологической культуры.</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Требования к результатам обучения</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 xml:space="preserve">Требования к результатам освоения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147899">
        <w:rPr>
          <w:rFonts w:ascii="Times New Roman" w:hAnsi="Times New Roman" w:cs="Times New Roman"/>
          <w:color w:val="000000"/>
          <w:sz w:val="24"/>
          <w:szCs w:val="24"/>
        </w:rPr>
        <w:t>метапредметные</w:t>
      </w:r>
      <w:proofErr w:type="spellEnd"/>
      <w:r w:rsidRPr="00147899">
        <w:rPr>
          <w:rFonts w:ascii="Times New Roman" w:hAnsi="Times New Roman" w:cs="Times New Roman"/>
          <w:color w:val="000000"/>
          <w:sz w:val="24"/>
          <w:szCs w:val="24"/>
        </w:rPr>
        <w:t xml:space="preserve"> и предметные результаты.</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i/>
          <w:iCs/>
          <w:color w:val="000000"/>
          <w:sz w:val="24"/>
          <w:szCs w:val="24"/>
        </w:rPr>
        <w:t>Личностные результаты</w:t>
      </w:r>
      <w:r w:rsidRPr="00147899">
        <w:rPr>
          <w:rFonts w:ascii="Times New Roman" w:hAnsi="Times New Roman" w:cs="Times New Roman"/>
          <w:color w:val="000000"/>
          <w:sz w:val="24"/>
          <w:szCs w:val="24"/>
        </w:rPr>
        <w:t xml:space="preserve"> обучения в основной школе включают готовность и способность обучающихся к саморазвитию и личностному самоопределению, </w:t>
      </w:r>
      <w:proofErr w:type="spellStart"/>
      <w:r w:rsidRPr="00147899">
        <w:rPr>
          <w:rFonts w:ascii="Times New Roman" w:hAnsi="Times New Roman" w:cs="Times New Roman"/>
          <w:color w:val="000000"/>
          <w:sz w:val="24"/>
          <w:szCs w:val="24"/>
        </w:rPr>
        <w:t>сформированность</w:t>
      </w:r>
      <w:proofErr w:type="spellEnd"/>
      <w:r w:rsidRPr="00147899">
        <w:rPr>
          <w:rFonts w:ascii="Times New Roman" w:hAnsi="Times New Roman" w:cs="Times New Roman"/>
          <w:color w:val="00000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Основные личностные результаты обучения биологии:</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долги перед Родиной;</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 xml:space="preserve">знание основных принципов и правил отношения к живой природе, основ здорового образа жизни и </w:t>
      </w:r>
      <w:proofErr w:type="spellStart"/>
      <w:r w:rsidRPr="00147899">
        <w:rPr>
          <w:rFonts w:ascii="Times New Roman" w:hAnsi="Times New Roman" w:cs="Times New Roman"/>
          <w:color w:val="000000"/>
          <w:sz w:val="24"/>
          <w:szCs w:val="24"/>
        </w:rPr>
        <w:t>здоровьесберегающux</w:t>
      </w:r>
      <w:proofErr w:type="spellEnd"/>
      <w:r w:rsidRPr="00147899">
        <w:rPr>
          <w:rFonts w:ascii="Times New Roman" w:hAnsi="Times New Roman" w:cs="Times New Roman"/>
          <w:color w:val="000000"/>
          <w:sz w:val="24"/>
          <w:szCs w:val="24"/>
        </w:rPr>
        <w:t xml:space="preserve"> технологий;</w:t>
      </w:r>
    </w:p>
    <w:p w:rsidR="00147899" w:rsidRPr="00147899" w:rsidRDefault="00147899" w:rsidP="00147899">
      <w:pPr>
        <w:spacing w:after="0" w:line="240" w:lineRule="auto"/>
        <w:jc w:val="both"/>
        <w:rPr>
          <w:rFonts w:ascii="Times New Roman" w:hAnsi="Times New Roman" w:cs="Times New Roman"/>
          <w:color w:val="000000"/>
          <w:sz w:val="24"/>
          <w:szCs w:val="24"/>
        </w:rPr>
      </w:pPr>
      <w:proofErr w:type="spellStart"/>
      <w:r w:rsidRPr="00147899">
        <w:rPr>
          <w:rFonts w:ascii="Times New Roman" w:hAnsi="Times New Roman" w:cs="Times New Roman"/>
          <w:color w:val="000000"/>
          <w:sz w:val="24"/>
          <w:szCs w:val="24"/>
        </w:rPr>
        <w:t>сформированность</w:t>
      </w:r>
      <w:proofErr w:type="spellEnd"/>
      <w:r w:rsidRPr="00147899">
        <w:rPr>
          <w:rFonts w:ascii="Times New Roman" w:hAnsi="Times New Roman" w:cs="Times New Roman"/>
          <w:color w:val="000000"/>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формирование личностных представлений о целостности природы, осознание значимости и общности глобальных проблем человечества;</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формирование уважительного отношения к истории, культуре, национальным особенностям, традициям и образу жизни других народов; толерантности и миролюбия;</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экологических и экономических особенностей;</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формирование коммуникативной компетентности в общении и сотрудничестве с учителями,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147899" w:rsidRPr="00147899" w:rsidRDefault="00147899" w:rsidP="00147899">
      <w:pPr>
        <w:spacing w:after="0" w:line="240" w:lineRule="auto"/>
        <w:jc w:val="both"/>
        <w:rPr>
          <w:rFonts w:ascii="Times New Roman" w:hAnsi="Times New Roman" w:cs="Times New Roman"/>
          <w:color w:val="000000"/>
          <w:sz w:val="24"/>
          <w:szCs w:val="24"/>
        </w:rPr>
      </w:pPr>
      <w:r w:rsidRPr="00147899">
        <w:rPr>
          <w:rFonts w:ascii="Times New Roman" w:hAnsi="Times New Roman" w:cs="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47899" w:rsidRPr="00147899" w:rsidRDefault="00147899" w:rsidP="00147899">
      <w:pPr>
        <w:spacing w:after="0" w:line="240" w:lineRule="auto"/>
        <w:rPr>
          <w:rFonts w:ascii="Times New Roman" w:hAnsi="Times New Roman" w:cs="Times New Roman"/>
          <w:color w:val="000000"/>
          <w:sz w:val="24"/>
          <w:szCs w:val="24"/>
        </w:rPr>
      </w:pPr>
      <w:proofErr w:type="spellStart"/>
      <w:r w:rsidRPr="00147899">
        <w:rPr>
          <w:rFonts w:ascii="Times New Roman" w:hAnsi="Times New Roman" w:cs="Times New Roman"/>
          <w:b/>
          <w:bCs/>
          <w:i/>
          <w:iCs/>
          <w:color w:val="000000"/>
          <w:sz w:val="24"/>
          <w:szCs w:val="24"/>
        </w:rPr>
        <w:t>Метапредметных</w:t>
      </w:r>
      <w:proofErr w:type="spellEnd"/>
      <w:r w:rsidRPr="00147899">
        <w:rPr>
          <w:rFonts w:ascii="Times New Roman" w:hAnsi="Times New Roman" w:cs="Times New Roman"/>
          <w:b/>
          <w:bCs/>
          <w:i/>
          <w:iCs/>
          <w:color w:val="000000"/>
          <w:sz w:val="24"/>
          <w:szCs w:val="24"/>
        </w:rPr>
        <w:t xml:space="preserve"> результатов: </w:t>
      </w:r>
      <w:r w:rsidRPr="00147899">
        <w:rPr>
          <w:rFonts w:ascii="Times New Roman" w:hAnsi="Times New Roman" w:cs="Times New Roman"/>
          <w:color w:val="000000"/>
          <w:sz w:val="24"/>
          <w:szCs w:val="24"/>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r w:rsidRPr="00147899">
        <w:rPr>
          <w:rFonts w:ascii="Times New Roman" w:hAnsi="Times New Roman" w:cs="Times New Roman"/>
          <w:color w:val="000000"/>
          <w:sz w:val="24"/>
          <w:szCs w:val="24"/>
        </w:rPr>
        <w:b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r w:rsidRPr="00147899">
        <w:rPr>
          <w:rFonts w:ascii="Times New Roman" w:hAnsi="Times New Roman" w:cs="Times New Roman"/>
          <w:color w:val="000000"/>
          <w:sz w:val="24"/>
          <w:szCs w:val="24"/>
        </w:rPr>
        <w:br/>
        <w:t>3) способность выбирать целевые и смысловые установки в своих действиях и поступках по отношению к живой природе, здоровью своему и окружающих;</w:t>
      </w:r>
      <w:r w:rsidRPr="00147899">
        <w:rPr>
          <w:rFonts w:ascii="Times New Roman" w:hAnsi="Times New Roman" w:cs="Times New Roman"/>
          <w:color w:val="000000"/>
          <w:sz w:val="24"/>
          <w:szCs w:val="24"/>
        </w:rPr>
        <w:b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47899" w:rsidRPr="00147899" w:rsidRDefault="00147899" w:rsidP="00147899">
      <w:pPr>
        <w:spacing w:after="0" w:line="240" w:lineRule="auto"/>
        <w:rPr>
          <w:rFonts w:ascii="Times New Roman" w:hAnsi="Times New Roman" w:cs="Times New Roman"/>
          <w:color w:val="000000"/>
          <w:sz w:val="24"/>
          <w:szCs w:val="24"/>
        </w:rPr>
      </w:pPr>
      <w:proofErr w:type="spellStart"/>
      <w:r w:rsidRPr="00147899">
        <w:rPr>
          <w:rFonts w:ascii="Times New Roman" w:hAnsi="Times New Roman" w:cs="Times New Roman"/>
          <w:b/>
          <w:bCs/>
          <w:color w:val="000000"/>
          <w:sz w:val="24"/>
          <w:szCs w:val="24"/>
        </w:rPr>
        <w:t>Метапредметные</w:t>
      </w:r>
      <w:proofErr w:type="spellEnd"/>
      <w:r w:rsidRPr="00147899">
        <w:rPr>
          <w:rFonts w:ascii="Times New Roman" w:hAnsi="Times New Roman" w:cs="Times New Roman"/>
          <w:b/>
          <w:bCs/>
          <w:color w:val="000000"/>
          <w:sz w:val="24"/>
          <w:szCs w:val="24"/>
        </w:rPr>
        <w:t xml:space="preserve">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i/>
          <w:iCs/>
          <w:color w:val="000000"/>
          <w:sz w:val="24"/>
          <w:szCs w:val="24"/>
        </w:rPr>
        <w:t>Учащиеся должны</w:t>
      </w:r>
      <w:r w:rsidRPr="00147899">
        <w:rPr>
          <w:rFonts w:ascii="Times New Roman" w:hAnsi="Times New Roman" w:cs="Times New Roman"/>
          <w:color w:val="000000"/>
          <w:sz w:val="24"/>
          <w:szCs w:val="24"/>
        </w:rPr>
        <w:t>:</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составлять план текста;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владеть таким видом изложения текста, как повествование;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под руководством учителя проводить непосредственное наблюдение;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под руководством учителя оформлять отчет, включающий описание наблюдения, его результаты, выводы;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получать биологическую информацию из различных источников;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определять отношения объекта с другими объектами;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определять существенные признаки объекта.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анализировать объекты под микроскопом;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сравнивать объекты под микроскопом с их изображением на рисунках и определять их;</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оформлять результаты лабораторной работы в рабочей тетради;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работать с текстом и иллюстрациями учебника.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работать с учебником, рабочей тетрадью и дидактическими материалами;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составлять сообщения на основе обобщения материала учебника и дополнительной литературы.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выполнять лабораторные работы под руководством учителя;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сравнивать представителей разных групп растений, делать выводы на основе сравнения;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оценивать с эстетической точки зрения представителей растительного мира;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i/>
          <w:iCs/>
          <w:color w:val="000000"/>
          <w:sz w:val="24"/>
          <w:szCs w:val="24"/>
        </w:rPr>
        <w:t>Предметных результатов: </w:t>
      </w:r>
      <w:r w:rsidRPr="00147899">
        <w:rPr>
          <w:rFonts w:ascii="Times New Roman" w:hAnsi="Times New Roman" w:cs="Times New Roman"/>
          <w:color w:val="000000"/>
          <w:sz w:val="24"/>
          <w:szCs w:val="24"/>
          <w:u w:val="single"/>
        </w:rPr>
        <w:t>1. В познавательной  (интеллектуальной) сфере:</w:t>
      </w:r>
      <w:r w:rsidRPr="00147899">
        <w:rPr>
          <w:rFonts w:ascii="Times New Roman" w:hAnsi="Times New Roman" w:cs="Times New Roman"/>
          <w:color w:val="000000"/>
          <w:sz w:val="24"/>
          <w:szCs w:val="24"/>
        </w:rPr>
        <w:br/>
        <w:t>• выделение  существенных  признаков биологических объектов (отличительных признаков живых организмов; клеток и организмов растений, грибов и бактерий) и процессов жизнедеятельности (обмена веществ и превращение энергии, питание, дыхание, выделение, рост, развитие, размножение);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 приведение доказательств (аргументация)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бактериями, грибами и вирусами, инфекционных и простудных заболеваний;</w:t>
      </w:r>
      <w:r w:rsidRPr="00147899">
        <w:rPr>
          <w:rFonts w:ascii="Times New Roman" w:hAnsi="Times New Roman" w:cs="Times New Roman"/>
          <w:color w:val="000000"/>
          <w:sz w:val="24"/>
          <w:szCs w:val="24"/>
        </w:rPr>
        <w:br/>
        <w:t>• классификация — определение принадлежности биологических объектов к определенной систематической группе;</w:t>
      </w:r>
      <w:r w:rsidRPr="00147899">
        <w:rPr>
          <w:rFonts w:ascii="Times New Roman" w:hAnsi="Times New Roman" w:cs="Times New Roman"/>
          <w:color w:val="000000"/>
          <w:sz w:val="24"/>
          <w:szCs w:val="24"/>
        </w:rPr>
        <w:br/>
        <w:t>• объяснение роли биологии в практической деятельности людей; роли различных организмов в жизни человека;  значения биологического разнообразия для сохранения биосферы;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различение на таблицах частей и органоидов клетки, на живых объектах и таблицах органов цветкового растения, растений разных отделов,  съедобных и ядовитых грибов;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сравнение биологических объектов и процессов, умение делать выводы и умозаключения на основе сравнения;</w:t>
      </w:r>
      <w:r w:rsidRPr="00147899">
        <w:rPr>
          <w:rFonts w:ascii="Times New Roman" w:hAnsi="Times New Roman" w:cs="Times New Roman"/>
          <w:color w:val="000000"/>
          <w:sz w:val="24"/>
          <w:szCs w:val="24"/>
        </w:rPr>
        <w:br/>
        <w:t>• 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r w:rsidRPr="00147899">
        <w:rPr>
          <w:rFonts w:ascii="Times New Roman" w:hAnsi="Times New Roman" w:cs="Times New Roman"/>
          <w:color w:val="000000"/>
          <w:sz w:val="24"/>
          <w:szCs w:val="24"/>
        </w:rPr>
        <w:br/>
      </w:r>
      <w:r w:rsidRPr="00147899">
        <w:rPr>
          <w:rFonts w:ascii="Times New Roman" w:hAnsi="Times New Roman" w:cs="Times New Roman"/>
          <w:color w:val="000000"/>
          <w:sz w:val="24"/>
          <w:szCs w:val="24"/>
          <w:u w:val="single"/>
        </w:rPr>
        <w:t>2. В ценностно-ориентационной сфере:</w:t>
      </w:r>
      <w:r w:rsidRPr="00147899">
        <w:rPr>
          <w:rFonts w:ascii="Times New Roman" w:hAnsi="Times New Roman" w:cs="Times New Roman"/>
          <w:color w:val="000000"/>
          <w:sz w:val="24"/>
          <w:szCs w:val="24"/>
        </w:rPr>
        <w:br/>
        <w:t>• знание основных правил поведения в природе и основ здорового образа жизни;</w:t>
      </w:r>
      <w:r w:rsidRPr="00147899">
        <w:rPr>
          <w:rFonts w:ascii="Times New Roman" w:hAnsi="Times New Roman" w:cs="Times New Roman"/>
          <w:color w:val="000000"/>
          <w:sz w:val="24"/>
          <w:szCs w:val="24"/>
        </w:rPr>
        <w:br/>
        <w:t>• анализ и оценка последствий деятельности человека в природе, влияния факторов риска на здоровье человека.</w:t>
      </w:r>
      <w:r w:rsidRPr="00147899">
        <w:rPr>
          <w:rFonts w:ascii="Times New Roman" w:hAnsi="Times New Roman" w:cs="Times New Roman"/>
          <w:color w:val="000000"/>
          <w:sz w:val="24"/>
          <w:szCs w:val="24"/>
        </w:rPr>
        <w:br/>
      </w:r>
      <w:r w:rsidRPr="00147899">
        <w:rPr>
          <w:rFonts w:ascii="Times New Roman" w:hAnsi="Times New Roman" w:cs="Times New Roman"/>
          <w:color w:val="000000"/>
          <w:sz w:val="24"/>
          <w:szCs w:val="24"/>
          <w:u w:val="single"/>
        </w:rPr>
        <w:t>3. В сфере трудовой деятельности:</w:t>
      </w:r>
      <w:r w:rsidRPr="00147899">
        <w:rPr>
          <w:rFonts w:ascii="Times New Roman" w:hAnsi="Times New Roman" w:cs="Times New Roman"/>
          <w:color w:val="000000"/>
          <w:sz w:val="24"/>
          <w:szCs w:val="24"/>
        </w:rPr>
        <w:br/>
        <w:t>• знание и соблюдение правил работы в кабинете биологии;</w:t>
      </w:r>
      <w:r w:rsidRPr="00147899">
        <w:rPr>
          <w:rFonts w:ascii="Times New Roman" w:hAnsi="Times New Roman" w:cs="Times New Roman"/>
          <w:color w:val="000000"/>
          <w:sz w:val="24"/>
          <w:szCs w:val="24"/>
        </w:rPr>
        <w:br/>
        <w:t>• соблюдение правил работы с биологическими приборами и инструментами (</w:t>
      </w:r>
      <w:proofErr w:type="spellStart"/>
      <w:r w:rsidRPr="00147899">
        <w:rPr>
          <w:rFonts w:ascii="Times New Roman" w:hAnsi="Times New Roman" w:cs="Times New Roman"/>
          <w:color w:val="000000"/>
          <w:sz w:val="24"/>
          <w:szCs w:val="24"/>
        </w:rPr>
        <w:t>препаровальные</w:t>
      </w:r>
      <w:proofErr w:type="spellEnd"/>
      <w:r w:rsidRPr="00147899">
        <w:rPr>
          <w:rFonts w:ascii="Times New Roman" w:hAnsi="Times New Roman" w:cs="Times New Roman"/>
          <w:color w:val="000000"/>
          <w:sz w:val="24"/>
          <w:szCs w:val="24"/>
        </w:rPr>
        <w:t xml:space="preserve"> иглы, скальпели, лупы, микроскопы).</w:t>
      </w:r>
      <w:r w:rsidRPr="00147899">
        <w:rPr>
          <w:rFonts w:ascii="Times New Roman" w:hAnsi="Times New Roman" w:cs="Times New Roman"/>
          <w:color w:val="000000"/>
          <w:sz w:val="24"/>
          <w:szCs w:val="24"/>
        </w:rPr>
        <w:br/>
      </w:r>
      <w:r w:rsidRPr="00147899">
        <w:rPr>
          <w:rFonts w:ascii="Times New Roman" w:hAnsi="Times New Roman" w:cs="Times New Roman"/>
          <w:color w:val="000000"/>
          <w:sz w:val="24"/>
          <w:szCs w:val="24"/>
          <w:u w:val="single"/>
        </w:rPr>
        <w:t>4. В сфере физической деятельности:</w:t>
      </w:r>
      <w:r w:rsidRPr="00147899">
        <w:rPr>
          <w:rFonts w:ascii="Times New Roman" w:hAnsi="Times New Roman" w:cs="Times New Roman"/>
          <w:color w:val="000000"/>
          <w:sz w:val="24"/>
          <w:szCs w:val="24"/>
        </w:rPr>
        <w:br/>
        <w:t>• освоение приемов оказания первой помощи при отравлении ядовитыми грибами, простудных заболеваниях;</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w:t>
      </w:r>
      <w:r w:rsidRPr="00147899">
        <w:rPr>
          <w:rFonts w:ascii="Times New Roman" w:hAnsi="Times New Roman" w:cs="Times New Roman"/>
          <w:color w:val="000000"/>
          <w:sz w:val="24"/>
          <w:szCs w:val="24"/>
          <w:u w:val="single"/>
        </w:rPr>
        <w:t>5. В эстетической сфере:</w:t>
      </w:r>
      <w:r w:rsidRPr="00147899">
        <w:rPr>
          <w:rFonts w:ascii="Times New Roman" w:hAnsi="Times New Roman" w:cs="Times New Roman"/>
          <w:color w:val="000000"/>
          <w:sz w:val="24"/>
          <w:szCs w:val="24"/>
        </w:rPr>
        <w:br/>
        <w:t>• овладение умением оценивать с эстетической точки зрения объекты живой природы.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b/>
          <w:bCs/>
          <w:color w:val="000000"/>
          <w:sz w:val="24"/>
          <w:szCs w:val="24"/>
        </w:rPr>
        <w:t>Предметные результаты обучения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i/>
          <w:iCs/>
          <w:color w:val="000000"/>
          <w:sz w:val="24"/>
          <w:szCs w:val="24"/>
        </w:rPr>
        <w:t>Учащиеся должны знать</w:t>
      </w:r>
      <w:r w:rsidRPr="00147899">
        <w:rPr>
          <w:rFonts w:ascii="Times New Roman" w:hAnsi="Times New Roman" w:cs="Times New Roman"/>
          <w:color w:val="000000"/>
          <w:sz w:val="24"/>
          <w:szCs w:val="24"/>
        </w:rPr>
        <w:t>:</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 многообразии живой природы;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царства живой природы: Бактерии,  Грибы,  Растения,  Животные;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методы исследования в биологии: наблюдение, эксперимент, измерение;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признаки  живого: клеточное  строение,  питание,  дыхание,  обмен веществ, раздражимость,  рост,  развитие,  размножение;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экологические факторы;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среды обитания живых организмов: водная среда, наземно-воздушная среда, почва как среда обитания, организм как среда обитания;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правила работы с микроскопом;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правила техники безопасности при проведении наблюдений и лабораторных опытов в кабинете биологии.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строение клетки;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химический состав клетки;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процессы жизнедеятельности клетки;</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характерные признаки различных растительных тканей.</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методы изучения растений;</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основные  группы  растений  (водоросли, мхи, хвощи, плауны, папоротники, голосеменные, цветковые), их строение и  многообразие;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особенности строения и жизнедеятельности лишайников;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роль растений в биосфере и жизни человека;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происхождение растений и основные этапы развития растительного мира.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i/>
          <w:iCs/>
          <w:color w:val="000000"/>
          <w:sz w:val="24"/>
          <w:szCs w:val="24"/>
        </w:rPr>
        <w:t>Учащиеся должны уметь</w:t>
      </w:r>
      <w:r w:rsidRPr="00147899">
        <w:rPr>
          <w:rFonts w:ascii="Times New Roman" w:hAnsi="Times New Roman" w:cs="Times New Roman"/>
          <w:color w:val="000000"/>
          <w:sz w:val="24"/>
          <w:szCs w:val="24"/>
        </w:rPr>
        <w:t>:</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определять понятия «биология», «экология», «биосфера», «царства живой природы», «экологические факторы»;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отличать живые организмы от неживых;</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пользоваться простыми биологическими приборами, инструментами и оборудованием;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характеризовать среды обитания организмов;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характеризовать экологические факторы;</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проводить фенологические наблюдения;</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соблюдать правила техники безопасности при проведении наблюдений и лабораторных опытов.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давать общую характеристику растительного царства;</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объяснять роль растений биосфере;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давать  характеристику  основным  группам  растений  (водоросли, мхи, хвощи, плауны, папоротники, голосеменные, цветковые);</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объяснять происхождение растений и основные этапы развития растительного мира.— определять  понятия:  «клетка»,  «оболочка»,  « цитоплазма», «ядро», «ядрышко», «вакуоли», « пластиды»,  «хлоропласты»,  «пигменты», «хлорофилл»;</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работать с лупой и микроскопом;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готовить микропрепараты и рассматривать их под микроскопом;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распознавать различные виды тканей.</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давать общую характеристику бактериям и грибам;</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отличать бактерии и грибы от других живых организмов;</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отличать съедобные грибы от ядовитых;</w:t>
      </w:r>
    </w:p>
    <w:p w:rsidR="00147899" w:rsidRPr="00147899" w:rsidRDefault="00147899" w:rsidP="00147899">
      <w:pPr>
        <w:spacing w:after="0" w:line="240" w:lineRule="auto"/>
        <w:rPr>
          <w:rFonts w:ascii="Times New Roman" w:hAnsi="Times New Roman" w:cs="Times New Roman"/>
          <w:color w:val="000000"/>
          <w:sz w:val="24"/>
          <w:szCs w:val="24"/>
        </w:rPr>
      </w:pPr>
      <w:r w:rsidRPr="00147899">
        <w:rPr>
          <w:rFonts w:ascii="Times New Roman" w:hAnsi="Times New Roman" w:cs="Times New Roman"/>
          <w:color w:val="000000"/>
          <w:sz w:val="24"/>
          <w:szCs w:val="24"/>
        </w:rPr>
        <w:t>— объяснять роль бактерий и грибов в природе и жизни человека.</w:t>
      </w:r>
    </w:p>
    <w:p w:rsidR="00295995" w:rsidRPr="00347BD4" w:rsidRDefault="00295995" w:rsidP="00147899">
      <w:pPr>
        <w:rPr>
          <w:rFonts w:ascii="Times New Roman" w:hAnsi="Times New Roman" w:cs="Times New Roman"/>
          <w:color w:val="000000"/>
          <w:sz w:val="24"/>
          <w:szCs w:val="24"/>
        </w:rPr>
      </w:pPr>
      <w:bookmarkStart w:id="1" w:name="h.1fob9te"/>
      <w:bookmarkEnd w:id="1"/>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2.1.11.Биология</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биологии на ступени основного общего образования направлено на достижение следующих целей:</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xml:space="preserve">- освоение знаний о живой природе и присущих ей закономерностях; строении, жизнедеятельности и </w:t>
      </w:r>
      <w:proofErr w:type="spellStart"/>
      <w:r w:rsidRPr="00347BD4">
        <w:rPr>
          <w:rFonts w:ascii="Times New Roman" w:hAnsi="Times New Roman" w:cs="Times New Roman"/>
          <w:color w:val="000000"/>
          <w:sz w:val="24"/>
          <w:szCs w:val="24"/>
        </w:rPr>
        <w:t>средообразующей</w:t>
      </w:r>
      <w:proofErr w:type="spellEnd"/>
      <w:r w:rsidRPr="00347BD4">
        <w:rPr>
          <w:rFonts w:ascii="Times New Roman" w:hAnsi="Times New Roman" w:cs="Times New Roman"/>
          <w:color w:val="000000"/>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295995" w:rsidRPr="00347BD4" w:rsidRDefault="00295995" w:rsidP="00295995">
      <w:pPr>
        <w:ind w:left="147" w:right="147"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295995" w:rsidRPr="00347BD4" w:rsidRDefault="00295995" w:rsidP="00295995">
      <w:pPr>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биологии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Живые организмы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Правила работы в кабинете биологии, с биологическими приборами и инструментами.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Лишайники. Роль лишайников в природе и жизни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Человек и его здоровье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347BD4">
        <w:rPr>
          <w:rFonts w:ascii="Times New Roman" w:hAnsi="Times New Roman" w:cs="Times New Roman"/>
          <w:sz w:val="24"/>
          <w:szCs w:val="24"/>
        </w:rPr>
        <w:t>табакокурения</w:t>
      </w:r>
      <w:proofErr w:type="spellEnd"/>
      <w:r w:rsidRPr="00347BD4">
        <w:rPr>
          <w:rFonts w:ascii="Times New Roman" w:hAnsi="Times New Roman" w:cs="Times New Roman"/>
          <w:sz w:val="24"/>
          <w:szCs w:val="24"/>
        </w:rPr>
        <w:t>.</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347BD4">
        <w:rPr>
          <w:rFonts w:ascii="Times New Roman" w:hAnsi="Times New Roman" w:cs="Times New Roman"/>
          <w:sz w:val="24"/>
          <w:szCs w:val="24"/>
        </w:rPr>
        <w:t>Медикогенетическое</w:t>
      </w:r>
      <w:proofErr w:type="spellEnd"/>
      <w:r w:rsidRPr="00347BD4">
        <w:rPr>
          <w:rFonts w:ascii="Times New Roman" w:hAnsi="Times New Roman" w:cs="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Общие биологические закономерности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347BD4">
        <w:rPr>
          <w:rFonts w:ascii="Times New Roman" w:hAnsi="Times New Roman" w:cs="Times New Roman"/>
          <w:sz w:val="24"/>
          <w:szCs w:val="24"/>
        </w:rPr>
        <w:t>Экосистемная</w:t>
      </w:r>
      <w:proofErr w:type="spellEnd"/>
      <w:r w:rsidRPr="00347BD4">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95995" w:rsidRPr="00347BD4" w:rsidRDefault="00295995" w:rsidP="00295995">
      <w:pPr>
        <w:ind w:left="150" w:right="150" w:firstLine="680"/>
        <w:jc w:val="center"/>
        <w:outlineLvl w:val="1"/>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биологии</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
          <w:bCs/>
          <w:i/>
          <w:iCs/>
          <w:sz w:val="24"/>
          <w:szCs w:val="24"/>
        </w:rPr>
        <w:t>В результате изучения биологии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tabs>
          <w:tab w:val="left" w:pos="1134"/>
        </w:tabs>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347BD4">
        <w:rPr>
          <w:rFonts w:ascii="Times New Roman" w:hAnsi="Times New Roman" w:cs="Times New Roman"/>
          <w:sz w:val="24"/>
          <w:szCs w:val="24"/>
        </w:rPr>
        <w:t>агроэкосистем</w:t>
      </w:r>
      <w:proofErr w:type="spellEnd"/>
      <w:r w:rsidRPr="00347BD4">
        <w:rPr>
          <w:rFonts w:ascii="Times New Roman" w:hAnsi="Times New Roman" w:cs="Times New Roman"/>
          <w:sz w:val="24"/>
          <w:szCs w:val="24"/>
        </w:rPr>
        <w:t>; биосферы; растений, животных и грибов своего региона;</w:t>
      </w:r>
    </w:p>
    <w:p w:rsidR="00295995" w:rsidRPr="00347BD4" w:rsidRDefault="00295995" w:rsidP="00F21B24">
      <w:pPr>
        <w:numPr>
          <w:ilvl w:val="0"/>
          <w:numId w:val="21"/>
        </w:numPr>
        <w:tabs>
          <w:tab w:val="left" w:pos="1134"/>
        </w:tabs>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95995" w:rsidRPr="00347BD4" w:rsidRDefault="00295995" w:rsidP="00F21B24">
      <w:pPr>
        <w:numPr>
          <w:ilvl w:val="0"/>
          <w:numId w:val="21"/>
        </w:numPr>
        <w:tabs>
          <w:tab w:val="left" w:pos="1134"/>
        </w:tabs>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особенности строения, жизнедеятельности, высшей нервной деятельности и поведения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295995">
      <w:pPr>
        <w:ind w:firstLine="680"/>
        <w:jc w:val="both"/>
        <w:rPr>
          <w:rFonts w:ascii="Times New Roman" w:hAnsi="Times New Roman" w:cs="Times New Roman"/>
          <w:b/>
          <w:bCs/>
          <w:i/>
          <w:sz w:val="24"/>
          <w:szCs w:val="24"/>
        </w:rPr>
      </w:pPr>
      <w:r w:rsidRPr="00347BD4">
        <w:rPr>
          <w:rFonts w:ascii="Times New Roman" w:hAnsi="Times New Roman" w:cs="Times New Roman"/>
          <w:b/>
          <w:bCs/>
          <w:i/>
          <w:sz w:val="24"/>
          <w:szCs w:val="24"/>
        </w:rPr>
        <w:t>находить:</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в тексте учебника отличительные признаки основных систематических групп;</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в биологических словарях и справочниках значения биологических терминов;</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295995" w:rsidRPr="00347BD4" w:rsidRDefault="00295995" w:rsidP="00295995">
      <w:pPr>
        <w:ind w:firstLine="680"/>
        <w:jc w:val="both"/>
        <w:rPr>
          <w:rFonts w:ascii="Times New Roman" w:hAnsi="Times New Roman" w:cs="Times New Roman"/>
          <w:b/>
          <w:bCs/>
          <w:i/>
          <w:sz w:val="24"/>
          <w:szCs w:val="24"/>
        </w:rPr>
      </w:pPr>
      <w:r w:rsidRPr="00347BD4">
        <w:rPr>
          <w:rFonts w:ascii="Times New Roman" w:hAnsi="Times New Roman" w:cs="Times New Roman"/>
          <w:b/>
          <w:bCs/>
          <w:i/>
          <w:sz w:val="24"/>
          <w:szCs w:val="24"/>
        </w:rPr>
        <w:t>объяснять:</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и самого ученика;</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b/>
          <w:sz w:val="24"/>
          <w:szCs w:val="24"/>
        </w:rPr>
      </w:pPr>
      <w:r w:rsidRPr="00347BD4">
        <w:rPr>
          <w:rFonts w:ascii="Times New Roman" w:hAnsi="Times New Roman" w:cs="Times New Roman"/>
          <w:sz w:val="24"/>
          <w:szCs w:val="24"/>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95995" w:rsidRPr="00347BD4" w:rsidRDefault="00295995" w:rsidP="00295995">
      <w:pPr>
        <w:ind w:firstLine="680"/>
        <w:jc w:val="both"/>
        <w:rPr>
          <w:rFonts w:ascii="Times New Roman" w:hAnsi="Times New Roman" w:cs="Times New Roman"/>
          <w:b/>
          <w:bCs/>
          <w:i/>
          <w:sz w:val="24"/>
          <w:szCs w:val="24"/>
        </w:rPr>
      </w:pPr>
      <w:r w:rsidRPr="00347BD4">
        <w:rPr>
          <w:rFonts w:ascii="Times New Roman" w:hAnsi="Times New Roman" w:cs="Times New Roman"/>
          <w:b/>
          <w:bCs/>
          <w:i/>
          <w:sz w:val="24"/>
          <w:szCs w:val="24"/>
        </w:rPr>
        <w:t>проводить простые биологические исследования:</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рациональной организации труда и отдыха, соблюдения правил поведения в окружающей среде;</w:t>
      </w:r>
    </w:p>
    <w:p w:rsidR="00295995" w:rsidRPr="00347BD4" w:rsidRDefault="00295995" w:rsidP="00F21B24">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выращивания и размножения культурных растений и домашних животных, ухода за ними;</w:t>
      </w:r>
    </w:p>
    <w:p w:rsidR="00295995" w:rsidRPr="00147899" w:rsidRDefault="00295995" w:rsidP="00147899">
      <w:pPr>
        <w:numPr>
          <w:ilvl w:val="0"/>
          <w:numId w:val="21"/>
        </w:num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347BD4">
        <w:rPr>
          <w:rFonts w:ascii="Times New Roman" w:hAnsi="Times New Roman" w:cs="Times New Roman"/>
          <w:sz w:val="24"/>
          <w:szCs w:val="24"/>
        </w:rPr>
        <w:t>проведения наблюдений за состоянием собственного организма.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bCs/>
          <w:sz w:val="24"/>
          <w:szCs w:val="24"/>
        </w:rPr>
        <w:t xml:space="preserve">Критерии оценивания учебной деятельности обучающихся основной школы </w:t>
      </w:r>
      <w:r w:rsidRPr="00347BD4">
        <w:rPr>
          <w:rFonts w:ascii="Times New Roman" w:hAnsi="Times New Roman" w:cs="Times New Roman"/>
          <w:b/>
          <w:sz w:val="24"/>
          <w:szCs w:val="24"/>
        </w:rPr>
        <w:t>по биологии</w:t>
      </w:r>
    </w:p>
    <w:p w:rsidR="00295995" w:rsidRPr="00347BD4" w:rsidRDefault="00295995" w:rsidP="00295995">
      <w:pPr>
        <w:ind w:firstLine="680"/>
        <w:jc w:val="both"/>
        <w:rPr>
          <w:rFonts w:ascii="Times New Roman" w:hAnsi="Times New Roman" w:cs="Times New Roman"/>
          <w:b/>
          <w:i/>
          <w:sz w:val="24"/>
          <w:szCs w:val="24"/>
          <w:u w:val="single"/>
        </w:rPr>
      </w:pPr>
      <w:r w:rsidRPr="00347BD4">
        <w:rPr>
          <w:rFonts w:ascii="Times New Roman" w:hAnsi="Times New Roman" w:cs="Times New Roman"/>
          <w:b/>
          <w:i/>
          <w:sz w:val="24"/>
          <w:szCs w:val="24"/>
          <w:u w:val="single"/>
        </w:rPr>
        <w:t>Оценка устного  ответа учащихся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Отметка "5"</w:t>
      </w:r>
      <w:r w:rsidRPr="00347BD4">
        <w:rPr>
          <w:rFonts w:ascii="Times New Roman" w:hAnsi="Times New Roman" w:cs="Times New Roman"/>
          <w:sz w:val="24"/>
          <w:szCs w:val="24"/>
        </w:rPr>
        <w:t xml:space="preserve"> ставится в случае: </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sz w:val="24"/>
          <w:szCs w:val="24"/>
        </w:rPr>
        <w:t xml:space="preserve">1. Знания, понимания, глубины усвоения обучающимся всего объёма программного материала. </w:t>
      </w:r>
      <w:r w:rsidRPr="00347BD4">
        <w:rPr>
          <w:rFonts w:ascii="Times New Roman"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347BD4">
        <w:rPr>
          <w:rFonts w:ascii="Times New Roman" w:hAnsi="Times New Roman" w:cs="Times New Roman"/>
          <w:sz w:val="24"/>
          <w:szCs w:val="24"/>
        </w:rPr>
        <w:t>межпредметные</w:t>
      </w:r>
      <w:proofErr w:type="spellEnd"/>
      <w:r w:rsidRPr="00347BD4">
        <w:rPr>
          <w:rFonts w:ascii="Times New Roman" w:hAnsi="Times New Roman" w:cs="Times New Roman"/>
          <w:sz w:val="24"/>
          <w:szCs w:val="24"/>
        </w:rPr>
        <w:t xml:space="preserve"> и </w:t>
      </w:r>
      <w:proofErr w:type="spellStart"/>
      <w:r w:rsidRPr="00347BD4">
        <w:rPr>
          <w:rFonts w:ascii="Times New Roman" w:hAnsi="Times New Roman" w:cs="Times New Roman"/>
          <w:sz w:val="24"/>
          <w:szCs w:val="24"/>
        </w:rPr>
        <w:t>внутрипредметные</w:t>
      </w:r>
      <w:proofErr w:type="spellEnd"/>
      <w:r w:rsidRPr="00347BD4">
        <w:rPr>
          <w:rFonts w:ascii="Times New Roman" w:hAnsi="Times New Roman" w:cs="Times New Roman"/>
          <w:sz w:val="24"/>
          <w:szCs w:val="24"/>
        </w:rPr>
        <w:t xml:space="preserve"> связи, творчески применяет полученные знания в незнакомой ситуации. </w:t>
      </w:r>
      <w:r w:rsidRPr="00347BD4">
        <w:rPr>
          <w:rFonts w:ascii="Times New Roman" w:hAnsi="Times New Roman" w:cs="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347BD4">
        <w:rPr>
          <w:rFonts w:ascii="Times New Roman" w:hAnsi="Times New Roman" w:cs="Times New Roman"/>
          <w:sz w:val="24"/>
          <w:szCs w:val="24"/>
        </w:rPr>
        <w:br/>
      </w:r>
      <w:r w:rsidRPr="00347BD4">
        <w:rPr>
          <w:rFonts w:ascii="Times New Roman" w:hAnsi="Times New Roman" w:cs="Times New Roman"/>
          <w:b/>
          <w:sz w:val="24"/>
          <w:szCs w:val="24"/>
        </w:rPr>
        <w:t>Отметка "4":</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1. Знание всего изученного программного материала. </w:t>
      </w:r>
      <w:r w:rsidRPr="00347BD4">
        <w:rPr>
          <w:rFonts w:ascii="Times New Roman" w:hAnsi="Times New Roman" w:cs="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347BD4">
        <w:rPr>
          <w:rFonts w:ascii="Times New Roman" w:hAnsi="Times New Roman" w:cs="Times New Roman"/>
          <w:sz w:val="24"/>
          <w:szCs w:val="24"/>
        </w:rPr>
        <w:t>внутрипредметные</w:t>
      </w:r>
      <w:proofErr w:type="spellEnd"/>
      <w:r w:rsidRPr="00347BD4">
        <w:rPr>
          <w:rFonts w:ascii="Times New Roman" w:hAnsi="Times New Roman" w:cs="Times New Roman"/>
          <w:sz w:val="24"/>
          <w:szCs w:val="24"/>
        </w:rPr>
        <w:t xml:space="preserve"> связи, применять полученные знания на практике. </w:t>
      </w:r>
      <w:r w:rsidRPr="00347BD4">
        <w:rPr>
          <w:rFonts w:ascii="Times New Roman"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347BD4">
        <w:rPr>
          <w:rFonts w:ascii="Times New Roman" w:hAnsi="Times New Roman" w:cs="Times New Roman"/>
          <w:sz w:val="24"/>
          <w:szCs w:val="24"/>
        </w:rPr>
        <w:br/>
      </w:r>
      <w:r w:rsidRPr="00347BD4">
        <w:rPr>
          <w:rFonts w:ascii="Times New Roman" w:hAnsi="Times New Roman" w:cs="Times New Roman"/>
          <w:b/>
          <w:sz w:val="24"/>
          <w:szCs w:val="24"/>
        </w:rPr>
        <w:t>Отметка "3"</w:t>
      </w:r>
      <w:r w:rsidRPr="00347BD4">
        <w:rPr>
          <w:rFonts w:ascii="Times New Roman" w:hAnsi="Times New Roman" w:cs="Times New Roman"/>
          <w:sz w:val="24"/>
          <w:szCs w:val="24"/>
        </w:rPr>
        <w:t xml:space="preserve"> (уровень представлений, сочетающихся с элементами научных понятий): </w:t>
      </w:r>
      <w:r w:rsidRPr="00347BD4">
        <w:rPr>
          <w:rFonts w:ascii="Times New Roman" w:hAnsi="Times New Roman" w:cs="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347BD4">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sidRPr="00347BD4">
        <w:rPr>
          <w:rFonts w:ascii="Times New Roman" w:hAnsi="Times New Roman" w:cs="Times New Roman"/>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295995" w:rsidRPr="00147899" w:rsidRDefault="00295995" w:rsidP="00147899">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Отметка "2"</w:t>
      </w:r>
      <w:r w:rsidRPr="00347BD4">
        <w:rPr>
          <w:rFonts w:ascii="Times New Roman" w:hAnsi="Times New Roman" w:cs="Times New Roman"/>
          <w:sz w:val="24"/>
          <w:szCs w:val="24"/>
        </w:rPr>
        <w:t xml:space="preserve">: </w:t>
      </w:r>
      <w:r w:rsidRPr="00347BD4">
        <w:rPr>
          <w:rFonts w:ascii="Times New Roman" w:hAnsi="Times New Roman" w:cs="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347BD4">
        <w:rPr>
          <w:rFonts w:ascii="Times New Roman"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sidRPr="00347BD4">
        <w:rPr>
          <w:rFonts w:ascii="Times New Roman"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295995" w:rsidRPr="00347BD4" w:rsidRDefault="00295995" w:rsidP="00295995">
      <w:pPr>
        <w:ind w:firstLine="680"/>
        <w:jc w:val="both"/>
        <w:rPr>
          <w:rFonts w:ascii="Times New Roman" w:hAnsi="Times New Roman" w:cs="Times New Roman"/>
          <w:i/>
          <w:sz w:val="24"/>
          <w:szCs w:val="24"/>
          <w:u w:val="single"/>
        </w:rPr>
      </w:pPr>
      <w:r w:rsidRPr="00347BD4">
        <w:rPr>
          <w:rFonts w:ascii="Times New Roman" w:hAnsi="Times New Roman" w:cs="Times New Roman"/>
          <w:b/>
          <w:i/>
          <w:sz w:val="24"/>
          <w:szCs w:val="24"/>
          <w:u w:val="single"/>
        </w:rPr>
        <w:t>Оценка выполнения практических (лабораторных) работ</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Отметка "5"</w:t>
      </w:r>
      <w:r w:rsidRPr="00347BD4">
        <w:rPr>
          <w:rFonts w:ascii="Times New Roman" w:hAnsi="Times New Roman" w:cs="Times New Roman"/>
          <w:sz w:val="24"/>
          <w:szCs w:val="24"/>
        </w:rPr>
        <w:t xml:space="preserve"> ставится, если ученик: </w:t>
      </w:r>
      <w:r w:rsidRPr="00347BD4">
        <w:rPr>
          <w:rFonts w:ascii="Times New Roman" w:hAnsi="Times New Roman" w:cs="Times New Roman"/>
          <w:sz w:val="24"/>
          <w:szCs w:val="24"/>
        </w:rPr>
        <w:br/>
        <w:t xml:space="preserve">1. Правильно определил цель опыта. </w:t>
      </w:r>
      <w:r w:rsidRPr="00347BD4">
        <w:rPr>
          <w:rFonts w:ascii="Times New Roman" w:hAnsi="Times New Roman" w:cs="Times New Roman"/>
          <w:sz w:val="24"/>
          <w:szCs w:val="24"/>
        </w:rPr>
        <w:br/>
        <w:t xml:space="preserve">2. Выполнил работу в полном объеме с соблюдением необходимой последовательности проведения опытов и измерений. </w:t>
      </w:r>
      <w:r w:rsidRPr="00347BD4">
        <w:rPr>
          <w:rFonts w:ascii="Times New Roman" w:hAnsi="Times New Roman" w:cs="Times New Roman"/>
          <w:sz w:val="24"/>
          <w:szCs w:val="24"/>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347BD4">
        <w:rPr>
          <w:rFonts w:ascii="Times New Roman" w:hAnsi="Times New Roman" w:cs="Times New Roman"/>
          <w:sz w:val="24"/>
          <w:szCs w:val="24"/>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347BD4">
        <w:rPr>
          <w:rFonts w:ascii="Times New Roman" w:hAnsi="Times New Roman" w:cs="Times New Roman"/>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347BD4">
        <w:rPr>
          <w:rFonts w:ascii="Times New Roman" w:hAnsi="Times New Roman" w:cs="Times New Roman"/>
          <w:sz w:val="24"/>
          <w:szCs w:val="24"/>
        </w:rPr>
        <w:br/>
        <w:t xml:space="preserve">6. Эксперимент осуществляет по плану с учетом техники безопасности и правил работы с материалами и оборудованием. </w:t>
      </w:r>
      <w:r w:rsidRPr="00347BD4">
        <w:rPr>
          <w:rFonts w:ascii="Times New Roman" w:hAnsi="Times New Roman" w:cs="Times New Roman"/>
          <w:sz w:val="24"/>
          <w:szCs w:val="24"/>
        </w:rPr>
        <w:br/>
      </w:r>
      <w:r w:rsidRPr="00347BD4">
        <w:rPr>
          <w:rFonts w:ascii="Times New Roman" w:hAnsi="Times New Roman" w:cs="Times New Roman"/>
          <w:b/>
          <w:sz w:val="24"/>
          <w:szCs w:val="24"/>
        </w:rPr>
        <w:t>Отметка "4"</w:t>
      </w:r>
      <w:r w:rsidRPr="00347BD4">
        <w:rPr>
          <w:rFonts w:ascii="Times New Roman" w:hAnsi="Times New Roman" w:cs="Times New Roman"/>
          <w:sz w:val="24"/>
          <w:szCs w:val="24"/>
        </w:rPr>
        <w:t xml:space="preserve"> ставится, если ученик: </w:t>
      </w:r>
      <w:r w:rsidRPr="00347BD4">
        <w:rPr>
          <w:rFonts w:ascii="Times New Roman" w:hAnsi="Times New Roman" w:cs="Times New Roman"/>
          <w:sz w:val="24"/>
          <w:szCs w:val="24"/>
        </w:rPr>
        <w:br/>
        <w:t xml:space="preserve">1. Опыт проводил в условиях, не обеспечивающих достаточной точности измерений. </w:t>
      </w:r>
      <w:r w:rsidRPr="00347BD4">
        <w:rPr>
          <w:rFonts w:ascii="Times New Roman" w:hAnsi="Times New Roman" w:cs="Times New Roman"/>
          <w:sz w:val="24"/>
          <w:szCs w:val="24"/>
        </w:rPr>
        <w:br/>
        <w:t xml:space="preserve">2. Или было допущено два-три недочета. </w:t>
      </w:r>
      <w:r w:rsidRPr="00347BD4">
        <w:rPr>
          <w:rFonts w:ascii="Times New Roman" w:hAnsi="Times New Roman" w:cs="Times New Roman"/>
          <w:sz w:val="24"/>
          <w:szCs w:val="24"/>
        </w:rPr>
        <w:br/>
        <w:t xml:space="preserve">3. Или не более одной негрубой ошибки и одного недочета. </w:t>
      </w:r>
      <w:r w:rsidRPr="00347BD4">
        <w:rPr>
          <w:rFonts w:ascii="Times New Roman" w:hAnsi="Times New Roman" w:cs="Times New Roman"/>
          <w:sz w:val="24"/>
          <w:szCs w:val="24"/>
        </w:rPr>
        <w:br/>
        <w:t xml:space="preserve">4. Или эксперимент проведен не полностью. </w:t>
      </w:r>
      <w:r w:rsidRPr="00347BD4">
        <w:rPr>
          <w:rFonts w:ascii="Times New Roman" w:hAnsi="Times New Roman" w:cs="Times New Roman"/>
          <w:sz w:val="24"/>
          <w:szCs w:val="24"/>
        </w:rPr>
        <w:br/>
        <w:t>5. Или в описании наблюдений из опыта допустил неточности, выводы сделал неполные.</w:t>
      </w:r>
      <w:r w:rsidRPr="00347BD4">
        <w:rPr>
          <w:rFonts w:ascii="Times New Roman" w:hAnsi="Times New Roman" w:cs="Times New Roman"/>
          <w:sz w:val="24"/>
          <w:szCs w:val="24"/>
        </w:rPr>
        <w:br/>
      </w:r>
      <w:r w:rsidRPr="00347BD4">
        <w:rPr>
          <w:rFonts w:ascii="Times New Roman" w:hAnsi="Times New Roman" w:cs="Times New Roman"/>
          <w:b/>
          <w:sz w:val="24"/>
          <w:szCs w:val="24"/>
        </w:rPr>
        <w:t>Отметка "3"</w:t>
      </w:r>
      <w:r w:rsidRPr="00347BD4">
        <w:rPr>
          <w:rFonts w:ascii="Times New Roman" w:hAnsi="Times New Roman" w:cs="Times New Roman"/>
          <w:sz w:val="24"/>
          <w:szCs w:val="24"/>
        </w:rPr>
        <w:t xml:space="preserve"> ставится, если ученик: </w:t>
      </w:r>
      <w:r w:rsidRPr="00347BD4">
        <w:rPr>
          <w:rFonts w:ascii="Times New Roman" w:hAnsi="Times New Roman" w:cs="Times New Roman"/>
          <w:sz w:val="24"/>
          <w:szCs w:val="24"/>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347BD4">
        <w:rPr>
          <w:rFonts w:ascii="Times New Roman" w:hAnsi="Times New Roman" w:cs="Times New Roman"/>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347BD4">
        <w:rPr>
          <w:rFonts w:ascii="Times New Roman" w:hAnsi="Times New Roman" w:cs="Times New Roman"/>
          <w:sz w:val="24"/>
          <w:szCs w:val="24"/>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347BD4">
        <w:rPr>
          <w:rFonts w:ascii="Times New Roman" w:hAnsi="Times New Roman" w:cs="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347BD4">
        <w:rPr>
          <w:rFonts w:ascii="Times New Roman" w:hAnsi="Times New Roman" w:cs="Times New Roman"/>
          <w:sz w:val="24"/>
          <w:szCs w:val="24"/>
        </w:rPr>
        <w:br/>
      </w:r>
      <w:r w:rsidRPr="00347BD4">
        <w:rPr>
          <w:rFonts w:ascii="Times New Roman" w:hAnsi="Times New Roman" w:cs="Times New Roman"/>
          <w:b/>
          <w:sz w:val="24"/>
          <w:szCs w:val="24"/>
        </w:rPr>
        <w:t>Отметка "2"</w:t>
      </w:r>
      <w:r w:rsidRPr="00347BD4">
        <w:rPr>
          <w:rFonts w:ascii="Times New Roman" w:hAnsi="Times New Roman" w:cs="Times New Roman"/>
          <w:sz w:val="24"/>
          <w:szCs w:val="24"/>
        </w:rPr>
        <w:t xml:space="preserve"> ставится, если ученик: </w:t>
      </w:r>
      <w:r w:rsidRPr="00347BD4">
        <w:rPr>
          <w:rFonts w:ascii="Times New Roman" w:hAnsi="Times New Roman" w:cs="Times New Roman"/>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347BD4">
        <w:rPr>
          <w:rFonts w:ascii="Times New Roman" w:hAnsi="Times New Roman" w:cs="Times New Roman"/>
          <w:sz w:val="24"/>
          <w:szCs w:val="24"/>
        </w:rPr>
        <w:br/>
        <w:t xml:space="preserve">2. Или опыты, измерения, вычисления, наблюдения производились неправильно. </w:t>
      </w:r>
      <w:r w:rsidRPr="00347BD4">
        <w:rPr>
          <w:rFonts w:ascii="Times New Roman" w:hAnsi="Times New Roman" w:cs="Times New Roman"/>
          <w:sz w:val="24"/>
          <w:szCs w:val="24"/>
        </w:rPr>
        <w:br/>
        <w:t xml:space="preserve">3. Или в ходе работы и в отчете обнаружились в совокупности все недостатки, отмеченные в требованиях к оценке "3". </w:t>
      </w:r>
      <w:r w:rsidRPr="00347BD4">
        <w:rPr>
          <w:rFonts w:ascii="Times New Roman" w:hAnsi="Times New Roman" w:cs="Times New Roman"/>
          <w:sz w:val="24"/>
          <w:szCs w:val="24"/>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295995" w:rsidRPr="00347BD4" w:rsidRDefault="00295995" w:rsidP="00147899">
      <w:pPr>
        <w:jc w:val="both"/>
        <w:rPr>
          <w:rFonts w:ascii="Times New Roman" w:hAnsi="Times New Roman" w:cs="Times New Roman"/>
          <w:sz w:val="24"/>
          <w:szCs w:val="24"/>
        </w:rPr>
      </w:pPr>
      <w:r w:rsidRPr="00347BD4">
        <w:rPr>
          <w:rFonts w:ascii="Times New Roman" w:hAnsi="Times New Roman" w:cs="Times New Roman"/>
          <w:b/>
          <w:sz w:val="24"/>
          <w:szCs w:val="24"/>
        </w:rPr>
        <w:t>Оценка самостоятельных письменных и контрольных работ.</w:t>
      </w:r>
    </w:p>
    <w:p w:rsidR="00295995" w:rsidRPr="00347BD4" w:rsidRDefault="00295995" w:rsidP="00295995">
      <w:pPr>
        <w:overflowPunct w:val="0"/>
        <w:autoSpaceDE w:val="0"/>
        <w:autoSpaceDN w:val="0"/>
        <w:adjustRightInd w:val="0"/>
        <w:ind w:firstLine="680"/>
        <w:textAlignment w:val="baseline"/>
        <w:rPr>
          <w:rFonts w:ascii="Times New Roman" w:hAnsi="Times New Roman" w:cs="Times New Roman"/>
          <w:sz w:val="24"/>
          <w:szCs w:val="24"/>
        </w:rPr>
      </w:pPr>
      <w:r w:rsidRPr="00347BD4">
        <w:rPr>
          <w:rFonts w:ascii="Times New Roman" w:hAnsi="Times New Roman" w:cs="Times New Roman"/>
          <w:b/>
          <w:sz w:val="24"/>
          <w:szCs w:val="24"/>
        </w:rPr>
        <w:t>Отметка "5"</w:t>
      </w:r>
      <w:r w:rsidRPr="00347BD4">
        <w:rPr>
          <w:rFonts w:ascii="Times New Roman" w:hAnsi="Times New Roman" w:cs="Times New Roman"/>
          <w:sz w:val="24"/>
          <w:szCs w:val="24"/>
        </w:rPr>
        <w:t xml:space="preserve"> ставится, если ученик: </w:t>
      </w:r>
      <w:r w:rsidRPr="00347BD4">
        <w:rPr>
          <w:rFonts w:ascii="Times New Roman" w:hAnsi="Times New Roman" w:cs="Times New Roman"/>
          <w:sz w:val="24"/>
          <w:szCs w:val="24"/>
        </w:rPr>
        <w:br/>
        <w:t xml:space="preserve">1. Выполнил работу без ошибок и недочетов. </w:t>
      </w:r>
      <w:r w:rsidRPr="00347BD4">
        <w:rPr>
          <w:rFonts w:ascii="Times New Roman" w:hAnsi="Times New Roman" w:cs="Times New Roman"/>
          <w:sz w:val="24"/>
          <w:szCs w:val="24"/>
        </w:rPr>
        <w:br/>
        <w:t xml:space="preserve">2. Допустил не более одного недочета. </w:t>
      </w:r>
      <w:r w:rsidRPr="00347BD4">
        <w:rPr>
          <w:rFonts w:ascii="Times New Roman" w:hAnsi="Times New Roman" w:cs="Times New Roman"/>
          <w:sz w:val="24"/>
          <w:szCs w:val="24"/>
        </w:rPr>
        <w:br/>
      </w:r>
      <w:r w:rsidRPr="00347BD4">
        <w:rPr>
          <w:rFonts w:ascii="Times New Roman" w:hAnsi="Times New Roman" w:cs="Times New Roman"/>
          <w:b/>
          <w:sz w:val="24"/>
          <w:szCs w:val="24"/>
        </w:rPr>
        <w:t>Отметка "4"</w:t>
      </w:r>
      <w:r w:rsidRPr="00347BD4">
        <w:rPr>
          <w:rFonts w:ascii="Times New Roman" w:hAnsi="Times New Roman" w:cs="Times New Roman"/>
          <w:sz w:val="24"/>
          <w:szCs w:val="24"/>
        </w:rPr>
        <w:t xml:space="preserve"> ставится, если ученик выполнил работу полностью, но допустил в ней: </w:t>
      </w:r>
      <w:r w:rsidRPr="00347BD4">
        <w:rPr>
          <w:rFonts w:ascii="Times New Roman" w:hAnsi="Times New Roman" w:cs="Times New Roman"/>
          <w:sz w:val="24"/>
          <w:szCs w:val="24"/>
        </w:rPr>
        <w:br/>
        <w:t xml:space="preserve">1. Не более одной негрубой ошибки и одного недочета. </w:t>
      </w:r>
      <w:r w:rsidRPr="00347BD4">
        <w:rPr>
          <w:rFonts w:ascii="Times New Roman" w:hAnsi="Times New Roman" w:cs="Times New Roman"/>
          <w:sz w:val="24"/>
          <w:szCs w:val="24"/>
        </w:rPr>
        <w:br/>
        <w:t xml:space="preserve">2. Или не более двух недочетов. </w:t>
      </w:r>
      <w:r w:rsidRPr="00347BD4">
        <w:rPr>
          <w:rFonts w:ascii="Times New Roman" w:hAnsi="Times New Roman" w:cs="Times New Roman"/>
          <w:sz w:val="24"/>
          <w:szCs w:val="24"/>
        </w:rPr>
        <w:br/>
      </w:r>
      <w:r w:rsidRPr="00347BD4">
        <w:rPr>
          <w:rFonts w:ascii="Times New Roman" w:hAnsi="Times New Roman" w:cs="Times New Roman"/>
          <w:b/>
          <w:sz w:val="24"/>
          <w:szCs w:val="24"/>
        </w:rPr>
        <w:t>Отметка "3"</w:t>
      </w:r>
      <w:r w:rsidRPr="00347BD4">
        <w:rPr>
          <w:rFonts w:ascii="Times New Roman" w:hAnsi="Times New Roman" w:cs="Times New Roman"/>
          <w:sz w:val="24"/>
          <w:szCs w:val="24"/>
        </w:rPr>
        <w:t xml:space="preserve"> ставится, если ученик правильно выполнил не менее 2/3 работы или допустил: </w:t>
      </w:r>
      <w:r w:rsidRPr="00347BD4">
        <w:rPr>
          <w:rFonts w:ascii="Times New Roman" w:hAnsi="Times New Roman" w:cs="Times New Roman"/>
          <w:sz w:val="24"/>
          <w:szCs w:val="24"/>
        </w:rPr>
        <w:br/>
        <w:t xml:space="preserve">1. Не более двух грубых ошибок. </w:t>
      </w:r>
      <w:r w:rsidRPr="00347BD4">
        <w:rPr>
          <w:rFonts w:ascii="Times New Roman" w:hAnsi="Times New Roman" w:cs="Times New Roman"/>
          <w:sz w:val="24"/>
          <w:szCs w:val="24"/>
        </w:rPr>
        <w:br/>
        <w:t xml:space="preserve">2. Или не более одной грубой и одной негрубой ошибки и одного недочета. </w:t>
      </w:r>
      <w:r w:rsidRPr="00347BD4">
        <w:rPr>
          <w:rFonts w:ascii="Times New Roman" w:hAnsi="Times New Roman" w:cs="Times New Roman"/>
          <w:sz w:val="24"/>
          <w:szCs w:val="24"/>
        </w:rPr>
        <w:br/>
        <w:t xml:space="preserve">3. Или не более двух-трех негрубых ошибок. </w:t>
      </w:r>
      <w:r w:rsidRPr="00347BD4">
        <w:rPr>
          <w:rFonts w:ascii="Times New Roman" w:hAnsi="Times New Roman" w:cs="Times New Roman"/>
          <w:sz w:val="24"/>
          <w:szCs w:val="24"/>
        </w:rPr>
        <w:br/>
        <w:t xml:space="preserve">4. Или одной негрубой ошибки и трех недочетов. </w:t>
      </w:r>
      <w:r w:rsidRPr="00347BD4">
        <w:rPr>
          <w:rFonts w:ascii="Times New Roman" w:hAnsi="Times New Roman" w:cs="Times New Roman"/>
          <w:sz w:val="24"/>
          <w:szCs w:val="24"/>
        </w:rPr>
        <w:br/>
        <w:t xml:space="preserve">5. Или при отсутствии ошибок, но при наличии четырех-пяти недочетов. </w:t>
      </w:r>
      <w:r w:rsidRPr="00347BD4">
        <w:rPr>
          <w:rFonts w:ascii="Times New Roman" w:hAnsi="Times New Roman" w:cs="Times New Roman"/>
          <w:sz w:val="24"/>
          <w:szCs w:val="24"/>
        </w:rPr>
        <w:br/>
      </w:r>
      <w:r w:rsidRPr="00347BD4">
        <w:rPr>
          <w:rFonts w:ascii="Times New Roman" w:hAnsi="Times New Roman" w:cs="Times New Roman"/>
          <w:b/>
          <w:sz w:val="24"/>
          <w:szCs w:val="24"/>
        </w:rPr>
        <w:t>Отметка "2"</w:t>
      </w:r>
      <w:r w:rsidRPr="00347BD4">
        <w:rPr>
          <w:rFonts w:ascii="Times New Roman" w:hAnsi="Times New Roman" w:cs="Times New Roman"/>
          <w:sz w:val="24"/>
          <w:szCs w:val="24"/>
        </w:rPr>
        <w:t xml:space="preserve"> ставится, если ученик: </w:t>
      </w:r>
      <w:r w:rsidRPr="00347BD4">
        <w:rPr>
          <w:rFonts w:ascii="Times New Roman" w:hAnsi="Times New Roman" w:cs="Times New Roman"/>
          <w:sz w:val="24"/>
          <w:szCs w:val="24"/>
        </w:rPr>
        <w:br/>
        <w:t xml:space="preserve">1. Допустил число ошибок и недочетов превосходящее норму, при которой может быть выставлена оценка "3". </w:t>
      </w:r>
      <w:r w:rsidRPr="00347BD4">
        <w:rPr>
          <w:rFonts w:ascii="Times New Roman" w:hAnsi="Times New Roman" w:cs="Times New Roman"/>
          <w:sz w:val="24"/>
          <w:szCs w:val="24"/>
        </w:rPr>
        <w:br/>
        <w:t>2. Или если правильно в</w:t>
      </w:r>
      <w:r w:rsidR="00147899">
        <w:rPr>
          <w:rFonts w:ascii="Times New Roman" w:hAnsi="Times New Roman" w:cs="Times New Roman"/>
          <w:sz w:val="24"/>
          <w:szCs w:val="24"/>
        </w:rPr>
        <w:t xml:space="preserve">ыполнил менее половины работы. </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2.1.12.Химия</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Изучение химии на ступени основного общего образования направлено на достижение следующих целей: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освоение важнейших знаний об основных понятиях и законах химии, химической символике;</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воспитание отношения к химии как к одному из фундаментальных компонентов естествознания и элементу общечеловеческой культуры;</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95995" w:rsidRPr="00347BD4" w:rsidRDefault="00295995" w:rsidP="00295995">
      <w:pPr>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химии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Основные понятия химии (уровень атомно-молекулярных представлений)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Химическая связь. </w:t>
      </w:r>
      <w:proofErr w:type="spellStart"/>
      <w:r w:rsidRPr="00347BD4">
        <w:rPr>
          <w:rFonts w:ascii="Times New Roman" w:hAnsi="Times New Roman" w:cs="Times New Roman"/>
          <w:sz w:val="24"/>
          <w:szCs w:val="24"/>
        </w:rPr>
        <w:t>Электроотрицательность</w:t>
      </w:r>
      <w:proofErr w:type="spellEnd"/>
      <w:r w:rsidRPr="00347BD4">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Многообразие химических реакций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347BD4">
        <w:rPr>
          <w:rFonts w:ascii="Times New Roman" w:hAnsi="Times New Roman" w:cs="Times New Roman"/>
          <w:sz w:val="24"/>
          <w:szCs w:val="24"/>
        </w:rPr>
        <w:t>окислительно</w:t>
      </w:r>
      <w:proofErr w:type="spellEnd"/>
      <w:r w:rsidRPr="00347BD4">
        <w:rPr>
          <w:rFonts w:ascii="Times New Roman" w:hAnsi="Times New Roman" w:cs="Times New Roman"/>
          <w:sz w:val="24"/>
          <w:szCs w:val="24"/>
        </w:rPr>
        <w:t>-восстановительные, необратимые, обратимые.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Скорость химических реакций. Факторы, влияющие на скорость химических реакций.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Растворы. Электролитическая диссоциация. Электролиты и </w:t>
      </w:r>
      <w:proofErr w:type="spellStart"/>
      <w:r w:rsidRPr="00347BD4">
        <w:rPr>
          <w:rFonts w:ascii="Times New Roman" w:hAnsi="Times New Roman" w:cs="Times New Roman"/>
          <w:sz w:val="24"/>
          <w:szCs w:val="24"/>
        </w:rPr>
        <w:t>неэлектролиты</w:t>
      </w:r>
      <w:proofErr w:type="spellEnd"/>
      <w:r w:rsidRPr="00347BD4">
        <w:rPr>
          <w:rFonts w:ascii="Times New Roman" w:hAnsi="Times New Roman" w:cs="Times New Roman"/>
          <w:sz w:val="24"/>
          <w:szCs w:val="24"/>
        </w:rPr>
        <w:t>. Катионы и анионы. Диссоциация солей, кислот и оснований в водных растворах. Реакции ионного обмена в растворах электролитов.</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Многообразие веществ</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Экспериментальная химия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295995" w:rsidRPr="00347BD4" w:rsidRDefault="00295995" w:rsidP="00295995">
      <w:pPr>
        <w:ind w:left="150" w:right="150" w:firstLine="680"/>
        <w:jc w:val="center"/>
        <w:outlineLvl w:val="1"/>
        <w:rPr>
          <w:rFonts w:ascii="Times New Roman" w:hAnsi="Times New Roman" w:cs="Times New Roman"/>
          <w:b/>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химии</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
          <w:bCs/>
          <w:i/>
          <w:iCs/>
          <w:sz w:val="24"/>
          <w:szCs w:val="24"/>
        </w:rPr>
        <w:t>В результате изучения химии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химическую символику</w:t>
      </w:r>
      <w:r w:rsidRPr="00347BD4">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важнейшие химические понятия</w:t>
      </w:r>
      <w:r w:rsidRPr="00347BD4">
        <w:rPr>
          <w:rFonts w:ascii="Times New Roman" w:hAnsi="Times New Roman" w:cs="Times New Roman"/>
          <w:sz w:val="24"/>
          <w:szCs w:val="24"/>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основные законы химии</w:t>
      </w:r>
      <w:r w:rsidRPr="00347BD4">
        <w:rPr>
          <w:rFonts w:ascii="Times New Roman" w:hAnsi="Times New Roman" w:cs="Times New Roman"/>
          <w:sz w:val="24"/>
          <w:szCs w:val="24"/>
        </w:rPr>
        <w:t>: сохранения массы веществ, постоянства состава, периодический закон;</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называть:</w:t>
      </w:r>
      <w:r w:rsidRPr="00347BD4">
        <w:rPr>
          <w:rFonts w:ascii="Times New Roman" w:hAnsi="Times New Roman" w:cs="Times New Roman"/>
          <w:sz w:val="24"/>
          <w:szCs w:val="24"/>
        </w:rPr>
        <w:t xml:space="preserve"> знаки химических элементов, соединения изученных классов, типы химических реакций;</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объяснять:</w:t>
      </w:r>
      <w:r w:rsidRPr="00347BD4">
        <w:rPr>
          <w:rFonts w:ascii="Times New Roman" w:hAnsi="Times New Roman" w:cs="Times New Roman"/>
          <w:sz w:val="24"/>
          <w:szCs w:val="24"/>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характеризовать:</w:t>
      </w:r>
      <w:r w:rsidRPr="00347BD4">
        <w:rPr>
          <w:rFonts w:ascii="Times New Roman" w:hAnsi="Times New Roman" w:cs="Times New Roman"/>
          <w:sz w:val="24"/>
          <w:szCs w:val="24"/>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определять:</w:t>
      </w:r>
      <w:r w:rsidRPr="00347BD4">
        <w:rPr>
          <w:rFonts w:ascii="Times New Roman" w:hAnsi="Times New Roman" w:cs="Times New Roman"/>
          <w:sz w:val="24"/>
          <w:szCs w:val="24"/>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составлять</w:t>
      </w:r>
      <w:r w:rsidRPr="00347BD4">
        <w:rPr>
          <w:rFonts w:ascii="Times New Roman" w:hAnsi="Times New Roman" w:cs="Times New Roman"/>
          <w:i/>
          <w:sz w:val="24"/>
          <w:szCs w:val="24"/>
        </w:rPr>
        <w:t>:</w:t>
      </w:r>
      <w:r w:rsidRPr="00347BD4">
        <w:rPr>
          <w:rFonts w:ascii="Times New Roman" w:hAnsi="Times New Roman" w:cs="Times New Roman"/>
          <w:sz w:val="24"/>
          <w:szCs w:val="24"/>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proofErr w:type="spellStart"/>
      <w:r w:rsidRPr="00347BD4">
        <w:rPr>
          <w:rFonts w:ascii="Times New Roman" w:hAnsi="Times New Roman" w:cs="Times New Roman"/>
          <w:b/>
          <w:i/>
          <w:sz w:val="24"/>
          <w:szCs w:val="24"/>
        </w:rPr>
        <w:t>обращаться</w:t>
      </w:r>
      <w:r w:rsidRPr="00347BD4">
        <w:rPr>
          <w:rFonts w:ascii="Times New Roman" w:hAnsi="Times New Roman" w:cs="Times New Roman"/>
          <w:sz w:val="24"/>
          <w:szCs w:val="24"/>
        </w:rPr>
        <w:t>с</w:t>
      </w:r>
      <w:proofErr w:type="spellEnd"/>
      <w:r w:rsidRPr="00347BD4">
        <w:rPr>
          <w:rFonts w:ascii="Times New Roman" w:hAnsi="Times New Roman" w:cs="Times New Roman"/>
          <w:sz w:val="24"/>
          <w:szCs w:val="24"/>
        </w:rPr>
        <w:t xml:space="preserve"> химической посудой и лабораторным оборудованием;</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распознавать опытным путем:</w:t>
      </w:r>
      <w:r w:rsidRPr="00347BD4">
        <w:rPr>
          <w:rFonts w:ascii="Times New Roman" w:hAnsi="Times New Roman" w:cs="Times New Roman"/>
          <w:sz w:val="24"/>
          <w:szCs w:val="24"/>
        </w:rPr>
        <w:t xml:space="preserve"> кислород, водород, углекислый газ, аммиак; растворы кислот и щелочей, хлорид-, сульфат-, карбонат-ионы, ионы аммония;</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b/>
          <w:i/>
          <w:sz w:val="24"/>
          <w:szCs w:val="24"/>
        </w:rPr>
        <w:t>вычислять:</w:t>
      </w:r>
      <w:r w:rsidRPr="00347BD4">
        <w:rPr>
          <w:rFonts w:ascii="Times New Roman" w:hAnsi="Times New Roman" w:cs="Times New Roman"/>
          <w:sz w:val="24"/>
          <w:szCs w:val="24"/>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295995" w:rsidRPr="00347BD4" w:rsidRDefault="00295995" w:rsidP="00F21B24">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безопасного обращения с веществами и материалами;</w:t>
      </w:r>
    </w:p>
    <w:p w:rsidR="00295995" w:rsidRPr="00147899" w:rsidRDefault="00295995" w:rsidP="00147899">
      <w:pPr>
        <w:widowControl w:val="0"/>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экологически грамотного поведения в окружающей среде, школьной лаборатории и в быту.</w:t>
      </w: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Критерии оценивания учебной деятельности обучающихся основной школы по химии</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295995" w:rsidRPr="00347BD4" w:rsidRDefault="00295995" w:rsidP="00295995">
      <w:pPr>
        <w:ind w:firstLine="680"/>
        <w:jc w:val="both"/>
        <w:rPr>
          <w:rFonts w:ascii="Times New Roman" w:eastAsiaTheme="minorHAnsi" w:hAnsi="Times New Roman" w:cs="Times New Roman"/>
          <w:sz w:val="24"/>
          <w:szCs w:val="24"/>
          <w:lang w:eastAsia="en-US"/>
        </w:rPr>
      </w:pP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знание названий отдельных химических элементов, веществ и реакций;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умение устно или письменно описывать химические факты, понятия или явления (реакции);</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понимание роли, значения или применения отдельных химических веществ или реакций;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применение химической символики - химических знаков, формул и уравнений;</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Второй уровень - продуктивный. Достижение этого уровня предполагает у учащихся: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понимание формулировок важнейших химических понятий, законов, теорий и применение их в аналогичных ситуациях;</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умение устанавливать взаимосвязь между составом, строением и свойствами химических веществ;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умение проводить расчеты по химическим формулам и уравнениям;</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Третий уровень - творческий. Достижение этого уровня предполагает у учащихся: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понимание факторов, позволяющих управлять химическими реакциями (скоростью, направлением, выходом продукта);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умение проектировать, осуществлять химический эксперимент, а также фиксировать и анализировать его результаты;</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умение осознавать вклад химии в формирование целостной естественно-научной картины мира.</w:t>
      </w:r>
    </w:p>
    <w:p w:rsidR="00295995" w:rsidRPr="00347BD4" w:rsidRDefault="00295995" w:rsidP="00295995">
      <w:pPr>
        <w:ind w:firstLine="680"/>
        <w:jc w:val="both"/>
        <w:rPr>
          <w:rFonts w:ascii="Times New Roman" w:eastAsiaTheme="minorHAnsi" w:hAnsi="Times New Roman" w:cs="Times New Roman"/>
          <w:sz w:val="24"/>
          <w:szCs w:val="24"/>
          <w:lang w:eastAsia="en-US"/>
        </w:rPr>
      </w:pP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"5"</w:t>
      </w:r>
      <w:r w:rsidRPr="00347BD4">
        <w:rPr>
          <w:rFonts w:ascii="Times New Roman" w:eastAsiaTheme="minorHAnsi" w:hAnsi="Times New Roman" w:cs="Times New Roman"/>
          <w:sz w:val="24"/>
          <w:szCs w:val="24"/>
          <w:lang w:eastAsia="en-US"/>
        </w:rPr>
        <w:t xml:space="preserve"> ставится в случае: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1. Знания, понимания, глубины усвоения обучающимся всего объёма программного материала.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347BD4">
        <w:rPr>
          <w:rFonts w:ascii="Times New Roman" w:eastAsiaTheme="minorHAnsi" w:hAnsi="Times New Roman" w:cs="Times New Roman"/>
          <w:sz w:val="24"/>
          <w:szCs w:val="24"/>
          <w:lang w:eastAsia="en-US"/>
        </w:rPr>
        <w:t>межпредметные</w:t>
      </w:r>
      <w:proofErr w:type="spellEnd"/>
      <w:r w:rsidRPr="00347BD4">
        <w:rPr>
          <w:rFonts w:ascii="Times New Roman" w:eastAsiaTheme="minorHAnsi" w:hAnsi="Times New Roman" w:cs="Times New Roman"/>
          <w:sz w:val="24"/>
          <w:szCs w:val="24"/>
          <w:lang w:eastAsia="en-US"/>
        </w:rPr>
        <w:t xml:space="preserve"> и </w:t>
      </w:r>
      <w:proofErr w:type="spellStart"/>
      <w:r w:rsidRPr="00347BD4">
        <w:rPr>
          <w:rFonts w:ascii="Times New Roman" w:eastAsiaTheme="minorHAnsi" w:hAnsi="Times New Roman" w:cs="Times New Roman"/>
          <w:sz w:val="24"/>
          <w:szCs w:val="24"/>
          <w:lang w:eastAsia="en-US"/>
        </w:rPr>
        <w:t>внутрипредметные</w:t>
      </w:r>
      <w:proofErr w:type="spellEnd"/>
      <w:r w:rsidRPr="00347BD4">
        <w:rPr>
          <w:rFonts w:ascii="Times New Roman" w:eastAsiaTheme="minorHAnsi" w:hAnsi="Times New Roman" w:cs="Times New Roman"/>
          <w:sz w:val="24"/>
          <w:szCs w:val="24"/>
          <w:lang w:eastAsia="en-US"/>
        </w:rPr>
        <w:t xml:space="preserve"> связи, творчески применяет полученные знания в незнакомой ситуации.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 xml:space="preserve">Оценка "4":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1. Знание всего изученного программного материала.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347BD4">
        <w:rPr>
          <w:rFonts w:ascii="Times New Roman" w:eastAsiaTheme="minorHAnsi" w:hAnsi="Times New Roman" w:cs="Times New Roman"/>
          <w:sz w:val="24"/>
          <w:szCs w:val="24"/>
          <w:lang w:eastAsia="en-US"/>
        </w:rPr>
        <w:t>внутрипредметные</w:t>
      </w:r>
      <w:proofErr w:type="spellEnd"/>
      <w:r w:rsidRPr="00347BD4">
        <w:rPr>
          <w:rFonts w:ascii="Times New Roman" w:eastAsiaTheme="minorHAnsi" w:hAnsi="Times New Roman" w:cs="Times New Roman"/>
          <w:sz w:val="24"/>
          <w:szCs w:val="24"/>
          <w:lang w:eastAsia="en-US"/>
        </w:rPr>
        <w:t xml:space="preserve"> связи, применять полученные знания на практике.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"3"</w:t>
      </w:r>
      <w:r w:rsidRPr="00347BD4">
        <w:rPr>
          <w:rFonts w:ascii="Times New Roman" w:eastAsiaTheme="minorHAnsi" w:hAnsi="Times New Roman" w:cs="Times New Roman"/>
          <w:sz w:val="24"/>
          <w:szCs w:val="24"/>
          <w:lang w:eastAsia="en-US"/>
        </w:rPr>
        <w:t xml:space="preserve"> (уровень представлений, сочетающихся с элементами научных понятий):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2. Умение работать на уровне воспроизведения, затруднения при ответах на видоизменённые вопросы.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 xml:space="preserve">Оценка "2":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2. Отсутствие умений работать на уровне воспроизведения, затруднения при ответах на стандартные вопросы.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 xml:space="preserve">Оценка "1": </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Ставится за полное незнание изученного материала, отсутствие элементарных умений и навыков.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Устный ответ</w:t>
      </w:r>
      <w:r w:rsidRPr="00347BD4">
        <w:rPr>
          <w:rFonts w:ascii="Times New Roman" w:eastAsiaTheme="minorHAnsi" w:hAnsi="Times New Roman" w:cs="Times New Roman"/>
          <w:sz w:val="24"/>
          <w:szCs w:val="24"/>
          <w:lang w:eastAsia="en-US"/>
        </w:rPr>
        <w:t xml:space="preserve">.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"5"</w:t>
      </w:r>
      <w:r w:rsidRPr="00347BD4">
        <w:rPr>
          <w:rFonts w:ascii="Times New Roman" w:eastAsiaTheme="minorHAnsi" w:hAnsi="Times New Roman" w:cs="Times New Roman"/>
          <w:sz w:val="24"/>
          <w:szCs w:val="24"/>
          <w:lang w:eastAsia="en-US"/>
        </w:rPr>
        <w:t xml:space="preserve"> ставится, если ученик: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347BD4">
        <w:rPr>
          <w:rFonts w:ascii="Times New Roman" w:eastAsiaTheme="minorHAnsi" w:hAnsi="Times New Roman" w:cs="Times New Roman"/>
          <w:sz w:val="24"/>
          <w:szCs w:val="24"/>
          <w:lang w:eastAsia="en-US"/>
        </w:rPr>
        <w:t>межпредметные</w:t>
      </w:r>
      <w:proofErr w:type="spellEnd"/>
      <w:r w:rsidRPr="00347BD4">
        <w:rPr>
          <w:rFonts w:ascii="Times New Roman" w:eastAsiaTheme="minorHAnsi" w:hAnsi="Times New Roman" w:cs="Times New Roman"/>
          <w:sz w:val="24"/>
          <w:szCs w:val="24"/>
          <w:lang w:eastAsia="en-US"/>
        </w:rPr>
        <w:t xml:space="preserve"> (на основе ранее приобретенных знаний) и </w:t>
      </w:r>
      <w:proofErr w:type="spellStart"/>
      <w:r w:rsidRPr="00347BD4">
        <w:rPr>
          <w:rFonts w:ascii="Times New Roman" w:eastAsiaTheme="minorHAnsi" w:hAnsi="Times New Roman" w:cs="Times New Roman"/>
          <w:sz w:val="24"/>
          <w:szCs w:val="24"/>
          <w:lang w:eastAsia="en-US"/>
        </w:rPr>
        <w:t>внутрипредметные</w:t>
      </w:r>
      <w:proofErr w:type="spellEnd"/>
      <w:r w:rsidRPr="00347BD4">
        <w:rPr>
          <w:rFonts w:ascii="Times New Roman" w:eastAsiaTheme="minorHAnsi" w:hAnsi="Times New Roman" w:cs="Times New Roman"/>
          <w:sz w:val="24"/>
          <w:szCs w:val="24"/>
          <w:lang w:eastAsia="en-US"/>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"4"</w:t>
      </w:r>
      <w:r w:rsidRPr="00347BD4">
        <w:rPr>
          <w:rFonts w:ascii="Times New Roman" w:eastAsiaTheme="minorHAnsi" w:hAnsi="Times New Roman" w:cs="Times New Roman"/>
          <w:sz w:val="24"/>
          <w:szCs w:val="24"/>
          <w:lang w:eastAsia="en-US"/>
        </w:rPr>
        <w:t xml:space="preserve"> ставится, если ученик: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47BD4">
        <w:rPr>
          <w:rFonts w:ascii="Times New Roman" w:eastAsiaTheme="minorHAnsi" w:hAnsi="Times New Roman" w:cs="Times New Roman"/>
          <w:sz w:val="24"/>
          <w:szCs w:val="24"/>
          <w:lang w:eastAsia="en-US"/>
        </w:rPr>
        <w:t>внутрипредметные</w:t>
      </w:r>
      <w:proofErr w:type="spellEnd"/>
      <w:r w:rsidRPr="00347BD4">
        <w:rPr>
          <w:rFonts w:ascii="Times New Roman" w:eastAsiaTheme="minorHAnsi" w:hAnsi="Times New Roman" w:cs="Times New Roman"/>
          <w:sz w:val="24"/>
          <w:szCs w:val="24"/>
          <w:lang w:eastAsia="en-US"/>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"3"</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2. материал излагает </w:t>
      </w:r>
      <w:proofErr w:type="spellStart"/>
      <w:r w:rsidRPr="00347BD4">
        <w:rPr>
          <w:rFonts w:ascii="Times New Roman" w:eastAsiaTheme="minorHAnsi" w:hAnsi="Times New Roman" w:cs="Times New Roman"/>
          <w:sz w:val="24"/>
          <w:szCs w:val="24"/>
          <w:lang w:eastAsia="en-US"/>
        </w:rPr>
        <w:t>несистематизированно</w:t>
      </w:r>
      <w:proofErr w:type="spellEnd"/>
      <w:r w:rsidRPr="00347BD4">
        <w:rPr>
          <w:rFonts w:ascii="Times New Roman" w:eastAsiaTheme="minorHAnsi" w:hAnsi="Times New Roman" w:cs="Times New Roman"/>
          <w:sz w:val="24"/>
          <w:szCs w:val="24"/>
          <w:lang w:eastAsia="en-US"/>
        </w:rPr>
        <w:t>, фрагментарно, не всегда последовательно;</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3. показывает </w:t>
      </w:r>
      <w:proofErr w:type="spellStart"/>
      <w:r w:rsidRPr="00347BD4">
        <w:rPr>
          <w:rFonts w:ascii="Times New Roman" w:eastAsiaTheme="minorHAnsi" w:hAnsi="Times New Roman" w:cs="Times New Roman"/>
          <w:sz w:val="24"/>
          <w:szCs w:val="24"/>
          <w:lang w:eastAsia="en-US"/>
        </w:rPr>
        <w:t>недостаточнуюсформированность</w:t>
      </w:r>
      <w:proofErr w:type="spellEnd"/>
      <w:r w:rsidRPr="00347BD4">
        <w:rPr>
          <w:rFonts w:ascii="Times New Roman" w:eastAsiaTheme="minorHAnsi" w:hAnsi="Times New Roman" w:cs="Times New Roman"/>
          <w:sz w:val="24"/>
          <w:szCs w:val="24"/>
          <w:lang w:eastAsia="en-US"/>
        </w:rPr>
        <w:t xml:space="preserve"> отдельных знаний и умений; выводы и обобщения аргументирует слабо, допускает в них ошибки.</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4. допустил ошибки и неточности в использовании научной терминологии, определения понятий дал недостаточно четкие;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"2"</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не усвоил и не раскрыл основное содержание материала;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не делает выводов и обобщений.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не знает и не понимает значительную или основную часть программного материала в пределах поставленных вопросов;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4. или имеет слабо сформированные и неполные знания и не умеет применять их к решению конкретных вопросов и задач по образцу;</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5) или при ответе (на один вопрос) допускает более двух грубых ошибок, которые не может исправить даже при помощи учителя.</w:t>
      </w:r>
    </w:p>
    <w:p w:rsidR="00295995" w:rsidRPr="00347BD4" w:rsidRDefault="00295995" w:rsidP="00147899">
      <w:pPr>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"1"</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не может ответить ни на один из поставленных вопросов;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полностью не усвоил материал.</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Примечание.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295995" w:rsidRPr="00347BD4" w:rsidRDefault="00295995" w:rsidP="00147899">
      <w:pPr>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Оценка самостоятельных письменных и контрольных работ.</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"5"</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выполнил работу без ошибок и недочетов;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допустил не более одного недочета.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"4"</w:t>
      </w:r>
      <w:r w:rsidRPr="00347BD4">
        <w:rPr>
          <w:rFonts w:ascii="Times New Roman" w:eastAsiaTheme="minorHAnsi" w:hAnsi="Times New Roman" w:cs="Times New Roman"/>
          <w:sz w:val="24"/>
          <w:szCs w:val="24"/>
          <w:lang w:eastAsia="en-US"/>
        </w:rPr>
        <w:t xml:space="preserve"> ставится, если ученик выполнил работу полностью, но допустил в ней: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не более одной негрубой ошибки и одного недочета;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или не более двух недочетов.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"3"</w:t>
      </w:r>
      <w:r w:rsidRPr="00347BD4">
        <w:rPr>
          <w:rFonts w:ascii="Times New Roman" w:eastAsiaTheme="minorHAnsi" w:hAnsi="Times New Roman" w:cs="Times New Roman"/>
          <w:sz w:val="24"/>
          <w:szCs w:val="24"/>
          <w:lang w:eastAsia="en-US"/>
        </w:rPr>
        <w:t xml:space="preserve"> ставится, если ученик правильно выполнил не менее половины работы или допустил:</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не более двух грубых ошибок;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или не более одной грубой и одной негрубой ошибки и одного недочета;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или не более двух-трех негрубых ошибок;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4. или одной негрубой ошибки и трех недочетов;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5) или при отсутствии ошибок, но при наличии четырех-пяти недочетов.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"2"</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допустил число ошибок и недочетов превосходящее норму, при которой может быть выставлена оценка "3";</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или если правильно выполнил менее половины работы.</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"1"</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не приступал к выполнению работы;</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или правильно выполнил не более 10 % всех заданий.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Примечание.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295995" w:rsidRPr="00347BD4"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Оценка выполнения практических (лабораторных) работ, опытов по предметам.</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"5"</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правильно определил цель опыта;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выполнил работу в полном объеме с соблюдением необходимой последовательности проведения опытов и измерений;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5) правильно выполнил анализ погрешностей (9-11 классы).</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7) эксперимент осуществляет по плану с учетом техники безопасности и правил работы с материалами и оборудованием.</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 xml:space="preserve">Оценка "4" </w:t>
      </w:r>
      <w:r w:rsidRPr="00347BD4">
        <w:rPr>
          <w:rFonts w:ascii="Times New Roman" w:eastAsiaTheme="minorHAnsi" w:hAnsi="Times New Roman" w:cs="Times New Roman"/>
          <w:sz w:val="24"/>
          <w:szCs w:val="24"/>
          <w:lang w:eastAsia="en-US"/>
        </w:rPr>
        <w:t>ставится, если ученик выполнил требования к оценке "5", но:</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опыт проводил в условиях, не обеспечивающих достаточной точности измерений;</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или было допущено два-три недочета;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или не более одной негрубой ошибки и одного недочета,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4. или эксперимент проведен не полностью;</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5. или в описании наблюдений из опыта допустил неточности, выводы сделал неполные.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"3"</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"2"</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или опыты, измерения, вычисления, наблюдения производились неправильно;</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или в ходе работы и в отчете обнаружились в совокупности все недостатки, отмеченные в требованиях к оценке "3";</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"1"</w:t>
      </w:r>
      <w:r w:rsidRPr="00347BD4">
        <w:rPr>
          <w:rFonts w:ascii="Times New Roman" w:eastAsiaTheme="minorHAnsi" w:hAnsi="Times New Roman" w:cs="Times New Roman"/>
          <w:sz w:val="24"/>
          <w:szCs w:val="24"/>
          <w:lang w:eastAsia="en-US"/>
        </w:rPr>
        <w:t xml:space="preserve"> ставится, если ученик:</w:t>
      </w:r>
    </w:p>
    <w:p w:rsidR="00295995" w:rsidRPr="00147899"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295995" w:rsidRPr="00347BD4" w:rsidRDefault="00295995" w:rsidP="00295995">
      <w:pPr>
        <w:ind w:firstLine="680"/>
        <w:jc w:val="both"/>
        <w:rPr>
          <w:rFonts w:ascii="Times New Roman" w:eastAsiaTheme="minorHAnsi" w:hAnsi="Times New Roman" w:cs="Times New Roman"/>
          <w:b/>
          <w:sz w:val="24"/>
          <w:szCs w:val="24"/>
          <w:lang w:eastAsia="en-US"/>
        </w:rPr>
      </w:pPr>
      <w:r w:rsidRPr="00347BD4">
        <w:rPr>
          <w:rFonts w:ascii="Times New Roman" w:eastAsiaTheme="minorHAnsi" w:hAnsi="Times New Roman" w:cs="Times New Roman"/>
          <w:b/>
          <w:sz w:val="24"/>
          <w:szCs w:val="24"/>
          <w:lang w:eastAsia="en-US"/>
        </w:rPr>
        <w:t>Оценка умений проводить наблюдения.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"5"</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правильно по заданию учителя провел наблюдение;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выделил существенные признаки у наблюдаемого объекта (процесса);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логично, научно грамотно оформил результаты наблюдений и выводы.</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"4"</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правильно по заданию учителя провел наблюдение;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при выделении существенных признаков у наблюдаемого объекта (процесса) назвал второстепенные;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допустил небрежность в оформлении наблюдений и выводов.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"3"</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допустил неточности и 1-2 ошибки в проведении наблюдений по заданию учителя;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при выделении существенных признаков у наблюдаемого объекта (процесса) выделил лишь некоторые;</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допустил 1-2 ошибки в оформлении наблюдений и выводов.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"2"</w:t>
      </w:r>
      <w:r w:rsidRPr="00347BD4">
        <w:rPr>
          <w:rFonts w:ascii="Times New Roman" w:eastAsiaTheme="minorHAnsi" w:hAnsi="Times New Roman" w:cs="Times New Roman"/>
          <w:sz w:val="24"/>
          <w:szCs w:val="24"/>
          <w:lang w:eastAsia="en-US"/>
        </w:rPr>
        <w:t xml:space="preserve"> ставится, если ученик:</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1. допустил 3 - 4 ошибки в проведении наблюдений по заданию учителя;</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2. неправильно выделил признаки наблюдаемого объекта (процесса);</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3. опустил 3 - 4 ошибки в оформлении наблюдений и выводов.</w:t>
      </w:r>
    </w:p>
    <w:p w:rsidR="00295995" w:rsidRPr="00347BD4" w:rsidRDefault="00295995" w:rsidP="00295995">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b/>
          <w:sz w:val="24"/>
          <w:szCs w:val="24"/>
          <w:lang w:eastAsia="en-US"/>
        </w:rPr>
        <w:t>Оценка "1"</w:t>
      </w:r>
      <w:r w:rsidRPr="00347BD4">
        <w:rPr>
          <w:rFonts w:ascii="Times New Roman" w:eastAsiaTheme="minorHAnsi" w:hAnsi="Times New Roman" w:cs="Times New Roman"/>
          <w:sz w:val="24"/>
          <w:szCs w:val="24"/>
          <w:lang w:eastAsia="en-US"/>
        </w:rPr>
        <w:t xml:space="preserve"> ставится, если ученик:</w:t>
      </w:r>
    </w:p>
    <w:p w:rsidR="00295995" w:rsidRPr="00147899" w:rsidRDefault="00295995" w:rsidP="00147899">
      <w:pPr>
        <w:ind w:firstLine="680"/>
        <w:jc w:val="both"/>
        <w:rPr>
          <w:rFonts w:ascii="Times New Roman" w:eastAsiaTheme="minorHAnsi" w:hAnsi="Times New Roman" w:cs="Times New Roman"/>
          <w:sz w:val="24"/>
          <w:szCs w:val="24"/>
          <w:lang w:eastAsia="en-US"/>
        </w:rPr>
      </w:pPr>
      <w:r w:rsidRPr="00347BD4">
        <w:rPr>
          <w:rFonts w:ascii="Times New Roman" w:eastAsiaTheme="minorHAnsi" w:hAnsi="Times New Roman" w:cs="Times New Roman"/>
          <w:sz w:val="24"/>
          <w:szCs w:val="24"/>
          <w:lang w:eastAsia="en-US"/>
        </w:rPr>
        <w:t>Не владеет умением проводить наблюдение.</w:t>
      </w:r>
    </w:p>
    <w:p w:rsidR="00295995" w:rsidRPr="00347BD4" w:rsidRDefault="00295995" w:rsidP="00295995">
      <w:pPr>
        <w:shd w:val="clear" w:color="auto" w:fill="FFFFFF"/>
        <w:ind w:firstLine="680"/>
        <w:jc w:val="both"/>
        <w:rPr>
          <w:rFonts w:ascii="Times New Roman" w:hAnsi="Times New Roman" w:cs="Times New Roman"/>
          <w:b/>
          <w:sz w:val="24"/>
          <w:szCs w:val="24"/>
        </w:rPr>
      </w:pPr>
      <w:r w:rsidRPr="00347BD4">
        <w:rPr>
          <w:rFonts w:ascii="Times New Roman" w:hAnsi="Times New Roman" w:cs="Times New Roman"/>
          <w:b/>
          <w:sz w:val="24"/>
          <w:szCs w:val="24"/>
        </w:rPr>
        <w:t>2.1.13.Изобразительное искусство</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Изучение изобразительного искусства направлено на достижение следующих целей:</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воспитание культуры восприятия произведений изобразительного, декоративно-прикладного искусства, архитектуры и дизайна;</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295995" w:rsidRPr="00347BD4" w:rsidRDefault="00295995" w:rsidP="00295995">
      <w:pPr>
        <w:shd w:val="clear" w:color="auto" w:fill="FFFFFF"/>
        <w:ind w:firstLine="680"/>
        <w:jc w:val="both"/>
        <w:rPr>
          <w:rFonts w:ascii="Times New Roman" w:hAnsi="Times New Roman" w:cs="Times New Roman"/>
          <w:color w:val="000000"/>
          <w:sz w:val="24"/>
          <w:szCs w:val="24"/>
        </w:rPr>
      </w:pPr>
      <w:r w:rsidRPr="00347BD4">
        <w:rPr>
          <w:rFonts w:ascii="Times New Roman" w:hAnsi="Times New Roman" w:cs="Times New Roman"/>
          <w:color w:val="000000"/>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295995" w:rsidRPr="00347BD4" w:rsidRDefault="00295995" w:rsidP="00295995">
      <w:pPr>
        <w:shd w:val="clear" w:color="auto" w:fill="FFFFFF"/>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изобразительному искусству</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347BD4">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Роль художественной деятельности человека в освоении мира. </w:t>
      </w:r>
      <w:r w:rsidRPr="00347BD4">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Художественный диалог культур. </w:t>
      </w:r>
      <w:r w:rsidRPr="00347BD4">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Роль искусства в создании материальной среды жизни человека. </w:t>
      </w:r>
      <w:r w:rsidRPr="00347BD4">
        <w:rPr>
          <w:rFonts w:ascii="Times New Roman" w:hAnsi="Times New Roman" w:cs="Times New Roman"/>
          <w:sz w:val="24"/>
          <w:szCs w:val="24"/>
        </w:rPr>
        <w:t>Роль искусства в организации предметно-пространственной среды жизни человека.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Искусство в современном мире. </w:t>
      </w:r>
      <w:r w:rsidRPr="00347BD4">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Духовно-нравственные проблемы жизни и искусства. </w:t>
      </w:r>
      <w:r w:rsidRPr="00347BD4">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Народные праздники, обряды в искусстве и в современной жизни.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Специфика художественного изображения. </w:t>
      </w:r>
      <w:r w:rsidRPr="00347BD4">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Средства художественной выразительности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Художественные материалы и художественные техники. </w:t>
      </w:r>
      <w:r w:rsidRPr="00347BD4">
        <w:rPr>
          <w:rFonts w:ascii="Times New Roman" w:hAnsi="Times New Roman" w:cs="Times New Roman"/>
          <w:sz w:val="24"/>
          <w:szCs w:val="24"/>
        </w:rPr>
        <w:t>Материалы живописи, графики, скульптуры. Художественные техники.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Композиция. </w:t>
      </w:r>
      <w:r w:rsidRPr="00347BD4">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Пропорции. </w:t>
      </w:r>
      <w:r w:rsidRPr="00347BD4">
        <w:rPr>
          <w:rFonts w:ascii="Times New Roman" w:hAnsi="Times New Roman" w:cs="Times New Roman"/>
          <w:sz w:val="24"/>
          <w:szCs w:val="24"/>
        </w:rPr>
        <w:t>Линейная и воздушная перспектива. Контраст в композиции.</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Цвет. </w:t>
      </w:r>
      <w:r w:rsidRPr="00347BD4">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Линия, штрих, пятно. </w:t>
      </w:r>
      <w:r w:rsidRPr="00347BD4">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Объём и форма. </w:t>
      </w:r>
      <w:r w:rsidRPr="00347BD4">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i/>
          <w:iCs/>
          <w:sz w:val="24"/>
          <w:szCs w:val="24"/>
        </w:rPr>
        <w:t xml:space="preserve">Ритм. </w:t>
      </w:r>
      <w:r w:rsidRPr="00347BD4">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Изобразительные виды искусства. </w:t>
      </w:r>
      <w:r w:rsidRPr="00347BD4">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Конструктивные виды искусства. </w:t>
      </w:r>
      <w:r w:rsidRPr="00347BD4">
        <w:rPr>
          <w:rFonts w:ascii="Times New Roman" w:hAnsi="Times New Roman" w:cs="Times New Roman"/>
          <w:sz w:val="24"/>
          <w:szCs w:val="24"/>
        </w:rPr>
        <w:t xml:space="preserve">Архитектура </w:t>
      </w:r>
      <w:proofErr w:type="spellStart"/>
      <w:r w:rsidRPr="00347BD4">
        <w:rPr>
          <w:rFonts w:ascii="Times New Roman" w:hAnsi="Times New Roman" w:cs="Times New Roman"/>
          <w:bCs/>
          <w:sz w:val="24"/>
          <w:szCs w:val="24"/>
        </w:rPr>
        <w:t>и</w:t>
      </w:r>
      <w:r w:rsidRPr="00347BD4">
        <w:rPr>
          <w:rFonts w:ascii="Times New Roman" w:hAnsi="Times New Roman" w:cs="Times New Roman"/>
          <w:sz w:val="24"/>
          <w:szCs w:val="24"/>
        </w:rPr>
        <w:t>дизайн</w:t>
      </w:r>
      <w:proofErr w:type="spellEnd"/>
      <w:r w:rsidRPr="00347BD4">
        <w:rPr>
          <w:rFonts w:ascii="Times New Roman" w:hAnsi="Times New Roman" w:cs="Times New Roman"/>
          <w:sz w:val="24"/>
          <w:szCs w:val="24"/>
        </w:rPr>
        <w:t>.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Архитектурный образ. Архитектура — летопись времён.</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Декоративно-прикладные виды искусства. </w:t>
      </w:r>
      <w:r w:rsidRPr="00347BD4">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347BD4">
        <w:rPr>
          <w:rFonts w:ascii="Times New Roman" w:hAnsi="Times New Roman" w:cs="Times New Roman"/>
          <w:bCs/>
          <w:sz w:val="24"/>
          <w:szCs w:val="24"/>
        </w:rPr>
        <w:t xml:space="preserve">и </w:t>
      </w:r>
      <w:proofErr w:type="spellStart"/>
      <w:r w:rsidRPr="00347BD4">
        <w:rPr>
          <w:rFonts w:ascii="Times New Roman" w:hAnsi="Times New Roman" w:cs="Times New Roman"/>
          <w:bCs/>
          <w:sz w:val="24"/>
          <w:szCs w:val="24"/>
        </w:rPr>
        <w:t>его</w:t>
      </w:r>
      <w:r w:rsidRPr="00347BD4">
        <w:rPr>
          <w:rFonts w:ascii="Times New Roman" w:hAnsi="Times New Roman" w:cs="Times New Roman"/>
          <w:sz w:val="24"/>
          <w:szCs w:val="24"/>
        </w:rPr>
        <w:t>происхождение</w:t>
      </w:r>
      <w:proofErr w:type="spellEnd"/>
      <w:r w:rsidRPr="00347BD4">
        <w:rPr>
          <w:rFonts w:ascii="Times New Roman" w:hAnsi="Times New Roman" w:cs="Times New Roman"/>
          <w:sz w:val="24"/>
          <w:szCs w:val="24"/>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347BD4">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347BD4">
        <w:rPr>
          <w:rFonts w:ascii="Times New Roman" w:hAnsi="Times New Roman" w:cs="Times New Roman"/>
          <w:bCs/>
          <w:sz w:val="24"/>
          <w:szCs w:val="24"/>
        </w:rPr>
        <w:t xml:space="preserve">и </w:t>
      </w:r>
      <w:r w:rsidRPr="00347BD4">
        <w:rPr>
          <w:rFonts w:ascii="Times New Roman" w:hAnsi="Times New Roman" w:cs="Times New Roman"/>
          <w:sz w:val="24"/>
          <w:szCs w:val="24"/>
        </w:rPr>
        <w:t>возможности. Создание художественного образа в искусстве фотографии.</w:t>
      </w: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изобразительному искусству</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Cs/>
          <w:sz w:val="24"/>
          <w:szCs w:val="24"/>
        </w:rPr>
        <w:t xml:space="preserve"> </w:t>
      </w:r>
      <w:r w:rsidRPr="00347BD4">
        <w:rPr>
          <w:rFonts w:ascii="Times New Roman" w:hAnsi="Times New Roman" w:cs="Times New Roman"/>
          <w:b/>
          <w:bCs/>
          <w:i/>
          <w:iCs/>
          <w:sz w:val="24"/>
          <w:szCs w:val="24"/>
        </w:rPr>
        <w:t>В результате изучения изобразительного искусства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основные виды и жанры изобразительных (пластических) искусств;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основы изобразительной грамоты (цвет, тон, колорит, пропорции, светотень, перспектива, пространство, объем, ритм, композиция);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выдающихся представителей русского и зарубежного искусства и их основные произведения;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наиболее крупные художественные музеи России и мира;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ориентироваться в основных явлениях русского и мирового искусства, узнавать изученные произведения;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объяснять роль и значение изобразительного искусства в синтетических видах творчества;</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для эстетической оценки явлений окружающего мира;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при восприятии произведений искусства и высказывании суждений о них;</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художественные материалы в своем творчестве (гуашь, акварель, тушь, природные и подручные материалы);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295995" w:rsidRPr="00347BD4" w:rsidRDefault="00295995" w:rsidP="00295995">
      <w:pPr>
        <w:shd w:val="clear" w:color="auto" w:fill="FFFFFF"/>
        <w:ind w:firstLine="680"/>
        <w:jc w:val="center"/>
        <w:rPr>
          <w:rFonts w:ascii="Times New Roman" w:hAnsi="Times New Roman" w:cs="Times New Roman"/>
          <w:b/>
          <w:sz w:val="24"/>
          <w:szCs w:val="24"/>
        </w:rPr>
      </w:pPr>
      <w:r w:rsidRPr="00347BD4">
        <w:rPr>
          <w:rFonts w:ascii="Times New Roman" w:hAnsi="Times New Roman" w:cs="Times New Roman"/>
          <w:b/>
          <w:bCs/>
          <w:sz w:val="24"/>
          <w:szCs w:val="24"/>
        </w:rPr>
        <w:t>Критерии оценивания учебной деятельности обучающихся основной школы по изобразительному искусству</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"5"</w:t>
      </w:r>
    </w:p>
    <w:p w:rsidR="00295995" w:rsidRPr="00347BD4" w:rsidRDefault="00295995" w:rsidP="00F21B24">
      <w:pPr>
        <w:numPr>
          <w:ilvl w:val="0"/>
          <w:numId w:val="34"/>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учащийся  полностью справляется с поставленной целью урока;</w:t>
      </w:r>
    </w:p>
    <w:p w:rsidR="00295995" w:rsidRPr="00347BD4" w:rsidRDefault="00295995" w:rsidP="00F21B24">
      <w:pPr>
        <w:numPr>
          <w:ilvl w:val="0"/>
          <w:numId w:val="34"/>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правильно излагает изученный материал и умеет применить полученные  знания на практике;</w:t>
      </w:r>
    </w:p>
    <w:p w:rsidR="00295995" w:rsidRPr="00347BD4" w:rsidRDefault="00295995" w:rsidP="00F21B24">
      <w:pPr>
        <w:numPr>
          <w:ilvl w:val="0"/>
          <w:numId w:val="34"/>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верно решает композицию рисунка, т.е. гармонично согласовывает между  собой все компоненты изображения;</w:t>
      </w:r>
    </w:p>
    <w:p w:rsidR="00295995" w:rsidRPr="00347BD4" w:rsidRDefault="00295995" w:rsidP="00F21B24">
      <w:pPr>
        <w:numPr>
          <w:ilvl w:val="0"/>
          <w:numId w:val="34"/>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умеет подметить и передать в изображении наиболее характерное.</w:t>
      </w:r>
    </w:p>
    <w:p w:rsidR="00295995" w:rsidRPr="00347BD4" w:rsidRDefault="00295995" w:rsidP="00295995">
      <w:pPr>
        <w:shd w:val="clear" w:color="auto" w:fill="FFFFFF"/>
        <w:ind w:left="284" w:firstLine="680"/>
        <w:contextualSpacing/>
        <w:jc w:val="both"/>
        <w:rPr>
          <w:rFonts w:ascii="Times New Roman" w:hAnsi="Times New Roman" w:cs="Times New Roman"/>
          <w:sz w:val="24"/>
          <w:szCs w:val="24"/>
        </w:rPr>
      </w:pP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"4"</w:t>
      </w:r>
    </w:p>
    <w:p w:rsidR="00295995" w:rsidRPr="00347BD4" w:rsidRDefault="00295995" w:rsidP="00F21B24">
      <w:pPr>
        <w:numPr>
          <w:ilvl w:val="0"/>
          <w:numId w:val="35"/>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295995" w:rsidRPr="00347BD4" w:rsidRDefault="00295995" w:rsidP="00F21B24">
      <w:pPr>
        <w:numPr>
          <w:ilvl w:val="0"/>
          <w:numId w:val="35"/>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гармонично согласовывает между собой все компоненты изображения;</w:t>
      </w:r>
    </w:p>
    <w:p w:rsidR="00295995" w:rsidRPr="00347BD4" w:rsidRDefault="00295995" w:rsidP="00F21B24">
      <w:pPr>
        <w:numPr>
          <w:ilvl w:val="0"/>
          <w:numId w:val="35"/>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умеет подметить, но не совсем точно передаёт в изображении наиболее</w:t>
      </w:r>
      <w:r w:rsidRPr="00347BD4">
        <w:rPr>
          <w:rFonts w:ascii="Times New Roman" w:hAnsi="Times New Roman" w:cs="Times New Roman"/>
          <w:sz w:val="24"/>
          <w:szCs w:val="24"/>
        </w:rPr>
        <w:br/>
        <w:t>характерное.</w:t>
      </w:r>
    </w:p>
    <w:p w:rsidR="00295995" w:rsidRPr="00347BD4" w:rsidRDefault="00295995" w:rsidP="00295995">
      <w:pPr>
        <w:shd w:val="clear" w:color="auto" w:fill="FFFFFF"/>
        <w:ind w:left="284" w:firstLine="680"/>
        <w:contextualSpacing/>
        <w:jc w:val="both"/>
        <w:rPr>
          <w:rFonts w:ascii="Times New Roman" w:hAnsi="Times New Roman" w:cs="Times New Roman"/>
          <w:sz w:val="24"/>
          <w:szCs w:val="24"/>
        </w:rPr>
      </w:pP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"3"</w:t>
      </w:r>
    </w:p>
    <w:p w:rsidR="00295995" w:rsidRPr="00347BD4" w:rsidRDefault="00295995" w:rsidP="00F21B24">
      <w:pPr>
        <w:numPr>
          <w:ilvl w:val="0"/>
          <w:numId w:val="36"/>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учащийся слабо справляется с поставленной целью урока;</w:t>
      </w:r>
    </w:p>
    <w:p w:rsidR="00295995" w:rsidRPr="00347BD4" w:rsidRDefault="00295995" w:rsidP="00F21B24">
      <w:pPr>
        <w:numPr>
          <w:ilvl w:val="0"/>
          <w:numId w:val="36"/>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допускает неточность в изложении изученного материала.</w:t>
      </w:r>
    </w:p>
    <w:p w:rsidR="00295995" w:rsidRPr="00347BD4" w:rsidRDefault="00295995" w:rsidP="00295995">
      <w:pPr>
        <w:shd w:val="clear" w:color="auto" w:fill="FFFFFF"/>
        <w:ind w:left="284" w:firstLine="680"/>
        <w:contextualSpacing/>
        <w:jc w:val="both"/>
        <w:rPr>
          <w:rFonts w:ascii="Times New Roman" w:hAnsi="Times New Roman" w:cs="Times New Roman"/>
          <w:sz w:val="24"/>
          <w:szCs w:val="24"/>
        </w:rPr>
      </w:pP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"2"</w:t>
      </w:r>
    </w:p>
    <w:p w:rsidR="00295995" w:rsidRPr="00347BD4" w:rsidRDefault="00295995" w:rsidP="00F21B24">
      <w:pPr>
        <w:numPr>
          <w:ilvl w:val="0"/>
          <w:numId w:val="37"/>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учащийся допускает грубые ошибки в ответе;</w:t>
      </w:r>
    </w:p>
    <w:p w:rsidR="00295995" w:rsidRPr="00347BD4" w:rsidRDefault="00295995" w:rsidP="00F21B24">
      <w:pPr>
        <w:numPr>
          <w:ilvl w:val="0"/>
          <w:numId w:val="37"/>
        </w:numPr>
        <w:shd w:val="clear" w:color="auto" w:fill="FFFFFF"/>
        <w:spacing w:after="0" w:line="240" w:lineRule="auto"/>
        <w:ind w:left="0" w:firstLine="680"/>
        <w:contextualSpacing/>
        <w:jc w:val="both"/>
        <w:rPr>
          <w:rFonts w:ascii="Times New Roman" w:hAnsi="Times New Roman" w:cs="Times New Roman"/>
          <w:sz w:val="24"/>
          <w:szCs w:val="24"/>
        </w:rPr>
      </w:pPr>
      <w:r w:rsidRPr="00347BD4">
        <w:rPr>
          <w:rFonts w:ascii="Times New Roman" w:hAnsi="Times New Roman" w:cs="Times New Roman"/>
          <w:sz w:val="24"/>
          <w:szCs w:val="24"/>
        </w:rPr>
        <w:t>не справляется с поставленной целью урока.</w:t>
      </w:r>
    </w:p>
    <w:p w:rsidR="00295995" w:rsidRPr="00347BD4" w:rsidRDefault="00295995" w:rsidP="00295995">
      <w:pPr>
        <w:shd w:val="clear" w:color="auto" w:fill="FFFFFF"/>
        <w:ind w:left="284" w:firstLine="680"/>
        <w:contextualSpacing/>
        <w:jc w:val="both"/>
        <w:rPr>
          <w:rFonts w:ascii="Times New Roman" w:hAnsi="Times New Roman" w:cs="Times New Roman"/>
          <w:sz w:val="24"/>
          <w:szCs w:val="24"/>
        </w:rPr>
      </w:pP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Оценка "1"</w:t>
      </w:r>
    </w:p>
    <w:p w:rsidR="00295995" w:rsidRPr="00347BD4" w:rsidRDefault="00295995" w:rsidP="00295995">
      <w:pPr>
        <w:shd w:val="clear" w:color="auto" w:fill="FFFFFF"/>
        <w:ind w:left="1230" w:firstLine="680"/>
        <w:contextualSpacing/>
        <w:jc w:val="both"/>
        <w:rPr>
          <w:rFonts w:ascii="Times New Roman" w:hAnsi="Times New Roman" w:cs="Times New Roman"/>
          <w:spacing w:val="-7"/>
          <w:sz w:val="24"/>
          <w:szCs w:val="24"/>
        </w:rPr>
      </w:pPr>
    </w:p>
    <w:p w:rsidR="00295995" w:rsidRPr="00147899" w:rsidRDefault="00295995" w:rsidP="00147899">
      <w:pPr>
        <w:shd w:val="clear" w:color="auto" w:fill="FFFFFF"/>
        <w:ind w:firstLine="680"/>
        <w:jc w:val="both"/>
        <w:rPr>
          <w:rFonts w:ascii="Times New Roman" w:eastAsia="Calibri" w:hAnsi="Times New Roman" w:cs="Times New Roman"/>
          <w:sz w:val="24"/>
          <w:szCs w:val="24"/>
          <w:lang w:eastAsia="en-US"/>
        </w:rPr>
      </w:pPr>
      <w:r w:rsidRPr="00347BD4">
        <w:rPr>
          <w:rFonts w:ascii="Times New Roman" w:eastAsia="Calibri" w:hAnsi="Times New Roman" w:cs="Times New Roman"/>
          <w:sz w:val="24"/>
          <w:szCs w:val="24"/>
          <w:lang w:eastAsia="en-US"/>
        </w:rPr>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295995" w:rsidRPr="00347BD4" w:rsidRDefault="00295995" w:rsidP="00295995">
      <w:pPr>
        <w:shd w:val="clear" w:color="auto" w:fill="FFFFFF"/>
        <w:ind w:firstLine="680"/>
        <w:jc w:val="both"/>
        <w:rPr>
          <w:rFonts w:ascii="Times New Roman" w:hAnsi="Times New Roman" w:cs="Times New Roman"/>
          <w:b/>
          <w:sz w:val="24"/>
          <w:szCs w:val="24"/>
        </w:rPr>
      </w:pPr>
      <w:r w:rsidRPr="00347BD4">
        <w:rPr>
          <w:rFonts w:ascii="Times New Roman" w:hAnsi="Times New Roman" w:cs="Times New Roman"/>
          <w:b/>
          <w:sz w:val="24"/>
          <w:szCs w:val="24"/>
        </w:rPr>
        <w:t>2.1.14.Музыка</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Изучение музыки направлено на достижение следующих целей: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становление музыкальной культуры как неотъемлемой части духовной культуры;</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347BD4">
        <w:rPr>
          <w:rFonts w:ascii="Times New Roman" w:hAnsi="Times New Roman" w:cs="Times New Roman"/>
          <w:color w:val="000000"/>
        </w:rPr>
        <w:t>музицировании</w:t>
      </w:r>
      <w:proofErr w:type="spellEnd"/>
      <w:r w:rsidRPr="00347BD4">
        <w:rPr>
          <w:rFonts w:ascii="Times New Roman" w:hAnsi="Times New Roman" w:cs="Times New Roman"/>
          <w:color w:val="000000"/>
        </w:rPr>
        <w:t>, музыкально-пластическом движении, импровизации, драматизации исполняемых произведений;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347BD4">
        <w:rPr>
          <w:rFonts w:ascii="Times New Roman" w:hAnsi="Times New Roman" w:cs="Times New Roman"/>
          <w:color w:val="000000"/>
        </w:rPr>
        <w:t>слушательской</w:t>
      </w:r>
      <w:proofErr w:type="spellEnd"/>
      <w:r w:rsidRPr="00347BD4">
        <w:rPr>
          <w:rFonts w:ascii="Times New Roman" w:hAnsi="Times New Roman" w:cs="Times New Roman"/>
          <w:color w:val="000000"/>
        </w:rPr>
        <w:t xml:space="preserve"> и исполнительской культуры учащихся.</w:t>
      </w:r>
    </w:p>
    <w:p w:rsidR="00295995" w:rsidRPr="00347BD4" w:rsidRDefault="00295995" w:rsidP="00295995">
      <w:pPr>
        <w:shd w:val="clear" w:color="auto" w:fill="FFFFFF"/>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Содержание основной образовательной программы по музыке</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Музыка как вид искусства. </w:t>
      </w:r>
      <w:r w:rsidRPr="00347BD4">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Музыкальный образ и музыкальная драматургия. </w:t>
      </w:r>
      <w:r w:rsidRPr="00347BD4">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b/>
          <w:bCs/>
          <w:sz w:val="24"/>
          <w:szCs w:val="24"/>
        </w:rPr>
        <w:t xml:space="preserve">Музыка в современном мире: традиции и инновации. </w:t>
      </w:r>
      <w:r w:rsidRPr="00347BD4">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295995" w:rsidRPr="00347BD4" w:rsidRDefault="00295995" w:rsidP="00295995">
      <w:pPr>
        <w:shd w:val="clear" w:color="auto" w:fill="FFFFFF"/>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347BD4">
        <w:rPr>
          <w:rFonts w:ascii="Times New Roman" w:hAnsi="Times New Roman" w:cs="Times New Roman"/>
          <w:sz w:val="24"/>
          <w:szCs w:val="24"/>
        </w:rPr>
        <w:t>неофольклоризм</w:t>
      </w:r>
      <w:proofErr w:type="spellEnd"/>
      <w:r w:rsidRPr="00347BD4">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347BD4">
        <w:rPr>
          <w:rFonts w:ascii="Times New Roman" w:hAnsi="Times New Roman" w:cs="Times New Roman"/>
          <w:sz w:val="24"/>
          <w:szCs w:val="24"/>
        </w:rPr>
        <w:t>capella</w:t>
      </w:r>
      <w:proofErr w:type="spellEnd"/>
      <w:r w:rsidRPr="00347BD4">
        <w:rPr>
          <w:rFonts w:ascii="Times New Roman"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347BD4">
        <w:rPr>
          <w:rFonts w:ascii="Times New Roman" w:hAnsi="Times New Roman" w:cs="Times New Roman"/>
          <w:sz w:val="24"/>
          <w:szCs w:val="24"/>
        </w:rPr>
        <w:t>эстрадно</w:t>
      </w:r>
      <w:proofErr w:type="spellEnd"/>
      <w:r w:rsidRPr="00347BD4">
        <w:rPr>
          <w:rFonts w:ascii="Times New Roman" w:hAnsi="Times New Roman" w:cs="Times New Roman"/>
          <w:sz w:val="24"/>
          <w:szCs w:val="24"/>
        </w:rPr>
        <w:t>-джазовый оркестр.</w:t>
      </w: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музыкальному искусству</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Cs/>
          <w:sz w:val="24"/>
          <w:szCs w:val="24"/>
        </w:rPr>
        <w:t xml:space="preserve"> </w:t>
      </w:r>
      <w:r w:rsidRPr="00347BD4">
        <w:rPr>
          <w:rFonts w:ascii="Times New Roman" w:hAnsi="Times New Roman" w:cs="Times New Roman"/>
          <w:b/>
          <w:bCs/>
          <w:i/>
          <w:iCs/>
          <w:sz w:val="24"/>
          <w:szCs w:val="24"/>
        </w:rPr>
        <w:t>В результате изучения музыкального искусства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особенности музыкального языка и образности, определяющие специфику музыки как вида искусства;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жанры народной и профессиональной музыки;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музыкальные инструменты;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имена крупнейших русских и зарубежных композиторов и их основные произведения;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роль и значение музыки в синтетических видах творчества;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эмоционально-образно воспринимать содержание музыкальных произведений;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узнавать изученные произведения русских и зарубежных композиторов;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определять основные средства музыкальной выразительности;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различать звучание отдельных музыкальных инструментов, виды хора и оркестра;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исполнять народные и современные песни самостоятельно, в ансамбле и в хоре;</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высказывать собственные суждения о музыкальных произведениях;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петь и распознавать на слух знакомые мелодии изученных произведений инструментальных и вокальных жанров;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295995" w:rsidRPr="00347BD4" w:rsidRDefault="00295995" w:rsidP="00295995">
      <w:pPr>
        <w:pStyle w:val="Standard"/>
        <w:ind w:firstLine="680"/>
        <w:jc w:val="both"/>
        <w:rPr>
          <w:rFonts w:cs="Times New Roman"/>
          <w:b/>
          <w:i/>
          <w:iCs/>
        </w:rPr>
      </w:pPr>
    </w:p>
    <w:p w:rsidR="00295995" w:rsidRPr="00347BD4" w:rsidRDefault="00295995" w:rsidP="00295995">
      <w:pPr>
        <w:pStyle w:val="Standard"/>
        <w:ind w:firstLine="680"/>
        <w:jc w:val="center"/>
        <w:rPr>
          <w:rFonts w:cs="Times New Roman"/>
          <w:b/>
          <w:bCs/>
        </w:rPr>
      </w:pPr>
      <w:r w:rsidRPr="00347BD4">
        <w:rPr>
          <w:rFonts w:cs="Times New Roman"/>
          <w:b/>
          <w:bCs/>
        </w:rPr>
        <w:t>Критерии оценивания учебной деятельности обучающихся основной школы по музыкальному искусству</w:t>
      </w:r>
    </w:p>
    <w:p w:rsidR="00295995" w:rsidRPr="00347BD4" w:rsidRDefault="00295995" w:rsidP="00295995">
      <w:pPr>
        <w:pStyle w:val="Standard"/>
        <w:ind w:firstLine="680"/>
        <w:jc w:val="both"/>
        <w:rPr>
          <w:rFonts w:cs="Times New Roman"/>
          <w:b/>
        </w:rPr>
      </w:pPr>
      <w:r w:rsidRPr="00347BD4">
        <w:rPr>
          <w:rFonts w:cs="Times New Roman"/>
          <w:b/>
          <w:i/>
          <w:iCs/>
        </w:rPr>
        <w:t>Критерии оценки.</w:t>
      </w:r>
    </w:p>
    <w:p w:rsidR="00295995" w:rsidRPr="00347BD4" w:rsidRDefault="00295995" w:rsidP="00295995">
      <w:pPr>
        <w:pStyle w:val="Standard"/>
        <w:ind w:firstLine="680"/>
        <w:jc w:val="both"/>
        <w:rPr>
          <w:rFonts w:cs="Times New Roman"/>
        </w:rPr>
      </w:pPr>
      <w:r w:rsidRPr="00347BD4">
        <w:rPr>
          <w:rFonts w:cs="Times New Roman"/>
        </w:rPr>
        <w:t>1.Проявление интереса к музыке, непосредственный эмоциональный отклик на неё.</w:t>
      </w:r>
    </w:p>
    <w:p w:rsidR="00295995" w:rsidRPr="00347BD4" w:rsidRDefault="00295995" w:rsidP="00295995">
      <w:pPr>
        <w:pStyle w:val="Standard"/>
        <w:ind w:firstLine="680"/>
        <w:jc w:val="both"/>
        <w:rPr>
          <w:rFonts w:cs="Times New Roman"/>
        </w:rPr>
      </w:pPr>
      <w:r w:rsidRPr="00347BD4">
        <w:rPr>
          <w:rFonts w:cs="Times New Roman"/>
        </w:rPr>
        <w:t xml:space="preserve">2.Высказывание о прослушанном или исполненном </w:t>
      </w:r>
      <w:proofErr w:type="spellStart"/>
      <w:r w:rsidRPr="00347BD4">
        <w:rPr>
          <w:rFonts w:cs="Times New Roman"/>
        </w:rPr>
        <w:t>произведении,умение</w:t>
      </w:r>
      <w:proofErr w:type="spellEnd"/>
      <w:r w:rsidRPr="00347BD4">
        <w:rPr>
          <w:rFonts w:cs="Times New Roman"/>
        </w:rPr>
        <w:t xml:space="preserve"> пользоваться прежде всего ключевыми знаниями в процессе живого восприятия музыки.</w:t>
      </w:r>
    </w:p>
    <w:p w:rsidR="00295995" w:rsidRPr="00347BD4" w:rsidRDefault="00295995" w:rsidP="00295995">
      <w:pPr>
        <w:pStyle w:val="Standard"/>
        <w:ind w:firstLine="680"/>
        <w:jc w:val="both"/>
        <w:rPr>
          <w:rFonts w:cs="Times New Roman"/>
        </w:rPr>
      </w:pPr>
      <w:r w:rsidRPr="00347BD4">
        <w:rPr>
          <w:rFonts w:cs="Times New Roman"/>
        </w:rPr>
        <w:t xml:space="preserve">3.Рост исполнительских </w:t>
      </w:r>
      <w:proofErr w:type="spellStart"/>
      <w:r w:rsidRPr="00347BD4">
        <w:rPr>
          <w:rFonts w:cs="Times New Roman"/>
        </w:rPr>
        <w:t>навыков,которые</w:t>
      </w:r>
      <w:proofErr w:type="spellEnd"/>
      <w:r w:rsidRPr="00347BD4">
        <w:rPr>
          <w:rFonts w:cs="Times New Roman"/>
        </w:rPr>
        <w:t xml:space="preserve"> оцениваются с учётом исходного уровня подготовки ученика и его активности в занятиях.</w:t>
      </w:r>
    </w:p>
    <w:p w:rsidR="00295995" w:rsidRPr="00347BD4" w:rsidRDefault="00295995" w:rsidP="00295995">
      <w:pPr>
        <w:pStyle w:val="Standard"/>
        <w:ind w:firstLine="680"/>
        <w:jc w:val="both"/>
        <w:rPr>
          <w:rFonts w:cs="Times New Roman"/>
        </w:rPr>
      </w:pPr>
    </w:p>
    <w:p w:rsidR="00295995" w:rsidRPr="00347BD4" w:rsidRDefault="00295995" w:rsidP="00295995">
      <w:pPr>
        <w:pStyle w:val="Standard"/>
        <w:ind w:firstLine="680"/>
        <w:jc w:val="both"/>
        <w:rPr>
          <w:rFonts w:cs="Times New Roman"/>
          <w:b/>
        </w:rPr>
      </w:pPr>
      <w:r w:rsidRPr="00347BD4">
        <w:rPr>
          <w:rFonts w:cs="Times New Roman"/>
          <w:b/>
          <w:i/>
          <w:iCs/>
        </w:rPr>
        <w:t xml:space="preserve">       Примерные нормы оценки знаний и умений учащихся.</w:t>
      </w:r>
    </w:p>
    <w:p w:rsidR="00295995" w:rsidRPr="00347BD4" w:rsidRDefault="00295995" w:rsidP="00295995">
      <w:pPr>
        <w:pStyle w:val="Standard"/>
        <w:ind w:firstLine="680"/>
        <w:jc w:val="both"/>
        <w:rPr>
          <w:rFonts w:cs="Times New Roman"/>
        </w:rPr>
      </w:pPr>
      <w:r w:rsidRPr="00347BD4">
        <w:rPr>
          <w:rFonts w:cs="Times New Roman"/>
        </w:rPr>
        <w:t xml:space="preserve">На уроках музыки проверяется и оценивается качество усвоения учащимися программного </w:t>
      </w:r>
      <w:proofErr w:type="spellStart"/>
      <w:r w:rsidRPr="00347BD4">
        <w:rPr>
          <w:rFonts w:cs="Times New Roman"/>
        </w:rPr>
        <w:t>материала.При</w:t>
      </w:r>
      <w:proofErr w:type="spellEnd"/>
      <w:r w:rsidRPr="00347BD4">
        <w:rPr>
          <w:rFonts w:cs="Times New Roman"/>
        </w:rPr>
        <w:t xml:space="preserve"> оценивании успеваемости ориентирами для учителя являются конкретные требования к </w:t>
      </w:r>
      <w:proofErr w:type="spellStart"/>
      <w:r w:rsidRPr="00347BD4">
        <w:rPr>
          <w:rFonts w:cs="Times New Roman"/>
        </w:rPr>
        <w:t>учащимся,представленные</w:t>
      </w:r>
      <w:proofErr w:type="spellEnd"/>
      <w:r w:rsidRPr="00347BD4">
        <w:rPr>
          <w:rFonts w:cs="Times New Roman"/>
        </w:rPr>
        <w:t xml:space="preserve"> в программе каждого класса и примерные нормы оценки знаний и </w:t>
      </w:r>
      <w:proofErr w:type="spellStart"/>
      <w:r w:rsidRPr="00347BD4">
        <w:rPr>
          <w:rFonts w:cs="Times New Roman"/>
        </w:rPr>
        <w:t>умений.Результаты</w:t>
      </w:r>
      <w:proofErr w:type="spellEnd"/>
      <w:r w:rsidRPr="00347BD4">
        <w:rPr>
          <w:rFonts w:cs="Times New Roman"/>
        </w:rPr>
        <w:t xml:space="preserve"> обучения оцениваются по пятибалльной системе и дополняются устной характеристикой </w:t>
      </w:r>
      <w:proofErr w:type="spellStart"/>
      <w:r w:rsidRPr="00347BD4">
        <w:rPr>
          <w:rFonts w:cs="Times New Roman"/>
        </w:rPr>
        <w:t>ответа.Учебная</w:t>
      </w:r>
      <w:proofErr w:type="spellEnd"/>
      <w:r w:rsidRPr="00347BD4">
        <w:rPr>
          <w:rFonts w:cs="Times New Roman"/>
        </w:rPr>
        <w:t xml:space="preserve">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347BD4">
        <w:rPr>
          <w:rFonts w:cs="Times New Roman"/>
        </w:rPr>
        <w:t>музицирование</w:t>
      </w:r>
      <w:proofErr w:type="spellEnd"/>
      <w:r w:rsidRPr="00347BD4">
        <w:rPr>
          <w:rFonts w:cs="Times New Roman"/>
        </w:rPr>
        <w:t>.</w:t>
      </w:r>
    </w:p>
    <w:p w:rsidR="00295995" w:rsidRPr="00347BD4" w:rsidRDefault="00295995" w:rsidP="00295995">
      <w:pPr>
        <w:pStyle w:val="Standard"/>
        <w:ind w:firstLine="680"/>
        <w:jc w:val="both"/>
        <w:rPr>
          <w:rFonts w:cs="Times New Roman"/>
        </w:rPr>
      </w:pPr>
    </w:p>
    <w:p w:rsidR="00295995" w:rsidRPr="00347BD4" w:rsidRDefault="00295995" w:rsidP="00295995">
      <w:pPr>
        <w:pStyle w:val="Standard"/>
        <w:ind w:firstLine="680"/>
        <w:jc w:val="both"/>
        <w:rPr>
          <w:rFonts w:cs="Times New Roman"/>
          <w:b/>
          <w:i/>
          <w:iCs/>
        </w:rPr>
      </w:pPr>
      <w:r w:rsidRPr="00347BD4">
        <w:rPr>
          <w:rFonts w:cs="Times New Roman"/>
          <w:b/>
          <w:i/>
          <w:iCs/>
        </w:rPr>
        <w:t xml:space="preserve">                                 Слушание музыки.</w:t>
      </w:r>
    </w:p>
    <w:p w:rsidR="00295995" w:rsidRPr="00347BD4" w:rsidRDefault="00295995" w:rsidP="00295995">
      <w:pPr>
        <w:pStyle w:val="Standard"/>
        <w:ind w:firstLine="680"/>
        <w:jc w:val="both"/>
        <w:rPr>
          <w:rFonts w:cs="Times New Roman"/>
        </w:rPr>
      </w:pPr>
      <w:r w:rsidRPr="00347BD4">
        <w:rPr>
          <w:rFonts w:cs="Times New Roman"/>
        </w:rPr>
        <w:t xml:space="preserve">На уроках проверяется и оценивается умение учащихся слушать музыкальные </w:t>
      </w:r>
      <w:proofErr w:type="spellStart"/>
      <w:r w:rsidRPr="00347BD4">
        <w:rPr>
          <w:rFonts w:cs="Times New Roman"/>
        </w:rPr>
        <w:t>произведения,давать</w:t>
      </w:r>
      <w:proofErr w:type="spellEnd"/>
      <w:r w:rsidRPr="00347BD4">
        <w:rPr>
          <w:rFonts w:cs="Times New Roman"/>
        </w:rPr>
        <w:t xml:space="preserve"> словесную характеристику их содержанию и средствам музыкальной </w:t>
      </w:r>
      <w:proofErr w:type="spellStart"/>
      <w:r w:rsidRPr="00347BD4">
        <w:rPr>
          <w:rFonts w:cs="Times New Roman"/>
        </w:rPr>
        <w:t>выразительности,умение</w:t>
      </w:r>
      <w:proofErr w:type="spellEnd"/>
      <w:r w:rsidRPr="00347BD4">
        <w:rPr>
          <w:rFonts w:cs="Times New Roman"/>
        </w:rPr>
        <w:t xml:space="preserve"> </w:t>
      </w:r>
      <w:proofErr w:type="spellStart"/>
      <w:r w:rsidRPr="00347BD4">
        <w:rPr>
          <w:rFonts w:cs="Times New Roman"/>
        </w:rPr>
        <w:t>сравнивать,обобщать</w:t>
      </w:r>
      <w:proofErr w:type="spellEnd"/>
      <w:r w:rsidRPr="00347BD4">
        <w:rPr>
          <w:rFonts w:cs="Times New Roman"/>
        </w:rPr>
        <w:t>; знание музыкальной литературы.</w:t>
      </w:r>
    </w:p>
    <w:p w:rsidR="00295995" w:rsidRPr="00347BD4" w:rsidRDefault="00295995" w:rsidP="00295995">
      <w:pPr>
        <w:pStyle w:val="Standard"/>
        <w:ind w:firstLine="680"/>
        <w:jc w:val="both"/>
        <w:rPr>
          <w:rFonts w:cs="Times New Roman"/>
        </w:rPr>
      </w:pPr>
      <w:r w:rsidRPr="00347BD4">
        <w:rPr>
          <w:rFonts w:cs="Times New Roman"/>
        </w:rPr>
        <w:t>Учитывается:</w:t>
      </w:r>
    </w:p>
    <w:p w:rsidR="00295995" w:rsidRPr="00347BD4" w:rsidRDefault="00295995" w:rsidP="00295995">
      <w:pPr>
        <w:pStyle w:val="Standard"/>
        <w:ind w:firstLine="680"/>
        <w:jc w:val="both"/>
        <w:rPr>
          <w:rFonts w:cs="Times New Roman"/>
        </w:rPr>
      </w:pPr>
      <w:r w:rsidRPr="00347BD4">
        <w:rPr>
          <w:rFonts w:cs="Times New Roman"/>
        </w:rPr>
        <w:t>-степень раскрытия эмоционального содержания музыкального произведения через средства музыкальной выразительности;</w:t>
      </w:r>
    </w:p>
    <w:p w:rsidR="00295995" w:rsidRPr="00347BD4" w:rsidRDefault="00295995" w:rsidP="00295995">
      <w:pPr>
        <w:pStyle w:val="Standard"/>
        <w:ind w:firstLine="680"/>
        <w:jc w:val="both"/>
        <w:rPr>
          <w:rFonts w:cs="Times New Roman"/>
        </w:rPr>
      </w:pPr>
      <w:r w:rsidRPr="00347BD4">
        <w:rPr>
          <w:rFonts w:cs="Times New Roman"/>
        </w:rPr>
        <w:t>-самостоятельность в разборе музыкального произведения;</w:t>
      </w:r>
    </w:p>
    <w:p w:rsidR="00295995" w:rsidRPr="00347BD4" w:rsidRDefault="00295995" w:rsidP="00295995">
      <w:pPr>
        <w:pStyle w:val="Standard"/>
        <w:ind w:firstLine="680"/>
        <w:jc w:val="both"/>
        <w:rPr>
          <w:rFonts w:cs="Times New Roman"/>
        </w:rPr>
      </w:pPr>
      <w:r w:rsidRPr="00347BD4">
        <w:rPr>
          <w:rFonts w:cs="Times New Roman"/>
        </w:rPr>
        <w:t>-умение учащегося сравнивать произведения и делать самостоятельные обобщения на основе полученных знаний.</w:t>
      </w:r>
    </w:p>
    <w:p w:rsidR="00295995" w:rsidRPr="00347BD4" w:rsidRDefault="00295995" w:rsidP="00295995">
      <w:pPr>
        <w:pStyle w:val="Standard"/>
        <w:ind w:firstLine="680"/>
        <w:jc w:val="both"/>
        <w:rPr>
          <w:rFonts w:cs="Times New Roman"/>
        </w:rPr>
      </w:pPr>
      <w:r w:rsidRPr="00347BD4">
        <w:rPr>
          <w:rFonts w:cs="Times New Roman"/>
          <w:i/>
          <w:iCs/>
        </w:rPr>
        <w:t>Нормы оценок.</w:t>
      </w:r>
    </w:p>
    <w:p w:rsidR="00295995" w:rsidRPr="00347BD4" w:rsidRDefault="00295995" w:rsidP="00295995">
      <w:pPr>
        <w:pStyle w:val="Standard"/>
        <w:ind w:firstLine="680"/>
        <w:jc w:val="both"/>
        <w:rPr>
          <w:rFonts w:cs="Times New Roman"/>
        </w:rPr>
      </w:pPr>
      <w:r w:rsidRPr="00347BD4">
        <w:rPr>
          <w:rFonts w:cs="Times New Roman"/>
        </w:rPr>
        <w:t>Оценка «пять»:</w:t>
      </w:r>
    </w:p>
    <w:p w:rsidR="00295995" w:rsidRPr="00347BD4" w:rsidRDefault="00295995" w:rsidP="00295995">
      <w:pPr>
        <w:pStyle w:val="Standard"/>
        <w:ind w:firstLine="680"/>
        <w:jc w:val="both"/>
        <w:rPr>
          <w:rFonts w:cs="Times New Roman"/>
        </w:rPr>
      </w:pPr>
      <w:r w:rsidRPr="00347BD4">
        <w:rPr>
          <w:rFonts w:cs="Times New Roman"/>
        </w:rPr>
        <w:t xml:space="preserve">дан правильный и полный </w:t>
      </w:r>
      <w:proofErr w:type="spellStart"/>
      <w:r w:rsidRPr="00347BD4">
        <w:rPr>
          <w:rFonts w:cs="Times New Roman"/>
        </w:rPr>
        <w:t>ответ,включающий</w:t>
      </w:r>
      <w:proofErr w:type="spellEnd"/>
      <w:r w:rsidRPr="00347BD4">
        <w:rPr>
          <w:rFonts w:cs="Times New Roman"/>
        </w:rPr>
        <w:t xml:space="preserve"> характеристику содержания музыкального </w:t>
      </w:r>
      <w:proofErr w:type="spellStart"/>
      <w:r w:rsidRPr="00347BD4">
        <w:rPr>
          <w:rFonts w:cs="Times New Roman"/>
        </w:rPr>
        <w:t>произведения,средств</w:t>
      </w:r>
      <w:proofErr w:type="spellEnd"/>
      <w:r w:rsidRPr="00347BD4">
        <w:rPr>
          <w:rFonts w:cs="Times New Roman"/>
        </w:rPr>
        <w:t xml:space="preserve"> музыкальной </w:t>
      </w:r>
      <w:proofErr w:type="spellStart"/>
      <w:r w:rsidRPr="00347BD4">
        <w:rPr>
          <w:rFonts w:cs="Times New Roman"/>
        </w:rPr>
        <w:t>выразительности,ответ</w:t>
      </w:r>
      <w:proofErr w:type="spellEnd"/>
      <w:r w:rsidRPr="00347BD4">
        <w:rPr>
          <w:rFonts w:cs="Times New Roman"/>
        </w:rPr>
        <w:t xml:space="preserve"> самостоятельный.</w:t>
      </w:r>
    </w:p>
    <w:p w:rsidR="00295995" w:rsidRPr="00347BD4" w:rsidRDefault="00295995" w:rsidP="00295995">
      <w:pPr>
        <w:pStyle w:val="Standard"/>
        <w:ind w:firstLine="680"/>
        <w:jc w:val="both"/>
        <w:rPr>
          <w:rFonts w:cs="Times New Roman"/>
        </w:rPr>
      </w:pPr>
      <w:r w:rsidRPr="00347BD4">
        <w:rPr>
          <w:rFonts w:cs="Times New Roman"/>
        </w:rPr>
        <w:t>Оценка «четыре»:</w:t>
      </w:r>
    </w:p>
    <w:p w:rsidR="00295995" w:rsidRPr="00347BD4" w:rsidRDefault="00295995" w:rsidP="00295995">
      <w:pPr>
        <w:pStyle w:val="Standard"/>
        <w:ind w:firstLine="680"/>
        <w:jc w:val="both"/>
        <w:rPr>
          <w:rFonts w:cs="Times New Roman"/>
        </w:rPr>
      </w:pPr>
      <w:r w:rsidRPr="00347BD4">
        <w:rPr>
          <w:rFonts w:cs="Times New Roman"/>
        </w:rPr>
        <w:t xml:space="preserve">ответ </w:t>
      </w:r>
      <w:proofErr w:type="spellStart"/>
      <w:r w:rsidRPr="00347BD4">
        <w:rPr>
          <w:rFonts w:cs="Times New Roman"/>
        </w:rPr>
        <w:t>правильный,но</w:t>
      </w:r>
      <w:proofErr w:type="spellEnd"/>
      <w:r w:rsidRPr="00347BD4">
        <w:rPr>
          <w:rFonts w:cs="Times New Roman"/>
        </w:rPr>
        <w:t xml:space="preserve"> </w:t>
      </w:r>
      <w:proofErr w:type="spellStart"/>
      <w:r w:rsidRPr="00347BD4">
        <w:rPr>
          <w:rFonts w:cs="Times New Roman"/>
        </w:rPr>
        <w:t>неполный:дана</w:t>
      </w:r>
      <w:proofErr w:type="spellEnd"/>
      <w:r w:rsidRPr="00347BD4">
        <w:rPr>
          <w:rFonts w:cs="Times New Roman"/>
        </w:rPr>
        <w:t xml:space="preserve"> характеристика содержания музыкального </w:t>
      </w:r>
      <w:proofErr w:type="spellStart"/>
      <w:r w:rsidRPr="00347BD4">
        <w:rPr>
          <w:rFonts w:cs="Times New Roman"/>
        </w:rPr>
        <w:t>произведения,средств</w:t>
      </w:r>
      <w:proofErr w:type="spellEnd"/>
      <w:r w:rsidRPr="00347BD4">
        <w:rPr>
          <w:rFonts w:cs="Times New Roman"/>
        </w:rPr>
        <w:t xml:space="preserve"> музыкальной выразительности с наводящими(1-2) вопросами учителя.</w:t>
      </w:r>
    </w:p>
    <w:p w:rsidR="00295995" w:rsidRPr="00347BD4" w:rsidRDefault="00295995" w:rsidP="00295995">
      <w:pPr>
        <w:pStyle w:val="Standard"/>
        <w:ind w:firstLine="680"/>
        <w:jc w:val="both"/>
        <w:rPr>
          <w:rFonts w:cs="Times New Roman"/>
        </w:rPr>
      </w:pPr>
      <w:r w:rsidRPr="00347BD4">
        <w:rPr>
          <w:rFonts w:cs="Times New Roman"/>
        </w:rPr>
        <w:t>Оценка «три»:</w:t>
      </w:r>
    </w:p>
    <w:p w:rsidR="00295995" w:rsidRPr="00347BD4" w:rsidRDefault="00295995" w:rsidP="00295995">
      <w:pPr>
        <w:pStyle w:val="Standard"/>
        <w:ind w:firstLine="680"/>
        <w:jc w:val="both"/>
        <w:rPr>
          <w:rFonts w:cs="Times New Roman"/>
        </w:rPr>
      </w:pPr>
      <w:r w:rsidRPr="00347BD4">
        <w:rPr>
          <w:rFonts w:cs="Times New Roman"/>
        </w:rPr>
        <w:t xml:space="preserve">ответ </w:t>
      </w:r>
      <w:proofErr w:type="spellStart"/>
      <w:r w:rsidRPr="00347BD4">
        <w:rPr>
          <w:rFonts w:cs="Times New Roman"/>
        </w:rPr>
        <w:t>правильный,но</w:t>
      </w:r>
      <w:proofErr w:type="spellEnd"/>
      <w:r w:rsidRPr="00347BD4">
        <w:rPr>
          <w:rFonts w:cs="Times New Roman"/>
        </w:rPr>
        <w:t xml:space="preserve"> </w:t>
      </w:r>
      <w:proofErr w:type="spellStart"/>
      <w:r w:rsidRPr="00347BD4">
        <w:rPr>
          <w:rFonts w:cs="Times New Roman"/>
        </w:rPr>
        <w:t>неполный,средства</w:t>
      </w:r>
      <w:proofErr w:type="spellEnd"/>
      <w:r w:rsidRPr="00347BD4">
        <w:rPr>
          <w:rFonts w:cs="Times New Roman"/>
        </w:rPr>
        <w:t xml:space="preserve"> музыкальной выразительности раскрыты </w:t>
      </w:r>
      <w:proofErr w:type="spellStart"/>
      <w:r w:rsidRPr="00347BD4">
        <w:rPr>
          <w:rFonts w:cs="Times New Roman"/>
        </w:rPr>
        <w:t>недостаточно,допустимы</w:t>
      </w:r>
      <w:proofErr w:type="spellEnd"/>
      <w:r w:rsidRPr="00347BD4">
        <w:rPr>
          <w:rFonts w:cs="Times New Roman"/>
        </w:rPr>
        <w:t xml:space="preserve"> несколько наводящих вопросов учителя.</w:t>
      </w:r>
    </w:p>
    <w:p w:rsidR="00295995" w:rsidRPr="00347BD4" w:rsidRDefault="00295995" w:rsidP="00295995">
      <w:pPr>
        <w:pStyle w:val="Standard"/>
        <w:ind w:firstLine="680"/>
        <w:jc w:val="both"/>
        <w:rPr>
          <w:rFonts w:cs="Times New Roman"/>
        </w:rPr>
      </w:pPr>
      <w:r w:rsidRPr="00347BD4">
        <w:rPr>
          <w:rFonts w:cs="Times New Roman"/>
        </w:rPr>
        <w:t>Оценка «два»:</w:t>
      </w:r>
    </w:p>
    <w:p w:rsidR="00295995" w:rsidRPr="00347BD4" w:rsidRDefault="00295995" w:rsidP="00295995">
      <w:pPr>
        <w:pStyle w:val="Standard"/>
        <w:ind w:firstLine="680"/>
        <w:jc w:val="both"/>
        <w:rPr>
          <w:rFonts w:cs="Times New Roman"/>
        </w:rPr>
      </w:pPr>
      <w:r w:rsidRPr="00347BD4">
        <w:rPr>
          <w:rFonts w:cs="Times New Roman"/>
        </w:rPr>
        <w:t>ответ обнаруживает незнание и непонимание учебного материала.</w:t>
      </w:r>
    </w:p>
    <w:p w:rsidR="00295995" w:rsidRPr="00347BD4" w:rsidRDefault="00295995" w:rsidP="00295995">
      <w:pPr>
        <w:pStyle w:val="Standard"/>
        <w:ind w:firstLine="680"/>
        <w:jc w:val="both"/>
        <w:rPr>
          <w:rFonts w:cs="Times New Roman"/>
        </w:rPr>
      </w:pPr>
    </w:p>
    <w:p w:rsidR="00295995" w:rsidRPr="00347BD4" w:rsidRDefault="00295995" w:rsidP="00295995">
      <w:pPr>
        <w:pStyle w:val="Standard"/>
        <w:ind w:firstLine="680"/>
        <w:jc w:val="both"/>
        <w:rPr>
          <w:rFonts w:cs="Times New Roman"/>
        </w:rPr>
      </w:pPr>
      <w:r w:rsidRPr="00347BD4">
        <w:rPr>
          <w:rFonts w:cs="Times New Roman"/>
          <w:i/>
          <w:iCs/>
        </w:rPr>
        <w:t xml:space="preserve">                                    Хоровое пение.</w:t>
      </w:r>
    </w:p>
    <w:p w:rsidR="00295995" w:rsidRPr="00347BD4" w:rsidRDefault="00295995" w:rsidP="00295995">
      <w:pPr>
        <w:pStyle w:val="Standard"/>
        <w:ind w:firstLine="680"/>
        <w:jc w:val="both"/>
        <w:rPr>
          <w:rFonts w:cs="Times New Roman"/>
        </w:rPr>
      </w:pPr>
    </w:p>
    <w:p w:rsidR="00295995" w:rsidRPr="00347BD4" w:rsidRDefault="00295995" w:rsidP="00295995">
      <w:pPr>
        <w:pStyle w:val="Standard"/>
        <w:ind w:firstLine="680"/>
        <w:jc w:val="both"/>
        <w:rPr>
          <w:rFonts w:cs="Times New Roman"/>
        </w:rPr>
      </w:pPr>
      <w:r w:rsidRPr="00347BD4">
        <w:rPr>
          <w:rFonts w:cs="Times New Roman"/>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w:t>
      </w:r>
      <w:proofErr w:type="spellStart"/>
      <w:r w:rsidRPr="00347BD4">
        <w:rPr>
          <w:rFonts w:cs="Times New Roman"/>
        </w:rPr>
        <w:t>ребёнка,чтобы</w:t>
      </w:r>
      <w:proofErr w:type="spellEnd"/>
      <w:r w:rsidRPr="00347BD4">
        <w:rPr>
          <w:rFonts w:cs="Times New Roman"/>
        </w:rPr>
        <w:t xml:space="preserve"> иметь данные о диапазоне его певческого голоса.</w:t>
      </w:r>
    </w:p>
    <w:p w:rsidR="00295995" w:rsidRPr="00347BD4" w:rsidRDefault="00295995" w:rsidP="00295995">
      <w:pPr>
        <w:pStyle w:val="Standard"/>
        <w:ind w:firstLine="680"/>
        <w:jc w:val="both"/>
        <w:rPr>
          <w:rFonts w:cs="Times New Roman"/>
        </w:rPr>
      </w:pPr>
      <w:r w:rsidRPr="00347BD4">
        <w:rPr>
          <w:rFonts w:cs="Times New Roman"/>
        </w:rPr>
        <w:t xml:space="preserve">Учёт полученных </w:t>
      </w:r>
      <w:proofErr w:type="spellStart"/>
      <w:r w:rsidRPr="00347BD4">
        <w:rPr>
          <w:rFonts w:cs="Times New Roman"/>
        </w:rPr>
        <w:t>данных,с</w:t>
      </w:r>
      <w:proofErr w:type="spellEnd"/>
      <w:r w:rsidRPr="00347BD4">
        <w:rPr>
          <w:rFonts w:cs="Times New Roman"/>
        </w:rPr>
        <w:t xml:space="preserve"> одной стороны, позволит дать более объективную оценку качества выполнения учеником певческого </w:t>
      </w:r>
      <w:proofErr w:type="spellStart"/>
      <w:r w:rsidRPr="00347BD4">
        <w:rPr>
          <w:rFonts w:cs="Times New Roman"/>
        </w:rPr>
        <w:t>задания,с</w:t>
      </w:r>
      <w:proofErr w:type="spellEnd"/>
      <w:r w:rsidRPr="00347BD4">
        <w:rPr>
          <w:rFonts w:cs="Times New Roman"/>
        </w:rPr>
        <w:t xml:space="preserve"> другой стороны-учесть при выборе задания индивидуальные особенности его музыкального развития </w:t>
      </w:r>
      <w:proofErr w:type="spellStart"/>
      <w:r w:rsidRPr="00347BD4">
        <w:rPr>
          <w:rFonts w:cs="Times New Roman"/>
        </w:rPr>
        <w:t>и,таким</w:t>
      </w:r>
      <w:proofErr w:type="spellEnd"/>
      <w:r w:rsidRPr="00347BD4">
        <w:rPr>
          <w:rFonts w:cs="Times New Roman"/>
        </w:rPr>
        <w:t xml:space="preserve"> </w:t>
      </w:r>
      <w:proofErr w:type="spellStart"/>
      <w:r w:rsidRPr="00347BD4">
        <w:rPr>
          <w:rFonts w:cs="Times New Roman"/>
        </w:rPr>
        <w:t>образом,создать</w:t>
      </w:r>
      <w:proofErr w:type="spellEnd"/>
      <w:r w:rsidRPr="00347BD4">
        <w:rPr>
          <w:rFonts w:cs="Times New Roman"/>
        </w:rPr>
        <w:t xml:space="preserve"> наиболее благоприятные условия опроса. </w:t>
      </w:r>
      <w:proofErr w:type="spellStart"/>
      <w:r w:rsidRPr="00347BD4">
        <w:rPr>
          <w:rFonts w:cs="Times New Roman"/>
        </w:rPr>
        <w:t>Так,например,предлагая</w:t>
      </w:r>
      <w:proofErr w:type="spellEnd"/>
      <w:r w:rsidRPr="00347BD4">
        <w:rPr>
          <w:rFonts w:cs="Times New Roman"/>
        </w:rPr>
        <w:t xml:space="preserve"> ученику исполнить </w:t>
      </w:r>
      <w:proofErr w:type="spellStart"/>
      <w:r w:rsidRPr="00347BD4">
        <w:rPr>
          <w:rFonts w:cs="Times New Roman"/>
        </w:rPr>
        <w:t>песню,нужно</w:t>
      </w:r>
      <w:proofErr w:type="spellEnd"/>
      <w:r w:rsidRPr="00347BD4">
        <w:rPr>
          <w:rFonts w:cs="Times New Roman"/>
        </w:rPr>
        <w:t xml:space="preserve"> знать рабочий диапазон его голоса </w:t>
      </w:r>
      <w:proofErr w:type="spellStart"/>
      <w:r w:rsidRPr="00347BD4">
        <w:rPr>
          <w:rFonts w:cs="Times New Roman"/>
        </w:rPr>
        <w:t>и,если</w:t>
      </w:r>
      <w:proofErr w:type="spellEnd"/>
      <w:r w:rsidRPr="00347BD4">
        <w:rPr>
          <w:rFonts w:cs="Times New Roman"/>
        </w:rPr>
        <w:t xml:space="preserve"> он не соответствует диапазону </w:t>
      </w:r>
      <w:proofErr w:type="spellStart"/>
      <w:r w:rsidRPr="00347BD4">
        <w:rPr>
          <w:rFonts w:cs="Times New Roman"/>
        </w:rPr>
        <w:t>песни,предложить</w:t>
      </w:r>
      <w:proofErr w:type="spellEnd"/>
      <w:r w:rsidRPr="00347BD4">
        <w:rPr>
          <w:rFonts w:cs="Times New Roman"/>
        </w:rPr>
        <w:t xml:space="preserve"> ученику исполнить его в </w:t>
      </w:r>
      <w:proofErr w:type="spellStart"/>
      <w:r w:rsidRPr="00347BD4">
        <w:rPr>
          <w:rFonts w:cs="Times New Roman"/>
        </w:rPr>
        <w:t>другой,более</w:t>
      </w:r>
      <w:proofErr w:type="spellEnd"/>
      <w:r w:rsidRPr="00347BD4">
        <w:rPr>
          <w:rFonts w:cs="Times New Roman"/>
        </w:rPr>
        <w:t xml:space="preserve"> удобной для него тональности или исполнить только фрагмент </w:t>
      </w:r>
      <w:proofErr w:type="spellStart"/>
      <w:r w:rsidRPr="00347BD4">
        <w:rPr>
          <w:rFonts w:cs="Times New Roman"/>
        </w:rPr>
        <w:t>песни:куплет,припев,фразу</w:t>
      </w:r>
      <w:proofErr w:type="spellEnd"/>
      <w:r w:rsidRPr="00347BD4">
        <w:rPr>
          <w:rFonts w:cs="Times New Roman"/>
        </w:rPr>
        <w:t>.</w:t>
      </w:r>
    </w:p>
    <w:p w:rsidR="00295995" w:rsidRPr="00347BD4" w:rsidRDefault="00295995" w:rsidP="00295995">
      <w:pPr>
        <w:pStyle w:val="Standard"/>
        <w:ind w:firstLine="680"/>
        <w:jc w:val="both"/>
        <w:rPr>
          <w:rFonts w:cs="Times New Roman"/>
        </w:rPr>
      </w:pPr>
    </w:p>
    <w:p w:rsidR="00295995" w:rsidRPr="00347BD4" w:rsidRDefault="00295995" w:rsidP="00295995">
      <w:pPr>
        <w:pStyle w:val="Standard"/>
        <w:ind w:firstLine="680"/>
        <w:jc w:val="both"/>
        <w:rPr>
          <w:rFonts w:cs="Times New Roman"/>
          <w:i/>
          <w:iCs/>
        </w:rPr>
      </w:pPr>
      <w:r w:rsidRPr="00347BD4">
        <w:rPr>
          <w:rFonts w:cs="Times New Roman"/>
          <w:i/>
          <w:iCs/>
        </w:rPr>
        <w:t xml:space="preserve">                          Нормы оценок.</w:t>
      </w:r>
    </w:p>
    <w:p w:rsidR="00295995" w:rsidRPr="00347BD4" w:rsidRDefault="00295995" w:rsidP="00295995">
      <w:pPr>
        <w:pStyle w:val="Standard"/>
        <w:ind w:firstLine="680"/>
        <w:jc w:val="both"/>
        <w:rPr>
          <w:rFonts w:cs="Times New Roman"/>
        </w:rPr>
      </w:pPr>
      <w:r w:rsidRPr="00347BD4">
        <w:rPr>
          <w:rFonts w:cs="Times New Roman"/>
        </w:rPr>
        <w:t>«пять»:</w:t>
      </w:r>
    </w:p>
    <w:p w:rsidR="00295995" w:rsidRPr="00347BD4" w:rsidRDefault="00295995" w:rsidP="00295995">
      <w:pPr>
        <w:pStyle w:val="Standard"/>
        <w:ind w:firstLine="680"/>
        <w:jc w:val="both"/>
        <w:rPr>
          <w:rFonts w:cs="Times New Roman"/>
        </w:rPr>
      </w:pPr>
      <w:r w:rsidRPr="00347BD4">
        <w:rPr>
          <w:rFonts w:cs="Times New Roman"/>
        </w:rPr>
        <w:t>-знание мелодической линии и текста песни;</w:t>
      </w:r>
    </w:p>
    <w:p w:rsidR="00295995" w:rsidRPr="00347BD4" w:rsidRDefault="00295995" w:rsidP="00295995">
      <w:pPr>
        <w:pStyle w:val="Standard"/>
        <w:ind w:firstLine="680"/>
        <w:jc w:val="both"/>
        <w:rPr>
          <w:rFonts w:cs="Times New Roman"/>
        </w:rPr>
      </w:pPr>
      <w:r w:rsidRPr="00347BD4">
        <w:rPr>
          <w:rFonts w:cs="Times New Roman"/>
        </w:rPr>
        <w:t>-чистое интонирование и ритмически точное исполнение;</w:t>
      </w:r>
    </w:p>
    <w:p w:rsidR="00295995" w:rsidRPr="00347BD4" w:rsidRDefault="00295995" w:rsidP="00295995">
      <w:pPr>
        <w:pStyle w:val="Standard"/>
        <w:ind w:firstLine="680"/>
        <w:jc w:val="both"/>
        <w:rPr>
          <w:rFonts w:cs="Times New Roman"/>
        </w:rPr>
      </w:pPr>
      <w:r w:rsidRPr="00347BD4">
        <w:rPr>
          <w:rFonts w:cs="Times New Roman"/>
        </w:rPr>
        <w:t>-выразительное исполнение.</w:t>
      </w:r>
    </w:p>
    <w:p w:rsidR="00295995" w:rsidRPr="00347BD4" w:rsidRDefault="00295995" w:rsidP="00295995">
      <w:pPr>
        <w:pStyle w:val="Standard"/>
        <w:ind w:firstLine="680"/>
        <w:jc w:val="both"/>
        <w:rPr>
          <w:rFonts w:cs="Times New Roman"/>
        </w:rPr>
      </w:pPr>
      <w:r w:rsidRPr="00347BD4">
        <w:rPr>
          <w:rFonts w:cs="Times New Roman"/>
        </w:rPr>
        <w:t>«четыре»:</w:t>
      </w:r>
    </w:p>
    <w:p w:rsidR="00295995" w:rsidRPr="00347BD4" w:rsidRDefault="00295995" w:rsidP="00295995">
      <w:pPr>
        <w:pStyle w:val="Standard"/>
        <w:ind w:firstLine="680"/>
        <w:jc w:val="both"/>
        <w:rPr>
          <w:rFonts w:cs="Times New Roman"/>
        </w:rPr>
      </w:pPr>
      <w:r w:rsidRPr="00347BD4">
        <w:rPr>
          <w:rFonts w:cs="Times New Roman"/>
        </w:rPr>
        <w:t>-знание мелодической линии и текста песни;</w:t>
      </w:r>
    </w:p>
    <w:p w:rsidR="00295995" w:rsidRPr="00347BD4" w:rsidRDefault="00295995" w:rsidP="00295995">
      <w:pPr>
        <w:pStyle w:val="Standard"/>
        <w:ind w:firstLine="680"/>
        <w:jc w:val="both"/>
        <w:rPr>
          <w:rFonts w:cs="Times New Roman"/>
        </w:rPr>
      </w:pPr>
      <w:r w:rsidRPr="00347BD4">
        <w:rPr>
          <w:rFonts w:cs="Times New Roman"/>
        </w:rPr>
        <w:t xml:space="preserve">-в основном чистое </w:t>
      </w:r>
      <w:proofErr w:type="spellStart"/>
      <w:r w:rsidRPr="00347BD4">
        <w:rPr>
          <w:rFonts w:cs="Times New Roman"/>
        </w:rPr>
        <w:t>интонирование,ритмически</w:t>
      </w:r>
      <w:proofErr w:type="spellEnd"/>
      <w:r w:rsidRPr="00347BD4">
        <w:rPr>
          <w:rFonts w:cs="Times New Roman"/>
        </w:rPr>
        <w:t xml:space="preserve"> правильное;</w:t>
      </w:r>
    </w:p>
    <w:p w:rsidR="00295995" w:rsidRPr="00347BD4" w:rsidRDefault="00295995" w:rsidP="00295995">
      <w:pPr>
        <w:pStyle w:val="Standard"/>
        <w:ind w:firstLine="680"/>
        <w:jc w:val="both"/>
        <w:rPr>
          <w:rFonts w:cs="Times New Roman"/>
        </w:rPr>
      </w:pPr>
      <w:r w:rsidRPr="00347BD4">
        <w:rPr>
          <w:rFonts w:cs="Times New Roman"/>
        </w:rPr>
        <w:t>-пение недостаточно выразительное.</w:t>
      </w:r>
    </w:p>
    <w:p w:rsidR="00295995" w:rsidRPr="00347BD4" w:rsidRDefault="00295995" w:rsidP="00295995">
      <w:pPr>
        <w:pStyle w:val="Standard"/>
        <w:ind w:firstLine="680"/>
        <w:jc w:val="both"/>
        <w:rPr>
          <w:rFonts w:cs="Times New Roman"/>
        </w:rPr>
      </w:pPr>
      <w:r w:rsidRPr="00347BD4">
        <w:rPr>
          <w:rFonts w:cs="Times New Roman"/>
        </w:rPr>
        <w:t>«три»:</w:t>
      </w:r>
    </w:p>
    <w:p w:rsidR="00295995" w:rsidRPr="00347BD4" w:rsidRDefault="00295995" w:rsidP="00295995">
      <w:pPr>
        <w:pStyle w:val="Standard"/>
        <w:ind w:firstLine="680"/>
        <w:jc w:val="both"/>
        <w:rPr>
          <w:rFonts w:cs="Times New Roman"/>
        </w:rPr>
      </w:pPr>
      <w:r w:rsidRPr="00347BD4">
        <w:rPr>
          <w:rFonts w:cs="Times New Roman"/>
        </w:rPr>
        <w:t>-допускаются отдельные неточности в исполнении мелодии и текста песни;</w:t>
      </w:r>
    </w:p>
    <w:p w:rsidR="00295995" w:rsidRPr="00347BD4" w:rsidRDefault="00295995" w:rsidP="00295995">
      <w:pPr>
        <w:pStyle w:val="Standard"/>
        <w:ind w:firstLine="680"/>
        <w:jc w:val="both"/>
        <w:rPr>
          <w:rFonts w:cs="Times New Roman"/>
        </w:rPr>
      </w:pPr>
      <w:r w:rsidRPr="00347BD4">
        <w:rPr>
          <w:rFonts w:cs="Times New Roman"/>
        </w:rPr>
        <w:t xml:space="preserve">-неуверенное и не вполне </w:t>
      </w:r>
      <w:proofErr w:type="spellStart"/>
      <w:r w:rsidRPr="00347BD4">
        <w:rPr>
          <w:rFonts w:cs="Times New Roman"/>
        </w:rPr>
        <w:t>точное,иногда</w:t>
      </w:r>
      <w:proofErr w:type="spellEnd"/>
      <w:r w:rsidRPr="00347BD4">
        <w:rPr>
          <w:rFonts w:cs="Times New Roman"/>
        </w:rPr>
        <w:t xml:space="preserve"> фальшивое </w:t>
      </w:r>
      <w:proofErr w:type="spellStart"/>
      <w:r w:rsidRPr="00347BD4">
        <w:rPr>
          <w:rFonts w:cs="Times New Roman"/>
        </w:rPr>
        <w:t>исполнение,есть</w:t>
      </w:r>
      <w:proofErr w:type="spellEnd"/>
      <w:r w:rsidRPr="00347BD4">
        <w:rPr>
          <w:rFonts w:cs="Times New Roman"/>
        </w:rPr>
        <w:t xml:space="preserve"> ритмические неточности;</w:t>
      </w:r>
    </w:p>
    <w:p w:rsidR="00295995" w:rsidRPr="00347BD4" w:rsidRDefault="00295995" w:rsidP="00295995">
      <w:pPr>
        <w:pStyle w:val="Standard"/>
        <w:ind w:firstLine="680"/>
        <w:jc w:val="both"/>
        <w:rPr>
          <w:rFonts w:cs="Times New Roman"/>
        </w:rPr>
      </w:pPr>
      <w:r w:rsidRPr="00347BD4">
        <w:rPr>
          <w:rFonts w:cs="Times New Roman"/>
        </w:rPr>
        <w:t>-пение невыразительное.</w:t>
      </w:r>
    </w:p>
    <w:p w:rsidR="00295995" w:rsidRPr="00347BD4" w:rsidRDefault="00295995" w:rsidP="00295995">
      <w:pPr>
        <w:pStyle w:val="Standard"/>
        <w:ind w:firstLine="680"/>
        <w:jc w:val="both"/>
        <w:rPr>
          <w:rFonts w:cs="Times New Roman"/>
        </w:rPr>
      </w:pPr>
      <w:r w:rsidRPr="00347BD4">
        <w:rPr>
          <w:rFonts w:cs="Times New Roman"/>
        </w:rPr>
        <w:t>«два»:</w:t>
      </w:r>
    </w:p>
    <w:p w:rsidR="00295995" w:rsidRPr="00347BD4" w:rsidRDefault="00295995" w:rsidP="00295995">
      <w:pPr>
        <w:pStyle w:val="Standard"/>
        <w:ind w:firstLine="680"/>
        <w:jc w:val="both"/>
        <w:rPr>
          <w:rFonts w:cs="Times New Roman"/>
        </w:rPr>
      </w:pPr>
      <w:r w:rsidRPr="00347BD4">
        <w:rPr>
          <w:rFonts w:cs="Times New Roman"/>
        </w:rPr>
        <w:t>-исполнение неуверенное, фальшивое.</w:t>
      </w:r>
    </w:p>
    <w:p w:rsidR="00295995" w:rsidRPr="00347BD4" w:rsidRDefault="00295995" w:rsidP="00295995">
      <w:pPr>
        <w:pStyle w:val="Standard"/>
        <w:ind w:firstLine="680"/>
        <w:jc w:val="both"/>
        <w:rPr>
          <w:rFonts w:cs="Times New Roman"/>
        </w:rPr>
      </w:pPr>
    </w:p>
    <w:p w:rsidR="00295995" w:rsidRPr="00347BD4" w:rsidRDefault="00295995" w:rsidP="00295995">
      <w:pPr>
        <w:pStyle w:val="aff1"/>
        <w:ind w:left="567" w:firstLine="680"/>
        <w:jc w:val="both"/>
        <w:rPr>
          <w:rFonts w:ascii="Times New Roman" w:hAnsi="Times New Roman" w:cs="Times New Roman"/>
          <w:b/>
          <w:caps/>
          <w:sz w:val="24"/>
          <w:szCs w:val="24"/>
        </w:rPr>
      </w:pPr>
      <w:r w:rsidRPr="00347BD4">
        <w:rPr>
          <w:rFonts w:ascii="Times New Roman" w:hAnsi="Times New Roman" w:cs="Times New Roman"/>
          <w:b/>
          <w:caps/>
          <w:sz w:val="24"/>
          <w:szCs w:val="24"/>
        </w:rPr>
        <w:t>2.1.15.ТЕХНОЛОГИЯ</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Изучение технологии на ступени основного общего образования направлено на достижение следующих целей: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xml:space="preserve">- овладение </w:t>
      </w:r>
      <w:proofErr w:type="spellStart"/>
      <w:r w:rsidRPr="00347BD4">
        <w:rPr>
          <w:rFonts w:ascii="Times New Roman" w:hAnsi="Times New Roman" w:cs="Times New Roman"/>
          <w:color w:val="000000"/>
        </w:rPr>
        <w:t>общетрудовыми</w:t>
      </w:r>
      <w:proofErr w:type="spellEnd"/>
      <w:r w:rsidRPr="00347BD4">
        <w:rPr>
          <w:rFonts w:ascii="Times New Roman" w:hAnsi="Times New Roman" w:cs="Times New Roman"/>
          <w:color w:val="00000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получение опыта применения политехнических и технологических знаний и умений в самостоятельной практической деятельности.</w:t>
      </w:r>
    </w:p>
    <w:p w:rsidR="00347BD4" w:rsidRPr="00663D1F" w:rsidRDefault="00347BD4" w:rsidP="00347BD4">
      <w:pPr>
        <w:pStyle w:val="81"/>
        <w:shd w:val="clear" w:color="auto" w:fill="auto"/>
        <w:spacing w:line="274" w:lineRule="exact"/>
        <w:ind w:firstLine="2620"/>
        <w:jc w:val="left"/>
        <w:rPr>
          <w:b/>
          <w:sz w:val="24"/>
          <w:szCs w:val="24"/>
        </w:rPr>
      </w:pPr>
      <w:r>
        <w:rPr>
          <w:sz w:val="24"/>
          <w:szCs w:val="24"/>
        </w:rPr>
        <w:t xml:space="preserve"> </w:t>
      </w:r>
      <w:r w:rsidRPr="00663D1F">
        <w:rPr>
          <w:b/>
          <w:sz w:val="24"/>
          <w:szCs w:val="24"/>
        </w:rPr>
        <w:t>Оценочные материалы по технологии</w:t>
      </w:r>
    </w:p>
    <w:p w:rsidR="00347BD4" w:rsidRDefault="00347BD4" w:rsidP="00347BD4">
      <w:pPr>
        <w:pStyle w:val="81"/>
        <w:shd w:val="clear" w:color="auto" w:fill="auto"/>
        <w:spacing w:line="274" w:lineRule="exact"/>
        <w:ind w:firstLine="0"/>
        <w:jc w:val="left"/>
        <w:rPr>
          <w:rStyle w:val="afa"/>
          <w:sz w:val="24"/>
          <w:szCs w:val="24"/>
        </w:rPr>
      </w:pPr>
      <w:r w:rsidRPr="00663D1F">
        <w:rPr>
          <w:sz w:val="24"/>
          <w:szCs w:val="24"/>
        </w:rPr>
        <w:t xml:space="preserve"> </w:t>
      </w:r>
      <w:r w:rsidRPr="00663D1F">
        <w:rPr>
          <w:rStyle w:val="afa"/>
          <w:sz w:val="24"/>
          <w:szCs w:val="24"/>
        </w:rPr>
        <w:t xml:space="preserve">Примерные нормы оценок знаний и умений учащихся по устному опросу </w:t>
      </w:r>
    </w:p>
    <w:p w:rsidR="00347BD4" w:rsidRPr="00663D1F" w:rsidRDefault="00347BD4" w:rsidP="00347BD4">
      <w:pPr>
        <w:pStyle w:val="81"/>
        <w:shd w:val="clear" w:color="auto" w:fill="auto"/>
        <w:spacing w:line="274" w:lineRule="exact"/>
        <w:ind w:firstLine="0"/>
        <w:jc w:val="left"/>
        <w:rPr>
          <w:sz w:val="24"/>
          <w:szCs w:val="24"/>
        </w:rPr>
      </w:pPr>
      <w:r w:rsidRPr="00663D1F">
        <w:rPr>
          <w:sz w:val="24"/>
          <w:szCs w:val="24"/>
        </w:rPr>
        <w:t>Оценка «5»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полностью освоил учебный материал;</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умеет изложить его своими словами;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самостоятельно подтверждает ответ конкретными примерами;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правильно и обстоятельно отвечает на дополнительные вопросы учителя.</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Оценка «4»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в основном усвоил учебный материал, допускает незначительные ошибки при его изложении своими словами;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подтверждает ответ конкретными примерами;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правильно отвечает на дополнительные вопросы учителя.</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Оценка «3»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усвоил существенную часть учебного материала;</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допускает значительные ошибки при его изложении своими словами;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затрудняется подтвердить ответ конкретными примерами;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слабо отвечает на дополнительные вопросы.</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Оценка «2»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почти не усвоил учебный материал;</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изложить его своими словами;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подтвердить ответ конкретными примерами;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отвечает на большую часть дополнительных вопросов учителя.</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Оценка «1»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полностью не усвоил учебный материал;</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изложить знания своими словами;</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ответить на дополнительные вопросы учителя.</w:t>
      </w:r>
    </w:p>
    <w:p w:rsidR="00F21B24" w:rsidRDefault="00347BD4" w:rsidP="00347BD4">
      <w:pPr>
        <w:spacing w:line="274" w:lineRule="exact"/>
        <w:rPr>
          <w:rFonts w:ascii="Times New Roman" w:hAnsi="Times New Roman" w:cs="Times New Roman"/>
          <w:color w:val="000000"/>
          <w:sz w:val="24"/>
          <w:szCs w:val="24"/>
        </w:rPr>
      </w:pPr>
      <w:r w:rsidRPr="00663D1F">
        <w:rPr>
          <w:rFonts w:ascii="Times New Roman" w:hAnsi="Times New Roman" w:cs="Times New Roman"/>
          <w:color w:val="000000"/>
          <w:sz w:val="24"/>
          <w:szCs w:val="24"/>
        </w:rPr>
        <w:t>Примерные нормы оценок выполнения учащимися графических заданий и лабораторно-практических работ</w:t>
      </w:r>
    </w:p>
    <w:p w:rsidR="00347BD4" w:rsidRPr="00663D1F" w:rsidRDefault="00347BD4" w:rsidP="00347BD4">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 xml:space="preserve"> </w:t>
      </w:r>
      <w:r w:rsidRPr="00663D1F">
        <w:rPr>
          <w:rStyle w:val="43"/>
          <w:sz w:val="24"/>
          <w:szCs w:val="24"/>
        </w:rPr>
        <w:t>Отметка «5»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творчески планирует выполнение работы;</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самостоятельно и полностью использует знания программного материала;</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правильно и аккуратно выполняет задание;</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умеет пользоваться справочной литературой, наглядными пособиями, приборами и другими средствами.</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Отметка «4»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правильно планирует выполнение работы;</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самостоятельно использует знания программного материала;</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в основном правильно и аккуратно выполняет задание;</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умеет пользоваться справочной литературой, наглядными пособиями, приборами и другими средствами.</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Отметка «3»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допускает ошибки при планировании выполнения работы;</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самостоятельно использовать значительную часть знаний программного материала;</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допускает ошибки и неаккуратно выполняет задание;</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затрудняется самостоятельно использовать справочную литературу, наглядные пособия, приборы и другие средства.</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Отметка «2»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правильно спланировать выполнение работы;</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использовать знания программного материала;</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допускает грубые ошибки и неаккуратно выполняет задание;</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самостоятельно использовать справочную литературу, наглядные пособия, приборы и другие средства.</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Отметка «1» ставится, если учащийся:</w:t>
      </w:r>
    </w:p>
    <w:p w:rsidR="00347BD4" w:rsidRPr="00663D1F" w:rsidRDefault="00347BD4" w:rsidP="00F21B24">
      <w:pPr>
        <w:pStyle w:val="81"/>
        <w:numPr>
          <w:ilvl w:val="0"/>
          <w:numId w:val="12"/>
        </w:numPr>
        <w:shd w:val="clear" w:color="auto" w:fill="auto"/>
        <w:tabs>
          <w:tab w:val="left" w:pos="171"/>
        </w:tabs>
        <w:spacing w:line="274" w:lineRule="exact"/>
        <w:ind w:left="20" w:firstLine="0"/>
        <w:rPr>
          <w:sz w:val="24"/>
          <w:szCs w:val="24"/>
        </w:rPr>
      </w:pPr>
      <w:r w:rsidRPr="00663D1F">
        <w:rPr>
          <w:sz w:val="24"/>
          <w:szCs w:val="24"/>
        </w:rPr>
        <w:t>не может спланировать выполнение работы;</w:t>
      </w:r>
    </w:p>
    <w:p w:rsidR="00347BD4" w:rsidRPr="00663D1F" w:rsidRDefault="00347BD4" w:rsidP="00F21B24">
      <w:pPr>
        <w:pStyle w:val="81"/>
        <w:numPr>
          <w:ilvl w:val="0"/>
          <w:numId w:val="12"/>
        </w:numPr>
        <w:shd w:val="clear" w:color="auto" w:fill="auto"/>
        <w:tabs>
          <w:tab w:val="left" w:pos="219"/>
        </w:tabs>
        <w:spacing w:line="274" w:lineRule="exact"/>
        <w:ind w:left="20" w:firstLine="0"/>
        <w:rPr>
          <w:sz w:val="24"/>
          <w:szCs w:val="24"/>
        </w:rPr>
      </w:pPr>
      <w:r w:rsidRPr="00663D1F">
        <w:rPr>
          <w:sz w:val="24"/>
          <w:szCs w:val="24"/>
        </w:rPr>
        <w:t>не может использовать знания программного материала;</w:t>
      </w:r>
    </w:p>
    <w:p w:rsidR="00347BD4" w:rsidRPr="00663D1F" w:rsidRDefault="00347BD4" w:rsidP="00F21B24">
      <w:pPr>
        <w:pStyle w:val="81"/>
        <w:numPr>
          <w:ilvl w:val="0"/>
          <w:numId w:val="12"/>
        </w:numPr>
        <w:shd w:val="clear" w:color="auto" w:fill="auto"/>
        <w:tabs>
          <w:tab w:val="left" w:pos="219"/>
        </w:tabs>
        <w:spacing w:line="274" w:lineRule="exact"/>
        <w:ind w:left="20" w:firstLine="0"/>
        <w:rPr>
          <w:sz w:val="24"/>
          <w:szCs w:val="24"/>
        </w:rPr>
      </w:pPr>
      <w:r w:rsidRPr="00663D1F">
        <w:rPr>
          <w:sz w:val="24"/>
          <w:szCs w:val="24"/>
        </w:rPr>
        <w:t>отказывается выполнять задание.</w:t>
      </w:r>
    </w:p>
    <w:p w:rsidR="00347BD4" w:rsidRPr="00663D1F" w:rsidRDefault="00347BD4" w:rsidP="00347BD4">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Проверка и оценка практической работы учащихся</w:t>
      </w:r>
    </w:p>
    <w:p w:rsidR="00347BD4" w:rsidRPr="00663D1F" w:rsidRDefault="00347BD4" w:rsidP="00347BD4">
      <w:pPr>
        <w:pStyle w:val="81"/>
        <w:shd w:val="clear" w:color="auto" w:fill="auto"/>
        <w:tabs>
          <w:tab w:val="right" w:pos="5550"/>
        </w:tabs>
        <w:spacing w:line="274" w:lineRule="exact"/>
        <w:ind w:firstLine="0"/>
        <w:rPr>
          <w:sz w:val="24"/>
          <w:szCs w:val="24"/>
        </w:rPr>
      </w:pPr>
      <w:r w:rsidRPr="00663D1F">
        <w:rPr>
          <w:sz w:val="24"/>
          <w:szCs w:val="24"/>
        </w:rPr>
        <w:t>«5» - работа выполнена</w:t>
      </w:r>
      <w:r w:rsidRPr="00663D1F">
        <w:rPr>
          <w:sz w:val="24"/>
          <w:szCs w:val="24"/>
        </w:rPr>
        <w:tab/>
        <w:t>в заданное время, самостоятельно, с соблюдением</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технологической последовательности, качественно и творчески;</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347BD4" w:rsidRPr="00663D1F" w:rsidRDefault="00347BD4" w:rsidP="00347BD4">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Оценивание теста учащихся производится по следующей системе:</w:t>
      </w:r>
    </w:p>
    <w:p w:rsidR="00347BD4" w:rsidRPr="00663D1F" w:rsidRDefault="00347BD4" w:rsidP="00347BD4">
      <w:pPr>
        <w:pStyle w:val="81"/>
        <w:shd w:val="clear" w:color="auto" w:fill="auto"/>
        <w:spacing w:line="274" w:lineRule="exact"/>
        <w:ind w:firstLine="0"/>
        <w:rPr>
          <w:sz w:val="24"/>
          <w:szCs w:val="24"/>
        </w:rPr>
      </w:pPr>
      <w:r w:rsidRPr="00663D1F">
        <w:rPr>
          <w:sz w:val="24"/>
          <w:szCs w:val="24"/>
        </w:rPr>
        <w:t>«5» - получают учащиеся, справившиеся с работой 100 - 90 %;</w:t>
      </w:r>
    </w:p>
    <w:p w:rsidR="00347BD4" w:rsidRPr="00663D1F" w:rsidRDefault="00347BD4" w:rsidP="00347BD4">
      <w:pPr>
        <w:pStyle w:val="81"/>
        <w:shd w:val="clear" w:color="auto" w:fill="auto"/>
        <w:spacing w:line="274" w:lineRule="exact"/>
        <w:ind w:firstLine="0"/>
        <w:jc w:val="left"/>
        <w:rPr>
          <w:sz w:val="24"/>
          <w:szCs w:val="24"/>
        </w:rPr>
      </w:pPr>
      <w:r w:rsidRPr="00663D1F">
        <w:rPr>
          <w:sz w:val="24"/>
          <w:szCs w:val="24"/>
        </w:rPr>
        <w:t xml:space="preserve">«4» - ставится в том случае, если верные ответы составляют 80 </w:t>
      </w:r>
      <w:r w:rsidRPr="00663D1F">
        <w:rPr>
          <w:rStyle w:val="afa"/>
          <w:sz w:val="24"/>
          <w:szCs w:val="24"/>
        </w:rPr>
        <w:t>%</w:t>
      </w:r>
      <w:r w:rsidRPr="00663D1F">
        <w:rPr>
          <w:sz w:val="24"/>
          <w:szCs w:val="24"/>
        </w:rPr>
        <w:t xml:space="preserve"> от общего количества; «3» - соответствует работа, содержащая 50 - 70 % правильных ответов.</w:t>
      </w:r>
    </w:p>
    <w:p w:rsidR="00347BD4" w:rsidRPr="00663D1F" w:rsidRDefault="00347BD4" w:rsidP="00347BD4">
      <w:pPr>
        <w:spacing w:line="274" w:lineRule="exact"/>
        <w:rPr>
          <w:rFonts w:ascii="Times New Roman" w:hAnsi="Times New Roman" w:cs="Times New Roman"/>
          <w:sz w:val="24"/>
          <w:szCs w:val="24"/>
        </w:rPr>
      </w:pPr>
      <w:r w:rsidRPr="00663D1F">
        <w:rPr>
          <w:rFonts w:ascii="Times New Roman" w:hAnsi="Times New Roman" w:cs="Times New Roman"/>
          <w:color w:val="000000"/>
          <w:sz w:val="24"/>
          <w:szCs w:val="24"/>
        </w:rPr>
        <w:t>Критерии оценки проекта:</w:t>
      </w:r>
    </w:p>
    <w:p w:rsidR="00347BD4" w:rsidRPr="00663D1F" w:rsidRDefault="00347BD4" w:rsidP="00F21B24">
      <w:pPr>
        <w:pStyle w:val="81"/>
        <w:numPr>
          <w:ilvl w:val="0"/>
          <w:numId w:val="13"/>
        </w:numPr>
        <w:shd w:val="clear" w:color="auto" w:fill="auto"/>
        <w:tabs>
          <w:tab w:val="left" w:pos="480"/>
        </w:tabs>
        <w:spacing w:line="274" w:lineRule="exact"/>
        <w:ind w:left="20" w:firstLine="0"/>
        <w:rPr>
          <w:sz w:val="24"/>
          <w:szCs w:val="24"/>
        </w:rPr>
      </w:pPr>
      <w:r w:rsidRPr="00663D1F">
        <w:rPr>
          <w:sz w:val="24"/>
          <w:szCs w:val="24"/>
        </w:rPr>
        <w:t>Оригинальность темы и идеи проекта.</w:t>
      </w:r>
    </w:p>
    <w:p w:rsidR="00347BD4" w:rsidRPr="00663D1F" w:rsidRDefault="00347BD4" w:rsidP="00F21B24">
      <w:pPr>
        <w:pStyle w:val="81"/>
        <w:numPr>
          <w:ilvl w:val="0"/>
          <w:numId w:val="13"/>
        </w:numPr>
        <w:shd w:val="clear" w:color="auto" w:fill="auto"/>
        <w:tabs>
          <w:tab w:val="left" w:pos="480"/>
        </w:tabs>
        <w:spacing w:line="274" w:lineRule="exact"/>
        <w:ind w:left="20" w:firstLine="0"/>
        <w:rPr>
          <w:sz w:val="24"/>
          <w:szCs w:val="24"/>
        </w:rPr>
      </w:pPr>
      <w:r w:rsidRPr="00663D1F">
        <w:rPr>
          <w:sz w:val="24"/>
          <w:szCs w:val="24"/>
        </w:rPr>
        <w:t>Конструктивные параметры (соответствие конструкции изделия; прочность, надежность; удобство использования).</w:t>
      </w:r>
    </w:p>
    <w:p w:rsidR="00347BD4" w:rsidRPr="00663D1F" w:rsidRDefault="00347BD4" w:rsidP="00F21B24">
      <w:pPr>
        <w:pStyle w:val="81"/>
        <w:numPr>
          <w:ilvl w:val="0"/>
          <w:numId w:val="13"/>
        </w:numPr>
        <w:shd w:val="clear" w:color="auto" w:fill="auto"/>
        <w:tabs>
          <w:tab w:val="left" w:pos="480"/>
        </w:tabs>
        <w:spacing w:line="274" w:lineRule="exact"/>
        <w:ind w:left="20" w:firstLine="0"/>
        <w:rPr>
          <w:sz w:val="24"/>
          <w:szCs w:val="24"/>
        </w:rPr>
      </w:pPr>
      <w:r w:rsidRPr="00663D1F">
        <w:rPr>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347BD4" w:rsidRPr="00663D1F" w:rsidRDefault="00347BD4" w:rsidP="00F21B24">
      <w:pPr>
        <w:pStyle w:val="81"/>
        <w:numPr>
          <w:ilvl w:val="0"/>
          <w:numId w:val="13"/>
        </w:numPr>
        <w:shd w:val="clear" w:color="auto" w:fill="auto"/>
        <w:tabs>
          <w:tab w:val="left" w:pos="480"/>
        </w:tabs>
        <w:spacing w:line="274" w:lineRule="exact"/>
        <w:ind w:left="20" w:firstLine="0"/>
        <w:rPr>
          <w:sz w:val="24"/>
          <w:szCs w:val="24"/>
        </w:rPr>
      </w:pPr>
      <w:r w:rsidRPr="00663D1F">
        <w:rPr>
          <w:sz w:val="24"/>
          <w:szCs w:val="24"/>
        </w:rPr>
        <w:t>Эстетические критерии (композиционная завершенность; дизайн изделия; использование традиций народной культуры).</w:t>
      </w:r>
    </w:p>
    <w:p w:rsidR="00347BD4" w:rsidRPr="00663D1F" w:rsidRDefault="00347BD4" w:rsidP="00F21B24">
      <w:pPr>
        <w:pStyle w:val="81"/>
        <w:numPr>
          <w:ilvl w:val="0"/>
          <w:numId w:val="13"/>
        </w:numPr>
        <w:shd w:val="clear" w:color="auto" w:fill="auto"/>
        <w:tabs>
          <w:tab w:val="left" w:pos="480"/>
        </w:tabs>
        <w:spacing w:line="274" w:lineRule="exact"/>
        <w:ind w:left="20" w:firstLine="0"/>
        <w:rPr>
          <w:sz w:val="24"/>
          <w:szCs w:val="24"/>
        </w:rPr>
      </w:pPr>
      <w:r w:rsidRPr="00663D1F">
        <w:rPr>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347BD4" w:rsidRPr="00663D1F" w:rsidRDefault="00347BD4" w:rsidP="00F21B24">
      <w:pPr>
        <w:pStyle w:val="81"/>
        <w:numPr>
          <w:ilvl w:val="0"/>
          <w:numId w:val="13"/>
        </w:numPr>
        <w:shd w:val="clear" w:color="auto" w:fill="auto"/>
        <w:tabs>
          <w:tab w:val="left" w:pos="480"/>
        </w:tabs>
        <w:spacing w:line="274" w:lineRule="exact"/>
        <w:ind w:left="20" w:firstLine="0"/>
        <w:rPr>
          <w:sz w:val="24"/>
          <w:szCs w:val="24"/>
        </w:rPr>
      </w:pPr>
      <w:r w:rsidRPr="00663D1F">
        <w:rPr>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347BD4" w:rsidRPr="00663D1F" w:rsidRDefault="00347BD4" w:rsidP="00F21B24">
      <w:pPr>
        <w:pStyle w:val="81"/>
        <w:numPr>
          <w:ilvl w:val="0"/>
          <w:numId w:val="13"/>
        </w:numPr>
        <w:shd w:val="clear" w:color="auto" w:fill="auto"/>
        <w:tabs>
          <w:tab w:val="left" w:pos="480"/>
        </w:tabs>
        <w:spacing w:line="274" w:lineRule="exact"/>
        <w:ind w:left="20" w:firstLine="0"/>
        <w:rPr>
          <w:sz w:val="24"/>
          <w:szCs w:val="24"/>
        </w:rPr>
      </w:pPr>
      <w:r w:rsidRPr="00663D1F">
        <w:rPr>
          <w:sz w:val="24"/>
          <w:szCs w:val="24"/>
        </w:rPr>
        <w:t>Информационные критерии (стандартность проектной документации; использование дополнительной информации).</w:t>
      </w:r>
    </w:p>
    <w:p w:rsidR="00295995" w:rsidRPr="00347BD4" w:rsidRDefault="00347BD4" w:rsidP="00F21B24">
      <w:pPr>
        <w:pStyle w:val="81"/>
        <w:shd w:val="clear" w:color="auto" w:fill="auto"/>
        <w:spacing w:after="240" w:line="274" w:lineRule="exact"/>
        <w:ind w:firstLine="0"/>
        <w:rPr>
          <w:sz w:val="24"/>
          <w:szCs w:val="24"/>
        </w:rPr>
      </w:pPr>
      <w:r w:rsidRPr="00663D1F">
        <w:rPr>
          <w:sz w:val="24"/>
          <w:szCs w:val="24"/>
        </w:rPr>
        <w:t>Учебно-методический комплекс</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2.1.16.Физическая культура</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Изучение физической культуры на ступени основного общего образования направлено на достижение следующих целей: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развитие основных физических качеств и способностей, укрепление здоровья, расширение функциональных возможностей организма;</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освоение знаний о физической культуре и спорте, их истории и современном развитии, роли в формировании здорового образа жизни.</w:t>
      </w:r>
    </w:p>
    <w:p w:rsidR="00295995" w:rsidRPr="00347BD4" w:rsidRDefault="00295995" w:rsidP="00295995">
      <w:pPr>
        <w:ind w:left="150" w:right="150" w:firstLine="680"/>
        <w:jc w:val="center"/>
        <w:outlineLvl w:val="1"/>
        <w:rPr>
          <w:rFonts w:ascii="Times New Roman" w:hAnsi="Times New Roman" w:cs="Times New Roman"/>
          <w:b/>
          <w:bCs/>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физической культуре</w:t>
      </w:r>
    </w:p>
    <w:p w:rsidR="00295995" w:rsidRPr="00347BD4" w:rsidRDefault="00295995" w:rsidP="00295995">
      <w:pPr>
        <w:ind w:firstLine="680"/>
        <w:jc w:val="both"/>
        <w:rPr>
          <w:rFonts w:ascii="Times New Roman" w:hAnsi="Times New Roman" w:cs="Times New Roman"/>
          <w:b/>
          <w:bCs/>
          <w:i/>
          <w:iCs/>
          <w:sz w:val="24"/>
          <w:szCs w:val="24"/>
        </w:rPr>
      </w:pPr>
      <w:r w:rsidRPr="00347BD4">
        <w:rPr>
          <w:rFonts w:ascii="Times New Roman" w:hAnsi="Times New Roman" w:cs="Times New Roman"/>
          <w:b/>
          <w:bCs/>
          <w:i/>
          <w:iCs/>
          <w:sz w:val="24"/>
          <w:szCs w:val="24"/>
        </w:rPr>
        <w:t>В результате освоения физической культуры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основную направленность и содержание оздоровительных систем физического воспитания и спортивной подготовки;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правила выполнения двигательных действий и развития физических качеств;</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правила закаливания организма и основные способы самомассажа;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гигиенические требования и правила техники безопасности во время самостоятельных занятий физическими упражнениями;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bCs/>
          <w:sz w:val="24"/>
          <w:szCs w:val="24"/>
        </w:rPr>
        <w:t>уметь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составлять и выполнять упражнения утренней гигиенической гимнастики и специализированной зарядки, </w:t>
      </w:r>
      <w:proofErr w:type="spellStart"/>
      <w:r w:rsidRPr="00347BD4">
        <w:rPr>
          <w:rFonts w:ascii="Times New Roman" w:hAnsi="Times New Roman" w:cs="Times New Roman"/>
          <w:sz w:val="24"/>
          <w:szCs w:val="24"/>
        </w:rPr>
        <w:t>коррегирующей</w:t>
      </w:r>
      <w:proofErr w:type="spellEnd"/>
      <w:r w:rsidRPr="00347BD4">
        <w:rPr>
          <w:rFonts w:ascii="Times New Roman" w:hAnsi="Times New Roman" w:cs="Times New Roman"/>
          <w:sz w:val="24"/>
          <w:szCs w:val="24"/>
        </w:rPr>
        <w:t xml:space="preserve">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регулировать физическую нагрузку;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295995" w:rsidRPr="00347BD4" w:rsidRDefault="00295995" w:rsidP="00295995">
      <w:pPr>
        <w:ind w:left="567" w:firstLine="680"/>
        <w:jc w:val="both"/>
        <w:rPr>
          <w:rFonts w:ascii="Times New Roman" w:hAnsi="Times New Roman" w:cs="Times New Roman"/>
          <w:b/>
          <w:bCs/>
          <w:sz w:val="24"/>
          <w:szCs w:val="24"/>
        </w:rPr>
      </w:pPr>
      <w:r w:rsidRPr="00347BD4">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выполнять индивидуальные комплексы </w:t>
      </w:r>
      <w:proofErr w:type="spellStart"/>
      <w:r w:rsidRPr="00347BD4">
        <w:rPr>
          <w:rFonts w:ascii="Times New Roman" w:hAnsi="Times New Roman" w:cs="Times New Roman"/>
          <w:sz w:val="24"/>
          <w:szCs w:val="24"/>
        </w:rPr>
        <w:t>коррегирующей</w:t>
      </w:r>
      <w:proofErr w:type="spellEnd"/>
      <w:r w:rsidRPr="00347BD4">
        <w:rPr>
          <w:rFonts w:ascii="Times New Roman" w:hAnsi="Times New Roman" w:cs="Times New Roman"/>
          <w:sz w:val="24"/>
          <w:szCs w:val="24"/>
        </w:rPr>
        <w:t xml:space="preserve"> гимнастики, лечебной физкультуры с учетом состояния здоровья и медицинских показаний;</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выполнять физические упражнения и заниматься спортом в условиях активного отдыха и досуга;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выполнять элементы судейства соревнований; и правила проведения туристических походов.</w:t>
      </w:r>
    </w:p>
    <w:p w:rsidR="00295995" w:rsidRPr="00347BD4" w:rsidRDefault="00295995" w:rsidP="00295995">
      <w:pPr>
        <w:pStyle w:val="zag20"/>
        <w:shd w:val="clear" w:color="auto" w:fill="FFFFFF"/>
        <w:spacing w:before="0" w:beforeAutospacing="0" w:after="0" w:afterAutospacing="0"/>
        <w:ind w:firstLine="680"/>
        <w:jc w:val="both"/>
        <w:rPr>
          <w:b/>
          <w:bCs/>
          <w:color w:val="000000"/>
        </w:rPr>
      </w:pPr>
    </w:p>
    <w:p w:rsidR="00295995" w:rsidRPr="00347BD4" w:rsidRDefault="00295995" w:rsidP="00295995">
      <w:pPr>
        <w:pStyle w:val="zag20"/>
        <w:shd w:val="clear" w:color="auto" w:fill="FFFFFF"/>
        <w:spacing w:before="0" w:beforeAutospacing="0" w:after="0" w:afterAutospacing="0"/>
        <w:ind w:firstLine="680"/>
        <w:jc w:val="both"/>
        <w:rPr>
          <w:b/>
          <w:bCs/>
          <w:color w:val="000000"/>
        </w:rPr>
      </w:pPr>
      <w:r w:rsidRPr="00347BD4">
        <w:rPr>
          <w:b/>
          <w:bCs/>
        </w:rPr>
        <w:t>Критерии оценивания учебной деятельности обучающихся основной школы по физической культуре</w:t>
      </w:r>
    </w:p>
    <w:p w:rsidR="00295995" w:rsidRPr="00347BD4" w:rsidRDefault="00295995" w:rsidP="00295995">
      <w:pPr>
        <w:pStyle w:val="a3"/>
        <w:shd w:val="clear" w:color="auto" w:fill="FFFFFF"/>
        <w:spacing w:before="0" w:beforeAutospacing="0" w:after="0" w:afterAutospacing="0"/>
        <w:ind w:firstLine="680"/>
        <w:jc w:val="both"/>
        <w:rPr>
          <w:rFonts w:ascii="Times New Roman" w:hAnsi="Times New Roman" w:cs="Times New Roman"/>
          <w:color w:val="000000"/>
        </w:rPr>
      </w:pPr>
      <w:r w:rsidRPr="00347BD4">
        <w:rPr>
          <w:rFonts w:ascii="Times New Roman" w:hAnsi="Times New Roman" w:cs="Times New Roman"/>
          <w:color w:val="000000"/>
        </w:rPr>
        <w:t>      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r w:rsidRPr="00347BD4">
        <w:rPr>
          <w:rFonts w:ascii="Times New Roman" w:hAnsi="Times New Roman" w:cs="Times New Roman"/>
          <w:color w:val="000000"/>
        </w:rPr>
        <w:br/>
        <w:t>      </w:t>
      </w:r>
      <w:r w:rsidRPr="00347BD4">
        <w:rPr>
          <w:rStyle w:val="a4"/>
          <w:rFonts w:ascii="Times New Roman" w:hAnsi="Times New Roman" w:cs="Times New Roman"/>
          <w:color w:val="000000"/>
        </w:rPr>
        <w:t>Критериями оценки</w:t>
      </w:r>
      <w:r w:rsidRPr="00347BD4">
        <w:rPr>
          <w:rStyle w:val="apple-converted-space"/>
          <w:rFonts w:ascii="Times New Roman" w:hAnsi="Times New Roman" w:cs="Times New Roman"/>
          <w:b/>
          <w:bCs/>
          <w:color w:val="000000"/>
        </w:rPr>
        <w:t> </w:t>
      </w:r>
      <w:r w:rsidRPr="00347BD4">
        <w:rPr>
          <w:rFonts w:ascii="Times New Roman" w:hAnsi="Times New Roman" w:cs="Times New Roman"/>
          <w:color w:val="000000"/>
        </w:rPr>
        <w:t>по физической культуре являются качественные и количественные показатели.</w:t>
      </w:r>
      <w:r w:rsidRPr="00347BD4">
        <w:rPr>
          <w:rFonts w:ascii="Times New Roman" w:hAnsi="Times New Roman" w:cs="Times New Roman"/>
          <w:color w:val="000000"/>
        </w:rPr>
        <w:br/>
        <w:t>      </w:t>
      </w:r>
      <w:r w:rsidRPr="00347BD4">
        <w:rPr>
          <w:rStyle w:val="a6"/>
          <w:rFonts w:ascii="Times New Roman" w:hAnsi="Times New Roman" w:cs="Times New Roman"/>
          <w:color w:val="000000"/>
        </w:rPr>
        <w:t>Качественные показатели</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347BD4">
        <w:rPr>
          <w:rFonts w:ascii="Times New Roman" w:hAnsi="Times New Roman" w:cs="Times New Roman"/>
          <w:color w:val="000000"/>
        </w:rPr>
        <w:br/>
        <w:t>      </w:t>
      </w:r>
      <w:r w:rsidRPr="00347BD4">
        <w:rPr>
          <w:rStyle w:val="a6"/>
          <w:rFonts w:ascii="Times New Roman" w:hAnsi="Times New Roman" w:cs="Times New Roman"/>
          <w:color w:val="000000"/>
        </w:rPr>
        <w:t>Количественные показатели</w:t>
      </w:r>
      <w:r w:rsidRPr="00347BD4">
        <w:rPr>
          <w:rStyle w:val="apple-converted-space"/>
          <w:rFonts w:ascii="Times New Roman" w:hAnsi="Times New Roman" w:cs="Times New Roman"/>
          <w:i/>
          <w:iCs/>
          <w:color w:val="000000"/>
        </w:rPr>
        <w:t> </w:t>
      </w:r>
      <w:r w:rsidRPr="00347BD4">
        <w:rPr>
          <w:rFonts w:ascii="Times New Roman" w:hAnsi="Times New Roman" w:cs="Times New Roman"/>
          <w:color w:val="000000"/>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347BD4">
        <w:rPr>
          <w:rFonts w:ascii="Times New Roman" w:hAnsi="Times New Roman" w:cs="Times New Roman"/>
          <w:color w:val="000000"/>
        </w:rPr>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347BD4">
        <w:rPr>
          <w:rFonts w:ascii="Times New Roman" w:hAnsi="Times New Roman" w:cs="Times New Roman"/>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347BD4">
        <w:rPr>
          <w:rFonts w:ascii="Times New Roman" w:hAnsi="Times New Roman" w:cs="Times New Roman"/>
          <w:color w:val="000000"/>
        </w:rPr>
        <w:br/>
        <w:t>      В отличие от других общеобразовательных предметов особенностями оценки успеваемости по физической культуре являются:</w:t>
      </w:r>
      <w:r w:rsidRPr="00347BD4">
        <w:rPr>
          <w:rFonts w:ascii="Times New Roman" w:hAnsi="Times New Roman" w:cs="Times New Roman"/>
          <w:color w:val="000000"/>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347BD4">
        <w:rPr>
          <w:rFonts w:ascii="Times New Roman" w:hAnsi="Times New Roman" w:cs="Times New Roman"/>
          <w:color w:val="000000"/>
        </w:rPr>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347BD4">
        <w:rPr>
          <w:rFonts w:ascii="Times New Roman" w:hAnsi="Times New Roman" w:cs="Times New Roman"/>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347BD4">
        <w:rPr>
          <w:rFonts w:ascii="Times New Roman" w:hAnsi="Times New Roman" w:cs="Times New Roman"/>
          <w:color w:val="000000"/>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347BD4">
        <w:rPr>
          <w:rFonts w:ascii="Times New Roman" w:hAnsi="Times New Roman" w:cs="Times New Roman"/>
          <w:color w:val="000000"/>
        </w:rPr>
        <w:br/>
        <w:t>      </w:t>
      </w:r>
      <w:r w:rsidRPr="00347BD4">
        <w:rPr>
          <w:rStyle w:val="a4"/>
          <w:rFonts w:ascii="Times New Roman" w:hAnsi="Times New Roman" w:cs="Times New Roman"/>
          <w:color w:val="000000"/>
        </w:rPr>
        <w:t>Индивидуальные особенности</w:t>
      </w:r>
      <w:r w:rsidRPr="00347BD4">
        <w:rPr>
          <w:rFonts w:ascii="Times New Roman" w:hAnsi="Times New Roman" w:cs="Times New Roman"/>
          <w:color w:val="000000"/>
        </w:rPr>
        <w:t>, которые необходимо учитывать, можно разделить на две большие группы: телесные и психические.</w:t>
      </w:r>
      <w:r w:rsidRPr="00347BD4">
        <w:rPr>
          <w:rFonts w:ascii="Times New Roman" w:hAnsi="Times New Roman" w:cs="Times New Roman"/>
          <w:color w:val="000000"/>
        </w:rPr>
        <w:br/>
        <w:t>      </w:t>
      </w:r>
      <w:r w:rsidRPr="00347BD4">
        <w:rPr>
          <w:rStyle w:val="a6"/>
          <w:rFonts w:ascii="Times New Roman" w:hAnsi="Times New Roman" w:cs="Times New Roman"/>
          <w:color w:val="000000"/>
        </w:rPr>
        <w:t>Телесные</w:t>
      </w:r>
      <w:r w:rsidRPr="00347BD4">
        <w:rPr>
          <w:rFonts w:ascii="Times New Roman" w:hAnsi="Times New Roman" w:cs="Times New Roman"/>
          <w:color w:val="000000"/>
        </w:rPr>
        <w:t> — это особенности физического развития (длина и масса тела), тип телосложения (</w:t>
      </w:r>
      <w:proofErr w:type="spellStart"/>
      <w:r w:rsidRPr="00347BD4">
        <w:rPr>
          <w:rFonts w:ascii="Times New Roman" w:hAnsi="Times New Roman" w:cs="Times New Roman"/>
          <w:color w:val="000000"/>
        </w:rPr>
        <w:t>астеноидный</w:t>
      </w:r>
      <w:proofErr w:type="spellEnd"/>
      <w:r w:rsidRPr="00347BD4">
        <w:rPr>
          <w:rFonts w:ascii="Times New Roman" w:hAnsi="Times New Roman" w:cs="Times New Roman"/>
          <w:color w:val="000000"/>
        </w:rPr>
        <w:t xml:space="preserve">, </w:t>
      </w:r>
      <w:proofErr w:type="spellStart"/>
      <w:r w:rsidRPr="00347BD4">
        <w:rPr>
          <w:rFonts w:ascii="Times New Roman" w:hAnsi="Times New Roman" w:cs="Times New Roman"/>
          <w:color w:val="000000"/>
        </w:rPr>
        <w:t>дигестивный</w:t>
      </w:r>
      <w:proofErr w:type="spellEnd"/>
      <w:r w:rsidRPr="00347BD4">
        <w:rPr>
          <w:rFonts w:ascii="Times New Roman" w:hAnsi="Times New Roman" w:cs="Times New Roman"/>
          <w:color w:val="000000"/>
        </w:rPr>
        <w:t>, торакальный и мышечный).</w:t>
      </w:r>
      <w:r w:rsidRPr="00347BD4">
        <w:rPr>
          <w:rFonts w:ascii="Times New Roman" w:hAnsi="Times New Roman" w:cs="Times New Roman"/>
          <w:color w:val="000000"/>
        </w:rPr>
        <w:br/>
        <w:t xml:space="preserve">      Наиболее внимательного и деликатного отношения к себе при выставлении оценок требуют дети </w:t>
      </w:r>
      <w:proofErr w:type="spellStart"/>
      <w:r w:rsidRPr="00347BD4">
        <w:rPr>
          <w:rFonts w:ascii="Times New Roman" w:hAnsi="Times New Roman" w:cs="Times New Roman"/>
          <w:color w:val="000000"/>
        </w:rPr>
        <w:t>дигестивного</w:t>
      </w:r>
      <w:proofErr w:type="spellEnd"/>
      <w:r w:rsidRPr="00347BD4">
        <w:rPr>
          <w:rFonts w:ascii="Times New Roman" w:hAnsi="Times New Roman" w:cs="Times New Roman"/>
          <w:color w:val="000000"/>
        </w:rPr>
        <w:t xml:space="preserve"> (с избыточной массой) и </w:t>
      </w:r>
      <w:proofErr w:type="spellStart"/>
      <w:r w:rsidRPr="00347BD4">
        <w:rPr>
          <w:rFonts w:ascii="Times New Roman" w:hAnsi="Times New Roman" w:cs="Times New Roman"/>
          <w:color w:val="000000"/>
        </w:rPr>
        <w:t>астеноидного</w:t>
      </w:r>
      <w:proofErr w:type="spellEnd"/>
      <w:r w:rsidRPr="00347BD4">
        <w:rPr>
          <w:rFonts w:ascii="Times New Roman" w:hAnsi="Times New Roman" w:cs="Times New Roman"/>
          <w:color w:val="000000"/>
        </w:rPr>
        <w:t xml:space="preserve">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347BD4">
        <w:rPr>
          <w:rFonts w:ascii="Times New Roman" w:hAnsi="Times New Roman" w:cs="Times New Roman"/>
          <w:color w:val="000000"/>
        </w:rPr>
        <w:br/>
        <w:t>      При оценке успеваемости учащихся не меньшее значение имеет также учёт</w:t>
      </w:r>
      <w:r w:rsidRPr="00347BD4">
        <w:rPr>
          <w:rStyle w:val="apple-converted-space"/>
          <w:rFonts w:ascii="Times New Roman" w:hAnsi="Times New Roman" w:cs="Times New Roman"/>
          <w:color w:val="000000"/>
        </w:rPr>
        <w:t> </w:t>
      </w:r>
      <w:r w:rsidRPr="00347BD4">
        <w:rPr>
          <w:rStyle w:val="a6"/>
          <w:rFonts w:ascii="Times New Roman" w:hAnsi="Times New Roman" w:cs="Times New Roman"/>
          <w:color w:val="000000"/>
        </w:rPr>
        <w:t>психических</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347BD4">
        <w:rPr>
          <w:rFonts w:ascii="Times New Roman" w:hAnsi="Times New Roman" w:cs="Times New Roman"/>
          <w:color w:val="000000"/>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r w:rsidRPr="00347BD4">
        <w:rPr>
          <w:rFonts w:ascii="Times New Roman" w:hAnsi="Times New Roman" w:cs="Times New Roman"/>
          <w:color w:val="000000"/>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347BD4">
        <w:rPr>
          <w:rStyle w:val="apple-converted-space"/>
          <w:rFonts w:ascii="Times New Roman" w:hAnsi="Times New Roman" w:cs="Times New Roman"/>
          <w:color w:val="000000"/>
        </w:rPr>
        <w:t> </w:t>
      </w:r>
      <w:r w:rsidRPr="00347BD4">
        <w:rPr>
          <w:rStyle w:val="a4"/>
          <w:rFonts w:ascii="Times New Roman" w:hAnsi="Times New Roman" w:cs="Times New Roman"/>
          <w:color w:val="000000"/>
        </w:rPr>
        <w:t>виды учёта</w:t>
      </w:r>
      <w:r w:rsidRPr="00347BD4">
        <w:rPr>
          <w:rFonts w:ascii="Times New Roman" w:hAnsi="Times New Roman" w:cs="Times New Roman"/>
          <w:color w:val="000000"/>
        </w:rPr>
        <w:t>: предварительный, текущий и итоговый.</w:t>
      </w:r>
      <w:r w:rsidRPr="00347BD4">
        <w:rPr>
          <w:rFonts w:ascii="Times New Roman" w:hAnsi="Times New Roman" w:cs="Times New Roman"/>
          <w:color w:val="000000"/>
        </w:rPr>
        <w:br/>
        <w:t>      </w:t>
      </w:r>
      <w:r w:rsidRPr="00347BD4">
        <w:rPr>
          <w:rStyle w:val="a6"/>
          <w:rFonts w:ascii="Times New Roman" w:hAnsi="Times New Roman" w:cs="Times New Roman"/>
          <w:color w:val="000000"/>
        </w:rPr>
        <w:t>Предварительный учёт</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проводится на первых уроках учебного года, в начале изучения отдельных тем или разделов программы.</w:t>
      </w:r>
      <w:r w:rsidRPr="00347BD4">
        <w:rPr>
          <w:rFonts w:ascii="Times New Roman" w:hAnsi="Times New Roman" w:cs="Times New Roman"/>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347BD4">
        <w:rPr>
          <w:rFonts w:ascii="Times New Roman" w:hAnsi="Times New Roman" w:cs="Times New Roman"/>
          <w:color w:val="000000"/>
        </w:rPr>
        <w:br/>
        <w:t>      </w:t>
      </w:r>
      <w:r w:rsidRPr="00347BD4">
        <w:rPr>
          <w:rStyle w:val="a6"/>
          <w:rFonts w:ascii="Times New Roman" w:hAnsi="Times New Roman" w:cs="Times New Roman"/>
          <w:color w:val="000000"/>
        </w:rPr>
        <w:t>Текущий учёт</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347BD4">
        <w:rPr>
          <w:rFonts w:ascii="Times New Roman" w:hAnsi="Times New Roman" w:cs="Times New Roman"/>
          <w:color w:val="000000"/>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347BD4">
        <w:rPr>
          <w:rFonts w:ascii="Times New Roman" w:hAnsi="Times New Roman" w:cs="Times New Roman"/>
          <w:color w:val="000000"/>
        </w:rPr>
        <w:br/>
        <w:t>      </w:t>
      </w:r>
      <w:r w:rsidRPr="00347BD4">
        <w:rPr>
          <w:rStyle w:val="a6"/>
          <w:rFonts w:ascii="Times New Roman" w:hAnsi="Times New Roman" w:cs="Times New Roman"/>
          <w:color w:val="000000"/>
        </w:rPr>
        <w:t>Текущая оценка</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347BD4">
        <w:rPr>
          <w:rFonts w:ascii="Times New Roman" w:hAnsi="Times New Roman" w:cs="Times New Roman"/>
          <w:color w:val="000000"/>
        </w:rPr>
        <w:br/>
        <w:t>      </w:t>
      </w:r>
      <w:r w:rsidRPr="00347BD4">
        <w:rPr>
          <w:rStyle w:val="a6"/>
          <w:rFonts w:ascii="Times New Roman" w:hAnsi="Times New Roman" w:cs="Times New Roman"/>
          <w:color w:val="000000"/>
        </w:rPr>
        <w:t>Итоговая оценка</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347BD4">
        <w:rPr>
          <w:rFonts w:ascii="Times New Roman" w:hAnsi="Times New Roman" w:cs="Times New Roman"/>
          <w:color w:val="000000"/>
        </w:rPr>
        <w:br/>
        <w:t>      </w:t>
      </w:r>
      <w:r w:rsidRPr="00347BD4">
        <w:rPr>
          <w:rStyle w:val="a4"/>
          <w:rFonts w:ascii="Times New Roman" w:hAnsi="Times New Roman" w:cs="Times New Roman"/>
          <w:color w:val="000000"/>
        </w:rPr>
        <w:t>Критерии оценки успеваемости по разделам программы.</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При</w:t>
      </w:r>
      <w:r w:rsidRPr="00347BD4">
        <w:rPr>
          <w:rStyle w:val="apple-converted-space"/>
          <w:rFonts w:ascii="Times New Roman" w:hAnsi="Times New Roman" w:cs="Times New Roman"/>
          <w:color w:val="000000"/>
        </w:rPr>
        <w:t> </w:t>
      </w:r>
      <w:r w:rsidRPr="00347BD4">
        <w:rPr>
          <w:rStyle w:val="a4"/>
          <w:rFonts w:ascii="Times New Roman" w:hAnsi="Times New Roman" w:cs="Times New Roman"/>
          <w:color w:val="000000"/>
        </w:rPr>
        <w:t>оценке знаний</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347BD4">
        <w:rPr>
          <w:rFonts w:ascii="Times New Roman" w:hAnsi="Times New Roman" w:cs="Times New Roman"/>
          <w:color w:val="000000"/>
        </w:rPr>
        <w:br/>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347BD4">
        <w:rPr>
          <w:rFonts w:ascii="Times New Roman" w:hAnsi="Times New Roman" w:cs="Times New Roman"/>
          <w:color w:val="000000"/>
        </w:rPr>
        <w:br/>
        <w:t>      Оценка «4» ставится за ответ, в котором содержатся небольшие неточности и незначительные ошибки.</w:t>
      </w:r>
      <w:r w:rsidRPr="00347BD4">
        <w:rPr>
          <w:rFonts w:ascii="Times New Roman" w:hAnsi="Times New Roman" w:cs="Times New Roman"/>
          <w:color w:val="000000"/>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347BD4">
        <w:rPr>
          <w:rFonts w:ascii="Times New Roman" w:hAnsi="Times New Roman" w:cs="Times New Roman"/>
          <w:color w:val="000000"/>
        </w:rPr>
        <w:br/>
        <w:t>      Оценка «2» выставляется за непонимание и незнание материала программы.</w:t>
      </w:r>
      <w:r w:rsidRPr="00347BD4">
        <w:rPr>
          <w:rFonts w:ascii="Times New Roman" w:hAnsi="Times New Roman" w:cs="Times New Roman"/>
          <w:color w:val="000000"/>
        </w:rPr>
        <w:br/>
        <w:t>      С целью проверки знаний используются различные методы.</w:t>
      </w:r>
      <w:r w:rsidRPr="00347BD4">
        <w:rPr>
          <w:rFonts w:ascii="Times New Roman" w:hAnsi="Times New Roman" w:cs="Times New Roman"/>
          <w:color w:val="000000"/>
        </w:rPr>
        <w:br/>
        <w:t>      </w:t>
      </w:r>
      <w:r w:rsidRPr="00347BD4">
        <w:rPr>
          <w:rStyle w:val="a4"/>
          <w:rFonts w:ascii="Times New Roman" w:hAnsi="Times New Roman" w:cs="Times New Roman"/>
          <w:color w:val="000000"/>
        </w:rPr>
        <w:t>Оценка техники владения двигательными действиями, умениями и навыками:</w:t>
      </w:r>
      <w:r w:rsidRPr="00347BD4">
        <w:rPr>
          <w:rFonts w:ascii="Times New Roman" w:hAnsi="Times New Roman" w:cs="Times New Roman"/>
          <w:color w:val="000000"/>
        </w:rPr>
        <w:br/>
      </w:r>
      <w:r w:rsidRPr="00347BD4">
        <w:rPr>
          <w:rStyle w:val="a4"/>
          <w:rFonts w:ascii="Times New Roman" w:hAnsi="Times New Roman" w:cs="Times New Roman"/>
          <w:color w:val="000000"/>
        </w:rPr>
        <w:t>      </w:t>
      </w:r>
      <w:r w:rsidRPr="00347BD4">
        <w:rPr>
          <w:rFonts w:ascii="Times New Roman" w:hAnsi="Times New Roman" w:cs="Times New Roman"/>
          <w:color w:val="000000"/>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347BD4">
        <w:rPr>
          <w:rFonts w:ascii="Times New Roman" w:hAnsi="Times New Roman" w:cs="Times New Roman"/>
          <w:color w:val="000000"/>
        </w:rPr>
        <w:br/>
        <w:t>      «4» — двигательное действие выполнено правильно, но недостаточно легко и чётко, наблюдается некоторая скованность движений;</w:t>
      </w:r>
      <w:r w:rsidRPr="00347BD4">
        <w:rPr>
          <w:rFonts w:ascii="Times New Roman" w:hAnsi="Times New Roman" w:cs="Times New Roman"/>
          <w:color w:val="000000"/>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sidRPr="00347BD4">
        <w:rPr>
          <w:rFonts w:ascii="Times New Roman" w:hAnsi="Times New Roman" w:cs="Times New Roman"/>
          <w:color w:val="000000"/>
        </w:rPr>
        <w:br/>
        <w:t>      «2» — двигательное действие выполнено неправильно, с грубыми ошибками, неуверенно, нечётко.</w:t>
      </w:r>
      <w:r w:rsidRPr="00347BD4">
        <w:rPr>
          <w:rFonts w:ascii="Times New Roman" w:hAnsi="Times New Roman" w:cs="Times New Roman"/>
          <w:color w:val="000000"/>
        </w:rPr>
        <w:br/>
        <w:t>      В число методов оценки техники владения двигательными действиями входят методы наблюдения, вызова, упражнения и комбинированный.</w:t>
      </w:r>
      <w:r w:rsidRPr="00347BD4">
        <w:rPr>
          <w:rFonts w:ascii="Times New Roman" w:hAnsi="Times New Roman" w:cs="Times New Roman"/>
          <w:color w:val="000000"/>
        </w:rPr>
        <w:br/>
        <w:t>      Подобными методами оценивается и</w:t>
      </w:r>
      <w:r w:rsidRPr="00347BD4">
        <w:rPr>
          <w:rStyle w:val="apple-converted-space"/>
          <w:rFonts w:ascii="Times New Roman" w:hAnsi="Times New Roman" w:cs="Times New Roman"/>
          <w:color w:val="000000"/>
        </w:rPr>
        <w:t> </w:t>
      </w:r>
      <w:r w:rsidRPr="00347BD4">
        <w:rPr>
          <w:rStyle w:val="a4"/>
          <w:rFonts w:ascii="Times New Roman" w:hAnsi="Times New Roman" w:cs="Times New Roman"/>
          <w:color w:val="000000"/>
        </w:rPr>
        <w:t>владение способами и умениями осуществлять физкультурно-оздоровительную деятельность.</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347BD4">
        <w:rPr>
          <w:rFonts w:ascii="Times New Roman" w:hAnsi="Times New Roman" w:cs="Times New Roman"/>
          <w:color w:val="000000"/>
        </w:rPr>
        <w:br/>
        <w:t>      Чтобы правильно и точно оценить</w:t>
      </w:r>
      <w:r w:rsidRPr="00347BD4">
        <w:rPr>
          <w:rStyle w:val="apple-converted-space"/>
          <w:rFonts w:ascii="Times New Roman" w:hAnsi="Times New Roman" w:cs="Times New Roman"/>
          <w:color w:val="000000"/>
        </w:rPr>
        <w:t> </w:t>
      </w:r>
      <w:r w:rsidRPr="00347BD4">
        <w:rPr>
          <w:rStyle w:val="a4"/>
          <w:rFonts w:ascii="Times New Roman" w:hAnsi="Times New Roman" w:cs="Times New Roman"/>
          <w:color w:val="000000"/>
        </w:rPr>
        <w:t>уровень физической подготовленности</w:t>
      </w:r>
      <w:r w:rsidRPr="00347BD4">
        <w:rPr>
          <w:rStyle w:val="apple-converted-space"/>
          <w:rFonts w:ascii="Times New Roman" w:hAnsi="Times New Roman" w:cs="Times New Roman"/>
          <w:color w:val="000000"/>
        </w:rPr>
        <w:t> </w:t>
      </w:r>
      <w:r w:rsidRPr="00347BD4">
        <w:rPr>
          <w:rFonts w:ascii="Times New Roman" w:hAnsi="Times New Roman" w:cs="Times New Roman"/>
          <w:color w:val="000000"/>
        </w:rPr>
        <w:t>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347BD4">
        <w:rPr>
          <w:rFonts w:ascii="Times New Roman" w:hAnsi="Times New Roman" w:cs="Times New Roman"/>
          <w:color w:val="000000"/>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347BD4">
        <w:rPr>
          <w:rFonts w:ascii="Times New Roman" w:hAnsi="Times New Roman" w:cs="Times New Roman"/>
          <w:color w:val="000000"/>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347BD4">
        <w:rPr>
          <w:rFonts w:ascii="Times New Roman" w:hAnsi="Times New Roman" w:cs="Times New Roman"/>
          <w:color w:val="000000"/>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347BD4">
        <w:rPr>
          <w:rFonts w:ascii="Times New Roman" w:hAnsi="Times New Roman" w:cs="Times New Roman"/>
          <w:color w:val="000000"/>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295995" w:rsidRPr="00347BD4" w:rsidRDefault="00295995" w:rsidP="00295995">
      <w:pPr>
        <w:ind w:firstLine="680"/>
        <w:jc w:val="both"/>
        <w:rPr>
          <w:rFonts w:ascii="Times New Roman" w:hAnsi="Times New Roman" w:cs="Times New Roman"/>
          <w:b/>
          <w:sz w:val="24"/>
          <w:szCs w:val="24"/>
        </w:rPr>
      </w:pP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2.1.17.Основы безопасности жизнедеятельности</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Изучение основ безопасности жизнедеятельности на ступени основного общего образования направлено на достижение следующих целей:</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освоение знаний о здоровом образе жизни; опасных и чрезвычайных ситуациях и основах безопасного поведения при их возникновении;</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воспитание чувства ответственности за личную безопасность, ценностного отношения к своему здоровью и жизни;</w:t>
      </w:r>
    </w:p>
    <w:p w:rsidR="00295995" w:rsidRPr="00347BD4" w:rsidRDefault="00295995" w:rsidP="00295995">
      <w:pPr>
        <w:pStyle w:val="a3"/>
        <w:spacing w:before="0" w:beforeAutospacing="0" w:after="0" w:afterAutospacing="0"/>
        <w:ind w:left="147" w:right="147" w:firstLine="680"/>
        <w:jc w:val="both"/>
        <w:rPr>
          <w:rFonts w:ascii="Times New Roman" w:hAnsi="Times New Roman" w:cs="Times New Roman"/>
          <w:color w:val="000000"/>
        </w:rPr>
      </w:pPr>
      <w:r w:rsidRPr="00347BD4">
        <w:rPr>
          <w:rFonts w:ascii="Times New Roman" w:hAnsi="Times New Roman" w:cs="Times New Roman"/>
          <w:color w:val="000000"/>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295995" w:rsidRPr="00347BD4" w:rsidRDefault="00295995" w:rsidP="00295995">
      <w:pPr>
        <w:ind w:firstLine="680"/>
        <w:jc w:val="both"/>
        <w:rPr>
          <w:rFonts w:ascii="Times New Roman" w:eastAsia="@Arial Unicode MS" w:hAnsi="Times New Roman" w:cs="Times New Roman"/>
          <w:b/>
          <w:iCs/>
          <w:sz w:val="24"/>
          <w:szCs w:val="24"/>
        </w:rPr>
      </w:pPr>
      <w:r w:rsidRPr="00347BD4">
        <w:rPr>
          <w:rFonts w:ascii="Times New Roman" w:eastAsia="@Arial Unicode MS" w:hAnsi="Times New Roman" w:cs="Times New Roman"/>
          <w:b/>
          <w:iCs/>
          <w:sz w:val="24"/>
          <w:szCs w:val="24"/>
        </w:rPr>
        <w:t xml:space="preserve">Содержание основной образовательной программы по основам безопасности жизнедеятельности </w:t>
      </w:r>
    </w:p>
    <w:p w:rsidR="00295995" w:rsidRPr="00347BD4" w:rsidRDefault="00295995" w:rsidP="00295995">
      <w:pPr>
        <w:ind w:firstLine="680"/>
        <w:jc w:val="both"/>
        <w:rPr>
          <w:rFonts w:ascii="Times New Roman" w:hAnsi="Times New Roman" w:cs="Times New Roman"/>
          <w:b/>
          <w:bCs/>
          <w:i/>
          <w:sz w:val="24"/>
          <w:szCs w:val="24"/>
        </w:rPr>
      </w:pPr>
      <w:r w:rsidRPr="00347BD4">
        <w:rPr>
          <w:rFonts w:ascii="Times New Roman" w:hAnsi="Times New Roman" w:cs="Times New Roman"/>
          <w:b/>
          <w:bCs/>
          <w:i/>
          <w:sz w:val="24"/>
          <w:szCs w:val="24"/>
        </w:rPr>
        <w:t>Основы безопасности личности, общества и государства</w:t>
      </w:r>
    </w:p>
    <w:p w:rsidR="00295995" w:rsidRPr="00347BD4" w:rsidRDefault="00295995" w:rsidP="00295995">
      <w:pPr>
        <w:ind w:firstLine="680"/>
        <w:jc w:val="both"/>
        <w:rPr>
          <w:rFonts w:ascii="Times New Roman" w:hAnsi="Times New Roman" w:cs="Times New Roman"/>
          <w:b/>
          <w:iCs/>
          <w:sz w:val="24"/>
          <w:szCs w:val="24"/>
        </w:rPr>
      </w:pPr>
      <w:r w:rsidRPr="00347BD4">
        <w:rPr>
          <w:rFonts w:ascii="Times New Roman" w:hAnsi="Times New Roman" w:cs="Times New Roman"/>
          <w:b/>
          <w:iCs/>
          <w:sz w:val="24"/>
          <w:szCs w:val="24"/>
        </w:rPr>
        <w:t>Основы комплексной безопасности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Обеспечение личной безопасности в повседневной </w:t>
      </w:r>
      <w:proofErr w:type="spellStart"/>
      <w:r w:rsidRPr="00347BD4">
        <w:rPr>
          <w:rFonts w:ascii="Times New Roman" w:hAnsi="Times New Roman" w:cs="Times New Roman"/>
          <w:bCs/>
          <w:i/>
          <w:sz w:val="24"/>
          <w:szCs w:val="24"/>
        </w:rPr>
        <w:t>жизни.</w:t>
      </w:r>
      <w:r w:rsidRPr="00347BD4">
        <w:rPr>
          <w:rFonts w:ascii="Times New Roman" w:hAnsi="Times New Roman" w:cs="Times New Roman"/>
          <w:sz w:val="24"/>
          <w:szCs w:val="24"/>
        </w:rPr>
        <w:t>Пожарная</w:t>
      </w:r>
      <w:proofErr w:type="spellEnd"/>
      <w:r w:rsidRPr="00347BD4">
        <w:rPr>
          <w:rFonts w:ascii="Times New Roman" w:hAnsi="Times New Roman" w:cs="Times New Roman"/>
          <w:sz w:val="24"/>
          <w:szCs w:val="24"/>
        </w:rPr>
        <w:t xml:space="preserve">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Обеспечение безопасности при активном отдыхе в природных </w:t>
      </w:r>
      <w:proofErr w:type="spellStart"/>
      <w:r w:rsidRPr="00347BD4">
        <w:rPr>
          <w:rFonts w:ascii="Times New Roman" w:hAnsi="Times New Roman" w:cs="Times New Roman"/>
          <w:bCs/>
          <w:i/>
          <w:sz w:val="24"/>
          <w:szCs w:val="24"/>
        </w:rPr>
        <w:t>условиях.</w:t>
      </w:r>
      <w:r w:rsidRPr="00347BD4">
        <w:rPr>
          <w:rFonts w:ascii="Times New Roman" w:hAnsi="Times New Roman" w:cs="Times New Roman"/>
          <w:sz w:val="24"/>
          <w:szCs w:val="24"/>
        </w:rPr>
        <w:t>Подготовка</w:t>
      </w:r>
      <w:proofErr w:type="spellEnd"/>
      <w:r w:rsidRPr="00347BD4">
        <w:rPr>
          <w:rFonts w:ascii="Times New Roman" w:hAnsi="Times New Roman" w:cs="Times New Roman"/>
          <w:sz w:val="24"/>
          <w:szCs w:val="24"/>
        </w:rPr>
        <w:t xml:space="preserve">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Обеспечение личной безопасности при угрозе террористического </w:t>
      </w:r>
      <w:proofErr w:type="spellStart"/>
      <w:r w:rsidRPr="00347BD4">
        <w:rPr>
          <w:rFonts w:ascii="Times New Roman" w:hAnsi="Times New Roman" w:cs="Times New Roman"/>
          <w:bCs/>
          <w:i/>
          <w:sz w:val="24"/>
          <w:szCs w:val="24"/>
        </w:rPr>
        <w:t>акта.</w:t>
      </w:r>
      <w:r w:rsidRPr="00347BD4">
        <w:rPr>
          <w:rFonts w:ascii="Times New Roman" w:hAnsi="Times New Roman" w:cs="Times New Roman"/>
          <w:sz w:val="24"/>
          <w:szCs w:val="24"/>
        </w:rPr>
        <w:t>Наиболее</w:t>
      </w:r>
      <w:proofErr w:type="spellEnd"/>
      <w:r w:rsidRPr="00347BD4">
        <w:rPr>
          <w:rFonts w:ascii="Times New Roman" w:hAnsi="Times New Roman" w:cs="Times New Roman"/>
          <w:sz w:val="24"/>
          <w:szCs w:val="24"/>
        </w:rPr>
        <w:t xml:space="preserve">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Обеспечение безопасности в чрезвычайных ситуациях природного, техногенного и социального </w:t>
      </w:r>
      <w:proofErr w:type="spellStart"/>
      <w:r w:rsidRPr="00347BD4">
        <w:rPr>
          <w:rFonts w:ascii="Times New Roman" w:hAnsi="Times New Roman" w:cs="Times New Roman"/>
          <w:bCs/>
          <w:i/>
          <w:sz w:val="24"/>
          <w:szCs w:val="24"/>
        </w:rPr>
        <w:t>характера.</w:t>
      </w:r>
      <w:r w:rsidRPr="00347BD4">
        <w:rPr>
          <w:rFonts w:ascii="Times New Roman" w:hAnsi="Times New Roman" w:cs="Times New Roman"/>
          <w:sz w:val="24"/>
          <w:szCs w:val="24"/>
        </w:rPr>
        <w:t>Чрезвычайные</w:t>
      </w:r>
      <w:proofErr w:type="spellEnd"/>
      <w:r w:rsidRPr="00347BD4">
        <w:rPr>
          <w:rFonts w:ascii="Times New Roman" w:hAnsi="Times New Roman" w:cs="Times New Roman"/>
          <w:sz w:val="24"/>
          <w:szCs w:val="24"/>
        </w:rPr>
        <w:t xml:space="preserve">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295995" w:rsidRPr="00347BD4" w:rsidRDefault="00295995" w:rsidP="00295995">
      <w:pPr>
        <w:ind w:firstLine="680"/>
        <w:jc w:val="both"/>
        <w:rPr>
          <w:rFonts w:ascii="Times New Roman" w:hAnsi="Times New Roman" w:cs="Times New Roman"/>
          <w:b/>
          <w:iCs/>
          <w:sz w:val="24"/>
          <w:szCs w:val="24"/>
        </w:rPr>
      </w:pPr>
      <w:r w:rsidRPr="00347BD4">
        <w:rPr>
          <w:rFonts w:ascii="Times New Roman" w:hAnsi="Times New Roman" w:cs="Times New Roman"/>
          <w:b/>
          <w:iCs/>
          <w:sz w:val="24"/>
          <w:szCs w:val="24"/>
        </w:rPr>
        <w:t>Защита населения Российской Федерации от чрезвычайных ситуаций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Организация защиты населения от чрезвычайных </w:t>
      </w:r>
      <w:proofErr w:type="spellStart"/>
      <w:r w:rsidRPr="00347BD4">
        <w:rPr>
          <w:rFonts w:ascii="Times New Roman" w:hAnsi="Times New Roman" w:cs="Times New Roman"/>
          <w:bCs/>
          <w:i/>
          <w:sz w:val="24"/>
          <w:szCs w:val="24"/>
        </w:rPr>
        <w:t>ситуаций.</w:t>
      </w:r>
      <w:r w:rsidRPr="00347BD4">
        <w:rPr>
          <w:rFonts w:ascii="Times New Roman" w:hAnsi="Times New Roman" w:cs="Times New Roman"/>
          <w:sz w:val="24"/>
          <w:szCs w:val="24"/>
        </w:rPr>
        <w:t>Правовые</w:t>
      </w:r>
      <w:proofErr w:type="spellEnd"/>
      <w:r w:rsidRPr="00347BD4">
        <w:rPr>
          <w:rFonts w:ascii="Times New Roman" w:hAnsi="Times New Roman" w:cs="Times New Roman"/>
          <w:sz w:val="24"/>
          <w:szCs w:val="24"/>
        </w:rPr>
        <w:t xml:space="preserve">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Основы противодействия терроризму и экстремизму в Российской Федерации</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Экстремизм и терроризм</w:t>
      </w:r>
      <w:r w:rsidRPr="00347BD4">
        <w:rPr>
          <w:rFonts w:ascii="Times New Roman" w:hAnsi="Times New Roman" w:cs="Times New Roman"/>
          <w:sz w:val="24"/>
          <w:szCs w:val="24"/>
        </w:rPr>
        <w:t xml:space="preserve"> — </w:t>
      </w:r>
      <w:r w:rsidRPr="00347BD4">
        <w:rPr>
          <w:rFonts w:ascii="Times New Roman" w:hAnsi="Times New Roman" w:cs="Times New Roman"/>
          <w:i/>
          <w:sz w:val="24"/>
          <w:szCs w:val="24"/>
        </w:rPr>
        <w:t xml:space="preserve">чрезвычайные опасности для общества и государства. </w:t>
      </w:r>
      <w:r w:rsidRPr="00347BD4">
        <w:rPr>
          <w:rFonts w:ascii="Times New Roman" w:hAnsi="Times New Roman" w:cs="Times New Roman"/>
          <w:sz w:val="24"/>
          <w:szCs w:val="24"/>
        </w:rPr>
        <w:t>Основные причины возникновения терроризма и экстремизма. Противодействие терроризму в мировом сообществе.</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Нормативно-правовая база противодействия терроризму, экстремизму и наркотизму в Российской Федерации. </w:t>
      </w:r>
      <w:r w:rsidRPr="00347BD4">
        <w:rPr>
          <w:rFonts w:ascii="Times New Roman" w:hAnsi="Times New Roman" w:cs="Times New Roman"/>
          <w:sz w:val="24"/>
          <w:szCs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spellStart"/>
      <w:r w:rsidRPr="00347BD4">
        <w:rPr>
          <w:rFonts w:ascii="Times New Roman" w:hAnsi="Times New Roman" w:cs="Times New Roman"/>
          <w:sz w:val="24"/>
          <w:szCs w:val="24"/>
        </w:rPr>
        <w:t>понаркотиков</w:t>
      </w:r>
      <w:proofErr w:type="spellEnd"/>
      <w:r w:rsidRPr="00347BD4">
        <w:rPr>
          <w:rFonts w:ascii="Times New Roman" w:hAnsi="Times New Roman" w:cs="Times New Roman"/>
          <w:sz w:val="24"/>
          <w:szCs w:val="24"/>
        </w:rPr>
        <w:t xml:space="preserve"> (ФСКН России) по остановке развития </w:t>
      </w:r>
      <w:proofErr w:type="spellStart"/>
      <w:r w:rsidRPr="00347BD4">
        <w:rPr>
          <w:rFonts w:ascii="Times New Roman" w:hAnsi="Times New Roman" w:cs="Times New Roman"/>
          <w:sz w:val="24"/>
          <w:szCs w:val="24"/>
        </w:rPr>
        <w:t>наркосистемы</w:t>
      </w:r>
      <w:proofErr w:type="spellEnd"/>
      <w:r w:rsidRPr="00347BD4">
        <w:rPr>
          <w:rFonts w:ascii="Times New Roman" w:hAnsi="Times New Roman" w:cs="Times New Roman"/>
          <w:sz w:val="24"/>
          <w:szCs w:val="24"/>
        </w:rPr>
        <w:t xml:space="preserve">, изменению </w:t>
      </w:r>
      <w:proofErr w:type="spellStart"/>
      <w:r w:rsidRPr="00347BD4">
        <w:rPr>
          <w:rFonts w:ascii="Times New Roman" w:hAnsi="Times New Roman" w:cs="Times New Roman"/>
          <w:sz w:val="24"/>
          <w:szCs w:val="24"/>
        </w:rPr>
        <w:t>наркоситуации</w:t>
      </w:r>
      <w:proofErr w:type="spellEnd"/>
      <w:r w:rsidRPr="00347BD4">
        <w:rPr>
          <w:rFonts w:ascii="Times New Roman" w:hAnsi="Times New Roman" w:cs="Times New Roman"/>
          <w:sz w:val="24"/>
          <w:szCs w:val="24"/>
        </w:rPr>
        <w:t>, ликвидации финансовой базы наркомафии. Профилактика наркозависимости.</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Организационные основы системы противодействия терроризму и экстремизму в Российской Федерации. </w:t>
      </w:r>
      <w:r w:rsidRPr="00347BD4">
        <w:rPr>
          <w:rFonts w:ascii="Times New Roman" w:hAnsi="Times New Roman" w:cs="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Духовно-нравственные основы противодействия терроризму и экстремизму. </w:t>
      </w:r>
      <w:r w:rsidRPr="00347BD4">
        <w:rPr>
          <w:rFonts w:ascii="Times New Roman" w:hAnsi="Times New Roman" w:cs="Times New Roman"/>
          <w:sz w:val="24"/>
          <w:szCs w:val="24"/>
        </w:rPr>
        <w:t>Роль нравственной позиции и выработка личных качеств в формировании антитеррористического поведения.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Профилактика террористической деятельности.</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47BD4">
        <w:rPr>
          <w:rFonts w:ascii="Times New Roman" w:hAnsi="Times New Roman" w:cs="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Наказание за участие в террористической и экстремистской деятельности.</w:t>
      </w:r>
    </w:p>
    <w:p w:rsidR="00295995" w:rsidRPr="00347BD4" w:rsidRDefault="00295995" w:rsidP="00295995">
      <w:pPr>
        <w:ind w:firstLine="680"/>
        <w:jc w:val="both"/>
        <w:rPr>
          <w:rFonts w:ascii="Times New Roman" w:hAnsi="Times New Roman" w:cs="Times New Roman"/>
          <w:i/>
          <w:sz w:val="24"/>
          <w:szCs w:val="24"/>
        </w:rPr>
      </w:pPr>
      <w:r w:rsidRPr="00347BD4">
        <w:rPr>
          <w:rFonts w:ascii="Times New Roman" w:hAnsi="Times New Roman" w:cs="Times New Roman"/>
          <w:i/>
          <w:sz w:val="24"/>
          <w:szCs w:val="24"/>
        </w:rPr>
        <w:t xml:space="preserve">Обеспечение личной безопасности при угрозе террористического акта. </w:t>
      </w:r>
      <w:r w:rsidRPr="00347BD4">
        <w:rPr>
          <w:rFonts w:ascii="Times New Roman" w:hAnsi="Times New Roman" w:cs="Times New Roman"/>
          <w:sz w:val="24"/>
          <w:szCs w:val="24"/>
        </w:rPr>
        <w:t>Взрывы в местах массового скопления людей.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Правила поведения при возможной опасности взрыва.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Правила безопасного поведения, если взрыв произошёл.</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Меры безопасности в случае похищения или захвата в заложники.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Обеспечение безопасности при захвате самолёта.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Правила поведения при перестрелке.</w:t>
      </w:r>
    </w:p>
    <w:p w:rsidR="00295995" w:rsidRPr="00347BD4" w:rsidRDefault="00295995" w:rsidP="00295995">
      <w:pPr>
        <w:ind w:firstLine="680"/>
        <w:jc w:val="both"/>
        <w:rPr>
          <w:rFonts w:ascii="Times New Roman" w:hAnsi="Times New Roman" w:cs="Times New Roman"/>
          <w:b/>
          <w:bCs/>
          <w:i/>
          <w:sz w:val="24"/>
          <w:szCs w:val="24"/>
        </w:rPr>
      </w:pPr>
      <w:r w:rsidRPr="00347BD4">
        <w:rPr>
          <w:rFonts w:ascii="Times New Roman" w:hAnsi="Times New Roman" w:cs="Times New Roman"/>
          <w:b/>
          <w:bCs/>
          <w:i/>
          <w:sz w:val="24"/>
          <w:szCs w:val="24"/>
        </w:rPr>
        <w:t>Основы медицинских знаний и здорового образа жизни</w:t>
      </w:r>
    </w:p>
    <w:p w:rsidR="00295995" w:rsidRPr="00347BD4" w:rsidRDefault="00295995" w:rsidP="00295995">
      <w:pPr>
        <w:ind w:firstLine="680"/>
        <w:jc w:val="both"/>
        <w:rPr>
          <w:rFonts w:ascii="Times New Roman" w:hAnsi="Times New Roman" w:cs="Times New Roman"/>
          <w:b/>
          <w:iCs/>
          <w:sz w:val="24"/>
          <w:szCs w:val="24"/>
        </w:rPr>
      </w:pPr>
      <w:r w:rsidRPr="00347BD4">
        <w:rPr>
          <w:rFonts w:ascii="Times New Roman" w:hAnsi="Times New Roman" w:cs="Times New Roman"/>
          <w:b/>
          <w:iCs/>
          <w:sz w:val="24"/>
          <w:szCs w:val="24"/>
        </w:rPr>
        <w:t>Основы здорового образа жизни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Здоровый образ жизни и его </w:t>
      </w:r>
      <w:proofErr w:type="spellStart"/>
      <w:r w:rsidRPr="00347BD4">
        <w:rPr>
          <w:rFonts w:ascii="Times New Roman" w:hAnsi="Times New Roman" w:cs="Times New Roman"/>
          <w:bCs/>
          <w:i/>
          <w:sz w:val="24"/>
          <w:szCs w:val="24"/>
        </w:rPr>
        <w:t>составляющие.</w:t>
      </w:r>
      <w:r w:rsidRPr="00347BD4">
        <w:rPr>
          <w:rFonts w:ascii="Times New Roman" w:hAnsi="Times New Roman" w:cs="Times New Roman"/>
          <w:sz w:val="24"/>
          <w:szCs w:val="24"/>
        </w:rPr>
        <w:t>Основные</w:t>
      </w:r>
      <w:proofErr w:type="spellEnd"/>
      <w:r w:rsidRPr="00347BD4">
        <w:rPr>
          <w:rFonts w:ascii="Times New Roman" w:hAnsi="Times New Roman" w:cs="Times New Roman"/>
          <w:sz w:val="24"/>
          <w:szCs w:val="24"/>
        </w:rPr>
        <w:t xml:space="preserve"> понятия о здоровье и здоровом образе жизни. Составляющие здорового образа жизни.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Факторы, разрушающие </w:t>
      </w:r>
      <w:proofErr w:type="spellStart"/>
      <w:r w:rsidRPr="00347BD4">
        <w:rPr>
          <w:rFonts w:ascii="Times New Roman" w:hAnsi="Times New Roman" w:cs="Times New Roman"/>
          <w:bCs/>
          <w:i/>
          <w:sz w:val="24"/>
          <w:szCs w:val="24"/>
        </w:rPr>
        <w:t>здоровье.</w:t>
      </w:r>
      <w:r w:rsidRPr="00347BD4">
        <w:rPr>
          <w:rFonts w:ascii="Times New Roman" w:hAnsi="Times New Roman" w:cs="Times New Roman"/>
          <w:sz w:val="24"/>
          <w:szCs w:val="24"/>
        </w:rPr>
        <w:t>Вредные</w:t>
      </w:r>
      <w:proofErr w:type="spellEnd"/>
      <w:r w:rsidRPr="00347BD4">
        <w:rPr>
          <w:rFonts w:ascii="Times New Roman" w:hAnsi="Times New Roman" w:cs="Times New Roman"/>
          <w:sz w:val="24"/>
          <w:szCs w:val="24"/>
        </w:rPr>
        <w:t xml:space="preserve"> привычки и их влияние на здоровье. Ранние половые связи и их отрицательные последствия для здоровья человека.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Правовые аспекты взаимоотношения </w:t>
      </w:r>
      <w:proofErr w:type="spellStart"/>
      <w:r w:rsidRPr="00347BD4">
        <w:rPr>
          <w:rFonts w:ascii="Times New Roman" w:hAnsi="Times New Roman" w:cs="Times New Roman"/>
          <w:bCs/>
          <w:i/>
          <w:sz w:val="24"/>
          <w:szCs w:val="24"/>
        </w:rPr>
        <w:t>полов.</w:t>
      </w:r>
      <w:r w:rsidRPr="00347BD4">
        <w:rPr>
          <w:rFonts w:ascii="Times New Roman" w:hAnsi="Times New Roman" w:cs="Times New Roman"/>
          <w:sz w:val="24"/>
          <w:szCs w:val="24"/>
        </w:rPr>
        <w:t>Семья</w:t>
      </w:r>
      <w:proofErr w:type="spellEnd"/>
      <w:r w:rsidRPr="00347BD4">
        <w:rPr>
          <w:rFonts w:ascii="Times New Roman" w:hAnsi="Times New Roman" w:cs="Times New Roman"/>
          <w:sz w:val="24"/>
          <w:szCs w:val="24"/>
        </w:rPr>
        <w:t xml:space="preserve"> в современном обществе.</w:t>
      </w:r>
    </w:p>
    <w:p w:rsidR="00295995" w:rsidRPr="00347BD4" w:rsidRDefault="00295995" w:rsidP="00295995">
      <w:pPr>
        <w:ind w:firstLine="680"/>
        <w:jc w:val="both"/>
        <w:rPr>
          <w:rFonts w:ascii="Times New Roman" w:hAnsi="Times New Roman" w:cs="Times New Roman"/>
          <w:b/>
          <w:iCs/>
          <w:sz w:val="24"/>
          <w:szCs w:val="24"/>
        </w:rPr>
      </w:pPr>
      <w:r w:rsidRPr="00347BD4">
        <w:rPr>
          <w:rFonts w:ascii="Times New Roman" w:hAnsi="Times New Roman" w:cs="Times New Roman"/>
          <w:b/>
          <w:iCs/>
          <w:sz w:val="24"/>
          <w:szCs w:val="24"/>
        </w:rPr>
        <w:t>Основы медицинских знаний и оказание первой медицинской помощи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Оказание первой медицинской </w:t>
      </w:r>
      <w:proofErr w:type="spellStart"/>
      <w:r w:rsidRPr="00347BD4">
        <w:rPr>
          <w:rFonts w:ascii="Times New Roman" w:hAnsi="Times New Roman" w:cs="Times New Roman"/>
          <w:bCs/>
          <w:i/>
          <w:sz w:val="24"/>
          <w:szCs w:val="24"/>
        </w:rPr>
        <w:t>помощи.</w:t>
      </w:r>
      <w:r w:rsidRPr="00347BD4">
        <w:rPr>
          <w:rFonts w:ascii="Times New Roman" w:hAnsi="Times New Roman" w:cs="Times New Roman"/>
          <w:sz w:val="24"/>
          <w:szCs w:val="24"/>
        </w:rPr>
        <w:t>Первая</w:t>
      </w:r>
      <w:proofErr w:type="spellEnd"/>
      <w:r w:rsidRPr="00347BD4">
        <w:rPr>
          <w:rFonts w:ascii="Times New Roman" w:hAnsi="Times New Roman" w:cs="Times New Roman"/>
          <w:sz w:val="24"/>
          <w:szCs w:val="24"/>
        </w:rPr>
        <w:t xml:space="preserve"> медицинская помощь и правила её оказания.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Первая медицинская помощь при неотложных </w:t>
      </w:r>
      <w:proofErr w:type="spellStart"/>
      <w:r w:rsidRPr="00347BD4">
        <w:rPr>
          <w:rFonts w:ascii="Times New Roman" w:hAnsi="Times New Roman" w:cs="Times New Roman"/>
          <w:bCs/>
          <w:i/>
          <w:sz w:val="24"/>
          <w:szCs w:val="24"/>
        </w:rPr>
        <w:t>состояниях.</w:t>
      </w:r>
      <w:r w:rsidRPr="00347BD4">
        <w:rPr>
          <w:rFonts w:ascii="Times New Roman" w:hAnsi="Times New Roman" w:cs="Times New Roman"/>
          <w:sz w:val="24"/>
          <w:szCs w:val="24"/>
        </w:rPr>
        <w:t>Правила</w:t>
      </w:r>
      <w:proofErr w:type="spellEnd"/>
      <w:r w:rsidRPr="00347BD4">
        <w:rPr>
          <w:rFonts w:ascii="Times New Roman" w:hAnsi="Times New Roman" w:cs="Times New Roman"/>
          <w:sz w:val="24"/>
          <w:szCs w:val="24"/>
        </w:rPr>
        <w:t xml:space="preserve"> оказания первой медицинской помощи при неотложных состояниях.</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Cs/>
          <w:i/>
          <w:sz w:val="24"/>
          <w:szCs w:val="24"/>
        </w:rPr>
        <w:t xml:space="preserve">Первая медицинская помощь при массовых </w:t>
      </w:r>
      <w:proofErr w:type="spellStart"/>
      <w:r w:rsidRPr="00347BD4">
        <w:rPr>
          <w:rFonts w:ascii="Times New Roman" w:hAnsi="Times New Roman" w:cs="Times New Roman"/>
          <w:bCs/>
          <w:i/>
          <w:sz w:val="24"/>
          <w:szCs w:val="24"/>
        </w:rPr>
        <w:t>поражениях.</w:t>
      </w:r>
      <w:r w:rsidRPr="00347BD4">
        <w:rPr>
          <w:rFonts w:ascii="Times New Roman" w:hAnsi="Times New Roman" w:cs="Times New Roman"/>
          <w:sz w:val="24"/>
          <w:szCs w:val="24"/>
        </w:rPr>
        <w:t>Комплекс</w:t>
      </w:r>
      <w:proofErr w:type="spellEnd"/>
      <w:r w:rsidRPr="00347BD4">
        <w:rPr>
          <w:rFonts w:ascii="Times New Roman" w:hAnsi="Times New Roman" w:cs="Times New Roman"/>
          <w:sz w:val="24"/>
          <w:szCs w:val="24"/>
        </w:rPr>
        <w:t xml:space="preserve"> простейших мероприятий по оказанию первой медицинской помощи при массовых поражениях.</w:t>
      </w:r>
    </w:p>
    <w:p w:rsidR="00295995" w:rsidRPr="00347BD4" w:rsidRDefault="00295995" w:rsidP="00295995">
      <w:pPr>
        <w:ind w:left="150" w:right="150" w:firstLine="680"/>
        <w:jc w:val="center"/>
        <w:outlineLvl w:val="1"/>
        <w:rPr>
          <w:rFonts w:ascii="Times New Roman" w:hAnsi="Times New Roman" w:cs="Times New Roman"/>
          <w:b/>
          <w:sz w:val="24"/>
          <w:szCs w:val="24"/>
        </w:rPr>
      </w:pPr>
      <w:r w:rsidRPr="00347BD4">
        <w:rPr>
          <w:rFonts w:ascii="Times New Roman" w:hAnsi="Times New Roman" w:cs="Times New Roman"/>
          <w:b/>
          <w:bCs/>
          <w:sz w:val="24"/>
          <w:szCs w:val="24"/>
        </w:rPr>
        <w:t>Требования к уровню подготовки выпускников основной школы по основам безопасности жизнедеятельности</w:t>
      </w:r>
    </w:p>
    <w:p w:rsidR="00295995" w:rsidRPr="00347BD4" w:rsidRDefault="00295995" w:rsidP="00295995">
      <w:pPr>
        <w:ind w:firstLine="680"/>
        <w:jc w:val="both"/>
        <w:rPr>
          <w:rFonts w:ascii="Times New Roman" w:hAnsi="Times New Roman" w:cs="Times New Roman"/>
          <w:b/>
          <w:i/>
          <w:sz w:val="24"/>
          <w:szCs w:val="24"/>
        </w:rPr>
      </w:pPr>
      <w:r w:rsidRPr="00347BD4">
        <w:rPr>
          <w:rFonts w:ascii="Times New Roman" w:hAnsi="Times New Roman" w:cs="Times New Roman"/>
          <w:b/>
          <w:i/>
          <w:sz w:val="24"/>
          <w:szCs w:val="24"/>
        </w:rPr>
        <w:t>В результате изучения основ безопасности жизнедеятельности на базовом уровне ученик должен</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знать</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основы здорового образа жизни и факторы, укрепляющие и разрушающие здоровье, вредные привычки и их профилактику;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основы безопасной жизнедеятельности в опасных и чрезвычайных ситуациях социального, природного и техногенного происхождения;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задачи РСЧС и гражданской обороны;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основные задачи государственных служб по обеспечению безопасности населения и порядок взаимодействия населения с этими службами;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уметь и применять в практической деятельности и повседневной жизни</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правильно действовать при возникновении пожара в жилище и использовать подручные средства для ликвидации очагов возгорания;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соблюдать правила поведения на воде, оказывать помощь утопающему;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выполнять правила дорожного движения  (в части правил, касающейся пешехода,  велосипедиста, водителя мопеда);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правильно пользоваться бытовыми приборами и инструментами, бытовыми приборами контроля качества окружающей среды и продуктов питания;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соблюдать меры предосторожности и правила поведения пассажиров в общественном транспорте;</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проявлять бдительность и правильно действовать в случае угрозы террористического акта;</w:t>
      </w:r>
    </w:p>
    <w:p w:rsidR="00295995" w:rsidRPr="00347BD4" w:rsidRDefault="00295995" w:rsidP="00F21B24">
      <w:pPr>
        <w:numPr>
          <w:ilvl w:val="0"/>
          <w:numId w:val="21"/>
        </w:numPr>
        <w:spacing w:after="0" w:line="240" w:lineRule="auto"/>
        <w:ind w:firstLine="680"/>
        <w:jc w:val="both"/>
        <w:rPr>
          <w:rFonts w:ascii="Times New Roman" w:hAnsi="Times New Roman" w:cs="Times New Roman"/>
          <w:b/>
          <w:sz w:val="24"/>
          <w:szCs w:val="24"/>
        </w:rPr>
      </w:pPr>
      <w:r w:rsidRPr="00347BD4">
        <w:rPr>
          <w:rFonts w:ascii="Times New Roman" w:hAnsi="Times New Roman" w:cs="Times New Roman"/>
          <w:sz w:val="24"/>
          <w:szCs w:val="24"/>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оказывать первую медицинскую помощь в неотложных случаях;</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правильно действовать в чрезвычайных ситуациях природного и техногенного происхождения;</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295995" w:rsidRPr="00347BD4" w:rsidRDefault="00295995" w:rsidP="00F21B24">
      <w:pPr>
        <w:numPr>
          <w:ilvl w:val="0"/>
          <w:numId w:val="21"/>
        </w:numPr>
        <w:spacing w:after="0" w:line="240" w:lineRule="auto"/>
        <w:ind w:firstLine="680"/>
        <w:jc w:val="both"/>
        <w:rPr>
          <w:rFonts w:ascii="Times New Roman" w:hAnsi="Times New Roman" w:cs="Times New Roman"/>
          <w:sz w:val="24"/>
          <w:szCs w:val="24"/>
        </w:rPr>
      </w:pPr>
      <w:r w:rsidRPr="00347BD4">
        <w:rPr>
          <w:rFonts w:ascii="Times New Roman" w:hAnsi="Times New Roman" w:cs="Times New Roman"/>
          <w:sz w:val="24"/>
          <w:szCs w:val="24"/>
        </w:rPr>
        <w:t>обращаться за помощью в случае необходимости в соответствующие службы экстренной помощи.</w:t>
      </w:r>
    </w:p>
    <w:p w:rsidR="00295995" w:rsidRPr="00347BD4" w:rsidRDefault="00295995" w:rsidP="00295995">
      <w:pPr>
        <w:ind w:firstLine="680"/>
        <w:jc w:val="both"/>
        <w:rPr>
          <w:rFonts w:ascii="Times New Roman" w:hAnsi="Times New Roman" w:cs="Times New Roman"/>
          <w:sz w:val="24"/>
          <w:szCs w:val="24"/>
        </w:rPr>
      </w:pPr>
    </w:p>
    <w:p w:rsidR="00295995" w:rsidRPr="00347BD4" w:rsidRDefault="00295995" w:rsidP="00295995">
      <w:pPr>
        <w:ind w:firstLine="680"/>
        <w:jc w:val="center"/>
        <w:rPr>
          <w:rFonts w:ascii="Times New Roman" w:hAnsi="Times New Roman" w:cs="Times New Roman"/>
          <w:b/>
          <w:bCs/>
          <w:sz w:val="24"/>
          <w:szCs w:val="24"/>
        </w:rPr>
      </w:pPr>
      <w:r w:rsidRPr="00347BD4">
        <w:rPr>
          <w:rFonts w:ascii="Times New Roman" w:hAnsi="Times New Roman" w:cs="Times New Roman"/>
          <w:b/>
          <w:bCs/>
          <w:sz w:val="24"/>
          <w:szCs w:val="24"/>
        </w:rPr>
        <w:t>Критерии оценивания учебной деятельности обучающихся основной школы по основам безопасности жизнедеятельности</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Критерии оценивания (устный ответ) «5»</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Отметка «4»</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Отметка  «3»</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 ответе имеются многочисленные грамматические ошибки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Речь отвечающего в целом понятна, учащийся в основном соблюдает интонационный рисунок.</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Социокультурные знания неточно использованы в соответствии с ситуацией общения.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Объем высказывания 7-8 фраз</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eastAsiaTheme="majorEastAsia" w:hAnsi="Times New Roman" w:cs="Times New Roman"/>
          <w:b/>
          <w:sz w:val="24"/>
          <w:szCs w:val="24"/>
        </w:rPr>
        <w:t>отметка«2»</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Критерии оценивания (письменная работа)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отметка «5»:</w:t>
      </w:r>
      <w:r w:rsidRPr="00347BD4">
        <w:rPr>
          <w:rFonts w:ascii="Times New Roman" w:hAnsi="Times New Roman" w:cs="Times New Roman"/>
          <w:sz w:val="24"/>
          <w:szCs w:val="24"/>
        </w:rP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отметка «4»:</w:t>
      </w:r>
      <w:r w:rsidRPr="00347BD4">
        <w:rPr>
          <w:rFonts w:ascii="Times New Roman" w:hAnsi="Times New Roman" w:cs="Times New Roman"/>
          <w:sz w:val="24"/>
          <w:szCs w:val="24"/>
        </w:rP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отметка «3»:</w:t>
      </w:r>
      <w:r w:rsidRPr="00347BD4">
        <w:rPr>
          <w:rFonts w:ascii="Times New Roman" w:hAnsi="Times New Roman" w:cs="Times New Roman"/>
          <w:sz w:val="24"/>
          <w:szCs w:val="24"/>
        </w:rPr>
        <w:t xml:space="preserve"> Учащийся  в основном справился с заданием, но не смог объяснить или обосновать свои действия;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отметка «2»:</w:t>
      </w:r>
      <w:r w:rsidRPr="00347BD4">
        <w:rPr>
          <w:rFonts w:ascii="Times New Roman" w:hAnsi="Times New Roman" w:cs="Times New Roman"/>
          <w:sz w:val="24"/>
          <w:szCs w:val="24"/>
        </w:rPr>
        <w:t xml:space="preserve"> Учащийся  не смог выполнить задание даже при помощи учителя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b/>
          <w:sz w:val="24"/>
          <w:szCs w:val="24"/>
        </w:rPr>
        <w:t>Критерии оценок тестовых работ:</w:t>
      </w:r>
      <w:r w:rsidRPr="00347BD4">
        <w:rPr>
          <w:rFonts w:ascii="Times New Roman" w:hAnsi="Times New Roman" w:cs="Times New Roman"/>
          <w:b/>
          <w:sz w:val="24"/>
          <w:szCs w:val="24"/>
        </w:rPr>
        <w:br/>
      </w:r>
      <w:r w:rsidRPr="00347BD4">
        <w:rPr>
          <w:rFonts w:ascii="Times New Roman" w:hAnsi="Times New Roman" w:cs="Times New Roman"/>
          <w:sz w:val="24"/>
          <w:szCs w:val="24"/>
        </w:rPr>
        <w:t>20% работы-«2»</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40% работы- «3»</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60% работы-«4»</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80% работы-«5»</w:t>
      </w:r>
    </w:p>
    <w:p w:rsidR="00295995" w:rsidRPr="00347BD4" w:rsidRDefault="00295995" w:rsidP="00295995">
      <w:pPr>
        <w:ind w:firstLine="680"/>
        <w:jc w:val="both"/>
        <w:rPr>
          <w:rFonts w:ascii="Times New Roman" w:hAnsi="Times New Roman" w:cs="Times New Roman"/>
          <w:b/>
          <w:sz w:val="24"/>
          <w:szCs w:val="24"/>
        </w:rPr>
      </w:pPr>
      <w:r w:rsidRPr="00347BD4">
        <w:rPr>
          <w:rFonts w:ascii="Times New Roman" w:hAnsi="Times New Roman" w:cs="Times New Roman"/>
          <w:b/>
          <w:sz w:val="24"/>
          <w:szCs w:val="24"/>
        </w:rPr>
        <w:t>Функции оценивания:</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диагностическая (измерение усвоения учащимися учебного материала)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обучающая(насколько при контроле присутствует прирост знаний, умений, навыков)</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развивающая (насколько присутствует прирост психических операций)</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воспитывающая (насколько реализуется процесс принятия, стабилизации, устойчивости изучаемого материала)</w:t>
      </w:r>
    </w:p>
    <w:p w:rsidR="00295995" w:rsidRPr="00347BD4" w:rsidRDefault="00295995" w:rsidP="00295995">
      <w:pPr>
        <w:ind w:firstLine="680"/>
        <w:jc w:val="both"/>
        <w:rPr>
          <w:rFonts w:ascii="Times New Roman" w:hAnsi="Times New Roman" w:cs="Times New Roman"/>
          <w:sz w:val="24"/>
          <w:szCs w:val="24"/>
        </w:rPr>
      </w:pPr>
      <w:r w:rsidRPr="00347BD4">
        <w:rPr>
          <w:rFonts w:ascii="Times New Roman" w:hAnsi="Times New Roman" w:cs="Times New Roman"/>
          <w:sz w:val="24"/>
          <w:szCs w:val="24"/>
        </w:rPr>
        <w:t>стимулирующая (насколько ученики готовятся к каждому уроку, активны во время опроса)</w:t>
      </w:r>
    </w:p>
    <w:p w:rsidR="00B776CC" w:rsidRPr="00147899" w:rsidRDefault="00295995" w:rsidP="00147899">
      <w:pPr>
        <w:ind w:firstLine="680"/>
        <w:jc w:val="both"/>
        <w:rPr>
          <w:rFonts w:ascii="Times New Roman" w:hAnsi="Times New Roman" w:cs="Times New Roman"/>
          <w:sz w:val="24"/>
          <w:szCs w:val="24"/>
        </w:rPr>
      </w:pPr>
      <w:r w:rsidRPr="00347BD4">
        <w:rPr>
          <w:rFonts w:ascii="Times New Roman" w:hAnsi="Times New Roman" w:cs="Times New Roman"/>
          <w:sz w:val="24"/>
          <w:szCs w:val="24"/>
        </w:rPr>
        <w:t>корректирующая (процесс оценивания должен исправлять поведение ученика и учителя)</w:t>
      </w:r>
    </w:p>
    <w:p w:rsidR="00B776CC" w:rsidRPr="00AA7C75" w:rsidRDefault="00B776CC" w:rsidP="00B776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Pr="00AA7C75">
        <w:rPr>
          <w:rFonts w:ascii="Times New Roman" w:hAnsi="Times New Roman" w:cs="Times New Roman"/>
          <w:b/>
          <w:bCs/>
          <w:sz w:val="24"/>
          <w:szCs w:val="24"/>
        </w:rPr>
        <w:t>. Управление реализацией программы</w:t>
      </w:r>
    </w:p>
    <w:p w:rsidR="00F01B68" w:rsidRPr="00AA7C75" w:rsidRDefault="00F01B68" w:rsidP="00F01B68">
      <w:pPr>
        <w:spacing w:after="0" w:line="240" w:lineRule="auto"/>
        <w:rPr>
          <w:rFonts w:ascii="Times New Roman" w:hAnsi="Times New Roman" w:cs="Times New Roman"/>
          <w:b/>
          <w:bCs/>
          <w:sz w:val="24"/>
          <w:szCs w:val="24"/>
        </w:rPr>
      </w:pPr>
    </w:p>
    <w:p w:rsidR="00F01B68" w:rsidRDefault="00F01B68" w:rsidP="00F01B68">
      <w:pPr>
        <w:pStyle w:val="Default"/>
      </w:pPr>
    </w:p>
    <w:tbl>
      <w:tblPr>
        <w:tblW w:w="9645" w:type="dxa"/>
        <w:tblBorders>
          <w:top w:val="nil"/>
          <w:left w:val="nil"/>
          <w:bottom w:val="nil"/>
          <w:right w:val="nil"/>
        </w:tblBorders>
        <w:tblLayout w:type="fixed"/>
        <w:tblLook w:val="0000" w:firstRow="0" w:lastRow="0" w:firstColumn="0" w:lastColumn="0" w:noHBand="0" w:noVBand="0"/>
      </w:tblPr>
      <w:tblGrid>
        <w:gridCol w:w="3210"/>
        <w:gridCol w:w="3135"/>
        <w:gridCol w:w="3300"/>
      </w:tblGrid>
      <w:tr w:rsidR="00F01B68" w:rsidTr="00C42BCA">
        <w:trPr>
          <w:trHeight w:val="496"/>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i/>
                <w:iCs/>
                <w:sz w:val="23"/>
                <w:szCs w:val="23"/>
              </w:rPr>
              <w:t xml:space="preserve">Образовательная область </w:t>
            </w: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i/>
                <w:iCs/>
                <w:sz w:val="23"/>
                <w:szCs w:val="23"/>
              </w:rPr>
              <w:t xml:space="preserve">Предметы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i/>
                <w:iCs/>
                <w:sz w:val="23"/>
                <w:szCs w:val="23"/>
              </w:rPr>
              <w:t xml:space="preserve">Программа </w:t>
            </w:r>
          </w:p>
        </w:tc>
      </w:tr>
      <w:tr w:rsidR="00F01B68" w:rsidTr="00C42BCA">
        <w:trPr>
          <w:trHeight w:val="923"/>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Филология </w:t>
            </w: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Русский язык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русскому языку – </w:t>
            </w:r>
            <w:proofErr w:type="spellStart"/>
            <w:r>
              <w:rPr>
                <w:sz w:val="23"/>
                <w:szCs w:val="23"/>
              </w:rPr>
              <w:t>М.:Дрофа</w:t>
            </w:r>
            <w:proofErr w:type="spellEnd"/>
            <w:r>
              <w:rPr>
                <w:sz w:val="23"/>
                <w:szCs w:val="23"/>
              </w:rPr>
              <w:t xml:space="preserve">, 2008. </w:t>
            </w:r>
          </w:p>
        </w:tc>
      </w:tr>
      <w:tr w:rsidR="00F01B68" w:rsidTr="00C42BCA">
        <w:trPr>
          <w:trHeight w:val="491"/>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jc w:val="center"/>
              <w:rPr>
                <w:sz w:val="23"/>
                <w:szCs w:val="23"/>
              </w:rPr>
            </w:pP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ind w:left="65"/>
              <w:rPr>
                <w:sz w:val="23"/>
                <w:szCs w:val="23"/>
              </w:rPr>
            </w:pPr>
            <w:r>
              <w:rPr>
                <w:sz w:val="23"/>
                <w:szCs w:val="23"/>
              </w:rPr>
              <w:t>Литература</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литературе – </w:t>
            </w:r>
            <w:proofErr w:type="spellStart"/>
            <w:r>
              <w:rPr>
                <w:sz w:val="23"/>
                <w:szCs w:val="23"/>
              </w:rPr>
              <w:t>М.:Дрофа</w:t>
            </w:r>
            <w:proofErr w:type="spellEnd"/>
            <w:r>
              <w:rPr>
                <w:sz w:val="23"/>
                <w:szCs w:val="23"/>
              </w:rPr>
              <w:t xml:space="preserve">, 2008. </w:t>
            </w:r>
          </w:p>
        </w:tc>
      </w:tr>
      <w:tr w:rsidR="00F01B68" w:rsidTr="00C42BCA">
        <w:trPr>
          <w:trHeight w:val="491"/>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Иностранный язык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иностранному языку – </w:t>
            </w:r>
            <w:proofErr w:type="spellStart"/>
            <w:r>
              <w:rPr>
                <w:sz w:val="23"/>
                <w:szCs w:val="23"/>
              </w:rPr>
              <w:t>М.:Дрофа</w:t>
            </w:r>
            <w:proofErr w:type="spellEnd"/>
            <w:r>
              <w:rPr>
                <w:sz w:val="23"/>
                <w:szCs w:val="23"/>
              </w:rPr>
              <w:t xml:space="preserve">, 2008. </w:t>
            </w:r>
          </w:p>
        </w:tc>
      </w:tr>
      <w:tr w:rsidR="00F01B68" w:rsidTr="00C42BCA">
        <w:trPr>
          <w:trHeight w:val="635"/>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Математика </w:t>
            </w: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Математика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математике – </w:t>
            </w:r>
            <w:proofErr w:type="spellStart"/>
            <w:r>
              <w:rPr>
                <w:sz w:val="23"/>
                <w:szCs w:val="23"/>
              </w:rPr>
              <w:t>М.:Дрофа</w:t>
            </w:r>
            <w:proofErr w:type="spellEnd"/>
            <w:r>
              <w:rPr>
                <w:sz w:val="23"/>
                <w:szCs w:val="23"/>
              </w:rPr>
              <w:t xml:space="preserve">, 2008. </w:t>
            </w:r>
          </w:p>
        </w:tc>
      </w:tr>
      <w:tr w:rsidR="00F01B68" w:rsidTr="00C42BCA">
        <w:trPr>
          <w:trHeight w:val="492"/>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Информатика и ИКТ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информатике и ИКТ – </w:t>
            </w:r>
            <w:proofErr w:type="spellStart"/>
            <w:r>
              <w:rPr>
                <w:sz w:val="23"/>
                <w:szCs w:val="23"/>
              </w:rPr>
              <w:t>М.:Дрофа</w:t>
            </w:r>
            <w:proofErr w:type="spellEnd"/>
            <w:r>
              <w:rPr>
                <w:sz w:val="23"/>
                <w:szCs w:val="23"/>
              </w:rPr>
              <w:t xml:space="preserve">, 2008. </w:t>
            </w:r>
          </w:p>
        </w:tc>
      </w:tr>
      <w:tr w:rsidR="00F01B68" w:rsidTr="00C42BCA">
        <w:trPr>
          <w:trHeight w:val="1067"/>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Обществознание </w:t>
            </w: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История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истории – </w:t>
            </w:r>
            <w:proofErr w:type="spellStart"/>
            <w:r>
              <w:rPr>
                <w:sz w:val="23"/>
                <w:szCs w:val="23"/>
              </w:rPr>
              <w:t>М.:Дрофа</w:t>
            </w:r>
            <w:proofErr w:type="spellEnd"/>
            <w:r>
              <w:rPr>
                <w:sz w:val="23"/>
                <w:szCs w:val="23"/>
              </w:rPr>
              <w:t xml:space="preserve">, 2008. </w:t>
            </w:r>
          </w:p>
        </w:tc>
      </w:tr>
      <w:tr w:rsidR="00F01B68" w:rsidTr="00C42BCA">
        <w:trPr>
          <w:trHeight w:val="496"/>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jc w:val="right"/>
              <w:rPr>
                <w:sz w:val="23"/>
                <w:szCs w:val="23"/>
              </w:rPr>
            </w:pP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 Обществознание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обществознанию – </w:t>
            </w:r>
            <w:proofErr w:type="spellStart"/>
            <w:r>
              <w:rPr>
                <w:sz w:val="23"/>
                <w:szCs w:val="23"/>
              </w:rPr>
              <w:t>М.:Дрофа</w:t>
            </w:r>
            <w:proofErr w:type="spellEnd"/>
            <w:r>
              <w:rPr>
                <w:sz w:val="23"/>
                <w:szCs w:val="23"/>
              </w:rPr>
              <w:t xml:space="preserve">, 2008. </w:t>
            </w:r>
          </w:p>
        </w:tc>
      </w:tr>
      <w:tr w:rsidR="00F01B68" w:rsidTr="00C42BCA">
        <w:trPr>
          <w:trHeight w:val="497"/>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jc w:val="right"/>
              <w:rPr>
                <w:sz w:val="23"/>
                <w:szCs w:val="23"/>
              </w:rPr>
            </w:pP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География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географии – </w:t>
            </w:r>
            <w:proofErr w:type="spellStart"/>
            <w:r>
              <w:rPr>
                <w:sz w:val="23"/>
                <w:szCs w:val="23"/>
              </w:rPr>
              <w:t>М.:Дрофа</w:t>
            </w:r>
            <w:proofErr w:type="spellEnd"/>
            <w:r>
              <w:rPr>
                <w:sz w:val="23"/>
                <w:szCs w:val="23"/>
              </w:rPr>
              <w:t xml:space="preserve">, 2008. </w:t>
            </w:r>
          </w:p>
        </w:tc>
      </w:tr>
      <w:tr w:rsidR="00F01B68" w:rsidTr="00C42BCA">
        <w:trPr>
          <w:trHeight w:val="952"/>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Естествознание </w:t>
            </w: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Биология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биологии – </w:t>
            </w:r>
            <w:proofErr w:type="spellStart"/>
            <w:r>
              <w:rPr>
                <w:sz w:val="23"/>
                <w:szCs w:val="23"/>
              </w:rPr>
              <w:t>М.:Дрофа</w:t>
            </w:r>
            <w:proofErr w:type="spellEnd"/>
            <w:r>
              <w:rPr>
                <w:sz w:val="23"/>
                <w:szCs w:val="23"/>
              </w:rPr>
              <w:t xml:space="preserve">, 2008. </w:t>
            </w:r>
          </w:p>
        </w:tc>
      </w:tr>
      <w:tr w:rsidR="00F01B68" w:rsidTr="00C42BCA">
        <w:trPr>
          <w:trHeight w:val="496"/>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jc w:val="right"/>
              <w:rPr>
                <w:sz w:val="23"/>
                <w:szCs w:val="23"/>
              </w:rPr>
            </w:pP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Физика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физике – </w:t>
            </w:r>
            <w:proofErr w:type="spellStart"/>
            <w:r>
              <w:rPr>
                <w:sz w:val="23"/>
                <w:szCs w:val="23"/>
              </w:rPr>
              <w:t>М.:Дрофа</w:t>
            </w:r>
            <w:proofErr w:type="spellEnd"/>
            <w:r>
              <w:rPr>
                <w:sz w:val="23"/>
                <w:szCs w:val="23"/>
              </w:rPr>
              <w:t xml:space="preserve">, 2008. </w:t>
            </w:r>
          </w:p>
        </w:tc>
      </w:tr>
      <w:tr w:rsidR="00F01B68" w:rsidTr="00C42BCA">
        <w:trPr>
          <w:trHeight w:val="496"/>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jc w:val="right"/>
              <w:rPr>
                <w:sz w:val="23"/>
                <w:szCs w:val="23"/>
              </w:rPr>
            </w:pP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Химия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химии – </w:t>
            </w:r>
            <w:proofErr w:type="spellStart"/>
            <w:r>
              <w:rPr>
                <w:sz w:val="23"/>
                <w:szCs w:val="23"/>
              </w:rPr>
              <w:t>М.:Дрофа</w:t>
            </w:r>
            <w:proofErr w:type="spellEnd"/>
            <w:r>
              <w:rPr>
                <w:sz w:val="23"/>
                <w:szCs w:val="23"/>
              </w:rPr>
              <w:t xml:space="preserve">, 2008. </w:t>
            </w:r>
          </w:p>
        </w:tc>
      </w:tr>
      <w:tr w:rsidR="00F01B68" w:rsidTr="00C42BCA">
        <w:trPr>
          <w:trHeight w:val="914"/>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Физическая культура </w:t>
            </w:r>
          </w:p>
        </w:tc>
        <w:tc>
          <w:tcPr>
            <w:tcW w:w="3135"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Физическая </w:t>
            </w:r>
          </w:p>
          <w:p w:rsidR="00F01B68" w:rsidRDefault="00F01B68" w:rsidP="00C42BCA">
            <w:pPr>
              <w:pStyle w:val="Default"/>
              <w:rPr>
                <w:sz w:val="23"/>
                <w:szCs w:val="23"/>
              </w:rPr>
            </w:pPr>
            <w:r>
              <w:rPr>
                <w:sz w:val="23"/>
                <w:szCs w:val="23"/>
              </w:rPr>
              <w:t xml:space="preserve">культура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физической культуре – </w:t>
            </w:r>
            <w:proofErr w:type="spellStart"/>
            <w:r>
              <w:rPr>
                <w:sz w:val="23"/>
                <w:szCs w:val="23"/>
              </w:rPr>
              <w:t>М.:Дрофа</w:t>
            </w:r>
            <w:proofErr w:type="spellEnd"/>
            <w:r>
              <w:rPr>
                <w:sz w:val="23"/>
                <w:szCs w:val="23"/>
              </w:rPr>
              <w:t xml:space="preserve">, 2008. </w:t>
            </w:r>
          </w:p>
        </w:tc>
      </w:tr>
      <w:tr w:rsidR="00F01B68" w:rsidTr="00C42BCA">
        <w:trPr>
          <w:trHeight w:val="765"/>
        </w:trPr>
        <w:tc>
          <w:tcPr>
            <w:tcW w:w="321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jc w:val="right"/>
              <w:rPr>
                <w:sz w:val="23"/>
                <w:szCs w:val="23"/>
              </w:rPr>
            </w:pPr>
          </w:p>
          <w:p w:rsidR="00F01B68" w:rsidRDefault="00F01B68" w:rsidP="00C42BCA">
            <w:pPr>
              <w:pStyle w:val="Default"/>
              <w:jc w:val="right"/>
              <w:rPr>
                <w:sz w:val="23"/>
                <w:szCs w:val="23"/>
              </w:rPr>
            </w:pPr>
          </w:p>
          <w:p w:rsidR="00F01B68" w:rsidRDefault="00F01B68" w:rsidP="00C42BCA">
            <w:pPr>
              <w:pStyle w:val="Default"/>
              <w:jc w:val="right"/>
              <w:rPr>
                <w:sz w:val="23"/>
                <w:szCs w:val="23"/>
              </w:rPr>
            </w:pPr>
          </w:p>
        </w:tc>
        <w:tc>
          <w:tcPr>
            <w:tcW w:w="3135" w:type="dxa"/>
            <w:tcBorders>
              <w:top w:val="single" w:sz="4" w:space="0" w:color="auto"/>
              <w:left w:val="single" w:sz="4" w:space="0" w:color="auto"/>
              <w:bottom w:val="single" w:sz="4" w:space="0" w:color="auto"/>
              <w:right w:val="single" w:sz="4" w:space="0" w:color="auto"/>
            </w:tcBorders>
          </w:tcPr>
          <w:p w:rsidR="00F01B68" w:rsidRPr="00BA0513" w:rsidRDefault="00F01B68" w:rsidP="00C42BCA">
            <w:pPr>
              <w:pStyle w:val="Default"/>
              <w:rPr>
                <w:sz w:val="23"/>
                <w:szCs w:val="23"/>
              </w:rPr>
            </w:pPr>
            <w:r>
              <w:rPr>
                <w:sz w:val="23"/>
                <w:szCs w:val="23"/>
              </w:rPr>
              <w:t>Основы безопасно-</w:t>
            </w:r>
          </w:p>
          <w:p w:rsidR="00F01B68" w:rsidRPr="00BA0513" w:rsidRDefault="00F01B68" w:rsidP="00C42BCA">
            <w:pPr>
              <w:pStyle w:val="Default"/>
              <w:rPr>
                <w:sz w:val="23"/>
                <w:szCs w:val="23"/>
              </w:rPr>
            </w:pPr>
            <w:proofErr w:type="spellStart"/>
            <w:r>
              <w:rPr>
                <w:sz w:val="23"/>
                <w:szCs w:val="23"/>
              </w:rPr>
              <w:t>сти</w:t>
            </w:r>
            <w:proofErr w:type="spellEnd"/>
            <w:r>
              <w:rPr>
                <w:sz w:val="23"/>
                <w:szCs w:val="23"/>
              </w:rPr>
              <w:t xml:space="preserve"> </w:t>
            </w:r>
            <w:proofErr w:type="spellStart"/>
            <w:r>
              <w:rPr>
                <w:sz w:val="23"/>
                <w:szCs w:val="23"/>
              </w:rPr>
              <w:t>жизнедеятель</w:t>
            </w:r>
            <w:proofErr w:type="spellEnd"/>
            <w:r>
              <w:rPr>
                <w:sz w:val="23"/>
                <w:szCs w:val="23"/>
              </w:rPr>
              <w:t>-</w:t>
            </w:r>
          </w:p>
          <w:p w:rsidR="00F01B68" w:rsidRDefault="00F01B68" w:rsidP="00C42BCA">
            <w:pPr>
              <w:pStyle w:val="Default"/>
              <w:rPr>
                <w:sz w:val="23"/>
                <w:szCs w:val="23"/>
              </w:rPr>
            </w:pPr>
            <w:proofErr w:type="spellStart"/>
            <w:r>
              <w:rPr>
                <w:sz w:val="23"/>
                <w:szCs w:val="23"/>
              </w:rPr>
              <w:t>ности</w:t>
            </w:r>
            <w:proofErr w:type="spellEnd"/>
            <w:r>
              <w:rPr>
                <w:sz w:val="23"/>
                <w:szCs w:val="23"/>
              </w:rPr>
              <w:t xml:space="preserve"> (ОБЖ) </w:t>
            </w:r>
          </w:p>
        </w:tc>
        <w:tc>
          <w:tcPr>
            <w:tcW w:w="3300" w:type="dxa"/>
            <w:tcBorders>
              <w:top w:val="single" w:sz="4" w:space="0" w:color="auto"/>
              <w:left w:val="single" w:sz="4" w:space="0" w:color="auto"/>
              <w:bottom w:val="single" w:sz="4" w:space="0" w:color="auto"/>
              <w:right w:val="single" w:sz="4" w:space="0" w:color="auto"/>
            </w:tcBorders>
          </w:tcPr>
          <w:p w:rsidR="00F01B68" w:rsidRDefault="00F01B68" w:rsidP="00C42BCA">
            <w:pPr>
              <w:pStyle w:val="Default"/>
              <w:rPr>
                <w:sz w:val="23"/>
                <w:szCs w:val="23"/>
              </w:rPr>
            </w:pPr>
            <w:r>
              <w:rPr>
                <w:sz w:val="23"/>
                <w:szCs w:val="23"/>
              </w:rPr>
              <w:t xml:space="preserve">Примерная программа по основам безопасности жизнедеятельности – </w:t>
            </w:r>
            <w:proofErr w:type="spellStart"/>
            <w:r>
              <w:rPr>
                <w:sz w:val="23"/>
                <w:szCs w:val="23"/>
              </w:rPr>
              <w:t>М.:Дрофа</w:t>
            </w:r>
            <w:proofErr w:type="spellEnd"/>
            <w:r>
              <w:rPr>
                <w:sz w:val="23"/>
                <w:szCs w:val="23"/>
              </w:rPr>
              <w:t xml:space="preserve">, 2008. </w:t>
            </w:r>
          </w:p>
        </w:tc>
      </w:tr>
    </w:tbl>
    <w:p w:rsidR="00F01B68" w:rsidRPr="00963FD1" w:rsidRDefault="00F01B68" w:rsidP="00F01B68">
      <w:pPr>
        <w:pStyle w:val="Default"/>
        <w:rPr>
          <w:b/>
          <w:bCs/>
          <w:i/>
          <w:iCs/>
          <w:sz w:val="28"/>
          <w:szCs w:val="28"/>
        </w:rPr>
      </w:pPr>
    </w:p>
    <w:p w:rsidR="00F01B68" w:rsidRPr="00963FD1" w:rsidRDefault="00F01B68" w:rsidP="00F01B68">
      <w:pPr>
        <w:pStyle w:val="Default"/>
        <w:rPr>
          <w:bCs/>
          <w:i/>
          <w:iCs/>
          <w:sz w:val="28"/>
          <w:szCs w:val="28"/>
        </w:rPr>
      </w:pPr>
    </w:p>
    <w:p w:rsidR="00F01B68" w:rsidRDefault="00F01B68" w:rsidP="00F01B68">
      <w:pPr>
        <w:pStyle w:val="Default"/>
        <w:rPr>
          <w:bCs/>
          <w:i/>
          <w:iCs/>
          <w:sz w:val="28"/>
          <w:szCs w:val="28"/>
        </w:rPr>
      </w:pPr>
      <w:r w:rsidRPr="00B80703">
        <w:rPr>
          <w:bCs/>
          <w:i/>
          <w:iCs/>
          <w:sz w:val="28"/>
          <w:szCs w:val="28"/>
        </w:rPr>
        <w:t xml:space="preserve">Перечень учебников, используемых в образовательном процессе. </w:t>
      </w:r>
    </w:p>
    <w:tbl>
      <w:tblPr>
        <w:tblW w:w="9351" w:type="dxa"/>
        <w:tblCellSpacing w:w="5" w:type="nil"/>
        <w:tblInd w:w="40" w:type="dxa"/>
        <w:tblLayout w:type="fixed"/>
        <w:tblCellMar>
          <w:left w:w="75" w:type="dxa"/>
          <w:right w:w="75" w:type="dxa"/>
        </w:tblCellMar>
        <w:tblLook w:val="0000" w:firstRow="0" w:lastRow="0" w:firstColumn="0" w:lastColumn="0" w:noHBand="0" w:noVBand="0"/>
      </w:tblPr>
      <w:tblGrid>
        <w:gridCol w:w="1503"/>
        <w:gridCol w:w="14"/>
        <w:gridCol w:w="4093"/>
        <w:gridCol w:w="938"/>
        <w:gridCol w:w="2803"/>
      </w:tblGrid>
      <w:tr w:rsidR="002731FB" w:rsidRPr="002514E9" w:rsidTr="008D032F">
        <w:trPr>
          <w:tblCellSpacing w:w="5" w:type="nil"/>
        </w:trPr>
        <w:tc>
          <w:tcPr>
            <w:tcW w:w="9351" w:type="dxa"/>
            <w:gridSpan w:val="5"/>
            <w:tcBorders>
              <w:bottom w:val="single" w:sz="4" w:space="0" w:color="auto"/>
            </w:tcBorders>
          </w:tcPr>
          <w:p w:rsidR="002731FB" w:rsidRPr="002514E9" w:rsidRDefault="002731FB" w:rsidP="008D032F">
            <w:pPr>
              <w:pStyle w:val="ConsPlusCell"/>
              <w:rPr>
                <w:rFonts w:ascii="Times New Roman" w:hAnsi="Times New Roman" w:cs="Times New Roman"/>
                <w:b/>
                <w:sz w:val="24"/>
                <w:szCs w:val="24"/>
              </w:rPr>
            </w:pPr>
          </w:p>
          <w:p w:rsidR="002731FB" w:rsidRPr="002514E9" w:rsidRDefault="002731FB" w:rsidP="008D032F">
            <w:pPr>
              <w:pStyle w:val="ConsPlusCell"/>
              <w:jc w:val="center"/>
              <w:rPr>
                <w:rFonts w:ascii="Times New Roman" w:hAnsi="Times New Roman" w:cs="Times New Roman"/>
                <w:b/>
                <w:sz w:val="24"/>
                <w:szCs w:val="24"/>
              </w:rPr>
            </w:pPr>
          </w:p>
          <w:p w:rsidR="002731FB" w:rsidRPr="002514E9" w:rsidRDefault="002731FB" w:rsidP="008D032F">
            <w:pPr>
              <w:pStyle w:val="ConsPlusCell"/>
              <w:jc w:val="center"/>
              <w:rPr>
                <w:rFonts w:ascii="Times New Roman" w:hAnsi="Times New Roman" w:cs="Times New Roman"/>
                <w:b/>
                <w:sz w:val="24"/>
                <w:szCs w:val="24"/>
              </w:rPr>
            </w:pPr>
          </w:p>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Основное общее образование</w:t>
            </w:r>
          </w:p>
        </w:tc>
      </w:tr>
      <w:tr w:rsidR="002731FB" w:rsidRPr="002514E9" w:rsidTr="008D032F">
        <w:trPr>
          <w:trHeight w:val="600"/>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 xml:space="preserve">Учебники, содержание которых соответствует федеральному         </w:t>
            </w:r>
            <w:r w:rsidRPr="002514E9">
              <w:rPr>
                <w:rFonts w:ascii="Times New Roman" w:hAnsi="Times New Roman" w:cs="Times New Roman"/>
                <w:b/>
                <w:sz w:val="24"/>
                <w:szCs w:val="24"/>
              </w:rPr>
              <w:br/>
              <w:t xml:space="preserve">          государственному образовательному стандарту основного          </w:t>
            </w:r>
            <w:r w:rsidRPr="002514E9">
              <w:rPr>
                <w:rFonts w:ascii="Times New Roman" w:hAnsi="Times New Roman" w:cs="Times New Roman"/>
                <w:b/>
                <w:sz w:val="24"/>
                <w:szCs w:val="24"/>
              </w:rPr>
              <w:br/>
              <w:t xml:space="preserve">                           общего образования</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Русский язык</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t xml:space="preserve">  1.2.1.1.5.1</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proofErr w:type="spellStart"/>
            <w:r w:rsidRPr="002514E9">
              <w:rPr>
                <w:rStyle w:val="105pt"/>
                <w:rFonts w:eastAsiaTheme="minorEastAsia"/>
                <w:sz w:val="24"/>
                <w:szCs w:val="24"/>
              </w:rPr>
              <w:t>М.М.Разумовская</w:t>
            </w:r>
            <w:proofErr w:type="spellEnd"/>
            <w:r w:rsidRPr="002514E9">
              <w:rPr>
                <w:rStyle w:val="105pt"/>
                <w:rFonts w:eastAsiaTheme="minorEastAsia"/>
                <w:sz w:val="24"/>
                <w:szCs w:val="24"/>
              </w:rPr>
              <w:t xml:space="preserve">, </w:t>
            </w:r>
            <w:proofErr w:type="spellStart"/>
            <w:r w:rsidRPr="002514E9">
              <w:rPr>
                <w:rStyle w:val="105pt"/>
                <w:rFonts w:eastAsiaTheme="minorEastAsia"/>
                <w:sz w:val="24"/>
                <w:szCs w:val="24"/>
              </w:rPr>
              <w:t>С.И.Львова</w:t>
            </w:r>
            <w:proofErr w:type="spellEnd"/>
            <w:r w:rsidRPr="002514E9">
              <w:rPr>
                <w:rStyle w:val="105pt"/>
                <w:rFonts w:eastAsiaTheme="minorEastAsia"/>
                <w:sz w:val="24"/>
                <w:szCs w:val="24"/>
              </w:rPr>
              <w:t xml:space="preserve">, </w:t>
            </w:r>
            <w:proofErr w:type="spellStart"/>
            <w:r w:rsidRPr="002514E9">
              <w:rPr>
                <w:rStyle w:val="105pt"/>
                <w:rFonts w:eastAsiaTheme="minorEastAsia"/>
                <w:sz w:val="24"/>
                <w:szCs w:val="24"/>
              </w:rPr>
              <w:t>В.И.Капинос</w:t>
            </w:r>
            <w:proofErr w:type="spellEnd"/>
            <w:r w:rsidRPr="002514E9">
              <w:rPr>
                <w:rStyle w:val="105pt"/>
                <w:rFonts w:eastAsiaTheme="minorEastAsia"/>
                <w:sz w:val="24"/>
                <w:szCs w:val="24"/>
              </w:rPr>
              <w:t xml:space="preserve"> Русский язык ФГОС. 2015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5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r w:rsidRPr="002514E9">
              <w:rPr>
                <w:rStyle w:val="105pt"/>
                <w:rFonts w:eastAsiaTheme="minorEastAsia"/>
                <w:sz w:val="24"/>
                <w:szCs w:val="24"/>
              </w:rPr>
              <w:t>1.2.1.1.5.2</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proofErr w:type="spellStart"/>
            <w:r w:rsidRPr="002514E9">
              <w:rPr>
                <w:rStyle w:val="105pt"/>
                <w:rFonts w:eastAsiaTheme="minorEastAsia"/>
                <w:sz w:val="24"/>
                <w:szCs w:val="24"/>
              </w:rPr>
              <w:t>М.М.Разумовская</w:t>
            </w:r>
            <w:proofErr w:type="spellEnd"/>
            <w:r w:rsidRPr="002514E9">
              <w:rPr>
                <w:rStyle w:val="105pt"/>
                <w:rFonts w:eastAsiaTheme="minorEastAsia"/>
                <w:sz w:val="24"/>
                <w:szCs w:val="24"/>
              </w:rPr>
              <w:t xml:space="preserve">, </w:t>
            </w:r>
            <w:proofErr w:type="spellStart"/>
            <w:r w:rsidRPr="002514E9">
              <w:rPr>
                <w:rStyle w:val="105pt"/>
                <w:rFonts w:eastAsiaTheme="minorEastAsia"/>
                <w:sz w:val="24"/>
                <w:szCs w:val="24"/>
              </w:rPr>
              <w:t>С.И.Львова</w:t>
            </w:r>
            <w:proofErr w:type="spellEnd"/>
            <w:r w:rsidRPr="002514E9">
              <w:rPr>
                <w:rStyle w:val="105pt"/>
                <w:rFonts w:eastAsiaTheme="minorEastAsia"/>
                <w:sz w:val="24"/>
                <w:szCs w:val="24"/>
              </w:rPr>
              <w:t xml:space="preserve">, </w:t>
            </w:r>
            <w:proofErr w:type="spellStart"/>
            <w:r w:rsidRPr="002514E9">
              <w:rPr>
                <w:rStyle w:val="105pt"/>
                <w:rFonts w:eastAsiaTheme="minorEastAsia"/>
                <w:sz w:val="24"/>
                <w:szCs w:val="24"/>
              </w:rPr>
              <w:t>В.И.Капинос</w:t>
            </w:r>
            <w:proofErr w:type="spellEnd"/>
            <w:r w:rsidRPr="002514E9">
              <w:rPr>
                <w:rStyle w:val="105pt"/>
                <w:rFonts w:eastAsiaTheme="minorEastAsia"/>
                <w:sz w:val="24"/>
                <w:szCs w:val="24"/>
              </w:rPr>
              <w:t xml:space="preserve"> Русский язык ФГОС. 2016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6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t>1.2.1.1.5.3</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Style w:val="105pt"/>
                <w:rFonts w:eastAsiaTheme="minorEastAsia"/>
                <w:sz w:val="24"/>
                <w:szCs w:val="24"/>
              </w:rPr>
              <w:t>М.М.Разумовская</w:t>
            </w:r>
            <w:proofErr w:type="spellEnd"/>
            <w:r w:rsidRPr="002514E9">
              <w:rPr>
                <w:rStyle w:val="105pt"/>
                <w:rFonts w:eastAsiaTheme="minorEastAsia"/>
                <w:sz w:val="24"/>
                <w:szCs w:val="24"/>
              </w:rPr>
              <w:t xml:space="preserve">, </w:t>
            </w:r>
            <w:proofErr w:type="spellStart"/>
            <w:r w:rsidRPr="002514E9">
              <w:rPr>
                <w:rStyle w:val="105pt"/>
                <w:rFonts w:eastAsiaTheme="minorEastAsia"/>
                <w:sz w:val="24"/>
                <w:szCs w:val="24"/>
              </w:rPr>
              <w:t>С.И.Львова</w:t>
            </w:r>
            <w:proofErr w:type="spellEnd"/>
            <w:r w:rsidRPr="002514E9">
              <w:rPr>
                <w:rStyle w:val="105pt"/>
                <w:rFonts w:eastAsiaTheme="minorEastAsia"/>
                <w:sz w:val="24"/>
                <w:szCs w:val="24"/>
              </w:rPr>
              <w:t xml:space="preserve">, </w:t>
            </w:r>
            <w:proofErr w:type="spellStart"/>
            <w:r w:rsidRPr="002514E9">
              <w:rPr>
                <w:rStyle w:val="105pt"/>
                <w:rFonts w:eastAsiaTheme="minorEastAsia"/>
                <w:sz w:val="24"/>
                <w:szCs w:val="24"/>
              </w:rPr>
              <w:t>В.И.Капинос</w:t>
            </w:r>
            <w:proofErr w:type="spellEnd"/>
            <w:r w:rsidRPr="002514E9">
              <w:rPr>
                <w:rStyle w:val="105pt"/>
                <w:rFonts w:eastAsiaTheme="minorEastAsia"/>
                <w:sz w:val="24"/>
                <w:szCs w:val="24"/>
              </w:rPr>
              <w:t xml:space="preserve"> Русский язык ФГОС. 2017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7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652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Львова С.И., Львов В.В.      </w:t>
            </w:r>
            <w:r w:rsidRPr="002514E9">
              <w:rPr>
                <w:rFonts w:ascii="Times New Roman" w:hAnsi="Times New Roman" w:cs="Times New Roman"/>
                <w:sz w:val="24"/>
                <w:szCs w:val="24"/>
              </w:rPr>
              <w:br/>
              <w:t xml:space="preserve">Русский язык.  2011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8</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Мнемозина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653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Львова С.И., Львов В.В.      </w:t>
            </w:r>
            <w:r w:rsidRPr="002514E9">
              <w:rPr>
                <w:rFonts w:ascii="Times New Roman" w:hAnsi="Times New Roman" w:cs="Times New Roman"/>
                <w:sz w:val="24"/>
                <w:szCs w:val="24"/>
              </w:rPr>
              <w:br/>
              <w:t xml:space="preserve">Русский язык. 2012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9</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Мнемозина</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r w:rsidRPr="002514E9">
              <w:rPr>
                <w:rFonts w:ascii="Times New Roman" w:hAnsi="Times New Roman" w:cs="Times New Roman"/>
                <w:b/>
                <w:sz w:val="24"/>
                <w:szCs w:val="24"/>
              </w:rPr>
              <w:t xml:space="preserve">                               Литература                                </w:t>
            </w: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1.2.1.2.4.1</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Меркин</w:t>
            </w:r>
            <w:proofErr w:type="spellEnd"/>
            <w:r w:rsidRPr="002514E9">
              <w:rPr>
                <w:rFonts w:ascii="Times New Roman" w:hAnsi="Times New Roman" w:cs="Times New Roman"/>
                <w:sz w:val="24"/>
                <w:szCs w:val="24"/>
              </w:rPr>
              <w:t xml:space="preserve"> Г.С. Литература. В 2 ч.      2012 г. 2015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5</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Русское слово</w:t>
            </w: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1.2.1.2.4.2</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Меркин</w:t>
            </w:r>
            <w:proofErr w:type="spellEnd"/>
            <w:r w:rsidRPr="002514E9">
              <w:rPr>
                <w:rFonts w:ascii="Times New Roman" w:hAnsi="Times New Roman" w:cs="Times New Roman"/>
                <w:sz w:val="24"/>
                <w:szCs w:val="24"/>
              </w:rPr>
              <w:t xml:space="preserve"> Г.С. Литература. В 2 ч.    2016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6</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Русское слово</w:t>
            </w: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1.2.1.2.4.3</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Меркин</w:t>
            </w:r>
            <w:proofErr w:type="spellEnd"/>
            <w:r w:rsidRPr="002514E9">
              <w:rPr>
                <w:rFonts w:ascii="Times New Roman" w:hAnsi="Times New Roman" w:cs="Times New Roman"/>
                <w:sz w:val="24"/>
                <w:szCs w:val="24"/>
              </w:rPr>
              <w:t xml:space="preserve"> Г.С. Литература.   В 2 ч.      2017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7</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Русское слово</w:t>
            </w: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1.2.1.2.4.4</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Меркин</w:t>
            </w:r>
            <w:proofErr w:type="spellEnd"/>
            <w:r w:rsidRPr="002514E9">
              <w:rPr>
                <w:rFonts w:ascii="Times New Roman" w:hAnsi="Times New Roman" w:cs="Times New Roman"/>
                <w:sz w:val="24"/>
                <w:szCs w:val="24"/>
              </w:rPr>
              <w:t xml:space="preserve"> Г.С. Литература.   В 2 ч.      2013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8</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Русское слово</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t>1.2.1.2.4.5</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 xml:space="preserve"> Зинин С.А., </w:t>
            </w:r>
            <w:proofErr w:type="spellStart"/>
            <w:r w:rsidRPr="002514E9">
              <w:t>СахаровВ.И</w:t>
            </w:r>
            <w:proofErr w:type="spellEnd"/>
            <w:r w:rsidRPr="002514E9">
              <w:t xml:space="preserve">., </w:t>
            </w:r>
            <w:proofErr w:type="spellStart"/>
            <w:r w:rsidRPr="002514E9">
              <w:t>ЧалмаевВ.А</w:t>
            </w:r>
            <w:proofErr w:type="spellEnd"/>
            <w:r w:rsidRPr="002514E9">
              <w:t>. Литература в 2-х частях. 2014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9</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Русское слово</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Иностранный язык</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r w:rsidRPr="002514E9">
              <w:rPr>
                <w:rFonts w:ascii="Times New Roman" w:hAnsi="Times New Roman" w:cs="Times New Roman"/>
                <w:b/>
                <w:sz w:val="24"/>
                <w:szCs w:val="24"/>
              </w:rPr>
              <w:t xml:space="preserve">Немецкий язык                              </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1.2.1.3.10.1</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Бим И.Л., Рыжова Л.Н.  Немецкий язык. 2014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5</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52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rPr>
                <w:bCs/>
              </w:rPr>
              <w:t>1.2.1.3.10.2</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 xml:space="preserve">Бим И.Л., </w:t>
            </w:r>
            <w:proofErr w:type="spellStart"/>
            <w:r w:rsidRPr="002514E9">
              <w:t>Садомова</w:t>
            </w:r>
            <w:proofErr w:type="spellEnd"/>
            <w:r w:rsidRPr="002514E9">
              <w:t xml:space="preserve"> Л.В., Санникова Л.М.  Немецкий язык. 2016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6</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rPr>
                <w:bCs/>
              </w:rPr>
              <w:t>1.2.1.3.10.3</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 xml:space="preserve">Бим И.Л., </w:t>
            </w:r>
            <w:proofErr w:type="spellStart"/>
            <w:r w:rsidRPr="002514E9">
              <w:t>Садомова</w:t>
            </w:r>
            <w:proofErr w:type="spellEnd"/>
            <w:r w:rsidRPr="002514E9">
              <w:t xml:space="preserve"> Л.В.  Немецкий язык. 2017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7</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455"/>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rPr>
                <w:bCs/>
              </w:rPr>
              <w:t>1.2.1.3.10.4</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Pr>
              <w:rPr>
                <w:color w:val="000000"/>
              </w:rPr>
            </w:pPr>
            <w:r w:rsidRPr="002514E9">
              <w:rPr>
                <w:color w:val="000000"/>
              </w:rPr>
              <w:t xml:space="preserve">Бим И.Л., </w:t>
            </w:r>
            <w:proofErr w:type="spellStart"/>
            <w:r w:rsidRPr="002514E9">
              <w:rPr>
                <w:color w:val="000000"/>
              </w:rPr>
              <w:t>Садомова</w:t>
            </w:r>
            <w:proofErr w:type="spellEnd"/>
            <w:r w:rsidRPr="002514E9">
              <w:rPr>
                <w:color w:val="000000"/>
              </w:rPr>
              <w:t xml:space="preserve"> Л.В., Крылова Ж.Я. и др.</w:t>
            </w:r>
            <w:r w:rsidRPr="002514E9">
              <w:t xml:space="preserve"> Немецкий язык. 2012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8</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rPr>
                <w:bCs/>
              </w:rPr>
              <w:t>1.2.1.3.10.5</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 xml:space="preserve">Бим И.Л., </w:t>
            </w:r>
            <w:proofErr w:type="spellStart"/>
            <w:r w:rsidRPr="002514E9">
              <w:t>Садомова</w:t>
            </w:r>
            <w:proofErr w:type="spellEnd"/>
            <w:r w:rsidRPr="002514E9">
              <w:t xml:space="preserve"> Л.В. Немецкий язык. 2014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9</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r w:rsidRPr="002514E9">
              <w:rPr>
                <w:rFonts w:ascii="Times New Roman" w:hAnsi="Times New Roman" w:cs="Times New Roman"/>
                <w:b/>
                <w:sz w:val="24"/>
                <w:szCs w:val="24"/>
              </w:rPr>
              <w:t xml:space="preserve">Математика                                </w:t>
            </w:r>
          </w:p>
        </w:tc>
      </w:tr>
      <w:tr w:rsidR="002731FB" w:rsidRPr="002514E9" w:rsidTr="008D032F">
        <w:trPr>
          <w:trHeight w:val="537"/>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1.2.3.7.2.1</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roofErr w:type="spellStart"/>
            <w:r w:rsidRPr="002514E9">
              <w:t>Атанасян</w:t>
            </w:r>
            <w:proofErr w:type="spellEnd"/>
            <w:r w:rsidRPr="002514E9">
              <w:t xml:space="preserve"> Л.С., Бутузов В.Ф., Кадомцев С.Б. и др. Геометрия. 2014, 2012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7-9</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1.2.3.1.3.1</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Виленкин</w:t>
            </w:r>
            <w:proofErr w:type="spellEnd"/>
            <w:r w:rsidRPr="002514E9">
              <w:rPr>
                <w:rFonts w:ascii="Times New Roman" w:hAnsi="Times New Roman" w:cs="Times New Roman"/>
                <w:sz w:val="24"/>
                <w:szCs w:val="24"/>
              </w:rPr>
              <w:t xml:space="preserve"> Н.Я., Жохов В.И.,   </w:t>
            </w:r>
            <w:r w:rsidRPr="002514E9">
              <w:rPr>
                <w:rFonts w:ascii="Times New Roman" w:hAnsi="Times New Roman" w:cs="Times New Roman"/>
                <w:sz w:val="24"/>
                <w:szCs w:val="24"/>
              </w:rPr>
              <w:br/>
              <w:t xml:space="preserve">Чесноков А.С. и др.  Математика. 2014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5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"ИОЦ Мнемозина"</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1.2.3.1.3.2</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Виленкин</w:t>
            </w:r>
            <w:proofErr w:type="spellEnd"/>
            <w:r w:rsidRPr="002514E9">
              <w:rPr>
                <w:rFonts w:ascii="Times New Roman" w:hAnsi="Times New Roman" w:cs="Times New Roman"/>
                <w:sz w:val="24"/>
                <w:szCs w:val="24"/>
              </w:rPr>
              <w:t xml:space="preserve"> Н.Я., Жохов В.И.,   </w:t>
            </w:r>
            <w:r w:rsidRPr="002514E9">
              <w:rPr>
                <w:rFonts w:ascii="Times New Roman" w:hAnsi="Times New Roman" w:cs="Times New Roman"/>
                <w:sz w:val="24"/>
                <w:szCs w:val="24"/>
              </w:rPr>
              <w:br/>
              <w:t xml:space="preserve">Чесноков А.С. и др.  Математика. 2014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6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"ИОЦ Мнемозина"</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1.2.3.2.5.1</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 xml:space="preserve">Макарычев Ю.Н., </w:t>
            </w:r>
            <w:proofErr w:type="spellStart"/>
            <w:r w:rsidRPr="002514E9">
              <w:t>Миндюк</w:t>
            </w:r>
            <w:proofErr w:type="spellEnd"/>
            <w:r w:rsidRPr="002514E9">
              <w:t xml:space="preserve"> Н.Г., </w:t>
            </w:r>
            <w:proofErr w:type="spellStart"/>
            <w:r w:rsidRPr="002514E9">
              <w:t>Нешков</w:t>
            </w:r>
            <w:proofErr w:type="spellEnd"/>
            <w:r w:rsidRPr="002514E9">
              <w:t xml:space="preserve"> К.И. и др. Под ред. </w:t>
            </w:r>
            <w:proofErr w:type="spellStart"/>
            <w:r w:rsidRPr="002514E9">
              <w:t>Теляковского</w:t>
            </w:r>
            <w:proofErr w:type="spellEnd"/>
            <w:r w:rsidRPr="002514E9">
              <w:t xml:space="preserve"> С.А. Алгебра. 2017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7</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1.2.3.2.5.2</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 xml:space="preserve">Макарычев Ю.Н., </w:t>
            </w:r>
            <w:proofErr w:type="spellStart"/>
            <w:r w:rsidRPr="002514E9">
              <w:t>Миндюк</w:t>
            </w:r>
            <w:proofErr w:type="spellEnd"/>
            <w:r w:rsidRPr="002514E9">
              <w:t xml:space="preserve"> Н.Г., </w:t>
            </w:r>
            <w:proofErr w:type="spellStart"/>
            <w:r w:rsidRPr="002514E9">
              <w:t>Нешков</w:t>
            </w:r>
            <w:proofErr w:type="spellEnd"/>
            <w:r w:rsidRPr="002514E9">
              <w:t xml:space="preserve"> К.И. и др.  Под ред. </w:t>
            </w:r>
            <w:proofErr w:type="spellStart"/>
            <w:r w:rsidRPr="002514E9">
              <w:t>Теляковского</w:t>
            </w:r>
            <w:proofErr w:type="spellEnd"/>
            <w:r w:rsidRPr="002514E9">
              <w:t xml:space="preserve"> С.А. Алгебра. 2011, 2013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8</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1.2.3.2.5.3</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 xml:space="preserve">Макарычев Ю.Н., </w:t>
            </w:r>
            <w:proofErr w:type="spellStart"/>
            <w:r w:rsidRPr="002514E9">
              <w:t>Миндюк</w:t>
            </w:r>
            <w:proofErr w:type="spellEnd"/>
            <w:r w:rsidRPr="002514E9">
              <w:t xml:space="preserve"> Н.Г., </w:t>
            </w:r>
            <w:proofErr w:type="spellStart"/>
            <w:r w:rsidRPr="002514E9">
              <w:t>Нешков</w:t>
            </w:r>
            <w:proofErr w:type="spellEnd"/>
            <w:r w:rsidRPr="002514E9">
              <w:t xml:space="preserve"> К.И. и др.  Под ред. </w:t>
            </w:r>
            <w:proofErr w:type="spellStart"/>
            <w:r w:rsidRPr="002514E9">
              <w:t>Теляковского</w:t>
            </w:r>
            <w:proofErr w:type="spellEnd"/>
            <w:r w:rsidRPr="002514E9">
              <w:t xml:space="preserve"> С.А. Алгебра. 2009, 2012, 2014</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9</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ОАО «Издательство «Просвещение»</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Информатика</w:t>
            </w:r>
          </w:p>
        </w:tc>
      </w:tr>
      <w:tr w:rsidR="002731FB" w:rsidRPr="002514E9" w:rsidTr="008D032F">
        <w:trPr>
          <w:tblCellSpacing w:w="5" w:type="nil"/>
        </w:trPr>
        <w:tc>
          <w:tcPr>
            <w:tcW w:w="1503" w:type="dxa"/>
            <w:tcBorders>
              <w:left w:val="single" w:sz="4" w:space="0" w:color="auto"/>
              <w:bottom w:val="single" w:sz="4" w:space="0" w:color="auto"/>
              <w:right w:val="single" w:sz="4" w:space="0" w:color="auto"/>
            </w:tcBorders>
          </w:tcPr>
          <w:p w:rsidR="002731FB" w:rsidRDefault="002731FB" w:rsidP="008D032F">
            <w:r>
              <w:t>1.2.3.4.3.1</w:t>
            </w:r>
          </w:p>
          <w:p w:rsidR="002731FB" w:rsidRPr="002514E9" w:rsidRDefault="002731FB" w:rsidP="008D032F">
            <w:pPr>
              <w:pStyle w:val="ConsPlusCell"/>
              <w:rPr>
                <w:rFonts w:ascii="Times New Roman" w:hAnsi="Times New Roman" w:cs="Times New Roman"/>
                <w:sz w:val="24"/>
                <w:szCs w:val="24"/>
              </w:rPr>
            </w:pPr>
          </w:p>
        </w:tc>
        <w:tc>
          <w:tcPr>
            <w:tcW w:w="4107" w:type="dxa"/>
            <w:gridSpan w:val="2"/>
            <w:tcBorders>
              <w:left w:val="single" w:sz="4" w:space="0" w:color="auto"/>
              <w:bottom w:val="single" w:sz="4" w:space="0" w:color="auto"/>
              <w:right w:val="single" w:sz="4" w:space="0" w:color="auto"/>
            </w:tcBorders>
          </w:tcPr>
          <w:p w:rsidR="002731FB" w:rsidRDefault="002731FB" w:rsidP="008D032F">
            <w:r>
              <w:t>Семакин ИГ.,</w:t>
            </w:r>
            <w:proofErr w:type="spellStart"/>
            <w:r>
              <w:t>Залогова</w:t>
            </w:r>
            <w:proofErr w:type="spellEnd"/>
            <w:r>
              <w:t xml:space="preserve"> Л. А, Русаков СВ., Шестакова </w:t>
            </w:r>
            <w:proofErr w:type="spellStart"/>
            <w:r>
              <w:t>Л.В.Информатика</w:t>
            </w:r>
            <w:proofErr w:type="spellEnd"/>
            <w:r>
              <w:t>: учебник для 7 класса. 2017 г.</w:t>
            </w:r>
          </w:p>
          <w:p w:rsidR="002731FB" w:rsidRDefault="002731FB" w:rsidP="008D032F"/>
          <w:p w:rsidR="002731FB" w:rsidRPr="002514E9" w:rsidRDefault="002731FB" w:rsidP="008D032F">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2803" w:type="dxa"/>
            <w:tcBorders>
              <w:left w:val="single" w:sz="4" w:space="0" w:color="auto"/>
              <w:bottom w:val="single" w:sz="4" w:space="0" w:color="auto"/>
              <w:right w:val="single" w:sz="4" w:space="0" w:color="auto"/>
            </w:tcBorders>
          </w:tcPr>
          <w:p w:rsidR="002731FB" w:rsidRDefault="002731FB" w:rsidP="008D032F">
            <w:pPr>
              <w:jc w:val="center"/>
            </w:pPr>
            <w:r>
              <w:t>БИНОМ. Лаборатория знаний</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1653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Макарова Н.В., Волкова И.В.,</w:t>
            </w:r>
          </w:p>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Николайчук</w:t>
            </w:r>
            <w:proofErr w:type="spellEnd"/>
            <w:r w:rsidRPr="002514E9">
              <w:rPr>
                <w:rFonts w:ascii="Times New Roman" w:hAnsi="Times New Roman" w:cs="Times New Roman"/>
                <w:sz w:val="24"/>
                <w:szCs w:val="24"/>
              </w:rPr>
              <w:t xml:space="preserve"> Г.С. и др. / Под ред.</w:t>
            </w:r>
          </w:p>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Макаровой Н.В. Информатика. 2009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8 - 9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Питер-Пресс</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r w:rsidRPr="002514E9">
              <w:rPr>
                <w:rFonts w:ascii="Times New Roman" w:hAnsi="Times New Roman" w:cs="Times New Roman"/>
                <w:b/>
                <w:sz w:val="24"/>
                <w:szCs w:val="24"/>
              </w:rPr>
              <w:t xml:space="preserve">История                                 </w:t>
            </w: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1.2.2.2.1.1</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roofErr w:type="spellStart"/>
            <w:r w:rsidRPr="002514E9">
              <w:t>Вигасин</w:t>
            </w:r>
            <w:proofErr w:type="spellEnd"/>
            <w:r w:rsidRPr="002514E9">
              <w:t xml:space="preserve"> А.А., </w:t>
            </w:r>
            <w:proofErr w:type="spellStart"/>
            <w:r w:rsidRPr="002514E9">
              <w:t>Годер</w:t>
            </w:r>
            <w:proofErr w:type="spellEnd"/>
            <w:r w:rsidRPr="002514E9">
              <w:t xml:space="preserve"> Г.И., Свенцицкая И.С.  История Древнего мира. 2015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5</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1.2.2.2.1.2</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roofErr w:type="spellStart"/>
            <w:r w:rsidRPr="002514E9">
              <w:t>Агибалова</w:t>
            </w:r>
            <w:proofErr w:type="spellEnd"/>
            <w:r w:rsidRPr="002514E9">
              <w:t xml:space="preserve"> Е.В., Донской Г.М.  История Средних веков. 2015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6</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1.2.2.2.1.3</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roofErr w:type="spellStart"/>
            <w:r w:rsidRPr="002514E9">
              <w:t>Юдовская</w:t>
            </w:r>
            <w:proofErr w:type="spellEnd"/>
            <w:r w:rsidRPr="002514E9">
              <w:t xml:space="preserve"> А.Я., Баранов П.А., Ванюшкина Л.М.  Всеобщая история. История нового времени. 2017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7</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2731FB" w:rsidRPr="002514E9" w:rsidRDefault="002731FB" w:rsidP="008D032F">
            <w:pPr>
              <w:rPr>
                <w:bCs/>
              </w:rPr>
            </w:pPr>
            <w:r w:rsidRPr="002514E9">
              <w:rPr>
                <w:bCs/>
              </w:rPr>
              <w:t>1.2.2.2.1.4</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roofErr w:type="spellStart"/>
            <w:r w:rsidRPr="002514E9">
              <w:t>Юдовская</w:t>
            </w:r>
            <w:proofErr w:type="spellEnd"/>
            <w:r w:rsidRPr="002514E9">
              <w:t xml:space="preserve"> А.Я., Баранов П.А., Ванюшкина Л.М.  Всеобщая история. История нового времени. 2012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8</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1.2.2.2.1.4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Сороко</w:t>
            </w:r>
            <w:proofErr w:type="spellEnd"/>
            <w:r w:rsidRPr="002514E9">
              <w:rPr>
                <w:rFonts w:ascii="Times New Roman" w:hAnsi="Times New Roman" w:cs="Times New Roman"/>
                <w:sz w:val="24"/>
                <w:szCs w:val="24"/>
              </w:rPr>
              <w:t>-Цюпа О.С.,</w:t>
            </w:r>
            <w:proofErr w:type="spellStart"/>
            <w:r w:rsidRPr="002514E9">
              <w:rPr>
                <w:rFonts w:ascii="Times New Roman" w:hAnsi="Times New Roman" w:cs="Times New Roman"/>
                <w:sz w:val="24"/>
                <w:szCs w:val="24"/>
              </w:rPr>
              <w:t>Сороко</w:t>
            </w:r>
            <w:proofErr w:type="spellEnd"/>
            <w:r w:rsidRPr="002514E9">
              <w:rPr>
                <w:rFonts w:ascii="Times New Roman" w:hAnsi="Times New Roman" w:cs="Times New Roman"/>
                <w:sz w:val="24"/>
                <w:szCs w:val="24"/>
              </w:rPr>
              <w:t xml:space="preserve">-Цюпа А.О. Всеобщая    </w:t>
            </w:r>
            <w:r w:rsidRPr="002514E9">
              <w:rPr>
                <w:rFonts w:ascii="Times New Roman" w:hAnsi="Times New Roman" w:cs="Times New Roman"/>
                <w:sz w:val="24"/>
                <w:szCs w:val="24"/>
              </w:rPr>
              <w:br/>
              <w:t xml:space="preserve">история. Новейшая история. 2016, 2017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9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1.2.2.1.7.1</w:t>
            </w:r>
          </w:p>
        </w:tc>
        <w:tc>
          <w:tcPr>
            <w:tcW w:w="4093" w:type="dxa"/>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 xml:space="preserve">Арсентьев Н.М., Данилов А.А, Стефанович П.С., </w:t>
            </w:r>
            <w:proofErr w:type="spellStart"/>
            <w:r w:rsidRPr="002514E9">
              <w:t>идр</w:t>
            </w:r>
            <w:proofErr w:type="spellEnd"/>
            <w:r w:rsidRPr="002514E9">
              <w:t xml:space="preserve">./ Под </w:t>
            </w:r>
            <w:proofErr w:type="spellStart"/>
            <w:r w:rsidRPr="002514E9">
              <w:t>ред.Торкунова</w:t>
            </w:r>
            <w:proofErr w:type="spellEnd"/>
            <w:r w:rsidRPr="002514E9">
              <w:t xml:space="preserve"> А.В.  История России. 2016 г.</w:t>
            </w:r>
          </w:p>
        </w:tc>
        <w:tc>
          <w:tcPr>
            <w:tcW w:w="938" w:type="dxa"/>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 xml:space="preserve">    6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rPr>
                <w:bCs/>
              </w:rPr>
              <w:t>1.2.2.1.7.2</w:t>
            </w:r>
          </w:p>
        </w:tc>
        <w:tc>
          <w:tcPr>
            <w:tcW w:w="4093" w:type="dxa"/>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 xml:space="preserve">Арсентьев Н.М., Данилов А.А., </w:t>
            </w:r>
            <w:proofErr w:type="spellStart"/>
            <w:r w:rsidRPr="002514E9">
              <w:t>Курукин</w:t>
            </w:r>
            <w:proofErr w:type="spellEnd"/>
            <w:r w:rsidRPr="002514E9">
              <w:t xml:space="preserve"> И.В., и др./Под ред. </w:t>
            </w:r>
            <w:proofErr w:type="spellStart"/>
            <w:r w:rsidRPr="002514E9">
              <w:t>Торкунова</w:t>
            </w:r>
            <w:proofErr w:type="spellEnd"/>
            <w:r w:rsidRPr="002514E9">
              <w:t xml:space="preserve"> А.В.  История России. 2017 г.</w:t>
            </w:r>
          </w:p>
        </w:tc>
        <w:tc>
          <w:tcPr>
            <w:tcW w:w="938" w:type="dxa"/>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 xml:space="preserve">    7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rPr>
                <w:bCs/>
              </w:rPr>
              <w:t>1.2.2.1.3.3</w:t>
            </w:r>
          </w:p>
        </w:tc>
        <w:tc>
          <w:tcPr>
            <w:tcW w:w="4093" w:type="dxa"/>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 xml:space="preserve">Данилов А.А., Косулина Л.Г. История России. 2009, 2012 г.               </w:t>
            </w:r>
          </w:p>
        </w:tc>
        <w:tc>
          <w:tcPr>
            <w:tcW w:w="938" w:type="dxa"/>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 xml:space="preserve">    8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rPr>
                <w:bCs/>
              </w:rPr>
              <w:t>1.2.2.1.3.4</w:t>
            </w:r>
          </w:p>
        </w:tc>
        <w:tc>
          <w:tcPr>
            <w:tcW w:w="4093" w:type="dxa"/>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 xml:space="preserve">Данилов А.А., Косулина Л.Г., Брандт М.Ю. История России. 2012, 2014 г.   </w:t>
            </w:r>
          </w:p>
        </w:tc>
        <w:tc>
          <w:tcPr>
            <w:tcW w:w="938" w:type="dxa"/>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 xml:space="preserve">    9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Обществознание</w:t>
            </w: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1.2.2.3.1.2</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Виноградова Н.Ф., Городецкая Н.И., Иванова Л.Ф. и др. / Под ред. Боголюбова Л.Н., Ивановой Л.Ф. Обществознание. 2015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6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Просвещение</w:t>
            </w: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1.2.2.3.1.3</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 xml:space="preserve">Боголюбов Л.Н., Городецкая Н.И., Иванова Л.Ф. / Под ред. Боголюбова Л.Н., Ивановой Л.Ф. </w:t>
            </w:r>
            <w:r w:rsidRPr="002514E9">
              <w:rPr>
                <w:rFonts w:ascii="Times New Roman" w:hAnsi="Times New Roman" w:cs="Times New Roman"/>
                <w:sz w:val="24"/>
                <w:szCs w:val="24"/>
              </w:rPr>
              <w:t>Обществознание. 2017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7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2731FB" w:rsidRPr="002514E9" w:rsidTr="008D032F">
        <w:trPr>
          <w:trHeight w:val="10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1.2.2.3.1.4</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color w:val="000000"/>
                <w:sz w:val="24"/>
                <w:szCs w:val="24"/>
              </w:rPr>
              <w:t xml:space="preserve">Боголюбов Л.Н., Городецкая Н.И., Иванова Л.Ф. и др. / Под ред. Боголюбова Л.Н., </w:t>
            </w:r>
            <w:proofErr w:type="spellStart"/>
            <w:r w:rsidRPr="002514E9">
              <w:rPr>
                <w:rFonts w:ascii="Times New Roman" w:hAnsi="Times New Roman" w:cs="Times New Roman"/>
                <w:color w:val="000000"/>
                <w:sz w:val="24"/>
                <w:szCs w:val="24"/>
              </w:rPr>
              <w:t>Лазебниковой</w:t>
            </w:r>
            <w:proofErr w:type="spellEnd"/>
            <w:r w:rsidRPr="002514E9">
              <w:rPr>
                <w:rFonts w:ascii="Times New Roman" w:hAnsi="Times New Roman" w:cs="Times New Roman"/>
                <w:color w:val="000000"/>
                <w:sz w:val="24"/>
                <w:szCs w:val="24"/>
              </w:rPr>
              <w:t xml:space="preserve"> А.Ю., Городецкой Н.И.</w:t>
            </w:r>
            <w:r w:rsidRPr="002514E9">
              <w:rPr>
                <w:rFonts w:ascii="Times New Roman" w:hAnsi="Times New Roman" w:cs="Times New Roman"/>
                <w:sz w:val="24"/>
                <w:szCs w:val="24"/>
              </w:rPr>
              <w:t xml:space="preserve"> Обществознание. 2012, 2013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8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2731FB" w:rsidRPr="002514E9" w:rsidTr="008D032F">
        <w:trPr>
          <w:trHeight w:val="112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1.2.2.3.1.5</w:t>
            </w:r>
          </w:p>
        </w:tc>
        <w:tc>
          <w:tcPr>
            <w:tcW w:w="4093" w:type="dxa"/>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 xml:space="preserve">Боголюбов Л.Н., Матвеев А.И., </w:t>
            </w:r>
            <w:proofErr w:type="spellStart"/>
            <w:r w:rsidRPr="002514E9">
              <w:rPr>
                <w:color w:val="000000"/>
              </w:rPr>
              <w:t>Жильцова</w:t>
            </w:r>
            <w:proofErr w:type="spellEnd"/>
            <w:r w:rsidRPr="002514E9">
              <w:rPr>
                <w:color w:val="000000"/>
              </w:rPr>
              <w:t xml:space="preserve"> Е.И. и др. / Под ред. Боголюбова Л.Н., </w:t>
            </w:r>
            <w:proofErr w:type="spellStart"/>
            <w:r w:rsidRPr="002514E9">
              <w:rPr>
                <w:color w:val="000000"/>
              </w:rPr>
              <w:t>Лазебниковой</w:t>
            </w:r>
            <w:proofErr w:type="spellEnd"/>
            <w:r w:rsidRPr="002514E9">
              <w:rPr>
                <w:color w:val="000000"/>
              </w:rPr>
              <w:t xml:space="preserve"> А.Ю., Матвеева А.И.</w:t>
            </w:r>
            <w:r w:rsidRPr="002514E9">
              <w:t xml:space="preserve"> Обществознание. 2013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9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География</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1.2.2.4.6.1</w:t>
            </w:r>
          </w:p>
        </w:tc>
        <w:tc>
          <w:tcPr>
            <w:tcW w:w="4093" w:type="dxa"/>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 xml:space="preserve">А.А. Летягин. / Под  ред. В.П. </w:t>
            </w:r>
            <w:proofErr w:type="spellStart"/>
            <w:r w:rsidRPr="002514E9">
              <w:rPr>
                <w:color w:val="000000"/>
              </w:rPr>
              <w:t>Дронова«География</w:t>
            </w:r>
            <w:proofErr w:type="spellEnd"/>
            <w:r w:rsidRPr="002514E9">
              <w:rPr>
                <w:color w:val="000000"/>
              </w:rPr>
              <w:t>. Начальный курс. 5 класс». Учебник для учащихся общеобразовательных учреждений. 2015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5</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Издательский центр "ВЕНТАНА-ГРАФ"</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1.2.2.4.6.2</w:t>
            </w:r>
          </w:p>
        </w:tc>
        <w:tc>
          <w:tcPr>
            <w:tcW w:w="4093" w:type="dxa"/>
            <w:tcBorders>
              <w:left w:val="single" w:sz="4" w:space="0" w:color="auto"/>
              <w:bottom w:val="single" w:sz="4" w:space="0" w:color="auto"/>
              <w:right w:val="single" w:sz="4" w:space="0" w:color="auto"/>
            </w:tcBorders>
          </w:tcPr>
          <w:p w:rsidR="002731FB" w:rsidRPr="002514E9" w:rsidRDefault="002731FB" w:rsidP="008D032F">
            <w:r w:rsidRPr="002514E9">
              <w:t>Летягин А.А. / Под ред. Дронова В.П. География. 2016 г.</w:t>
            </w:r>
          </w:p>
          <w:p w:rsidR="002731FB" w:rsidRPr="002514E9" w:rsidRDefault="002731FB" w:rsidP="008D032F">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6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Издательский центр "ВЕНТАНА-ГРАФ"</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t>1.2.2.4.6.3</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proofErr w:type="spellStart"/>
            <w:r w:rsidRPr="002514E9">
              <w:t>Душина</w:t>
            </w:r>
            <w:proofErr w:type="spellEnd"/>
            <w:r w:rsidRPr="002514E9">
              <w:t xml:space="preserve"> И.В., </w:t>
            </w:r>
            <w:proofErr w:type="spellStart"/>
            <w:r w:rsidRPr="002514E9">
              <w:t>Смоктунович</w:t>
            </w:r>
            <w:proofErr w:type="spellEnd"/>
            <w:r w:rsidRPr="002514E9">
              <w:t xml:space="preserve"> Т.Д. / Под ред. Дронова В.П. География. 2017 г.</w:t>
            </w:r>
          </w:p>
          <w:p w:rsidR="002731FB" w:rsidRPr="002514E9" w:rsidRDefault="002731FB" w:rsidP="008D032F">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7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Издательский центр "ВЕНТАНА-ГРАФ"</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1.2.2.4.2.4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Баринова И.И. География. 2009, 2013</w:t>
            </w:r>
            <w:r>
              <w:rPr>
                <w:rFonts w:ascii="Times New Roman" w:hAnsi="Times New Roman" w:cs="Times New Roman"/>
                <w:sz w:val="24"/>
                <w:szCs w:val="24"/>
              </w:rPr>
              <w:t xml:space="preserve">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8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1.2.2.4.2.5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Дронов В.П., Ром В.Я. География. 2009, 2012, 2013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9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ООО «ДРОФА»</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Биология</w:t>
            </w: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1.2.5.2.2.</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Пасечник В.В.  Биология. 2015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5</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ООО «ДРОФА»</w:t>
            </w: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1.2.5.2.2.2</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Пасечник В.В.  Биология. 2016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6</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1.2.5.2.2.3</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roofErr w:type="spellStart"/>
            <w:r w:rsidRPr="002514E9">
              <w:t>Латюшин</w:t>
            </w:r>
            <w:proofErr w:type="spellEnd"/>
            <w:r w:rsidRPr="002514E9">
              <w:t xml:space="preserve"> В.В., Шапкин В.А.  Биология. 2017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7</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1.2.5.2.2.4</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Колесов Д.В., Маш Р.Д., Беляев И.Н.  Биология. 2012</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8</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ООО «ДРОФА»</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1.2.5.2.2.5</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Pr>
              <w:rPr>
                <w:color w:val="000000"/>
              </w:rPr>
            </w:pPr>
            <w:r w:rsidRPr="002514E9">
              <w:rPr>
                <w:color w:val="000000"/>
              </w:rPr>
              <w:t xml:space="preserve">Пасечник В.В., Каменский А.А., </w:t>
            </w:r>
            <w:proofErr w:type="spellStart"/>
            <w:r w:rsidRPr="002514E9">
              <w:rPr>
                <w:color w:val="000000"/>
              </w:rPr>
              <w:t>Криксунов</w:t>
            </w:r>
            <w:proofErr w:type="spellEnd"/>
            <w:r w:rsidRPr="002514E9">
              <w:rPr>
                <w:color w:val="000000"/>
              </w:rPr>
              <w:t xml:space="preserve"> Е.А. и др. </w:t>
            </w:r>
            <w:r w:rsidRPr="002514E9">
              <w:t>Биология. 2011, 2012</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9</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ООО «ДРОФА»</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Физика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t>1.2.4.1.6.1</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proofErr w:type="spellStart"/>
            <w:r w:rsidRPr="002514E9">
              <w:t>Перышкин</w:t>
            </w:r>
            <w:proofErr w:type="spellEnd"/>
            <w:r w:rsidRPr="002514E9">
              <w:t xml:space="preserve"> А.В.</w:t>
            </w:r>
          </w:p>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Физика. 2017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7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1900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Шахмаев</w:t>
            </w:r>
            <w:proofErr w:type="spellEnd"/>
            <w:r w:rsidRPr="002514E9">
              <w:rPr>
                <w:rFonts w:ascii="Times New Roman" w:hAnsi="Times New Roman" w:cs="Times New Roman"/>
                <w:sz w:val="24"/>
                <w:szCs w:val="24"/>
              </w:rPr>
              <w:t xml:space="preserve"> Н.М., Бунчук А.В.    </w:t>
            </w:r>
            <w:r w:rsidRPr="002514E9">
              <w:rPr>
                <w:rFonts w:ascii="Times New Roman" w:hAnsi="Times New Roman" w:cs="Times New Roman"/>
                <w:sz w:val="24"/>
                <w:szCs w:val="24"/>
              </w:rPr>
              <w:br/>
              <w:t xml:space="preserve">Физика. 2009, 2011,  2012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8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Мнемозина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1901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Шахмаев</w:t>
            </w:r>
            <w:proofErr w:type="spellEnd"/>
            <w:r w:rsidRPr="002514E9">
              <w:rPr>
                <w:rFonts w:ascii="Times New Roman" w:hAnsi="Times New Roman" w:cs="Times New Roman"/>
                <w:sz w:val="24"/>
                <w:szCs w:val="24"/>
              </w:rPr>
              <w:t xml:space="preserve"> Н.М., Бунчук А.В.    </w:t>
            </w:r>
            <w:r w:rsidRPr="002514E9">
              <w:rPr>
                <w:rFonts w:ascii="Times New Roman" w:hAnsi="Times New Roman" w:cs="Times New Roman"/>
                <w:sz w:val="24"/>
                <w:szCs w:val="24"/>
              </w:rPr>
              <w:br/>
              <w:t xml:space="preserve">Физика. 2010, 2011, 2014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9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Мнемозина</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Химия</w:t>
            </w: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1.2.5.3.1.2</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Габриелян О.С.  Химия. 2009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8</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ООО «ДРОФА»</w:t>
            </w:r>
          </w:p>
        </w:tc>
      </w:tr>
      <w:tr w:rsidR="002731FB" w:rsidRPr="002514E9" w:rsidTr="008D032F">
        <w:trPr>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1.2.5.3.1.3</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Габриелян О.С.  Химия. 2009, 2013, 2014.</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9</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ООО «ДРОФА»</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Изобразительное искусство</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1.2.6.1.1.1</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Горяева Н.А., Островская О.В. / Под ред.</w:t>
            </w:r>
          </w:p>
          <w:p w:rsidR="002731FB" w:rsidRPr="002514E9" w:rsidRDefault="002731FB" w:rsidP="008D032F">
            <w:proofErr w:type="spellStart"/>
            <w:r w:rsidRPr="002514E9">
              <w:t>Неменского</w:t>
            </w:r>
            <w:proofErr w:type="spellEnd"/>
            <w:r w:rsidRPr="002514E9">
              <w:t xml:space="preserve"> Б.М. Изобразительное искусство. 2013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5</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1.2.6.1.1.2</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roofErr w:type="spellStart"/>
            <w:r w:rsidRPr="002514E9">
              <w:t>Неменская</w:t>
            </w:r>
            <w:proofErr w:type="spellEnd"/>
            <w:r w:rsidRPr="002514E9">
              <w:t xml:space="preserve"> Л.А. / Под ред. </w:t>
            </w:r>
            <w:proofErr w:type="spellStart"/>
            <w:r w:rsidRPr="002514E9">
              <w:t>Неменского</w:t>
            </w:r>
            <w:proofErr w:type="spellEnd"/>
            <w:r w:rsidRPr="002514E9">
              <w:t xml:space="preserve"> Б.М. Изобразительное искусство. 2014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6</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t>1.2.5.1.1.3</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r w:rsidRPr="002514E9">
              <w:t xml:space="preserve">Питерских А.С, Гуров Г.Е. / Под ред. </w:t>
            </w:r>
            <w:proofErr w:type="spellStart"/>
            <w:r w:rsidRPr="002514E9">
              <w:t>Неменского</w:t>
            </w:r>
            <w:proofErr w:type="spellEnd"/>
            <w:r w:rsidRPr="002514E9">
              <w:t xml:space="preserve"> Б.М. Изобразительное искусство. 2013 г.</w:t>
            </w:r>
          </w:p>
          <w:p w:rsidR="002731FB" w:rsidRPr="002514E9" w:rsidRDefault="002731FB" w:rsidP="008D032F">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7</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r w:rsidRPr="002514E9">
              <w:t>1.2.5.1.1.4</w:t>
            </w:r>
          </w:p>
          <w:p w:rsidR="002731FB" w:rsidRPr="002514E9" w:rsidRDefault="002731FB" w:rsidP="008D032F"/>
        </w:tc>
        <w:tc>
          <w:tcPr>
            <w:tcW w:w="4093" w:type="dxa"/>
            <w:tcBorders>
              <w:left w:val="single" w:sz="4" w:space="0" w:color="auto"/>
              <w:bottom w:val="single" w:sz="4" w:space="0" w:color="auto"/>
              <w:right w:val="single" w:sz="4" w:space="0" w:color="auto"/>
            </w:tcBorders>
          </w:tcPr>
          <w:p w:rsidR="002731FB" w:rsidRPr="002514E9" w:rsidRDefault="002731FB" w:rsidP="008D032F">
            <w:r w:rsidRPr="002514E9">
              <w:t xml:space="preserve">Питерских А.С. / Под ред. </w:t>
            </w:r>
            <w:proofErr w:type="spellStart"/>
            <w:r w:rsidRPr="002514E9">
              <w:t>Неменского</w:t>
            </w:r>
            <w:proofErr w:type="spellEnd"/>
            <w:r w:rsidRPr="002514E9">
              <w:t xml:space="preserve"> Б.М. Изобразительное искусство. 2015 г.</w:t>
            </w:r>
          </w:p>
          <w:p w:rsidR="002731FB" w:rsidRPr="002514E9" w:rsidRDefault="002731FB" w:rsidP="008D032F"/>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8</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pPr>
            <w:r w:rsidRPr="002514E9">
              <w:t>ОАО «Издательство «Просвещение»</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r w:rsidRPr="002514E9">
              <w:rPr>
                <w:rFonts w:ascii="Times New Roman" w:hAnsi="Times New Roman" w:cs="Times New Roman"/>
                <w:b/>
                <w:sz w:val="24"/>
                <w:szCs w:val="24"/>
              </w:rPr>
              <w:t xml:space="preserve">Музыка                                  </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1.2.6.2.2.1</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Науменко Т.И., </w:t>
            </w:r>
            <w:proofErr w:type="spellStart"/>
            <w:r w:rsidRPr="002514E9">
              <w:rPr>
                <w:rFonts w:ascii="Times New Roman" w:hAnsi="Times New Roman" w:cs="Times New Roman"/>
                <w:sz w:val="24"/>
                <w:szCs w:val="24"/>
              </w:rPr>
              <w:t>Алеев</w:t>
            </w:r>
            <w:proofErr w:type="spellEnd"/>
            <w:r w:rsidRPr="002514E9">
              <w:rPr>
                <w:rFonts w:ascii="Times New Roman" w:hAnsi="Times New Roman" w:cs="Times New Roman"/>
                <w:sz w:val="24"/>
                <w:szCs w:val="24"/>
              </w:rPr>
              <w:t xml:space="preserve"> В.В.    </w:t>
            </w:r>
            <w:r w:rsidRPr="002514E9">
              <w:rPr>
                <w:rFonts w:ascii="Times New Roman" w:hAnsi="Times New Roman" w:cs="Times New Roman"/>
                <w:sz w:val="24"/>
                <w:szCs w:val="24"/>
              </w:rPr>
              <w:br/>
              <w:t xml:space="preserve">Искусство. Музыка. 2013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5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1.2.6.2.2.2</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Науменко Т.И., </w:t>
            </w:r>
            <w:proofErr w:type="spellStart"/>
            <w:r w:rsidRPr="002514E9">
              <w:rPr>
                <w:rFonts w:ascii="Times New Roman" w:hAnsi="Times New Roman" w:cs="Times New Roman"/>
                <w:sz w:val="24"/>
                <w:szCs w:val="24"/>
              </w:rPr>
              <w:t>Алеев</w:t>
            </w:r>
            <w:proofErr w:type="spellEnd"/>
            <w:r w:rsidRPr="002514E9">
              <w:rPr>
                <w:rFonts w:ascii="Times New Roman" w:hAnsi="Times New Roman" w:cs="Times New Roman"/>
                <w:sz w:val="24"/>
                <w:szCs w:val="24"/>
              </w:rPr>
              <w:t xml:space="preserve"> В.В.    </w:t>
            </w:r>
            <w:r w:rsidRPr="002514E9">
              <w:rPr>
                <w:rFonts w:ascii="Times New Roman" w:hAnsi="Times New Roman" w:cs="Times New Roman"/>
                <w:sz w:val="24"/>
                <w:szCs w:val="24"/>
              </w:rPr>
              <w:br/>
              <w:t xml:space="preserve">Искусство. Музыка. 2015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6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"ДРОФА"</w:t>
            </w:r>
          </w:p>
        </w:tc>
      </w:tr>
      <w:tr w:rsidR="002731FB" w:rsidRPr="002514E9" w:rsidTr="008D032F">
        <w:trPr>
          <w:trHeight w:val="4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1.2.6.2.2.3</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Науменко Т.И., </w:t>
            </w:r>
            <w:proofErr w:type="spellStart"/>
            <w:r w:rsidRPr="002514E9">
              <w:rPr>
                <w:rFonts w:ascii="Times New Roman" w:hAnsi="Times New Roman" w:cs="Times New Roman"/>
                <w:sz w:val="24"/>
                <w:szCs w:val="24"/>
              </w:rPr>
              <w:t>Алеев</w:t>
            </w:r>
            <w:proofErr w:type="spellEnd"/>
            <w:r w:rsidRPr="002514E9">
              <w:rPr>
                <w:rFonts w:ascii="Times New Roman" w:hAnsi="Times New Roman" w:cs="Times New Roman"/>
                <w:sz w:val="24"/>
                <w:szCs w:val="24"/>
              </w:rPr>
              <w:t xml:space="preserve"> В.В.    </w:t>
            </w:r>
            <w:r w:rsidRPr="002514E9">
              <w:rPr>
                <w:rFonts w:ascii="Times New Roman" w:hAnsi="Times New Roman" w:cs="Times New Roman"/>
                <w:sz w:val="24"/>
                <w:szCs w:val="24"/>
              </w:rPr>
              <w:br/>
              <w:t xml:space="preserve">Искусство. Музыка. 2014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7    </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"ДРОФА"</w:t>
            </w:r>
          </w:p>
        </w:tc>
      </w:tr>
      <w:tr w:rsidR="002731FB" w:rsidRPr="002514E9" w:rsidTr="008D032F">
        <w:trPr>
          <w:trHeight w:val="353"/>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1.2.6.2.2.5</w:t>
            </w:r>
          </w:p>
        </w:tc>
        <w:tc>
          <w:tcPr>
            <w:tcW w:w="4093" w:type="dxa"/>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 xml:space="preserve">Науменко Т.И., </w:t>
            </w:r>
            <w:proofErr w:type="spellStart"/>
            <w:r w:rsidRPr="002514E9">
              <w:rPr>
                <w:color w:val="000000"/>
              </w:rPr>
              <w:t>Алеев</w:t>
            </w:r>
            <w:proofErr w:type="spellEnd"/>
            <w:r w:rsidRPr="002514E9">
              <w:rPr>
                <w:color w:val="000000"/>
              </w:rPr>
              <w:t xml:space="preserve"> В.В. Музыка. 2014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9</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ООО "ДРОФА"</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b/>
                <w:sz w:val="24"/>
                <w:szCs w:val="24"/>
              </w:rPr>
            </w:pPr>
            <w:r w:rsidRPr="002514E9">
              <w:rPr>
                <w:rFonts w:ascii="Times New Roman" w:hAnsi="Times New Roman" w:cs="Times New Roman"/>
                <w:b/>
                <w:sz w:val="24"/>
                <w:szCs w:val="24"/>
              </w:rPr>
              <w:t xml:space="preserve">Технология                                </w:t>
            </w: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1.2.6.1.6.1</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Синица Н.В.,</w:t>
            </w:r>
            <w:r w:rsidRPr="002514E9">
              <w:rPr>
                <w:rFonts w:ascii="Times New Roman" w:hAnsi="Times New Roman" w:cs="Times New Roman"/>
                <w:sz w:val="24"/>
                <w:szCs w:val="24"/>
              </w:rPr>
              <w:br/>
              <w:t>Симоненко В.Д.</w:t>
            </w:r>
            <w:r w:rsidRPr="002514E9">
              <w:rPr>
                <w:rFonts w:ascii="Times New Roman" w:hAnsi="Times New Roman" w:cs="Times New Roman"/>
                <w:sz w:val="24"/>
                <w:szCs w:val="24"/>
              </w:rPr>
              <w:br/>
              <w:t xml:space="preserve">Технология. 2013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5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ВЕНТАНА-ГРАФ</w:t>
            </w: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1.2.6.1.6.3</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Синица Н.В.,</w:t>
            </w:r>
            <w:r w:rsidRPr="002514E9">
              <w:rPr>
                <w:rFonts w:ascii="Times New Roman" w:hAnsi="Times New Roman" w:cs="Times New Roman"/>
                <w:sz w:val="24"/>
                <w:szCs w:val="24"/>
              </w:rPr>
              <w:br/>
              <w:t xml:space="preserve">Симоненко В.Д..  </w:t>
            </w:r>
            <w:r w:rsidRPr="002514E9">
              <w:rPr>
                <w:rFonts w:ascii="Times New Roman" w:hAnsi="Times New Roman" w:cs="Times New Roman"/>
                <w:sz w:val="24"/>
                <w:szCs w:val="24"/>
              </w:rPr>
              <w:br/>
              <w:t xml:space="preserve">Технология. 2014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6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ВЕНТАНА-ГРАФ</w:t>
            </w: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1971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proofErr w:type="spellStart"/>
            <w:r w:rsidRPr="002514E9">
              <w:rPr>
                <w:rFonts w:ascii="Times New Roman" w:hAnsi="Times New Roman" w:cs="Times New Roman"/>
                <w:sz w:val="24"/>
                <w:szCs w:val="24"/>
              </w:rPr>
              <w:t>Самородский</w:t>
            </w:r>
            <w:proofErr w:type="spellEnd"/>
            <w:r w:rsidRPr="002514E9">
              <w:rPr>
                <w:rFonts w:ascii="Times New Roman" w:hAnsi="Times New Roman" w:cs="Times New Roman"/>
                <w:sz w:val="24"/>
                <w:szCs w:val="24"/>
              </w:rPr>
              <w:t xml:space="preserve"> П.С., Симоненко  </w:t>
            </w:r>
            <w:r w:rsidRPr="002514E9">
              <w:rPr>
                <w:rFonts w:ascii="Times New Roman" w:hAnsi="Times New Roman" w:cs="Times New Roman"/>
                <w:sz w:val="24"/>
                <w:szCs w:val="24"/>
              </w:rPr>
              <w:br/>
              <w:t xml:space="preserve">В.Д., Синица Н.В. и др./Под  </w:t>
            </w:r>
            <w:r w:rsidRPr="002514E9">
              <w:rPr>
                <w:rFonts w:ascii="Times New Roman" w:hAnsi="Times New Roman" w:cs="Times New Roman"/>
                <w:sz w:val="24"/>
                <w:szCs w:val="24"/>
              </w:rPr>
              <w:br/>
              <w:t xml:space="preserve">ред. Симоненко В.Д.          </w:t>
            </w:r>
            <w:r w:rsidRPr="002514E9">
              <w:rPr>
                <w:rFonts w:ascii="Times New Roman" w:hAnsi="Times New Roman" w:cs="Times New Roman"/>
                <w:sz w:val="24"/>
                <w:szCs w:val="24"/>
              </w:rPr>
              <w:br/>
              <w:t xml:space="preserve">Технология. 2013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7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ВЕНТАНА-ГРАФ</w:t>
            </w: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1972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Гончаров Б.А., Елисеева Е.В.,</w:t>
            </w:r>
            <w:r w:rsidRPr="002514E9">
              <w:rPr>
                <w:rFonts w:ascii="Times New Roman" w:hAnsi="Times New Roman" w:cs="Times New Roman"/>
                <w:sz w:val="24"/>
                <w:szCs w:val="24"/>
              </w:rPr>
              <w:br/>
            </w:r>
            <w:proofErr w:type="spellStart"/>
            <w:r w:rsidRPr="002514E9">
              <w:rPr>
                <w:rFonts w:ascii="Times New Roman" w:hAnsi="Times New Roman" w:cs="Times New Roman"/>
                <w:sz w:val="24"/>
                <w:szCs w:val="24"/>
              </w:rPr>
              <w:t>Электов</w:t>
            </w:r>
            <w:proofErr w:type="spellEnd"/>
            <w:r w:rsidRPr="002514E9">
              <w:rPr>
                <w:rFonts w:ascii="Times New Roman" w:hAnsi="Times New Roman" w:cs="Times New Roman"/>
                <w:sz w:val="24"/>
                <w:szCs w:val="24"/>
              </w:rPr>
              <w:t xml:space="preserve"> А.А. и др./Под ред.  </w:t>
            </w:r>
            <w:r w:rsidRPr="002514E9">
              <w:rPr>
                <w:rFonts w:ascii="Times New Roman" w:hAnsi="Times New Roman" w:cs="Times New Roman"/>
                <w:sz w:val="24"/>
                <w:szCs w:val="24"/>
              </w:rPr>
              <w:br/>
              <w:t xml:space="preserve">Симоненко В.Д. Технология. 2013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8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ВЕНТАНА-ГРАФ</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1962 </w:t>
            </w: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Богатырев А.Н., </w:t>
            </w:r>
            <w:proofErr w:type="spellStart"/>
            <w:r w:rsidRPr="002514E9">
              <w:rPr>
                <w:rFonts w:ascii="Times New Roman" w:hAnsi="Times New Roman" w:cs="Times New Roman"/>
                <w:sz w:val="24"/>
                <w:szCs w:val="24"/>
              </w:rPr>
              <w:t>Очинин</w:t>
            </w:r>
            <w:proofErr w:type="spellEnd"/>
            <w:r w:rsidRPr="002514E9">
              <w:rPr>
                <w:rFonts w:ascii="Times New Roman" w:hAnsi="Times New Roman" w:cs="Times New Roman"/>
                <w:sz w:val="24"/>
                <w:szCs w:val="24"/>
              </w:rPr>
              <w:t xml:space="preserve"> О.П., </w:t>
            </w:r>
            <w:r w:rsidRPr="002514E9">
              <w:rPr>
                <w:rFonts w:ascii="Times New Roman" w:hAnsi="Times New Roman" w:cs="Times New Roman"/>
                <w:sz w:val="24"/>
                <w:szCs w:val="24"/>
              </w:rPr>
              <w:br/>
            </w:r>
            <w:proofErr w:type="spellStart"/>
            <w:r w:rsidRPr="002514E9">
              <w:rPr>
                <w:rFonts w:ascii="Times New Roman" w:hAnsi="Times New Roman" w:cs="Times New Roman"/>
                <w:sz w:val="24"/>
                <w:szCs w:val="24"/>
              </w:rPr>
              <w:t>Самородский</w:t>
            </w:r>
            <w:proofErr w:type="spellEnd"/>
            <w:r w:rsidRPr="002514E9">
              <w:rPr>
                <w:rFonts w:ascii="Times New Roman" w:hAnsi="Times New Roman" w:cs="Times New Roman"/>
                <w:sz w:val="24"/>
                <w:szCs w:val="24"/>
              </w:rPr>
              <w:t xml:space="preserve"> П.С. и др./Под   </w:t>
            </w:r>
            <w:r w:rsidRPr="002514E9">
              <w:rPr>
                <w:rFonts w:ascii="Times New Roman" w:hAnsi="Times New Roman" w:cs="Times New Roman"/>
                <w:sz w:val="24"/>
                <w:szCs w:val="24"/>
              </w:rPr>
              <w:br/>
              <w:t xml:space="preserve">ред. Симоненко В.Д.          </w:t>
            </w:r>
            <w:r w:rsidRPr="002514E9">
              <w:rPr>
                <w:rFonts w:ascii="Times New Roman" w:hAnsi="Times New Roman" w:cs="Times New Roman"/>
                <w:sz w:val="24"/>
                <w:szCs w:val="24"/>
              </w:rPr>
              <w:br/>
              <w:t xml:space="preserve">Технология. 2013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9    </w:t>
            </w:r>
          </w:p>
        </w:tc>
        <w:tc>
          <w:tcPr>
            <w:tcW w:w="2803"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ВЕНТАНА-ГРАФ</w:t>
            </w: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Основы безопасности жизнедеятельности</w:t>
            </w:r>
          </w:p>
        </w:tc>
      </w:tr>
      <w:tr w:rsidR="002731FB" w:rsidRPr="002514E9" w:rsidTr="008D032F">
        <w:trPr>
          <w:trHeight w:val="619"/>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1.2.8.2.3.1</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 xml:space="preserve">Смирнов А.Т., Хренников Б.О. / Под ред. Смирнова </w:t>
            </w:r>
            <w:proofErr w:type="spellStart"/>
            <w:r w:rsidRPr="002514E9">
              <w:rPr>
                <w:color w:val="000000"/>
              </w:rPr>
              <w:t>А.Т.Основы</w:t>
            </w:r>
            <w:proofErr w:type="spellEnd"/>
            <w:r w:rsidRPr="002514E9">
              <w:rPr>
                <w:color w:val="000000"/>
              </w:rPr>
              <w:t xml:space="preserve"> безопасности жизнедеятельности. 2014 г.</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5</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ОАО "Издательство "Просвещение"</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1.2.8.2.3.2</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Смирнов А.Т., Хренников      </w:t>
            </w:r>
            <w:r w:rsidRPr="002514E9">
              <w:rPr>
                <w:rFonts w:ascii="Times New Roman" w:hAnsi="Times New Roman" w:cs="Times New Roman"/>
                <w:sz w:val="24"/>
                <w:szCs w:val="24"/>
              </w:rPr>
              <w:br/>
              <w:t xml:space="preserve">Б.О./Под ред. Смирнова А.Т.  </w:t>
            </w:r>
            <w:r w:rsidRPr="002514E9">
              <w:rPr>
                <w:rFonts w:ascii="Times New Roman" w:hAnsi="Times New Roman" w:cs="Times New Roman"/>
                <w:sz w:val="24"/>
                <w:szCs w:val="24"/>
              </w:rPr>
              <w:br/>
              <w:t xml:space="preserve">Основы безопасности          </w:t>
            </w:r>
            <w:r w:rsidRPr="002514E9">
              <w:rPr>
                <w:rFonts w:ascii="Times New Roman" w:hAnsi="Times New Roman" w:cs="Times New Roman"/>
                <w:sz w:val="24"/>
                <w:szCs w:val="24"/>
              </w:rPr>
              <w:br/>
              <w:t xml:space="preserve">жизнедеятельности. 2013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7</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ОАО "Издательство "Просвещение"</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1.2.8.2.3.3</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Смирнов А.Т., Хренников      </w:t>
            </w:r>
            <w:r w:rsidRPr="002514E9">
              <w:rPr>
                <w:rFonts w:ascii="Times New Roman" w:hAnsi="Times New Roman" w:cs="Times New Roman"/>
                <w:sz w:val="24"/>
                <w:szCs w:val="24"/>
              </w:rPr>
              <w:br/>
              <w:t xml:space="preserve">Б.О./Под ред. Смирнова А.Т.  </w:t>
            </w:r>
            <w:r w:rsidRPr="002514E9">
              <w:rPr>
                <w:rFonts w:ascii="Times New Roman" w:hAnsi="Times New Roman" w:cs="Times New Roman"/>
                <w:sz w:val="24"/>
                <w:szCs w:val="24"/>
              </w:rPr>
              <w:br/>
              <w:t xml:space="preserve">Основы безопасности          </w:t>
            </w:r>
            <w:r w:rsidRPr="002514E9">
              <w:rPr>
                <w:rFonts w:ascii="Times New Roman" w:hAnsi="Times New Roman" w:cs="Times New Roman"/>
                <w:sz w:val="24"/>
                <w:szCs w:val="24"/>
              </w:rPr>
              <w:br/>
              <w:t xml:space="preserve">жизнедеятельности. 2011, 2013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8</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ОАО "Издательство "Просвещение"</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rPr>
                <w:color w:val="000000"/>
              </w:rPr>
            </w:pPr>
            <w:r w:rsidRPr="002514E9">
              <w:rPr>
                <w:color w:val="000000"/>
              </w:rPr>
              <w:t>1.2.8.2.3.4</w:t>
            </w:r>
          </w:p>
          <w:p w:rsidR="002731FB" w:rsidRPr="002514E9" w:rsidRDefault="002731FB" w:rsidP="008D032F">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2731FB" w:rsidRPr="002514E9" w:rsidRDefault="002731FB" w:rsidP="008D032F">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Смирнов А.Т., Хренников      </w:t>
            </w:r>
            <w:r w:rsidRPr="002514E9">
              <w:rPr>
                <w:rFonts w:ascii="Times New Roman" w:hAnsi="Times New Roman" w:cs="Times New Roman"/>
                <w:sz w:val="24"/>
                <w:szCs w:val="24"/>
              </w:rPr>
              <w:br/>
              <w:t xml:space="preserve">Б.О./Под ред. Смирнова А.Т.  </w:t>
            </w:r>
            <w:r w:rsidRPr="002514E9">
              <w:rPr>
                <w:rFonts w:ascii="Times New Roman" w:hAnsi="Times New Roman" w:cs="Times New Roman"/>
                <w:sz w:val="24"/>
                <w:szCs w:val="24"/>
              </w:rPr>
              <w:br/>
              <w:t xml:space="preserve">Основы безопасности          </w:t>
            </w:r>
            <w:r w:rsidRPr="002514E9">
              <w:rPr>
                <w:rFonts w:ascii="Times New Roman" w:hAnsi="Times New Roman" w:cs="Times New Roman"/>
                <w:sz w:val="24"/>
                <w:szCs w:val="24"/>
              </w:rPr>
              <w:br/>
              <w:t xml:space="preserve">жизнедеятельности. 2012, 2014 г.            </w:t>
            </w:r>
          </w:p>
        </w:tc>
        <w:tc>
          <w:tcPr>
            <w:tcW w:w="938" w:type="dxa"/>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9</w:t>
            </w:r>
          </w:p>
        </w:tc>
        <w:tc>
          <w:tcPr>
            <w:tcW w:w="2803" w:type="dxa"/>
            <w:tcBorders>
              <w:left w:val="single" w:sz="4" w:space="0" w:color="auto"/>
              <w:bottom w:val="single" w:sz="4" w:space="0" w:color="auto"/>
              <w:right w:val="single" w:sz="4" w:space="0" w:color="auto"/>
            </w:tcBorders>
          </w:tcPr>
          <w:p w:rsidR="002731FB" w:rsidRPr="002514E9" w:rsidRDefault="002731FB" w:rsidP="008D032F">
            <w:pPr>
              <w:jc w:val="center"/>
              <w:rPr>
                <w:color w:val="000000"/>
              </w:rPr>
            </w:pPr>
            <w:r w:rsidRPr="002514E9">
              <w:rPr>
                <w:color w:val="000000"/>
              </w:rPr>
              <w:t>ОАО "Издательство "Просвещение"</w:t>
            </w:r>
          </w:p>
          <w:p w:rsidR="002731FB" w:rsidRPr="002514E9" w:rsidRDefault="002731FB" w:rsidP="008D032F">
            <w:pPr>
              <w:pStyle w:val="ConsPlusCell"/>
              <w:jc w:val="center"/>
              <w:rPr>
                <w:rFonts w:ascii="Times New Roman" w:hAnsi="Times New Roman" w:cs="Times New Roman"/>
                <w:sz w:val="24"/>
                <w:szCs w:val="24"/>
              </w:rPr>
            </w:pPr>
          </w:p>
        </w:tc>
      </w:tr>
      <w:tr w:rsidR="002731FB" w:rsidRPr="002514E9" w:rsidTr="008D032F">
        <w:trPr>
          <w:tblCellSpacing w:w="5" w:type="nil"/>
        </w:trPr>
        <w:tc>
          <w:tcPr>
            <w:tcW w:w="9351" w:type="dxa"/>
            <w:gridSpan w:val="5"/>
            <w:tcBorders>
              <w:left w:val="single" w:sz="4" w:space="0" w:color="auto"/>
              <w:bottom w:val="single" w:sz="4" w:space="0" w:color="auto"/>
              <w:right w:val="single" w:sz="4" w:space="0" w:color="auto"/>
            </w:tcBorders>
          </w:tcPr>
          <w:p w:rsidR="002731FB" w:rsidRPr="002514E9" w:rsidRDefault="002731FB" w:rsidP="008D032F">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Физическая культура</w:t>
            </w:r>
          </w:p>
        </w:tc>
      </w:tr>
      <w:tr w:rsidR="002731FB" w:rsidRPr="002514E9" w:rsidTr="008D032F">
        <w:trPr>
          <w:trHeight w:val="8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1.2.8.1.2.1</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proofErr w:type="spellStart"/>
            <w:r w:rsidRPr="002514E9">
              <w:t>Виленский</w:t>
            </w:r>
            <w:proofErr w:type="spellEnd"/>
            <w:r w:rsidRPr="002514E9">
              <w:t xml:space="preserve"> М.Я., </w:t>
            </w:r>
            <w:proofErr w:type="spellStart"/>
            <w:r w:rsidRPr="002514E9">
              <w:t>Туревский</w:t>
            </w:r>
            <w:proofErr w:type="spellEnd"/>
            <w:r w:rsidRPr="002514E9">
              <w:t xml:space="preserve"> И.М., </w:t>
            </w:r>
            <w:proofErr w:type="spellStart"/>
            <w:r w:rsidRPr="002514E9">
              <w:t>Торочкова</w:t>
            </w:r>
            <w:proofErr w:type="spellEnd"/>
            <w:r w:rsidRPr="002514E9">
              <w:t xml:space="preserve"> Т.Ю. Под ред. </w:t>
            </w:r>
            <w:proofErr w:type="spellStart"/>
            <w:r w:rsidRPr="002514E9">
              <w:t>Виленского</w:t>
            </w:r>
            <w:proofErr w:type="spellEnd"/>
            <w:r w:rsidRPr="002514E9">
              <w:t xml:space="preserve">  Физическая культура. 2013, 2014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5-7</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rPr>
                <w:color w:val="000000"/>
              </w:rPr>
            </w:pPr>
            <w:r w:rsidRPr="002514E9">
              <w:rPr>
                <w:color w:val="000000"/>
              </w:rPr>
              <w:t>ОАО "Издательство "Просвещение"</w:t>
            </w:r>
          </w:p>
        </w:tc>
      </w:tr>
      <w:tr w:rsidR="002731FB" w:rsidRPr="002514E9" w:rsidTr="008D032F">
        <w:trPr>
          <w:trHeight w:val="600"/>
          <w:tblCellSpacing w:w="5" w:type="nil"/>
        </w:trPr>
        <w:tc>
          <w:tcPr>
            <w:tcW w:w="1517" w:type="dxa"/>
            <w:gridSpan w:val="2"/>
            <w:tcBorders>
              <w:left w:val="single" w:sz="4" w:space="0" w:color="auto"/>
              <w:bottom w:val="single" w:sz="4" w:space="0" w:color="auto"/>
              <w:right w:val="single" w:sz="4" w:space="0" w:color="auto"/>
            </w:tcBorders>
          </w:tcPr>
          <w:p w:rsidR="002731FB" w:rsidRPr="002514E9" w:rsidRDefault="002731FB" w:rsidP="008D032F">
            <w:pPr>
              <w:widowControl w:val="0"/>
              <w:autoSpaceDE w:val="0"/>
              <w:autoSpaceDN w:val="0"/>
              <w:adjustRightInd w:val="0"/>
            </w:pPr>
            <w:r w:rsidRPr="002514E9">
              <w:t>1.2.8.1.2.2</w:t>
            </w:r>
          </w:p>
        </w:tc>
        <w:tc>
          <w:tcPr>
            <w:tcW w:w="4093" w:type="dxa"/>
            <w:tcBorders>
              <w:left w:val="single" w:sz="4" w:space="0" w:color="auto"/>
              <w:bottom w:val="single" w:sz="4" w:space="0" w:color="auto"/>
              <w:right w:val="single" w:sz="4" w:space="0" w:color="auto"/>
            </w:tcBorders>
            <w:vAlign w:val="center"/>
          </w:tcPr>
          <w:p w:rsidR="002731FB" w:rsidRPr="002514E9" w:rsidRDefault="002731FB" w:rsidP="008D032F">
            <w:r w:rsidRPr="002514E9">
              <w:t>Лях В.И. Физическая культура. 2014 г.</w:t>
            </w:r>
          </w:p>
        </w:tc>
        <w:tc>
          <w:tcPr>
            <w:tcW w:w="938"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t>8-9</w:t>
            </w:r>
          </w:p>
        </w:tc>
        <w:tc>
          <w:tcPr>
            <w:tcW w:w="2803" w:type="dxa"/>
            <w:tcBorders>
              <w:left w:val="single" w:sz="4" w:space="0" w:color="auto"/>
              <w:bottom w:val="single" w:sz="4" w:space="0" w:color="auto"/>
              <w:right w:val="single" w:sz="4" w:space="0" w:color="auto"/>
            </w:tcBorders>
            <w:vAlign w:val="center"/>
          </w:tcPr>
          <w:p w:rsidR="002731FB" w:rsidRPr="002514E9" w:rsidRDefault="002731FB" w:rsidP="008D032F">
            <w:pPr>
              <w:jc w:val="center"/>
            </w:pPr>
            <w:r w:rsidRPr="002514E9">
              <w:rPr>
                <w:color w:val="000000"/>
              </w:rPr>
              <w:t>ОАО "Издательство "Просвещение"</w:t>
            </w:r>
          </w:p>
        </w:tc>
      </w:tr>
    </w:tbl>
    <w:p w:rsidR="00B862F8" w:rsidRDefault="00B862F8" w:rsidP="00F01B68">
      <w:pPr>
        <w:pStyle w:val="Default"/>
        <w:rPr>
          <w:bCs/>
          <w:i/>
          <w:iCs/>
          <w:sz w:val="28"/>
          <w:szCs w:val="28"/>
        </w:rPr>
      </w:pPr>
    </w:p>
    <w:p w:rsidR="00DA7B12" w:rsidRDefault="00DA7B12" w:rsidP="00DA7B12">
      <w:pPr>
        <w:pStyle w:val="Default"/>
        <w:rPr>
          <w:bCs/>
          <w:i/>
          <w:iCs/>
          <w:sz w:val="28"/>
          <w:szCs w:val="28"/>
        </w:rPr>
      </w:pPr>
      <w:r w:rsidRPr="00B80703">
        <w:rPr>
          <w:bCs/>
          <w:i/>
          <w:iCs/>
          <w:sz w:val="28"/>
          <w:szCs w:val="28"/>
        </w:rPr>
        <w:t>Перечень рабочих программ</w:t>
      </w:r>
      <w:r w:rsidR="00035B7B">
        <w:rPr>
          <w:bCs/>
          <w:i/>
          <w:iCs/>
          <w:sz w:val="28"/>
          <w:szCs w:val="28"/>
        </w:rPr>
        <w:t xml:space="preserve"> </w:t>
      </w:r>
      <w:r w:rsidRPr="00B80703">
        <w:rPr>
          <w:bCs/>
          <w:i/>
          <w:iCs/>
          <w:sz w:val="28"/>
          <w:szCs w:val="28"/>
        </w:rPr>
        <w:t xml:space="preserve"> предметов, учебных курсов </w:t>
      </w:r>
    </w:p>
    <w:p w:rsidR="00DA7B12" w:rsidRPr="00B80703" w:rsidRDefault="00DA7B12" w:rsidP="00DA7B12">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5"/>
        <w:gridCol w:w="2391"/>
        <w:gridCol w:w="19"/>
        <w:gridCol w:w="2372"/>
      </w:tblGrid>
      <w:tr w:rsidR="00DA7B12" w:rsidTr="009013EF">
        <w:trPr>
          <w:trHeight w:val="492"/>
        </w:trPr>
        <w:tc>
          <w:tcPr>
            <w:tcW w:w="2394" w:type="dxa"/>
          </w:tcPr>
          <w:p w:rsidR="00DA7B12" w:rsidRDefault="00DA7B12" w:rsidP="009013EF">
            <w:pPr>
              <w:pStyle w:val="Default"/>
              <w:rPr>
                <w:sz w:val="23"/>
                <w:szCs w:val="23"/>
              </w:rPr>
            </w:pPr>
            <w:r>
              <w:rPr>
                <w:b/>
                <w:bCs/>
                <w:i/>
                <w:iCs/>
                <w:sz w:val="23"/>
                <w:szCs w:val="23"/>
              </w:rPr>
              <w:t xml:space="preserve">Образовательная область </w:t>
            </w:r>
          </w:p>
        </w:tc>
        <w:tc>
          <w:tcPr>
            <w:tcW w:w="2395" w:type="dxa"/>
          </w:tcPr>
          <w:p w:rsidR="00DA7B12" w:rsidRDefault="00DA7B12" w:rsidP="009013EF">
            <w:pPr>
              <w:pStyle w:val="Default"/>
              <w:rPr>
                <w:sz w:val="23"/>
                <w:szCs w:val="23"/>
              </w:rPr>
            </w:pPr>
            <w:r>
              <w:rPr>
                <w:b/>
                <w:bCs/>
                <w:i/>
                <w:iCs/>
                <w:sz w:val="23"/>
                <w:szCs w:val="23"/>
              </w:rPr>
              <w:t xml:space="preserve">Рабочие программы учителей </w:t>
            </w:r>
          </w:p>
        </w:tc>
        <w:tc>
          <w:tcPr>
            <w:tcW w:w="2391" w:type="dxa"/>
          </w:tcPr>
          <w:p w:rsidR="00DA7B12" w:rsidRDefault="00DA7B12" w:rsidP="009013EF">
            <w:pPr>
              <w:pStyle w:val="Default"/>
              <w:rPr>
                <w:sz w:val="23"/>
                <w:szCs w:val="23"/>
              </w:rPr>
            </w:pPr>
            <w:r>
              <w:rPr>
                <w:b/>
                <w:bCs/>
                <w:i/>
                <w:iCs/>
                <w:sz w:val="23"/>
                <w:szCs w:val="23"/>
              </w:rPr>
              <w:t xml:space="preserve">Класс </w:t>
            </w:r>
          </w:p>
        </w:tc>
        <w:tc>
          <w:tcPr>
            <w:tcW w:w="2391" w:type="dxa"/>
            <w:gridSpan w:val="2"/>
          </w:tcPr>
          <w:p w:rsidR="00DA7B12" w:rsidRDefault="00DA7B12" w:rsidP="009013EF">
            <w:pPr>
              <w:pStyle w:val="Default"/>
              <w:rPr>
                <w:sz w:val="23"/>
                <w:szCs w:val="23"/>
              </w:rPr>
            </w:pPr>
            <w:r>
              <w:rPr>
                <w:b/>
                <w:bCs/>
                <w:i/>
                <w:iCs/>
                <w:sz w:val="23"/>
                <w:szCs w:val="23"/>
              </w:rPr>
              <w:t xml:space="preserve">ФИО учителя </w:t>
            </w:r>
          </w:p>
        </w:tc>
      </w:tr>
      <w:tr w:rsidR="00DA7B12" w:rsidTr="009013EF">
        <w:trPr>
          <w:trHeight w:val="554"/>
        </w:trPr>
        <w:tc>
          <w:tcPr>
            <w:tcW w:w="2394" w:type="dxa"/>
            <w:vMerge w:val="restart"/>
          </w:tcPr>
          <w:p w:rsidR="00DA7B12" w:rsidRDefault="00DA7B12" w:rsidP="009013EF">
            <w:pPr>
              <w:pStyle w:val="Default"/>
              <w:rPr>
                <w:sz w:val="23"/>
                <w:szCs w:val="23"/>
              </w:rPr>
            </w:pPr>
            <w:r>
              <w:rPr>
                <w:b/>
                <w:bCs/>
                <w:sz w:val="23"/>
                <w:szCs w:val="23"/>
              </w:rPr>
              <w:t xml:space="preserve">Филология </w:t>
            </w:r>
          </w:p>
          <w:p w:rsidR="00DA7B12" w:rsidRDefault="00DA7B12" w:rsidP="009013EF">
            <w:pPr>
              <w:pStyle w:val="Default"/>
              <w:rPr>
                <w:sz w:val="23"/>
                <w:szCs w:val="23"/>
              </w:rPr>
            </w:pPr>
          </w:p>
          <w:p w:rsidR="00DA7B12" w:rsidRDefault="00DA7B12" w:rsidP="009013EF">
            <w:pPr>
              <w:pStyle w:val="Default"/>
              <w:rPr>
                <w:sz w:val="23"/>
                <w:szCs w:val="23"/>
              </w:rPr>
            </w:pPr>
          </w:p>
          <w:p w:rsidR="00DA7B12" w:rsidRDefault="00DA7B12" w:rsidP="009013EF">
            <w:pPr>
              <w:pStyle w:val="Default"/>
              <w:rPr>
                <w:sz w:val="23"/>
                <w:szCs w:val="23"/>
              </w:rPr>
            </w:pPr>
          </w:p>
          <w:p w:rsidR="00DA7B12" w:rsidRDefault="00DA7B12" w:rsidP="009013EF">
            <w:pPr>
              <w:pStyle w:val="Default"/>
              <w:rPr>
                <w:sz w:val="23"/>
                <w:szCs w:val="23"/>
              </w:rPr>
            </w:pPr>
          </w:p>
        </w:tc>
        <w:tc>
          <w:tcPr>
            <w:tcW w:w="2395" w:type="dxa"/>
          </w:tcPr>
          <w:p w:rsidR="00DA7B12" w:rsidRDefault="00DA7B12" w:rsidP="009013EF">
            <w:pPr>
              <w:pStyle w:val="Default"/>
              <w:rPr>
                <w:sz w:val="23"/>
                <w:szCs w:val="23"/>
              </w:rPr>
            </w:pPr>
            <w:r>
              <w:rPr>
                <w:sz w:val="23"/>
                <w:szCs w:val="23"/>
              </w:rPr>
              <w:t xml:space="preserve">Рабочая программа по русскому языку </w:t>
            </w:r>
          </w:p>
        </w:tc>
        <w:tc>
          <w:tcPr>
            <w:tcW w:w="2391" w:type="dxa"/>
          </w:tcPr>
          <w:p w:rsidR="00DA7B12" w:rsidRDefault="00DF32CF" w:rsidP="009013EF">
            <w:pPr>
              <w:pStyle w:val="Default"/>
              <w:rPr>
                <w:sz w:val="23"/>
                <w:szCs w:val="23"/>
              </w:rPr>
            </w:pPr>
            <w:r>
              <w:rPr>
                <w:sz w:val="23"/>
                <w:szCs w:val="23"/>
              </w:rPr>
              <w:t>5,9</w:t>
            </w:r>
          </w:p>
          <w:p w:rsidR="009013EF" w:rsidRDefault="009013EF" w:rsidP="009013EF">
            <w:pPr>
              <w:pStyle w:val="Default"/>
              <w:rPr>
                <w:sz w:val="23"/>
                <w:szCs w:val="23"/>
              </w:rPr>
            </w:pPr>
            <w:r>
              <w:rPr>
                <w:sz w:val="23"/>
                <w:szCs w:val="23"/>
              </w:rPr>
              <w:t>5,6,7</w:t>
            </w:r>
            <w:r w:rsidR="00B862F8">
              <w:rPr>
                <w:sz w:val="23"/>
                <w:szCs w:val="23"/>
              </w:rPr>
              <w:t>,8,</w:t>
            </w:r>
          </w:p>
        </w:tc>
        <w:tc>
          <w:tcPr>
            <w:tcW w:w="2391" w:type="dxa"/>
            <w:gridSpan w:val="2"/>
          </w:tcPr>
          <w:p w:rsidR="00DA7B12" w:rsidRDefault="00DA7B12" w:rsidP="009013EF">
            <w:pPr>
              <w:pStyle w:val="Default"/>
              <w:rPr>
                <w:sz w:val="23"/>
                <w:szCs w:val="23"/>
              </w:rPr>
            </w:pPr>
            <w:proofErr w:type="spellStart"/>
            <w:r>
              <w:rPr>
                <w:sz w:val="23"/>
                <w:szCs w:val="23"/>
              </w:rPr>
              <w:t>Ворвулева</w:t>
            </w:r>
            <w:proofErr w:type="spellEnd"/>
            <w:r>
              <w:rPr>
                <w:sz w:val="23"/>
                <w:szCs w:val="23"/>
              </w:rPr>
              <w:t xml:space="preserve"> Л.Д.</w:t>
            </w:r>
          </w:p>
          <w:p w:rsidR="009013EF" w:rsidRDefault="009013EF" w:rsidP="009013EF">
            <w:pPr>
              <w:pStyle w:val="Default"/>
              <w:rPr>
                <w:sz w:val="23"/>
                <w:szCs w:val="23"/>
              </w:rPr>
            </w:pPr>
            <w:proofErr w:type="spellStart"/>
            <w:r>
              <w:rPr>
                <w:sz w:val="23"/>
                <w:szCs w:val="23"/>
              </w:rPr>
              <w:t>Цебулевская</w:t>
            </w:r>
            <w:proofErr w:type="spellEnd"/>
            <w:r>
              <w:rPr>
                <w:sz w:val="23"/>
                <w:szCs w:val="23"/>
              </w:rPr>
              <w:t xml:space="preserve"> Е.Н.</w:t>
            </w:r>
          </w:p>
        </w:tc>
      </w:tr>
      <w:tr w:rsidR="00DA7B12" w:rsidTr="009013EF">
        <w:trPr>
          <w:trHeight w:val="675"/>
        </w:trPr>
        <w:tc>
          <w:tcPr>
            <w:tcW w:w="2394" w:type="dxa"/>
            <w:vMerge/>
          </w:tcPr>
          <w:p w:rsidR="00DA7B12" w:rsidRDefault="00DA7B12" w:rsidP="009013EF">
            <w:pPr>
              <w:pStyle w:val="Default"/>
              <w:rPr>
                <w:sz w:val="23"/>
                <w:szCs w:val="23"/>
              </w:rPr>
            </w:pPr>
          </w:p>
        </w:tc>
        <w:tc>
          <w:tcPr>
            <w:tcW w:w="2395" w:type="dxa"/>
          </w:tcPr>
          <w:p w:rsidR="00DA7B12" w:rsidRDefault="00DA7B12" w:rsidP="009013EF">
            <w:pPr>
              <w:pStyle w:val="Default"/>
              <w:rPr>
                <w:sz w:val="23"/>
                <w:szCs w:val="23"/>
                <w:lang w:val="en-US"/>
              </w:rPr>
            </w:pPr>
            <w:r>
              <w:rPr>
                <w:sz w:val="23"/>
                <w:szCs w:val="23"/>
              </w:rPr>
              <w:t xml:space="preserve">Рабочая программа </w:t>
            </w:r>
          </w:p>
          <w:p w:rsidR="00DA7B12" w:rsidRDefault="00DA7B12" w:rsidP="009013EF">
            <w:pPr>
              <w:pStyle w:val="Default"/>
              <w:rPr>
                <w:sz w:val="23"/>
                <w:szCs w:val="23"/>
              </w:rPr>
            </w:pPr>
            <w:r>
              <w:rPr>
                <w:sz w:val="23"/>
                <w:szCs w:val="23"/>
              </w:rPr>
              <w:t xml:space="preserve">по литературе </w:t>
            </w:r>
          </w:p>
        </w:tc>
        <w:tc>
          <w:tcPr>
            <w:tcW w:w="2410" w:type="dxa"/>
            <w:gridSpan w:val="2"/>
          </w:tcPr>
          <w:p w:rsidR="00DF32CF" w:rsidRDefault="00B862F8" w:rsidP="00DF32CF">
            <w:pPr>
              <w:rPr>
                <w:sz w:val="23"/>
                <w:szCs w:val="23"/>
              </w:rPr>
            </w:pPr>
            <w:r>
              <w:rPr>
                <w:sz w:val="23"/>
                <w:szCs w:val="23"/>
              </w:rPr>
              <w:t>5,6,7,</w:t>
            </w:r>
            <w:r w:rsidR="00DF32CF">
              <w:rPr>
                <w:sz w:val="23"/>
                <w:szCs w:val="23"/>
              </w:rPr>
              <w:t xml:space="preserve"> 8,</w:t>
            </w:r>
          </w:p>
          <w:p w:rsidR="009013EF" w:rsidRPr="009013EF" w:rsidRDefault="00B862F8" w:rsidP="00DF32CF">
            <w:pPr>
              <w:rPr>
                <w:sz w:val="23"/>
                <w:szCs w:val="23"/>
              </w:rPr>
            </w:pPr>
            <w:r>
              <w:rPr>
                <w:sz w:val="23"/>
                <w:szCs w:val="23"/>
              </w:rPr>
              <w:t>9</w:t>
            </w:r>
          </w:p>
        </w:tc>
        <w:tc>
          <w:tcPr>
            <w:tcW w:w="2372" w:type="dxa"/>
          </w:tcPr>
          <w:p w:rsidR="00DA7B12" w:rsidRDefault="00DA7B12" w:rsidP="009013EF">
            <w:pPr>
              <w:pStyle w:val="Default"/>
              <w:rPr>
                <w:sz w:val="23"/>
                <w:szCs w:val="23"/>
              </w:rPr>
            </w:pPr>
            <w:proofErr w:type="spellStart"/>
            <w:r>
              <w:rPr>
                <w:sz w:val="23"/>
                <w:szCs w:val="23"/>
              </w:rPr>
              <w:t>Ворвулева</w:t>
            </w:r>
            <w:proofErr w:type="spellEnd"/>
            <w:r>
              <w:rPr>
                <w:sz w:val="23"/>
                <w:szCs w:val="23"/>
              </w:rPr>
              <w:t xml:space="preserve"> Л.Д.</w:t>
            </w:r>
            <w:r w:rsidR="009013EF">
              <w:rPr>
                <w:sz w:val="23"/>
                <w:szCs w:val="23"/>
              </w:rPr>
              <w:t xml:space="preserve">  </w:t>
            </w:r>
          </w:p>
          <w:p w:rsidR="00C74201" w:rsidRDefault="009013EF" w:rsidP="009013EF">
            <w:pPr>
              <w:pStyle w:val="Default"/>
              <w:rPr>
                <w:sz w:val="23"/>
                <w:szCs w:val="23"/>
              </w:rPr>
            </w:pPr>
            <w:proofErr w:type="spellStart"/>
            <w:r>
              <w:rPr>
                <w:sz w:val="23"/>
                <w:szCs w:val="23"/>
              </w:rPr>
              <w:t>Торбенко</w:t>
            </w:r>
            <w:proofErr w:type="spellEnd"/>
            <w:r>
              <w:rPr>
                <w:sz w:val="23"/>
                <w:szCs w:val="23"/>
              </w:rPr>
              <w:t xml:space="preserve"> Г.А.</w:t>
            </w:r>
          </w:p>
          <w:p w:rsidR="009013EF" w:rsidRPr="00C74201" w:rsidRDefault="00C74201" w:rsidP="00C74201">
            <w:pPr>
              <w:rPr>
                <w:lang w:eastAsia="en-US"/>
              </w:rPr>
            </w:pPr>
            <w:proofErr w:type="spellStart"/>
            <w:r>
              <w:rPr>
                <w:sz w:val="23"/>
                <w:szCs w:val="23"/>
              </w:rPr>
              <w:t>Цебулевская</w:t>
            </w:r>
            <w:proofErr w:type="spellEnd"/>
            <w:r>
              <w:rPr>
                <w:sz w:val="23"/>
                <w:szCs w:val="23"/>
              </w:rPr>
              <w:t xml:space="preserve"> Е.Н</w:t>
            </w:r>
          </w:p>
        </w:tc>
      </w:tr>
      <w:tr w:rsidR="009013EF" w:rsidTr="009013EF">
        <w:trPr>
          <w:trHeight w:val="679"/>
        </w:trPr>
        <w:tc>
          <w:tcPr>
            <w:tcW w:w="2394" w:type="dxa"/>
            <w:vMerge/>
          </w:tcPr>
          <w:p w:rsidR="009013EF" w:rsidRDefault="009013EF" w:rsidP="009013EF">
            <w:pPr>
              <w:pStyle w:val="Default"/>
              <w:rPr>
                <w:sz w:val="23"/>
                <w:szCs w:val="23"/>
              </w:rPr>
            </w:pPr>
          </w:p>
        </w:tc>
        <w:tc>
          <w:tcPr>
            <w:tcW w:w="2395" w:type="dxa"/>
          </w:tcPr>
          <w:p w:rsidR="009013EF" w:rsidRPr="0000038A" w:rsidRDefault="009013EF" w:rsidP="009013EF">
            <w:pPr>
              <w:pStyle w:val="Default"/>
              <w:rPr>
                <w:sz w:val="23"/>
                <w:szCs w:val="23"/>
              </w:rPr>
            </w:pPr>
            <w:r>
              <w:rPr>
                <w:sz w:val="23"/>
                <w:szCs w:val="23"/>
              </w:rPr>
              <w:t xml:space="preserve">Рабочая программа </w:t>
            </w:r>
          </w:p>
          <w:p w:rsidR="009013EF" w:rsidRDefault="009013EF" w:rsidP="009013EF">
            <w:pPr>
              <w:pStyle w:val="Default"/>
              <w:rPr>
                <w:sz w:val="23"/>
                <w:szCs w:val="23"/>
              </w:rPr>
            </w:pPr>
            <w:r>
              <w:rPr>
                <w:sz w:val="23"/>
                <w:szCs w:val="23"/>
              </w:rPr>
              <w:t xml:space="preserve">по </w:t>
            </w:r>
            <w:r w:rsidR="0000038A">
              <w:rPr>
                <w:sz w:val="23"/>
                <w:szCs w:val="23"/>
              </w:rPr>
              <w:t xml:space="preserve"> музыке, ИЗО</w:t>
            </w:r>
          </w:p>
        </w:tc>
        <w:tc>
          <w:tcPr>
            <w:tcW w:w="2410" w:type="dxa"/>
            <w:gridSpan w:val="2"/>
          </w:tcPr>
          <w:p w:rsidR="009013EF" w:rsidRDefault="009013EF" w:rsidP="009013EF">
            <w:pPr>
              <w:rPr>
                <w:sz w:val="23"/>
                <w:szCs w:val="23"/>
              </w:rPr>
            </w:pPr>
            <w:r>
              <w:rPr>
                <w:sz w:val="23"/>
                <w:szCs w:val="23"/>
              </w:rPr>
              <w:t>8,9</w:t>
            </w:r>
          </w:p>
        </w:tc>
        <w:tc>
          <w:tcPr>
            <w:tcW w:w="2372" w:type="dxa"/>
          </w:tcPr>
          <w:p w:rsidR="009013EF" w:rsidRDefault="009013EF" w:rsidP="009013EF">
            <w:pPr>
              <w:pStyle w:val="Default"/>
              <w:rPr>
                <w:sz w:val="23"/>
                <w:szCs w:val="23"/>
              </w:rPr>
            </w:pPr>
            <w:proofErr w:type="spellStart"/>
            <w:r>
              <w:rPr>
                <w:sz w:val="23"/>
                <w:szCs w:val="23"/>
              </w:rPr>
              <w:t>Цебулевская</w:t>
            </w:r>
            <w:proofErr w:type="spellEnd"/>
            <w:r>
              <w:rPr>
                <w:sz w:val="23"/>
                <w:szCs w:val="23"/>
              </w:rPr>
              <w:t xml:space="preserve"> Е.Н.</w:t>
            </w:r>
          </w:p>
        </w:tc>
      </w:tr>
      <w:tr w:rsidR="009013EF" w:rsidTr="009013EF">
        <w:trPr>
          <w:trHeight w:val="770"/>
        </w:trPr>
        <w:tc>
          <w:tcPr>
            <w:tcW w:w="2394" w:type="dxa"/>
            <w:vMerge/>
          </w:tcPr>
          <w:p w:rsidR="009013EF" w:rsidRDefault="009013EF" w:rsidP="009013EF">
            <w:pPr>
              <w:pStyle w:val="Default"/>
              <w:rPr>
                <w:sz w:val="23"/>
                <w:szCs w:val="23"/>
              </w:rPr>
            </w:pPr>
          </w:p>
        </w:tc>
        <w:tc>
          <w:tcPr>
            <w:tcW w:w="2395" w:type="dxa"/>
          </w:tcPr>
          <w:p w:rsidR="009013EF" w:rsidRPr="00B67AC8" w:rsidRDefault="009013EF" w:rsidP="009013EF">
            <w:pPr>
              <w:pStyle w:val="Default"/>
              <w:rPr>
                <w:sz w:val="23"/>
                <w:szCs w:val="23"/>
              </w:rPr>
            </w:pPr>
            <w:r>
              <w:rPr>
                <w:sz w:val="23"/>
                <w:szCs w:val="23"/>
              </w:rPr>
              <w:t xml:space="preserve">Рабочая программа </w:t>
            </w:r>
          </w:p>
          <w:p w:rsidR="009013EF" w:rsidRDefault="009013EF" w:rsidP="009013EF">
            <w:pPr>
              <w:pStyle w:val="Default"/>
              <w:rPr>
                <w:sz w:val="23"/>
                <w:szCs w:val="23"/>
              </w:rPr>
            </w:pPr>
            <w:r>
              <w:rPr>
                <w:sz w:val="23"/>
                <w:szCs w:val="23"/>
              </w:rPr>
              <w:t xml:space="preserve">по иностранному языку </w:t>
            </w:r>
          </w:p>
        </w:tc>
        <w:tc>
          <w:tcPr>
            <w:tcW w:w="2410" w:type="dxa"/>
            <w:gridSpan w:val="2"/>
          </w:tcPr>
          <w:p w:rsidR="009013EF" w:rsidRDefault="009013EF" w:rsidP="009013EF">
            <w:r>
              <w:rPr>
                <w:sz w:val="23"/>
                <w:szCs w:val="23"/>
              </w:rPr>
              <w:t>7,8,9</w:t>
            </w:r>
          </w:p>
        </w:tc>
        <w:tc>
          <w:tcPr>
            <w:tcW w:w="2372" w:type="dxa"/>
          </w:tcPr>
          <w:p w:rsidR="009013EF" w:rsidRDefault="009013EF" w:rsidP="009013EF">
            <w:pPr>
              <w:pStyle w:val="Default"/>
              <w:rPr>
                <w:sz w:val="23"/>
                <w:szCs w:val="23"/>
              </w:rPr>
            </w:pPr>
            <w:proofErr w:type="spellStart"/>
            <w:r>
              <w:rPr>
                <w:sz w:val="23"/>
                <w:szCs w:val="23"/>
              </w:rPr>
              <w:t>Мощенко</w:t>
            </w:r>
            <w:proofErr w:type="spellEnd"/>
            <w:r>
              <w:rPr>
                <w:sz w:val="23"/>
                <w:szCs w:val="23"/>
              </w:rPr>
              <w:t xml:space="preserve"> Л.П. </w:t>
            </w:r>
          </w:p>
        </w:tc>
      </w:tr>
      <w:tr w:rsidR="009013EF" w:rsidTr="009013EF">
        <w:trPr>
          <w:trHeight w:val="906"/>
        </w:trPr>
        <w:tc>
          <w:tcPr>
            <w:tcW w:w="2394" w:type="dxa"/>
            <w:vMerge w:val="restart"/>
          </w:tcPr>
          <w:p w:rsidR="009013EF" w:rsidRPr="00B80703" w:rsidRDefault="009013EF" w:rsidP="009013EF">
            <w:pPr>
              <w:pStyle w:val="Default"/>
              <w:rPr>
                <w:b/>
                <w:sz w:val="23"/>
                <w:szCs w:val="23"/>
              </w:rPr>
            </w:pPr>
            <w:r w:rsidRPr="00B80703">
              <w:rPr>
                <w:b/>
                <w:sz w:val="23"/>
                <w:szCs w:val="23"/>
              </w:rPr>
              <w:t xml:space="preserve">Математика </w:t>
            </w: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tc>
        <w:tc>
          <w:tcPr>
            <w:tcW w:w="2395" w:type="dxa"/>
          </w:tcPr>
          <w:p w:rsidR="009013EF" w:rsidRDefault="009013EF" w:rsidP="009013EF">
            <w:pPr>
              <w:pStyle w:val="Default"/>
              <w:rPr>
                <w:sz w:val="23"/>
                <w:szCs w:val="23"/>
              </w:rPr>
            </w:pPr>
            <w:r>
              <w:rPr>
                <w:sz w:val="23"/>
                <w:szCs w:val="23"/>
              </w:rPr>
              <w:t>Рабочая программа по алгебре и началам анализа</w:t>
            </w:r>
          </w:p>
        </w:tc>
        <w:tc>
          <w:tcPr>
            <w:tcW w:w="2410" w:type="dxa"/>
            <w:gridSpan w:val="2"/>
          </w:tcPr>
          <w:p w:rsidR="009013EF" w:rsidRDefault="00DF32CF" w:rsidP="009013EF">
            <w:pPr>
              <w:rPr>
                <w:sz w:val="23"/>
                <w:szCs w:val="23"/>
              </w:rPr>
            </w:pPr>
            <w:r>
              <w:rPr>
                <w:sz w:val="23"/>
                <w:szCs w:val="23"/>
              </w:rPr>
              <w:t>9</w:t>
            </w:r>
          </w:p>
          <w:p w:rsidR="009013EF" w:rsidRPr="009013EF" w:rsidRDefault="009013EF" w:rsidP="009013EF">
            <w:pPr>
              <w:rPr>
                <w:sz w:val="23"/>
                <w:szCs w:val="23"/>
              </w:rPr>
            </w:pPr>
            <w:r>
              <w:rPr>
                <w:sz w:val="23"/>
                <w:szCs w:val="23"/>
              </w:rPr>
              <w:t>7,</w:t>
            </w:r>
            <w:r w:rsidR="00DF32CF">
              <w:rPr>
                <w:sz w:val="23"/>
                <w:szCs w:val="23"/>
              </w:rPr>
              <w:t>8</w:t>
            </w:r>
          </w:p>
        </w:tc>
        <w:tc>
          <w:tcPr>
            <w:tcW w:w="2372" w:type="dxa"/>
          </w:tcPr>
          <w:p w:rsidR="009013EF" w:rsidRDefault="009013EF" w:rsidP="009013EF">
            <w:pPr>
              <w:pStyle w:val="Default"/>
              <w:rPr>
                <w:sz w:val="23"/>
                <w:szCs w:val="23"/>
              </w:rPr>
            </w:pPr>
            <w:proofErr w:type="spellStart"/>
            <w:r>
              <w:rPr>
                <w:sz w:val="23"/>
                <w:szCs w:val="23"/>
              </w:rPr>
              <w:t>Приколотин</w:t>
            </w:r>
            <w:proofErr w:type="spellEnd"/>
            <w:r>
              <w:rPr>
                <w:sz w:val="23"/>
                <w:szCs w:val="23"/>
              </w:rPr>
              <w:t xml:space="preserve"> Е.А </w:t>
            </w:r>
          </w:p>
          <w:p w:rsidR="009013EF" w:rsidRDefault="009013EF" w:rsidP="009013EF">
            <w:pPr>
              <w:pStyle w:val="Default"/>
              <w:rPr>
                <w:sz w:val="23"/>
                <w:szCs w:val="23"/>
              </w:rPr>
            </w:pPr>
          </w:p>
          <w:p w:rsidR="009013EF" w:rsidRDefault="009013EF" w:rsidP="009013EF">
            <w:pPr>
              <w:pStyle w:val="Default"/>
              <w:rPr>
                <w:sz w:val="23"/>
                <w:szCs w:val="23"/>
              </w:rPr>
            </w:pPr>
            <w:proofErr w:type="spellStart"/>
            <w:r>
              <w:rPr>
                <w:sz w:val="23"/>
                <w:szCs w:val="23"/>
              </w:rPr>
              <w:t>Скиданова</w:t>
            </w:r>
            <w:proofErr w:type="spellEnd"/>
            <w:r>
              <w:rPr>
                <w:sz w:val="23"/>
                <w:szCs w:val="23"/>
              </w:rPr>
              <w:t xml:space="preserve"> Л.В.</w:t>
            </w:r>
          </w:p>
        </w:tc>
      </w:tr>
      <w:tr w:rsidR="009013EF" w:rsidTr="009013EF">
        <w:trPr>
          <w:trHeight w:val="906"/>
        </w:trPr>
        <w:tc>
          <w:tcPr>
            <w:tcW w:w="2394" w:type="dxa"/>
            <w:vMerge/>
          </w:tcPr>
          <w:p w:rsidR="009013EF" w:rsidRPr="00B80703" w:rsidRDefault="009013EF" w:rsidP="009013EF">
            <w:pPr>
              <w:pStyle w:val="Default"/>
              <w:rPr>
                <w:b/>
                <w:sz w:val="23"/>
                <w:szCs w:val="23"/>
              </w:rPr>
            </w:pPr>
          </w:p>
        </w:tc>
        <w:tc>
          <w:tcPr>
            <w:tcW w:w="2395" w:type="dxa"/>
          </w:tcPr>
          <w:p w:rsidR="009013EF" w:rsidRPr="00B67AC8" w:rsidRDefault="009013EF" w:rsidP="009013EF">
            <w:pPr>
              <w:pStyle w:val="Default"/>
              <w:rPr>
                <w:sz w:val="23"/>
                <w:szCs w:val="23"/>
              </w:rPr>
            </w:pPr>
            <w:r>
              <w:rPr>
                <w:sz w:val="23"/>
                <w:szCs w:val="23"/>
              </w:rPr>
              <w:t xml:space="preserve">Рабочая программа </w:t>
            </w:r>
          </w:p>
          <w:p w:rsidR="009013EF" w:rsidRDefault="009013EF" w:rsidP="009013EF">
            <w:pPr>
              <w:pStyle w:val="Default"/>
              <w:rPr>
                <w:sz w:val="23"/>
                <w:szCs w:val="23"/>
              </w:rPr>
            </w:pPr>
            <w:r>
              <w:rPr>
                <w:sz w:val="23"/>
                <w:szCs w:val="23"/>
              </w:rPr>
              <w:t>по геометрии</w:t>
            </w:r>
          </w:p>
        </w:tc>
        <w:tc>
          <w:tcPr>
            <w:tcW w:w="2410" w:type="dxa"/>
            <w:gridSpan w:val="2"/>
          </w:tcPr>
          <w:p w:rsidR="009013EF" w:rsidRPr="008572B1" w:rsidRDefault="009013EF" w:rsidP="00DF32CF">
            <w:pPr>
              <w:rPr>
                <w:sz w:val="23"/>
                <w:szCs w:val="23"/>
              </w:rPr>
            </w:pPr>
            <w:r>
              <w:rPr>
                <w:sz w:val="23"/>
                <w:szCs w:val="23"/>
              </w:rPr>
              <w:t>7,8</w:t>
            </w:r>
          </w:p>
        </w:tc>
        <w:tc>
          <w:tcPr>
            <w:tcW w:w="2372" w:type="dxa"/>
          </w:tcPr>
          <w:p w:rsidR="009013EF" w:rsidRDefault="009013EF" w:rsidP="009013EF">
            <w:pPr>
              <w:pStyle w:val="Default"/>
              <w:rPr>
                <w:sz w:val="23"/>
                <w:szCs w:val="23"/>
              </w:rPr>
            </w:pPr>
            <w:proofErr w:type="spellStart"/>
            <w:r>
              <w:rPr>
                <w:sz w:val="23"/>
                <w:szCs w:val="23"/>
              </w:rPr>
              <w:t>Скиданова</w:t>
            </w:r>
            <w:proofErr w:type="spellEnd"/>
            <w:r>
              <w:rPr>
                <w:sz w:val="23"/>
                <w:szCs w:val="23"/>
              </w:rPr>
              <w:t xml:space="preserve"> Л.В.</w:t>
            </w:r>
          </w:p>
        </w:tc>
      </w:tr>
      <w:tr w:rsidR="009013EF" w:rsidTr="009013EF">
        <w:trPr>
          <w:trHeight w:val="563"/>
        </w:trPr>
        <w:tc>
          <w:tcPr>
            <w:tcW w:w="2394" w:type="dxa"/>
            <w:vMerge/>
          </w:tcPr>
          <w:p w:rsidR="009013EF" w:rsidRPr="00B80703" w:rsidRDefault="009013EF" w:rsidP="009013EF">
            <w:pPr>
              <w:pStyle w:val="Default"/>
              <w:rPr>
                <w:b/>
                <w:sz w:val="23"/>
                <w:szCs w:val="23"/>
              </w:rPr>
            </w:pPr>
          </w:p>
        </w:tc>
        <w:tc>
          <w:tcPr>
            <w:tcW w:w="2395" w:type="dxa"/>
          </w:tcPr>
          <w:p w:rsidR="009013EF" w:rsidRPr="00B67AC8" w:rsidRDefault="009013EF" w:rsidP="009013EF">
            <w:pPr>
              <w:pStyle w:val="Default"/>
              <w:rPr>
                <w:sz w:val="23"/>
                <w:szCs w:val="23"/>
              </w:rPr>
            </w:pPr>
            <w:r>
              <w:rPr>
                <w:sz w:val="23"/>
                <w:szCs w:val="23"/>
              </w:rPr>
              <w:t xml:space="preserve">Рабочая программа </w:t>
            </w:r>
          </w:p>
          <w:p w:rsidR="009013EF" w:rsidRDefault="009013EF" w:rsidP="009013EF">
            <w:pPr>
              <w:pStyle w:val="Default"/>
              <w:rPr>
                <w:sz w:val="23"/>
                <w:szCs w:val="23"/>
              </w:rPr>
            </w:pPr>
            <w:r>
              <w:rPr>
                <w:sz w:val="23"/>
                <w:szCs w:val="23"/>
              </w:rPr>
              <w:t xml:space="preserve">по информатике и ИКТ </w:t>
            </w:r>
          </w:p>
        </w:tc>
        <w:tc>
          <w:tcPr>
            <w:tcW w:w="2410" w:type="dxa"/>
            <w:gridSpan w:val="2"/>
          </w:tcPr>
          <w:p w:rsidR="009013EF" w:rsidRDefault="009013EF" w:rsidP="009013EF">
            <w:r>
              <w:rPr>
                <w:sz w:val="23"/>
                <w:szCs w:val="23"/>
              </w:rPr>
              <w:t>8,9</w:t>
            </w:r>
          </w:p>
        </w:tc>
        <w:tc>
          <w:tcPr>
            <w:tcW w:w="2372" w:type="dxa"/>
          </w:tcPr>
          <w:p w:rsidR="00C74201" w:rsidRDefault="009013EF" w:rsidP="009013EF">
            <w:pPr>
              <w:pStyle w:val="Default"/>
              <w:rPr>
                <w:sz w:val="23"/>
                <w:szCs w:val="23"/>
              </w:rPr>
            </w:pPr>
            <w:proofErr w:type="spellStart"/>
            <w:r>
              <w:rPr>
                <w:sz w:val="23"/>
                <w:szCs w:val="23"/>
              </w:rPr>
              <w:t>Приколотин</w:t>
            </w:r>
            <w:proofErr w:type="spellEnd"/>
            <w:r>
              <w:rPr>
                <w:sz w:val="23"/>
                <w:szCs w:val="23"/>
              </w:rPr>
              <w:t xml:space="preserve"> Е.А. </w:t>
            </w:r>
          </w:p>
          <w:p w:rsidR="009013EF" w:rsidRPr="00C74201" w:rsidRDefault="00C74201" w:rsidP="00C74201">
            <w:pPr>
              <w:rPr>
                <w:lang w:eastAsia="en-US"/>
              </w:rPr>
            </w:pPr>
            <w:r>
              <w:rPr>
                <w:lang w:eastAsia="en-US"/>
              </w:rPr>
              <w:t>Катренко О.С.</w:t>
            </w:r>
          </w:p>
        </w:tc>
      </w:tr>
      <w:tr w:rsidR="009013EF" w:rsidTr="009013EF">
        <w:trPr>
          <w:trHeight w:val="605"/>
        </w:trPr>
        <w:tc>
          <w:tcPr>
            <w:tcW w:w="2394" w:type="dxa"/>
            <w:vMerge w:val="restart"/>
          </w:tcPr>
          <w:p w:rsidR="009013EF" w:rsidRPr="00B80703" w:rsidRDefault="009013EF" w:rsidP="009013EF">
            <w:pPr>
              <w:pStyle w:val="Default"/>
              <w:rPr>
                <w:b/>
                <w:sz w:val="23"/>
                <w:szCs w:val="23"/>
              </w:rPr>
            </w:pPr>
            <w:r w:rsidRPr="00B80703">
              <w:rPr>
                <w:b/>
                <w:sz w:val="23"/>
                <w:szCs w:val="23"/>
              </w:rPr>
              <w:t xml:space="preserve">Обществознание </w:t>
            </w: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tc>
        <w:tc>
          <w:tcPr>
            <w:tcW w:w="2395" w:type="dxa"/>
          </w:tcPr>
          <w:p w:rsidR="009013EF" w:rsidRDefault="009013EF" w:rsidP="009013EF">
            <w:pPr>
              <w:pStyle w:val="Default"/>
              <w:rPr>
                <w:sz w:val="23"/>
                <w:szCs w:val="23"/>
              </w:rPr>
            </w:pPr>
            <w:r>
              <w:rPr>
                <w:sz w:val="23"/>
                <w:szCs w:val="23"/>
              </w:rPr>
              <w:t xml:space="preserve">Рабочая программа по истории </w:t>
            </w:r>
          </w:p>
        </w:tc>
        <w:tc>
          <w:tcPr>
            <w:tcW w:w="2410" w:type="dxa"/>
            <w:gridSpan w:val="2"/>
          </w:tcPr>
          <w:p w:rsidR="009013EF" w:rsidRDefault="009013EF" w:rsidP="009013EF">
            <w:r>
              <w:rPr>
                <w:sz w:val="23"/>
                <w:szCs w:val="23"/>
              </w:rPr>
              <w:t>7,8,9</w:t>
            </w:r>
          </w:p>
        </w:tc>
        <w:tc>
          <w:tcPr>
            <w:tcW w:w="2372" w:type="dxa"/>
          </w:tcPr>
          <w:p w:rsidR="009013EF" w:rsidRDefault="009013EF" w:rsidP="009013EF">
            <w:pPr>
              <w:pStyle w:val="Default"/>
              <w:rPr>
                <w:sz w:val="23"/>
                <w:szCs w:val="23"/>
              </w:rPr>
            </w:pPr>
            <w:r>
              <w:rPr>
                <w:sz w:val="23"/>
                <w:szCs w:val="23"/>
              </w:rPr>
              <w:t xml:space="preserve">Шапошникова И.И. </w:t>
            </w:r>
          </w:p>
        </w:tc>
      </w:tr>
      <w:tr w:rsidR="009013EF" w:rsidTr="009013EF">
        <w:trPr>
          <w:trHeight w:val="496"/>
        </w:trPr>
        <w:tc>
          <w:tcPr>
            <w:tcW w:w="2394" w:type="dxa"/>
            <w:vMerge/>
          </w:tcPr>
          <w:p w:rsidR="009013EF" w:rsidRPr="00B80703" w:rsidRDefault="009013EF" w:rsidP="009013EF">
            <w:pPr>
              <w:pStyle w:val="Default"/>
              <w:rPr>
                <w:b/>
                <w:sz w:val="23"/>
                <w:szCs w:val="23"/>
              </w:rPr>
            </w:pPr>
          </w:p>
        </w:tc>
        <w:tc>
          <w:tcPr>
            <w:tcW w:w="2395" w:type="dxa"/>
          </w:tcPr>
          <w:p w:rsidR="009013EF" w:rsidRPr="00B67AC8" w:rsidRDefault="009013EF" w:rsidP="009013EF">
            <w:pPr>
              <w:pStyle w:val="Default"/>
              <w:rPr>
                <w:sz w:val="23"/>
                <w:szCs w:val="23"/>
              </w:rPr>
            </w:pPr>
            <w:r>
              <w:rPr>
                <w:sz w:val="23"/>
                <w:szCs w:val="23"/>
              </w:rPr>
              <w:t xml:space="preserve">Рабочая программа </w:t>
            </w:r>
          </w:p>
          <w:p w:rsidR="009013EF" w:rsidRDefault="009013EF" w:rsidP="009013EF">
            <w:pPr>
              <w:pStyle w:val="Default"/>
              <w:rPr>
                <w:sz w:val="23"/>
                <w:szCs w:val="23"/>
              </w:rPr>
            </w:pPr>
            <w:r>
              <w:rPr>
                <w:sz w:val="23"/>
                <w:szCs w:val="23"/>
              </w:rPr>
              <w:t xml:space="preserve">по обществознанию </w:t>
            </w:r>
          </w:p>
        </w:tc>
        <w:tc>
          <w:tcPr>
            <w:tcW w:w="2410" w:type="dxa"/>
            <w:gridSpan w:val="2"/>
          </w:tcPr>
          <w:p w:rsidR="009013EF" w:rsidRDefault="009013EF" w:rsidP="009013EF">
            <w:r>
              <w:rPr>
                <w:sz w:val="23"/>
                <w:szCs w:val="23"/>
              </w:rPr>
              <w:t>7,8,9</w:t>
            </w:r>
          </w:p>
        </w:tc>
        <w:tc>
          <w:tcPr>
            <w:tcW w:w="2372" w:type="dxa"/>
          </w:tcPr>
          <w:p w:rsidR="009013EF" w:rsidRDefault="009013EF" w:rsidP="009013EF">
            <w:pPr>
              <w:pStyle w:val="Default"/>
              <w:rPr>
                <w:sz w:val="23"/>
                <w:szCs w:val="23"/>
              </w:rPr>
            </w:pPr>
            <w:r>
              <w:rPr>
                <w:sz w:val="23"/>
                <w:szCs w:val="23"/>
              </w:rPr>
              <w:t>Шапошникова И.И.</w:t>
            </w:r>
          </w:p>
        </w:tc>
      </w:tr>
      <w:tr w:rsidR="009013EF" w:rsidTr="009013EF">
        <w:trPr>
          <w:trHeight w:val="492"/>
        </w:trPr>
        <w:tc>
          <w:tcPr>
            <w:tcW w:w="2394" w:type="dxa"/>
            <w:vMerge/>
          </w:tcPr>
          <w:p w:rsidR="009013EF" w:rsidRPr="00B80703" w:rsidRDefault="009013EF" w:rsidP="009013EF">
            <w:pPr>
              <w:pStyle w:val="Default"/>
              <w:rPr>
                <w:b/>
                <w:sz w:val="23"/>
                <w:szCs w:val="23"/>
              </w:rPr>
            </w:pPr>
          </w:p>
        </w:tc>
        <w:tc>
          <w:tcPr>
            <w:tcW w:w="2395" w:type="dxa"/>
          </w:tcPr>
          <w:p w:rsidR="009013EF" w:rsidRPr="00B67AC8" w:rsidRDefault="009013EF" w:rsidP="009013EF">
            <w:pPr>
              <w:pStyle w:val="Default"/>
              <w:rPr>
                <w:sz w:val="23"/>
                <w:szCs w:val="23"/>
              </w:rPr>
            </w:pPr>
            <w:r>
              <w:rPr>
                <w:sz w:val="23"/>
                <w:szCs w:val="23"/>
              </w:rPr>
              <w:t xml:space="preserve">Рабочая программа </w:t>
            </w:r>
          </w:p>
          <w:p w:rsidR="009013EF" w:rsidRDefault="009013EF" w:rsidP="009013EF">
            <w:pPr>
              <w:pStyle w:val="Default"/>
              <w:rPr>
                <w:sz w:val="23"/>
                <w:szCs w:val="23"/>
              </w:rPr>
            </w:pPr>
            <w:r>
              <w:rPr>
                <w:sz w:val="23"/>
                <w:szCs w:val="23"/>
              </w:rPr>
              <w:t xml:space="preserve">по географии </w:t>
            </w:r>
          </w:p>
        </w:tc>
        <w:tc>
          <w:tcPr>
            <w:tcW w:w="2410" w:type="dxa"/>
            <w:gridSpan w:val="2"/>
          </w:tcPr>
          <w:p w:rsidR="009013EF" w:rsidRDefault="009013EF" w:rsidP="009013EF">
            <w:r>
              <w:rPr>
                <w:sz w:val="23"/>
                <w:szCs w:val="23"/>
              </w:rPr>
              <w:t>6,7,8,9</w:t>
            </w:r>
          </w:p>
        </w:tc>
        <w:tc>
          <w:tcPr>
            <w:tcW w:w="2372" w:type="dxa"/>
          </w:tcPr>
          <w:p w:rsidR="009013EF" w:rsidRDefault="009013EF" w:rsidP="009013EF">
            <w:pPr>
              <w:pStyle w:val="Default"/>
              <w:rPr>
                <w:sz w:val="23"/>
                <w:szCs w:val="23"/>
              </w:rPr>
            </w:pPr>
            <w:proofErr w:type="spellStart"/>
            <w:r>
              <w:rPr>
                <w:sz w:val="23"/>
                <w:szCs w:val="23"/>
              </w:rPr>
              <w:t>Липаева</w:t>
            </w:r>
            <w:proofErr w:type="spellEnd"/>
            <w:r>
              <w:rPr>
                <w:sz w:val="23"/>
                <w:szCs w:val="23"/>
              </w:rPr>
              <w:t xml:space="preserve"> М.В.</w:t>
            </w:r>
          </w:p>
        </w:tc>
      </w:tr>
      <w:tr w:rsidR="009013EF" w:rsidTr="009013EF">
        <w:trPr>
          <w:trHeight w:val="459"/>
        </w:trPr>
        <w:tc>
          <w:tcPr>
            <w:tcW w:w="2394" w:type="dxa"/>
            <w:vMerge w:val="restart"/>
          </w:tcPr>
          <w:p w:rsidR="009013EF" w:rsidRPr="00B80703" w:rsidRDefault="009013EF" w:rsidP="009013EF">
            <w:pPr>
              <w:pStyle w:val="Default"/>
              <w:rPr>
                <w:b/>
                <w:sz w:val="23"/>
                <w:szCs w:val="23"/>
              </w:rPr>
            </w:pPr>
            <w:r w:rsidRPr="00B80703">
              <w:rPr>
                <w:b/>
                <w:sz w:val="23"/>
                <w:szCs w:val="23"/>
              </w:rPr>
              <w:t xml:space="preserve">Естествознание </w:t>
            </w: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tc>
        <w:tc>
          <w:tcPr>
            <w:tcW w:w="2395" w:type="dxa"/>
          </w:tcPr>
          <w:p w:rsidR="009013EF" w:rsidRDefault="009013EF" w:rsidP="009013EF">
            <w:pPr>
              <w:pStyle w:val="Default"/>
              <w:rPr>
                <w:sz w:val="23"/>
                <w:szCs w:val="23"/>
              </w:rPr>
            </w:pPr>
            <w:r>
              <w:rPr>
                <w:sz w:val="23"/>
                <w:szCs w:val="23"/>
              </w:rPr>
              <w:t xml:space="preserve">Рабочая программа по биологии </w:t>
            </w:r>
          </w:p>
        </w:tc>
        <w:tc>
          <w:tcPr>
            <w:tcW w:w="2391" w:type="dxa"/>
          </w:tcPr>
          <w:p w:rsidR="009013EF" w:rsidRDefault="009013EF" w:rsidP="009013EF">
            <w:pPr>
              <w:pStyle w:val="Default"/>
              <w:rPr>
                <w:sz w:val="23"/>
                <w:szCs w:val="23"/>
              </w:rPr>
            </w:pPr>
            <w:r>
              <w:rPr>
                <w:sz w:val="23"/>
                <w:szCs w:val="23"/>
              </w:rPr>
              <w:t>7,8,9</w:t>
            </w:r>
          </w:p>
        </w:tc>
        <w:tc>
          <w:tcPr>
            <w:tcW w:w="2391" w:type="dxa"/>
            <w:gridSpan w:val="2"/>
          </w:tcPr>
          <w:p w:rsidR="009013EF" w:rsidRDefault="009013EF" w:rsidP="009013EF">
            <w:pPr>
              <w:pStyle w:val="Default"/>
              <w:rPr>
                <w:sz w:val="23"/>
                <w:szCs w:val="23"/>
              </w:rPr>
            </w:pPr>
            <w:r>
              <w:rPr>
                <w:sz w:val="23"/>
                <w:szCs w:val="23"/>
              </w:rPr>
              <w:t>Ященко Л.Г.</w:t>
            </w:r>
          </w:p>
        </w:tc>
      </w:tr>
      <w:tr w:rsidR="009013EF" w:rsidTr="009013EF">
        <w:trPr>
          <w:trHeight w:val="497"/>
        </w:trPr>
        <w:tc>
          <w:tcPr>
            <w:tcW w:w="2394" w:type="dxa"/>
            <w:vMerge/>
          </w:tcPr>
          <w:p w:rsidR="009013EF" w:rsidRPr="00B80703" w:rsidRDefault="009013EF" w:rsidP="009013EF">
            <w:pPr>
              <w:pStyle w:val="Default"/>
              <w:rPr>
                <w:b/>
                <w:sz w:val="23"/>
                <w:szCs w:val="23"/>
              </w:rPr>
            </w:pPr>
          </w:p>
        </w:tc>
        <w:tc>
          <w:tcPr>
            <w:tcW w:w="2395" w:type="dxa"/>
          </w:tcPr>
          <w:p w:rsidR="009013EF" w:rsidRPr="00B67AC8" w:rsidRDefault="009013EF" w:rsidP="009013EF">
            <w:pPr>
              <w:pStyle w:val="Default"/>
              <w:rPr>
                <w:sz w:val="23"/>
                <w:szCs w:val="23"/>
              </w:rPr>
            </w:pPr>
            <w:r>
              <w:rPr>
                <w:sz w:val="23"/>
                <w:szCs w:val="23"/>
              </w:rPr>
              <w:t>Рабочая программа</w:t>
            </w:r>
          </w:p>
          <w:p w:rsidR="009013EF" w:rsidRDefault="009013EF" w:rsidP="009013EF">
            <w:pPr>
              <w:pStyle w:val="Default"/>
              <w:rPr>
                <w:sz w:val="23"/>
                <w:szCs w:val="23"/>
              </w:rPr>
            </w:pPr>
            <w:r>
              <w:rPr>
                <w:sz w:val="23"/>
                <w:szCs w:val="23"/>
              </w:rPr>
              <w:t xml:space="preserve"> по физике </w:t>
            </w:r>
          </w:p>
        </w:tc>
        <w:tc>
          <w:tcPr>
            <w:tcW w:w="2410" w:type="dxa"/>
            <w:gridSpan w:val="2"/>
          </w:tcPr>
          <w:p w:rsidR="009013EF" w:rsidRDefault="009013EF" w:rsidP="00C74201">
            <w:r>
              <w:rPr>
                <w:sz w:val="23"/>
                <w:szCs w:val="23"/>
              </w:rPr>
              <w:t>7,8</w:t>
            </w:r>
            <w:r w:rsidR="00C74201">
              <w:rPr>
                <w:sz w:val="23"/>
                <w:szCs w:val="23"/>
              </w:rPr>
              <w:t>,9</w:t>
            </w:r>
            <w:bookmarkStart w:id="2" w:name="_GoBack"/>
            <w:bookmarkEnd w:id="2"/>
          </w:p>
        </w:tc>
        <w:tc>
          <w:tcPr>
            <w:tcW w:w="2372" w:type="dxa"/>
          </w:tcPr>
          <w:p w:rsidR="009013EF" w:rsidRDefault="009013EF" w:rsidP="009013EF">
            <w:pPr>
              <w:rPr>
                <w:rFonts w:ascii="Times New Roman" w:hAnsi="Times New Roman" w:cs="Times New Roman"/>
                <w:sz w:val="22"/>
                <w:szCs w:val="22"/>
              </w:rPr>
            </w:pPr>
            <w:proofErr w:type="spellStart"/>
            <w:r w:rsidRPr="00B80703">
              <w:rPr>
                <w:rFonts w:ascii="Times New Roman" w:hAnsi="Times New Roman" w:cs="Times New Roman"/>
                <w:sz w:val="22"/>
                <w:szCs w:val="22"/>
              </w:rPr>
              <w:t>Приколотин</w:t>
            </w:r>
            <w:proofErr w:type="spellEnd"/>
            <w:r w:rsidRPr="00B80703">
              <w:rPr>
                <w:rFonts w:ascii="Times New Roman" w:hAnsi="Times New Roman" w:cs="Times New Roman"/>
                <w:sz w:val="22"/>
                <w:szCs w:val="22"/>
              </w:rPr>
              <w:t xml:space="preserve"> Е.А.</w:t>
            </w:r>
          </w:p>
          <w:p w:rsidR="009013EF" w:rsidRPr="00B80703" w:rsidRDefault="009013EF" w:rsidP="009013EF">
            <w:pPr>
              <w:rPr>
                <w:rFonts w:ascii="Times New Roman" w:hAnsi="Times New Roman" w:cs="Times New Roman"/>
                <w:sz w:val="22"/>
                <w:szCs w:val="22"/>
              </w:rPr>
            </w:pPr>
          </w:p>
        </w:tc>
      </w:tr>
      <w:tr w:rsidR="009013EF" w:rsidTr="009013EF">
        <w:trPr>
          <w:trHeight w:val="496"/>
        </w:trPr>
        <w:tc>
          <w:tcPr>
            <w:tcW w:w="2394" w:type="dxa"/>
            <w:vMerge/>
          </w:tcPr>
          <w:p w:rsidR="009013EF" w:rsidRPr="00B80703" w:rsidRDefault="009013EF" w:rsidP="009013EF">
            <w:pPr>
              <w:pStyle w:val="Default"/>
              <w:rPr>
                <w:b/>
                <w:sz w:val="23"/>
                <w:szCs w:val="23"/>
              </w:rPr>
            </w:pPr>
          </w:p>
        </w:tc>
        <w:tc>
          <w:tcPr>
            <w:tcW w:w="2395" w:type="dxa"/>
          </w:tcPr>
          <w:p w:rsidR="009013EF" w:rsidRDefault="009013EF" w:rsidP="009013EF">
            <w:pPr>
              <w:pStyle w:val="Default"/>
              <w:rPr>
                <w:sz w:val="23"/>
                <w:szCs w:val="23"/>
                <w:lang w:val="en-US"/>
              </w:rPr>
            </w:pPr>
            <w:r>
              <w:rPr>
                <w:sz w:val="23"/>
                <w:szCs w:val="23"/>
              </w:rPr>
              <w:t xml:space="preserve">Рабочая программа </w:t>
            </w:r>
          </w:p>
          <w:p w:rsidR="009013EF" w:rsidRDefault="009013EF" w:rsidP="009013EF">
            <w:pPr>
              <w:pStyle w:val="Default"/>
              <w:rPr>
                <w:sz w:val="23"/>
                <w:szCs w:val="23"/>
              </w:rPr>
            </w:pPr>
            <w:r>
              <w:rPr>
                <w:sz w:val="23"/>
                <w:szCs w:val="23"/>
              </w:rPr>
              <w:t xml:space="preserve">по химии </w:t>
            </w:r>
          </w:p>
        </w:tc>
        <w:tc>
          <w:tcPr>
            <w:tcW w:w="2410" w:type="dxa"/>
            <w:gridSpan w:val="2"/>
          </w:tcPr>
          <w:p w:rsidR="009013EF" w:rsidRDefault="009013EF" w:rsidP="009013EF">
            <w:r>
              <w:rPr>
                <w:sz w:val="23"/>
                <w:szCs w:val="23"/>
              </w:rPr>
              <w:t>8,9</w:t>
            </w:r>
          </w:p>
        </w:tc>
        <w:tc>
          <w:tcPr>
            <w:tcW w:w="2372" w:type="dxa"/>
          </w:tcPr>
          <w:p w:rsidR="009013EF" w:rsidRDefault="009013EF" w:rsidP="009013EF">
            <w:r>
              <w:rPr>
                <w:sz w:val="23"/>
                <w:szCs w:val="23"/>
              </w:rPr>
              <w:t>Ященко Л.Г.</w:t>
            </w:r>
          </w:p>
        </w:tc>
      </w:tr>
      <w:tr w:rsidR="009013EF" w:rsidTr="009013EF">
        <w:trPr>
          <w:trHeight w:val="640"/>
        </w:trPr>
        <w:tc>
          <w:tcPr>
            <w:tcW w:w="2394" w:type="dxa"/>
            <w:vMerge w:val="restart"/>
          </w:tcPr>
          <w:p w:rsidR="009013EF" w:rsidRPr="00B80703" w:rsidRDefault="009013EF" w:rsidP="009013EF">
            <w:pPr>
              <w:pStyle w:val="Default"/>
              <w:rPr>
                <w:b/>
                <w:sz w:val="23"/>
                <w:szCs w:val="23"/>
              </w:rPr>
            </w:pPr>
            <w:r w:rsidRPr="00B80703">
              <w:rPr>
                <w:b/>
                <w:sz w:val="23"/>
                <w:szCs w:val="23"/>
              </w:rPr>
              <w:t xml:space="preserve">Физическая культура </w:t>
            </w:r>
          </w:p>
          <w:p w:rsidR="009013EF" w:rsidRPr="00B80703" w:rsidRDefault="009013EF" w:rsidP="009013EF">
            <w:pPr>
              <w:pStyle w:val="Default"/>
              <w:rPr>
                <w:b/>
                <w:sz w:val="23"/>
                <w:szCs w:val="23"/>
              </w:rPr>
            </w:pPr>
          </w:p>
          <w:p w:rsidR="009013EF" w:rsidRPr="00B80703" w:rsidRDefault="009013EF" w:rsidP="009013EF">
            <w:pPr>
              <w:pStyle w:val="Default"/>
              <w:rPr>
                <w:b/>
                <w:sz w:val="23"/>
                <w:szCs w:val="23"/>
              </w:rPr>
            </w:pPr>
          </w:p>
        </w:tc>
        <w:tc>
          <w:tcPr>
            <w:tcW w:w="2395" w:type="dxa"/>
          </w:tcPr>
          <w:p w:rsidR="009013EF" w:rsidRDefault="009013EF" w:rsidP="009013EF">
            <w:pPr>
              <w:pStyle w:val="Default"/>
              <w:rPr>
                <w:sz w:val="23"/>
                <w:szCs w:val="23"/>
              </w:rPr>
            </w:pPr>
            <w:r>
              <w:rPr>
                <w:sz w:val="23"/>
                <w:szCs w:val="23"/>
              </w:rPr>
              <w:t xml:space="preserve">Рабочая программа по физической культуре </w:t>
            </w:r>
          </w:p>
        </w:tc>
        <w:tc>
          <w:tcPr>
            <w:tcW w:w="2391" w:type="dxa"/>
          </w:tcPr>
          <w:p w:rsidR="009013EF" w:rsidRDefault="009013EF" w:rsidP="009013EF">
            <w:r>
              <w:rPr>
                <w:sz w:val="23"/>
                <w:szCs w:val="23"/>
              </w:rPr>
              <w:t>7,8,9</w:t>
            </w:r>
          </w:p>
        </w:tc>
        <w:tc>
          <w:tcPr>
            <w:tcW w:w="2391" w:type="dxa"/>
            <w:gridSpan w:val="2"/>
          </w:tcPr>
          <w:p w:rsidR="009013EF" w:rsidRDefault="009013EF" w:rsidP="009013EF">
            <w:r>
              <w:rPr>
                <w:sz w:val="23"/>
                <w:szCs w:val="23"/>
              </w:rPr>
              <w:t>Пасечников А.И.</w:t>
            </w:r>
          </w:p>
        </w:tc>
      </w:tr>
      <w:tr w:rsidR="009013EF" w:rsidTr="009013EF">
        <w:trPr>
          <w:trHeight w:val="218"/>
        </w:trPr>
        <w:tc>
          <w:tcPr>
            <w:tcW w:w="2394" w:type="dxa"/>
            <w:vMerge/>
          </w:tcPr>
          <w:p w:rsidR="009013EF" w:rsidRDefault="009013EF" w:rsidP="009013EF">
            <w:pPr>
              <w:pStyle w:val="Default"/>
              <w:rPr>
                <w:sz w:val="23"/>
                <w:szCs w:val="23"/>
              </w:rPr>
            </w:pPr>
          </w:p>
        </w:tc>
        <w:tc>
          <w:tcPr>
            <w:tcW w:w="2395" w:type="dxa"/>
          </w:tcPr>
          <w:p w:rsidR="009013EF" w:rsidRDefault="009013EF" w:rsidP="009013EF">
            <w:pPr>
              <w:pStyle w:val="Default"/>
              <w:rPr>
                <w:sz w:val="23"/>
                <w:szCs w:val="23"/>
                <w:lang w:val="en-US"/>
              </w:rPr>
            </w:pPr>
            <w:r>
              <w:rPr>
                <w:sz w:val="23"/>
                <w:szCs w:val="23"/>
              </w:rPr>
              <w:t xml:space="preserve">Рабочая программа </w:t>
            </w:r>
          </w:p>
          <w:p w:rsidR="009013EF" w:rsidRPr="00B67AC8" w:rsidRDefault="009013EF" w:rsidP="009013EF">
            <w:pPr>
              <w:pStyle w:val="Default"/>
              <w:rPr>
                <w:sz w:val="23"/>
                <w:szCs w:val="23"/>
              </w:rPr>
            </w:pPr>
            <w:r>
              <w:rPr>
                <w:sz w:val="23"/>
                <w:szCs w:val="23"/>
              </w:rPr>
              <w:t xml:space="preserve">по </w:t>
            </w:r>
            <w:r>
              <w:rPr>
                <w:sz w:val="23"/>
                <w:szCs w:val="23"/>
                <w:lang w:val="en-US"/>
              </w:rPr>
              <w:t>ОБЖ</w:t>
            </w:r>
          </w:p>
        </w:tc>
        <w:tc>
          <w:tcPr>
            <w:tcW w:w="2410" w:type="dxa"/>
            <w:gridSpan w:val="2"/>
          </w:tcPr>
          <w:p w:rsidR="009013EF" w:rsidRDefault="009013EF" w:rsidP="009013EF">
            <w:r>
              <w:rPr>
                <w:sz w:val="23"/>
                <w:szCs w:val="23"/>
              </w:rPr>
              <w:t>7,9</w:t>
            </w:r>
          </w:p>
        </w:tc>
        <w:tc>
          <w:tcPr>
            <w:tcW w:w="2372" w:type="dxa"/>
          </w:tcPr>
          <w:p w:rsidR="009013EF" w:rsidRDefault="009013EF" w:rsidP="009013EF">
            <w:proofErr w:type="spellStart"/>
            <w:r>
              <w:rPr>
                <w:sz w:val="23"/>
                <w:szCs w:val="23"/>
              </w:rPr>
              <w:t>Ермошенко</w:t>
            </w:r>
            <w:proofErr w:type="spellEnd"/>
            <w:r>
              <w:rPr>
                <w:sz w:val="23"/>
                <w:szCs w:val="23"/>
              </w:rPr>
              <w:t xml:space="preserve"> Л.С.</w:t>
            </w:r>
          </w:p>
        </w:tc>
      </w:tr>
    </w:tbl>
    <w:p w:rsidR="00DA7B12" w:rsidRDefault="00DA7B12" w:rsidP="00DA7B12">
      <w:pPr>
        <w:spacing w:after="0" w:line="240" w:lineRule="auto"/>
        <w:rPr>
          <w:rFonts w:ascii="Times New Roman" w:hAnsi="Times New Roman" w:cs="Times New Roman"/>
          <w:sz w:val="24"/>
          <w:szCs w:val="24"/>
          <w:lang w:val="en-US"/>
        </w:rPr>
      </w:pPr>
    </w:p>
    <w:p w:rsidR="00035B7B" w:rsidRPr="00AA7C75" w:rsidRDefault="00035B7B" w:rsidP="00035B7B">
      <w:p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Корректировка Программы осуществляется рабочей группой, отслеживающей результаты выполнения Программы по направлениям с различной периодичностью:</w:t>
      </w:r>
    </w:p>
    <w:p w:rsidR="00035B7B" w:rsidRPr="00AA7C75" w:rsidRDefault="00035B7B" w:rsidP="00035B7B">
      <w:pPr>
        <w:pStyle w:val="a5"/>
        <w:numPr>
          <w:ilvl w:val="0"/>
          <w:numId w:val="9"/>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 xml:space="preserve">мониторинг результатов учебного процесса – один раз в </w:t>
      </w:r>
      <w:r>
        <w:rPr>
          <w:rFonts w:ascii="Times New Roman" w:hAnsi="Times New Roman" w:cs="Times New Roman"/>
          <w:sz w:val="24"/>
          <w:szCs w:val="24"/>
        </w:rPr>
        <w:t>полугодие</w:t>
      </w:r>
      <w:r w:rsidRPr="00AA7C75">
        <w:rPr>
          <w:rFonts w:ascii="Times New Roman" w:hAnsi="Times New Roman" w:cs="Times New Roman"/>
          <w:sz w:val="24"/>
          <w:szCs w:val="24"/>
        </w:rPr>
        <w:t>;</w:t>
      </w:r>
    </w:p>
    <w:p w:rsidR="00035B7B" w:rsidRPr="00AA7C75" w:rsidRDefault="00035B7B" w:rsidP="00035B7B">
      <w:pPr>
        <w:pStyle w:val="a5"/>
        <w:numPr>
          <w:ilvl w:val="0"/>
          <w:numId w:val="9"/>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мониторинг здоровья обучающихся  – один раз в полугодие;</w:t>
      </w:r>
    </w:p>
    <w:p w:rsidR="00035B7B" w:rsidRPr="00AA7C75" w:rsidRDefault="00035B7B" w:rsidP="00035B7B">
      <w:pPr>
        <w:pStyle w:val="a5"/>
        <w:numPr>
          <w:ilvl w:val="0"/>
          <w:numId w:val="9"/>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мониторинг эффективности реализации Программы – в соответствии с выделенными критериями;</w:t>
      </w:r>
    </w:p>
    <w:p w:rsidR="00035B7B" w:rsidRPr="00AA7C75" w:rsidRDefault="00035B7B" w:rsidP="00035B7B">
      <w:pPr>
        <w:pStyle w:val="a5"/>
        <w:numPr>
          <w:ilvl w:val="0"/>
          <w:numId w:val="9"/>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контроль за целевым использованием финансовых средств, за расстановкой кадров – один раз в год.</w:t>
      </w:r>
    </w:p>
    <w:p w:rsidR="00035B7B" w:rsidRDefault="00035B7B" w:rsidP="003F6AAB">
      <w:pPr>
        <w:spacing w:after="0" w:line="240" w:lineRule="auto"/>
        <w:jc w:val="both"/>
        <w:rPr>
          <w:rFonts w:ascii="Times New Roman" w:hAnsi="Times New Roman" w:cs="Times New Roman"/>
          <w:b/>
          <w:bCs/>
          <w:sz w:val="24"/>
          <w:szCs w:val="24"/>
        </w:rPr>
      </w:pPr>
      <w:r w:rsidRPr="00AA7C75">
        <w:rPr>
          <w:rFonts w:ascii="Times New Roman" w:hAnsi="Times New Roman" w:cs="Times New Roman"/>
          <w:sz w:val="24"/>
          <w:szCs w:val="24"/>
        </w:rPr>
        <w:t>Управление реализацией Программы осуществляется администрацией школы и Управляющим советом.</w:t>
      </w:r>
    </w:p>
    <w:p w:rsidR="00035B7B" w:rsidRPr="00F21B24" w:rsidRDefault="00035B7B" w:rsidP="00F21B24">
      <w:pPr>
        <w:pStyle w:val="a5"/>
        <w:numPr>
          <w:ilvl w:val="1"/>
          <w:numId w:val="31"/>
        </w:numPr>
        <w:spacing w:line="240" w:lineRule="auto"/>
        <w:jc w:val="center"/>
        <w:rPr>
          <w:rFonts w:ascii="Times New Roman" w:hAnsi="Times New Roman" w:cs="Times New Roman"/>
          <w:b/>
          <w:bCs/>
          <w:sz w:val="24"/>
          <w:szCs w:val="24"/>
        </w:rPr>
      </w:pPr>
      <w:r w:rsidRPr="00F21B24">
        <w:rPr>
          <w:rFonts w:ascii="Times New Roman" w:hAnsi="Times New Roman" w:cs="Times New Roman"/>
          <w:b/>
          <w:bCs/>
          <w:sz w:val="24"/>
          <w:szCs w:val="24"/>
        </w:rPr>
        <w:t>Критерии для оценки реализации образовательной программы</w:t>
      </w:r>
    </w:p>
    <w:p w:rsidR="00035B7B" w:rsidRPr="005A488E" w:rsidRDefault="00035B7B" w:rsidP="00035B7B">
      <w:pPr>
        <w:spacing w:line="240" w:lineRule="auto"/>
        <w:ind w:firstLine="709"/>
        <w:jc w:val="both"/>
        <w:rPr>
          <w:rFonts w:ascii="Times New Roman" w:hAnsi="Times New Roman" w:cs="Times New Roman"/>
          <w:b/>
          <w:bCs/>
          <w:spacing w:val="-9"/>
          <w:sz w:val="24"/>
          <w:szCs w:val="24"/>
        </w:rPr>
      </w:pPr>
      <w:r w:rsidRPr="005A488E">
        <w:rPr>
          <w:rFonts w:ascii="Times New Roman" w:hAnsi="Times New Roman" w:cs="Times New Roman"/>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035B7B" w:rsidRPr="005A488E" w:rsidRDefault="00035B7B" w:rsidP="00035B7B">
      <w:pPr>
        <w:autoSpaceDE w:val="0"/>
        <w:autoSpaceDN w:val="0"/>
        <w:adjustRightInd w:val="0"/>
        <w:spacing w:line="240" w:lineRule="auto"/>
        <w:ind w:firstLine="709"/>
        <w:jc w:val="both"/>
        <w:rPr>
          <w:rFonts w:ascii="Times New Roman" w:hAnsi="Times New Roman" w:cs="Times New Roman"/>
          <w:b/>
          <w:bCs/>
          <w:sz w:val="24"/>
          <w:szCs w:val="24"/>
        </w:rPr>
      </w:pPr>
      <w:r w:rsidRPr="005A488E">
        <w:rPr>
          <w:rFonts w:ascii="Times New Roman" w:hAnsi="Times New Roman" w:cs="Times New Roman"/>
          <w:sz w:val="24"/>
          <w:szCs w:val="24"/>
        </w:rPr>
        <w:t>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В школе учащиеся смогут получить общие знания базового уровня</w:t>
      </w:r>
      <w:r>
        <w:rPr>
          <w:rFonts w:ascii="Times New Roman" w:hAnsi="Times New Roman" w:cs="Times New Roman"/>
          <w:sz w:val="24"/>
          <w:szCs w:val="24"/>
        </w:rPr>
        <w:t>.</w:t>
      </w:r>
    </w:p>
    <w:p w:rsidR="00035B7B" w:rsidRPr="003F6AAB" w:rsidRDefault="00035B7B" w:rsidP="003F6AAB">
      <w:pPr>
        <w:shd w:val="clear" w:color="auto" w:fill="FFFFFF"/>
        <w:spacing w:after="0" w:line="240" w:lineRule="auto"/>
        <w:ind w:firstLine="709"/>
        <w:rPr>
          <w:rFonts w:ascii="Times New Roman" w:hAnsi="Times New Roman" w:cs="Times New Roman"/>
          <w:b/>
          <w:bCs/>
          <w:sz w:val="24"/>
          <w:szCs w:val="24"/>
          <w:u w:val="single"/>
        </w:rPr>
      </w:pPr>
      <w:r w:rsidRPr="005A488E">
        <w:rPr>
          <w:rFonts w:ascii="Times New Roman" w:hAnsi="Times New Roman" w:cs="Times New Roman"/>
          <w:sz w:val="24"/>
          <w:szCs w:val="24"/>
        </w:rPr>
        <w:t xml:space="preserve">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w:t>
      </w:r>
      <w:proofErr w:type="spellStart"/>
      <w:r w:rsidRPr="005A488E">
        <w:rPr>
          <w:rFonts w:ascii="Times New Roman" w:hAnsi="Times New Roman" w:cs="Times New Roman"/>
          <w:sz w:val="24"/>
          <w:szCs w:val="24"/>
        </w:rPr>
        <w:t>деятельностной</w:t>
      </w:r>
      <w:proofErr w:type="spellEnd"/>
      <w:r w:rsidRPr="005A488E">
        <w:rPr>
          <w:rFonts w:ascii="Times New Roman" w:hAnsi="Times New Roman" w:cs="Times New Roman"/>
          <w:sz w:val="24"/>
          <w:szCs w:val="24"/>
        </w:rPr>
        <w:t xml:space="preserve">,  </w:t>
      </w:r>
      <w:proofErr w:type="spellStart"/>
      <w:r w:rsidRPr="005A488E">
        <w:rPr>
          <w:rFonts w:ascii="Times New Roman" w:hAnsi="Times New Roman" w:cs="Times New Roman"/>
          <w:sz w:val="24"/>
          <w:szCs w:val="24"/>
        </w:rPr>
        <w:t>компетентностной</w:t>
      </w:r>
      <w:proofErr w:type="spellEnd"/>
      <w:r w:rsidRPr="005A488E">
        <w:rPr>
          <w:rFonts w:ascii="Times New Roman" w:hAnsi="Times New Roman" w:cs="Times New Roman"/>
          <w:sz w:val="24"/>
          <w:szCs w:val="24"/>
        </w:rPr>
        <w:t>, сознательной личности</w:t>
      </w:r>
      <w:r w:rsidRPr="00DE1D22">
        <w:rPr>
          <w:rFonts w:ascii="Times New Roman" w:hAnsi="Times New Roman" w:cs="Times New Roman"/>
          <w:sz w:val="24"/>
          <w:szCs w:val="24"/>
        </w:rPr>
        <w:t>.</w:t>
      </w:r>
      <w:r w:rsidRPr="00DE1D22">
        <w:rPr>
          <w:rFonts w:ascii="Times New Roman" w:hAnsi="Times New Roman" w:cs="Times New Roman"/>
          <w:b/>
          <w:bCs/>
          <w:sz w:val="24"/>
          <w:szCs w:val="24"/>
          <w:u w:val="single"/>
        </w:rPr>
        <w:t xml:space="preserve"> </w:t>
      </w:r>
    </w:p>
    <w:p w:rsidR="003F6AAB" w:rsidRDefault="00035B7B" w:rsidP="003F6AAB">
      <w:pPr>
        <w:shd w:val="clear" w:color="auto" w:fill="FFFFFF"/>
        <w:spacing w:after="0" w:line="240" w:lineRule="auto"/>
        <w:rPr>
          <w:rFonts w:ascii="Times New Roman" w:hAnsi="Times New Roman" w:cs="Times New Roman"/>
          <w:sz w:val="24"/>
          <w:szCs w:val="24"/>
        </w:rPr>
      </w:pPr>
      <w:r w:rsidRPr="00302CDE">
        <w:rPr>
          <w:rFonts w:ascii="Times New Roman" w:hAnsi="Times New Roman" w:cs="Times New Roman"/>
          <w:b/>
          <w:bCs/>
          <w:sz w:val="24"/>
          <w:szCs w:val="24"/>
        </w:rPr>
        <w:t>Измерители реализации образовательной программы</w:t>
      </w:r>
      <w:r w:rsidRPr="00302CDE">
        <w:rPr>
          <w:rFonts w:ascii="Times New Roman" w:hAnsi="Times New Roman" w:cs="Times New Roman"/>
          <w:sz w:val="24"/>
          <w:szCs w:val="24"/>
        </w:rPr>
        <w:br/>
      </w:r>
      <w:r>
        <w:rPr>
          <w:rFonts w:ascii="Times New Roman" w:hAnsi="Times New Roman" w:cs="Times New Roman"/>
          <w:sz w:val="24"/>
          <w:szCs w:val="24"/>
        </w:rPr>
        <w:t xml:space="preserve">1. Контрольные и </w:t>
      </w:r>
      <w:proofErr w:type="spellStart"/>
      <w:r>
        <w:rPr>
          <w:rFonts w:ascii="Times New Roman" w:hAnsi="Times New Roman" w:cs="Times New Roman"/>
          <w:sz w:val="24"/>
          <w:szCs w:val="24"/>
        </w:rPr>
        <w:t>срезовые</w:t>
      </w:r>
      <w:proofErr w:type="spellEnd"/>
      <w:r>
        <w:rPr>
          <w:rFonts w:ascii="Times New Roman" w:hAnsi="Times New Roman" w:cs="Times New Roman"/>
          <w:sz w:val="24"/>
          <w:szCs w:val="24"/>
        </w:rPr>
        <w:t xml:space="preserve">  работы</w:t>
      </w:r>
      <w:r>
        <w:rPr>
          <w:rFonts w:ascii="Times New Roman" w:hAnsi="Times New Roman" w:cs="Times New Roman"/>
          <w:sz w:val="24"/>
          <w:szCs w:val="24"/>
        </w:rPr>
        <w:br/>
        <w:t>2</w:t>
      </w:r>
      <w:r w:rsidRPr="00DE1D22">
        <w:rPr>
          <w:rFonts w:ascii="Times New Roman" w:hAnsi="Times New Roman" w:cs="Times New Roman"/>
          <w:sz w:val="24"/>
          <w:szCs w:val="24"/>
        </w:rPr>
        <w:t>. Результаты участия школьников в предметных олимпиадах</w:t>
      </w:r>
      <w:r>
        <w:rPr>
          <w:rFonts w:ascii="Times New Roman" w:hAnsi="Times New Roman" w:cs="Times New Roman"/>
          <w:sz w:val="24"/>
          <w:szCs w:val="24"/>
        </w:rPr>
        <w:t>, конкурсах</w:t>
      </w:r>
      <w:r w:rsidRPr="00DE1D22">
        <w:rPr>
          <w:rFonts w:ascii="Times New Roman" w:hAnsi="Times New Roman" w:cs="Times New Roman"/>
          <w:sz w:val="24"/>
          <w:szCs w:val="24"/>
        </w:rPr>
        <w:br/>
      </w:r>
      <w:r>
        <w:rPr>
          <w:rFonts w:ascii="Times New Roman" w:hAnsi="Times New Roman" w:cs="Times New Roman"/>
          <w:sz w:val="24"/>
          <w:szCs w:val="24"/>
        </w:rPr>
        <w:t>3. Промежуточная аттестация</w:t>
      </w:r>
      <w:r>
        <w:rPr>
          <w:rFonts w:ascii="Times New Roman" w:hAnsi="Times New Roman" w:cs="Times New Roman"/>
          <w:sz w:val="24"/>
          <w:szCs w:val="24"/>
        </w:rPr>
        <w:br/>
        <w:t>4</w:t>
      </w:r>
      <w:r w:rsidRPr="00DE1D22">
        <w:rPr>
          <w:rFonts w:ascii="Times New Roman" w:hAnsi="Times New Roman" w:cs="Times New Roman"/>
          <w:sz w:val="24"/>
          <w:szCs w:val="24"/>
        </w:rPr>
        <w:t>. Государственная (итоговая)</w:t>
      </w:r>
      <w:r>
        <w:rPr>
          <w:rFonts w:ascii="Times New Roman" w:hAnsi="Times New Roman" w:cs="Times New Roman"/>
          <w:sz w:val="24"/>
          <w:szCs w:val="24"/>
        </w:rPr>
        <w:t xml:space="preserve"> аттестация</w:t>
      </w:r>
      <w:r>
        <w:rPr>
          <w:rFonts w:ascii="Times New Roman" w:hAnsi="Times New Roman" w:cs="Times New Roman"/>
          <w:sz w:val="24"/>
          <w:szCs w:val="24"/>
        </w:rPr>
        <w:br/>
        <w:t>5</w:t>
      </w:r>
      <w:r w:rsidRPr="00DE1D22">
        <w:rPr>
          <w:rFonts w:ascii="Times New Roman" w:hAnsi="Times New Roman" w:cs="Times New Roman"/>
          <w:sz w:val="24"/>
          <w:szCs w:val="24"/>
        </w:rPr>
        <w:t>. Результаты поступления в другие учебные учреждения</w:t>
      </w:r>
      <w:r>
        <w:rPr>
          <w:rFonts w:ascii="Times New Roman" w:hAnsi="Times New Roman" w:cs="Times New Roman"/>
          <w:sz w:val="24"/>
          <w:szCs w:val="24"/>
        </w:rPr>
        <w:t>, продолжение образования.</w:t>
      </w:r>
      <w:r w:rsidRPr="00DE1D22">
        <w:rPr>
          <w:rFonts w:ascii="Times New Roman" w:hAnsi="Times New Roman" w:cs="Times New Roman"/>
          <w:sz w:val="24"/>
          <w:szCs w:val="24"/>
        </w:rPr>
        <w:br/>
      </w:r>
    </w:p>
    <w:p w:rsidR="00FF4FB2" w:rsidRPr="003F6AAB" w:rsidRDefault="00FF4FB2" w:rsidP="003F6AAB">
      <w:pPr>
        <w:shd w:val="clear" w:color="auto" w:fill="FFFFFF"/>
        <w:spacing w:after="0" w:line="240" w:lineRule="auto"/>
        <w:rPr>
          <w:rFonts w:ascii="Times New Roman" w:hAnsi="Times New Roman" w:cs="Times New Roman"/>
          <w:sz w:val="24"/>
          <w:szCs w:val="24"/>
        </w:rPr>
      </w:pPr>
      <w:r w:rsidRPr="001C6E0A">
        <w:rPr>
          <w:rFonts w:ascii="Times New Roman" w:hAnsi="Times New Roman" w:cs="Times New Roman"/>
          <w:b/>
          <w:bCs/>
          <w:iCs/>
          <w:color w:val="333333"/>
          <w:sz w:val="24"/>
          <w:szCs w:val="24"/>
        </w:rPr>
        <w:t>Образ выпускника основной школы как главный целевой ориентир в учебно-воспитательно</w:t>
      </w:r>
      <w:r w:rsidR="006E7DE2">
        <w:rPr>
          <w:rFonts w:ascii="Times New Roman" w:hAnsi="Times New Roman" w:cs="Times New Roman"/>
          <w:b/>
          <w:bCs/>
          <w:iCs/>
          <w:color w:val="333333"/>
          <w:sz w:val="24"/>
          <w:szCs w:val="24"/>
        </w:rPr>
        <w:t xml:space="preserve">й деятельности на данном уровне </w:t>
      </w:r>
      <w:r w:rsidRPr="001C6E0A">
        <w:rPr>
          <w:rFonts w:ascii="Times New Roman" w:hAnsi="Times New Roman" w:cs="Times New Roman"/>
          <w:b/>
          <w:bCs/>
          <w:iCs/>
          <w:color w:val="333333"/>
          <w:sz w:val="24"/>
          <w:szCs w:val="24"/>
        </w:rPr>
        <w:t xml:space="preserve"> обучения</w:t>
      </w:r>
    </w:p>
    <w:p w:rsidR="001C6E0A" w:rsidRPr="006E7DE2" w:rsidRDefault="00FF4FB2" w:rsidP="001C6E0A">
      <w:pPr>
        <w:shd w:val="clear" w:color="auto" w:fill="FFFFFF"/>
        <w:spacing w:before="215" w:after="322" w:line="240" w:lineRule="auto"/>
        <w:rPr>
          <w:rFonts w:ascii="Times New Roman" w:hAnsi="Times New Roman" w:cs="Times New Roman"/>
          <w:sz w:val="24"/>
          <w:szCs w:val="24"/>
        </w:rPr>
      </w:pPr>
      <w:r w:rsidRPr="006E7DE2">
        <w:rPr>
          <w:rFonts w:ascii="Times New Roman" w:hAnsi="Times New Roman" w:cs="Times New Roman"/>
          <w:i/>
          <w:iCs/>
          <w:sz w:val="24"/>
          <w:szCs w:val="24"/>
          <w:u w:val="single"/>
        </w:rPr>
        <w:t>Нравственный потенциал</w:t>
      </w:r>
      <w:r w:rsidR="00786B9E">
        <w:rPr>
          <w:rFonts w:ascii="Times New Roman" w:hAnsi="Times New Roman" w:cs="Times New Roman"/>
          <w:sz w:val="24"/>
          <w:szCs w:val="24"/>
        </w:rPr>
        <w:t xml:space="preserve">   </w:t>
      </w:r>
      <w:r w:rsidRPr="006E7DE2">
        <w:rPr>
          <w:rFonts w:ascii="Times New Roman" w:hAnsi="Times New Roman" w:cs="Times New Roman"/>
          <w:sz w:val="24"/>
          <w:szCs w:val="24"/>
        </w:rPr>
        <w:t>восприятие и понимание ценностей «человек», «личность», «индивидуальность», «труд», «коллектив», «доверие», «выбор»</w:t>
      </w:r>
      <w:r w:rsidR="001C6E0A" w:rsidRPr="006E7DE2">
        <w:rPr>
          <w:rFonts w:ascii="Times New Roman" w:hAnsi="Times New Roman" w:cs="Times New Roman"/>
          <w:sz w:val="24"/>
          <w:szCs w:val="24"/>
        </w:rPr>
        <w:t xml:space="preserve">;                                                                                </w:t>
      </w:r>
      <w:r w:rsidRPr="006E7DE2">
        <w:rPr>
          <w:rFonts w:ascii="Times New Roman" w:hAnsi="Times New Roman" w:cs="Times New Roman"/>
          <w:sz w:val="24"/>
          <w:szCs w:val="24"/>
        </w:rPr>
        <w:t>стремление и желание проявить сильные стороны своей личности в ж</w:t>
      </w:r>
      <w:r w:rsidR="001C6E0A" w:rsidRPr="006E7DE2">
        <w:rPr>
          <w:rFonts w:ascii="Times New Roman" w:hAnsi="Times New Roman" w:cs="Times New Roman"/>
          <w:sz w:val="24"/>
          <w:szCs w:val="24"/>
        </w:rPr>
        <w:t xml:space="preserve">изнедеятельности класса и школы;                                                                                                                    </w:t>
      </w:r>
      <w:r w:rsidRPr="006E7DE2">
        <w:rPr>
          <w:rFonts w:ascii="Times New Roman" w:hAnsi="Times New Roman" w:cs="Times New Roman"/>
          <w:sz w:val="24"/>
          <w:szCs w:val="24"/>
        </w:rPr>
        <w:t>умение планировать, готовить, проводить и анализировать коллективное творческое дело.</w:t>
      </w:r>
    </w:p>
    <w:p w:rsidR="00FF4FB2" w:rsidRPr="006E7DE2" w:rsidRDefault="00FF4FB2" w:rsidP="001C6E0A">
      <w:pPr>
        <w:shd w:val="clear" w:color="auto" w:fill="FFFFFF"/>
        <w:spacing w:before="215" w:after="322" w:line="240" w:lineRule="auto"/>
        <w:rPr>
          <w:rFonts w:ascii="Times New Roman" w:hAnsi="Times New Roman" w:cs="Times New Roman"/>
          <w:sz w:val="24"/>
          <w:szCs w:val="24"/>
        </w:rPr>
      </w:pPr>
      <w:r w:rsidRPr="006E7DE2">
        <w:rPr>
          <w:rFonts w:ascii="Times New Roman" w:hAnsi="Times New Roman" w:cs="Times New Roman"/>
          <w:i/>
          <w:iCs/>
          <w:sz w:val="24"/>
          <w:szCs w:val="24"/>
          <w:u w:val="single"/>
        </w:rPr>
        <w:t>Познавательный потенциал</w:t>
      </w:r>
      <w:r w:rsidR="00786B9E">
        <w:rPr>
          <w:rFonts w:ascii="Times New Roman" w:hAnsi="Times New Roman" w:cs="Times New Roman"/>
          <w:sz w:val="24"/>
          <w:szCs w:val="24"/>
        </w:rPr>
        <w:t xml:space="preserve">  </w:t>
      </w:r>
      <w:r w:rsidRPr="006E7DE2">
        <w:rPr>
          <w:rFonts w:ascii="Times New Roman" w:hAnsi="Times New Roman" w:cs="Times New Roman"/>
          <w:sz w:val="24"/>
          <w:szCs w:val="24"/>
        </w:rPr>
        <w:t>формирование индивидуального стиля учебной деятельности, выработка устойчивых учебных интересов и склонностей</w:t>
      </w:r>
      <w:r w:rsidR="001C6E0A" w:rsidRPr="006E7DE2">
        <w:rPr>
          <w:rFonts w:ascii="Times New Roman" w:hAnsi="Times New Roman" w:cs="Times New Roman"/>
          <w:sz w:val="24"/>
          <w:szCs w:val="24"/>
        </w:rPr>
        <w:t xml:space="preserve">                                                                                            </w:t>
      </w:r>
      <w:r w:rsidRPr="006E7DE2">
        <w:rPr>
          <w:rFonts w:ascii="Times New Roman" w:hAnsi="Times New Roman" w:cs="Times New Roman"/>
          <w:sz w:val="24"/>
          <w:szCs w:val="24"/>
        </w:rPr>
        <w:t>умение управлять подсознательными процессами личности</w:t>
      </w:r>
      <w:r w:rsidR="001C6E0A" w:rsidRPr="006E7DE2">
        <w:rPr>
          <w:rFonts w:ascii="Times New Roman" w:hAnsi="Times New Roman" w:cs="Times New Roman"/>
          <w:sz w:val="24"/>
          <w:szCs w:val="24"/>
        </w:rPr>
        <w:t xml:space="preserve">                                      </w:t>
      </w:r>
      <w:r w:rsidRPr="006E7DE2">
        <w:rPr>
          <w:rFonts w:ascii="Times New Roman" w:hAnsi="Times New Roman" w:cs="Times New Roman"/>
          <w:sz w:val="24"/>
          <w:szCs w:val="24"/>
        </w:rPr>
        <w:t>способность адекватно действовать в ситуации выбора на уроке</w:t>
      </w:r>
    </w:p>
    <w:p w:rsidR="00FF4FB2" w:rsidRPr="006E7DE2" w:rsidRDefault="00FF4FB2" w:rsidP="001C6E0A">
      <w:pPr>
        <w:shd w:val="clear" w:color="auto" w:fill="FFFFFF"/>
        <w:spacing w:before="215" w:after="322" w:line="240" w:lineRule="auto"/>
        <w:rPr>
          <w:rFonts w:ascii="Times New Roman" w:hAnsi="Times New Roman" w:cs="Times New Roman"/>
          <w:sz w:val="24"/>
          <w:szCs w:val="24"/>
        </w:rPr>
      </w:pPr>
      <w:r w:rsidRPr="006E7DE2">
        <w:rPr>
          <w:rFonts w:ascii="Times New Roman" w:hAnsi="Times New Roman" w:cs="Times New Roman"/>
          <w:i/>
          <w:iCs/>
          <w:sz w:val="24"/>
          <w:szCs w:val="24"/>
          <w:u w:val="single"/>
        </w:rPr>
        <w:t>Коммуникативный потенциал</w:t>
      </w:r>
      <w:r w:rsidR="00786B9E">
        <w:rPr>
          <w:rFonts w:ascii="Times New Roman" w:hAnsi="Times New Roman" w:cs="Times New Roman"/>
          <w:i/>
          <w:iCs/>
          <w:sz w:val="24"/>
          <w:szCs w:val="24"/>
          <w:u w:val="single"/>
        </w:rPr>
        <w:t xml:space="preserve">  </w:t>
      </w:r>
      <w:r w:rsidRPr="006E7DE2">
        <w:rPr>
          <w:rFonts w:ascii="Times New Roman" w:hAnsi="Times New Roman" w:cs="Times New Roman"/>
          <w:sz w:val="24"/>
          <w:szCs w:val="24"/>
        </w:rPr>
        <w:t>усвоение основ коммуникативной культуры личности</w:t>
      </w:r>
      <w:r w:rsidR="001C6E0A" w:rsidRPr="006E7DE2">
        <w:rPr>
          <w:rFonts w:ascii="Times New Roman" w:hAnsi="Times New Roman" w:cs="Times New Roman"/>
          <w:sz w:val="24"/>
          <w:szCs w:val="24"/>
        </w:rPr>
        <w:t xml:space="preserve">                                                          </w:t>
      </w:r>
      <w:r w:rsidRPr="006E7DE2">
        <w:rPr>
          <w:rFonts w:ascii="Times New Roman" w:hAnsi="Times New Roman" w:cs="Times New Roman"/>
          <w:sz w:val="24"/>
          <w:szCs w:val="24"/>
        </w:rPr>
        <w:t>умение высказывать и отстаивать свою точку зрения, овладение навыками неконфликтного общения</w:t>
      </w:r>
      <w:r w:rsidR="001C6E0A" w:rsidRPr="006E7DE2">
        <w:rPr>
          <w:rFonts w:ascii="Times New Roman" w:hAnsi="Times New Roman" w:cs="Times New Roman"/>
          <w:sz w:val="24"/>
          <w:szCs w:val="24"/>
        </w:rPr>
        <w:t xml:space="preserve">                                                                                                 </w:t>
      </w:r>
      <w:r w:rsidRPr="006E7DE2">
        <w:rPr>
          <w:rFonts w:ascii="Times New Roman" w:hAnsi="Times New Roman" w:cs="Times New Roman"/>
          <w:sz w:val="24"/>
          <w:szCs w:val="24"/>
        </w:rPr>
        <w:t>способность строить и вести общение в различных ситуациях и с людьми, отличающимися друг от друга по возрасту, взглядам, социальному положению.</w:t>
      </w:r>
    </w:p>
    <w:p w:rsidR="00FF4FB2" w:rsidRPr="006E7DE2" w:rsidRDefault="00FF4FB2" w:rsidP="001C6E0A">
      <w:pPr>
        <w:shd w:val="clear" w:color="auto" w:fill="FFFFFF"/>
        <w:spacing w:before="215" w:after="322" w:line="240" w:lineRule="auto"/>
        <w:rPr>
          <w:rFonts w:ascii="Times New Roman" w:hAnsi="Times New Roman" w:cs="Times New Roman"/>
          <w:sz w:val="24"/>
          <w:szCs w:val="24"/>
        </w:rPr>
      </w:pPr>
      <w:r w:rsidRPr="006E7DE2">
        <w:rPr>
          <w:rFonts w:ascii="Times New Roman" w:hAnsi="Times New Roman" w:cs="Times New Roman"/>
          <w:i/>
          <w:iCs/>
          <w:sz w:val="24"/>
          <w:szCs w:val="24"/>
          <w:u w:val="single"/>
        </w:rPr>
        <w:t>Эстетический потенциал</w:t>
      </w:r>
      <w:r w:rsidR="00786B9E">
        <w:rPr>
          <w:rFonts w:ascii="Times New Roman" w:hAnsi="Times New Roman" w:cs="Times New Roman"/>
          <w:i/>
          <w:iCs/>
          <w:sz w:val="24"/>
          <w:szCs w:val="24"/>
          <w:u w:val="single"/>
        </w:rPr>
        <w:t xml:space="preserve">   </w:t>
      </w:r>
      <w:r w:rsidRPr="006E7DE2">
        <w:rPr>
          <w:rFonts w:ascii="Times New Roman" w:hAnsi="Times New Roman" w:cs="Times New Roman"/>
          <w:sz w:val="24"/>
          <w:szCs w:val="24"/>
        </w:rPr>
        <w:t xml:space="preserve">способность видеть и понимать гармонию и красоту окружающей </w:t>
      </w:r>
      <w:proofErr w:type="spellStart"/>
      <w:r w:rsidRPr="006E7DE2">
        <w:rPr>
          <w:rFonts w:ascii="Times New Roman" w:hAnsi="Times New Roman" w:cs="Times New Roman"/>
          <w:sz w:val="24"/>
          <w:szCs w:val="24"/>
        </w:rPr>
        <w:t>действительностизнание</w:t>
      </w:r>
      <w:proofErr w:type="spellEnd"/>
      <w:r w:rsidRPr="006E7DE2">
        <w:rPr>
          <w:rFonts w:ascii="Times New Roman" w:hAnsi="Times New Roman" w:cs="Times New Roman"/>
          <w:sz w:val="24"/>
          <w:szCs w:val="24"/>
        </w:rPr>
        <w:t xml:space="preserve"> выдающихся деятелей и произведений литературы и искусства</w:t>
      </w:r>
      <w:r w:rsidR="001C6E0A" w:rsidRPr="006E7DE2">
        <w:rPr>
          <w:rFonts w:ascii="Times New Roman" w:hAnsi="Times New Roman" w:cs="Times New Roman"/>
          <w:sz w:val="24"/>
          <w:szCs w:val="24"/>
        </w:rPr>
        <w:t xml:space="preserve">               </w:t>
      </w:r>
      <w:r w:rsidRPr="006E7DE2">
        <w:rPr>
          <w:rFonts w:ascii="Times New Roman" w:hAnsi="Times New Roman" w:cs="Times New Roman"/>
          <w:sz w:val="24"/>
          <w:szCs w:val="24"/>
        </w:rPr>
        <w:t>апробация своих возможностей в музыке, литературе, изобразительном искусстве, прикладном творчестве</w:t>
      </w:r>
    </w:p>
    <w:p w:rsidR="00FF4FB2" w:rsidRPr="006E7DE2" w:rsidRDefault="00FF4FB2" w:rsidP="001C6E0A">
      <w:pPr>
        <w:shd w:val="clear" w:color="auto" w:fill="FFFFFF"/>
        <w:spacing w:before="215" w:after="322" w:line="240" w:lineRule="auto"/>
        <w:rPr>
          <w:rFonts w:ascii="Times New Roman" w:hAnsi="Times New Roman" w:cs="Times New Roman"/>
          <w:sz w:val="24"/>
          <w:szCs w:val="24"/>
        </w:rPr>
      </w:pPr>
      <w:r w:rsidRPr="006E7DE2">
        <w:rPr>
          <w:rFonts w:ascii="Times New Roman" w:hAnsi="Times New Roman" w:cs="Times New Roman"/>
          <w:i/>
          <w:iCs/>
          <w:sz w:val="24"/>
          <w:szCs w:val="24"/>
          <w:u w:val="single"/>
        </w:rPr>
        <w:t>Физический потенциал</w:t>
      </w:r>
      <w:r w:rsidR="00786B9E">
        <w:rPr>
          <w:rFonts w:ascii="Times New Roman" w:hAnsi="Times New Roman" w:cs="Times New Roman"/>
          <w:i/>
          <w:iCs/>
          <w:sz w:val="24"/>
          <w:szCs w:val="24"/>
          <w:u w:val="single"/>
        </w:rPr>
        <w:t xml:space="preserve">   </w:t>
      </w:r>
      <w:r w:rsidRPr="006E7DE2">
        <w:rPr>
          <w:rFonts w:ascii="Times New Roman" w:hAnsi="Times New Roman" w:cs="Times New Roman"/>
          <w:iCs/>
          <w:sz w:val="24"/>
          <w:szCs w:val="24"/>
        </w:rPr>
        <w:t>дальнейшее развитие основных физических качеств: быстроты, ловкости, гибкости, силы и выносливост</w:t>
      </w:r>
      <w:r w:rsidR="001C6E0A" w:rsidRPr="006E7DE2">
        <w:rPr>
          <w:rFonts w:ascii="Times New Roman" w:hAnsi="Times New Roman" w:cs="Times New Roman"/>
          <w:iCs/>
          <w:sz w:val="24"/>
          <w:szCs w:val="24"/>
        </w:rPr>
        <w:t>ь                                                                                                                      з</w:t>
      </w:r>
      <w:r w:rsidRPr="006E7DE2">
        <w:rPr>
          <w:rFonts w:ascii="Times New Roman" w:hAnsi="Times New Roman" w:cs="Times New Roman"/>
          <w:iCs/>
          <w:sz w:val="24"/>
          <w:szCs w:val="24"/>
        </w:rPr>
        <w:t>нание и соблюдение режима занятий физическими упражнениями</w:t>
      </w:r>
    </w:p>
    <w:p w:rsidR="006A6C19" w:rsidRPr="006E7DE2" w:rsidRDefault="001C6E0A" w:rsidP="006A6C19">
      <w:pPr>
        <w:rPr>
          <w:rFonts w:ascii="Times New Roman" w:hAnsi="Times New Roman" w:cs="Times New Roman"/>
          <w:b/>
          <w:sz w:val="24"/>
          <w:szCs w:val="24"/>
        </w:rPr>
      </w:pPr>
      <w:r w:rsidRPr="006E7DE2">
        <w:rPr>
          <w:rFonts w:ascii="Times New Roman" w:hAnsi="Times New Roman" w:cs="Times New Roman"/>
          <w:sz w:val="24"/>
          <w:szCs w:val="24"/>
        </w:rPr>
        <w:t xml:space="preserve">В результате  деятельности школа должна иметь достаточно высокий уровень общественного престижа и  оставаться школой, включающей сообщество учителей, способных принимать управленческие решения; обучающихся, имеющих возможности получения качественного образования и достаточного уровня </w:t>
      </w:r>
      <w:proofErr w:type="spellStart"/>
      <w:r w:rsidRPr="006E7DE2">
        <w:rPr>
          <w:rFonts w:ascii="Times New Roman" w:hAnsi="Times New Roman" w:cs="Times New Roman"/>
          <w:sz w:val="24"/>
          <w:szCs w:val="24"/>
        </w:rPr>
        <w:t>сформированности</w:t>
      </w:r>
      <w:proofErr w:type="spellEnd"/>
      <w:r w:rsidRPr="006E7DE2">
        <w:rPr>
          <w:rFonts w:ascii="Times New Roman" w:hAnsi="Times New Roman" w:cs="Times New Roman"/>
          <w:sz w:val="24"/>
          <w:szCs w:val="24"/>
        </w:rPr>
        <w:t xml:space="preserve"> навыков самоопределения  и самореализации;  родителей, активно участвующих в организации и управлении образовательным процессом</w:t>
      </w:r>
    </w:p>
    <w:p w:rsidR="00DA7B12" w:rsidRPr="006E7DE2" w:rsidRDefault="00DA7B12">
      <w:pPr>
        <w:rPr>
          <w:rFonts w:ascii="Times New Roman" w:hAnsi="Times New Roman" w:cs="Times New Roman"/>
          <w:sz w:val="24"/>
          <w:szCs w:val="24"/>
        </w:rPr>
      </w:pPr>
    </w:p>
    <w:sectPr w:rsidR="00DA7B12" w:rsidRPr="006E7DE2" w:rsidSect="00011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ヒラギノ角ゴ Pro W3">
    <w:charset w:val="80"/>
    <w:family w:val="auto"/>
    <w:pitch w:val="variable"/>
    <w:sig w:usb0="00000001" w:usb1="00000000" w:usb2="01000407" w:usb3="00000000" w:csb0="0002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lvl>
  </w:abstractNum>
  <w:abstractNum w:abstractNumId="2">
    <w:nsid w:val="00000001"/>
    <w:multiLevelType w:val="multilevel"/>
    <w:tmpl w:val="00000001"/>
    <w:name w:val="WWNum8"/>
    <w:lvl w:ilvl="0">
      <w:start w:val="1"/>
      <w:numFmt w:val="bullet"/>
      <w:lvlText w:val=""/>
      <w:lvlJc w:val="left"/>
      <w:pPr>
        <w:tabs>
          <w:tab w:val="num" w:pos="0"/>
        </w:tabs>
        <w:ind w:left="1280" w:hanging="360"/>
      </w:pPr>
      <w:rPr>
        <w:rFonts w:ascii="Symbol" w:hAnsi="Symbol"/>
      </w:rPr>
    </w:lvl>
    <w:lvl w:ilvl="1">
      <w:start w:val="1"/>
      <w:numFmt w:val="bullet"/>
      <w:lvlText w:val="o"/>
      <w:lvlJc w:val="left"/>
      <w:pPr>
        <w:tabs>
          <w:tab w:val="num" w:pos="0"/>
        </w:tabs>
        <w:ind w:left="2000" w:hanging="360"/>
      </w:pPr>
      <w:rPr>
        <w:rFonts w:ascii="Courier New" w:hAnsi="Courier New"/>
      </w:rPr>
    </w:lvl>
    <w:lvl w:ilvl="2">
      <w:start w:val="1"/>
      <w:numFmt w:val="bullet"/>
      <w:lvlText w:val=""/>
      <w:lvlJc w:val="left"/>
      <w:pPr>
        <w:tabs>
          <w:tab w:val="num" w:pos="0"/>
        </w:tabs>
        <w:ind w:left="2720" w:hanging="360"/>
      </w:pPr>
      <w:rPr>
        <w:rFonts w:ascii="Wingdings" w:hAnsi="Wingdings"/>
      </w:rPr>
    </w:lvl>
    <w:lvl w:ilvl="3">
      <w:start w:val="1"/>
      <w:numFmt w:val="bullet"/>
      <w:lvlText w:val=""/>
      <w:lvlJc w:val="left"/>
      <w:pPr>
        <w:tabs>
          <w:tab w:val="num" w:pos="0"/>
        </w:tabs>
        <w:ind w:left="3440" w:hanging="360"/>
      </w:pPr>
      <w:rPr>
        <w:rFonts w:ascii="Symbol" w:hAnsi="Symbol"/>
      </w:rPr>
    </w:lvl>
    <w:lvl w:ilvl="4">
      <w:start w:val="1"/>
      <w:numFmt w:val="bullet"/>
      <w:lvlText w:val="o"/>
      <w:lvlJc w:val="left"/>
      <w:pPr>
        <w:tabs>
          <w:tab w:val="num" w:pos="0"/>
        </w:tabs>
        <w:ind w:left="4160" w:hanging="360"/>
      </w:pPr>
      <w:rPr>
        <w:rFonts w:ascii="Courier New" w:hAnsi="Courier New"/>
      </w:rPr>
    </w:lvl>
    <w:lvl w:ilvl="5">
      <w:start w:val="1"/>
      <w:numFmt w:val="bullet"/>
      <w:lvlText w:val=""/>
      <w:lvlJc w:val="left"/>
      <w:pPr>
        <w:tabs>
          <w:tab w:val="num" w:pos="0"/>
        </w:tabs>
        <w:ind w:left="4880" w:hanging="360"/>
      </w:pPr>
      <w:rPr>
        <w:rFonts w:ascii="Wingdings" w:hAnsi="Wingdings"/>
      </w:rPr>
    </w:lvl>
    <w:lvl w:ilvl="6">
      <w:start w:val="1"/>
      <w:numFmt w:val="bullet"/>
      <w:lvlText w:val=""/>
      <w:lvlJc w:val="left"/>
      <w:pPr>
        <w:tabs>
          <w:tab w:val="num" w:pos="0"/>
        </w:tabs>
        <w:ind w:left="5600" w:hanging="360"/>
      </w:pPr>
      <w:rPr>
        <w:rFonts w:ascii="Symbol" w:hAnsi="Symbol"/>
      </w:rPr>
    </w:lvl>
    <w:lvl w:ilvl="7">
      <w:start w:val="1"/>
      <w:numFmt w:val="bullet"/>
      <w:lvlText w:val="o"/>
      <w:lvlJc w:val="left"/>
      <w:pPr>
        <w:tabs>
          <w:tab w:val="num" w:pos="0"/>
        </w:tabs>
        <w:ind w:left="6320" w:hanging="360"/>
      </w:pPr>
      <w:rPr>
        <w:rFonts w:ascii="Courier New" w:hAnsi="Courier New"/>
      </w:rPr>
    </w:lvl>
    <w:lvl w:ilvl="8">
      <w:start w:val="1"/>
      <w:numFmt w:val="bullet"/>
      <w:lvlText w:val=""/>
      <w:lvlJc w:val="left"/>
      <w:pPr>
        <w:tabs>
          <w:tab w:val="num" w:pos="0"/>
        </w:tabs>
        <w:ind w:left="7040" w:hanging="360"/>
      </w:pPr>
      <w:rPr>
        <w:rFonts w:ascii="Wingdings" w:hAnsi="Wingdings"/>
      </w:rPr>
    </w:lvl>
  </w:abstractNum>
  <w:abstractNum w:abstractNumId="3">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1432"/>
        </w:tabs>
        <w:ind w:left="1432" w:hanging="553"/>
      </w:pPr>
      <w:rPr>
        <w:rFonts w:ascii="Verdana" w:hAnsi="Verdana"/>
        <w:b w:val="0"/>
        <w:sz w:val="28"/>
        <w:szCs w:val="2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AE3802"/>
    <w:multiLevelType w:val="hybridMultilevel"/>
    <w:tmpl w:val="78108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AB5EF1"/>
    <w:multiLevelType w:val="multilevel"/>
    <w:tmpl w:val="84146D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410078C"/>
    <w:multiLevelType w:val="multilevel"/>
    <w:tmpl w:val="72824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C56B00"/>
    <w:multiLevelType w:val="hybridMultilevel"/>
    <w:tmpl w:val="773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8A4A00"/>
    <w:multiLevelType w:val="hybridMultilevel"/>
    <w:tmpl w:val="431E4CF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0CA2669D"/>
    <w:multiLevelType w:val="multilevel"/>
    <w:tmpl w:val="FDAEA394"/>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ascii="Times New Roman" w:hAnsi="Times New Roman" w:hint="default"/>
        <w:w w:val="87"/>
        <w:sz w:val="32"/>
      </w:rPr>
    </w:lvl>
    <w:lvl w:ilvl="2">
      <w:start w:val="1"/>
      <w:numFmt w:val="decimal"/>
      <w:isLgl/>
      <w:lvlText w:val="%1.%2.%3."/>
      <w:lvlJc w:val="left"/>
      <w:pPr>
        <w:ind w:left="1080" w:hanging="720"/>
      </w:pPr>
      <w:rPr>
        <w:rFonts w:ascii="Times New Roman" w:hAnsi="Times New Roman" w:hint="default"/>
        <w:w w:val="87"/>
        <w:sz w:val="32"/>
      </w:rPr>
    </w:lvl>
    <w:lvl w:ilvl="3">
      <w:start w:val="1"/>
      <w:numFmt w:val="decimal"/>
      <w:isLgl/>
      <w:lvlText w:val="%1.%2.%3.%4."/>
      <w:lvlJc w:val="left"/>
      <w:pPr>
        <w:ind w:left="1440" w:hanging="1080"/>
      </w:pPr>
      <w:rPr>
        <w:rFonts w:ascii="Times New Roman" w:hAnsi="Times New Roman" w:hint="default"/>
        <w:w w:val="87"/>
        <w:sz w:val="32"/>
      </w:rPr>
    </w:lvl>
    <w:lvl w:ilvl="4">
      <w:start w:val="1"/>
      <w:numFmt w:val="decimal"/>
      <w:isLgl/>
      <w:lvlText w:val="%1.%2.%3.%4.%5."/>
      <w:lvlJc w:val="left"/>
      <w:pPr>
        <w:ind w:left="1440" w:hanging="1080"/>
      </w:pPr>
      <w:rPr>
        <w:rFonts w:ascii="Times New Roman" w:hAnsi="Times New Roman" w:hint="default"/>
        <w:w w:val="87"/>
        <w:sz w:val="32"/>
      </w:rPr>
    </w:lvl>
    <w:lvl w:ilvl="5">
      <w:start w:val="1"/>
      <w:numFmt w:val="decimal"/>
      <w:isLgl/>
      <w:lvlText w:val="%1.%2.%3.%4.%5.%6."/>
      <w:lvlJc w:val="left"/>
      <w:pPr>
        <w:ind w:left="1800" w:hanging="1440"/>
      </w:pPr>
      <w:rPr>
        <w:rFonts w:ascii="Times New Roman" w:hAnsi="Times New Roman" w:hint="default"/>
        <w:w w:val="87"/>
        <w:sz w:val="32"/>
      </w:rPr>
    </w:lvl>
    <w:lvl w:ilvl="6">
      <w:start w:val="1"/>
      <w:numFmt w:val="decimal"/>
      <w:isLgl/>
      <w:lvlText w:val="%1.%2.%3.%4.%5.%6.%7."/>
      <w:lvlJc w:val="left"/>
      <w:pPr>
        <w:ind w:left="2160" w:hanging="1800"/>
      </w:pPr>
      <w:rPr>
        <w:rFonts w:ascii="Times New Roman" w:hAnsi="Times New Roman" w:hint="default"/>
        <w:w w:val="87"/>
        <w:sz w:val="32"/>
      </w:rPr>
    </w:lvl>
    <w:lvl w:ilvl="7">
      <w:start w:val="1"/>
      <w:numFmt w:val="decimal"/>
      <w:isLgl/>
      <w:lvlText w:val="%1.%2.%3.%4.%5.%6.%7.%8."/>
      <w:lvlJc w:val="left"/>
      <w:pPr>
        <w:ind w:left="2160" w:hanging="1800"/>
      </w:pPr>
      <w:rPr>
        <w:rFonts w:ascii="Times New Roman" w:hAnsi="Times New Roman" w:hint="default"/>
        <w:w w:val="87"/>
        <w:sz w:val="32"/>
      </w:rPr>
    </w:lvl>
    <w:lvl w:ilvl="8">
      <w:start w:val="1"/>
      <w:numFmt w:val="decimal"/>
      <w:isLgl/>
      <w:lvlText w:val="%1.%2.%3.%4.%5.%6.%7.%8.%9."/>
      <w:lvlJc w:val="left"/>
      <w:pPr>
        <w:ind w:left="2520" w:hanging="2160"/>
      </w:pPr>
      <w:rPr>
        <w:rFonts w:ascii="Times New Roman" w:hAnsi="Times New Roman" w:hint="default"/>
        <w:w w:val="87"/>
        <w:sz w:val="32"/>
      </w:rPr>
    </w:lvl>
  </w:abstractNum>
  <w:abstractNum w:abstractNumId="12">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BB23D0"/>
    <w:multiLevelType w:val="multilevel"/>
    <w:tmpl w:val="37320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266278"/>
    <w:multiLevelType w:val="hybridMultilevel"/>
    <w:tmpl w:val="2A2E9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2F44CC"/>
    <w:multiLevelType w:val="hybridMultilevel"/>
    <w:tmpl w:val="D91246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0636A3"/>
    <w:multiLevelType w:val="hybridMultilevel"/>
    <w:tmpl w:val="8A30F5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2F161BB6"/>
    <w:multiLevelType w:val="hybridMultilevel"/>
    <w:tmpl w:val="B2FE6F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987E2B"/>
    <w:multiLevelType w:val="hybridMultilevel"/>
    <w:tmpl w:val="0FC410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nsid w:val="35D16033"/>
    <w:multiLevelType w:val="singleLevel"/>
    <w:tmpl w:val="A00C90A8"/>
    <w:lvl w:ilvl="0">
      <w:numFmt w:val="bullet"/>
      <w:lvlText w:val="–"/>
      <w:lvlJc w:val="left"/>
      <w:pPr>
        <w:tabs>
          <w:tab w:val="num" w:pos="360"/>
        </w:tabs>
        <w:ind w:left="360" w:hanging="360"/>
      </w:pPr>
    </w:lvl>
  </w:abstractNum>
  <w:abstractNum w:abstractNumId="26">
    <w:nsid w:val="38F1382F"/>
    <w:multiLevelType w:val="multilevel"/>
    <w:tmpl w:val="2B1AC7D6"/>
    <w:lvl w:ilvl="0">
      <w:start w:val="2004"/>
      <w:numFmt w:val="decimal"/>
      <w:lvlText w:val="05.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214D0"/>
    <w:multiLevelType w:val="multilevel"/>
    <w:tmpl w:val="6C101E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EC5402"/>
    <w:multiLevelType w:val="multilevel"/>
    <w:tmpl w:val="402C4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A71AB6"/>
    <w:multiLevelType w:val="multilevel"/>
    <w:tmpl w:val="EA3CA91E"/>
    <w:lvl w:ilvl="0">
      <w:start w:val="2004"/>
      <w:numFmt w:val="decimal"/>
      <w:lvlText w:val="05.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2596134"/>
    <w:multiLevelType w:val="hybridMultilevel"/>
    <w:tmpl w:val="57A496D6"/>
    <w:lvl w:ilvl="0" w:tplc="04190001">
      <w:start w:val="1"/>
      <w:numFmt w:val="bullet"/>
      <w:lvlText w:val=""/>
      <w:lvlJc w:val="left"/>
      <w:pPr>
        <w:tabs>
          <w:tab w:val="num" w:pos="720"/>
        </w:tabs>
        <w:ind w:left="720" w:hanging="360"/>
      </w:pPr>
      <w:rPr>
        <w:rFonts w:ascii="Symbol" w:hAnsi="Symbol" w:cs="Symbol" w:hint="default"/>
      </w:rPr>
    </w:lvl>
    <w:lvl w:ilvl="1" w:tplc="0D6EA248">
      <w:start w:val="1"/>
      <w:numFmt w:val="bullet"/>
      <w:lvlText w:val="–"/>
      <w:lvlJc w:val="left"/>
      <w:pPr>
        <w:tabs>
          <w:tab w:val="num" w:pos="1440"/>
        </w:tabs>
        <w:ind w:left="1440" w:hanging="360"/>
      </w:pPr>
      <w:rPr>
        <w:rFonts w:ascii="Garamond" w:hAnsi="Garamond" w:cs="Garamond"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5EB6325C"/>
    <w:multiLevelType w:val="hybridMultilevel"/>
    <w:tmpl w:val="F10CDA74"/>
    <w:lvl w:ilvl="0" w:tplc="46BC1BD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nsid w:val="5EE07592"/>
    <w:multiLevelType w:val="multilevel"/>
    <w:tmpl w:val="06927E34"/>
    <w:lvl w:ilvl="0">
      <w:start w:val="1"/>
      <w:numFmt w:val="decimal"/>
      <w:lvlText w:val="%1."/>
      <w:lvlJc w:val="left"/>
      <w:pPr>
        <w:ind w:left="36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nsid w:val="63B4482B"/>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6C170657"/>
    <w:multiLevelType w:val="multilevel"/>
    <w:tmpl w:val="5140895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050C0E"/>
    <w:multiLevelType w:val="hybridMultilevel"/>
    <w:tmpl w:val="60D085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3734661"/>
    <w:multiLevelType w:val="multilevel"/>
    <w:tmpl w:val="52E4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0"/>
  </w:num>
  <w:num w:numId="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8"/>
  </w:num>
  <w:num w:numId="7">
    <w:abstractNumId w:val="9"/>
  </w:num>
  <w:num w:numId="8">
    <w:abstractNumId w:val="25"/>
  </w:num>
  <w:num w:numId="9">
    <w:abstractNumId w:val="19"/>
  </w:num>
  <w:num w:numId="10">
    <w:abstractNumId w:val="23"/>
  </w:num>
  <w:num w:numId="11">
    <w:abstractNumId w:val="28"/>
  </w:num>
  <w:num w:numId="12">
    <w:abstractNumId w:val="8"/>
  </w:num>
  <w:num w:numId="13">
    <w:abstractNumId w:val="29"/>
  </w:num>
  <w:num w:numId="14">
    <w:abstractNumId w:val="21"/>
  </w:num>
  <w:num w:numId="15">
    <w:abstractNumId w:val="1"/>
  </w:num>
  <w:num w:numId="16">
    <w:abstractNumId w:val="41"/>
  </w:num>
  <w:num w:numId="17">
    <w:abstractNumId w:val="36"/>
  </w:num>
  <w:num w:numId="18">
    <w:abstractNumId w:val="45"/>
  </w:num>
  <w:num w:numId="19">
    <w:abstractNumId w:val="34"/>
  </w:num>
  <w:num w:numId="20">
    <w:abstractNumId w:val="0"/>
  </w:num>
  <w:num w:numId="21">
    <w:abstractNumId w:val="31"/>
  </w:num>
  <w:num w:numId="22">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24">
    <w:abstractNumId w:val="44"/>
  </w:num>
  <w:num w:numId="25">
    <w:abstractNumId w:val="40"/>
  </w:num>
  <w:num w:numId="26">
    <w:abstractNumId w:val="13"/>
  </w:num>
  <w:num w:numId="27">
    <w:abstractNumId w:val="35"/>
  </w:num>
  <w:num w:numId="28">
    <w:abstractNumId w:val="18"/>
  </w:num>
  <w:num w:numId="29">
    <w:abstractNumId w:val="27"/>
  </w:num>
  <w:num w:numId="30">
    <w:abstractNumId w:val="46"/>
  </w:num>
  <w:num w:numId="31">
    <w:abstractNumId w:val="42"/>
  </w:num>
  <w:num w:numId="32">
    <w:abstractNumId w:val="14"/>
  </w:num>
  <w:num w:numId="33">
    <w:abstractNumId w:val="17"/>
  </w:num>
  <w:num w:numId="34">
    <w:abstractNumId w:val="12"/>
  </w:num>
  <w:num w:numId="35">
    <w:abstractNumId w:val="30"/>
  </w:num>
  <w:num w:numId="36">
    <w:abstractNumId w:val="20"/>
  </w:num>
  <w:num w:numId="37">
    <w:abstractNumId w:val="22"/>
  </w:num>
  <w:num w:numId="38">
    <w:abstractNumId w:val="7"/>
  </w:num>
  <w:num w:numId="39">
    <w:abstractNumId w:val="32"/>
    <w:lvlOverride w:ilvl="0">
      <w:startOverride w:val="2004"/>
    </w:lvlOverride>
    <w:lvlOverride w:ilvl="1"/>
    <w:lvlOverride w:ilvl="2"/>
    <w:lvlOverride w:ilvl="3"/>
    <w:lvlOverride w:ilvl="4"/>
    <w:lvlOverride w:ilvl="5"/>
    <w:lvlOverride w:ilvl="6"/>
    <w:lvlOverride w:ilvl="7"/>
    <w:lvlOverride w:ilvl="8"/>
  </w:num>
  <w:num w:numId="40">
    <w:abstractNumId w:val="26"/>
    <w:lvlOverride w:ilvl="0">
      <w:startOverride w:val="2004"/>
    </w:lvlOverride>
    <w:lvlOverride w:ilvl="1"/>
    <w:lvlOverride w:ilvl="2"/>
    <w:lvlOverride w:ilvl="3"/>
    <w:lvlOverride w:ilvl="4"/>
    <w:lvlOverride w:ilvl="5"/>
    <w:lvlOverride w:ilvl="6"/>
    <w:lvlOverride w:ilvl="7"/>
    <w:lvlOverride w:ilvl="8"/>
  </w:num>
  <w:num w:numId="41">
    <w:abstractNumId w:val="11"/>
  </w:num>
  <w:num w:numId="42">
    <w:abstractNumId w:val="2"/>
  </w:num>
  <w:num w:numId="43">
    <w:abstractNumId w:val="4"/>
  </w:num>
  <w:num w:numId="44">
    <w:abstractNumId w:val="5"/>
  </w:num>
  <w:num w:numId="45">
    <w:abstractNumId w:val="15"/>
  </w:num>
  <w:num w:numId="46">
    <w:abstractNumId w:val="39"/>
  </w:num>
  <w:num w:numId="47">
    <w:abstractNumId w:val="37"/>
  </w:num>
  <w:num w:numId="48">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53A28"/>
    <w:rsid w:val="0000038A"/>
    <w:rsid w:val="000112E2"/>
    <w:rsid w:val="000202B7"/>
    <w:rsid w:val="00020F39"/>
    <w:rsid w:val="00022924"/>
    <w:rsid w:val="00031D5E"/>
    <w:rsid w:val="00035B7B"/>
    <w:rsid w:val="00041EAD"/>
    <w:rsid w:val="000B3C56"/>
    <w:rsid w:val="000F779C"/>
    <w:rsid w:val="00147899"/>
    <w:rsid w:val="001C2519"/>
    <w:rsid w:val="001C4D1A"/>
    <w:rsid w:val="001C6E0A"/>
    <w:rsid w:val="001F569D"/>
    <w:rsid w:val="002333C5"/>
    <w:rsid w:val="002731FB"/>
    <w:rsid w:val="00295995"/>
    <w:rsid w:val="00295C3F"/>
    <w:rsid w:val="002C3074"/>
    <w:rsid w:val="00347BD4"/>
    <w:rsid w:val="003A79CC"/>
    <w:rsid w:val="003B0850"/>
    <w:rsid w:val="003B139A"/>
    <w:rsid w:val="003B7AAC"/>
    <w:rsid w:val="003F6AAB"/>
    <w:rsid w:val="004101CB"/>
    <w:rsid w:val="004262B9"/>
    <w:rsid w:val="004429B9"/>
    <w:rsid w:val="00471246"/>
    <w:rsid w:val="006A1B1C"/>
    <w:rsid w:val="006A6C19"/>
    <w:rsid w:val="006B417A"/>
    <w:rsid w:val="006D2428"/>
    <w:rsid w:val="006E7DE2"/>
    <w:rsid w:val="00707524"/>
    <w:rsid w:val="00731F38"/>
    <w:rsid w:val="00786B9E"/>
    <w:rsid w:val="00793118"/>
    <w:rsid w:val="007A3692"/>
    <w:rsid w:val="007D5FC7"/>
    <w:rsid w:val="007F31AE"/>
    <w:rsid w:val="00806608"/>
    <w:rsid w:val="00825A87"/>
    <w:rsid w:val="00870B63"/>
    <w:rsid w:val="0089051F"/>
    <w:rsid w:val="00896DB0"/>
    <w:rsid w:val="00896F48"/>
    <w:rsid w:val="008B6598"/>
    <w:rsid w:val="008D032F"/>
    <w:rsid w:val="009013EF"/>
    <w:rsid w:val="009616DF"/>
    <w:rsid w:val="0096670A"/>
    <w:rsid w:val="00967318"/>
    <w:rsid w:val="00980CD5"/>
    <w:rsid w:val="00985A05"/>
    <w:rsid w:val="00A22863"/>
    <w:rsid w:val="00A26CB7"/>
    <w:rsid w:val="00A335E4"/>
    <w:rsid w:val="00A83A35"/>
    <w:rsid w:val="00AC071F"/>
    <w:rsid w:val="00AC5E50"/>
    <w:rsid w:val="00AC63FE"/>
    <w:rsid w:val="00AD50CB"/>
    <w:rsid w:val="00B776CC"/>
    <w:rsid w:val="00B84CAB"/>
    <w:rsid w:val="00B84D3D"/>
    <w:rsid w:val="00B862F8"/>
    <w:rsid w:val="00B8743A"/>
    <w:rsid w:val="00BC2892"/>
    <w:rsid w:val="00C42BCA"/>
    <w:rsid w:val="00C53A28"/>
    <w:rsid w:val="00C74201"/>
    <w:rsid w:val="00CF4617"/>
    <w:rsid w:val="00D36F72"/>
    <w:rsid w:val="00DA7B12"/>
    <w:rsid w:val="00DE72E8"/>
    <w:rsid w:val="00DF32CF"/>
    <w:rsid w:val="00E32765"/>
    <w:rsid w:val="00E414D7"/>
    <w:rsid w:val="00E6775D"/>
    <w:rsid w:val="00E7502F"/>
    <w:rsid w:val="00EA0301"/>
    <w:rsid w:val="00EC4802"/>
    <w:rsid w:val="00EF1C45"/>
    <w:rsid w:val="00F01B68"/>
    <w:rsid w:val="00F03F52"/>
    <w:rsid w:val="00F21B24"/>
    <w:rsid w:val="00F55616"/>
    <w:rsid w:val="00F60ACE"/>
    <w:rsid w:val="00F61463"/>
    <w:rsid w:val="00F71D5E"/>
    <w:rsid w:val="00FB0BED"/>
    <w:rsid w:val="00FC30E4"/>
    <w:rsid w:val="00FE7227"/>
    <w:rsid w:val="00FE7696"/>
    <w:rsid w:val="00FF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docId w15:val="{A619D826-CE32-4B1C-896E-A53F023A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A28"/>
    <w:rPr>
      <w:rFonts w:ascii="Calibri" w:eastAsia="Times New Roman" w:hAnsi="Calibri" w:cs="Calibri"/>
      <w:sz w:val="20"/>
      <w:szCs w:val="20"/>
      <w:lang w:eastAsia="ru-RU"/>
    </w:rPr>
  </w:style>
  <w:style w:type="paragraph" w:styleId="1">
    <w:name w:val="heading 1"/>
    <w:basedOn w:val="a"/>
    <w:next w:val="a"/>
    <w:link w:val="10"/>
    <w:qFormat/>
    <w:rsid w:val="00C53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29599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295995"/>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qFormat/>
    <w:rsid w:val="00295995"/>
    <w:pPr>
      <w:keepNext/>
      <w:spacing w:before="240" w:after="60" w:line="240" w:lineRule="auto"/>
      <w:outlineLvl w:val="3"/>
    </w:pPr>
    <w:rPr>
      <w:rFonts w:cs="Times New Roman"/>
      <w:b/>
      <w:bCs/>
      <w:sz w:val="28"/>
      <w:szCs w:val="28"/>
      <w:lang w:eastAsia="en-US"/>
    </w:rPr>
  </w:style>
  <w:style w:type="paragraph" w:styleId="5">
    <w:name w:val="heading 5"/>
    <w:basedOn w:val="a"/>
    <w:next w:val="a"/>
    <w:link w:val="50"/>
    <w:unhideWhenUsed/>
    <w:qFormat/>
    <w:rsid w:val="00295995"/>
    <w:pPr>
      <w:spacing w:before="240" w:after="60"/>
      <w:outlineLvl w:val="4"/>
    </w:pPr>
    <w:rPr>
      <w:rFonts w:cs="Times New Roman"/>
      <w:b/>
      <w:bCs/>
      <w:i/>
      <w:iCs/>
      <w:sz w:val="26"/>
      <w:szCs w:val="26"/>
    </w:rPr>
  </w:style>
  <w:style w:type="paragraph" w:styleId="6">
    <w:name w:val="heading 6"/>
    <w:basedOn w:val="a"/>
    <w:next w:val="a"/>
    <w:link w:val="60"/>
    <w:qFormat/>
    <w:rsid w:val="00F03F52"/>
    <w:pPr>
      <w:spacing w:before="240" w:after="60" w:line="240" w:lineRule="auto"/>
      <w:outlineLvl w:val="5"/>
    </w:pPr>
    <w:rPr>
      <w:rFonts w:ascii="Times New Roman" w:hAnsi="Times New Roman" w:cs="Times New Roman"/>
      <w:b/>
      <w:bCs/>
      <w:sz w:val="22"/>
      <w:szCs w:val="22"/>
      <w:lang w:val="en-US" w:eastAsia="ar-SA"/>
    </w:rPr>
  </w:style>
  <w:style w:type="paragraph" w:styleId="7">
    <w:name w:val="heading 7"/>
    <w:basedOn w:val="a"/>
    <w:next w:val="a"/>
    <w:link w:val="70"/>
    <w:unhideWhenUsed/>
    <w:qFormat/>
    <w:rsid w:val="00295995"/>
    <w:pPr>
      <w:spacing w:before="240" w:after="60"/>
      <w:outlineLvl w:val="6"/>
    </w:pPr>
    <w:rPr>
      <w:rFonts w:cs="Times New Roman"/>
      <w:sz w:val="24"/>
      <w:szCs w:val="24"/>
    </w:rPr>
  </w:style>
  <w:style w:type="paragraph" w:styleId="8">
    <w:name w:val="heading 8"/>
    <w:basedOn w:val="a"/>
    <w:next w:val="a"/>
    <w:link w:val="80"/>
    <w:qFormat/>
    <w:rsid w:val="00295995"/>
    <w:pPr>
      <w:keepNext/>
      <w:spacing w:after="0" w:line="240" w:lineRule="auto"/>
      <w:outlineLvl w:val="7"/>
    </w:pPr>
    <w:rPr>
      <w:rFonts w:ascii="Times New Roman" w:hAnsi="Times New Roman" w:cs="Times New Roman"/>
      <w:bCs/>
      <w:sz w:val="28"/>
    </w:rPr>
  </w:style>
  <w:style w:type="paragraph" w:styleId="9">
    <w:name w:val="heading 9"/>
    <w:basedOn w:val="a"/>
    <w:next w:val="a"/>
    <w:link w:val="90"/>
    <w:qFormat/>
    <w:rsid w:val="00295995"/>
    <w:pPr>
      <w:keepNext/>
      <w:spacing w:after="0" w:line="240" w:lineRule="auto"/>
      <w:outlineLvl w:val="8"/>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A28"/>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rsid w:val="00C53A28"/>
    <w:pPr>
      <w:spacing w:before="100" w:beforeAutospacing="1" w:after="100" w:afterAutospacing="1" w:line="240" w:lineRule="auto"/>
    </w:pPr>
    <w:rPr>
      <w:sz w:val="24"/>
      <w:szCs w:val="24"/>
    </w:rPr>
  </w:style>
  <w:style w:type="character" w:styleId="a4">
    <w:name w:val="Strong"/>
    <w:basedOn w:val="a0"/>
    <w:uiPriority w:val="22"/>
    <w:qFormat/>
    <w:rsid w:val="00C53A28"/>
    <w:rPr>
      <w:b/>
      <w:bCs/>
    </w:rPr>
  </w:style>
  <w:style w:type="paragraph" w:styleId="a5">
    <w:name w:val="List Paragraph"/>
    <w:basedOn w:val="a"/>
    <w:uiPriority w:val="34"/>
    <w:qFormat/>
    <w:rsid w:val="00C53A28"/>
    <w:pPr>
      <w:ind w:left="720"/>
    </w:pPr>
    <w:rPr>
      <w:lang w:eastAsia="en-US"/>
    </w:rPr>
  </w:style>
  <w:style w:type="character" w:styleId="a6">
    <w:name w:val="Emphasis"/>
    <w:qFormat/>
    <w:rsid w:val="00C53A28"/>
    <w:rPr>
      <w:i/>
      <w:iCs/>
    </w:rPr>
  </w:style>
  <w:style w:type="character" w:customStyle="1" w:styleId="Zag11">
    <w:name w:val="Zag_11"/>
    <w:rsid w:val="00C53A28"/>
  </w:style>
  <w:style w:type="paragraph" w:styleId="a7">
    <w:name w:val="No Spacing"/>
    <w:link w:val="a8"/>
    <w:qFormat/>
    <w:rsid w:val="00C53A28"/>
    <w:pPr>
      <w:spacing w:after="0" w:line="240" w:lineRule="auto"/>
    </w:pPr>
    <w:rPr>
      <w:rFonts w:ascii="Calibri" w:eastAsia="Times New Roman" w:hAnsi="Calibri" w:cs="Calibri"/>
      <w:sz w:val="20"/>
      <w:szCs w:val="20"/>
      <w:lang w:eastAsia="ru-RU"/>
    </w:rPr>
  </w:style>
  <w:style w:type="character" w:customStyle="1" w:styleId="a8">
    <w:name w:val="Без интервала Знак"/>
    <w:basedOn w:val="a0"/>
    <w:link w:val="a7"/>
    <w:rsid w:val="00C53A28"/>
    <w:rPr>
      <w:rFonts w:ascii="Calibri" w:eastAsia="Times New Roman" w:hAnsi="Calibri" w:cs="Calibri"/>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B0BED"/>
    <w:rPr>
      <w:rFonts w:ascii="Times New Roman" w:hAnsi="Times New Roman" w:cs="Times New Roman" w:hint="default"/>
      <w:strike w:val="0"/>
      <w:dstrike w:val="0"/>
      <w:sz w:val="24"/>
      <w:szCs w:val="24"/>
      <w:u w:val="none"/>
      <w:effect w:val="none"/>
    </w:rPr>
  </w:style>
  <w:style w:type="paragraph" w:styleId="a9">
    <w:name w:val="Body Text Indent"/>
    <w:basedOn w:val="a"/>
    <w:link w:val="aa"/>
    <w:rsid w:val="00B776CC"/>
    <w:pPr>
      <w:spacing w:after="120"/>
      <w:ind w:left="283"/>
    </w:pPr>
  </w:style>
  <w:style w:type="character" w:customStyle="1" w:styleId="aa">
    <w:name w:val="Основной текст с отступом Знак"/>
    <w:basedOn w:val="a0"/>
    <w:link w:val="a9"/>
    <w:rsid w:val="00B776CC"/>
    <w:rPr>
      <w:rFonts w:ascii="Calibri" w:eastAsia="Times New Roman" w:hAnsi="Calibri" w:cs="Calibri"/>
      <w:sz w:val="20"/>
      <w:szCs w:val="20"/>
      <w:lang w:eastAsia="ru-RU"/>
    </w:rPr>
  </w:style>
  <w:style w:type="paragraph" w:customStyle="1" w:styleId="Default">
    <w:name w:val="Default"/>
    <w:rsid w:val="00F01B68"/>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Indent 2"/>
    <w:basedOn w:val="a"/>
    <w:link w:val="23"/>
    <w:semiHidden/>
    <w:unhideWhenUsed/>
    <w:rsid w:val="00C42BCA"/>
    <w:pPr>
      <w:spacing w:after="120" w:line="480" w:lineRule="auto"/>
      <w:ind w:left="283"/>
    </w:pPr>
  </w:style>
  <w:style w:type="character" w:customStyle="1" w:styleId="23">
    <w:name w:val="Основной текст с отступом 2 Знак"/>
    <w:basedOn w:val="a0"/>
    <w:link w:val="22"/>
    <w:semiHidden/>
    <w:rsid w:val="00C42BCA"/>
    <w:rPr>
      <w:rFonts w:ascii="Calibri" w:eastAsia="Times New Roman" w:hAnsi="Calibri" w:cs="Calibri"/>
      <w:sz w:val="20"/>
      <w:szCs w:val="20"/>
      <w:lang w:eastAsia="ru-RU"/>
    </w:rPr>
  </w:style>
  <w:style w:type="paragraph" w:styleId="31">
    <w:name w:val="Body Text Indent 3"/>
    <w:basedOn w:val="a"/>
    <w:link w:val="32"/>
    <w:unhideWhenUsed/>
    <w:rsid w:val="00C42BCA"/>
    <w:pPr>
      <w:spacing w:after="120"/>
      <w:ind w:left="283"/>
    </w:pPr>
    <w:rPr>
      <w:sz w:val="16"/>
      <w:szCs w:val="16"/>
    </w:rPr>
  </w:style>
  <w:style w:type="character" w:customStyle="1" w:styleId="32">
    <w:name w:val="Основной текст с отступом 3 Знак"/>
    <w:basedOn w:val="a0"/>
    <w:link w:val="31"/>
    <w:rsid w:val="00C42BCA"/>
    <w:rPr>
      <w:rFonts w:ascii="Calibri" w:eastAsia="Times New Roman" w:hAnsi="Calibri" w:cs="Calibri"/>
      <w:sz w:val="16"/>
      <w:szCs w:val="16"/>
      <w:lang w:eastAsia="ru-RU"/>
    </w:rPr>
  </w:style>
  <w:style w:type="paragraph" w:customStyle="1" w:styleId="ConsNormal">
    <w:name w:val="ConsNormal"/>
    <w:rsid w:val="00C42BCA"/>
    <w:pPr>
      <w:widowControl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basedOn w:val="a0"/>
    <w:link w:val="41"/>
    <w:rsid w:val="0089051F"/>
    <w:rPr>
      <w:rFonts w:ascii="Times New Roman" w:eastAsia="Times New Roman" w:hAnsi="Times New Roman" w:cs="Times New Roman"/>
      <w:sz w:val="28"/>
      <w:szCs w:val="28"/>
      <w:shd w:val="clear" w:color="auto" w:fill="FFFFFF"/>
    </w:rPr>
  </w:style>
  <w:style w:type="character" w:customStyle="1" w:styleId="11pt">
    <w:name w:val="Основной текст + 11 pt"/>
    <w:basedOn w:val="ab"/>
    <w:rsid w:val="0089051F"/>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41">
    <w:name w:val="Основной текст4"/>
    <w:basedOn w:val="a"/>
    <w:link w:val="ab"/>
    <w:rsid w:val="0089051F"/>
    <w:pPr>
      <w:widowControl w:val="0"/>
      <w:shd w:val="clear" w:color="auto" w:fill="FFFFFF"/>
      <w:spacing w:before="360" w:after="120" w:line="0" w:lineRule="atLeast"/>
      <w:jc w:val="both"/>
    </w:pPr>
    <w:rPr>
      <w:rFonts w:ascii="Times New Roman" w:hAnsi="Times New Roman" w:cs="Times New Roman"/>
      <w:sz w:val="28"/>
      <w:szCs w:val="28"/>
      <w:lang w:eastAsia="en-US"/>
    </w:rPr>
  </w:style>
  <w:style w:type="paragraph" w:customStyle="1" w:styleId="Standard">
    <w:name w:val="Standard"/>
    <w:rsid w:val="00035B7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Cell">
    <w:name w:val="ConsPlusCell"/>
    <w:uiPriority w:val="99"/>
    <w:rsid w:val="00EA0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rsid w:val="00F03F52"/>
    <w:rPr>
      <w:rFonts w:ascii="Times New Roman" w:eastAsia="Times New Roman" w:hAnsi="Times New Roman" w:cs="Times New Roman"/>
      <w:b/>
      <w:bCs/>
      <w:lang w:val="en-US" w:eastAsia="ar-SA"/>
    </w:rPr>
  </w:style>
  <w:style w:type="character" w:styleId="ac">
    <w:name w:val="Hyperlink"/>
    <w:basedOn w:val="a0"/>
    <w:rsid w:val="00F03F52"/>
    <w:rPr>
      <w:color w:val="299AD3"/>
      <w:u w:val="single"/>
    </w:rPr>
  </w:style>
  <w:style w:type="paragraph" w:styleId="ad">
    <w:name w:val="List"/>
    <w:basedOn w:val="a"/>
    <w:rsid w:val="00F03F52"/>
    <w:pPr>
      <w:spacing w:after="0" w:line="240" w:lineRule="auto"/>
      <w:ind w:left="283" w:hanging="283"/>
    </w:p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rsid w:val="00F03F52"/>
    <w:pPr>
      <w:spacing w:after="0" w:line="240" w:lineRule="auto"/>
      <w:jc w:val="center"/>
    </w:pPr>
    <w:rPr>
      <w:b/>
      <w:bCs/>
      <w:sz w:val="24"/>
      <w:szCs w:val="24"/>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rsid w:val="00F03F52"/>
    <w:rPr>
      <w:rFonts w:ascii="Calibri" w:eastAsia="Times New Roman" w:hAnsi="Calibri" w:cs="Calibri"/>
      <w:b/>
      <w:bCs/>
      <w:sz w:val="24"/>
      <w:szCs w:val="24"/>
      <w:lang w:eastAsia="ru-RU"/>
    </w:rPr>
  </w:style>
  <w:style w:type="paragraph" w:customStyle="1" w:styleId="af0">
    <w:name w:val="А_основной"/>
    <w:basedOn w:val="a"/>
    <w:link w:val="af1"/>
    <w:qFormat/>
    <w:rsid w:val="00F03F52"/>
    <w:pPr>
      <w:spacing w:after="0" w:line="360" w:lineRule="auto"/>
      <w:ind w:firstLine="454"/>
      <w:jc w:val="both"/>
    </w:pPr>
    <w:rPr>
      <w:rFonts w:ascii="Times New Roman" w:eastAsia="Calibri" w:hAnsi="Times New Roman" w:cs="Times New Roman"/>
      <w:sz w:val="28"/>
      <w:szCs w:val="28"/>
      <w:lang w:eastAsia="en-US"/>
    </w:rPr>
  </w:style>
  <w:style w:type="character" w:customStyle="1" w:styleId="af1">
    <w:name w:val="А_основной Знак"/>
    <w:link w:val="af0"/>
    <w:rsid w:val="00F03F52"/>
    <w:rPr>
      <w:rFonts w:ascii="Times New Roman" w:eastAsia="Calibri" w:hAnsi="Times New Roman" w:cs="Times New Roman"/>
      <w:sz w:val="28"/>
      <w:szCs w:val="28"/>
    </w:rPr>
  </w:style>
  <w:style w:type="paragraph" w:customStyle="1" w:styleId="ConsPlusNormal">
    <w:name w:val="ConsPlusNormal"/>
    <w:rsid w:val="00F03F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
    <w:link w:val="25"/>
    <w:unhideWhenUsed/>
    <w:rsid w:val="00F03F52"/>
    <w:pPr>
      <w:spacing w:after="120" w:line="480" w:lineRule="auto"/>
    </w:pPr>
  </w:style>
  <w:style w:type="character" w:customStyle="1" w:styleId="25">
    <w:name w:val="Основной текст 2 Знак"/>
    <w:basedOn w:val="a0"/>
    <w:link w:val="24"/>
    <w:rsid w:val="00F03F52"/>
    <w:rPr>
      <w:rFonts w:ascii="Calibri" w:eastAsia="Times New Roman" w:hAnsi="Calibri" w:cs="Calibri"/>
      <w:sz w:val="20"/>
      <w:szCs w:val="20"/>
      <w:lang w:eastAsia="ru-RU"/>
    </w:rPr>
  </w:style>
  <w:style w:type="paragraph" w:styleId="af2">
    <w:name w:val="Title"/>
    <w:basedOn w:val="a"/>
    <w:link w:val="af3"/>
    <w:qFormat/>
    <w:rsid w:val="00F03F52"/>
    <w:pPr>
      <w:spacing w:after="0" w:line="240" w:lineRule="auto"/>
      <w:jc w:val="center"/>
    </w:pPr>
    <w:rPr>
      <w:rFonts w:ascii="Times New Roman" w:hAnsi="Times New Roman" w:cs="Times New Roman"/>
      <w:b/>
      <w:sz w:val="28"/>
      <w:u w:val="single"/>
    </w:rPr>
  </w:style>
  <w:style w:type="character" w:customStyle="1" w:styleId="af3">
    <w:name w:val="Название Знак"/>
    <w:basedOn w:val="a0"/>
    <w:link w:val="af2"/>
    <w:rsid w:val="00F03F52"/>
    <w:rPr>
      <w:rFonts w:ascii="Times New Roman" w:eastAsia="Times New Roman" w:hAnsi="Times New Roman" w:cs="Times New Roman"/>
      <w:b/>
      <w:sz w:val="28"/>
      <w:szCs w:val="20"/>
      <w:u w:val="single"/>
      <w:lang w:eastAsia="ru-RU"/>
    </w:rPr>
  </w:style>
  <w:style w:type="paragraph" w:styleId="af4">
    <w:name w:val="Balloon Text"/>
    <w:basedOn w:val="a"/>
    <w:link w:val="af5"/>
    <w:uiPriority w:val="99"/>
    <w:semiHidden/>
    <w:unhideWhenUsed/>
    <w:rsid w:val="00F03F5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03F52"/>
    <w:rPr>
      <w:rFonts w:ascii="Tahoma" w:eastAsia="Times New Roman" w:hAnsi="Tahoma" w:cs="Tahoma"/>
      <w:sz w:val="16"/>
      <w:szCs w:val="16"/>
      <w:lang w:eastAsia="ru-RU"/>
    </w:rPr>
  </w:style>
  <w:style w:type="character" w:customStyle="1" w:styleId="apple-style-span">
    <w:name w:val="apple-style-span"/>
    <w:basedOn w:val="a0"/>
    <w:rsid w:val="00F03F52"/>
  </w:style>
  <w:style w:type="character" w:customStyle="1" w:styleId="11pt1pt">
    <w:name w:val="Основной текст + 11 pt;Интервал 1 pt"/>
    <w:basedOn w:val="ab"/>
    <w:rsid w:val="00F03F52"/>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rPr>
  </w:style>
  <w:style w:type="paragraph" w:customStyle="1" w:styleId="26">
    <w:name w:val="Основной текст2"/>
    <w:basedOn w:val="a"/>
    <w:rsid w:val="00F03F52"/>
    <w:pPr>
      <w:widowControl w:val="0"/>
      <w:shd w:val="clear" w:color="auto" w:fill="FFFFFF"/>
      <w:spacing w:after="0" w:line="326" w:lineRule="exact"/>
      <w:jc w:val="right"/>
    </w:pPr>
    <w:rPr>
      <w:rFonts w:ascii="Times New Roman" w:hAnsi="Times New Roman" w:cs="Times New Roman"/>
      <w:sz w:val="27"/>
      <w:szCs w:val="27"/>
      <w:lang w:eastAsia="en-US"/>
    </w:rPr>
  </w:style>
  <w:style w:type="character" w:customStyle="1" w:styleId="27">
    <w:name w:val="Основной текст (2)_"/>
    <w:basedOn w:val="a0"/>
    <w:link w:val="28"/>
    <w:locked/>
    <w:rsid w:val="00F03F52"/>
    <w:rPr>
      <w:rFonts w:ascii="Times New Roman" w:eastAsia="Times New Roman" w:hAnsi="Times New Roman" w:cs="Times New Roman"/>
      <w:i/>
      <w:iCs/>
      <w:sz w:val="27"/>
      <w:szCs w:val="27"/>
      <w:shd w:val="clear" w:color="auto" w:fill="FFFFFF"/>
    </w:rPr>
  </w:style>
  <w:style w:type="paragraph" w:customStyle="1" w:styleId="28">
    <w:name w:val="Основной текст (2)"/>
    <w:basedOn w:val="a"/>
    <w:link w:val="27"/>
    <w:rsid w:val="00F03F52"/>
    <w:pPr>
      <w:widowControl w:val="0"/>
      <w:shd w:val="clear" w:color="auto" w:fill="FFFFFF"/>
      <w:spacing w:after="300" w:line="326" w:lineRule="exact"/>
      <w:jc w:val="both"/>
    </w:pPr>
    <w:rPr>
      <w:rFonts w:ascii="Times New Roman" w:hAnsi="Times New Roman" w:cs="Times New Roman"/>
      <w:i/>
      <w:iCs/>
      <w:sz w:val="27"/>
      <w:szCs w:val="27"/>
      <w:lang w:eastAsia="en-US"/>
    </w:rPr>
  </w:style>
  <w:style w:type="character" w:customStyle="1" w:styleId="29">
    <w:name w:val="Основной текст (2) + Не курсив"/>
    <w:basedOn w:val="27"/>
    <w:rsid w:val="00F03F52"/>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
    <w:name w:val="Основной текст1"/>
    <w:basedOn w:val="ab"/>
    <w:rsid w:val="00F03F52"/>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f6">
    <w:name w:val="header"/>
    <w:basedOn w:val="a"/>
    <w:link w:val="af7"/>
    <w:uiPriority w:val="99"/>
    <w:unhideWhenUsed/>
    <w:rsid w:val="00F03F5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03F52"/>
    <w:rPr>
      <w:rFonts w:ascii="Calibri" w:eastAsia="Times New Roman" w:hAnsi="Calibri" w:cs="Calibri"/>
      <w:sz w:val="20"/>
      <w:szCs w:val="20"/>
      <w:lang w:eastAsia="ru-RU"/>
    </w:rPr>
  </w:style>
  <w:style w:type="paragraph" w:styleId="af8">
    <w:name w:val="footer"/>
    <w:basedOn w:val="a"/>
    <w:link w:val="af9"/>
    <w:uiPriority w:val="99"/>
    <w:unhideWhenUsed/>
    <w:rsid w:val="00F03F5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03F52"/>
    <w:rPr>
      <w:rFonts w:ascii="Calibri" w:eastAsia="Times New Roman" w:hAnsi="Calibri" w:cs="Calibri"/>
      <w:sz w:val="20"/>
      <w:szCs w:val="20"/>
      <w:lang w:eastAsia="ru-RU"/>
    </w:rPr>
  </w:style>
  <w:style w:type="character" w:customStyle="1" w:styleId="2Exact">
    <w:name w:val="Основной текст (2) Exact"/>
    <w:basedOn w:val="a0"/>
    <w:rsid w:val="00F03F52"/>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2">
    <w:name w:val="Заголовок №1_"/>
    <w:basedOn w:val="a0"/>
    <w:rsid w:val="00F03F52"/>
    <w:rPr>
      <w:rFonts w:ascii="Times New Roman" w:eastAsia="Times New Roman" w:hAnsi="Times New Roman" w:cs="Times New Roman"/>
      <w:b/>
      <w:bCs/>
      <w:i w:val="0"/>
      <w:iCs w:val="0"/>
      <w:smallCaps w:val="0"/>
      <w:strike w:val="0"/>
      <w:sz w:val="39"/>
      <w:szCs w:val="39"/>
      <w:u w:val="none"/>
    </w:rPr>
  </w:style>
  <w:style w:type="character" w:customStyle="1" w:styleId="13">
    <w:name w:val="Заголовок №1"/>
    <w:basedOn w:val="12"/>
    <w:rsid w:val="00F03F52"/>
    <w:rPr>
      <w:rFonts w:ascii="Times New Roman" w:eastAsia="Times New Roman" w:hAnsi="Times New Roman" w:cs="Times New Roman"/>
      <w:b/>
      <w:bCs/>
      <w:i w:val="0"/>
      <w:iCs w:val="0"/>
      <w:smallCaps w:val="0"/>
      <w:strike w:val="0"/>
      <w:color w:val="000000"/>
      <w:spacing w:val="0"/>
      <w:w w:val="100"/>
      <w:position w:val="0"/>
      <w:sz w:val="39"/>
      <w:szCs w:val="39"/>
      <w:u w:val="none"/>
      <w:lang w:val="ru-RU"/>
    </w:rPr>
  </w:style>
  <w:style w:type="character" w:customStyle="1" w:styleId="33">
    <w:name w:val="Основной текст (3)_"/>
    <w:basedOn w:val="a0"/>
    <w:rsid w:val="00F03F52"/>
    <w:rPr>
      <w:rFonts w:ascii="Times New Roman" w:eastAsia="Times New Roman" w:hAnsi="Times New Roman" w:cs="Times New Roman"/>
      <w:b/>
      <w:bCs/>
      <w:i w:val="0"/>
      <w:iCs w:val="0"/>
      <w:smallCaps w:val="0"/>
      <w:strike w:val="0"/>
      <w:sz w:val="30"/>
      <w:szCs w:val="30"/>
      <w:u w:val="none"/>
    </w:rPr>
  </w:style>
  <w:style w:type="character" w:customStyle="1" w:styleId="34">
    <w:name w:val="Основной текст (3)"/>
    <w:basedOn w:val="33"/>
    <w:rsid w:val="00F03F52"/>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3165pt">
    <w:name w:val="Основной текст (3) + 16;5 pt"/>
    <w:basedOn w:val="33"/>
    <w:rsid w:val="00F03F52"/>
    <w:rPr>
      <w:rFonts w:ascii="Times New Roman" w:eastAsia="Times New Roman" w:hAnsi="Times New Roman" w:cs="Times New Roman"/>
      <w:b/>
      <w:bCs/>
      <w:i w:val="0"/>
      <w:iCs w:val="0"/>
      <w:smallCaps w:val="0"/>
      <w:strike w:val="0"/>
      <w:color w:val="000000"/>
      <w:spacing w:val="0"/>
      <w:w w:val="100"/>
      <w:position w:val="0"/>
      <w:sz w:val="33"/>
      <w:szCs w:val="33"/>
      <w:u w:val="none"/>
      <w:lang w:val="ru-RU"/>
    </w:rPr>
  </w:style>
  <w:style w:type="character" w:customStyle="1" w:styleId="2a">
    <w:name w:val="Заголовок №2_"/>
    <w:basedOn w:val="a0"/>
    <w:rsid w:val="00F03F52"/>
    <w:rPr>
      <w:rFonts w:ascii="Times New Roman" w:eastAsia="Times New Roman" w:hAnsi="Times New Roman" w:cs="Times New Roman"/>
      <w:b/>
      <w:bCs/>
      <w:i w:val="0"/>
      <w:iCs w:val="0"/>
      <w:smallCaps w:val="0"/>
      <w:strike w:val="0"/>
      <w:sz w:val="27"/>
      <w:szCs w:val="27"/>
      <w:u w:val="none"/>
    </w:rPr>
  </w:style>
  <w:style w:type="character" w:customStyle="1" w:styleId="35">
    <w:name w:val="Заголовок №3_"/>
    <w:basedOn w:val="a0"/>
    <w:rsid w:val="00F03F52"/>
    <w:rPr>
      <w:rFonts w:ascii="Times New Roman" w:eastAsia="Times New Roman" w:hAnsi="Times New Roman" w:cs="Times New Roman"/>
      <w:b w:val="0"/>
      <w:bCs w:val="0"/>
      <w:i w:val="0"/>
      <w:iCs w:val="0"/>
      <w:smallCaps w:val="0"/>
      <w:strike w:val="0"/>
      <w:sz w:val="23"/>
      <w:szCs w:val="23"/>
      <w:u w:val="none"/>
    </w:rPr>
  </w:style>
  <w:style w:type="character" w:customStyle="1" w:styleId="2pt">
    <w:name w:val="Основной текст + Интервал 2 pt"/>
    <w:basedOn w:val="ab"/>
    <w:rsid w:val="00F03F52"/>
    <w:rPr>
      <w:rFonts w:ascii="Times New Roman" w:eastAsia="Times New Roman" w:hAnsi="Times New Roman" w:cs="Times New Roman"/>
      <w:b w:val="0"/>
      <w:bCs w:val="0"/>
      <w:i w:val="0"/>
      <w:iCs w:val="0"/>
      <w:smallCaps w:val="0"/>
      <w:strike w:val="0"/>
      <w:color w:val="000000"/>
      <w:spacing w:val="50"/>
      <w:w w:val="100"/>
      <w:position w:val="0"/>
      <w:sz w:val="23"/>
      <w:szCs w:val="23"/>
      <w:u w:val="none"/>
      <w:shd w:val="clear" w:color="auto" w:fill="FFFFFF"/>
      <w:lang w:val="ru-RU"/>
    </w:rPr>
  </w:style>
  <w:style w:type="character" w:customStyle="1" w:styleId="afa">
    <w:name w:val="Основной текст + Полужирный;Курсив"/>
    <w:basedOn w:val="ab"/>
    <w:rsid w:val="00F03F5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42">
    <w:name w:val="Основной текст (4)_"/>
    <w:basedOn w:val="a0"/>
    <w:rsid w:val="00F03F52"/>
    <w:rPr>
      <w:rFonts w:ascii="Times New Roman" w:eastAsia="Times New Roman" w:hAnsi="Times New Roman" w:cs="Times New Roman"/>
      <w:b/>
      <w:bCs/>
      <w:i/>
      <w:iCs/>
      <w:smallCaps w:val="0"/>
      <w:strike w:val="0"/>
      <w:sz w:val="23"/>
      <w:szCs w:val="23"/>
      <w:u w:val="none"/>
    </w:rPr>
  </w:style>
  <w:style w:type="character" w:customStyle="1" w:styleId="43">
    <w:name w:val="Основной текст (4) + Не полужирный;Не курсив"/>
    <w:basedOn w:val="42"/>
    <w:rsid w:val="00F03F5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b">
    <w:name w:val="Подпись к таблице_"/>
    <w:basedOn w:val="a0"/>
    <w:rsid w:val="00F03F52"/>
    <w:rPr>
      <w:rFonts w:ascii="Times New Roman" w:eastAsia="Times New Roman" w:hAnsi="Times New Roman" w:cs="Times New Roman"/>
      <w:b w:val="0"/>
      <w:bCs w:val="0"/>
      <w:i w:val="0"/>
      <w:iCs w:val="0"/>
      <w:smallCaps w:val="0"/>
      <w:strike w:val="0"/>
      <w:sz w:val="23"/>
      <w:szCs w:val="23"/>
      <w:u w:val="none"/>
    </w:rPr>
  </w:style>
  <w:style w:type="character" w:customStyle="1" w:styleId="afc">
    <w:name w:val="Подпись к таблице + Полужирный;Курсив"/>
    <w:basedOn w:val="afb"/>
    <w:rsid w:val="00F03F5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20">
    <w:name w:val="Заголовок №2 (2)_"/>
    <w:basedOn w:val="a0"/>
    <w:link w:val="221"/>
    <w:rsid w:val="00F03F52"/>
    <w:rPr>
      <w:rFonts w:ascii="Times New Roman" w:eastAsia="Times New Roman" w:hAnsi="Times New Roman" w:cs="Times New Roman"/>
      <w:b/>
      <w:bCs/>
      <w:i/>
      <w:iCs/>
      <w:sz w:val="28"/>
      <w:szCs w:val="28"/>
      <w:shd w:val="clear" w:color="auto" w:fill="FFFFFF"/>
    </w:rPr>
  </w:style>
  <w:style w:type="character" w:customStyle="1" w:styleId="25pt">
    <w:name w:val="Основной текст (2) + Интервал 5 pt"/>
    <w:basedOn w:val="27"/>
    <w:rsid w:val="00F03F52"/>
    <w:rPr>
      <w:rFonts w:ascii="Times New Roman" w:eastAsia="Times New Roman" w:hAnsi="Times New Roman" w:cs="Times New Roman"/>
      <w:b w:val="0"/>
      <w:bCs w:val="0"/>
      <w:i w:val="0"/>
      <w:iCs w:val="0"/>
      <w:smallCaps w:val="0"/>
      <w:strike w:val="0"/>
      <w:color w:val="000000"/>
      <w:spacing w:val="100"/>
      <w:w w:val="100"/>
      <w:position w:val="0"/>
      <w:sz w:val="27"/>
      <w:szCs w:val="27"/>
      <w:u w:val="none"/>
      <w:shd w:val="clear" w:color="auto" w:fill="FFFFFF"/>
      <w:lang w:val="ru-RU"/>
    </w:rPr>
  </w:style>
  <w:style w:type="character" w:customStyle="1" w:styleId="9pt">
    <w:name w:val="Основной текст + Интервал 9 pt"/>
    <w:basedOn w:val="ab"/>
    <w:rsid w:val="00F03F52"/>
    <w:rPr>
      <w:rFonts w:ascii="Times New Roman" w:eastAsia="Times New Roman" w:hAnsi="Times New Roman" w:cs="Times New Roman"/>
      <w:b w:val="0"/>
      <w:bCs w:val="0"/>
      <w:i w:val="0"/>
      <w:iCs w:val="0"/>
      <w:smallCaps w:val="0"/>
      <w:strike w:val="0"/>
      <w:color w:val="000000"/>
      <w:spacing w:val="190"/>
      <w:w w:val="100"/>
      <w:position w:val="0"/>
      <w:sz w:val="23"/>
      <w:szCs w:val="23"/>
      <w:u w:val="none"/>
      <w:shd w:val="clear" w:color="auto" w:fill="FFFFFF"/>
      <w:lang w:val="ru-RU"/>
    </w:rPr>
  </w:style>
  <w:style w:type="character" w:customStyle="1" w:styleId="2b">
    <w:name w:val="Заголовок №2"/>
    <w:basedOn w:val="2a"/>
    <w:rsid w:val="00F03F5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c">
    <w:name w:val="Основной текст (2) + Полужирный"/>
    <w:basedOn w:val="27"/>
    <w:rsid w:val="00F03F5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6">
    <w:name w:val="Основной текст3"/>
    <w:basedOn w:val="ab"/>
    <w:rsid w:val="00F03F5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afd">
    <w:name w:val="Подпись к таблице"/>
    <w:basedOn w:val="afb"/>
    <w:rsid w:val="00F03F5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1">
    <w:name w:val="Основной текст (5)_"/>
    <w:basedOn w:val="a0"/>
    <w:rsid w:val="00F03F52"/>
    <w:rPr>
      <w:rFonts w:ascii="Times New Roman" w:eastAsia="Times New Roman" w:hAnsi="Times New Roman" w:cs="Times New Roman"/>
      <w:b w:val="0"/>
      <w:bCs w:val="0"/>
      <w:i/>
      <w:iCs/>
      <w:smallCaps w:val="0"/>
      <w:strike w:val="0"/>
      <w:sz w:val="23"/>
      <w:szCs w:val="23"/>
      <w:u w:val="none"/>
    </w:rPr>
  </w:style>
  <w:style w:type="character" w:customStyle="1" w:styleId="afe">
    <w:name w:val="Основной текст + Малые прописные"/>
    <w:basedOn w:val="ab"/>
    <w:rsid w:val="00F03F5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rPr>
  </w:style>
  <w:style w:type="character" w:customStyle="1" w:styleId="52">
    <w:name w:val="Основной текст (5) + Не курсив"/>
    <w:basedOn w:val="51"/>
    <w:rsid w:val="00F03F5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4">
    <w:name w:val="Основной текст (4)"/>
    <w:basedOn w:val="42"/>
    <w:rsid w:val="00F03F5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f">
    <w:name w:val="Основной текст + Курсив"/>
    <w:basedOn w:val="ab"/>
    <w:rsid w:val="00F03F5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9pt0">
    <w:name w:val="Основной текст + 9 pt"/>
    <w:basedOn w:val="ab"/>
    <w:rsid w:val="00F03F5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510pt">
    <w:name w:val="Основной текст (5) + 10 pt;Не курсив"/>
    <w:basedOn w:val="51"/>
    <w:rsid w:val="00F03F5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0pt">
    <w:name w:val="Основной текст + 10 pt"/>
    <w:basedOn w:val="ab"/>
    <w:rsid w:val="00F03F5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 (5) + Полужирный"/>
    <w:basedOn w:val="51"/>
    <w:rsid w:val="00F03F5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4">
    <w:name w:val="Основной текст5"/>
    <w:basedOn w:val="ab"/>
    <w:rsid w:val="00F03F5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7">
    <w:name w:val="Заголовок №3"/>
    <w:basedOn w:val="35"/>
    <w:rsid w:val="00F03F5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15pt">
    <w:name w:val="Заголовок №2 + 11;5 pt;Не полужирный"/>
    <w:basedOn w:val="2a"/>
    <w:rsid w:val="00F03F5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5">
    <w:name w:val="Основной текст (5)"/>
    <w:basedOn w:val="51"/>
    <w:rsid w:val="00F03F5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1">
    <w:name w:val="Основной текст6"/>
    <w:basedOn w:val="ab"/>
    <w:rsid w:val="00F03F5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1">
    <w:name w:val="Основной текст7"/>
    <w:basedOn w:val="ab"/>
    <w:rsid w:val="00F03F5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81">
    <w:name w:val="Основной текст8"/>
    <w:basedOn w:val="a"/>
    <w:rsid w:val="00F03F52"/>
    <w:pPr>
      <w:widowControl w:val="0"/>
      <w:shd w:val="clear" w:color="auto" w:fill="FFFFFF"/>
      <w:spacing w:after="0" w:line="408" w:lineRule="exact"/>
      <w:ind w:hanging="560"/>
      <w:jc w:val="both"/>
    </w:pPr>
    <w:rPr>
      <w:rFonts w:ascii="Times New Roman" w:hAnsi="Times New Roman" w:cs="Times New Roman"/>
      <w:color w:val="000000"/>
      <w:sz w:val="23"/>
      <w:szCs w:val="23"/>
    </w:rPr>
  </w:style>
  <w:style w:type="paragraph" w:customStyle="1" w:styleId="221">
    <w:name w:val="Заголовок №2 (2)"/>
    <w:basedOn w:val="a"/>
    <w:link w:val="220"/>
    <w:rsid w:val="00F03F52"/>
    <w:pPr>
      <w:widowControl w:val="0"/>
      <w:shd w:val="clear" w:color="auto" w:fill="FFFFFF"/>
      <w:spacing w:before="360" w:after="0" w:line="317" w:lineRule="exact"/>
      <w:jc w:val="center"/>
      <w:outlineLvl w:val="1"/>
    </w:pPr>
    <w:rPr>
      <w:rFonts w:ascii="Times New Roman" w:hAnsi="Times New Roman" w:cs="Times New Roman"/>
      <w:b/>
      <w:bCs/>
      <w:i/>
      <w:iCs/>
      <w:sz w:val="28"/>
      <w:szCs w:val="28"/>
      <w:lang w:eastAsia="en-US"/>
    </w:rPr>
  </w:style>
  <w:style w:type="character" w:customStyle="1" w:styleId="21">
    <w:name w:val="Заголовок 2 Знак"/>
    <w:basedOn w:val="a0"/>
    <w:link w:val="20"/>
    <w:rsid w:val="00295995"/>
    <w:rPr>
      <w:rFonts w:ascii="Arial" w:eastAsia="Times New Roman" w:hAnsi="Arial" w:cs="Arial"/>
      <w:b/>
      <w:bCs/>
      <w:i/>
      <w:iCs/>
      <w:sz w:val="28"/>
      <w:szCs w:val="28"/>
      <w:lang w:eastAsia="ru-RU"/>
    </w:rPr>
  </w:style>
  <w:style w:type="character" w:customStyle="1" w:styleId="30">
    <w:name w:val="Заголовок 3 Знак"/>
    <w:basedOn w:val="a0"/>
    <w:link w:val="3"/>
    <w:rsid w:val="00295995"/>
    <w:rPr>
      <w:rFonts w:ascii="Cambria" w:eastAsia="Times New Roman" w:hAnsi="Cambria" w:cs="Times New Roman"/>
      <w:b/>
      <w:bCs/>
      <w:sz w:val="26"/>
      <w:szCs w:val="26"/>
    </w:rPr>
  </w:style>
  <w:style w:type="character" w:customStyle="1" w:styleId="40">
    <w:name w:val="Заголовок 4 Знак"/>
    <w:basedOn w:val="a0"/>
    <w:link w:val="4"/>
    <w:rsid w:val="00295995"/>
    <w:rPr>
      <w:rFonts w:ascii="Calibri" w:eastAsia="Times New Roman" w:hAnsi="Calibri" w:cs="Times New Roman"/>
      <w:b/>
      <w:bCs/>
      <w:sz w:val="28"/>
      <w:szCs w:val="28"/>
    </w:rPr>
  </w:style>
  <w:style w:type="character" w:customStyle="1" w:styleId="50">
    <w:name w:val="Заголовок 5 Знак"/>
    <w:basedOn w:val="a0"/>
    <w:link w:val="5"/>
    <w:rsid w:val="00295995"/>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295995"/>
    <w:rPr>
      <w:rFonts w:ascii="Calibri" w:eastAsia="Times New Roman" w:hAnsi="Calibri" w:cs="Times New Roman"/>
      <w:sz w:val="24"/>
      <w:szCs w:val="24"/>
      <w:lang w:eastAsia="ru-RU"/>
    </w:rPr>
  </w:style>
  <w:style w:type="character" w:customStyle="1" w:styleId="80">
    <w:name w:val="Заголовок 8 Знак"/>
    <w:basedOn w:val="a0"/>
    <w:link w:val="8"/>
    <w:rsid w:val="00295995"/>
    <w:rPr>
      <w:rFonts w:ascii="Times New Roman" w:eastAsia="Times New Roman" w:hAnsi="Times New Roman" w:cs="Times New Roman"/>
      <w:bCs/>
      <w:sz w:val="28"/>
      <w:szCs w:val="20"/>
      <w:lang w:eastAsia="ru-RU"/>
    </w:rPr>
  </w:style>
  <w:style w:type="character" w:customStyle="1" w:styleId="90">
    <w:name w:val="Заголовок 9 Знак"/>
    <w:basedOn w:val="a0"/>
    <w:link w:val="9"/>
    <w:rsid w:val="00295995"/>
    <w:rPr>
      <w:rFonts w:ascii="Times New Roman" w:eastAsia="Times New Roman" w:hAnsi="Times New Roman" w:cs="Times New Roman"/>
      <w:b/>
      <w:sz w:val="28"/>
      <w:szCs w:val="20"/>
      <w:lang w:eastAsia="ru-RU"/>
    </w:rPr>
  </w:style>
  <w:style w:type="paragraph" w:customStyle="1" w:styleId="aff0">
    <w:name w:val="Новый"/>
    <w:basedOn w:val="a"/>
    <w:rsid w:val="00295995"/>
    <w:pPr>
      <w:spacing w:after="0" w:line="360" w:lineRule="auto"/>
      <w:ind w:firstLine="454"/>
      <w:jc w:val="both"/>
    </w:pPr>
    <w:rPr>
      <w:rFonts w:ascii="Times New Roman" w:hAnsi="Times New Roman" w:cs="Times New Roman"/>
      <w:sz w:val="28"/>
      <w:szCs w:val="24"/>
      <w:lang w:eastAsia="en-US" w:bidi="en-US"/>
    </w:rPr>
  </w:style>
  <w:style w:type="paragraph" w:styleId="aff1">
    <w:name w:val="Plain Text"/>
    <w:basedOn w:val="a"/>
    <w:link w:val="aff2"/>
    <w:rsid w:val="00295995"/>
    <w:pPr>
      <w:spacing w:after="0" w:line="240" w:lineRule="auto"/>
    </w:pPr>
    <w:rPr>
      <w:rFonts w:ascii="Courier New" w:hAnsi="Courier New" w:cs="Courier New"/>
    </w:rPr>
  </w:style>
  <w:style w:type="character" w:customStyle="1" w:styleId="aff2">
    <w:name w:val="Текст Знак"/>
    <w:basedOn w:val="a0"/>
    <w:link w:val="aff1"/>
    <w:rsid w:val="00295995"/>
    <w:rPr>
      <w:rFonts w:ascii="Courier New" w:eastAsia="Times New Roman" w:hAnsi="Courier New" w:cs="Courier New"/>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95995"/>
    <w:pPr>
      <w:spacing w:after="0" w:line="240" w:lineRule="auto"/>
      <w:ind w:left="720" w:firstLine="700"/>
      <w:jc w:val="both"/>
    </w:pPr>
    <w:rPr>
      <w:rFonts w:ascii="Times New Roman" w:hAnsi="Times New Roman" w:cs="Times New Roman"/>
      <w:sz w:val="24"/>
      <w:szCs w:val="24"/>
    </w:rPr>
  </w:style>
  <w:style w:type="character" w:styleId="aff3">
    <w:name w:val="footnote reference"/>
    <w:aliases w:val="Сноска_ольга"/>
    <w:basedOn w:val="a0"/>
    <w:rsid w:val="00295995"/>
  </w:style>
  <w:style w:type="paragraph" w:customStyle="1" w:styleId="Abstract">
    <w:name w:val="Abstract"/>
    <w:basedOn w:val="a"/>
    <w:link w:val="Abstract0"/>
    <w:rsid w:val="0029599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dash0417043d0430043a00200441043d043e0441043a0438char">
    <w:name w:val="dash0417_043d_0430_043a_0020_0441_043d_043e_0441_043a_0438__char"/>
    <w:basedOn w:val="a0"/>
    <w:rsid w:val="0029599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9599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9599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95995"/>
    <w:pPr>
      <w:spacing w:after="0" w:line="240" w:lineRule="auto"/>
    </w:pPr>
    <w:rPr>
      <w:rFonts w:ascii="Times New Roman" w:hAnsi="Times New Roman" w:cs="Times New Roman"/>
      <w:sz w:val="24"/>
      <w:szCs w:val="24"/>
    </w:rPr>
  </w:style>
  <w:style w:type="character" w:customStyle="1" w:styleId="Abstract0">
    <w:name w:val="Abstract Знак"/>
    <w:link w:val="Abstract"/>
    <w:rsid w:val="00295995"/>
    <w:rPr>
      <w:rFonts w:ascii="Times New Roman" w:eastAsia="@Arial Unicode MS" w:hAnsi="Times New Roman" w:cs="Times New Roman"/>
      <w:sz w:val="28"/>
      <w:szCs w:val="28"/>
      <w:lang w:eastAsia="ru-RU"/>
    </w:rPr>
  </w:style>
  <w:style w:type="paragraph" w:customStyle="1" w:styleId="NormalPP">
    <w:name w:val="Normal PP"/>
    <w:basedOn w:val="a"/>
    <w:rsid w:val="00295995"/>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Zag1">
    <w:name w:val="Zag_1"/>
    <w:basedOn w:val="a"/>
    <w:rsid w:val="0029599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4">
    <w:name w:val="Обычный1"/>
    <w:rsid w:val="0029599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295995"/>
    <w:rPr>
      <w:rFonts w:ascii="Times New Roman" w:hAnsi="Times New Roman" w:cs="Times New Roman" w:hint="default"/>
      <w:strike w:val="0"/>
      <w:dstrike w:val="0"/>
      <w:sz w:val="24"/>
      <w:szCs w:val="24"/>
      <w:u w:val="none"/>
      <w:effect w:val="none"/>
    </w:rPr>
  </w:style>
  <w:style w:type="paragraph" w:customStyle="1" w:styleId="15">
    <w:name w:val="Текст1"/>
    <w:basedOn w:val="a"/>
    <w:rsid w:val="00295995"/>
    <w:pPr>
      <w:widowControl w:val="0"/>
      <w:overflowPunct w:val="0"/>
      <w:autoSpaceDE w:val="0"/>
      <w:autoSpaceDN w:val="0"/>
      <w:adjustRightInd w:val="0"/>
      <w:spacing w:after="0" w:line="240" w:lineRule="auto"/>
      <w:textAlignment w:val="baseline"/>
    </w:pPr>
    <w:rPr>
      <w:rFonts w:ascii="Courier New" w:hAnsi="Courier New" w:cs="Times New Roman"/>
    </w:rPr>
  </w:style>
  <w:style w:type="character" w:customStyle="1" w:styleId="FontStyle35">
    <w:name w:val="Font Style35"/>
    <w:rsid w:val="00295995"/>
    <w:rPr>
      <w:rFonts w:ascii="Times New Roman" w:hAnsi="Times New Roman" w:cs="Times New Roman"/>
      <w:sz w:val="22"/>
      <w:szCs w:val="22"/>
    </w:rPr>
  </w:style>
  <w:style w:type="paragraph" w:customStyle="1" w:styleId="Style3">
    <w:name w:val="Style3"/>
    <w:basedOn w:val="a"/>
    <w:rsid w:val="00295995"/>
    <w:pPr>
      <w:widowControl w:val="0"/>
      <w:autoSpaceDE w:val="0"/>
      <w:autoSpaceDN w:val="0"/>
      <w:adjustRightInd w:val="0"/>
      <w:spacing w:after="0" w:line="324" w:lineRule="exact"/>
      <w:jc w:val="center"/>
    </w:pPr>
    <w:rPr>
      <w:rFonts w:ascii="Times New Roman" w:hAnsi="Times New Roman" w:cs="Times New Roman"/>
      <w:sz w:val="24"/>
      <w:szCs w:val="24"/>
    </w:rPr>
  </w:style>
  <w:style w:type="character" w:customStyle="1" w:styleId="FontStyle36">
    <w:name w:val="Font Style36"/>
    <w:rsid w:val="00295995"/>
    <w:rPr>
      <w:rFonts w:ascii="Times New Roman" w:hAnsi="Times New Roman" w:cs="Times New Roman"/>
      <w:b/>
      <w:bCs/>
      <w:sz w:val="26"/>
      <w:szCs w:val="26"/>
    </w:rPr>
  </w:style>
  <w:style w:type="paragraph" w:customStyle="1" w:styleId="Style8">
    <w:name w:val="Style8"/>
    <w:basedOn w:val="a"/>
    <w:rsid w:val="00295995"/>
    <w:pPr>
      <w:widowControl w:val="0"/>
      <w:autoSpaceDE w:val="0"/>
      <w:autoSpaceDN w:val="0"/>
      <w:adjustRightInd w:val="0"/>
      <w:spacing w:after="0" w:line="320" w:lineRule="exact"/>
      <w:jc w:val="both"/>
    </w:pPr>
    <w:rPr>
      <w:rFonts w:ascii="Times New Roman" w:hAnsi="Times New Roman" w:cs="Times New Roman"/>
      <w:sz w:val="24"/>
      <w:szCs w:val="24"/>
    </w:rPr>
  </w:style>
  <w:style w:type="paragraph" w:customStyle="1" w:styleId="Style9">
    <w:name w:val="Style9"/>
    <w:basedOn w:val="a"/>
    <w:rsid w:val="00295995"/>
    <w:pPr>
      <w:widowControl w:val="0"/>
      <w:autoSpaceDE w:val="0"/>
      <w:autoSpaceDN w:val="0"/>
      <w:adjustRightInd w:val="0"/>
      <w:spacing w:after="0" w:line="320" w:lineRule="exact"/>
      <w:jc w:val="both"/>
    </w:pPr>
    <w:rPr>
      <w:rFonts w:ascii="Times New Roman" w:hAnsi="Times New Roman" w:cs="Times New Roman"/>
      <w:sz w:val="24"/>
      <w:szCs w:val="24"/>
    </w:rPr>
  </w:style>
  <w:style w:type="character" w:customStyle="1" w:styleId="FontStyle37">
    <w:name w:val="Font Style37"/>
    <w:rsid w:val="00295995"/>
    <w:rPr>
      <w:rFonts w:ascii="Times New Roman" w:hAnsi="Times New Roman" w:cs="Times New Roman"/>
      <w:sz w:val="26"/>
      <w:szCs w:val="26"/>
    </w:rPr>
  </w:style>
  <w:style w:type="paragraph" w:customStyle="1" w:styleId="Style13">
    <w:name w:val="Style13"/>
    <w:basedOn w:val="a"/>
    <w:rsid w:val="002959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295995"/>
    <w:pPr>
      <w:widowControl w:val="0"/>
      <w:autoSpaceDE w:val="0"/>
      <w:autoSpaceDN w:val="0"/>
      <w:adjustRightInd w:val="0"/>
      <w:spacing w:after="0" w:line="324" w:lineRule="exact"/>
      <w:ind w:hanging="353"/>
      <w:jc w:val="both"/>
    </w:pPr>
    <w:rPr>
      <w:rFonts w:ascii="Times New Roman" w:hAnsi="Times New Roman" w:cs="Times New Roman"/>
      <w:sz w:val="24"/>
      <w:szCs w:val="24"/>
    </w:rPr>
  </w:style>
  <w:style w:type="paragraph" w:customStyle="1" w:styleId="Style15">
    <w:name w:val="Style15"/>
    <w:basedOn w:val="a"/>
    <w:rsid w:val="00295995"/>
    <w:pPr>
      <w:widowControl w:val="0"/>
      <w:autoSpaceDE w:val="0"/>
      <w:autoSpaceDN w:val="0"/>
      <w:adjustRightInd w:val="0"/>
      <w:spacing w:after="0" w:line="324" w:lineRule="exact"/>
      <w:ind w:firstLine="425"/>
      <w:jc w:val="both"/>
    </w:pPr>
    <w:rPr>
      <w:rFonts w:ascii="Times New Roman" w:hAnsi="Times New Roman" w:cs="Times New Roman"/>
      <w:sz w:val="24"/>
      <w:szCs w:val="24"/>
    </w:rPr>
  </w:style>
  <w:style w:type="character" w:customStyle="1" w:styleId="FontStyle40">
    <w:name w:val="Font Style40"/>
    <w:rsid w:val="00295995"/>
    <w:rPr>
      <w:rFonts w:ascii="Times New Roman" w:hAnsi="Times New Roman" w:cs="Times New Roman"/>
      <w:spacing w:val="40"/>
      <w:sz w:val="34"/>
      <w:szCs w:val="34"/>
    </w:rPr>
  </w:style>
  <w:style w:type="paragraph" w:customStyle="1" w:styleId="Style16">
    <w:name w:val="Style16"/>
    <w:basedOn w:val="a"/>
    <w:rsid w:val="00295995"/>
    <w:pPr>
      <w:widowControl w:val="0"/>
      <w:autoSpaceDE w:val="0"/>
      <w:autoSpaceDN w:val="0"/>
      <w:adjustRightInd w:val="0"/>
      <w:spacing w:after="0" w:line="324" w:lineRule="exact"/>
      <w:ind w:hanging="353"/>
      <w:jc w:val="both"/>
    </w:pPr>
    <w:rPr>
      <w:rFonts w:ascii="Times New Roman" w:hAnsi="Times New Roman" w:cs="Times New Roman"/>
      <w:sz w:val="24"/>
      <w:szCs w:val="24"/>
    </w:rPr>
  </w:style>
  <w:style w:type="paragraph" w:customStyle="1" w:styleId="Style20">
    <w:name w:val="Style20"/>
    <w:basedOn w:val="a"/>
    <w:rsid w:val="00295995"/>
    <w:pPr>
      <w:widowControl w:val="0"/>
      <w:autoSpaceDE w:val="0"/>
      <w:autoSpaceDN w:val="0"/>
      <w:adjustRightInd w:val="0"/>
      <w:spacing w:after="0" w:line="324" w:lineRule="exact"/>
      <w:ind w:hanging="166"/>
    </w:pPr>
    <w:rPr>
      <w:rFonts w:ascii="Times New Roman" w:hAnsi="Times New Roman" w:cs="Times New Roman"/>
      <w:sz w:val="24"/>
      <w:szCs w:val="24"/>
    </w:rPr>
  </w:style>
  <w:style w:type="paragraph" w:customStyle="1" w:styleId="Style21">
    <w:name w:val="Style21"/>
    <w:basedOn w:val="a"/>
    <w:rsid w:val="0029599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2">
    <w:name w:val="Style22"/>
    <w:basedOn w:val="a"/>
    <w:rsid w:val="00295995"/>
    <w:pPr>
      <w:widowControl w:val="0"/>
      <w:autoSpaceDE w:val="0"/>
      <w:autoSpaceDN w:val="0"/>
      <w:adjustRightInd w:val="0"/>
      <w:spacing w:after="0" w:line="324" w:lineRule="exact"/>
      <w:ind w:hanging="281"/>
    </w:pPr>
    <w:rPr>
      <w:rFonts w:ascii="Times New Roman" w:hAnsi="Times New Roman" w:cs="Times New Roman"/>
      <w:sz w:val="24"/>
      <w:szCs w:val="24"/>
    </w:rPr>
  </w:style>
  <w:style w:type="paragraph" w:customStyle="1" w:styleId="Style24">
    <w:name w:val="Style24"/>
    <w:basedOn w:val="a"/>
    <w:rsid w:val="002959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rsid w:val="00295995"/>
    <w:pPr>
      <w:widowControl w:val="0"/>
      <w:autoSpaceDE w:val="0"/>
      <w:autoSpaceDN w:val="0"/>
      <w:adjustRightInd w:val="0"/>
      <w:spacing w:after="0" w:line="322" w:lineRule="exact"/>
      <w:ind w:firstLine="842"/>
      <w:jc w:val="both"/>
    </w:pPr>
    <w:rPr>
      <w:rFonts w:ascii="Times New Roman" w:hAnsi="Times New Roman" w:cs="Times New Roman"/>
      <w:sz w:val="24"/>
      <w:szCs w:val="24"/>
    </w:rPr>
  </w:style>
  <w:style w:type="paragraph" w:customStyle="1" w:styleId="Style25">
    <w:name w:val="Style25"/>
    <w:basedOn w:val="a"/>
    <w:rsid w:val="00295995"/>
    <w:pPr>
      <w:widowControl w:val="0"/>
      <w:autoSpaceDE w:val="0"/>
      <w:autoSpaceDN w:val="0"/>
      <w:adjustRightInd w:val="0"/>
      <w:spacing w:after="0" w:line="324" w:lineRule="exact"/>
      <w:ind w:firstLine="274"/>
    </w:pPr>
    <w:rPr>
      <w:rFonts w:ascii="Times New Roman" w:hAnsi="Times New Roman" w:cs="Times New Roman"/>
      <w:sz w:val="24"/>
      <w:szCs w:val="24"/>
    </w:rPr>
  </w:style>
  <w:style w:type="paragraph" w:customStyle="1" w:styleId="Style27">
    <w:name w:val="Style27"/>
    <w:basedOn w:val="a"/>
    <w:rsid w:val="00295995"/>
    <w:pPr>
      <w:widowControl w:val="0"/>
      <w:autoSpaceDE w:val="0"/>
      <w:autoSpaceDN w:val="0"/>
      <w:adjustRightInd w:val="0"/>
      <w:spacing w:after="0" w:line="322" w:lineRule="exact"/>
      <w:ind w:firstLine="914"/>
    </w:pPr>
    <w:rPr>
      <w:rFonts w:ascii="Times New Roman" w:hAnsi="Times New Roman" w:cs="Times New Roman"/>
      <w:sz w:val="24"/>
      <w:szCs w:val="24"/>
    </w:rPr>
  </w:style>
  <w:style w:type="paragraph" w:customStyle="1" w:styleId="Style28">
    <w:name w:val="Style28"/>
    <w:basedOn w:val="a"/>
    <w:rsid w:val="00295995"/>
    <w:pPr>
      <w:widowControl w:val="0"/>
      <w:autoSpaceDE w:val="0"/>
      <w:autoSpaceDN w:val="0"/>
      <w:adjustRightInd w:val="0"/>
      <w:spacing w:after="0" w:line="446" w:lineRule="exact"/>
      <w:ind w:hanging="173"/>
    </w:pPr>
    <w:rPr>
      <w:rFonts w:ascii="Times New Roman" w:hAnsi="Times New Roman" w:cs="Times New Roman"/>
      <w:sz w:val="24"/>
      <w:szCs w:val="24"/>
    </w:rPr>
  </w:style>
  <w:style w:type="character" w:customStyle="1" w:styleId="FontStyle44">
    <w:name w:val="Font Style44"/>
    <w:rsid w:val="00295995"/>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295995"/>
    <w:pPr>
      <w:spacing w:after="0" w:line="240" w:lineRule="auto"/>
    </w:pPr>
    <w:rPr>
      <w:rFonts w:ascii="Times New Roman" w:hAnsi="Times New Roman" w:cs="Times New Roman"/>
      <w:sz w:val="24"/>
      <w:szCs w:val="24"/>
    </w:rPr>
  </w:style>
  <w:style w:type="paragraph" w:customStyle="1" w:styleId="Osnova">
    <w:name w:val="Osnova"/>
    <w:basedOn w:val="a"/>
    <w:rsid w:val="0029599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295995"/>
  </w:style>
  <w:style w:type="numbering" w:customStyle="1" w:styleId="16">
    <w:name w:val="Нет списка1"/>
    <w:next w:val="a2"/>
    <w:uiPriority w:val="99"/>
    <w:semiHidden/>
    <w:unhideWhenUsed/>
    <w:rsid w:val="00295995"/>
  </w:style>
  <w:style w:type="table" w:styleId="aff4">
    <w:name w:val="Table Grid"/>
    <w:basedOn w:val="a1"/>
    <w:rsid w:val="00295995"/>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footnote text"/>
    <w:aliases w:val="F1,Знак6"/>
    <w:basedOn w:val="a"/>
    <w:link w:val="aff6"/>
    <w:unhideWhenUsed/>
    <w:rsid w:val="00295995"/>
    <w:rPr>
      <w:rFonts w:eastAsia="Calibri" w:cs="Times New Roman"/>
      <w:lang w:eastAsia="en-US"/>
    </w:rPr>
  </w:style>
  <w:style w:type="character" w:customStyle="1" w:styleId="aff6">
    <w:name w:val="Текст сноски Знак"/>
    <w:aliases w:val="F1 Знак,Знак6 Знак"/>
    <w:basedOn w:val="a0"/>
    <w:link w:val="aff5"/>
    <w:rsid w:val="00295995"/>
    <w:rPr>
      <w:rFonts w:ascii="Calibri" w:eastAsia="Calibri" w:hAnsi="Calibri" w:cs="Times New Roman"/>
      <w:sz w:val="20"/>
      <w:szCs w:val="20"/>
    </w:rPr>
  </w:style>
  <w:style w:type="paragraph" w:styleId="aff7">
    <w:name w:val="annotation text"/>
    <w:basedOn w:val="a"/>
    <w:link w:val="aff8"/>
    <w:semiHidden/>
    <w:rsid w:val="00295995"/>
    <w:pPr>
      <w:spacing w:after="0" w:line="240" w:lineRule="auto"/>
    </w:pPr>
    <w:rPr>
      <w:rFonts w:ascii="Times New Roman" w:hAnsi="Times New Roman" w:cs="Times New Roman"/>
    </w:rPr>
  </w:style>
  <w:style w:type="character" w:customStyle="1" w:styleId="aff8">
    <w:name w:val="Текст примечания Знак"/>
    <w:basedOn w:val="a0"/>
    <w:link w:val="aff7"/>
    <w:semiHidden/>
    <w:rsid w:val="00295995"/>
    <w:rPr>
      <w:rFonts w:ascii="Times New Roman" w:eastAsia="Times New Roman" w:hAnsi="Times New Roman" w:cs="Times New Roman"/>
      <w:sz w:val="20"/>
      <w:szCs w:val="20"/>
      <w:lang w:eastAsia="ru-RU"/>
    </w:rPr>
  </w:style>
  <w:style w:type="paragraph" w:customStyle="1" w:styleId="Heading2AA">
    <w:name w:val="Heading 2 A A"/>
    <w:next w:val="a"/>
    <w:rsid w:val="00295995"/>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295995"/>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8">
    <w:name w:val="Заголовок 3+"/>
    <w:basedOn w:val="a"/>
    <w:rsid w:val="00295995"/>
    <w:pPr>
      <w:widowControl w:val="0"/>
      <w:overflowPunct w:val="0"/>
      <w:autoSpaceDE w:val="0"/>
      <w:autoSpaceDN w:val="0"/>
      <w:adjustRightInd w:val="0"/>
      <w:spacing w:before="240" w:after="0" w:line="240" w:lineRule="auto"/>
      <w:jc w:val="center"/>
      <w:textAlignment w:val="baseline"/>
    </w:pPr>
    <w:rPr>
      <w:rFonts w:ascii="Times New Roman" w:hAnsi="Times New Roman" w:cs="Times New Roman"/>
      <w:b/>
      <w:sz w:val="28"/>
    </w:rPr>
  </w:style>
  <w:style w:type="character" w:styleId="aff9">
    <w:name w:val="page number"/>
    <w:basedOn w:val="a0"/>
    <w:rsid w:val="00295995"/>
  </w:style>
  <w:style w:type="paragraph" w:customStyle="1" w:styleId="affa">
    <w:name w:val="Текст в заданном формате"/>
    <w:basedOn w:val="a"/>
    <w:rsid w:val="00295995"/>
    <w:pPr>
      <w:widowControl w:val="0"/>
      <w:suppressAutoHyphens/>
      <w:spacing w:after="0" w:line="240" w:lineRule="auto"/>
    </w:pPr>
    <w:rPr>
      <w:rFonts w:ascii="Times New Roman" w:hAnsi="Times New Roman" w:cs="Times New Roman"/>
      <w:lang w:bidi="ru-RU"/>
    </w:rPr>
  </w:style>
  <w:style w:type="paragraph" w:customStyle="1" w:styleId="affb">
    <w:name w:val="ААА"/>
    <w:basedOn w:val="a"/>
    <w:qFormat/>
    <w:rsid w:val="00295995"/>
    <w:pPr>
      <w:spacing w:after="0" w:line="360" w:lineRule="auto"/>
      <w:ind w:firstLine="454"/>
      <w:jc w:val="both"/>
    </w:pPr>
    <w:rPr>
      <w:rFonts w:ascii="Times New Roman" w:eastAsia="Calibri" w:hAnsi="Times New Roman" w:cs="Times New Roman"/>
      <w:sz w:val="28"/>
      <w:szCs w:val="28"/>
      <w:lang w:eastAsia="en-US"/>
    </w:rPr>
  </w:style>
  <w:style w:type="paragraph" w:customStyle="1" w:styleId="17">
    <w:name w:val="АСтиль1"/>
    <w:basedOn w:val="a"/>
    <w:qFormat/>
    <w:rsid w:val="00295995"/>
    <w:pPr>
      <w:spacing w:after="0" w:line="360" w:lineRule="auto"/>
      <w:ind w:firstLine="454"/>
      <w:jc w:val="both"/>
    </w:pPr>
    <w:rPr>
      <w:rFonts w:ascii="Times New Roman" w:eastAsia="Calibri" w:hAnsi="Times New Roman" w:cs="Times New Roman"/>
      <w:sz w:val="28"/>
      <w:szCs w:val="28"/>
      <w:lang w:eastAsia="en-US"/>
    </w:rPr>
  </w:style>
  <w:style w:type="paragraph" w:customStyle="1" w:styleId="18">
    <w:name w:val="ААСтиль1"/>
    <w:basedOn w:val="a"/>
    <w:qFormat/>
    <w:rsid w:val="00295995"/>
    <w:pPr>
      <w:shd w:val="clear" w:color="auto" w:fill="FFFFFF"/>
      <w:autoSpaceDE w:val="0"/>
      <w:autoSpaceDN w:val="0"/>
      <w:adjustRightInd w:val="0"/>
      <w:spacing w:after="0" w:line="360" w:lineRule="auto"/>
      <w:ind w:firstLine="454"/>
      <w:jc w:val="both"/>
    </w:pPr>
    <w:rPr>
      <w:rFonts w:ascii="Times New Roman" w:hAnsi="Times New Roman" w:cs="Times New Roman"/>
      <w:color w:val="000000"/>
      <w:sz w:val="28"/>
      <w:szCs w:val="28"/>
      <w:lang w:eastAsia="en-US"/>
    </w:rPr>
  </w:style>
  <w:style w:type="paragraph" w:customStyle="1" w:styleId="affc">
    <w:name w:val="А"/>
    <w:basedOn w:val="a"/>
    <w:qFormat/>
    <w:rsid w:val="00295995"/>
    <w:pPr>
      <w:spacing w:after="0" w:line="360" w:lineRule="auto"/>
      <w:ind w:firstLine="454"/>
      <w:jc w:val="both"/>
    </w:pPr>
    <w:rPr>
      <w:rFonts w:ascii="Times New Roman" w:eastAsia="Calibri" w:hAnsi="Times New Roman" w:cs="Times New Roman"/>
      <w:sz w:val="28"/>
      <w:szCs w:val="28"/>
      <w:lang w:eastAsia="en-US"/>
    </w:rPr>
  </w:style>
  <w:style w:type="paragraph" w:customStyle="1" w:styleId="-">
    <w:name w:val="А-Стиль"/>
    <w:basedOn w:val="a"/>
    <w:qFormat/>
    <w:rsid w:val="00295995"/>
    <w:pPr>
      <w:shd w:val="clear" w:color="auto" w:fill="FFFFFF"/>
      <w:autoSpaceDE w:val="0"/>
      <w:autoSpaceDN w:val="0"/>
      <w:adjustRightInd w:val="0"/>
      <w:spacing w:after="0" w:line="360" w:lineRule="auto"/>
      <w:ind w:firstLine="454"/>
      <w:jc w:val="both"/>
    </w:pPr>
    <w:rPr>
      <w:rFonts w:ascii="Times New Roman" w:hAnsi="Times New Roman" w:cs="Times New Roman"/>
      <w:color w:val="000000"/>
      <w:sz w:val="28"/>
      <w:szCs w:val="28"/>
      <w:lang w:eastAsia="en-US"/>
    </w:rPr>
  </w:style>
  <w:style w:type="paragraph" w:customStyle="1" w:styleId="Heading4A">
    <w:name w:val="Heading 4 A"/>
    <w:basedOn w:val="a"/>
    <w:next w:val="a"/>
    <w:rsid w:val="00295995"/>
    <w:pPr>
      <w:keepNext/>
      <w:spacing w:before="480" w:after="300" w:line="240" w:lineRule="auto"/>
      <w:outlineLvl w:val="3"/>
    </w:pPr>
    <w:rPr>
      <w:rFonts w:ascii="Times New Roman" w:eastAsia="ヒラギノ角ゴ Pro W3" w:hAnsi="Times New Roman" w:cs="Times New Roman"/>
      <w:b/>
      <w:color w:val="000000"/>
      <w:spacing w:val="20"/>
      <w:sz w:val="28"/>
      <w:lang w:eastAsia="en-US"/>
    </w:rPr>
  </w:style>
  <w:style w:type="paragraph" w:customStyle="1" w:styleId="Heading3AA">
    <w:name w:val="Heading 3 A A"/>
    <w:next w:val="a"/>
    <w:rsid w:val="00295995"/>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Style1">
    <w:name w:val="Style1"/>
    <w:basedOn w:val="a"/>
    <w:rsid w:val="002959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ing1A">
    <w:name w:val="Heading 1 A"/>
    <w:next w:val="a"/>
    <w:rsid w:val="00295995"/>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9">
    <w:name w:val="Body Text 3"/>
    <w:basedOn w:val="a"/>
    <w:link w:val="3a"/>
    <w:unhideWhenUsed/>
    <w:rsid w:val="00295995"/>
    <w:pPr>
      <w:spacing w:after="120"/>
    </w:pPr>
    <w:rPr>
      <w:rFonts w:cs="Times New Roman"/>
      <w:sz w:val="16"/>
      <w:szCs w:val="16"/>
    </w:rPr>
  </w:style>
  <w:style w:type="character" w:customStyle="1" w:styleId="3a">
    <w:name w:val="Основной текст 3 Знак"/>
    <w:basedOn w:val="a0"/>
    <w:link w:val="39"/>
    <w:rsid w:val="00295995"/>
    <w:rPr>
      <w:rFonts w:ascii="Calibri" w:eastAsia="Times New Roman" w:hAnsi="Calibri" w:cs="Times New Roman"/>
      <w:sz w:val="16"/>
      <w:szCs w:val="16"/>
      <w:lang w:eastAsia="ru-RU"/>
    </w:rPr>
  </w:style>
  <w:style w:type="numbering" w:customStyle="1" w:styleId="110">
    <w:name w:val="Нет списка11"/>
    <w:next w:val="a2"/>
    <w:semiHidden/>
    <w:rsid w:val="00295995"/>
  </w:style>
  <w:style w:type="table" w:customStyle="1" w:styleId="19">
    <w:name w:val="Сетка таблицы1"/>
    <w:basedOn w:val="a1"/>
    <w:next w:val="aff4"/>
    <w:rsid w:val="00295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ocument Map"/>
    <w:basedOn w:val="a"/>
    <w:link w:val="affe"/>
    <w:semiHidden/>
    <w:rsid w:val="00295995"/>
    <w:pPr>
      <w:shd w:val="clear" w:color="auto" w:fill="000080"/>
      <w:spacing w:after="0" w:line="240" w:lineRule="auto"/>
    </w:pPr>
    <w:rPr>
      <w:rFonts w:ascii="Tahoma" w:hAnsi="Tahoma" w:cs="Tahoma"/>
    </w:rPr>
  </w:style>
  <w:style w:type="character" w:customStyle="1" w:styleId="affe">
    <w:name w:val="Схема документа Знак"/>
    <w:basedOn w:val="a0"/>
    <w:link w:val="affd"/>
    <w:semiHidden/>
    <w:rsid w:val="00295995"/>
    <w:rPr>
      <w:rFonts w:ascii="Tahoma" w:eastAsia="Times New Roman" w:hAnsi="Tahoma" w:cs="Tahoma"/>
      <w:sz w:val="20"/>
      <w:szCs w:val="20"/>
      <w:shd w:val="clear" w:color="auto" w:fill="000080"/>
      <w:lang w:eastAsia="ru-RU"/>
    </w:rPr>
  </w:style>
  <w:style w:type="paragraph" w:customStyle="1" w:styleId="style10">
    <w:name w:val="style1"/>
    <w:basedOn w:val="a"/>
    <w:rsid w:val="00295995"/>
    <w:pPr>
      <w:spacing w:before="100" w:beforeAutospacing="1" w:after="100" w:afterAutospacing="1" w:line="240" w:lineRule="auto"/>
    </w:pPr>
    <w:rPr>
      <w:rFonts w:ascii="Times New Roman" w:hAnsi="Times New Roman" w:cs="Times New Roman"/>
      <w:color w:val="CC4126"/>
      <w:sz w:val="24"/>
      <w:szCs w:val="24"/>
    </w:rPr>
  </w:style>
  <w:style w:type="character" w:styleId="afff">
    <w:name w:val="FollowedHyperlink"/>
    <w:uiPriority w:val="99"/>
    <w:semiHidden/>
    <w:unhideWhenUsed/>
    <w:rsid w:val="00295995"/>
    <w:rPr>
      <w:color w:val="800080"/>
      <w:u w:val="single"/>
    </w:rPr>
  </w:style>
  <w:style w:type="paragraph" w:styleId="HTML">
    <w:name w:val="HTML Preformatted"/>
    <w:basedOn w:val="a"/>
    <w:link w:val="HTML0"/>
    <w:semiHidden/>
    <w:unhideWhenUsed/>
    <w:rsid w:val="0029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semiHidden/>
    <w:rsid w:val="00295995"/>
    <w:rPr>
      <w:rFonts w:ascii="Courier New" w:eastAsia="Times New Roman" w:hAnsi="Courier New" w:cs="Courier New"/>
      <w:sz w:val="20"/>
      <w:szCs w:val="20"/>
      <w:lang w:eastAsia="ru-RU"/>
    </w:rPr>
  </w:style>
  <w:style w:type="paragraph" w:styleId="1a">
    <w:name w:val="toc 1"/>
    <w:basedOn w:val="a"/>
    <w:next w:val="a"/>
    <w:autoRedefine/>
    <w:semiHidden/>
    <w:unhideWhenUsed/>
    <w:rsid w:val="00295995"/>
    <w:pPr>
      <w:tabs>
        <w:tab w:val="right" w:leader="dot" w:pos="9345"/>
      </w:tabs>
      <w:spacing w:before="120" w:after="0" w:line="240" w:lineRule="auto"/>
    </w:pPr>
    <w:rPr>
      <w:rFonts w:ascii="Arial" w:hAnsi="Arial" w:cs="Times New Roman"/>
      <w:b/>
      <w:caps/>
      <w:sz w:val="28"/>
      <w:szCs w:val="24"/>
      <w:lang w:eastAsia="en-US" w:bidi="en-US"/>
    </w:rPr>
  </w:style>
  <w:style w:type="paragraph" w:styleId="2d">
    <w:name w:val="toc 2"/>
    <w:basedOn w:val="a"/>
    <w:next w:val="a"/>
    <w:autoRedefine/>
    <w:semiHidden/>
    <w:unhideWhenUsed/>
    <w:rsid w:val="00295995"/>
    <w:pPr>
      <w:tabs>
        <w:tab w:val="right" w:leader="dot" w:pos="9345"/>
      </w:tabs>
      <w:spacing w:before="120" w:after="0" w:line="240" w:lineRule="auto"/>
      <w:ind w:left="238"/>
    </w:pPr>
    <w:rPr>
      <w:rFonts w:ascii="Times New Roman" w:hAnsi="Times New Roman" w:cs="Times New Roman"/>
      <w:smallCaps/>
      <w:noProof/>
      <w:sz w:val="28"/>
      <w:szCs w:val="24"/>
      <w:lang w:eastAsia="en-US" w:bidi="en-US"/>
    </w:rPr>
  </w:style>
  <w:style w:type="paragraph" w:styleId="3b">
    <w:name w:val="toc 3"/>
    <w:basedOn w:val="a"/>
    <w:next w:val="a"/>
    <w:autoRedefine/>
    <w:semiHidden/>
    <w:unhideWhenUsed/>
    <w:rsid w:val="00295995"/>
    <w:pPr>
      <w:tabs>
        <w:tab w:val="right" w:leader="dot" w:pos="9345"/>
      </w:tabs>
      <w:spacing w:after="100" w:line="240" w:lineRule="auto"/>
      <w:ind w:left="482"/>
      <w:contextualSpacing/>
    </w:pPr>
    <w:rPr>
      <w:rFonts w:ascii="Times New Roman" w:hAnsi="Times New Roman" w:cs="Times New Roman"/>
      <w:sz w:val="28"/>
      <w:szCs w:val="24"/>
      <w:lang w:eastAsia="en-US" w:bidi="en-US"/>
    </w:rPr>
  </w:style>
  <w:style w:type="paragraph" w:styleId="45">
    <w:name w:val="toc 4"/>
    <w:basedOn w:val="a"/>
    <w:next w:val="a"/>
    <w:autoRedefine/>
    <w:semiHidden/>
    <w:unhideWhenUsed/>
    <w:rsid w:val="00295995"/>
    <w:pPr>
      <w:spacing w:after="100"/>
      <w:ind w:left="660"/>
    </w:pPr>
    <w:rPr>
      <w:rFonts w:ascii="Times New Roman" w:hAnsi="Times New Roman" w:cs="Times New Roman"/>
      <w:sz w:val="22"/>
      <w:szCs w:val="22"/>
    </w:rPr>
  </w:style>
  <w:style w:type="paragraph" w:styleId="56">
    <w:name w:val="toc 5"/>
    <w:basedOn w:val="a"/>
    <w:next w:val="a"/>
    <w:autoRedefine/>
    <w:semiHidden/>
    <w:unhideWhenUsed/>
    <w:rsid w:val="00295995"/>
    <w:pPr>
      <w:spacing w:after="100"/>
      <w:ind w:left="880"/>
    </w:pPr>
    <w:rPr>
      <w:rFonts w:ascii="Times New Roman" w:hAnsi="Times New Roman" w:cs="Times New Roman"/>
      <w:sz w:val="22"/>
      <w:szCs w:val="22"/>
    </w:rPr>
  </w:style>
  <w:style w:type="paragraph" w:styleId="62">
    <w:name w:val="toc 6"/>
    <w:basedOn w:val="a"/>
    <w:next w:val="a"/>
    <w:autoRedefine/>
    <w:semiHidden/>
    <w:unhideWhenUsed/>
    <w:rsid w:val="00295995"/>
    <w:pPr>
      <w:spacing w:after="100"/>
      <w:ind w:left="1100"/>
    </w:pPr>
    <w:rPr>
      <w:rFonts w:ascii="Times New Roman" w:hAnsi="Times New Roman" w:cs="Times New Roman"/>
      <w:sz w:val="22"/>
      <w:szCs w:val="22"/>
    </w:rPr>
  </w:style>
  <w:style w:type="paragraph" w:styleId="72">
    <w:name w:val="toc 7"/>
    <w:basedOn w:val="a"/>
    <w:next w:val="a"/>
    <w:autoRedefine/>
    <w:semiHidden/>
    <w:unhideWhenUsed/>
    <w:rsid w:val="00295995"/>
    <w:pPr>
      <w:spacing w:after="100"/>
      <w:ind w:left="1320"/>
    </w:pPr>
    <w:rPr>
      <w:rFonts w:ascii="Times New Roman" w:hAnsi="Times New Roman" w:cs="Times New Roman"/>
      <w:sz w:val="22"/>
      <w:szCs w:val="22"/>
    </w:rPr>
  </w:style>
  <w:style w:type="paragraph" w:styleId="82">
    <w:name w:val="toc 8"/>
    <w:basedOn w:val="a"/>
    <w:next w:val="a"/>
    <w:autoRedefine/>
    <w:semiHidden/>
    <w:unhideWhenUsed/>
    <w:rsid w:val="00295995"/>
    <w:pPr>
      <w:spacing w:after="100"/>
      <w:ind w:left="1540"/>
    </w:pPr>
    <w:rPr>
      <w:rFonts w:ascii="Times New Roman" w:hAnsi="Times New Roman" w:cs="Times New Roman"/>
      <w:sz w:val="22"/>
      <w:szCs w:val="22"/>
    </w:rPr>
  </w:style>
  <w:style w:type="paragraph" w:styleId="91">
    <w:name w:val="toc 9"/>
    <w:basedOn w:val="a"/>
    <w:next w:val="a"/>
    <w:autoRedefine/>
    <w:semiHidden/>
    <w:unhideWhenUsed/>
    <w:rsid w:val="00295995"/>
    <w:pPr>
      <w:spacing w:after="100"/>
      <w:ind w:left="1760"/>
    </w:pPr>
    <w:rPr>
      <w:rFonts w:ascii="Times New Roman" w:hAnsi="Times New Roman" w:cs="Times New Roman"/>
      <w:sz w:val="22"/>
      <w:szCs w:val="22"/>
    </w:rPr>
  </w:style>
  <w:style w:type="character" w:customStyle="1" w:styleId="1b">
    <w:name w:val="Текст сноски Знак1"/>
    <w:aliases w:val="Знак6 Знак1,F1 Знак1"/>
    <w:semiHidden/>
    <w:rsid w:val="00295995"/>
    <w:rPr>
      <w:rFonts w:eastAsia="Calibri"/>
      <w:lang w:val="en-US"/>
    </w:rPr>
  </w:style>
  <w:style w:type="paragraph" w:styleId="afff0">
    <w:name w:val="caption"/>
    <w:basedOn w:val="a"/>
    <w:next w:val="a"/>
    <w:semiHidden/>
    <w:unhideWhenUsed/>
    <w:qFormat/>
    <w:rsid w:val="00295995"/>
    <w:pPr>
      <w:widowControl w:val="0"/>
      <w:shd w:val="clear" w:color="auto" w:fill="FFFFFF"/>
      <w:spacing w:after="120" w:line="360" w:lineRule="auto"/>
      <w:ind w:right="398"/>
      <w:jc w:val="center"/>
    </w:pPr>
    <w:rPr>
      <w:rFonts w:ascii="Times New Roman" w:hAnsi="Times New Roman" w:cs="Times New Roman"/>
      <w:b/>
      <w:color w:val="000000"/>
      <w:sz w:val="24"/>
      <w:szCs w:val="24"/>
      <w:lang w:eastAsia="zh-CN"/>
    </w:rPr>
  </w:style>
  <w:style w:type="paragraph" w:styleId="2">
    <w:name w:val="List Bullet 2"/>
    <w:basedOn w:val="a"/>
    <w:autoRedefine/>
    <w:semiHidden/>
    <w:unhideWhenUsed/>
    <w:rsid w:val="00295995"/>
    <w:pPr>
      <w:numPr>
        <w:numId w:val="20"/>
      </w:numPr>
      <w:tabs>
        <w:tab w:val="clear" w:pos="643"/>
      </w:tabs>
      <w:spacing w:before="60" w:after="60" w:line="240" w:lineRule="auto"/>
      <w:ind w:left="0" w:firstLine="720"/>
      <w:jc w:val="both"/>
    </w:pPr>
    <w:rPr>
      <w:rFonts w:ascii="Times New Roman" w:hAnsi="Times New Roman" w:cs="Times New Roman"/>
      <w:sz w:val="24"/>
      <w:szCs w:val="24"/>
    </w:rPr>
  </w:style>
  <w:style w:type="paragraph" w:styleId="afff1">
    <w:name w:val="Subtitle"/>
    <w:basedOn w:val="a"/>
    <w:next w:val="a"/>
    <w:link w:val="1c"/>
    <w:qFormat/>
    <w:rsid w:val="00295995"/>
    <w:pPr>
      <w:spacing w:after="60" w:line="240" w:lineRule="auto"/>
      <w:ind w:firstLine="709"/>
      <w:jc w:val="center"/>
      <w:outlineLvl w:val="1"/>
    </w:pPr>
    <w:rPr>
      <w:rFonts w:ascii="Arial" w:hAnsi="Arial" w:cs="Times New Roman"/>
      <w:sz w:val="24"/>
      <w:szCs w:val="24"/>
      <w:lang w:eastAsia="en-US" w:bidi="en-US"/>
    </w:rPr>
  </w:style>
  <w:style w:type="character" w:customStyle="1" w:styleId="afff2">
    <w:name w:val="Подзаголовок Знак"/>
    <w:basedOn w:val="a0"/>
    <w:rsid w:val="00295995"/>
    <w:rPr>
      <w:rFonts w:asciiTheme="majorHAnsi" w:eastAsiaTheme="majorEastAsia" w:hAnsiTheme="majorHAnsi" w:cstheme="majorBidi"/>
      <w:i/>
      <w:iCs/>
      <w:color w:val="4F81BD" w:themeColor="accent1"/>
      <w:spacing w:val="15"/>
      <w:sz w:val="24"/>
      <w:szCs w:val="24"/>
      <w:lang w:eastAsia="ru-RU"/>
    </w:rPr>
  </w:style>
  <w:style w:type="paragraph" w:styleId="afff3">
    <w:name w:val="Block Text"/>
    <w:basedOn w:val="a"/>
    <w:unhideWhenUsed/>
    <w:rsid w:val="00295995"/>
    <w:pPr>
      <w:spacing w:after="0" w:line="240" w:lineRule="auto"/>
      <w:ind w:left="57" w:right="57" w:firstLine="720"/>
      <w:jc w:val="both"/>
    </w:pPr>
    <w:rPr>
      <w:rFonts w:ascii="Times New Roman" w:hAnsi="Times New Roman" w:cs="Times New Roman"/>
      <w:sz w:val="24"/>
    </w:rPr>
  </w:style>
  <w:style w:type="paragraph" w:styleId="2e">
    <w:name w:val="Quote"/>
    <w:basedOn w:val="a"/>
    <w:next w:val="a"/>
    <w:link w:val="2f"/>
    <w:qFormat/>
    <w:rsid w:val="00295995"/>
    <w:pPr>
      <w:spacing w:after="0" w:line="240" w:lineRule="auto"/>
      <w:ind w:firstLine="709"/>
      <w:jc w:val="both"/>
    </w:pPr>
    <w:rPr>
      <w:rFonts w:ascii="Times New Roman" w:hAnsi="Times New Roman" w:cs="Times New Roman"/>
      <w:i/>
      <w:sz w:val="24"/>
      <w:szCs w:val="24"/>
      <w:lang w:eastAsia="en-US" w:bidi="en-US"/>
    </w:rPr>
  </w:style>
  <w:style w:type="character" w:customStyle="1" w:styleId="2f">
    <w:name w:val="Цитата 2 Знак"/>
    <w:basedOn w:val="a0"/>
    <w:link w:val="2e"/>
    <w:rsid w:val="00295995"/>
    <w:rPr>
      <w:rFonts w:ascii="Times New Roman" w:eastAsia="Times New Roman" w:hAnsi="Times New Roman" w:cs="Times New Roman"/>
      <w:i/>
      <w:sz w:val="24"/>
      <w:szCs w:val="24"/>
      <w:lang w:bidi="en-US"/>
    </w:rPr>
  </w:style>
  <w:style w:type="paragraph" w:styleId="afff4">
    <w:name w:val="Intense Quote"/>
    <w:basedOn w:val="a"/>
    <w:next w:val="a"/>
    <w:link w:val="afff5"/>
    <w:qFormat/>
    <w:rsid w:val="00295995"/>
    <w:pPr>
      <w:spacing w:after="0" w:line="240" w:lineRule="auto"/>
      <w:ind w:left="720" w:right="720" w:firstLine="709"/>
      <w:jc w:val="both"/>
    </w:pPr>
    <w:rPr>
      <w:rFonts w:ascii="Times New Roman" w:hAnsi="Times New Roman" w:cs="Times New Roman"/>
      <w:b/>
      <w:i/>
      <w:sz w:val="24"/>
      <w:szCs w:val="22"/>
      <w:lang w:eastAsia="en-US" w:bidi="en-US"/>
    </w:rPr>
  </w:style>
  <w:style w:type="character" w:customStyle="1" w:styleId="afff5">
    <w:name w:val="Выделенная цитата Знак"/>
    <w:basedOn w:val="a0"/>
    <w:link w:val="afff4"/>
    <w:rsid w:val="00295995"/>
    <w:rPr>
      <w:rFonts w:ascii="Times New Roman" w:eastAsia="Times New Roman" w:hAnsi="Times New Roman" w:cs="Times New Roman"/>
      <w:b/>
      <w:i/>
      <w:sz w:val="24"/>
      <w:lang w:bidi="en-US"/>
    </w:rPr>
  </w:style>
  <w:style w:type="paragraph" w:styleId="afff6">
    <w:name w:val="TOC Heading"/>
    <w:basedOn w:val="1"/>
    <w:next w:val="a"/>
    <w:semiHidden/>
    <w:unhideWhenUsed/>
    <w:qFormat/>
    <w:rsid w:val="00295995"/>
    <w:pPr>
      <w:keepLines w:val="0"/>
      <w:spacing w:before="240" w:after="60" w:line="240" w:lineRule="auto"/>
      <w:jc w:val="center"/>
      <w:outlineLvl w:val="9"/>
    </w:pPr>
    <w:rPr>
      <w:rFonts w:ascii="Arial" w:eastAsia="Times New Roman" w:hAnsi="Arial" w:cs="Times New Roman"/>
      <w:color w:val="auto"/>
      <w:kern w:val="32"/>
      <w:sz w:val="32"/>
      <w:szCs w:val="32"/>
      <w:lang w:eastAsia="en-US" w:bidi="en-US"/>
    </w:rPr>
  </w:style>
  <w:style w:type="paragraph" w:customStyle="1" w:styleId="Zag2">
    <w:name w:val="Zag_2"/>
    <w:basedOn w:val="a"/>
    <w:rsid w:val="0029599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Zag3">
    <w:name w:val="Zag_3"/>
    <w:basedOn w:val="a"/>
    <w:rsid w:val="0029599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fff7">
    <w:name w:val="Ξαϋχνϋι"/>
    <w:basedOn w:val="a"/>
    <w:rsid w:val="0029599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f8">
    <w:name w:val="Νξβϋι"/>
    <w:basedOn w:val="a"/>
    <w:rsid w:val="0029599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rsid w:val="0029599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29599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d">
    <w:name w:val="Знак Знак1 Знак Знак Знак"/>
    <w:basedOn w:val="a"/>
    <w:rsid w:val="00295995"/>
    <w:pPr>
      <w:spacing w:after="160" w:line="240" w:lineRule="exact"/>
    </w:pPr>
    <w:rPr>
      <w:rFonts w:ascii="Verdana" w:hAnsi="Verdana" w:cs="Times New Roman"/>
      <w:lang w:val="en-US" w:eastAsia="en-US"/>
    </w:rPr>
  </w:style>
  <w:style w:type="paragraph" w:customStyle="1" w:styleId="afff9">
    <w:name w:val="Знак Знак Знак Знак Знак"/>
    <w:basedOn w:val="a"/>
    <w:rsid w:val="00295995"/>
    <w:pPr>
      <w:spacing w:after="160" w:line="240" w:lineRule="exact"/>
    </w:pPr>
    <w:rPr>
      <w:rFonts w:ascii="Verdana" w:hAnsi="Verdana" w:cs="Times New Roman"/>
      <w:lang w:val="en-US" w:eastAsia="en-US"/>
    </w:rPr>
  </w:style>
  <w:style w:type="paragraph" w:customStyle="1" w:styleId="CharCharCarCharCarCharCarCharCarCharCharCharCarCharCharChar">
    <w:name w:val="Char Char Car Char Car Char Car Char Car Char Char Char Car Char Char Char"/>
    <w:basedOn w:val="a"/>
    <w:rsid w:val="00295995"/>
    <w:pPr>
      <w:autoSpaceDE w:val="0"/>
      <w:autoSpaceDN w:val="0"/>
      <w:spacing w:after="160" w:line="240" w:lineRule="exact"/>
    </w:pPr>
    <w:rPr>
      <w:rFonts w:ascii="Arial" w:hAnsi="Arial" w:cs="Arial"/>
      <w:lang w:val="en-US" w:eastAsia="en-US"/>
    </w:rPr>
  </w:style>
  <w:style w:type="paragraph" w:customStyle="1" w:styleId="afffa">
    <w:name w:val="Знак Знак"/>
    <w:basedOn w:val="a"/>
    <w:rsid w:val="00295995"/>
    <w:pPr>
      <w:spacing w:after="160" w:line="240" w:lineRule="exact"/>
    </w:pPr>
    <w:rPr>
      <w:rFonts w:ascii="Verdana" w:hAnsi="Verdana" w:cs="Times New Roman"/>
      <w:lang w:val="en-US" w:eastAsia="en-US"/>
    </w:rPr>
  </w:style>
  <w:style w:type="paragraph" w:customStyle="1" w:styleId="afffb">
    <w:name w:val="a"/>
    <w:basedOn w:val="a"/>
    <w:rsid w:val="00295995"/>
    <w:pPr>
      <w:spacing w:before="100" w:beforeAutospacing="1" w:after="100" w:afterAutospacing="1" w:line="240" w:lineRule="auto"/>
    </w:pPr>
    <w:rPr>
      <w:rFonts w:ascii="Times New Roman" w:hAnsi="Times New Roman" w:cs="Times New Roman"/>
      <w:sz w:val="24"/>
      <w:szCs w:val="24"/>
    </w:rPr>
  </w:style>
  <w:style w:type="paragraph" w:customStyle="1" w:styleId="Iauiue">
    <w:name w:val="Iau.iue"/>
    <w:basedOn w:val="a"/>
    <w:next w:val="a"/>
    <w:rsid w:val="00295995"/>
    <w:pPr>
      <w:autoSpaceDE w:val="0"/>
      <w:autoSpaceDN w:val="0"/>
      <w:adjustRightInd w:val="0"/>
      <w:spacing w:after="0" w:line="240" w:lineRule="auto"/>
    </w:pPr>
    <w:rPr>
      <w:rFonts w:ascii="Times New Roman" w:hAnsi="Times New Roman" w:cs="Times New Roman"/>
      <w:sz w:val="24"/>
      <w:szCs w:val="24"/>
    </w:rPr>
  </w:style>
  <w:style w:type="paragraph" w:customStyle="1" w:styleId="afffc">
    <w:name w:val="Знак Знак Знак"/>
    <w:basedOn w:val="a"/>
    <w:rsid w:val="00295995"/>
    <w:pPr>
      <w:spacing w:after="160" w:line="240" w:lineRule="exact"/>
    </w:pPr>
    <w:rPr>
      <w:rFonts w:ascii="Verdana" w:hAnsi="Verdana" w:cs="Times New Roman"/>
      <w:lang w:val="en-US" w:eastAsia="en-US"/>
    </w:rPr>
  </w:style>
  <w:style w:type="paragraph" w:customStyle="1" w:styleId="1e">
    <w:name w:val="Абзац списка1"/>
    <w:basedOn w:val="a"/>
    <w:rsid w:val="00295995"/>
    <w:pPr>
      <w:spacing w:after="0" w:line="240" w:lineRule="auto"/>
      <w:ind w:left="720"/>
      <w:contextualSpacing/>
    </w:pPr>
    <w:rPr>
      <w:rFonts w:ascii="Times New Roman" w:eastAsia="Calibri" w:hAnsi="Times New Roman" w:cs="Times New Roman"/>
      <w:sz w:val="24"/>
      <w:szCs w:val="24"/>
    </w:rPr>
  </w:style>
  <w:style w:type="paragraph" w:customStyle="1" w:styleId="afffd">
    <w:name w:val="Знак Знак Знак Знак"/>
    <w:basedOn w:val="a"/>
    <w:rsid w:val="00295995"/>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1f">
    <w:name w:val="Номер 1"/>
    <w:basedOn w:val="1"/>
    <w:qFormat/>
    <w:rsid w:val="00295995"/>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Iauiue0">
    <w:name w:val="Iau?iue"/>
    <w:rsid w:val="0029599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0">
    <w:name w:val="Номер 2"/>
    <w:basedOn w:val="3"/>
    <w:qFormat/>
    <w:rsid w:val="00295995"/>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295995"/>
    <w:pPr>
      <w:overflowPunct w:val="0"/>
      <w:autoSpaceDE w:val="0"/>
      <w:autoSpaceDN w:val="0"/>
      <w:adjustRightInd w:val="0"/>
      <w:spacing w:after="0" w:line="360" w:lineRule="auto"/>
      <w:ind w:firstLine="709"/>
      <w:jc w:val="both"/>
    </w:pPr>
    <w:rPr>
      <w:rFonts w:ascii="Times New Roman" w:hAnsi="Times New Roman" w:cs="Times New Roman"/>
      <w:sz w:val="28"/>
      <w:lang w:eastAsia="de-DE"/>
    </w:rPr>
  </w:style>
  <w:style w:type="paragraph" w:customStyle="1" w:styleId="222">
    <w:name w:val="Основной текст 22"/>
    <w:basedOn w:val="a"/>
    <w:rsid w:val="00295995"/>
    <w:pPr>
      <w:spacing w:after="0" w:line="240" w:lineRule="auto"/>
      <w:ind w:firstLine="709"/>
      <w:jc w:val="both"/>
    </w:pPr>
    <w:rPr>
      <w:rFonts w:ascii="Times New Roman" w:hAnsi="Times New Roman" w:cs="Times New Roman"/>
      <w:sz w:val="24"/>
      <w:szCs w:val="24"/>
    </w:rPr>
  </w:style>
  <w:style w:type="paragraph" w:customStyle="1" w:styleId="211">
    <w:name w:val="Основной текст с отступом 21"/>
    <w:basedOn w:val="a"/>
    <w:rsid w:val="00295995"/>
    <w:pPr>
      <w:spacing w:after="0" w:line="240" w:lineRule="auto"/>
      <w:ind w:firstLine="709"/>
      <w:jc w:val="both"/>
    </w:pPr>
    <w:rPr>
      <w:rFonts w:ascii="Times New Roman" w:hAnsi="Times New Roman" w:cs="Times New Roman"/>
      <w:sz w:val="22"/>
    </w:rPr>
  </w:style>
  <w:style w:type="paragraph" w:customStyle="1" w:styleId="BodyText21">
    <w:name w:val="Body Text 21"/>
    <w:basedOn w:val="a"/>
    <w:rsid w:val="00295995"/>
    <w:pPr>
      <w:spacing w:after="0" w:line="240" w:lineRule="auto"/>
      <w:ind w:firstLine="709"/>
      <w:jc w:val="both"/>
    </w:pPr>
    <w:rPr>
      <w:rFonts w:ascii="Times New Roman" w:hAnsi="Times New Roman" w:cs="Times New Roman"/>
      <w:sz w:val="24"/>
      <w:szCs w:val="24"/>
    </w:rPr>
  </w:style>
  <w:style w:type="paragraph" w:customStyle="1" w:styleId="afffe">
    <w:name w:val="Стиль"/>
    <w:rsid w:val="002959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29599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
    <w:name w:val="Знак"/>
    <w:basedOn w:val="a"/>
    <w:rsid w:val="00295995"/>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affff0">
    <w:name w:val="Знак Знак Знак Знак Знак Знак Знак Знак Знак Знак Знак Знак Знак Знак Знак Знак"/>
    <w:basedOn w:val="a"/>
    <w:rsid w:val="00295995"/>
    <w:pPr>
      <w:spacing w:after="160" w:line="240" w:lineRule="exact"/>
    </w:pPr>
    <w:rPr>
      <w:rFonts w:ascii="Verdana" w:hAnsi="Verdana" w:cs="Times New Roman"/>
      <w:lang w:val="en-US" w:eastAsia="en-US"/>
    </w:rPr>
  </w:style>
  <w:style w:type="paragraph" w:customStyle="1" w:styleId="CompanyName">
    <w:name w:val="Company Name"/>
    <w:basedOn w:val="a7"/>
    <w:rsid w:val="00295995"/>
    <w:pPr>
      <w:ind w:left="634"/>
    </w:pPr>
    <w:rPr>
      <w:rFonts w:ascii="Cambria" w:hAnsi="Cambria" w:cs="Cambria"/>
      <w:caps/>
      <w:spacing w:val="20"/>
      <w:sz w:val="18"/>
      <w:szCs w:val="22"/>
      <w:lang w:eastAsia="zh-TW"/>
    </w:rPr>
  </w:style>
  <w:style w:type="paragraph" w:customStyle="1" w:styleId="AuthorsName">
    <w:name w:val="Author's Name"/>
    <w:basedOn w:val="a7"/>
    <w:rsid w:val="00295995"/>
    <w:pPr>
      <w:ind w:left="634"/>
    </w:pPr>
    <w:rPr>
      <w:rFonts w:ascii="Cambria" w:hAnsi="Cambria" w:cs="Cambria"/>
      <w:sz w:val="18"/>
      <w:szCs w:val="22"/>
      <w:lang w:eastAsia="zh-TW"/>
    </w:rPr>
  </w:style>
  <w:style w:type="paragraph" w:customStyle="1" w:styleId="DocumentDate">
    <w:name w:val="Document Date"/>
    <w:basedOn w:val="a7"/>
    <w:rsid w:val="00295995"/>
    <w:pPr>
      <w:ind w:left="634"/>
    </w:pPr>
    <w:rPr>
      <w:rFonts w:ascii="Cambria" w:hAnsi="Cambria" w:cs="Cambria"/>
      <w:caps/>
      <w:color w:val="7F7F7F"/>
      <w:sz w:val="16"/>
      <w:szCs w:val="22"/>
      <w:lang w:eastAsia="zh-TW"/>
    </w:rPr>
  </w:style>
  <w:style w:type="paragraph" w:customStyle="1" w:styleId="affff1">
    <w:name w:val="Аннотации"/>
    <w:basedOn w:val="a"/>
    <w:rsid w:val="00295995"/>
    <w:pPr>
      <w:spacing w:after="0" w:line="240" w:lineRule="auto"/>
      <w:ind w:firstLine="284"/>
      <w:jc w:val="both"/>
    </w:pPr>
    <w:rPr>
      <w:rFonts w:ascii="Times New Roman" w:hAnsi="Times New Roman" w:cs="Times New Roman"/>
      <w:sz w:val="22"/>
    </w:rPr>
  </w:style>
  <w:style w:type="paragraph" w:customStyle="1" w:styleId="affff2">
    <w:name w:val="Содержимое таблицы"/>
    <w:basedOn w:val="a"/>
    <w:rsid w:val="00295995"/>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1f0">
    <w:name w:val="Стиль1"/>
    <w:rsid w:val="00295995"/>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3">
    <w:name w:val="текст сноски"/>
    <w:basedOn w:val="a"/>
    <w:rsid w:val="00295995"/>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
    <w:rsid w:val="00295995"/>
    <w:pPr>
      <w:spacing w:before="100" w:beforeAutospacing="1" w:after="100" w:afterAutospacing="1" w:line="240" w:lineRule="auto"/>
    </w:pPr>
    <w:rPr>
      <w:rFonts w:ascii="Times New Roman" w:hAnsi="Times New Roman" w:cs="Times New Roman"/>
      <w:sz w:val="24"/>
      <w:szCs w:val="24"/>
    </w:rPr>
  </w:style>
  <w:style w:type="paragraph" w:customStyle="1" w:styleId="msonormalcxspmiddle">
    <w:name w:val="msonormalcxspmiddle"/>
    <w:basedOn w:val="a"/>
    <w:rsid w:val="0029599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
    <w:rsid w:val="00295995"/>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29599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rsid w:val="00295995"/>
    <w:pPr>
      <w:widowControl w:val="0"/>
      <w:spacing w:before="480" w:after="0" w:line="240" w:lineRule="auto"/>
    </w:pPr>
    <w:rPr>
      <w:rFonts w:ascii="Arial" w:hAnsi="Arial" w:cs="Times New Roman"/>
      <w:vanish/>
      <w:sz w:val="18"/>
      <w:lang w:val="en-GB" w:eastAsia="en-US"/>
    </w:rPr>
  </w:style>
  <w:style w:type="paragraph" w:customStyle="1" w:styleId="western">
    <w:name w:val="western"/>
    <w:basedOn w:val="a"/>
    <w:rsid w:val="00295995"/>
    <w:pPr>
      <w:spacing w:before="100" w:beforeAutospacing="1" w:after="115" w:line="240" w:lineRule="auto"/>
      <w:ind w:firstLine="706"/>
      <w:jc w:val="both"/>
    </w:pPr>
    <w:rPr>
      <w:rFonts w:ascii="Times New Roman" w:hAnsi="Times New Roman" w:cs="Times New Roman"/>
      <w:color w:val="000000"/>
      <w:sz w:val="24"/>
      <w:szCs w:val="24"/>
    </w:rPr>
  </w:style>
  <w:style w:type="paragraph" w:customStyle="1" w:styleId="NR">
    <w:name w:val="NR"/>
    <w:basedOn w:val="a"/>
    <w:rsid w:val="00295995"/>
    <w:pPr>
      <w:spacing w:after="0" w:line="240" w:lineRule="auto"/>
    </w:pPr>
    <w:rPr>
      <w:rFonts w:ascii="Times New Roman" w:hAnsi="Times New Roman" w:cs="Times New Roman"/>
      <w:sz w:val="24"/>
      <w:lang w:eastAsia="en-US"/>
    </w:rPr>
  </w:style>
  <w:style w:type="paragraph" w:customStyle="1" w:styleId="2f1">
    <w:name w:val="Знак Знак2 Знак"/>
    <w:basedOn w:val="a"/>
    <w:rsid w:val="00295995"/>
    <w:pPr>
      <w:spacing w:after="160" w:line="240" w:lineRule="exact"/>
    </w:pPr>
    <w:rPr>
      <w:rFonts w:ascii="Verdana" w:hAnsi="Verdana" w:cs="Times New Roman"/>
      <w:lang w:val="en-US" w:eastAsia="en-US"/>
    </w:rPr>
  </w:style>
  <w:style w:type="paragraph" w:customStyle="1" w:styleId="affff4">
    <w:name w:val="Заголовок"/>
    <w:basedOn w:val="a"/>
    <w:next w:val="ae"/>
    <w:rsid w:val="00295995"/>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a"/>
    <w:rsid w:val="00295995"/>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
    <w:rsid w:val="00295995"/>
    <w:pPr>
      <w:suppressLineNumbers/>
      <w:suppressAutoHyphens/>
      <w:spacing w:after="0" w:line="240" w:lineRule="auto"/>
    </w:pPr>
    <w:rPr>
      <w:rFonts w:ascii="Times New Roman" w:hAnsi="Times New Roman" w:cs="Tahoma"/>
      <w:sz w:val="24"/>
      <w:szCs w:val="24"/>
      <w:lang w:eastAsia="ar-SA"/>
    </w:rPr>
  </w:style>
  <w:style w:type="paragraph" w:customStyle="1" w:styleId="affff5">
    <w:name w:val="#Текст_мой"/>
    <w:rsid w:val="0029599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295995"/>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12">
    <w:name w:val="Цветной список - Акцент 12"/>
    <w:basedOn w:val="a"/>
    <w:qFormat/>
    <w:rsid w:val="00295995"/>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295995"/>
    <w:pPr>
      <w:spacing w:after="0" w:line="240" w:lineRule="auto"/>
    </w:pPr>
    <w:rPr>
      <w:rFonts w:ascii="Times New Roman" w:hAnsi="Times New Roman" w:cs="Times New Roman"/>
      <w:sz w:val="24"/>
      <w:szCs w:val="24"/>
    </w:rPr>
  </w:style>
  <w:style w:type="paragraph" w:customStyle="1" w:styleId="default0">
    <w:name w:val="default"/>
    <w:basedOn w:val="a"/>
    <w:rsid w:val="00295995"/>
    <w:pPr>
      <w:spacing w:after="0" w:line="240" w:lineRule="auto"/>
    </w:pPr>
    <w:rPr>
      <w:rFonts w:ascii="Times New Roman" w:hAnsi="Times New Roman" w:cs="Times New Roman"/>
      <w:sz w:val="24"/>
      <w:szCs w:val="24"/>
    </w:rPr>
  </w:style>
  <w:style w:type="character" w:customStyle="1" w:styleId="affff7">
    <w:name w:val="А_осн Знак"/>
    <w:link w:val="affff8"/>
    <w:locked/>
    <w:rsid w:val="00295995"/>
  </w:style>
  <w:style w:type="paragraph" w:customStyle="1" w:styleId="affff8">
    <w:name w:val="А_осн"/>
    <w:basedOn w:val="Abstract"/>
    <w:link w:val="affff7"/>
    <w:rsid w:val="00295995"/>
    <w:rPr>
      <w:rFonts w:asciiTheme="minorHAnsi" w:eastAsiaTheme="minorHAnsi" w:hAnsiTheme="minorHAnsi" w:cstheme="minorBidi"/>
      <w:sz w:val="22"/>
      <w:szCs w:val="22"/>
      <w:lang w:eastAsia="en-US"/>
    </w:rPr>
  </w:style>
  <w:style w:type="character" w:customStyle="1" w:styleId="affff9">
    <w:name w:val="А_сноска Знак"/>
    <w:link w:val="affffa"/>
    <w:locked/>
    <w:rsid w:val="00295995"/>
    <w:rPr>
      <w:rFonts w:ascii="Calibri" w:eastAsia="Calibri" w:hAnsi="Calibri"/>
      <w:sz w:val="24"/>
      <w:szCs w:val="24"/>
    </w:rPr>
  </w:style>
  <w:style w:type="paragraph" w:customStyle="1" w:styleId="affffa">
    <w:name w:val="А_сноска"/>
    <w:basedOn w:val="aff5"/>
    <w:link w:val="affff9"/>
    <w:qFormat/>
    <w:rsid w:val="00295995"/>
    <w:pPr>
      <w:widowControl w:val="0"/>
      <w:spacing w:after="0" w:line="240" w:lineRule="auto"/>
      <w:ind w:firstLine="400"/>
      <w:jc w:val="both"/>
    </w:pPr>
    <w:rPr>
      <w:rFonts w:cstheme="minorBidi"/>
      <w:sz w:val="24"/>
      <w:szCs w:val="24"/>
    </w:rPr>
  </w:style>
  <w:style w:type="character" w:styleId="affffb">
    <w:name w:val="annotation reference"/>
    <w:semiHidden/>
    <w:unhideWhenUsed/>
    <w:rsid w:val="00295995"/>
    <w:rPr>
      <w:sz w:val="16"/>
      <w:szCs w:val="16"/>
    </w:rPr>
  </w:style>
  <w:style w:type="character" w:styleId="affffc">
    <w:name w:val="Subtle Emphasis"/>
    <w:qFormat/>
    <w:rsid w:val="00295995"/>
    <w:rPr>
      <w:i/>
      <w:iCs w:val="0"/>
      <w:color w:val="5A5A5A"/>
    </w:rPr>
  </w:style>
  <w:style w:type="character" w:styleId="affffd">
    <w:name w:val="Intense Emphasis"/>
    <w:qFormat/>
    <w:rsid w:val="00295995"/>
    <w:rPr>
      <w:b/>
      <w:bCs w:val="0"/>
      <w:i/>
      <w:iCs w:val="0"/>
      <w:sz w:val="24"/>
      <w:szCs w:val="24"/>
      <w:u w:val="single"/>
    </w:rPr>
  </w:style>
  <w:style w:type="character" w:styleId="affffe">
    <w:name w:val="Subtle Reference"/>
    <w:qFormat/>
    <w:rsid w:val="00295995"/>
    <w:rPr>
      <w:sz w:val="24"/>
      <w:szCs w:val="24"/>
      <w:u w:val="single"/>
    </w:rPr>
  </w:style>
  <w:style w:type="character" w:styleId="afffff">
    <w:name w:val="Intense Reference"/>
    <w:qFormat/>
    <w:rsid w:val="00295995"/>
    <w:rPr>
      <w:b/>
      <w:bCs w:val="0"/>
      <w:sz w:val="24"/>
      <w:u w:val="single"/>
    </w:rPr>
  </w:style>
  <w:style w:type="character" w:styleId="afffff0">
    <w:name w:val="Book Title"/>
    <w:qFormat/>
    <w:rsid w:val="00295995"/>
    <w:rPr>
      <w:rFonts w:ascii="Arial" w:eastAsia="Times New Roman" w:hAnsi="Arial" w:cs="Arial" w:hint="default"/>
      <w:b/>
      <w:bCs w:val="0"/>
      <w:i/>
      <w:iCs w:val="0"/>
      <w:sz w:val="24"/>
      <w:szCs w:val="24"/>
    </w:rPr>
  </w:style>
  <w:style w:type="character" w:customStyle="1" w:styleId="111">
    <w:name w:val="Заголовок 1 Знак1"/>
    <w:locked/>
    <w:rsid w:val="00295995"/>
    <w:rPr>
      <w:rFonts w:ascii="Arial" w:hAnsi="Arial" w:cs="Arial"/>
      <w:b/>
      <w:bCs/>
      <w:kern w:val="32"/>
      <w:sz w:val="32"/>
      <w:szCs w:val="32"/>
      <w:lang w:val="de-DE"/>
    </w:rPr>
  </w:style>
  <w:style w:type="character" w:customStyle="1" w:styleId="212">
    <w:name w:val="Заголовок 2 Знак1"/>
    <w:semiHidden/>
    <w:locked/>
    <w:rsid w:val="00295995"/>
    <w:rPr>
      <w:rFonts w:ascii="Cambria" w:hAnsi="Cambria"/>
      <w:b/>
      <w:color w:val="4F81BD"/>
      <w:sz w:val="26"/>
      <w:szCs w:val="26"/>
    </w:rPr>
  </w:style>
  <w:style w:type="character" w:customStyle="1" w:styleId="310">
    <w:name w:val="Заголовок 3 Знак1"/>
    <w:semiHidden/>
    <w:locked/>
    <w:rsid w:val="00295995"/>
    <w:rPr>
      <w:rFonts w:ascii="Arial" w:hAnsi="Arial" w:cs="Arial"/>
      <w:b/>
      <w:bCs/>
      <w:sz w:val="26"/>
      <w:szCs w:val="26"/>
    </w:rPr>
  </w:style>
  <w:style w:type="character" w:customStyle="1" w:styleId="Osnova1">
    <w:name w:val="Osnova1"/>
    <w:rsid w:val="00295995"/>
  </w:style>
  <w:style w:type="character" w:customStyle="1" w:styleId="Zag21">
    <w:name w:val="Zag_21"/>
    <w:rsid w:val="00295995"/>
  </w:style>
  <w:style w:type="character" w:customStyle="1" w:styleId="Zag31">
    <w:name w:val="Zag_31"/>
    <w:rsid w:val="00295995"/>
  </w:style>
  <w:style w:type="character" w:customStyle="1" w:styleId="1f4">
    <w:name w:val="Нижний колонтитул Знак1"/>
    <w:semiHidden/>
    <w:locked/>
    <w:rsid w:val="00295995"/>
    <w:rPr>
      <w:rFonts w:eastAsia="Calibri"/>
      <w:sz w:val="24"/>
      <w:szCs w:val="24"/>
      <w:lang w:val="en-US"/>
    </w:rPr>
  </w:style>
  <w:style w:type="character" w:customStyle="1" w:styleId="1f5">
    <w:name w:val="Основной текст с отступом Знак1"/>
    <w:semiHidden/>
    <w:locked/>
    <w:rsid w:val="00295995"/>
    <w:rPr>
      <w:sz w:val="24"/>
      <w:szCs w:val="24"/>
    </w:rPr>
  </w:style>
  <w:style w:type="character" w:customStyle="1" w:styleId="spelle">
    <w:name w:val="spelle"/>
    <w:rsid w:val="00295995"/>
  </w:style>
  <w:style w:type="character" w:customStyle="1" w:styleId="grame">
    <w:name w:val="grame"/>
    <w:rsid w:val="00295995"/>
  </w:style>
  <w:style w:type="character" w:customStyle="1" w:styleId="610">
    <w:name w:val="Знак6 Знак Знак1"/>
    <w:semiHidden/>
    <w:locked/>
    <w:rsid w:val="00295995"/>
    <w:rPr>
      <w:lang w:val="ru-RU" w:eastAsia="ru-RU" w:bidi="ar-SA"/>
    </w:rPr>
  </w:style>
  <w:style w:type="character" w:customStyle="1" w:styleId="normalchar1">
    <w:name w:val="normal__char1"/>
    <w:rsid w:val="00295995"/>
    <w:rPr>
      <w:rFonts w:ascii="Calibri" w:hAnsi="Calibri" w:cs="Calibri" w:hint="default"/>
      <w:sz w:val="22"/>
      <w:szCs w:val="22"/>
    </w:rPr>
  </w:style>
  <w:style w:type="character" w:customStyle="1" w:styleId="afffff1">
    <w:name w:val="Методика подзаголовок"/>
    <w:rsid w:val="00295995"/>
    <w:rPr>
      <w:rFonts w:ascii="Times New Roman" w:hAnsi="Times New Roman" w:cs="Times New Roman" w:hint="default"/>
      <w:b/>
      <w:bCs/>
      <w:spacing w:val="30"/>
    </w:rPr>
  </w:style>
  <w:style w:type="character" w:customStyle="1" w:styleId="180">
    <w:name w:val="Знак Знак18"/>
    <w:rsid w:val="00295995"/>
    <w:rPr>
      <w:rFonts w:ascii="Arial" w:eastAsia="Times New Roman" w:hAnsi="Arial" w:cs="Times New Roman" w:hint="default"/>
      <w:b/>
      <w:bCs/>
      <w:kern w:val="32"/>
      <w:sz w:val="32"/>
      <w:szCs w:val="32"/>
    </w:rPr>
  </w:style>
  <w:style w:type="character" w:customStyle="1" w:styleId="170">
    <w:name w:val="Знак Знак17"/>
    <w:rsid w:val="00295995"/>
    <w:rPr>
      <w:rFonts w:ascii="Arial" w:eastAsia="Times New Roman" w:hAnsi="Arial" w:cs="Times New Roman" w:hint="default"/>
      <w:b/>
      <w:bCs/>
      <w:iCs/>
      <w:sz w:val="28"/>
      <w:szCs w:val="28"/>
    </w:rPr>
  </w:style>
  <w:style w:type="character" w:customStyle="1" w:styleId="160">
    <w:name w:val="Знак Знак16"/>
    <w:rsid w:val="00295995"/>
    <w:rPr>
      <w:rFonts w:ascii="Arial" w:eastAsia="Times New Roman" w:hAnsi="Arial" w:cs="Times New Roman" w:hint="default"/>
      <w:b/>
      <w:bCs/>
      <w:sz w:val="24"/>
      <w:szCs w:val="26"/>
    </w:rPr>
  </w:style>
  <w:style w:type="character" w:customStyle="1" w:styleId="1f6">
    <w:name w:val="Название Знак1"/>
    <w:locked/>
    <w:rsid w:val="00295995"/>
    <w:rPr>
      <w:b/>
      <w:sz w:val="24"/>
    </w:rPr>
  </w:style>
  <w:style w:type="character" w:customStyle="1" w:styleId="1c">
    <w:name w:val="Подзаголовок Знак1"/>
    <w:link w:val="afff1"/>
    <w:locked/>
    <w:rsid w:val="00295995"/>
    <w:rPr>
      <w:rFonts w:ascii="Arial" w:eastAsia="Times New Roman" w:hAnsi="Arial" w:cs="Times New Roman"/>
      <w:sz w:val="24"/>
      <w:szCs w:val="24"/>
      <w:lang w:bidi="en-US"/>
    </w:rPr>
  </w:style>
  <w:style w:type="character" w:customStyle="1" w:styleId="1f7">
    <w:name w:val="Схема документа Знак1"/>
    <w:uiPriority w:val="99"/>
    <w:semiHidden/>
    <w:rsid w:val="00295995"/>
    <w:rPr>
      <w:rFonts w:ascii="Tahoma" w:eastAsia="Calibri" w:hAnsi="Tahoma" w:cs="Tahoma" w:hint="default"/>
      <w:sz w:val="16"/>
      <w:szCs w:val="16"/>
      <w:lang w:val="en-US"/>
    </w:rPr>
  </w:style>
  <w:style w:type="character" w:customStyle="1" w:styleId="post-authorvcard">
    <w:name w:val="post-author vcard"/>
    <w:rsid w:val="00295995"/>
  </w:style>
  <w:style w:type="character" w:customStyle="1" w:styleId="fn">
    <w:name w:val="fn"/>
    <w:rsid w:val="00295995"/>
  </w:style>
  <w:style w:type="character" w:customStyle="1" w:styleId="post-timestamp2">
    <w:name w:val="post-timestamp2"/>
    <w:rsid w:val="00295995"/>
    <w:rPr>
      <w:color w:val="999966"/>
    </w:rPr>
  </w:style>
  <w:style w:type="character" w:customStyle="1" w:styleId="post-comment-link">
    <w:name w:val="post-comment-link"/>
    <w:rsid w:val="00295995"/>
  </w:style>
  <w:style w:type="character" w:customStyle="1" w:styleId="item-controlblog-adminpid-1744177254">
    <w:name w:val="item-control blog-admin pid-1744177254"/>
    <w:rsid w:val="00295995"/>
  </w:style>
  <w:style w:type="character" w:customStyle="1" w:styleId="zippytoggle-open">
    <w:name w:val="zippy toggle-open"/>
    <w:rsid w:val="00295995"/>
  </w:style>
  <w:style w:type="character" w:customStyle="1" w:styleId="post-count">
    <w:name w:val="post-count"/>
    <w:rsid w:val="00295995"/>
  </w:style>
  <w:style w:type="character" w:customStyle="1" w:styleId="zippy">
    <w:name w:val="zippy"/>
    <w:rsid w:val="00295995"/>
  </w:style>
  <w:style w:type="character" w:customStyle="1" w:styleId="item-controlblog-admin">
    <w:name w:val="item-control blog-admin"/>
    <w:rsid w:val="00295995"/>
  </w:style>
  <w:style w:type="character" w:customStyle="1" w:styleId="BodyTextChar">
    <w:name w:val="Body Text Char"/>
    <w:aliases w:val="DTP Body Text Char"/>
    <w:semiHidden/>
    <w:locked/>
    <w:rsid w:val="00295995"/>
    <w:rPr>
      <w:sz w:val="24"/>
      <w:szCs w:val="24"/>
      <w:lang w:val="ru-RU" w:eastAsia="ru-RU" w:bidi="ar-SA"/>
    </w:rPr>
  </w:style>
  <w:style w:type="character" w:customStyle="1" w:styleId="1f8">
    <w:name w:val="Знак Знак1"/>
    <w:locked/>
    <w:rsid w:val="00295995"/>
    <w:rPr>
      <w:rFonts w:ascii="Arial" w:hAnsi="Arial" w:cs="Arial" w:hint="default"/>
      <w:b/>
      <w:bCs/>
      <w:sz w:val="26"/>
      <w:szCs w:val="26"/>
      <w:lang w:val="ru-RU" w:eastAsia="ru-RU" w:bidi="ar-SA"/>
    </w:rPr>
  </w:style>
  <w:style w:type="character" w:customStyle="1" w:styleId="2f2">
    <w:name w:val="Знак Знак2"/>
    <w:semiHidden/>
    <w:locked/>
    <w:rsid w:val="00295995"/>
    <w:rPr>
      <w:lang w:val="ru-RU" w:eastAsia="en-US" w:bidi="en-US"/>
    </w:rPr>
  </w:style>
  <w:style w:type="character" w:customStyle="1" w:styleId="63">
    <w:name w:val="Знак6 Знак Знак"/>
    <w:semiHidden/>
    <w:locked/>
    <w:rsid w:val="00295995"/>
    <w:rPr>
      <w:lang w:val="ru-RU" w:eastAsia="ru-RU" w:bidi="ar-SA"/>
    </w:rPr>
  </w:style>
  <w:style w:type="character" w:customStyle="1" w:styleId="Heading3Char">
    <w:name w:val="Heading 3 Char"/>
    <w:locked/>
    <w:rsid w:val="00295995"/>
    <w:rPr>
      <w:rFonts w:ascii="Arial" w:hAnsi="Arial" w:cs="Arial" w:hint="default"/>
      <w:b/>
      <w:bCs/>
      <w:sz w:val="26"/>
      <w:szCs w:val="26"/>
      <w:lang w:eastAsia="ru-RU"/>
    </w:rPr>
  </w:style>
  <w:style w:type="character" w:customStyle="1" w:styleId="list0020paragraphchar1">
    <w:name w:val="list_0020paragraph__char1"/>
    <w:rsid w:val="00295995"/>
    <w:rPr>
      <w:rFonts w:ascii="Times New Roman" w:hAnsi="Times New Roman" w:cs="Times New Roman" w:hint="default"/>
      <w:sz w:val="24"/>
      <w:szCs w:val="24"/>
    </w:rPr>
  </w:style>
  <w:style w:type="character" w:customStyle="1" w:styleId="1f9">
    <w:name w:val="Основной шрифт абзаца1"/>
    <w:rsid w:val="00295995"/>
  </w:style>
  <w:style w:type="character" w:customStyle="1" w:styleId="afffff2">
    <w:name w:val="Символ сноски"/>
    <w:rsid w:val="00295995"/>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9599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9599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95995"/>
    <w:rPr>
      <w:rFonts w:ascii="Times New Roman" w:hAnsi="Times New Roman" w:cs="Times New Roman" w:hint="default"/>
      <w:strike w:val="0"/>
      <w:dstrike w:val="0"/>
      <w:sz w:val="24"/>
      <w:szCs w:val="24"/>
      <w:u w:val="none"/>
      <w:effect w:val="none"/>
    </w:rPr>
  </w:style>
  <w:style w:type="character" w:customStyle="1" w:styleId="maintext1">
    <w:name w:val="maintext1"/>
    <w:rsid w:val="00295995"/>
    <w:rPr>
      <w:vanish w:val="0"/>
      <w:webHidden w:val="0"/>
      <w:sz w:val="24"/>
      <w:szCs w:val="24"/>
      <w:specVanish w:val="0"/>
    </w:rPr>
  </w:style>
  <w:style w:type="character" w:customStyle="1" w:styleId="default005f005fchar1char1">
    <w:name w:val="default_005f_005fchar1__char1"/>
    <w:rsid w:val="00295995"/>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29599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3">
    <w:name w:val="Сетка таблицы2"/>
    <w:basedOn w:val="a1"/>
    <w:rsid w:val="00295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rsid w:val="002959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29599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295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rsid w:val="00295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295995"/>
    <w:pPr>
      <w:widowControl w:val="0"/>
      <w:autoSpaceDE w:val="0"/>
      <w:autoSpaceDN w:val="0"/>
      <w:adjustRightInd w:val="0"/>
      <w:spacing w:after="0" w:line="278" w:lineRule="exact"/>
      <w:ind w:firstLine="542"/>
      <w:jc w:val="both"/>
    </w:pPr>
    <w:rPr>
      <w:rFonts w:ascii="Times New Roman" w:eastAsiaTheme="minorEastAsia" w:hAnsi="Times New Roman" w:cs="Times New Roman"/>
      <w:sz w:val="24"/>
      <w:szCs w:val="24"/>
    </w:rPr>
  </w:style>
  <w:style w:type="character" w:customStyle="1" w:styleId="FontStyle24">
    <w:name w:val="Font Style24"/>
    <w:basedOn w:val="a0"/>
    <w:uiPriority w:val="99"/>
    <w:rsid w:val="00295995"/>
    <w:rPr>
      <w:rFonts w:ascii="Times New Roman" w:hAnsi="Times New Roman" w:cs="Times New Roman"/>
      <w:sz w:val="22"/>
      <w:szCs w:val="22"/>
    </w:rPr>
  </w:style>
  <w:style w:type="character" w:customStyle="1" w:styleId="FontStyle20">
    <w:name w:val="Font Style20"/>
    <w:basedOn w:val="a0"/>
    <w:uiPriority w:val="99"/>
    <w:rsid w:val="00295995"/>
    <w:rPr>
      <w:rFonts w:ascii="Times New Roman" w:hAnsi="Times New Roman" w:cs="Times New Roman"/>
      <w:b/>
      <w:bCs/>
      <w:sz w:val="26"/>
      <w:szCs w:val="26"/>
    </w:rPr>
  </w:style>
  <w:style w:type="paragraph" w:customStyle="1" w:styleId="zag20">
    <w:name w:val="zag_2"/>
    <w:basedOn w:val="a"/>
    <w:rsid w:val="00295995"/>
    <w:pPr>
      <w:spacing w:before="100" w:beforeAutospacing="1" w:after="100" w:afterAutospacing="1" w:line="240" w:lineRule="auto"/>
    </w:pPr>
    <w:rPr>
      <w:rFonts w:ascii="Times New Roman" w:hAnsi="Times New Roman" w:cs="Times New Roman"/>
      <w:sz w:val="24"/>
      <w:szCs w:val="24"/>
    </w:rPr>
  </w:style>
  <w:style w:type="character" w:customStyle="1" w:styleId="FontStyle65">
    <w:name w:val="Font Style65"/>
    <w:rsid w:val="00295995"/>
    <w:rPr>
      <w:rFonts w:ascii="Times New Roman" w:hAnsi="Times New Roman" w:cs="Times New Roman"/>
      <w:b/>
      <w:bCs/>
      <w:sz w:val="26"/>
      <w:szCs w:val="26"/>
    </w:rPr>
  </w:style>
  <w:style w:type="paragraph" w:customStyle="1" w:styleId="2f4">
    <w:name w:val="Абзац списка2"/>
    <w:basedOn w:val="a"/>
    <w:rsid w:val="00295995"/>
    <w:pPr>
      <w:suppressAutoHyphens/>
      <w:spacing w:after="0" w:line="240" w:lineRule="auto"/>
      <w:ind w:firstLine="709"/>
      <w:jc w:val="both"/>
    </w:pPr>
    <w:rPr>
      <w:rFonts w:ascii="Times New Roman" w:hAnsi="Times New Roman" w:cs="Times New Roman"/>
      <w:kern w:val="1"/>
      <w:sz w:val="28"/>
      <w:szCs w:val="28"/>
      <w:lang w:eastAsia="ar-SA"/>
    </w:rPr>
  </w:style>
  <w:style w:type="character" w:customStyle="1" w:styleId="240">
    <w:name w:val="Основной текст + Полужирный24"/>
    <w:aliases w:val="Курсив19"/>
    <w:rsid w:val="00967318"/>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967318"/>
    <w:rPr>
      <w:rFonts w:ascii="Times New Roman" w:hAnsi="Times New Roman" w:cs="Times New Roman"/>
      <w:b/>
      <w:bCs/>
      <w:i/>
      <w:iCs/>
      <w:noProof/>
      <w:spacing w:val="0"/>
      <w:sz w:val="22"/>
      <w:szCs w:val="22"/>
      <w:shd w:val="clear" w:color="auto" w:fill="FFFFFF"/>
      <w:lang w:bidi="ar-SA"/>
    </w:rPr>
  </w:style>
  <w:style w:type="character" w:customStyle="1" w:styleId="afffff3">
    <w:name w:val="Основной текст + Полужирный"/>
    <w:rsid w:val="00967318"/>
    <w:rPr>
      <w:b/>
      <w:bCs/>
      <w:sz w:val="22"/>
      <w:szCs w:val="22"/>
      <w:lang w:bidi="ar-SA"/>
    </w:rPr>
  </w:style>
  <w:style w:type="paragraph" w:customStyle="1" w:styleId="c0">
    <w:name w:val="c0"/>
    <w:basedOn w:val="a"/>
    <w:rsid w:val="00147899"/>
    <w:pPr>
      <w:spacing w:before="100" w:beforeAutospacing="1" w:after="100" w:afterAutospacing="1" w:line="240" w:lineRule="auto"/>
    </w:pPr>
    <w:rPr>
      <w:rFonts w:ascii="Times New Roman" w:hAnsi="Times New Roman" w:cs="Times New Roman"/>
      <w:sz w:val="24"/>
      <w:szCs w:val="24"/>
    </w:rPr>
  </w:style>
  <w:style w:type="character" w:customStyle="1" w:styleId="c5">
    <w:name w:val="c5"/>
    <w:basedOn w:val="a0"/>
    <w:rsid w:val="00147899"/>
  </w:style>
  <w:style w:type="character" w:customStyle="1" w:styleId="c1">
    <w:name w:val="c1"/>
    <w:basedOn w:val="a0"/>
    <w:rsid w:val="00147899"/>
  </w:style>
  <w:style w:type="paragraph" w:customStyle="1" w:styleId="c9">
    <w:name w:val="c9"/>
    <w:basedOn w:val="a"/>
    <w:rsid w:val="00147899"/>
    <w:pPr>
      <w:spacing w:before="100" w:beforeAutospacing="1" w:after="100" w:afterAutospacing="1" w:line="240" w:lineRule="auto"/>
    </w:pPr>
    <w:rPr>
      <w:rFonts w:ascii="Times New Roman" w:hAnsi="Times New Roman" w:cs="Times New Roman"/>
      <w:sz w:val="24"/>
      <w:szCs w:val="24"/>
    </w:rPr>
  </w:style>
  <w:style w:type="paragraph" w:customStyle="1" w:styleId="c15">
    <w:name w:val="c15"/>
    <w:basedOn w:val="a"/>
    <w:rsid w:val="00147899"/>
    <w:pPr>
      <w:spacing w:before="100" w:beforeAutospacing="1" w:after="100" w:afterAutospacing="1" w:line="240" w:lineRule="auto"/>
    </w:pPr>
    <w:rPr>
      <w:rFonts w:ascii="Times New Roman" w:hAnsi="Times New Roman" w:cs="Times New Roman"/>
      <w:sz w:val="24"/>
      <w:szCs w:val="24"/>
    </w:rPr>
  </w:style>
  <w:style w:type="character" w:customStyle="1" w:styleId="c34">
    <w:name w:val="c34"/>
    <w:basedOn w:val="a0"/>
    <w:rsid w:val="00147899"/>
  </w:style>
  <w:style w:type="character" w:customStyle="1" w:styleId="105pt">
    <w:name w:val="Основной текст + 10;5 pt;Не полужирный"/>
    <w:basedOn w:val="a0"/>
    <w:rsid w:val="002731F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numbering" w:customStyle="1" w:styleId="2f5">
    <w:name w:val="Нет списка2"/>
    <w:next w:val="a2"/>
    <w:uiPriority w:val="99"/>
    <w:semiHidden/>
    <w:unhideWhenUsed/>
    <w:rsid w:val="00870B63"/>
  </w:style>
  <w:style w:type="character" w:customStyle="1" w:styleId="Absatz-Standardschriftart">
    <w:name w:val="Absatz-Standardschriftart"/>
    <w:rsid w:val="00870B63"/>
  </w:style>
  <w:style w:type="character" w:customStyle="1" w:styleId="WW-Absatz-Standardschriftart">
    <w:name w:val="WW-Absatz-Standardschriftart"/>
    <w:rsid w:val="00870B63"/>
  </w:style>
  <w:style w:type="character" w:customStyle="1" w:styleId="WW-Absatz-Standardschriftart1">
    <w:name w:val="WW-Absatz-Standardschriftart1"/>
    <w:rsid w:val="00870B63"/>
  </w:style>
  <w:style w:type="character" w:customStyle="1" w:styleId="WW-Absatz-Standardschriftart11">
    <w:name w:val="WW-Absatz-Standardschriftart11"/>
    <w:rsid w:val="00870B63"/>
  </w:style>
  <w:style w:type="character" w:customStyle="1" w:styleId="64">
    <w:name w:val="Основной шрифт абзаца6"/>
    <w:rsid w:val="00870B63"/>
  </w:style>
  <w:style w:type="character" w:customStyle="1" w:styleId="WW-Absatz-Standardschriftart111">
    <w:name w:val="WW-Absatz-Standardschriftart111"/>
    <w:rsid w:val="00870B63"/>
  </w:style>
  <w:style w:type="character" w:customStyle="1" w:styleId="WW-Absatz-Standardschriftart1111">
    <w:name w:val="WW-Absatz-Standardschriftart1111"/>
    <w:rsid w:val="00870B63"/>
  </w:style>
  <w:style w:type="character" w:customStyle="1" w:styleId="57">
    <w:name w:val="Основной шрифт абзаца5"/>
    <w:rsid w:val="00870B63"/>
  </w:style>
  <w:style w:type="character" w:customStyle="1" w:styleId="WW-Absatz-Standardschriftart11111">
    <w:name w:val="WW-Absatz-Standardschriftart11111"/>
    <w:rsid w:val="00870B63"/>
  </w:style>
  <w:style w:type="character" w:customStyle="1" w:styleId="46">
    <w:name w:val="Основной шрифт абзаца4"/>
    <w:rsid w:val="00870B63"/>
  </w:style>
  <w:style w:type="character" w:customStyle="1" w:styleId="WW-Absatz-Standardschriftart111111">
    <w:name w:val="WW-Absatz-Standardschriftart111111"/>
    <w:rsid w:val="00870B63"/>
  </w:style>
  <w:style w:type="character" w:customStyle="1" w:styleId="WW-Absatz-Standardschriftart1111111">
    <w:name w:val="WW-Absatz-Standardschriftart1111111"/>
    <w:rsid w:val="00870B63"/>
  </w:style>
  <w:style w:type="character" w:customStyle="1" w:styleId="WW-Absatz-Standardschriftart11111111">
    <w:name w:val="WW-Absatz-Standardschriftart11111111"/>
    <w:rsid w:val="00870B63"/>
  </w:style>
  <w:style w:type="character" w:customStyle="1" w:styleId="3d">
    <w:name w:val="Основной шрифт абзаца3"/>
    <w:rsid w:val="00870B63"/>
  </w:style>
  <w:style w:type="character" w:customStyle="1" w:styleId="2f6">
    <w:name w:val="Основной шрифт абзаца2"/>
    <w:rsid w:val="00870B63"/>
  </w:style>
  <w:style w:type="paragraph" w:customStyle="1" w:styleId="65">
    <w:name w:val="Название6"/>
    <w:basedOn w:val="a"/>
    <w:rsid w:val="00870B63"/>
    <w:pPr>
      <w:suppressLineNumbers/>
      <w:suppressAutoHyphens/>
      <w:spacing w:before="120" w:after="120" w:line="240" w:lineRule="auto"/>
    </w:pPr>
    <w:rPr>
      <w:rFonts w:ascii="Arial" w:hAnsi="Arial" w:cs="Tahoma"/>
      <w:i/>
      <w:iCs/>
      <w:szCs w:val="24"/>
      <w:lang w:eastAsia="ar-SA"/>
    </w:rPr>
  </w:style>
  <w:style w:type="paragraph" w:customStyle="1" w:styleId="66">
    <w:name w:val="Указатель6"/>
    <w:basedOn w:val="a"/>
    <w:rsid w:val="00870B63"/>
    <w:pPr>
      <w:suppressLineNumbers/>
      <w:suppressAutoHyphens/>
      <w:spacing w:after="0" w:line="240" w:lineRule="auto"/>
    </w:pPr>
    <w:rPr>
      <w:rFonts w:ascii="Arial" w:hAnsi="Arial" w:cs="Tahoma"/>
      <w:sz w:val="24"/>
      <w:szCs w:val="24"/>
      <w:lang w:eastAsia="ar-SA"/>
    </w:rPr>
  </w:style>
  <w:style w:type="paragraph" w:customStyle="1" w:styleId="58">
    <w:name w:val="Название5"/>
    <w:basedOn w:val="a"/>
    <w:rsid w:val="00870B6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59">
    <w:name w:val="Указатель5"/>
    <w:basedOn w:val="a"/>
    <w:rsid w:val="00870B63"/>
    <w:pPr>
      <w:suppressLineNumbers/>
      <w:suppressAutoHyphens/>
      <w:spacing w:after="0" w:line="240" w:lineRule="auto"/>
    </w:pPr>
    <w:rPr>
      <w:rFonts w:ascii="Times New Roman" w:hAnsi="Times New Roman" w:cs="Tahoma"/>
      <w:sz w:val="24"/>
      <w:szCs w:val="24"/>
      <w:lang w:eastAsia="ar-SA"/>
    </w:rPr>
  </w:style>
  <w:style w:type="paragraph" w:customStyle="1" w:styleId="47">
    <w:name w:val="Название4"/>
    <w:basedOn w:val="a"/>
    <w:rsid w:val="00870B6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48">
    <w:name w:val="Указатель4"/>
    <w:basedOn w:val="a"/>
    <w:rsid w:val="00870B63"/>
    <w:pPr>
      <w:suppressLineNumbers/>
      <w:suppressAutoHyphens/>
      <w:spacing w:after="0" w:line="240" w:lineRule="auto"/>
    </w:pPr>
    <w:rPr>
      <w:rFonts w:ascii="Times New Roman" w:hAnsi="Times New Roman" w:cs="Tahoma"/>
      <w:sz w:val="24"/>
      <w:szCs w:val="24"/>
      <w:lang w:eastAsia="ar-SA"/>
    </w:rPr>
  </w:style>
  <w:style w:type="paragraph" w:customStyle="1" w:styleId="3e">
    <w:name w:val="Название3"/>
    <w:basedOn w:val="a"/>
    <w:rsid w:val="00870B6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3f">
    <w:name w:val="Указатель3"/>
    <w:basedOn w:val="a"/>
    <w:rsid w:val="00870B63"/>
    <w:pPr>
      <w:suppressLineNumbers/>
      <w:suppressAutoHyphens/>
      <w:spacing w:after="0" w:line="240" w:lineRule="auto"/>
    </w:pPr>
    <w:rPr>
      <w:rFonts w:ascii="Times New Roman" w:hAnsi="Times New Roman" w:cs="Tahoma"/>
      <w:sz w:val="24"/>
      <w:szCs w:val="24"/>
      <w:lang w:eastAsia="ar-SA"/>
    </w:rPr>
  </w:style>
  <w:style w:type="paragraph" w:customStyle="1" w:styleId="2f7">
    <w:name w:val="Название2"/>
    <w:basedOn w:val="a"/>
    <w:rsid w:val="00870B63"/>
    <w:pPr>
      <w:suppressLineNumbers/>
      <w:suppressAutoHyphens/>
      <w:spacing w:before="120" w:after="120" w:line="240" w:lineRule="auto"/>
    </w:pPr>
    <w:rPr>
      <w:rFonts w:ascii="Arial" w:hAnsi="Arial" w:cs="Tahoma"/>
      <w:i/>
      <w:iCs/>
      <w:szCs w:val="24"/>
      <w:lang w:eastAsia="ar-SA"/>
    </w:rPr>
  </w:style>
  <w:style w:type="paragraph" w:customStyle="1" w:styleId="2f8">
    <w:name w:val="Указатель2"/>
    <w:basedOn w:val="a"/>
    <w:rsid w:val="00870B63"/>
    <w:pPr>
      <w:suppressLineNumbers/>
      <w:suppressAutoHyphens/>
      <w:spacing w:after="0" w:line="240" w:lineRule="auto"/>
    </w:pPr>
    <w:rPr>
      <w:rFonts w:ascii="Arial" w:hAnsi="Arial" w:cs="Tahoma"/>
      <w:sz w:val="24"/>
      <w:szCs w:val="24"/>
      <w:lang w:eastAsia="ar-SA"/>
    </w:rPr>
  </w:style>
  <w:style w:type="paragraph" w:customStyle="1" w:styleId="afffff4">
    <w:name w:val="Заголовок таблицы"/>
    <w:basedOn w:val="affff2"/>
    <w:rsid w:val="00870B63"/>
    <w:pPr>
      <w:widowControl/>
      <w:jc w:val="center"/>
    </w:pPr>
    <w:rPr>
      <w:rFonts w:eastAsia="Times New Roman"/>
      <w:b/>
      <w:bCs/>
      <w:kern w:val="0"/>
      <w:lang w:eastAsia="ar-SA"/>
    </w:rPr>
  </w:style>
  <w:style w:type="table" w:customStyle="1" w:styleId="49">
    <w:name w:val="Сетка таблицы4"/>
    <w:basedOn w:val="a1"/>
    <w:next w:val="aff4"/>
    <w:uiPriority w:val="59"/>
    <w:rsid w:val="00870B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55">
    <w:name w:val="Основной текст (12)55"/>
    <w:rsid w:val="00870B63"/>
    <w:rPr>
      <w:rFonts w:ascii="Times New Roman" w:hAnsi="Times New Roman" w:cs="Times New Roman"/>
      <w:spacing w:val="0"/>
      <w:sz w:val="19"/>
      <w:szCs w:val="19"/>
      <w:lang w:bidi="ar-SA"/>
    </w:rPr>
  </w:style>
  <w:style w:type="table" w:customStyle="1" w:styleId="5a">
    <w:name w:val="Сетка таблицы5"/>
    <w:basedOn w:val="a1"/>
    <w:next w:val="aff4"/>
    <w:uiPriority w:val="39"/>
    <w:rsid w:val="00F6146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ff4"/>
    <w:uiPriority w:val="39"/>
    <w:rsid w:val="00F6146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1579">
      <w:bodyDiv w:val="1"/>
      <w:marLeft w:val="0"/>
      <w:marRight w:val="0"/>
      <w:marTop w:val="0"/>
      <w:marBottom w:val="0"/>
      <w:divBdr>
        <w:top w:val="none" w:sz="0" w:space="0" w:color="auto"/>
        <w:left w:val="none" w:sz="0" w:space="0" w:color="auto"/>
        <w:bottom w:val="none" w:sz="0" w:space="0" w:color="auto"/>
        <w:right w:val="none" w:sz="0" w:space="0" w:color="auto"/>
      </w:divBdr>
    </w:div>
    <w:div w:id="1063216985">
      <w:bodyDiv w:val="1"/>
      <w:marLeft w:val="0"/>
      <w:marRight w:val="0"/>
      <w:marTop w:val="0"/>
      <w:marBottom w:val="0"/>
      <w:divBdr>
        <w:top w:val="none" w:sz="0" w:space="0" w:color="auto"/>
        <w:left w:val="none" w:sz="0" w:space="0" w:color="auto"/>
        <w:bottom w:val="none" w:sz="0" w:space="0" w:color="auto"/>
        <w:right w:val="none" w:sz="0" w:space="0" w:color="auto"/>
      </w:divBdr>
    </w:div>
    <w:div w:id="16953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224638EF12B1331068B8EE777CC4B3FE3138205BFCFAFEC01544ED5462DC19D11F9A680E3588De93AP" TargetMode="Externa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A9F5AE8E970EA10C80FF9CCD7A5CB84CC338FBD60F3D1C5BFBA5F9C76FDEAE5687EA793AFFA58E9X8k7P"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557A-DC52-48F7-9AE0-5AF69650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178</Pages>
  <Words>64126</Words>
  <Characters>365521</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Пользователь</cp:lastModifiedBy>
  <cp:revision>14</cp:revision>
  <cp:lastPrinted>2016-02-04T06:19:00Z</cp:lastPrinted>
  <dcterms:created xsi:type="dcterms:W3CDTF">2016-01-09T09:15:00Z</dcterms:created>
  <dcterms:modified xsi:type="dcterms:W3CDTF">2018-08-19T10:05:00Z</dcterms:modified>
</cp:coreProperties>
</file>