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7D" w:rsidRDefault="00701A7D" w:rsidP="00701A7D">
      <w:pPr>
        <w:spacing w:line="360" w:lineRule="auto"/>
        <w:jc w:val="center"/>
        <w:outlineLvl w:val="0"/>
      </w:pPr>
      <w:r w:rsidRPr="003479EF">
        <w:t xml:space="preserve">Ростовская область </w:t>
      </w:r>
      <w:proofErr w:type="spellStart"/>
      <w:r w:rsidRPr="003479EF">
        <w:t>Ремонтненский</w:t>
      </w:r>
      <w:proofErr w:type="spellEnd"/>
      <w:r w:rsidRPr="003479EF">
        <w:t xml:space="preserve">  район  село Большое Ремонтное</w:t>
      </w:r>
    </w:p>
    <w:p w:rsidR="00701A7D" w:rsidRPr="003479EF" w:rsidRDefault="00701A7D" w:rsidP="00701A7D">
      <w:pPr>
        <w:spacing w:line="360" w:lineRule="auto"/>
        <w:jc w:val="center"/>
        <w:outlineLvl w:val="0"/>
      </w:pPr>
    </w:p>
    <w:p w:rsidR="00701A7D" w:rsidRDefault="00701A7D" w:rsidP="00701A7D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701A7D" w:rsidRPr="003479EF" w:rsidRDefault="00701A7D" w:rsidP="00701A7D">
      <w:pPr>
        <w:spacing w:line="360" w:lineRule="auto"/>
        <w:jc w:val="center"/>
      </w:pPr>
      <w:proofErr w:type="spellStart"/>
      <w:r>
        <w:t>Большер</w:t>
      </w:r>
      <w:r w:rsidRPr="003479EF">
        <w:t>емонтненская</w:t>
      </w:r>
      <w:proofErr w:type="spellEnd"/>
      <w:r w:rsidRPr="003479EF">
        <w:t xml:space="preserve"> средняя школа.</w:t>
      </w:r>
    </w:p>
    <w:p w:rsidR="00701A7D" w:rsidRPr="003479EF" w:rsidRDefault="00701A7D" w:rsidP="00701A7D">
      <w:pPr>
        <w:spacing w:line="360" w:lineRule="auto"/>
      </w:pPr>
    </w:p>
    <w:p w:rsidR="00701A7D" w:rsidRPr="003479EF" w:rsidRDefault="00701A7D" w:rsidP="00701A7D">
      <w:pPr>
        <w:spacing w:line="360" w:lineRule="auto"/>
      </w:pPr>
    </w:p>
    <w:p w:rsidR="00701A7D" w:rsidRPr="003479EF" w:rsidRDefault="00701A7D" w:rsidP="00701A7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701A7D" w:rsidRPr="003479EF" w:rsidRDefault="00701A7D" w:rsidP="00701A7D">
      <w:pPr>
        <w:spacing w:line="360" w:lineRule="auto"/>
        <w:jc w:val="center"/>
      </w:pPr>
      <w:r>
        <w:t xml:space="preserve">                                                                        Директор МБОУ </w:t>
      </w:r>
      <w:proofErr w:type="spellStart"/>
      <w:r>
        <w:t>Большеремонтненская</w:t>
      </w:r>
      <w:proofErr w:type="spellEnd"/>
      <w:r>
        <w:t xml:space="preserve"> С</w:t>
      </w:r>
      <w:r w:rsidRPr="003479EF">
        <w:t>Ш</w:t>
      </w:r>
    </w:p>
    <w:p w:rsidR="00701A7D" w:rsidRPr="003479EF" w:rsidRDefault="00701A7D" w:rsidP="00701A7D">
      <w:pPr>
        <w:spacing w:line="360" w:lineRule="auto"/>
        <w:jc w:val="center"/>
      </w:pPr>
      <w:r w:rsidRPr="003479EF">
        <w:t xml:space="preserve">                                                                   Приказ </w:t>
      </w:r>
      <w:proofErr w:type="gramStart"/>
      <w:r w:rsidRPr="003479EF">
        <w:t>от</w:t>
      </w:r>
      <w:proofErr w:type="gramEnd"/>
      <w:r w:rsidRPr="003479EF">
        <w:t xml:space="preserve"> _____________ № __________</w:t>
      </w:r>
    </w:p>
    <w:p w:rsidR="00701A7D" w:rsidRPr="003479EF" w:rsidRDefault="00701A7D" w:rsidP="00701A7D">
      <w:pPr>
        <w:spacing w:line="360" w:lineRule="auto"/>
        <w:jc w:val="center"/>
      </w:pPr>
      <w:r w:rsidRPr="003479EF">
        <w:t xml:space="preserve">                                                                  ___________________      </w:t>
      </w:r>
      <w:proofErr w:type="spellStart"/>
      <w:r w:rsidRPr="003479EF">
        <w:t>Торбенко</w:t>
      </w:r>
      <w:proofErr w:type="spellEnd"/>
      <w:r w:rsidRPr="003479EF">
        <w:t xml:space="preserve"> Г. А.</w:t>
      </w:r>
    </w:p>
    <w:p w:rsidR="00701A7D" w:rsidRDefault="00701A7D" w:rsidP="00701A7D">
      <w:pPr>
        <w:spacing w:line="360" w:lineRule="auto"/>
        <w:ind w:firstLine="567"/>
        <w:jc w:val="center"/>
      </w:pPr>
    </w:p>
    <w:p w:rsidR="00701A7D" w:rsidRPr="00E93CA9" w:rsidRDefault="00701A7D" w:rsidP="00701A7D">
      <w:pPr>
        <w:spacing w:line="360" w:lineRule="auto"/>
        <w:ind w:firstLine="567"/>
        <w:jc w:val="center"/>
      </w:pPr>
    </w:p>
    <w:p w:rsidR="00701A7D" w:rsidRPr="00E93CA9" w:rsidRDefault="00701A7D" w:rsidP="00701A7D">
      <w:pPr>
        <w:ind w:firstLine="567"/>
        <w:jc w:val="center"/>
      </w:pPr>
    </w:p>
    <w:p w:rsidR="00701A7D" w:rsidRPr="00E93CA9" w:rsidRDefault="00701A7D" w:rsidP="00701A7D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1A7D" w:rsidRPr="00E93CA9" w:rsidTr="004E47C6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01A7D" w:rsidRPr="00E93CA9" w:rsidRDefault="00701A7D" w:rsidP="004E47C6">
            <w:pPr>
              <w:jc w:val="center"/>
              <w:rPr>
                <w:b/>
                <w:sz w:val="28"/>
                <w:szCs w:val="28"/>
              </w:rPr>
            </w:pPr>
            <w:r w:rsidRPr="00E93CA9">
              <w:rPr>
                <w:b/>
                <w:sz w:val="28"/>
                <w:szCs w:val="28"/>
              </w:rPr>
              <w:t>РАБОЧАЯ  ПРОГРАММА</w:t>
            </w:r>
          </w:p>
          <w:p w:rsidR="00701A7D" w:rsidRPr="00E93CA9" w:rsidRDefault="00701A7D" w:rsidP="004E47C6">
            <w:pPr>
              <w:jc w:val="center"/>
              <w:rPr>
                <w:b/>
                <w:sz w:val="28"/>
                <w:szCs w:val="28"/>
              </w:rPr>
            </w:pP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По   учебному предмету</w:t>
            </w:r>
            <w:r w:rsidRPr="00E93C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4787">
              <w:rPr>
                <w:b/>
                <w:sz w:val="28"/>
                <w:szCs w:val="28"/>
                <w:u w:val="single"/>
              </w:rPr>
              <w:t>и</w:t>
            </w:r>
            <w:r>
              <w:rPr>
                <w:b/>
                <w:sz w:val="28"/>
                <w:szCs w:val="28"/>
                <w:u w:val="single"/>
              </w:rPr>
              <w:t>зобразительное искусство</w:t>
            </w:r>
          </w:p>
          <w:p w:rsidR="00701A7D" w:rsidRPr="00E93CA9" w:rsidRDefault="00701A7D" w:rsidP="004E47C6">
            <w:pPr>
              <w:jc w:val="center"/>
              <w:rPr>
                <w:b/>
                <w:sz w:val="28"/>
                <w:szCs w:val="28"/>
              </w:rPr>
            </w:pPr>
          </w:p>
          <w:p w:rsidR="00701A7D" w:rsidRPr="003479EF" w:rsidRDefault="00701A7D" w:rsidP="004E47C6">
            <w:pPr>
              <w:rPr>
                <w:b/>
                <w:sz w:val="28"/>
                <w:szCs w:val="28"/>
                <w:u w:val="single"/>
              </w:rPr>
            </w:pPr>
            <w:r w:rsidRPr="003479EF">
              <w:rPr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3479EF">
              <w:rPr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5E64B9">
              <w:rPr>
                <w:b/>
                <w:sz w:val="28"/>
                <w:szCs w:val="28"/>
                <w:u w:val="single"/>
              </w:rPr>
              <w:t xml:space="preserve"> 2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Количество часов:</w:t>
            </w:r>
            <w:r w:rsidRPr="00E93CA9">
              <w:rPr>
                <w:sz w:val="28"/>
                <w:szCs w:val="28"/>
              </w:rPr>
              <w:t xml:space="preserve"> </w:t>
            </w:r>
            <w:r w:rsidR="002660C6">
              <w:rPr>
                <w:b/>
                <w:sz w:val="28"/>
                <w:szCs w:val="28"/>
                <w:u w:val="single"/>
              </w:rPr>
              <w:t>29</w:t>
            </w:r>
          </w:p>
          <w:p w:rsidR="00701A7D" w:rsidRPr="00E93CA9" w:rsidRDefault="00701A7D" w:rsidP="004E47C6">
            <w:pPr>
              <w:rPr>
                <w:sz w:val="28"/>
                <w:szCs w:val="28"/>
              </w:rPr>
            </w:pP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Учитель: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296714">
              <w:rPr>
                <w:b/>
                <w:sz w:val="28"/>
                <w:szCs w:val="28"/>
              </w:rPr>
              <w:t>Балабина Людмила Николаевна</w:t>
            </w:r>
          </w:p>
          <w:p w:rsidR="00701A7D" w:rsidRPr="00E93CA9" w:rsidRDefault="00701A7D" w:rsidP="004E47C6">
            <w:pPr>
              <w:rPr>
                <w:sz w:val="28"/>
                <w:szCs w:val="28"/>
              </w:rPr>
            </w:pPr>
          </w:p>
          <w:p w:rsidR="00701A7D" w:rsidRDefault="00701A7D" w:rsidP="004E47C6">
            <w:pPr>
              <w:jc w:val="both"/>
              <w:rPr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sz w:val="28"/>
                <w:szCs w:val="28"/>
              </w:rPr>
              <w:t xml:space="preserve"> </w:t>
            </w:r>
          </w:p>
          <w:p w:rsidR="00701A7D" w:rsidRDefault="00701A7D" w:rsidP="004E47C6">
            <w:pPr>
              <w:jc w:val="both"/>
              <w:rPr>
                <w:sz w:val="28"/>
                <w:szCs w:val="28"/>
              </w:rPr>
            </w:pPr>
          </w:p>
          <w:p w:rsidR="00701A7D" w:rsidRPr="00147242" w:rsidRDefault="00701A7D" w:rsidP="004E47C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авторской </w:t>
            </w:r>
            <w:r w:rsidRPr="0000386C">
              <w:rPr>
                <w:b/>
                <w:sz w:val="28"/>
                <w:szCs w:val="28"/>
                <w:u w:val="single"/>
              </w:rPr>
              <w:t>программы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0386C">
              <w:rPr>
                <w:b/>
                <w:sz w:val="28"/>
                <w:szCs w:val="28"/>
                <w:u w:val="single"/>
              </w:rPr>
              <w:t xml:space="preserve"> </w:t>
            </w:r>
            <w:r w:rsidRPr="00147242">
              <w:rPr>
                <w:b/>
                <w:sz w:val="28"/>
                <w:szCs w:val="28"/>
                <w:u w:val="single"/>
              </w:rPr>
              <w:t xml:space="preserve">«Изобразительное искусство» Л. Г. Савенкова, Е. А. </w:t>
            </w:r>
            <w:proofErr w:type="spellStart"/>
            <w:r w:rsidRPr="00147242">
              <w:rPr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 w:rsidRPr="00147242">
              <w:rPr>
                <w:b/>
                <w:sz w:val="28"/>
                <w:szCs w:val="28"/>
                <w:u w:val="single"/>
              </w:rPr>
              <w:t xml:space="preserve"> («Начальная школа XXI века»).</w:t>
            </w:r>
          </w:p>
          <w:p w:rsidR="00701A7D" w:rsidRPr="00E57CA8" w:rsidRDefault="00701A7D" w:rsidP="004E47C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Default="00701A7D" w:rsidP="004E47C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>Программа</w:t>
            </w:r>
            <w:r w:rsidRPr="0000386C">
              <w:rPr>
                <w:b/>
                <w:sz w:val="28"/>
                <w:szCs w:val="28"/>
                <w:u w:val="single"/>
              </w:rPr>
              <w:t>:</w:t>
            </w:r>
            <w:r w:rsidRPr="0000386C">
              <w:rPr>
                <w:rFonts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147242">
              <w:rPr>
                <w:b/>
                <w:sz w:val="28"/>
                <w:szCs w:val="28"/>
                <w:u w:val="single"/>
              </w:rPr>
              <w:t>Изобразительное искусство</w:t>
            </w:r>
            <w:r>
              <w:rPr>
                <w:rStyle w:val="a3"/>
                <w:rFonts w:eastAsia="Calibri"/>
                <w:sz w:val="28"/>
                <w:szCs w:val="28"/>
                <w:u w:val="single"/>
              </w:rPr>
              <w:t>. Программа. 1-4 классы.</w:t>
            </w:r>
            <w:r w:rsidRPr="0000386C">
              <w:rPr>
                <w:rStyle w:val="a3"/>
                <w:rFonts w:eastAsia="Calibri"/>
                <w:sz w:val="28"/>
                <w:szCs w:val="28"/>
                <w:u w:val="single"/>
              </w:rPr>
              <w:t>/</w:t>
            </w:r>
            <w:r>
              <w:rPr>
                <w:rStyle w:val="a3"/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147242">
              <w:rPr>
                <w:b/>
                <w:sz w:val="28"/>
                <w:szCs w:val="28"/>
                <w:u w:val="single"/>
              </w:rPr>
              <w:t>Савенкова</w:t>
            </w:r>
            <w:r>
              <w:rPr>
                <w:b/>
                <w:sz w:val="28"/>
                <w:szCs w:val="28"/>
                <w:u w:val="single"/>
              </w:rPr>
              <w:t xml:space="preserve"> Л. Г.</w:t>
            </w:r>
            <w:r w:rsidRPr="00147242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47242">
              <w:rPr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Е. А., Протопопов  Ю. Н.</w:t>
            </w:r>
            <w:r w:rsidRPr="0000386C">
              <w:rPr>
                <w:rStyle w:val="a3"/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00386C">
              <w:rPr>
                <w:b/>
                <w:color w:val="000000"/>
                <w:sz w:val="28"/>
                <w:szCs w:val="28"/>
                <w:u w:val="single"/>
              </w:rPr>
              <w:t xml:space="preserve">– </w:t>
            </w:r>
            <w:r w:rsidR="002660C6"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 w:rsidR="002660C6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2660C6">
              <w:rPr>
                <w:b/>
                <w:color w:val="000000"/>
                <w:sz w:val="28"/>
                <w:szCs w:val="28"/>
                <w:u w:val="single"/>
              </w:rPr>
              <w:t>, 2014</w:t>
            </w:r>
            <w:r w:rsidRPr="00296714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701A7D" w:rsidRDefault="00701A7D" w:rsidP="004E47C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01A7D" w:rsidRPr="0077765B" w:rsidRDefault="00701A7D" w:rsidP="004E47C6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819B4">
              <w:rPr>
                <w:rFonts w:cs="Times New Roman"/>
                <w:b/>
                <w:sz w:val="28"/>
                <w:szCs w:val="28"/>
                <w:u w:val="single"/>
              </w:rPr>
              <w:t>Учебник:</w:t>
            </w:r>
            <w:r w:rsidR="005E64B9">
              <w:rPr>
                <w:rFonts w:cs="Times New Roman"/>
                <w:b/>
                <w:sz w:val="28"/>
                <w:szCs w:val="28"/>
                <w:u w:val="single"/>
              </w:rPr>
              <w:t xml:space="preserve"> Изобразительное искусство: 2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класс: учебник для учащихся общеобразовательных учреждений / Л.Г. Савенкова, Е.А. </w:t>
            </w:r>
            <w:proofErr w:type="spellStart"/>
            <w:r>
              <w:rPr>
                <w:rFonts w:cs="Times New Roman"/>
                <w:b/>
                <w:sz w:val="28"/>
                <w:szCs w:val="28"/>
                <w:u w:val="single"/>
              </w:rPr>
              <w:t>Ермол</w:t>
            </w:r>
            <w:r w:rsidR="002660C6">
              <w:rPr>
                <w:rFonts w:cs="Times New Roman"/>
                <w:b/>
                <w:sz w:val="28"/>
                <w:szCs w:val="28"/>
                <w:u w:val="single"/>
              </w:rPr>
              <w:t>инская</w:t>
            </w:r>
            <w:proofErr w:type="spellEnd"/>
            <w:r w:rsidR="002660C6">
              <w:rPr>
                <w:rFonts w:cs="Times New Roman"/>
                <w:b/>
                <w:sz w:val="28"/>
                <w:szCs w:val="28"/>
                <w:u w:val="single"/>
              </w:rPr>
              <w:t xml:space="preserve">. – М.: </w:t>
            </w:r>
            <w:proofErr w:type="spellStart"/>
            <w:r w:rsidR="002660C6">
              <w:rPr>
                <w:rFonts w:cs="Times New Roman"/>
                <w:b/>
                <w:sz w:val="28"/>
                <w:szCs w:val="28"/>
                <w:u w:val="single"/>
              </w:rPr>
              <w:t>Вентана</w:t>
            </w:r>
            <w:proofErr w:type="spellEnd"/>
            <w:r w:rsidR="002660C6">
              <w:rPr>
                <w:rFonts w:cs="Times New Roman"/>
                <w:b/>
                <w:sz w:val="28"/>
                <w:szCs w:val="28"/>
                <w:u w:val="single"/>
              </w:rPr>
              <w:t xml:space="preserve"> Граф, </w:t>
            </w:r>
            <w:r w:rsidR="002660C6" w:rsidRPr="00E83F73">
              <w:rPr>
                <w:rFonts w:cs="Times New Roman"/>
                <w:b/>
                <w:sz w:val="28"/>
                <w:szCs w:val="28"/>
                <w:u w:val="single"/>
              </w:rPr>
              <w:t>2014</w:t>
            </w:r>
            <w:r w:rsidRPr="00E83F73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Pr="005168AA" w:rsidRDefault="00701A7D" w:rsidP="004E47C6">
            <w:pPr>
              <w:jc w:val="both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Pr="00296714" w:rsidRDefault="00701A7D" w:rsidP="004E47C6">
            <w:pPr>
              <w:jc w:val="both"/>
              <w:rPr>
                <w:b/>
              </w:rPr>
            </w:pPr>
          </w:p>
        </w:tc>
      </w:tr>
    </w:tbl>
    <w:p w:rsidR="00AB38E8" w:rsidRDefault="00AB38E8"/>
    <w:p w:rsidR="00AF20DF" w:rsidRDefault="00AF20DF" w:rsidP="008677A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D41794">
        <w:rPr>
          <w:rFonts w:ascii="Times New Roman" w:hAnsi="Times New Roman" w:cs="Times New Roman"/>
          <w:b/>
          <w:bCs/>
          <w:color w:val="000000"/>
        </w:rPr>
        <w:lastRenderedPageBreak/>
        <w:t>РАЗДЕЛ 1</w:t>
      </w:r>
      <w:r w:rsidR="008677A5">
        <w:rPr>
          <w:rFonts w:ascii="Times New Roman" w:hAnsi="Times New Roman" w:cs="Times New Roman"/>
          <w:b/>
          <w:bCs/>
          <w:color w:val="000000"/>
        </w:rPr>
        <w:t>.</w:t>
      </w:r>
      <w:r w:rsidRPr="00D41794">
        <w:rPr>
          <w:rFonts w:ascii="Times New Roman" w:hAnsi="Times New Roman" w:cs="Times New Roman"/>
          <w:b/>
          <w:bCs/>
          <w:color w:val="000000"/>
        </w:rPr>
        <w:t xml:space="preserve">  Пояснительная записка</w:t>
      </w:r>
    </w:p>
    <w:p w:rsidR="00F959D3" w:rsidRPr="00D41794" w:rsidRDefault="00F959D3" w:rsidP="008677A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Настоящая рабочая программа по предмету «Изобразительное искусство» для 2 класса составлена в соответствии с федеральным государственным стандартом начального общего образования, интегрированной программой «Изобразительное искусство. 1–4 классы» (авторы Л</w:t>
      </w:r>
      <w:r w:rsidRPr="009215A3">
        <w:rPr>
          <w:rFonts w:ascii="Times New Roman" w:hAnsi="Times New Roman" w:cs="Times New Roman"/>
          <w:spacing w:val="-15"/>
        </w:rPr>
        <w:t>.</w:t>
      </w:r>
      <w:r w:rsidRPr="009215A3">
        <w:rPr>
          <w:rFonts w:ascii="Times New Roman" w:hAnsi="Times New Roman" w:cs="Times New Roman"/>
        </w:rPr>
        <w:t xml:space="preserve"> Г. Савенкова, Е. А. </w:t>
      </w:r>
      <w:proofErr w:type="spellStart"/>
      <w:r w:rsidRPr="009215A3">
        <w:rPr>
          <w:rFonts w:ascii="Times New Roman" w:hAnsi="Times New Roman" w:cs="Times New Roman"/>
        </w:rPr>
        <w:t>Ермолинская</w:t>
      </w:r>
      <w:proofErr w:type="spellEnd"/>
      <w:r w:rsidRPr="009215A3">
        <w:rPr>
          <w:rFonts w:ascii="Times New Roman" w:hAnsi="Times New Roman" w:cs="Times New Roman"/>
        </w:rPr>
        <w:t>).</w:t>
      </w:r>
    </w:p>
    <w:p w:rsidR="004E47C6" w:rsidRPr="009215A3" w:rsidRDefault="002660C6" w:rsidP="009215A3">
      <w:pPr>
        <w:ind w:firstLine="284"/>
        <w:rPr>
          <w:rFonts w:cs="Times New Roman"/>
          <w:b/>
        </w:rPr>
      </w:pPr>
      <w:r w:rsidRPr="009215A3">
        <w:rPr>
          <w:rFonts w:cs="Times New Roman"/>
          <w:b/>
        </w:rPr>
        <w:t>Срок реализации программы 2019- 2020</w:t>
      </w:r>
      <w:r w:rsidR="004E47C6" w:rsidRPr="009215A3">
        <w:rPr>
          <w:rFonts w:cs="Times New Roman"/>
          <w:b/>
        </w:rPr>
        <w:t xml:space="preserve"> учебный год.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  <w:b/>
          <w:bCs/>
        </w:rPr>
        <w:t>Целью</w:t>
      </w:r>
      <w:r w:rsidRPr="009215A3">
        <w:rPr>
          <w:rFonts w:ascii="Times New Roman" w:hAnsi="Times New Roman" w:cs="Times New Roman"/>
        </w:rPr>
        <w:t xml:space="preserve"> уроков изобразительного искусства в начальной школе являются: реализация фактора развития, формирования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искусства, нравственных и эстетических чувств, любви к родной природе, своему народу, многонациональной культуре.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  <w:b/>
          <w:bCs/>
        </w:rPr>
        <w:t>Задачи</w:t>
      </w:r>
      <w:r w:rsidRPr="009215A3">
        <w:rPr>
          <w:rFonts w:ascii="Times New Roman" w:hAnsi="Times New Roman" w:cs="Times New Roman"/>
        </w:rPr>
        <w:t xml:space="preserve"> изучения предмета: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– </w:t>
      </w:r>
      <w:r w:rsidRPr="009215A3">
        <w:rPr>
          <w:rFonts w:ascii="Times New Roman" w:hAnsi="Times New Roman" w:cs="Times New Roman"/>
          <w:i/>
          <w:iCs/>
        </w:rPr>
        <w:t>воспитывать</w:t>
      </w:r>
      <w:r w:rsidRPr="009215A3">
        <w:rPr>
          <w:rFonts w:ascii="Times New Roman" w:hAnsi="Times New Roman" w:cs="Times New Roman"/>
        </w:rPr>
        <w:t xml:space="preserve"> устойчивый интерес к </w:t>
      </w:r>
      <w:proofErr w:type="spellStart"/>
      <w:r w:rsidRPr="009215A3">
        <w:rPr>
          <w:rFonts w:ascii="Times New Roman" w:hAnsi="Times New Roman" w:cs="Times New Roman"/>
        </w:rPr>
        <w:t>изотворчеству</w:t>
      </w:r>
      <w:proofErr w:type="spellEnd"/>
      <w:r w:rsidRPr="009215A3">
        <w:rPr>
          <w:rFonts w:ascii="Times New Roman" w:hAnsi="Times New Roman" w:cs="Times New Roman"/>
        </w:rPr>
        <w:t xml:space="preserve">, уважение к культуре и искусству разных народов; </w:t>
      </w:r>
      <w:r w:rsidRPr="009215A3">
        <w:rPr>
          <w:rFonts w:ascii="Times New Roman" w:hAnsi="Times New Roman" w:cs="Times New Roman"/>
          <w:i/>
          <w:iCs/>
        </w:rPr>
        <w:t>обогащать</w:t>
      </w:r>
      <w:r w:rsidRPr="009215A3">
        <w:rPr>
          <w:rFonts w:ascii="Times New Roman" w:hAnsi="Times New Roman" w:cs="Times New Roman"/>
        </w:rPr>
        <w:t xml:space="preserve"> нравственные качества обучающихся; </w:t>
      </w:r>
      <w:r w:rsidRPr="009215A3">
        <w:rPr>
          <w:rFonts w:ascii="Times New Roman" w:hAnsi="Times New Roman" w:cs="Times New Roman"/>
          <w:i/>
          <w:iCs/>
        </w:rPr>
        <w:t>формировать</w:t>
      </w:r>
      <w:r w:rsidRPr="009215A3">
        <w:rPr>
          <w:rFonts w:ascii="Times New Roman" w:hAnsi="Times New Roman" w:cs="Times New Roman"/>
        </w:rPr>
        <w:t xml:space="preserve"> способность проявлять себя в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искусстве;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  <w:i/>
          <w:iCs/>
        </w:rPr>
        <w:t xml:space="preserve">– развивать </w:t>
      </w:r>
      <w:r w:rsidRPr="009215A3">
        <w:rPr>
          <w:rFonts w:ascii="Times New Roman" w:hAnsi="Times New Roman" w:cs="Times New Roman"/>
        </w:rPr>
        <w:t xml:space="preserve">творческий потенциал ребенка путем активизации у него воображения и фантазии, желание привносить в окружающий мир красоту; </w:t>
      </w:r>
      <w:r w:rsidRPr="009215A3">
        <w:rPr>
          <w:rFonts w:ascii="Times New Roman" w:hAnsi="Times New Roman" w:cs="Times New Roman"/>
          <w:i/>
          <w:iCs/>
        </w:rPr>
        <w:t>формировать</w:t>
      </w:r>
      <w:r w:rsidRPr="009215A3">
        <w:rPr>
          <w:rFonts w:ascii="Times New Roman" w:hAnsi="Times New Roman" w:cs="Times New Roman"/>
        </w:rPr>
        <w:t xml:space="preserve"> способность воспринимать окружающий мир и произведения разных видов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искусства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на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эмоционально-чувственном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уровне,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навык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сотрудничества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и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сотворчества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в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художественной</w:t>
      </w:r>
      <w:r w:rsidRPr="009215A3">
        <w:rPr>
          <w:rFonts w:ascii="Times New Roman" w:hAnsi="Times New Roman" w:cs="Times New Roman"/>
          <w:spacing w:val="-15"/>
        </w:rPr>
        <w:t xml:space="preserve"> </w:t>
      </w:r>
      <w:r w:rsidRPr="009215A3">
        <w:rPr>
          <w:rFonts w:ascii="Times New Roman" w:hAnsi="Times New Roman" w:cs="Times New Roman"/>
        </w:rPr>
        <w:t>деятельности;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– </w:t>
      </w:r>
      <w:r w:rsidRPr="009215A3">
        <w:rPr>
          <w:rFonts w:ascii="Times New Roman" w:hAnsi="Times New Roman" w:cs="Times New Roman"/>
          <w:i/>
          <w:iCs/>
        </w:rPr>
        <w:t>формировать</w:t>
      </w:r>
      <w:r w:rsidRPr="009215A3">
        <w:rPr>
          <w:rFonts w:ascii="Times New Roman" w:hAnsi="Times New Roman" w:cs="Times New Roman"/>
        </w:rPr>
        <w:t xml:space="preserve"> навык работы в разных видах пластических искусств: живописи, графике, декоративно-прикладном искусстве, архитектуре и дизайне;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  <w:i/>
          <w:iCs/>
        </w:rPr>
        <w:t>– развивать</w:t>
      </w:r>
      <w:r w:rsidRPr="009215A3">
        <w:rPr>
          <w:rFonts w:ascii="Times New Roman" w:hAnsi="Times New Roman" w:cs="Times New Roman"/>
        </w:rPr>
        <w:t xml:space="preserve"> опыт художественного восприятия произведений искусства.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В программе представлены </w:t>
      </w:r>
      <w:r w:rsidRPr="009215A3">
        <w:rPr>
          <w:rFonts w:ascii="Times New Roman" w:hAnsi="Times New Roman" w:cs="Times New Roman"/>
          <w:u w:val="single"/>
        </w:rPr>
        <w:t xml:space="preserve">три </w:t>
      </w:r>
      <w:r w:rsidRPr="009215A3">
        <w:rPr>
          <w:rFonts w:ascii="Times New Roman" w:hAnsi="Times New Roman" w:cs="Times New Roman"/>
          <w:i/>
          <w:iCs/>
          <w:u w:val="single"/>
        </w:rPr>
        <w:t>направления</w:t>
      </w:r>
      <w:r w:rsidRPr="009215A3">
        <w:rPr>
          <w:rFonts w:ascii="Times New Roman" w:hAnsi="Times New Roman" w:cs="Times New Roman"/>
        </w:rPr>
        <w:t xml:space="preserve"> художественного развития обучающихся.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1. </w:t>
      </w:r>
      <w:r w:rsidRPr="009215A3">
        <w:rPr>
          <w:rFonts w:ascii="Times New Roman" w:hAnsi="Times New Roman" w:cs="Times New Roman"/>
          <w:i/>
          <w:iCs/>
        </w:rPr>
        <w:t>Развитие дифференцированного зрения: перенос наблюдаемого в художественную форму (</w:t>
      </w:r>
      <w:proofErr w:type="gramStart"/>
      <w:r w:rsidRPr="009215A3">
        <w:rPr>
          <w:rFonts w:ascii="Times New Roman" w:hAnsi="Times New Roman" w:cs="Times New Roman"/>
          <w:i/>
          <w:iCs/>
        </w:rPr>
        <w:t>ИЗО</w:t>
      </w:r>
      <w:proofErr w:type="gramEnd"/>
      <w:r w:rsidRPr="009215A3">
        <w:rPr>
          <w:rFonts w:ascii="Times New Roman" w:hAnsi="Times New Roman" w:cs="Times New Roman"/>
          <w:i/>
          <w:iCs/>
        </w:rPr>
        <w:t xml:space="preserve"> и окружающий мир). </w:t>
      </w:r>
      <w:proofErr w:type="gramStart"/>
      <w:r w:rsidRPr="009215A3">
        <w:rPr>
          <w:rFonts w:ascii="Times New Roman" w:hAnsi="Times New Roman" w:cs="Times New Roman"/>
        </w:rPr>
        <w:t xml:space="preserve">Освоение законов создания произведений искусства (композиция, форма, пространство) и средств художественной выразительности изобразительного искусства </w:t>
      </w:r>
      <w:r w:rsidRPr="009215A3">
        <w:rPr>
          <w:rFonts w:ascii="Times New Roman" w:hAnsi="Times New Roman" w:cs="Times New Roman"/>
          <w:spacing w:val="-15"/>
        </w:rPr>
        <w:t>(</w:t>
      </w:r>
      <w:r w:rsidRPr="009215A3">
        <w:rPr>
          <w:rFonts w:ascii="Times New Roman" w:hAnsi="Times New Roman" w:cs="Times New Roman"/>
        </w:rPr>
        <w:t>цвет, свет, колорит, ритм, линия, пятно, объем, динамика, статика, силуэт).</w:t>
      </w:r>
      <w:proofErr w:type="gramEnd"/>
      <w:r w:rsidRPr="009215A3">
        <w:rPr>
          <w:rFonts w:ascii="Times New Roman" w:hAnsi="Times New Roman" w:cs="Times New Roman"/>
        </w:rPr>
        <w:t xml:space="preserve"> Формирование представлений о роли и значении ИЗО в жизни людей, знакомства с историей возникновения и развития </w:t>
      </w:r>
      <w:proofErr w:type="gramStart"/>
      <w:r w:rsidRPr="009215A3">
        <w:rPr>
          <w:rFonts w:ascii="Times New Roman" w:hAnsi="Times New Roman" w:cs="Times New Roman"/>
        </w:rPr>
        <w:t>ИЗО</w:t>
      </w:r>
      <w:proofErr w:type="gramEnd"/>
      <w:r w:rsidRPr="009215A3">
        <w:rPr>
          <w:rFonts w:ascii="Times New Roman" w:hAnsi="Times New Roman" w:cs="Times New Roman"/>
        </w:rPr>
        <w:t>. Изобразительное искусство как выразитель истории человечества в художественных образах.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2. </w:t>
      </w:r>
      <w:r w:rsidRPr="009215A3">
        <w:rPr>
          <w:rFonts w:ascii="Times New Roman" w:hAnsi="Times New Roman" w:cs="Times New Roman"/>
          <w:i/>
          <w:iCs/>
        </w:rPr>
        <w:t>Развитие фантазии и воображения</w:t>
      </w:r>
      <w:r w:rsidRPr="009215A3">
        <w:rPr>
          <w:rFonts w:ascii="Times New Roman" w:hAnsi="Times New Roman" w:cs="Times New Roman"/>
        </w:rPr>
        <w:t xml:space="preserve">. Воспитание творческой инициативы обучающихся, развитие у них способности самостоятельно решать поставленную задачу, выражать себя в каком-либо виде художественной деятельности, желания творить. Формирование индивидуального чувства цвета, формы, умения организовывать пространство и выстраивать композицию. Важное условие </w:t>
      </w:r>
      <w:r w:rsidRPr="009215A3">
        <w:rPr>
          <w:rFonts w:ascii="Times New Roman" w:hAnsi="Times New Roman" w:cs="Times New Roman"/>
          <w:i/>
          <w:iCs/>
        </w:rPr>
        <w:t>развития художественного образного</w:t>
      </w:r>
      <w:r w:rsidRPr="009215A3">
        <w:rPr>
          <w:rFonts w:ascii="Times New Roman" w:hAnsi="Times New Roman" w:cs="Times New Roman"/>
        </w:rPr>
        <w:t xml:space="preserve"> </w:t>
      </w:r>
      <w:r w:rsidRPr="009215A3">
        <w:rPr>
          <w:rFonts w:ascii="Times New Roman" w:hAnsi="Times New Roman" w:cs="Times New Roman"/>
          <w:i/>
          <w:iCs/>
        </w:rPr>
        <w:t>мышления</w:t>
      </w:r>
      <w:r w:rsidRPr="009215A3">
        <w:rPr>
          <w:rFonts w:ascii="Times New Roman" w:hAnsi="Times New Roman" w:cs="Times New Roman"/>
        </w:rPr>
        <w:t xml:space="preserve"> – вовлечение обучающихся в творческую деятельность, знакомство с произведениями разных видов искусства. 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3. </w:t>
      </w:r>
      <w:r w:rsidRPr="009215A3">
        <w:rPr>
          <w:rFonts w:ascii="Times New Roman" w:hAnsi="Times New Roman" w:cs="Times New Roman"/>
          <w:i/>
          <w:iCs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9215A3">
        <w:rPr>
          <w:rFonts w:ascii="Times New Roman" w:hAnsi="Times New Roman" w:cs="Times New Roman"/>
        </w:rPr>
        <w:t xml:space="preserve">Систематическое развитие у </w:t>
      </w:r>
      <w:proofErr w:type="gramStart"/>
      <w:r w:rsidRPr="009215A3">
        <w:rPr>
          <w:rFonts w:ascii="Times New Roman" w:hAnsi="Times New Roman" w:cs="Times New Roman"/>
        </w:rPr>
        <w:t>обучающихся</w:t>
      </w:r>
      <w:proofErr w:type="gramEnd"/>
      <w:r w:rsidRPr="009215A3">
        <w:rPr>
          <w:rFonts w:ascii="Times New Roman" w:hAnsi="Times New Roman" w:cs="Times New Roman"/>
        </w:rPr>
        <w:t xml:space="preserve"> сознательного подхода к восприятию эстетики в действительности и искусстве, а также к собственной творческой деятельности.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  <w:b/>
          <w:bCs/>
        </w:rPr>
        <w:t>Методическая основа</w:t>
      </w:r>
      <w:r w:rsidRPr="009215A3">
        <w:rPr>
          <w:rFonts w:ascii="Times New Roman" w:hAnsi="Times New Roman" w:cs="Times New Roman"/>
        </w:rPr>
        <w:t xml:space="preserve"> преподавания предмета: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опора на практическую деятельность ребенка и возвышение ее до уровня творчества;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lastRenderedPageBreak/>
        <w:t>– проникновение в духовную, эстетическую, художественную природу искусства и мир отношений человека и природы;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активизация проектных форм мышления как основы укрепления педагогических задач развития.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приоритета самостоятельной художественно-творческой деятельности школьника, восприятия разных видов искусства.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Содержание программы и заложенные в ней педагогические возможности требуют переноса акцента с </w:t>
      </w:r>
      <w:proofErr w:type="spellStart"/>
      <w:r w:rsidRPr="009215A3">
        <w:rPr>
          <w:rFonts w:ascii="Times New Roman" w:hAnsi="Times New Roman" w:cs="Times New Roman"/>
        </w:rPr>
        <w:t>научения</w:t>
      </w:r>
      <w:proofErr w:type="spellEnd"/>
      <w:r w:rsidRPr="009215A3">
        <w:rPr>
          <w:rFonts w:ascii="Times New Roman" w:hAnsi="Times New Roman" w:cs="Times New Roman"/>
        </w:rPr>
        <w:t xml:space="preserve">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</w:t>
      </w:r>
      <w:proofErr w:type="spellStart"/>
      <w:r w:rsidRPr="009215A3">
        <w:rPr>
          <w:rFonts w:ascii="Times New Roman" w:hAnsi="Times New Roman" w:cs="Times New Roman"/>
        </w:rPr>
        <w:t>социоигровых</w:t>
      </w:r>
      <w:proofErr w:type="spellEnd"/>
      <w:r w:rsidRPr="009215A3">
        <w:rPr>
          <w:rFonts w:ascii="Times New Roman" w:hAnsi="Times New Roman" w:cs="Times New Roman"/>
        </w:rPr>
        <w:t xml:space="preserve"> методах работы в условиях сотворчества учителя и обучающихся. 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обучающихся, оптимально созвучных каждому возрасту мыслительных процессов (художественно-образное, художественно-действенное и логическое мышление).</w:t>
      </w:r>
    </w:p>
    <w:p w:rsidR="007B67C9" w:rsidRPr="009215A3" w:rsidRDefault="007B67C9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9215A3" w:rsidRPr="009215A3" w:rsidRDefault="009215A3" w:rsidP="009215A3">
      <w:pPr>
        <w:ind w:left="34" w:firstLine="284"/>
        <w:jc w:val="center"/>
        <w:rPr>
          <w:rFonts w:cs="Times New Roman"/>
          <w:lang w:eastAsia="ru-RU"/>
        </w:rPr>
      </w:pPr>
      <w:r w:rsidRPr="009215A3">
        <w:rPr>
          <w:rFonts w:cs="Times New Roman"/>
          <w:b/>
          <w:lang w:eastAsia="ru-RU"/>
        </w:rPr>
        <w:t>Ценностные ориентиры содержания учебного предмета.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1. Духовное возвышение ребенка. Необходимость воспитания учителем духовных потребностей и интересов обучающихся, детских переживаний и нравственных помыслов как высшей задачи урока. 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2. Действие, радость, увлечение школьника работой. Изобразительное творчество должно порождать в ребенке чувство радости и желание участвовать в коллективном творческом проекте, что выступает непременной предпосылкой воспитательного и развивающего влияния художественных знаний.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3. Живое общение с искусством. Необходимо активно внедрять в учебный процесс общение ребенка с живым словом, музыкой, красками, формами, ритмом, движением. Дети должны быть свидетелями и участниками живого формообразования в художественном событии, которым являются уроки искусства. Творческий продукт, по возможности, должен рождаться на глазах у детей в живом явлении и их собственными силами – их руками, глазами, словами.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4. Освоение разнообразных сторон жизни окружающего мира. Дальнее и близкое детям окружение в ходе занятий необходимо развернуть в сознании обучающихся с разных сторон проявления, обозначить взаимосвязь с духовными и материальными потребностями людей. Природное окружение, растения, животные, архитектура, произведения искусства, люди с их разнообразными характерами и обликом, жизненными устремлениями, ближний и дальний космос, солнце и звезды, разные страны и континенты должны быть представлены как разнообразное и взаимосвязанное приложение к жизненным ситуациям и нравственному смыслу.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lastRenderedPageBreak/>
        <w:t>5. Опора на региональный компонент в обучении. 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 возможность отражать феномен живой художественной культуры региона в педагогике искусства.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6. Реализация </w:t>
      </w:r>
      <w:proofErr w:type="spellStart"/>
      <w:r w:rsidRPr="009215A3">
        <w:rPr>
          <w:rFonts w:ascii="Times New Roman" w:hAnsi="Times New Roman" w:cs="Times New Roman"/>
        </w:rPr>
        <w:t>полихудожественного</w:t>
      </w:r>
      <w:proofErr w:type="spellEnd"/>
      <w:r w:rsidRPr="009215A3">
        <w:rPr>
          <w:rFonts w:ascii="Times New Roman" w:hAnsi="Times New Roman" w:cs="Times New Roman"/>
        </w:rPr>
        <w:t xml:space="preserve">, интегрированного подхода. </w:t>
      </w:r>
      <w:proofErr w:type="spellStart"/>
      <w:r w:rsidRPr="009215A3">
        <w:rPr>
          <w:rFonts w:ascii="Times New Roman" w:hAnsi="Times New Roman" w:cs="Times New Roman"/>
        </w:rPr>
        <w:t>Полихудожественный</w:t>
      </w:r>
      <w:proofErr w:type="spellEnd"/>
      <w:r w:rsidRPr="009215A3">
        <w:rPr>
          <w:rFonts w:ascii="Times New Roman" w:hAnsi="Times New Roman" w:cs="Times New Roman"/>
        </w:rPr>
        <w:t xml:space="preserve"> подход и интегрированные формы организации занятий, в сравнении с </w:t>
      </w:r>
      <w:proofErr w:type="spellStart"/>
      <w:r w:rsidRPr="009215A3">
        <w:rPr>
          <w:rFonts w:ascii="Times New Roman" w:hAnsi="Times New Roman" w:cs="Times New Roman"/>
        </w:rPr>
        <w:t>монохудожественным</w:t>
      </w:r>
      <w:proofErr w:type="spellEnd"/>
      <w:r w:rsidRPr="009215A3">
        <w:rPr>
          <w:rFonts w:ascii="Times New Roman" w:hAnsi="Times New Roman" w:cs="Times New Roman"/>
        </w:rPr>
        <w:t xml:space="preserve">, обладают </w:t>
      </w:r>
      <w:proofErr w:type="spellStart"/>
      <w:proofErr w:type="gramStart"/>
      <w:r w:rsidRPr="009215A3">
        <w:rPr>
          <w:rFonts w:ascii="Times New Roman" w:hAnsi="Times New Roman" w:cs="Times New Roman"/>
        </w:rPr>
        <w:t>бо́льшим</w:t>
      </w:r>
      <w:proofErr w:type="spellEnd"/>
      <w:proofErr w:type="gramEnd"/>
      <w:r w:rsidRPr="009215A3">
        <w:rPr>
          <w:rFonts w:ascii="Times New Roman" w:hAnsi="Times New Roman" w:cs="Times New Roman"/>
        </w:rPr>
        <w:t xml:space="preserve"> педагогическим и воспитательным эффектом. Они развивают интерес к искусству, обогащают эмоциональный опыт, формируют «копилку художественных образов». Родство видов искусств помогает </w:t>
      </w:r>
      <w:proofErr w:type="gramStart"/>
      <w:r w:rsidRPr="009215A3">
        <w:rPr>
          <w:rFonts w:ascii="Times New Roman" w:hAnsi="Times New Roman" w:cs="Times New Roman"/>
        </w:rPr>
        <w:t>обучающемуся</w:t>
      </w:r>
      <w:proofErr w:type="gramEnd"/>
      <w:r w:rsidRPr="009215A3">
        <w:rPr>
          <w:rFonts w:ascii="Times New Roman" w:hAnsi="Times New Roman" w:cs="Times New Roman"/>
        </w:rPr>
        <w:t xml:space="preserve"> почувствовать художественное явление в разном сенсорном облике, развивает умение переводить художественный образ одного вида искусства на язык другого. Именно поэтому педагогу следует сознательно планировать в работе с детьми взаимодействие разных видов художественной деятельности.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7. Сенсорное насыщение представлений и действий детей, обогащение чувств и ощущений. Детские представления нередко односторонни и разрозненны, основываются на механическом запоминании, страдают словесно-логическим формализмом. </w:t>
      </w:r>
      <w:proofErr w:type="gramStart"/>
      <w:r w:rsidRPr="009215A3">
        <w:rPr>
          <w:rFonts w:ascii="Times New Roman" w:hAnsi="Times New Roman" w:cs="Times New Roman"/>
        </w:rPr>
        <w:t>Обучающиеся</w:t>
      </w:r>
      <w:proofErr w:type="gramEnd"/>
      <w:r w:rsidRPr="009215A3">
        <w:rPr>
          <w:rFonts w:ascii="Times New Roman" w:hAnsi="Times New Roman" w:cs="Times New Roman"/>
        </w:rPr>
        <w:t xml:space="preserve"> могут сказать и назвать, но не всегда – почувствовать и сделать. Глаз и ухо необходимо учить видеть и слышать, а тело –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8. Раскрытие разных сторон жизни искусства. Педагогический процесс, по возможности, должен обеспечивать освоение и порождение детьми полифонической, полифункциональной палитры возможностей каждой художественной деятельности, поскольку в реальной художественной практике существуют три стороны: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1) исполнительская, техническая, механическая сторона искусства, основанная на многократном повторении, тренинге, </w:t>
      </w:r>
      <w:proofErr w:type="spellStart"/>
      <w:r w:rsidRPr="009215A3">
        <w:rPr>
          <w:rFonts w:ascii="Times New Roman" w:hAnsi="Times New Roman" w:cs="Times New Roman"/>
        </w:rPr>
        <w:t>научении</w:t>
      </w:r>
      <w:proofErr w:type="spellEnd"/>
      <w:r w:rsidRPr="009215A3">
        <w:rPr>
          <w:rFonts w:ascii="Times New Roman" w:hAnsi="Times New Roman" w:cs="Times New Roman"/>
        </w:rPr>
        <w:t>, расчете;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2) творческая,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3) самостоятельная жизнь произведения искусства, которая в историческом и культурном наследии определяет сферу «экологии культуры».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9. Активное творчество самих детей. В начальной школе ученик в первую очередь созерцатель, воспринимающий любого рода информацию, зритель, наблюдатель, деятель.</w:t>
      </w:r>
    </w:p>
    <w:p w:rsidR="009215A3" w:rsidRPr="009215A3" w:rsidRDefault="009215A3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4E47C6" w:rsidRPr="009215A3" w:rsidRDefault="004E47C6" w:rsidP="009215A3">
      <w:pPr>
        <w:ind w:left="34" w:firstLine="284"/>
        <w:jc w:val="center"/>
        <w:rPr>
          <w:rFonts w:cs="Times New Roman"/>
          <w:b/>
          <w:color w:val="000000"/>
        </w:rPr>
      </w:pPr>
      <w:r w:rsidRPr="009215A3">
        <w:rPr>
          <w:rFonts w:cs="Times New Roman"/>
          <w:b/>
          <w:color w:val="000000"/>
        </w:rPr>
        <w:t>Место учебного предмета в учебном плане.</w:t>
      </w:r>
    </w:p>
    <w:p w:rsidR="00C62DD1" w:rsidRPr="009215A3" w:rsidRDefault="00C62DD1" w:rsidP="009215A3">
      <w:pPr>
        <w:ind w:firstLine="284"/>
        <w:jc w:val="both"/>
        <w:rPr>
          <w:rFonts w:cs="Times New Roman"/>
        </w:rPr>
      </w:pPr>
      <w:r w:rsidRPr="009215A3">
        <w:rPr>
          <w:rFonts w:cs="Times New Roman"/>
          <w:bCs/>
        </w:rPr>
        <w:t xml:space="preserve">Согласно Образовательной программе начального общего образования МБОУ </w:t>
      </w:r>
      <w:proofErr w:type="spellStart"/>
      <w:r w:rsidRPr="009215A3">
        <w:rPr>
          <w:rFonts w:cs="Times New Roman"/>
          <w:bCs/>
        </w:rPr>
        <w:t>Большеремонтненской</w:t>
      </w:r>
      <w:proofErr w:type="spellEnd"/>
      <w:r w:rsidRPr="009215A3">
        <w:rPr>
          <w:rFonts w:cs="Times New Roman"/>
          <w:bCs/>
        </w:rPr>
        <w:t xml:space="preserve">  СШ продолжительность учебного года во 2 классе </w:t>
      </w:r>
      <w:r w:rsidRPr="009215A3">
        <w:rPr>
          <w:rFonts w:cs="Times New Roman"/>
        </w:rPr>
        <w:t xml:space="preserve">составляет 34 недели. На изучение предмета </w:t>
      </w:r>
      <w:r w:rsidR="00CB7C6B" w:rsidRPr="009215A3">
        <w:rPr>
          <w:rFonts w:cs="Times New Roman"/>
        </w:rPr>
        <w:t>изобразительное искусство</w:t>
      </w:r>
      <w:r w:rsidRPr="009215A3">
        <w:rPr>
          <w:rFonts w:cs="Times New Roman"/>
        </w:rPr>
        <w:t xml:space="preserve"> во 2 классе  отводится 1 час в неделю. Распределение времени представлено в таблице.</w:t>
      </w:r>
    </w:p>
    <w:p w:rsidR="004E47C6" w:rsidRPr="009215A3" w:rsidRDefault="004E47C6" w:rsidP="009215A3">
      <w:pPr>
        <w:ind w:left="34" w:firstLine="284"/>
        <w:jc w:val="both"/>
        <w:rPr>
          <w:rStyle w:val="FontStyle64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8"/>
        <w:gridCol w:w="2053"/>
        <w:gridCol w:w="2898"/>
        <w:gridCol w:w="1182"/>
        <w:gridCol w:w="2580"/>
      </w:tblGrid>
      <w:tr w:rsidR="004E47C6" w:rsidRPr="009215A3" w:rsidTr="008677A5">
        <w:tc>
          <w:tcPr>
            <w:tcW w:w="805" w:type="dxa"/>
          </w:tcPr>
          <w:p w:rsidR="004E47C6" w:rsidRPr="009215A3" w:rsidRDefault="004E47C6" w:rsidP="009215A3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4E47C6" w:rsidRPr="009215A3" w:rsidRDefault="004E47C6" w:rsidP="009215A3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4E47C6" w:rsidRPr="009215A3" w:rsidRDefault="004E47C6" w:rsidP="009215A3">
            <w:pPr>
              <w:rPr>
                <w:rStyle w:val="FontStyle64"/>
                <w:sz w:val="24"/>
                <w:szCs w:val="24"/>
              </w:rPr>
            </w:pPr>
            <w:r w:rsidRPr="009215A3">
              <w:rPr>
                <w:rFonts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4E47C6" w:rsidRPr="009215A3" w:rsidRDefault="004E47C6" w:rsidP="009215A3">
            <w:pPr>
              <w:ind w:left="34" w:firstLine="284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4E47C6" w:rsidRPr="009215A3" w:rsidRDefault="004E47C6" w:rsidP="009215A3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9215A3">
              <w:rPr>
                <w:rFonts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988" w:type="dxa"/>
          </w:tcPr>
          <w:p w:rsidR="004E47C6" w:rsidRPr="009215A3" w:rsidRDefault="004E47C6" w:rsidP="009215A3">
            <w:pPr>
              <w:autoSpaceDE w:val="0"/>
              <w:ind w:left="34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4E47C6" w:rsidRPr="009215A3" w:rsidRDefault="002660C6" w:rsidP="009215A3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b/>
                <w:color w:val="000000"/>
                <w:sz w:val="24"/>
                <w:szCs w:val="24"/>
              </w:rPr>
              <w:t>на 2019</w:t>
            </w:r>
            <w:r w:rsidR="002325CA" w:rsidRPr="009215A3">
              <w:rPr>
                <w:rFonts w:cs="Times New Roman"/>
                <w:b/>
                <w:color w:val="000000"/>
                <w:sz w:val="24"/>
                <w:szCs w:val="24"/>
              </w:rPr>
              <w:t>-2020</w:t>
            </w:r>
          </w:p>
          <w:p w:rsidR="004E47C6" w:rsidRPr="009215A3" w:rsidRDefault="004E47C6" w:rsidP="009215A3">
            <w:pPr>
              <w:jc w:val="center"/>
              <w:rPr>
                <w:rStyle w:val="FontStyle64"/>
                <w:sz w:val="24"/>
                <w:szCs w:val="24"/>
              </w:rPr>
            </w:pPr>
            <w:r w:rsidRPr="009215A3">
              <w:rPr>
                <w:rFonts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182" w:type="dxa"/>
          </w:tcPr>
          <w:p w:rsidR="004E47C6" w:rsidRPr="009215A3" w:rsidRDefault="004E47C6" w:rsidP="009215A3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4E47C6" w:rsidRPr="009215A3" w:rsidRDefault="004E47C6" w:rsidP="009215A3">
            <w:pPr>
              <w:jc w:val="center"/>
              <w:rPr>
                <w:rStyle w:val="FontStyle64"/>
                <w:sz w:val="24"/>
                <w:szCs w:val="24"/>
              </w:rPr>
            </w:pPr>
            <w:r w:rsidRPr="009215A3">
              <w:rPr>
                <w:rFonts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18" w:type="dxa"/>
          </w:tcPr>
          <w:p w:rsidR="004E47C6" w:rsidRPr="009215A3" w:rsidRDefault="004E47C6" w:rsidP="009215A3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4E47C6" w:rsidRPr="009215A3" w:rsidRDefault="004E47C6" w:rsidP="009215A3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9215A3">
              <w:rPr>
                <w:rFonts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4E47C6" w:rsidRPr="009215A3" w:rsidTr="008677A5">
        <w:tc>
          <w:tcPr>
            <w:tcW w:w="805" w:type="dxa"/>
          </w:tcPr>
          <w:p w:rsidR="004E47C6" w:rsidRPr="009215A3" w:rsidRDefault="004E47C6" w:rsidP="009215A3">
            <w:pPr>
              <w:jc w:val="center"/>
              <w:rPr>
                <w:rStyle w:val="FontStyle64"/>
                <w:sz w:val="24"/>
                <w:szCs w:val="24"/>
              </w:rPr>
            </w:pPr>
            <w:r w:rsidRPr="009215A3">
              <w:rPr>
                <w:rStyle w:val="FontStyle64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4E47C6" w:rsidRPr="009215A3" w:rsidRDefault="00E71E48" w:rsidP="009215A3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9215A3">
              <w:rPr>
                <w:rFonts w:cs="Times New Roman"/>
                <w:color w:val="000000"/>
                <w:sz w:val="24"/>
                <w:szCs w:val="24"/>
              </w:rPr>
              <w:t>1 час в неделю – 34 часа</w:t>
            </w:r>
            <w:r w:rsidR="004E47C6" w:rsidRPr="009215A3">
              <w:rPr>
                <w:rFonts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988" w:type="dxa"/>
          </w:tcPr>
          <w:p w:rsidR="004E47C6" w:rsidRPr="009215A3" w:rsidRDefault="002660C6" w:rsidP="009215A3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9215A3">
              <w:rPr>
                <w:rFonts w:cs="Times New Roman"/>
                <w:color w:val="000000"/>
                <w:sz w:val="24"/>
                <w:szCs w:val="24"/>
              </w:rPr>
              <w:t>29 часов</w:t>
            </w:r>
            <w:r w:rsidR="004E47C6" w:rsidRPr="009215A3">
              <w:rPr>
                <w:rFonts w:cs="Times New Roman"/>
                <w:color w:val="000000"/>
                <w:sz w:val="24"/>
                <w:szCs w:val="24"/>
              </w:rPr>
              <w:t xml:space="preserve">  (</w:t>
            </w:r>
            <w:r w:rsidRPr="009215A3">
              <w:rPr>
                <w:rFonts w:cs="Times New Roman"/>
                <w:color w:val="000000"/>
                <w:sz w:val="24"/>
                <w:szCs w:val="24"/>
              </w:rPr>
              <w:t>понедельник</w:t>
            </w:r>
            <w:r w:rsidR="004E47C6" w:rsidRPr="009215A3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:rsidR="004E47C6" w:rsidRPr="009215A3" w:rsidRDefault="002660C6" w:rsidP="009215A3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9215A3">
              <w:rPr>
                <w:rFonts w:cs="Times New Roman"/>
                <w:color w:val="000000"/>
                <w:sz w:val="24"/>
                <w:szCs w:val="24"/>
              </w:rPr>
              <w:t xml:space="preserve">5 </w:t>
            </w:r>
            <w:r w:rsidR="004E47C6" w:rsidRPr="009215A3">
              <w:rPr>
                <w:rFonts w:cs="Times New Roman"/>
                <w:color w:val="000000"/>
                <w:sz w:val="24"/>
                <w:szCs w:val="24"/>
              </w:rPr>
              <w:t xml:space="preserve"> час</w:t>
            </w:r>
            <w:r w:rsidRPr="009215A3">
              <w:rPr>
                <w:rFonts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18" w:type="dxa"/>
          </w:tcPr>
          <w:p w:rsidR="004E47C6" w:rsidRPr="009215A3" w:rsidRDefault="004E47C6" w:rsidP="009215A3">
            <w:pPr>
              <w:autoSpaceDE w:val="0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color w:val="000000"/>
                <w:sz w:val="24"/>
                <w:szCs w:val="24"/>
              </w:rPr>
              <w:t>Праздничные дни –</w:t>
            </w:r>
          </w:p>
          <w:p w:rsidR="002660C6" w:rsidRPr="009215A3" w:rsidRDefault="002660C6" w:rsidP="009215A3">
            <w:pPr>
              <w:autoSpaceDE w:val="0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color w:val="000000"/>
                <w:sz w:val="24"/>
                <w:szCs w:val="24"/>
              </w:rPr>
              <w:t>24.02.2020 г.</w:t>
            </w:r>
          </w:p>
          <w:p w:rsidR="002660C6" w:rsidRPr="009215A3" w:rsidRDefault="002660C6" w:rsidP="009215A3">
            <w:pPr>
              <w:autoSpaceDE w:val="0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color w:val="000000"/>
                <w:sz w:val="24"/>
                <w:szCs w:val="24"/>
              </w:rPr>
              <w:lastRenderedPageBreak/>
              <w:t>09.03.2020 г.</w:t>
            </w:r>
          </w:p>
          <w:p w:rsidR="004E47C6" w:rsidRPr="009215A3" w:rsidRDefault="002660C6" w:rsidP="009215A3">
            <w:pPr>
              <w:autoSpaceDE w:val="0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color w:val="000000"/>
                <w:sz w:val="24"/>
                <w:szCs w:val="24"/>
              </w:rPr>
              <w:t>11.05.2020</w:t>
            </w:r>
            <w:r w:rsidR="004E47C6" w:rsidRPr="009215A3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  <w:p w:rsidR="002660C6" w:rsidRPr="009215A3" w:rsidRDefault="002660C6" w:rsidP="009215A3">
            <w:pPr>
              <w:autoSpaceDE w:val="0"/>
              <w:ind w:left="34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9215A3">
              <w:rPr>
                <w:rStyle w:val="FontStyle64"/>
                <w:color w:val="000000"/>
                <w:sz w:val="24"/>
                <w:szCs w:val="24"/>
              </w:rPr>
              <w:t>2 ч</w:t>
            </w:r>
            <w:r w:rsidRPr="009215A3">
              <w:rPr>
                <w:rFonts w:cs="Times New Roman"/>
                <w:color w:val="000000"/>
                <w:sz w:val="24"/>
                <w:szCs w:val="24"/>
              </w:rPr>
              <w:t xml:space="preserve"> - по годовому календарному учебному графику МБОУ </w:t>
            </w:r>
            <w:proofErr w:type="spellStart"/>
            <w:r w:rsidRPr="009215A3">
              <w:rPr>
                <w:rFonts w:cs="Times New Roman"/>
                <w:color w:val="000000"/>
                <w:sz w:val="24"/>
                <w:szCs w:val="24"/>
              </w:rPr>
              <w:t>Большеремонтненской</w:t>
            </w:r>
            <w:proofErr w:type="spellEnd"/>
            <w:r w:rsidRPr="009215A3">
              <w:rPr>
                <w:rFonts w:cs="Times New Roman"/>
                <w:color w:val="000000"/>
                <w:sz w:val="24"/>
                <w:szCs w:val="24"/>
              </w:rPr>
              <w:t xml:space="preserve"> СШ</w:t>
            </w:r>
          </w:p>
        </w:tc>
      </w:tr>
    </w:tbl>
    <w:p w:rsidR="004E47C6" w:rsidRPr="009215A3" w:rsidRDefault="004E47C6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2660C6" w:rsidRPr="009215A3" w:rsidRDefault="002660C6" w:rsidP="009215A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20DF" w:rsidRPr="009215A3" w:rsidRDefault="00AF20DF" w:rsidP="009215A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9215A3">
        <w:rPr>
          <w:rFonts w:ascii="Times New Roman" w:hAnsi="Times New Roman" w:cs="Times New Roman"/>
          <w:b/>
          <w:bCs/>
          <w:color w:val="000000"/>
        </w:rPr>
        <w:t>РАЗДЕЛ 2</w:t>
      </w:r>
      <w:r w:rsidR="008677A5" w:rsidRPr="009215A3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9215A3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предмета, курса и система оценивания</w:t>
      </w:r>
    </w:p>
    <w:p w:rsidR="008677A5" w:rsidRPr="009215A3" w:rsidRDefault="008677A5" w:rsidP="009215A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Принципиальным отличием федерального государственного образовательного стандарта является усиление его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9215A3">
        <w:rPr>
          <w:rFonts w:ascii="Times New Roman" w:hAnsi="Times New Roman" w:cs="Times New Roman"/>
        </w:rPr>
        <w:t>деятельностного</w:t>
      </w:r>
      <w:proofErr w:type="spellEnd"/>
      <w:r w:rsidRPr="009215A3">
        <w:rPr>
          <w:rFonts w:ascii="Times New Roman" w:hAnsi="Times New Roman" w:cs="Times New Roman"/>
        </w:rPr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для овладения обучающимися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</w:t>
      </w:r>
      <w:proofErr w:type="spellStart"/>
      <w:r w:rsidRPr="009215A3">
        <w:rPr>
          <w:rFonts w:ascii="Times New Roman" w:hAnsi="Times New Roman" w:cs="Times New Roman"/>
        </w:rPr>
        <w:t>метапредметных</w:t>
      </w:r>
      <w:proofErr w:type="spellEnd"/>
      <w:r w:rsidRPr="009215A3">
        <w:rPr>
          <w:rFonts w:ascii="Times New Roman" w:hAnsi="Times New Roman" w:cs="Times New Roman"/>
        </w:rPr>
        <w:t>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9215A3">
        <w:rPr>
          <w:rFonts w:ascii="Times New Roman" w:hAnsi="Times New Roman" w:cs="Times New Roman"/>
        </w:rPr>
        <w:t>метапредметные</w:t>
      </w:r>
      <w:proofErr w:type="spellEnd"/>
      <w:r w:rsidRPr="009215A3">
        <w:rPr>
          <w:rFonts w:ascii="Times New Roman" w:hAnsi="Times New Roman" w:cs="Times New Roman"/>
        </w:rPr>
        <w:t xml:space="preserve"> и личностные результаты.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  <w:b/>
          <w:bCs/>
        </w:rPr>
        <w:t>Личностными результатами</w:t>
      </w:r>
      <w:r w:rsidRPr="009215A3">
        <w:rPr>
          <w:rFonts w:ascii="Times New Roman" w:hAnsi="Times New Roman" w:cs="Times New Roman"/>
        </w:rPr>
        <w:t xml:space="preserve"> обучения являются: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целостное, гармоничное развитие;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интерес к окружающей природе, наблюдениям за природными явлениями;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– умение формулировать, осознавать, передавать свое настроение, впечатление от </w:t>
      </w:r>
      <w:proofErr w:type="gramStart"/>
      <w:r w:rsidRPr="009215A3">
        <w:rPr>
          <w:rFonts w:ascii="Times New Roman" w:hAnsi="Times New Roman" w:cs="Times New Roman"/>
        </w:rPr>
        <w:t>увиденного</w:t>
      </w:r>
      <w:proofErr w:type="gramEnd"/>
      <w:r w:rsidRPr="009215A3">
        <w:rPr>
          <w:rFonts w:ascii="Times New Roman" w:hAnsi="Times New Roman" w:cs="Times New Roman"/>
        </w:rPr>
        <w:t xml:space="preserve"> в природе, окружающей действительности;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способность выражать чувства, вызванные состоянием природы;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способность различать звуки окружающего мира;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представление о том, что у каждого живого существа есть свое жизненное пространство;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самостоятельная мотивация своей деятельности, определение цели работы и выделение ее этапов;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доводить работу до конца;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способность предвидеть результат своей деятельности;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способность работать в коллективе;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способность работать индивидуально и в малых группах;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– готовность слушать собеседника, вести диалог, </w:t>
      </w:r>
      <w:proofErr w:type="spellStart"/>
      <w:r w:rsidRPr="009215A3">
        <w:rPr>
          <w:rFonts w:ascii="Times New Roman" w:hAnsi="Times New Roman" w:cs="Times New Roman"/>
        </w:rPr>
        <w:t>аргументированно</w:t>
      </w:r>
      <w:proofErr w:type="spellEnd"/>
      <w:r w:rsidRPr="009215A3">
        <w:rPr>
          <w:rFonts w:ascii="Times New Roman" w:hAnsi="Times New Roman" w:cs="Times New Roman"/>
        </w:rPr>
        <w:t xml:space="preserve"> отстаивать собственное мнение;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адекватная оценка результатов своей деятельности.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  <w:b/>
          <w:bCs/>
        </w:rPr>
        <w:lastRenderedPageBreak/>
        <w:t>Предметными результатами</w:t>
      </w:r>
      <w:r w:rsidRPr="009215A3">
        <w:rPr>
          <w:rFonts w:ascii="Times New Roman" w:hAnsi="Times New Roman" w:cs="Times New Roman"/>
        </w:rPr>
        <w:t xml:space="preserve"> обучения являются: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умения формулировать представления об искусстве, о связи искусства с действительностью и объяснять это на доступном возрасту уровне;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умения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умения сравнивать произведения искусства на одну тему;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способность обосновывать свое суждение, подбирать слова для характеристики своего эмоционального состояния и героя произведения искусства;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умения высказывать предположение о сюжете по иллюстрации, рассказывать о своем любимом произведении искусства, герое, картине, спектакле, книге;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фиксировать свое эмоциональное состояние, возникшее во время восприятия произведения искусства;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овладение представлениями о связи архитектуры с природой; знание архитектурных памятников своего региона, их истории;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активное участие в обсуждении роли искусства в жизни общества и человека;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понимание влияния природного окружения на художественное творчество и природы как основы жизни человека;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понимание зависимости народного искусства от природы и климатических особенностей местности, его связи с культурными традициями, мировоззрением народа;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объяснять сходства и различия в традициях разных народов (в сказках, орнаменте, оформлении жилища);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создавать образный портрет героя в разных видах и жанрах искусства (словесном, изобразительном, пластическом, музыкальном);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развивать предложенную сюжетную линию;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овладение навыком использования средств компьютерной графики в разных видах творческой деятельности;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выбирать выразительные средства для реализации творческого замысла;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сравнивать произведения на одну тему, относящиеся к разным видам и жанрам искусства;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использовать элементы импровизации для решения творческих задач.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proofErr w:type="spellStart"/>
      <w:r w:rsidRPr="009215A3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9215A3">
        <w:rPr>
          <w:rFonts w:ascii="Times New Roman" w:hAnsi="Times New Roman" w:cs="Times New Roman"/>
          <w:b/>
          <w:bCs/>
        </w:rPr>
        <w:t xml:space="preserve"> результатами</w:t>
      </w:r>
      <w:r w:rsidRPr="009215A3">
        <w:rPr>
          <w:rFonts w:ascii="Times New Roman" w:hAnsi="Times New Roman" w:cs="Times New Roman"/>
        </w:rPr>
        <w:t xml:space="preserve"> обучения являются: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постановка учебной задачи и контроль ее выполнения;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принятие и удержание цели задания в процессе его выполнения;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самостоятельная мотивация учебно-познавательного процесса;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самостоятельная мотивация своей деятельности, определение цели работы и выделение ее этапов;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проектировать самостоятельную деятельность в соответствии с предлагаемой учебной задачей;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выполнять по образцу и самостоятельно действия при решении отдельных учебно-творческих задач;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проводить самостоятельные исследования;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проектировать самостоятельную деятельность в соответствии с предлагаемой учебной задачей;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умение находить нужную информацию в Интернете;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участие в тематических обсуждениях и выражение своих суждений;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lastRenderedPageBreak/>
        <w:t>– умение формулировать ответ на вопрос в соответствии с заданным смысловым содержанием;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– понимание и передача своих впечатлений от </w:t>
      </w:r>
      <w:proofErr w:type="gramStart"/>
      <w:r w:rsidRPr="009215A3">
        <w:rPr>
          <w:rFonts w:ascii="Times New Roman" w:hAnsi="Times New Roman" w:cs="Times New Roman"/>
        </w:rPr>
        <w:t>услышанного</w:t>
      </w:r>
      <w:proofErr w:type="gramEnd"/>
      <w:r w:rsidRPr="009215A3">
        <w:rPr>
          <w:rFonts w:ascii="Times New Roman" w:hAnsi="Times New Roman" w:cs="Times New Roman"/>
        </w:rPr>
        <w:t>, увиденного, прочитанного;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умения сопоставлять события, о которых идет речь в произведении, с собственным жизненным опытом, выделять сходства и различия между ними;</w:t>
      </w:r>
    </w:p>
    <w:p w:rsidR="004838C8" w:rsidRPr="009215A3" w:rsidRDefault="004838C8" w:rsidP="009215A3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– обогащение словарного запаса; развитие умений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</w:t>
      </w:r>
    </w:p>
    <w:p w:rsidR="00AF20DF" w:rsidRPr="009215A3" w:rsidRDefault="00AF20DF" w:rsidP="009215A3">
      <w:pPr>
        <w:pStyle w:val="Style3"/>
        <w:widowControl/>
        <w:spacing w:line="240" w:lineRule="auto"/>
        <w:ind w:firstLine="284"/>
        <w:jc w:val="center"/>
        <w:rPr>
          <w:b/>
          <w:bCs/>
          <w:color w:val="000000"/>
        </w:rPr>
      </w:pPr>
    </w:p>
    <w:p w:rsidR="00794AAC" w:rsidRPr="009215A3" w:rsidRDefault="005601C3" w:rsidP="009215A3">
      <w:pPr>
        <w:jc w:val="center"/>
        <w:rPr>
          <w:rFonts w:cs="Times New Roman"/>
          <w:b/>
          <w:bCs/>
        </w:rPr>
      </w:pPr>
      <w:r w:rsidRPr="009215A3">
        <w:rPr>
          <w:rFonts w:cs="Times New Roman"/>
          <w:b/>
          <w:bCs/>
        </w:rPr>
        <w:t>Система</w:t>
      </w:r>
      <w:r w:rsidR="00794AAC" w:rsidRPr="009215A3">
        <w:rPr>
          <w:rFonts w:cs="Times New Roman"/>
          <w:b/>
          <w:bCs/>
        </w:rPr>
        <w:t xml:space="preserve"> оценки</w:t>
      </w:r>
    </w:p>
    <w:p w:rsidR="00794AAC" w:rsidRPr="009215A3" w:rsidRDefault="005601C3" w:rsidP="009215A3">
      <w:pPr>
        <w:pStyle w:val="a5"/>
        <w:spacing w:after="0"/>
        <w:jc w:val="center"/>
        <w:rPr>
          <w:rStyle w:val="a3"/>
          <w:rFonts w:cs="Times New Roman"/>
        </w:rPr>
      </w:pPr>
      <w:r w:rsidRPr="009215A3">
        <w:rPr>
          <w:rStyle w:val="a3"/>
          <w:rFonts w:cs="Times New Roman"/>
        </w:rPr>
        <w:t>Система</w:t>
      </w:r>
      <w:r w:rsidR="00794AAC" w:rsidRPr="009215A3">
        <w:rPr>
          <w:rStyle w:val="a3"/>
          <w:rFonts w:cs="Times New Roman"/>
        </w:rPr>
        <w:t xml:space="preserve"> оценки устных индивидуальных и фронтальных ответов</w:t>
      </w:r>
    </w:p>
    <w:p w:rsidR="00794AAC" w:rsidRPr="009215A3" w:rsidRDefault="00794AAC" w:rsidP="009215A3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Активность участия. </w:t>
      </w:r>
    </w:p>
    <w:p w:rsidR="00794AAC" w:rsidRPr="009215A3" w:rsidRDefault="00794AAC" w:rsidP="009215A3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Умение собеседника прочувствовать суть вопроса. </w:t>
      </w:r>
    </w:p>
    <w:p w:rsidR="00794AAC" w:rsidRPr="009215A3" w:rsidRDefault="00794AAC" w:rsidP="009215A3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Искренность ответов, их развернутость, образность, аргументированность. </w:t>
      </w:r>
    </w:p>
    <w:p w:rsidR="00794AAC" w:rsidRPr="009215A3" w:rsidRDefault="00794AAC" w:rsidP="009215A3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Самостоятельность. </w:t>
      </w:r>
    </w:p>
    <w:p w:rsidR="00794AAC" w:rsidRPr="009215A3" w:rsidRDefault="00794AAC" w:rsidP="009215A3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Оригинальность суждений. </w:t>
      </w:r>
    </w:p>
    <w:p w:rsidR="00794AAC" w:rsidRPr="009215A3" w:rsidRDefault="00794AAC" w:rsidP="009215A3">
      <w:pPr>
        <w:pStyle w:val="a5"/>
        <w:spacing w:after="0"/>
        <w:rPr>
          <w:rFonts w:cs="Times New Roman"/>
        </w:rPr>
      </w:pPr>
    </w:p>
    <w:p w:rsidR="00794AAC" w:rsidRPr="009215A3" w:rsidRDefault="00794AAC" w:rsidP="009215A3">
      <w:pPr>
        <w:pStyle w:val="a5"/>
        <w:spacing w:after="0"/>
        <w:jc w:val="center"/>
        <w:rPr>
          <w:rStyle w:val="a3"/>
          <w:rFonts w:cs="Times New Roman"/>
        </w:rPr>
      </w:pPr>
      <w:r w:rsidRPr="009215A3">
        <w:rPr>
          <w:rStyle w:val="a3"/>
          <w:rFonts w:cs="Times New Roman"/>
        </w:rPr>
        <w:t>Критерии и система оценки творческой работы</w:t>
      </w:r>
    </w:p>
    <w:p w:rsidR="00794AAC" w:rsidRPr="009215A3" w:rsidRDefault="00794AAC" w:rsidP="009215A3">
      <w:pPr>
        <w:pStyle w:val="a5"/>
        <w:numPr>
          <w:ilvl w:val="0"/>
          <w:numId w:val="2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794AAC" w:rsidRPr="009215A3" w:rsidRDefault="00794AAC" w:rsidP="009215A3">
      <w:pPr>
        <w:pStyle w:val="a5"/>
        <w:numPr>
          <w:ilvl w:val="0"/>
          <w:numId w:val="2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794AAC" w:rsidRPr="009215A3" w:rsidRDefault="00794AAC" w:rsidP="009215A3">
      <w:pPr>
        <w:pStyle w:val="a5"/>
        <w:numPr>
          <w:ilvl w:val="0"/>
          <w:numId w:val="2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794AAC" w:rsidRPr="009215A3" w:rsidRDefault="00794AAC" w:rsidP="009215A3">
      <w:pPr>
        <w:pStyle w:val="a5"/>
        <w:spacing w:after="0"/>
        <w:rPr>
          <w:rFonts w:cs="Times New Roman"/>
        </w:rPr>
      </w:pPr>
      <w:r w:rsidRPr="009215A3">
        <w:rPr>
          <w:rFonts w:cs="Times New Roman"/>
        </w:rPr>
        <w:t xml:space="preserve">Из всех этих компонентов складывается общая оценка работы </w:t>
      </w:r>
      <w:proofErr w:type="gramStart"/>
      <w:r w:rsidRPr="009215A3">
        <w:rPr>
          <w:rFonts w:cs="Times New Roman"/>
        </w:rPr>
        <w:t>обучающегося</w:t>
      </w:r>
      <w:proofErr w:type="gramEnd"/>
      <w:r w:rsidRPr="009215A3">
        <w:rPr>
          <w:rFonts w:cs="Times New Roman"/>
        </w:rPr>
        <w:t>.</w:t>
      </w:r>
    </w:p>
    <w:p w:rsidR="00794AAC" w:rsidRPr="009215A3" w:rsidRDefault="00794AAC" w:rsidP="009215A3">
      <w:pPr>
        <w:pStyle w:val="a5"/>
        <w:spacing w:after="0"/>
        <w:jc w:val="center"/>
        <w:rPr>
          <w:rStyle w:val="a3"/>
          <w:rFonts w:cs="Times New Roman"/>
        </w:rPr>
      </w:pPr>
      <w:r w:rsidRPr="009215A3">
        <w:rPr>
          <w:rStyle w:val="a3"/>
          <w:rFonts w:cs="Times New Roman"/>
        </w:rPr>
        <w:t xml:space="preserve">Формы контроля уровня </w:t>
      </w:r>
      <w:proofErr w:type="spellStart"/>
      <w:r w:rsidRPr="009215A3">
        <w:rPr>
          <w:rStyle w:val="a3"/>
          <w:rFonts w:cs="Times New Roman"/>
        </w:rPr>
        <w:t>обученности</w:t>
      </w:r>
      <w:proofErr w:type="spellEnd"/>
    </w:p>
    <w:p w:rsidR="00794AAC" w:rsidRPr="009215A3" w:rsidRDefault="00794AAC" w:rsidP="009215A3">
      <w:pPr>
        <w:pStyle w:val="a5"/>
        <w:numPr>
          <w:ilvl w:val="0"/>
          <w:numId w:val="3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Викторины </w:t>
      </w:r>
    </w:p>
    <w:p w:rsidR="00794AAC" w:rsidRPr="009215A3" w:rsidRDefault="00794AAC" w:rsidP="009215A3">
      <w:pPr>
        <w:pStyle w:val="a5"/>
        <w:numPr>
          <w:ilvl w:val="0"/>
          <w:numId w:val="3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Кроссворды </w:t>
      </w:r>
    </w:p>
    <w:p w:rsidR="00794AAC" w:rsidRPr="009215A3" w:rsidRDefault="00794AAC" w:rsidP="009215A3">
      <w:pPr>
        <w:pStyle w:val="a5"/>
        <w:numPr>
          <w:ilvl w:val="0"/>
          <w:numId w:val="3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Отчетные выставки творческих (индивидуальных и коллективных) работ </w:t>
      </w:r>
    </w:p>
    <w:p w:rsidR="00794AAC" w:rsidRPr="009215A3" w:rsidRDefault="00794AAC" w:rsidP="009215A3">
      <w:pPr>
        <w:pStyle w:val="a5"/>
        <w:numPr>
          <w:ilvl w:val="0"/>
          <w:numId w:val="3"/>
        </w:numPr>
        <w:tabs>
          <w:tab w:val="left" w:pos="707"/>
        </w:tabs>
        <w:spacing w:after="0"/>
        <w:ind w:left="0"/>
        <w:rPr>
          <w:rFonts w:cs="Times New Roman"/>
        </w:rPr>
      </w:pPr>
      <w:r w:rsidRPr="009215A3">
        <w:rPr>
          <w:rFonts w:cs="Times New Roman"/>
        </w:rPr>
        <w:t xml:space="preserve">Тестирование </w:t>
      </w:r>
    </w:p>
    <w:p w:rsidR="00794AAC" w:rsidRPr="009215A3" w:rsidRDefault="00794AAC" w:rsidP="009215A3">
      <w:pPr>
        <w:shd w:val="clear" w:color="auto" w:fill="FFFFFF"/>
        <w:ind w:firstLine="709"/>
        <w:jc w:val="both"/>
        <w:rPr>
          <w:rFonts w:cs="Times New Roman"/>
          <w:b/>
          <w:bCs/>
          <w:iCs/>
          <w:color w:val="000000"/>
        </w:rPr>
      </w:pPr>
      <w:r w:rsidRPr="009215A3">
        <w:rPr>
          <w:rFonts w:cs="Times New Roman"/>
          <w:b/>
          <w:bCs/>
          <w:iCs/>
          <w:color w:val="000000"/>
        </w:rPr>
        <w:t>Характеристика цифровой оценки (отметки)</w:t>
      </w:r>
    </w:p>
    <w:p w:rsidR="00794AAC" w:rsidRPr="009215A3" w:rsidRDefault="00794AAC" w:rsidP="009215A3">
      <w:pPr>
        <w:rPr>
          <w:rFonts w:cs="Times New Roman"/>
        </w:rPr>
      </w:pPr>
      <w:r w:rsidRPr="009215A3">
        <w:rPr>
          <w:rFonts w:cs="Times New Roman"/>
        </w:rPr>
        <w:t>•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 работа аккуратная);</w:t>
      </w:r>
    </w:p>
    <w:p w:rsidR="00794AAC" w:rsidRPr="009215A3" w:rsidRDefault="00794AAC" w:rsidP="009215A3">
      <w:pPr>
        <w:rPr>
          <w:rFonts w:cs="Times New Roman"/>
        </w:rPr>
      </w:pPr>
      <w:r w:rsidRPr="009215A3">
        <w:rPr>
          <w:rFonts w:cs="Times New Roman"/>
        </w:rPr>
        <w:t>• “4” ставится, если работа выполнена не совсем аккуратно, на рабочем месте нет должного порядка;</w:t>
      </w:r>
    </w:p>
    <w:p w:rsidR="00794AAC" w:rsidRPr="009215A3" w:rsidRDefault="00794AAC" w:rsidP="009215A3">
      <w:pPr>
        <w:rPr>
          <w:rFonts w:cs="Times New Roman"/>
        </w:rPr>
      </w:pPr>
      <w:r w:rsidRPr="009215A3">
        <w:rPr>
          <w:rFonts w:cs="Times New Roman"/>
        </w:rPr>
        <w:t>• “3” ставится, если работа выполнена небрежно,  ученик не уложился в отведенное время.</w:t>
      </w:r>
    </w:p>
    <w:p w:rsidR="00AF20DF" w:rsidRPr="009215A3" w:rsidRDefault="00AF20DF" w:rsidP="009215A3">
      <w:pPr>
        <w:pStyle w:val="Style3"/>
        <w:widowControl/>
        <w:spacing w:line="240" w:lineRule="auto"/>
        <w:ind w:firstLine="0"/>
        <w:rPr>
          <w:b/>
          <w:bCs/>
          <w:color w:val="000000"/>
        </w:rPr>
      </w:pPr>
    </w:p>
    <w:p w:rsidR="008677A5" w:rsidRDefault="00AF20DF" w:rsidP="009215A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9215A3">
        <w:rPr>
          <w:rFonts w:ascii="Times New Roman" w:hAnsi="Times New Roman" w:cs="Times New Roman"/>
          <w:b/>
          <w:bCs/>
          <w:color w:val="000000"/>
        </w:rPr>
        <w:t>РАЗДЕЛ 3</w:t>
      </w:r>
      <w:r w:rsidR="008677A5" w:rsidRPr="009215A3">
        <w:rPr>
          <w:rFonts w:ascii="Times New Roman" w:hAnsi="Times New Roman" w:cs="Times New Roman"/>
          <w:b/>
          <w:bCs/>
          <w:color w:val="000000"/>
        </w:rPr>
        <w:t xml:space="preserve">.   </w:t>
      </w:r>
      <w:r w:rsidRPr="009215A3">
        <w:rPr>
          <w:rFonts w:ascii="Times New Roman" w:hAnsi="Times New Roman" w:cs="Times New Roman"/>
          <w:b/>
          <w:bCs/>
          <w:color w:val="000000"/>
        </w:rPr>
        <w:t>Содержание учебного предмета, курса</w:t>
      </w:r>
    </w:p>
    <w:p w:rsidR="00F959D3" w:rsidRPr="009215A3" w:rsidRDefault="00F959D3" w:rsidP="009215A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38C8" w:rsidRPr="009215A3" w:rsidRDefault="004838C8" w:rsidP="009215A3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  <w:r w:rsidRPr="009215A3">
        <w:rPr>
          <w:rFonts w:ascii="Times New Roman" w:hAnsi="Times New Roman" w:cs="Times New Roman"/>
          <w:b/>
          <w:bCs/>
        </w:rPr>
        <w:t>Разви</w:t>
      </w:r>
      <w:r w:rsidR="009504B9" w:rsidRPr="009215A3">
        <w:rPr>
          <w:rFonts w:ascii="Times New Roman" w:hAnsi="Times New Roman" w:cs="Times New Roman"/>
          <w:b/>
          <w:bCs/>
        </w:rPr>
        <w:t xml:space="preserve">тие дифференцированного зрения: </w:t>
      </w:r>
      <w:r w:rsidRPr="009215A3">
        <w:rPr>
          <w:rFonts w:ascii="Times New Roman" w:hAnsi="Times New Roman" w:cs="Times New Roman"/>
          <w:b/>
          <w:bCs/>
        </w:rPr>
        <w:t>перевод наблюдаемого в художественную форму</w:t>
      </w:r>
      <w:r w:rsidR="00C62DD1" w:rsidRPr="009215A3">
        <w:rPr>
          <w:rFonts w:ascii="Times New Roman" w:hAnsi="Times New Roman" w:cs="Times New Roman"/>
          <w:b/>
          <w:bCs/>
        </w:rPr>
        <w:t>.</w:t>
      </w:r>
      <w:r w:rsidR="00D41794" w:rsidRPr="009215A3">
        <w:rPr>
          <w:rFonts w:ascii="Times New Roman" w:hAnsi="Times New Roman" w:cs="Times New Roman"/>
          <w:b/>
          <w:bCs/>
        </w:rPr>
        <w:t xml:space="preserve"> 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proofErr w:type="gramStart"/>
      <w:r w:rsidRPr="009215A3">
        <w:rPr>
          <w:rFonts w:ascii="Times New Roman" w:hAnsi="Times New Roman" w:cs="Times New Roman"/>
        </w:rPr>
        <w:t>Развитие способности наблюдать за природой: форма, фактура (поверхность), цвет, динамика, настроение.</w:t>
      </w:r>
      <w:proofErr w:type="gramEnd"/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Выбор художником образов, красок, средств выражения замысла, полученных в результате наблюдений за изменениями цвета, пространства и формы в природе, музыки в интерьере в зависимости от освещения. Выражение чувств художника в художественном произведении через цвет и форму.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Зависимость выбираемой цветовой гаммы от содержания темы.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lastRenderedPageBreak/>
        <w:t>Освоение изобразительной плоскости. Представление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Замкнутое пространство: цвет в пространстве комнаты и природе; возможность выражения в цвете настроения, звука, слова; цвет в пространстве природы и жизни.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Изучение явлений наглядной перспективы; размещение предметов в открытом пространстве природы.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Выражение в живописи различных чувств и настроений через цвет.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Архитектура в открытом природном пространстве. Линия горизонта, первый и второй планы.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Освоение окружающего пространства как среды, в которой все предметы существуют в тесной взаимосвязи. Человек в архитектурной среде.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Красота и </w:t>
      </w:r>
      <w:proofErr w:type="gramStart"/>
      <w:r w:rsidRPr="009215A3">
        <w:rPr>
          <w:rFonts w:ascii="Times New Roman" w:hAnsi="Times New Roman" w:cs="Times New Roman"/>
        </w:rPr>
        <w:t>необычное</w:t>
      </w:r>
      <w:proofErr w:type="gramEnd"/>
      <w:r w:rsidRPr="009215A3">
        <w:rPr>
          <w:rFonts w:ascii="Times New Roman" w:hAnsi="Times New Roman" w:cs="Times New Roman"/>
        </w:rPr>
        <w:t xml:space="preserve"> в природе. Своеобразие и красота городского и сельского пейзажей.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Освоение пространства предметной среды в архитектуре (замкнутое пространство).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Равновесие в композиции. Объемно-пространственная композиция.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Связь образов народной игрушки с темами и характером народных сказок. Авторская мягкая игрушка. Персонажи кукольных спектаклей. С</w:t>
      </w:r>
      <w:r w:rsidRPr="009215A3">
        <w:rPr>
          <w:rFonts w:ascii="Times New Roman" w:hAnsi="Times New Roman" w:cs="Times New Roman"/>
          <w:spacing w:val="-15"/>
        </w:rPr>
        <w:t>.</w:t>
      </w:r>
      <w:r w:rsidRPr="009215A3">
        <w:rPr>
          <w:rFonts w:ascii="Times New Roman" w:hAnsi="Times New Roman" w:cs="Times New Roman"/>
        </w:rPr>
        <w:t> Образцов и его кукольный театр в Москве.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Выразительные средства декоративно-прикладного искусства. Декоративная композиция.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Симметрия в декоративно-прикладном искусстве.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Форма предмета и его назначение в </w:t>
      </w:r>
      <w:proofErr w:type="gramStart"/>
      <w:r w:rsidRPr="009215A3">
        <w:rPr>
          <w:rFonts w:ascii="Times New Roman" w:hAnsi="Times New Roman" w:cs="Times New Roman"/>
        </w:rPr>
        <w:t>декоративно-прикладном</w:t>
      </w:r>
      <w:proofErr w:type="gramEnd"/>
      <w:r w:rsidRPr="009215A3">
        <w:rPr>
          <w:rFonts w:ascii="Times New Roman" w:hAnsi="Times New Roman" w:cs="Times New Roman"/>
        </w:rPr>
        <w:t xml:space="preserve"> </w:t>
      </w:r>
      <w:proofErr w:type="spellStart"/>
      <w:r w:rsidRPr="009215A3">
        <w:rPr>
          <w:rFonts w:ascii="Times New Roman" w:hAnsi="Times New Roman" w:cs="Times New Roman"/>
        </w:rPr>
        <w:t>искус-стве</w:t>
      </w:r>
      <w:proofErr w:type="spellEnd"/>
      <w:r w:rsidRPr="009215A3">
        <w:rPr>
          <w:rFonts w:ascii="Times New Roman" w:hAnsi="Times New Roman" w:cs="Times New Roman"/>
        </w:rPr>
        <w:t>.</w:t>
      </w:r>
    </w:p>
    <w:p w:rsidR="004838C8" w:rsidRPr="009215A3" w:rsidRDefault="004838C8" w:rsidP="009215A3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  <w:r w:rsidRPr="009215A3">
        <w:rPr>
          <w:rFonts w:ascii="Times New Roman" w:hAnsi="Times New Roman" w:cs="Times New Roman"/>
          <w:b/>
          <w:bCs/>
        </w:rPr>
        <w:t>Развитие фантазии и воображения</w:t>
      </w:r>
      <w:proofErr w:type="gramStart"/>
      <w:r w:rsidR="00D41794" w:rsidRPr="009215A3">
        <w:rPr>
          <w:rFonts w:ascii="Times New Roman" w:hAnsi="Times New Roman" w:cs="Times New Roman"/>
          <w:b/>
          <w:bCs/>
        </w:rPr>
        <w:t xml:space="preserve"> </w:t>
      </w:r>
      <w:r w:rsidR="00C62DD1" w:rsidRPr="009215A3">
        <w:rPr>
          <w:rFonts w:ascii="Times New Roman" w:hAnsi="Times New Roman" w:cs="Times New Roman"/>
          <w:b/>
          <w:bCs/>
        </w:rPr>
        <w:t>.</w:t>
      </w:r>
      <w:proofErr w:type="gramEnd"/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Развитие у детей желания проявить себя в каком-либо виде творчества. Общее и различия в разных видах искусства (поэтическое слово, живопись, музыка). Выразительные средства разных видов искусства (звуки,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ритм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в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музыке;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слово,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ритм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в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поэзии;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линия,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пятно,</w:t>
      </w:r>
      <w:r w:rsidRPr="009215A3">
        <w:rPr>
          <w:rFonts w:ascii="Times New Roman" w:hAnsi="Times New Roman" w:cs="Times New Roman"/>
          <w:spacing w:val="-15"/>
        </w:rPr>
        <w:t xml:space="preserve">  </w:t>
      </w:r>
      <w:r w:rsidRPr="009215A3">
        <w:rPr>
          <w:rFonts w:ascii="Times New Roman" w:hAnsi="Times New Roman" w:cs="Times New Roman"/>
        </w:rPr>
        <w:t>ритм в живописи).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Работа с литературными произведениями. Создание композиций по описанию литературных произведений. Сочинение – условие развития фантазии и воображения.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proofErr w:type="gramStart"/>
      <w:r w:rsidRPr="009215A3">
        <w:rPr>
          <w:rFonts w:ascii="Times New Roman" w:hAnsi="Times New Roman" w:cs="Times New Roman"/>
        </w:rPr>
        <w:t>Былины о происхождении дождя, грома, молнии, ветра, радуги, огня, воды, воздуха.</w:t>
      </w:r>
      <w:proofErr w:type="gramEnd"/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Выполнение композиций на передачу настроения, впечатления, полученных от чтения сказки, отрывков литературных произведений, поэзии.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Формирование представлений об объемно-пространственном изображении. Создание коллективных объемно-пространственных композиций. Передача характера героя по описанию в тексте.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Тематические композиции – передача праздничного настроения с помощью элементов декоративного украшения. Разработка всевозможных композиций в реальном пространстве класса.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Самостоятельное выполнение икебаны с применением природных материалов.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Выполнение коллективной объемно-пространственной композиции.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Бумажная пластика. Художественное конструирование несложных форм предметов.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Стилизация и обобщение. Передача музыкальных, песенных, литературно-сказочных и образно-цветовых словесных описаний в зрительных образах.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Перенесение реальных предметов в условно-графическое изображение. Плоскостная или глубинно-пространственная композиция.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Восприятие настроений, заложенных в музыкальных и литературных произведениях и произведениях народного искусства. </w:t>
      </w:r>
      <w:proofErr w:type="gramStart"/>
      <w:r w:rsidRPr="009215A3">
        <w:rPr>
          <w:rFonts w:ascii="Times New Roman" w:hAnsi="Times New Roman" w:cs="Times New Roman"/>
        </w:rPr>
        <w:t xml:space="preserve">Осмысление впечатлений ребенка от услышанного: </w:t>
      </w:r>
      <w:r w:rsidRPr="009215A3">
        <w:rPr>
          <w:rFonts w:ascii="Times New Roman" w:hAnsi="Times New Roman" w:cs="Times New Roman"/>
        </w:rPr>
        <w:lastRenderedPageBreak/>
        <w:t>в музыке, художественном слове и народной речи.</w:t>
      </w:r>
      <w:proofErr w:type="gramEnd"/>
      <w:r w:rsidRPr="009215A3">
        <w:rPr>
          <w:rFonts w:ascii="Times New Roman" w:hAnsi="Times New Roman" w:cs="Times New Roman"/>
        </w:rPr>
        <w:t xml:space="preserve"> Развитие способности улавливать взаимосвязь между цветом, звуком, движением.</w:t>
      </w:r>
    </w:p>
    <w:p w:rsidR="004838C8" w:rsidRPr="009215A3" w:rsidRDefault="004838C8" w:rsidP="009215A3">
      <w:pPr>
        <w:pStyle w:val="ParagraphStyle"/>
        <w:shd w:val="clear" w:color="auto" w:fill="FFFFFF"/>
        <w:rPr>
          <w:rFonts w:ascii="Times New Roman" w:hAnsi="Times New Roman" w:cs="Times New Roman"/>
          <w:b/>
          <w:bCs/>
        </w:rPr>
      </w:pPr>
      <w:r w:rsidRPr="009215A3">
        <w:rPr>
          <w:rFonts w:ascii="Times New Roman" w:hAnsi="Times New Roman" w:cs="Times New Roman"/>
          <w:b/>
          <w:bCs/>
        </w:rPr>
        <w:t>Ху</w:t>
      </w:r>
      <w:r w:rsidR="009504B9" w:rsidRPr="009215A3">
        <w:rPr>
          <w:rFonts w:ascii="Times New Roman" w:hAnsi="Times New Roman" w:cs="Times New Roman"/>
          <w:b/>
          <w:bCs/>
        </w:rPr>
        <w:t xml:space="preserve">дожественно-образное восприятие </w:t>
      </w:r>
      <w:r w:rsidRPr="009215A3">
        <w:rPr>
          <w:rFonts w:ascii="Times New Roman" w:hAnsi="Times New Roman" w:cs="Times New Roman"/>
          <w:b/>
          <w:bCs/>
        </w:rPr>
        <w:t>изобразительного искусства</w:t>
      </w:r>
      <w:r w:rsidR="00C62DD1" w:rsidRPr="009215A3">
        <w:rPr>
          <w:rFonts w:ascii="Times New Roman" w:hAnsi="Times New Roman" w:cs="Times New Roman"/>
          <w:b/>
          <w:bCs/>
        </w:rPr>
        <w:t>.</w:t>
      </w:r>
      <w:r w:rsidR="00D41794" w:rsidRPr="009215A3">
        <w:rPr>
          <w:rFonts w:ascii="Times New Roman" w:hAnsi="Times New Roman" w:cs="Times New Roman"/>
          <w:b/>
          <w:bCs/>
        </w:rPr>
        <w:t xml:space="preserve"> 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Искусство и человек. Развитие представлений о памятниках культуры: Исаакиевский собор в Санкт-Петербурге, Собор Василия Блаженного в Москве. Художественные музеи как места хранения произведений искусства.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Формирование представлений о работе над композицией и созданием колорита. Высказывание своих рассуждений о работе, выразительных средствах и содержании картины.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Мир природы: разнообразие цвета и формы (цветы, насекомые, птицы). Отображение мира природы в искусстве.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Писатель – художник – книга. Декоративное оформление книги </w:t>
      </w:r>
      <w:r w:rsidRPr="009215A3">
        <w:rPr>
          <w:rFonts w:ascii="Times New Roman" w:hAnsi="Times New Roman" w:cs="Times New Roman"/>
          <w:spacing w:val="-15"/>
        </w:rPr>
        <w:t>(</w:t>
      </w:r>
      <w:r w:rsidRPr="009215A3">
        <w:rPr>
          <w:rFonts w:ascii="Times New Roman" w:hAnsi="Times New Roman" w:cs="Times New Roman"/>
        </w:rPr>
        <w:t>обложка, страница, буквица). Выбор текста для иллюстрирования.</w:t>
      </w:r>
    </w:p>
    <w:p w:rsidR="004838C8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Выразительность народной глиняной и деревянной игрушек разных регионов России.</w:t>
      </w:r>
    </w:p>
    <w:p w:rsidR="00AF20DF" w:rsidRPr="009215A3" w:rsidRDefault="004838C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Связь и родство изобразительного искусства с другими видами искусства: музыкой, театром, литературой, танцем.</w:t>
      </w:r>
    </w:p>
    <w:p w:rsidR="00172B08" w:rsidRPr="009215A3" w:rsidRDefault="00172B08" w:rsidP="009215A3">
      <w:pPr>
        <w:pStyle w:val="ParagraphStyle"/>
        <w:shd w:val="clear" w:color="auto" w:fill="FFFFFF"/>
        <w:ind w:firstLine="450"/>
        <w:jc w:val="both"/>
        <w:rPr>
          <w:rFonts w:ascii="Times New Roman" w:hAnsi="Times New Roman" w:cs="Times New Roman"/>
        </w:rPr>
      </w:pPr>
    </w:p>
    <w:p w:rsidR="00AF20DF" w:rsidRPr="009215A3" w:rsidRDefault="00AF20DF" w:rsidP="009215A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  <w:r w:rsidRPr="009215A3">
        <w:rPr>
          <w:rFonts w:cs="Times New Roman"/>
          <w:b/>
          <w:iCs/>
          <w:color w:val="000000"/>
        </w:rPr>
        <w:t>РАЗДЕЛ 4</w:t>
      </w:r>
      <w:r w:rsidR="008677A5" w:rsidRPr="009215A3">
        <w:rPr>
          <w:rFonts w:cs="Times New Roman"/>
          <w:b/>
          <w:iCs/>
          <w:color w:val="000000"/>
        </w:rPr>
        <w:t xml:space="preserve">.  </w:t>
      </w:r>
      <w:r w:rsidRPr="009215A3">
        <w:rPr>
          <w:rFonts w:cs="Times New Roman"/>
          <w:b/>
          <w:iCs/>
          <w:color w:val="000000"/>
        </w:rPr>
        <w:t>Календарно-тематическое планирование</w:t>
      </w:r>
    </w:p>
    <w:p w:rsidR="0038375E" w:rsidRPr="009215A3" w:rsidRDefault="0038375E" w:rsidP="009215A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1056"/>
        <w:gridCol w:w="4124"/>
        <w:gridCol w:w="1496"/>
        <w:gridCol w:w="1370"/>
        <w:gridCol w:w="1525"/>
      </w:tblGrid>
      <w:tr w:rsidR="0038375E" w:rsidRPr="009215A3" w:rsidTr="0038375E">
        <w:trPr>
          <w:trHeight w:val="326"/>
        </w:trPr>
        <w:tc>
          <w:tcPr>
            <w:tcW w:w="1067" w:type="dxa"/>
            <w:vMerge w:val="restart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5A3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15A3">
              <w:rPr>
                <w:rFonts w:cs="Times New Roman"/>
                <w:b/>
                <w:i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215A3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12" w:type="dxa"/>
            <w:vMerge w:val="restart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38375E" w:rsidRPr="009215A3" w:rsidTr="0038375E">
        <w:trPr>
          <w:trHeight w:val="177"/>
        </w:trPr>
        <w:tc>
          <w:tcPr>
            <w:tcW w:w="1067" w:type="dxa"/>
            <w:vMerge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8375E" w:rsidRPr="009215A3" w:rsidRDefault="00695AF1" w:rsidP="009215A3">
            <w:pPr>
              <w:pStyle w:val="ParagraphStyle"/>
              <w:rPr>
                <w:rFonts w:ascii="Times New Roman" w:hAnsi="Times New Roman" w:cs="Times New Roman"/>
              </w:rPr>
            </w:pPr>
            <w:bookmarkStart w:id="0" w:name="_Toc405975869"/>
            <w:bookmarkEnd w:id="0"/>
            <w:r w:rsidRPr="009215A3">
              <w:rPr>
                <w:rFonts w:ascii="Times New Roman" w:hAnsi="Times New Roman" w:cs="Times New Roman"/>
              </w:rPr>
              <w:t xml:space="preserve">Что </w:t>
            </w:r>
            <w:r w:rsidR="004473A0" w:rsidRPr="009215A3">
              <w:rPr>
                <w:rFonts w:ascii="Times New Roman" w:hAnsi="Times New Roman" w:cs="Times New Roman"/>
              </w:rPr>
              <w:t>значит быть художником?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38375E" w:rsidRPr="009215A3" w:rsidRDefault="004473A0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Фактура предметов.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38375E" w:rsidRPr="009215A3" w:rsidRDefault="004473A0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Рисуем осень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38375E" w:rsidRPr="009215A3" w:rsidRDefault="004473A0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Рисуем натюрморт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38375E" w:rsidRPr="009215A3" w:rsidRDefault="004473A0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Интерьер. Проект «Сказочный интерьер»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30.09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4473A0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Открытое пространство.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07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7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695AF1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Открытое пространство и архитектура.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14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8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695AF1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Проект детской площадки.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21.10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9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09571E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Иллюстрируем сказку.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10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09571E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Театр в классе. Тростевые куклы.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Какие бывают игрушки.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25.11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О чем и как рассказывает искусство.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О чем говорят на картине цвета.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14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Рисуем зиму.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15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Учимся изображать с натуры.</w:t>
            </w:r>
            <w:r w:rsidR="00F0225C" w:rsidRPr="009215A3">
              <w:rPr>
                <w:rFonts w:cs="Times New Roman"/>
                <w:sz w:val="24"/>
                <w:szCs w:val="24"/>
              </w:rPr>
              <w:t xml:space="preserve"> Портрет.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23.12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Такие разные маски.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17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Графическое изображение.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20.01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pStyle w:val="ParagraphStyle"/>
              <w:rPr>
                <w:rFonts w:ascii="Times New Roman" w:hAnsi="Times New Roman" w:cs="Times New Roman"/>
              </w:rPr>
            </w:pPr>
            <w:r w:rsidRPr="009215A3">
              <w:rPr>
                <w:rFonts w:ascii="Times New Roman" w:hAnsi="Times New Roman" w:cs="Times New Roman"/>
              </w:rPr>
              <w:t>Контраст. Пятно. Тон. Штрих.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27.01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Набросок.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03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Придаем бумаге объем.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10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21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Пейзаж. Рисуем весну.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17.02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22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Животные в произведениях художников. Лепим животных.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Сказочная птица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24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Изображаем насекомых в графике.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06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Удивительный мир растений.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26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Природные формы в архитектуре.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27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Собираем коллекцию камней.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27.04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28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pStyle w:val="ParagraphStyle"/>
              <w:rPr>
                <w:rFonts w:ascii="Times New Roman" w:hAnsi="Times New Roman" w:cs="Times New Roman"/>
              </w:rPr>
            </w:pPr>
            <w:r w:rsidRPr="009215A3">
              <w:rPr>
                <w:rFonts w:ascii="Times New Roman" w:hAnsi="Times New Roman" w:cs="Times New Roman"/>
              </w:rPr>
              <w:t>Симметрия в природе и искусстве.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9215A3" w:rsidTr="0038375E">
        <w:tc>
          <w:tcPr>
            <w:tcW w:w="1067" w:type="dxa"/>
          </w:tcPr>
          <w:p w:rsidR="0038375E" w:rsidRPr="009215A3" w:rsidRDefault="00F0225C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29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38375E" w:rsidRPr="009215A3" w:rsidRDefault="00B11E72" w:rsidP="009215A3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sz w:val="24"/>
                <w:szCs w:val="24"/>
              </w:rPr>
              <w:t>Орнамент.</w:t>
            </w:r>
          </w:p>
        </w:tc>
        <w:tc>
          <w:tcPr>
            <w:tcW w:w="151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9215A3" w:rsidRDefault="006E0F60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9215A3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38375E" w:rsidRPr="009215A3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432" w:type="dxa"/>
          </w:tcPr>
          <w:p w:rsidR="0038375E" w:rsidRPr="009215A3" w:rsidRDefault="0038375E" w:rsidP="009215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38375E" w:rsidRPr="009215A3" w:rsidRDefault="0038375E" w:rsidP="009215A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p w:rsidR="00AF20DF" w:rsidRPr="009215A3" w:rsidRDefault="00AF20DF" w:rsidP="009215A3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1C09E2" w:rsidRPr="009215A3" w:rsidRDefault="001C09E2" w:rsidP="009215A3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AF20DF" w:rsidRPr="009215A3" w:rsidRDefault="00AF20DF" w:rsidP="009215A3">
      <w:pPr>
        <w:rPr>
          <w:rFonts w:cs="Times New Roman"/>
        </w:rPr>
      </w:pPr>
      <w:r w:rsidRPr="009215A3">
        <w:rPr>
          <w:rFonts w:cs="Times New Roman"/>
        </w:rPr>
        <w:t xml:space="preserve">СОГЛАСОВАНО                                                                    </w:t>
      </w:r>
      <w:proofErr w:type="spellStart"/>
      <w:proofErr w:type="gramStart"/>
      <w:r w:rsidRPr="009215A3">
        <w:rPr>
          <w:rFonts w:cs="Times New Roman"/>
        </w:rPr>
        <w:t>СОГЛАСОВАНО</w:t>
      </w:r>
      <w:proofErr w:type="spellEnd"/>
      <w:proofErr w:type="gramEnd"/>
    </w:p>
    <w:p w:rsidR="00AF20DF" w:rsidRPr="009215A3" w:rsidRDefault="00AF20DF" w:rsidP="009215A3">
      <w:pPr>
        <w:ind w:left="567" w:firstLine="284"/>
        <w:rPr>
          <w:rFonts w:cs="Times New Roman"/>
        </w:rPr>
      </w:pPr>
    </w:p>
    <w:p w:rsidR="00AF20DF" w:rsidRPr="009215A3" w:rsidRDefault="00AF20DF" w:rsidP="009215A3">
      <w:pPr>
        <w:rPr>
          <w:rFonts w:cs="Times New Roman"/>
        </w:rPr>
      </w:pPr>
      <w:r w:rsidRPr="009215A3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AF20DF" w:rsidRPr="009215A3" w:rsidRDefault="00AF20DF" w:rsidP="009215A3">
      <w:pPr>
        <w:rPr>
          <w:rFonts w:cs="Times New Roman"/>
        </w:rPr>
      </w:pPr>
      <w:r w:rsidRPr="009215A3">
        <w:rPr>
          <w:rFonts w:cs="Times New Roman"/>
        </w:rPr>
        <w:t xml:space="preserve">Методического совета                                                              </w:t>
      </w:r>
    </w:p>
    <w:p w:rsidR="00AF20DF" w:rsidRPr="009215A3" w:rsidRDefault="00AF20DF" w:rsidP="009215A3">
      <w:pPr>
        <w:rPr>
          <w:rFonts w:cs="Times New Roman"/>
        </w:rPr>
      </w:pPr>
      <w:r w:rsidRPr="009215A3">
        <w:rPr>
          <w:rFonts w:cs="Times New Roman"/>
        </w:rPr>
        <w:t xml:space="preserve">МБОУ </w:t>
      </w:r>
      <w:proofErr w:type="spellStart"/>
      <w:r w:rsidRPr="009215A3">
        <w:rPr>
          <w:rFonts w:cs="Times New Roman"/>
        </w:rPr>
        <w:t>Большеремонтненская</w:t>
      </w:r>
      <w:proofErr w:type="spellEnd"/>
      <w:r w:rsidRPr="009215A3">
        <w:rPr>
          <w:rFonts w:cs="Times New Roman"/>
        </w:rPr>
        <w:t xml:space="preserve"> СШ                                       </w:t>
      </w:r>
      <w:r w:rsidR="008677A5" w:rsidRPr="009215A3">
        <w:rPr>
          <w:rFonts w:cs="Times New Roman"/>
        </w:rPr>
        <w:t xml:space="preserve">   __________ Шапошникова И.И.</w:t>
      </w:r>
    </w:p>
    <w:p w:rsidR="00AF20DF" w:rsidRPr="009215A3" w:rsidRDefault="00AF20DF" w:rsidP="009215A3">
      <w:pPr>
        <w:rPr>
          <w:rFonts w:cs="Times New Roman"/>
        </w:rPr>
      </w:pPr>
      <w:r w:rsidRPr="009215A3">
        <w:rPr>
          <w:rFonts w:cs="Times New Roman"/>
        </w:rPr>
        <w:t>от __________</w:t>
      </w:r>
      <w:r w:rsidR="00F0225C" w:rsidRPr="009215A3">
        <w:rPr>
          <w:rFonts w:cs="Times New Roman"/>
        </w:rPr>
        <w:t xml:space="preserve"> 2019</w:t>
      </w:r>
      <w:r w:rsidRPr="009215A3">
        <w:rPr>
          <w:rFonts w:cs="Times New Roman"/>
        </w:rPr>
        <w:t xml:space="preserve"> года   № _______                          </w:t>
      </w:r>
      <w:r w:rsidR="00F0225C" w:rsidRPr="009215A3">
        <w:rPr>
          <w:rFonts w:cs="Times New Roman"/>
        </w:rPr>
        <w:t xml:space="preserve">             ______________ 2019</w:t>
      </w:r>
      <w:r w:rsidRPr="009215A3">
        <w:rPr>
          <w:rFonts w:cs="Times New Roman"/>
        </w:rPr>
        <w:t xml:space="preserve"> г.         ___________  </w:t>
      </w:r>
      <w:proofErr w:type="spellStart"/>
      <w:r w:rsidRPr="009215A3">
        <w:rPr>
          <w:rFonts w:cs="Times New Roman"/>
        </w:rPr>
        <w:t>Скиданова</w:t>
      </w:r>
      <w:proofErr w:type="spellEnd"/>
      <w:r w:rsidRPr="009215A3">
        <w:rPr>
          <w:rFonts w:cs="Times New Roman"/>
        </w:rPr>
        <w:t xml:space="preserve"> Л. В.</w:t>
      </w:r>
    </w:p>
    <w:sectPr w:rsidR="00AF20DF" w:rsidRPr="009215A3" w:rsidSect="00AB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E6E7B1C"/>
    <w:multiLevelType w:val="hybridMultilevel"/>
    <w:tmpl w:val="CB8A0B7C"/>
    <w:lvl w:ilvl="0" w:tplc="6036966A">
      <w:start w:val="1"/>
      <w:numFmt w:val="decimal"/>
      <w:lvlText w:val="%1."/>
      <w:lvlJc w:val="left"/>
      <w:pPr>
        <w:ind w:left="12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1A7D"/>
    <w:rsid w:val="00033622"/>
    <w:rsid w:val="0009571E"/>
    <w:rsid w:val="000B73CD"/>
    <w:rsid w:val="000E60F0"/>
    <w:rsid w:val="000F403A"/>
    <w:rsid w:val="001662B8"/>
    <w:rsid w:val="00172B08"/>
    <w:rsid w:val="001C09E2"/>
    <w:rsid w:val="002325CA"/>
    <w:rsid w:val="0026157D"/>
    <w:rsid w:val="002660C6"/>
    <w:rsid w:val="0038375E"/>
    <w:rsid w:val="00411D8C"/>
    <w:rsid w:val="004473A0"/>
    <w:rsid w:val="004838C8"/>
    <w:rsid w:val="004E47C6"/>
    <w:rsid w:val="005601C3"/>
    <w:rsid w:val="005E64B9"/>
    <w:rsid w:val="00695AF1"/>
    <w:rsid w:val="006E0F60"/>
    <w:rsid w:val="006E2830"/>
    <w:rsid w:val="00701A7D"/>
    <w:rsid w:val="00794AAC"/>
    <w:rsid w:val="007B67C9"/>
    <w:rsid w:val="0082489D"/>
    <w:rsid w:val="008677A5"/>
    <w:rsid w:val="00873CA5"/>
    <w:rsid w:val="008A7BF3"/>
    <w:rsid w:val="009215A3"/>
    <w:rsid w:val="009504B9"/>
    <w:rsid w:val="009909F6"/>
    <w:rsid w:val="00A32B3B"/>
    <w:rsid w:val="00AB38E8"/>
    <w:rsid w:val="00AD433B"/>
    <w:rsid w:val="00AF20DF"/>
    <w:rsid w:val="00AF62DC"/>
    <w:rsid w:val="00B11E72"/>
    <w:rsid w:val="00BF5AA8"/>
    <w:rsid w:val="00C62DD1"/>
    <w:rsid w:val="00CB7C6B"/>
    <w:rsid w:val="00D41794"/>
    <w:rsid w:val="00DA1C21"/>
    <w:rsid w:val="00E03BFB"/>
    <w:rsid w:val="00E07542"/>
    <w:rsid w:val="00E71E48"/>
    <w:rsid w:val="00E83F73"/>
    <w:rsid w:val="00E94787"/>
    <w:rsid w:val="00F0186F"/>
    <w:rsid w:val="00F0225C"/>
    <w:rsid w:val="00F25F3C"/>
    <w:rsid w:val="00F959D3"/>
    <w:rsid w:val="00FB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A7D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1A7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701A7D"/>
    <w:rPr>
      <w:b/>
      <w:bCs/>
    </w:rPr>
  </w:style>
  <w:style w:type="paragraph" w:customStyle="1" w:styleId="ParagraphStyle">
    <w:name w:val="Paragraph Style"/>
    <w:rsid w:val="00AF2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AF20DF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AF20DF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383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94AAC"/>
    <w:pPr>
      <w:widowControl w:val="0"/>
      <w:spacing w:after="120"/>
    </w:pPr>
  </w:style>
  <w:style w:type="character" w:customStyle="1" w:styleId="a6">
    <w:name w:val="Основной текст Знак"/>
    <w:basedOn w:val="a0"/>
    <w:link w:val="a5"/>
    <w:rsid w:val="00794AA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39</cp:revision>
  <dcterms:created xsi:type="dcterms:W3CDTF">2016-09-05T20:51:00Z</dcterms:created>
  <dcterms:modified xsi:type="dcterms:W3CDTF">2019-09-16T19:27:00Z</dcterms:modified>
</cp:coreProperties>
</file>