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3B" w:rsidRPr="007F1030" w:rsidRDefault="0042713B" w:rsidP="0042713B">
      <w:pPr>
        <w:jc w:val="center"/>
        <w:outlineLvl w:val="0"/>
        <w:rPr>
          <w:sz w:val="24"/>
          <w:szCs w:val="24"/>
        </w:rPr>
      </w:pPr>
      <w:proofErr w:type="spellStart"/>
      <w:r w:rsidRPr="007F1030">
        <w:rPr>
          <w:sz w:val="24"/>
          <w:szCs w:val="24"/>
        </w:rPr>
        <w:t>Ростовская</w:t>
      </w:r>
      <w:proofErr w:type="spellEnd"/>
      <w:r w:rsidRPr="007F1030">
        <w:rPr>
          <w:sz w:val="24"/>
          <w:szCs w:val="24"/>
        </w:rPr>
        <w:t xml:space="preserve"> область </w:t>
      </w:r>
      <w:proofErr w:type="spellStart"/>
      <w:r w:rsidRPr="007F1030">
        <w:rPr>
          <w:sz w:val="24"/>
          <w:szCs w:val="24"/>
        </w:rPr>
        <w:t>Ремонтненский</w:t>
      </w:r>
      <w:proofErr w:type="spellEnd"/>
      <w:r w:rsidRPr="007F1030">
        <w:rPr>
          <w:sz w:val="24"/>
          <w:szCs w:val="24"/>
        </w:rPr>
        <w:t xml:space="preserve">  район  село </w:t>
      </w:r>
      <w:proofErr w:type="spellStart"/>
      <w:r w:rsidRPr="007F1030">
        <w:rPr>
          <w:sz w:val="24"/>
          <w:szCs w:val="24"/>
        </w:rPr>
        <w:t>Большое</w:t>
      </w:r>
      <w:proofErr w:type="spellEnd"/>
      <w:r w:rsidRPr="007F1030">
        <w:rPr>
          <w:sz w:val="24"/>
          <w:szCs w:val="24"/>
        </w:rPr>
        <w:t xml:space="preserve"> </w:t>
      </w:r>
      <w:proofErr w:type="spellStart"/>
      <w:r w:rsidRPr="007F1030">
        <w:rPr>
          <w:sz w:val="24"/>
          <w:szCs w:val="24"/>
        </w:rPr>
        <w:t>Ремонтное</w:t>
      </w:r>
      <w:proofErr w:type="spellEnd"/>
    </w:p>
    <w:p w:rsidR="0042713B" w:rsidRPr="007F1030" w:rsidRDefault="0042713B" w:rsidP="0042713B">
      <w:pPr>
        <w:jc w:val="center"/>
        <w:rPr>
          <w:sz w:val="24"/>
          <w:szCs w:val="24"/>
        </w:rPr>
      </w:pPr>
      <w:proofErr w:type="spellStart"/>
      <w:r w:rsidRPr="007F1030">
        <w:rPr>
          <w:sz w:val="24"/>
          <w:szCs w:val="24"/>
        </w:rPr>
        <w:t>Муниципальное</w:t>
      </w:r>
      <w:proofErr w:type="spellEnd"/>
      <w:r w:rsidRPr="007F1030">
        <w:rPr>
          <w:sz w:val="24"/>
          <w:szCs w:val="24"/>
        </w:rPr>
        <w:t xml:space="preserve"> </w:t>
      </w:r>
      <w:proofErr w:type="spellStart"/>
      <w:r w:rsidRPr="007F1030">
        <w:rPr>
          <w:sz w:val="24"/>
          <w:szCs w:val="24"/>
        </w:rPr>
        <w:t>бюджетное</w:t>
      </w:r>
      <w:proofErr w:type="spellEnd"/>
      <w:r w:rsidRPr="007F1030">
        <w:rPr>
          <w:sz w:val="24"/>
          <w:szCs w:val="24"/>
        </w:rPr>
        <w:t xml:space="preserve"> </w:t>
      </w:r>
      <w:proofErr w:type="spellStart"/>
      <w:r w:rsidRPr="007F1030">
        <w:rPr>
          <w:sz w:val="24"/>
          <w:szCs w:val="24"/>
        </w:rPr>
        <w:t>общеобр</w:t>
      </w:r>
      <w:r>
        <w:rPr>
          <w:sz w:val="24"/>
          <w:szCs w:val="24"/>
        </w:rPr>
        <w:t>азовательное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учреждение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Большер</w:t>
      </w:r>
      <w:r w:rsidRPr="007F1030">
        <w:rPr>
          <w:sz w:val="24"/>
          <w:szCs w:val="24"/>
        </w:rPr>
        <w:t>емонтнен</w:t>
      </w:r>
      <w:r>
        <w:rPr>
          <w:sz w:val="24"/>
          <w:szCs w:val="24"/>
        </w:rPr>
        <w:t>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средняя</w:t>
      </w:r>
      <w:proofErr w:type="spellEnd"/>
      <w:r>
        <w:rPr>
          <w:sz w:val="24"/>
          <w:szCs w:val="24"/>
        </w:rPr>
        <w:t xml:space="preserve"> </w:t>
      </w:r>
      <w:r w:rsidRPr="007F1030">
        <w:rPr>
          <w:sz w:val="24"/>
          <w:szCs w:val="24"/>
        </w:rPr>
        <w:t xml:space="preserve"> школа.</w:t>
      </w:r>
    </w:p>
    <w:p w:rsidR="0042713B" w:rsidRPr="007F1030" w:rsidRDefault="0042713B" w:rsidP="0042713B">
      <w:pPr>
        <w:jc w:val="center"/>
        <w:outlineLvl w:val="0"/>
        <w:rPr>
          <w:sz w:val="24"/>
          <w:szCs w:val="24"/>
        </w:rPr>
      </w:pPr>
    </w:p>
    <w:p w:rsidR="0042713B" w:rsidRPr="007F1030" w:rsidRDefault="0042713B" w:rsidP="0042713B">
      <w:pPr>
        <w:outlineLvl w:val="0"/>
        <w:rPr>
          <w:sz w:val="24"/>
          <w:szCs w:val="24"/>
        </w:rPr>
      </w:pPr>
    </w:p>
    <w:p w:rsidR="0042713B" w:rsidRPr="007F1030" w:rsidRDefault="0042713B" w:rsidP="0042713B">
      <w:pPr>
        <w:jc w:val="center"/>
        <w:outlineLvl w:val="0"/>
        <w:rPr>
          <w:sz w:val="24"/>
          <w:szCs w:val="24"/>
        </w:rPr>
      </w:pPr>
      <w:r w:rsidRPr="007F1030">
        <w:rPr>
          <w:sz w:val="24"/>
          <w:szCs w:val="24"/>
        </w:rPr>
        <w:t xml:space="preserve">                                                             «</w:t>
      </w:r>
      <w:proofErr w:type="spellStart"/>
      <w:r w:rsidRPr="007F1030">
        <w:rPr>
          <w:sz w:val="24"/>
          <w:szCs w:val="24"/>
        </w:rPr>
        <w:t>Утверждаю</w:t>
      </w:r>
      <w:proofErr w:type="spellEnd"/>
      <w:r w:rsidRPr="007F1030">
        <w:rPr>
          <w:sz w:val="24"/>
          <w:szCs w:val="24"/>
        </w:rPr>
        <w:t>»</w:t>
      </w:r>
    </w:p>
    <w:p w:rsidR="0042713B" w:rsidRPr="007F1030" w:rsidRDefault="0042713B" w:rsidP="0042713B">
      <w:pPr>
        <w:jc w:val="center"/>
        <w:outlineLvl w:val="0"/>
        <w:rPr>
          <w:sz w:val="24"/>
          <w:szCs w:val="24"/>
        </w:rPr>
      </w:pPr>
      <w:r w:rsidRPr="007F1030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Директор МБОУ </w:t>
      </w:r>
      <w:proofErr w:type="spellStart"/>
      <w:r>
        <w:rPr>
          <w:sz w:val="24"/>
          <w:szCs w:val="24"/>
        </w:rPr>
        <w:t>Большеремонтненской</w:t>
      </w:r>
      <w:proofErr w:type="spellEnd"/>
      <w:r>
        <w:rPr>
          <w:sz w:val="24"/>
          <w:szCs w:val="24"/>
        </w:rPr>
        <w:t xml:space="preserve"> С</w:t>
      </w:r>
      <w:r w:rsidRPr="007F1030">
        <w:rPr>
          <w:sz w:val="24"/>
          <w:szCs w:val="24"/>
        </w:rPr>
        <w:t>Ш</w:t>
      </w:r>
    </w:p>
    <w:p w:rsidR="0042713B" w:rsidRPr="007F1030" w:rsidRDefault="0042713B" w:rsidP="0042713B">
      <w:pPr>
        <w:jc w:val="center"/>
        <w:outlineLvl w:val="0"/>
        <w:rPr>
          <w:sz w:val="24"/>
          <w:szCs w:val="24"/>
        </w:rPr>
      </w:pPr>
      <w:r w:rsidRPr="007F1030">
        <w:rPr>
          <w:sz w:val="24"/>
          <w:szCs w:val="24"/>
        </w:rPr>
        <w:t xml:space="preserve">                                                 Приказ от ______________ №____</w:t>
      </w:r>
    </w:p>
    <w:p w:rsidR="0042713B" w:rsidRPr="007F1030" w:rsidRDefault="0042713B" w:rsidP="0042713B">
      <w:pPr>
        <w:jc w:val="center"/>
        <w:outlineLvl w:val="0"/>
        <w:rPr>
          <w:sz w:val="24"/>
          <w:szCs w:val="24"/>
        </w:rPr>
      </w:pPr>
      <w:r w:rsidRPr="007F1030">
        <w:rPr>
          <w:sz w:val="24"/>
          <w:szCs w:val="24"/>
        </w:rPr>
        <w:t xml:space="preserve">                                                   _________________ </w:t>
      </w:r>
      <w:proofErr w:type="spellStart"/>
      <w:r w:rsidRPr="007F1030">
        <w:rPr>
          <w:sz w:val="24"/>
          <w:szCs w:val="24"/>
        </w:rPr>
        <w:t>Торбенко</w:t>
      </w:r>
      <w:proofErr w:type="spellEnd"/>
      <w:r w:rsidRPr="007F1030">
        <w:rPr>
          <w:sz w:val="24"/>
          <w:szCs w:val="24"/>
        </w:rPr>
        <w:t xml:space="preserve"> Г.А.</w:t>
      </w:r>
    </w:p>
    <w:p w:rsidR="0042713B" w:rsidRPr="007F1030" w:rsidRDefault="0042713B" w:rsidP="0042713B">
      <w:pPr>
        <w:jc w:val="center"/>
        <w:outlineLvl w:val="0"/>
        <w:rPr>
          <w:sz w:val="24"/>
          <w:szCs w:val="24"/>
        </w:rPr>
      </w:pPr>
    </w:p>
    <w:p w:rsidR="0042713B" w:rsidRPr="007F1030" w:rsidRDefault="0042713B" w:rsidP="0042713B">
      <w:pPr>
        <w:jc w:val="center"/>
        <w:outlineLvl w:val="0"/>
        <w:rPr>
          <w:b/>
          <w:szCs w:val="28"/>
        </w:rPr>
      </w:pPr>
      <w:proofErr w:type="spellStart"/>
      <w:r w:rsidRPr="007F1030">
        <w:rPr>
          <w:b/>
          <w:szCs w:val="28"/>
        </w:rPr>
        <w:t>Рабочая</w:t>
      </w:r>
      <w:proofErr w:type="spellEnd"/>
      <w:r w:rsidRPr="007F1030">
        <w:rPr>
          <w:b/>
          <w:szCs w:val="28"/>
        </w:rPr>
        <w:t xml:space="preserve"> </w:t>
      </w:r>
      <w:proofErr w:type="spellStart"/>
      <w:r w:rsidRPr="007F1030">
        <w:rPr>
          <w:b/>
          <w:szCs w:val="28"/>
        </w:rPr>
        <w:t>программа</w:t>
      </w:r>
      <w:proofErr w:type="spellEnd"/>
    </w:p>
    <w:p w:rsidR="0042713B" w:rsidRPr="007F1030" w:rsidRDefault="0042713B" w:rsidP="0042713B">
      <w:pPr>
        <w:jc w:val="center"/>
        <w:outlineLvl w:val="0"/>
        <w:rPr>
          <w:b/>
          <w:szCs w:val="28"/>
        </w:rPr>
      </w:pPr>
    </w:p>
    <w:p w:rsidR="0042713B" w:rsidRPr="007F1030" w:rsidRDefault="0042713B" w:rsidP="0042713B">
      <w:pPr>
        <w:jc w:val="center"/>
        <w:outlineLvl w:val="0"/>
        <w:rPr>
          <w:b/>
          <w:szCs w:val="28"/>
        </w:rPr>
      </w:pPr>
    </w:p>
    <w:p w:rsidR="0042713B" w:rsidRPr="007F1030" w:rsidRDefault="0042713B" w:rsidP="0042713B">
      <w:pPr>
        <w:outlineLvl w:val="0"/>
        <w:rPr>
          <w:szCs w:val="28"/>
          <w:u w:val="single"/>
        </w:rPr>
      </w:pPr>
      <w:r w:rsidRPr="007F1030">
        <w:rPr>
          <w:szCs w:val="28"/>
        </w:rPr>
        <w:t xml:space="preserve">по   </w:t>
      </w:r>
      <w:proofErr w:type="spellStart"/>
      <w:r w:rsidRPr="007F1030">
        <w:rPr>
          <w:szCs w:val="28"/>
        </w:rPr>
        <w:t>учебному</w:t>
      </w:r>
      <w:proofErr w:type="spellEnd"/>
      <w:r w:rsidRPr="007F1030">
        <w:rPr>
          <w:szCs w:val="28"/>
        </w:rPr>
        <w:t xml:space="preserve"> предмету </w:t>
      </w:r>
      <w:proofErr w:type="spellStart"/>
      <w:r>
        <w:rPr>
          <w:b/>
          <w:szCs w:val="28"/>
          <w:u w:val="single"/>
        </w:rPr>
        <w:t>биология</w:t>
      </w:r>
      <w:proofErr w:type="spellEnd"/>
    </w:p>
    <w:p w:rsidR="0042713B" w:rsidRPr="003819B4" w:rsidRDefault="0042713B" w:rsidP="0042713B">
      <w:pPr>
        <w:outlineLvl w:val="0"/>
        <w:rPr>
          <w:b/>
          <w:szCs w:val="28"/>
        </w:rPr>
      </w:pPr>
      <w:proofErr w:type="spellStart"/>
      <w:r w:rsidRPr="007F1030">
        <w:rPr>
          <w:szCs w:val="28"/>
        </w:rPr>
        <w:t>Уровень</w:t>
      </w:r>
      <w:proofErr w:type="spellEnd"/>
      <w:r w:rsidRPr="007F1030">
        <w:rPr>
          <w:szCs w:val="28"/>
        </w:rPr>
        <w:t xml:space="preserve"> </w:t>
      </w:r>
      <w:proofErr w:type="spellStart"/>
      <w:r w:rsidRPr="007F1030">
        <w:rPr>
          <w:szCs w:val="28"/>
        </w:rPr>
        <w:t>общего</w:t>
      </w:r>
      <w:proofErr w:type="spellEnd"/>
      <w:r w:rsidRPr="007F1030">
        <w:rPr>
          <w:szCs w:val="28"/>
        </w:rPr>
        <w:t xml:space="preserve"> </w:t>
      </w:r>
      <w:proofErr w:type="spellStart"/>
      <w:r w:rsidRPr="007F1030">
        <w:rPr>
          <w:szCs w:val="28"/>
        </w:rPr>
        <w:t>образования</w:t>
      </w:r>
      <w:proofErr w:type="spellEnd"/>
      <w:r w:rsidRPr="007F1030">
        <w:rPr>
          <w:szCs w:val="28"/>
        </w:rPr>
        <w:t xml:space="preserve"> (</w:t>
      </w:r>
      <w:proofErr w:type="spellStart"/>
      <w:r w:rsidRPr="007F1030">
        <w:rPr>
          <w:szCs w:val="28"/>
        </w:rPr>
        <w:t>класс</w:t>
      </w:r>
      <w:proofErr w:type="spellEnd"/>
      <w:r w:rsidRPr="007F1030">
        <w:rPr>
          <w:szCs w:val="28"/>
        </w:rPr>
        <w:t xml:space="preserve">)  </w:t>
      </w:r>
      <w:proofErr w:type="spellStart"/>
      <w:r w:rsidRPr="00350F1B">
        <w:rPr>
          <w:b/>
          <w:szCs w:val="28"/>
        </w:rPr>
        <w:t>основное</w:t>
      </w:r>
      <w:proofErr w:type="spellEnd"/>
      <w:r>
        <w:rPr>
          <w:szCs w:val="28"/>
        </w:rPr>
        <w:t xml:space="preserve"> </w:t>
      </w:r>
      <w:proofErr w:type="spellStart"/>
      <w:r w:rsidR="00F93B3F">
        <w:rPr>
          <w:b/>
          <w:szCs w:val="28"/>
          <w:u w:val="single"/>
        </w:rPr>
        <w:t>общее</w:t>
      </w:r>
      <w:proofErr w:type="spellEnd"/>
      <w:r>
        <w:rPr>
          <w:b/>
          <w:szCs w:val="28"/>
          <w:u w:val="single"/>
        </w:rPr>
        <w:t xml:space="preserve"> 6</w:t>
      </w:r>
      <w:r w:rsidR="00F93B3F">
        <w:rPr>
          <w:b/>
          <w:szCs w:val="28"/>
          <w:u w:val="single"/>
          <w:lang w:val="ru-RU"/>
        </w:rPr>
        <w:t xml:space="preserve"> </w:t>
      </w:r>
      <w:proofErr w:type="spellStart"/>
      <w:r>
        <w:rPr>
          <w:b/>
          <w:szCs w:val="28"/>
          <w:u w:val="single"/>
        </w:rPr>
        <w:t>к</w:t>
      </w:r>
      <w:r w:rsidRPr="003819B4">
        <w:rPr>
          <w:b/>
          <w:szCs w:val="28"/>
          <w:u w:val="single"/>
        </w:rPr>
        <w:t>ласс</w:t>
      </w:r>
      <w:proofErr w:type="spellEnd"/>
    </w:p>
    <w:p w:rsidR="0042713B" w:rsidRPr="00846614" w:rsidRDefault="0042713B" w:rsidP="0042713B">
      <w:pPr>
        <w:outlineLvl w:val="0"/>
        <w:rPr>
          <w:b/>
          <w:szCs w:val="28"/>
          <w:lang w:val="ru-RU"/>
        </w:rPr>
      </w:pPr>
      <w:proofErr w:type="spellStart"/>
      <w:r w:rsidRPr="007F1030">
        <w:rPr>
          <w:szCs w:val="28"/>
        </w:rPr>
        <w:t>Количество</w:t>
      </w:r>
      <w:proofErr w:type="spellEnd"/>
      <w:r w:rsidRPr="007F1030">
        <w:rPr>
          <w:szCs w:val="28"/>
        </w:rPr>
        <w:t xml:space="preserve"> </w:t>
      </w:r>
      <w:proofErr w:type="spellStart"/>
      <w:r w:rsidRPr="007F1030">
        <w:rPr>
          <w:szCs w:val="28"/>
        </w:rPr>
        <w:t>часов</w:t>
      </w:r>
      <w:proofErr w:type="spellEnd"/>
      <w:r w:rsidRPr="007F1030">
        <w:rPr>
          <w:szCs w:val="28"/>
        </w:rPr>
        <w:t xml:space="preserve">  </w:t>
      </w:r>
      <w:r w:rsidR="00846614">
        <w:rPr>
          <w:b/>
          <w:szCs w:val="28"/>
          <w:u w:val="single"/>
          <w:lang w:val="ru-RU"/>
        </w:rPr>
        <w:t>3</w:t>
      </w:r>
      <w:r w:rsidR="00DE6FCA">
        <w:rPr>
          <w:b/>
          <w:szCs w:val="28"/>
          <w:u w:val="single"/>
          <w:lang w:val="ru-RU"/>
        </w:rPr>
        <w:t>0</w:t>
      </w:r>
    </w:p>
    <w:p w:rsidR="0042713B" w:rsidRPr="007F1030" w:rsidRDefault="0042713B" w:rsidP="0042713B">
      <w:pPr>
        <w:outlineLvl w:val="0"/>
        <w:rPr>
          <w:szCs w:val="28"/>
        </w:rPr>
      </w:pPr>
    </w:p>
    <w:p w:rsidR="0042713B" w:rsidRPr="007F1030" w:rsidRDefault="0042713B" w:rsidP="0042713B">
      <w:pPr>
        <w:outlineLvl w:val="0"/>
        <w:rPr>
          <w:b/>
          <w:szCs w:val="28"/>
        </w:rPr>
      </w:pPr>
      <w:r w:rsidRPr="007F1030">
        <w:rPr>
          <w:szCs w:val="28"/>
        </w:rPr>
        <w:t xml:space="preserve">Учитель </w:t>
      </w:r>
      <w:proofErr w:type="spellStart"/>
      <w:r>
        <w:rPr>
          <w:b/>
          <w:szCs w:val="28"/>
        </w:rPr>
        <w:t>Ященко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Любовь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Гавриловна</w:t>
      </w:r>
      <w:proofErr w:type="spellEnd"/>
    </w:p>
    <w:p w:rsidR="0042713B" w:rsidRPr="007F1030" w:rsidRDefault="0042713B" w:rsidP="0042713B">
      <w:pPr>
        <w:outlineLvl w:val="0"/>
        <w:rPr>
          <w:b/>
          <w:szCs w:val="28"/>
        </w:rPr>
      </w:pPr>
    </w:p>
    <w:p w:rsidR="00957BD8" w:rsidRDefault="00957BD8" w:rsidP="0042713B">
      <w:pPr>
        <w:outlineLvl w:val="0"/>
        <w:rPr>
          <w:szCs w:val="28"/>
          <w:lang w:val="ru-RU"/>
        </w:rPr>
      </w:pPr>
    </w:p>
    <w:p w:rsidR="00957BD8" w:rsidRDefault="00957BD8" w:rsidP="0042713B">
      <w:pPr>
        <w:outlineLvl w:val="0"/>
        <w:rPr>
          <w:szCs w:val="28"/>
          <w:lang w:val="ru-RU"/>
        </w:rPr>
      </w:pPr>
    </w:p>
    <w:p w:rsidR="00957BD8" w:rsidRDefault="00957BD8" w:rsidP="0042713B">
      <w:pPr>
        <w:outlineLvl w:val="0"/>
        <w:rPr>
          <w:szCs w:val="28"/>
          <w:lang w:val="ru-RU"/>
        </w:rPr>
      </w:pPr>
    </w:p>
    <w:p w:rsidR="0042713B" w:rsidRPr="00697586" w:rsidRDefault="0042713B" w:rsidP="0042713B">
      <w:pPr>
        <w:outlineLvl w:val="0"/>
        <w:rPr>
          <w:szCs w:val="28"/>
          <w:lang w:val="ru-RU"/>
        </w:rPr>
      </w:pPr>
    </w:p>
    <w:p w:rsidR="0042713B" w:rsidRDefault="00697586" w:rsidP="00697586">
      <w:pPr>
        <w:outlineLvl w:val="0"/>
        <w:rPr>
          <w:b/>
          <w:szCs w:val="28"/>
          <w:u w:val="single"/>
          <w:lang w:val="ru-RU"/>
        </w:rPr>
      </w:pPr>
      <w:r>
        <w:rPr>
          <w:b/>
          <w:szCs w:val="28"/>
          <w:u w:val="single"/>
          <w:lang w:val="ru-RU"/>
        </w:rPr>
        <w:t>Программа разработана на основе требований ФГОС</w:t>
      </w:r>
      <w:r w:rsidR="0042713B" w:rsidRPr="003819B4">
        <w:rPr>
          <w:b/>
          <w:szCs w:val="28"/>
          <w:u w:val="single"/>
        </w:rPr>
        <w:t xml:space="preserve"> основного </w:t>
      </w:r>
      <w:proofErr w:type="spellStart"/>
      <w:r w:rsidR="0042713B" w:rsidRPr="003819B4">
        <w:rPr>
          <w:b/>
          <w:szCs w:val="28"/>
          <w:u w:val="single"/>
        </w:rPr>
        <w:t>общего</w:t>
      </w:r>
      <w:proofErr w:type="spellEnd"/>
      <w:r w:rsidR="0042713B" w:rsidRPr="003819B4">
        <w:rPr>
          <w:b/>
          <w:szCs w:val="28"/>
          <w:u w:val="single"/>
        </w:rPr>
        <w:t xml:space="preserve"> </w:t>
      </w:r>
      <w:proofErr w:type="spellStart"/>
      <w:r w:rsidR="0042713B">
        <w:rPr>
          <w:b/>
          <w:szCs w:val="28"/>
          <w:u w:val="single"/>
        </w:rPr>
        <w:t>образования</w:t>
      </w:r>
      <w:proofErr w:type="spellEnd"/>
      <w:r w:rsidR="0042713B">
        <w:rPr>
          <w:b/>
          <w:szCs w:val="28"/>
          <w:u w:val="single"/>
        </w:rPr>
        <w:t xml:space="preserve"> </w:t>
      </w:r>
      <w:proofErr w:type="spellStart"/>
      <w:r w:rsidR="0042713B">
        <w:rPr>
          <w:b/>
          <w:szCs w:val="28"/>
          <w:u w:val="single"/>
        </w:rPr>
        <w:t>Биология</w:t>
      </w:r>
      <w:proofErr w:type="spellEnd"/>
      <w:r>
        <w:rPr>
          <w:b/>
          <w:szCs w:val="28"/>
          <w:u w:val="single"/>
          <w:lang w:val="ru-RU"/>
        </w:rPr>
        <w:t>и авторской программы</w:t>
      </w:r>
      <w:r w:rsidR="00446759">
        <w:rPr>
          <w:b/>
          <w:szCs w:val="28"/>
          <w:u w:val="single"/>
        </w:rPr>
        <w:t xml:space="preserve">: </w:t>
      </w:r>
      <w:r w:rsidR="00446759">
        <w:rPr>
          <w:b/>
          <w:szCs w:val="28"/>
          <w:u w:val="single"/>
          <w:lang w:val="ru-RU"/>
        </w:rPr>
        <w:t>Рабочая программа по биологии. 6класс. / Сост. С.Н.Шестакова. М.: ВАКО, 2016.</w:t>
      </w:r>
    </w:p>
    <w:p w:rsidR="00446759" w:rsidRDefault="00446759" w:rsidP="0042713B">
      <w:pPr>
        <w:rPr>
          <w:b/>
          <w:szCs w:val="28"/>
          <w:u w:val="single"/>
          <w:lang w:val="ru-RU"/>
        </w:rPr>
      </w:pPr>
    </w:p>
    <w:p w:rsidR="00957BD8" w:rsidRDefault="00957BD8" w:rsidP="0042713B">
      <w:pPr>
        <w:rPr>
          <w:b/>
          <w:szCs w:val="28"/>
          <w:u w:val="single"/>
          <w:lang w:val="ru-RU"/>
        </w:rPr>
      </w:pPr>
    </w:p>
    <w:p w:rsidR="00446759" w:rsidRPr="00446759" w:rsidRDefault="00446759" w:rsidP="0042713B">
      <w:pPr>
        <w:rPr>
          <w:b/>
          <w:szCs w:val="28"/>
          <w:u w:val="single"/>
          <w:lang w:val="ru-RU"/>
        </w:rPr>
      </w:pPr>
      <w:r>
        <w:rPr>
          <w:b/>
          <w:szCs w:val="28"/>
          <w:u w:val="single"/>
          <w:lang w:val="ru-RU"/>
        </w:rPr>
        <w:t>Учебник</w:t>
      </w:r>
      <w:r w:rsidR="00697586">
        <w:rPr>
          <w:b/>
          <w:szCs w:val="28"/>
          <w:u w:val="single"/>
          <w:lang w:val="ru-RU"/>
        </w:rPr>
        <w:t>:</w:t>
      </w:r>
      <w:r w:rsidR="00957BD8">
        <w:rPr>
          <w:b/>
          <w:szCs w:val="28"/>
          <w:u w:val="single"/>
          <w:lang w:val="ru-RU"/>
        </w:rPr>
        <w:t xml:space="preserve"> </w:t>
      </w:r>
      <w:r>
        <w:rPr>
          <w:b/>
          <w:szCs w:val="28"/>
          <w:u w:val="single"/>
          <w:lang w:val="ru-RU"/>
        </w:rPr>
        <w:t>Пасечник В.В. Биология. Многообразие покрытосеменных растен</w:t>
      </w:r>
      <w:r w:rsidR="009C0F22">
        <w:rPr>
          <w:b/>
          <w:szCs w:val="28"/>
          <w:u w:val="single"/>
          <w:lang w:val="ru-RU"/>
        </w:rPr>
        <w:t>ий. 6 класс.</w:t>
      </w:r>
      <w:r w:rsidR="00A27DDD">
        <w:rPr>
          <w:b/>
          <w:szCs w:val="28"/>
          <w:u w:val="single"/>
          <w:lang w:val="ru-RU"/>
        </w:rPr>
        <w:t xml:space="preserve"> М.: Дрофа, 2016</w:t>
      </w:r>
      <w:r>
        <w:rPr>
          <w:b/>
          <w:szCs w:val="28"/>
          <w:u w:val="single"/>
          <w:lang w:val="ru-RU"/>
        </w:rPr>
        <w:t>.</w:t>
      </w:r>
    </w:p>
    <w:p w:rsidR="0042713B" w:rsidRPr="003819B4" w:rsidRDefault="0042713B" w:rsidP="0042713B">
      <w:pPr>
        <w:rPr>
          <w:b/>
          <w:szCs w:val="28"/>
          <w:u w:val="single"/>
        </w:rPr>
      </w:pPr>
    </w:p>
    <w:p w:rsidR="0042713B" w:rsidRPr="007F1030" w:rsidRDefault="0042713B" w:rsidP="0042713B">
      <w:pPr>
        <w:ind w:firstLine="709"/>
        <w:rPr>
          <w:sz w:val="24"/>
          <w:szCs w:val="24"/>
          <w:u w:val="single"/>
        </w:rPr>
      </w:pPr>
    </w:p>
    <w:p w:rsidR="0042713B" w:rsidRDefault="0042713B" w:rsidP="0042713B">
      <w:pPr>
        <w:ind w:firstLine="709"/>
        <w:rPr>
          <w:sz w:val="24"/>
          <w:szCs w:val="24"/>
        </w:rPr>
      </w:pPr>
    </w:p>
    <w:p w:rsidR="0042713B" w:rsidRDefault="0042713B" w:rsidP="0042713B"/>
    <w:p w:rsidR="004045AC" w:rsidRPr="008350B9" w:rsidRDefault="00424E68" w:rsidP="0042713B">
      <w:pPr>
        <w:tabs>
          <w:tab w:val="left" w:pos="2101"/>
        </w:tabs>
        <w:rPr>
          <w:b/>
          <w:szCs w:val="28"/>
          <w:lang w:val="ru-RU"/>
        </w:rPr>
      </w:pPr>
      <w:r w:rsidRPr="008350B9">
        <w:rPr>
          <w:szCs w:val="28"/>
          <w:lang w:val="ru-RU"/>
        </w:rPr>
        <w:lastRenderedPageBreak/>
        <w:t xml:space="preserve">                                                          </w:t>
      </w:r>
      <w:r w:rsidR="0042713B" w:rsidRPr="008350B9">
        <w:rPr>
          <w:b/>
          <w:szCs w:val="28"/>
          <w:lang w:val="ru-RU"/>
        </w:rPr>
        <w:t xml:space="preserve"> </w:t>
      </w:r>
      <w:r w:rsidR="008D6550">
        <w:rPr>
          <w:b/>
          <w:szCs w:val="28"/>
          <w:lang w:val="ru-RU"/>
        </w:rPr>
        <w:t xml:space="preserve">        </w:t>
      </w:r>
      <w:r w:rsidRPr="008350B9">
        <w:rPr>
          <w:b/>
          <w:szCs w:val="28"/>
          <w:lang w:val="ru-RU"/>
        </w:rPr>
        <w:t>Раздел 1</w:t>
      </w:r>
      <w:r w:rsidR="005B771A" w:rsidRPr="008350B9">
        <w:rPr>
          <w:b/>
          <w:szCs w:val="28"/>
          <w:lang w:val="ru-RU"/>
        </w:rPr>
        <w:t xml:space="preserve">. </w:t>
      </w:r>
      <w:r w:rsidR="000B2EFE" w:rsidRPr="008350B9">
        <w:rPr>
          <w:b/>
          <w:szCs w:val="28"/>
          <w:lang w:val="ru-RU"/>
        </w:rPr>
        <w:t>Пояснительная записка</w:t>
      </w:r>
    </w:p>
    <w:p w:rsidR="00D074BB" w:rsidRPr="008350B9" w:rsidRDefault="00D074BB" w:rsidP="0042713B">
      <w:pPr>
        <w:tabs>
          <w:tab w:val="left" w:pos="2101"/>
        </w:tabs>
        <w:rPr>
          <w:szCs w:val="28"/>
          <w:lang w:val="ru-RU"/>
        </w:rPr>
      </w:pPr>
    </w:p>
    <w:p w:rsidR="00A91766" w:rsidRPr="008350B9" w:rsidRDefault="00A91766" w:rsidP="00D074BB">
      <w:pPr>
        <w:rPr>
          <w:szCs w:val="28"/>
          <w:lang w:val="ru-RU"/>
        </w:rPr>
      </w:pPr>
      <w:r w:rsidRPr="008350B9">
        <w:rPr>
          <w:szCs w:val="28"/>
          <w:lang w:val="ru-RU"/>
        </w:rPr>
        <w:t>Рабочая программ</w:t>
      </w:r>
      <w:r w:rsidR="000A1D00" w:rsidRPr="008350B9">
        <w:rPr>
          <w:szCs w:val="28"/>
          <w:lang w:val="ru-RU"/>
        </w:rPr>
        <w:t>а</w:t>
      </w:r>
      <w:r w:rsidR="00D074BB" w:rsidRPr="008350B9">
        <w:rPr>
          <w:szCs w:val="28"/>
          <w:lang w:val="ru-RU"/>
        </w:rPr>
        <w:t xml:space="preserve"> составлена  на основе требований ФГОС основного общего образования второго поколения, примерной п</w:t>
      </w:r>
      <w:r w:rsidR="00A13C75" w:rsidRPr="008350B9">
        <w:rPr>
          <w:szCs w:val="28"/>
          <w:lang w:val="ru-RU"/>
        </w:rPr>
        <w:t>рограммы основного общего</w:t>
      </w:r>
      <w:r w:rsidR="00D074BB" w:rsidRPr="008350B9">
        <w:rPr>
          <w:szCs w:val="28"/>
          <w:lang w:val="ru-RU"/>
        </w:rPr>
        <w:t xml:space="preserve"> образования по биологии, базисного учебно</w:t>
      </w:r>
      <w:r w:rsidR="00F509C0">
        <w:rPr>
          <w:szCs w:val="28"/>
          <w:lang w:val="ru-RU"/>
        </w:rPr>
        <w:t>го плана и полностью отражает ба</w:t>
      </w:r>
      <w:r w:rsidR="00D074BB" w:rsidRPr="008350B9">
        <w:rPr>
          <w:szCs w:val="28"/>
          <w:lang w:val="ru-RU"/>
        </w:rPr>
        <w:t>зовый уровень подготовки школьников.</w:t>
      </w:r>
    </w:p>
    <w:p w:rsidR="00E97DFA" w:rsidRPr="008350B9" w:rsidRDefault="00A43C02" w:rsidP="00D074BB">
      <w:pPr>
        <w:rPr>
          <w:szCs w:val="28"/>
          <w:lang w:val="ru-RU"/>
        </w:rPr>
      </w:pPr>
      <w:r w:rsidRPr="008350B9">
        <w:rPr>
          <w:szCs w:val="28"/>
          <w:lang w:val="ru-RU"/>
        </w:rPr>
        <w:t xml:space="preserve">Программа ориентирована на использование </w:t>
      </w:r>
      <w:proofErr w:type="spellStart"/>
      <w:r w:rsidRPr="008350B9">
        <w:rPr>
          <w:szCs w:val="28"/>
          <w:lang w:val="ru-RU"/>
        </w:rPr>
        <w:t>учебникаВ.В</w:t>
      </w:r>
      <w:proofErr w:type="spellEnd"/>
      <w:r w:rsidRPr="008350B9">
        <w:rPr>
          <w:szCs w:val="28"/>
          <w:lang w:val="ru-RU"/>
        </w:rPr>
        <w:t>. Пасечника. Биология. Многообразие покрытосеменных растений. 6класс. М.: Дрофа,</w:t>
      </w:r>
      <w:r w:rsidR="00445114" w:rsidRPr="008350B9">
        <w:rPr>
          <w:szCs w:val="28"/>
          <w:lang w:val="ru-RU"/>
        </w:rPr>
        <w:t xml:space="preserve"> 2016</w:t>
      </w:r>
      <w:r w:rsidR="00A13C75" w:rsidRPr="008350B9">
        <w:rPr>
          <w:szCs w:val="28"/>
          <w:lang w:val="ru-RU"/>
        </w:rPr>
        <w:t>. Учебник входит в линию УМ</w:t>
      </w:r>
      <w:r w:rsidRPr="008350B9">
        <w:rPr>
          <w:szCs w:val="28"/>
          <w:lang w:val="ru-RU"/>
        </w:rPr>
        <w:t>К «Биология. 5 –</w:t>
      </w:r>
      <w:r w:rsidR="00572B7B" w:rsidRPr="008350B9">
        <w:rPr>
          <w:szCs w:val="28"/>
          <w:lang w:val="ru-RU"/>
        </w:rPr>
        <w:t xml:space="preserve"> 11 классы»</w:t>
      </w:r>
      <w:r w:rsidRPr="008350B9">
        <w:rPr>
          <w:szCs w:val="28"/>
          <w:lang w:val="ru-RU"/>
        </w:rPr>
        <w:t xml:space="preserve"> В</w:t>
      </w:r>
      <w:r w:rsidR="00424E68" w:rsidRPr="008350B9">
        <w:rPr>
          <w:szCs w:val="28"/>
          <w:lang w:val="ru-RU"/>
        </w:rPr>
        <w:t>.В. Пасечника и др. Программа</w:t>
      </w:r>
      <w:r w:rsidR="00A13C75" w:rsidRPr="008350B9">
        <w:rPr>
          <w:szCs w:val="28"/>
          <w:lang w:val="ru-RU"/>
        </w:rPr>
        <w:t xml:space="preserve"> построена</w:t>
      </w:r>
      <w:r w:rsidR="00424E68" w:rsidRPr="008350B9">
        <w:rPr>
          <w:szCs w:val="28"/>
          <w:lang w:val="ru-RU"/>
        </w:rPr>
        <w:t xml:space="preserve"> по </w:t>
      </w:r>
      <w:proofErr w:type="gramStart"/>
      <w:r w:rsidR="00424E68" w:rsidRPr="008350B9">
        <w:rPr>
          <w:szCs w:val="28"/>
          <w:lang w:val="ru-RU"/>
        </w:rPr>
        <w:t>концентрическому</w:t>
      </w:r>
      <w:proofErr w:type="gramEnd"/>
      <w:r w:rsidR="00424E68" w:rsidRPr="008350B9">
        <w:rPr>
          <w:szCs w:val="28"/>
          <w:lang w:val="ru-RU"/>
        </w:rPr>
        <w:t xml:space="preserve"> </w:t>
      </w:r>
      <w:proofErr w:type="spellStart"/>
      <w:r w:rsidR="00424E68" w:rsidRPr="008350B9">
        <w:rPr>
          <w:szCs w:val="28"/>
          <w:lang w:val="ru-RU"/>
        </w:rPr>
        <w:t>приципу</w:t>
      </w:r>
      <w:proofErr w:type="spellEnd"/>
      <w:r w:rsidR="00424E68" w:rsidRPr="008350B9">
        <w:rPr>
          <w:szCs w:val="28"/>
          <w:lang w:val="ru-RU"/>
        </w:rPr>
        <w:t xml:space="preserve"> и </w:t>
      </w:r>
      <w:r w:rsidR="00E97DFA" w:rsidRPr="008350B9">
        <w:rPr>
          <w:szCs w:val="28"/>
          <w:lang w:val="ru-RU"/>
        </w:rPr>
        <w:t xml:space="preserve"> выполняет две основные функции:</w:t>
      </w:r>
    </w:p>
    <w:p w:rsidR="00E97DFA" w:rsidRPr="008350B9" w:rsidRDefault="005253EF" w:rsidP="00D074BB">
      <w:pPr>
        <w:rPr>
          <w:szCs w:val="28"/>
          <w:lang w:val="ru-RU"/>
        </w:rPr>
      </w:pPr>
      <w:r w:rsidRPr="008350B9">
        <w:rPr>
          <w:szCs w:val="28"/>
          <w:lang w:val="ru-RU"/>
        </w:rPr>
        <w:t>-</w:t>
      </w:r>
      <w:r w:rsidR="00E97DFA" w:rsidRPr="008350B9">
        <w:rPr>
          <w:szCs w:val="28"/>
          <w:lang w:val="ru-RU"/>
        </w:rPr>
        <w:t xml:space="preserve"> </w:t>
      </w:r>
      <w:proofErr w:type="spellStart"/>
      <w:r w:rsidR="00E97DFA" w:rsidRPr="008350B9">
        <w:rPr>
          <w:szCs w:val="28"/>
          <w:lang w:val="ru-RU"/>
        </w:rPr>
        <w:t>инфорационно</w:t>
      </w:r>
      <w:proofErr w:type="spellEnd"/>
      <w:r w:rsidR="00E97DFA" w:rsidRPr="008350B9">
        <w:rPr>
          <w:szCs w:val="28"/>
          <w:lang w:val="ru-RU"/>
        </w:rPr>
        <w:t xml:space="preserve"> – </w:t>
      </w:r>
      <w:proofErr w:type="gramStart"/>
      <w:r w:rsidR="00E97DFA" w:rsidRPr="008350B9">
        <w:rPr>
          <w:szCs w:val="28"/>
          <w:lang w:val="ru-RU"/>
        </w:rPr>
        <w:t>методическую</w:t>
      </w:r>
      <w:proofErr w:type="gramEnd"/>
      <w:r w:rsidR="00E97DFA" w:rsidRPr="008350B9">
        <w:rPr>
          <w:szCs w:val="28"/>
          <w:lang w:val="ru-RU"/>
        </w:rPr>
        <w:t xml:space="preserve"> – позволяет всем участникам образовательного пр</w:t>
      </w:r>
      <w:r w:rsidR="00424E68" w:rsidRPr="008350B9">
        <w:rPr>
          <w:szCs w:val="28"/>
          <w:lang w:val="ru-RU"/>
        </w:rPr>
        <w:t>о</w:t>
      </w:r>
      <w:r w:rsidR="00E97DFA" w:rsidRPr="008350B9">
        <w:rPr>
          <w:szCs w:val="28"/>
          <w:lang w:val="ru-RU"/>
        </w:rPr>
        <w:t>цесса получать представления о целях, содержании, общей стратегии обучения, воспитания и развития учащихся</w:t>
      </w:r>
      <w:r w:rsidR="00424E68" w:rsidRPr="008350B9">
        <w:rPr>
          <w:szCs w:val="28"/>
          <w:lang w:val="ru-RU"/>
        </w:rPr>
        <w:t xml:space="preserve"> </w:t>
      </w:r>
      <w:r w:rsidR="00E97DFA" w:rsidRPr="008350B9">
        <w:rPr>
          <w:szCs w:val="28"/>
          <w:lang w:val="ru-RU"/>
        </w:rPr>
        <w:t>средствами данного учебного предмета;</w:t>
      </w:r>
    </w:p>
    <w:p w:rsidR="00E97DFA" w:rsidRPr="008350B9" w:rsidRDefault="00A13C75" w:rsidP="00D074BB">
      <w:pPr>
        <w:rPr>
          <w:szCs w:val="28"/>
          <w:lang w:val="ru-RU"/>
        </w:rPr>
      </w:pPr>
      <w:r w:rsidRPr="008350B9">
        <w:rPr>
          <w:szCs w:val="28"/>
          <w:lang w:val="ru-RU"/>
        </w:rPr>
        <w:t>- организационн</w:t>
      </w:r>
      <w:r w:rsidR="00424E68" w:rsidRPr="008350B9">
        <w:rPr>
          <w:szCs w:val="28"/>
          <w:lang w:val="ru-RU"/>
        </w:rPr>
        <w:t>о</w:t>
      </w:r>
      <w:r w:rsidRPr="008350B9">
        <w:rPr>
          <w:szCs w:val="28"/>
          <w:lang w:val="ru-RU"/>
        </w:rPr>
        <w:t xml:space="preserve"> -</w:t>
      </w:r>
      <w:r w:rsidR="00E97DFA" w:rsidRPr="008350B9">
        <w:rPr>
          <w:szCs w:val="28"/>
          <w:lang w:val="ru-RU"/>
        </w:rPr>
        <w:t xml:space="preserve"> </w:t>
      </w:r>
      <w:proofErr w:type="gramStart"/>
      <w:r w:rsidR="00E97DFA" w:rsidRPr="008350B9">
        <w:rPr>
          <w:szCs w:val="28"/>
          <w:lang w:val="ru-RU"/>
        </w:rPr>
        <w:t>планирующую</w:t>
      </w:r>
      <w:proofErr w:type="gramEnd"/>
      <w:r w:rsidR="00E97DFA" w:rsidRPr="008350B9">
        <w:rPr>
          <w:szCs w:val="28"/>
          <w:lang w:val="ru-RU"/>
        </w:rPr>
        <w:t xml:space="preserve"> –</w:t>
      </w:r>
      <w:r w:rsidRPr="008350B9">
        <w:rPr>
          <w:szCs w:val="28"/>
          <w:lang w:val="ru-RU"/>
        </w:rPr>
        <w:t xml:space="preserve"> </w:t>
      </w:r>
      <w:r w:rsidR="00E97DFA" w:rsidRPr="008350B9">
        <w:rPr>
          <w:szCs w:val="28"/>
          <w:lang w:val="ru-RU"/>
        </w:rPr>
        <w:t xml:space="preserve">предусматривает выделение этапов обучения, </w:t>
      </w:r>
      <w:proofErr w:type="spellStart"/>
      <w:r w:rsidR="00E97DFA" w:rsidRPr="008350B9">
        <w:rPr>
          <w:szCs w:val="28"/>
          <w:lang w:val="ru-RU"/>
        </w:rPr>
        <w:t>структуирование</w:t>
      </w:r>
      <w:proofErr w:type="spellEnd"/>
      <w:r w:rsidR="00E97DFA" w:rsidRPr="008350B9">
        <w:rPr>
          <w:szCs w:val="28"/>
          <w:lang w:val="ru-RU"/>
        </w:rPr>
        <w:t xml:space="preserve"> учебного материала, определение его количественных и качественных характеристик на каждом из этапов.</w:t>
      </w:r>
    </w:p>
    <w:p w:rsidR="004C65CD" w:rsidRPr="008350B9" w:rsidRDefault="004C65CD" w:rsidP="00D074BB">
      <w:pPr>
        <w:rPr>
          <w:szCs w:val="28"/>
          <w:lang w:val="ru-RU"/>
        </w:rPr>
      </w:pPr>
    </w:p>
    <w:p w:rsidR="005253EF" w:rsidRPr="008350B9" w:rsidRDefault="005253EF" w:rsidP="00D074BB">
      <w:pPr>
        <w:rPr>
          <w:b/>
          <w:szCs w:val="28"/>
          <w:lang w:val="ru-RU"/>
        </w:rPr>
      </w:pPr>
      <w:r w:rsidRPr="008350B9">
        <w:rPr>
          <w:b/>
          <w:szCs w:val="28"/>
          <w:lang w:val="ru-RU"/>
        </w:rPr>
        <w:t>Цели изучения биологии в 6 классе:</w:t>
      </w:r>
    </w:p>
    <w:p w:rsidR="005253EF" w:rsidRPr="008350B9" w:rsidRDefault="00643B8A" w:rsidP="00D074BB">
      <w:pPr>
        <w:rPr>
          <w:szCs w:val="28"/>
          <w:lang w:val="ru-RU"/>
        </w:rPr>
      </w:pPr>
      <w:r w:rsidRPr="008350B9">
        <w:rPr>
          <w:szCs w:val="28"/>
          <w:lang w:val="ru-RU"/>
        </w:rPr>
        <w:t>- ф</w:t>
      </w:r>
      <w:r w:rsidR="005253EF" w:rsidRPr="008350B9">
        <w:rPr>
          <w:szCs w:val="28"/>
          <w:lang w:val="ru-RU"/>
        </w:rPr>
        <w:t>ормирование представлений о целостной картине мира, методах научного познания и роли биологической науки в практической деятельности людей;</w:t>
      </w:r>
    </w:p>
    <w:p w:rsidR="005253EF" w:rsidRPr="008350B9" w:rsidRDefault="005253EF" w:rsidP="00D074BB">
      <w:pPr>
        <w:rPr>
          <w:szCs w:val="28"/>
          <w:lang w:val="ru-RU"/>
        </w:rPr>
      </w:pPr>
      <w:r w:rsidRPr="008350B9">
        <w:rPr>
          <w:szCs w:val="28"/>
          <w:lang w:val="ru-RU"/>
        </w:rPr>
        <w:t>-</w:t>
      </w:r>
      <w:r w:rsidR="00643B8A" w:rsidRPr="008350B9">
        <w:rPr>
          <w:szCs w:val="28"/>
          <w:lang w:val="ru-RU"/>
        </w:rPr>
        <w:t xml:space="preserve"> приобретение знаний о строении, жизнедеятельности, </w:t>
      </w:r>
      <w:proofErr w:type="spellStart"/>
      <w:r w:rsidR="00643B8A" w:rsidRPr="008350B9">
        <w:rPr>
          <w:szCs w:val="28"/>
          <w:lang w:val="ru-RU"/>
        </w:rPr>
        <w:t>средообразующей</w:t>
      </w:r>
      <w:proofErr w:type="spellEnd"/>
      <w:r w:rsidR="00643B8A" w:rsidRPr="008350B9">
        <w:rPr>
          <w:szCs w:val="28"/>
          <w:lang w:val="ru-RU"/>
        </w:rPr>
        <w:t xml:space="preserve"> роли и значении растительных организмов в природе и жизни человека;</w:t>
      </w:r>
    </w:p>
    <w:p w:rsidR="00643B8A" w:rsidRPr="008350B9" w:rsidRDefault="00643B8A" w:rsidP="00D074BB">
      <w:pPr>
        <w:rPr>
          <w:szCs w:val="28"/>
          <w:lang w:val="ru-RU"/>
        </w:rPr>
      </w:pPr>
      <w:r w:rsidRPr="008350B9">
        <w:rPr>
          <w:szCs w:val="28"/>
          <w:lang w:val="ru-RU"/>
        </w:rPr>
        <w:t>- овладение умением применять полученные на уроках биологии в практической деятельности;</w:t>
      </w:r>
    </w:p>
    <w:p w:rsidR="00643B8A" w:rsidRPr="008350B9" w:rsidRDefault="00643B8A" w:rsidP="00D074BB">
      <w:pPr>
        <w:rPr>
          <w:szCs w:val="28"/>
          <w:lang w:val="ru-RU"/>
        </w:rPr>
      </w:pPr>
      <w:r w:rsidRPr="008350B9">
        <w:rPr>
          <w:szCs w:val="28"/>
          <w:lang w:val="ru-RU"/>
        </w:rPr>
        <w:t xml:space="preserve">- развитие познавательных интересов, интеллектуальных и творческих способностей в процессе </w:t>
      </w:r>
      <w:proofErr w:type="spellStart"/>
      <w:r w:rsidRPr="008350B9">
        <w:rPr>
          <w:szCs w:val="28"/>
          <w:lang w:val="ru-RU"/>
        </w:rPr>
        <w:t>проедения</w:t>
      </w:r>
      <w:proofErr w:type="spellEnd"/>
      <w:r w:rsidRPr="008350B9">
        <w:rPr>
          <w:szCs w:val="28"/>
          <w:lang w:val="ru-RU"/>
        </w:rPr>
        <w:t xml:space="preserve"> наблюдений за растительными организмами, биологических экспериментов, работать с различными источниками информации;</w:t>
      </w:r>
    </w:p>
    <w:p w:rsidR="00643B8A" w:rsidRPr="008350B9" w:rsidRDefault="00643B8A" w:rsidP="00D074BB">
      <w:pPr>
        <w:rPr>
          <w:szCs w:val="28"/>
          <w:lang w:val="ru-RU"/>
        </w:rPr>
      </w:pPr>
      <w:r w:rsidRPr="008350B9">
        <w:rPr>
          <w:szCs w:val="28"/>
          <w:lang w:val="ru-RU"/>
        </w:rPr>
        <w:t xml:space="preserve">- систематизация знаний об объектах живой природы, </w:t>
      </w:r>
      <w:proofErr w:type="spellStart"/>
      <w:r w:rsidRPr="008350B9">
        <w:rPr>
          <w:szCs w:val="28"/>
          <w:lang w:val="ru-RU"/>
        </w:rPr>
        <w:t>которы</w:t>
      </w:r>
      <w:proofErr w:type="spellEnd"/>
      <w:r w:rsidRPr="008350B9">
        <w:rPr>
          <w:szCs w:val="28"/>
          <w:lang w:val="ru-RU"/>
        </w:rPr>
        <w:t xml:space="preserve"> обучающиеся получили при освоении курса биологии в 5 класс;</w:t>
      </w:r>
    </w:p>
    <w:p w:rsidR="00643B8A" w:rsidRPr="008350B9" w:rsidRDefault="00643B8A" w:rsidP="00D074BB">
      <w:pPr>
        <w:rPr>
          <w:szCs w:val="28"/>
          <w:lang w:val="ru-RU"/>
        </w:rPr>
      </w:pPr>
      <w:r w:rsidRPr="008350B9">
        <w:rPr>
          <w:szCs w:val="28"/>
          <w:lang w:val="ru-RU"/>
        </w:rPr>
        <w:t>- воспитание позитивного ценностного отношения к живой природе, культуры поведения в природе;</w:t>
      </w:r>
    </w:p>
    <w:p w:rsidR="00643B8A" w:rsidRPr="008350B9" w:rsidRDefault="00643B8A" w:rsidP="00D074BB">
      <w:pPr>
        <w:rPr>
          <w:szCs w:val="28"/>
          <w:lang w:val="ru-RU"/>
        </w:rPr>
      </w:pPr>
      <w:r w:rsidRPr="008350B9">
        <w:rPr>
          <w:szCs w:val="28"/>
          <w:lang w:val="ru-RU"/>
        </w:rPr>
        <w:t xml:space="preserve">- использование </w:t>
      </w:r>
      <w:proofErr w:type="spellStart"/>
      <w:r w:rsidRPr="008350B9">
        <w:rPr>
          <w:szCs w:val="28"/>
          <w:lang w:val="ru-RU"/>
        </w:rPr>
        <w:t>приобретнных</w:t>
      </w:r>
      <w:proofErr w:type="spellEnd"/>
      <w:r w:rsidRPr="008350B9">
        <w:rPr>
          <w:szCs w:val="28"/>
          <w:lang w:val="ru-RU"/>
        </w:rPr>
        <w:t xml:space="preserve"> знаний и умений в повседневной жизни для ухода за растениями, оценки последствий своей деятельности по отношению к природной среде.</w:t>
      </w:r>
    </w:p>
    <w:p w:rsidR="00D5317F" w:rsidRPr="008350B9" w:rsidRDefault="00D5317F" w:rsidP="00D074BB">
      <w:pPr>
        <w:rPr>
          <w:b/>
          <w:szCs w:val="28"/>
          <w:lang w:val="ru-RU"/>
        </w:rPr>
      </w:pPr>
      <w:r w:rsidRPr="008350B9">
        <w:rPr>
          <w:b/>
          <w:szCs w:val="28"/>
          <w:lang w:val="ru-RU"/>
        </w:rPr>
        <w:t>Задачи обучения (биологического образования):</w:t>
      </w:r>
    </w:p>
    <w:p w:rsidR="00D5317F" w:rsidRPr="008350B9" w:rsidRDefault="00D5317F" w:rsidP="00D074BB">
      <w:pPr>
        <w:rPr>
          <w:szCs w:val="28"/>
          <w:lang w:val="ru-RU"/>
        </w:rPr>
      </w:pPr>
      <w:r w:rsidRPr="008350B9">
        <w:rPr>
          <w:szCs w:val="28"/>
          <w:lang w:val="ru-RU"/>
        </w:rPr>
        <w:t>- ориентация в системе моральных норм и ценностей: признание высокой ценности жизни во всех её проявлениях, здоровья своего других людей; экологическое сознание; воспитание любви к природе;</w:t>
      </w:r>
    </w:p>
    <w:p w:rsidR="00D5317F" w:rsidRPr="008350B9" w:rsidRDefault="00D5317F" w:rsidP="00D074BB">
      <w:pPr>
        <w:rPr>
          <w:szCs w:val="28"/>
          <w:lang w:val="ru-RU"/>
        </w:rPr>
      </w:pPr>
      <w:r w:rsidRPr="008350B9">
        <w:rPr>
          <w:szCs w:val="28"/>
          <w:lang w:val="ru-RU"/>
        </w:rPr>
        <w:lastRenderedPageBreak/>
        <w:t>- развитие познавательных мотивов, направленных на получение новых знаний о природе; познавательных качеств личности, связанных с усвоением основ научных знаний, овладение методами исследования природы, формирование интеллектуальных умений;</w:t>
      </w:r>
    </w:p>
    <w:p w:rsidR="00D5317F" w:rsidRPr="008350B9" w:rsidRDefault="00D5317F" w:rsidP="00D074BB">
      <w:pPr>
        <w:rPr>
          <w:szCs w:val="28"/>
          <w:lang w:val="ru-RU"/>
        </w:rPr>
      </w:pPr>
      <w:r w:rsidRPr="008350B9">
        <w:rPr>
          <w:szCs w:val="28"/>
          <w:lang w:val="ru-RU"/>
        </w:rPr>
        <w:t xml:space="preserve">- овладение ключевыми компетенциями: учебно – познавательными, информационными, </w:t>
      </w:r>
      <w:proofErr w:type="spellStart"/>
      <w:r w:rsidRPr="008350B9">
        <w:rPr>
          <w:szCs w:val="28"/>
          <w:lang w:val="ru-RU"/>
        </w:rPr>
        <w:t>ценностно</w:t>
      </w:r>
      <w:proofErr w:type="spellEnd"/>
      <w:r w:rsidRPr="008350B9">
        <w:rPr>
          <w:szCs w:val="28"/>
          <w:lang w:val="ru-RU"/>
        </w:rPr>
        <w:t xml:space="preserve"> – смысловыми, коммуникативными;</w:t>
      </w:r>
    </w:p>
    <w:p w:rsidR="00D5317F" w:rsidRPr="008350B9" w:rsidRDefault="00445114" w:rsidP="00D074BB">
      <w:pPr>
        <w:rPr>
          <w:szCs w:val="28"/>
          <w:lang w:val="ru-RU"/>
        </w:rPr>
      </w:pPr>
      <w:r w:rsidRPr="008350B9">
        <w:rPr>
          <w:szCs w:val="28"/>
          <w:lang w:val="ru-RU"/>
        </w:rPr>
        <w:t>-</w:t>
      </w:r>
      <w:r w:rsidR="00D5317F" w:rsidRPr="008350B9">
        <w:rPr>
          <w:szCs w:val="28"/>
          <w:lang w:val="ru-RU"/>
        </w:rPr>
        <w:t xml:space="preserve">формирование </w:t>
      </w:r>
      <w:proofErr w:type="spellStart"/>
      <w:r w:rsidR="00D5317F" w:rsidRPr="008350B9">
        <w:rPr>
          <w:szCs w:val="28"/>
          <w:lang w:val="ru-RU"/>
        </w:rPr>
        <w:t>познавательнй</w:t>
      </w:r>
      <w:proofErr w:type="spellEnd"/>
      <w:r w:rsidR="00D5317F" w:rsidRPr="008350B9">
        <w:rPr>
          <w:szCs w:val="28"/>
          <w:lang w:val="ru-RU"/>
        </w:rPr>
        <w:t xml:space="preserve"> культуры, осваиваемой в процессе познавательной </w:t>
      </w:r>
      <w:proofErr w:type="spellStart"/>
      <w:r w:rsidR="00D5317F" w:rsidRPr="008350B9">
        <w:rPr>
          <w:szCs w:val="28"/>
          <w:lang w:val="ru-RU"/>
        </w:rPr>
        <w:t>деятелности</w:t>
      </w:r>
      <w:proofErr w:type="spellEnd"/>
      <w:r w:rsidR="00D5317F" w:rsidRPr="008350B9">
        <w:rPr>
          <w:szCs w:val="28"/>
          <w:lang w:val="ru-RU"/>
        </w:rPr>
        <w:t>, и эстетической культуры как способности к эмоционально – ценностному отношению к объектам живой природы.</w:t>
      </w:r>
    </w:p>
    <w:p w:rsidR="00643B8A" w:rsidRPr="008350B9" w:rsidRDefault="00643B8A" w:rsidP="00D074BB">
      <w:pPr>
        <w:rPr>
          <w:szCs w:val="28"/>
          <w:lang w:val="ru-RU"/>
        </w:rPr>
      </w:pPr>
    </w:p>
    <w:p w:rsidR="00575883" w:rsidRPr="008350B9" w:rsidRDefault="001035B9" w:rsidP="00575883">
      <w:pPr>
        <w:rPr>
          <w:b/>
          <w:szCs w:val="28"/>
        </w:rPr>
      </w:pPr>
      <w:r>
        <w:rPr>
          <w:szCs w:val="28"/>
          <w:lang w:val="ru-RU"/>
        </w:rPr>
        <w:t xml:space="preserve">      </w:t>
      </w:r>
      <w:r w:rsidR="00575883" w:rsidRPr="008350B9">
        <w:rPr>
          <w:b/>
          <w:szCs w:val="28"/>
        </w:rPr>
        <w:t xml:space="preserve"> </w:t>
      </w:r>
      <w:proofErr w:type="spellStart"/>
      <w:r w:rsidR="00575883" w:rsidRPr="008350B9">
        <w:rPr>
          <w:b/>
          <w:szCs w:val="28"/>
        </w:rPr>
        <w:t>Ценностные</w:t>
      </w:r>
      <w:proofErr w:type="spellEnd"/>
      <w:r w:rsidR="00575883" w:rsidRPr="008350B9">
        <w:rPr>
          <w:b/>
          <w:szCs w:val="28"/>
        </w:rPr>
        <w:t xml:space="preserve"> </w:t>
      </w:r>
      <w:proofErr w:type="spellStart"/>
      <w:r w:rsidR="00575883" w:rsidRPr="008350B9">
        <w:rPr>
          <w:b/>
          <w:szCs w:val="28"/>
        </w:rPr>
        <w:t>ориентиры</w:t>
      </w:r>
      <w:proofErr w:type="spellEnd"/>
      <w:r w:rsidR="00575883" w:rsidRPr="008350B9">
        <w:rPr>
          <w:b/>
          <w:szCs w:val="28"/>
        </w:rPr>
        <w:t xml:space="preserve"> </w:t>
      </w:r>
      <w:proofErr w:type="spellStart"/>
      <w:r w:rsidR="00575883" w:rsidRPr="008350B9">
        <w:rPr>
          <w:b/>
          <w:szCs w:val="28"/>
        </w:rPr>
        <w:t>содержания</w:t>
      </w:r>
      <w:proofErr w:type="spellEnd"/>
      <w:r w:rsidR="00575883" w:rsidRPr="008350B9">
        <w:rPr>
          <w:b/>
          <w:szCs w:val="28"/>
        </w:rPr>
        <w:t xml:space="preserve"> </w:t>
      </w:r>
      <w:proofErr w:type="spellStart"/>
      <w:r w:rsidR="00575883" w:rsidRPr="008350B9">
        <w:rPr>
          <w:b/>
          <w:szCs w:val="28"/>
        </w:rPr>
        <w:t>учебного</w:t>
      </w:r>
      <w:proofErr w:type="spellEnd"/>
      <w:r w:rsidR="00575883" w:rsidRPr="008350B9">
        <w:rPr>
          <w:b/>
          <w:szCs w:val="28"/>
        </w:rPr>
        <w:t xml:space="preserve"> предмета </w:t>
      </w:r>
    </w:p>
    <w:p w:rsidR="00575883" w:rsidRPr="008350B9" w:rsidRDefault="00575883" w:rsidP="00575883">
      <w:pPr>
        <w:jc w:val="center"/>
        <w:rPr>
          <w:b/>
          <w:szCs w:val="28"/>
          <w:lang w:val="ru-RU"/>
        </w:rPr>
      </w:pPr>
    </w:p>
    <w:p w:rsidR="00575883" w:rsidRPr="008350B9" w:rsidRDefault="00575883" w:rsidP="00575883">
      <w:pPr>
        <w:rPr>
          <w:szCs w:val="28"/>
        </w:rPr>
      </w:pPr>
      <w:r w:rsidRPr="008350B9">
        <w:rPr>
          <w:szCs w:val="28"/>
        </w:rPr>
        <w:t xml:space="preserve">     В </w:t>
      </w:r>
      <w:proofErr w:type="spellStart"/>
      <w:r w:rsidRPr="008350B9">
        <w:rPr>
          <w:szCs w:val="28"/>
        </w:rPr>
        <w:t>качестве</w:t>
      </w:r>
      <w:proofErr w:type="spellEnd"/>
      <w:r w:rsidRPr="008350B9">
        <w:rPr>
          <w:szCs w:val="28"/>
        </w:rPr>
        <w:t xml:space="preserve"> </w:t>
      </w:r>
      <w:r w:rsidRPr="008350B9">
        <w:rPr>
          <w:b/>
          <w:szCs w:val="28"/>
        </w:rPr>
        <w:t xml:space="preserve"> </w:t>
      </w:r>
      <w:proofErr w:type="spellStart"/>
      <w:r w:rsidRPr="008350B9">
        <w:rPr>
          <w:b/>
          <w:szCs w:val="28"/>
        </w:rPr>
        <w:t>ценностных</w:t>
      </w:r>
      <w:proofErr w:type="spellEnd"/>
      <w:r w:rsidRPr="008350B9">
        <w:rPr>
          <w:b/>
          <w:szCs w:val="28"/>
        </w:rPr>
        <w:t xml:space="preserve"> </w:t>
      </w:r>
      <w:proofErr w:type="spellStart"/>
      <w:r w:rsidRPr="008350B9">
        <w:rPr>
          <w:b/>
          <w:szCs w:val="28"/>
        </w:rPr>
        <w:t>ориентиров</w:t>
      </w:r>
      <w:proofErr w:type="spellEnd"/>
      <w:r w:rsidRPr="008350B9">
        <w:rPr>
          <w:b/>
          <w:szCs w:val="28"/>
        </w:rPr>
        <w:t xml:space="preserve"> </w:t>
      </w:r>
      <w:proofErr w:type="spellStart"/>
      <w:r w:rsidRPr="008350B9">
        <w:rPr>
          <w:szCs w:val="28"/>
        </w:rPr>
        <w:t>биологического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образования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выступают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объекты</w:t>
      </w:r>
      <w:proofErr w:type="spellEnd"/>
      <w:r w:rsidRPr="008350B9">
        <w:rPr>
          <w:szCs w:val="28"/>
        </w:rPr>
        <w:t xml:space="preserve">, </w:t>
      </w:r>
      <w:proofErr w:type="spellStart"/>
      <w:r w:rsidRPr="008350B9">
        <w:rPr>
          <w:szCs w:val="28"/>
        </w:rPr>
        <w:t>изучаемые</w:t>
      </w:r>
      <w:proofErr w:type="spellEnd"/>
      <w:r w:rsidRPr="008350B9">
        <w:rPr>
          <w:szCs w:val="28"/>
        </w:rPr>
        <w:t xml:space="preserve"> в </w:t>
      </w:r>
      <w:proofErr w:type="spellStart"/>
      <w:r w:rsidRPr="008350B9">
        <w:rPr>
          <w:szCs w:val="28"/>
        </w:rPr>
        <w:t>курсе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биологии</w:t>
      </w:r>
      <w:proofErr w:type="spellEnd"/>
      <w:r w:rsidRPr="008350B9">
        <w:rPr>
          <w:szCs w:val="28"/>
        </w:rPr>
        <w:t xml:space="preserve">, к </w:t>
      </w:r>
      <w:proofErr w:type="spellStart"/>
      <w:r w:rsidRPr="008350B9">
        <w:rPr>
          <w:szCs w:val="28"/>
        </w:rPr>
        <w:t>которым</w:t>
      </w:r>
      <w:proofErr w:type="spellEnd"/>
      <w:r w:rsidRPr="008350B9">
        <w:rPr>
          <w:szCs w:val="28"/>
        </w:rPr>
        <w:t xml:space="preserve"> у </w:t>
      </w:r>
      <w:proofErr w:type="spellStart"/>
      <w:r w:rsidRPr="008350B9">
        <w:rPr>
          <w:szCs w:val="28"/>
        </w:rPr>
        <w:t>учащихся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формируется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ценностное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отношение</w:t>
      </w:r>
      <w:proofErr w:type="spellEnd"/>
      <w:r w:rsidRPr="008350B9">
        <w:rPr>
          <w:szCs w:val="28"/>
        </w:rPr>
        <w:t xml:space="preserve">. </w:t>
      </w:r>
      <w:proofErr w:type="spellStart"/>
      <w:r w:rsidRPr="008350B9">
        <w:rPr>
          <w:szCs w:val="28"/>
        </w:rPr>
        <w:t>Ценностные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ориентации</w:t>
      </w:r>
      <w:proofErr w:type="spellEnd"/>
      <w:r w:rsidRPr="008350B9">
        <w:rPr>
          <w:szCs w:val="28"/>
        </w:rPr>
        <w:t xml:space="preserve">, </w:t>
      </w:r>
      <w:proofErr w:type="spellStart"/>
      <w:r w:rsidRPr="008350B9">
        <w:rPr>
          <w:szCs w:val="28"/>
        </w:rPr>
        <w:t>формируемые</w:t>
      </w:r>
      <w:proofErr w:type="spellEnd"/>
      <w:r w:rsidRPr="008350B9">
        <w:rPr>
          <w:szCs w:val="28"/>
        </w:rPr>
        <w:t xml:space="preserve"> в </w:t>
      </w:r>
      <w:proofErr w:type="spellStart"/>
      <w:r w:rsidRPr="008350B9">
        <w:rPr>
          <w:szCs w:val="28"/>
        </w:rPr>
        <w:t>процессе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изучения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биологии</w:t>
      </w:r>
      <w:proofErr w:type="spellEnd"/>
      <w:r w:rsidRPr="008350B9">
        <w:rPr>
          <w:szCs w:val="28"/>
        </w:rPr>
        <w:t xml:space="preserve">, </w:t>
      </w:r>
      <w:proofErr w:type="spellStart"/>
      <w:r w:rsidRPr="008350B9">
        <w:rPr>
          <w:szCs w:val="28"/>
        </w:rPr>
        <w:t>проявляются</w:t>
      </w:r>
      <w:proofErr w:type="spellEnd"/>
      <w:r w:rsidRPr="008350B9">
        <w:rPr>
          <w:szCs w:val="28"/>
        </w:rPr>
        <w:t xml:space="preserve"> в </w:t>
      </w:r>
      <w:proofErr w:type="spellStart"/>
      <w:r w:rsidRPr="008350B9">
        <w:rPr>
          <w:szCs w:val="28"/>
        </w:rPr>
        <w:t>признании</w:t>
      </w:r>
      <w:proofErr w:type="spellEnd"/>
      <w:r w:rsidRPr="008350B9">
        <w:rPr>
          <w:szCs w:val="28"/>
        </w:rPr>
        <w:t>:</w:t>
      </w:r>
    </w:p>
    <w:p w:rsidR="00575883" w:rsidRPr="008350B9" w:rsidRDefault="00575883" w:rsidP="00575883">
      <w:pPr>
        <w:numPr>
          <w:ilvl w:val="0"/>
          <w:numId w:val="12"/>
        </w:numPr>
        <w:spacing w:line="276" w:lineRule="auto"/>
        <w:contextualSpacing/>
        <w:rPr>
          <w:b/>
          <w:szCs w:val="28"/>
        </w:rPr>
      </w:pPr>
      <w:proofErr w:type="spellStart"/>
      <w:r w:rsidRPr="008350B9">
        <w:rPr>
          <w:szCs w:val="28"/>
        </w:rPr>
        <w:t>ценности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научного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знания</w:t>
      </w:r>
      <w:proofErr w:type="spellEnd"/>
      <w:r w:rsidRPr="008350B9">
        <w:rPr>
          <w:szCs w:val="28"/>
        </w:rPr>
        <w:t xml:space="preserve">, </w:t>
      </w:r>
      <w:proofErr w:type="spellStart"/>
      <w:r w:rsidRPr="008350B9">
        <w:rPr>
          <w:szCs w:val="28"/>
        </w:rPr>
        <w:t>его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практической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значимости</w:t>
      </w:r>
      <w:proofErr w:type="spellEnd"/>
      <w:r w:rsidRPr="008350B9">
        <w:rPr>
          <w:szCs w:val="28"/>
        </w:rPr>
        <w:t xml:space="preserve">, </w:t>
      </w:r>
      <w:proofErr w:type="spellStart"/>
      <w:r w:rsidRPr="008350B9">
        <w:rPr>
          <w:szCs w:val="28"/>
        </w:rPr>
        <w:t>достоверности</w:t>
      </w:r>
      <w:proofErr w:type="spellEnd"/>
      <w:r w:rsidRPr="008350B9">
        <w:rPr>
          <w:szCs w:val="28"/>
        </w:rPr>
        <w:t>;</w:t>
      </w:r>
    </w:p>
    <w:p w:rsidR="00575883" w:rsidRPr="008350B9" w:rsidRDefault="00575883" w:rsidP="00575883">
      <w:pPr>
        <w:numPr>
          <w:ilvl w:val="0"/>
          <w:numId w:val="12"/>
        </w:numPr>
        <w:spacing w:after="200" w:line="276" w:lineRule="auto"/>
        <w:contextualSpacing/>
        <w:rPr>
          <w:b/>
          <w:szCs w:val="28"/>
        </w:rPr>
      </w:pPr>
      <w:proofErr w:type="spellStart"/>
      <w:r w:rsidRPr="008350B9">
        <w:rPr>
          <w:szCs w:val="28"/>
        </w:rPr>
        <w:t>ценности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биологических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методов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исследования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живой</w:t>
      </w:r>
      <w:proofErr w:type="spellEnd"/>
      <w:r w:rsidRPr="008350B9">
        <w:rPr>
          <w:szCs w:val="28"/>
        </w:rPr>
        <w:t xml:space="preserve"> и </w:t>
      </w:r>
      <w:proofErr w:type="spellStart"/>
      <w:r w:rsidRPr="008350B9">
        <w:rPr>
          <w:szCs w:val="28"/>
        </w:rPr>
        <w:t>неживой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природы</w:t>
      </w:r>
      <w:proofErr w:type="spellEnd"/>
      <w:r w:rsidRPr="008350B9">
        <w:rPr>
          <w:szCs w:val="28"/>
        </w:rPr>
        <w:t>.</w:t>
      </w:r>
    </w:p>
    <w:p w:rsidR="00575883" w:rsidRPr="008350B9" w:rsidRDefault="00575883" w:rsidP="00575883">
      <w:pPr>
        <w:contextualSpacing/>
        <w:rPr>
          <w:b/>
          <w:szCs w:val="28"/>
        </w:rPr>
      </w:pPr>
      <w:proofErr w:type="spellStart"/>
      <w:r w:rsidRPr="008350B9">
        <w:rPr>
          <w:szCs w:val="28"/>
        </w:rPr>
        <w:t>Кроме</w:t>
      </w:r>
      <w:proofErr w:type="spellEnd"/>
      <w:r w:rsidRPr="008350B9">
        <w:rPr>
          <w:szCs w:val="28"/>
        </w:rPr>
        <w:t xml:space="preserve"> того, </w:t>
      </w:r>
      <w:proofErr w:type="spellStart"/>
      <w:r w:rsidRPr="008350B9">
        <w:rPr>
          <w:szCs w:val="28"/>
        </w:rPr>
        <w:t>ценностные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ориентации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курса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способствуют</w:t>
      </w:r>
      <w:proofErr w:type="spellEnd"/>
      <w:r w:rsidRPr="008350B9">
        <w:rPr>
          <w:szCs w:val="28"/>
        </w:rPr>
        <w:t>:</w:t>
      </w:r>
    </w:p>
    <w:p w:rsidR="00575883" w:rsidRPr="008350B9" w:rsidRDefault="00575883" w:rsidP="00575883">
      <w:pPr>
        <w:numPr>
          <w:ilvl w:val="0"/>
          <w:numId w:val="13"/>
        </w:numPr>
        <w:spacing w:after="200" w:line="276" w:lineRule="auto"/>
        <w:contextualSpacing/>
        <w:rPr>
          <w:szCs w:val="28"/>
        </w:rPr>
      </w:pPr>
      <w:r w:rsidRPr="008350B9">
        <w:rPr>
          <w:szCs w:val="28"/>
        </w:rPr>
        <w:t xml:space="preserve">правильному </w:t>
      </w:r>
      <w:proofErr w:type="spellStart"/>
      <w:r w:rsidRPr="008350B9">
        <w:rPr>
          <w:szCs w:val="28"/>
        </w:rPr>
        <w:t>использованию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биологической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терминологии</w:t>
      </w:r>
      <w:proofErr w:type="spellEnd"/>
      <w:r w:rsidRPr="008350B9">
        <w:rPr>
          <w:szCs w:val="28"/>
        </w:rPr>
        <w:t xml:space="preserve"> и </w:t>
      </w:r>
      <w:proofErr w:type="spellStart"/>
      <w:r w:rsidRPr="008350B9">
        <w:rPr>
          <w:szCs w:val="28"/>
        </w:rPr>
        <w:t>символики</w:t>
      </w:r>
      <w:proofErr w:type="spellEnd"/>
      <w:r w:rsidRPr="008350B9">
        <w:rPr>
          <w:szCs w:val="28"/>
        </w:rPr>
        <w:t>;</w:t>
      </w:r>
    </w:p>
    <w:p w:rsidR="00575883" w:rsidRPr="008350B9" w:rsidRDefault="00575883" w:rsidP="00575883">
      <w:pPr>
        <w:numPr>
          <w:ilvl w:val="0"/>
          <w:numId w:val="13"/>
        </w:numPr>
        <w:spacing w:after="200" w:line="276" w:lineRule="auto"/>
        <w:contextualSpacing/>
        <w:rPr>
          <w:szCs w:val="28"/>
        </w:rPr>
      </w:pPr>
      <w:proofErr w:type="spellStart"/>
      <w:r w:rsidRPr="008350B9">
        <w:rPr>
          <w:szCs w:val="28"/>
        </w:rPr>
        <w:t>развитию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потребности</w:t>
      </w:r>
      <w:proofErr w:type="spellEnd"/>
      <w:r w:rsidRPr="008350B9">
        <w:rPr>
          <w:szCs w:val="28"/>
        </w:rPr>
        <w:t xml:space="preserve"> вести </w:t>
      </w:r>
      <w:proofErr w:type="spellStart"/>
      <w:r w:rsidRPr="008350B9">
        <w:rPr>
          <w:szCs w:val="28"/>
        </w:rPr>
        <w:t>диалог</w:t>
      </w:r>
      <w:proofErr w:type="spellEnd"/>
      <w:r w:rsidRPr="008350B9">
        <w:rPr>
          <w:szCs w:val="28"/>
        </w:rPr>
        <w:t xml:space="preserve">, </w:t>
      </w:r>
      <w:proofErr w:type="spellStart"/>
      <w:r w:rsidRPr="008350B9">
        <w:rPr>
          <w:szCs w:val="28"/>
        </w:rPr>
        <w:t>выслушивать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мнение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оппонента</w:t>
      </w:r>
      <w:proofErr w:type="spellEnd"/>
      <w:r w:rsidRPr="008350B9">
        <w:rPr>
          <w:szCs w:val="28"/>
        </w:rPr>
        <w:t xml:space="preserve">, </w:t>
      </w:r>
      <w:proofErr w:type="spellStart"/>
      <w:r w:rsidRPr="008350B9">
        <w:rPr>
          <w:szCs w:val="28"/>
        </w:rPr>
        <w:t>участвовать</w:t>
      </w:r>
      <w:proofErr w:type="spellEnd"/>
      <w:r w:rsidRPr="008350B9">
        <w:rPr>
          <w:szCs w:val="28"/>
        </w:rPr>
        <w:t xml:space="preserve"> в </w:t>
      </w:r>
      <w:proofErr w:type="spellStart"/>
      <w:r w:rsidRPr="008350B9">
        <w:rPr>
          <w:szCs w:val="28"/>
        </w:rPr>
        <w:t>дискуссии</w:t>
      </w:r>
      <w:proofErr w:type="spellEnd"/>
      <w:r w:rsidRPr="008350B9">
        <w:rPr>
          <w:szCs w:val="28"/>
        </w:rPr>
        <w:t>;</w:t>
      </w:r>
    </w:p>
    <w:p w:rsidR="00575883" w:rsidRPr="008350B9" w:rsidRDefault="00575883" w:rsidP="00575883">
      <w:pPr>
        <w:numPr>
          <w:ilvl w:val="0"/>
          <w:numId w:val="13"/>
        </w:numPr>
        <w:spacing w:after="200" w:line="276" w:lineRule="auto"/>
        <w:contextualSpacing/>
        <w:rPr>
          <w:szCs w:val="28"/>
        </w:rPr>
      </w:pPr>
      <w:proofErr w:type="spellStart"/>
      <w:r w:rsidRPr="008350B9">
        <w:rPr>
          <w:szCs w:val="28"/>
        </w:rPr>
        <w:t>развитию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способности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открыто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выражать</w:t>
      </w:r>
      <w:proofErr w:type="spellEnd"/>
      <w:r w:rsidRPr="008350B9">
        <w:rPr>
          <w:szCs w:val="28"/>
        </w:rPr>
        <w:t xml:space="preserve">, и </w:t>
      </w:r>
      <w:proofErr w:type="spellStart"/>
      <w:r w:rsidRPr="008350B9">
        <w:rPr>
          <w:szCs w:val="28"/>
        </w:rPr>
        <w:t>аргументировано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отстаивать</w:t>
      </w:r>
      <w:proofErr w:type="spellEnd"/>
      <w:r w:rsidRPr="008350B9">
        <w:rPr>
          <w:szCs w:val="28"/>
        </w:rPr>
        <w:t xml:space="preserve"> свою точку </w:t>
      </w:r>
      <w:proofErr w:type="spellStart"/>
      <w:r w:rsidRPr="008350B9">
        <w:rPr>
          <w:szCs w:val="28"/>
        </w:rPr>
        <w:t>зрения</w:t>
      </w:r>
      <w:proofErr w:type="spellEnd"/>
      <w:r w:rsidRPr="008350B9">
        <w:rPr>
          <w:szCs w:val="28"/>
        </w:rPr>
        <w:t>.</w:t>
      </w:r>
    </w:p>
    <w:p w:rsidR="00575883" w:rsidRPr="008350B9" w:rsidRDefault="00575883" w:rsidP="00575883">
      <w:pPr>
        <w:ind w:firstLine="284"/>
        <w:contextualSpacing/>
        <w:rPr>
          <w:szCs w:val="28"/>
        </w:rPr>
      </w:pPr>
      <w:proofErr w:type="spellStart"/>
      <w:r w:rsidRPr="008350B9">
        <w:rPr>
          <w:szCs w:val="28"/>
        </w:rPr>
        <w:t>Ценностные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ориентации</w:t>
      </w:r>
      <w:proofErr w:type="spellEnd"/>
      <w:r w:rsidRPr="008350B9">
        <w:rPr>
          <w:szCs w:val="28"/>
        </w:rPr>
        <w:t xml:space="preserve">, </w:t>
      </w:r>
      <w:proofErr w:type="spellStart"/>
      <w:r w:rsidRPr="008350B9">
        <w:rPr>
          <w:szCs w:val="28"/>
        </w:rPr>
        <w:t>формируемые</w:t>
      </w:r>
      <w:proofErr w:type="spellEnd"/>
      <w:r w:rsidRPr="008350B9">
        <w:rPr>
          <w:szCs w:val="28"/>
        </w:rPr>
        <w:t xml:space="preserve"> в </w:t>
      </w:r>
      <w:proofErr w:type="spellStart"/>
      <w:r w:rsidRPr="008350B9">
        <w:rPr>
          <w:szCs w:val="28"/>
        </w:rPr>
        <w:t>курсе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биологии</w:t>
      </w:r>
      <w:proofErr w:type="spellEnd"/>
      <w:r w:rsidRPr="008350B9">
        <w:rPr>
          <w:szCs w:val="28"/>
        </w:rPr>
        <w:t xml:space="preserve"> в </w:t>
      </w:r>
      <w:proofErr w:type="spellStart"/>
      <w:r w:rsidRPr="008350B9">
        <w:rPr>
          <w:szCs w:val="28"/>
        </w:rPr>
        <w:t>сфере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эстетических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ценностей</w:t>
      </w:r>
      <w:proofErr w:type="spellEnd"/>
      <w:r w:rsidRPr="008350B9">
        <w:rPr>
          <w:szCs w:val="28"/>
        </w:rPr>
        <w:t xml:space="preserve">, </w:t>
      </w:r>
      <w:proofErr w:type="spellStart"/>
      <w:r w:rsidRPr="008350B9">
        <w:rPr>
          <w:szCs w:val="28"/>
        </w:rPr>
        <w:t>предполагают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воспитание</w:t>
      </w:r>
      <w:proofErr w:type="spellEnd"/>
      <w:r w:rsidRPr="008350B9">
        <w:rPr>
          <w:szCs w:val="28"/>
        </w:rPr>
        <w:t xml:space="preserve"> у </w:t>
      </w:r>
      <w:proofErr w:type="spellStart"/>
      <w:r w:rsidRPr="008350B9">
        <w:rPr>
          <w:szCs w:val="28"/>
        </w:rPr>
        <w:t>учащихся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способности</w:t>
      </w:r>
      <w:proofErr w:type="spellEnd"/>
      <w:r w:rsidRPr="008350B9">
        <w:rPr>
          <w:szCs w:val="28"/>
        </w:rPr>
        <w:t xml:space="preserve"> к </w:t>
      </w:r>
      <w:proofErr w:type="spellStart"/>
      <w:r w:rsidRPr="008350B9">
        <w:rPr>
          <w:szCs w:val="28"/>
        </w:rPr>
        <w:t>восприятию</w:t>
      </w:r>
      <w:proofErr w:type="spellEnd"/>
      <w:r w:rsidRPr="008350B9">
        <w:rPr>
          <w:szCs w:val="28"/>
        </w:rPr>
        <w:t xml:space="preserve"> и </w:t>
      </w:r>
      <w:proofErr w:type="spellStart"/>
      <w:r w:rsidRPr="008350B9">
        <w:rPr>
          <w:szCs w:val="28"/>
        </w:rPr>
        <w:t>преобразованию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живой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природы</w:t>
      </w:r>
      <w:proofErr w:type="spellEnd"/>
      <w:r w:rsidRPr="008350B9">
        <w:rPr>
          <w:szCs w:val="28"/>
        </w:rPr>
        <w:t xml:space="preserve"> по законам </w:t>
      </w:r>
      <w:proofErr w:type="spellStart"/>
      <w:r w:rsidRPr="008350B9">
        <w:rPr>
          <w:szCs w:val="28"/>
        </w:rPr>
        <w:t>красоты</w:t>
      </w:r>
      <w:proofErr w:type="spellEnd"/>
      <w:r w:rsidRPr="008350B9">
        <w:rPr>
          <w:szCs w:val="28"/>
        </w:rPr>
        <w:t xml:space="preserve">, </w:t>
      </w:r>
      <w:proofErr w:type="spellStart"/>
      <w:r w:rsidRPr="008350B9">
        <w:rPr>
          <w:szCs w:val="28"/>
        </w:rPr>
        <w:t>гармонии</w:t>
      </w:r>
      <w:proofErr w:type="spellEnd"/>
      <w:r w:rsidRPr="008350B9">
        <w:rPr>
          <w:szCs w:val="28"/>
        </w:rPr>
        <w:t xml:space="preserve">; </w:t>
      </w:r>
      <w:proofErr w:type="spellStart"/>
      <w:r w:rsidRPr="008350B9">
        <w:rPr>
          <w:szCs w:val="28"/>
        </w:rPr>
        <w:t>эстетического</w:t>
      </w:r>
      <w:proofErr w:type="spellEnd"/>
      <w:r w:rsidRPr="008350B9">
        <w:rPr>
          <w:szCs w:val="28"/>
        </w:rPr>
        <w:t xml:space="preserve">  </w:t>
      </w:r>
      <w:proofErr w:type="spellStart"/>
      <w:r w:rsidRPr="008350B9">
        <w:rPr>
          <w:szCs w:val="28"/>
        </w:rPr>
        <w:t>отношения</w:t>
      </w:r>
      <w:proofErr w:type="spellEnd"/>
      <w:r w:rsidRPr="008350B9">
        <w:rPr>
          <w:szCs w:val="28"/>
        </w:rPr>
        <w:t xml:space="preserve"> к </w:t>
      </w:r>
      <w:proofErr w:type="spellStart"/>
      <w:r w:rsidRPr="008350B9">
        <w:rPr>
          <w:szCs w:val="28"/>
        </w:rPr>
        <w:t>объектам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живой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природы</w:t>
      </w:r>
      <w:proofErr w:type="spellEnd"/>
      <w:r w:rsidRPr="008350B9">
        <w:rPr>
          <w:szCs w:val="28"/>
        </w:rPr>
        <w:t>.</w:t>
      </w:r>
    </w:p>
    <w:p w:rsidR="00575883" w:rsidRPr="008350B9" w:rsidRDefault="00575883" w:rsidP="00575883">
      <w:pPr>
        <w:ind w:firstLine="284"/>
        <w:contextualSpacing/>
        <w:rPr>
          <w:szCs w:val="28"/>
        </w:rPr>
      </w:pPr>
      <w:r w:rsidRPr="008350B9">
        <w:rPr>
          <w:szCs w:val="28"/>
        </w:rPr>
        <w:t xml:space="preserve">Все </w:t>
      </w:r>
      <w:proofErr w:type="spellStart"/>
      <w:r w:rsidRPr="008350B9">
        <w:rPr>
          <w:szCs w:val="28"/>
        </w:rPr>
        <w:t>вышеобозначенные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ценности</w:t>
      </w:r>
      <w:proofErr w:type="spellEnd"/>
      <w:r w:rsidRPr="008350B9">
        <w:rPr>
          <w:szCs w:val="28"/>
        </w:rPr>
        <w:t xml:space="preserve"> и </w:t>
      </w:r>
      <w:proofErr w:type="spellStart"/>
      <w:r w:rsidRPr="008350B9">
        <w:rPr>
          <w:szCs w:val="28"/>
        </w:rPr>
        <w:t>ценностные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ориентации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составляют</w:t>
      </w:r>
      <w:proofErr w:type="spellEnd"/>
      <w:r w:rsidRPr="008350B9">
        <w:rPr>
          <w:szCs w:val="28"/>
        </w:rPr>
        <w:t xml:space="preserve"> в </w:t>
      </w:r>
      <w:proofErr w:type="spellStart"/>
      <w:r w:rsidRPr="008350B9">
        <w:rPr>
          <w:szCs w:val="28"/>
        </w:rPr>
        <w:t>совокупности</w:t>
      </w:r>
      <w:proofErr w:type="spellEnd"/>
      <w:r w:rsidRPr="008350B9">
        <w:rPr>
          <w:szCs w:val="28"/>
        </w:rPr>
        <w:t xml:space="preserve"> основу для </w:t>
      </w:r>
      <w:proofErr w:type="spellStart"/>
      <w:r w:rsidRPr="008350B9">
        <w:rPr>
          <w:szCs w:val="28"/>
        </w:rPr>
        <w:t>формирования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ценностного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отношения</w:t>
      </w:r>
      <w:proofErr w:type="spellEnd"/>
      <w:r w:rsidRPr="008350B9">
        <w:rPr>
          <w:szCs w:val="28"/>
        </w:rPr>
        <w:t xml:space="preserve"> к </w:t>
      </w:r>
      <w:proofErr w:type="spellStart"/>
      <w:r w:rsidRPr="008350B9">
        <w:rPr>
          <w:szCs w:val="28"/>
        </w:rPr>
        <w:t>природе</w:t>
      </w:r>
      <w:proofErr w:type="spellEnd"/>
      <w:r w:rsidRPr="008350B9">
        <w:rPr>
          <w:szCs w:val="28"/>
        </w:rPr>
        <w:t xml:space="preserve">, </w:t>
      </w:r>
      <w:proofErr w:type="spellStart"/>
      <w:r w:rsidRPr="008350B9">
        <w:rPr>
          <w:szCs w:val="28"/>
        </w:rPr>
        <w:t>обществу</w:t>
      </w:r>
      <w:proofErr w:type="spellEnd"/>
      <w:r w:rsidRPr="008350B9">
        <w:rPr>
          <w:szCs w:val="28"/>
        </w:rPr>
        <w:t xml:space="preserve">, </w:t>
      </w:r>
      <w:proofErr w:type="spellStart"/>
      <w:r w:rsidRPr="008350B9">
        <w:rPr>
          <w:szCs w:val="28"/>
        </w:rPr>
        <w:t>человеку</w:t>
      </w:r>
      <w:proofErr w:type="spellEnd"/>
      <w:r w:rsidRPr="008350B9">
        <w:rPr>
          <w:szCs w:val="28"/>
        </w:rPr>
        <w:t xml:space="preserve"> в </w:t>
      </w:r>
      <w:proofErr w:type="spellStart"/>
      <w:r w:rsidRPr="008350B9">
        <w:rPr>
          <w:szCs w:val="28"/>
        </w:rPr>
        <w:t>контексте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общечеловеческих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ценностей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истины</w:t>
      </w:r>
      <w:proofErr w:type="spellEnd"/>
      <w:r w:rsidRPr="008350B9">
        <w:rPr>
          <w:szCs w:val="28"/>
        </w:rPr>
        <w:t xml:space="preserve">, добра и </w:t>
      </w:r>
      <w:proofErr w:type="spellStart"/>
      <w:r w:rsidRPr="008350B9">
        <w:rPr>
          <w:szCs w:val="28"/>
        </w:rPr>
        <w:t>красоты</w:t>
      </w:r>
      <w:proofErr w:type="spellEnd"/>
      <w:r w:rsidRPr="008350B9">
        <w:rPr>
          <w:szCs w:val="28"/>
        </w:rPr>
        <w:t>.</w:t>
      </w:r>
    </w:p>
    <w:p w:rsidR="00E377DA" w:rsidRPr="008350B9" w:rsidRDefault="00E377DA" w:rsidP="001226F9">
      <w:pPr>
        <w:autoSpaceDE w:val="0"/>
        <w:autoSpaceDN w:val="0"/>
        <w:adjustRightInd w:val="0"/>
        <w:rPr>
          <w:szCs w:val="28"/>
          <w:lang w:val="ru-RU"/>
        </w:rPr>
      </w:pPr>
    </w:p>
    <w:p w:rsidR="00E377DA" w:rsidRPr="008350B9" w:rsidRDefault="00E377DA" w:rsidP="001226F9">
      <w:pPr>
        <w:autoSpaceDE w:val="0"/>
        <w:autoSpaceDN w:val="0"/>
        <w:adjustRightInd w:val="0"/>
        <w:rPr>
          <w:szCs w:val="28"/>
          <w:lang w:val="ru-RU"/>
        </w:rPr>
      </w:pPr>
    </w:p>
    <w:p w:rsidR="00A91766" w:rsidRPr="008350B9" w:rsidRDefault="0060363E" w:rsidP="001226F9">
      <w:pPr>
        <w:autoSpaceDE w:val="0"/>
        <w:autoSpaceDN w:val="0"/>
        <w:adjustRightInd w:val="0"/>
        <w:rPr>
          <w:b/>
          <w:bCs/>
          <w:szCs w:val="28"/>
          <w:lang w:val="ru-RU"/>
        </w:rPr>
      </w:pPr>
      <w:r w:rsidRPr="008350B9">
        <w:rPr>
          <w:b/>
          <w:bCs/>
          <w:szCs w:val="28"/>
          <w:lang w:val="ru-RU"/>
        </w:rPr>
        <w:t xml:space="preserve">  </w:t>
      </w:r>
      <w:r w:rsidR="00A91766" w:rsidRPr="008350B9">
        <w:rPr>
          <w:b/>
          <w:bCs/>
          <w:szCs w:val="28"/>
          <w:lang w:val="ru-RU"/>
        </w:rPr>
        <w:t>Место предмета в базисном учебном плане</w:t>
      </w:r>
    </w:p>
    <w:p w:rsidR="002A4584" w:rsidRPr="008350B9" w:rsidRDefault="001035B9" w:rsidP="001035B9">
      <w:pPr>
        <w:autoSpaceDE w:val="0"/>
        <w:autoSpaceDN w:val="0"/>
        <w:adjustRightInd w:val="0"/>
        <w:rPr>
          <w:bCs/>
          <w:szCs w:val="28"/>
          <w:lang w:val="ru-RU"/>
        </w:rPr>
      </w:pPr>
      <w:r>
        <w:rPr>
          <w:b/>
          <w:bCs/>
          <w:szCs w:val="28"/>
          <w:lang w:val="ru-RU"/>
        </w:rPr>
        <w:lastRenderedPageBreak/>
        <w:t xml:space="preserve">        </w:t>
      </w:r>
      <w:r w:rsidR="002A4584" w:rsidRPr="008350B9">
        <w:rPr>
          <w:bCs/>
          <w:szCs w:val="28"/>
          <w:lang w:val="ru-RU"/>
        </w:rPr>
        <w:t>В Федеральном базисном учебном общеобразовательном плане на изучение биологии в 6классе отведён</w:t>
      </w:r>
      <w:r w:rsidR="00655AB2">
        <w:rPr>
          <w:bCs/>
          <w:szCs w:val="28"/>
          <w:lang w:val="ru-RU"/>
        </w:rPr>
        <w:t xml:space="preserve"> 1 час в неделю (всего35 часов).</w:t>
      </w:r>
      <w:r w:rsidR="004745F0" w:rsidRPr="008350B9">
        <w:rPr>
          <w:bCs/>
          <w:szCs w:val="28"/>
          <w:lang w:val="ru-RU"/>
        </w:rPr>
        <w:t xml:space="preserve"> Данная программа рассчитана на преподавание курса биолог</w:t>
      </w:r>
      <w:r w:rsidR="0077166D" w:rsidRPr="008350B9">
        <w:rPr>
          <w:bCs/>
          <w:szCs w:val="28"/>
          <w:lang w:val="ru-RU"/>
        </w:rPr>
        <w:t>ии в 6 классе в объёме 1</w:t>
      </w:r>
      <w:r w:rsidR="004745F0" w:rsidRPr="008350B9">
        <w:rPr>
          <w:bCs/>
          <w:szCs w:val="28"/>
          <w:lang w:val="ru-RU"/>
        </w:rPr>
        <w:t xml:space="preserve"> часа.</w:t>
      </w:r>
      <w:r w:rsidR="002A4584" w:rsidRPr="008350B9">
        <w:rPr>
          <w:bCs/>
          <w:szCs w:val="28"/>
          <w:lang w:val="ru-RU"/>
        </w:rPr>
        <w:t xml:space="preserve"> Отбор форм</w:t>
      </w:r>
      <w:r w:rsidR="008645DF" w:rsidRPr="008350B9">
        <w:rPr>
          <w:bCs/>
          <w:szCs w:val="28"/>
          <w:lang w:val="ru-RU"/>
        </w:rPr>
        <w:t xml:space="preserve"> </w:t>
      </w:r>
      <w:r w:rsidR="002A4584" w:rsidRPr="008350B9">
        <w:rPr>
          <w:bCs/>
          <w:szCs w:val="28"/>
          <w:lang w:val="ru-RU"/>
        </w:rPr>
        <w:t>организации обучения осуществляется с учётом естественно – научного</w:t>
      </w:r>
      <w:r w:rsidR="008645DF" w:rsidRPr="008350B9">
        <w:rPr>
          <w:bCs/>
          <w:szCs w:val="28"/>
          <w:lang w:val="ru-RU"/>
        </w:rPr>
        <w:t xml:space="preserve"> </w:t>
      </w:r>
      <w:r w:rsidR="002A4584" w:rsidRPr="008350B9">
        <w:rPr>
          <w:bCs/>
          <w:szCs w:val="28"/>
          <w:lang w:val="ru-RU"/>
        </w:rPr>
        <w:t xml:space="preserve">содержания. Большое </w:t>
      </w:r>
      <w:r w:rsidR="008645DF" w:rsidRPr="008350B9">
        <w:rPr>
          <w:bCs/>
          <w:szCs w:val="28"/>
          <w:lang w:val="ru-RU"/>
        </w:rPr>
        <w:t>внимание</w:t>
      </w:r>
      <w:r w:rsidR="002A4584" w:rsidRPr="008350B9">
        <w:rPr>
          <w:bCs/>
          <w:szCs w:val="28"/>
          <w:lang w:val="ru-RU"/>
        </w:rPr>
        <w:t xml:space="preserve"> уделяется лабораторным работам, минимум которых определён в программе. </w:t>
      </w:r>
    </w:p>
    <w:p w:rsidR="002A4584" w:rsidRPr="008350B9" w:rsidRDefault="002A4584" w:rsidP="002A4584">
      <w:pPr>
        <w:autoSpaceDE w:val="0"/>
        <w:autoSpaceDN w:val="0"/>
        <w:adjustRightInd w:val="0"/>
        <w:ind w:firstLine="567"/>
        <w:rPr>
          <w:bCs/>
          <w:szCs w:val="28"/>
          <w:lang w:val="ru-RU"/>
        </w:rPr>
      </w:pPr>
      <w:r w:rsidRPr="008350B9">
        <w:rPr>
          <w:bCs/>
          <w:szCs w:val="28"/>
          <w:lang w:val="ru-RU"/>
        </w:rPr>
        <w:t>Содержание курса биологии в основн</w:t>
      </w:r>
      <w:r w:rsidR="008645DF" w:rsidRPr="008350B9">
        <w:rPr>
          <w:bCs/>
          <w:szCs w:val="28"/>
          <w:lang w:val="ru-RU"/>
        </w:rPr>
        <w:t>о</w:t>
      </w:r>
      <w:r w:rsidRPr="008350B9">
        <w:rPr>
          <w:bCs/>
          <w:szCs w:val="28"/>
          <w:lang w:val="ru-RU"/>
        </w:rPr>
        <w:t>й школе является базой дл я изучения общих биологических закономерностей,</w:t>
      </w:r>
      <w:r w:rsidR="008645DF" w:rsidRPr="008350B9">
        <w:rPr>
          <w:bCs/>
          <w:szCs w:val="28"/>
          <w:lang w:val="ru-RU"/>
        </w:rPr>
        <w:t xml:space="preserve"> законов, теорий в старшей школе. Таким образом, курс биологии в основной школе – это базовое звено в системе непрерывного биологического образования. Он является основой для последующей уровневой и профильной дифференциации. </w:t>
      </w:r>
    </w:p>
    <w:p w:rsidR="005E4610" w:rsidRPr="008350B9" w:rsidRDefault="005E4610" w:rsidP="00A91766">
      <w:pPr>
        <w:autoSpaceDE w:val="0"/>
        <w:autoSpaceDN w:val="0"/>
        <w:adjustRightInd w:val="0"/>
        <w:ind w:firstLine="567"/>
        <w:rPr>
          <w:b/>
          <w:bCs/>
          <w:szCs w:val="28"/>
          <w:lang w:val="ru-RU"/>
        </w:rPr>
      </w:pPr>
    </w:p>
    <w:p w:rsidR="00F55270" w:rsidRPr="008350B9" w:rsidRDefault="00F55270" w:rsidP="00F55270">
      <w:pPr>
        <w:pStyle w:val="aa"/>
        <w:shd w:val="clear" w:color="auto" w:fill="FFFFFF"/>
        <w:autoSpaceDE w:val="0"/>
        <w:spacing w:line="276" w:lineRule="auto"/>
        <w:ind w:left="0" w:firstLine="567"/>
        <w:jc w:val="center"/>
        <w:rPr>
          <w:b/>
          <w:color w:val="000000"/>
          <w:sz w:val="28"/>
          <w:szCs w:val="28"/>
          <w:u w:val="single"/>
        </w:rPr>
      </w:pPr>
    </w:p>
    <w:tbl>
      <w:tblPr>
        <w:tblStyle w:val="a9"/>
        <w:tblW w:w="0" w:type="auto"/>
        <w:tblInd w:w="1242" w:type="dxa"/>
        <w:tblLook w:val="04A0"/>
      </w:tblPr>
      <w:tblGrid>
        <w:gridCol w:w="1946"/>
        <w:gridCol w:w="2126"/>
        <w:gridCol w:w="3299"/>
        <w:gridCol w:w="2410"/>
        <w:gridCol w:w="2934"/>
      </w:tblGrid>
      <w:tr w:rsidR="00F55270" w:rsidRPr="008350B9" w:rsidTr="0060363E">
        <w:tc>
          <w:tcPr>
            <w:tcW w:w="1946" w:type="dxa"/>
          </w:tcPr>
          <w:p w:rsidR="00F55270" w:rsidRPr="008350B9" w:rsidRDefault="00F55270" w:rsidP="00FA7D66">
            <w:pPr>
              <w:pStyle w:val="aa"/>
              <w:autoSpaceDE w:val="0"/>
              <w:spacing w:line="276" w:lineRule="auto"/>
              <w:ind w:left="0"/>
              <w:jc w:val="both"/>
              <w:rPr>
                <w:b/>
                <w:color w:val="000000"/>
                <w:sz w:val="28"/>
                <w:szCs w:val="28"/>
              </w:rPr>
            </w:pPr>
            <w:r w:rsidRPr="008350B9">
              <w:rPr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F55270" w:rsidRPr="008350B9" w:rsidRDefault="00F55270" w:rsidP="00FA7D66">
            <w:pPr>
              <w:pStyle w:val="aa"/>
              <w:autoSpaceDE w:val="0"/>
              <w:spacing w:line="276" w:lineRule="auto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8350B9">
              <w:rPr>
                <w:b/>
                <w:color w:val="000000"/>
                <w:sz w:val="28"/>
                <w:szCs w:val="28"/>
              </w:rPr>
              <w:t>Федеральный базисный учебный план для ОУ</w:t>
            </w:r>
          </w:p>
        </w:tc>
        <w:tc>
          <w:tcPr>
            <w:tcW w:w="3299" w:type="dxa"/>
          </w:tcPr>
          <w:p w:rsidR="00F55270" w:rsidRPr="008350B9" w:rsidRDefault="00F55270" w:rsidP="00FA7D66">
            <w:pPr>
              <w:pStyle w:val="aa"/>
              <w:autoSpaceDE w:val="0"/>
              <w:spacing w:line="276" w:lineRule="auto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8350B9">
              <w:rPr>
                <w:b/>
                <w:color w:val="000000"/>
                <w:sz w:val="28"/>
                <w:szCs w:val="28"/>
              </w:rPr>
              <w:t>Утвержденный календарный график, учебный план ш</w:t>
            </w:r>
            <w:r w:rsidR="002E0401">
              <w:rPr>
                <w:b/>
                <w:color w:val="000000"/>
                <w:sz w:val="28"/>
                <w:szCs w:val="28"/>
              </w:rPr>
              <w:t>колы, расписание занятий на 2019-2020</w:t>
            </w:r>
            <w:r w:rsidRPr="008350B9">
              <w:rPr>
                <w:b/>
                <w:color w:val="000000"/>
                <w:sz w:val="28"/>
                <w:szCs w:val="28"/>
              </w:rPr>
              <w:t xml:space="preserve"> учебный год</w:t>
            </w:r>
          </w:p>
        </w:tc>
        <w:tc>
          <w:tcPr>
            <w:tcW w:w="2410" w:type="dxa"/>
          </w:tcPr>
          <w:p w:rsidR="00F55270" w:rsidRPr="008350B9" w:rsidRDefault="00F55270" w:rsidP="00FA7D66">
            <w:pPr>
              <w:pStyle w:val="aa"/>
              <w:autoSpaceDE w:val="0"/>
              <w:spacing w:line="276" w:lineRule="auto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8350B9">
              <w:rPr>
                <w:b/>
                <w:color w:val="000000"/>
                <w:sz w:val="28"/>
                <w:szCs w:val="28"/>
              </w:rPr>
              <w:t>Потеря учебного времени</w:t>
            </w:r>
          </w:p>
        </w:tc>
        <w:tc>
          <w:tcPr>
            <w:tcW w:w="2835" w:type="dxa"/>
          </w:tcPr>
          <w:p w:rsidR="00F55270" w:rsidRPr="008350B9" w:rsidRDefault="00F55270" w:rsidP="00FA7D66">
            <w:pPr>
              <w:pStyle w:val="aa"/>
              <w:autoSpaceDE w:val="0"/>
              <w:spacing w:line="276" w:lineRule="auto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8350B9">
              <w:rPr>
                <w:b/>
                <w:color w:val="000000"/>
                <w:sz w:val="28"/>
                <w:szCs w:val="28"/>
              </w:rPr>
              <w:t>Причины потери учебного времени</w:t>
            </w:r>
          </w:p>
        </w:tc>
      </w:tr>
      <w:tr w:rsidR="00F55270" w:rsidRPr="008350B9" w:rsidTr="0060363E">
        <w:tc>
          <w:tcPr>
            <w:tcW w:w="1946" w:type="dxa"/>
          </w:tcPr>
          <w:p w:rsidR="00F55270" w:rsidRPr="008350B9" w:rsidRDefault="00F55270" w:rsidP="00FA7D66">
            <w:pPr>
              <w:pStyle w:val="aa"/>
              <w:autoSpaceDE w:val="0"/>
              <w:spacing w:line="276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8350B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F55270" w:rsidRPr="008350B9" w:rsidRDefault="00D35920" w:rsidP="00FA7D66">
            <w:pPr>
              <w:pStyle w:val="aa"/>
              <w:autoSpaceDE w:val="0"/>
              <w:spacing w:line="276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час</w:t>
            </w:r>
            <w:r w:rsidR="00846614" w:rsidRPr="008350B9">
              <w:rPr>
                <w:color w:val="000000"/>
                <w:sz w:val="28"/>
                <w:szCs w:val="28"/>
              </w:rPr>
              <w:t xml:space="preserve"> в неделю – 35</w:t>
            </w:r>
            <w:r w:rsidR="00F55270" w:rsidRPr="008350B9">
              <w:rPr>
                <w:color w:val="000000"/>
                <w:sz w:val="28"/>
                <w:szCs w:val="28"/>
              </w:rPr>
              <w:t xml:space="preserve"> часов в год</w:t>
            </w:r>
          </w:p>
        </w:tc>
        <w:tc>
          <w:tcPr>
            <w:tcW w:w="3299" w:type="dxa"/>
          </w:tcPr>
          <w:p w:rsidR="00F55270" w:rsidRPr="008350B9" w:rsidRDefault="00D35920" w:rsidP="00F55270">
            <w:pPr>
              <w:pStyle w:val="aa"/>
              <w:autoSpaceDE w:val="0"/>
              <w:spacing w:line="276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часов</w:t>
            </w:r>
            <w:r w:rsidR="00505892" w:rsidRPr="008350B9">
              <w:rPr>
                <w:color w:val="000000"/>
                <w:sz w:val="28"/>
                <w:szCs w:val="28"/>
              </w:rPr>
              <w:t xml:space="preserve"> (</w:t>
            </w:r>
            <w:r w:rsidR="0075147C" w:rsidRPr="008350B9">
              <w:rPr>
                <w:color w:val="000000"/>
                <w:sz w:val="28"/>
                <w:szCs w:val="28"/>
              </w:rPr>
              <w:t>понедельник</w:t>
            </w:r>
            <w:r w:rsidR="00F55270" w:rsidRPr="008350B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F55270" w:rsidRPr="008350B9" w:rsidRDefault="00D35920" w:rsidP="00FA7D66">
            <w:pPr>
              <w:pStyle w:val="aa"/>
              <w:autoSpaceDE w:val="0"/>
              <w:spacing w:line="276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55270" w:rsidRPr="008350B9">
              <w:rPr>
                <w:color w:val="000000"/>
                <w:sz w:val="28"/>
                <w:szCs w:val="28"/>
              </w:rPr>
              <w:t>час</w:t>
            </w:r>
            <w:r>
              <w:rPr>
                <w:color w:val="000000"/>
                <w:sz w:val="28"/>
                <w:szCs w:val="28"/>
              </w:rPr>
              <w:t>ов</w:t>
            </w:r>
          </w:p>
        </w:tc>
        <w:tc>
          <w:tcPr>
            <w:tcW w:w="2835" w:type="dxa"/>
          </w:tcPr>
          <w:p w:rsidR="00525F96" w:rsidRPr="008350B9" w:rsidRDefault="00570576" w:rsidP="00525F96">
            <w:pPr>
              <w:pStyle w:val="aa"/>
              <w:autoSpaceDE w:val="0"/>
              <w:spacing w:line="276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Праздничные дни</w:t>
            </w:r>
            <w:r w:rsidR="00F55270" w:rsidRPr="008350B9">
              <w:rPr>
                <w:color w:val="000000"/>
                <w:sz w:val="28"/>
                <w:szCs w:val="28"/>
              </w:rPr>
              <w:t xml:space="preserve"> </w:t>
            </w:r>
            <w:r w:rsidR="00E763C3" w:rsidRPr="008350B9">
              <w:rPr>
                <w:color w:val="000000"/>
                <w:sz w:val="28"/>
                <w:szCs w:val="28"/>
              </w:rPr>
              <w:t>–</w:t>
            </w:r>
          </w:p>
          <w:p w:rsidR="00525F96" w:rsidRPr="008350B9" w:rsidRDefault="00FF0FC8" w:rsidP="00525F96">
            <w:pPr>
              <w:pStyle w:val="aa"/>
              <w:autoSpaceDE w:val="0"/>
              <w:spacing w:line="276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24.02; 09.03; 11.05. 2часа</w:t>
            </w:r>
            <w:r w:rsidR="00570576">
              <w:rPr>
                <w:color w:val="000000"/>
                <w:sz w:val="28"/>
                <w:szCs w:val="28"/>
              </w:rPr>
              <w:t xml:space="preserve"> по годовому календарному учебному графику МБОУ </w:t>
            </w:r>
            <w:proofErr w:type="spellStart"/>
            <w:r w:rsidR="00570576">
              <w:rPr>
                <w:color w:val="000000"/>
                <w:sz w:val="28"/>
                <w:szCs w:val="28"/>
              </w:rPr>
              <w:t>Большеремонтненской</w:t>
            </w:r>
            <w:proofErr w:type="spellEnd"/>
            <w:r w:rsidR="00570576">
              <w:rPr>
                <w:color w:val="000000"/>
                <w:sz w:val="28"/>
                <w:szCs w:val="28"/>
              </w:rPr>
              <w:t xml:space="preserve"> СШ на 2019-2020 </w:t>
            </w:r>
            <w:proofErr w:type="spellStart"/>
            <w:r w:rsidR="00570576">
              <w:rPr>
                <w:color w:val="000000"/>
                <w:sz w:val="28"/>
                <w:szCs w:val="28"/>
              </w:rPr>
              <w:t>уч.г</w:t>
            </w:r>
            <w:proofErr w:type="spellEnd"/>
            <w:r w:rsidR="00570576">
              <w:rPr>
                <w:color w:val="000000"/>
                <w:sz w:val="28"/>
                <w:szCs w:val="28"/>
              </w:rPr>
              <w:t>.</w:t>
            </w:r>
            <w:r w:rsidR="001F7A84" w:rsidRPr="008350B9">
              <w:rPr>
                <w:color w:val="000000"/>
                <w:sz w:val="28"/>
                <w:szCs w:val="28"/>
              </w:rPr>
              <w:t xml:space="preserve">                 </w:t>
            </w:r>
          </w:p>
        </w:tc>
      </w:tr>
    </w:tbl>
    <w:p w:rsidR="00F55270" w:rsidRPr="008350B9" w:rsidRDefault="00F55270" w:rsidP="00F55270">
      <w:pPr>
        <w:autoSpaceDE w:val="0"/>
        <w:autoSpaceDN w:val="0"/>
        <w:adjustRightInd w:val="0"/>
        <w:spacing w:line="276" w:lineRule="auto"/>
        <w:ind w:firstLine="567"/>
        <w:rPr>
          <w:rFonts w:eastAsia="Calibri"/>
          <w:color w:val="000000"/>
          <w:szCs w:val="28"/>
        </w:rPr>
      </w:pPr>
    </w:p>
    <w:p w:rsidR="008645DF" w:rsidRPr="008350B9" w:rsidRDefault="008645DF" w:rsidP="0021714E">
      <w:pPr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FD5B7B" w:rsidRPr="008350B9" w:rsidRDefault="00FD5B7B" w:rsidP="00FD5B7B">
      <w:pPr>
        <w:pStyle w:val="21"/>
        <w:spacing w:after="0"/>
        <w:ind w:left="0" w:firstLine="0"/>
        <w:rPr>
          <w:b/>
          <w:sz w:val="28"/>
          <w:szCs w:val="28"/>
          <w:lang w:val="ru-RU"/>
        </w:rPr>
      </w:pPr>
      <w:r w:rsidRPr="008350B9">
        <w:rPr>
          <w:b/>
          <w:bCs/>
          <w:sz w:val="28"/>
          <w:szCs w:val="28"/>
          <w:lang w:val="ru-RU"/>
        </w:rPr>
        <w:t xml:space="preserve">           </w:t>
      </w:r>
      <w:r w:rsidRPr="008350B9">
        <w:rPr>
          <w:b/>
          <w:sz w:val="28"/>
          <w:szCs w:val="28"/>
          <w:lang w:val="ru-RU"/>
        </w:rPr>
        <w:t xml:space="preserve">  </w:t>
      </w:r>
      <w:proofErr w:type="spellStart"/>
      <w:r w:rsidRPr="008350B9">
        <w:rPr>
          <w:rFonts w:eastAsia="Calibri"/>
          <w:b/>
          <w:bCs/>
          <w:sz w:val="28"/>
          <w:szCs w:val="28"/>
        </w:rPr>
        <w:t>Раздел</w:t>
      </w:r>
      <w:proofErr w:type="spellEnd"/>
      <w:r w:rsidRPr="008350B9">
        <w:rPr>
          <w:rFonts w:eastAsia="Calibri"/>
          <w:b/>
          <w:bCs/>
          <w:sz w:val="28"/>
          <w:szCs w:val="28"/>
        </w:rPr>
        <w:t xml:space="preserve"> </w:t>
      </w:r>
      <w:r w:rsidRPr="008350B9">
        <w:rPr>
          <w:rFonts w:eastAsia="Calibri"/>
          <w:b/>
          <w:bCs/>
          <w:sz w:val="28"/>
          <w:szCs w:val="28"/>
          <w:lang w:val="ru-RU"/>
        </w:rPr>
        <w:t>2</w:t>
      </w:r>
      <w:r w:rsidRPr="008350B9">
        <w:rPr>
          <w:rFonts w:eastAsia="Calibri"/>
          <w:b/>
          <w:bCs/>
          <w:sz w:val="28"/>
          <w:szCs w:val="28"/>
        </w:rPr>
        <w:t xml:space="preserve">. </w:t>
      </w:r>
      <w:r w:rsidRPr="008350B9">
        <w:rPr>
          <w:rFonts w:eastAsia="Calibri"/>
          <w:b/>
          <w:bCs/>
          <w:sz w:val="28"/>
          <w:szCs w:val="28"/>
          <w:lang w:val="ru-RU"/>
        </w:rPr>
        <w:t>Планируемые</w:t>
      </w:r>
      <w:r w:rsidRPr="008350B9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8350B9">
        <w:rPr>
          <w:b/>
          <w:sz w:val="28"/>
          <w:szCs w:val="28"/>
          <w:lang w:val="ru-RU"/>
        </w:rPr>
        <w:t>р</w:t>
      </w:r>
      <w:r w:rsidRPr="008350B9">
        <w:rPr>
          <w:b/>
          <w:sz w:val="28"/>
          <w:szCs w:val="28"/>
        </w:rPr>
        <w:t>езультаты</w:t>
      </w:r>
      <w:proofErr w:type="spellEnd"/>
      <w:r w:rsidRPr="008350B9">
        <w:rPr>
          <w:b/>
          <w:sz w:val="28"/>
          <w:szCs w:val="28"/>
        </w:rPr>
        <w:t xml:space="preserve"> </w:t>
      </w:r>
      <w:proofErr w:type="spellStart"/>
      <w:r w:rsidRPr="008350B9">
        <w:rPr>
          <w:b/>
          <w:sz w:val="28"/>
          <w:szCs w:val="28"/>
        </w:rPr>
        <w:t>освоения</w:t>
      </w:r>
      <w:proofErr w:type="spellEnd"/>
      <w:r w:rsidRPr="008350B9">
        <w:rPr>
          <w:b/>
          <w:sz w:val="28"/>
          <w:szCs w:val="28"/>
        </w:rPr>
        <w:t xml:space="preserve"> </w:t>
      </w:r>
      <w:proofErr w:type="spellStart"/>
      <w:r w:rsidRPr="008350B9">
        <w:rPr>
          <w:b/>
          <w:sz w:val="28"/>
          <w:szCs w:val="28"/>
        </w:rPr>
        <w:t>учебного</w:t>
      </w:r>
      <w:proofErr w:type="spellEnd"/>
      <w:r w:rsidRPr="008350B9">
        <w:rPr>
          <w:b/>
          <w:sz w:val="28"/>
          <w:szCs w:val="28"/>
          <w:lang w:val="ru-RU"/>
        </w:rPr>
        <w:t xml:space="preserve"> предмета, </w:t>
      </w:r>
      <w:r w:rsidRPr="008350B9">
        <w:rPr>
          <w:b/>
          <w:sz w:val="28"/>
          <w:szCs w:val="28"/>
        </w:rPr>
        <w:t xml:space="preserve"> курса и система их оцен</w:t>
      </w:r>
      <w:r w:rsidRPr="008350B9">
        <w:rPr>
          <w:b/>
          <w:sz w:val="28"/>
          <w:szCs w:val="28"/>
          <w:lang w:val="ru-RU"/>
        </w:rPr>
        <w:t>ивания</w:t>
      </w:r>
    </w:p>
    <w:p w:rsidR="00FD5B7B" w:rsidRPr="008350B9" w:rsidRDefault="00FD5B7B" w:rsidP="00FD5B7B">
      <w:pPr>
        <w:rPr>
          <w:b/>
          <w:szCs w:val="28"/>
          <w:u w:val="single"/>
        </w:rPr>
      </w:pPr>
    </w:p>
    <w:p w:rsidR="00FD5B7B" w:rsidRPr="008350B9" w:rsidRDefault="00FD5B7B" w:rsidP="00FD5B7B">
      <w:pPr>
        <w:rPr>
          <w:b/>
          <w:szCs w:val="28"/>
          <w:u w:val="single"/>
        </w:rPr>
      </w:pPr>
      <w:proofErr w:type="spellStart"/>
      <w:r w:rsidRPr="008350B9">
        <w:rPr>
          <w:b/>
          <w:szCs w:val="28"/>
          <w:u w:val="single"/>
        </w:rPr>
        <w:t>Личностными</w:t>
      </w:r>
      <w:proofErr w:type="spellEnd"/>
      <w:r w:rsidRPr="008350B9">
        <w:rPr>
          <w:b/>
          <w:szCs w:val="28"/>
          <w:u w:val="single"/>
        </w:rPr>
        <w:t xml:space="preserve"> результатами </w:t>
      </w:r>
      <w:proofErr w:type="spellStart"/>
      <w:r w:rsidRPr="008350B9">
        <w:rPr>
          <w:b/>
          <w:szCs w:val="28"/>
          <w:u w:val="single"/>
        </w:rPr>
        <w:t>изучения</w:t>
      </w:r>
      <w:proofErr w:type="spellEnd"/>
      <w:r w:rsidRPr="008350B9">
        <w:rPr>
          <w:b/>
          <w:szCs w:val="28"/>
          <w:u w:val="single"/>
        </w:rPr>
        <w:t xml:space="preserve"> предмета «</w:t>
      </w:r>
      <w:proofErr w:type="spellStart"/>
      <w:r w:rsidRPr="008350B9">
        <w:rPr>
          <w:b/>
          <w:szCs w:val="28"/>
          <w:u w:val="single"/>
        </w:rPr>
        <w:t>Биология</w:t>
      </w:r>
      <w:proofErr w:type="spellEnd"/>
      <w:r w:rsidRPr="008350B9">
        <w:rPr>
          <w:b/>
          <w:szCs w:val="28"/>
          <w:u w:val="single"/>
        </w:rPr>
        <w:t xml:space="preserve">» в </w:t>
      </w:r>
      <w:r w:rsidRPr="008350B9">
        <w:rPr>
          <w:b/>
          <w:szCs w:val="28"/>
          <w:u w:val="single"/>
          <w:lang w:val="ru-RU"/>
        </w:rPr>
        <w:t>6</w:t>
      </w:r>
      <w:r w:rsidRPr="008350B9">
        <w:rPr>
          <w:b/>
          <w:szCs w:val="28"/>
          <w:u w:val="single"/>
        </w:rPr>
        <w:t xml:space="preserve"> </w:t>
      </w:r>
      <w:proofErr w:type="spellStart"/>
      <w:r w:rsidRPr="008350B9">
        <w:rPr>
          <w:b/>
          <w:szCs w:val="28"/>
          <w:u w:val="single"/>
        </w:rPr>
        <w:t>классе</w:t>
      </w:r>
      <w:proofErr w:type="spellEnd"/>
      <w:r w:rsidRPr="008350B9">
        <w:rPr>
          <w:b/>
          <w:szCs w:val="28"/>
          <w:u w:val="single"/>
        </w:rPr>
        <w:t xml:space="preserve"> </w:t>
      </w:r>
      <w:proofErr w:type="spellStart"/>
      <w:r w:rsidRPr="008350B9">
        <w:rPr>
          <w:b/>
          <w:szCs w:val="28"/>
          <w:u w:val="single"/>
        </w:rPr>
        <w:t>являются</w:t>
      </w:r>
      <w:proofErr w:type="spellEnd"/>
      <w:r w:rsidRPr="008350B9">
        <w:rPr>
          <w:b/>
          <w:szCs w:val="28"/>
          <w:u w:val="single"/>
        </w:rPr>
        <w:t xml:space="preserve"> </w:t>
      </w:r>
      <w:proofErr w:type="spellStart"/>
      <w:r w:rsidRPr="008350B9">
        <w:rPr>
          <w:b/>
          <w:szCs w:val="28"/>
          <w:u w:val="single"/>
        </w:rPr>
        <w:t>следующие</w:t>
      </w:r>
      <w:proofErr w:type="spellEnd"/>
      <w:r w:rsidRPr="008350B9">
        <w:rPr>
          <w:b/>
          <w:szCs w:val="28"/>
          <w:u w:val="single"/>
        </w:rPr>
        <w:t xml:space="preserve"> </w:t>
      </w:r>
      <w:proofErr w:type="spellStart"/>
      <w:r w:rsidRPr="008350B9">
        <w:rPr>
          <w:b/>
          <w:szCs w:val="28"/>
          <w:u w:val="single"/>
        </w:rPr>
        <w:t>умения</w:t>
      </w:r>
      <w:proofErr w:type="spellEnd"/>
      <w:r w:rsidRPr="008350B9">
        <w:rPr>
          <w:b/>
          <w:szCs w:val="28"/>
          <w:u w:val="single"/>
        </w:rPr>
        <w:t>:</w:t>
      </w:r>
    </w:p>
    <w:p w:rsidR="00FD5B7B" w:rsidRPr="008350B9" w:rsidRDefault="00FD5B7B" w:rsidP="00FD5B7B">
      <w:pPr>
        <w:tabs>
          <w:tab w:val="left" w:pos="700"/>
        </w:tabs>
        <w:suppressAutoHyphens/>
        <w:ind w:left="314"/>
        <w:rPr>
          <w:szCs w:val="28"/>
        </w:rPr>
      </w:pPr>
    </w:p>
    <w:p w:rsidR="00FD5B7B" w:rsidRPr="008350B9" w:rsidRDefault="002E0401" w:rsidP="002E0401">
      <w:pPr>
        <w:tabs>
          <w:tab w:val="left" w:pos="700"/>
        </w:tabs>
        <w:suppressAutoHyphens/>
        <w:ind w:left="314"/>
        <w:rPr>
          <w:szCs w:val="28"/>
        </w:rPr>
      </w:pPr>
      <w:r>
        <w:rPr>
          <w:szCs w:val="28"/>
          <w:lang w:val="ru-RU"/>
        </w:rPr>
        <w:t>- о</w:t>
      </w:r>
      <w:proofErr w:type="spellStart"/>
      <w:r w:rsidR="00FD5B7B" w:rsidRPr="008350B9">
        <w:rPr>
          <w:szCs w:val="28"/>
        </w:rPr>
        <w:t>сознавать</w:t>
      </w:r>
      <w:proofErr w:type="spellEnd"/>
      <w:r w:rsidR="00FD5B7B" w:rsidRPr="008350B9">
        <w:rPr>
          <w:szCs w:val="28"/>
        </w:rPr>
        <w:t xml:space="preserve"> </w:t>
      </w:r>
      <w:proofErr w:type="spellStart"/>
      <w:r w:rsidR="00FD5B7B" w:rsidRPr="008350B9">
        <w:rPr>
          <w:szCs w:val="28"/>
        </w:rPr>
        <w:t>единство</w:t>
      </w:r>
      <w:proofErr w:type="spellEnd"/>
      <w:r w:rsidR="00FD5B7B" w:rsidRPr="008350B9">
        <w:rPr>
          <w:szCs w:val="28"/>
        </w:rPr>
        <w:t xml:space="preserve"> и </w:t>
      </w:r>
      <w:proofErr w:type="spellStart"/>
      <w:r w:rsidR="00FD5B7B" w:rsidRPr="008350B9">
        <w:rPr>
          <w:szCs w:val="28"/>
        </w:rPr>
        <w:t>целостность</w:t>
      </w:r>
      <w:proofErr w:type="spellEnd"/>
      <w:r w:rsidR="00FD5B7B" w:rsidRPr="008350B9">
        <w:rPr>
          <w:szCs w:val="28"/>
        </w:rPr>
        <w:t xml:space="preserve"> </w:t>
      </w:r>
      <w:proofErr w:type="spellStart"/>
      <w:r w:rsidR="00FD5B7B" w:rsidRPr="008350B9">
        <w:rPr>
          <w:szCs w:val="28"/>
        </w:rPr>
        <w:t>окружающего</w:t>
      </w:r>
      <w:proofErr w:type="spellEnd"/>
      <w:r w:rsidR="00FD5B7B" w:rsidRPr="008350B9">
        <w:rPr>
          <w:szCs w:val="28"/>
        </w:rPr>
        <w:t xml:space="preserve"> мира, </w:t>
      </w:r>
      <w:proofErr w:type="spellStart"/>
      <w:r w:rsidR="00FD5B7B" w:rsidRPr="008350B9">
        <w:rPr>
          <w:szCs w:val="28"/>
        </w:rPr>
        <w:t>возможности</w:t>
      </w:r>
      <w:proofErr w:type="spellEnd"/>
      <w:r w:rsidR="00FD5B7B" w:rsidRPr="008350B9">
        <w:rPr>
          <w:szCs w:val="28"/>
        </w:rPr>
        <w:t xml:space="preserve"> </w:t>
      </w:r>
      <w:proofErr w:type="spellStart"/>
      <w:r w:rsidR="00FD5B7B" w:rsidRPr="008350B9">
        <w:rPr>
          <w:szCs w:val="28"/>
        </w:rPr>
        <w:t>его</w:t>
      </w:r>
      <w:proofErr w:type="spellEnd"/>
      <w:r w:rsidR="00FD5B7B" w:rsidRPr="008350B9">
        <w:rPr>
          <w:szCs w:val="28"/>
        </w:rPr>
        <w:t xml:space="preserve"> </w:t>
      </w:r>
      <w:proofErr w:type="spellStart"/>
      <w:r w:rsidR="00FD5B7B" w:rsidRPr="008350B9">
        <w:rPr>
          <w:szCs w:val="28"/>
        </w:rPr>
        <w:t>познаваемости</w:t>
      </w:r>
      <w:proofErr w:type="spellEnd"/>
      <w:r w:rsidR="00FD5B7B" w:rsidRPr="008350B9">
        <w:rPr>
          <w:szCs w:val="28"/>
        </w:rPr>
        <w:t xml:space="preserve"> и </w:t>
      </w:r>
      <w:proofErr w:type="spellStart"/>
      <w:r w:rsidR="00FD5B7B" w:rsidRPr="008350B9">
        <w:rPr>
          <w:szCs w:val="28"/>
        </w:rPr>
        <w:t>объяснимости</w:t>
      </w:r>
      <w:proofErr w:type="spellEnd"/>
      <w:r w:rsidR="00FD5B7B" w:rsidRPr="008350B9">
        <w:rPr>
          <w:szCs w:val="28"/>
        </w:rPr>
        <w:t xml:space="preserve"> на </w:t>
      </w:r>
      <w:proofErr w:type="spellStart"/>
      <w:r w:rsidR="00FD5B7B" w:rsidRPr="008350B9">
        <w:rPr>
          <w:szCs w:val="28"/>
        </w:rPr>
        <w:t>основе</w:t>
      </w:r>
      <w:proofErr w:type="spellEnd"/>
      <w:r w:rsidR="00FD5B7B" w:rsidRPr="008350B9">
        <w:rPr>
          <w:szCs w:val="28"/>
        </w:rPr>
        <w:t xml:space="preserve"> </w:t>
      </w:r>
      <w:proofErr w:type="spellStart"/>
      <w:r w:rsidR="00FD5B7B" w:rsidRPr="008350B9">
        <w:rPr>
          <w:szCs w:val="28"/>
        </w:rPr>
        <w:t>достижений</w:t>
      </w:r>
      <w:proofErr w:type="spellEnd"/>
      <w:r w:rsidR="00FD5B7B" w:rsidRPr="008350B9">
        <w:rPr>
          <w:szCs w:val="28"/>
        </w:rPr>
        <w:t xml:space="preserve"> науки. </w:t>
      </w:r>
    </w:p>
    <w:p w:rsidR="00FD5B7B" w:rsidRPr="008350B9" w:rsidRDefault="002E0401" w:rsidP="002E0401">
      <w:pPr>
        <w:tabs>
          <w:tab w:val="left" w:pos="700"/>
        </w:tabs>
        <w:suppressAutoHyphens/>
        <w:ind w:left="314"/>
        <w:rPr>
          <w:szCs w:val="28"/>
        </w:rPr>
      </w:pPr>
      <w:r>
        <w:rPr>
          <w:szCs w:val="28"/>
          <w:lang w:val="ru-RU"/>
        </w:rPr>
        <w:t xml:space="preserve">- </w:t>
      </w:r>
      <w:proofErr w:type="spellStart"/>
      <w:r>
        <w:rPr>
          <w:szCs w:val="28"/>
          <w:lang w:val="ru-RU"/>
        </w:rPr>
        <w:t>п</w:t>
      </w:r>
      <w:r w:rsidR="00FD5B7B" w:rsidRPr="008350B9">
        <w:rPr>
          <w:szCs w:val="28"/>
        </w:rPr>
        <w:t>остепенно</w:t>
      </w:r>
      <w:proofErr w:type="spellEnd"/>
      <w:r w:rsidR="00FD5B7B" w:rsidRPr="008350B9">
        <w:rPr>
          <w:szCs w:val="28"/>
        </w:rPr>
        <w:t xml:space="preserve"> </w:t>
      </w:r>
      <w:proofErr w:type="spellStart"/>
      <w:r w:rsidR="00FD5B7B" w:rsidRPr="008350B9">
        <w:rPr>
          <w:szCs w:val="28"/>
        </w:rPr>
        <w:t>выстраивать</w:t>
      </w:r>
      <w:proofErr w:type="spellEnd"/>
      <w:r w:rsidR="00FD5B7B" w:rsidRPr="008350B9">
        <w:rPr>
          <w:szCs w:val="28"/>
        </w:rPr>
        <w:t xml:space="preserve"> </w:t>
      </w:r>
      <w:proofErr w:type="spellStart"/>
      <w:r w:rsidR="00FD5B7B" w:rsidRPr="008350B9">
        <w:rPr>
          <w:szCs w:val="28"/>
        </w:rPr>
        <w:t>собственное</w:t>
      </w:r>
      <w:proofErr w:type="spellEnd"/>
      <w:r w:rsidR="00FD5B7B" w:rsidRPr="008350B9">
        <w:rPr>
          <w:szCs w:val="28"/>
        </w:rPr>
        <w:t xml:space="preserve"> </w:t>
      </w:r>
      <w:proofErr w:type="spellStart"/>
      <w:r w:rsidR="00FD5B7B" w:rsidRPr="008350B9">
        <w:rPr>
          <w:szCs w:val="28"/>
        </w:rPr>
        <w:t>целостное</w:t>
      </w:r>
      <w:proofErr w:type="spellEnd"/>
      <w:r w:rsidR="00FD5B7B" w:rsidRPr="008350B9">
        <w:rPr>
          <w:szCs w:val="28"/>
        </w:rPr>
        <w:t xml:space="preserve"> </w:t>
      </w:r>
      <w:proofErr w:type="spellStart"/>
      <w:r w:rsidR="00FD5B7B" w:rsidRPr="008350B9">
        <w:rPr>
          <w:szCs w:val="28"/>
        </w:rPr>
        <w:t>мировоззрение</w:t>
      </w:r>
      <w:proofErr w:type="spellEnd"/>
      <w:r w:rsidR="00FD5B7B" w:rsidRPr="008350B9">
        <w:rPr>
          <w:szCs w:val="28"/>
        </w:rPr>
        <w:t>.</w:t>
      </w:r>
    </w:p>
    <w:p w:rsidR="00FD5B7B" w:rsidRPr="008350B9" w:rsidRDefault="002E0401" w:rsidP="002E0401">
      <w:pPr>
        <w:tabs>
          <w:tab w:val="left" w:pos="700"/>
        </w:tabs>
        <w:suppressAutoHyphens/>
        <w:ind w:left="314"/>
        <w:rPr>
          <w:szCs w:val="28"/>
        </w:rPr>
      </w:pPr>
      <w:r>
        <w:rPr>
          <w:szCs w:val="28"/>
          <w:lang w:val="ru-RU"/>
        </w:rPr>
        <w:t>- о</w:t>
      </w:r>
      <w:proofErr w:type="spellStart"/>
      <w:r w:rsidR="00FD5B7B" w:rsidRPr="008350B9">
        <w:rPr>
          <w:szCs w:val="28"/>
        </w:rPr>
        <w:t>сознавать</w:t>
      </w:r>
      <w:proofErr w:type="spellEnd"/>
      <w:r w:rsidR="00FD5B7B" w:rsidRPr="008350B9">
        <w:rPr>
          <w:szCs w:val="28"/>
        </w:rPr>
        <w:t xml:space="preserve"> </w:t>
      </w:r>
      <w:proofErr w:type="spellStart"/>
      <w:r w:rsidR="00FD5B7B" w:rsidRPr="008350B9">
        <w:rPr>
          <w:szCs w:val="28"/>
        </w:rPr>
        <w:t>потребность</w:t>
      </w:r>
      <w:proofErr w:type="spellEnd"/>
      <w:r w:rsidR="00FD5B7B" w:rsidRPr="008350B9">
        <w:rPr>
          <w:szCs w:val="28"/>
        </w:rPr>
        <w:t xml:space="preserve"> и </w:t>
      </w:r>
      <w:proofErr w:type="spellStart"/>
      <w:r w:rsidR="00FD5B7B" w:rsidRPr="008350B9">
        <w:rPr>
          <w:szCs w:val="28"/>
        </w:rPr>
        <w:t>готовность</w:t>
      </w:r>
      <w:proofErr w:type="spellEnd"/>
      <w:r w:rsidR="00FD5B7B" w:rsidRPr="008350B9">
        <w:rPr>
          <w:szCs w:val="28"/>
        </w:rPr>
        <w:t xml:space="preserve"> к </w:t>
      </w:r>
      <w:proofErr w:type="spellStart"/>
      <w:r w:rsidR="00FD5B7B" w:rsidRPr="008350B9">
        <w:rPr>
          <w:szCs w:val="28"/>
        </w:rPr>
        <w:t>самообразованию</w:t>
      </w:r>
      <w:proofErr w:type="spellEnd"/>
      <w:r w:rsidR="00FD5B7B" w:rsidRPr="008350B9">
        <w:rPr>
          <w:szCs w:val="28"/>
        </w:rPr>
        <w:t xml:space="preserve">, в том </w:t>
      </w:r>
      <w:proofErr w:type="spellStart"/>
      <w:r w:rsidR="00FD5B7B" w:rsidRPr="008350B9">
        <w:rPr>
          <w:szCs w:val="28"/>
        </w:rPr>
        <w:t>числе</w:t>
      </w:r>
      <w:proofErr w:type="spellEnd"/>
      <w:r w:rsidR="00FD5B7B" w:rsidRPr="008350B9">
        <w:rPr>
          <w:szCs w:val="28"/>
        </w:rPr>
        <w:t xml:space="preserve"> и в рамках </w:t>
      </w:r>
      <w:proofErr w:type="spellStart"/>
      <w:r w:rsidR="00FD5B7B" w:rsidRPr="008350B9">
        <w:rPr>
          <w:szCs w:val="28"/>
        </w:rPr>
        <w:t>самостоятельной</w:t>
      </w:r>
      <w:proofErr w:type="spellEnd"/>
      <w:r w:rsidR="00FD5B7B" w:rsidRPr="008350B9">
        <w:rPr>
          <w:szCs w:val="28"/>
        </w:rPr>
        <w:t xml:space="preserve"> </w:t>
      </w:r>
      <w:proofErr w:type="spellStart"/>
      <w:r w:rsidR="00FD5B7B" w:rsidRPr="008350B9">
        <w:rPr>
          <w:szCs w:val="28"/>
        </w:rPr>
        <w:t>деятельности</w:t>
      </w:r>
      <w:proofErr w:type="spellEnd"/>
      <w:r w:rsidR="00FD5B7B" w:rsidRPr="008350B9">
        <w:rPr>
          <w:szCs w:val="28"/>
        </w:rPr>
        <w:t xml:space="preserve"> </w:t>
      </w:r>
      <w:proofErr w:type="spellStart"/>
      <w:r w:rsidR="00FD5B7B" w:rsidRPr="008350B9">
        <w:rPr>
          <w:szCs w:val="28"/>
        </w:rPr>
        <w:t>вне</w:t>
      </w:r>
      <w:proofErr w:type="spellEnd"/>
      <w:r w:rsidR="00FD5B7B" w:rsidRPr="008350B9">
        <w:rPr>
          <w:szCs w:val="28"/>
        </w:rPr>
        <w:t xml:space="preserve"> </w:t>
      </w:r>
      <w:proofErr w:type="spellStart"/>
      <w:r w:rsidR="00FD5B7B" w:rsidRPr="008350B9">
        <w:rPr>
          <w:szCs w:val="28"/>
        </w:rPr>
        <w:t>школы</w:t>
      </w:r>
      <w:proofErr w:type="spellEnd"/>
      <w:r w:rsidR="00FD5B7B" w:rsidRPr="008350B9">
        <w:rPr>
          <w:szCs w:val="28"/>
        </w:rPr>
        <w:t xml:space="preserve">. </w:t>
      </w:r>
    </w:p>
    <w:p w:rsidR="00FD5B7B" w:rsidRPr="008350B9" w:rsidRDefault="002E0401" w:rsidP="002E0401">
      <w:pPr>
        <w:tabs>
          <w:tab w:val="left" w:pos="700"/>
        </w:tabs>
        <w:suppressAutoHyphens/>
        <w:ind w:left="314"/>
        <w:rPr>
          <w:szCs w:val="28"/>
        </w:rPr>
      </w:pPr>
      <w:r>
        <w:rPr>
          <w:szCs w:val="28"/>
          <w:lang w:val="ru-RU"/>
        </w:rPr>
        <w:t>- о</w:t>
      </w:r>
      <w:proofErr w:type="spellStart"/>
      <w:r w:rsidR="00FD5B7B" w:rsidRPr="008350B9">
        <w:rPr>
          <w:szCs w:val="28"/>
        </w:rPr>
        <w:t>ценивать</w:t>
      </w:r>
      <w:proofErr w:type="spellEnd"/>
      <w:r w:rsidR="00FD5B7B" w:rsidRPr="008350B9">
        <w:rPr>
          <w:szCs w:val="28"/>
        </w:rPr>
        <w:t xml:space="preserve"> </w:t>
      </w:r>
      <w:proofErr w:type="spellStart"/>
      <w:r w:rsidR="00FD5B7B" w:rsidRPr="008350B9">
        <w:rPr>
          <w:szCs w:val="28"/>
        </w:rPr>
        <w:t>жизненные</w:t>
      </w:r>
      <w:proofErr w:type="spellEnd"/>
      <w:r w:rsidR="00FD5B7B" w:rsidRPr="008350B9">
        <w:rPr>
          <w:szCs w:val="28"/>
        </w:rPr>
        <w:t xml:space="preserve"> </w:t>
      </w:r>
      <w:proofErr w:type="spellStart"/>
      <w:r w:rsidR="00FD5B7B" w:rsidRPr="008350B9">
        <w:rPr>
          <w:szCs w:val="28"/>
        </w:rPr>
        <w:t>ситуации</w:t>
      </w:r>
      <w:proofErr w:type="spellEnd"/>
      <w:r w:rsidR="00FD5B7B" w:rsidRPr="008350B9">
        <w:rPr>
          <w:szCs w:val="28"/>
        </w:rPr>
        <w:t xml:space="preserve"> с точки </w:t>
      </w:r>
      <w:proofErr w:type="spellStart"/>
      <w:r w:rsidR="00FD5B7B" w:rsidRPr="008350B9">
        <w:rPr>
          <w:szCs w:val="28"/>
        </w:rPr>
        <w:t>зрения</w:t>
      </w:r>
      <w:proofErr w:type="spellEnd"/>
      <w:r w:rsidR="00FD5B7B" w:rsidRPr="008350B9">
        <w:rPr>
          <w:szCs w:val="28"/>
        </w:rPr>
        <w:t xml:space="preserve"> </w:t>
      </w:r>
      <w:proofErr w:type="spellStart"/>
      <w:r w:rsidR="00FD5B7B" w:rsidRPr="008350B9">
        <w:rPr>
          <w:szCs w:val="28"/>
        </w:rPr>
        <w:t>безопасного</w:t>
      </w:r>
      <w:proofErr w:type="spellEnd"/>
      <w:r w:rsidR="00FD5B7B" w:rsidRPr="008350B9">
        <w:rPr>
          <w:szCs w:val="28"/>
        </w:rPr>
        <w:t xml:space="preserve"> образа </w:t>
      </w:r>
      <w:proofErr w:type="spellStart"/>
      <w:r w:rsidR="00FD5B7B" w:rsidRPr="008350B9">
        <w:rPr>
          <w:szCs w:val="28"/>
        </w:rPr>
        <w:t>жизни</w:t>
      </w:r>
      <w:proofErr w:type="spellEnd"/>
      <w:r w:rsidR="00FD5B7B" w:rsidRPr="008350B9">
        <w:rPr>
          <w:szCs w:val="28"/>
        </w:rPr>
        <w:t xml:space="preserve"> и </w:t>
      </w:r>
      <w:proofErr w:type="spellStart"/>
      <w:r w:rsidR="00FD5B7B" w:rsidRPr="008350B9">
        <w:rPr>
          <w:szCs w:val="28"/>
        </w:rPr>
        <w:t>сохранения</w:t>
      </w:r>
      <w:proofErr w:type="spellEnd"/>
      <w:r w:rsidR="00FD5B7B" w:rsidRPr="008350B9">
        <w:rPr>
          <w:szCs w:val="28"/>
        </w:rPr>
        <w:t xml:space="preserve"> </w:t>
      </w:r>
      <w:proofErr w:type="spellStart"/>
      <w:r w:rsidR="00FD5B7B" w:rsidRPr="008350B9">
        <w:rPr>
          <w:szCs w:val="28"/>
        </w:rPr>
        <w:t>здоровья</w:t>
      </w:r>
      <w:proofErr w:type="spellEnd"/>
      <w:r w:rsidR="00FD5B7B" w:rsidRPr="008350B9">
        <w:rPr>
          <w:szCs w:val="28"/>
        </w:rPr>
        <w:t xml:space="preserve">. </w:t>
      </w:r>
    </w:p>
    <w:p w:rsidR="00FD5B7B" w:rsidRPr="008350B9" w:rsidRDefault="002E0401" w:rsidP="002E0401">
      <w:pPr>
        <w:tabs>
          <w:tab w:val="left" w:pos="700"/>
        </w:tabs>
        <w:suppressAutoHyphens/>
        <w:ind w:left="314"/>
        <w:rPr>
          <w:szCs w:val="28"/>
        </w:rPr>
      </w:pPr>
      <w:r>
        <w:rPr>
          <w:szCs w:val="28"/>
          <w:lang w:val="ru-RU"/>
        </w:rPr>
        <w:t>- о</w:t>
      </w:r>
      <w:proofErr w:type="spellStart"/>
      <w:r w:rsidR="00FD5B7B" w:rsidRPr="008350B9">
        <w:rPr>
          <w:szCs w:val="28"/>
        </w:rPr>
        <w:t>ценивать</w:t>
      </w:r>
      <w:proofErr w:type="spellEnd"/>
      <w:r w:rsidR="00FD5B7B" w:rsidRPr="008350B9">
        <w:rPr>
          <w:szCs w:val="28"/>
        </w:rPr>
        <w:t xml:space="preserve"> </w:t>
      </w:r>
      <w:proofErr w:type="spellStart"/>
      <w:r w:rsidR="00FD5B7B" w:rsidRPr="008350B9">
        <w:rPr>
          <w:szCs w:val="28"/>
        </w:rPr>
        <w:t>экологический</w:t>
      </w:r>
      <w:proofErr w:type="spellEnd"/>
      <w:r w:rsidR="00FD5B7B" w:rsidRPr="008350B9">
        <w:rPr>
          <w:szCs w:val="28"/>
        </w:rPr>
        <w:t xml:space="preserve"> риск </w:t>
      </w:r>
      <w:proofErr w:type="spellStart"/>
      <w:r w:rsidR="00FD5B7B" w:rsidRPr="008350B9">
        <w:rPr>
          <w:szCs w:val="28"/>
        </w:rPr>
        <w:t>взаимоотношений</w:t>
      </w:r>
      <w:proofErr w:type="spellEnd"/>
      <w:r w:rsidR="00FD5B7B" w:rsidRPr="008350B9">
        <w:rPr>
          <w:szCs w:val="28"/>
        </w:rPr>
        <w:t xml:space="preserve"> </w:t>
      </w:r>
      <w:proofErr w:type="spellStart"/>
      <w:r w:rsidR="00FD5B7B" w:rsidRPr="008350B9">
        <w:rPr>
          <w:szCs w:val="28"/>
        </w:rPr>
        <w:t>человека</w:t>
      </w:r>
      <w:proofErr w:type="spellEnd"/>
      <w:r w:rsidR="00FD5B7B" w:rsidRPr="008350B9">
        <w:rPr>
          <w:szCs w:val="28"/>
        </w:rPr>
        <w:t xml:space="preserve"> и </w:t>
      </w:r>
      <w:proofErr w:type="spellStart"/>
      <w:r w:rsidR="00FD5B7B" w:rsidRPr="008350B9">
        <w:rPr>
          <w:szCs w:val="28"/>
        </w:rPr>
        <w:t>природы</w:t>
      </w:r>
      <w:proofErr w:type="spellEnd"/>
      <w:r w:rsidR="00FD5B7B" w:rsidRPr="008350B9">
        <w:rPr>
          <w:szCs w:val="28"/>
        </w:rPr>
        <w:t xml:space="preserve">. </w:t>
      </w:r>
    </w:p>
    <w:p w:rsidR="00FD5B7B" w:rsidRPr="008350B9" w:rsidRDefault="002E0401" w:rsidP="002E0401">
      <w:pPr>
        <w:tabs>
          <w:tab w:val="left" w:pos="700"/>
        </w:tabs>
        <w:suppressAutoHyphens/>
        <w:ind w:left="314"/>
        <w:rPr>
          <w:szCs w:val="28"/>
        </w:rPr>
      </w:pPr>
      <w:r>
        <w:rPr>
          <w:szCs w:val="28"/>
          <w:lang w:val="ru-RU"/>
        </w:rPr>
        <w:t xml:space="preserve">- </w:t>
      </w:r>
      <w:proofErr w:type="spellStart"/>
      <w:r>
        <w:rPr>
          <w:szCs w:val="28"/>
          <w:lang w:val="ru-RU"/>
        </w:rPr>
        <w:t>ф</w:t>
      </w:r>
      <w:r w:rsidR="00FD5B7B" w:rsidRPr="008350B9">
        <w:rPr>
          <w:szCs w:val="28"/>
        </w:rPr>
        <w:t>ормировать</w:t>
      </w:r>
      <w:proofErr w:type="spellEnd"/>
      <w:r w:rsidR="00FD5B7B" w:rsidRPr="008350B9">
        <w:rPr>
          <w:szCs w:val="28"/>
        </w:rPr>
        <w:t xml:space="preserve">  </w:t>
      </w:r>
      <w:proofErr w:type="spellStart"/>
      <w:r w:rsidR="00FD5B7B" w:rsidRPr="008350B9">
        <w:rPr>
          <w:szCs w:val="28"/>
        </w:rPr>
        <w:t>экологическое</w:t>
      </w:r>
      <w:proofErr w:type="spellEnd"/>
      <w:r w:rsidR="00FD5B7B" w:rsidRPr="008350B9">
        <w:rPr>
          <w:szCs w:val="28"/>
        </w:rPr>
        <w:t xml:space="preserve"> </w:t>
      </w:r>
      <w:proofErr w:type="spellStart"/>
      <w:r w:rsidR="00FD5B7B" w:rsidRPr="008350B9">
        <w:rPr>
          <w:szCs w:val="28"/>
        </w:rPr>
        <w:t>мышление</w:t>
      </w:r>
      <w:proofErr w:type="spellEnd"/>
      <w:r w:rsidR="00FD5B7B" w:rsidRPr="008350B9">
        <w:rPr>
          <w:szCs w:val="28"/>
        </w:rPr>
        <w:t xml:space="preserve">: </w:t>
      </w:r>
      <w:proofErr w:type="spellStart"/>
      <w:r w:rsidR="00FD5B7B" w:rsidRPr="008350B9">
        <w:rPr>
          <w:szCs w:val="28"/>
        </w:rPr>
        <w:t>умение</w:t>
      </w:r>
      <w:proofErr w:type="spellEnd"/>
      <w:r w:rsidR="00FD5B7B" w:rsidRPr="008350B9">
        <w:rPr>
          <w:szCs w:val="28"/>
        </w:rPr>
        <w:t xml:space="preserve"> </w:t>
      </w:r>
      <w:proofErr w:type="spellStart"/>
      <w:r w:rsidR="00FD5B7B" w:rsidRPr="008350B9">
        <w:rPr>
          <w:szCs w:val="28"/>
        </w:rPr>
        <w:t>оценивать</w:t>
      </w:r>
      <w:proofErr w:type="spellEnd"/>
      <w:r w:rsidR="00FD5B7B" w:rsidRPr="008350B9">
        <w:rPr>
          <w:szCs w:val="28"/>
        </w:rPr>
        <w:t xml:space="preserve"> свою </w:t>
      </w:r>
      <w:proofErr w:type="spellStart"/>
      <w:r w:rsidR="00FD5B7B" w:rsidRPr="008350B9">
        <w:rPr>
          <w:szCs w:val="28"/>
        </w:rPr>
        <w:t>деятельность</w:t>
      </w:r>
      <w:proofErr w:type="spellEnd"/>
      <w:r w:rsidR="00FD5B7B" w:rsidRPr="008350B9">
        <w:rPr>
          <w:szCs w:val="28"/>
        </w:rPr>
        <w:t xml:space="preserve"> и поступки других людей с точки </w:t>
      </w:r>
      <w:proofErr w:type="spellStart"/>
      <w:r w:rsidR="00FD5B7B" w:rsidRPr="008350B9">
        <w:rPr>
          <w:szCs w:val="28"/>
        </w:rPr>
        <w:t>зрения</w:t>
      </w:r>
      <w:proofErr w:type="spellEnd"/>
      <w:r w:rsidR="00FD5B7B" w:rsidRPr="008350B9">
        <w:rPr>
          <w:szCs w:val="28"/>
        </w:rPr>
        <w:t xml:space="preserve"> </w:t>
      </w:r>
      <w:proofErr w:type="spellStart"/>
      <w:r w:rsidR="00FD5B7B" w:rsidRPr="008350B9">
        <w:rPr>
          <w:szCs w:val="28"/>
        </w:rPr>
        <w:t>сохранения</w:t>
      </w:r>
      <w:proofErr w:type="spellEnd"/>
      <w:r w:rsidR="00FD5B7B" w:rsidRPr="008350B9">
        <w:rPr>
          <w:szCs w:val="28"/>
        </w:rPr>
        <w:t xml:space="preserve"> </w:t>
      </w:r>
      <w:proofErr w:type="spellStart"/>
      <w:r w:rsidR="00FD5B7B" w:rsidRPr="008350B9">
        <w:rPr>
          <w:szCs w:val="28"/>
        </w:rPr>
        <w:t>окружающей</w:t>
      </w:r>
      <w:proofErr w:type="spellEnd"/>
      <w:r w:rsidR="00FD5B7B" w:rsidRPr="008350B9">
        <w:rPr>
          <w:szCs w:val="28"/>
        </w:rPr>
        <w:t xml:space="preserve"> </w:t>
      </w:r>
      <w:proofErr w:type="spellStart"/>
      <w:r w:rsidR="00FD5B7B" w:rsidRPr="008350B9">
        <w:rPr>
          <w:szCs w:val="28"/>
        </w:rPr>
        <w:t>среды</w:t>
      </w:r>
      <w:proofErr w:type="spellEnd"/>
      <w:r w:rsidR="00FD5B7B" w:rsidRPr="008350B9">
        <w:rPr>
          <w:szCs w:val="28"/>
        </w:rPr>
        <w:t xml:space="preserve"> – гаранта </w:t>
      </w:r>
      <w:proofErr w:type="spellStart"/>
      <w:r w:rsidR="00FD5B7B" w:rsidRPr="008350B9">
        <w:rPr>
          <w:szCs w:val="28"/>
        </w:rPr>
        <w:t>жизни</w:t>
      </w:r>
      <w:proofErr w:type="spellEnd"/>
      <w:r w:rsidR="00FD5B7B" w:rsidRPr="008350B9">
        <w:rPr>
          <w:szCs w:val="28"/>
        </w:rPr>
        <w:t xml:space="preserve"> и </w:t>
      </w:r>
      <w:proofErr w:type="spellStart"/>
      <w:r w:rsidR="00FD5B7B" w:rsidRPr="008350B9">
        <w:rPr>
          <w:szCs w:val="28"/>
        </w:rPr>
        <w:t>благополучия</w:t>
      </w:r>
      <w:proofErr w:type="spellEnd"/>
      <w:r w:rsidR="00FD5B7B" w:rsidRPr="008350B9">
        <w:rPr>
          <w:szCs w:val="28"/>
        </w:rPr>
        <w:t xml:space="preserve"> людей на Земле.</w:t>
      </w:r>
    </w:p>
    <w:p w:rsidR="00FD5B7B" w:rsidRPr="008350B9" w:rsidRDefault="002E0401" w:rsidP="002E0401">
      <w:pPr>
        <w:tabs>
          <w:tab w:val="left" w:pos="700"/>
        </w:tabs>
        <w:suppressAutoHyphens/>
        <w:ind w:left="314"/>
        <w:rPr>
          <w:szCs w:val="28"/>
        </w:rPr>
      </w:pPr>
      <w:r>
        <w:rPr>
          <w:szCs w:val="28"/>
          <w:lang w:val="ru-RU"/>
        </w:rPr>
        <w:t>- с</w:t>
      </w:r>
      <w:proofErr w:type="spellStart"/>
      <w:r w:rsidR="00FD5B7B" w:rsidRPr="008350B9">
        <w:rPr>
          <w:szCs w:val="28"/>
        </w:rPr>
        <w:t>редством</w:t>
      </w:r>
      <w:proofErr w:type="spellEnd"/>
      <w:r w:rsidR="00FD5B7B" w:rsidRPr="008350B9">
        <w:rPr>
          <w:szCs w:val="28"/>
        </w:rPr>
        <w:t xml:space="preserve"> </w:t>
      </w:r>
      <w:proofErr w:type="spellStart"/>
      <w:r w:rsidR="00FD5B7B" w:rsidRPr="008350B9">
        <w:rPr>
          <w:szCs w:val="28"/>
        </w:rPr>
        <w:t>развития</w:t>
      </w:r>
      <w:proofErr w:type="spellEnd"/>
      <w:r w:rsidR="00FD5B7B" w:rsidRPr="008350B9">
        <w:rPr>
          <w:szCs w:val="28"/>
        </w:rPr>
        <w:t xml:space="preserve"> </w:t>
      </w:r>
      <w:proofErr w:type="spellStart"/>
      <w:r w:rsidR="00FD5B7B" w:rsidRPr="008350B9">
        <w:rPr>
          <w:szCs w:val="28"/>
        </w:rPr>
        <w:t>личностных</w:t>
      </w:r>
      <w:proofErr w:type="spellEnd"/>
      <w:r w:rsidR="00FD5B7B" w:rsidRPr="008350B9">
        <w:rPr>
          <w:szCs w:val="28"/>
        </w:rPr>
        <w:t xml:space="preserve"> </w:t>
      </w:r>
      <w:proofErr w:type="spellStart"/>
      <w:r w:rsidR="00FD5B7B" w:rsidRPr="008350B9">
        <w:rPr>
          <w:szCs w:val="28"/>
        </w:rPr>
        <w:t>результатов</w:t>
      </w:r>
      <w:proofErr w:type="spellEnd"/>
      <w:r w:rsidR="00FD5B7B" w:rsidRPr="008350B9">
        <w:rPr>
          <w:szCs w:val="28"/>
        </w:rPr>
        <w:t xml:space="preserve"> </w:t>
      </w:r>
      <w:proofErr w:type="spellStart"/>
      <w:r w:rsidR="00FD5B7B" w:rsidRPr="008350B9">
        <w:rPr>
          <w:szCs w:val="28"/>
        </w:rPr>
        <w:t>служит</w:t>
      </w:r>
      <w:proofErr w:type="spellEnd"/>
      <w:r w:rsidR="00FD5B7B" w:rsidRPr="008350B9">
        <w:rPr>
          <w:szCs w:val="28"/>
        </w:rPr>
        <w:t xml:space="preserve"> </w:t>
      </w:r>
      <w:proofErr w:type="spellStart"/>
      <w:r w:rsidR="00FD5B7B" w:rsidRPr="008350B9">
        <w:rPr>
          <w:szCs w:val="28"/>
        </w:rPr>
        <w:t>учебный</w:t>
      </w:r>
      <w:proofErr w:type="spellEnd"/>
      <w:r w:rsidR="00FD5B7B" w:rsidRPr="008350B9">
        <w:rPr>
          <w:szCs w:val="28"/>
        </w:rPr>
        <w:t xml:space="preserve"> </w:t>
      </w:r>
      <w:proofErr w:type="spellStart"/>
      <w:r w:rsidR="00FD5B7B" w:rsidRPr="008350B9">
        <w:rPr>
          <w:szCs w:val="28"/>
        </w:rPr>
        <w:t>материал</w:t>
      </w:r>
      <w:proofErr w:type="spellEnd"/>
      <w:r w:rsidR="00FD5B7B" w:rsidRPr="008350B9">
        <w:rPr>
          <w:szCs w:val="28"/>
        </w:rPr>
        <w:t xml:space="preserve">, и </w:t>
      </w:r>
      <w:proofErr w:type="spellStart"/>
      <w:r w:rsidR="00FD5B7B" w:rsidRPr="008350B9">
        <w:rPr>
          <w:szCs w:val="28"/>
        </w:rPr>
        <w:t>прежде</w:t>
      </w:r>
      <w:proofErr w:type="spellEnd"/>
      <w:r w:rsidR="00FD5B7B" w:rsidRPr="008350B9">
        <w:rPr>
          <w:szCs w:val="28"/>
        </w:rPr>
        <w:t xml:space="preserve"> </w:t>
      </w:r>
      <w:proofErr w:type="spellStart"/>
      <w:r w:rsidR="00FD5B7B" w:rsidRPr="008350B9">
        <w:rPr>
          <w:szCs w:val="28"/>
        </w:rPr>
        <w:t>всего</w:t>
      </w:r>
      <w:proofErr w:type="spellEnd"/>
      <w:r w:rsidR="00FD5B7B" w:rsidRPr="008350B9">
        <w:rPr>
          <w:szCs w:val="28"/>
        </w:rPr>
        <w:t xml:space="preserve"> </w:t>
      </w:r>
      <w:proofErr w:type="spellStart"/>
      <w:r w:rsidR="00FD5B7B" w:rsidRPr="008350B9">
        <w:rPr>
          <w:szCs w:val="28"/>
        </w:rPr>
        <w:t>продуктивные</w:t>
      </w:r>
      <w:proofErr w:type="spellEnd"/>
      <w:r w:rsidR="00FD5B7B" w:rsidRPr="008350B9">
        <w:rPr>
          <w:szCs w:val="28"/>
        </w:rPr>
        <w:t xml:space="preserve"> </w:t>
      </w:r>
      <w:proofErr w:type="spellStart"/>
      <w:r w:rsidR="00FD5B7B" w:rsidRPr="008350B9">
        <w:rPr>
          <w:szCs w:val="28"/>
        </w:rPr>
        <w:t>задания</w:t>
      </w:r>
      <w:proofErr w:type="spellEnd"/>
      <w:r w:rsidR="00FD5B7B" w:rsidRPr="008350B9">
        <w:rPr>
          <w:szCs w:val="28"/>
        </w:rPr>
        <w:t xml:space="preserve"> </w:t>
      </w:r>
      <w:proofErr w:type="spellStart"/>
      <w:r w:rsidR="00FD5B7B" w:rsidRPr="008350B9">
        <w:rPr>
          <w:szCs w:val="28"/>
        </w:rPr>
        <w:t>учебника</w:t>
      </w:r>
      <w:proofErr w:type="spellEnd"/>
      <w:r w:rsidR="00FD5B7B" w:rsidRPr="008350B9">
        <w:rPr>
          <w:szCs w:val="28"/>
        </w:rPr>
        <w:t>.</w:t>
      </w:r>
    </w:p>
    <w:p w:rsidR="00FD5B7B" w:rsidRPr="008350B9" w:rsidRDefault="00FD5B7B" w:rsidP="00FD5B7B">
      <w:pPr>
        <w:rPr>
          <w:b/>
          <w:szCs w:val="28"/>
          <w:u w:val="single"/>
        </w:rPr>
      </w:pPr>
    </w:p>
    <w:p w:rsidR="00FD5B7B" w:rsidRPr="008350B9" w:rsidRDefault="00FD5B7B" w:rsidP="00FD5B7B">
      <w:pPr>
        <w:rPr>
          <w:b/>
          <w:szCs w:val="28"/>
        </w:rPr>
      </w:pPr>
      <w:r w:rsidRPr="008350B9">
        <w:rPr>
          <w:b/>
          <w:szCs w:val="28"/>
        </w:rPr>
        <w:t xml:space="preserve">   </w:t>
      </w:r>
      <w:proofErr w:type="spellStart"/>
      <w:r w:rsidRPr="008350B9">
        <w:rPr>
          <w:b/>
          <w:szCs w:val="28"/>
        </w:rPr>
        <w:t>Метапредметные</w:t>
      </w:r>
      <w:proofErr w:type="spellEnd"/>
      <w:r w:rsidRPr="008350B9">
        <w:rPr>
          <w:b/>
          <w:szCs w:val="28"/>
        </w:rPr>
        <w:t xml:space="preserve"> </w:t>
      </w:r>
      <w:proofErr w:type="spellStart"/>
      <w:r w:rsidRPr="008350B9">
        <w:rPr>
          <w:b/>
          <w:szCs w:val="28"/>
        </w:rPr>
        <w:t>результаты</w:t>
      </w:r>
      <w:proofErr w:type="spellEnd"/>
      <w:r w:rsidRPr="008350B9">
        <w:rPr>
          <w:b/>
          <w:szCs w:val="28"/>
        </w:rPr>
        <w:t xml:space="preserve"> </w:t>
      </w:r>
      <w:proofErr w:type="spellStart"/>
      <w:r w:rsidRPr="008350B9">
        <w:rPr>
          <w:b/>
          <w:szCs w:val="28"/>
        </w:rPr>
        <w:t>изучения</w:t>
      </w:r>
      <w:proofErr w:type="spellEnd"/>
      <w:r w:rsidRPr="008350B9">
        <w:rPr>
          <w:b/>
          <w:szCs w:val="28"/>
        </w:rPr>
        <w:t xml:space="preserve"> </w:t>
      </w:r>
      <w:proofErr w:type="spellStart"/>
      <w:r w:rsidRPr="008350B9">
        <w:rPr>
          <w:b/>
          <w:szCs w:val="28"/>
        </w:rPr>
        <w:t>курса</w:t>
      </w:r>
      <w:proofErr w:type="spellEnd"/>
    </w:p>
    <w:p w:rsidR="00FD5B7B" w:rsidRPr="008350B9" w:rsidRDefault="00FD5B7B" w:rsidP="00FD5B7B">
      <w:pPr>
        <w:rPr>
          <w:b/>
          <w:i/>
          <w:szCs w:val="28"/>
        </w:rPr>
      </w:pPr>
    </w:p>
    <w:p w:rsidR="00FD5B7B" w:rsidRPr="008350B9" w:rsidRDefault="00FD5B7B" w:rsidP="00FD5B7B">
      <w:pPr>
        <w:rPr>
          <w:b/>
          <w:szCs w:val="28"/>
        </w:rPr>
      </w:pPr>
      <w:proofErr w:type="spellStart"/>
      <w:r w:rsidRPr="008350B9">
        <w:rPr>
          <w:b/>
          <w:szCs w:val="28"/>
        </w:rPr>
        <w:t>Регулятивные</w:t>
      </w:r>
      <w:proofErr w:type="spellEnd"/>
      <w:r w:rsidRPr="008350B9">
        <w:rPr>
          <w:b/>
          <w:szCs w:val="28"/>
        </w:rPr>
        <w:t xml:space="preserve"> УУД:</w:t>
      </w:r>
    </w:p>
    <w:p w:rsidR="00FD5B7B" w:rsidRPr="008350B9" w:rsidRDefault="00FD5B7B" w:rsidP="00FD5B7B">
      <w:pPr>
        <w:numPr>
          <w:ilvl w:val="0"/>
          <w:numId w:val="15"/>
        </w:numPr>
        <w:tabs>
          <w:tab w:val="left" w:pos="316"/>
          <w:tab w:val="left" w:pos="700"/>
        </w:tabs>
        <w:suppressAutoHyphens/>
        <w:ind w:left="329" w:firstLine="0"/>
        <w:rPr>
          <w:szCs w:val="28"/>
        </w:rPr>
      </w:pPr>
      <w:proofErr w:type="spellStart"/>
      <w:r w:rsidRPr="008350B9">
        <w:rPr>
          <w:szCs w:val="28"/>
        </w:rPr>
        <w:t>Самостоятельно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обнаруживать</w:t>
      </w:r>
      <w:proofErr w:type="spellEnd"/>
      <w:r w:rsidRPr="008350B9">
        <w:rPr>
          <w:szCs w:val="28"/>
        </w:rPr>
        <w:t xml:space="preserve"> и </w:t>
      </w:r>
      <w:proofErr w:type="spellStart"/>
      <w:r w:rsidRPr="008350B9">
        <w:rPr>
          <w:szCs w:val="28"/>
        </w:rPr>
        <w:t>формулировать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учебную</w:t>
      </w:r>
      <w:proofErr w:type="spellEnd"/>
      <w:r w:rsidRPr="008350B9">
        <w:rPr>
          <w:szCs w:val="28"/>
        </w:rPr>
        <w:t xml:space="preserve"> проблему, </w:t>
      </w:r>
      <w:proofErr w:type="spellStart"/>
      <w:r w:rsidRPr="008350B9">
        <w:rPr>
          <w:szCs w:val="28"/>
        </w:rPr>
        <w:t>определять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цель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учебной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деятельности</w:t>
      </w:r>
      <w:proofErr w:type="spellEnd"/>
      <w:r w:rsidRPr="008350B9">
        <w:rPr>
          <w:szCs w:val="28"/>
        </w:rPr>
        <w:t xml:space="preserve">, </w:t>
      </w:r>
      <w:proofErr w:type="spellStart"/>
      <w:r w:rsidRPr="008350B9">
        <w:rPr>
          <w:szCs w:val="28"/>
        </w:rPr>
        <w:t>выбирать</w:t>
      </w:r>
      <w:proofErr w:type="spellEnd"/>
      <w:r w:rsidRPr="008350B9">
        <w:rPr>
          <w:szCs w:val="28"/>
        </w:rPr>
        <w:t xml:space="preserve"> тему </w:t>
      </w:r>
      <w:proofErr w:type="spellStart"/>
      <w:r w:rsidRPr="008350B9">
        <w:rPr>
          <w:szCs w:val="28"/>
        </w:rPr>
        <w:t>проекта</w:t>
      </w:r>
      <w:proofErr w:type="spellEnd"/>
      <w:r w:rsidRPr="008350B9">
        <w:rPr>
          <w:szCs w:val="28"/>
        </w:rPr>
        <w:t>.</w:t>
      </w:r>
    </w:p>
    <w:p w:rsidR="00FD5B7B" w:rsidRPr="008350B9" w:rsidRDefault="00FD5B7B" w:rsidP="00FD5B7B">
      <w:pPr>
        <w:numPr>
          <w:ilvl w:val="0"/>
          <w:numId w:val="15"/>
        </w:numPr>
        <w:tabs>
          <w:tab w:val="left" w:pos="316"/>
          <w:tab w:val="left" w:pos="700"/>
        </w:tabs>
        <w:suppressAutoHyphens/>
        <w:ind w:left="329" w:firstLine="0"/>
        <w:rPr>
          <w:szCs w:val="28"/>
        </w:rPr>
      </w:pPr>
      <w:proofErr w:type="spellStart"/>
      <w:r w:rsidRPr="008350B9">
        <w:rPr>
          <w:szCs w:val="28"/>
        </w:rPr>
        <w:t>Выдвигать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версии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решения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проблемы</w:t>
      </w:r>
      <w:proofErr w:type="spellEnd"/>
      <w:r w:rsidRPr="008350B9">
        <w:rPr>
          <w:szCs w:val="28"/>
        </w:rPr>
        <w:t xml:space="preserve">, </w:t>
      </w:r>
      <w:proofErr w:type="spellStart"/>
      <w:r w:rsidRPr="008350B9">
        <w:rPr>
          <w:szCs w:val="28"/>
        </w:rPr>
        <w:t>осознавать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конечный</w:t>
      </w:r>
      <w:proofErr w:type="spellEnd"/>
      <w:r w:rsidRPr="008350B9">
        <w:rPr>
          <w:szCs w:val="28"/>
        </w:rPr>
        <w:t xml:space="preserve"> результат, </w:t>
      </w:r>
      <w:proofErr w:type="spellStart"/>
      <w:r w:rsidRPr="008350B9">
        <w:rPr>
          <w:szCs w:val="28"/>
        </w:rPr>
        <w:t>выбирать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из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предложенных</w:t>
      </w:r>
      <w:proofErr w:type="spellEnd"/>
      <w:r w:rsidRPr="008350B9">
        <w:rPr>
          <w:szCs w:val="28"/>
        </w:rPr>
        <w:t xml:space="preserve"> и </w:t>
      </w:r>
      <w:proofErr w:type="spellStart"/>
      <w:r w:rsidRPr="008350B9">
        <w:rPr>
          <w:szCs w:val="28"/>
        </w:rPr>
        <w:t>искать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самостоятельно</w:t>
      </w:r>
      <w:proofErr w:type="spellEnd"/>
      <w:r w:rsidRPr="008350B9">
        <w:rPr>
          <w:szCs w:val="28"/>
        </w:rPr>
        <w:t xml:space="preserve">  </w:t>
      </w:r>
      <w:proofErr w:type="spellStart"/>
      <w:r w:rsidRPr="008350B9">
        <w:rPr>
          <w:szCs w:val="28"/>
        </w:rPr>
        <w:t>средства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достижения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цели</w:t>
      </w:r>
      <w:proofErr w:type="spellEnd"/>
      <w:r w:rsidRPr="008350B9">
        <w:rPr>
          <w:szCs w:val="28"/>
        </w:rPr>
        <w:t>.</w:t>
      </w:r>
    </w:p>
    <w:p w:rsidR="00FD5B7B" w:rsidRPr="008350B9" w:rsidRDefault="00FD5B7B" w:rsidP="00FD5B7B">
      <w:pPr>
        <w:numPr>
          <w:ilvl w:val="0"/>
          <w:numId w:val="15"/>
        </w:numPr>
        <w:tabs>
          <w:tab w:val="left" w:pos="316"/>
          <w:tab w:val="left" w:pos="700"/>
        </w:tabs>
        <w:suppressAutoHyphens/>
        <w:ind w:left="329" w:firstLine="0"/>
        <w:rPr>
          <w:szCs w:val="28"/>
        </w:rPr>
      </w:pPr>
      <w:proofErr w:type="spellStart"/>
      <w:r w:rsidRPr="008350B9">
        <w:rPr>
          <w:szCs w:val="28"/>
        </w:rPr>
        <w:t>Составлять</w:t>
      </w:r>
      <w:proofErr w:type="spellEnd"/>
      <w:r w:rsidRPr="008350B9">
        <w:rPr>
          <w:szCs w:val="28"/>
        </w:rPr>
        <w:t xml:space="preserve"> (</w:t>
      </w:r>
      <w:proofErr w:type="spellStart"/>
      <w:r w:rsidRPr="008350B9">
        <w:rPr>
          <w:szCs w:val="28"/>
        </w:rPr>
        <w:t>индивидуально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или</w:t>
      </w:r>
      <w:proofErr w:type="spellEnd"/>
      <w:r w:rsidRPr="008350B9">
        <w:rPr>
          <w:szCs w:val="28"/>
        </w:rPr>
        <w:t xml:space="preserve"> в </w:t>
      </w:r>
      <w:proofErr w:type="spellStart"/>
      <w:r w:rsidRPr="008350B9">
        <w:rPr>
          <w:szCs w:val="28"/>
        </w:rPr>
        <w:t>группе</w:t>
      </w:r>
      <w:proofErr w:type="spellEnd"/>
      <w:r w:rsidRPr="008350B9">
        <w:rPr>
          <w:szCs w:val="28"/>
        </w:rPr>
        <w:t xml:space="preserve">) план </w:t>
      </w:r>
      <w:proofErr w:type="spellStart"/>
      <w:r w:rsidRPr="008350B9">
        <w:rPr>
          <w:szCs w:val="28"/>
        </w:rPr>
        <w:t>решения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проблемы</w:t>
      </w:r>
      <w:proofErr w:type="spellEnd"/>
      <w:r w:rsidRPr="008350B9">
        <w:rPr>
          <w:szCs w:val="28"/>
        </w:rPr>
        <w:t xml:space="preserve"> (</w:t>
      </w:r>
      <w:proofErr w:type="spellStart"/>
      <w:r w:rsidRPr="008350B9">
        <w:rPr>
          <w:szCs w:val="28"/>
        </w:rPr>
        <w:t>выполнения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проекта</w:t>
      </w:r>
      <w:proofErr w:type="spellEnd"/>
      <w:r w:rsidRPr="008350B9">
        <w:rPr>
          <w:szCs w:val="28"/>
        </w:rPr>
        <w:t>).</w:t>
      </w:r>
    </w:p>
    <w:p w:rsidR="00FD5B7B" w:rsidRPr="008350B9" w:rsidRDefault="00FD5B7B" w:rsidP="00FD5B7B">
      <w:pPr>
        <w:numPr>
          <w:ilvl w:val="0"/>
          <w:numId w:val="15"/>
        </w:numPr>
        <w:tabs>
          <w:tab w:val="left" w:pos="316"/>
          <w:tab w:val="left" w:pos="700"/>
        </w:tabs>
        <w:suppressAutoHyphens/>
        <w:ind w:left="329" w:firstLine="0"/>
        <w:rPr>
          <w:szCs w:val="28"/>
        </w:rPr>
      </w:pPr>
      <w:proofErr w:type="spellStart"/>
      <w:r w:rsidRPr="008350B9">
        <w:rPr>
          <w:szCs w:val="28"/>
        </w:rPr>
        <w:t>Работая</w:t>
      </w:r>
      <w:proofErr w:type="spellEnd"/>
      <w:r w:rsidRPr="008350B9">
        <w:rPr>
          <w:szCs w:val="28"/>
        </w:rPr>
        <w:t xml:space="preserve"> по плану, </w:t>
      </w:r>
      <w:proofErr w:type="spellStart"/>
      <w:r w:rsidRPr="008350B9">
        <w:rPr>
          <w:szCs w:val="28"/>
        </w:rPr>
        <w:t>сверять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свои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действия</w:t>
      </w:r>
      <w:proofErr w:type="spellEnd"/>
      <w:r w:rsidRPr="008350B9">
        <w:rPr>
          <w:szCs w:val="28"/>
        </w:rPr>
        <w:t xml:space="preserve"> с </w:t>
      </w:r>
      <w:proofErr w:type="spellStart"/>
      <w:r w:rsidRPr="008350B9">
        <w:rPr>
          <w:szCs w:val="28"/>
        </w:rPr>
        <w:t>целью</w:t>
      </w:r>
      <w:proofErr w:type="spellEnd"/>
      <w:r w:rsidRPr="008350B9">
        <w:rPr>
          <w:szCs w:val="28"/>
        </w:rPr>
        <w:t xml:space="preserve"> и, при </w:t>
      </w:r>
      <w:proofErr w:type="spellStart"/>
      <w:r w:rsidRPr="008350B9">
        <w:rPr>
          <w:szCs w:val="28"/>
        </w:rPr>
        <w:t>необходимости</w:t>
      </w:r>
      <w:proofErr w:type="spellEnd"/>
      <w:r w:rsidRPr="008350B9">
        <w:rPr>
          <w:szCs w:val="28"/>
        </w:rPr>
        <w:t xml:space="preserve">, </w:t>
      </w:r>
      <w:proofErr w:type="spellStart"/>
      <w:r w:rsidRPr="008350B9">
        <w:rPr>
          <w:szCs w:val="28"/>
        </w:rPr>
        <w:t>исправлять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ошибки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самостоятельно</w:t>
      </w:r>
      <w:proofErr w:type="spellEnd"/>
      <w:r w:rsidRPr="008350B9">
        <w:rPr>
          <w:szCs w:val="28"/>
        </w:rPr>
        <w:t>.</w:t>
      </w:r>
    </w:p>
    <w:p w:rsidR="00FD5B7B" w:rsidRPr="008350B9" w:rsidRDefault="00FD5B7B" w:rsidP="00FD5B7B">
      <w:pPr>
        <w:numPr>
          <w:ilvl w:val="0"/>
          <w:numId w:val="15"/>
        </w:numPr>
        <w:tabs>
          <w:tab w:val="left" w:pos="316"/>
          <w:tab w:val="left" w:pos="700"/>
        </w:tabs>
        <w:suppressAutoHyphens/>
        <w:ind w:left="329" w:firstLine="0"/>
        <w:rPr>
          <w:szCs w:val="28"/>
        </w:rPr>
      </w:pPr>
      <w:r w:rsidRPr="008350B9">
        <w:rPr>
          <w:szCs w:val="28"/>
        </w:rPr>
        <w:t xml:space="preserve">В </w:t>
      </w:r>
      <w:proofErr w:type="spellStart"/>
      <w:r w:rsidRPr="008350B9">
        <w:rPr>
          <w:szCs w:val="28"/>
        </w:rPr>
        <w:t>диалоге</w:t>
      </w:r>
      <w:proofErr w:type="spellEnd"/>
      <w:r w:rsidRPr="008350B9">
        <w:rPr>
          <w:szCs w:val="28"/>
        </w:rPr>
        <w:t xml:space="preserve"> с учителем </w:t>
      </w:r>
      <w:proofErr w:type="spellStart"/>
      <w:r w:rsidRPr="008350B9">
        <w:rPr>
          <w:szCs w:val="28"/>
        </w:rPr>
        <w:t>совершенствовать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самостоятельно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выработанные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критерии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оценки</w:t>
      </w:r>
      <w:proofErr w:type="spellEnd"/>
      <w:r w:rsidRPr="008350B9">
        <w:rPr>
          <w:szCs w:val="28"/>
        </w:rPr>
        <w:t>.</w:t>
      </w:r>
    </w:p>
    <w:p w:rsidR="00FD5B7B" w:rsidRPr="008350B9" w:rsidRDefault="00FD5B7B" w:rsidP="00FD5B7B">
      <w:pPr>
        <w:numPr>
          <w:ilvl w:val="0"/>
          <w:numId w:val="15"/>
        </w:numPr>
        <w:tabs>
          <w:tab w:val="left" w:pos="316"/>
          <w:tab w:val="left" w:pos="700"/>
        </w:tabs>
        <w:suppressAutoHyphens/>
        <w:ind w:left="329" w:firstLine="0"/>
        <w:rPr>
          <w:szCs w:val="28"/>
        </w:rPr>
      </w:pPr>
      <w:proofErr w:type="spellStart"/>
      <w:r w:rsidRPr="008350B9">
        <w:rPr>
          <w:szCs w:val="28"/>
        </w:rPr>
        <w:t>Средством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формирования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регулятивных</w:t>
      </w:r>
      <w:proofErr w:type="spellEnd"/>
      <w:r w:rsidRPr="008350B9">
        <w:rPr>
          <w:szCs w:val="28"/>
        </w:rPr>
        <w:t xml:space="preserve"> УУД </w:t>
      </w:r>
      <w:proofErr w:type="spellStart"/>
      <w:r w:rsidRPr="008350B9">
        <w:rPr>
          <w:szCs w:val="28"/>
        </w:rPr>
        <w:t>служат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технология</w:t>
      </w:r>
      <w:proofErr w:type="spellEnd"/>
      <w:r w:rsidRPr="008350B9">
        <w:rPr>
          <w:szCs w:val="28"/>
        </w:rPr>
        <w:t xml:space="preserve"> проблемного </w:t>
      </w:r>
      <w:proofErr w:type="spellStart"/>
      <w:r w:rsidRPr="008350B9">
        <w:rPr>
          <w:szCs w:val="28"/>
        </w:rPr>
        <w:t>диалога</w:t>
      </w:r>
      <w:proofErr w:type="spellEnd"/>
      <w:r w:rsidRPr="008350B9">
        <w:rPr>
          <w:szCs w:val="28"/>
        </w:rPr>
        <w:t xml:space="preserve"> на </w:t>
      </w:r>
      <w:proofErr w:type="spellStart"/>
      <w:r w:rsidRPr="008350B9">
        <w:rPr>
          <w:szCs w:val="28"/>
        </w:rPr>
        <w:t>этапе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изучения</w:t>
      </w:r>
      <w:proofErr w:type="spellEnd"/>
      <w:r w:rsidRPr="008350B9">
        <w:rPr>
          <w:szCs w:val="28"/>
        </w:rPr>
        <w:t xml:space="preserve"> нового </w:t>
      </w:r>
      <w:proofErr w:type="spellStart"/>
      <w:r w:rsidRPr="008350B9">
        <w:rPr>
          <w:szCs w:val="28"/>
        </w:rPr>
        <w:t>материала</w:t>
      </w:r>
      <w:proofErr w:type="spellEnd"/>
      <w:r w:rsidRPr="008350B9">
        <w:rPr>
          <w:szCs w:val="28"/>
        </w:rPr>
        <w:t xml:space="preserve"> и </w:t>
      </w:r>
      <w:proofErr w:type="spellStart"/>
      <w:r w:rsidRPr="008350B9">
        <w:rPr>
          <w:szCs w:val="28"/>
        </w:rPr>
        <w:t>технология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оценивания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образовательных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достижений</w:t>
      </w:r>
      <w:proofErr w:type="spellEnd"/>
      <w:r w:rsidRPr="008350B9">
        <w:rPr>
          <w:szCs w:val="28"/>
        </w:rPr>
        <w:t xml:space="preserve"> (</w:t>
      </w:r>
      <w:proofErr w:type="spellStart"/>
      <w:r w:rsidRPr="008350B9">
        <w:rPr>
          <w:szCs w:val="28"/>
        </w:rPr>
        <w:t>учебных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успехов</w:t>
      </w:r>
      <w:proofErr w:type="spellEnd"/>
      <w:r w:rsidRPr="008350B9">
        <w:rPr>
          <w:szCs w:val="28"/>
        </w:rPr>
        <w:t>).</w:t>
      </w:r>
    </w:p>
    <w:p w:rsidR="00FD5B7B" w:rsidRPr="008350B9" w:rsidRDefault="00FD5B7B" w:rsidP="00FD5B7B">
      <w:pPr>
        <w:rPr>
          <w:b/>
          <w:szCs w:val="28"/>
        </w:rPr>
      </w:pPr>
    </w:p>
    <w:p w:rsidR="00FD5B7B" w:rsidRPr="008350B9" w:rsidRDefault="00FD5B7B" w:rsidP="00FD5B7B">
      <w:pPr>
        <w:rPr>
          <w:b/>
          <w:szCs w:val="28"/>
        </w:rPr>
      </w:pPr>
    </w:p>
    <w:p w:rsidR="00FD5B7B" w:rsidRPr="008350B9" w:rsidRDefault="00FD5B7B" w:rsidP="00FD5B7B">
      <w:pPr>
        <w:rPr>
          <w:b/>
          <w:szCs w:val="28"/>
        </w:rPr>
      </w:pPr>
      <w:r w:rsidRPr="008350B9">
        <w:rPr>
          <w:b/>
          <w:szCs w:val="28"/>
        </w:rPr>
        <w:t xml:space="preserve">  </w:t>
      </w:r>
      <w:proofErr w:type="spellStart"/>
      <w:r w:rsidRPr="008350B9">
        <w:rPr>
          <w:b/>
          <w:szCs w:val="28"/>
        </w:rPr>
        <w:t>Познавательные</w:t>
      </w:r>
      <w:proofErr w:type="spellEnd"/>
      <w:r w:rsidRPr="008350B9">
        <w:rPr>
          <w:b/>
          <w:szCs w:val="28"/>
        </w:rPr>
        <w:t xml:space="preserve"> УУД</w:t>
      </w:r>
    </w:p>
    <w:p w:rsidR="00FD5B7B" w:rsidRPr="008350B9" w:rsidRDefault="00FD5B7B" w:rsidP="00FD5B7B">
      <w:pPr>
        <w:rPr>
          <w:b/>
          <w:szCs w:val="28"/>
        </w:rPr>
      </w:pPr>
      <w:r w:rsidRPr="008350B9">
        <w:rPr>
          <w:b/>
          <w:szCs w:val="28"/>
        </w:rPr>
        <w:t xml:space="preserve">       .  </w:t>
      </w:r>
      <w:proofErr w:type="spellStart"/>
      <w:r w:rsidRPr="008350B9">
        <w:rPr>
          <w:szCs w:val="28"/>
        </w:rPr>
        <w:t>Анализировать</w:t>
      </w:r>
      <w:proofErr w:type="spellEnd"/>
      <w:r w:rsidRPr="008350B9">
        <w:rPr>
          <w:szCs w:val="28"/>
        </w:rPr>
        <w:t xml:space="preserve">, </w:t>
      </w:r>
      <w:proofErr w:type="spellStart"/>
      <w:r w:rsidRPr="008350B9">
        <w:rPr>
          <w:szCs w:val="28"/>
        </w:rPr>
        <w:t>сравнивать</w:t>
      </w:r>
      <w:proofErr w:type="spellEnd"/>
      <w:r w:rsidRPr="008350B9">
        <w:rPr>
          <w:szCs w:val="28"/>
        </w:rPr>
        <w:t xml:space="preserve">, </w:t>
      </w:r>
      <w:proofErr w:type="spellStart"/>
      <w:r w:rsidRPr="008350B9">
        <w:rPr>
          <w:szCs w:val="28"/>
        </w:rPr>
        <w:t>классифицировать</w:t>
      </w:r>
      <w:proofErr w:type="spellEnd"/>
      <w:r w:rsidRPr="008350B9">
        <w:rPr>
          <w:szCs w:val="28"/>
        </w:rPr>
        <w:t xml:space="preserve"> и </w:t>
      </w:r>
      <w:proofErr w:type="spellStart"/>
      <w:r w:rsidRPr="008350B9">
        <w:rPr>
          <w:szCs w:val="28"/>
        </w:rPr>
        <w:t>обобщать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факты</w:t>
      </w:r>
      <w:proofErr w:type="spellEnd"/>
      <w:r w:rsidRPr="008350B9">
        <w:rPr>
          <w:szCs w:val="28"/>
        </w:rPr>
        <w:t xml:space="preserve"> и </w:t>
      </w:r>
      <w:proofErr w:type="spellStart"/>
      <w:r w:rsidRPr="008350B9">
        <w:rPr>
          <w:szCs w:val="28"/>
        </w:rPr>
        <w:t>явления</w:t>
      </w:r>
      <w:proofErr w:type="spellEnd"/>
      <w:r w:rsidRPr="008350B9">
        <w:rPr>
          <w:szCs w:val="28"/>
        </w:rPr>
        <w:t xml:space="preserve">. </w:t>
      </w:r>
      <w:proofErr w:type="spellStart"/>
      <w:r w:rsidRPr="008350B9">
        <w:rPr>
          <w:szCs w:val="28"/>
        </w:rPr>
        <w:t>Выявлять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причины</w:t>
      </w:r>
      <w:proofErr w:type="spellEnd"/>
      <w:r w:rsidRPr="008350B9">
        <w:rPr>
          <w:szCs w:val="28"/>
        </w:rPr>
        <w:t xml:space="preserve"> и </w:t>
      </w:r>
      <w:proofErr w:type="spellStart"/>
      <w:r w:rsidRPr="008350B9">
        <w:rPr>
          <w:szCs w:val="28"/>
        </w:rPr>
        <w:t>следствия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простых</w:t>
      </w:r>
      <w:proofErr w:type="spellEnd"/>
      <w:r w:rsidRPr="008350B9">
        <w:rPr>
          <w:szCs w:val="28"/>
        </w:rPr>
        <w:t xml:space="preserve"> явлений.</w:t>
      </w:r>
    </w:p>
    <w:p w:rsidR="00FD5B7B" w:rsidRPr="008350B9" w:rsidRDefault="00FD5B7B" w:rsidP="00FD5B7B">
      <w:pPr>
        <w:numPr>
          <w:ilvl w:val="0"/>
          <w:numId w:val="16"/>
        </w:numPr>
        <w:tabs>
          <w:tab w:val="left" w:pos="43"/>
          <w:tab w:val="left" w:pos="714"/>
        </w:tabs>
        <w:suppressAutoHyphens/>
        <w:ind w:left="343" w:firstLine="0"/>
        <w:rPr>
          <w:szCs w:val="28"/>
        </w:rPr>
      </w:pPr>
      <w:proofErr w:type="spellStart"/>
      <w:r w:rsidRPr="008350B9">
        <w:rPr>
          <w:szCs w:val="28"/>
        </w:rPr>
        <w:lastRenderedPageBreak/>
        <w:t>Осуществлять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сравнение</w:t>
      </w:r>
      <w:proofErr w:type="spellEnd"/>
      <w:r w:rsidRPr="008350B9">
        <w:rPr>
          <w:szCs w:val="28"/>
        </w:rPr>
        <w:t xml:space="preserve">, </w:t>
      </w:r>
      <w:proofErr w:type="spellStart"/>
      <w:r w:rsidRPr="008350B9">
        <w:rPr>
          <w:szCs w:val="28"/>
        </w:rPr>
        <w:t>сериацию</w:t>
      </w:r>
      <w:proofErr w:type="spellEnd"/>
      <w:r w:rsidRPr="008350B9">
        <w:rPr>
          <w:szCs w:val="28"/>
        </w:rPr>
        <w:t xml:space="preserve"> и </w:t>
      </w:r>
      <w:proofErr w:type="spellStart"/>
      <w:r w:rsidRPr="008350B9">
        <w:rPr>
          <w:szCs w:val="28"/>
        </w:rPr>
        <w:t>классификацию</w:t>
      </w:r>
      <w:proofErr w:type="spellEnd"/>
      <w:r w:rsidRPr="008350B9">
        <w:rPr>
          <w:szCs w:val="28"/>
        </w:rPr>
        <w:t xml:space="preserve">, </w:t>
      </w:r>
      <w:proofErr w:type="spellStart"/>
      <w:r w:rsidRPr="008350B9">
        <w:rPr>
          <w:szCs w:val="28"/>
        </w:rPr>
        <w:t>самостоятельно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выбирая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основания</w:t>
      </w:r>
      <w:proofErr w:type="spellEnd"/>
      <w:r w:rsidRPr="008350B9">
        <w:rPr>
          <w:szCs w:val="28"/>
        </w:rPr>
        <w:t xml:space="preserve"> и </w:t>
      </w:r>
      <w:proofErr w:type="spellStart"/>
      <w:r w:rsidRPr="008350B9">
        <w:rPr>
          <w:szCs w:val="28"/>
        </w:rPr>
        <w:t>критерии</w:t>
      </w:r>
      <w:proofErr w:type="spellEnd"/>
      <w:r w:rsidRPr="008350B9">
        <w:rPr>
          <w:szCs w:val="28"/>
        </w:rPr>
        <w:t xml:space="preserve"> для </w:t>
      </w:r>
      <w:proofErr w:type="spellStart"/>
      <w:r w:rsidRPr="008350B9">
        <w:rPr>
          <w:szCs w:val="28"/>
        </w:rPr>
        <w:t>указанных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логических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операций</w:t>
      </w:r>
      <w:proofErr w:type="spellEnd"/>
      <w:r w:rsidRPr="008350B9">
        <w:rPr>
          <w:szCs w:val="28"/>
        </w:rPr>
        <w:t xml:space="preserve">; </w:t>
      </w:r>
      <w:proofErr w:type="spellStart"/>
      <w:r w:rsidRPr="008350B9">
        <w:rPr>
          <w:szCs w:val="28"/>
        </w:rPr>
        <w:t>строить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классификацию</w:t>
      </w:r>
      <w:proofErr w:type="spellEnd"/>
      <w:r w:rsidRPr="008350B9">
        <w:rPr>
          <w:szCs w:val="28"/>
        </w:rPr>
        <w:t xml:space="preserve"> на </w:t>
      </w:r>
      <w:proofErr w:type="spellStart"/>
      <w:r w:rsidRPr="008350B9">
        <w:rPr>
          <w:szCs w:val="28"/>
        </w:rPr>
        <w:t>основе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дихотомического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деления</w:t>
      </w:r>
      <w:proofErr w:type="spellEnd"/>
      <w:r w:rsidRPr="008350B9">
        <w:rPr>
          <w:szCs w:val="28"/>
        </w:rPr>
        <w:t xml:space="preserve"> (на </w:t>
      </w:r>
      <w:proofErr w:type="spellStart"/>
      <w:r w:rsidRPr="008350B9">
        <w:rPr>
          <w:szCs w:val="28"/>
        </w:rPr>
        <w:t>основе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отрицания</w:t>
      </w:r>
      <w:proofErr w:type="spellEnd"/>
      <w:r w:rsidRPr="008350B9">
        <w:rPr>
          <w:szCs w:val="28"/>
        </w:rPr>
        <w:t>).</w:t>
      </w:r>
    </w:p>
    <w:p w:rsidR="00FD5B7B" w:rsidRPr="008350B9" w:rsidRDefault="00FD5B7B" w:rsidP="00FD5B7B">
      <w:pPr>
        <w:numPr>
          <w:ilvl w:val="0"/>
          <w:numId w:val="16"/>
        </w:numPr>
        <w:tabs>
          <w:tab w:val="left" w:pos="43"/>
          <w:tab w:val="left" w:pos="714"/>
        </w:tabs>
        <w:suppressAutoHyphens/>
        <w:ind w:left="343" w:firstLine="0"/>
        <w:rPr>
          <w:szCs w:val="28"/>
        </w:rPr>
      </w:pPr>
      <w:proofErr w:type="spellStart"/>
      <w:r w:rsidRPr="008350B9">
        <w:rPr>
          <w:szCs w:val="28"/>
        </w:rPr>
        <w:t>Строить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логическое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рассуждение</w:t>
      </w:r>
      <w:proofErr w:type="spellEnd"/>
      <w:r w:rsidRPr="008350B9">
        <w:rPr>
          <w:szCs w:val="28"/>
        </w:rPr>
        <w:t xml:space="preserve">, </w:t>
      </w:r>
      <w:proofErr w:type="spellStart"/>
      <w:r w:rsidRPr="008350B9">
        <w:rPr>
          <w:szCs w:val="28"/>
        </w:rPr>
        <w:t>включающее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установление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причинно-следственных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связей</w:t>
      </w:r>
      <w:proofErr w:type="spellEnd"/>
      <w:r w:rsidRPr="008350B9">
        <w:rPr>
          <w:szCs w:val="28"/>
        </w:rPr>
        <w:t>.</w:t>
      </w:r>
    </w:p>
    <w:p w:rsidR="00FD5B7B" w:rsidRPr="008350B9" w:rsidRDefault="00FD5B7B" w:rsidP="00FD5B7B">
      <w:pPr>
        <w:numPr>
          <w:ilvl w:val="0"/>
          <w:numId w:val="16"/>
        </w:numPr>
        <w:tabs>
          <w:tab w:val="left" w:pos="43"/>
          <w:tab w:val="left" w:pos="714"/>
        </w:tabs>
        <w:suppressAutoHyphens/>
        <w:ind w:left="343" w:firstLine="0"/>
        <w:rPr>
          <w:szCs w:val="28"/>
        </w:rPr>
      </w:pPr>
      <w:proofErr w:type="spellStart"/>
      <w:r w:rsidRPr="008350B9">
        <w:rPr>
          <w:szCs w:val="28"/>
        </w:rPr>
        <w:t>Создавать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схематические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модели</w:t>
      </w:r>
      <w:proofErr w:type="spellEnd"/>
      <w:r w:rsidRPr="008350B9">
        <w:rPr>
          <w:szCs w:val="28"/>
        </w:rPr>
        <w:t xml:space="preserve"> с </w:t>
      </w:r>
      <w:proofErr w:type="spellStart"/>
      <w:r w:rsidRPr="008350B9">
        <w:rPr>
          <w:szCs w:val="28"/>
        </w:rPr>
        <w:t>выделением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существенных</w:t>
      </w:r>
      <w:proofErr w:type="spellEnd"/>
      <w:r w:rsidRPr="008350B9">
        <w:rPr>
          <w:szCs w:val="28"/>
        </w:rPr>
        <w:t xml:space="preserve"> характеристик </w:t>
      </w:r>
      <w:proofErr w:type="spellStart"/>
      <w:r w:rsidRPr="008350B9">
        <w:rPr>
          <w:szCs w:val="28"/>
        </w:rPr>
        <w:t>объекта</w:t>
      </w:r>
      <w:proofErr w:type="spellEnd"/>
      <w:r w:rsidRPr="008350B9">
        <w:rPr>
          <w:szCs w:val="28"/>
        </w:rPr>
        <w:t xml:space="preserve">. </w:t>
      </w:r>
    </w:p>
    <w:p w:rsidR="00FD5B7B" w:rsidRPr="008350B9" w:rsidRDefault="00FD5B7B" w:rsidP="00FD5B7B">
      <w:pPr>
        <w:numPr>
          <w:ilvl w:val="0"/>
          <w:numId w:val="16"/>
        </w:numPr>
        <w:tabs>
          <w:tab w:val="left" w:pos="43"/>
          <w:tab w:val="left" w:pos="714"/>
        </w:tabs>
        <w:suppressAutoHyphens/>
        <w:ind w:left="343" w:firstLine="0"/>
        <w:rPr>
          <w:szCs w:val="28"/>
        </w:rPr>
      </w:pPr>
      <w:proofErr w:type="spellStart"/>
      <w:r w:rsidRPr="008350B9">
        <w:rPr>
          <w:szCs w:val="28"/>
        </w:rPr>
        <w:t>Составлять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тезисы</w:t>
      </w:r>
      <w:proofErr w:type="spellEnd"/>
      <w:r w:rsidRPr="008350B9">
        <w:rPr>
          <w:szCs w:val="28"/>
        </w:rPr>
        <w:t xml:space="preserve">, </w:t>
      </w:r>
      <w:proofErr w:type="spellStart"/>
      <w:r w:rsidRPr="008350B9">
        <w:rPr>
          <w:szCs w:val="28"/>
        </w:rPr>
        <w:t>различные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виды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планов</w:t>
      </w:r>
      <w:proofErr w:type="spellEnd"/>
      <w:r w:rsidRPr="008350B9">
        <w:rPr>
          <w:szCs w:val="28"/>
        </w:rPr>
        <w:t xml:space="preserve"> (</w:t>
      </w:r>
      <w:proofErr w:type="spellStart"/>
      <w:r w:rsidRPr="008350B9">
        <w:rPr>
          <w:szCs w:val="28"/>
        </w:rPr>
        <w:t>простых</w:t>
      </w:r>
      <w:proofErr w:type="spellEnd"/>
      <w:r w:rsidRPr="008350B9">
        <w:rPr>
          <w:szCs w:val="28"/>
        </w:rPr>
        <w:t xml:space="preserve">, </w:t>
      </w:r>
      <w:proofErr w:type="spellStart"/>
      <w:r w:rsidRPr="008350B9">
        <w:rPr>
          <w:szCs w:val="28"/>
        </w:rPr>
        <w:t>сложных</w:t>
      </w:r>
      <w:proofErr w:type="spellEnd"/>
      <w:r w:rsidRPr="008350B9">
        <w:rPr>
          <w:szCs w:val="28"/>
        </w:rPr>
        <w:t xml:space="preserve"> и т.п.). </w:t>
      </w:r>
      <w:proofErr w:type="spellStart"/>
      <w:r w:rsidRPr="008350B9">
        <w:rPr>
          <w:szCs w:val="28"/>
        </w:rPr>
        <w:t>Преобразовывать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информацию</w:t>
      </w:r>
      <w:proofErr w:type="spellEnd"/>
      <w:r w:rsidRPr="008350B9">
        <w:rPr>
          <w:szCs w:val="28"/>
        </w:rPr>
        <w:t xml:space="preserve">  </w:t>
      </w:r>
      <w:proofErr w:type="spellStart"/>
      <w:r w:rsidRPr="008350B9">
        <w:rPr>
          <w:szCs w:val="28"/>
        </w:rPr>
        <w:t>из</w:t>
      </w:r>
      <w:proofErr w:type="spellEnd"/>
      <w:r w:rsidRPr="008350B9">
        <w:rPr>
          <w:szCs w:val="28"/>
        </w:rPr>
        <w:t xml:space="preserve"> одного </w:t>
      </w:r>
      <w:proofErr w:type="spellStart"/>
      <w:r w:rsidRPr="008350B9">
        <w:rPr>
          <w:szCs w:val="28"/>
        </w:rPr>
        <w:t>вида</w:t>
      </w:r>
      <w:proofErr w:type="spellEnd"/>
      <w:r w:rsidRPr="008350B9">
        <w:rPr>
          <w:szCs w:val="28"/>
        </w:rPr>
        <w:t xml:space="preserve"> в </w:t>
      </w:r>
      <w:proofErr w:type="spellStart"/>
      <w:r w:rsidRPr="008350B9">
        <w:rPr>
          <w:szCs w:val="28"/>
        </w:rPr>
        <w:t>другой</w:t>
      </w:r>
      <w:proofErr w:type="spellEnd"/>
      <w:r w:rsidRPr="008350B9">
        <w:rPr>
          <w:szCs w:val="28"/>
        </w:rPr>
        <w:t xml:space="preserve"> (</w:t>
      </w:r>
      <w:proofErr w:type="spellStart"/>
      <w:r w:rsidRPr="008350B9">
        <w:rPr>
          <w:szCs w:val="28"/>
        </w:rPr>
        <w:t>таблицу</w:t>
      </w:r>
      <w:proofErr w:type="spellEnd"/>
      <w:r w:rsidRPr="008350B9">
        <w:rPr>
          <w:szCs w:val="28"/>
        </w:rPr>
        <w:t xml:space="preserve"> в текст и пр.).</w:t>
      </w:r>
    </w:p>
    <w:p w:rsidR="00FD5B7B" w:rsidRPr="008350B9" w:rsidRDefault="00FD5B7B" w:rsidP="00FD5B7B">
      <w:pPr>
        <w:numPr>
          <w:ilvl w:val="0"/>
          <w:numId w:val="16"/>
        </w:numPr>
        <w:tabs>
          <w:tab w:val="left" w:pos="43"/>
          <w:tab w:val="left" w:pos="714"/>
        </w:tabs>
        <w:suppressAutoHyphens/>
        <w:ind w:left="343" w:firstLine="0"/>
        <w:rPr>
          <w:szCs w:val="28"/>
        </w:rPr>
      </w:pPr>
      <w:proofErr w:type="spellStart"/>
      <w:r w:rsidRPr="008350B9">
        <w:rPr>
          <w:szCs w:val="28"/>
        </w:rPr>
        <w:t>Вычитывать</w:t>
      </w:r>
      <w:proofErr w:type="spellEnd"/>
      <w:r w:rsidRPr="008350B9">
        <w:rPr>
          <w:szCs w:val="28"/>
        </w:rPr>
        <w:t xml:space="preserve"> все </w:t>
      </w:r>
      <w:proofErr w:type="spellStart"/>
      <w:r w:rsidRPr="008350B9">
        <w:rPr>
          <w:szCs w:val="28"/>
        </w:rPr>
        <w:t>уровни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текстовой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информации</w:t>
      </w:r>
      <w:proofErr w:type="spellEnd"/>
      <w:r w:rsidRPr="008350B9">
        <w:rPr>
          <w:szCs w:val="28"/>
        </w:rPr>
        <w:t xml:space="preserve">. </w:t>
      </w:r>
    </w:p>
    <w:p w:rsidR="00FD5B7B" w:rsidRPr="008350B9" w:rsidRDefault="00FD5B7B" w:rsidP="00FD5B7B">
      <w:pPr>
        <w:numPr>
          <w:ilvl w:val="0"/>
          <w:numId w:val="16"/>
        </w:numPr>
        <w:tabs>
          <w:tab w:val="left" w:pos="43"/>
          <w:tab w:val="left" w:pos="714"/>
        </w:tabs>
        <w:suppressAutoHyphens/>
        <w:ind w:left="343" w:firstLine="0"/>
        <w:rPr>
          <w:szCs w:val="28"/>
        </w:rPr>
      </w:pPr>
      <w:proofErr w:type="spellStart"/>
      <w:r w:rsidRPr="008350B9">
        <w:rPr>
          <w:szCs w:val="28"/>
        </w:rPr>
        <w:t>Уметь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определять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возможные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источники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необходимых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сведений</w:t>
      </w:r>
      <w:proofErr w:type="spellEnd"/>
      <w:r w:rsidRPr="008350B9">
        <w:rPr>
          <w:szCs w:val="28"/>
        </w:rPr>
        <w:t xml:space="preserve">, </w:t>
      </w:r>
      <w:proofErr w:type="spellStart"/>
      <w:r w:rsidRPr="008350B9">
        <w:rPr>
          <w:szCs w:val="28"/>
        </w:rPr>
        <w:t>производить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поиск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информации</w:t>
      </w:r>
      <w:proofErr w:type="spellEnd"/>
      <w:r w:rsidRPr="008350B9">
        <w:rPr>
          <w:szCs w:val="28"/>
        </w:rPr>
        <w:t xml:space="preserve">, </w:t>
      </w:r>
      <w:proofErr w:type="spellStart"/>
      <w:r w:rsidRPr="008350B9">
        <w:rPr>
          <w:szCs w:val="28"/>
        </w:rPr>
        <w:t>анализировать</w:t>
      </w:r>
      <w:proofErr w:type="spellEnd"/>
      <w:r w:rsidRPr="008350B9">
        <w:rPr>
          <w:szCs w:val="28"/>
        </w:rPr>
        <w:t xml:space="preserve"> и </w:t>
      </w:r>
      <w:proofErr w:type="spellStart"/>
      <w:r w:rsidRPr="008350B9">
        <w:rPr>
          <w:szCs w:val="28"/>
        </w:rPr>
        <w:t>оценивать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ее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достоверность</w:t>
      </w:r>
      <w:proofErr w:type="spellEnd"/>
      <w:r w:rsidRPr="008350B9">
        <w:rPr>
          <w:szCs w:val="28"/>
        </w:rPr>
        <w:t>.</w:t>
      </w:r>
    </w:p>
    <w:p w:rsidR="00FD5B7B" w:rsidRPr="008350B9" w:rsidRDefault="00FD5B7B" w:rsidP="00FD5B7B">
      <w:pPr>
        <w:numPr>
          <w:ilvl w:val="0"/>
          <w:numId w:val="16"/>
        </w:numPr>
        <w:tabs>
          <w:tab w:val="left" w:pos="43"/>
          <w:tab w:val="left" w:pos="714"/>
        </w:tabs>
        <w:suppressAutoHyphens/>
        <w:ind w:left="343" w:firstLine="0"/>
        <w:rPr>
          <w:szCs w:val="28"/>
        </w:rPr>
      </w:pPr>
      <w:proofErr w:type="spellStart"/>
      <w:r w:rsidRPr="008350B9">
        <w:rPr>
          <w:szCs w:val="28"/>
        </w:rPr>
        <w:t>Средством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формирования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познавательных</w:t>
      </w:r>
      <w:proofErr w:type="spellEnd"/>
      <w:r w:rsidRPr="008350B9">
        <w:rPr>
          <w:szCs w:val="28"/>
        </w:rPr>
        <w:t xml:space="preserve"> УУД </w:t>
      </w:r>
      <w:proofErr w:type="spellStart"/>
      <w:r w:rsidRPr="008350B9">
        <w:rPr>
          <w:szCs w:val="28"/>
        </w:rPr>
        <w:t>служит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учебный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материал</w:t>
      </w:r>
      <w:proofErr w:type="spellEnd"/>
      <w:r w:rsidRPr="008350B9">
        <w:rPr>
          <w:szCs w:val="28"/>
        </w:rPr>
        <w:t xml:space="preserve">, и </w:t>
      </w:r>
      <w:proofErr w:type="spellStart"/>
      <w:r w:rsidRPr="008350B9">
        <w:rPr>
          <w:szCs w:val="28"/>
        </w:rPr>
        <w:t>прежде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всего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продуктивные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задания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учебника</w:t>
      </w:r>
      <w:proofErr w:type="spellEnd"/>
      <w:r w:rsidRPr="008350B9">
        <w:rPr>
          <w:szCs w:val="28"/>
        </w:rPr>
        <w:t>.</w:t>
      </w:r>
    </w:p>
    <w:p w:rsidR="00FD5B7B" w:rsidRPr="008350B9" w:rsidRDefault="00FD5B7B" w:rsidP="00FD5B7B">
      <w:pPr>
        <w:rPr>
          <w:b/>
          <w:szCs w:val="28"/>
        </w:rPr>
      </w:pPr>
    </w:p>
    <w:p w:rsidR="00FD5B7B" w:rsidRPr="008350B9" w:rsidRDefault="00FD5B7B" w:rsidP="00FD5B7B">
      <w:pPr>
        <w:rPr>
          <w:b/>
          <w:szCs w:val="28"/>
        </w:rPr>
      </w:pPr>
      <w:proofErr w:type="spellStart"/>
      <w:r w:rsidRPr="008350B9">
        <w:rPr>
          <w:b/>
          <w:szCs w:val="28"/>
        </w:rPr>
        <w:t>Коммуникативные</w:t>
      </w:r>
      <w:proofErr w:type="spellEnd"/>
      <w:r w:rsidRPr="008350B9">
        <w:rPr>
          <w:b/>
          <w:szCs w:val="28"/>
        </w:rPr>
        <w:t xml:space="preserve"> УУД:</w:t>
      </w:r>
    </w:p>
    <w:p w:rsidR="00FD5B7B" w:rsidRPr="008350B9" w:rsidRDefault="00FD5B7B" w:rsidP="00FD5B7B">
      <w:pPr>
        <w:numPr>
          <w:ilvl w:val="0"/>
          <w:numId w:val="17"/>
        </w:numPr>
        <w:tabs>
          <w:tab w:val="clear" w:pos="1017"/>
          <w:tab w:val="left" w:pos="316"/>
          <w:tab w:val="left" w:pos="714"/>
          <w:tab w:val="left" w:pos="1014"/>
        </w:tabs>
        <w:suppressAutoHyphens/>
        <w:ind w:left="357" w:firstLine="14"/>
        <w:rPr>
          <w:szCs w:val="28"/>
        </w:rPr>
      </w:pPr>
      <w:proofErr w:type="spellStart"/>
      <w:r w:rsidRPr="008350B9">
        <w:rPr>
          <w:szCs w:val="28"/>
        </w:rPr>
        <w:t>Самостоятельно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организовывать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учебное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взаимодействие</w:t>
      </w:r>
      <w:proofErr w:type="spellEnd"/>
      <w:r w:rsidRPr="008350B9">
        <w:rPr>
          <w:szCs w:val="28"/>
        </w:rPr>
        <w:t xml:space="preserve"> в </w:t>
      </w:r>
      <w:proofErr w:type="spellStart"/>
      <w:r w:rsidRPr="008350B9">
        <w:rPr>
          <w:szCs w:val="28"/>
        </w:rPr>
        <w:t>группе</w:t>
      </w:r>
      <w:proofErr w:type="spellEnd"/>
      <w:r w:rsidRPr="008350B9">
        <w:rPr>
          <w:szCs w:val="28"/>
        </w:rPr>
        <w:t xml:space="preserve"> (</w:t>
      </w:r>
      <w:proofErr w:type="spellStart"/>
      <w:r w:rsidRPr="008350B9">
        <w:rPr>
          <w:szCs w:val="28"/>
        </w:rPr>
        <w:t>определять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общие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цели</w:t>
      </w:r>
      <w:proofErr w:type="spellEnd"/>
      <w:r w:rsidRPr="008350B9">
        <w:rPr>
          <w:szCs w:val="28"/>
        </w:rPr>
        <w:t xml:space="preserve">, </w:t>
      </w:r>
      <w:proofErr w:type="spellStart"/>
      <w:r w:rsidRPr="008350B9">
        <w:rPr>
          <w:szCs w:val="28"/>
        </w:rPr>
        <w:t>распределять</w:t>
      </w:r>
      <w:proofErr w:type="spellEnd"/>
      <w:r w:rsidRPr="008350B9">
        <w:rPr>
          <w:szCs w:val="28"/>
        </w:rPr>
        <w:t xml:space="preserve"> роли, </w:t>
      </w:r>
      <w:proofErr w:type="spellStart"/>
      <w:r w:rsidRPr="008350B9">
        <w:rPr>
          <w:szCs w:val="28"/>
        </w:rPr>
        <w:t>договариваться</w:t>
      </w:r>
      <w:proofErr w:type="spellEnd"/>
      <w:r w:rsidRPr="008350B9">
        <w:rPr>
          <w:szCs w:val="28"/>
        </w:rPr>
        <w:t xml:space="preserve"> друг с другом и т.д.).</w:t>
      </w:r>
    </w:p>
    <w:p w:rsidR="00C301C8" w:rsidRDefault="00C301C8" w:rsidP="00FD5B7B">
      <w:pPr>
        <w:rPr>
          <w:b/>
          <w:szCs w:val="28"/>
          <w:lang w:val="ru-RU"/>
        </w:rPr>
      </w:pPr>
    </w:p>
    <w:p w:rsidR="00FD5B7B" w:rsidRPr="008350B9" w:rsidRDefault="00FD5B7B" w:rsidP="00FD5B7B">
      <w:pPr>
        <w:rPr>
          <w:b/>
          <w:szCs w:val="28"/>
        </w:rPr>
      </w:pPr>
      <w:proofErr w:type="spellStart"/>
      <w:r w:rsidRPr="008350B9">
        <w:rPr>
          <w:b/>
          <w:szCs w:val="28"/>
        </w:rPr>
        <w:t>Предметные</w:t>
      </w:r>
      <w:proofErr w:type="spellEnd"/>
      <w:r w:rsidRPr="008350B9">
        <w:rPr>
          <w:b/>
          <w:szCs w:val="28"/>
        </w:rPr>
        <w:t xml:space="preserve"> </w:t>
      </w:r>
      <w:proofErr w:type="spellStart"/>
      <w:r w:rsidRPr="008350B9">
        <w:rPr>
          <w:b/>
          <w:szCs w:val="28"/>
        </w:rPr>
        <w:t>результаты</w:t>
      </w:r>
      <w:proofErr w:type="spellEnd"/>
      <w:r w:rsidRPr="008350B9">
        <w:rPr>
          <w:b/>
          <w:szCs w:val="28"/>
        </w:rPr>
        <w:t xml:space="preserve"> </w:t>
      </w:r>
      <w:proofErr w:type="spellStart"/>
      <w:r w:rsidRPr="008350B9">
        <w:rPr>
          <w:b/>
          <w:szCs w:val="28"/>
        </w:rPr>
        <w:t>изучения</w:t>
      </w:r>
      <w:proofErr w:type="spellEnd"/>
      <w:r w:rsidRPr="008350B9">
        <w:rPr>
          <w:b/>
          <w:szCs w:val="28"/>
        </w:rPr>
        <w:t xml:space="preserve"> предмета  </w:t>
      </w:r>
      <w:proofErr w:type="spellStart"/>
      <w:r w:rsidRPr="008350B9">
        <w:rPr>
          <w:b/>
          <w:szCs w:val="28"/>
        </w:rPr>
        <w:t>являются</w:t>
      </w:r>
      <w:proofErr w:type="spellEnd"/>
      <w:r w:rsidRPr="008350B9">
        <w:rPr>
          <w:b/>
          <w:szCs w:val="28"/>
        </w:rPr>
        <w:t xml:space="preserve"> </w:t>
      </w:r>
      <w:proofErr w:type="spellStart"/>
      <w:r w:rsidRPr="008350B9">
        <w:rPr>
          <w:b/>
          <w:szCs w:val="28"/>
        </w:rPr>
        <w:t>следующие</w:t>
      </w:r>
      <w:proofErr w:type="spellEnd"/>
      <w:r w:rsidRPr="008350B9">
        <w:rPr>
          <w:b/>
          <w:szCs w:val="28"/>
        </w:rPr>
        <w:t xml:space="preserve"> </w:t>
      </w:r>
      <w:proofErr w:type="spellStart"/>
      <w:r w:rsidRPr="008350B9">
        <w:rPr>
          <w:b/>
          <w:szCs w:val="28"/>
        </w:rPr>
        <w:t>умения</w:t>
      </w:r>
      <w:proofErr w:type="spellEnd"/>
      <w:r w:rsidRPr="008350B9">
        <w:rPr>
          <w:b/>
          <w:szCs w:val="28"/>
        </w:rPr>
        <w:t>:</w:t>
      </w:r>
    </w:p>
    <w:p w:rsidR="00FD5B7B" w:rsidRPr="008350B9" w:rsidRDefault="00FD5B7B" w:rsidP="00FD5B7B">
      <w:pPr>
        <w:rPr>
          <w:b/>
          <w:szCs w:val="28"/>
        </w:rPr>
      </w:pPr>
      <w:r w:rsidRPr="008350B9">
        <w:rPr>
          <w:b/>
          <w:szCs w:val="28"/>
        </w:rPr>
        <w:t xml:space="preserve">1.  </w:t>
      </w:r>
      <w:proofErr w:type="spellStart"/>
      <w:r w:rsidRPr="008350B9">
        <w:rPr>
          <w:b/>
          <w:szCs w:val="28"/>
        </w:rPr>
        <w:t>осознание</w:t>
      </w:r>
      <w:proofErr w:type="spellEnd"/>
      <w:r w:rsidRPr="008350B9">
        <w:rPr>
          <w:b/>
          <w:szCs w:val="28"/>
        </w:rPr>
        <w:t xml:space="preserve"> роли </w:t>
      </w:r>
      <w:proofErr w:type="spellStart"/>
      <w:r w:rsidRPr="008350B9">
        <w:rPr>
          <w:b/>
          <w:szCs w:val="28"/>
        </w:rPr>
        <w:t>жизни</w:t>
      </w:r>
      <w:proofErr w:type="spellEnd"/>
      <w:r w:rsidRPr="008350B9">
        <w:rPr>
          <w:b/>
          <w:szCs w:val="28"/>
        </w:rPr>
        <w:t>:</w:t>
      </w:r>
    </w:p>
    <w:p w:rsidR="00FD5B7B" w:rsidRPr="008350B9" w:rsidRDefault="00FD5B7B" w:rsidP="00FD5B7B">
      <w:pPr>
        <w:rPr>
          <w:szCs w:val="28"/>
        </w:rPr>
      </w:pPr>
      <w:r w:rsidRPr="008350B9">
        <w:rPr>
          <w:szCs w:val="28"/>
        </w:rPr>
        <w:t xml:space="preserve">– </w:t>
      </w:r>
      <w:proofErr w:type="spellStart"/>
      <w:r w:rsidRPr="008350B9">
        <w:rPr>
          <w:szCs w:val="28"/>
        </w:rPr>
        <w:t>определять</w:t>
      </w:r>
      <w:proofErr w:type="spellEnd"/>
      <w:r w:rsidRPr="008350B9">
        <w:rPr>
          <w:szCs w:val="28"/>
        </w:rPr>
        <w:t xml:space="preserve"> роль в </w:t>
      </w:r>
      <w:proofErr w:type="spellStart"/>
      <w:r w:rsidRPr="008350B9">
        <w:rPr>
          <w:szCs w:val="28"/>
        </w:rPr>
        <w:t>природе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различных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групп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организмов</w:t>
      </w:r>
      <w:proofErr w:type="spellEnd"/>
      <w:r w:rsidRPr="008350B9">
        <w:rPr>
          <w:szCs w:val="28"/>
        </w:rPr>
        <w:t>;</w:t>
      </w:r>
    </w:p>
    <w:p w:rsidR="00FD5B7B" w:rsidRPr="008350B9" w:rsidRDefault="00FD5B7B" w:rsidP="00FD5B7B">
      <w:pPr>
        <w:rPr>
          <w:szCs w:val="28"/>
        </w:rPr>
      </w:pPr>
      <w:r w:rsidRPr="008350B9">
        <w:rPr>
          <w:szCs w:val="28"/>
        </w:rPr>
        <w:t xml:space="preserve">– </w:t>
      </w:r>
      <w:proofErr w:type="spellStart"/>
      <w:r w:rsidRPr="008350B9">
        <w:rPr>
          <w:szCs w:val="28"/>
        </w:rPr>
        <w:t>объяснять</w:t>
      </w:r>
      <w:proofErr w:type="spellEnd"/>
      <w:r w:rsidRPr="008350B9">
        <w:rPr>
          <w:szCs w:val="28"/>
        </w:rPr>
        <w:t xml:space="preserve"> роль </w:t>
      </w:r>
      <w:proofErr w:type="spellStart"/>
      <w:r w:rsidRPr="008350B9">
        <w:rPr>
          <w:szCs w:val="28"/>
        </w:rPr>
        <w:t>живых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организмов</w:t>
      </w:r>
      <w:proofErr w:type="spellEnd"/>
      <w:r w:rsidRPr="008350B9">
        <w:rPr>
          <w:szCs w:val="28"/>
        </w:rPr>
        <w:t xml:space="preserve"> в </w:t>
      </w:r>
      <w:proofErr w:type="spellStart"/>
      <w:r w:rsidRPr="008350B9">
        <w:rPr>
          <w:szCs w:val="28"/>
        </w:rPr>
        <w:t>круговороте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веществ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экосистемы</w:t>
      </w:r>
      <w:proofErr w:type="spellEnd"/>
      <w:r w:rsidRPr="008350B9">
        <w:rPr>
          <w:szCs w:val="28"/>
        </w:rPr>
        <w:t>.</w:t>
      </w:r>
    </w:p>
    <w:p w:rsidR="00FD5B7B" w:rsidRPr="008350B9" w:rsidRDefault="00FD5B7B" w:rsidP="00FD5B7B">
      <w:pPr>
        <w:rPr>
          <w:b/>
          <w:szCs w:val="28"/>
        </w:rPr>
      </w:pPr>
      <w:r w:rsidRPr="008350B9">
        <w:rPr>
          <w:b/>
          <w:szCs w:val="28"/>
        </w:rPr>
        <w:t xml:space="preserve">2.  </w:t>
      </w:r>
      <w:proofErr w:type="spellStart"/>
      <w:r w:rsidRPr="008350B9">
        <w:rPr>
          <w:b/>
          <w:szCs w:val="28"/>
        </w:rPr>
        <w:t>рассмотрение</w:t>
      </w:r>
      <w:proofErr w:type="spellEnd"/>
      <w:r w:rsidRPr="008350B9">
        <w:rPr>
          <w:b/>
          <w:szCs w:val="28"/>
        </w:rPr>
        <w:t xml:space="preserve"> </w:t>
      </w:r>
      <w:proofErr w:type="spellStart"/>
      <w:r w:rsidRPr="008350B9">
        <w:rPr>
          <w:b/>
          <w:szCs w:val="28"/>
        </w:rPr>
        <w:t>биологических</w:t>
      </w:r>
      <w:proofErr w:type="spellEnd"/>
      <w:r w:rsidRPr="008350B9">
        <w:rPr>
          <w:b/>
          <w:szCs w:val="28"/>
        </w:rPr>
        <w:t xml:space="preserve"> </w:t>
      </w:r>
      <w:proofErr w:type="spellStart"/>
      <w:r w:rsidRPr="008350B9">
        <w:rPr>
          <w:b/>
          <w:szCs w:val="28"/>
        </w:rPr>
        <w:t>процессов</w:t>
      </w:r>
      <w:proofErr w:type="spellEnd"/>
      <w:r w:rsidRPr="008350B9">
        <w:rPr>
          <w:b/>
          <w:szCs w:val="28"/>
        </w:rPr>
        <w:t xml:space="preserve"> в </w:t>
      </w:r>
      <w:proofErr w:type="spellStart"/>
      <w:r w:rsidRPr="008350B9">
        <w:rPr>
          <w:b/>
          <w:szCs w:val="28"/>
        </w:rPr>
        <w:t>развитии</w:t>
      </w:r>
      <w:proofErr w:type="spellEnd"/>
      <w:r w:rsidRPr="008350B9">
        <w:rPr>
          <w:b/>
          <w:szCs w:val="28"/>
        </w:rPr>
        <w:t>:</w:t>
      </w:r>
    </w:p>
    <w:p w:rsidR="00FD5B7B" w:rsidRPr="008350B9" w:rsidRDefault="00FD5B7B" w:rsidP="00FD5B7B">
      <w:pPr>
        <w:rPr>
          <w:szCs w:val="28"/>
        </w:rPr>
      </w:pPr>
      <w:r w:rsidRPr="008350B9">
        <w:rPr>
          <w:szCs w:val="28"/>
        </w:rPr>
        <w:t xml:space="preserve">– приводить </w:t>
      </w:r>
      <w:proofErr w:type="spellStart"/>
      <w:r w:rsidRPr="008350B9">
        <w:rPr>
          <w:szCs w:val="28"/>
        </w:rPr>
        <w:t>примеры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приспособлений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организмов</w:t>
      </w:r>
      <w:proofErr w:type="spellEnd"/>
      <w:r w:rsidRPr="008350B9">
        <w:rPr>
          <w:szCs w:val="28"/>
        </w:rPr>
        <w:t xml:space="preserve"> к </w:t>
      </w:r>
      <w:proofErr w:type="spellStart"/>
      <w:r w:rsidRPr="008350B9">
        <w:rPr>
          <w:szCs w:val="28"/>
        </w:rPr>
        <w:t>среде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обитания</w:t>
      </w:r>
      <w:proofErr w:type="spellEnd"/>
      <w:r w:rsidRPr="008350B9">
        <w:rPr>
          <w:szCs w:val="28"/>
        </w:rPr>
        <w:t xml:space="preserve"> и </w:t>
      </w:r>
      <w:proofErr w:type="spellStart"/>
      <w:r w:rsidRPr="008350B9">
        <w:rPr>
          <w:szCs w:val="28"/>
        </w:rPr>
        <w:t>объяснять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их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значение</w:t>
      </w:r>
      <w:proofErr w:type="spellEnd"/>
      <w:r w:rsidRPr="008350B9">
        <w:rPr>
          <w:szCs w:val="28"/>
        </w:rPr>
        <w:t>;</w:t>
      </w:r>
    </w:p>
    <w:p w:rsidR="00FD5B7B" w:rsidRPr="008350B9" w:rsidRDefault="00FD5B7B" w:rsidP="00FD5B7B">
      <w:pPr>
        <w:rPr>
          <w:szCs w:val="28"/>
        </w:rPr>
      </w:pPr>
      <w:r w:rsidRPr="008350B9">
        <w:rPr>
          <w:szCs w:val="28"/>
        </w:rPr>
        <w:t xml:space="preserve">– находить </w:t>
      </w:r>
      <w:proofErr w:type="spellStart"/>
      <w:r w:rsidRPr="008350B9">
        <w:rPr>
          <w:szCs w:val="28"/>
        </w:rPr>
        <w:t>черты</w:t>
      </w:r>
      <w:proofErr w:type="spellEnd"/>
      <w:r w:rsidRPr="008350B9">
        <w:rPr>
          <w:szCs w:val="28"/>
        </w:rPr>
        <w:t xml:space="preserve">, </w:t>
      </w:r>
      <w:proofErr w:type="spellStart"/>
      <w:r w:rsidRPr="008350B9">
        <w:rPr>
          <w:szCs w:val="28"/>
        </w:rPr>
        <w:t>свидетельствующие</w:t>
      </w:r>
      <w:proofErr w:type="spellEnd"/>
      <w:r w:rsidRPr="008350B9">
        <w:rPr>
          <w:szCs w:val="28"/>
        </w:rPr>
        <w:t xml:space="preserve"> об </w:t>
      </w:r>
      <w:proofErr w:type="spellStart"/>
      <w:r w:rsidRPr="008350B9">
        <w:rPr>
          <w:szCs w:val="28"/>
        </w:rPr>
        <w:t>усложнении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живых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организмов</w:t>
      </w:r>
      <w:proofErr w:type="spellEnd"/>
      <w:r w:rsidRPr="008350B9">
        <w:rPr>
          <w:szCs w:val="28"/>
        </w:rPr>
        <w:t xml:space="preserve"> по </w:t>
      </w:r>
      <w:proofErr w:type="spellStart"/>
      <w:r w:rsidRPr="008350B9">
        <w:rPr>
          <w:szCs w:val="28"/>
        </w:rPr>
        <w:t>сравнению</w:t>
      </w:r>
      <w:proofErr w:type="spellEnd"/>
      <w:r w:rsidRPr="008350B9">
        <w:rPr>
          <w:szCs w:val="28"/>
        </w:rPr>
        <w:t xml:space="preserve"> с предками, и </w:t>
      </w:r>
      <w:proofErr w:type="spellStart"/>
      <w:r w:rsidRPr="008350B9">
        <w:rPr>
          <w:szCs w:val="28"/>
        </w:rPr>
        <w:t>давать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им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объяснение</w:t>
      </w:r>
      <w:proofErr w:type="spellEnd"/>
      <w:r w:rsidRPr="008350B9">
        <w:rPr>
          <w:szCs w:val="28"/>
        </w:rPr>
        <w:t>;</w:t>
      </w:r>
    </w:p>
    <w:p w:rsidR="00FD5B7B" w:rsidRPr="008350B9" w:rsidRDefault="00FD5B7B" w:rsidP="00FD5B7B">
      <w:pPr>
        <w:rPr>
          <w:szCs w:val="28"/>
        </w:rPr>
      </w:pPr>
      <w:r w:rsidRPr="008350B9">
        <w:rPr>
          <w:szCs w:val="28"/>
        </w:rPr>
        <w:t xml:space="preserve">– </w:t>
      </w:r>
      <w:proofErr w:type="spellStart"/>
      <w:r w:rsidRPr="008350B9">
        <w:rPr>
          <w:szCs w:val="28"/>
        </w:rPr>
        <w:t>объяснять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приспособления</w:t>
      </w:r>
      <w:proofErr w:type="spellEnd"/>
      <w:r w:rsidRPr="008350B9">
        <w:rPr>
          <w:szCs w:val="28"/>
        </w:rPr>
        <w:t xml:space="preserve"> на </w:t>
      </w:r>
      <w:proofErr w:type="spellStart"/>
      <w:r w:rsidRPr="008350B9">
        <w:rPr>
          <w:szCs w:val="28"/>
        </w:rPr>
        <w:t>разных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стадиях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жизненных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циклов</w:t>
      </w:r>
      <w:proofErr w:type="spellEnd"/>
      <w:r w:rsidRPr="008350B9">
        <w:rPr>
          <w:szCs w:val="28"/>
        </w:rPr>
        <w:t>.</w:t>
      </w:r>
    </w:p>
    <w:p w:rsidR="00FD5B7B" w:rsidRPr="008350B9" w:rsidRDefault="00FD5B7B" w:rsidP="00FD5B7B">
      <w:pPr>
        <w:rPr>
          <w:b/>
          <w:i/>
          <w:szCs w:val="28"/>
        </w:rPr>
      </w:pPr>
      <w:r w:rsidRPr="008350B9">
        <w:rPr>
          <w:b/>
          <w:i/>
          <w:szCs w:val="28"/>
        </w:rPr>
        <w:t xml:space="preserve">3.  </w:t>
      </w:r>
      <w:proofErr w:type="spellStart"/>
      <w:r w:rsidRPr="008350B9">
        <w:rPr>
          <w:b/>
          <w:i/>
          <w:szCs w:val="28"/>
        </w:rPr>
        <w:t>использование</w:t>
      </w:r>
      <w:proofErr w:type="spellEnd"/>
      <w:r w:rsidRPr="008350B9">
        <w:rPr>
          <w:b/>
          <w:i/>
          <w:szCs w:val="28"/>
        </w:rPr>
        <w:t xml:space="preserve"> </w:t>
      </w:r>
      <w:proofErr w:type="spellStart"/>
      <w:r w:rsidRPr="008350B9">
        <w:rPr>
          <w:b/>
          <w:i/>
          <w:szCs w:val="28"/>
        </w:rPr>
        <w:t>биологических</w:t>
      </w:r>
      <w:proofErr w:type="spellEnd"/>
      <w:r w:rsidRPr="008350B9">
        <w:rPr>
          <w:b/>
          <w:i/>
          <w:szCs w:val="28"/>
        </w:rPr>
        <w:t xml:space="preserve"> знаний в </w:t>
      </w:r>
      <w:proofErr w:type="spellStart"/>
      <w:r w:rsidRPr="008350B9">
        <w:rPr>
          <w:b/>
          <w:i/>
          <w:szCs w:val="28"/>
        </w:rPr>
        <w:t>быту</w:t>
      </w:r>
      <w:proofErr w:type="spellEnd"/>
      <w:r w:rsidRPr="008350B9">
        <w:rPr>
          <w:b/>
          <w:i/>
          <w:szCs w:val="28"/>
        </w:rPr>
        <w:t>:</w:t>
      </w:r>
    </w:p>
    <w:p w:rsidR="00FD5B7B" w:rsidRPr="008350B9" w:rsidRDefault="00FD5B7B" w:rsidP="00FD5B7B">
      <w:pPr>
        <w:rPr>
          <w:szCs w:val="28"/>
        </w:rPr>
      </w:pPr>
      <w:r w:rsidRPr="008350B9">
        <w:rPr>
          <w:szCs w:val="28"/>
        </w:rPr>
        <w:t xml:space="preserve">– </w:t>
      </w:r>
      <w:proofErr w:type="spellStart"/>
      <w:r w:rsidRPr="008350B9">
        <w:rPr>
          <w:szCs w:val="28"/>
        </w:rPr>
        <w:t>объяснять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значение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живых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организмов</w:t>
      </w:r>
      <w:proofErr w:type="spellEnd"/>
      <w:r w:rsidRPr="008350B9">
        <w:rPr>
          <w:szCs w:val="28"/>
        </w:rPr>
        <w:t xml:space="preserve"> в </w:t>
      </w:r>
      <w:proofErr w:type="spellStart"/>
      <w:r w:rsidRPr="008350B9">
        <w:rPr>
          <w:szCs w:val="28"/>
        </w:rPr>
        <w:t>жизни</w:t>
      </w:r>
      <w:proofErr w:type="spellEnd"/>
      <w:r w:rsidRPr="008350B9">
        <w:rPr>
          <w:szCs w:val="28"/>
        </w:rPr>
        <w:t xml:space="preserve"> и </w:t>
      </w:r>
      <w:proofErr w:type="spellStart"/>
      <w:r w:rsidRPr="008350B9">
        <w:rPr>
          <w:szCs w:val="28"/>
        </w:rPr>
        <w:t>хозяйстве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человека</w:t>
      </w:r>
      <w:proofErr w:type="spellEnd"/>
      <w:r w:rsidRPr="008350B9">
        <w:rPr>
          <w:szCs w:val="28"/>
        </w:rPr>
        <w:t>.</w:t>
      </w:r>
    </w:p>
    <w:p w:rsidR="00FD5B7B" w:rsidRPr="008350B9" w:rsidRDefault="00FD5B7B" w:rsidP="00FD5B7B">
      <w:pPr>
        <w:rPr>
          <w:b/>
          <w:szCs w:val="28"/>
        </w:rPr>
      </w:pPr>
      <w:r w:rsidRPr="008350B9">
        <w:rPr>
          <w:b/>
          <w:szCs w:val="28"/>
        </w:rPr>
        <w:t xml:space="preserve">6.  </w:t>
      </w:r>
      <w:proofErr w:type="spellStart"/>
      <w:r w:rsidRPr="008350B9">
        <w:rPr>
          <w:b/>
          <w:szCs w:val="28"/>
        </w:rPr>
        <w:t>оценивать</w:t>
      </w:r>
      <w:proofErr w:type="spellEnd"/>
      <w:r w:rsidRPr="008350B9">
        <w:rPr>
          <w:b/>
          <w:szCs w:val="28"/>
        </w:rPr>
        <w:t xml:space="preserve"> </w:t>
      </w:r>
      <w:proofErr w:type="spellStart"/>
      <w:r w:rsidRPr="008350B9">
        <w:rPr>
          <w:b/>
          <w:szCs w:val="28"/>
        </w:rPr>
        <w:t>поведение</w:t>
      </w:r>
      <w:proofErr w:type="spellEnd"/>
      <w:r w:rsidRPr="008350B9">
        <w:rPr>
          <w:b/>
          <w:szCs w:val="28"/>
        </w:rPr>
        <w:t xml:space="preserve"> </w:t>
      </w:r>
      <w:proofErr w:type="spellStart"/>
      <w:r w:rsidRPr="008350B9">
        <w:rPr>
          <w:b/>
          <w:szCs w:val="28"/>
        </w:rPr>
        <w:t>человека</w:t>
      </w:r>
      <w:proofErr w:type="spellEnd"/>
      <w:r w:rsidRPr="008350B9">
        <w:rPr>
          <w:b/>
          <w:szCs w:val="28"/>
        </w:rPr>
        <w:t xml:space="preserve"> с точки </w:t>
      </w:r>
      <w:proofErr w:type="spellStart"/>
      <w:r w:rsidRPr="008350B9">
        <w:rPr>
          <w:b/>
          <w:szCs w:val="28"/>
        </w:rPr>
        <w:t>зрения</w:t>
      </w:r>
      <w:proofErr w:type="spellEnd"/>
      <w:r w:rsidRPr="008350B9">
        <w:rPr>
          <w:b/>
          <w:szCs w:val="28"/>
        </w:rPr>
        <w:t xml:space="preserve"> здорового образа </w:t>
      </w:r>
      <w:proofErr w:type="spellStart"/>
      <w:r w:rsidRPr="008350B9">
        <w:rPr>
          <w:b/>
          <w:szCs w:val="28"/>
        </w:rPr>
        <w:t>жизни</w:t>
      </w:r>
      <w:proofErr w:type="spellEnd"/>
      <w:r w:rsidRPr="008350B9">
        <w:rPr>
          <w:b/>
          <w:szCs w:val="28"/>
        </w:rPr>
        <w:t>:</w:t>
      </w:r>
    </w:p>
    <w:p w:rsidR="00FD5B7B" w:rsidRPr="008350B9" w:rsidRDefault="00FD5B7B" w:rsidP="00FD5B7B">
      <w:pPr>
        <w:rPr>
          <w:szCs w:val="28"/>
        </w:rPr>
      </w:pPr>
      <w:r w:rsidRPr="008350B9">
        <w:rPr>
          <w:szCs w:val="28"/>
        </w:rPr>
        <w:t xml:space="preserve">– </w:t>
      </w:r>
      <w:proofErr w:type="spellStart"/>
      <w:r w:rsidRPr="008350B9">
        <w:rPr>
          <w:szCs w:val="28"/>
        </w:rPr>
        <w:t>использовать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знания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биологии</w:t>
      </w:r>
      <w:proofErr w:type="spellEnd"/>
      <w:r w:rsidRPr="008350B9">
        <w:rPr>
          <w:szCs w:val="28"/>
        </w:rPr>
        <w:t xml:space="preserve"> при </w:t>
      </w:r>
      <w:proofErr w:type="spellStart"/>
      <w:r w:rsidRPr="008350B9">
        <w:rPr>
          <w:szCs w:val="28"/>
        </w:rPr>
        <w:t>соблюдении</w:t>
      </w:r>
      <w:proofErr w:type="spellEnd"/>
      <w:r w:rsidRPr="008350B9">
        <w:rPr>
          <w:szCs w:val="28"/>
        </w:rPr>
        <w:t xml:space="preserve"> правил </w:t>
      </w:r>
      <w:proofErr w:type="spellStart"/>
      <w:r w:rsidRPr="008350B9">
        <w:rPr>
          <w:szCs w:val="28"/>
        </w:rPr>
        <w:t>повседневной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гигиены</w:t>
      </w:r>
      <w:proofErr w:type="spellEnd"/>
      <w:r w:rsidRPr="008350B9">
        <w:rPr>
          <w:szCs w:val="28"/>
        </w:rPr>
        <w:t>;</w:t>
      </w:r>
    </w:p>
    <w:p w:rsidR="00FD5B7B" w:rsidRPr="008350B9" w:rsidRDefault="00FD5B7B" w:rsidP="00FD5B7B">
      <w:pPr>
        <w:rPr>
          <w:szCs w:val="28"/>
        </w:rPr>
      </w:pPr>
      <w:r w:rsidRPr="008350B9">
        <w:rPr>
          <w:szCs w:val="28"/>
        </w:rPr>
        <w:t xml:space="preserve">– </w:t>
      </w:r>
      <w:proofErr w:type="spellStart"/>
      <w:r w:rsidRPr="008350B9">
        <w:rPr>
          <w:szCs w:val="28"/>
        </w:rPr>
        <w:t>различать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съедобные</w:t>
      </w:r>
      <w:proofErr w:type="spellEnd"/>
      <w:r w:rsidRPr="008350B9">
        <w:rPr>
          <w:szCs w:val="28"/>
        </w:rPr>
        <w:t xml:space="preserve"> и </w:t>
      </w:r>
      <w:proofErr w:type="spellStart"/>
      <w:r w:rsidRPr="008350B9">
        <w:rPr>
          <w:szCs w:val="28"/>
        </w:rPr>
        <w:t>ядовитые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грибы</w:t>
      </w:r>
      <w:proofErr w:type="spellEnd"/>
      <w:r w:rsidRPr="008350B9">
        <w:rPr>
          <w:szCs w:val="28"/>
        </w:rPr>
        <w:t xml:space="preserve"> и </w:t>
      </w:r>
      <w:proofErr w:type="spellStart"/>
      <w:r w:rsidRPr="008350B9">
        <w:rPr>
          <w:szCs w:val="28"/>
        </w:rPr>
        <w:t>растения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своей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местности</w:t>
      </w:r>
      <w:proofErr w:type="spellEnd"/>
      <w:r w:rsidRPr="008350B9">
        <w:rPr>
          <w:szCs w:val="28"/>
        </w:rPr>
        <w:t>.</w:t>
      </w:r>
    </w:p>
    <w:p w:rsidR="00FD5B7B" w:rsidRPr="008350B9" w:rsidRDefault="00FD5B7B" w:rsidP="009A01A7">
      <w:pPr>
        <w:ind w:left="360"/>
        <w:rPr>
          <w:bCs/>
          <w:iCs/>
          <w:szCs w:val="28"/>
        </w:rPr>
      </w:pPr>
    </w:p>
    <w:p w:rsidR="00031EE7" w:rsidRPr="008350B9" w:rsidRDefault="00031EE7" w:rsidP="00031EE7">
      <w:pPr>
        <w:rPr>
          <w:b/>
          <w:szCs w:val="28"/>
          <w:lang w:val="ru-RU"/>
        </w:rPr>
      </w:pPr>
      <w:r w:rsidRPr="008350B9">
        <w:rPr>
          <w:b/>
          <w:szCs w:val="28"/>
          <w:lang w:val="ru-RU"/>
        </w:rPr>
        <w:t>Обучающийся научится:</w:t>
      </w:r>
    </w:p>
    <w:p w:rsidR="00031EE7" w:rsidRPr="008350B9" w:rsidRDefault="00031EE7" w:rsidP="00031EE7">
      <w:pPr>
        <w:rPr>
          <w:szCs w:val="28"/>
        </w:rPr>
      </w:pPr>
      <w:r w:rsidRPr="008350B9">
        <w:rPr>
          <w:szCs w:val="28"/>
          <w:lang w:val="ru-RU"/>
        </w:rPr>
        <w:t xml:space="preserve">     - </w:t>
      </w:r>
      <w:proofErr w:type="spellStart"/>
      <w:r w:rsidRPr="008350B9">
        <w:rPr>
          <w:szCs w:val="28"/>
        </w:rPr>
        <w:t>характеризовать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особенности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строения</w:t>
      </w:r>
      <w:proofErr w:type="spellEnd"/>
      <w:r w:rsidRPr="008350B9">
        <w:rPr>
          <w:szCs w:val="28"/>
        </w:rPr>
        <w:t xml:space="preserve"> и </w:t>
      </w:r>
      <w:proofErr w:type="spellStart"/>
      <w:r w:rsidRPr="008350B9">
        <w:rPr>
          <w:szCs w:val="28"/>
        </w:rPr>
        <w:t>процессов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жизнедеятельности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биологических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объектов</w:t>
      </w:r>
      <w:proofErr w:type="spellEnd"/>
      <w:r w:rsidRPr="008350B9">
        <w:rPr>
          <w:szCs w:val="28"/>
        </w:rPr>
        <w:t xml:space="preserve"> -</w:t>
      </w:r>
      <w:r w:rsidR="003E675C">
        <w:rPr>
          <w:szCs w:val="28"/>
          <w:lang w:val="ru-RU"/>
        </w:rPr>
        <w:t xml:space="preserve"> </w:t>
      </w:r>
      <w:proofErr w:type="spellStart"/>
      <w:r w:rsidRPr="008350B9">
        <w:rPr>
          <w:szCs w:val="28"/>
        </w:rPr>
        <w:t>растений</w:t>
      </w:r>
      <w:proofErr w:type="spellEnd"/>
      <w:r w:rsidRPr="008350B9">
        <w:rPr>
          <w:szCs w:val="28"/>
        </w:rPr>
        <w:t xml:space="preserve">, </w:t>
      </w:r>
      <w:proofErr w:type="spellStart"/>
      <w:r w:rsidRPr="008350B9">
        <w:rPr>
          <w:szCs w:val="28"/>
        </w:rPr>
        <w:t>их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практическую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значимость</w:t>
      </w:r>
      <w:proofErr w:type="spellEnd"/>
      <w:r w:rsidRPr="008350B9">
        <w:rPr>
          <w:szCs w:val="28"/>
        </w:rPr>
        <w:t>;</w:t>
      </w:r>
    </w:p>
    <w:p w:rsidR="00031EE7" w:rsidRPr="008350B9" w:rsidRDefault="00031EE7" w:rsidP="00031EE7">
      <w:pPr>
        <w:rPr>
          <w:szCs w:val="28"/>
        </w:rPr>
      </w:pPr>
      <w:r w:rsidRPr="008350B9">
        <w:rPr>
          <w:szCs w:val="28"/>
          <w:lang w:val="ru-RU"/>
        </w:rPr>
        <w:t xml:space="preserve">      - </w:t>
      </w:r>
      <w:proofErr w:type="spellStart"/>
      <w:r w:rsidRPr="008350B9">
        <w:rPr>
          <w:szCs w:val="28"/>
        </w:rPr>
        <w:t>применять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методы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биологической</w:t>
      </w:r>
      <w:proofErr w:type="spellEnd"/>
      <w:r w:rsidRPr="008350B9">
        <w:rPr>
          <w:szCs w:val="28"/>
        </w:rPr>
        <w:t xml:space="preserve"> науки для </w:t>
      </w:r>
      <w:proofErr w:type="spellStart"/>
      <w:r w:rsidRPr="008350B9">
        <w:rPr>
          <w:szCs w:val="28"/>
        </w:rPr>
        <w:t>изучения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растений</w:t>
      </w:r>
      <w:proofErr w:type="spellEnd"/>
      <w:r w:rsidRPr="008350B9">
        <w:rPr>
          <w:szCs w:val="28"/>
        </w:rPr>
        <w:t xml:space="preserve">: проводить </w:t>
      </w:r>
      <w:proofErr w:type="spellStart"/>
      <w:r w:rsidRPr="008350B9">
        <w:rPr>
          <w:szCs w:val="28"/>
        </w:rPr>
        <w:t>наблюдения</w:t>
      </w:r>
      <w:proofErr w:type="spellEnd"/>
      <w:r w:rsidRPr="008350B9">
        <w:rPr>
          <w:szCs w:val="28"/>
        </w:rPr>
        <w:t xml:space="preserve"> за </w:t>
      </w:r>
      <w:proofErr w:type="spellStart"/>
      <w:r w:rsidRPr="008350B9">
        <w:rPr>
          <w:szCs w:val="28"/>
        </w:rPr>
        <w:t>живыми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организмами</w:t>
      </w:r>
      <w:proofErr w:type="spellEnd"/>
      <w:r w:rsidRPr="008350B9">
        <w:rPr>
          <w:szCs w:val="28"/>
        </w:rPr>
        <w:t xml:space="preserve">, ставить </w:t>
      </w:r>
      <w:proofErr w:type="spellStart"/>
      <w:r w:rsidRPr="008350B9">
        <w:rPr>
          <w:szCs w:val="28"/>
        </w:rPr>
        <w:t>несложные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биологические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эксперименты</w:t>
      </w:r>
      <w:proofErr w:type="spellEnd"/>
      <w:r w:rsidRPr="008350B9">
        <w:rPr>
          <w:szCs w:val="28"/>
        </w:rPr>
        <w:t xml:space="preserve"> и </w:t>
      </w:r>
      <w:proofErr w:type="spellStart"/>
      <w:r w:rsidRPr="008350B9">
        <w:rPr>
          <w:szCs w:val="28"/>
        </w:rPr>
        <w:t>объяснять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их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результаты</w:t>
      </w:r>
      <w:proofErr w:type="spellEnd"/>
      <w:r w:rsidRPr="008350B9">
        <w:rPr>
          <w:szCs w:val="28"/>
        </w:rPr>
        <w:t xml:space="preserve">, </w:t>
      </w:r>
      <w:proofErr w:type="spellStart"/>
      <w:r w:rsidRPr="008350B9">
        <w:rPr>
          <w:szCs w:val="28"/>
        </w:rPr>
        <w:t>описывать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биологические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объекты</w:t>
      </w:r>
      <w:proofErr w:type="spellEnd"/>
      <w:r w:rsidRPr="008350B9">
        <w:rPr>
          <w:szCs w:val="28"/>
        </w:rPr>
        <w:t xml:space="preserve"> и </w:t>
      </w:r>
      <w:proofErr w:type="spellStart"/>
      <w:r w:rsidRPr="008350B9">
        <w:rPr>
          <w:szCs w:val="28"/>
        </w:rPr>
        <w:t>процессы</w:t>
      </w:r>
      <w:proofErr w:type="spellEnd"/>
      <w:r w:rsidRPr="008350B9">
        <w:rPr>
          <w:szCs w:val="28"/>
        </w:rPr>
        <w:t>;</w:t>
      </w:r>
    </w:p>
    <w:p w:rsidR="00031EE7" w:rsidRPr="008350B9" w:rsidRDefault="00031EE7" w:rsidP="00031EE7">
      <w:pPr>
        <w:rPr>
          <w:szCs w:val="28"/>
        </w:rPr>
      </w:pPr>
      <w:r w:rsidRPr="008350B9">
        <w:rPr>
          <w:szCs w:val="28"/>
          <w:lang w:val="ru-RU"/>
        </w:rPr>
        <w:t xml:space="preserve">     - </w:t>
      </w:r>
      <w:proofErr w:type="spellStart"/>
      <w:r w:rsidRPr="008350B9">
        <w:rPr>
          <w:szCs w:val="28"/>
        </w:rPr>
        <w:t>использовать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составляющие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исследовательской</w:t>
      </w:r>
      <w:proofErr w:type="spellEnd"/>
      <w:r w:rsidRPr="008350B9">
        <w:rPr>
          <w:szCs w:val="28"/>
        </w:rPr>
        <w:t xml:space="preserve"> и </w:t>
      </w:r>
      <w:proofErr w:type="spellStart"/>
      <w:r w:rsidRPr="008350B9">
        <w:rPr>
          <w:szCs w:val="28"/>
        </w:rPr>
        <w:t>проектной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деятельности</w:t>
      </w:r>
      <w:proofErr w:type="spellEnd"/>
      <w:r w:rsidRPr="008350B9">
        <w:rPr>
          <w:szCs w:val="28"/>
        </w:rPr>
        <w:t xml:space="preserve"> по </w:t>
      </w:r>
      <w:proofErr w:type="spellStart"/>
      <w:r w:rsidRPr="008350B9">
        <w:rPr>
          <w:szCs w:val="28"/>
        </w:rPr>
        <w:t>изучению</w:t>
      </w:r>
      <w:proofErr w:type="spellEnd"/>
      <w:r w:rsidRPr="008350B9">
        <w:rPr>
          <w:szCs w:val="28"/>
        </w:rPr>
        <w:t xml:space="preserve">  </w:t>
      </w:r>
      <w:proofErr w:type="spellStart"/>
      <w:r w:rsidRPr="008350B9">
        <w:rPr>
          <w:szCs w:val="28"/>
        </w:rPr>
        <w:t>растений</w:t>
      </w:r>
      <w:proofErr w:type="spellEnd"/>
      <w:r w:rsidRPr="008350B9">
        <w:rPr>
          <w:szCs w:val="28"/>
        </w:rPr>
        <w:t xml:space="preserve"> (приводить </w:t>
      </w:r>
      <w:proofErr w:type="spellStart"/>
      <w:r w:rsidRPr="008350B9">
        <w:rPr>
          <w:szCs w:val="28"/>
        </w:rPr>
        <w:t>доказательства</w:t>
      </w:r>
      <w:proofErr w:type="spellEnd"/>
      <w:r w:rsidRPr="008350B9">
        <w:rPr>
          <w:szCs w:val="28"/>
        </w:rPr>
        <w:t xml:space="preserve">, </w:t>
      </w:r>
      <w:proofErr w:type="spellStart"/>
      <w:r w:rsidRPr="008350B9">
        <w:rPr>
          <w:szCs w:val="28"/>
        </w:rPr>
        <w:t>классифицировать</w:t>
      </w:r>
      <w:proofErr w:type="spellEnd"/>
      <w:r w:rsidRPr="008350B9">
        <w:rPr>
          <w:szCs w:val="28"/>
        </w:rPr>
        <w:t xml:space="preserve">, </w:t>
      </w:r>
      <w:proofErr w:type="spellStart"/>
      <w:r w:rsidRPr="008350B9">
        <w:rPr>
          <w:szCs w:val="28"/>
        </w:rPr>
        <w:t>сравнивать</w:t>
      </w:r>
      <w:proofErr w:type="spellEnd"/>
      <w:r w:rsidRPr="008350B9">
        <w:rPr>
          <w:szCs w:val="28"/>
        </w:rPr>
        <w:t xml:space="preserve">, </w:t>
      </w:r>
      <w:proofErr w:type="spellStart"/>
      <w:r w:rsidRPr="008350B9">
        <w:rPr>
          <w:szCs w:val="28"/>
        </w:rPr>
        <w:t>выявлять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взаимосвязи</w:t>
      </w:r>
      <w:proofErr w:type="spellEnd"/>
      <w:r w:rsidRPr="008350B9">
        <w:rPr>
          <w:szCs w:val="28"/>
        </w:rPr>
        <w:t>);</w:t>
      </w:r>
    </w:p>
    <w:p w:rsidR="00031EE7" w:rsidRPr="008350B9" w:rsidRDefault="00031EE7" w:rsidP="00031EE7">
      <w:pPr>
        <w:rPr>
          <w:szCs w:val="28"/>
        </w:rPr>
      </w:pPr>
      <w:r w:rsidRPr="008350B9">
        <w:rPr>
          <w:szCs w:val="28"/>
          <w:lang w:val="ru-RU"/>
        </w:rPr>
        <w:t xml:space="preserve">      - </w:t>
      </w:r>
      <w:proofErr w:type="spellStart"/>
      <w:r w:rsidRPr="008350B9">
        <w:rPr>
          <w:szCs w:val="28"/>
        </w:rPr>
        <w:t>ориентироваться</w:t>
      </w:r>
      <w:proofErr w:type="spellEnd"/>
      <w:r w:rsidRPr="008350B9">
        <w:rPr>
          <w:szCs w:val="28"/>
        </w:rPr>
        <w:t xml:space="preserve"> в </w:t>
      </w:r>
      <w:proofErr w:type="spellStart"/>
      <w:r w:rsidRPr="008350B9">
        <w:rPr>
          <w:szCs w:val="28"/>
        </w:rPr>
        <w:t>системе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познавательных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ценностей</w:t>
      </w:r>
      <w:proofErr w:type="spellEnd"/>
      <w:r w:rsidRPr="008350B9">
        <w:rPr>
          <w:szCs w:val="28"/>
        </w:rPr>
        <w:t xml:space="preserve">: </w:t>
      </w:r>
      <w:proofErr w:type="spellStart"/>
      <w:r w:rsidRPr="008350B9">
        <w:rPr>
          <w:szCs w:val="28"/>
        </w:rPr>
        <w:t>оценивать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информацию</w:t>
      </w:r>
      <w:proofErr w:type="spellEnd"/>
      <w:r w:rsidRPr="008350B9">
        <w:rPr>
          <w:szCs w:val="28"/>
        </w:rPr>
        <w:t xml:space="preserve"> о </w:t>
      </w:r>
      <w:proofErr w:type="spellStart"/>
      <w:r w:rsidRPr="008350B9">
        <w:rPr>
          <w:szCs w:val="28"/>
        </w:rPr>
        <w:t>живых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организмах</w:t>
      </w:r>
      <w:proofErr w:type="spellEnd"/>
      <w:r w:rsidRPr="008350B9">
        <w:rPr>
          <w:szCs w:val="28"/>
        </w:rPr>
        <w:t xml:space="preserve">, </w:t>
      </w:r>
      <w:proofErr w:type="spellStart"/>
      <w:r w:rsidRPr="008350B9">
        <w:rPr>
          <w:szCs w:val="28"/>
        </w:rPr>
        <w:t>получаемую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из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разных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источников</w:t>
      </w:r>
      <w:proofErr w:type="spellEnd"/>
      <w:r w:rsidRPr="008350B9">
        <w:rPr>
          <w:szCs w:val="28"/>
        </w:rPr>
        <w:t xml:space="preserve">; </w:t>
      </w:r>
      <w:proofErr w:type="spellStart"/>
      <w:r w:rsidRPr="008350B9">
        <w:rPr>
          <w:szCs w:val="28"/>
        </w:rPr>
        <w:t>последствия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деятельности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человека</w:t>
      </w:r>
      <w:proofErr w:type="spellEnd"/>
      <w:r w:rsidRPr="008350B9">
        <w:rPr>
          <w:szCs w:val="28"/>
        </w:rPr>
        <w:t xml:space="preserve"> в </w:t>
      </w:r>
      <w:proofErr w:type="spellStart"/>
      <w:r w:rsidRPr="008350B9">
        <w:rPr>
          <w:szCs w:val="28"/>
        </w:rPr>
        <w:t>природе</w:t>
      </w:r>
      <w:proofErr w:type="spellEnd"/>
      <w:r w:rsidRPr="008350B9">
        <w:rPr>
          <w:szCs w:val="28"/>
        </w:rPr>
        <w:t>.</w:t>
      </w:r>
    </w:p>
    <w:p w:rsidR="00031EE7" w:rsidRPr="008350B9" w:rsidRDefault="00031EE7" w:rsidP="00031EE7">
      <w:pPr>
        <w:rPr>
          <w:szCs w:val="28"/>
        </w:rPr>
      </w:pPr>
      <w:r w:rsidRPr="008350B9">
        <w:rPr>
          <w:szCs w:val="28"/>
          <w:lang w:val="ru-RU"/>
        </w:rPr>
        <w:t xml:space="preserve">       -</w:t>
      </w:r>
      <w:proofErr w:type="spellStart"/>
      <w:r w:rsidRPr="008350B9">
        <w:rPr>
          <w:szCs w:val="28"/>
        </w:rPr>
        <w:t>характеризовать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особенности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строения</w:t>
      </w:r>
      <w:proofErr w:type="spellEnd"/>
      <w:r w:rsidRPr="008350B9">
        <w:rPr>
          <w:szCs w:val="28"/>
        </w:rPr>
        <w:t xml:space="preserve"> и </w:t>
      </w:r>
      <w:proofErr w:type="spellStart"/>
      <w:r w:rsidRPr="008350B9">
        <w:rPr>
          <w:szCs w:val="28"/>
        </w:rPr>
        <w:t>процессов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жизнедеятельности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биологических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объектов</w:t>
      </w:r>
      <w:proofErr w:type="spellEnd"/>
      <w:r w:rsidRPr="008350B9">
        <w:rPr>
          <w:szCs w:val="28"/>
        </w:rPr>
        <w:t xml:space="preserve"> – </w:t>
      </w:r>
      <w:proofErr w:type="spellStart"/>
      <w:r w:rsidRPr="008350B9">
        <w:rPr>
          <w:szCs w:val="28"/>
        </w:rPr>
        <w:t>животных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их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практическую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значимость</w:t>
      </w:r>
      <w:proofErr w:type="spellEnd"/>
      <w:r w:rsidRPr="008350B9">
        <w:rPr>
          <w:szCs w:val="28"/>
        </w:rPr>
        <w:t>;</w:t>
      </w:r>
    </w:p>
    <w:p w:rsidR="00031EE7" w:rsidRPr="008350B9" w:rsidRDefault="00031EE7" w:rsidP="00031EE7">
      <w:pPr>
        <w:rPr>
          <w:szCs w:val="28"/>
        </w:rPr>
      </w:pPr>
      <w:r w:rsidRPr="008350B9">
        <w:rPr>
          <w:szCs w:val="28"/>
          <w:lang w:val="ru-RU"/>
        </w:rPr>
        <w:t xml:space="preserve">      - </w:t>
      </w:r>
      <w:proofErr w:type="spellStart"/>
      <w:r w:rsidRPr="008350B9">
        <w:rPr>
          <w:szCs w:val="28"/>
        </w:rPr>
        <w:t>применять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методы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биологической</w:t>
      </w:r>
      <w:proofErr w:type="spellEnd"/>
      <w:r w:rsidRPr="008350B9">
        <w:rPr>
          <w:szCs w:val="28"/>
        </w:rPr>
        <w:t xml:space="preserve"> науки для </w:t>
      </w:r>
      <w:proofErr w:type="spellStart"/>
      <w:r w:rsidRPr="008350B9">
        <w:rPr>
          <w:szCs w:val="28"/>
        </w:rPr>
        <w:t>изучения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животных</w:t>
      </w:r>
      <w:proofErr w:type="spellEnd"/>
      <w:r w:rsidRPr="008350B9">
        <w:rPr>
          <w:szCs w:val="28"/>
        </w:rPr>
        <w:t xml:space="preserve">: проводить </w:t>
      </w:r>
      <w:proofErr w:type="spellStart"/>
      <w:r w:rsidRPr="008350B9">
        <w:rPr>
          <w:szCs w:val="28"/>
        </w:rPr>
        <w:t>наблюдения</w:t>
      </w:r>
      <w:proofErr w:type="spellEnd"/>
      <w:r w:rsidRPr="008350B9">
        <w:rPr>
          <w:szCs w:val="28"/>
        </w:rPr>
        <w:t xml:space="preserve"> за </w:t>
      </w:r>
      <w:proofErr w:type="spellStart"/>
      <w:r w:rsidRPr="008350B9">
        <w:rPr>
          <w:szCs w:val="28"/>
        </w:rPr>
        <w:t>живыми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организмами</w:t>
      </w:r>
      <w:proofErr w:type="spellEnd"/>
      <w:r w:rsidRPr="008350B9">
        <w:rPr>
          <w:szCs w:val="28"/>
        </w:rPr>
        <w:t xml:space="preserve">, ставить </w:t>
      </w:r>
      <w:proofErr w:type="spellStart"/>
      <w:r w:rsidRPr="008350B9">
        <w:rPr>
          <w:szCs w:val="28"/>
        </w:rPr>
        <w:t>несложные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биологические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эксперименты</w:t>
      </w:r>
      <w:proofErr w:type="spellEnd"/>
      <w:r w:rsidRPr="008350B9">
        <w:rPr>
          <w:szCs w:val="28"/>
        </w:rPr>
        <w:t xml:space="preserve"> и </w:t>
      </w:r>
      <w:proofErr w:type="spellStart"/>
      <w:r w:rsidRPr="008350B9">
        <w:rPr>
          <w:szCs w:val="28"/>
        </w:rPr>
        <w:t>объяснять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их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результаты</w:t>
      </w:r>
      <w:proofErr w:type="spellEnd"/>
      <w:r w:rsidRPr="008350B9">
        <w:rPr>
          <w:szCs w:val="28"/>
        </w:rPr>
        <w:t xml:space="preserve">, </w:t>
      </w:r>
      <w:proofErr w:type="spellStart"/>
      <w:r w:rsidRPr="008350B9">
        <w:rPr>
          <w:szCs w:val="28"/>
        </w:rPr>
        <w:t>описывать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биологические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объекты</w:t>
      </w:r>
      <w:proofErr w:type="spellEnd"/>
      <w:r w:rsidRPr="008350B9">
        <w:rPr>
          <w:szCs w:val="28"/>
        </w:rPr>
        <w:t xml:space="preserve"> и </w:t>
      </w:r>
      <w:proofErr w:type="spellStart"/>
      <w:r w:rsidRPr="008350B9">
        <w:rPr>
          <w:szCs w:val="28"/>
        </w:rPr>
        <w:t>процессы</w:t>
      </w:r>
      <w:proofErr w:type="spellEnd"/>
      <w:r w:rsidRPr="008350B9">
        <w:rPr>
          <w:szCs w:val="28"/>
        </w:rPr>
        <w:t>;</w:t>
      </w:r>
    </w:p>
    <w:p w:rsidR="00031EE7" w:rsidRPr="008350B9" w:rsidRDefault="00031EE7" w:rsidP="00031EE7">
      <w:pPr>
        <w:rPr>
          <w:szCs w:val="28"/>
        </w:rPr>
      </w:pPr>
      <w:r w:rsidRPr="008350B9">
        <w:rPr>
          <w:szCs w:val="28"/>
          <w:lang w:val="ru-RU"/>
        </w:rPr>
        <w:t xml:space="preserve">      -</w:t>
      </w:r>
      <w:proofErr w:type="spellStart"/>
      <w:r w:rsidRPr="008350B9">
        <w:rPr>
          <w:szCs w:val="28"/>
        </w:rPr>
        <w:t>использовать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составляющие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исследовательской</w:t>
      </w:r>
      <w:proofErr w:type="spellEnd"/>
      <w:r w:rsidRPr="008350B9">
        <w:rPr>
          <w:szCs w:val="28"/>
        </w:rPr>
        <w:t xml:space="preserve"> и </w:t>
      </w:r>
      <w:proofErr w:type="spellStart"/>
      <w:r w:rsidRPr="008350B9">
        <w:rPr>
          <w:szCs w:val="28"/>
        </w:rPr>
        <w:t>проектной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деятельности</w:t>
      </w:r>
      <w:proofErr w:type="spellEnd"/>
      <w:r w:rsidRPr="008350B9">
        <w:rPr>
          <w:szCs w:val="28"/>
        </w:rPr>
        <w:t xml:space="preserve"> по </w:t>
      </w:r>
      <w:proofErr w:type="spellStart"/>
      <w:r w:rsidRPr="008350B9">
        <w:rPr>
          <w:szCs w:val="28"/>
        </w:rPr>
        <w:t>животных</w:t>
      </w:r>
      <w:proofErr w:type="spellEnd"/>
      <w:r w:rsidRPr="008350B9">
        <w:rPr>
          <w:szCs w:val="28"/>
        </w:rPr>
        <w:t xml:space="preserve"> (приводить </w:t>
      </w:r>
      <w:proofErr w:type="spellStart"/>
      <w:r w:rsidRPr="008350B9">
        <w:rPr>
          <w:szCs w:val="28"/>
        </w:rPr>
        <w:t>доказательства</w:t>
      </w:r>
      <w:proofErr w:type="spellEnd"/>
      <w:r w:rsidRPr="008350B9">
        <w:rPr>
          <w:szCs w:val="28"/>
        </w:rPr>
        <w:t xml:space="preserve">, </w:t>
      </w:r>
      <w:proofErr w:type="spellStart"/>
      <w:r w:rsidRPr="008350B9">
        <w:rPr>
          <w:szCs w:val="28"/>
        </w:rPr>
        <w:t>классифицировать</w:t>
      </w:r>
      <w:proofErr w:type="spellEnd"/>
      <w:r w:rsidRPr="008350B9">
        <w:rPr>
          <w:szCs w:val="28"/>
        </w:rPr>
        <w:t xml:space="preserve">, </w:t>
      </w:r>
      <w:proofErr w:type="spellStart"/>
      <w:r w:rsidRPr="008350B9">
        <w:rPr>
          <w:szCs w:val="28"/>
        </w:rPr>
        <w:t>сравнивать</w:t>
      </w:r>
      <w:proofErr w:type="spellEnd"/>
      <w:r w:rsidRPr="008350B9">
        <w:rPr>
          <w:szCs w:val="28"/>
        </w:rPr>
        <w:t xml:space="preserve">, </w:t>
      </w:r>
      <w:proofErr w:type="spellStart"/>
      <w:r w:rsidRPr="008350B9">
        <w:rPr>
          <w:szCs w:val="28"/>
        </w:rPr>
        <w:t>выявлять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взаимосвязи</w:t>
      </w:r>
      <w:proofErr w:type="spellEnd"/>
      <w:r w:rsidRPr="008350B9">
        <w:rPr>
          <w:szCs w:val="28"/>
        </w:rPr>
        <w:t>);</w:t>
      </w:r>
    </w:p>
    <w:p w:rsidR="00031EE7" w:rsidRPr="008350B9" w:rsidRDefault="00031EE7" w:rsidP="00031EE7">
      <w:pPr>
        <w:rPr>
          <w:szCs w:val="28"/>
        </w:rPr>
      </w:pPr>
      <w:r>
        <w:rPr>
          <w:sz w:val="24"/>
          <w:szCs w:val="24"/>
          <w:lang w:val="ru-RU"/>
        </w:rPr>
        <w:t xml:space="preserve">      </w:t>
      </w:r>
      <w:r w:rsidRPr="008350B9">
        <w:rPr>
          <w:szCs w:val="28"/>
          <w:lang w:val="ru-RU"/>
        </w:rPr>
        <w:t xml:space="preserve">- </w:t>
      </w:r>
      <w:proofErr w:type="spellStart"/>
      <w:r w:rsidRPr="008350B9">
        <w:rPr>
          <w:szCs w:val="28"/>
        </w:rPr>
        <w:t>ориентироваться</w:t>
      </w:r>
      <w:proofErr w:type="spellEnd"/>
      <w:r w:rsidRPr="008350B9">
        <w:rPr>
          <w:szCs w:val="28"/>
        </w:rPr>
        <w:t xml:space="preserve"> в </w:t>
      </w:r>
      <w:proofErr w:type="spellStart"/>
      <w:r w:rsidRPr="008350B9">
        <w:rPr>
          <w:szCs w:val="28"/>
        </w:rPr>
        <w:t>системе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познавательных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ценностей</w:t>
      </w:r>
      <w:proofErr w:type="spellEnd"/>
      <w:r w:rsidRPr="008350B9">
        <w:rPr>
          <w:szCs w:val="28"/>
        </w:rPr>
        <w:t xml:space="preserve">: </w:t>
      </w:r>
      <w:proofErr w:type="spellStart"/>
      <w:r w:rsidRPr="008350B9">
        <w:rPr>
          <w:szCs w:val="28"/>
        </w:rPr>
        <w:t>оценивать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информацию</w:t>
      </w:r>
      <w:proofErr w:type="spellEnd"/>
      <w:r w:rsidRPr="008350B9">
        <w:rPr>
          <w:szCs w:val="28"/>
        </w:rPr>
        <w:t xml:space="preserve"> о </w:t>
      </w:r>
      <w:proofErr w:type="spellStart"/>
      <w:r w:rsidRPr="008350B9">
        <w:rPr>
          <w:szCs w:val="28"/>
        </w:rPr>
        <w:t>живых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организмах</w:t>
      </w:r>
      <w:proofErr w:type="spellEnd"/>
      <w:r w:rsidRPr="008350B9">
        <w:rPr>
          <w:szCs w:val="28"/>
        </w:rPr>
        <w:t xml:space="preserve">, </w:t>
      </w:r>
      <w:proofErr w:type="spellStart"/>
      <w:r w:rsidRPr="008350B9">
        <w:rPr>
          <w:szCs w:val="28"/>
        </w:rPr>
        <w:t>получаемую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из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разных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источников</w:t>
      </w:r>
      <w:proofErr w:type="spellEnd"/>
      <w:r w:rsidRPr="008350B9">
        <w:rPr>
          <w:szCs w:val="28"/>
        </w:rPr>
        <w:t xml:space="preserve">; </w:t>
      </w:r>
      <w:proofErr w:type="spellStart"/>
      <w:r w:rsidRPr="008350B9">
        <w:rPr>
          <w:szCs w:val="28"/>
        </w:rPr>
        <w:t>последствия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деятельности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человека</w:t>
      </w:r>
      <w:proofErr w:type="spellEnd"/>
      <w:r w:rsidRPr="008350B9">
        <w:rPr>
          <w:szCs w:val="28"/>
        </w:rPr>
        <w:t xml:space="preserve"> в </w:t>
      </w:r>
      <w:proofErr w:type="spellStart"/>
      <w:r w:rsidRPr="008350B9">
        <w:rPr>
          <w:szCs w:val="28"/>
        </w:rPr>
        <w:t>природе</w:t>
      </w:r>
      <w:proofErr w:type="spellEnd"/>
      <w:r w:rsidRPr="008350B9">
        <w:rPr>
          <w:szCs w:val="28"/>
        </w:rPr>
        <w:t>.</w:t>
      </w:r>
    </w:p>
    <w:p w:rsidR="00FD5B7B" w:rsidRPr="008350B9" w:rsidRDefault="00FD5B7B" w:rsidP="009A01A7">
      <w:pPr>
        <w:ind w:left="360"/>
        <w:rPr>
          <w:bCs/>
          <w:iCs/>
          <w:szCs w:val="28"/>
        </w:rPr>
      </w:pPr>
    </w:p>
    <w:p w:rsidR="00890C4F" w:rsidRPr="008350B9" w:rsidRDefault="00890C4F" w:rsidP="00890C4F">
      <w:pPr>
        <w:rPr>
          <w:b/>
          <w:szCs w:val="28"/>
        </w:rPr>
      </w:pPr>
      <w:proofErr w:type="spellStart"/>
      <w:r w:rsidRPr="008350B9">
        <w:rPr>
          <w:b/>
          <w:szCs w:val="28"/>
        </w:rPr>
        <w:t>Обучающийся</w:t>
      </w:r>
      <w:proofErr w:type="spellEnd"/>
      <w:r w:rsidRPr="008350B9">
        <w:rPr>
          <w:b/>
          <w:szCs w:val="28"/>
        </w:rPr>
        <w:t xml:space="preserve"> </w:t>
      </w:r>
      <w:proofErr w:type="spellStart"/>
      <w:r w:rsidRPr="008350B9">
        <w:rPr>
          <w:b/>
          <w:szCs w:val="28"/>
        </w:rPr>
        <w:t>получит</w:t>
      </w:r>
      <w:proofErr w:type="spellEnd"/>
      <w:r w:rsidRPr="008350B9">
        <w:rPr>
          <w:b/>
          <w:szCs w:val="28"/>
        </w:rPr>
        <w:t xml:space="preserve"> </w:t>
      </w:r>
      <w:proofErr w:type="spellStart"/>
      <w:r w:rsidRPr="008350B9">
        <w:rPr>
          <w:b/>
          <w:szCs w:val="28"/>
        </w:rPr>
        <w:t>возможность</w:t>
      </w:r>
      <w:proofErr w:type="spellEnd"/>
      <w:r w:rsidRPr="008350B9">
        <w:rPr>
          <w:b/>
          <w:szCs w:val="28"/>
        </w:rPr>
        <w:t xml:space="preserve"> научиться:</w:t>
      </w:r>
    </w:p>
    <w:p w:rsidR="00890C4F" w:rsidRPr="008350B9" w:rsidRDefault="00890C4F" w:rsidP="00890C4F">
      <w:pPr>
        <w:rPr>
          <w:szCs w:val="28"/>
        </w:rPr>
      </w:pPr>
      <w:r w:rsidRPr="008350B9">
        <w:rPr>
          <w:szCs w:val="28"/>
        </w:rPr>
        <w:t xml:space="preserve">- </w:t>
      </w:r>
      <w:proofErr w:type="spellStart"/>
      <w:r w:rsidRPr="008350B9">
        <w:rPr>
          <w:szCs w:val="28"/>
        </w:rPr>
        <w:t>соблюдать</w:t>
      </w:r>
      <w:proofErr w:type="spellEnd"/>
      <w:r w:rsidRPr="008350B9">
        <w:rPr>
          <w:szCs w:val="28"/>
        </w:rPr>
        <w:t xml:space="preserve"> правила </w:t>
      </w:r>
      <w:proofErr w:type="spellStart"/>
      <w:r w:rsidRPr="008350B9">
        <w:rPr>
          <w:szCs w:val="28"/>
        </w:rPr>
        <w:t>работы</w:t>
      </w:r>
      <w:proofErr w:type="spellEnd"/>
      <w:r w:rsidRPr="008350B9">
        <w:rPr>
          <w:szCs w:val="28"/>
        </w:rPr>
        <w:t xml:space="preserve"> в </w:t>
      </w:r>
      <w:proofErr w:type="spellStart"/>
      <w:r w:rsidRPr="008350B9">
        <w:rPr>
          <w:szCs w:val="28"/>
        </w:rPr>
        <w:t>кабинете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биологии</w:t>
      </w:r>
      <w:proofErr w:type="spellEnd"/>
      <w:r w:rsidRPr="008350B9">
        <w:rPr>
          <w:szCs w:val="28"/>
        </w:rPr>
        <w:t xml:space="preserve"> с </w:t>
      </w:r>
      <w:proofErr w:type="spellStart"/>
      <w:r w:rsidRPr="008350B9">
        <w:rPr>
          <w:szCs w:val="28"/>
        </w:rPr>
        <w:t>биологическими</w:t>
      </w:r>
      <w:proofErr w:type="spellEnd"/>
      <w:r w:rsidRPr="008350B9">
        <w:rPr>
          <w:szCs w:val="28"/>
        </w:rPr>
        <w:t xml:space="preserve"> приборами и </w:t>
      </w:r>
      <w:proofErr w:type="spellStart"/>
      <w:r w:rsidRPr="008350B9">
        <w:rPr>
          <w:szCs w:val="28"/>
        </w:rPr>
        <w:t>инструментами</w:t>
      </w:r>
      <w:proofErr w:type="spellEnd"/>
      <w:r w:rsidRPr="008350B9">
        <w:rPr>
          <w:szCs w:val="28"/>
        </w:rPr>
        <w:t>;</w:t>
      </w:r>
    </w:p>
    <w:p w:rsidR="00890C4F" w:rsidRPr="008350B9" w:rsidRDefault="00890C4F" w:rsidP="00890C4F">
      <w:pPr>
        <w:rPr>
          <w:szCs w:val="28"/>
        </w:rPr>
      </w:pPr>
      <w:r w:rsidRPr="008350B9">
        <w:rPr>
          <w:szCs w:val="28"/>
        </w:rPr>
        <w:t xml:space="preserve">- </w:t>
      </w:r>
      <w:proofErr w:type="spellStart"/>
      <w:r w:rsidRPr="008350B9">
        <w:rPr>
          <w:szCs w:val="28"/>
        </w:rPr>
        <w:t>Использовать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приёмы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оказания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первой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помощи</w:t>
      </w:r>
      <w:proofErr w:type="spellEnd"/>
      <w:r w:rsidRPr="008350B9">
        <w:rPr>
          <w:szCs w:val="28"/>
        </w:rPr>
        <w:t xml:space="preserve"> при </w:t>
      </w:r>
      <w:proofErr w:type="spellStart"/>
      <w:r w:rsidRPr="008350B9">
        <w:rPr>
          <w:szCs w:val="28"/>
        </w:rPr>
        <w:t>отравлении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ядовитыми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растениями</w:t>
      </w:r>
      <w:proofErr w:type="spellEnd"/>
      <w:r w:rsidRPr="008350B9">
        <w:rPr>
          <w:szCs w:val="28"/>
        </w:rPr>
        <w:t xml:space="preserve">, </w:t>
      </w:r>
      <w:proofErr w:type="spellStart"/>
      <w:r w:rsidRPr="008350B9">
        <w:rPr>
          <w:szCs w:val="28"/>
        </w:rPr>
        <w:t>выращивать</w:t>
      </w:r>
      <w:proofErr w:type="spellEnd"/>
      <w:r w:rsidRPr="008350B9">
        <w:rPr>
          <w:szCs w:val="28"/>
        </w:rPr>
        <w:t xml:space="preserve"> и </w:t>
      </w:r>
      <w:proofErr w:type="spellStart"/>
      <w:r w:rsidRPr="008350B9">
        <w:rPr>
          <w:szCs w:val="28"/>
        </w:rPr>
        <w:t>размножать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культурные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растения</w:t>
      </w:r>
      <w:proofErr w:type="spellEnd"/>
      <w:r w:rsidRPr="008350B9">
        <w:rPr>
          <w:szCs w:val="28"/>
        </w:rPr>
        <w:t>;</w:t>
      </w:r>
    </w:p>
    <w:p w:rsidR="00890C4F" w:rsidRPr="008350B9" w:rsidRDefault="00890C4F" w:rsidP="00890C4F">
      <w:pPr>
        <w:rPr>
          <w:szCs w:val="28"/>
        </w:rPr>
      </w:pPr>
      <w:r w:rsidRPr="008350B9">
        <w:rPr>
          <w:szCs w:val="28"/>
        </w:rPr>
        <w:t xml:space="preserve">- </w:t>
      </w:r>
      <w:proofErr w:type="spellStart"/>
      <w:r w:rsidRPr="008350B9">
        <w:rPr>
          <w:szCs w:val="28"/>
        </w:rPr>
        <w:t>выделять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эстетические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достоинства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растительных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организмов</w:t>
      </w:r>
      <w:proofErr w:type="spellEnd"/>
      <w:r w:rsidRPr="008350B9">
        <w:rPr>
          <w:szCs w:val="28"/>
        </w:rPr>
        <w:t>;</w:t>
      </w:r>
    </w:p>
    <w:p w:rsidR="00890C4F" w:rsidRPr="008350B9" w:rsidRDefault="00890C4F" w:rsidP="00890C4F">
      <w:pPr>
        <w:rPr>
          <w:szCs w:val="28"/>
        </w:rPr>
      </w:pPr>
      <w:r w:rsidRPr="008350B9">
        <w:rPr>
          <w:szCs w:val="28"/>
        </w:rPr>
        <w:t xml:space="preserve">- </w:t>
      </w:r>
      <w:proofErr w:type="spellStart"/>
      <w:r w:rsidRPr="008350B9">
        <w:rPr>
          <w:szCs w:val="28"/>
        </w:rPr>
        <w:t>Ориентироваться</w:t>
      </w:r>
      <w:proofErr w:type="spellEnd"/>
      <w:r w:rsidRPr="008350B9">
        <w:rPr>
          <w:szCs w:val="28"/>
        </w:rPr>
        <w:t xml:space="preserve"> в </w:t>
      </w:r>
      <w:proofErr w:type="spellStart"/>
      <w:r w:rsidRPr="008350B9">
        <w:rPr>
          <w:szCs w:val="28"/>
        </w:rPr>
        <w:t>системе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моральных</w:t>
      </w:r>
      <w:proofErr w:type="spellEnd"/>
      <w:r w:rsidRPr="008350B9">
        <w:rPr>
          <w:szCs w:val="28"/>
        </w:rPr>
        <w:t xml:space="preserve"> норм и </w:t>
      </w:r>
      <w:proofErr w:type="spellStart"/>
      <w:r w:rsidRPr="008350B9">
        <w:rPr>
          <w:szCs w:val="28"/>
        </w:rPr>
        <w:t>ценностей</w:t>
      </w:r>
      <w:proofErr w:type="spellEnd"/>
      <w:r w:rsidRPr="008350B9">
        <w:rPr>
          <w:szCs w:val="28"/>
        </w:rPr>
        <w:t xml:space="preserve"> по </w:t>
      </w:r>
      <w:proofErr w:type="spellStart"/>
      <w:r w:rsidRPr="008350B9">
        <w:rPr>
          <w:szCs w:val="28"/>
        </w:rPr>
        <w:t>отношению</w:t>
      </w:r>
      <w:proofErr w:type="spellEnd"/>
      <w:r w:rsidRPr="008350B9">
        <w:rPr>
          <w:szCs w:val="28"/>
        </w:rPr>
        <w:t xml:space="preserve"> к </w:t>
      </w:r>
      <w:proofErr w:type="spellStart"/>
      <w:r w:rsidRPr="008350B9">
        <w:rPr>
          <w:szCs w:val="28"/>
        </w:rPr>
        <w:t>объектам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живой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природы</w:t>
      </w:r>
      <w:proofErr w:type="spellEnd"/>
      <w:r w:rsidRPr="008350B9">
        <w:rPr>
          <w:szCs w:val="28"/>
        </w:rPr>
        <w:t>;</w:t>
      </w:r>
    </w:p>
    <w:p w:rsidR="00890C4F" w:rsidRPr="008350B9" w:rsidRDefault="00890C4F" w:rsidP="00890C4F">
      <w:pPr>
        <w:rPr>
          <w:szCs w:val="28"/>
        </w:rPr>
      </w:pPr>
      <w:r w:rsidRPr="008350B9">
        <w:rPr>
          <w:szCs w:val="28"/>
        </w:rPr>
        <w:t xml:space="preserve">- находить </w:t>
      </w:r>
      <w:proofErr w:type="spellStart"/>
      <w:r w:rsidRPr="008350B9">
        <w:rPr>
          <w:szCs w:val="28"/>
        </w:rPr>
        <w:t>информацию</w:t>
      </w:r>
      <w:proofErr w:type="spellEnd"/>
      <w:r w:rsidRPr="008350B9">
        <w:rPr>
          <w:szCs w:val="28"/>
        </w:rPr>
        <w:t xml:space="preserve"> о </w:t>
      </w:r>
      <w:proofErr w:type="spellStart"/>
      <w:r w:rsidRPr="008350B9">
        <w:rPr>
          <w:szCs w:val="28"/>
        </w:rPr>
        <w:t>растениях</w:t>
      </w:r>
      <w:proofErr w:type="spellEnd"/>
      <w:r w:rsidRPr="008350B9">
        <w:rPr>
          <w:szCs w:val="28"/>
        </w:rPr>
        <w:t xml:space="preserve"> в </w:t>
      </w:r>
      <w:proofErr w:type="spellStart"/>
      <w:r w:rsidRPr="008350B9">
        <w:rPr>
          <w:szCs w:val="28"/>
        </w:rPr>
        <w:t>научно-популярной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литературе</w:t>
      </w:r>
      <w:proofErr w:type="spellEnd"/>
      <w:r w:rsidRPr="008350B9">
        <w:rPr>
          <w:szCs w:val="28"/>
        </w:rPr>
        <w:t xml:space="preserve">, </w:t>
      </w:r>
      <w:proofErr w:type="spellStart"/>
      <w:r w:rsidRPr="008350B9">
        <w:rPr>
          <w:szCs w:val="28"/>
        </w:rPr>
        <w:t>биологических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словарях</w:t>
      </w:r>
      <w:proofErr w:type="spellEnd"/>
      <w:r w:rsidRPr="008350B9">
        <w:rPr>
          <w:szCs w:val="28"/>
        </w:rPr>
        <w:t xml:space="preserve"> и </w:t>
      </w:r>
      <w:proofErr w:type="spellStart"/>
      <w:r w:rsidRPr="008350B9">
        <w:rPr>
          <w:szCs w:val="28"/>
        </w:rPr>
        <w:t>справочниках</w:t>
      </w:r>
      <w:proofErr w:type="spellEnd"/>
      <w:r w:rsidRPr="008350B9">
        <w:rPr>
          <w:szCs w:val="28"/>
        </w:rPr>
        <w:t xml:space="preserve">; </w:t>
      </w:r>
      <w:proofErr w:type="spellStart"/>
      <w:r w:rsidRPr="008350B9">
        <w:rPr>
          <w:szCs w:val="28"/>
        </w:rPr>
        <w:t>анализировать</w:t>
      </w:r>
      <w:proofErr w:type="spellEnd"/>
      <w:r w:rsidRPr="008350B9">
        <w:rPr>
          <w:szCs w:val="28"/>
        </w:rPr>
        <w:t xml:space="preserve">, </w:t>
      </w:r>
      <w:proofErr w:type="spellStart"/>
      <w:r w:rsidRPr="008350B9">
        <w:rPr>
          <w:szCs w:val="28"/>
        </w:rPr>
        <w:t>оценивать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биологическую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информацию</w:t>
      </w:r>
      <w:proofErr w:type="spellEnd"/>
      <w:r w:rsidRPr="008350B9">
        <w:rPr>
          <w:szCs w:val="28"/>
        </w:rPr>
        <w:t>;</w:t>
      </w:r>
    </w:p>
    <w:p w:rsidR="00890C4F" w:rsidRPr="008350B9" w:rsidRDefault="00890C4F" w:rsidP="00890C4F">
      <w:pPr>
        <w:rPr>
          <w:szCs w:val="28"/>
        </w:rPr>
      </w:pPr>
      <w:r w:rsidRPr="008350B9">
        <w:rPr>
          <w:szCs w:val="28"/>
        </w:rPr>
        <w:t xml:space="preserve">- </w:t>
      </w:r>
      <w:proofErr w:type="spellStart"/>
      <w:r w:rsidRPr="008350B9">
        <w:rPr>
          <w:szCs w:val="28"/>
        </w:rPr>
        <w:t>выбирать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целевые</w:t>
      </w:r>
      <w:proofErr w:type="spellEnd"/>
      <w:r w:rsidRPr="008350B9">
        <w:rPr>
          <w:szCs w:val="28"/>
        </w:rPr>
        <w:t xml:space="preserve"> и </w:t>
      </w:r>
      <w:proofErr w:type="spellStart"/>
      <w:r w:rsidRPr="008350B9">
        <w:rPr>
          <w:szCs w:val="28"/>
        </w:rPr>
        <w:t>смысловые</w:t>
      </w:r>
      <w:proofErr w:type="spellEnd"/>
      <w:r w:rsidRPr="008350B9">
        <w:rPr>
          <w:szCs w:val="28"/>
        </w:rPr>
        <w:t xml:space="preserve"> установки в </w:t>
      </w:r>
      <w:proofErr w:type="spellStart"/>
      <w:r w:rsidRPr="008350B9">
        <w:rPr>
          <w:szCs w:val="28"/>
        </w:rPr>
        <w:t>своих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действиях</w:t>
      </w:r>
      <w:proofErr w:type="spellEnd"/>
      <w:r w:rsidRPr="008350B9">
        <w:rPr>
          <w:szCs w:val="28"/>
        </w:rPr>
        <w:t xml:space="preserve"> и поступках по </w:t>
      </w:r>
      <w:proofErr w:type="spellStart"/>
      <w:r w:rsidRPr="008350B9">
        <w:rPr>
          <w:szCs w:val="28"/>
        </w:rPr>
        <w:t>отношению</w:t>
      </w:r>
      <w:proofErr w:type="spellEnd"/>
      <w:r w:rsidRPr="008350B9">
        <w:rPr>
          <w:szCs w:val="28"/>
        </w:rPr>
        <w:t xml:space="preserve"> к </w:t>
      </w:r>
      <w:proofErr w:type="spellStart"/>
      <w:r w:rsidRPr="008350B9">
        <w:rPr>
          <w:szCs w:val="28"/>
        </w:rPr>
        <w:t>живой</w:t>
      </w:r>
      <w:proofErr w:type="spellEnd"/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природе</w:t>
      </w:r>
      <w:proofErr w:type="spellEnd"/>
      <w:r w:rsidRPr="008350B9">
        <w:rPr>
          <w:szCs w:val="28"/>
        </w:rPr>
        <w:t>.</w:t>
      </w:r>
    </w:p>
    <w:p w:rsidR="00890C4F" w:rsidRPr="008350B9" w:rsidRDefault="00890C4F" w:rsidP="00890C4F">
      <w:pPr>
        <w:pStyle w:val="a3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</w:p>
    <w:p w:rsidR="009A01A7" w:rsidRPr="008350B9" w:rsidRDefault="009A01A7" w:rsidP="009A01A7">
      <w:pPr>
        <w:rPr>
          <w:szCs w:val="28"/>
          <w:lang w:val="ru-RU"/>
        </w:rPr>
      </w:pPr>
      <w:r w:rsidRPr="008350B9">
        <w:rPr>
          <w:b/>
          <w:bCs/>
          <w:szCs w:val="28"/>
          <w:lang w:val="ru-RU"/>
        </w:rPr>
        <w:lastRenderedPageBreak/>
        <w:t xml:space="preserve">  Критерии и нормы оценки знаний, умений и навыков обучающихся.</w:t>
      </w:r>
    </w:p>
    <w:p w:rsidR="009A01A7" w:rsidRPr="008350B9" w:rsidRDefault="009A01A7" w:rsidP="009A01A7">
      <w:pPr>
        <w:ind w:firstLine="567"/>
        <w:rPr>
          <w:b/>
          <w:bCs/>
          <w:szCs w:val="28"/>
          <w:lang w:val="ru-RU"/>
        </w:rPr>
      </w:pPr>
    </w:p>
    <w:p w:rsidR="009A01A7" w:rsidRPr="008350B9" w:rsidRDefault="009A01A7" w:rsidP="009A01A7">
      <w:pPr>
        <w:ind w:firstLine="567"/>
        <w:rPr>
          <w:szCs w:val="28"/>
          <w:lang w:val="ru-RU"/>
        </w:rPr>
      </w:pPr>
      <w:r w:rsidRPr="008350B9">
        <w:rPr>
          <w:b/>
          <w:bCs/>
          <w:szCs w:val="28"/>
          <w:lang w:val="ru-RU"/>
        </w:rPr>
        <w:t>Оценка устного ответа учащихся</w:t>
      </w:r>
    </w:p>
    <w:p w:rsidR="009A01A7" w:rsidRPr="008350B9" w:rsidRDefault="009A01A7" w:rsidP="009A01A7">
      <w:pPr>
        <w:ind w:firstLine="567"/>
        <w:rPr>
          <w:szCs w:val="28"/>
          <w:lang w:val="ru-RU"/>
        </w:rPr>
      </w:pPr>
      <w:r w:rsidRPr="008350B9">
        <w:rPr>
          <w:b/>
          <w:bCs/>
          <w:szCs w:val="28"/>
          <w:lang w:val="ru-RU"/>
        </w:rPr>
        <w:t>Отметка "5"</w:t>
      </w:r>
      <w:r w:rsidRPr="008350B9">
        <w:rPr>
          <w:szCs w:val="28"/>
          <w:lang w:val="ru-RU"/>
        </w:rPr>
        <w:t xml:space="preserve"> ставится в случае: </w:t>
      </w:r>
    </w:p>
    <w:p w:rsidR="009A01A7" w:rsidRPr="008350B9" w:rsidRDefault="009A01A7" w:rsidP="009A01A7">
      <w:pPr>
        <w:ind w:firstLine="567"/>
        <w:rPr>
          <w:szCs w:val="28"/>
          <w:lang w:val="ru-RU"/>
        </w:rPr>
      </w:pPr>
      <w:r w:rsidRPr="008350B9">
        <w:rPr>
          <w:szCs w:val="28"/>
          <w:lang w:val="ru-RU"/>
        </w:rPr>
        <w:t xml:space="preserve">1. Знания, понимания, глубины усвоения </w:t>
      </w:r>
      <w:proofErr w:type="gramStart"/>
      <w:r w:rsidRPr="008350B9">
        <w:rPr>
          <w:szCs w:val="28"/>
          <w:lang w:val="ru-RU"/>
        </w:rPr>
        <w:t>обучающимся</w:t>
      </w:r>
      <w:proofErr w:type="gramEnd"/>
      <w:r w:rsidRPr="008350B9">
        <w:rPr>
          <w:szCs w:val="28"/>
          <w:lang w:val="ru-RU"/>
        </w:rPr>
        <w:t xml:space="preserve"> всего объёма программного материала. </w:t>
      </w:r>
    </w:p>
    <w:p w:rsidR="009A01A7" w:rsidRPr="008350B9" w:rsidRDefault="009A01A7" w:rsidP="009A01A7">
      <w:pPr>
        <w:ind w:firstLine="567"/>
        <w:rPr>
          <w:szCs w:val="28"/>
          <w:lang w:val="ru-RU"/>
        </w:rPr>
      </w:pPr>
      <w:r w:rsidRPr="008350B9">
        <w:rPr>
          <w:szCs w:val="28"/>
          <w:lang w:val="ru-RU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8350B9">
        <w:rPr>
          <w:szCs w:val="28"/>
          <w:lang w:val="ru-RU"/>
        </w:rPr>
        <w:t>межпредметные</w:t>
      </w:r>
      <w:proofErr w:type="spellEnd"/>
      <w:r w:rsidRPr="008350B9">
        <w:rPr>
          <w:szCs w:val="28"/>
          <w:lang w:val="ru-RU"/>
        </w:rPr>
        <w:t xml:space="preserve"> и </w:t>
      </w:r>
      <w:proofErr w:type="spellStart"/>
      <w:r w:rsidRPr="008350B9">
        <w:rPr>
          <w:szCs w:val="28"/>
          <w:lang w:val="ru-RU"/>
        </w:rPr>
        <w:t>внутрипредметные</w:t>
      </w:r>
      <w:proofErr w:type="spellEnd"/>
      <w:r w:rsidRPr="008350B9">
        <w:rPr>
          <w:szCs w:val="28"/>
          <w:lang w:val="ru-RU"/>
        </w:rPr>
        <w:t xml:space="preserve"> связи, творчески применяет полученные знания в незнакомой ситуации. </w:t>
      </w:r>
    </w:p>
    <w:p w:rsidR="009A01A7" w:rsidRPr="008350B9" w:rsidRDefault="009A01A7" w:rsidP="009A01A7">
      <w:pPr>
        <w:ind w:firstLine="567"/>
        <w:rPr>
          <w:szCs w:val="28"/>
          <w:lang w:val="ru-RU"/>
        </w:rPr>
      </w:pPr>
      <w:r w:rsidRPr="008350B9">
        <w:rPr>
          <w:szCs w:val="28"/>
          <w:lang w:val="ru-RU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9A01A7" w:rsidRPr="008350B9" w:rsidRDefault="009A01A7" w:rsidP="009A01A7">
      <w:pPr>
        <w:ind w:firstLine="567"/>
        <w:rPr>
          <w:szCs w:val="28"/>
          <w:lang w:val="ru-RU"/>
        </w:rPr>
      </w:pPr>
      <w:r w:rsidRPr="008350B9">
        <w:rPr>
          <w:b/>
          <w:bCs/>
          <w:szCs w:val="28"/>
          <w:lang w:val="ru-RU"/>
        </w:rPr>
        <w:t>Отметка "4":</w:t>
      </w:r>
      <w:r w:rsidRPr="008350B9">
        <w:rPr>
          <w:szCs w:val="28"/>
          <w:lang w:val="ru-RU"/>
        </w:rPr>
        <w:t xml:space="preserve"> </w:t>
      </w:r>
    </w:p>
    <w:p w:rsidR="009A01A7" w:rsidRPr="008350B9" w:rsidRDefault="009A01A7" w:rsidP="009A01A7">
      <w:pPr>
        <w:ind w:firstLine="567"/>
        <w:rPr>
          <w:szCs w:val="28"/>
          <w:lang w:val="ru-RU"/>
        </w:rPr>
      </w:pPr>
      <w:r w:rsidRPr="008350B9">
        <w:rPr>
          <w:szCs w:val="28"/>
          <w:lang w:val="ru-RU"/>
        </w:rPr>
        <w:t xml:space="preserve">1. Знание всего изученного программного материала. </w:t>
      </w:r>
    </w:p>
    <w:p w:rsidR="009A01A7" w:rsidRPr="008350B9" w:rsidRDefault="009A01A7" w:rsidP="009A01A7">
      <w:pPr>
        <w:ind w:firstLine="567"/>
        <w:rPr>
          <w:szCs w:val="28"/>
          <w:lang w:val="ru-RU"/>
        </w:rPr>
      </w:pPr>
      <w:r w:rsidRPr="008350B9">
        <w:rPr>
          <w:szCs w:val="28"/>
          <w:lang w:val="ru-RU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8350B9">
        <w:rPr>
          <w:szCs w:val="28"/>
          <w:lang w:val="ru-RU"/>
        </w:rPr>
        <w:t>внутрипредметные</w:t>
      </w:r>
      <w:proofErr w:type="spellEnd"/>
      <w:r w:rsidRPr="008350B9">
        <w:rPr>
          <w:szCs w:val="28"/>
          <w:lang w:val="ru-RU"/>
        </w:rPr>
        <w:t xml:space="preserve"> связи, применять полученные знания на практике. </w:t>
      </w:r>
    </w:p>
    <w:p w:rsidR="009A01A7" w:rsidRPr="008350B9" w:rsidRDefault="009A01A7" w:rsidP="009A01A7">
      <w:pPr>
        <w:ind w:firstLine="567"/>
        <w:rPr>
          <w:szCs w:val="28"/>
          <w:lang w:val="ru-RU"/>
        </w:rPr>
      </w:pPr>
      <w:r w:rsidRPr="008350B9">
        <w:rPr>
          <w:szCs w:val="28"/>
          <w:lang w:val="ru-RU"/>
        </w:rPr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9A01A7" w:rsidRPr="008350B9" w:rsidRDefault="009A01A7" w:rsidP="009A01A7">
      <w:pPr>
        <w:ind w:firstLine="567"/>
        <w:rPr>
          <w:szCs w:val="28"/>
          <w:lang w:val="ru-RU"/>
        </w:rPr>
      </w:pPr>
      <w:r w:rsidRPr="008350B9">
        <w:rPr>
          <w:b/>
          <w:bCs/>
          <w:szCs w:val="28"/>
          <w:lang w:val="ru-RU"/>
        </w:rPr>
        <w:t>Отметка "3"</w:t>
      </w:r>
      <w:r w:rsidRPr="008350B9">
        <w:rPr>
          <w:szCs w:val="28"/>
          <w:lang w:val="ru-RU"/>
        </w:rPr>
        <w:t xml:space="preserve"> (уровень представлений, сочетающихся с элементами научных понятий): </w:t>
      </w:r>
    </w:p>
    <w:p w:rsidR="009A01A7" w:rsidRPr="008350B9" w:rsidRDefault="009A01A7" w:rsidP="009A01A7">
      <w:pPr>
        <w:ind w:firstLine="567"/>
        <w:rPr>
          <w:szCs w:val="28"/>
          <w:lang w:val="ru-RU"/>
        </w:rPr>
      </w:pPr>
      <w:r w:rsidRPr="008350B9">
        <w:rPr>
          <w:szCs w:val="28"/>
          <w:lang w:val="ru-RU"/>
        </w:rPr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9A01A7" w:rsidRPr="008350B9" w:rsidRDefault="009A01A7" w:rsidP="009A01A7">
      <w:pPr>
        <w:ind w:firstLine="567"/>
        <w:rPr>
          <w:szCs w:val="28"/>
          <w:lang w:val="ru-RU"/>
        </w:rPr>
      </w:pPr>
      <w:r w:rsidRPr="008350B9">
        <w:rPr>
          <w:szCs w:val="28"/>
          <w:lang w:val="ru-RU"/>
        </w:rPr>
        <w:t xml:space="preserve">2. Умение работать на уровне воспроизведения, затруднения при ответах на видоизменённые вопросы. </w:t>
      </w:r>
    </w:p>
    <w:p w:rsidR="009A01A7" w:rsidRPr="008350B9" w:rsidRDefault="009A01A7" w:rsidP="009A01A7">
      <w:pPr>
        <w:ind w:firstLine="567"/>
        <w:rPr>
          <w:szCs w:val="28"/>
          <w:lang w:val="ru-RU"/>
        </w:rPr>
      </w:pPr>
      <w:r w:rsidRPr="008350B9">
        <w:rPr>
          <w:szCs w:val="28"/>
          <w:lang w:val="ru-RU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9A01A7" w:rsidRPr="008350B9" w:rsidRDefault="009A01A7" w:rsidP="009A01A7">
      <w:pPr>
        <w:ind w:firstLine="567"/>
        <w:rPr>
          <w:szCs w:val="28"/>
          <w:lang w:val="ru-RU"/>
        </w:rPr>
      </w:pPr>
      <w:r w:rsidRPr="008350B9">
        <w:rPr>
          <w:b/>
          <w:bCs/>
          <w:szCs w:val="28"/>
          <w:lang w:val="ru-RU"/>
        </w:rPr>
        <w:t>Отметка "2"</w:t>
      </w:r>
      <w:r w:rsidRPr="008350B9">
        <w:rPr>
          <w:szCs w:val="28"/>
          <w:lang w:val="ru-RU"/>
        </w:rPr>
        <w:t xml:space="preserve">: </w:t>
      </w:r>
    </w:p>
    <w:p w:rsidR="009A01A7" w:rsidRPr="008350B9" w:rsidRDefault="009A01A7" w:rsidP="009A01A7">
      <w:pPr>
        <w:ind w:firstLine="567"/>
        <w:rPr>
          <w:szCs w:val="28"/>
          <w:lang w:val="ru-RU"/>
        </w:rPr>
      </w:pPr>
      <w:r w:rsidRPr="008350B9">
        <w:rPr>
          <w:szCs w:val="28"/>
          <w:lang w:val="ru-RU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9A01A7" w:rsidRPr="008350B9" w:rsidRDefault="009A01A7" w:rsidP="009A01A7">
      <w:pPr>
        <w:ind w:firstLine="567"/>
        <w:rPr>
          <w:szCs w:val="28"/>
          <w:lang w:val="ru-RU"/>
        </w:rPr>
      </w:pPr>
      <w:r w:rsidRPr="008350B9">
        <w:rPr>
          <w:szCs w:val="28"/>
          <w:lang w:val="ru-RU"/>
        </w:rPr>
        <w:t xml:space="preserve">2. Отсутствие умений работать на уровне воспроизведения, затруднения при ответах на стандартные вопросы. </w:t>
      </w:r>
    </w:p>
    <w:p w:rsidR="009A01A7" w:rsidRPr="008350B9" w:rsidRDefault="009A01A7" w:rsidP="009A01A7">
      <w:pPr>
        <w:ind w:firstLine="567"/>
        <w:rPr>
          <w:szCs w:val="28"/>
          <w:lang w:val="ru-RU"/>
        </w:rPr>
      </w:pPr>
      <w:r w:rsidRPr="008350B9">
        <w:rPr>
          <w:szCs w:val="28"/>
          <w:lang w:val="ru-RU"/>
        </w:rPr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9A01A7" w:rsidRPr="008350B9" w:rsidRDefault="009A01A7" w:rsidP="009A01A7">
      <w:pPr>
        <w:ind w:firstLine="567"/>
        <w:rPr>
          <w:b/>
          <w:bCs/>
          <w:szCs w:val="28"/>
          <w:lang w:val="ru-RU"/>
        </w:rPr>
      </w:pPr>
    </w:p>
    <w:p w:rsidR="009A01A7" w:rsidRPr="008350B9" w:rsidRDefault="009A01A7" w:rsidP="009A01A7">
      <w:pPr>
        <w:ind w:firstLine="567"/>
        <w:rPr>
          <w:szCs w:val="28"/>
          <w:lang w:val="ru-RU"/>
        </w:rPr>
      </w:pPr>
      <w:r w:rsidRPr="008350B9">
        <w:rPr>
          <w:b/>
          <w:bCs/>
          <w:szCs w:val="28"/>
          <w:lang w:val="ru-RU"/>
        </w:rPr>
        <w:t>Оценка выполнения практических (лабораторных) работ.</w:t>
      </w:r>
    </w:p>
    <w:p w:rsidR="009A01A7" w:rsidRPr="008350B9" w:rsidRDefault="009A01A7" w:rsidP="009A01A7">
      <w:pPr>
        <w:ind w:firstLine="567"/>
        <w:rPr>
          <w:szCs w:val="28"/>
          <w:lang w:val="ru-RU"/>
        </w:rPr>
      </w:pPr>
      <w:r w:rsidRPr="008350B9">
        <w:rPr>
          <w:b/>
          <w:bCs/>
          <w:szCs w:val="28"/>
          <w:lang w:val="ru-RU"/>
        </w:rPr>
        <w:lastRenderedPageBreak/>
        <w:t>Отметка "5"</w:t>
      </w:r>
      <w:r w:rsidRPr="008350B9">
        <w:rPr>
          <w:szCs w:val="28"/>
          <w:lang w:val="ru-RU"/>
        </w:rPr>
        <w:t xml:space="preserve"> ставится, если ученик: </w:t>
      </w:r>
    </w:p>
    <w:p w:rsidR="009A01A7" w:rsidRPr="008350B9" w:rsidRDefault="009A01A7" w:rsidP="009A01A7">
      <w:pPr>
        <w:ind w:firstLine="567"/>
        <w:rPr>
          <w:szCs w:val="28"/>
          <w:lang w:val="ru-RU"/>
        </w:rPr>
      </w:pPr>
      <w:r w:rsidRPr="008350B9">
        <w:rPr>
          <w:szCs w:val="28"/>
          <w:lang w:val="ru-RU"/>
        </w:rPr>
        <w:t xml:space="preserve">1) правильно определил цель опыта; </w:t>
      </w:r>
    </w:p>
    <w:p w:rsidR="009A01A7" w:rsidRPr="008350B9" w:rsidRDefault="009A01A7" w:rsidP="009A01A7">
      <w:pPr>
        <w:ind w:firstLine="567"/>
        <w:rPr>
          <w:szCs w:val="28"/>
          <w:lang w:val="ru-RU"/>
        </w:rPr>
      </w:pPr>
      <w:r w:rsidRPr="008350B9">
        <w:rPr>
          <w:szCs w:val="28"/>
          <w:lang w:val="ru-RU"/>
        </w:rPr>
        <w:t xml:space="preserve">2) выполнил работу в полном объеме с соблюдением необходимой последовательности проведения опытов и измерений; </w:t>
      </w:r>
    </w:p>
    <w:p w:rsidR="009A01A7" w:rsidRPr="008350B9" w:rsidRDefault="009A01A7" w:rsidP="009A01A7">
      <w:pPr>
        <w:ind w:firstLine="567"/>
        <w:rPr>
          <w:szCs w:val="28"/>
          <w:lang w:val="ru-RU"/>
        </w:rPr>
      </w:pPr>
      <w:r w:rsidRPr="008350B9">
        <w:rPr>
          <w:szCs w:val="28"/>
          <w:lang w:val="ru-RU"/>
        </w:rPr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 w:rsidR="009A01A7" w:rsidRPr="008350B9" w:rsidRDefault="009A01A7" w:rsidP="009A01A7">
      <w:pPr>
        <w:ind w:firstLine="567"/>
        <w:rPr>
          <w:szCs w:val="28"/>
          <w:lang w:val="ru-RU"/>
        </w:rPr>
      </w:pPr>
      <w:r w:rsidRPr="008350B9">
        <w:rPr>
          <w:szCs w:val="28"/>
          <w:lang w:val="ru-RU"/>
        </w:rPr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</w:p>
    <w:p w:rsidR="009A01A7" w:rsidRPr="008350B9" w:rsidRDefault="009A01A7" w:rsidP="009A01A7">
      <w:pPr>
        <w:ind w:firstLine="567"/>
        <w:rPr>
          <w:szCs w:val="28"/>
          <w:lang w:val="ru-RU"/>
        </w:rPr>
      </w:pPr>
      <w:r w:rsidRPr="008350B9">
        <w:rPr>
          <w:szCs w:val="28"/>
          <w:lang w:val="ru-RU"/>
        </w:rPr>
        <w:t xml:space="preserve">5)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:rsidR="009A01A7" w:rsidRPr="008350B9" w:rsidRDefault="009A01A7" w:rsidP="009A01A7">
      <w:pPr>
        <w:ind w:firstLine="567"/>
        <w:rPr>
          <w:szCs w:val="28"/>
          <w:lang w:val="ru-RU"/>
        </w:rPr>
      </w:pPr>
      <w:r w:rsidRPr="008350B9">
        <w:rPr>
          <w:szCs w:val="28"/>
          <w:lang w:val="ru-RU"/>
        </w:rPr>
        <w:t xml:space="preserve">7) эксперимент осуществляет по плану с учетом техники безопасности и правил работы с материалами и оборудованием. </w:t>
      </w:r>
    </w:p>
    <w:p w:rsidR="009A01A7" w:rsidRPr="008350B9" w:rsidRDefault="009A01A7" w:rsidP="009A01A7">
      <w:pPr>
        <w:ind w:firstLine="567"/>
        <w:rPr>
          <w:szCs w:val="28"/>
          <w:lang w:val="ru-RU"/>
        </w:rPr>
      </w:pPr>
      <w:r w:rsidRPr="008350B9">
        <w:rPr>
          <w:b/>
          <w:bCs/>
          <w:szCs w:val="28"/>
          <w:lang w:val="ru-RU"/>
        </w:rPr>
        <w:t>Отметка "4"</w:t>
      </w:r>
      <w:r w:rsidRPr="008350B9">
        <w:rPr>
          <w:szCs w:val="28"/>
          <w:lang w:val="ru-RU"/>
        </w:rPr>
        <w:t xml:space="preserve"> ставится, если ученик выполнил требования к оценке "5", но: </w:t>
      </w:r>
    </w:p>
    <w:p w:rsidR="009A01A7" w:rsidRPr="008350B9" w:rsidRDefault="009A01A7" w:rsidP="009A01A7">
      <w:pPr>
        <w:ind w:firstLine="567"/>
        <w:rPr>
          <w:szCs w:val="28"/>
          <w:lang w:val="ru-RU"/>
        </w:rPr>
      </w:pPr>
      <w:r w:rsidRPr="008350B9">
        <w:rPr>
          <w:szCs w:val="28"/>
          <w:lang w:val="ru-RU"/>
        </w:rPr>
        <w:t xml:space="preserve">1. опыт проводил в условиях, не обеспечивающих достаточной точности измерений; </w:t>
      </w:r>
    </w:p>
    <w:p w:rsidR="009A01A7" w:rsidRPr="008350B9" w:rsidRDefault="009A01A7" w:rsidP="009A01A7">
      <w:pPr>
        <w:ind w:firstLine="567"/>
        <w:rPr>
          <w:szCs w:val="28"/>
          <w:lang w:val="ru-RU"/>
        </w:rPr>
      </w:pPr>
      <w:r w:rsidRPr="008350B9">
        <w:rPr>
          <w:szCs w:val="28"/>
          <w:lang w:val="ru-RU"/>
        </w:rPr>
        <w:t xml:space="preserve">2. или было допущено два-три недочета; </w:t>
      </w:r>
    </w:p>
    <w:p w:rsidR="009A01A7" w:rsidRPr="008350B9" w:rsidRDefault="009A01A7" w:rsidP="009A01A7">
      <w:pPr>
        <w:ind w:firstLine="567"/>
        <w:rPr>
          <w:szCs w:val="28"/>
          <w:lang w:val="ru-RU"/>
        </w:rPr>
      </w:pPr>
      <w:r w:rsidRPr="008350B9">
        <w:rPr>
          <w:szCs w:val="28"/>
          <w:lang w:val="ru-RU"/>
        </w:rPr>
        <w:t xml:space="preserve">3. или не более одной негрубой ошибки и одного недочета, </w:t>
      </w:r>
    </w:p>
    <w:p w:rsidR="009A01A7" w:rsidRPr="008350B9" w:rsidRDefault="009A01A7" w:rsidP="009A01A7">
      <w:pPr>
        <w:ind w:firstLine="567"/>
        <w:rPr>
          <w:szCs w:val="28"/>
          <w:lang w:val="ru-RU"/>
        </w:rPr>
      </w:pPr>
      <w:r w:rsidRPr="008350B9">
        <w:rPr>
          <w:szCs w:val="28"/>
          <w:lang w:val="ru-RU"/>
        </w:rPr>
        <w:t xml:space="preserve">4. или эксперимент проведен не полностью; </w:t>
      </w:r>
    </w:p>
    <w:p w:rsidR="009A01A7" w:rsidRPr="008350B9" w:rsidRDefault="009A01A7" w:rsidP="009A01A7">
      <w:pPr>
        <w:ind w:firstLine="567"/>
        <w:rPr>
          <w:szCs w:val="28"/>
          <w:lang w:val="ru-RU"/>
        </w:rPr>
      </w:pPr>
      <w:r w:rsidRPr="008350B9">
        <w:rPr>
          <w:szCs w:val="28"/>
          <w:lang w:val="ru-RU"/>
        </w:rPr>
        <w:t>5. или в описании наблюдений из опыта допустил неточности, выводы сделал неполные.</w:t>
      </w:r>
    </w:p>
    <w:p w:rsidR="009A01A7" w:rsidRPr="008350B9" w:rsidRDefault="009A01A7" w:rsidP="009A01A7">
      <w:pPr>
        <w:ind w:firstLine="567"/>
        <w:rPr>
          <w:szCs w:val="28"/>
          <w:lang w:val="ru-RU"/>
        </w:rPr>
      </w:pPr>
      <w:r w:rsidRPr="008350B9">
        <w:rPr>
          <w:b/>
          <w:bCs/>
          <w:szCs w:val="28"/>
          <w:lang w:val="ru-RU"/>
        </w:rPr>
        <w:t>Отметка "3"</w:t>
      </w:r>
      <w:r w:rsidRPr="008350B9">
        <w:rPr>
          <w:szCs w:val="28"/>
          <w:lang w:val="ru-RU"/>
        </w:rPr>
        <w:t xml:space="preserve"> ставится, если ученик: </w:t>
      </w:r>
    </w:p>
    <w:p w:rsidR="009A01A7" w:rsidRPr="008350B9" w:rsidRDefault="009A01A7" w:rsidP="009A01A7">
      <w:pPr>
        <w:ind w:firstLine="567"/>
        <w:rPr>
          <w:szCs w:val="28"/>
          <w:lang w:val="ru-RU"/>
        </w:rPr>
      </w:pPr>
      <w:r w:rsidRPr="008350B9">
        <w:rPr>
          <w:szCs w:val="28"/>
          <w:lang w:val="ru-RU"/>
        </w:rPr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9A01A7" w:rsidRPr="008350B9" w:rsidRDefault="009A01A7" w:rsidP="009A01A7">
      <w:pPr>
        <w:ind w:firstLine="567"/>
        <w:rPr>
          <w:szCs w:val="28"/>
          <w:lang w:val="ru-RU"/>
        </w:rPr>
      </w:pPr>
      <w:r w:rsidRPr="008350B9">
        <w:rPr>
          <w:szCs w:val="28"/>
          <w:lang w:val="ru-RU"/>
        </w:rPr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 w:rsidR="009A01A7" w:rsidRPr="008350B9" w:rsidRDefault="009A01A7" w:rsidP="009A01A7">
      <w:pPr>
        <w:ind w:firstLine="567"/>
        <w:rPr>
          <w:szCs w:val="28"/>
          <w:lang w:val="ru-RU"/>
        </w:rPr>
      </w:pPr>
      <w:r w:rsidRPr="008350B9">
        <w:rPr>
          <w:szCs w:val="28"/>
          <w:lang w:val="ru-RU"/>
        </w:rPr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</w:p>
    <w:p w:rsidR="009A01A7" w:rsidRPr="008350B9" w:rsidRDefault="009A01A7" w:rsidP="009A01A7">
      <w:pPr>
        <w:ind w:firstLine="567"/>
        <w:rPr>
          <w:szCs w:val="28"/>
          <w:lang w:val="ru-RU"/>
        </w:rPr>
      </w:pPr>
      <w:r w:rsidRPr="008350B9">
        <w:rPr>
          <w:szCs w:val="28"/>
          <w:lang w:val="ru-RU"/>
        </w:rPr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9A01A7" w:rsidRPr="008350B9" w:rsidRDefault="009A01A7" w:rsidP="009A01A7">
      <w:pPr>
        <w:ind w:firstLine="567"/>
        <w:rPr>
          <w:szCs w:val="28"/>
          <w:lang w:val="ru-RU"/>
        </w:rPr>
      </w:pPr>
      <w:r w:rsidRPr="008350B9">
        <w:rPr>
          <w:b/>
          <w:bCs/>
          <w:szCs w:val="28"/>
          <w:lang w:val="ru-RU"/>
        </w:rPr>
        <w:t>Отметка "2"</w:t>
      </w:r>
      <w:r w:rsidRPr="008350B9">
        <w:rPr>
          <w:szCs w:val="28"/>
          <w:lang w:val="ru-RU"/>
        </w:rPr>
        <w:t xml:space="preserve"> ставится, если ученик: </w:t>
      </w:r>
    </w:p>
    <w:p w:rsidR="009A01A7" w:rsidRPr="008350B9" w:rsidRDefault="009A01A7" w:rsidP="009A01A7">
      <w:pPr>
        <w:ind w:firstLine="567"/>
        <w:rPr>
          <w:szCs w:val="28"/>
          <w:lang w:val="ru-RU"/>
        </w:rPr>
      </w:pPr>
      <w:r w:rsidRPr="008350B9">
        <w:rPr>
          <w:szCs w:val="28"/>
          <w:lang w:val="ru-RU"/>
        </w:rPr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8350B9">
        <w:rPr>
          <w:szCs w:val="28"/>
          <w:lang w:val="ru-RU"/>
        </w:rPr>
        <w:t>оборудование</w:t>
      </w:r>
      <w:proofErr w:type="gramEnd"/>
      <w:r w:rsidRPr="008350B9">
        <w:rPr>
          <w:szCs w:val="28"/>
          <w:lang w:val="ru-RU"/>
        </w:rPr>
        <w:t xml:space="preserve"> и объем выполненной части работы не позволяет сделать правильных выводов; </w:t>
      </w:r>
    </w:p>
    <w:p w:rsidR="009A01A7" w:rsidRPr="008350B9" w:rsidRDefault="009A01A7" w:rsidP="009A01A7">
      <w:pPr>
        <w:ind w:firstLine="567"/>
        <w:rPr>
          <w:szCs w:val="28"/>
          <w:lang w:val="ru-RU"/>
        </w:rPr>
      </w:pPr>
      <w:r w:rsidRPr="008350B9">
        <w:rPr>
          <w:szCs w:val="28"/>
          <w:lang w:val="ru-RU"/>
        </w:rPr>
        <w:lastRenderedPageBreak/>
        <w:t xml:space="preserve">2. или опыты, измерения, вычисления, наблюдения производились неправильно; </w:t>
      </w:r>
    </w:p>
    <w:p w:rsidR="009A01A7" w:rsidRPr="008350B9" w:rsidRDefault="009A01A7" w:rsidP="009A01A7">
      <w:pPr>
        <w:ind w:firstLine="567"/>
        <w:rPr>
          <w:szCs w:val="28"/>
          <w:lang w:val="ru-RU"/>
        </w:rPr>
      </w:pPr>
      <w:r w:rsidRPr="008350B9">
        <w:rPr>
          <w:szCs w:val="28"/>
          <w:lang w:val="ru-RU"/>
        </w:rPr>
        <w:t xml:space="preserve">3. или в ходе работы и в отчете обнаружились в совокупности все недостатки, отмеченные в требованиях к оценке "3"; </w:t>
      </w:r>
    </w:p>
    <w:p w:rsidR="009A01A7" w:rsidRPr="008350B9" w:rsidRDefault="009A01A7" w:rsidP="009A01A7">
      <w:pPr>
        <w:ind w:firstLine="567"/>
        <w:rPr>
          <w:szCs w:val="28"/>
          <w:lang w:val="ru-RU"/>
        </w:rPr>
      </w:pPr>
      <w:r w:rsidRPr="008350B9">
        <w:rPr>
          <w:szCs w:val="28"/>
          <w:lang w:val="ru-RU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9A01A7" w:rsidRPr="008350B9" w:rsidRDefault="009A01A7" w:rsidP="009A01A7">
      <w:pPr>
        <w:ind w:firstLine="567"/>
        <w:rPr>
          <w:b/>
          <w:bCs/>
          <w:szCs w:val="28"/>
          <w:lang w:val="ru-RU"/>
        </w:rPr>
      </w:pPr>
    </w:p>
    <w:p w:rsidR="009A01A7" w:rsidRPr="008350B9" w:rsidRDefault="009A01A7" w:rsidP="009A01A7">
      <w:pPr>
        <w:ind w:firstLine="567"/>
        <w:rPr>
          <w:szCs w:val="28"/>
          <w:lang w:val="ru-RU"/>
        </w:rPr>
      </w:pPr>
      <w:r w:rsidRPr="008350B9">
        <w:rPr>
          <w:b/>
          <w:bCs/>
          <w:szCs w:val="28"/>
          <w:lang w:val="ru-RU"/>
        </w:rPr>
        <w:t>Оценка самостоятельных письменных и контрольных работ.</w:t>
      </w:r>
    </w:p>
    <w:p w:rsidR="009A01A7" w:rsidRPr="008350B9" w:rsidRDefault="009A01A7" w:rsidP="009A01A7">
      <w:pPr>
        <w:ind w:firstLine="567"/>
        <w:rPr>
          <w:szCs w:val="28"/>
          <w:lang w:val="ru-RU"/>
        </w:rPr>
      </w:pPr>
      <w:r w:rsidRPr="008350B9">
        <w:rPr>
          <w:b/>
          <w:bCs/>
          <w:szCs w:val="28"/>
          <w:lang w:val="ru-RU"/>
        </w:rPr>
        <w:t>Отметка "5"</w:t>
      </w:r>
      <w:r w:rsidRPr="008350B9">
        <w:rPr>
          <w:szCs w:val="28"/>
          <w:lang w:val="ru-RU"/>
        </w:rPr>
        <w:t xml:space="preserve"> ставится, если ученик: </w:t>
      </w:r>
    </w:p>
    <w:p w:rsidR="009A01A7" w:rsidRPr="008350B9" w:rsidRDefault="009A01A7" w:rsidP="009A01A7">
      <w:pPr>
        <w:ind w:firstLine="567"/>
        <w:rPr>
          <w:szCs w:val="28"/>
          <w:lang w:val="ru-RU"/>
        </w:rPr>
      </w:pPr>
      <w:r w:rsidRPr="008350B9">
        <w:rPr>
          <w:szCs w:val="28"/>
          <w:lang w:val="ru-RU"/>
        </w:rPr>
        <w:t xml:space="preserve">1. выполнил работу без ошибок и недочетов; </w:t>
      </w:r>
    </w:p>
    <w:p w:rsidR="009A01A7" w:rsidRPr="008350B9" w:rsidRDefault="009A01A7" w:rsidP="009A01A7">
      <w:pPr>
        <w:ind w:firstLine="567"/>
        <w:rPr>
          <w:szCs w:val="28"/>
          <w:lang w:val="ru-RU"/>
        </w:rPr>
      </w:pPr>
      <w:r w:rsidRPr="008350B9">
        <w:rPr>
          <w:szCs w:val="28"/>
          <w:lang w:val="ru-RU"/>
        </w:rPr>
        <w:t xml:space="preserve">2) допустил не более одного недочета. </w:t>
      </w:r>
    </w:p>
    <w:p w:rsidR="009A01A7" w:rsidRPr="008350B9" w:rsidRDefault="009A01A7" w:rsidP="009A01A7">
      <w:pPr>
        <w:ind w:firstLine="567"/>
        <w:rPr>
          <w:szCs w:val="28"/>
          <w:lang w:val="ru-RU"/>
        </w:rPr>
      </w:pPr>
      <w:r w:rsidRPr="008350B9">
        <w:rPr>
          <w:b/>
          <w:bCs/>
          <w:szCs w:val="28"/>
          <w:lang w:val="ru-RU"/>
        </w:rPr>
        <w:t>Отметка "4"</w:t>
      </w:r>
      <w:r w:rsidRPr="008350B9">
        <w:rPr>
          <w:szCs w:val="28"/>
          <w:lang w:val="ru-RU"/>
        </w:rPr>
        <w:t xml:space="preserve"> ставится, если ученик выполнил работу полностью, но допустил в ней: </w:t>
      </w:r>
    </w:p>
    <w:p w:rsidR="009A01A7" w:rsidRPr="008350B9" w:rsidRDefault="009A01A7" w:rsidP="009A01A7">
      <w:pPr>
        <w:ind w:firstLine="567"/>
        <w:rPr>
          <w:szCs w:val="28"/>
          <w:lang w:val="ru-RU"/>
        </w:rPr>
      </w:pPr>
      <w:r w:rsidRPr="008350B9">
        <w:rPr>
          <w:szCs w:val="28"/>
          <w:lang w:val="ru-RU"/>
        </w:rPr>
        <w:t xml:space="preserve">1. не более одной негрубой ошибки и одного недочета; </w:t>
      </w:r>
    </w:p>
    <w:p w:rsidR="009A01A7" w:rsidRPr="008350B9" w:rsidRDefault="009A01A7" w:rsidP="009A01A7">
      <w:pPr>
        <w:ind w:firstLine="567"/>
        <w:rPr>
          <w:szCs w:val="28"/>
          <w:lang w:val="ru-RU"/>
        </w:rPr>
      </w:pPr>
      <w:r w:rsidRPr="008350B9">
        <w:rPr>
          <w:szCs w:val="28"/>
          <w:lang w:val="ru-RU"/>
        </w:rPr>
        <w:t xml:space="preserve">2. или не более двух недочетов. </w:t>
      </w:r>
    </w:p>
    <w:p w:rsidR="009A01A7" w:rsidRPr="008350B9" w:rsidRDefault="009A01A7" w:rsidP="009A01A7">
      <w:pPr>
        <w:ind w:firstLine="567"/>
        <w:rPr>
          <w:szCs w:val="28"/>
          <w:lang w:val="ru-RU"/>
        </w:rPr>
      </w:pPr>
      <w:r w:rsidRPr="008350B9">
        <w:rPr>
          <w:b/>
          <w:bCs/>
          <w:szCs w:val="28"/>
          <w:lang w:val="ru-RU"/>
        </w:rPr>
        <w:t>Отметка "3"</w:t>
      </w:r>
      <w:r w:rsidRPr="008350B9">
        <w:rPr>
          <w:szCs w:val="28"/>
          <w:lang w:val="ru-RU"/>
        </w:rPr>
        <w:t xml:space="preserve"> ставится, если ученик правильно выполнил не менее 2/3 работы или допустил: </w:t>
      </w:r>
    </w:p>
    <w:p w:rsidR="009A01A7" w:rsidRPr="008350B9" w:rsidRDefault="009A01A7" w:rsidP="009A01A7">
      <w:pPr>
        <w:ind w:firstLine="567"/>
        <w:rPr>
          <w:szCs w:val="28"/>
          <w:lang w:val="ru-RU"/>
        </w:rPr>
      </w:pPr>
      <w:r w:rsidRPr="008350B9">
        <w:rPr>
          <w:szCs w:val="28"/>
          <w:lang w:val="ru-RU"/>
        </w:rPr>
        <w:t xml:space="preserve">1. не более двух грубых ошибок; </w:t>
      </w:r>
    </w:p>
    <w:p w:rsidR="009A01A7" w:rsidRPr="008350B9" w:rsidRDefault="009A01A7" w:rsidP="009A01A7">
      <w:pPr>
        <w:ind w:firstLine="567"/>
        <w:rPr>
          <w:szCs w:val="28"/>
          <w:lang w:val="ru-RU"/>
        </w:rPr>
      </w:pPr>
      <w:r w:rsidRPr="008350B9">
        <w:rPr>
          <w:szCs w:val="28"/>
          <w:lang w:val="ru-RU"/>
        </w:rPr>
        <w:t xml:space="preserve">2. или не более одной грубой и одной негрубой ошибки и одного недочета; </w:t>
      </w:r>
    </w:p>
    <w:p w:rsidR="009A01A7" w:rsidRPr="008350B9" w:rsidRDefault="009A01A7" w:rsidP="009A01A7">
      <w:pPr>
        <w:ind w:firstLine="567"/>
        <w:rPr>
          <w:szCs w:val="28"/>
          <w:lang w:val="ru-RU"/>
        </w:rPr>
      </w:pPr>
      <w:r w:rsidRPr="008350B9">
        <w:rPr>
          <w:szCs w:val="28"/>
          <w:lang w:val="ru-RU"/>
        </w:rPr>
        <w:t xml:space="preserve">3. или не более двух-трех негрубых ошибок; </w:t>
      </w:r>
    </w:p>
    <w:p w:rsidR="009A01A7" w:rsidRPr="008350B9" w:rsidRDefault="009A01A7" w:rsidP="009A01A7">
      <w:pPr>
        <w:ind w:firstLine="567"/>
        <w:rPr>
          <w:szCs w:val="28"/>
          <w:lang w:val="ru-RU"/>
        </w:rPr>
      </w:pPr>
      <w:r w:rsidRPr="008350B9">
        <w:rPr>
          <w:szCs w:val="28"/>
          <w:lang w:val="ru-RU"/>
        </w:rPr>
        <w:t xml:space="preserve">4. или одной негрубой ошибки и трех недочетов; </w:t>
      </w:r>
    </w:p>
    <w:p w:rsidR="009A01A7" w:rsidRPr="008350B9" w:rsidRDefault="009A01A7" w:rsidP="009A01A7">
      <w:pPr>
        <w:ind w:firstLine="567"/>
        <w:rPr>
          <w:szCs w:val="28"/>
          <w:lang w:val="ru-RU"/>
        </w:rPr>
      </w:pPr>
      <w:r w:rsidRPr="008350B9">
        <w:rPr>
          <w:szCs w:val="28"/>
          <w:lang w:val="ru-RU"/>
        </w:rPr>
        <w:t xml:space="preserve">5. или при отсутствии ошибок, но при наличии четырех-пяти недочетов. </w:t>
      </w:r>
    </w:p>
    <w:p w:rsidR="009A01A7" w:rsidRPr="008350B9" w:rsidRDefault="009A01A7" w:rsidP="009A01A7">
      <w:pPr>
        <w:ind w:firstLine="567"/>
        <w:rPr>
          <w:szCs w:val="28"/>
          <w:lang w:val="ru-RU"/>
        </w:rPr>
      </w:pPr>
      <w:r w:rsidRPr="008350B9">
        <w:rPr>
          <w:b/>
          <w:bCs/>
          <w:szCs w:val="28"/>
          <w:lang w:val="ru-RU"/>
        </w:rPr>
        <w:t>Отметка "2"</w:t>
      </w:r>
      <w:r w:rsidRPr="008350B9">
        <w:rPr>
          <w:szCs w:val="28"/>
          <w:lang w:val="ru-RU"/>
        </w:rPr>
        <w:t xml:space="preserve"> ставится, если ученик: </w:t>
      </w:r>
    </w:p>
    <w:p w:rsidR="009A01A7" w:rsidRPr="008350B9" w:rsidRDefault="009A01A7" w:rsidP="009A01A7">
      <w:pPr>
        <w:ind w:firstLine="567"/>
        <w:rPr>
          <w:szCs w:val="28"/>
          <w:lang w:val="ru-RU"/>
        </w:rPr>
      </w:pPr>
      <w:r w:rsidRPr="008350B9">
        <w:rPr>
          <w:szCs w:val="28"/>
          <w:lang w:val="ru-RU"/>
        </w:rPr>
        <w:t xml:space="preserve">1. допустил число ошибок и недочетов превосходящее норму, при которой может быть выставлена оценка "3"; </w:t>
      </w:r>
    </w:p>
    <w:p w:rsidR="009A01A7" w:rsidRPr="008350B9" w:rsidRDefault="009A01A7" w:rsidP="009A01A7">
      <w:pPr>
        <w:ind w:firstLine="567"/>
        <w:rPr>
          <w:szCs w:val="28"/>
          <w:lang w:val="ru-RU"/>
        </w:rPr>
      </w:pPr>
      <w:r w:rsidRPr="008350B9">
        <w:rPr>
          <w:szCs w:val="28"/>
          <w:lang w:val="ru-RU"/>
        </w:rPr>
        <w:t xml:space="preserve">2. или если правильно выполнил менее половины работы. </w:t>
      </w:r>
    </w:p>
    <w:p w:rsidR="009A01A7" w:rsidRPr="008350B9" w:rsidRDefault="009A01A7" w:rsidP="009A01A7">
      <w:pPr>
        <w:autoSpaceDE w:val="0"/>
        <w:autoSpaceDN w:val="0"/>
        <w:adjustRightInd w:val="0"/>
        <w:ind w:firstLine="567"/>
        <w:rPr>
          <w:szCs w:val="28"/>
          <w:lang w:val="ru-RU"/>
        </w:rPr>
      </w:pPr>
    </w:p>
    <w:p w:rsidR="003E675C" w:rsidRDefault="003E675C" w:rsidP="00232A90">
      <w:pPr>
        <w:autoSpaceDE w:val="0"/>
        <w:autoSpaceDN w:val="0"/>
        <w:adjustRightInd w:val="0"/>
        <w:rPr>
          <w:b/>
          <w:szCs w:val="28"/>
          <w:lang w:val="ru-RU"/>
        </w:rPr>
      </w:pPr>
    </w:p>
    <w:p w:rsidR="00A91766" w:rsidRPr="008350B9" w:rsidRDefault="003E675C" w:rsidP="00232A90">
      <w:pPr>
        <w:autoSpaceDE w:val="0"/>
        <w:autoSpaceDN w:val="0"/>
        <w:adjustRightInd w:val="0"/>
        <w:rPr>
          <w:b/>
          <w:bCs/>
          <w:szCs w:val="28"/>
          <w:lang w:val="ru-RU"/>
        </w:rPr>
      </w:pPr>
      <w:r>
        <w:rPr>
          <w:b/>
          <w:szCs w:val="28"/>
          <w:lang w:val="ru-RU"/>
        </w:rPr>
        <w:t xml:space="preserve">                                                    </w:t>
      </w:r>
      <w:r w:rsidR="00232A90" w:rsidRPr="008350B9">
        <w:rPr>
          <w:b/>
          <w:bCs/>
          <w:szCs w:val="28"/>
          <w:lang w:val="ru-RU"/>
        </w:rPr>
        <w:t xml:space="preserve"> Раздел 3. </w:t>
      </w:r>
      <w:r w:rsidR="0060363E" w:rsidRPr="008350B9">
        <w:rPr>
          <w:b/>
          <w:bCs/>
          <w:szCs w:val="28"/>
          <w:lang w:val="ru-RU"/>
        </w:rPr>
        <w:t xml:space="preserve"> </w:t>
      </w:r>
      <w:r w:rsidR="000C6776" w:rsidRPr="008350B9">
        <w:rPr>
          <w:b/>
          <w:bCs/>
          <w:szCs w:val="28"/>
          <w:lang w:val="ru-RU"/>
        </w:rPr>
        <w:t>Содержание учебного предмета.</w:t>
      </w:r>
    </w:p>
    <w:p w:rsidR="000C6776" w:rsidRPr="008350B9" w:rsidRDefault="000C6776" w:rsidP="0060363E">
      <w:pPr>
        <w:autoSpaceDE w:val="0"/>
        <w:autoSpaceDN w:val="0"/>
        <w:adjustRightInd w:val="0"/>
        <w:ind w:firstLine="567"/>
        <w:jc w:val="center"/>
        <w:rPr>
          <w:b/>
          <w:bCs/>
          <w:szCs w:val="28"/>
          <w:lang w:val="ru-RU"/>
        </w:rPr>
      </w:pPr>
    </w:p>
    <w:p w:rsidR="000C6776" w:rsidRPr="008350B9" w:rsidRDefault="000B1509" w:rsidP="000C6776">
      <w:pPr>
        <w:pStyle w:val="a3"/>
        <w:spacing w:before="0" w:beforeAutospacing="0" w:after="0" w:afterAutospacing="0"/>
        <w:rPr>
          <w:sz w:val="28"/>
          <w:szCs w:val="28"/>
        </w:rPr>
      </w:pPr>
      <w:r w:rsidRPr="008350B9">
        <w:rPr>
          <w:rStyle w:val="a7"/>
          <w:sz w:val="28"/>
          <w:szCs w:val="28"/>
        </w:rPr>
        <w:t>1</w:t>
      </w:r>
      <w:r w:rsidR="000C6776" w:rsidRPr="008350B9">
        <w:rPr>
          <w:rStyle w:val="a7"/>
          <w:sz w:val="28"/>
          <w:szCs w:val="28"/>
        </w:rPr>
        <w:t>. Строение и многообра</w:t>
      </w:r>
      <w:r w:rsidR="003130A9">
        <w:rPr>
          <w:rStyle w:val="a7"/>
          <w:sz w:val="28"/>
          <w:szCs w:val="28"/>
        </w:rPr>
        <w:t>зие покрытосеменных растений (12</w:t>
      </w:r>
      <w:r w:rsidR="000C6776" w:rsidRPr="008350B9">
        <w:rPr>
          <w:rStyle w:val="a7"/>
          <w:sz w:val="28"/>
          <w:szCs w:val="28"/>
        </w:rPr>
        <w:t xml:space="preserve"> ч)</w:t>
      </w:r>
    </w:p>
    <w:p w:rsidR="000C6776" w:rsidRPr="008350B9" w:rsidRDefault="000C6776" w:rsidP="000C6776">
      <w:pPr>
        <w:pStyle w:val="a3"/>
        <w:spacing w:before="0" w:beforeAutospacing="0" w:after="0" w:afterAutospacing="0"/>
        <w:rPr>
          <w:sz w:val="28"/>
          <w:szCs w:val="28"/>
        </w:rPr>
      </w:pPr>
      <w:r w:rsidRPr="008350B9">
        <w:rPr>
          <w:sz w:val="28"/>
          <w:szCs w:val="28"/>
        </w:rPr>
        <w:t>Строение семян однодольных и двудольных растений. Виды корней и типы корневых систем. Строение корня. Видоизменение корней растений</w:t>
      </w:r>
      <w:proofErr w:type="gramStart"/>
      <w:r w:rsidRPr="008350B9">
        <w:rPr>
          <w:sz w:val="28"/>
          <w:szCs w:val="28"/>
        </w:rPr>
        <w:t xml:space="preserve"> .</w:t>
      </w:r>
      <w:proofErr w:type="gramEnd"/>
    </w:p>
    <w:p w:rsidR="000C6776" w:rsidRPr="008350B9" w:rsidRDefault="000C6776" w:rsidP="000C6776">
      <w:pPr>
        <w:pStyle w:val="a3"/>
        <w:spacing w:before="0" w:beforeAutospacing="0" w:after="0" w:afterAutospacing="0"/>
        <w:rPr>
          <w:sz w:val="28"/>
          <w:szCs w:val="28"/>
        </w:rPr>
      </w:pPr>
      <w:r w:rsidRPr="008350B9">
        <w:rPr>
          <w:sz w:val="28"/>
          <w:szCs w:val="28"/>
        </w:rPr>
        <w:t>Побег. Листорасположение. Почки и их строение. Рост и развитие побега.</w:t>
      </w:r>
    </w:p>
    <w:p w:rsidR="000C6776" w:rsidRPr="008350B9" w:rsidRDefault="000C6776" w:rsidP="000C6776">
      <w:pPr>
        <w:pStyle w:val="a3"/>
        <w:spacing w:before="0" w:beforeAutospacing="0" w:after="0" w:afterAutospacing="0"/>
        <w:rPr>
          <w:sz w:val="28"/>
          <w:szCs w:val="28"/>
        </w:rPr>
      </w:pPr>
      <w:r w:rsidRPr="008350B9">
        <w:rPr>
          <w:sz w:val="28"/>
          <w:szCs w:val="28"/>
        </w:rPr>
        <w:lastRenderedPageBreak/>
        <w:t>Внешнее строение листа. Жилкование. Клеточное строение листа. Видоизменение листьев растений.</w:t>
      </w:r>
    </w:p>
    <w:p w:rsidR="000C6776" w:rsidRPr="008350B9" w:rsidRDefault="000C6776" w:rsidP="000C6776">
      <w:pPr>
        <w:pStyle w:val="a3"/>
        <w:spacing w:before="0" w:beforeAutospacing="0" w:after="0" w:afterAutospacing="0"/>
        <w:rPr>
          <w:sz w:val="28"/>
          <w:szCs w:val="28"/>
        </w:rPr>
      </w:pPr>
      <w:r w:rsidRPr="008350B9">
        <w:rPr>
          <w:sz w:val="28"/>
          <w:szCs w:val="28"/>
        </w:rPr>
        <w:t>Строение стебля. Многообразие стеблей. Видоизменение побегов.</w:t>
      </w:r>
    </w:p>
    <w:p w:rsidR="000C6776" w:rsidRPr="008350B9" w:rsidRDefault="000C6776" w:rsidP="000C6776">
      <w:pPr>
        <w:pStyle w:val="a3"/>
        <w:spacing w:before="0" w:beforeAutospacing="0" w:after="0" w:afterAutospacing="0"/>
        <w:rPr>
          <w:sz w:val="28"/>
          <w:szCs w:val="28"/>
        </w:rPr>
      </w:pPr>
      <w:r w:rsidRPr="008350B9">
        <w:rPr>
          <w:sz w:val="28"/>
          <w:szCs w:val="28"/>
        </w:rPr>
        <w:t>Цветок и его строение. Соцветия растений.</w:t>
      </w:r>
    </w:p>
    <w:p w:rsidR="000C6776" w:rsidRPr="008350B9" w:rsidRDefault="000C6776" w:rsidP="000C6776">
      <w:pPr>
        <w:pStyle w:val="a3"/>
        <w:spacing w:before="0" w:beforeAutospacing="0" w:after="0" w:afterAutospacing="0"/>
        <w:rPr>
          <w:rStyle w:val="a7"/>
          <w:b w:val="0"/>
          <w:bCs w:val="0"/>
          <w:sz w:val="28"/>
          <w:szCs w:val="28"/>
        </w:rPr>
      </w:pPr>
      <w:r w:rsidRPr="008350B9">
        <w:rPr>
          <w:sz w:val="28"/>
          <w:szCs w:val="28"/>
        </w:rPr>
        <w:t>Плоды растений  и их классификация. Распространение плодов семян растений</w:t>
      </w:r>
      <w:r w:rsidR="00AE0093" w:rsidRPr="008350B9">
        <w:rPr>
          <w:sz w:val="28"/>
          <w:szCs w:val="28"/>
        </w:rPr>
        <w:t>.</w:t>
      </w:r>
    </w:p>
    <w:p w:rsidR="000C6776" w:rsidRPr="008350B9" w:rsidRDefault="000C6776" w:rsidP="000C6776">
      <w:pPr>
        <w:pStyle w:val="a3"/>
        <w:spacing w:before="0" w:beforeAutospacing="0" w:after="0" w:afterAutospacing="0"/>
        <w:rPr>
          <w:rStyle w:val="a8"/>
          <w:i w:val="0"/>
          <w:iCs w:val="0"/>
          <w:sz w:val="28"/>
          <w:szCs w:val="28"/>
        </w:rPr>
      </w:pPr>
      <w:r w:rsidRPr="008350B9">
        <w:rPr>
          <w:rStyle w:val="a7"/>
          <w:sz w:val="28"/>
          <w:szCs w:val="28"/>
        </w:rPr>
        <w:t>Демонстрация</w:t>
      </w:r>
      <w:r w:rsidRPr="008350B9">
        <w:rPr>
          <w:rStyle w:val="apple-converted-space"/>
          <w:b/>
          <w:bCs/>
          <w:sz w:val="28"/>
          <w:szCs w:val="28"/>
        </w:rPr>
        <w:t> </w:t>
      </w:r>
      <w:r w:rsidRPr="008350B9">
        <w:rPr>
          <w:sz w:val="28"/>
          <w:szCs w:val="28"/>
        </w:rPr>
        <w:t>внешнего и внутреннего строения корня, строение почек</w:t>
      </w:r>
      <w:r w:rsidR="00AE0093" w:rsidRPr="008350B9">
        <w:rPr>
          <w:sz w:val="28"/>
          <w:szCs w:val="28"/>
        </w:rPr>
        <w:t xml:space="preserve"> </w:t>
      </w:r>
      <w:proofErr w:type="gramStart"/>
      <w:r w:rsidR="00AE0093" w:rsidRPr="008350B9">
        <w:rPr>
          <w:sz w:val="28"/>
          <w:szCs w:val="28"/>
        </w:rPr>
        <w:t>(</w:t>
      </w:r>
      <w:r w:rsidRPr="008350B9">
        <w:rPr>
          <w:sz w:val="28"/>
          <w:szCs w:val="28"/>
        </w:rPr>
        <w:t xml:space="preserve"> </w:t>
      </w:r>
      <w:proofErr w:type="gramEnd"/>
      <w:r w:rsidRPr="008350B9">
        <w:rPr>
          <w:sz w:val="28"/>
          <w:szCs w:val="28"/>
        </w:rPr>
        <w:t xml:space="preserve">вегетативной и генеративной) и расположения их </w:t>
      </w:r>
      <w:r w:rsidR="00AE0093" w:rsidRPr="008350B9">
        <w:rPr>
          <w:sz w:val="28"/>
          <w:szCs w:val="28"/>
        </w:rPr>
        <w:t xml:space="preserve">на стебле, строения листа, макро </w:t>
      </w:r>
      <w:r w:rsidRPr="008350B9">
        <w:rPr>
          <w:sz w:val="28"/>
          <w:szCs w:val="28"/>
        </w:rPr>
        <w:t xml:space="preserve">-  и </w:t>
      </w:r>
      <w:proofErr w:type="spellStart"/>
      <w:r w:rsidRPr="008350B9">
        <w:rPr>
          <w:sz w:val="28"/>
          <w:szCs w:val="28"/>
        </w:rPr>
        <w:t>микростроения</w:t>
      </w:r>
      <w:proofErr w:type="spellEnd"/>
      <w:r w:rsidRPr="008350B9">
        <w:rPr>
          <w:sz w:val="28"/>
          <w:szCs w:val="28"/>
        </w:rPr>
        <w:t xml:space="preserve"> стебля, различных видов соцветий, сухих и сочных плодов.</w:t>
      </w:r>
    </w:p>
    <w:p w:rsidR="000C6776" w:rsidRPr="008350B9" w:rsidRDefault="000C6776" w:rsidP="000C6776">
      <w:pPr>
        <w:pStyle w:val="a3"/>
        <w:spacing w:before="0" w:beforeAutospacing="0" w:after="0" w:afterAutospacing="0"/>
        <w:rPr>
          <w:sz w:val="28"/>
          <w:szCs w:val="28"/>
        </w:rPr>
      </w:pPr>
      <w:r w:rsidRPr="008350B9">
        <w:rPr>
          <w:rStyle w:val="a8"/>
          <w:sz w:val="28"/>
          <w:szCs w:val="28"/>
        </w:rPr>
        <w:t>Лабораторная работа №11</w:t>
      </w:r>
      <w:r w:rsidRPr="008350B9">
        <w:rPr>
          <w:rStyle w:val="apple-converted-space"/>
          <w:b/>
          <w:bCs/>
          <w:i/>
          <w:iCs/>
          <w:sz w:val="28"/>
          <w:szCs w:val="28"/>
        </w:rPr>
        <w:t> </w:t>
      </w:r>
      <w:r w:rsidRPr="008350B9">
        <w:rPr>
          <w:sz w:val="28"/>
          <w:szCs w:val="28"/>
        </w:rPr>
        <w:t>Изучение и строение семян двудольных и однодольных растений.</w:t>
      </w:r>
    </w:p>
    <w:p w:rsidR="000C6776" w:rsidRPr="008350B9" w:rsidRDefault="000C6776" w:rsidP="000C6776">
      <w:pPr>
        <w:pStyle w:val="a3"/>
        <w:spacing w:before="0" w:beforeAutospacing="0" w:after="0" w:afterAutospacing="0"/>
        <w:rPr>
          <w:sz w:val="28"/>
          <w:szCs w:val="28"/>
        </w:rPr>
      </w:pPr>
      <w:r w:rsidRPr="008350B9">
        <w:rPr>
          <w:rStyle w:val="a8"/>
          <w:sz w:val="28"/>
          <w:szCs w:val="28"/>
        </w:rPr>
        <w:t>Лабораторная работа №12</w:t>
      </w:r>
      <w:r w:rsidRPr="008350B9">
        <w:rPr>
          <w:rStyle w:val="apple-converted-space"/>
          <w:b/>
          <w:bCs/>
          <w:i/>
          <w:iCs/>
          <w:sz w:val="28"/>
          <w:szCs w:val="28"/>
        </w:rPr>
        <w:t> </w:t>
      </w:r>
      <w:r w:rsidRPr="008350B9">
        <w:rPr>
          <w:sz w:val="28"/>
          <w:szCs w:val="28"/>
        </w:rPr>
        <w:t>Виды корней, стержневые и мочковатые корневые системы.</w:t>
      </w:r>
    </w:p>
    <w:p w:rsidR="000C6776" w:rsidRPr="008350B9" w:rsidRDefault="000C6776" w:rsidP="000C6776">
      <w:pPr>
        <w:pStyle w:val="a3"/>
        <w:spacing w:before="0" w:beforeAutospacing="0" w:after="0" w:afterAutospacing="0"/>
        <w:rPr>
          <w:sz w:val="28"/>
          <w:szCs w:val="28"/>
        </w:rPr>
      </w:pPr>
      <w:r w:rsidRPr="008350B9">
        <w:rPr>
          <w:rStyle w:val="a8"/>
          <w:sz w:val="28"/>
          <w:szCs w:val="28"/>
        </w:rPr>
        <w:t>Лабораторная работа №13</w:t>
      </w:r>
      <w:r w:rsidRPr="008350B9">
        <w:rPr>
          <w:rStyle w:val="apple-converted-space"/>
          <w:b/>
          <w:bCs/>
          <w:i/>
          <w:iCs/>
          <w:sz w:val="28"/>
          <w:szCs w:val="28"/>
        </w:rPr>
        <w:t> </w:t>
      </w:r>
      <w:r w:rsidRPr="008350B9">
        <w:rPr>
          <w:sz w:val="28"/>
          <w:szCs w:val="28"/>
        </w:rPr>
        <w:t>Изучение видоизмененных побегов (корневище, клубень, луковица).</w:t>
      </w:r>
    </w:p>
    <w:p w:rsidR="000C6776" w:rsidRPr="008350B9" w:rsidRDefault="000C6776" w:rsidP="000C6776">
      <w:pPr>
        <w:pStyle w:val="a3"/>
        <w:spacing w:before="0" w:beforeAutospacing="0" w:after="0" w:afterAutospacing="0"/>
        <w:rPr>
          <w:rStyle w:val="a7"/>
          <w:b w:val="0"/>
          <w:bCs w:val="0"/>
          <w:sz w:val="28"/>
          <w:szCs w:val="28"/>
        </w:rPr>
      </w:pPr>
      <w:r w:rsidRPr="008350B9">
        <w:rPr>
          <w:rStyle w:val="a8"/>
          <w:sz w:val="28"/>
          <w:szCs w:val="28"/>
        </w:rPr>
        <w:t>Лабораторная работа №14</w:t>
      </w:r>
      <w:r w:rsidRPr="008350B9">
        <w:rPr>
          <w:rStyle w:val="apple-converted-space"/>
          <w:b/>
          <w:bCs/>
          <w:i/>
          <w:iCs/>
          <w:sz w:val="28"/>
          <w:szCs w:val="28"/>
        </w:rPr>
        <w:t> </w:t>
      </w:r>
      <w:r w:rsidRPr="008350B9">
        <w:rPr>
          <w:sz w:val="28"/>
          <w:szCs w:val="28"/>
        </w:rPr>
        <w:t>Изучение строения цветка</w:t>
      </w:r>
    </w:p>
    <w:p w:rsidR="000C6776" w:rsidRPr="008350B9" w:rsidRDefault="000B1509" w:rsidP="000C6776">
      <w:pPr>
        <w:pStyle w:val="a3"/>
        <w:spacing w:before="0" w:beforeAutospacing="0" w:after="0" w:afterAutospacing="0"/>
        <w:rPr>
          <w:sz w:val="28"/>
          <w:szCs w:val="28"/>
        </w:rPr>
      </w:pPr>
      <w:r w:rsidRPr="008350B9">
        <w:rPr>
          <w:rStyle w:val="a7"/>
          <w:sz w:val="28"/>
          <w:szCs w:val="28"/>
        </w:rPr>
        <w:t>2</w:t>
      </w:r>
      <w:r w:rsidR="004E1E26" w:rsidRPr="008350B9">
        <w:rPr>
          <w:rStyle w:val="a7"/>
          <w:sz w:val="28"/>
          <w:szCs w:val="28"/>
        </w:rPr>
        <w:t xml:space="preserve">. Жизнь растений </w:t>
      </w:r>
      <w:r w:rsidR="003130A9">
        <w:rPr>
          <w:rStyle w:val="a7"/>
          <w:sz w:val="28"/>
          <w:szCs w:val="28"/>
        </w:rPr>
        <w:t>(11</w:t>
      </w:r>
      <w:r w:rsidR="000C6776" w:rsidRPr="008350B9">
        <w:rPr>
          <w:rStyle w:val="a7"/>
          <w:sz w:val="28"/>
          <w:szCs w:val="28"/>
        </w:rPr>
        <w:t xml:space="preserve"> ч)</w:t>
      </w:r>
    </w:p>
    <w:p w:rsidR="000C6776" w:rsidRPr="008350B9" w:rsidRDefault="000C6776" w:rsidP="000C6776">
      <w:pPr>
        <w:pStyle w:val="a3"/>
        <w:spacing w:before="0" w:beforeAutospacing="0" w:after="0" w:afterAutospacing="0"/>
        <w:rPr>
          <w:sz w:val="28"/>
          <w:szCs w:val="28"/>
        </w:rPr>
      </w:pPr>
      <w:r w:rsidRPr="008350B9">
        <w:rPr>
          <w:sz w:val="28"/>
          <w:szCs w:val="28"/>
        </w:rPr>
        <w:t>Основные процессы жизнедеятельности (питание, дыхание, обмен веществ, рост, развитие, размножение).</w:t>
      </w:r>
    </w:p>
    <w:p w:rsidR="000C6776" w:rsidRPr="008350B9" w:rsidRDefault="000C6776" w:rsidP="000C6776">
      <w:pPr>
        <w:pStyle w:val="a3"/>
        <w:spacing w:before="0" w:beforeAutospacing="0" w:after="0" w:afterAutospacing="0"/>
        <w:rPr>
          <w:sz w:val="28"/>
          <w:szCs w:val="28"/>
        </w:rPr>
      </w:pPr>
      <w:r w:rsidRPr="008350B9">
        <w:rPr>
          <w:sz w:val="28"/>
          <w:szCs w:val="28"/>
        </w:rPr>
        <w:t>Усло</w:t>
      </w:r>
      <w:r w:rsidR="00AE0093" w:rsidRPr="008350B9">
        <w:rPr>
          <w:sz w:val="28"/>
          <w:szCs w:val="28"/>
        </w:rPr>
        <w:t>вия прорастания семян растений,</w:t>
      </w:r>
      <w:r w:rsidRPr="008350B9">
        <w:rPr>
          <w:sz w:val="28"/>
          <w:szCs w:val="28"/>
        </w:rPr>
        <w:t xml:space="preserve"> питание проростков. Минеральное и воздушное питание растений. Фотосинтез. Испарение воды. Обмен веществ и энергии.</w:t>
      </w:r>
    </w:p>
    <w:p w:rsidR="000C6776" w:rsidRPr="008350B9" w:rsidRDefault="000C6776" w:rsidP="000C6776">
      <w:pPr>
        <w:pStyle w:val="a3"/>
        <w:spacing w:before="0" w:beforeAutospacing="0" w:after="0" w:afterAutospacing="0"/>
        <w:rPr>
          <w:rStyle w:val="a7"/>
          <w:b w:val="0"/>
          <w:bCs w:val="0"/>
          <w:sz w:val="28"/>
          <w:szCs w:val="28"/>
        </w:rPr>
      </w:pPr>
      <w:r w:rsidRPr="008350B9">
        <w:rPr>
          <w:sz w:val="28"/>
          <w:szCs w:val="28"/>
        </w:rPr>
        <w:t xml:space="preserve">Рост </w:t>
      </w:r>
      <w:r w:rsidR="00AE0093" w:rsidRPr="008350B9">
        <w:rPr>
          <w:sz w:val="28"/>
          <w:szCs w:val="28"/>
        </w:rPr>
        <w:t>растений. Размножение растений.</w:t>
      </w:r>
      <w:r w:rsidRPr="008350B9">
        <w:rPr>
          <w:sz w:val="28"/>
          <w:szCs w:val="28"/>
        </w:rPr>
        <w:t xml:space="preserve"> Половое и бесполое (вегетативное) размножение, Растение – целостный организм.</w:t>
      </w:r>
    </w:p>
    <w:p w:rsidR="000C6776" w:rsidRPr="008350B9" w:rsidRDefault="000C6776" w:rsidP="000C6776">
      <w:pPr>
        <w:pStyle w:val="a3"/>
        <w:spacing w:before="0" w:beforeAutospacing="0" w:after="0" w:afterAutospacing="0"/>
        <w:rPr>
          <w:rStyle w:val="a8"/>
          <w:i w:val="0"/>
          <w:iCs w:val="0"/>
          <w:sz w:val="28"/>
          <w:szCs w:val="28"/>
        </w:rPr>
      </w:pPr>
      <w:r w:rsidRPr="008350B9">
        <w:rPr>
          <w:rStyle w:val="a7"/>
          <w:sz w:val="28"/>
          <w:szCs w:val="28"/>
        </w:rPr>
        <w:t>Демонстрация</w:t>
      </w:r>
      <w:r w:rsidRPr="008350B9">
        <w:rPr>
          <w:rStyle w:val="apple-converted-space"/>
          <w:sz w:val="28"/>
          <w:szCs w:val="28"/>
        </w:rPr>
        <w:t> </w:t>
      </w:r>
      <w:r w:rsidRPr="008350B9">
        <w:rPr>
          <w:sz w:val="28"/>
          <w:szCs w:val="28"/>
        </w:rPr>
        <w:t>опытов, доказывающих значение воздуха и тепла для прорастания семян; питания приростков запасными веществами семени; получения вытяжки хлорофилла; опытов, доказывающих поглощения растениями углекислого газа и выделение кислорода на свету, образование крахмала, дыхание растений, испарение воды листьями, передвижение органических веществ по лубу.</w:t>
      </w:r>
    </w:p>
    <w:p w:rsidR="000C6776" w:rsidRPr="008350B9" w:rsidRDefault="000C6776" w:rsidP="000C6776">
      <w:pPr>
        <w:pStyle w:val="a3"/>
        <w:spacing w:before="0" w:beforeAutospacing="0" w:after="0" w:afterAutospacing="0"/>
        <w:rPr>
          <w:sz w:val="28"/>
          <w:szCs w:val="28"/>
        </w:rPr>
      </w:pPr>
      <w:r w:rsidRPr="008350B9">
        <w:rPr>
          <w:rStyle w:val="a8"/>
          <w:sz w:val="28"/>
          <w:szCs w:val="28"/>
        </w:rPr>
        <w:t>Лабораторная работа №15</w:t>
      </w:r>
    </w:p>
    <w:p w:rsidR="000C6776" w:rsidRPr="008350B9" w:rsidRDefault="000C6776" w:rsidP="000C6776">
      <w:pPr>
        <w:pStyle w:val="a3"/>
        <w:spacing w:before="0" w:beforeAutospacing="0" w:after="0" w:afterAutospacing="0"/>
        <w:rPr>
          <w:sz w:val="28"/>
          <w:szCs w:val="28"/>
        </w:rPr>
      </w:pPr>
      <w:r w:rsidRPr="008350B9">
        <w:rPr>
          <w:sz w:val="28"/>
          <w:szCs w:val="28"/>
        </w:rPr>
        <w:t>Передвижение воды и минеральных веществ по древесине.</w:t>
      </w:r>
    </w:p>
    <w:p w:rsidR="000C6776" w:rsidRPr="008350B9" w:rsidRDefault="000C6776" w:rsidP="000C6776">
      <w:pPr>
        <w:pStyle w:val="a3"/>
        <w:spacing w:before="0" w:beforeAutospacing="0" w:after="0" w:afterAutospacing="0"/>
        <w:rPr>
          <w:sz w:val="28"/>
          <w:szCs w:val="28"/>
        </w:rPr>
      </w:pPr>
      <w:r w:rsidRPr="008350B9">
        <w:rPr>
          <w:rStyle w:val="a8"/>
          <w:sz w:val="28"/>
          <w:szCs w:val="28"/>
        </w:rPr>
        <w:t>Практическая работа  №1</w:t>
      </w:r>
      <w:r w:rsidRPr="008350B9">
        <w:rPr>
          <w:rStyle w:val="apple-converted-space"/>
          <w:b/>
          <w:bCs/>
          <w:i/>
          <w:iCs/>
          <w:sz w:val="28"/>
          <w:szCs w:val="28"/>
        </w:rPr>
        <w:t> </w:t>
      </w:r>
      <w:r w:rsidRPr="008350B9">
        <w:rPr>
          <w:sz w:val="28"/>
          <w:szCs w:val="28"/>
        </w:rPr>
        <w:t>Вегетативное размножение комнатных растений.</w:t>
      </w:r>
    </w:p>
    <w:p w:rsidR="000C6776" w:rsidRPr="008350B9" w:rsidRDefault="000C6776" w:rsidP="000C6776">
      <w:pPr>
        <w:pStyle w:val="a3"/>
        <w:spacing w:before="0" w:beforeAutospacing="0" w:after="0" w:afterAutospacing="0"/>
        <w:rPr>
          <w:rStyle w:val="a7"/>
          <w:b w:val="0"/>
          <w:bCs w:val="0"/>
          <w:sz w:val="28"/>
          <w:szCs w:val="28"/>
        </w:rPr>
      </w:pPr>
      <w:r w:rsidRPr="008350B9">
        <w:rPr>
          <w:rStyle w:val="a8"/>
          <w:sz w:val="28"/>
          <w:szCs w:val="28"/>
        </w:rPr>
        <w:t>Практическая работа  №2</w:t>
      </w:r>
      <w:r w:rsidRPr="008350B9">
        <w:rPr>
          <w:rStyle w:val="apple-converted-space"/>
          <w:b/>
          <w:bCs/>
          <w:i/>
          <w:iCs/>
          <w:sz w:val="28"/>
          <w:szCs w:val="28"/>
        </w:rPr>
        <w:t> </w:t>
      </w:r>
      <w:r w:rsidRPr="008350B9">
        <w:rPr>
          <w:sz w:val="28"/>
          <w:szCs w:val="28"/>
        </w:rPr>
        <w:t>Определение всхожести семян растений и их посев.</w:t>
      </w:r>
    </w:p>
    <w:p w:rsidR="000C6776" w:rsidRPr="008350B9" w:rsidRDefault="000C6776" w:rsidP="000C6776">
      <w:pPr>
        <w:pStyle w:val="a3"/>
        <w:spacing w:before="0" w:beforeAutospacing="0" w:after="0" w:afterAutospacing="0"/>
        <w:rPr>
          <w:rStyle w:val="a7"/>
          <w:b w:val="0"/>
          <w:bCs w:val="0"/>
          <w:sz w:val="28"/>
          <w:szCs w:val="28"/>
        </w:rPr>
      </w:pPr>
    </w:p>
    <w:p w:rsidR="000C6776" w:rsidRPr="008350B9" w:rsidRDefault="000B1509" w:rsidP="000C6776">
      <w:pPr>
        <w:pStyle w:val="a3"/>
        <w:spacing w:before="0" w:beforeAutospacing="0" w:after="0" w:afterAutospacing="0"/>
        <w:rPr>
          <w:sz w:val="28"/>
          <w:szCs w:val="28"/>
        </w:rPr>
      </w:pPr>
      <w:r w:rsidRPr="008350B9">
        <w:rPr>
          <w:rStyle w:val="a7"/>
          <w:sz w:val="28"/>
          <w:szCs w:val="28"/>
        </w:rPr>
        <w:t>3</w:t>
      </w:r>
      <w:r w:rsidR="004E1E26" w:rsidRPr="008350B9">
        <w:rPr>
          <w:rStyle w:val="a7"/>
          <w:sz w:val="28"/>
          <w:szCs w:val="28"/>
        </w:rPr>
        <w:t>. Классификация растений (5</w:t>
      </w:r>
      <w:r w:rsidR="000C6776" w:rsidRPr="008350B9">
        <w:rPr>
          <w:rStyle w:val="a7"/>
          <w:sz w:val="28"/>
          <w:szCs w:val="28"/>
        </w:rPr>
        <w:t xml:space="preserve"> ч)</w:t>
      </w:r>
    </w:p>
    <w:p w:rsidR="000C6776" w:rsidRPr="008350B9" w:rsidRDefault="000C6776" w:rsidP="000C6776">
      <w:pPr>
        <w:pStyle w:val="a3"/>
        <w:spacing w:before="0" w:beforeAutospacing="0" w:after="0" w:afterAutospacing="0"/>
        <w:rPr>
          <w:sz w:val="28"/>
          <w:szCs w:val="28"/>
        </w:rPr>
      </w:pPr>
      <w:r w:rsidRPr="008350B9">
        <w:rPr>
          <w:sz w:val="28"/>
          <w:szCs w:val="28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0C6776" w:rsidRPr="008350B9" w:rsidRDefault="000C6776" w:rsidP="000C6776">
      <w:pPr>
        <w:pStyle w:val="a3"/>
        <w:spacing w:before="0" w:beforeAutospacing="0" w:after="0" w:afterAutospacing="0"/>
        <w:rPr>
          <w:sz w:val="28"/>
          <w:szCs w:val="28"/>
        </w:rPr>
      </w:pPr>
      <w:r w:rsidRPr="008350B9">
        <w:rPr>
          <w:sz w:val="28"/>
          <w:szCs w:val="28"/>
        </w:rPr>
        <w:t>Класс Двудольные растения. Морфологическая характер</w:t>
      </w:r>
      <w:r w:rsidR="00AE0093" w:rsidRPr="008350B9">
        <w:rPr>
          <w:sz w:val="28"/>
          <w:szCs w:val="28"/>
        </w:rPr>
        <w:t>истика 3–4 семейств.</w:t>
      </w:r>
    </w:p>
    <w:p w:rsidR="000C6776" w:rsidRPr="008350B9" w:rsidRDefault="000C6776" w:rsidP="000C6776">
      <w:pPr>
        <w:pStyle w:val="a3"/>
        <w:spacing w:before="0" w:beforeAutospacing="0" w:after="0" w:afterAutospacing="0"/>
        <w:rPr>
          <w:sz w:val="28"/>
          <w:szCs w:val="28"/>
        </w:rPr>
      </w:pPr>
      <w:r w:rsidRPr="008350B9">
        <w:rPr>
          <w:sz w:val="28"/>
          <w:szCs w:val="28"/>
        </w:rPr>
        <w:t>Класс Однодольные растения. Морфологическая характеристика злако</w:t>
      </w:r>
      <w:r w:rsidR="00AE0093" w:rsidRPr="008350B9">
        <w:rPr>
          <w:sz w:val="28"/>
          <w:szCs w:val="28"/>
        </w:rPr>
        <w:t>в и лилейных.</w:t>
      </w:r>
    </w:p>
    <w:p w:rsidR="000C6776" w:rsidRPr="008350B9" w:rsidRDefault="000C6776" w:rsidP="000C6776">
      <w:pPr>
        <w:pStyle w:val="a3"/>
        <w:spacing w:before="0" w:beforeAutospacing="0" w:after="0" w:afterAutospacing="0"/>
        <w:rPr>
          <w:sz w:val="28"/>
          <w:szCs w:val="28"/>
        </w:rPr>
      </w:pPr>
      <w:r w:rsidRPr="008350B9">
        <w:rPr>
          <w:sz w:val="28"/>
          <w:szCs w:val="28"/>
        </w:rPr>
        <w:lastRenderedPageBreak/>
        <w:t>Важнейшие сельскохозяйственные растения, биологические основы их выращивания и народно-хозяйственное значение. (Выбор объектов зависит от специализаций растениеводства в каждой конкретной местности.)</w:t>
      </w:r>
    </w:p>
    <w:p w:rsidR="000C6776" w:rsidRPr="008350B9" w:rsidRDefault="000C6776" w:rsidP="000C6776">
      <w:pPr>
        <w:pStyle w:val="a3"/>
        <w:spacing w:before="0" w:beforeAutospacing="0" w:after="0" w:afterAutospacing="0"/>
        <w:rPr>
          <w:rStyle w:val="a8"/>
          <w:i w:val="0"/>
          <w:iCs w:val="0"/>
          <w:sz w:val="28"/>
          <w:szCs w:val="28"/>
        </w:rPr>
      </w:pPr>
      <w:r w:rsidRPr="008350B9">
        <w:rPr>
          <w:sz w:val="28"/>
          <w:szCs w:val="28"/>
        </w:rPr>
        <w:t>Демонстрация живых и гербарных растений, районированных сортов важнейших сельскохозяйственных растений.</w:t>
      </w:r>
    </w:p>
    <w:p w:rsidR="004E1E26" w:rsidRPr="00636D42" w:rsidRDefault="000C6776" w:rsidP="004E1E26">
      <w:pPr>
        <w:pStyle w:val="a3"/>
        <w:spacing w:before="0" w:beforeAutospacing="0" w:after="0" w:afterAutospacing="0"/>
        <w:rPr>
          <w:rStyle w:val="a7"/>
          <w:b w:val="0"/>
          <w:bCs w:val="0"/>
          <w:sz w:val="28"/>
          <w:szCs w:val="28"/>
        </w:rPr>
      </w:pPr>
      <w:r w:rsidRPr="008350B9">
        <w:rPr>
          <w:rStyle w:val="a8"/>
          <w:sz w:val="28"/>
          <w:szCs w:val="28"/>
        </w:rPr>
        <w:t>Лабораторная работа № 16</w:t>
      </w:r>
      <w:r w:rsidRPr="008350B9">
        <w:rPr>
          <w:rStyle w:val="apple-converted-space"/>
          <w:b/>
          <w:bCs/>
          <w:i/>
          <w:iCs/>
          <w:sz w:val="28"/>
          <w:szCs w:val="28"/>
        </w:rPr>
        <w:t> </w:t>
      </w:r>
      <w:r w:rsidRPr="008350B9">
        <w:rPr>
          <w:sz w:val="28"/>
          <w:szCs w:val="28"/>
        </w:rPr>
        <w:t>Выявление признаков семейства по внешнему строению растений.</w:t>
      </w:r>
    </w:p>
    <w:p w:rsidR="000C6776" w:rsidRPr="008350B9" w:rsidRDefault="004E1E26" w:rsidP="000C6776">
      <w:pPr>
        <w:pStyle w:val="a3"/>
        <w:spacing w:before="0" w:beforeAutospacing="0" w:after="0" w:afterAutospacing="0"/>
        <w:rPr>
          <w:sz w:val="28"/>
          <w:szCs w:val="28"/>
        </w:rPr>
      </w:pPr>
      <w:r w:rsidRPr="008350B9">
        <w:rPr>
          <w:rStyle w:val="a7"/>
          <w:sz w:val="28"/>
          <w:szCs w:val="28"/>
        </w:rPr>
        <w:t>Природные сообщества (2</w:t>
      </w:r>
      <w:r w:rsidR="000C6776" w:rsidRPr="008350B9">
        <w:rPr>
          <w:rStyle w:val="a7"/>
          <w:sz w:val="28"/>
          <w:szCs w:val="28"/>
        </w:rPr>
        <w:t>ч)</w:t>
      </w:r>
    </w:p>
    <w:p w:rsidR="000C6776" w:rsidRPr="008350B9" w:rsidRDefault="000C6776" w:rsidP="000C6776">
      <w:pPr>
        <w:pStyle w:val="a3"/>
        <w:spacing w:before="0" w:beforeAutospacing="0" w:after="0" w:afterAutospacing="0"/>
        <w:rPr>
          <w:sz w:val="28"/>
          <w:szCs w:val="28"/>
        </w:rPr>
      </w:pPr>
      <w:r w:rsidRPr="008350B9">
        <w:rPr>
          <w:sz w:val="28"/>
          <w:szCs w:val="28"/>
        </w:rPr>
        <w:t>Основные экологические факторы на примере и их влияние на растения. Характеристика основных экологических групп растений на примере.</w:t>
      </w:r>
    </w:p>
    <w:p w:rsidR="000C6776" w:rsidRPr="008350B9" w:rsidRDefault="000C6776" w:rsidP="000C6776">
      <w:pPr>
        <w:pStyle w:val="a3"/>
        <w:spacing w:before="0" w:beforeAutospacing="0" w:after="0" w:afterAutospacing="0"/>
        <w:rPr>
          <w:sz w:val="28"/>
          <w:szCs w:val="28"/>
        </w:rPr>
      </w:pPr>
      <w:r w:rsidRPr="008350B9">
        <w:rPr>
          <w:sz w:val="28"/>
          <w:szCs w:val="28"/>
        </w:rPr>
        <w:t>Взаимосвязь растений с другими организмами. Симбиоз. Паразитизм. Растительные сообщества и их типы.</w:t>
      </w:r>
    </w:p>
    <w:p w:rsidR="000C6776" w:rsidRPr="008350B9" w:rsidRDefault="000C6776" w:rsidP="000C6776">
      <w:pPr>
        <w:pStyle w:val="a3"/>
        <w:spacing w:before="0" w:beforeAutospacing="0" w:after="0" w:afterAutospacing="0"/>
        <w:rPr>
          <w:rStyle w:val="a7"/>
          <w:b w:val="0"/>
          <w:bCs w:val="0"/>
          <w:sz w:val="28"/>
          <w:szCs w:val="28"/>
        </w:rPr>
      </w:pPr>
      <w:r w:rsidRPr="008350B9">
        <w:rPr>
          <w:sz w:val="28"/>
          <w:szCs w:val="28"/>
        </w:rPr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0C6776" w:rsidRPr="008350B9" w:rsidRDefault="000C6776" w:rsidP="000C6776">
      <w:pPr>
        <w:pStyle w:val="a3"/>
        <w:spacing w:before="0" w:beforeAutospacing="0" w:after="0" w:afterAutospacing="0"/>
        <w:rPr>
          <w:rStyle w:val="a8"/>
          <w:i w:val="0"/>
          <w:iCs w:val="0"/>
          <w:sz w:val="28"/>
          <w:szCs w:val="28"/>
        </w:rPr>
      </w:pPr>
      <w:r w:rsidRPr="008350B9">
        <w:rPr>
          <w:rStyle w:val="a7"/>
          <w:sz w:val="28"/>
          <w:szCs w:val="28"/>
        </w:rPr>
        <w:t>Демонстрация</w:t>
      </w:r>
      <w:r w:rsidRPr="008350B9">
        <w:rPr>
          <w:rStyle w:val="apple-converted-space"/>
          <w:sz w:val="28"/>
          <w:szCs w:val="28"/>
        </w:rPr>
        <w:t> </w:t>
      </w:r>
      <w:r w:rsidRPr="008350B9">
        <w:rPr>
          <w:sz w:val="28"/>
          <w:szCs w:val="28"/>
        </w:rPr>
        <w:t>комнатных растений и гербарных экземпляров растений различных экологических групп.</w:t>
      </w:r>
    </w:p>
    <w:p w:rsidR="00D924EF" w:rsidRPr="008350B9" w:rsidRDefault="00D924EF" w:rsidP="000C6776">
      <w:pPr>
        <w:pStyle w:val="a3"/>
        <w:spacing w:before="0" w:beforeAutospacing="0" w:after="0" w:afterAutospacing="0"/>
        <w:rPr>
          <w:rStyle w:val="a8"/>
          <w:sz w:val="28"/>
          <w:szCs w:val="28"/>
        </w:rPr>
      </w:pPr>
    </w:p>
    <w:p w:rsidR="000C6776" w:rsidRPr="008350B9" w:rsidRDefault="000C6776" w:rsidP="000C6776">
      <w:pPr>
        <w:pStyle w:val="a3"/>
        <w:spacing w:before="0" w:beforeAutospacing="0" w:after="0" w:afterAutospacing="0"/>
        <w:rPr>
          <w:rStyle w:val="a7"/>
          <w:b w:val="0"/>
          <w:bCs w:val="0"/>
          <w:sz w:val="28"/>
          <w:szCs w:val="28"/>
        </w:rPr>
      </w:pPr>
      <w:r w:rsidRPr="008350B9">
        <w:rPr>
          <w:rStyle w:val="a8"/>
          <w:sz w:val="28"/>
          <w:szCs w:val="28"/>
        </w:rPr>
        <w:t>Лабораторная работа № 17</w:t>
      </w:r>
      <w:r w:rsidRPr="008350B9">
        <w:rPr>
          <w:rStyle w:val="apple-converted-space"/>
          <w:b/>
          <w:bCs/>
          <w:i/>
          <w:iCs/>
          <w:sz w:val="28"/>
          <w:szCs w:val="28"/>
        </w:rPr>
        <w:t> </w:t>
      </w:r>
      <w:r w:rsidRPr="008350B9">
        <w:rPr>
          <w:sz w:val="28"/>
          <w:szCs w:val="28"/>
        </w:rPr>
        <w:t>Изучение особенностей строения растений различных экологических групп.</w:t>
      </w:r>
    </w:p>
    <w:p w:rsidR="000C6776" w:rsidRPr="008350B9" w:rsidRDefault="000C6776" w:rsidP="000C6776">
      <w:pPr>
        <w:pStyle w:val="a3"/>
        <w:spacing w:before="0" w:beforeAutospacing="0" w:after="0" w:afterAutospacing="0"/>
        <w:rPr>
          <w:rStyle w:val="a7"/>
          <w:b w:val="0"/>
          <w:bCs w:val="0"/>
          <w:sz w:val="28"/>
          <w:szCs w:val="28"/>
        </w:rPr>
      </w:pPr>
      <w:r w:rsidRPr="008350B9">
        <w:rPr>
          <w:sz w:val="28"/>
          <w:szCs w:val="28"/>
        </w:rPr>
        <w:t xml:space="preserve">Многообразие растений и их происхождение. Доказательства исторического развития растений. Основные этапы в развитии растительного мира. Господство </w:t>
      </w:r>
      <w:proofErr w:type="gramStart"/>
      <w:r w:rsidRPr="008350B9">
        <w:rPr>
          <w:sz w:val="28"/>
          <w:szCs w:val="28"/>
        </w:rPr>
        <w:t>покрытосеменных</w:t>
      </w:r>
      <w:proofErr w:type="gramEnd"/>
      <w:r w:rsidRPr="008350B9">
        <w:rPr>
          <w:sz w:val="28"/>
          <w:szCs w:val="28"/>
        </w:rPr>
        <w:t xml:space="preserve"> в современном растительном мире. Влияние хозяйственной деятельности человека на растительный мир.</w:t>
      </w:r>
    </w:p>
    <w:p w:rsidR="000C6776" w:rsidRPr="008350B9" w:rsidRDefault="000C6776" w:rsidP="000C6776">
      <w:pPr>
        <w:pStyle w:val="a3"/>
        <w:spacing w:before="0" w:beforeAutospacing="0" w:after="0" w:afterAutospacing="0"/>
        <w:rPr>
          <w:sz w:val="28"/>
          <w:szCs w:val="28"/>
        </w:rPr>
      </w:pPr>
      <w:r w:rsidRPr="008350B9">
        <w:rPr>
          <w:rStyle w:val="a7"/>
          <w:sz w:val="28"/>
          <w:szCs w:val="28"/>
        </w:rPr>
        <w:t>Демонстрация</w:t>
      </w:r>
      <w:r w:rsidRPr="008350B9">
        <w:rPr>
          <w:rStyle w:val="apple-converted-space"/>
          <w:sz w:val="28"/>
          <w:szCs w:val="28"/>
        </w:rPr>
        <w:t> </w:t>
      </w:r>
      <w:r w:rsidRPr="008350B9">
        <w:rPr>
          <w:sz w:val="28"/>
          <w:szCs w:val="28"/>
        </w:rPr>
        <w:t>отпечатков ископаемых растений.</w:t>
      </w:r>
    </w:p>
    <w:p w:rsidR="008350B9" w:rsidRDefault="000C6776" w:rsidP="008350B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8350B9">
        <w:rPr>
          <w:rFonts w:ascii="Arial" w:hAnsi="Arial" w:cs="Arial"/>
          <w:sz w:val="28"/>
          <w:szCs w:val="28"/>
        </w:rPr>
        <w:t> </w:t>
      </w:r>
    </w:p>
    <w:p w:rsidR="00BB2B61" w:rsidRDefault="008350B9" w:rsidP="008350B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8350B9">
        <w:rPr>
          <w:b/>
          <w:bCs/>
          <w:sz w:val="28"/>
          <w:szCs w:val="28"/>
        </w:rPr>
        <w:t xml:space="preserve">                            </w:t>
      </w:r>
    </w:p>
    <w:p w:rsidR="00BB2B61" w:rsidRDefault="00BB2B61" w:rsidP="008350B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BB2B61" w:rsidRDefault="00BB2B61" w:rsidP="008350B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BB2B61" w:rsidRDefault="00BB2B61" w:rsidP="008350B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BB2B61" w:rsidRDefault="00BB2B61" w:rsidP="008350B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BB2B61" w:rsidRDefault="00BB2B61" w:rsidP="008350B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BB2B61" w:rsidRDefault="00BB2B61" w:rsidP="008350B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BB2B61" w:rsidRDefault="00BB2B61" w:rsidP="008350B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BB2B61" w:rsidRDefault="00BB2B61" w:rsidP="008350B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BB2B61" w:rsidRDefault="00BB2B61" w:rsidP="008350B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BB2B61" w:rsidRDefault="00BB2B61" w:rsidP="008350B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8381C" w:rsidRPr="00BB2B61" w:rsidRDefault="003E675C" w:rsidP="008350B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</w:t>
      </w:r>
      <w:r w:rsidR="00E83CFB" w:rsidRPr="008350B9">
        <w:rPr>
          <w:b/>
          <w:sz w:val="28"/>
          <w:szCs w:val="28"/>
        </w:rPr>
        <w:t>Раздел 4.</w:t>
      </w:r>
      <w:r w:rsidR="006C5E04" w:rsidRPr="008350B9">
        <w:rPr>
          <w:sz w:val="28"/>
          <w:szCs w:val="28"/>
        </w:rPr>
        <w:t xml:space="preserve">  </w:t>
      </w:r>
      <w:r w:rsidR="00F8381C" w:rsidRPr="008350B9">
        <w:rPr>
          <w:b/>
          <w:sz w:val="28"/>
          <w:szCs w:val="28"/>
        </w:rPr>
        <w:t>Календарно</w:t>
      </w:r>
      <w:r w:rsidR="000874C5">
        <w:rPr>
          <w:b/>
          <w:sz w:val="28"/>
          <w:szCs w:val="28"/>
        </w:rPr>
        <w:t xml:space="preserve"> </w:t>
      </w:r>
      <w:r w:rsidR="00F8381C" w:rsidRPr="008350B9">
        <w:rPr>
          <w:b/>
          <w:sz w:val="28"/>
          <w:szCs w:val="28"/>
        </w:rPr>
        <w:t>- тематический план</w:t>
      </w:r>
      <w:r w:rsidR="00330A11" w:rsidRPr="008350B9">
        <w:rPr>
          <w:b/>
          <w:sz w:val="28"/>
          <w:szCs w:val="28"/>
        </w:rPr>
        <w:t>ирование</w:t>
      </w:r>
      <w:r w:rsidR="00F8381C" w:rsidRPr="008350B9">
        <w:rPr>
          <w:b/>
          <w:sz w:val="28"/>
          <w:szCs w:val="28"/>
        </w:rPr>
        <w:t xml:space="preserve"> по учебному предмету «Биология» (6 класс)</w:t>
      </w:r>
      <w:bookmarkStart w:id="0" w:name="_GoBack"/>
      <w:bookmarkEnd w:id="0"/>
    </w:p>
    <w:p w:rsidR="00F8381C" w:rsidRPr="008350B9" w:rsidRDefault="00F8381C" w:rsidP="00F8381C">
      <w:pPr>
        <w:jc w:val="center"/>
        <w:rPr>
          <w:b/>
          <w:szCs w:val="28"/>
        </w:rPr>
      </w:pPr>
      <w:r w:rsidRPr="008350B9">
        <w:rPr>
          <w:szCs w:val="28"/>
        </w:rPr>
        <w:t xml:space="preserve">на </w:t>
      </w:r>
      <w:r w:rsidR="00330A11" w:rsidRPr="008350B9">
        <w:rPr>
          <w:szCs w:val="28"/>
          <w:u w:val="single"/>
        </w:rPr>
        <w:t>201</w:t>
      </w:r>
      <w:r w:rsidR="0076567F">
        <w:rPr>
          <w:szCs w:val="28"/>
          <w:u w:val="single"/>
          <w:lang w:val="ru-RU"/>
        </w:rPr>
        <w:t>9</w:t>
      </w:r>
      <w:r w:rsidR="0076567F">
        <w:rPr>
          <w:szCs w:val="28"/>
          <w:u w:val="single"/>
        </w:rPr>
        <w:t>-20</w:t>
      </w:r>
      <w:r w:rsidR="0076567F">
        <w:rPr>
          <w:szCs w:val="28"/>
          <w:u w:val="single"/>
          <w:lang w:val="ru-RU"/>
        </w:rPr>
        <w:t>20</w:t>
      </w:r>
      <w:r w:rsidRPr="008350B9">
        <w:rPr>
          <w:szCs w:val="28"/>
          <w:u w:val="single"/>
        </w:rPr>
        <w:t xml:space="preserve"> </w:t>
      </w:r>
      <w:r w:rsidRPr="008350B9">
        <w:rPr>
          <w:szCs w:val="28"/>
        </w:rPr>
        <w:t xml:space="preserve"> </w:t>
      </w:r>
      <w:proofErr w:type="spellStart"/>
      <w:r w:rsidRPr="008350B9">
        <w:rPr>
          <w:szCs w:val="28"/>
        </w:rPr>
        <w:t>учебный</w:t>
      </w:r>
      <w:proofErr w:type="spellEnd"/>
      <w:r w:rsidRPr="008350B9">
        <w:rPr>
          <w:szCs w:val="28"/>
        </w:rPr>
        <w:t xml:space="preserve"> год.</w:t>
      </w:r>
    </w:p>
    <w:tbl>
      <w:tblPr>
        <w:tblStyle w:val="a9"/>
        <w:tblW w:w="18148" w:type="dxa"/>
        <w:tblInd w:w="-318" w:type="dxa"/>
        <w:tblLayout w:type="fixed"/>
        <w:tblLook w:val="01E0"/>
      </w:tblPr>
      <w:tblGrid>
        <w:gridCol w:w="1135"/>
        <w:gridCol w:w="1701"/>
        <w:gridCol w:w="6523"/>
        <w:gridCol w:w="2897"/>
        <w:gridCol w:w="78"/>
        <w:gridCol w:w="15"/>
        <w:gridCol w:w="2963"/>
        <w:gridCol w:w="12"/>
        <w:gridCol w:w="2824"/>
      </w:tblGrid>
      <w:tr w:rsidR="008E4574" w:rsidRPr="008350B9" w:rsidTr="00F61BA0">
        <w:trPr>
          <w:trHeight w:val="16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350B9" w:rsidRDefault="008E4574">
            <w:pPr>
              <w:rPr>
                <w:szCs w:val="28"/>
                <w:lang w:eastAsia="ru-RU"/>
              </w:rPr>
            </w:pPr>
            <w:r w:rsidRPr="008350B9">
              <w:rPr>
                <w:szCs w:val="28"/>
                <w:lang w:eastAsia="ru-RU"/>
              </w:rPr>
              <w:t xml:space="preserve">Номера </w:t>
            </w:r>
            <w:proofErr w:type="spellStart"/>
            <w:r w:rsidRPr="008350B9">
              <w:rPr>
                <w:szCs w:val="28"/>
                <w:lang w:eastAsia="ru-RU"/>
              </w:rPr>
              <w:t>уроков</w:t>
            </w:r>
            <w:proofErr w:type="spellEnd"/>
          </w:p>
          <w:p w:rsidR="008E4574" w:rsidRPr="008350B9" w:rsidRDefault="008E4574">
            <w:pPr>
              <w:rPr>
                <w:szCs w:val="28"/>
                <w:lang w:eastAsia="ru-RU"/>
              </w:rPr>
            </w:pPr>
            <w:r w:rsidRPr="008350B9">
              <w:rPr>
                <w:szCs w:val="28"/>
                <w:lang w:eastAsia="ru-RU"/>
              </w:rPr>
              <w:t>по порядку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350B9" w:rsidRDefault="008E4574">
            <w:pPr>
              <w:rPr>
                <w:szCs w:val="28"/>
                <w:lang w:eastAsia="ru-RU"/>
              </w:rPr>
            </w:pPr>
            <w:r w:rsidRPr="008350B9">
              <w:rPr>
                <w:szCs w:val="28"/>
                <w:lang w:eastAsia="ru-RU"/>
              </w:rPr>
              <w:t xml:space="preserve">№ </w:t>
            </w:r>
            <w:proofErr w:type="spellStart"/>
            <w:r w:rsidRPr="008350B9">
              <w:rPr>
                <w:szCs w:val="28"/>
                <w:lang w:eastAsia="ru-RU"/>
              </w:rPr>
              <w:t>урока</w:t>
            </w:r>
            <w:proofErr w:type="spellEnd"/>
          </w:p>
          <w:p w:rsidR="008E4574" w:rsidRPr="008350B9" w:rsidRDefault="008E4574">
            <w:pPr>
              <w:rPr>
                <w:szCs w:val="28"/>
                <w:lang w:eastAsia="ru-RU"/>
              </w:rPr>
            </w:pPr>
            <w:r w:rsidRPr="008350B9">
              <w:rPr>
                <w:szCs w:val="28"/>
                <w:lang w:eastAsia="ru-RU"/>
              </w:rPr>
              <w:t xml:space="preserve">в </w:t>
            </w:r>
            <w:proofErr w:type="spellStart"/>
            <w:r w:rsidRPr="008350B9">
              <w:rPr>
                <w:szCs w:val="28"/>
                <w:lang w:eastAsia="ru-RU"/>
              </w:rPr>
              <w:t>разделе</w:t>
            </w:r>
            <w:proofErr w:type="spellEnd"/>
            <w:r w:rsidRPr="008350B9">
              <w:rPr>
                <w:szCs w:val="28"/>
                <w:lang w:eastAsia="ru-RU"/>
              </w:rPr>
              <w:t xml:space="preserve">, </w:t>
            </w:r>
            <w:proofErr w:type="spellStart"/>
            <w:r w:rsidRPr="008350B9">
              <w:rPr>
                <w:szCs w:val="28"/>
                <w:lang w:eastAsia="ru-RU"/>
              </w:rPr>
              <w:t>теме</w:t>
            </w:r>
            <w:proofErr w:type="spellEnd"/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0B" w:rsidRPr="008350B9" w:rsidRDefault="002F620B">
            <w:pPr>
              <w:rPr>
                <w:szCs w:val="28"/>
                <w:lang w:val="ru-RU" w:eastAsia="ru-RU"/>
              </w:rPr>
            </w:pPr>
            <w:r w:rsidRPr="008350B9">
              <w:rPr>
                <w:szCs w:val="28"/>
                <w:lang w:val="ru-RU" w:eastAsia="ru-RU"/>
              </w:rPr>
              <w:t xml:space="preserve">                                               </w:t>
            </w:r>
          </w:p>
          <w:p w:rsidR="002F620B" w:rsidRPr="008350B9" w:rsidRDefault="002F620B">
            <w:pPr>
              <w:rPr>
                <w:szCs w:val="28"/>
                <w:lang w:val="ru-RU" w:eastAsia="ru-RU"/>
              </w:rPr>
            </w:pPr>
            <w:r w:rsidRPr="008350B9">
              <w:rPr>
                <w:szCs w:val="28"/>
                <w:lang w:val="ru-RU" w:eastAsia="ru-RU"/>
              </w:rPr>
              <w:t xml:space="preserve">                                            </w:t>
            </w:r>
          </w:p>
          <w:p w:rsidR="008E4574" w:rsidRPr="008350B9" w:rsidRDefault="002F620B">
            <w:pPr>
              <w:rPr>
                <w:szCs w:val="28"/>
                <w:lang w:val="ru-RU" w:eastAsia="ru-RU"/>
              </w:rPr>
            </w:pPr>
            <w:r w:rsidRPr="008350B9">
              <w:rPr>
                <w:szCs w:val="28"/>
                <w:lang w:val="ru-RU" w:eastAsia="ru-RU"/>
              </w:rPr>
              <w:t xml:space="preserve">                                          </w:t>
            </w:r>
            <w:r w:rsidR="008E4574" w:rsidRPr="008350B9">
              <w:rPr>
                <w:szCs w:val="28"/>
                <w:lang w:eastAsia="ru-RU"/>
              </w:rPr>
              <w:t xml:space="preserve">Тема </w:t>
            </w:r>
            <w:proofErr w:type="spellStart"/>
            <w:r w:rsidR="008E4574" w:rsidRPr="008350B9">
              <w:rPr>
                <w:szCs w:val="28"/>
                <w:lang w:eastAsia="ru-RU"/>
              </w:rPr>
              <w:t>урока</w:t>
            </w:r>
            <w:proofErr w:type="spellEnd"/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6CB8" w:rsidRPr="008350B9" w:rsidRDefault="00A36CB8">
            <w:pPr>
              <w:rPr>
                <w:szCs w:val="28"/>
                <w:lang w:val="ru-RU" w:eastAsia="ru-RU"/>
              </w:rPr>
            </w:pPr>
          </w:p>
          <w:p w:rsidR="00A36CB8" w:rsidRPr="008350B9" w:rsidRDefault="00A36CB8">
            <w:pPr>
              <w:rPr>
                <w:szCs w:val="28"/>
                <w:lang w:val="ru-RU" w:eastAsia="ru-RU"/>
              </w:rPr>
            </w:pPr>
          </w:p>
          <w:p w:rsidR="008E4574" w:rsidRPr="008350B9" w:rsidRDefault="008E4574">
            <w:pPr>
              <w:rPr>
                <w:szCs w:val="28"/>
                <w:lang w:val="ru-RU" w:eastAsia="ru-RU"/>
              </w:rPr>
            </w:pPr>
            <w:r w:rsidRPr="008350B9">
              <w:rPr>
                <w:szCs w:val="28"/>
                <w:lang w:val="ru-RU" w:eastAsia="ru-RU"/>
              </w:rPr>
              <w:t>Дата проведения по плану</w:t>
            </w:r>
          </w:p>
        </w:tc>
        <w:tc>
          <w:tcPr>
            <w:tcW w:w="2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B8" w:rsidRPr="008350B9" w:rsidRDefault="00A36CB8">
            <w:pPr>
              <w:rPr>
                <w:szCs w:val="28"/>
                <w:lang w:val="ru-RU"/>
              </w:rPr>
            </w:pPr>
          </w:p>
          <w:p w:rsidR="00A36CB8" w:rsidRPr="008350B9" w:rsidRDefault="00A36CB8">
            <w:pPr>
              <w:rPr>
                <w:szCs w:val="28"/>
                <w:lang w:val="ru-RU"/>
              </w:rPr>
            </w:pPr>
          </w:p>
          <w:p w:rsidR="008E4574" w:rsidRPr="008350B9" w:rsidRDefault="00A028EA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Дата </w:t>
            </w:r>
            <w:r w:rsidR="008E4574" w:rsidRPr="008350B9">
              <w:rPr>
                <w:szCs w:val="28"/>
                <w:lang w:val="ru-RU"/>
              </w:rPr>
              <w:t xml:space="preserve">проведения </w:t>
            </w:r>
            <w:r>
              <w:rPr>
                <w:szCs w:val="28"/>
                <w:lang w:val="ru-RU"/>
              </w:rPr>
              <w:t xml:space="preserve">        </w:t>
            </w:r>
            <w:r w:rsidR="008E4574" w:rsidRPr="008350B9">
              <w:rPr>
                <w:szCs w:val="28"/>
                <w:lang w:val="ru-RU"/>
              </w:rPr>
              <w:t>фактическая</w:t>
            </w:r>
          </w:p>
        </w:tc>
        <w:tc>
          <w:tcPr>
            <w:tcW w:w="28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574" w:rsidRPr="008350B9" w:rsidRDefault="008E4574">
            <w:pPr>
              <w:rPr>
                <w:szCs w:val="28"/>
                <w:lang w:val="ru-RU"/>
              </w:rPr>
            </w:pPr>
          </w:p>
        </w:tc>
      </w:tr>
      <w:tr w:rsidR="008E4574" w:rsidRPr="008350B9" w:rsidTr="00F61BA0">
        <w:trPr>
          <w:trHeight w:val="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4574" w:rsidRPr="008350B9" w:rsidRDefault="008E4574" w:rsidP="00330A11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4574" w:rsidRPr="008350B9" w:rsidRDefault="008E4574" w:rsidP="00330A11">
            <w:pPr>
              <w:rPr>
                <w:szCs w:val="28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4574" w:rsidRPr="008350B9" w:rsidRDefault="008E4574" w:rsidP="00330A11">
            <w:pPr>
              <w:rPr>
                <w:szCs w:val="28"/>
              </w:rPr>
            </w:pPr>
          </w:p>
        </w:tc>
        <w:tc>
          <w:tcPr>
            <w:tcW w:w="297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4574" w:rsidRPr="008350B9" w:rsidRDefault="008E4574">
            <w:pPr>
              <w:rPr>
                <w:szCs w:val="28"/>
                <w:lang w:val="ru-RU"/>
              </w:rPr>
            </w:pPr>
          </w:p>
        </w:tc>
        <w:tc>
          <w:tcPr>
            <w:tcW w:w="299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4574" w:rsidRPr="008350B9" w:rsidRDefault="008E4574">
            <w:pPr>
              <w:rPr>
                <w:szCs w:val="28"/>
                <w:lang w:val="ru-RU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4574" w:rsidRPr="008350B9" w:rsidRDefault="008E4574">
            <w:pPr>
              <w:rPr>
                <w:szCs w:val="28"/>
                <w:lang w:val="ru-RU"/>
              </w:rPr>
            </w:pPr>
          </w:p>
        </w:tc>
      </w:tr>
      <w:tr w:rsidR="00D40FAE" w:rsidRPr="008350B9" w:rsidTr="00F61BA0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A11" w:rsidRPr="008350B9" w:rsidRDefault="00330A11" w:rsidP="00330A11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A11" w:rsidRPr="008350B9" w:rsidRDefault="00330A11" w:rsidP="00330A11">
            <w:pPr>
              <w:rPr>
                <w:szCs w:val="28"/>
              </w:rPr>
            </w:pPr>
          </w:p>
        </w:tc>
        <w:tc>
          <w:tcPr>
            <w:tcW w:w="6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0A11" w:rsidRPr="008350B9" w:rsidRDefault="00330A11" w:rsidP="00330A11">
            <w:pPr>
              <w:rPr>
                <w:szCs w:val="28"/>
              </w:rPr>
            </w:pPr>
          </w:p>
        </w:tc>
        <w:tc>
          <w:tcPr>
            <w:tcW w:w="87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11" w:rsidRPr="008350B9" w:rsidRDefault="00330A11">
            <w:pPr>
              <w:rPr>
                <w:szCs w:val="28"/>
                <w:lang w:val="ru-RU"/>
              </w:rPr>
            </w:pPr>
          </w:p>
        </w:tc>
      </w:tr>
      <w:tr w:rsidR="00F8381C" w:rsidRPr="008350B9" w:rsidTr="00D40FAE">
        <w:trPr>
          <w:gridAfter w:val="2"/>
          <w:wAfter w:w="2836" w:type="dxa"/>
        </w:trPr>
        <w:tc>
          <w:tcPr>
            <w:tcW w:w="1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350B9" w:rsidRDefault="00F8381C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81C" w:rsidRPr="008350B9" w:rsidTr="00F61BA0">
        <w:trPr>
          <w:gridAfter w:val="2"/>
          <w:wAfter w:w="2836" w:type="dxa"/>
          <w:trHeight w:val="14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350B9" w:rsidRDefault="00F8381C">
            <w:pPr>
              <w:rPr>
                <w:rFonts w:cs="Times New Roman"/>
                <w:szCs w:val="28"/>
                <w:lang w:eastAsia="ru-RU"/>
              </w:rPr>
            </w:pPr>
            <w:r w:rsidRPr="008350B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350B9" w:rsidRDefault="00F8381C">
            <w:pPr>
              <w:rPr>
                <w:rFonts w:cs="Times New Roman"/>
                <w:szCs w:val="28"/>
                <w:lang w:eastAsia="ru-RU"/>
              </w:rPr>
            </w:pPr>
            <w:r w:rsidRPr="008350B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350B9" w:rsidRDefault="00F8381C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Строение семян двудольных  растений.</w:t>
            </w:r>
          </w:p>
          <w:p w:rsidR="00F8381C" w:rsidRPr="008350B9" w:rsidRDefault="00F8381C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Л/р</w:t>
            </w:r>
            <w:r w:rsidR="009E1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35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№1. «Изучение  строение семян двудольных растений». </w:t>
            </w:r>
          </w:p>
          <w:p w:rsidR="00F8381C" w:rsidRPr="008350B9" w:rsidRDefault="00F8381C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Л/р</w:t>
            </w:r>
            <w:r w:rsidR="009E1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35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№2. «Изучение строение семян однодольных растений».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082C2A" w:rsidRDefault="00535048">
            <w:pPr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02</w:t>
            </w:r>
            <w:r w:rsidR="00082C2A">
              <w:rPr>
                <w:szCs w:val="28"/>
                <w:lang w:val="ru-RU" w:eastAsia="ru-RU"/>
              </w:rPr>
              <w:t>.09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350B9" w:rsidRDefault="00F8381C">
            <w:pPr>
              <w:rPr>
                <w:szCs w:val="28"/>
                <w:lang w:eastAsia="ru-RU"/>
              </w:rPr>
            </w:pPr>
          </w:p>
        </w:tc>
      </w:tr>
      <w:tr w:rsidR="007955D6" w:rsidRPr="008350B9" w:rsidTr="00F61BA0">
        <w:trPr>
          <w:gridAfter w:val="2"/>
          <w:wAfter w:w="2836" w:type="dxa"/>
          <w:trHeight w:val="96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5D6" w:rsidRPr="008350B9" w:rsidRDefault="007955D6">
            <w:pPr>
              <w:rPr>
                <w:rFonts w:cs="Times New Roman"/>
                <w:szCs w:val="28"/>
                <w:lang w:eastAsia="ru-RU"/>
              </w:rPr>
            </w:pPr>
            <w:r w:rsidRPr="008350B9">
              <w:rPr>
                <w:rFonts w:cs="Times New Roman"/>
                <w:szCs w:val="28"/>
                <w:lang w:eastAsia="ru-RU"/>
              </w:rPr>
              <w:t>2</w:t>
            </w:r>
          </w:p>
          <w:p w:rsidR="007955D6" w:rsidRPr="007955D6" w:rsidRDefault="007955D6" w:rsidP="008F6CB7">
            <w:pPr>
              <w:rPr>
                <w:rFonts w:cs="Times New Roman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5D6" w:rsidRPr="008350B9" w:rsidRDefault="007955D6">
            <w:pPr>
              <w:rPr>
                <w:rFonts w:cs="Times New Roman"/>
                <w:szCs w:val="28"/>
                <w:lang w:eastAsia="ru-RU"/>
              </w:rPr>
            </w:pPr>
            <w:r w:rsidRPr="008350B9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5D6" w:rsidRPr="008350B9" w:rsidRDefault="007955D6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корней и типы корневых систем. Строение корня. Л/р</w:t>
            </w:r>
            <w:r w:rsidR="009E1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35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50B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№ 3«Виды корней. Типы корневых систем».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Зоны корня.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D6" w:rsidRPr="00082C2A" w:rsidRDefault="00535048">
            <w:pPr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09</w:t>
            </w:r>
            <w:r w:rsidR="007955D6">
              <w:rPr>
                <w:szCs w:val="28"/>
                <w:lang w:val="ru-RU" w:eastAsia="ru-RU"/>
              </w:rPr>
              <w:t>.09</w:t>
            </w:r>
          </w:p>
          <w:p w:rsidR="007955D6" w:rsidRPr="00082C2A" w:rsidRDefault="007955D6">
            <w:pPr>
              <w:rPr>
                <w:szCs w:val="28"/>
                <w:lang w:val="ru-RU" w:eastAsia="ru-RU"/>
              </w:rPr>
            </w:pPr>
          </w:p>
          <w:p w:rsidR="007955D6" w:rsidRPr="00082C2A" w:rsidRDefault="007955D6" w:rsidP="00CB49D0">
            <w:pPr>
              <w:rPr>
                <w:szCs w:val="28"/>
                <w:lang w:val="ru-RU"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5D6" w:rsidRPr="008350B9" w:rsidRDefault="007955D6">
            <w:pPr>
              <w:rPr>
                <w:szCs w:val="28"/>
                <w:lang w:eastAsia="ru-RU"/>
              </w:rPr>
            </w:pPr>
          </w:p>
        </w:tc>
      </w:tr>
      <w:tr w:rsidR="007955D6" w:rsidRPr="008350B9" w:rsidTr="00F61BA0">
        <w:trPr>
          <w:gridAfter w:val="2"/>
          <w:wAfter w:w="283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6" w:rsidRPr="007955D6" w:rsidRDefault="007955D6">
            <w:pPr>
              <w:rPr>
                <w:rFonts w:cs="Times New Roman"/>
                <w:szCs w:val="28"/>
                <w:lang w:val="ru-RU" w:eastAsia="ru-RU"/>
              </w:rPr>
            </w:pPr>
            <w:r>
              <w:rPr>
                <w:rFonts w:cs="Times New Roman"/>
                <w:szCs w:val="28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6" w:rsidRPr="007955D6" w:rsidRDefault="007955D6">
            <w:pPr>
              <w:rPr>
                <w:rFonts w:cs="Times New Roman"/>
                <w:szCs w:val="28"/>
                <w:lang w:val="ru-RU" w:eastAsia="ru-RU"/>
              </w:rPr>
            </w:pPr>
            <w:r>
              <w:rPr>
                <w:rFonts w:cs="Times New Roman"/>
                <w:szCs w:val="28"/>
                <w:lang w:val="ru-RU" w:eastAsia="ru-RU"/>
              </w:rPr>
              <w:t>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6" w:rsidRPr="008350B9" w:rsidRDefault="007955D6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Условия произрастания и видоизменение корней.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D6" w:rsidRPr="00082C2A" w:rsidRDefault="00535048" w:rsidP="007955D6">
            <w:pPr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16.09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D6" w:rsidRPr="008350B9" w:rsidRDefault="007955D6">
            <w:pPr>
              <w:rPr>
                <w:szCs w:val="28"/>
                <w:lang w:eastAsia="ru-RU"/>
              </w:rPr>
            </w:pPr>
          </w:p>
        </w:tc>
      </w:tr>
      <w:tr w:rsidR="00F8381C" w:rsidRPr="008350B9" w:rsidTr="00F61BA0">
        <w:trPr>
          <w:gridAfter w:val="2"/>
          <w:wAfter w:w="283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3130A9" w:rsidRDefault="003130A9">
            <w:pPr>
              <w:rPr>
                <w:rFonts w:cs="Times New Roman"/>
                <w:szCs w:val="28"/>
                <w:lang w:val="ru-RU" w:eastAsia="ru-RU"/>
              </w:rPr>
            </w:pPr>
            <w:r>
              <w:rPr>
                <w:rFonts w:cs="Times New Roman"/>
                <w:szCs w:val="28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3130A9" w:rsidRDefault="003130A9">
            <w:pPr>
              <w:rPr>
                <w:rFonts w:cs="Times New Roman"/>
                <w:szCs w:val="28"/>
                <w:lang w:val="ru-RU" w:eastAsia="ru-RU"/>
              </w:rPr>
            </w:pPr>
            <w:r>
              <w:rPr>
                <w:rFonts w:cs="Times New Roman"/>
                <w:szCs w:val="28"/>
                <w:lang w:val="ru-RU" w:eastAsia="ru-RU"/>
              </w:rPr>
              <w:t>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350B9" w:rsidRDefault="00F8381C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Побег и почки. Рост и развитие побега.</w:t>
            </w:r>
          </w:p>
          <w:p w:rsidR="00F8381C" w:rsidRPr="008350B9" w:rsidRDefault="00F8381C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5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Л/р</w:t>
            </w:r>
            <w:r w:rsidR="00F61B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35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50B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№ 5«Строение почек. Расположение почек</w:t>
            </w:r>
          </w:p>
          <w:p w:rsidR="00F8381C" w:rsidRPr="008350B9" w:rsidRDefault="00F8381C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0B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 стебле»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082C2A" w:rsidRDefault="00535048">
            <w:pPr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23.09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350B9" w:rsidRDefault="00F8381C">
            <w:pPr>
              <w:rPr>
                <w:szCs w:val="28"/>
                <w:lang w:eastAsia="ru-RU"/>
              </w:rPr>
            </w:pPr>
          </w:p>
        </w:tc>
      </w:tr>
      <w:tr w:rsidR="00F8381C" w:rsidRPr="008350B9" w:rsidTr="00F61BA0">
        <w:trPr>
          <w:gridAfter w:val="2"/>
          <w:wAfter w:w="283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3130A9" w:rsidRDefault="003130A9">
            <w:pPr>
              <w:rPr>
                <w:rFonts w:cs="Times New Roman"/>
                <w:szCs w:val="28"/>
                <w:lang w:val="ru-RU" w:eastAsia="ru-RU"/>
              </w:rPr>
            </w:pPr>
            <w:r>
              <w:rPr>
                <w:rFonts w:cs="Times New Roman"/>
                <w:szCs w:val="28"/>
                <w:lang w:val="ru-RU"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3130A9" w:rsidRDefault="003130A9">
            <w:pPr>
              <w:rPr>
                <w:rFonts w:cs="Times New Roman"/>
                <w:szCs w:val="28"/>
                <w:lang w:val="ru-RU" w:eastAsia="ru-RU"/>
              </w:rPr>
            </w:pPr>
            <w:r>
              <w:rPr>
                <w:rFonts w:cs="Times New Roman"/>
                <w:szCs w:val="28"/>
                <w:lang w:val="ru-RU" w:eastAsia="ru-RU"/>
              </w:rPr>
              <w:t>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350B9" w:rsidRDefault="00F8381C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Внешнее строение листа.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082C2A" w:rsidRDefault="00DA4F56">
            <w:pPr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30.09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350B9" w:rsidRDefault="00F8381C">
            <w:pPr>
              <w:rPr>
                <w:szCs w:val="28"/>
                <w:lang w:eastAsia="ru-RU"/>
              </w:rPr>
            </w:pPr>
          </w:p>
        </w:tc>
      </w:tr>
      <w:tr w:rsidR="00F8381C" w:rsidRPr="008350B9" w:rsidTr="00F61BA0">
        <w:trPr>
          <w:gridAfter w:val="2"/>
          <w:wAfter w:w="2836" w:type="dxa"/>
          <w:trHeight w:val="2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3130A9" w:rsidRDefault="003130A9">
            <w:pPr>
              <w:rPr>
                <w:rFonts w:cs="Times New Roman"/>
                <w:szCs w:val="28"/>
                <w:lang w:val="ru-RU" w:eastAsia="ru-RU"/>
              </w:rPr>
            </w:pPr>
            <w:r>
              <w:rPr>
                <w:rFonts w:cs="Times New Roman"/>
                <w:szCs w:val="28"/>
                <w:lang w:val="ru-RU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3130A9" w:rsidRDefault="003130A9">
            <w:pPr>
              <w:rPr>
                <w:rFonts w:cs="Times New Roman"/>
                <w:szCs w:val="28"/>
                <w:lang w:val="ru-RU" w:eastAsia="ru-RU"/>
              </w:rPr>
            </w:pPr>
            <w:r>
              <w:rPr>
                <w:rFonts w:cs="Times New Roman"/>
                <w:szCs w:val="28"/>
                <w:lang w:val="ru-RU" w:eastAsia="ru-RU"/>
              </w:rPr>
              <w:t>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350B9" w:rsidRDefault="00F8381C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Клеточное строение листа. Видоизменение листьев.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082C2A" w:rsidRDefault="00DA4F56" w:rsidP="00082C2A">
            <w:pPr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07</w:t>
            </w:r>
            <w:r w:rsidR="00082C2A">
              <w:rPr>
                <w:szCs w:val="28"/>
                <w:lang w:val="ru-RU" w:eastAsia="ru-RU"/>
              </w:rPr>
              <w:t>.10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350B9" w:rsidRDefault="00F8381C">
            <w:pPr>
              <w:rPr>
                <w:szCs w:val="28"/>
                <w:lang w:eastAsia="ru-RU"/>
              </w:rPr>
            </w:pPr>
          </w:p>
        </w:tc>
      </w:tr>
      <w:tr w:rsidR="00F8381C" w:rsidRPr="008350B9" w:rsidTr="00F61BA0">
        <w:trPr>
          <w:gridAfter w:val="2"/>
          <w:wAfter w:w="2836" w:type="dxa"/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3130A9" w:rsidRDefault="003130A9">
            <w:pPr>
              <w:rPr>
                <w:rFonts w:cs="Times New Roman"/>
                <w:szCs w:val="28"/>
                <w:lang w:val="ru-RU" w:eastAsia="ru-RU"/>
              </w:rPr>
            </w:pPr>
            <w:r>
              <w:rPr>
                <w:rFonts w:cs="Times New Roman"/>
                <w:szCs w:val="28"/>
                <w:lang w:val="ru-RU"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3130A9" w:rsidRDefault="003130A9">
            <w:pPr>
              <w:rPr>
                <w:rFonts w:cs="Times New Roman"/>
                <w:szCs w:val="28"/>
                <w:lang w:val="ru-RU" w:eastAsia="ru-RU"/>
              </w:rPr>
            </w:pPr>
            <w:r>
              <w:rPr>
                <w:rFonts w:cs="Times New Roman"/>
                <w:szCs w:val="28"/>
                <w:lang w:val="ru-RU" w:eastAsia="ru-RU"/>
              </w:rPr>
              <w:t>7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350B9" w:rsidRDefault="00F8381C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Строение стебля. Многообразие стеблей.</w:t>
            </w:r>
          </w:p>
          <w:p w:rsidR="00F8381C" w:rsidRPr="008350B9" w:rsidRDefault="00F8381C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5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Л/р</w:t>
            </w:r>
            <w:r w:rsidR="00F61B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35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50B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№ 6«Внутреннее строение ветки дерева».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082C2A" w:rsidRDefault="00DA4F56">
            <w:pPr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14</w:t>
            </w:r>
            <w:r w:rsidR="00082C2A">
              <w:rPr>
                <w:szCs w:val="28"/>
                <w:lang w:val="ru-RU" w:eastAsia="ru-RU"/>
              </w:rPr>
              <w:t>.10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350B9" w:rsidRDefault="00F8381C">
            <w:pPr>
              <w:rPr>
                <w:szCs w:val="28"/>
                <w:lang w:eastAsia="ru-RU"/>
              </w:rPr>
            </w:pPr>
          </w:p>
        </w:tc>
      </w:tr>
      <w:tr w:rsidR="00F8381C" w:rsidRPr="008350B9" w:rsidTr="00F61BA0">
        <w:trPr>
          <w:gridAfter w:val="2"/>
          <w:wAfter w:w="2836" w:type="dxa"/>
          <w:trHeight w:val="3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3130A9" w:rsidRDefault="003130A9">
            <w:pPr>
              <w:rPr>
                <w:rFonts w:cs="Times New Roman"/>
                <w:szCs w:val="28"/>
                <w:lang w:val="ru-RU" w:eastAsia="ru-RU"/>
              </w:rPr>
            </w:pPr>
            <w:r>
              <w:rPr>
                <w:rFonts w:cs="Times New Roman"/>
                <w:szCs w:val="28"/>
                <w:lang w:val="ru-RU"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3130A9" w:rsidRDefault="003130A9">
            <w:pPr>
              <w:rPr>
                <w:rFonts w:cs="Times New Roman"/>
                <w:szCs w:val="28"/>
                <w:lang w:val="ru-RU" w:eastAsia="ru-RU"/>
              </w:rPr>
            </w:pPr>
            <w:r>
              <w:rPr>
                <w:rFonts w:cs="Times New Roman"/>
                <w:szCs w:val="28"/>
                <w:lang w:val="ru-RU" w:eastAsia="ru-RU"/>
              </w:rPr>
              <w:t>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350B9" w:rsidRDefault="00F8381C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Видоизменённые побеги.</w:t>
            </w:r>
          </w:p>
          <w:p w:rsidR="00F8381C" w:rsidRPr="008350B9" w:rsidRDefault="00F8381C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35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Л/р</w:t>
            </w:r>
            <w:r w:rsidR="00F61B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35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50B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№ 7«Изучение видоизменённых побегов </w:t>
            </w:r>
          </w:p>
          <w:p w:rsidR="00F8381C" w:rsidRPr="008350B9" w:rsidRDefault="00F8381C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0B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(корневище, клубень, луковица)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082C2A" w:rsidRDefault="00DA4F56">
            <w:pPr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21</w:t>
            </w:r>
            <w:r w:rsidR="00082C2A">
              <w:rPr>
                <w:szCs w:val="28"/>
                <w:lang w:val="ru-RU" w:eastAsia="ru-RU"/>
              </w:rPr>
              <w:t>.</w:t>
            </w:r>
            <w:r>
              <w:rPr>
                <w:szCs w:val="28"/>
                <w:lang w:val="ru-RU" w:eastAsia="ru-RU"/>
              </w:rPr>
              <w:t>10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350B9" w:rsidRDefault="00F8381C">
            <w:pPr>
              <w:rPr>
                <w:szCs w:val="28"/>
                <w:lang w:eastAsia="ru-RU"/>
              </w:rPr>
            </w:pPr>
          </w:p>
        </w:tc>
      </w:tr>
      <w:tr w:rsidR="00F8381C" w:rsidRPr="008350B9" w:rsidTr="00F61BA0">
        <w:trPr>
          <w:gridAfter w:val="2"/>
          <w:wAfter w:w="2836" w:type="dxa"/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3130A9" w:rsidRDefault="003130A9">
            <w:pPr>
              <w:rPr>
                <w:rFonts w:cs="Times New Roman"/>
                <w:szCs w:val="28"/>
                <w:lang w:val="ru-RU" w:eastAsia="ru-RU"/>
              </w:rPr>
            </w:pPr>
            <w:r>
              <w:rPr>
                <w:rFonts w:cs="Times New Roman"/>
                <w:szCs w:val="28"/>
                <w:lang w:val="ru-RU"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3130A9" w:rsidRDefault="003130A9">
            <w:pPr>
              <w:rPr>
                <w:rFonts w:cs="Times New Roman"/>
                <w:szCs w:val="28"/>
                <w:lang w:val="ru-RU" w:eastAsia="ru-RU"/>
              </w:rPr>
            </w:pPr>
            <w:r>
              <w:rPr>
                <w:rFonts w:cs="Times New Roman"/>
                <w:szCs w:val="28"/>
                <w:lang w:val="ru-RU" w:eastAsia="ru-RU"/>
              </w:rPr>
              <w:t>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350B9" w:rsidRDefault="00F8381C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Строение цветка. Л/р</w:t>
            </w:r>
            <w:r w:rsidR="00F417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35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50B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№ 8 «Строение цветка. Различные виды соцветий».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082C2A" w:rsidRDefault="00DA4F56">
            <w:pPr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11</w:t>
            </w:r>
            <w:r w:rsidR="00082C2A">
              <w:rPr>
                <w:szCs w:val="28"/>
                <w:lang w:val="ru-RU" w:eastAsia="ru-RU"/>
              </w:rPr>
              <w:t>.11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350B9" w:rsidRDefault="00F8381C">
            <w:pPr>
              <w:rPr>
                <w:szCs w:val="28"/>
                <w:lang w:eastAsia="ru-RU"/>
              </w:rPr>
            </w:pPr>
          </w:p>
        </w:tc>
      </w:tr>
      <w:tr w:rsidR="00F8381C" w:rsidRPr="008350B9" w:rsidTr="00F61BA0">
        <w:trPr>
          <w:gridAfter w:val="2"/>
          <w:wAfter w:w="2836" w:type="dxa"/>
          <w:trHeight w:val="2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3130A9" w:rsidRDefault="00F8381C">
            <w:pPr>
              <w:rPr>
                <w:rFonts w:cs="Times New Roman"/>
                <w:szCs w:val="28"/>
                <w:lang w:val="ru-RU" w:eastAsia="ru-RU"/>
              </w:rPr>
            </w:pPr>
            <w:r w:rsidRPr="008350B9">
              <w:rPr>
                <w:rFonts w:cs="Times New Roman"/>
                <w:szCs w:val="28"/>
                <w:lang w:eastAsia="ru-RU"/>
              </w:rPr>
              <w:lastRenderedPageBreak/>
              <w:t>1</w:t>
            </w:r>
            <w:r w:rsidR="003130A9">
              <w:rPr>
                <w:rFonts w:cs="Times New Roman"/>
                <w:szCs w:val="28"/>
                <w:lang w:val="ru-RU"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3130A9" w:rsidRDefault="00F8381C">
            <w:pPr>
              <w:rPr>
                <w:rFonts w:cs="Times New Roman"/>
                <w:szCs w:val="28"/>
                <w:lang w:val="ru-RU" w:eastAsia="ru-RU"/>
              </w:rPr>
            </w:pPr>
            <w:r w:rsidRPr="008350B9">
              <w:rPr>
                <w:rFonts w:cs="Times New Roman"/>
                <w:szCs w:val="28"/>
                <w:lang w:eastAsia="ru-RU"/>
              </w:rPr>
              <w:t>1</w:t>
            </w:r>
            <w:r w:rsidR="003130A9">
              <w:rPr>
                <w:rFonts w:cs="Times New Roman"/>
                <w:szCs w:val="28"/>
                <w:lang w:val="ru-RU" w:eastAsia="ru-RU"/>
              </w:rPr>
              <w:t>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350B9" w:rsidRDefault="00F8381C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Соцветия. Л/р</w:t>
            </w:r>
            <w:r w:rsidR="00F61B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35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50B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№ 9</w:t>
            </w:r>
          </w:p>
          <w:p w:rsidR="00F8381C" w:rsidRPr="008350B9" w:rsidRDefault="00F8381C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0B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«Строение цветка. Различные виды соцветий».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082C2A" w:rsidRDefault="00DA4F56">
            <w:pPr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18</w:t>
            </w:r>
            <w:r w:rsidR="00082C2A">
              <w:rPr>
                <w:szCs w:val="28"/>
                <w:lang w:val="ru-RU" w:eastAsia="ru-RU"/>
              </w:rPr>
              <w:t>.11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350B9" w:rsidRDefault="00F8381C">
            <w:pPr>
              <w:rPr>
                <w:szCs w:val="28"/>
                <w:lang w:eastAsia="ru-RU"/>
              </w:rPr>
            </w:pPr>
          </w:p>
        </w:tc>
      </w:tr>
      <w:tr w:rsidR="00F8381C" w:rsidRPr="008350B9" w:rsidTr="00F61BA0">
        <w:trPr>
          <w:gridAfter w:val="2"/>
          <w:wAfter w:w="2836" w:type="dxa"/>
          <w:trHeight w:val="2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3130A9" w:rsidRDefault="00F8381C">
            <w:pPr>
              <w:rPr>
                <w:rFonts w:cs="Times New Roman"/>
                <w:szCs w:val="28"/>
                <w:lang w:val="ru-RU" w:eastAsia="ru-RU"/>
              </w:rPr>
            </w:pPr>
            <w:r w:rsidRPr="008350B9">
              <w:rPr>
                <w:rFonts w:cs="Times New Roman"/>
                <w:szCs w:val="28"/>
                <w:lang w:eastAsia="ru-RU"/>
              </w:rPr>
              <w:t>1</w:t>
            </w:r>
            <w:proofErr w:type="spellStart"/>
            <w:r w:rsidR="003130A9">
              <w:rPr>
                <w:rFonts w:cs="Times New Roman"/>
                <w:szCs w:val="28"/>
                <w:lang w:val="ru-RU" w:eastAsia="ru-RU"/>
              </w:rPr>
              <w:t>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3130A9" w:rsidRDefault="00F8381C">
            <w:pPr>
              <w:rPr>
                <w:rFonts w:cs="Times New Roman"/>
                <w:szCs w:val="28"/>
                <w:lang w:val="ru-RU" w:eastAsia="ru-RU"/>
              </w:rPr>
            </w:pPr>
            <w:r w:rsidRPr="008350B9">
              <w:rPr>
                <w:rFonts w:cs="Times New Roman"/>
                <w:szCs w:val="28"/>
                <w:lang w:eastAsia="ru-RU"/>
              </w:rPr>
              <w:t>1</w:t>
            </w:r>
            <w:proofErr w:type="spellStart"/>
            <w:r w:rsidR="003130A9">
              <w:rPr>
                <w:rFonts w:cs="Times New Roman"/>
                <w:szCs w:val="28"/>
                <w:lang w:val="ru-RU" w:eastAsia="ru-RU"/>
              </w:rPr>
              <w:t>1</w:t>
            </w:r>
            <w:proofErr w:type="spellEnd"/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350B9" w:rsidRDefault="00F8381C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Плоды и их классификация. Л/р</w:t>
            </w:r>
            <w:r w:rsidR="00F417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35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50B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№ 10 «Ознакомление с сухими и сочными плодами».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082C2A" w:rsidRDefault="00DA4F56">
            <w:pPr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25</w:t>
            </w:r>
            <w:r w:rsidR="00082C2A">
              <w:rPr>
                <w:szCs w:val="28"/>
                <w:lang w:val="ru-RU" w:eastAsia="ru-RU"/>
              </w:rPr>
              <w:t>.1</w:t>
            </w:r>
            <w:r>
              <w:rPr>
                <w:szCs w:val="28"/>
                <w:lang w:val="ru-RU" w:eastAsia="ru-RU"/>
              </w:rPr>
              <w:t>1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350B9" w:rsidRDefault="00F8381C">
            <w:pPr>
              <w:rPr>
                <w:szCs w:val="28"/>
                <w:lang w:eastAsia="ru-RU"/>
              </w:rPr>
            </w:pPr>
          </w:p>
        </w:tc>
      </w:tr>
      <w:tr w:rsidR="00F8381C" w:rsidRPr="008350B9" w:rsidTr="00F61BA0">
        <w:trPr>
          <w:gridAfter w:val="2"/>
          <w:wAfter w:w="2836" w:type="dxa"/>
          <w:trHeight w:val="2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3130A9" w:rsidRDefault="00F8381C">
            <w:pPr>
              <w:rPr>
                <w:rFonts w:cs="Times New Roman"/>
                <w:szCs w:val="28"/>
                <w:lang w:val="ru-RU" w:eastAsia="ru-RU"/>
              </w:rPr>
            </w:pPr>
            <w:r w:rsidRPr="008350B9">
              <w:rPr>
                <w:rFonts w:cs="Times New Roman"/>
                <w:szCs w:val="28"/>
                <w:lang w:eastAsia="ru-RU"/>
              </w:rPr>
              <w:t>1</w:t>
            </w:r>
            <w:r w:rsidR="003130A9">
              <w:rPr>
                <w:rFonts w:cs="Times New Roman"/>
                <w:szCs w:val="28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3130A9" w:rsidRDefault="00F8381C">
            <w:pPr>
              <w:rPr>
                <w:rFonts w:cs="Times New Roman"/>
                <w:szCs w:val="28"/>
                <w:lang w:val="ru-RU" w:eastAsia="ru-RU"/>
              </w:rPr>
            </w:pPr>
            <w:r w:rsidRPr="008350B9">
              <w:rPr>
                <w:rFonts w:cs="Times New Roman"/>
                <w:szCs w:val="28"/>
                <w:lang w:eastAsia="ru-RU"/>
              </w:rPr>
              <w:t>1</w:t>
            </w:r>
            <w:r w:rsidR="003130A9">
              <w:rPr>
                <w:rFonts w:cs="Times New Roman"/>
                <w:szCs w:val="28"/>
                <w:lang w:val="ru-RU" w:eastAsia="ru-RU"/>
              </w:rPr>
              <w:t>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350B9" w:rsidRDefault="00F8381C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Распространение плодов и семян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082C2A" w:rsidRDefault="00DA4F56">
            <w:pPr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02</w:t>
            </w:r>
            <w:r w:rsidR="00082C2A">
              <w:rPr>
                <w:szCs w:val="28"/>
                <w:lang w:val="ru-RU" w:eastAsia="ru-RU"/>
              </w:rPr>
              <w:t>.12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350B9" w:rsidRDefault="00F8381C">
            <w:pPr>
              <w:rPr>
                <w:szCs w:val="28"/>
                <w:lang w:eastAsia="ru-RU"/>
              </w:rPr>
            </w:pPr>
          </w:p>
        </w:tc>
      </w:tr>
      <w:tr w:rsidR="00F8381C" w:rsidRPr="008350B9" w:rsidTr="00F61BA0">
        <w:trPr>
          <w:gridAfter w:val="2"/>
          <w:wAfter w:w="2836" w:type="dxa"/>
          <w:trHeight w:val="4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3130A9" w:rsidRDefault="00F8381C">
            <w:pPr>
              <w:rPr>
                <w:rFonts w:cs="Times New Roman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3130A9" w:rsidRDefault="00F8381C">
            <w:pPr>
              <w:rPr>
                <w:rFonts w:cs="Times New Roman"/>
                <w:szCs w:val="28"/>
                <w:lang w:val="ru-RU" w:eastAsia="ru-RU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350B9" w:rsidRDefault="00F8381C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082C2A" w:rsidRDefault="00F8381C">
            <w:pPr>
              <w:rPr>
                <w:szCs w:val="28"/>
                <w:lang w:val="ru-RU"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1C" w:rsidRPr="008350B9" w:rsidRDefault="00F8381C">
            <w:pPr>
              <w:rPr>
                <w:szCs w:val="28"/>
                <w:lang w:eastAsia="ru-RU"/>
              </w:rPr>
            </w:pPr>
          </w:p>
        </w:tc>
      </w:tr>
      <w:tr w:rsidR="00F8381C" w:rsidRPr="008350B9" w:rsidTr="00D40FAE">
        <w:trPr>
          <w:gridAfter w:val="2"/>
          <w:wAfter w:w="2836" w:type="dxa"/>
          <w:trHeight w:val="333"/>
        </w:trPr>
        <w:tc>
          <w:tcPr>
            <w:tcW w:w="1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350B9" w:rsidRDefault="003130A9">
            <w:pPr>
              <w:pStyle w:val="af1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Раздел 2. Жизнь растений (11</w:t>
            </w:r>
            <w:r w:rsidR="00F8381C" w:rsidRPr="008350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часов).</w:t>
            </w:r>
          </w:p>
        </w:tc>
      </w:tr>
      <w:tr w:rsidR="008E4574" w:rsidRPr="008350B9" w:rsidTr="00F61BA0">
        <w:trPr>
          <w:trHeight w:val="3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256A4" w:rsidRDefault="008E4574">
            <w:pPr>
              <w:rPr>
                <w:rFonts w:cs="Times New Roman"/>
                <w:szCs w:val="28"/>
                <w:lang w:val="ru-RU" w:eastAsia="ru-RU"/>
              </w:rPr>
            </w:pPr>
            <w:r w:rsidRPr="008350B9">
              <w:rPr>
                <w:rFonts w:cs="Times New Roman"/>
                <w:szCs w:val="28"/>
                <w:lang w:eastAsia="ru-RU"/>
              </w:rPr>
              <w:t>1</w:t>
            </w:r>
            <w:r w:rsidR="008256A4">
              <w:rPr>
                <w:rFonts w:cs="Times New Roman"/>
                <w:szCs w:val="28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350B9" w:rsidRDefault="008E4574">
            <w:pPr>
              <w:rPr>
                <w:rFonts w:cs="Times New Roman"/>
                <w:szCs w:val="28"/>
                <w:lang w:eastAsia="ru-RU"/>
              </w:rPr>
            </w:pPr>
            <w:r w:rsidRPr="008350B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350B9" w:rsidRDefault="008E4574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Минеральное питание растений.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082C2A" w:rsidRDefault="00DA4F56">
            <w:pPr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09.</w:t>
            </w:r>
            <w:r w:rsidR="00082C2A">
              <w:rPr>
                <w:szCs w:val="28"/>
                <w:lang w:val="ru-RU" w:eastAsia="ru-RU"/>
              </w:rPr>
              <w:t>12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350B9" w:rsidRDefault="008E4574">
            <w:pPr>
              <w:rPr>
                <w:szCs w:val="28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4574" w:rsidRPr="008350B9" w:rsidRDefault="008E4574">
            <w:pPr>
              <w:rPr>
                <w:szCs w:val="28"/>
                <w:lang w:eastAsia="ru-RU"/>
              </w:rPr>
            </w:pPr>
          </w:p>
        </w:tc>
      </w:tr>
      <w:tr w:rsidR="008E4574" w:rsidRPr="008350B9" w:rsidTr="00F61BA0">
        <w:trPr>
          <w:trHeight w:val="2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256A4" w:rsidRDefault="008E4574">
            <w:pPr>
              <w:rPr>
                <w:rFonts w:cs="Times New Roman"/>
                <w:szCs w:val="28"/>
                <w:lang w:val="ru-RU" w:eastAsia="ru-RU"/>
              </w:rPr>
            </w:pPr>
            <w:r w:rsidRPr="008350B9">
              <w:rPr>
                <w:rFonts w:cs="Times New Roman"/>
                <w:szCs w:val="28"/>
                <w:lang w:eastAsia="ru-RU"/>
              </w:rPr>
              <w:t>1</w:t>
            </w:r>
            <w:r w:rsidR="008256A4">
              <w:rPr>
                <w:rFonts w:cs="Times New Roman"/>
                <w:szCs w:val="28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350B9" w:rsidRDefault="008E4574">
            <w:pPr>
              <w:rPr>
                <w:rFonts w:cs="Times New Roman"/>
                <w:szCs w:val="28"/>
                <w:lang w:eastAsia="ru-RU"/>
              </w:rPr>
            </w:pPr>
            <w:r w:rsidRPr="008350B9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350B9" w:rsidRDefault="008E4574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Фотосинтез.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B77367" w:rsidRDefault="00DA4F56">
            <w:pPr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16</w:t>
            </w:r>
            <w:r w:rsidR="00B77367">
              <w:rPr>
                <w:szCs w:val="28"/>
                <w:lang w:val="ru-RU" w:eastAsia="ru-RU"/>
              </w:rPr>
              <w:t>.</w:t>
            </w:r>
            <w:r>
              <w:rPr>
                <w:szCs w:val="28"/>
                <w:lang w:val="ru-RU" w:eastAsia="ru-RU"/>
              </w:rPr>
              <w:t>12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350B9" w:rsidRDefault="008E4574">
            <w:pPr>
              <w:rPr>
                <w:szCs w:val="28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74" w:rsidRPr="008350B9" w:rsidRDefault="008E4574">
            <w:pPr>
              <w:rPr>
                <w:szCs w:val="28"/>
                <w:lang w:eastAsia="ru-RU"/>
              </w:rPr>
            </w:pPr>
          </w:p>
        </w:tc>
      </w:tr>
      <w:tr w:rsidR="008E4574" w:rsidRPr="008350B9" w:rsidTr="00F61BA0">
        <w:trPr>
          <w:trHeight w:val="2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256A4" w:rsidRDefault="008E4574">
            <w:pPr>
              <w:rPr>
                <w:rFonts w:cs="Times New Roman"/>
                <w:szCs w:val="28"/>
                <w:lang w:val="ru-RU" w:eastAsia="ru-RU"/>
              </w:rPr>
            </w:pPr>
            <w:r w:rsidRPr="008350B9">
              <w:rPr>
                <w:rFonts w:cs="Times New Roman"/>
                <w:szCs w:val="28"/>
                <w:lang w:eastAsia="ru-RU"/>
              </w:rPr>
              <w:t>1</w:t>
            </w:r>
            <w:r w:rsidR="008256A4">
              <w:rPr>
                <w:rFonts w:cs="Times New Roman"/>
                <w:szCs w:val="28"/>
                <w:lang w:val="ru-RU"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350B9" w:rsidRDefault="008E4574">
            <w:pPr>
              <w:rPr>
                <w:rFonts w:cs="Times New Roman"/>
                <w:szCs w:val="28"/>
                <w:lang w:eastAsia="ru-RU"/>
              </w:rPr>
            </w:pPr>
            <w:r w:rsidRPr="008350B9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350B9" w:rsidRDefault="008E4574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Дыхание растений.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B77367" w:rsidRDefault="00B77367">
            <w:pPr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2</w:t>
            </w:r>
            <w:r w:rsidR="00DA4F56">
              <w:rPr>
                <w:szCs w:val="28"/>
                <w:lang w:val="ru-RU" w:eastAsia="ru-RU"/>
              </w:rPr>
              <w:t>3.12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350B9" w:rsidRDefault="008E4574">
            <w:pPr>
              <w:rPr>
                <w:szCs w:val="28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74" w:rsidRPr="008350B9" w:rsidRDefault="008E4574">
            <w:pPr>
              <w:rPr>
                <w:szCs w:val="28"/>
                <w:lang w:eastAsia="ru-RU"/>
              </w:rPr>
            </w:pPr>
          </w:p>
        </w:tc>
      </w:tr>
      <w:tr w:rsidR="008E4574" w:rsidRPr="008350B9" w:rsidTr="00F61BA0">
        <w:trPr>
          <w:trHeight w:val="2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256A4" w:rsidRDefault="008E4574">
            <w:pPr>
              <w:rPr>
                <w:rFonts w:cs="Times New Roman"/>
                <w:szCs w:val="28"/>
                <w:lang w:val="ru-RU" w:eastAsia="ru-RU"/>
              </w:rPr>
            </w:pPr>
            <w:r w:rsidRPr="008350B9">
              <w:rPr>
                <w:rFonts w:cs="Times New Roman"/>
                <w:szCs w:val="28"/>
                <w:lang w:eastAsia="ru-RU"/>
              </w:rPr>
              <w:t>1</w:t>
            </w:r>
            <w:r w:rsidR="008256A4">
              <w:rPr>
                <w:rFonts w:cs="Times New Roman"/>
                <w:szCs w:val="28"/>
                <w:lang w:val="ru-RU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350B9" w:rsidRDefault="008E4574">
            <w:pPr>
              <w:rPr>
                <w:rFonts w:cs="Times New Roman"/>
                <w:szCs w:val="28"/>
                <w:lang w:eastAsia="ru-RU"/>
              </w:rPr>
            </w:pPr>
            <w:r w:rsidRPr="008350B9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350B9" w:rsidRDefault="008E4574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Испарение воды. Листопад.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B77367" w:rsidRDefault="00DA4F56">
            <w:pPr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13.01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350B9" w:rsidRDefault="008E4574">
            <w:pPr>
              <w:rPr>
                <w:szCs w:val="28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74" w:rsidRPr="008350B9" w:rsidRDefault="008E4574">
            <w:pPr>
              <w:rPr>
                <w:szCs w:val="28"/>
                <w:lang w:eastAsia="ru-RU"/>
              </w:rPr>
            </w:pPr>
          </w:p>
        </w:tc>
      </w:tr>
      <w:tr w:rsidR="008E4574" w:rsidRPr="008350B9" w:rsidTr="00F61BA0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256A4" w:rsidRDefault="008E4574">
            <w:pPr>
              <w:rPr>
                <w:rFonts w:cs="Times New Roman"/>
                <w:szCs w:val="28"/>
                <w:lang w:val="ru-RU" w:eastAsia="ru-RU"/>
              </w:rPr>
            </w:pPr>
            <w:r w:rsidRPr="008350B9">
              <w:rPr>
                <w:rFonts w:cs="Times New Roman"/>
                <w:szCs w:val="28"/>
                <w:lang w:eastAsia="ru-RU"/>
              </w:rPr>
              <w:t>1</w:t>
            </w:r>
            <w:r w:rsidR="008256A4">
              <w:rPr>
                <w:rFonts w:cs="Times New Roman"/>
                <w:szCs w:val="28"/>
                <w:lang w:val="ru-RU"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350B9" w:rsidRDefault="008E4574">
            <w:pPr>
              <w:rPr>
                <w:rFonts w:cs="Times New Roman"/>
                <w:szCs w:val="28"/>
                <w:lang w:eastAsia="ru-RU"/>
              </w:rPr>
            </w:pPr>
            <w:r w:rsidRPr="008350B9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350B9" w:rsidRDefault="008E4574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Передвижение воды и питательных веществ в растении. </w:t>
            </w:r>
          </w:p>
          <w:p w:rsidR="008E4574" w:rsidRPr="008350B9" w:rsidRDefault="008E4574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Л/р</w:t>
            </w:r>
            <w:r w:rsidR="00F61B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35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№11. «Передвижение воды и минеральных веществ по побегу растения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B77367" w:rsidRDefault="00DA4F56">
            <w:pPr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20.01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350B9" w:rsidRDefault="008E4574">
            <w:pPr>
              <w:rPr>
                <w:szCs w:val="28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74" w:rsidRPr="008350B9" w:rsidRDefault="008E4574">
            <w:pPr>
              <w:rPr>
                <w:szCs w:val="28"/>
                <w:lang w:eastAsia="ru-RU"/>
              </w:rPr>
            </w:pPr>
          </w:p>
        </w:tc>
      </w:tr>
      <w:tr w:rsidR="008E4574" w:rsidRPr="008350B9" w:rsidTr="00F61BA0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256A4" w:rsidRDefault="008256A4">
            <w:pPr>
              <w:rPr>
                <w:rFonts w:cs="Times New Roman"/>
                <w:szCs w:val="28"/>
                <w:lang w:val="ru-RU"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350B9" w:rsidRDefault="008E4574">
            <w:pPr>
              <w:rPr>
                <w:rFonts w:cs="Times New Roman"/>
                <w:szCs w:val="28"/>
                <w:lang w:eastAsia="ru-RU"/>
              </w:rPr>
            </w:pPr>
            <w:r w:rsidRPr="008350B9">
              <w:rPr>
                <w:rFonts w:cs="Times New Roman"/>
                <w:szCs w:val="28"/>
                <w:lang w:eastAsia="ru-RU"/>
              </w:rPr>
              <w:t>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350B9" w:rsidRDefault="008E4574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Прорастание семян.</w:t>
            </w:r>
          </w:p>
          <w:p w:rsidR="008E4574" w:rsidRPr="008350B9" w:rsidRDefault="008E4574">
            <w:pPr>
              <w:ind w:left="-108" w:right="-108"/>
              <w:rPr>
                <w:rFonts w:cs="Times New Roman"/>
                <w:szCs w:val="28"/>
                <w:lang w:eastAsia="ru-RU"/>
              </w:rPr>
            </w:pPr>
            <w:r w:rsidRPr="008350B9">
              <w:rPr>
                <w:rFonts w:cs="Times New Roman"/>
                <w:szCs w:val="28"/>
                <w:lang w:eastAsia="ru-RU"/>
              </w:rPr>
              <w:t>Л/р №12. «</w:t>
            </w:r>
            <w:proofErr w:type="spellStart"/>
            <w:r w:rsidRPr="008350B9">
              <w:rPr>
                <w:rFonts w:cs="Times New Roman"/>
                <w:szCs w:val="28"/>
                <w:lang w:eastAsia="ru-RU"/>
              </w:rPr>
              <w:t>Определение</w:t>
            </w:r>
            <w:proofErr w:type="spellEnd"/>
            <w:r w:rsidRPr="008350B9">
              <w:rPr>
                <w:rFonts w:cs="Times New Roman"/>
                <w:szCs w:val="28"/>
                <w:lang w:eastAsia="ru-RU"/>
              </w:rPr>
              <w:t xml:space="preserve"> </w:t>
            </w:r>
            <w:proofErr w:type="spellStart"/>
            <w:r w:rsidRPr="008350B9">
              <w:rPr>
                <w:rFonts w:cs="Times New Roman"/>
                <w:szCs w:val="28"/>
                <w:lang w:eastAsia="ru-RU"/>
              </w:rPr>
              <w:t>всхожести</w:t>
            </w:r>
            <w:proofErr w:type="spellEnd"/>
            <w:r w:rsidRPr="008350B9">
              <w:rPr>
                <w:rFonts w:cs="Times New Roman"/>
                <w:szCs w:val="28"/>
                <w:lang w:eastAsia="ru-RU"/>
              </w:rPr>
              <w:t xml:space="preserve"> </w:t>
            </w:r>
            <w:proofErr w:type="spellStart"/>
            <w:r w:rsidRPr="008350B9">
              <w:rPr>
                <w:rFonts w:cs="Times New Roman"/>
                <w:szCs w:val="28"/>
                <w:lang w:eastAsia="ru-RU"/>
              </w:rPr>
              <w:t>семян</w:t>
            </w:r>
            <w:proofErr w:type="spellEnd"/>
            <w:r w:rsidRPr="008350B9">
              <w:rPr>
                <w:rFonts w:cs="Times New Roman"/>
                <w:szCs w:val="28"/>
                <w:lang w:eastAsia="ru-RU"/>
              </w:rPr>
              <w:t xml:space="preserve"> </w:t>
            </w:r>
            <w:proofErr w:type="spellStart"/>
            <w:r w:rsidRPr="008350B9">
              <w:rPr>
                <w:rFonts w:cs="Times New Roman"/>
                <w:szCs w:val="28"/>
                <w:lang w:eastAsia="ru-RU"/>
              </w:rPr>
              <w:t>растений</w:t>
            </w:r>
            <w:proofErr w:type="spellEnd"/>
            <w:r w:rsidRPr="008350B9">
              <w:rPr>
                <w:rFonts w:cs="Times New Roman"/>
                <w:szCs w:val="28"/>
                <w:lang w:eastAsia="ru-RU"/>
              </w:rPr>
              <w:t xml:space="preserve"> и </w:t>
            </w:r>
            <w:proofErr w:type="spellStart"/>
            <w:r w:rsidRPr="008350B9">
              <w:rPr>
                <w:rFonts w:cs="Times New Roman"/>
                <w:szCs w:val="28"/>
                <w:lang w:eastAsia="ru-RU"/>
              </w:rPr>
              <w:t>их</w:t>
            </w:r>
            <w:proofErr w:type="spellEnd"/>
            <w:r w:rsidRPr="008350B9">
              <w:rPr>
                <w:rFonts w:cs="Times New Roman"/>
                <w:szCs w:val="28"/>
                <w:lang w:eastAsia="ru-RU"/>
              </w:rPr>
              <w:t xml:space="preserve"> </w:t>
            </w:r>
            <w:proofErr w:type="spellStart"/>
            <w:r w:rsidRPr="008350B9">
              <w:rPr>
                <w:rFonts w:cs="Times New Roman"/>
                <w:szCs w:val="28"/>
                <w:lang w:eastAsia="ru-RU"/>
              </w:rPr>
              <w:t>посев</w:t>
            </w:r>
            <w:proofErr w:type="spellEnd"/>
            <w:r w:rsidRPr="008350B9">
              <w:rPr>
                <w:rFonts w:cs="Times New Roman"/>
                <w:szCs w:val="28"/>
                <w:lang w:eastAsia="ru-RU"/>
              </w:rPr>
              <w:t>».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B77367" w:rsidRDefault="00DA4F56">
            <w:pPr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27.01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350B9" w:rsidRDefault="008E4574">
            <w:pPr>
              <w:rPr>
                <w:szCs w:val="28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74" w:rsidRPr="008350B9" w:rsidRDefault="008E4574">
            <w:pPr>
              <w:rPr>
                <w:szCs w:val="28"/>
                <w:lang w:eastAsia="ru-RU"/>
              </w:rPr>
            </w:pPr>
          </w:p>
        </w:tc>
      </w:tr>
      <w:tr w:rsidR="008E4574" w:rsidRPr="008350B9" w:rsidTr="00F61BA0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256A4" w:rsidRDefault="008256A4">
            <w:pPr>
              <w:rPr>
                <w:rFonts w:cs="Times New Roman"/>
                <w:szCs w:val="28"/>
                <w:lang w:val="ru-RU" w:eastAsia="ru-RU"/>
              </w:rPr>
            </w:pPr>
            <w:r>
              <w:rPr>
                <w:rFonts w:cs="Times New Roman"/>
                <w:szCs w:val="28"/>
                <w:lang w:val="ru-RU"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350B9" w:rsidRDefault="008E4574">
            <w:pPr>
              <w:rPr>
                <w:rFonts w:cs="Times New Roman"/>
                <w:szCs w:val="28"/>
                <w:lang w:eastAsia="ru-RU"/>
              </w:rPr>
            </w:pPr>
            <w:r w:rsidRPr="008350B9">
              <w:rPr>
                <w:rFonts w:cs="Times New Roman"/>
                <w:szCs w:val="28"/>
                <w:lang w:eastAsia="ru-RU"/>
              </w:rPr>
              <w:t>7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350B9" w:rsidRDefault="008E4574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Способы размножения растений.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B77367" w:rsidRDefault="00DA4F56">
            <w:pPr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03.02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350B9" w:rsidRDefault="008E4574">
            <w:pPr>
              <w:rPr>
                <w:szCs w:val="28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74" w:rsidRPr="008350B9" w:rsidRDefault="008E4574">
            <w:pPr>
              <w:rPr>
                <w:szCs w:val="28"/>
                <w:lang w:eastAsia="ru-RU"/>
              </w:rPr>
            </w:pPr>
          </w:p>
        </w:tc>
      </w:tr>
      <w:tr w:rsidR="008E4574" w:rsidRPr="008350B9" w:rsidTr="00F61BA0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256A4" w:rsidRDefault="008E4574">
            <w:pPr>
              <w:rPr>
                <w:rFonts w:cs="Times New Roman"/>
                <w:szCs w:val="28"/>
                <w:lang w:val="ru-RU" w:eastAsia="ru-RU"/>
              </w:rPr>
            </w:pPr>
            <w:r w:rsidRPr="008350B9">
              <w:rPr>
                <w:rFonts w:cs="Times New Roman"/>
                <w:szCs w:val="28"/>
                <w:lang w:eastAsia="ru-RU"/>
              </w:rPr>
              <w:t>2</w:t>
            </w:r>
            <w:r w:rsidR="008256A4">
              <w:rPr>
                <w:rFonts w:cs="Times New Roman"/>
                <w:szCs w:val="28"/>
                <w:lang w:val="ru-RU"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350B9" w:rsidRDefault="008E4574">
            <w:pPr>
              <w:rPr>
                <w:rFonts w:cs="Times New Roman"/>
                <w:szCs w:val="28"/>
                <w:lang w:eastAsia="ru-RU"/>
              </w:rPr>
            </w:pPr>
            <w:r w:rsidRPr="008350B9">
              <w:rPr>
                <w:rFonts w:cs="Times New Roman"/>
                <w:szCs w:val="28"/>
                <w:lang w:eastAsia="ru-RU"/>
              </w:rPr>
              <w:t>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350B9" w:rsidRDefault="008E4574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Размножение споровых растений.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B77367" w:rsidRDefault="00DA4F56">
            <w:pPr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10</w:t>
            </w:r>
            <w:r w:rsidR="00B77367">
              <w:rPr>
                <w:szCs w:val="28"/>
                <w:lang w:val="ru-RU" w:eastAsia="ru-RU"/>
              </w:rPr>
              <w:t>.02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350B9" w:rsidRDefault="008E4574">
            <w:pPr>
              <w:rPr>
                <w:szCs w:val="28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74" w:rsidRPr="008350B9" w:rsidRDefault="008E4574">
            <w:pPr>
              <w:rPr>
                <w:szCs w:val="28"/>
                <w:lang w:eastAsia="ru-RU"/>
              </w:rPr>
            </w:pPr>
          </w:p>
        </w:tc>
      </w:tr>
      <w:tr w:rsidR="008E4574" w:rsidRPr="008350B9" w:rsidTr="00F61BA0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256A4" w:rsidRDefault="008E4574">
            <w:pPr>
              <w:rPr>
                <w:rFonts w:cs="Times New Roman"/>
                <w:szCs w:val="28"/>
                <w:lang w:val="ru-RU" w:eastAsia="ru-RU"/>
              </w:rPr>
            </w:pPr>
            <w:r w:rsidRPr="008350B9">
              <w:rPr>
                <w:rFonts w:cs="Times New Roman"/>
                <w:szCs w:val="28"/>
                <w:lang w:eastAsia="ru-RU"/>
              </w:rPr>
              <w:t>2</w:t>
            </w:r>
            <w:r w:rsidR="008256A4">
              <w:rPr>
                <w:rFonts w:cs="Times New Roman"/>
                <w:szCs w:val="28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350B9" w:rsidRDefault="008E4574">
            <w:pPr>
              <w:rPr>
                <w:rFonts w:cs="Times New Roman"/>
                <w:szCs w:val="28"/>
                <w:lang w:eastAsia="ru-RU"/>
              </w:rPr>
            </w:pPr>
            <w:r w:rsidRPr="008350B9">
              <w:rPr>
                <w:rFonts w:cs="Times New Roman"/>
                <w:szCs w:val="28"/>
                <w:lang w:eastAsia="ru-RU"/>
              </w:rPr>
              <w:t>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350B9" w:rsidRDefault="008E4574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Размножение голосеменных растений.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B77367" w:rsidRDefault="00DA4F56">
            <w:pPr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17</w:t>
            </w:r>
            <w:r w:rsidR="00B77367">
              <w:rPr>
                <w:szCs w:val="28"/>
                <w:lang w:val="ru-RU" w:eastAsia="ru-RU"/>
              </w:rPr>
              <w:t>.0</w:t>
            </w:r>
            <w:r>
              <w:rPr>
                <w:szCs w:val="28"/>
                <w:lang w:val="ru-RU" w:eastAsia="ru-RU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350B9" w:rsidRDefault="008E4574">
            <w:pPr>
              <w:rPr>
                <w:szCs w:val="28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74" w:rsidRPr="008350B9" w:rsidRDefault="008E4574">
            <w:pPr>
              <w:rPr>
                <w:szCs w:val="28"/>
                <w:lang w:eastAsia="ru-RU"/>
              </w:rPr>
            </w:pPr>
          </w:p>
        </w:tc>
      </w:tr>
      <w:tr w:rsidR="008E4574" w:rsidRPr="008350B9" w:rsidTr="00F61BA0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256A4" w:rsidRDefault="008E4574">
            <w:pPr>
              <w:rPr>
                <w:rFonts w:cs="Times New Roman"/>
                <w:szCs w:val="28"/>
                <w:lang w:val="ru-RU" w:eastAsia="ru-RU"/>
              </w:rPr>
            </w:pPr>
            <w:r w:rsidRPr="008350B9">
              <w:rPr>
                <w:rFonts w:cs="Times New Roman"/>
                <w:szCs w:val="28"/>
                <w:lang w:eastAsia="ru-RU"/>
              </w:rPr>
              <w:t>2</w:t>
            </w:r>
            <w:proofErr w:type="spellStart"/>
            <w:r w:rsidR="008256A4">
              <w:rPr>
                <w:rFonts w:cs="Times New Roman"/>
                <w:szCs w:val="28"/>
                <w:lang w:val="ru-RU" w:eastAsia="ru-RU"/>
              </w:rPr>
              <w:t>2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350B9" w:rsidRDefault="008E4574">
            <w:pPr>
              <w:rPr>
                <w:rFonts w:cs="Times New Roman"/>
                <w:szCs w:val="28"/>
                <w:lang w:eastAsia="ru-RU"/>
              </w:rPr>
            </w:pPr>
            <w:r w:rsidRPr="008350B9">
              <w:rPr>
                <w:rFonts w:cs="Times New Roman"/>
                <w:szCs w:val="28"/>
                <w:lang w:eastAsia="ru-RU"/>
              </w:rPr>
              <w:t>10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350B9" w:rsidRDefault="008E4574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Размножение покрытосеменных растений.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B77367" w:rsidRDefault="00DC55DC">
            <w:pPr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02.03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350B9" w:rsidRDefault="008E4574">
            <w:pPr>
              <w:rPr>
                <w:szCs w:val="28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74" w:rsidRPr="008350B9" w:rsidRDefault="008E4574">
            <w:pPr>
              <w:rPr>
                <w:szCs w:val="28"/>
                <w:lang w:eastAsia="ru-RU"/>
              </w:rPr>
            </w:pPr>
          </w:p>
        </w:tc>
      </w:tr>
      <w:tr w:rsidR="008E4574" w:rsidRPr="008350B9" w:rsidTr="00F61BA0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256A4" w:rsidRDefault="008E4574">
            <w:pPr>
              <w:rPr>
                <w:rFonts w:cs="Times New Roman"/>
                <w:szCs w:val="28"/>
                <w:lang w:val="ru-RU" w:eastAsia="ru-RU"/>
              </w:rPr>
            </w:pPr>
            <w:r w:rsidRPr="008350B9">
              <w:rPr>
                <w:rFonts w:cs="Times New Roman"/>
                <w:szCs w:val="28"/>
                <w:lang w:eastAsia="ru-RU"/>
              </w:rPr>
              <w:t>2</w:t>
            </w:r>
            <w:r w:rsidR="008256A4">
              <w:rPr>
                <w:rFonts w:cs="Times New Roman"/>
                <w:szCs w:val="28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350B9" w:rsidRDefault="008E4574">
            <w:pPr>
              <w:rPr>
                <w:rFonts w:cs="Times New Roman"/>
                <w:szCs w:val="28"/>
                <w:lang w:eastAsia="ru-RU"/>
              </w:rPr>
            </w:pPr>
            <w:r w:rsidRPr="008350B9">
              <w:rPr>
                <w:rFonts w:cs="Times New Roman"/>
                <w:szCs w:val="28"/>
                <w:lang w:eastAsia="ru-RU"/>
              </w:rPr>
              <w:t>11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350B9" w:rsidRDefault="008E4574" w:rsidP="00F61BA0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Вегетативное размножение покрытосеменных растений. Л/р</w:t>
            </w:r>
            <w:r w:rsidR="00F61B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35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№13. «Вегетативное размножение комнатных растений».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B77367" w:rsidRDefault="00DC55DC">
            <w:pPr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16</w:t>
            </w:r>
            <w:r w:rsidR="00B77367">
              <w:rPr>
                <w:szCs w:val="28"/>
                <w:lang w:val="ru-RU" w:eastAsia="ru-RU"/>
              </w:rPr>
              <w:t>.03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350B9" w:rsidRDefault="008E4574">
            <w:pPr>
              <w:rPr>
                <w:szCs w:val="28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74" w:rsidRPr="008350B9" w:rsidRDefault="008E4574">
            <w:pPr>
              <w:rPr>
                <w:szCs w:val="28"/>
                <w:lang w:eastAsia="ru-RU"/>
              </w:rPr>
            </w:pPr>
          </w:p>
        </w:tc>
      </w:tr>
      <w:tr w:rsidR="00F8381C" w:rsidRPr="008350B9" w:rsidTr="00D40FAE">
        <w:trPr>
          <w:gridAfter w:val="2"/>
          <w:wAfter w:w="2836" w:type="dxa"/>
          <w:trHeight w:val="224"/>
        </w:trPr>
        <w:tc>
          <w:tcPr>
            <w:tcW w:w="1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350B9" w:rsidRDefault="00F8381C">
            <w:pPr>
              <w:rPr>
                <w:rFonts w:cs="Times New Roman"/>
                <w:b/>
                <w:szCs w:val="28"/>
                <w:lang w:eastAsia="ru-RU"/>
              </w:rPr>
            </w:pPr>
            <w:r w:rsidRPr="008350B9">
              <w:rPr>
                <w:rFonts w:cs="Times New Roman"/>
                <w:szCs w:val="28"/>
                <w:lang w:eastAsia="ru-RU"/>
              </w:rPr>
              <w:t xml:space="preserve"> </w:t>
            </w:r>
            <w:proofErr w:type="spellStart"/>
            <w:r w:rsidRPr="008350B9">
              <w:rPr>
                <w:rFonts w:cs="Times New Roman"/>
                <w:b/>
                <w:szCs w:val="28"/>
                <w:lang w:eastAsia="ru-RU"/>
              </w:rPr>
              <w:t>Раздел</w:t>
            </w:r>
            <w:proofErr w:type="spellEnd"/>
            <w:r w:rsidRPr="008350B9">
              <w:rPr>
                <w:rFonts w:cs="Times New Roman"/>
                <w:b/>
                <w:szCs w:val="28"/>
                <w:lang w:eastAsia="ru-RU"/>
              </w:rPr>
              <w:t xml:space="preserve"> 3 </w:t>
            </w:r>
            <w:proofErr w:type="spellStart"/>
            <w:r w:rsidRPr="008350B9">
              <w:rPr>
                <w:rFonts w:cs="Times New Roman"/>
                <w:b/>
                <w:szCs w:val="28"/>
                <w:lang w:eastAsia="ru-RU"/>
              </w:rPr>
              <w:t>Классификация</w:t>
            </w:r>
            <w:proofErr w:type="spellEnd"/>
            <w:r w:rsidRPr="008350B9">
              <w:rPr>
                <w:rFonts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8350B9">
              <w:rPr>
                <w:rFonts w:cs="Times New Roman"/>
                <w:b/>
                <w:szCs w:val="28"/>
                <w:lang w:eastAsia="ru-RU"/>
              </w:rPr>
              <w:t>растений</w:t>
            </w:r>
            <w:proofErr w:type="spellEnd"/>
            <w:r w:rsidRPr="008350B9">
              <w:rPr>
                <w:rFonts w:cs="Times New Roman"/>
                <w:b/>
                <w:szCs w:val="28"/>
                <w:lang w:eastAsia="ru-RU"/>
              </w:rPr>
              <w:t xml:space="preserve"> 5 </w:t>
            </w:r>
            <w:proofErr w:type="spellStart"/>
            <w:r w:rsidRPr="008350B9">
              <w:rPr>
                <w:rFonts w:cs="Times New Roman"/>
                <w:b/>
                <w:szCs w:val="28"/>
                <w:lang w:eastAsia="ru-RU"/>
              </w:rPr>
              <w:t>часов</w:t>
            </w:r>
            <w:proofErr w:type="spellEnd"/>
          </w:p>
        </w:tc>
      </w:tr>
      <w:tr w:rsidR="008E4574" w:rsidRPr="008350B9" w:rsidTr="00F61BA0">
        <w:trPr>
          <w:trHeight w:val="3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256A4" w:rsidRDefault="008E4574">
            <w:pPr>
              <w:rPr>
                <w:rFonts w:cs="Times New Roman"/>
                <w:szCs w:val="28"/>
                <w:lang w:val="ru-RU" w:eastAsia="ru-RU"/>
              </w:rPr>
            </w:pPr>
            <w:r w:rsidRPr="008350B9">
              <w:rPr>
                <w:rFonts w:cs="Times New Roman"/>
                <w:szCs w:val="28"/>
                <w:lang w:eastAsia="ru-RU"/>
              </w:rPr>
              <w:t>2</w:t>
            </w:r>
            <w:r w:rsidR="008256A4">
              <w:rPr>
                <w:rFonts w:cs="Times New Roman"/>
                <w:szCs w:val="28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350B9" w:rsidRDefault="008E4574">
            <w:pPr>
              <w:rPr>
                <w:rFonts w:cs="Times New Roman"/>
                <w:szCs w:val="28"/>
                <w:lang w:eastAsia="ru-RU"/>
              </w:rPr>
            </w:pPr>
            <w:r w:rsidRPr="008350B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350B9" w:rsidRDefault="008E4574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Систематика покрытосеменных растений.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B77367" w:rsidRDefault="00DC55DC">
            <w:pPr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06</w:t>
            </w:r>
            <w:r w:rsidR="00B77367">
              <w:rPr>
                <w:szCs w:val="28"/>
                <w:lang w:val="ru-RU" w:eastAsia="ru-RU"/>
              </w:rPr>
              <w:t>.04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350B9" w:rsidRDefault="008E4574">
            <w:pPr>
              <w:rPr>
                <w:szCs w:val="28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4574" w:rsidRPr="008350B9" w:rsidRDefault="008E4574">
            <w:pPr>
              <w:rPr>
                <w:szCs w:val="28"/>
                <w:lang w:eastAsia="ru-RU"/>
              </w:rPr>
            </w:pPr>
          </w:p>
        </w:tc>
      </w:tr>
      <w:tr w:rsidR="008E4574" w:rsidRPr="008350B9" w:rsidTr="00F61BA0">
        <w:trPr>
          <w:trHeight w:val="1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256A4" w:rsidRDefault="008E4574">
            <w:pPr>
              <w:rPr>
                <w:rFonts w:cs="Times New Roman"/>
                <w:szCs w:val="28"/>
                <w:lang w:val="ru-RU" w:eastAsia="ru-RU"/>
              </w:rPr>
            </w:pPr>
            <w:r w:rsidRPr="008350B9">
              <w:rPr>
                <w:rFonts w:cs="Times New Roman"/>
                <w:szCs w:val="28"/>
                <w:lang w:eastAsia="ru-RU"/>
              </w:rPr>
              <w:t>2</w:t>
            </w:r>
            <w:r w:rsidR="008256A4">
              <w:rPr>
                <w:rFonts w:cs="Times New Roman"/>
                <w:szCs w:val="28"/>
                <w:lang w:val="ru-RU"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350B9" w:rsidRDefault="008E4574">
            <w:pPr>
              <w:rPr>
                <w:rFonts w:cs="Times New Roman"/>
                <w:szCs w:val="28"/>
                <w:lang w:eastAsia="ru-RU"/>
              </w:rPr>
            </w:pPr>
            <w:r w:rsidRPr="008350B9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350B9" w:rsidRDefault="008E4574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 двудольные растения. Семейства </w:t>
            </w:r>
            <w:r w:rsidRPr="00835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Крестоцветные  и Розоцветные. </w:t>
            </w:r>
          </w:p>
          <w:p w:rsidR="008E4574" w:rsidRPr="008350B9" w:rsidRDefault="008E4574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Л/р</w:t>
            </w:r>
            <w:r w:rsidR="00F61B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35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№13. «Выявление признаков семейства по внешнему строению растений».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B77367" w:rsidRDefault="00DC55DC">
            <w:pPr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lastRenderedPageBreak/>
              <w:t>13</w:t>
            </w:r>
            <w:r w:rsidR="00B77367">
              <w:rPr>
                <w:szCs w:val="28"/>
                <w:lang w:val="ru-RU" w:eastAsia="ru-RU"/>
              </w:rPr>
              <w:t>.04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350B9" w:rsidRDefault="008E4574">
            <w:pPr>
              <w:rPr>
                <w:szCs w:val="28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74" w:rsidRPr="008350B9" w:rsidRDefault="008E4574">
            <w:pPr>
              <w:rPr>
                <w:szCs w:val="28"/>
                <w:lang w:eastAsia="ru-RU"/>
              </w:rPr>
            </w:pPr>
          </w:p>
        </w:tc>
      </w:tr>
      <w:tr w:rsidR="008E4574" w:rsidRPr="008350B9" w:rsidTr="00F61BA0">
        <w:trPr>
          <w:trHeight w:val="2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256A4" w:rsidRDefault="008E4574">
            <w:pPr>
              <w:rPr>
                <w:rFonts w:cs="Times New Roman"/>
                <w:szCs w:val="28"/>
                <w:lang w:val="ru-RU" w:eastAsia="ru-RU"/>
              </w:rPr>
            </w:pPr>
            <w:r w:rsidRPr="008350B9">
              <w:rPr>
                <w:rFonts w:cs="Times New Roman"/>
                <w:szCs w:val="28"/>
                <w:lang w:eastAsia="ru-RU"/>
              </w:rPr>
              <w:lastRenderedPageBreak/>
              <w:t>2</w:t>
            </w:r>
            <w:r w:rsidR="008256A4">
              <w:rPr>
                <w:rFonts w:cs="Times New Roman"/>
                <w:szCs w:val="28"/>
                <w:lang w:val="ru-RU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0874C5" w:rsidRDefault="000874C5">
            <w:pPr>
              <w:rPr>
                <w:rFonts w:cs="Times New Roman"/>
                <w:szCs w:val="28"/>
                <w:lang w:val="ru-RU" w:eastAsia="ru-RU"/>
              </w:rPr>
            </w:pPr>
            <w:r>
              <w:rPr>
                <w:rFonts w:cs="Times New Roman"/>
                <w:szCs w:val="28"/>
                <w:lang w:val="ru-RU" w:eastAsia="ru-RU"/>
              </w:rPr>
              <w:t>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350B9" w:rsidRDefault="008E4574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Семейства Паслёновые и Мотыльковые,  Сложноцветные (Астровые).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B77367" w:rsidRDefault="00DC55DC">
            <w:pPr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20</w:t>
            </w:r>
            <w:r w:rsidR="00B77367">
              <w:rPr>
                <w:szCs w:val="28"/>
                <w:lang w:val="ru-RU" w:eastAsia="ru-RU"/>
              </w:rPr>
              <w:t>.04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350B9" w:rsidRDefault="008E4574">
            <w:pPr>
              <w:rPr>
                <w:szCs w:val="28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74" w:rsidRPr="008350B9" w:rsidRDefault="008E4574">
            <w:pPr>
              <w:rPr>
                <w:szCs w:val="28"/>
                <w:lang w:eastAsia="ru-RU"/>
              </w:rPr>
            </w:pPr>
          </w:p>
        </w:tc>
      </w:tr>
      <w:tr w:rsidR="008E4574" w:rsidRPr="008350B9" w:rsidTr="00F61BA0">
        <w:trPr>
          <w:trHeight w:val="2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256A4" w:rsidRDefault="008256A4">
            <w:pPr>
              <w:rPr>
                <w:rFonts w:cs="Times New Roman"/>
                <w:szCs w:val="28"/>
                <w:lang w:val="ru-RU" w:eastAsia="ru-RU"/>
              </w:rPr>
            </w:pPr>
            <w:r>
              <w:rPr>
                <w:rFonts w:cs="Times New Roman"/>
                <w:szCs w:val="28"/>
                <w:lang w:val="ru-RU"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350B9" w:rsidRDefault="008E4574">
            <w:pPr>
              <w:rPr>
                <w:rFonts w:cs="Times New Roman"/>
                <w:szCs w:val="28"/>
                <w:lang w:eastAsia="ru-RU"/>
              </w:rPr>
            </w:pPr>
            <w:r w:rsidRPr="008350B9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350B9" w:rsidRDefault="008E4574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 </w:t>
            </w:r>
            <w:proofErr w:type="gramStart"/>
            <w:r w:rsidRPr="00835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Однодольные</w:t>
            </w:r>
            <w:proofErr w:type="gramEnd"/>
            <w:r w:rsidRPr="00835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Семейства Лилейные и Злаки (Мятликовые).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B77367" w:rsidRDefault="00DC55DC">
            <w:pPr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27</w:t>
            </w:r>
            <w:r w:rsidR="00B77367">
              <w:rPr>
                <w:szCs w:val="28"/>
                <w:lang w:val="ru-RU" w:eastAsia="ru-RU"/>
              </w:rPr>
              <w:t>.04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350B9" w:rsidRDefault="008E4574">
            <w:pPr>
              <w:rPr>
                <w:szCs w:val="28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74" w:rsidRPr="008350B9" w:rsidRDefault="008E4574">
            <w:pPr>
              <w:rPr>
                <w:szCs w:val="28"/>
                <w:lang w:eastAsia="ru-RU"/>
              </w:rPr>
            </w:pPr>
          </w:p>
        </w:tc>
      </w:tr>
      <w:tr w:rsidR="008E4574" w:rsidRPr="008350B9" w:rsidTr="00F61BA0">
        <w:trPr>
          <w:trHeight w:val="3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256A4" w:rsidRDefault="008256A4">
            <w:pPr>
              <w:rPr>
                <w:rFonts w:cs="Times New Roman"/>
                <w:szCs w:val="28"/>
                <w:lang w:val="ru-RU" w:eastAsia="ru-RU"/>
              </w:rPr>
            </w:pPr>
            <w:r>
              <w:rPr>
                <w:rFonts w:cs="Times New Roman"/>
                <w:szCs w:val="28"/>
                <w:lang w:val="ru-RU"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350B9" w:rsidRDefault="008E4574">
            <w:pPr>
              <w:rPr>
                <w:rFonts w:cs="Times New Roman"/>
                <w:szCs w:val="28"/>
                <w:lang w:eastAsia="ru-RU"/>
              </w:rPr>
            </w:pPr>
            <w:r w:rsidRPr="008350B9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350B9" w:rsidRDefault="008E4574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Важнейшие сельскохозяйственные растения.</w:t>
            </w:r>
          </w:p>
          <w:p w:rsidR="008E4574" w:rsidRPr="008350B9" w:rsidRDefault="008E4574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B77367" w:rsidRDefault="00DC55DC">
            <w:pPr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04</w:t>
            </w:r>
            <w:r w:rsidR="00B77367">
              <w:rPr>
                <w:szCs w:val="28"/>
                <w:lang w:val="ru-RU" w:eastAsia="ru-RU"/>
              </w:rPr>
              <w:t>.05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350B9" w:rsidRDefault="008E4574">
            <w:pPr>
              <w:rPr>
                <w:szCs w:val="28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350B9" w:rsidRDefault="008E4574">
            <w:pPr>
              <w:rPr>
                <w:szCs w:val="28"/>
                <w:lang w:eastAsia="ru-RU"/>
              </w:rPr>
            </w:pPr>
          </w:p>
        </w:tc>
      </w:tr>
      <w:tr w:rsidR="00F8381C" w:rsidRPr="008350B9" w:rsidTr="00D40FAE">
        <w:trPr>
          <w:gridAfter w:val="2"/>
          <w:wAfter w:w="2836" w:type="dxa"/>
          <w:trHeight w:val="455"/>
        </w:trPr>
        <w:tc>
          <w:tcPr>
            <w:tcW w:w="1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1C" w:rsidRPr="008350B9" w:rsidRDefault="00F8381C">
            <w:pPr>
              <w:rPr>
                <w:rFonts w:cs="Times New Roman"/>
                <w:szCs w:val="28"/>
                <w:lang w:eastAsia="ru-RU"/>
              </w:rPr>
            </w:pPr>
            <w:proofErr w:type="spellStart"/>
            <w:r w:rsidRPr="008350B9">
              <w:rPr>
                <w:rFonts w:cs="Times New Roman"/>
                <w:b/>
                <w:szCs w:val="28"/>
                <w:lang w:eastAsia="ru-RU"/>
              </w:rPr>
              <w:t>Раздел</w:t>
            </w:r>
            <w:proofErr w:type="spellEnd"/>
            <w:r w:rsidRPr="008350B9">
              <w:rPr>
                <w:rFonts w:cs="Times New Roman"/>
                <w:b/>
                <w:szCs w:val="28"/>
                <w:lang w:eastAsia="ru-RU"/>
              </w:rPr>
              <w:t xml:space="preserve"> 4. </w:t>
            </w:r>
            <w:proofErr w:type="spellStart"/>
            <w:r w:rsidRPr="008350B9">
              <w:rPr>
                <w:rFonts w:cs="Times New Roman"/>
                <w:b/>
                <w:szCs w:val="28"/>
                <w:lang w:eastAsia="ru-RU"/>
              </w:rPr>
              <w:t>Природные</w:t>
            </w:r>
            <w:proofErr w:type="spellEnd"/>
            <w:r w:rsidRPr="008350B9">
              <w:rPr>
                <w:rFonts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8350B9">
              <w:rPr>
                <w:rFonts w:cs="Times New Roman"/>
                <w:b/>
                <w:szCs w:val="28"/>
                <w:lang w:eastAsia="ru-RU"/>
              </w:rPr>
              <w:t>сообщества</w:t>
            </w:r>
            <w:proofErr w:type="spellEnd"/>
            <w:r w:rsidRPr="008350B9">
              <w:rPr>
                <w:rFonts w:cs="Times New Roman"/>
                <w:b/>
                <w:szCs w:val="28"/>
                <w:lang w:eastAsia="ru-RU"/>
              </w:rPr>
              <w:t xml:space="preserve"> (2 ч)</w:t>
            </w:r>
          </w:p>
        </w:tc>
      </w:tr>
      <w:tr w:rsidR="008E4574" w:rsidRPr="008350B9" w:rsidTr="00F61BA0">
        <w:trPr>
          <w:trHeight w:val="1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86E34" w:rsidRDefault="00886E34">
            <w:pPr>
              <w:rPr>
                <w:rFonts w:cs="Times New Roman"/>
                <w:szCs w:val="28"/>
                <w:lang w:val="ru-RU" w:eastAsia="ru-RU"/>
              </w:rPr>
            </w:pPr>
            <w:r>
              <w:rPr>
                <w:rFonts w:cs="Times New Roman"/>
                <w:szCs w:val="28"/>
                <w:lang w:val="ru-RU"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350B9" w:rsidRDefault="008E4574">
            <w:pPr>
              <w:rPr>
                <w:rFonts w:cs="Times New Roman"/>
                <w:szCs w:val="28"/>
                <w:lang w:eastAsia="ru-RU"/>
              </w:rPr>
            </w:pPr>
            <w:r w:rsidRPr="008350B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350B9" w:rsidRDefault="008E4574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Природные сообщества. Взаимосвязи</w:t>
            </w:r>
          </w:p>
          <w:p w:rsidR="008E4574" w:rsidRPr="008350B9" w:rsidRDefault="008E4574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5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растительном сообществе.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B77367" w:rsidRDefault="00DC55DC">
            <w:pPr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18</w:t>
            </w:r>
            <w:r w:rsidR="00B77367">
              <w:rPr>
                <w:szCs w:val="28"/>
                <w:lang w:val="ru-RU" w:eastAsia="ru-RU"/>
              </w:rPr>
              <w:t>.05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350B9" w:rsidRDefault="008E4574">
            <w:pPr>
              <w:rPr>
                <w:szCs w:val="28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4574" w:rsidRPr="008350B9" w:rsidRDefault="008E4574">
            <w:pPr>
              <w:rPr>
                <w:szCs w:val="28"/>
                <w:lang w:eastAsia="ru-RU"/>
              </w:rPr>
            </w:pPr>
          </w:p>
        </w:tc>
      </w:tr>
      <w:tr w:rsidR="008E4574" w:rsidRPr="008350B9" w:rsidTr="00F61BA0">
        <w:trPr>
          <w:trHeight w:val="6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86E34" w:rsidRDefault="008E4574">
            <w:pPr>
              <w:rPr>
                <w:rFonts w:cs="Times New Roman"/>
                <w:szCs w:val="28"/>
                <w:lang w:val="ru-RU" w:eastAsia="ru-RU"/>
              </w:rPr>
            </w:pPr>
            <w:r w:rsidRPr="008350B9">
              <w:rPr>
                <w:rFonts w:cs="Times New Roman"/>
                <w:szCs w:val="28"/>
                <w:lang w:eastAsia="ru-RU"/>
              </w:rPr>
              <w:t>3</w:t>
            </w:r>
            <w:r w:rsidR="00886E34">
              <w:rPr>
                <w:rFonts w:cs="Times New Roman"/>
                <w:szCs w:val="28"/>
                <w:lang w:val="ru-RU"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350B9" w:rsidRDefault="008E4574">
            <w:pPr>
              <w:rPr>
                <w:rFonts w:cs="Times New Roman"/>
                <w:szCs w:val="28"/>
                <w:lang w:eastAsia="ru-RU"/>
              </w:rPr>
            </w:pPr>
            <w:r w:rsidRPr="008350B9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4" w:rsidRPr="008350B9" w:rsidRDefault="008E4574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5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Влияние хозяйственной деятельности</w:t>
            </w:r>
          </w:p>
          <w:p w:rsidR="008E4574" w:rsidRPr="008350B9" w:rsidRDefault="008E4574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50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человека на растительный мир.</w:t>
            </w:r>
            <w:r w:rsidRPr="008350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B77367" w:rsidRDefault="00DC55DC">
            <w:pPr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25</w:t>
            </w:r>
            <w:r w:rsidR="00B77367">
              <w:rPr>
                <w:szCs w:val="28"/>
                <w:lang w:val="ru-RU" w:eastAsia="ru-RU"/>
              </w:rPr>
              <w:t>.05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4" w:rsidRPr="008350B9" w:rsidRDefault="008E4574">
            <w:pPr>
              <w:rPr>
                <w:szCs w:val="28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574" w:rsidRPr="008350B9" w:rsidRDefault="008E4574">
            <w:pPr>
              <w:rPr>
                <w:szCs w:val="28"/>
                <w:lang w:eastAsia="ru-RU"/>
              </w:rPr>
            </w:pPr>
          </w:p>
        </w:tc>
      </w:tr>
    </w:tbl>
    <w:p w:rsidR="00A71CFB" w:rsidRPr="008350B9" w:rsidRDefault="006C5E04" w:rsidP="001226F9">
      <w:pPr>
        <w:autoSpaceDE w:val="0"/>
        <w:autoSpaceDN w:val="0"/>
        <w:adjustRightInd w:val="0"/>
        <w:rPr>
          <w:szCs w:val="28"/>
          <w:lang w:val="ru-RU"/>
        </w:rPr>
      </w:pPr>
      <w:r w:rsidRPr="008350B9">
        <w:rPr>
          <w:szCs w:val="28"/>
          <w:lang w:val="ru-RU"/>
        </w:rPr>
        <w:t xml:space="preserve">     </w:t>
      </w:r>
    </w:p>
    <w:p w:rsidR="00A71CFB" w:rsidRDefault="00A71CFB" w:rsidP="001226F9">
      <w:pPr>
        <w:autoSpaceDE w:val="0"/>
        <w:autoSpaceDN w:val="0"/>
        <w:adjustRightInd w:val="0"/>
        <w:rPr>
          <w:lang w:val="ru-RU"/>
        </w:rPr>
      </w:pPr>
    </w:p>
    <w:p w:rsidR="00A71CFB" w:rsidRDefault="00A71CFB" w:rsidP="001226F9">
      <w:pPr>
        <w:autoSpaceDE w:val="0"/>
        <w:autoSpaceDN w:val="0"/>
        <w:adjustRightInd w:val="0"/>
        <w:rPr>
          <w:lang w:val="ru-RU"/>
        </w:rPr>
      </w:pPr>
    </w:p>
    <w:p w:rsidR="00F55270" w:rsidRPr="002044A0" w:rsidRDefault="002D2F12" w:rsidP="00E83CFB">
      <w:pPr>
        <w:spacing w:line="276" w:lineRule="auto"/>
        <w:rPr>
          <w:lang w:val="ru-RU"/>
        </w:rPr>
      </w:pPr>
      <w:r>
        <w:rPr>
          <w:lang w:val="ru-RU"/>
        </w:rPr>
        <w:t xml:space="preserve">         </w:t>
      </w:r>
      <w:r w:rsidR="00E83CFB">
        <w:rPr>
          <w:lang w:val="ru-RU"/>
        </w:rPr>
        <w:t xml:space="preserve"> </w:t>
      </w:r>
      <w:r w:rsidR="00C13E84">
        <w:rPr>
          <w:lang w:val="ru-RU"/>
        </w:rPr>
        <w:t xml:space="preserve">  </w:t>
      </w:r>
      <w:r w:rsidR="00F55270" w:rsidRPr="00965616">
        <w:t xml:space="preserve">СОГЛАСОВАНО                                                                             </w:t>
      </w:r>
      <w:proofErr w:type="spellStart"/>
      <w:r w:rsidR="00F55270" w:rsidRPr="00965616">
        <w:t>СОГЛАСОВАНО</w:t>
      </w:r>
      <w:proofErr w:type="spellEnd"/>
    </w:p>
    <w:p w:rsidR="00F55270" w:rsidRPr="00965616" w:rsidRDefault="00F55270" w:rsidP="00810F6C">
      <w:pPr>
        <w:spacing w:line="276" w:lineRule="auto"/>
        <w:ind w:left="567"/>
      </w:pPr>
    </w:p>
    <w:p w:rsidR="00F55270" w:rsidRPr="00965616" w:rsidRDefault="00C13E84" w:rsidP="00810F6C">
      <w:pPr>
        <w:spacing w:line="276" w:lineRule="auto"/>
        <w:ind w:left="567"/>
      </w:pPr>
      <w:r>
        <w:rPr>
          <w:lang w:val="ru-RU"/>
        </w:rPr>
        <w:t xml:space="preserve">      </w:t>
      </w:r>
      <w:r w:rsidR="00F55270" w:rsidRPr="00965616">
        <w:t xml:space="preserve">Протокол </w:t>
      </w:r>
      <w:proofErr w:type="spellStart"/>
      <w:r w:rsidR="00F55270" w:rsidRPr="00965616">
        <w:t>заседания</w:t>
      </w:r>
      <w:proofErr w:type="spellEnd"/>
      <w:r w:rsidR="00F55270" w:rsidRPr="00965616">
        <w:t xml:space="preserve">                                                                  </w:t>
      </w:r>
      <w:proofErr w:type="spellStart"/>
      <w:r w:rsidR="00F55270" w:rsidRPr="00965616">
        <w:t>Заместитель</w:t>
      </w:r>
      <w:proofErr w:type="spellEnd"/>
      <w:r w:rsidR="00F55270" w:rsidRPr="00965616">
        <w:t xml:space="preserve"> директора по УВР</w:t>
      </w:r>
    </w:p>
    <w:p w:rsidR="00F55270" w:rsidRPr="00965616" w:rsidRDefault="00C13E84" w:rsidP="00810F6C">
      <w:pPr>
        <w:spacing w:line="276" w:lineRule="auto"/>
        <w:ind w:left="567"/>
      </w:pPr>
      <w:r>
        <w:rPr>
          <w:lang w:val="ru-RU"/>
        </w:rPr>
        <w:t xml:space="preserve">    </w:t>
      </w:r>
      <w:proofErr w:type="spellStart"/>
      <w:r w:rsidR="00F55270" w:rsidRPr="00965616">
        <w:t>Методического</w:t>
      </w:r>
      <w:proofErr w:type="spellEnd"/>
      <w:r w:rsidR="00F55270" w:rsidRPr="00965616">
        <w:t xml:space="preserve"> </w:t>
      </w:r>
      <w:proofErr w:type="spellStart"/>
      <w:r w:rsidR="00F55270" w:rsidRPr="00965616">
        <w:t>совета</w:t>
      </w:r>
      <w:proofErr w:type="spellEnd"/>
      <w:r w:rsidR="00F55270" w:rsidRPr="00965616">
        <w:t xml:space="preserve">                                                              </w:t>
      </w:r>
    </w:p>
    <w:p w:rsidR="00F55270" w:rsidRPr="00965616" w:rsidRDefault="00C13E84" w:rsidP="00810F6C">
      <w:pPr>
        <w:spacing w:line="276" w:lineRule="auto"/>
        <w:ind w:left="567"/>
      </w:pPr>
      <w:r>
        <w:rPr>
          <w:lang w:val="ru-RU"/>
        </w:rPr>
        <w:t xml:space="preserve">    </w:t>
      </w:r>
      <w:r w:rsidR="00461112">
        <w:t xml:space="preserve">МБОУ </w:t>
      </w:r>
      <w:proofErr w:type="spellStart"/>
      <w:r w:rsidR="00461112">
        <w:t>Больше</w:t>
      </w:r>
      <w:r w:rsidR="00461112">
        <w:rPr>
          <w:lang w:val="ru-RU"/>
        </w:rPr>
        <w:t>р</w:t>
      </w:r>
      <w:r w:rsidR="00461112">
        <w:t>емонтненская</w:t>
      </w:r>
      <w:proofErr w:type="spellEnd"/>
      <w:r w:rsidR="00461112">
        <w:t xml:space="preserve"> С</w:t>
      </w:r>
      <w:r w:rsidR="00F55270" w:rsidRPr="00965616">
        <w:t xml:space="preserve">Ш                                    </w:t>
      </w:r>
      <w:r w:rsidR="00461112">
        <w:rPr>
          <w:lang w:val="ru-RU"/>
        </w:rPr>
        <w:t xml:space="preserve">  </w:t>
      </w:r>
      <w:r w:rsidR="00780E5E">
        <w:t xml:space="preserve"> </w:t>
      </w:r>
      <w:r>
        <w:rPr>
          <w:lang w:val="ru-RU"/>
        </w:rPr>
        <w:t xml:space="preserve">   </w:t>
      </w:r>
      <w:r w:rsidR="00780E5E">
        <w:t xml:space="preserve"> _____________ </w:t>
      </w:r>
      <w:r w:rsidR="00780E5E">
        <w:rPr>
          <w:lang w:val="ru-RU"/>
        </w:rPr>
        <w:t>Шапошникова И.И</w:t>
      </w:r>
      <w:r w:rsidR="00F55270" w:rsidRPr="00965616">
        <w:t>.</w:t>
      </w:r>
    </w:p>
    <w:p w:rsidR="008215FB" w:rsidRDefault="00C13E84" w:rsidP="008215FB">
      <w:pPr>
        <w:spacing w:line="276" w:lineRule="auto"/>
        <w:ind w:left="567"/>
        <w:rPr>
          <w:lang w:val="ru-RU"/>
        </w:rPr>
      </w:pPr>
      <w:r>
        <w:rPr>
          <w:lang w:val="ru-RU"/>
        </w:rPr>
        <w:t xml:space="preserve">   </w:t>
      </w:r>
      <w:r w:rsidR="00F55270">
        <w:t>о</w:t>
      </w:r>
      <w:r w:rsidR="00F55270" w:rsidRPr="00965616">
        <w:t>т __________ 2</w:t>
      </w:r>
      <w:r w:rsidR="00FC591B">
        <w:t>01</w:t>
      </w:r>
      <w:r w:rsidR="00F76FF8">
        <w:rPr>
          <w:lang w:val="ru-RU"/>
        </w:rPr>
        <w:t>9</w:t>
      </w:r>
      <w:r w:rsidR="00F55270" w:rsidRPr="00965616">
        <w:t xml:space="preserve"> </w:t>
      </w:r>
      <w:proofErr w:type="spellStart"/>
      <w:r w:rsidR="00F55270" w:rsidRPr="00965616">
        <w:t>года</w:t>
      </w:r>
      <w:proofErr w:type="spellEnd"/>
      <w:r w:rsidR="00F55270" w:rsidRPr="00965616">
        <w:t xml:space="preserve"> № _______                         </w:t>
      </w:r>
      <w:r w:rsidR="00FC591B">
        <w:t xml:space="preserve">           </w:t>
      </w:r>
      <w:r>
        <w:rPr>
          <w:lang w:val="ru-RU"/>
        </w:rPr>
        <w:t xml:space="preserve"> </w:t>
      </w:r>
      <w:r w:rsidR="00FC591B">
        <w:t xml:space="preserve">  ______________ 201</w:t>
      </w:r>
      <w:r w:rsidR="00F76FF8">
        <w:rPr>
          <w:lang w:val="ru-RU"/>
        </w:rPr>
        <w:t>9</w:t>
      </w:r>
      <w:r w:rsidR="00F55270" w:rsidRPr="00965616">
        <w:t xml:space="preserve"> </w:t>
      </w:r>
      <w:proofErr w:type="spellStart"/>
      <w:r w:rsidR="00F55270" w:rsidRPr="00965616">
        <w:t>года</w:t>
      </w:r>
      <w:proofErr w:type="spellEnd"/>
    </w:p>
    <w:p w:rsidR="00F55270" w:rsidRPr="00F5773F" w:rsidRDefault="00C13E84" w:rsidP="008215FB">
      <w:pPr>
        <w:spacing w:line="276" w:lineRule="auto"/>
        <w:ind w:left="567"/>
      </w:pPr>
      <w:r>
        <w:rPr>
          <w:lang w:val="ru-RU"/>
        </w:rPr>
        <w:t xml:space="preserve">  </w:t>
      </w:r>
      <w:r w:rsidR="00F55270" w:rsidRPr="00965616">
        <w:t xml:space="preserve"> ___________ </w:t>
      </w:r>
      <w:proofErr w:type="spellStart"/>
      <w:r w:rsidR="00F55270" w:rsidRPr="00965616">
        <w:t>Скиданова</w:t>
      </w:r>
      <w:proofErr w:type="spellEnd"/>
      <w:r w:rsidR="00F55270" w:rsidRPr="00965616">
        <w:t xml:space="preserve"> Л. В.</w:t>
      </w:r>
    </w:p>
    <w:p w:rsidR="00F55270" w:rsidRPr="00F55270" w:rsidRDefault="00F55270" w:rsidP="00DE6E6F">
      <w:pPr>
        <w:spacing w:line="312" w:lineRule="auto"/>
        <w:jc w:val="center"/>
        <w:rPr>
          <w:b/>
          <w:sz w:val="20"/>
        </w:rPr>
      </w:pPr>
    </w:p>
    <w:sectPr w:rsidR="00F55270" w:rsidRPr="00F55270" w:rsidSect="007911E6">
      <w:pgSz w:w="16838" w:h="11906" w:orient="landscape"/>
      <w:pgMar w:top="1276" w:right="431" w:bottom="1135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81C" w:rsidRDefault="00F8381C" w:rsidP="0042713B">
      <w:r>
        <w:separator/>
      </w:r>
    </w:p>
  </w:endnote>
  <w:endnote w:type="continuationSeparator" w:id="0">
    <w:p w:rsidR="00F8381C" w:rsidRDefault="00F8381C" w:rsidP="00427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81C" w:rsidRDefault="00F8381C" w:rsidP="0042713B">
      <w:r>
        <w:separator/>
      </w:r>
    </w:p>
  </w:footnote>
  <w:footnote w:type="continuationSeparator" w:id="0">
    <w:p w:rsidR="00F8381C" w:rsidRDefault="00F8381C" w:rsidP="004271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>
    <w:nsid w:val="0A800EB8"/>
    <w:multiLevelType w:val="hybridMultilevel"/>
    <w:tmpl w:val="A9E8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2478E"/>
    <w:multiLevelType w:val="hybridMultilevel"/>
    <w:tmpl w:val="7AB86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F41E1"/>
    <w:multiLevelType w:val="hybridMultilevel"/>
    <w:tmpl w:val="0D36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E1E4E"/>
    <w:multiLevelType w:val="hybridMultilevel"/>
    <w:tmpl w:val="D5B64B3E"/>
    <w:lvl w:ilvl="0" w:tplc="0B2E3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B80039"/>
    <w:multiLevelType w:val="hybridMultilevel"/>
    <w:tmpl w:val="927C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F2CEE"/>
    <w:multiLevelType w:val="hybridMultilevel"/>
    <w:tmpl w:val="0ED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91D8F"/>
    <w:multiLevelType w:val="hybridMultilevel"/>
    <w:tmpl w:val="BB4E5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D03F7"/>
    <w:multiLevelType w:val="hybridMultilevel"/>
    <w:tmpl w:val="FCAE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B2A37"/>
    <w:multiLevelType w:val="hybridMultilevel"/>
    <w:tmpl w:val="8BA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D5AB5"/>
    <w:multiLevelType w:val="hybridMultilevel"/>
    <w:tmpl w:val="A656C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4693C"/>
    <w:multiLevelType w:val="hybridMultilevel"/>
    <w:tmpl w:val="AC10900E"/>
    <w:lvl w:ilvl="0" w:tplc="F3580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9E20FB"/>
    <w:multiLevelType w:val="hybridMultilevel"/>
    <w:tmpl w:val="86BA0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15"/>
  </w:num>
  <w:num w:numId="6">
    <w:abstractNumId w:val="10"/>
  </w:num>
  <w:num w:numId="7">
    <w:abstractNumId w:val="5"/>
  </w:num>
  <w:num w:numId="8">
    <w:abstractNumId w:val="13"/>
  </w:num>
  <w:num w:numId="9">
    <w:abstractNumId w:val="16"/>
  </w:num>
  <w:num w:numId="10">
    <w:abstractNumId w:val="7"/>
  </w:num>
  <w:num w:numId="11">
    <w:abstractNumId w:val="12"/>
  </w:num>
  <w:num w:numId="12">
    <w:abstractNumId w:val="9"/>
  </w:num>
  <w:num w:numId="13">
    <w:abstractNumId w:val="4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4045AC"/>
    <w:rsid w:val="00000F49"/>
    <w:rsid w:val="00006588"/>
    <w:rsid w:val="00010120"/>
    <w:rsid w:val="00011929"/>
    <w:rsid w:val="00017662"/>
    <w:rsid w:val="00031EE7"/>
    <w:rsid w:val="0003247C"/>
    <w:rsid w:val="00040F2C"/>
    <w:rsid w:val="00043E2D"/>
    <w:rsid w:val="0004674C"/>
    <w:rsid w:val="00056A92"/>
    <w:rsid w:val="00062369"/>
    <w:rsid w:val="000700E3"/>
    <w:rsid w:val="0007069C"/>
    <w:rsid w:val="0007200D"/>
    <w:rsid w:val="0007546A"/>
    <w:rsid w:val="00081E10"/>
    <w:rsid w:val="00082C2A"/>
    <w:rsid w:val="00083022"/>
    <w:rsid w:val="0008336B"/>
    <w:rsid w:val="0008392F"/>
    <w:rsid w:val="000874C5"/>
    <w:rsid w:val="00091436"/>
    <w:rsid w:val="0009288B"/>
    <w:rsid w:val="00093D7D"/>
    <w:rsid w:val="00094599"/>
    <w:rsid w:val="0009752F"/>
    <w:rsid w:val="000A1D00"/>
    <w:rsid w:val="000A1E70"/>
    <w:rsid w:val="000B1509"/>
    <w:rsid w:val="000B2EFE"/>
    <w:rsid w:val="000B4677"/>
    <w:rsid w:val="000C6776"/>
    <w:rsid w:val="000E0B4A"/>
    <w:rsid w:val="000E1220"/>
    <w:rsid w:val="000E1B86"/>
    <w:rsid w:val="000E3FEA"/>
    <w:rsid w:val="000E64F6"/>
    <w:rsid w:val="000F2527"/>
    <w:rsid w:val="001035B9"/>
    <w:rsid w:val="001226F9"/>
    <w:rsid w:val="00131845"/>
    <w:rsid w:val="001A07C2"/>
    <w:rsid w:val="001A3621"/>
    <w:rsid w:val="001B1402"/>
    <w:rsid w:val="001C6C4B"/>
    <w:rsid w:val="001C7B33"/>
    <w:rsid w:val="001C7D55"/>
    <w:rsid w:val="001F7A84"/>
    <w:rsid w:val="002044A0"/>
    <w:rsid w:val="002079A6"/>
    <w:rsid w:val="00210202"/>
    <w:rsid w:val="00210D9E"/>
    <w:rsid w:val="002111DC"/>
    <w:rsid w:val="0021714E"/>
    <w:rsid w:val="00232A90"/>
    <w:rsid w:val="00232E22"/>
    <w:rsid w:val="0023428A"/>
    <w:rsid w:val="00247156"/>
    <w:rsid w:val="002523CA"/>
    <w:rsid w:val="00257228"/>
    <w:rsid w:val="00261F7E"/>
    <w:rsid w:val="00262A28"/>
    <w:rsid w:val="0026674A"/>
    <w:rsid w:val="00267BE0"/>
    <w:rsid w:val="00271D55"/>
    <w:rsid w:val="002A4584"/>
    <w:rsid w:val="002B4D0B"/>
    <w:rsid w:val="002C01B7"/>
    <w:rsid w:val="002D2F12"/>
    <w:rsid w:val="002E0401"/>
    <w:rsid w:val="002E217E"/>
    <w:rsid w:val="002E37D4"/>
    <w:rsid w:val="002E5E0D"/>
    <w:rsid w:val="002F1B14"/>
    <w:rsid w:val="002F41F4"/>
    <w:rsid w:val="002F620B"/>
    <w:rsid w:val="002F6F4E"/>
    <w:rsid w:val="00303A5D"/>
    <w:rsid w:val="003130A9"/>
    <w:rsid w:val="003152A5"/>
    <w:rsid w:val="003161A4"/>
    <w:rsid w:val="00323BC4"/>
    <w:rsid w:val="00330A11"/>
    <w:rsid w:val="0033276F"/>
    <w:rsid w:val="00337A2E"/>
    <w:rsid w:val="003613D0"/>
    <w:rsid w:val="00362D63"/>
    <w:rsid w:val="00376562"/>
    <w:rsid w:val="003B6ABF"/>
    <w:rsid w:val="003D2B49"/>
    <w:rsid w:val="003E675C"/>
    <w:rsid w:val="004045AC"/>
    <w:rsid w:val="00410149"/>
    <w:rsid w:val="00424CDB"/>
    <w:rsid w:val="00424E68"/>
    <w:rsid w:val="0042713B"/>
    <w:rsid w:val="004303B0"/>
    <w:rsid w:val="00433427"/>
    <w:rsid w:val="00437AFB"/>
    <w:rsid w:val="00445114"/>
    <w:rsid w:val="00446759"/>
    <w:rsid w:val="00453ED4"/>
    <w:rsid w:val="00461112"/>
    <w:rsid w:val="004745F0"/>
    <w:rsid w:val="00475389"/>
    <w:rsid w:val="0047798C"/>
    <w:rsid w:val="004843D2"/>
    <w:rsid w:val="00490282"/>
    <w:rsid w:val="004A5E9A"/>
    <w:rsid w:val="004B30EE"/>
    <w:rsid w:val="004C467B"/>
    <w:rsid w:val="004C65CD"/>
    <w:rsid w:val="004C6C11"/>
    <w:rsid w:val="004E1E26"/>
    <w:rsid w:val="00505892"/>
    <w:rsid w:val="00510129"/>
    <w:rsid w:val="0051629E"/>
    <w:rsid w:val="005253EF"/>
    <w:rsid w:val="00525F96"/>
    <w:rsid w:val="00535048"/>
    <w:rsid w:val="00542A56"/>
    <w:rsid w:val="00550B0E"/>
    <w:rsid w:val="00570576"/>
    <w:rsid w:val="00572B7B"/>
    <w:rsid w:val="00575883"/>
    <w:rsid w:val="0058412E"/>
    <w:rsid w:val="00584671"/>
    <w:rsid w:val="005911DF"/>
    <w:rsid w:val="005930E7"/>
    <w:rsid w:val="005A4CA6"/>
    <w:rsid w:val="005B599F"/>
    <w:rsid w:val="005B771A"/>
    <w:rsid w:val="005C0617"/>
    <w:rsid w:val="005C2EEE"/>
    <w:rsid w:val="005D56A9"/>
    <w:rsid w:val="005D67CA"/>
    <w:rsid w:val="005E4610"/>
    <w:rsid w:val="005F582C"/>
    <w:rsid w:val="0060363E"/>
    <w:rsid w:val="00603E20"/>
    <w:rsid w:val="006125C5"/>
    <w:rsid w:val="00621B22"/>
    <w:rsid w:val="006268D9"/>
    <w:rsid w:val="00636124"/>
    <w:rsid w:val="00636D42"/>
    <w:rsid w:val="006427A9"/>
    <w:rsid w:val="00643B8A"/>
    <w:rsid w:val="006521FB"/>
    <w:rsid w:val="00655AB2"/>
    <w:rsid w:val="006845EC"/>
    <w:rsid w:val="00693BAE"/>
    <w:rsid w:val="00697586"/>
    <w:rsid w:val="006A3064"/>
    <w:rsid w:val="006A6C58"/>
    <w:rsid w:val="006B48F6"/>
    <w:rsid w:val="006B5A0D"/>
    <w:rsid w:val="006C1140"/>
    <w:rsid w:val="006C5E04"/>
    <w:rsid w:val="006F2A2E"/>
    <w:rsid w:val="006F65F2"/>
    <w:rsid w:val="0071303B"/>
    <w:rsid w:val="007372BD"/>
    <w:rsid w:val="007451DA"/>
    <w:rsid w:val="00750DB6"/>
    <w:rsid w:val="0075147C"/>
    <w:rsid w:val="00752195"/>
    <w:rsid w:val="007566CD"/>
    <w:rsid w:val="0076567F"/>
    <w:rsid w:val="007679E1"/>
    <w:rsid w:val="0077166D"/>
    <w:rsid w:val="007729E0"/>
    <w:rsid w:val="00774E66"/>
    <w:rsid w:val="0078054B"/>
    <w:rsid w:val="00780E5E"/>
    <w:rsid w:val="007820B6"/>
    <w:rsid w:val="00790B51"/>
    <w:rsid w:val="007911E6"/>
    <w:rsid w:val="007955D6"/>
    <w:rsid w:val="007A3860"/>
    <w:rsid w:val="007A6436"/>
    <w:rsid w:val="007D6469"/>
    <w:rsid w:val="007F7737"/>
    <w:rsid w:val="00801139"/>
    <w:rsid w:val="00804ECC"/>
    <w:rsid w:val="00810F6C"/>
    <w:rsid w:val="00813A60"/>
    <w:rsid w:val="008215FB"/>
    <w:rsid w:val="008256A4"/>
    <w:rsid w:val="00833F8B"/>
    <w:rsid w:val="008350B9"/>
    <w:rsid w:val="00843A1F"/>
    <w:rsid w:val="00846614"/>
    <w:rsid w:val="00850799"/>
    <w:rsid w:val="008645DF"/>
    <w:rsid w:val="008654D6"/>
    <w:rsid w:val="0086648F"/>
    <w:rsid w:val="0087305D"/>
    <w:rsid w:val="00881873"/>
    <w:rsid w:val="00885177"/>
    <w:rsid w:val="00886E34"/>
    <w:rsid w:val="00890C4F"/>
    <w:rsid w:val="00892620"/>
    <w:rsid w:val="008B0473"/>
    <w:rsid w:val="008B4AE5"/>
    <w:rsid w:val="008B5CCE"/>
    <w:rsid w:val="008B7C06"/>
    <w:rsid w:val="008C0FF7"/>
    <w:rsid w:val="008C2C26"/>
    <w:rsid w:val="008D2092"/>
    <w:rsid w:val="008D6550"/>
    <w:rsid w:val="008E1848"/>
    <w:rsid w:val="008E4574"/>
    <w:rsid w:val="008F51FC"/>
    <w:rsid w:val="008F7B75"/>
    <w:rsid w:val="0090174A"/>
    <w:rsid w:val="009033FA"/>
    <w:rsid w:val="0090388A"/>
    <w:rsid w:val="009055BB"/>
    <w:rsid w:val="0091187A"/>
    <w:rsid w:val="0092031B"/>
    <w:rsid w:val="00922028"/>
    <w:rsid w:val="00923029"/>
    <w:rsid w:val="0092434E"/>
    <w:rsid w:val="009278B4"/>
    <w:rsid w:val="00936250"/>
    <w:rsid w:val="0094269C"/>
    <w:rsid w:val="00957BD8"/>
    <w:rsid w:val="00963461"/>
    <w:rsid w:val="00970A1F"/>
    <w:rsid w:val="00977920"/>
    <w:rsid w:val="00981066"/>
    <w:rsid w:val="009828EA"/>
    <w:rsid w:val="00985F95"/>
    <w:rsid w:val="009947EB"/>
    <w:rsid w:val="009A01A7"/>
    <w:rsid w:val="009B570C"/>
    <w:rsid w:val="009C06BF"/>
    <w:rsid w:val="009C0F22"/>
    <w:rsid w:val="009D45F9"/>
    <w:rsid w:val="009E1A6D"/>
    <w:rsid w:val="00A00D2B"/>
    <w:rsid w:val="00A028EA"/>
    <w:rsid w:val="00A13C75"/>
    <w:rsid w:val="00A14C57"/>
    <w:rsid w:val="00A23B16"/>
    <w:rsid w:val="00A24D4A"/>
    <w:rsid w:val="00A25A7E"/>
    <w:rsid w:val="00A2684C"/>
    <w:rsid w:val="00A26AE7"/>
    <w:rsid w:val="00A27DDD"/>
    <w:rsid w:val="00A33A0B"/>
    <w:rsid w:val="00A36CB8"/>
    <w:rsid w:val="00A43C02"/>
    <w:rsid w:val="00A71CFB"/>
    <w:rsid w:val="00A721CB"/>
    <w:rsid w:val="00A80D86"/>
    <w:rsid w:val="00A825DF"/>
    <w:rsid w:val="00A8642A"/>
    <w:rsid w:val="00A91766"/>
    <w:rsid w:val="00A95526"/>
    <w:rsid w:val="00AB3592"/>
    <w:rsid w:val="00AD5F0F"/>
    <w:rsid w:val="00AE0093"/>
    <w:rsid w:val="00AF4036"/>
    <w:rsid w:val="00AF4F0A"/>
    <w:rsid w:val="00AF5869"/>
    <w:rsid w:val="00B05845"/>
    <w:rsid w:val="00B107C9"/>
    <w:rsid w:val="00B3714E"/>
    <w:rsid w:val="00B525E0"/>
    <w:rsid w:val="00B6523B"/>
    <w:rsid w:val="00B72311"/>
    <w:rsid w:val="00B724F3"/>
    <w:rsid w:val="00B77367"/>
    <w:rsid w:val="00B83425"/>
    <w:rsid w:val="00B94EA3"/>
    <w:rsid w:val="00B95C65"/>
    <w:rsid w:val="00BB2B61"/>
    <w:rsid w:val="00BD0A15"/>
    <w:rsid w:val="00BD563B"/>
    <w:rsid w:val="00BE491A"/>
    <w:rsid w:val="00BF5099"/>
    <w:rsid w:val="00C13E84"/>
    <w:rsid w:val="00C15332"/>
    <w:rsid w:val="00C2132D"/>
    <w:rsid w:val="00C301C8"/>
    <w:rsid w:val="00C33C9F"/>
    <w:rsid w:val="00C34F7E"/>
    <w:rsid w:val="00C35FB0"/>
    <w:rsid w:val="00C36FBB"/>
    <w:rsid w:val="00C3739C"/>
    <w:rsid w:val="00C41F0E"/>
    <w:rsid w:val="00C43951"/>
    <w:rsid w:val="00C85E52"/>
    <w:rsid w:val="00C86A0A"/>
    <w:rsid w:val="00C86CD0"/>
    <w:rsid w:val="00CA4C02"/>
    <w:rsid w:val="00CD3F04"/>
    <w:rsid w:val="00CD782D"/>
    <w:rsid w:val="00CE0BB9"/>
    <w:rsid w:val="00CE1F22"/>
    <w:rsid w:val="00CE2F0D"/>
    <w:rsid w:val="00CE594D"/>
    <w:rsid w:val="00D074BB"/>
    <w:rsid w:val="00D12332"/>
    <w:rsid w:val="00D35920"/>
    <w:rsid w:val="00D40FAE"/>
    <w:rsid w:val="00D41772"/>
    <w:rsid w:val="00D425B1"/>
    <w:rsid w:val="00D505E7"/>
    <w:rsid w:val="00D5317F"/>
    <w:rsid w:val="00D62956"/>
    <w:rsid w:val="00D90F28"/>
    <w:rsid w:val="00D924EF"/>
    <w:rsid w:val="00D9450D"/>
    <w:rsid w:val="00D95591"/>
    <w:rsid w:val="00DA4F56"/>
    <w:rsid w:val="00DC1837"/>
    <w:rsid w:val="00DC55DC"/>
    <w:rsid w:val="00DD350C"/>
    <w:rsid w:val="00DD65F5"/>
    <w:rsid w:val="00DE18A5"/>
    <w:rsid w:val="00DE1B7B"/>
    <w:rsid w:val="00DE6E6F"/>
    <w:rsid w:val="00DE6FCA"/>
    <w:rsid w:val="00E0720B"/>
    <w:rsid w:val="00E1082B"/>
    <w:rsid w:val="00E303D3"/>
    <w:rsid w:val="00E35E7E"/>
    <w:rsid w:val="00E377DA"/>
    <w:rsid w:val="00E40CD3"/>
    <w:rsid w:val="00E53598"/>
    <w:rsid w:val="00E71EB0"/>
    <w:rsid w:val="00E763C3"/>
    <w:rsid w:val="00E83CFB"/>
    <w:rsid w:val="00E97DFA"/>
    <w:rsid w:val="00EA616D"/>
    <w:rsid w:val="00EB0FD8"/>
    <w:rsid w:val="00EB4DEB"/>
    <w:rsid w:val="00EC2103"/>
    <w:rsid w:val="00ED40F1"/>
    <w:rsid w:val="00ED59E8"/>
    <w:rsid w:val="00ED768F"/>
    <w:rsid w:val="00F00651"/>
    <w:rsid w:val="00F160AF"/>
    <w:rsid w:val="00F2534F"/>
    <w:rsid w:val="00F314B0"/>
    <w:rsid w:val="00F31961"/>
    <w:rsid w:val="00F36025"/>
    <w:rsid w:val="00F417B6"/>
    <w:rsid w:val="00F4429A"/>
    <w:rsid w:val="00F509C0"/>
    <w:rsid w:val="00F55270"/>
    <w:rsid w:val="00F55D9A"/>
    <w:rsid w:val="00F576F2"/>
    <w:rsid w:val="00F60749"/>
    <w:rsid w:val="00F61BA0"/>
    <w:rsid w:val="00F63922"/>
    <w:rsid w:val="00F63FDF"/>
    <w:rsid w:val="00F66CEB"/>
    <w:rsid w:val="00F74F00"/>
    <w:rsid w:val="00F76FF8"/>
    <w:rsid w:val="00F8381C"/>
    <w:rsid w:val="00F84AE0"/>
    <w:rsid w:val="00F93B3F"/>
    <w:rsid w:val="00F943F8"/>
    <w:rsid w:val="00FA5F2C"/>
    <w:rsid w:val="00FA7D66"/>
    <w:rsid w:val="00FB2920"/>
    <w:rsid w:val="00FB31C2"/>
    <w:rsid w:val="00FB4CD1"/>
    <w:rsid w:val="00FC591B"/>
    <w:rsid w:val="00FD01D4"/>
    <w:rsid w:val="00FD4897"/>
    <w:rsid w:val="00FD5B7B"/>
    <w:rsid w:val="00FF0FC8"/>
    <w:rsid w:val="00FF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AC"/>
    <w:pPr>
      <w:jc w:val="both"/>
    </w:pPr>
    <w:rPr>
      <w:rFonts w:ascii="Times New Roman" w:eastAsia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045AC"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link w:val="20"/>
    <w:qFormat/>
    <w:rsid w:val="004045AC"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1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045AC"/>
    <w:rPr>
      <w:rFonts w:ascii="Times New Roman" w:eastAsia="Times New Roman" w:hAnsi="Times New Roman" w:cs="Times New Roman"/>
      <w:b/>
      <w:caps/>
      <w:kern w:val="28"/>
      <w:sz w:val="28"/>
      <w:szCs w:val="20"/>
      <w:lang w:val="uk-UA" w:eastAsia="ru-RU"/>
    </w:rPr>
  </w:style>
  <w:style w:type="character" w:customStyle="1" w:styleId="20">
    <w:name w:val="Заголовок 2 Знак"/>
    <w:link w:val="2"/>
    <w:rsid w:val="004045A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rsid w:val="004045AC"/>
    <w:pPr>
      <w:spacing w:before="100" w:beforeAutospacing="1" w:after="100" w:afterAutospacing="1"/>
      <w:jc w:val="left"/>
    </w:pPr>
    <w:rPr>
      <w:color w:val="000000"/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08392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92F"/>
    <w:rPr>
      <w:rFonts w:ascii="Tahoma" w:eastAsia="Times New Roman" w:hAnsi="Tahoma" w:cs="Tahoma"/>
      <w:sz w:val="16"/>
      <w:szCs w:val="16"/>
      <w:lang w:val="uk-UA"/>
    </w:rPr>
  </w:style>
  <w:style w:type="character" w:styleId="a6">
    <w:name w:val="Hyperlink"/>
    <w:basedOn w:val="a0"/>
    <w:uiPriority w:val="99"/>
    <w:unhideWhenUsed/>
    <w:rsid w:val="00DE6E6F"/>
    <w:rPr>
      <w:color w:val="0000FF"/>
      <w:u w:val="single"/>
    </w:rPr>
  </w:style>
  <w:style w:type="character" w:styleId="a7">
    <w:name w:val="Strong"/>
    <w:basedOn w:val="a0"/>
    <w:qFormat/>
    <w:rsid w:val="000C6776"/>
    <w:rPr>
      <w:b/>
      <w:bCs/>
    </w:rPr>
  </w:style>
  <w:style w:type="character" w:customStyle="1" w:styleId="apple-converted-space">
    <w:name w:val="apple-converted-space"/>
    <w:basedOn w:val="a0"/>
    <w:rsid w:val="000C6776"/>
  </w:style>
  <w:style w:type="character" w:styleId="a8">
    <w:name w:val="Emphasis"/>
    <w:basedOn w:val="a0"/>
    <w:qFormat/>
    <w:rsid w:val="000C6776"/>
    <w:rPr>
      <w:i/>
      <w:iCs/>
    </w:rPr>
  </w:style>
  <w:style w:type="table" w:styleId="a9">
    <w:name w:val="Table Grid"/>
    <w:basedOn w:val="a1"/>
    <w:rsid w:val="00000F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161A4"/>
    <w:rPr>
      <w:rFonts w:asciiTheme="majorHAnsi" w:eastAsiaTheme="majorEastAsia" w:hAnsiTheme="majorHAnsi" w:cstheme="majorBidi"/>
      <w:b/>
      <w:bCs/>
      <w:color w:val="4F81BD" w:themeColor="accent1"/>
      <w:sz w:val="28"/>
      <w:lang w:val="uk-UA"/>
    </w:rPr>
  </w:style>
  <w:style w:type="paragraph" w:styleId="aa">
    <w:name w:val="List Paragraph"/>
    <w:basedOn w:val="a"/>
    <w:uiPriority w:val="34"/>
    <w:qFormat/>
    <w:rsid w:val="00F55270"/>
    <w:pPr>
      <w:suppressAutoHyphens/>
      <w:ind w:left="720"/>
      <w:contextualSpacing/>
      <w:jc w:val="left"/>
    </w:pPr>
    <w:rPr>
      <w:rFonts w:eastAsia="Lucida Sans Unicode" w:cs="Mangal"/>
      <w:kern w:val="1"/>
      <w:sz w:val="24"/>
      <w:szCs w:val="21"/>
      <w:lang w:val="ru-RU" w:eastAsia="hi-IN" w:bidi="hi-IN"/>
    </w:rPr>
  </w:style>
  <w:style w:type="paragraph" w:styleId="ab">
    <w:name w:val="header"/>
    <w:basedOn w:val="a"/>
    <w:link w:val="ac"/>
    <w:uiPriority w:val="99"/>
    <w:semiHidden/>
    <w:unhideWhenUsed/>
    <w:rsid w:val="004271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2713B"/>
    <w:rPr>
      <w:rFonts w:ascii="Times New Roman" w:eastAsia="Times New Roman" w:hAnsi="Times New Roman"/>
      <w:sz w:val="28"/>
      <w:lang w:val="uk-UA"/>
    </w:rPr>
  </w:style>
  <w:style w:type="paragraph" w:styleId="ad">
    <w:name w:val="footer"/>
    <w:basedOn w:val="a"/>
    <w:link w:val="ae"/>
    <w:uiPriority w:val="99"/>
    <w:semiHidden/>
    <w:unhideWhenUsed/>
    <w:rsid w:val="004271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2713B"/>
    <w:rPr>
      <w:rFonts w:ascii="Times New Roman" w:eastAsia="Times New Roman" w:hAnsi="Times New Roman"/>
      <w:sz w:val="28"/>
      <w:lang w:val="uk-UA"/>
    </w:rPr>
  </w:style>
  <w:style w:type="paragraph" w:styleId="af">
    <w:name w:val="Body Text Indent"/>
    <w:basedOn w:val="a"/>
    <w:link w:val="af0"/>
    <w:uiPriority w:val="99"/>
    <w:semiHidden/>
    <w:unhideWhenUsed/>
    <w:rsid w:val="00FD5B7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D5B7B"/>
    <w:rPr>
      <w:rFonts w:ascii="Times New Roman" w:eastAsia="Times New Roman" w:hAnsi="Times New Roman"/>
      <w:sz w:val="28"/>
      <w:lang w:val="uk-UA"/>
    </w:rPr>
  </w:style>
  <w:style w:type="paragraph" w:styleId="21">
    <w:name w:val="Body Text First Indent 2"/>
    <w:basedOn w:val="af"/>
    <w:link w:val="22"/>
    <w:rsid w:val="00FD5B7B"/>
    <w:pPr>
      <w:ind w:firstLine="210"/>
      <w:jc w:val="left"/>
    </w:pPr>
    <w:rPr>
      <w:sz w:val="24"/>
      <w:szCs w:val="24"/>
    </w:rPr>
  </w:style>
  <w:style w:type="character" w:customStyle="1" w:styleId="22">
    <w:name w:val="Красная строка 2 Знак"/>
    <w:basedOn w:val="af0"/>
    <w:link w:val="21"/>
    <w:rsid w:val="00FD5B7B"/>
    <w:rPr>
      <w:sz w:val="24"/>
      <w:szCs w:val="24"/>
    </w:rPr>
  </w:style>
  <w:style w:type="paragraph" w:styleId="af1">
    <w:name w:val="No Spacing"/>
    <w:uiPriority w:val="1"/>
    <w:qFormat/>
    <w:rsid w:val="00F8381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3844B-1091-4915-92A3-7312AD78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15</Pages>
  <Words>3747</Words>
  <Characters>21364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Администратор</cp:lastModifiedBy>
  <cp:revision>136</cp:revision>
  <cp:lastPrinted>2018-09-03T16:29:00Z</cp:lastPrinted>
  <dcterms:created xsi:type="dcterms:W3CDTF">2015-09-03T15:56:00Z</dcterms:created>
  <dcterms:modified xsi:type="dcterms:W3CDTF">2004-12-31T21:35:00Z</dcterms:modified>
</cp:coreProperties>
</file>