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6B" w:rsidRPr="00866C6B" w:rsidRDefault="00866C6B" w:rsidP="00866C6B">
      <w:pPr>
        <w:spacing w:after="200" w:line="276" w:lineRule="auto"/>
        <w:outlineLvl w:val="0"/>
        <w:rPr>
          <w:rFonts w:ascii="Times New Roman" w:eastAsia="Calibri" w:hAnsi="Times New Roman" w:cs="Times New Roman"/>
          <w:sz w:val="28"/>
          <w:szCs w:val="28"/>
        </w:rPr>
      </w:pPr>
      <w:r w:rsidRPr="00866C6B">
        <w:rPr>
          <w:rFonts w:ascii="Times New Roman" w:eastAsia="Calibri" w:hAnsi="Times New Roman" w:cs="Times New Roman"/>
          <w:sz w:val="28"/>
          <w:szCs w:val="28"/>
        </w:rPr>
        <w:t>Ростовская область Ремонтненский район село Большое Ремонтное</w:t>
      </w:r>
    </w:p>
    <w:p w:rsidR="00866C6B" w:rsidRPr="00866C6B" w:rsidRDefault="00866C6B" w:rsidP="00866C6B">
      <w:pPr>
        <w:spacing w:after="200" w:line="276" w:lineRule="auto"/>
        <w:rPr>
          <w:rFonts w:ascii="Times New Roman" w:eastAsia="Calibri" w:hAnsi="Times New Roman" w:cs="Times New Roman"/>
          <w:sz w:val="28"/>
          <w:szCs w:val="28"/>
        </w:rPr>
      </w:pPr>
      <w:r w:rsidRPr="00866C6B">
        <w:rPr>
          <w:rFonts w:ascii="Times New Roman" w:eastAsia="Calibri" w:hAnsi="Times New Roman" w:cs="Times New Roman"/>
          <w:sz w:val="28"/>
          <w:szCs w:val="28"/>
        </w:rPr>
        <w:t>Муниципальное бюджетное общеобразовательное учреждение Большеремонтненская средняя  школа.</w:t>
      </w:r>
    </w:p>
    <w:p w:rsidR="00866C6B" w:rsidRPr="00866C6B" w:rsidRDefault="00866C6B" w:rsidP="00866C6B">
      <w:pPr>
        <w:spacing w:after="200" w:line="276" w:lineRule="auto"/>
        <w:outlineLvl w:val="0"/>
        <w:rPr>
          <w:rFonts w:ascii="Times New Roman" w:eastAsia="Calibri" w:hAnsi="Times New Roman" w:cs="Times New Roman"/>
          <w:sz w:val="28"/>
          <w:szCs w:val="28"/>
        </w:rPr>
      </w:pPr>
    </w:p>
    <w:p w:rsidR="00866C6B" w:rsidRPr="00866C6B" w:rsidRDefault="00866C6B" w:rsidP="00866C6B">
      <w:pPr>
        <w:spacing w:after="200" w:line="276" w:lineRule="auto"/>
        <w:outlineLvl w:val="0"/>
        <w:rPr>
          <w:rFonts w:ascii="Times New Roman" w:eastAsia="Calibri" w:hAnsi="Times New Roman" w:cs="Times New Roman"/>
          <w:sz w:val="28"/>
          <w:szCs w:val="28"/>
        </w:rPr>
      </w:pPr>
    </w:p>
    <w:p w:rsidR="00866C6B" w:rsidRPr="00866C6B" w:rsidRDefault="00866C6B" w:rsidP="00866C6B">
      <w:pPr>
        <w:spacing w:after="200" w:line="276" w:lineRule="auto"/>
        <w:jc w:val="center"/>
        <w:outlineLvl w:val="0"/>
        <w:rPr>
          <w:rFonts w:ascii="Times New Roman" w:eastAsia="Calibri" w:hAnsi="Times New Roman" w:cs="Times New Roman"/>
          <w:sz w:val="28"/>
          <w:szCs w:val="28"/>
        </w:rPr>
      </w:pPr>
      <w:r w:rsidRPr="00866C6B">
        <w:rPr>
          <w:rFonts w:ascii="Times New Roman" w:eastAsia="Calibri" w:hAnsi="Times New Roman" w:cs="Times New Roman"/>
          <w:sz w:val="28"/>
          <w:szCs w:val="28"/>
        </w:rPr>
        <w:t xml:space="preserve">                                                «Утверждаю»</w:t>
      </w:r>
    </w:p>
    <w:p w:rsidR="00866C6B" w:rsidRPr="00866C6B" w:rsidRDefault="00866C6B" w:rsidP="00866C6B">
      <w:pPr>
        <w:spacing w:after="200" w:line="276" w:lineRule="auto"/>
        <w:jc w:val="center"/>
        <w:outlineLvl w:val="0"/>
        <w:rPr>
          <w:rFonts w:ascii="Times New Roman" w:eastAsia="Calibri" w:hAnsi="Times New Roman" w:cs="Times New Roman"/>
          <w:sz w:val="28"/>
          <w:szCs w:val="28"/>
        </w:rPr>
      </w:pPr>
      <w:r w:rsidRPr="00866C6B">
        <w:rPr>
          <w:rFonts w:ascii="Times New Roman" w:eastAsia="Calibri" w:hAnsi="Times New Roman" w:cs="Times New Roman"/>
          <w:sz w:val="28"/>
          <w:szCs w:val="28"/>
        </w:rPr>
        <w:t xml:space="preserve">                                                    Директор МБОУ Большеремонтненской СШ</w:t>
      </w:r>
    </w:p>
    <w:p w:rsidR="00866C6B" w:rsidRPr="00866C6B" w:rsidRDefault="00866C6B" w:rsidP="00866C6B">
      <w:pPr>
        <w:spacing w:after="200" w:line="276" w:lineRule="auto"/>
        <w:jc w:val="center"/>
        <w:outlineLvl w:val="0"/>
        <w:rPr>
          <w:rFonts w:ascii="Times New Roman" w:eastAsia="Calibri" w:hAnsi="Times New Roman" w:cs="Times New Roman"/>
          <w:sz w:val="28"/>
          <w:szCs w:val="28"/>
        </w:rPr>
      </w:pPr>
      <w:r w:rsidRPr="00866C6B">
        <w:rPr>
          <w:rFonts w:ascii="Times New Roman" w:eastAsia="Calibri" w:hAnsi="Times New Roman" w:cs="Times New Roman"/>
          <w:sz w:val="28"/>
          <w:szCs w:val="28"/>
        </w:rPr>
        <w:t xml:space="preserve">                                 Приказ от ______________ №____</w:t>
      </w:r>
    </w:p>
    <w:p w:rsidR="00866C6B" w:rsidRPr="00866C6B" w:rsidRDefault="00866C6B" w:rsidP="00866C6B">
      <w:pPr>
        <w:spacing w:after="200" w:line="276" w:lineRule="auto"/>
        <w:jc w:val="center"/>
        <w:outlineLvl w:val="0"/>
        <w:rPr>
          <w:rFonts w:ascii="Times New Roman" w:eastAsia="Calibri" w:hAnsi="Times New Roman" w:cs="Times New Roman"/>
          <w:sz w:val="28"/>
          <w:szCs w:val="28"/>
        </w:rPr>
      </w:pPr>
      <w:r w:rsidRPr="00866C6B">
        <w:rPr>
          <w:rFonts w:ascii="Times New Roman" w:eastAsia="Calibri" w:hAnsi="Times New Roman" w:cs="Times New Roman"/>
          <w:sz w:val="28"/>
          <w:szCs w:val="28"/>
        </w:rPr>
        <w:t xml:space="preserve">                                   _________________ Торбенко Г.А.</w:t>
      </w:r>
    </w:p>
    <w:p w:rsidR="00866C6B" w:rsidRPr="00866C6B" w:rsidRDefault="00866C6B" w:rsidP="00866C6B">
      <w:pPr>
        <w:spacing w:after="200" w:line="276" w:lineRule="auto"/>
        <w:jc w:val="center"/>
        <w:outlineLvl w:val="0"/>
        <w:rPr>
          <w:rFonts w:ascii="Times New Roman" w:eastAsia="Calibri" w:hAnsi="Times New Roman" w:cs="Times New Roman"/>
          <w:sz w:val="28"/>
          <w:szCs w:val="28"/>
        </w:rPr>
      </w:pPr>
    </w:p>
    <w:p w:rsidR="00866C6B" w:rsidRPr="00866C6B" w:rsidRDefault="00866C6B" w:rsidP="00866C6B">
      <w:pPr>
        <w:spacing w:after="200" w:line="276" w:lineRule="auto"/>
        <w:jc w:val="center"/>
        <w:outlineLvl w:val="0"/>
        <w:rPr>
          <w:rFonts w:ascii="Times New Roman" w:eastAsia="Calibri" w:hAnsi="Times New Roman" w:cs="Times New Roman"/>
          <w:sz w:val="28"/>
          <w:szCs w:val="28"/>
        </w:rPr>
      </w:pPr>
    </w:p>
    <w:p w:rsidR="00866C6B" w:rsidRPr="00866C6B" w:rsidRDefault="00866C6B" w:rsidP="00866C6B">
      <w:pPr>
        <w:spacing w:after="200" w:line="276" w:lineRule="auto"/>
        <w:jc w:val="center"/>
        <w:outlineLvl w:val="0"/>
        <w:rPr>
          <w:rFonts w:ascii="Times New Roman" w:eastAsia="Calibri" w:hAnsi="Times New Roman" w:cs="Times New Roman"/>
          <w:sz w:val="28"/>
          <w:szCs w:val="28"/>
        </w:rPr>
      </w:pPr>
    </w:p>
    <w:p w:rsidR="00866C6B" w:rsidRPr="00866C6B" w:rsidRDefault="00866C6B" w:rsidP="00866C6B">
      <w:pPr>
        <w:spacing w:after="200" w:line="276" w:lineRule="auto"/>
        <w:jc w:val="center"/>
        <w:outlineLvl w:val="0"/>
        <w:rPr>
          <w:rFonts w:ascii="Times New Roman" w:eastAsia="Calibri" w:hAnsi="Times New Roman" w:cs="Times New Roman"/>
          <w:b/>
          <w:sz w:val="56"/>
          <w:szCs w:val="56"/>
        </w:rPr>
      </w:pPr>
      <w:r w:rsidRPr="00866C6B">
        <w:rPr>
          <w:rFonts w:ascii="Times New Roman" w:eastAsia="Calibri" w:hAnsi="Times New Roman" w:cs="Times New Roman"/>
          <w:b/>
          <w:sz w:val="56"/>
          <w:szCs w:val="56"/>
        </w:rPr>
        <w:t>Рабочая программа</w:t>
      </w:r>
    </w:p>
    <w:p w:rsidR="00866C6B" w:rsidRPr="00866C6B" w:rsidRDefault="00866C6B" w:rsidP="00866C6B">
      <w:pPr>
        <w:spacing w:after="200" w:line="276" w:lineRule="auto"/>
        <w:outlineLvl w:val="0"/>
        <w:rPr>
          <w:rFonts w:ascii="Times New Roman" w:eastAsia="Calibri" w:hAnsi="Times New Roman" w:cs="Times New Roman"/>
          <w:sz w:val="28"/>
          <w:szCs w:val="28"/>
        </w:rPr>
      </w:pPr>
      <w:r w:rsidRPr="00866C6B">
        <w:rPr>
          <w:rFonts w:ascii="Times New Roman" w:eastAsia="Calibri" w:hAnsi="Times New Roman" w:cs="Times New Roman"/>
          <w:sz w:val="28"/>
          <w:szCs w:val="28"/>
        </w:rPr>
        <w:t xml:space="preserve">По   учебному предмету русский язык </w:t>
      </w:r>
    </w:p>
    <w:p w:rsidR="00866C6B" w:rsidRPr="00866C6B" w:rsidRDefault="00866C6B" w:rsidP="00866C6B">
      <w:pPr>
        <w:spacing w:after="200" w:line="276" w:lineRule="auto"/>
        <w:outlineLvl w:val="0"/>
        <w:rPr>
          <w:rFonts w:ascii="Times New Roman" w:eastAsia="Calibri" w:hAnsi="Times New Roman" w:cs="Times New Roman"/>
          <w:sz w:val="28"/>
          <w:szCs w:val="28"/>
        </w:rPr>
      </w:pPr>
      <w:r w:rsidRPr="00866C6B">
        <w:rPr>
          <w:rFonts w:ascii="Times New Roman" w:eastAsia="Calibri" w:hAnsi="Times New Roman" w:cs="Times New Roman"/>
          <w:sz w:val="28"/>
          <w:szCs w:val="28"/>
        </w:rPr>
        <w:t>Уровень общего образов</w:t>
      </w:r>
      <w:r>
        <w:rPr>
          <w:rFonts w:ascii="Times New Roman" w:eastAsia="Calibri" w:hAnsi="Times New Roman" w:cs="Times New Roman"/>
          <w:sz w:val="28"/>
          <w:szCs w:val="28"/>
        </w:rPr>
        <w:t>ания (класс)   Основное общее  6</w:t>
      </w:r>
      <w:r w:rsidRPr="00866C6B">
        <w:rPr>
          <w:rFonts w:ascii="Times New Roman" w:eastAsia="Calibri" w:hAnsi="Times New Roman" w:cs="Times New Roman"/>
          <w:sz w:val="28"/>
          <w:szCs w:val="28"/>
        </w:rPr>
        <w:t xml:space="preserve"> класс</w:t>
      </w:r>
    </w:p>
    <w:p w:rsidR="00866C6B" w:rsidRPr="00866C6B" w:rsidRDefault="00D23F4A" w:rsidP="00866C6B">
      <w:pPr>
        <w:spacing w:after="200" w:line="276"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Количество часов</w:t>
      </w:r>
      <w:r w:rsidR="002235EE">
        <w:rPr>
          <w:rFonts w:ascii="Times New Roman" w:eastAsia="Calibri" w:hAnsi="Times New Roman" w:cs="Times New Roman"/>
          <w:sz w:val="28"/>
          <w:szCs w:val="28"/>
        </w:rPr>
        <w:t xml:space="preserve"> 205</w:t>
      </w:r>
    </w:p>
    <w:p w:rsidR="00866C6B" w:rsidRPr="00866C6B" w:rsidRDefault="00866C6B" w:rsidP="00866C6B">
      <w:pPr>
        <w:spacing w:after="200" w:line="276" w:lineRule="auto"/>
        <w:outlineLvl w:val="0"/>
        <w:rPr>
          <w:rFonts w:ascii="Times New Roman" w:eastAsia="Calibri" w:hAnsi="Times New Roman" w:cs="Times New Roman"/>
          <w:b/>
          <w:sz w:val="28"/>
          <w:szCs w:val="28"/>
        </w:rPr>
      </w:pPr>
      <w:r w:rsidRPr="00866C6B">
        <w:rPr>
          <w:rFonts w:ascii="Times New Roman" w:eastAsia="Calibri" w:hAnsi="Times New Roman" w:cs="Times New Roman"/>
          <w:sz w:val="28"/>
          <w:szCs w:val="28"/>
        </w:rPr>
        <w:t xml:space="preserve">Учитель </w:t>
      </w:r>
      <w:r w:rsidRPr="00866C6B">
        <w:rPr>
          <w:rFonts w:ascii="Times New Roman" w:eastAsia="Calibri" w:hAnsi="Times New Roman" w:cs="Times New Roman"/>
          <w:b/>
          <w:sz w:val="28"/>
          <w:szCs w:val="28"/>
        </w:rPr>
        <w:t>Ворвулева Любовь Дмитриевна</w:t>
      </w:r>
    </w:p>
    <w:p w:rsidR="00866C6B" w:rsidRPr="00866C6B" w:rsidRDefault="00866C6B" w:rsidP="00866C6B">
      <w:pPr>
        <w:spacing w:after="200" w:line="276" w:lineRule="auto"/>
        <w:outlineLvl w:val="0"/>
        <w:rPr>
          <w:rFonts w:ascii="Times New Roman" w:eastAsia="Calibri" w:hAnsi="Times New Roman" w:cs="Times New Roman"/>
          <w:sz w:val="28"/>
          <w:szCs w:val="28"/>
        </w:rPr>
      </w:pPr>
      <w:r w:rsidRPr="00866C6B">
        <w:rPr>
          <w:rFonts w:ascii="Times New Roman" w:eastAsia="Calibri" w:hAnsi="Times New Roman" w:cs="Times New Roman"/>
          <w:sz w:val="28"/>
          <w:szCs w:val="28"/>
        </w:rPr>
        <w:t>Программа разработана на основе</w:t>
      </w:r>
    </w:p>
    <w:p w:rsidR="00866C6B" w:rsidRPr="00866C6B" w:rsidRDefault="00866C6B" w:rsidP="00866C6B">
      <w:pPr>
        <w:spacing w:after="200" w:line="276" w:lineRule="auto"/>
        <w:rPr>
          <w:rFonts w:ascii="Times New Roman" w:eastAsia="Calibri" w:hAnsi="Times New Roman" w:cs="Times New Roman"/>
          <w:b/>
          <w:color w:val="000000"/>
          <w:sz w:val="24"/>
          <w:szCs w:val="24"/>
          <w:u w:val="single"/>
        </w:rPr>
      </w:pPr>
      <w:r w:rsidRPr="00866C6B">
        <w:rPr>
          <w:rFonts w:ascii="Times New Roman" w:eastAsia="Calibri" w:hAnsi="Times New Roman" w:cs="Times New Roman"/>
          <w:b/>
          <w:color w:val="000000"/>
          <w:sz w:val="24"/>
          <w:szCs w:val="24"/>
          <w:u w:val="single"/>
        </w:rPr>
        <w:t>Примерной программы основного общего образования.</w:t>
      </w:r>
    </w:p>
    <w:p w:rsidR="00866C6B" w:rsidRPr="00866C6B" w:rsidRDefault="00866C6B" w:rsidP="00866C6B">
      <w:pPr>
        <w:spacing w:after="200" w:line="276" w:lineRule="auto"/>
        <w:rPr>
          <w:rFonts w:ascii="Times New Roman" w:eastAsia="Calibri" w:hAnsi="Times New Roman" w:cs="Times New Roman"/>
          <w:b/>
          <w:color w:val="000000"/>
          <w:sz w:val="24"/>
          <w:szCs w:val="24"/>
          <w:u w:val="single"/>
        </w:rPr>
      </w:pPr>
      <w:r w:rsidRPr="00866C6B">
        <w:rPr>
          <w:rFonts w:ascii="Times New Roman" w:eastAsia="Calibri" w:hAnsi="Times New Roman" w:cs="Times New Roman"/>
          <w:b/>
          <w:sz w:val="24"/>
          <w:szCs w:val="24"/>
          <w:u w:val="single"/>
        </w:rPr>
        <w:t xml:space="preserve">Программы по русскому языку общеобразовательных учреждений «Русский язык» под редакцией М. М. Разумовской, 4-е издание, М. Дрофа, 2010г.   </w:t>
      </w:r>
    </w:p>
    <w:p w:rsidR="00866C6B" w:rsidRPr="00866C6B" w:rsidRDefault="00866C6B" w:rsidP="00866C6B">
      <w:pPr>
        <w:spacing w:after="200" w:line="276" w:lineRule="auto"/>
        <w:rPr>
          <w:rFonts w:ascii="Times New Roman" w:eastAsia="Calibri" w:hAnsi="Times New Roman" w:cs="Times New Roman"/>
          <w:b/>
          <w:sz w:val="28"/>
          <w:szCs w:val="24"/>
          <w:u w:val="single"/>
        </w:rPr>
      </w:pPr>
      <w:r w:rsidRPr="00866C6B">
        <w:rPr>
          <w:rFonts w:ascii="Times New Roman" w:eastAsia="Calibri" w:hAnsi="Times New Roman" w:cs="Times New Roman"/>
          <w:b/>
          <w:color w:val="000000"/>
          <w:sz w:val="24"/>
          <w:u w:val="single"/>
        </w:rPr>
        <w:t xml:space="preserve">Учебник: </w:t>
      </w:r>
      <w:r w:rsidRPr="00866C6B">
        <w:rPr>
          <w:rFonts w:ascii="Times New Roman" w:eastAsia="Calibri" w:hAnsi="Times New Roman" w:cs="Times New Roman"/>
          <w:b/>
          <w:sz w:val="24"/>
          <w:szCs w:val="24"/>
          <w:u w:val="single"/>
        </w:rPr>
        <w:t>Разумовской</w:t>
      </w:r>
      <w:r w:rsidRPr="00866C6B">
        <w:rPr>
          <w:rFonts w:ascii="Times New Roman" w:eastAsia="Calibri" w:hAnsi="Times New Roman" w:cs="Times New Roman"/>
          <w:b/>
          <w:color w:val="000000"/>
          <w:sz w:val="24"/>
          <w:u w:val="single"/>
        </w:rPr>
        <w:t xml:space="preserve"> М.М. , Львова С.И., Капинос В.И. Русский язык 5 класс. Учебник для общеобразоват</w:t>
      </w:r>
      <w:r>
        <w:rPr>
          <w:rFonts w:ascii="Times New Roman" w:eastAsia="Calibri" w:hAnsi="Times New Roman" w:cs="Times New Roman"/>
          <w:b/>
          <w:color w:val="000000"/>
          <w:sz w:val="24"/>
          <w:u w:val="single"/>
        </w:rPr>
        <w:t>ельных учреждений. М.Дрофа, 2016</w:t>
      </w:r>
      <w:r w:rsidRPr="00866C6B">
        <w:rPr>
          <w:rFonts w:ascii="Times New Roman" w:eastAsia="Calibri" w:hAnsi="Times New Roman" w:cs="Times New Roman"/>
          <w:b/>
          <w:color w:val="000000"/>
          <w:sz w:val="24"/>
          <w:u w:val="single"/>
        </w:rPr>
        <w:t>.</w:t>
      </w:r>
    </w:p>
    <w:p w:rsidR="00866C6B" w:rsidRPr="00866C6B" w:rsidRDefault="00866C6B" w:rsidP="00866C6B">
      <w:pPr>
        <w:spacing w:after="200" w:line="276" w:lineRule="auto"/>
        <w:outlineLvl w:val="0"/>
        <w:rPr>
          <w:rFonts w:ascii="Times New Roman" w:eastAsia="Calibri" w:hAnsi="Times New Roman" w:cs="Times New Roman"/>
          <w:sz w:val="28"/>
          <w:szCs w:val="28"/>
        </w:rPr>
      </w:pPr>
    </w:p>
    <w:p w:rsidR="00866C6B" w:rsidRPr="00866C6B" w:rsidRDefault="00866C6B" w:rsidP="00866C6B">
      <w:pPr>
        <w:spacing w:after="200" w:line="276" w:lineRule="auto"/>
        <w:rPr>
          <w:rFonts w:ascii="Calibri" w:eastAsia="Calibri" w:hAnsi="Calibri" w:cs="Times New Roman"/>
        </w:rPr>
      </w:pPr>
    </w:p>
    <w:p w:rsidR="00866C6B" w:rsidRPr="00866C6B" w:rsidRDefault="00866C6B" w:rsidP="00866C6B">
      <w:pPr>
        <w:spacing w:after="200" w:line="276" w:lineRule="auto"/>
        <w:rPr>
          <w:rFonts w:ascii="Calibri" w:eastAsia="Calibri" w:hAnsi="Calibri" w:cs="Times New Roman"/>
        </w:rPr>
      </w:pPr>
    </w:p>
    <w:p w:rsidR="00866C6B" w:rsidRPr="00866C6B" w:rsidRDefault="00866C6B" w:rsidP="00866C6B">
      <w:pPr>
        <w:spacing w:after="200" w:line="276" w:lineRule="auto"/>
        <w:rPr>
          <w:rFonts w:ascii="Calibri" w:eastAsia="Calibri" w:hAnsi="Calibri" w:cs="Times New Roman"/>
        </w:rPr>
      </w:pPr>
    </w:p>
    <w:p w:rsidR="00866C6B" w:rsidRPr="00866C6B" w:rsidRDefault="00866C6B" w:rsidP="00866C6B">
      <w:pPr>
        <w:spacing w:after="200" w:line="276" w:lineRule="auto"/>
        <w:rPr>
          <w:rFonts w:ascii="Calibri" w:eastAsia="Calibri" w:hAnsi="Calibri" w:cs="Times New Roman"/>
        </w:rPr>
      </w:pPr>
    </w:p>
    <w:p w:rsidR="00866C6B" w:rsidRPr="00866C6B" w:rsidRDefault="00866C6B" w:rsidP="00866C6B">
      <w:pPr>
        <w:spacing w:after="200" w:line="276" w:lineRule="auto"/>
        <w:rPr>
          <w:rFonts w:ascii="Calibri" w:eastAsia="Calibri" w:hAnsi="Calibri" w:cs="Times New Roman"/>
        </w:rPr>
      </w:pPr>
    </w:p>
    <w:p w:rsidR="00866C6B" w:rsidRPr="00E11A03" w:rsidRDefault="00866C6B" w:rsidP="00866C6B">
      <w:pPr>
        <w:spacing w:after="0" w:line="240" w:lineRule="auto"/>
        <w:jc w:val="center"/>
        <w:rPr>
          <w:rFonts w:ascii="Times New Roman" w:eastAsia="Calibri" w:hAnsi="Times New Roman" w:cs="Times New Roman"/>
          <w:b/>
          <w:bCs/>
          <w:color w:val="000000"/>
          <w:sz w:val="24"/>
          <w:szCs w:val="24"/>
          <w:lang w:eastAsia="ru-RU"/>
        </w:rPr>
      </w:pPr>
      <w:r w:rsidRPr="00E11A03">
        <w:rPr>
          <w:rFonts w:ascii="Times New Roman" w:eastAsia="Calibri" w:hAnsi="Times New Roman" w:cs="Times New Roman"/>
          <w:b/>
          <w:bCs/>
          <w:color w:val="000000"/>
          <w:sz w:val="24"/>
          <w:szCs w:val="24"/>
          <w:lang w:eastAsia="ru-RU"/>
        </w:rPr>
        <w:lastRenderedPageBreak/>
        <w:t>Раздел 1. Пояснительная записка</w:t>
      </w:r>
    </w:p>
    <w:p w:rsidR="00866C6B" w:rsidRPr="00E11A03" w:rsidRDefault="00866C6B" w:rsidP="00866C6B">
      <w:pPr>
        <w:spacing w:after="0" w:line="240" w:lineRule="auto"/>
        <w:ind w:firstLine="568"/>
        <w:rPr>
          <w:rFonts w:ascii="Times New Roman" w:eastAsia="Calibri" w:hAnsi="Times New Roman" w:cs="Times New Roman"/>
          <w:b/>
          <w:bCs/>
          <w:color w:val="000000"/>
          <w:sz w:val="24"/>
          <w:szCs w:val="24"/>
          <w:u w:val="single"/>
          <w:lang w:eastAsia="ru-RU"/>
        </w:rPr>
      </w:pPr>
    </w:p>
    <w:p w:rsidR="00866C6B" w:rsidRPr="00E11A03" w:rsidRDefault="00866C6B" w:rsidP="00866C6B">
      <w:pPr>
        <w:shd w:val="clear" w:color="auto" w:fill="FFFFFF"/>
        <w:spacing w:after="200" w:line="240" w:lineRule="auto"/>
        <w:jc w:val="both"/>
        <w:rPr>
          <w:rFonts w:ascii="Times New Roman" w:eastAsia="DejaVu Sans" w:hAnsi="Times New Roman" w:cs="Times New Roman"/>
          <w:color w:val="262626"/>
          <w:kern w:val="1"/>
          <w:sz w:val="24"/>
          <w:szCs w:val="24"/>
          <w:lang w:eastAsia="ar-SA"/>
        </w:rPr>
      </w:pPr>
      <w:r w:rsidRPr="00E11A03">
        <w:rPr>
          <w:rFonts w:ascii="Times New Roman" w:eastAsia="Calibri" w:hAnsi="Times New Roman" w:cs="Times New Roman"/>
          <w:bCs/>
          <w:color w:val="000000"/>
          <w:sz w:val="24"/>
          <w:szCs w:val="24"/>
          <w:lang w:eastAsia="ru-RU"/>
        </w:rPr>
        <w:t>Рабочая программа составлена</w:t>
      </w:r>
      <w:r w:rsidRPr="00E11A03">
        <w:rPr>
          <w:rFonts w:ascii="Times New Roman" w:eastAsia="Calibri" w:hAnsi="Times New Roman" w:cs="Times New Roman"/>
          <w:color w:val="000000"/>
          <w:sz w:val="24"/>
          <w:szCs w:val="24"/>
          <w:lang w:eastAsia="ru-RU"/>
        </w:rPr>
        <w:t xml:space="preserve"> на основе Федерального компонента Государственного стандарта основного общего образования 2010 года, Примерной программы основного общего образования, </w:t>
      </w:r>
      <w:r w:rsidRPr="00E11A03">
        <w:rPr>
          <w:rFonts w:ascii="Times New Roman" w:eastAsia="Calibri" w:hAnsi="Times New Roman" w:cs="Times New Roman"/>
          <w:bCs/>
          <w:sz w:val="24"/>
          <w:szCs w:val="24"/>
        </w:rPr>
        <w:t>рабочей программы Русский язык.</w:t>
      </w:r>
      <w:r w:rsidRPr="00E11A03">
        <w:rPr>
          <w:rFonts w:ascii="Times New Roman" w:eastAsia="DejaVu Sans" w:hAnsi="Times New Roman" w:cs="Times New Roman"/>
          <w:color w:val="262626"/>
          <w:kern w:val="1"/>
          <w:sz w:val="24"/>
          <w:szCs w:val="24"/>
          <w:lang w:eastAsia="ar-SA"/>
        </w:rPr>
        <w:t xml:space="preserve"> 5-9 классы: авт.-сост. М.М. Разумовская, С..И. Львова. В.И. Капинос. В. В. Львов,  Г.А. Богданова .- 2-е изд., стереотипное., - М.: Дрофа. </w:t>
      </w:r>
      <w:smartTag w:uri="urn:schemas-microsoft-com:office:smarttags" w:element="metricconverter">
        <w:smartTagPr>
          <w:attr w:name="ProductID" w:val="2010 г"/>
        </w:smartTagPr>
        <w:r w:rsidRPr="00E11A03">
          <w:rPr>
            <w:rFonts w:ascii="Times New Roman" w:eastAsia="DejaVu Sans" w:hAnsi="Times New Roman" w:cs="Times New Roman"/>
            <w:color w:val="262626"/>
            <w:kern w:val="1"/>
            <w:sz w:val="24"/>
            <w:szCs w:val="24"/>
            <w:lang w:eastAsia="ar-SA"/>
          </w:rPr>
          <w:t>2010 г</w:t>
        </w:r>
      </w:smartTag>
      <w:r w:rsidRPr="00E11A03">
        <w:rPr>
          <w:rFonts w:ascii="Times New Roman" w:eastAsia="DejaVu Sans" w:hAnsi="Times New Roman" w:cs="Times New Roman"/>
          <w:color w:val="262626"/>
          <w:kern w:val="1"/>
          <w:sz w:val="24"/>
          <w:szCs w:val="24"/>
          <w:lang w:eastAsia="ar-SA"/>
        </w:rPr>
        <w:t>.</w:t>
      </w:r>
    </w:p>
    <w:p w:rsidR="00866C6B" w:rsidRPr="00E11A03" w:rsidRDefault="00866C6B" w:rsidP="00866C6B">
      <w:pPr>
        <w:shd w:val="clear" w:color="auto" w:fill="FFFFFF"/>
        <w:spacing w:after="200" w:line="240" w:lineRule="auto"/>
        <w:jc w:val="both"/>
        <w:rPr>
          <w:rFonts w:ascii="Times New Roman" w:eastAsia="Calibri" w:hAnsi="Times New Roman" w:cs="Times New Roman"/>
          <w:sz w:val="24"/>
          <w:szCs w:val="24"/>
        </w:rPr>
      </w:pPr>
      <w:r w:rsidRPr="00E11A03">
        <w:rPr>
          <w:rFonts w:ascii="Times New Roman" w:eastAsia="Calibri" w:hAnsi="Times New Roman" w:cs="Times New Roman"/>
          <w:color w:val="000000"/>
          <w:sz w:val="24"/>
          <w:szCs w:val="24"/>
        </w:rPr>
        <w:t xml:space="preserve"> Базисного учебного плана МБОУ </w:t>
      </w:r>
      <w:r w:rsidRPr="00E11A03">
        <w:rPr>
          <w:rFonts w:ascii="Times New Roman" w:eastAsia="Calibri" w:hAnsi="Times New Roman" w:cs="Times New Roman"/>
          <w:bCs/>
          <w:color w:val="333333"/>
          <w:sz w:val="24"/>
          <w:szCs w:val="24"/>
          <w:shd w:val="clear" w:color="auto" w:fill="FFFFFF"/>
        </w:rPr>
        <w:t xml:space="preserve">Большеремонтненская СШ </w:t>
      </w:r>
      <w:r w:rsidR="00032C63">
        <w:rPr>
          <w:rFonts w:ascii="Times New Roman" w:eastAsia="Calibri" w:hAnsi="Times New Roman" w:cs="Times New Roman"/>
          <w:color w:val="000000"/>
          <w:sz w:val="24"/>
          <w:szCs w:val="24"/>
        </w:rPr>
        <w:t>на 2019-2020</w:t>
      </w:r>
      <w:r w:rsidRPr="00E11A03">
        <w:rPr>
          <w:rFonts w:ascii="Times New Roman" w:eastAsia="Calibri" w:hAnsi="Times New Roman" w:cs="Times New Roman"/>
          <w:color w:val="000000"/>
          <w:sz w:val="24"/>
          <w:szCs w:val="24"/>
        </w:rPr>
        <w:t xml:space="preserve"> уч/год  и обеспечена УМК для 6 го класса авторов</w:t>
      </w:r>
      <w:r w:rsidRPr="00E11A03">
        <w:rPr>
          <w:rFonts w:ascii="Times New Roman" w:eastAsia="DejaVu Sans" w:hAnsi="Times New Roman" w:cs="Times New Roman"/>
          <w:b/>
          <w:color w:val="262626"/>
          <w:kern w:val="1"/>
          <w:sz w:val="24"/>
          <w:szCs w:val="24"/>
          <w:lang w:eastAsia="ar-SA"/>
        </w:rPr>
        <w:t xml:space="preserve"> </w:t>
      </w:r>
      <w:r w:rsidRPr="00E11A03">
        <w:rPr>
          <w:rFonts w:ascii="Times New Roman" w:eastAsia="DejaVu Sans" w:hAnsi="Times New Roman" w:cs="Times New Roman"/>
          <w:color w:val="262626"/>
          <w:kern w:val="1"/>
          <w:sz w:val="24"/>
          <w:szCs w:val="24"/>
          <w:lang w:eastAsia="ar-SA"/>
        </w:rPr>
        <w:t>М.М. Разумовской, С.И. Львовой, В.И. Капинос, В. В. Львова, Г.А. Богдановой</w:t>
      </w:r>
      <w:r w:rsidRPr="00E11A03">
        <w:rPr>
          <w:rFonts w:ascii="Times New Roman" w:eastAsia="Calibri" w:hAnsi="Times New Roman" w:cs="Times New Roman"/>
          <w:sz w:val="24"/>
          <w:szCs w:val="24"/>
        </w:rPr>
        <w:t>.</w:t>
      </w:r>
    </w:p>
    <w:p w:rsidR="00866C6B" w:rsidRPr="00E11A03" w:rsidRDefault="00866C6B" w:rsidP="00866C6B">
      <w:pPr>
        <w:shd w:val="clear" w:color="auto" w:fill="FFFFFF"/>
        <w:spacing w:after="200" w:line="240" w:lineRule="auto"/>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 xml:space="preserve">Уровень обучения -базовый  </w:t>
      </w:r>
    </w:p>
    <w:p w:rsidR="00866C6B" w:rsidRPr="00E11A03" w:rsidRDefault="00866C6B" w:rsidP="00866C6B">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 xml:space="preserve">              Для пробуждения познавательной активности и со</w:t>
      </w:r>
      <w:r w:rsidRPr="00E11A03">
        <w:rPr>
          <w:rFonts w:ascii="Times New Roman" w:eastAsia="Calibri" w:hAnsi="Times New Roman" w:cs="Times New Roman"/>
          <w:sz w:val="24"/>
          <w:szCs w:val="24"/>
        </w:rPr>
        <w:softHyphen/>
        <w:t>знательности учащихся в уроки включены сведения из истории русского языка, прослеживаются процес</w:t>
      </w:r>
      <w:r w:rsidRPr="00E11A03">
        <w:rPr>
          <w:rFonts w:ascii="Times New Roman" w:eastAsia="Calibri" w:hAnsi="Times New Roman" w:cs="Times New Roman"/>
          <w:sz w:val="24"/>
          <w:szCs w:val="24"/>
        </w:rPr>
        <w:softHyphen/>
        <w:t>сы формирования языковых явлений, их взаимосвязь.</w:t>
      </w:r>
    </w:p>
    <w:p w:rsidR="00866C6B" w:rsidRPr="00E11A03" w:rsidRDefault="00866C6B" w:rsidP="00866C6B">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Материал в программе расположен с учетом воз</w:t>
      </w:r>
      <w:r w:rsidRPr="00E11A03">
        <w:rPr>
          <w:rFonts w:ascii="Times New Roman" w:eastAsia="Calibri" w:hAnsi="Times New Roman" w:cs="Times New Roman"/>
          <w:sz w:val="24"/>
          <w:szCs w:val="24"/>
        </w:rPr>
        <w:softHyphen/>
        <w:t>растных возможностей учащихся.</w:t>
      </w:r>
    </w:p>
    <w:p w:rsidR="00866C6B" w:rsidRPr="00E11A03" w:rsidRDefault="00866C6B" w:rsidP="00866C6B">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В программе предусмотрены вводные уроки, рас</w:t>
      </w:r>
      <w:r w:rsidRPr="00E11A03">
        <w:rPr>
          <w:rFonts w:ascii="Times New Roman" w:eastAsia="Calibri" w:hAnsi="Times New Roman" w:cs="Times New Roman"/>
          <w:sz w:val="24"/>
          <w:szCs w:val="24"/>
        </w:rPr>
        <w:softHyphen/>
        <w:t xml:space="preserve">крывающие роль и значение русского языка в нашей стране и за ее пределами. Программа предусматривает прочное усвоение материала, для чего значительное место в ней отводится повторению. </w:t>
      </w:r>
    </w:p>
    <w:p w:rsidR="00866C6B" w:rsidRPr="00E11A03" w:rsidRDefault="00866C6B" w:rsidP="00866C6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866C6B" w:rsidRPr="00E11A03" w:rsidRDefault="00866C6B" w:rsidP="00866C6B">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Разделы учебника «Русский язык. 6 класс» содержат значительное количество упражнений разного уровня сложности, к которым прилагаются интересные, раз</w:t>
      </w:r>
      <w:r w:rsidRPr="00E11A03">
        <w:rPr>
          <w:rFonts w:ascii="Times New Roman" w:eastAsia="Calibri" w:hAnsi="Times New Roman" w:cs="Times New Roman"/>
          <w:sz w:val="24"/>
          <w:szCs w:val="24"/>
        </w:rPr>
        <w:softHyphen/>
        <w:t>нообразные задания, активизирующие мыслительную деятельность учащихся. При изучении разделов ре</w:t>
      </w:r>
      <w:r w:rsidRPr="00E11A03">
        <w:rPr>
          <w:rFonts w:ascii="Times New Roman" w:eastAsia="Calibri" w:hAnsi="Times New Roman" w:cs="Times New Roman"/>
          <w:sz w:val="24"/>
          <w:szCs w:val="24"/>
        </w:rPr>
        <w:softHyphen/>
        <w:t>шаются и другие задачи: речевого развития учащихся, формирования общеучебных умений (слушать, выде</w:t>
      </w:r>
      <w:r w:rsidRPr="00E11A03">
        <w:rPr>
          <w:rFonts w:ascii="Times New Roman" w:eastAsia="Calibri" w:hAnsi="Times New Roman" w:cs="Times New Roman"/>
          <w:sz w:val="24"/>
          <w:szCs w:val="24"/>
        </w:rPr>
        <w:softHyphen/>
        <w:t>лять главное, работать с книгой, планировать последо</w:t>
      </w:r>
      <w:r w:rsidRPr="00E11A03">
        <w:rPr>
          <w:rFonts w:ascii="Times New Roman" w:eastAsia="Calibri" w:hAnsi="Times New Roman" w:cs="Times New Roman"/>
          <w:sz w:val="24"/>
          <w:szCs w:val="24"/>
        </w:rPr>
        <w:softHyphen/>
        <w:t>вательность действий, контролировать и др.).</w:t>
      </w:r>
    </w:p>
    <w:p w:rsidR="00866C6B" w:rsidRPr="00E11A03" w:rsidRDefault="00866C6B" w:rsidP="00866C6B">
      <w:pPr>
        <w:spacing w:after="0" w:line="240" w:lineRule="auto"/>
        <w:ind w:firstLine="709"/>
        <w:contextualSpacing/>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Главная цель обучения русскому языку в общеобразовательном учреждении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и выразительно говорить и писать на родном языке, пользоваться им в жизни как основным средством общения.</w:t>
      </w:r>
    </w:p>
    <w:p w:rsidR="00866C6B" w:rsidRPr="00E11A03" w:rsidRDefault="00866C6B" w:rsidP="00866C6B">
      <w:pPr>
        <w:spacing w:after="0" w:line="240" w:lineRule="auto"/>
        <w:ind w:firstLine="709"/>
        <w:contextualSpacing/>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В соответствии с целью обучения усиливается речевая направленность курса. В программе расширена понятийная основа обучения связной речи. Теория приближена к потребностям практики; она вводится для того, чтобы помочь учащимся осознать свою речь, опереться на речеведческие знания как на систему ориентиров в процессе речевой деятельности, овладеть навыками самоконтроля.</w:t>
      </w:r>
    </w:p>
    <w:p w:rsidR="00866C6B" w:rsidRPr="00E11A03" w:rsidRDefault="00866C6B" w:rsidP="00866C6B">
      <w:pPr>
        <w:spacing w:after="0" w:line="240" w:lineRule="auto"/>
        <w:ind w:firstLine="709"/>
        <w:contextualSpacing/>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 xml:space="preserve">             Обучение по программе строится на основе двухступенчатой структуры: закрепительно-углубляющий этап по материалам предыдущего года обучения и основной этап, реализующий программный материал в логике его развития.</w:t>
      </w:r>
    </w:p>
    <w:p w:rsidR="00866C6B" w:rsidRPr="00E11A03" w:rsidRDefault="00866C6B" w:rsidP="00866C6B">
      <w:pPr>
        <w:spacing w:after="0" w:line="240" w:lineRule="auto"/>
        <w:ind w:firstLine="709"/>
        <w:contextualSpacing/>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Речевая направленность курса, интенсивное развитие у учащихся основных видов речевой деятельности составляют канву занятий родным языком в средней школе.</w:t>
      </w:r>
    </w:p>
    <w:p w:rsidR="00866C6B" w:rsidRPr="00E11A03" w:rsidRDefault="00866C6B" w:rsidP="00866C6B">
      <w:pPr>
        <w:spacing w:after="0" w:line="240" w:lineRule="auto"/>
        <w:jc w:val="both"/>
        <w:rPr>
          <w:rFonts w:ascii="Times New Roman" w:eastAsia="Calibri" w:hAnsi="Times New Roman" w:cs="Times New Roman"/>
          <w:b/>
          <w:bCs/>
          <w:iCs/>
          <w:color w:val="000000"/>
          <w:sz w:val="24"/>
          <w:szCs w:val="24"/>
          <w:u w:val="single"/>
          <w:lang w:eastAsia="ru-RU"/>
        </w:rPr>
      </w:pPr>
      <w:r w:rsidRPr="00E11A03">
        <w:rPr>
          <w:rFonts w:ascii="Times New Roman" w:eastAsia="Calibri" w:hAnsi="Times New Roman" w:cs="Times New Roman"/>
          <w:sz w:val="24"/>
          <w:szCs w:val="24"/>
          <w:lang w:eastAsia="ru-RU"/>
        </w:rPr>
        <w:t xml:space="preserve">               </w:t>
      </w:r>
      <w:r w:rsidRPr="00E11A03">
        <w:rPr>
          <w:rFonts w:ascii="Times New Roman" w:eastAsia="Calibri" w:hAnsi="Times New Roman" w:cs="Times New Roman"/>
          <w:b/>
          <w:bCs/>
          <w:iCs/>
          <w:color w:val="000000"/>
          <w:sz w:val="24"/>
          <w:szCs w:val="24"/>
          <w:u w:val="single"/>
          <w:lang w:eastAsia="ru-RU"/>
        </w:rPr>
        <w:t>Цели и задачи рабочей программы</w:t>
      </w:r>
    </w:p>
    <w:p w:rsidR="00866C6B" w:rsidRPr="00E11A03" w:rsidRDefault="00866C6B" w:rsidP="00866C6B">
      <w:pPr>
        <w:shd w:val="clear" w:color="auto" w:fill="FFFFFF"/>
        <w:spacing w:after="0" w:line="240" w:lineRule="auto"/>
        <w:ind w:left="-851" w:firstLine="567"/>
        <w:rPr>
          <w:rFonts w:ascii="Times New Roman" w:eastAsia="Calibri" w:hAnsi="Times New Roman" w:cs="Times New Roman"/>
          <w:b/>
          <w:sz w:val="24"/>
          <w:szCs w:val="24"/>
          <w:lang w:eastAsia="ru-RU"/>
        </w:rPr>
      </w:pPr>
      <w:r w:rsidRPr="00E11A03">
        <w:rPr>
          <w:rFonts w:ascii="Times New Roman" w:eastAsia="Calibri" w:hAnsi="Times New Roman" w:cs="Times New Roman"/>
          <w:b/>
          <w:sz w:val="24"/>
          <w:szCs w:val="24"/>
          <w:lang w:eastAsia="ru-RU"/>
        </w:rPr>
        <w:t>Цели изучения русского (родного) языка в школе</w:t>
      </w:r>
    </w:p>
    <w:p w:rsidR="00866C6B" w:rsidRPr="00E11A03" w:rsidRDefault="00866C6B" w:rsidP="00866C6B">
      <w:pPr>
        <w:numPr>
          <w:ilvl w:val="0"/>
          <w:numId w:val="1"/>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воспитание уважения к родному языку, сознательного отношения к нему как явлению культуры; </w:t>
      </w:r>
    </w:p>
    <w:p w:rsidR="00866C6B" w:rsidRPr="00E11A03" w:rsidRDefault="00866C6B" w:rsidP="00866C6B">
      <w:pPr>
        <w:numPr>
          <w:ilvl w:val="0"/>
          <w:numId w:val="1"/>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866C6B" w:rsidRPr="00E11A03" w:rsidRDefault="00866C6B" w:rsidP="00866C6B">
      <w:pPr>
        <w:numPr>
          <w:ilvl w:val="0"/>
          <w:numId w:val="1"/>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осознание эстетической ценности родного языка;</w:t>
      </w:r>
    </w:p>
    <w:p w:rsidR="00866C6B" w:rsidRPr="00E11A03" w:rsidRDefault="00866C6B" w:rsidP="00866C6B">
      <w:pPr>
        <w:numPr>
          <w:ilvl w:val="0"/>
          <w:numId w:val="1"/>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овладение русским языком как средством общения в повседневной жизни и учебной деятельности; </w:t>
      </w:r>
    </w:p>
    <w:p w:rsidR="00866C6B" w:rsidRPr="00E11A03" w:rsidRDefault="00866C6B" w:rsidP="00866C6B">
      <w:pPr>
        <w:numPr>
          <w:ilvl w:val="0"/>
          <w:numId w:val="1"/>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развитие готовности и способности к речевому взаимодействию и взаимопониманию, потребности в речевом самосовершенствовании;</w:t>
      </w:r>
    </w:p>
    <w:p w:rsidR="00866C6B" w:rsidRPr="00E11A03" w:rsidRDefault="00866C6B" w:rsidP="00866C6B">
      <w:pPr>
        <w:numPr>
          <w:ilvl w:val="0"/>
          <w:numId w:val="1"/>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w:t>
      </w:r>
    </w:p>
    <w:p w:rsidR="00866C6B" w:rsidRPr="00E11A03" w:rsidRDefault="00866C6B" w:rsidP="00866C6B">
      <w:pPr>
        <w:numPr>
          <w:ilvl w:val="0"/>
          <w:numId w:val="1"/>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lastRenderedPageBreak/>
        <w:t>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866C6B" w:rsidRPr="00E11A03" w:rsidRDefault="00866C6B" w:rsidP="00866C6B">
      <w:pPr>
        <w:numPr>
          <w:ilvl w:val="0"/>
          <w:numId w:val="1"/>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w:t>
      </w:r>
    </w:p>
    <w:p w:rsidR="00866C6B" w:rsidRPr="00E11A03" w:rsidRDefault="00866C6B" w:rsidP="00866C6B">
      <w:pPr>
        <w:numPr>
          <w:ilvl w:val="0"/>
          <w:numId w:val="1"/>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развитие способности опознавать, анализировать, сопоставлять, классифицировать и оценивать языковые факты; </w:t>
      </w:r>
    </w:p>
    <w:p w:rsidR="00866C6B" w:rsidRPr="00E11A03" w:rsidRDefault="00866C6B" w:rsidP="00866C6B">
      <w:pPr>
        <w:numPr>
          <w:ilvl w:val="0"/>
          <w:numId w:val="1"/>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00866C6B" w:rsidRPr="00E11A03" w:rsidRDefault="00866C6B" w:rsidP="00866C6B">
      <w:pPr>
        <w:numPr>
          <w:ilvl w:val="0"/>
          <w:numId w:val="1"/>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обогащение активного и потенциального словарного запаса; </w:t>
      </w:r>
    </w:p>
    <w:p w:rsidR="00866C6B" w:rsidRPr="00E11A03" w:rsidRDefault="00866C6B" w:rsidP="00866C6B">
      <w:pPr>
        <w:numPr>
          <w:ilvl w:val="0"/>
          <w:numId w:val="1"/>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расширение объема используемых в речи грамматических средств; </w:t>
      </w:r>
    </w:p>
    <w:p w:rsidR="00866C6B" w:rsidRPr="00E11A03" w:rsidRDefault="00866C6B" w:rsidP="00866C6B">
      <w:pPr>
        <w:numPr>
          <w:ilvl w:val="0"/>
          <w:numId w:val="1"/>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866C6B" w:rsidRPr="00E11A03" w:rsidRDefault="00866C6B" w:rsidP="00866C6B">
      <w:pPr>
        <w:shd w:val="clear" w:color="auto" w:fill="FFFFFF"/>
        <w:spacing w:after="0" w:line="240" w:lineRule="auto"/>
        <w:ind w:left="-851" w:firstLine="567"/>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Содержание курса русского (родного) языка в школе обусловлено общей нацеленностью образовательного процесса </w:t>
      </w:r>
    </w:p>
    <w:p w:rsidR="00866C6B" w:rsidRPr="00E11A03" w:rsidRDefault="00866C6B" w:rsidP="00866C6B">
      <w:pPr>
        <w:shd w:val="clear" w:color="auto" w:fill="FFFFFF"/>
        <w:spacing w:after="0" w:line="240" w:lineRule="auto"/>
        <w:ind w:left="-851" w:firstLine="567"/>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на достижение  метапредметных и предметных целей обучения, что возможно на основе компетентностного подхода,  </w:t>
      </w:r>
    </w:p>
    <w:p w:rsidR="00866C6B" w:rsidRPr="00E11A03" w:rsidRDefault="00866C6B" w:rsidP="00866C6B">
      <w:pPr>
        <w:shd w:val="clear" w:color="auto" w:fill="FFFFFF"/>
        <w:spacing w:after="0" w:line="240" w:lineRule="auto"/>
        <w:ind w:left="-851" w:firstLine="567"/>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 который обеспечивает формирование и  развитие коммуникативной, языковой и лингвистической (языковедческой) и </w:t>
      </w:r>
    </w:p>
    <w:p w:rsidR="00866C6B" w:rsidRPr="00E11A03" w:rsidRDefault="00866C6B" w:rsidP="00866C6B">
      <w:pPr>
        <w:shd w:val="clear" w:color="auto" w:fill="FFFFFF"/>
        <w:spacing w:after="0" w:line="240" w:lineRule="auto"/>
        <w:ind w:left="-851" w:firstLine="567"/>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культуроведческой компетенций.</w:t>
      </w:r>
    </w:p>
    <w:p w:rsidR="00866C6B" w:rsidRPr="00E11A03" w:rsidRDefault="00866C6B" w:rsidP="00866C6B">
      <w:pPr>
        <w:shd w:val="clear" w:color="auto" w:fill="FFFFFF"/>
        <w:spacing w:after="0" w:line="240" w:lineRule="auto"/>
        <w:ind w:left="-851" w:firstLine="567"/>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Языковая и лингвистическая (языковедческая) компетенции формируются на основе </w:t>
      </w:r>
    </w:p>
    <w:p w:rsidR="00866C6B" w:rsidRPr="00E11A03" w:rsidRDefault="00866C6B" w:rsidP="00866C6B">
      <w:pPr>
        <w:numPr>
          <w:ilvl w:val="0"/>
          <w:numId w:val="2"/>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овладения необходимыми знаниями о языке как знаковой системе и общественном явлении, его устройстве, развитии и функционировании;</w:t>
      </w:r>
    </w:p>
    <w:p w:rsidR="00866C6B" w:rsidRPr="00E11A03" w:rsidRDefault="00866C6B" w:rsidP="00866C6B">
      <w:pPr>
        <w:numPr>
          <w:ilvl w:val="0"/>
          <w:numId w:val="2"/>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освоения основных норм русского литературного языка; </w:t>
      </w:r>
    </w:p>
    <w:p w:rsidR="00866C6B" w:rsidRPr="00E11A03" w:rsidRDefault="00866C6B" w:rsidP="00866C6B">
      <w:pPr>
        <w:numPr>
          <w:ilvl w:val="0"/>
          <w:numId w:val="2"/>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обогащения словарного запаса и грамматического строя речи учащихся; </w:t>
      </w:r>
    </w:p>
    <w:p w:rsidR="00866C6B" w:rsidRPr="00E11A03" w:rsidRDefault="00866C6B" w:rsidP="00866C6B">
      <w:pPr>
        <w:numPr>
          <w:ilvl w:val="0"/>
          <w:numId w:val="2"/>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w:t>
      </w:r>
    </w:p>
    <w:p w:rsidR="00866C6B" w:rsidRPr="00E11A03" w:rsidRDefault="00866C6B" w:rsidP="00866C6B">
      <w:pPr>
        <w:numPr>
          <w:ilvl w:val="0"/>
          <w:numId w:val="2"/>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умения пользоваться различными видами лингвистических словарей.</w:t>
      </w:r>
    </w:p>
    <w:p w:rsidR="00866C6B" w:rsidRPr="00E11A03" w:rsidRDefault="00866C6B" w:rsidP="00866C6B">
      <w:pPr>
        <w:shd w:val="clear" w:color="auto" w:fill="FFFFFF"/>
        <w:spacing w:after="0" w:line="240" w:lineRule="auto"/>
        <w:ind w:left="-851" w:firstLine="567"/>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Культуроведческая компетенция предполагает </w:t>
      </w:r>
    </w:p>
    <w:p w:rsidR="00866C6B" w:rsidRPr="00E11A03" w:rsidRDefault="00866C6B" w:rsidP="00866C6B">
      <w:pPr>
        <w:numPr>
          <w:ilvl w:val="0"/>
          <w:numId w:val="3"/>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осознание родного языка как формы выражения национальной культуры, </w:t>
      </w:r>
    </w:p>
    <w:p w:rsidR="00866C6B" w:rsidRPr="00E11A03" w:rsidRDefault="00866C6B" w:rsidP="00866C6B">
      <w:pPr>
        <w:numPr>
          <w:ilvl w:val="0"/>
          <w:numId w:val="3"/>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понимание взаимосвязи языка и истории народа, национально-культурной специфики русского языка,</w:t>
      </w:r>
    </w:p>
    <w:p w:rsidR="00866C6B" w:rsidRPr="00E11A03" w:rsidRDefault="00866C6B" w:rsidP="00866C6B">
      <w:pPr>
        <w:numPr>
          <w:ilvl w:val="0"/>
          <w:numId w:val="3"/>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освоение норм русского речевого этикета, культуры межнационального общения; </w:t>
      </w:r>
    </w:p>
    <w:p w:rsidR="00866C6B" w:rsidRPr="00E11A03" w:rsidRDefault="00866C6B" w:rsidP="00866C6B">
      <w:pPr>
        <w:numPr>
          <w:ilvl w:val="0"/>
          <w:numId w:val="3"/>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способность объяснять значения слов с национально-культурным компонентом.</w:t>
      </w:r>
    </w:p>
    <w:p w:rsidR="00866C6B" w:rsidRPr="00E11A03" w:rsidRDefault="00866C6B" w:rsidP="00866C6B">
      <w:pPr>
        <w:shd w:val="clear" w:color="auto" w:fill="FFFFFF"/>
        <w:spacing w:after="0" w:line="240" w:lineRule="auto"/>
        <w:ind w:left="-851" w:firstLine="567"/>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Коммуникативная компетенция предполагает овладение </w:t>
      </w:r>
    </w:p>
    <w:p w:rsidR="00866C6B" w:rsidRPr="00E11A03" w:rsidRDefault="00866C6B" w:rsidP="00866C6B">
      <w:pPr>
        <w:numPr>
          <w:ilvl w:val="0"/>
          <w:numId w:val="4"/>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видами речевой деятельности и основами культуры устной и письменной речи, </w:t>
      </w:r>
    </w:p>
    <w:p w:rsidR="00866C6B" w:rsidRPr="00E11A03" w:rsidRDefault="00866C6B" w:rsidP="00866C6B">
      <w:pPr>
        <w:numPr>
          <w:ilvl w:val="0"/>
          <w:numId w:val="4"/>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базовыми умениями и навыками использования языка в жизненно важных для данного возраста сфеpax и ситуациях общения. </w:t>
      </w:r>
    </w:p>
    <w:p w:rsidR="00866C6B" w:rsidRPr="00E11A03" w:rsidRDefault="00866C6B" w:rsidP="00866C6B">
      <w:pPr>
        <w:shd w:val="clear" w:color="auto" w:fill="FFFFFF"/>
        <w:spacing w:after="0" w:line="240" w:lineRule="auto"/>
        <w:ind w:left="-851" w:firstLine="567"/>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Коммуникативная компетентность проявляется в умении</w:t>
      </w:r>
    </w:p>
    <w:p w:rsidR="00866C6B" w:rsidRPr="00E11A03" w:rsidRDefault="00866C6B" w:rsidP="00866C6B">
      <w:pPr>
        <w:numPr>
          <w:ilvl w:val="0"/>
          <w:numId w:val="5"/>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определять цели коммуникации,</w:t>
      </w:r>
    </w:p>
    <w:p w:rsidR="00866C6B" w:rsidRPr="00E11A03" w:rsidRDefault="00866C6B" w:rsidP="00866C6B">
      <w:pPr>
        <w:numPr>
          <w:ilvl w:val="0"/>
          <w:numId w:val="5"/>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оценивать речевую ситуацию, </w:t>
      </w:r>
    </w:p>
    <w:p w:rsidR="00866C6B" w:rsidRPr="00E11A03" w:rsidRDefault="00866C6B" w:rsidP="00866C6B">
      <w:pPr>
        <w:numPr>
          <w:ilvl w:val="0"/>
          <w:numId w:val="5"/>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учитывать намерения и способы коммуникации партнера, </w:t>
      </w:r>
    </w:p>
    <w:p w:rsidR="00866C6B" w:rsidRPr="00E11A03" w:rsidRDefault="00866C6B" w:rsidP="00866C6B">
      <w:pPr>
        <w:numPr>
          <w:ilvl w:val="0"/>
          <w:numId w:val="5"/>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 xml:space="preserve">выбирать адекватные стратегии коммуникации, </w:t>
      </w:r>
    </w:p>
    <w:p w:rsidR="00866C6B" w:rsidRPr="00E11A03" w:rsidRDefault="00866C6B" w:rsidP="00866C6B">
      <w:pPr>
        <w:numPr>
          <w:ilvl w:val="0"/>
          <w:numId w:val="5"/>
        </w:numPr>
        <w:shd w:val="clear" w:color="auto" w:fill="FFFFFF"/>
        <w:spacing w:after="0" w:line="240" w:lineRule="auto"/>
        <w:contextualSpacing/>
        <w:rPr>
          <w:rFonts w:ascii="Times New Roman" w:eastAsia="Calibri" w:hAnsi="Times New Roman" w:cs="Times New Roman"/>
          <w:sz w:val="24"/>
          <w:szCs w:val="24"/>
          <w:lang w:eastAsia="ru-RU"/>
        </w:rPr>
      </w:pPr>
      <w:r w:rsidRPr="00E11A03">
        <w:rPr>
          <w:rFonts w:ascii="Times New Roman" w:eastAsia="Calibri" w:hAnsi="Times New Roman" w:cs="Times New Roman"/>
          <w:sz w:val="24"/>
          <w:szCs w:val="24"/>
          <w:lang w:eastAsia="ru-RU"/>
        </w:rPr>
        <w:t>быть готовым к осмысленному изменению собственного речевого поведения.</w:t>
      </w:r>
    </w:p>
    <w:p w:rsidR="00E11A03" w:rsidRDefault="00866C6B" w:rsidP="00866C6B">
      <w:pPr>
        <w:spacing w:after="200" w:line="240" w:lineRule="auto"/>
        <w:ind w:left="142" w:firstLine="426"/>
        <w:rPr>
          <w:rFonts w:ascii="Times New Roman" w:eastAsia="Calibri" w:hAnsi="Times New Roman" w:cs="Times New Roman"/>
          <w:sz w:val="24"/>
          <w:szCs w:val="24"/>
        </w:rPr>
      </w:pPr>
      <w:r w:rsidRPr="00E11A03">
        <w:rPr>
          <w:rFonts w:ascii="Times New Roman" w:eastAsia="Calibri" w:hAnsi="Times New Roman" w:cs="Times New Roman"/>
          <w:sz w:val="24"/>
          <w:szCs w:val="24"/>
        </w:rPr>
        <w:t xml:space="preserve">    </w:t>
      </w:r>
      <w:r w:rsidRPr="00E11A03">
        <w:rPr>
          <w:rFonts w:ascii="Times New Roman" w:eastAsia="Calibri" w:hAnsi="Times New Roman" w:cs="Times New Roman"/>
          <w:bCs/>
          <w:color w:val="000000"/>
          <w:sz w:val="24"/>
          <w:szCs w:val="24"/>
        </w:rPr>
        <w:t xml:space="preserve">Согласно Основной образовательной программе основного общего образования МБОУ Большеремонтненской  СШ продолжительность учебного года в 6 классе </w:t>
      </w:r>
      <w:r w:rsidRPr="00E11A03">
        <w:rPr>
          <w:rFonts w:ascii="Times New Roman" w:eastAsia="Calibri" w:hAnsi="Times New Roman" w:cs="Times New Roman"/>
          <w:sz w:val="24"/>
          <w:szCs w:val="24"/>
        </w:rPr>
        <w:t xml:space="preserve">составляет  не менее 35  недель. На изучение русского языка в основной школе отводится   </w:t>
      </w:r>
      <w:r w:rsidR="00E11A03">
        <w:rPr>
          <w:rFonts w:ascii="Times New Roman" w:eastAsia="Calibri" w:hAnsi="Times New Roman" w:cs="Times New Roman"/>
          <w:sz w:val="24"/>
          <w:szCs w:val="24"/>
        </w:rPr>
        <w:t>210</w:t>
      </w:r>
      <w:r w:rsidRPr="00E11A03">
        <w:rPr>
          <w:rFonts w:ascii="Times New Roman" w:eastAsia="Calibri" w:hAnsi="Times New Roman" w:cs="Times New Roman"/>
          <w:sz w:val="24"/>
          <w:szCs w:val="24"/>
        </w:rPr>
        <w:t xml:space="preserve">         учебных часов.  </w:t>
      </w:r>
    </w:p>
    <w:p w:rsidR="002235EE" w:rsidRDefault="002235EE" w:rsidP="00866C6B">
      <w:pPr>
        <w:spacing w:after="200" w:line="240" w:lineRule="auto"/>
        <w:ind w:left="142" w:firstLine="426"/>
        <w:rPr>
          <w:rFonts w:ascii="Times New Roman" w:eastAsia="Calibri" w:hAnsi="Times New Roman" w:cs="Times New Roman"/>
          <w:sz w:val="24"/>
          <w:szCs w:val="24"/>
        </w:rPr>
      </w:pPr>
    </w:p>
    <w:p w:rsidR="002235EE" w:rsidRDefault="002235EE" w:rsidP="00866C6B">
      <w:pPr>
        <w:spacing w:after="200" w:line="240" w:lineRule="auto"/>
        <w:ind w:left="142" w:firstLine="426"/>
        <w:rPr>
          <w:rFonts w:ascii="Times New Roman" w:eastAsia="Calibri" w:hAnsi="Times New Roman" w:cs="Times New Roman"/>
          <w:sz w:val="24"/>
          <w:szCs w:val="24"/>
        </w:rPr>
      </w:pPr>
    </w:p>
    <w:p w:rsidR="002235EE" w:rsidRDefault="002235EE" w:rsidP="00866C6B">
      <w:pPr>
        <w:spacing w:after="200" w:line="240" w:lineRule="auto"/>
        <w:ind w:left="142" w:firstLine="426"/>
        <w:rPr>
          <w:rFonts w:ascii="Times New Roman" w:eastAsia="Calibri" w:hAnsi="Times New Roman" w:cs="Times New Roman"/>
          <w:sz w:val="24"/>
          <w:szCs w:val="24"/>
        </w:rPr>
      </w:pPr>
    </w:p>
    <w:p w:rsidR="002235EE" w:rsidRDefault="002235EE" w:rsidP="00866C6B">
      <w:pPr>
        <w:spacing w:after="200" w:line="240" w:lineRule="auto"/>
        <w:ind w:left="142" w:firstLine="426"/>
        <w:rPr>
          <w:rFonts w:ascii="Times New Roman" w:eastAsia="Calibri" w:hAnsi="Times New Roman" w:cs="Times New Roman"/>
          <w:sz w:val="24"/>
          <w:szCs w:val="24"/>
        </w:rPr>
      </w:pPr>
    </w:p>
    <w:p w:rsidR="002235EE" w:rsidRDefault="002235EE" w:rsidP="00866C6B">
      <w:pPr>
        <w:spacing w:after="200" w:line="240" w:lineRule="auto"/>
        <w:ind w:left="142" w:firstLine="426"/>
        <w:rPr>
          <w:rFonts w:ascii="Times New Roman" w:eastAsia="Calibri" w:hAnsi="Times New Roman" w:cs="Times New Roman"/>
          <w:sz w:val="24"/>
          <w:szCs w:val="24"/>
        </w:rPr>
      </w:pPr>
    </w:p>
    <w:p w:rsidR="00E11A03" w:rsidRPr="00E11A03" w:rsidRDefault="00866C6B" w:rsidP="002235EE">
      <w:pPr>
        <w:spacing w:after="200" w:line="240" w:lineRule="auto"/>
        <w:ind w:left="142" w:firstLine="426"/>
        <w:rPr>
          <w:rFonts w:ascii="Times New Roman" w:eastAsia="Calibri" w:hAnsi="Times New Roman" w:cs="Times New Roman"/>
          <w:sz w:val="24"/>
          <w:szCs w:val="24"/>
        </w:rPr>
      </w:pPr>
      <w:r w:rsidRPr="00E11A03">
        <w:rPr>
          <w:rFonts w:ascii="Times New Roman" w:eastAsia="Calibri" w:hAnsi="Times New Roman" w:cs="Times New Roman"/>
          <w:sz w:val="24"/>
          <w:szCs w:val="24"/>
        </w:rPr>
        <w:lastRenderedPageBreak/>
        <w:t>Распределение учебного времени представлено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1777"/>
        <w:gridCol w:w="2650"/>
        <w:gridCol w:w="1628"/>
        <w:gridCol w:w="2983"/>
      </w:tblGrid>
      <w:tr w:rsidR="00866C6B" w:rsidRPr="00E11A03" w:rsidTr="00866C6B">
        <w:tc>
          <w:tcPr>
            <w:tcW w:w="1008" w:type="dxa"/>
          </w:tcPr>
          <w:p w:rsidR="00866C6B" w:rsidRPr="00E11A03" w:rsidRDefault="00866C6B" w:rsidP="00866C6B">
            <w:pPr>
              <w:spacing w:after="0" w:line="240" w:lineRule="auto"/>
              <w:rPr>
                <w:rFonts w:ascii="Times New Roman" w:eastAsia="Calibri" w:hAnsi="Times New Roman" w:cs="Times New Roman"/>
                <w:bCs/>
                <w:sz w:val="24"/>
                <w:szCs w:val="24"/>
              </w:rPr>
            </w:pPr>
            <w:r w:rsidRPr="00E11A03">
              <w:rPr>
                <w:rFonts w:ascii="Times New Roman" w:eastAsia="Calibri" w:hAnsi="Times New Roman" w:cs="Times New Roman"/>
                <w:bCs/>
                <w:sz w:val="24"/>
                <w:szCs w:val="24"/>
              </w:rPr>
              <w:t>Класс</w:t>
            </w:r>
          </w:p>
        </w:tc>
        <w:tc>
          <w:tcPr>
            <w:tcW w:w="2140" w:type="dxa"/>
          </w:tcPr>
          <w:p w:rsidR="00866C6B" w:rsidRPr="00E11A03" w:rsidRDefault="00866C6B" w:rsidP="00866C6B">
            <w:pPr>
              <w:spacing w:after="0" w:line="240" w:lineRule="auto"/>
              <w:rPr>
                <w:rFonts w:ascii="Times New Roman" w:eastAsia="Calibri" w:hAnsi="Times New Roman" w:cs="Times New Roman"/>
                <w:bCs/>
                <w:sz w:val="24"/>
                <w:szCs w:val="24"/>
              </w:rPr>
            </w:pPr>
            <w:r w:rsidRPr="00E11A03">
              <w:rPr>
                <w:rFonts w:ascii="Times New Roman" w:eastAsia="Calibri" w:hAnsi="Times New Roman" w:cs="Times New Roman"/>
                <w:bCs/>
                <w:sz w:val="24"/>
                <w:szCs w:val="24"/>
              </w:rPr>
              <w:t>Федеральный базисный учебный план для ОУ РФ</w:t>
            </w:r>
          </w:p>
        </w:tc>
        <w:tc>
          <w:tcPr>
            <w:tcW w:w="4615" w:type="dxa"/>
          </w:tcPr>
          <w:p w:rsidR="00866C6B" w:rsidRPr="00E11A03" w:rsidRDefault="00866C6B" w:rsidP="00866C6B">
            <w:pPr>
              <w:spacing w:after="0" w:line="240" w:lineRule="auto"/>
              <w:rPr>
                <w:rFonts w:ascii="Times New Roman" w:eastAsia="Calibri" w:hAnsi="Times New Roman" w:cs="Times New Roman"/>
                <w:bCs/>
                <w:sz w:val="24"/>
                <w:szCs w:val="24"/>
              </w:rPr>
            </w:pPr>
            <w:r w:rsidRPr="00E11A03">
              <w:rPr>
                <w:rFonts w:ascii="Times New Roman" w:eastAsia="Calibri" w:hAnsi="Times New Roman" w:cs="Times New Roman"/>
                <w:bCs/>
                <w:sz w:val="24"/>
                <w:szCs w:val="24"/>
              </w:rPr>
              <w:t>Утверждённый календарный учебный график ,учебный план ш</w:t>
            </w:r>
            <w:r w:rsidR="00E97481">
              <w:rPr>
                <w:rFonts w:ascii="Times New Roman" w:eastAsia="Calibri" w:hAnsi="Times New Roman" w:cs="Times New Roman"/>
                <w:bCs/>
                <w:sz w:val="24"/>
                <w:szCs w:val="24"/>
              </w:rPr>
              <w:t>колы, расписание занятий на 2019-2020</w:t>
            </w:r>
            <w:r w:rsidRPr="00E11A03">
              <w:rPr>
                <w:rFonts w:ascii="Times New Roman" w:eastAsia="Calibri" w:hAnsi="Times New Roman" w:cs="Times New Roman"/>
                <w:bCs/>
                <w:sz w:val="24"/>
                <w:szCs w:val="24"/>
              </w:rPr>
              <w:t>учебный год</w:t>
            </w:r>
          </w:p>
        </w:tc>
        <w:tc>
          <w:tcPr>
            <w:tcW w:w="2693" w:type="dxa"/>
          </w:tcPr>
          <w:p w:rsidR="00866C6B" w:rsidRPr="00E11A03" w:rsidRDefault="00866C6B" w:rsidP="00866C6B">
            <w:pPr>
              <w:spacing w:after="0" w:line="240" w:lineRule="auto"/>
              <w:rPr>
                <w:rFonts w:ascii="Times New Roman" w:eastAsia="Calibri" w:hAnsi="Times New Roman" w:cs="Times New Roman"/>
                <w:bCs/>
                <w:sz w:val="24"/>
                <w:szCs w:val="24"/>
              </w:rPr>
            </w:pPr>
            <w:r w:rsidRPr="00E11A03">
              <w:rPr>
                <w:rFonts w:ascii="Times New Roman" w:eastAsia="Calibri" w:hAnsi="Times New Roman" w:cs="Times New Roman"/>
                <w:bCs/>
                <w:sz w:val="24"/>
                <w:szCs w:val="24"/>
              </w:rPr>
              <w:t>Потеря учебного времени</w:t>
            </w:r>
          </w:p>
        </w:tc>
        <w:tc>
          <w:tcPr>
            <w:tcW w:w="3969" w:type="dxa"/>
          </w:tcPr>
          <w:p w:rsidR="00866C6B" w:rsidRPr="00E11A03" w:rsidRDefault="00866C6B" w:rsidP="00866C6B">
            <w:pPr>
              <w:spacing w:after="0" w:line="240" w:lineRule="auto"/>
              <w:rPr>
                <w:rFonts w:ascii="Times New Roman" w:eastAsia="Calibri" w:hAnsi="Times New Roman" w:cs="Times New Roman"/>
                <w:bCs/>
                <w:sz w:val="24"/>
                <w:szCs w:val="24"/>
              </w:rPr>
            </w:pPr>
            <w:r w:rsidRPr="00E11A03">
              <w:rPr>
                <w:rFonts w:ascii="Times New Roman" w:eastAsia="Calibri" w:hAnsi="Times New Roman" w:cs="Times New Roman"/>
                <w:bCs/>
                <w:sz w:val="24"/>
                <w:szCs w:val="24"/>
              </w:rPr>
              <w:t>Причины потери учебного времени</w:t>
            </w:r>
          </w:p>
        </w:tc>
      </w:tr>
      <w:tr w:rsidR="00866C6B" w:rsidRPr="00E11A03" w:rsidTr="00866C6B">
        <w:tc>
          <w:tcPr>
            <w:tcW w:w="1008" w:type="dxa"/>
          </w:tcPr>
          <w:p w:rsidR="00866C6B" w:rsidRPr="00E11A03" w:rsidRDefault="00866C6B" w:rsidP="00866C6B">
            <w:pPr>
              <w:spacing w:after="0" w:line="240" w:lineRule="auto"/>
              <w:rPr>
                <w:rFonts w:ascii="Times New Roman" w:eastAsia="Calibri" w:hAnsi="Times New Roman" w:cs="Times New Roman"/>
                <w:bCs/>
                <w:sz w:val="24"/>
                <w:szCs w:val="24"/>
              </w:rPr>
            </w:pPr>
            <w:r w:rsidRPr="00E11A03">
              <w:rPr>
                <w:rFonts w:ascii="Times New Roman" w:eastAsia="Calibri" w:hAnsi="Times New Roman" w:cs="Times New Roman"/>
                <w:bCs/>
                <w:sz w:val="24"/>
                <w:szCs w:val="24"/>
              </w:rPr>
              <w:t>6 класс</w:t>
            </w:r>
          </w:p>
        </w:tc>
        <w:tc>
          <w:tcPr>
            <w:tcW w:w="2140" w:type="dxa"/>
          </w:tcPr>
          <w:p w:rsidR="00866C6B" w:rsidRPr="00E11A03" w:rsidRDefault="00866C6B" w:rsidP="00866C6B">
            <w:pPr>
              <w:spacing w:after="0" w:line="240" w:lineRule="auto"/>
              <w:rPr>
                <w:rFonts w:ascii="Times New Roman" w:eastAsia="Calibri" w:hAnsi="Times New Roman" w:cs="Times New Roman"/>
                <w:bCs/>
                <w:sz w:val="24"/>
                <w:szCs w:val="24"/>
              </w:rPr>
            </w:pPr>
            <w:r w:rsidRPr="00E11A03">
              <w:rPr>
                <w:rFonts w:ascii="Times New Roman" w:eastAsia="Calibri" w:hAnsi="Times New Roman" w:cs="Times New Roman"/>
                <w:bCs/>
                <w:sz w:val="24"/>
                <w:szCs w:val="24"/>
              </w:rPr>
              <w:t>6 часов в неделю – 210  часов  в год</w:t>
            </w:r>
          </w:p>
        </w:tc>
        <w:tc>
          <w:tcPr>
            <w:tcW w:w="4615" w:type="dxa"/>
          </w:tcPr>
          <w:p w:rsidR="00866C6B" w:rsidRPr="00E11A03" w:rsidRDefault="00E97481" w:rsidP="00866C6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205 часов</w:t>
            </w:r>
            <w:r w:rsidR="00866C6B" w:rsidRPr="00E11A03">
              <w:rPr>
                <w:rFonts w:ascii="Times New Roman" w:eastAsia="Calibri" w:hAnsi="Times New Roman" w:cs="Times New Roman"/>
                <w:bCs/>
                <w:sz w:val="24"/>
                <w:szCs w:val="24"/>
              </w:rPr>
              <w:t xml:space="preserve"> </w:t>
            </w:r>
          </w:p>
        </w:tc>
        <w:tc>
          <w:tcPr>
            <w:tcW w:w="2693" w:type="dxa"/>
          </w:tcPr>
          <w:p w:rsidR="00866C6B" w:rsidRPr="00E11A03" w:rsidRDefault="00E97481" w:rsidP="00866C6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8B6608" w:rsidRPr="00E11A03">
              <w:rPr>
                <w:rFonts w:ascii="Times New Roman" w:eastAsia="Calibri" w:hAnsi="Times New Roman" w:cs="Times New Roman"/>
                <w:bCs/>
                <w:sz w:val="24"/>
                <w:szCs w:val="24"/>
              </w:rPr>
              <w:t xml:space="preserve"> </w:t>
            </w:r>
            <w:r w:rsidR="00866C6B" w:rsidRPr="00E11A03">
              <w:rPr>
                <w:rFonts w:ascii="Times New Roman" w:eastAsia="Calibri" w:hAnsi="Times New Roman" w:cs="Times New Roman"/>
                <w:bCs/>
                <w:sz w:val="24"/>
                <w:szCs w:val="24"/>
              </w:rPr>
              <w:t xml:space="preserve"> часов</w:t>
            </w:r>
          </w:p>
        </w:tc>
        <w:tc>
          <w:tcPr>
            <w:tcW w:w="3969" w:type="dxa"/>
          </w:tcPr>
          <w:p w:rsidR="00866C6B" w:rsidRDefault="00D34FEC" w:rsidP="00866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ПРАЗДНИЧНЫЕ ДНИ:</w:t>
            </w:r>
          </w:p>
          <w:p w:rsidR="00D34FEC" w:rsidRPr="00E11A03" w:rsidRDefault="002235EE" w:rsidP="00866C6B">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04.11.19г,24.02; 09.03; 11.05 - 4 часа ; по годовому календарному графику Большеремонтненской СШ- 1 час</w:t>
            </w:r>
          </w:p>
        </w:tc>
      </w:tr>
    </w:tbl>
    <w:p w:rsidR="00866C6B" w:rsidRPr="00E11A03" w:rsidRDefault="00866C6B" w:rsidP="00866C6B">
      <w:pPr>
        <w:spacing w:after="200" w:line="240" w:lineRule="auto"/>
        <w:ind w:firstLine="567"/>
        <w:rPr>
          <w:rFonts w:ascii="Times New Roman" w:eastAsia="Calibri" w:hAnsi="Times New Roman" w:cs="Times New Roman"/>
          <w:b/>
          <w:sz w:val="24"/>
          <w:szCs w:val="24"/>
        </w:rPr>
      </w:pPr>
      <w:r w:rsidRPr="00E11A03">
        <w:rPr>
          <w:rFonts w:ascii="Times New Roman" w:eastAsia="Calibri" w:hAnsi="Times New Roman" w:cs="Times New Roman"/>
          <w:b/>
          <w:sz w:val="24"/>
          <w:szCs w:val="24"/>
        </w:rPr>
        <w:t xml:space="preserve">          </w:t>
      </w:r>
    </w:p>
    <w:p w:rsidR="00866C6B" w:rsidRDefault="00866C6B" w:rsidP="00866C6B">
      <w:pPr>
        <w:spacing w:after="200" w:line="240" w:lineRule="auto"/>
        <w:ind w:firstLine="567"/>
        <w:rPr>
          <w:rFonts w:ascii="Times New Roman" w:eastAsia="Calibri" w:hAnsi="Times New Roman" w:cs="Times New Roman"/>
          <w:b/>
          <w:sz w:val="24"/>
          <w:szCs w:val="24"/>
        </w:rPr>
      </w:pPr>
      <w:r w:rsidRPr="00E11A03">
        <w:rPr>
          <w:rFonts w:ascii="Times New Roman" w:eastAsia="Calibri" w:hAnsi="Times New Roman" w:cs="Times New Roman"/>
          <w:b/>
          <w:sz w:val="24"/>
          <w:szCs w:val="24"/>
        </w:rPr>
        <w:t>Раздел  2. ПЛАНИРУЕМЫЕ РЕЗУЛЬТАТЫ ОСВОЕНИЯ УЧЕБНОГО ПРЕДМЕТА  И КРИТЕРИИ ИХ ОЦЕНИВАНИЯ</w:t>
      </w:r>
    </w:p>
    <w:p w:rsidR="002C334B" w:rsidRPr="002C334B" w:rsidRDefault="002C334B" w:rsidP="002C334B">
      <w:pPr>
        <w:tabs>
          <w:tab w:val="num" w:pos="360"/>
        </w:tabs>
        <w:spacing w:after="0" w:line="240" w:lineRule="auto"/>
        <w:jc w:val="center"/>
        <w:rPr>
          <w:rFonts w:ascii="Times New Roman" w:eastAsia="Calibri" w:hAnsi="Times New Roman" w:cs="Times New Roman"/>
        </w:rPr>
      </w:pPr>
      <w:r w:rsidRPr="002C334B">
        <w:rPr>
          <w:rFonts w:ascii="Times New Roman" w:eastAsia="Calibri" w:hAnsi="Times New Roman" w:cs="Times New Roman"/>
          <w:b/>
        </w:rPr>
        <w:t>Личностные УУД</w:t>
      </w:r>
      <w:r w:rsidRPr="002C334B">
        <w:rPr>
          <w:rFonts w:ascii="Times New Roman" w:eastAsia="Calibri" w:hAnsi="Times New Roman" w:cs="Times New Roman"/>
        </w:rPr>
        <w:t xml:space="preserve"> (Л)</w:t>
      </w:r>
    </w:p>
    <w:p w:rsidR="002C334B" w:rsidRPr="002C334B" w:rsidRDefault="002C334B" w:rsidP="00BA0EB1">
      <w:pPr>
        <w:numPr>
          <w:ilvl w:val="0"/>
          <w:numId w:val="12"/>
        </w:numPr>
        <w:tabs>
          <w:tab w:val="num" w:pos="0"/>
        </w:tabs>
        <w:spacing w:after="0" w:line="240" w:lineRule="auto"/>
        <w:ind w:left="0" w:firstLine="0"/>
        <w:jc w:val="both"/>
        <w:rPr>
          <w:rFonts w:ascii="Times New Roman" w:eastAsia="Calibri" w:hAnsi="Times New Roman" w:cs="Times New Roman"/>
        </w:rPr>
      </w:pPr>
      <w:r w:rsidRPr="002C334B">
        <w:rPr>
          <w:rFonts w:ascii="Times New Roman" w:eastAsia="Calibri" w:hAnsi="Times New Roman" w:cs="Times New Roman"/>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2C334B" w:rsidRPr="002C334B" w:rsidRDefault="002C334B" w:rsidP="00BA0EB1">
      <w:pPr>
        <w:numPr>
          <w:ilvl w:val="0"/>
          <w:numId w:val="12"/>
        </w:numPr>
        <w:tabs>
          <w:tab w:val="num" w:pos="0"/>
        </w:tabs>
        <w:spacing w:after="0" w:line="240" w:lineRule="auto"/>
        <w:ind w:left="0" w:firstLine="0"/>
        <w:jc w:val="both"/>
        <w:rPr>
          <w:rFonts w:ascii="Times New Roman" w:eastAsia="Calibri" w:hAnsi="Times New Roman" w:cs="Times New Roman"/>
        </w:rPr>
      </w:pPr>
      <w:r w:rsidRPr="002C334B">
        <w:rPr>
          <w:rFonts w:ascii="Times New Roman" w:eastAsia="Calibri" w:hAnsi="Times New Roman" w:cs="Times New Roman"/>
        </w:rPr>
        <w:t xml:space="preserve">навык сотрудничества со сверстниками, взрослыми в образовательной, общественно полезной, учебно-исследовательской, проектной и других видах деятельности; </w:t>
      </w:r>
    </w:p>
    <w:p w:rsidR="002C334B" w:rsidRPr="002C334B" w:rsidRDefault="002C334B" w:rsidP="00BA0EB1">
      <w:pPr>
        <w:numPr>
          <w:ilvl w:val="0"/>
          <w:numId w:val="12"/>
        </w:numPr>
        <w:tabs>
          <w:tab w:val="num" w:pos="0"/>
        </w:tabs>
        <w:spacing w:after="0" w:line="240" w:lineRule="auto"/>
        <w:ind w:left="0" w:firstLine="0"/>
        <w:jc w:val="both"/>
        <w:rPr>
          <w:rFonts w:ascii="Times New Roman" w:eastAsia="Calibri" w:hAnsi="Times New Roman" w:cs="Times New Roman"/>
        </w:rPr>
      </w:pPr>
      <w:r w:rsidRPr="002C334B">
        <w:rPr>
          <w:rFonts w:ascii="Times New Roman" w:eastAsia="Calibri" w:hAnsi="Times New Roman" w:cs="Times New Roman"/>
        </w:rPr>
        <w:t>оценка своей речи с точки зрения соблюдения норм общения и речевого поведения</w:t>
      </w:r>
    </w:p>
    <w:p w:rsidR="002C334B" w:rsidRPr="002C334B" w:rsidRDefault="002C334B" w:rsidP="002C334B">
      <w:pPr>
        <w:spacing w:after="0" w:line="240" w:lineRule="auto"/>
        <w:ind w:firstLine="709"/>
        <w:jc w:val="center"/>
        <w:rPr>
          <w:rFonts w:ascii="Times New Roman" w:eastAsia="Calibri" w:hAnsi="Times New Roman" w:cs="Times New Roman"/>
          <w:b/>
        </w:rPr>
      </w:pPr>
      <w:r w:rsidRPr="002C334B">
        <w:rPr>
          <w:rFonts w:ascii="Times New Roman" w:eastAsia="Calibri" w:hAnsi="Times New Roman" w:cs="Times New Roman"/>
          <w:b/>
        </w:rPr>
        <w:t>Метапредметные результаты</w:t>
      </w:r>
    </w:p>
    <w:p w:rsidR="002C334B" w:rsidRPr="002C334B" w:rsidRDefault="002C334B" w:rsidP="002C334B">
      <w:pPr>
        <w:spacing w:after="0" w:line="240" w:lineRule="auto"/>
        <w:ind w:firstLine="624"/>
        <w:jc w:val="both"/>
        <w:rPr>
          <w:rFonts w:ascii="Times New Roman" w:eastAsia="Calibri" w:hAnsi="Times New Roman" w:cs="Times New Roman"/>
          <w:color w:val="000000"/>
        </w:rPr>
      </w:pPr>
      <w:r w:rsidRPr="002C334B">
        <w:rPr>
          <w:rFonts w:ascii="Times New Roman" w:eastAsia="Calibri" w:hAnsi="Times New Roman" w:cs="Times New Roman"/>
          <w:b/>
          <w:bCs/>
          <w:color w:val="000000"/>
        </w:rPr>
        <w:t>Регулятивные УУД (Р)</w:t>
      </w:r>
      <w:r w:rsidRPr="002C334B">
        <w:rPr>
          <w:rFonts w:ascii="Times New Roman" w:eastAsia="Calibri" w:hAnsi="Times New Roman" w:cs="Times New Roman"/>
          <w:color w:val="000000"/>
        </w:rPr>
        <w:t xml:space="preserve"> обеспечивают организацию обучающимся своей учебной деятельности. К ним относятся</w:t>
      </w:r>
    </w:p>
    <w:p w:rsidR="002C334B" w:rsidRPr="002C334B" w:rsidRDefault="002C334B" w:rsidP="00BA0EB1">
      <w:pPr>
        <w:numPr>
          <w:ilvl w:val="0"/>
          <w:numId w:val="13"/>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целеполагание как постановка учебной задачи на основе соотнесения того, что уже известно и усвоено обучающимся, и того, что еще неизвестно;</w:t>
      </w:r>
    </w:p>
    <w:p w:rsidR="002C334B" w:rsidRPr="002C334B" w:rsidRDefault="002C334B" w:rsidP="00BA0EB1">
      <w:pPr>
        <w:numPr>
          <w:ilvl w:val="0"/>
          <w:numId w:val="13"/>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планирование; составление плана и последовательности действий;</w:t>
      </w:r>
    </w:p>
    <w:p w:rsidR="002C334B" w:rsidRPr="002C334B" w:rsidRDefault="002C334B" w:rsidP="00BA0EB1">
      <w:pPr>
        <w:numPr>
          <w:ilvl w:val="0"/>
          <w:numId w:val="13"/>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прогнозирование – предвосхищение результата и уровня усвоения, его временных характеристик;</w:t>
      </w:r>
    </w:p>
    <w:p w:rsidR="002C334B" w:rsidRPr="002C334B" w:rsidRDefault="002C334B" w:rsidP="00BA0EB1">
      <w:pPr>
        <w:numPr>
          <w:ilvl w:val="0"/>
          <w:numId w:val="13"/>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2C334B" w:rsidRPr="002C334B" w:rsidRDefault="002C334B" w:rsidP="00BA0EB1">
      <w:pPr>
        <w:numPr>
          <w:ilvl w:val="0"/>
          <w:numId w:val="13"/>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2C334B" w:rsidRPr="002C334B" w:rsidRDefault="002C334B" w:rsidP="00BA0EB1">
      <w:pPr>
        <w:numPr>
          <w:ilvl w:val="0"/>
          <w:numId w:val="13"/>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оценка – выделение и осознание обучающимся того, что уже усвоено и что еще подлежит усвоению, осознание качества и уровня усвоения.</w:t>
      </w:r>
    </w:p>
    <w:p w:rsidR="002C334B" w:rsidRPr="002C334B" w:rsidRDefault="002C334B" w:rsidP="00BA0EB1">
      <w:pPr>
        <w:numPr>
          <w:ilvl w:val="0"/>
          <w:numId w:val="13"/>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2C334B" w:rsidRPr="002C334B" w:rsidRDefault="002C334B" w:rsidP="00BA0EB1">
      <w:pPr>
        <w:numPr>
          <w:ilvl w:val="0"/>
          <w:numId w:val="13"/>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b/>
          <w:bCs/>
          <w:color w:val="000000"/>
          <w:lang w:eastAsia="ru-RU"/>
        </w:rPr>
        <w:t xml:space="preserve">Познавательные УУД (П) </w:t>
      </w:r>
      <w:r w:rsidRPr="002C334B">
        <w:rPr>
          <w:rFonts w:ascii="Times New Roman" w:eastAsia="Times New Roman" w:hAnsi="Times New Roman" w:cs="Times New Roman"/>
          <w:color w:val="000000"/>
          <w:lang w:eastAsia="ru-RU"/>
        </w:rPr>
        <w:t>включают общеучебные, логические,действия постановки и решения проблем:</w:t>
      </w:r>
    </w:p>
    <w:p w:rsidR="002C334B" w:rsidRPr="002C334B" w:rsidRDefault="002C334B" w:rsidP="00BA0EB1">
      <w:pPr>
        <w:numPr>
          <w:ilvl w:val="0"/>
          <w:numId w:val="14"/>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формулирование познавательной цели;</w:t>
      </w:r>
    </w:p>
    <w:p w:rsidR="002C334B" w:rsidRPr="002C334B" w:rsidRDefault="002C334B" w:rsidP="00BA0EB1">
      <w:pPr>
        <w:numPr>
          <w:ilvl w:val="0"/>
          <w:numId w:val="14"/>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2C334B" w:rsidRPr="002C334B" w:rsidRDefault="002C334B" w:rsidP="00BA0EB1">
      <w:pPr>
        <w:numPr>
          <w:ilvl w:val="0"/>
          <w:numId w:val="14"/>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2C334B" w:rsidRPr="002C334B" w:rsidRDefault="002C334B" w:rsidP="00BA0EB1">
      <w:pPr>
        <w:numPr>
          <w:ilvl w:val="0"/>
          <w:numId w:val="14"/>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структурирование;</w:t>
      </w:r>
    </w:p>
    <w:p w:rsidR="002C334B" w:rsidRPr="002C334B" w:rsidRDefault="002C334B" w:rsidP="00BA0EB1">
      <w:pPr>
        <w:numPr>
          <w:ilvl w:val="0"/>
          <w:numId w:val="14"/>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построение речевых высказываний в устной и письменной форме;</w:t>
      </w:r>
    </w:p>
    <w:p w:rsidR="002C334B" w:rsidRPr="002C334B" w:rsidRDefault="002C334B" w:rsidP="00BA0EB1">
      <w:pPr>
        <w:numPr>
          <w:ilvl w:val="0"/>
          <w:numId w:val="14"/>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рефлексия способов и условий действия, контроль и оценка процесса и результатов деятельности;</w:t>
      </w:r>
    </w:p>
    <w:p w:rsidR="002C334B" w:rsidRPr="002C334B" w:rsidRDefault="002C334B" w:rsidP="00BA0EB1">
      <w:pPr>
        <w:numPr>
          <w:ilvl w:val="0"/>
          <w:numId w:val="14"/>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w:t>
      </w:r>
      <w:r w:rsidRPr="002C334B">
        <w:rPr>
          <w:rFonts w:ascii="Times New Roman" w:eastAsia="Times New Roman" w:hAnsi="Times New Roman" w:cs="Times New Roman"/>
          <w:color w:val="000000"/>
          <w:lang w:eastAsia="ru-RU"/>
        </w:rPr>
        <w:lastRenderedPageBreak/>
        <w:t>научного, публицистического и официально-делового стилей; понимание и адекватная оценка языка средств массовой информации;</w:t>
      </w:r>
    </w:p>
    <w:p w:rsidR="002C334B" w:rsidRPr="002C334B" w:rsidRDefault="002C334B" w:rsidP="00BA0EB1">
      <w:pPr>
        <w:numPr>
          <w:ilvl w:val="0"/>
          <w:numId w:val="14"/>
        </w:numPr>
        <w:spacing w:after="0" w:line="240" w:lineRule="auto"/>
        <w:ind w:left="0" w:firstLine="0"/>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color w:val="000000"/>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C334B" w:rsidRPr="002C334B" w:rsidRDefault="002C334B" w:rsidP="002C334B">
      <w:pPr>
        <w:spacing w:after="0" w:line="240" w:lineRule="auto"/>
        <w:ind w:firstLine="567"/>
        <w:contextualSpacing/>
        <w:jc w:val="both"/>
        <w:rPr>
          <w:rFonts w:ascii="Times New Roman" w:eastAsia="Times New Roman" w:hAnsi="Times New Roman" w:cs="Times New Roman"/>
          <w:color w:val="000000"/>
          <w:lang w:eastAsia="ru-RU"/>
        </w:rPr>
      </w:pPr>
      <w:r w:rsidRPr="002C334B">
        <w:rPr>
          <w:rFonts w:ascii="Times New Roman" w:eastAsia="Times New Roman" w:hAnsi="Times New Roman" w:cs="Times New Roman"/>
          <w:b/>
          <w:bCs/>
          <w:color w:val="000000"/>
          <w:lang w:eastAsia="ru-RU"/>
        </w:rPr>
        <w:t>Коммуникативные УУД</w:t>
      </w:r>
      <w:r w:rsidRPr="002C334B">
        <w:rPr>
          <w:rFonts w:ascii="Times New Roman" w:eastAsia="Times New Roman" w:hAnsi="Times New Roman" w:cs="Times New Roman"/>
          <w:color w:val="000000"/>
          <w:lang w:eastAsia="ru-RU"/>
        </w:rPr>
        <w:t xml:space="preserve"> (К)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управление поведением партнера – контроль, коррекция, оценка действий партнера;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2C334B" w:rsidRPr="002C334B" w:rsidRDefault="002C334B" w:rsidP="002C334B">
      <w:pPr>
        <w:spacing w:after="0" w:line="240" w:lineRule="auto"/>
        <w:jc w:val="center"/>
        <w:rPr>
          <w:rFonts w:ascii="Times New Roman" w:eastAsia="@Arial Unicode MS" w:hAnsi="Times New Roman" w:cs="Times New Roman"/>
          <w:b/>
        </w:rPr>
      </w:pPr>
      <w:r w:rsidRPr="002C334B">
        <w:rPr>
          <w:rFonts w:ascii="Times New Roman" w:eastAsia="@Arial Unicode MS" w:hAnsi="Times New Roman" w:cs="Times New Roman"/>
          <w:b/>
        </w:rPr>
        <w:t>Формирование ИКТ-компетентности обучающихся</w:t>
      </w:r>
    </w:p>
    <w:p w:rsidR="002C334B" w:rsidRPr="002C334B" w:rsidRDefault="002C334B" w:rsidP="002C334B">
      <w:pPr>
        <w:spacing w:after="0" w:line="240" w:lineRule="auto"/>
        <w:ind w:firstLine="454"/>
        <w:jc w:val="center"/>
        <w:outlineLvl w:val="0"/>
        <w:rPr>
          <w:rFonts w:ascii="Times New Roman" w:eastAsia="Calibri" w:hAnsi="Times New Roman" w:cs="Times New Roman"/>
          <w:b/>
        </w:rPr>
      </w:pPr>
      <w:r w:rsidRPr="002C334B">
        <w:rPr>
          <w:rFonts w:ascii="Times New Roman" w:eastAsia="Calibri" w:hAnsi="Times New Roman" w:cs="Times New Roman"/>
          <w:b/>
        </w:rPr>
        <w:t>Обращение с устройствами ИКТ</w:t>
      </w:r>
    </w:p>
    <w:p w:rsidR="002C334B" w:rsidRPr="002C334B" w:rsidRDefault="002C334B" w:rsidP="002C334B">
      <w:pPr>
        <w:spacing w:after="0" w:line="240" w:lineRule="auto"/>
        <w:ind w:firstLine="454"/>
        <w:jc w:val="both"/>
        <w:outlineLvl w:val="0"/>
        <w:rPr>
          <w:rFonts w:ascii="Times New Roman" w:eastAsia="Calibri" w:hAnsi="Times New Roman" w:cs="Times New Roman"/>
        </w:rPr>
      </w:pPr>
      <w:r w:rsidRPr="002C334B">
        <w:rPr>
          <w:rFonts w:ascii="Times New Roman" w:eastAsia="Calibri" w:hAnsi="Times New Roman" w:cs="Times New Roman"/>
        </w:rPr>
        <w:t>Обучающийся научится:</w:t>
      </w:r>
    </w:p>
    <w:p w:rsidR="002C334B" w:rsidRPr="002C334B" w:rsidRDefault="002C334B" w:rsidP="00BA0EB1">
      <w:pPr>
        <w:numPr>
          <w:ilvl w:val="0"/>
          <w:numId w:val="15"/>
        </w:numPr>
        <w:spacing w:after="0" w:line="240" w:lineRule="auto"/>
        <w:ind w:left="0" w:firstLine="0"/>
        <w:contextualSpacing/>
        <w:jc w:val="both"/>
        <w:rPr>
          <w:rFonts w:ascii="Times New Roman" w:eastAsia="Times New Roman" w:hAnsi="Times New Roman" w:cs="Times New Roman"/>
          <w:lang w:eastAsia="ru-RU"/>
        </w:rPr>
      </w:pPr>
      <w:r w:rsidRPr="002C334B">
        <w:rPr>
          <w:rFonts w:ascii="Times New Roman" w:eastAsia="Times New Roman" w:hAnsi="Times New Roman" w:cs="Times New Roman"/>
          <w:lang w:eastAsia="ru-RU"/>
        </w:rPr>
        <w:t>осуществлять информационное подключение к локальной сети и глобальной сети Интернет;</w:t>
      </w:r>
    </w:p>
    <w:p w:rsidR="002C334B" w:rsidRPr="002C334B" w:rsidRDefault="002C334B" w:rsidP="002C334B">
      <w:pPr>
        <w:spacing w:after="200" w:line="276" w:lineRule="auto"/>
        <w:rPr>
          <w:rFonts w:ascii="Times New Roman" w:eastAsia="Calibri" w:hAnsi="Times New Roman" w:cs="Times New Roman"/>
        </w:rPr>
      </w:pPr>
      <w:r w:rsidRPr="002C334B">
        <w:rPr>
          <w:rFonts w:ascii="Times New Roman" w:eastAsia="Calibri" w:hAnsi="Times New Roman" w:cs="Times New Roman"/>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C334B" w:rsidRPr="002C334B" w:rsidRDefault="002C334B" w:rsidP="002C334B">
      <w:pPr>
        <w:spacing w:after="200" w:line="276" w:lineRule="auto"/>
        <w:rPr>
          <w:rFonts w:ascii="Times New Roman" w:eastAsia="Calibri" w:hAnsi="Times New Roman" w:cs="Times New Roman"/>
        </w:rPr>
      </w:pPr>
    </w:p>
    <w:p w:rsidR="002C334B" w:rsidRPr="002C334B" w:rsidRDefault="002C334B" w:rsidP="002C334B">
      <w:pPr>
        <w:spacing w:after="0" w:line="240" w:lineRule="auto"/>
        <w:ind w:firstLine="454"/>
        <w:jc w:val="center"/>
        <w:outlineLvl w:val="0"/>
        <w:rPr>
          <w:rFonts w:ascii="Times New Roman" w:eastAsia="Calibri" w:hAnsi="Times New Roman" w:cs="Times New Roman"/>
          <w:b/>
        </w:rPr>
      </w:pPr>
      <w:r w:rsidRPr="002C334B">
        <w:rPr>
          <w:rFonts w:ascii="Times New Roman" w:eastAsia="Calibri" w:hAnsi="Times New Roman" w:cs="Times New Roman"/>
          <w:b/>
        </w:rPr>
        <w:t>Создание письменных сообщений</w:t>
      </w:r>
    </w:p>
    <w:p w:rsidR="002C334B" w:rsidRPr="002C334B" w:rsidRDefault="002C334B" w:rsidP="002C334B">
      <w:pPr>
        <w:suppressAutoHyphens/>
        <w:spacing w:after="0" w:line="240" w:lineRule="auto"/>
        <w:ind w:firstLine="567"/>
        <w:contextualSpacing/>
        <w:jc w:val="both"/>
        <w:rPr>
          <w:rFonts w:ascii="Times New Roman" w:eastAsia="Times New Roman" w:hAnsi="Times New Roman" w:cs="Times New Roman"/>
          <w:bCs/>
          <w:iCs/>
          <w:lang w:eastAsia="ru-RU"/>
        </w:rPr>
      </w:pPr>
      <w:r w:rsidRPr="002C334B">
        <w:rPr>
          <w:rFonts w:ascii="Times New Roman" w:eastAsia="Times New Roman" w:hAnsi="Times New Roman" w:cs="Times New Roman"/>
          <w:lang w:eastAsia="ru-RU"/>
        </w:rPr>
        <w:t>Обучающийся</w:t>
      </w:r>
      <w:r w:rsidRPr="002C334B">
        <w:rPr>
          <w:rFonts w:ascii="Times New Roman" w:eastAsia="Times New Roman" w:hAnsi="Times New Roman" w:cs="Times New Roman"/>
          <w:bCs/>
          <w:iCs/>
          <w:lang w:eastAsia="ru-RU"/>
        </w:rPr>
        <w:t xml:space="preserve"> научится:</w:t>
      </w:r>
    </w:p>
    <w:p w:rsidR="002C334B" w:rsidRPr="002C334B" w:rsidRDefault="002C334B" w:rsidP="00BA0EB1">
      <w:pPr>
        <w:numPr>
          <w:ilvl w:val="0"/>
          <w:numId w:val="16"/>
        </w:numPr>
        <w:spacing w:after="0" w:line="240" w:lineRule="auto"/>
        <w:ind w:left="0" w:firstLine="0"/>
        <w:contextualSpacing/>
        <w:jc w:val="both"/>
        <w:rPr>
          <w:rFonts w:ascii="Times New Roman" w:eastAsia="Times New Roman" w:hAnsi="Times New Roman" w:cs="Times New Roman"/>
          <w:lang w:eastAsia="ru-RU"/>
        </w:rPr>
      </w:pPr>
      <w:r w:rsidRPr="002C334B">
        <w:rPr>
          <w:rFonts w:ascii="Times New Roman" w:eastAsia="Times New Roman" w:hAnsi="Times New Roman" w:cs="Times New Roman"/>
          <w:lang w:eastAsia="ru-RU"/>
        </w:rPr>
        <w:t>осуществлять редактирование и структурирование текста в соответствии с его смыслом средствами текстового редактора;</w:t>
      </w:r>
    </w:p>
    <w:p w:rsidR="002C334B" w:rsidRPr="002C334B" w:rsidRDefault="002C334B" w:rsidP="00BA0EB1">
      <w:pPr>
        <w:numPr>
          <w:ilvl w:val="0"/>
          <w:numId w:val="16"/>
        </w:numPr>
        <w:spacing w:after="0" w:line="240" w:lineRule="auto"/>
        <w:ind w:left="0" w:firstLine="0"/>
        <w:contextualSpacing/>
        <w:jc w:val="both"/>
        <w:rPr>
          <w:rFonts w:ascii="Times New Roman" w:eastAsia="Times New Roman" w:hAnsi="Times New Roman" w:cs="Times New Roman"/>
          <w:lang w:eastAsia="ru-RU"/>
        </w:rPr>
      </w:pPr>
      <w:r w:rsidRPr="002C334B">
        <w:rPr>
          <w:rFonts w:ascii="Times New Roman" w:eastAsia="Times New Roman" w:hAnsi="Times New Roman" w:cs="Times New Roman"/>
          <w:lang w:eastAsia="ru-RU"/>
        </w:rPr>
        <w:t xml:space="preserve">использовать средства орфографического и синтаксического контроля русского текста </w:t>
      </w:r>
    </w:p>
    <w:p w:rsidR="002C334B" w:rsidRPr="002C334B" w:rsidRDefault="002C334B" w:rsidP="002C334B">
      <w:pPr>
        <w:spacing w:after="0" w:line="240" w:lineRule="auto"/>
        <w:ind w:firstLine="454"/>
        <w:jc w:val="center"/>
        <w:outlineLvl w:val="0"/>
        <w:rPr>
          <w:rFonts w:ascii="Times New Roman" w:eastAsia="Calibri" w:hAnsi="Times New Roman" w:cs="Times New Roman"/>
          <w:b/>
        </w:rPr>
      </w:pPr>
      <w:r w:rsidRPr="002C334B">
        <w:rPr>
          <w:rFonts w:ascii="Times New Roman" w:eastAsia="Calibri" w:hAnsi="Times New Roman" w:cs="Times New Roman"/>
          <w:b/>
        </w:rPr>
        <w:t>Коммуникация и социальное взаимодействие</w:t>
      </w:r>
    </w:p>
    <w:p w:rsidR="002C334B" w:rsidRPr="002C334B" w:rsidRDefault="002C334B" w:rsidP="002C334B">
      <w:pPr>
        <w:suppressAutoHyphens/>
        <w:spacing w:after="0" w:line="240" w:lineRule="auto"/>
        <w:ind w:firstLine="624"/>
        <w:jc w:val="both"/>
        <w:rPr>
          <w:rFonts w:ascii="Times New Roman" w:eastAsia="Calibri" w:hAnsi="Times New Roman" w:cs="Times New Roman"/>
          <w:bCs/>
          <w:iCs/>
        </w:rPr>
      </w:pPr>
      <w:r w:rsidRPr="002C334B">
        <w:rPr>
          <w:rFonts w:ascii="Times New Roman" w:eastAsia="Calibri" w:hAnsi="Times New Roman" w:cs="Times New Roman"/>
          <w:bCs/>
          <w:iCs/>
        </w:rPr>
        <w:t>Обучающийся  научится:</w:t>
      </w:r>
    </w:p>
    <w:p w:rsidR="002C334B" w:rsidRPr="002C334B" w:rsidRDefault="002C334B" w:rsidP="00BA0EB1">
      <w:pPr>
        <w:numPr>
          <w:ilvl w:val="0"/>
          <w:numId w:val="17"/>
        </w:numPr>
        <w:spacing w:after="0" w:line="240" w:lineRule="auto"/>
        <w:ind w:left="0" w:firstLine="0"/>
        <w:contextualSpacing/>
        <w:jc w:val="both"/>
        <w:rPr>
          <w:rFonts w:ascii="Times New Roman" w:eastAsia="Times New Roman" w:hAnsi="Times New Roman" w:cs="Times New Roman"/>
          <w:lang w:eastAsia="ru-RU"/>
        </w:rPr>
      </w:pPr>
      <w:r w:rsidRPr="002C334B">
        <w:rPr>
          <w:rFonts w:ascii="Times New Roman" w:eastAsia="Times New Roman" w:hAnsi="Times New Roman" w:cs="Times New Roman"/>
          <w:lang w:eastAsia="ru-RU"/>
        </w:rPr>
        <w:t>использовать возможности электронной почты для информационного обмена;</w:t>
      </w:r>
    </w:p>
    <w:p w:rsidR="002C334B" w:rsidRPr="002C334B" w:rsidRDefault="002C334B" w:rsidP="00BA0EB1">
      <w:pPr>
        <w:numPr>
          <w:ilvl w:val="0"/>
          <w:numId w:val="17"/>
        </w:numPr>
        <w:spacing w:after="0" w:line="240" w:lineRule="auto"/>
        <w:ind w:left="0" w:firstLine="0"/>
        <w:contextualSpacing/>
        <w:jc w:val="both"/>
        <w:rPr>
          <w:rFonts w:ascii="Times New Roman" w:eastAsia="Times New Roman" w:hAnsi="Times New Roman" w:cs="Times New Roman"/>
          <w:lang w:eastAsia="ru-RU"/>
        </w:rPr>
      </w:pPr>
      <w:r w:rsidRPr="002C334B">
        <w:rPr>
          <w:rFonts w:ascii="Times New Roman" w:eastAsia="Times New Roman" w:hAnsi="Times New Roman" w:cs="Times New Roman"/>
          <w:lang w:eastAsia="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2C334B" w:rsidRPr="002C334B" w:rsidRDefault="002C334B" w:rsidP="00BA0EB1">
      <w:pPr>
        <w:numPr>
          <w:ilvl w:val="0"/>
          <w:numId w:val="17"/>
        </w:numPr>
        <w:spacing w:after="0" w:line="240" w:lineRule="auto"/>
        <w:ind w:left="0" w:firstLine="0"/>
        <w:contextualSpacing/>
        <w:jc w:val="both"/>
        <w:rPr>
          <w:rFonts w:ascii="Times New Roman" w:eastAsia="Times New Roman" w:hAnsi="Times New Roman" w:cs="Times New Roman"/>
          <w:lang w:eastAsia="ru-RU"/>
        </w:rPr>
      </w:pPr>
      <w:r w:rsidRPr="002C334B">
        <w:rPr>
          <w:rFonts w:ascii="Times New Roman" w:eastAsia="Times New Roman" w:hAnsi="Times New Roman" w:cs="Times New Roman"/>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C334B" w:rsidRPr="002C334B" w:rsidRDefault="002C334B" w:rsidP="002C334B">
      <w:pPr>
        <w:spacing w:after="0" w:line="240" w:lineRule="auto"/>
        <w:ind w:firstLine="454"/>
        <w:jc w:val="center"/>
        <w:outlineLvl w:val="0"/>
        <w:rPr>
          <w:rFonts w:ascii="Times New Roman" w:eastAsia="Calibri" w:hAnsi="Times New Roman" w:cs="Times New Roman"/>
          <w:b/>
        </w:rPr>
      </w:pPr>
      <w:r w:rsidRPr="002C334B">
        <w:rPr>
          <w:rFonts w:ascii="Times New Roman" w:eastAsia="Calibri" w:hAnsi="Times New Roman" w:cs="Times New Roman"/>
          <w:b/>
        </w:rPr>
        <w:t>Поиск и организация хранения информации</w:t>
      </w:r>
    </w:p>
    <w:p w:rsidR="002C334B" w:rsidRPr="002C334B" w:rsidRDefault="002C334B" w:rsidP="002C334B">
      <w:pPr>
        <w:suppressAutoHyphens/>
        <w:spacing w:after="0" w:line="240" w:lineRule="auto"/>
        <w:ind w:firstLine="624"/>
        <w:jc w:val="both"/>
        <w:rPr>
          <w:rFonts w:ascii="Times New Roman" w:eastAsia="Calibri" w:hAnsi="Times New Roman" w:cs="Times New Roman"/>
          <w:bCs/>
          <w:iCs/>
        </w:rPr>
      </w:pPr>
      <w:r w:rsidRPr="002C334B">
        <w:rPr>
          <w:rFonts w:ascii="Times New Roman" w:eastAsia="Calibri" w:hAnsi="Times New Roman" w:cs="Times New Roman"/>
          <w:bCs/>
          <w:iCs/>
        </w:rPr>
        <w:t>Обучающийся научится:</w:t>
      </w:r>
    </w:p>
    <w:p w:rsidR="002C334B" w:rsidRPr="002C334B" w:rsidRDefault="002C334B" w:rsidP="00BA0EB1">
      <w:pPr>
        <w:numPr>
          <w:ilvl w:val="0"/>
          <w:numId w:val="18"/>
        </w:numPr>
        <w:spacing w:after="0" w:line="240" w:lineRule="auto"/>
        <w:ind w:left="0" w:firstLine="0"/>
        <w:contextualSpacing/>
        <w:jc w:val="both"/>
        <w:rPr>
          <w:rFonts w:ascii="Times New Roman" w:eastAsia="Times New Roman" w:hAnsi="Times New Roman" w:cs="Times New Roman"/>
          <w:lang w:eastAsia="ru-RU"/>
        </w:rPr>
      </w:pPr>
      <w:r w:rsidRPr="002C334B">
        <w:rPr>
          <w:rFonts w:ascii="Times New Roman" w:eastAsia="Times New Roman" w:hAnsi="Times New Roman" w:cs="Times New Roman"/>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C334B" w:rsidRPr="002C334B" w:rsidRDefault="002C334B" w:rsidP="00BA0EB1">
      <w:pPr>
        <w:numPr>
          <w:ilvl w:val="0"/>
          <w:numId w:val="18"/>
        </w:numPr>
        <w:spacing w:after="0" w:line="240" w:lineRule="auto"/>
        <w:ind w:left="0" w:firstLine="0"/>
        <w:contextualSpacing/>
        <w:jc w:val="both"/>
        <w:rPr>
          <w:rFonts w:ascii="Times New Roman" w:eastAsia="Times New Roman" w:hAnsi="Times New Roman" w:cs="Times New Roman"/>
          <w:lang w:eastAsia="ru-RU"/>
        </w:rPr>
      </w:pPr>
      <w:r w:rsidRPr="002C334B">
        <w:rPr>
          <w:rFonts w:ascii="Times New Roman" w:eastAsia="Times New Roman" w:hAnsi="Times New Roman" w:cs="Times New Roman"/>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2C334B" w:rsidRPr="002C334B" w:rsidRDefault="002C334B" w:rsidP="00BA0EB1">
      <w:pPr>
        <w:numPr>
          <w:ilvl w:val="0"/>
          <w:numId w:val="18"/>
        </w:numPr>
        <w:spacing w:after="0" w:line="240" w:lineRule="auto"/>
        <w:ind w:left="0" w:firstLine="0"/>
        <w:contextualSpacing/>
        <w:jc w:val="both"/>
        <w:rPr>
          <w:rFonts w:ascii="Times New Roman" w:eastAsia="Times New Roman" w:hAnsi="Times New Roman" w:cs="Times New Roman"/>
          <w:lang w:eastAsia="ru-RU"/>
        </w:rPr>
      </w:pPr>
      <w:r w:rsidRPr="002C334B">
        <w:rPr>
          <w:rFonts w:ascii="Times New Roman" w:eastAsia="Times New Roman" w:hAnsi="Times New Roman" w:cs="Times New Roman"/>
          <w:lang w:eastAsia="ru-RU"/>
        </w:rPr>
        <w:t>использовать различные библиотечные, в том числе электронные, каталоги для поиска необходимых книг;</w:t>
      </w:r>
    </w:p>
    <w:p w:rsidR="00DD7EF5" w:rsidRPr="002C334B" w:rsidRDefault="002C334B" w:rsidP="00BA0EB1">
      <w:pPr>
        <w:numPr>
          <w:ilvl w:val="0"/>
          <w:numId w:val="18"/>
        </w:numPr>
        <w:spacing w:after="0" w:line="240" w:lineRule="auto"/>
        <w:ind w:left="0" w:firstLine="0"/>
        <w:contextualSpacing/>
        <w:jc w:val="both"/>
        <w:rPr>
          <w:rFonts w:ascii="Times New Roman" w:eastAsia="Times New Roman" w:hAnsi="Times New Roman" w:cs="Times New Roman"/>
          <w:lang w:eastAsia="ru-RU"/>
        </w:rPr>
      </w:pPr>
      <w:r w:rsidRPr="002C334B">
        <w:rPr>
          <w:rFonts w:ascii="Times New Roman" w:eastAsia="Times New Roman" w:hAnsi="Times New Roman" w:cs="Times New Roman"/>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DD7EF5" w:rsidRPr="00E11A03" w:rsidRDefault="00DD7EF5" w:rsidP="00DD7EF5">
      <w:pPr>
        <w:spacing w:after="0" w:line="240" w:lineRule="auto"/>
        <w:rPr>
          <w:rFonts w:ascii="Times New Roman" w:eastAsia="Times New Roman" w:hAnsi="Times New Roman" w:cs="Times New Roman"/>
          <w:b/>
          <w:bCs/>
          <w:i/>
          <w:iCs/>
          <w:sz w:val="24"/>
          <w:szCs w:val="24"/>
          <w:lang w:eastAsia="ru-RU"/>
        </w:rPr>
      </w:pPr>
      <w:r w:rsidRPr="00E11A03">
        <w:rPr>
          <w:rFonts w:ascii="Times New Roman" w:eastAsia="Times New Roman" w:hAnsi="Times New Roman" w:cs="Times New Roman"/>
          <w:b/>
          <w:bCs/>
          <w:i/>
          <w:iCs/>
          <w:sz w:val="24"/>
          <w:szCs w:val="24"/>
          <w:lang w:eastAsia="ru-RU"/>
        </w:rPr>
        <w:t>Предметные результаты:</w:t>
      </w:r>
    </w:p>
    <w:p w:rsidR="00DD7EF5" w:rsidRPr="00E11A03" w:rsidRDefault="00DD7EF5" w:rsidP="00DD7EF5">
      <w:pPr>
        <w:spacing w:after="0" w:line="240" w:lineRule="auto"/>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рои родного языка в жизни человека и общества;</w:t>
      </w:r>
    </w:p>
    <w:p w:rsidR="00DD7EF5" w:rsidRPr="00E11A03" w:rsidRDefault="00DD7EF5" w:rsidP="00DD7EF5">
      <w:pPr>
        <w:spacing w:after="0" w:line="240" w:lineRule="auto"/>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2) понимание места родного языка в системе гуманитарных наук и его роли в образовании в целом;</w:t>
      </w:r>
    </w:p>
    <w:p w:rsidR="00DD7EF5" w:rsidRPr="00E11A03" w:rsidRDefault="00DD7EF5" w:rsidP="00DD7EF5">
      <w:pPr>
        <w:spacing w:after="0" w:line="240" w:lineRule="auto"/>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3) усвоение основ научных знаний о родном языке; понимание взаимосвязи его уровней и единиц;</w:t>
      </w:r>
    </w:p>
    <w:p w:rsidR="00DD7EF5" w:rsidRPr="00E11A03" w:rsidRDefault="00DD7EF5" w:rsidP="00DD7EF5">
      <w:pPr>
        <w:spacing w:after="0" w:line="240" w:lineRule="auto"/>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 xml:space="preserve">4) освоение базовых понятий лингвистики: лингвистика и ее основные разделы; язык и речь, речевое общение, речь устная и письменная; монолог, лог и их виды; ситуация речевого общения; разговорная речь, научный, публицистический, официально-деловой ,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w:t>
      </w:r>
      <w:r w:rsidRPr="00E11A03">
        <w:rPr>
          <w:rFonts w:ascii="Times New Roman" w:eastAsia="Times New Roman" w:hAnsi="Times New Roman" w:cs="Times New Roman"/>
          <w:sz w:val="24"/>
          <w:szCs w:val="24"/>
          <w:lang w:eastAsia="ru-RU"/>
        </w:rPr>
        <w:lastRenderedPageBreak/>
        <w:t>рассуждение); текст, типы текста; основные единицы языка, их признаки и особенности употребления в речи;</w:t>
      </w:r>
    </w:p>
    <w:p w:rsidR="00DD7EF5" w:rsidRPr="00E11A03" w:rsidRDefault="00DD7EF5" w:rsidP="00DD7EF5">
      <w:pPr>
        <w:spacing w:after="0" w:line="240" w:lineRule="auto"/>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и пунктуационными), нормами речевого этикета; использование их в своей речевой практике при создании устных и письменных высказываний;</w:t>
      </w:r>
    </w:p>
    <w:p w:rsidR="00DD7EF5" w:rsidRPr="00E11A03" w:rsidRDefault="00DD7EF5" w:rsidP="00DD7EF5">
      <w:pPr>
        <w:spacing w:after="0" w:line="240" w:lineRule="auto"/>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6) 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DD7EF5" w:rsidRPr="00E11A03" w:rsidRDefault="00DD7EF5" w:rsidP="00DD7EF5">
      <w:pPr>
        <w:spacing w:after="0" w:line="240" w:lineRule="auto"/>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7) 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DD7EF5" w:rsidRPr="00E11A03" w:rsidRDefault="00DD7EF5" w:rsidP="00DD7EF5">
      <w:pPr>
        <w:spacing w:after="0" w:line="240" w:lineRule="auto"/>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D7EF5" w:rsidRPr="00E11A03" w:rsidRDefault="00DD7EF5" w:rsidP="00DD7EF5">
      <w:pPr>
        <w:spacing w:after="0" w:line="240" w:lineRule="auto"/>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B33026" w:rsidRPr="00E11A03" w:rsidRDefault="00B33026" w:rsidP="00DD7EF5">
      <w:pPr>
        <w:spacing w:after="0" w:line="240" w:lineRule="auto"/>
        <w:rPr>
          <w:rFonts w:ascii="Times New Roman" w:eastAsia="Times New Roman" w:hAnsi="Times New Roman" w:cs="Times New Roman"/>
          <w:sz w:val="24"/>
          <w:szCs w:val="24"/>
          <w:lang w:eastAsia="ru-RU"/>
        </w:rPr>
      </w:pPr>
    </w:p>
    <w:p w:rsidR="00B33026" w:rsidRPr="00E11A03" w:rsidRDefault="00B33026" w:rsidP="00B33026">
      <w:pPr>
        <w:spacing w:after="0" w:line="240" w:lineRule="auto"/>
        <w:ind w:firstLine="709"/>
        <w:jc w:val="center"/>
        <w:rPr>
          <w:rFonts w:ascii="Times New Roman" w:eastAsia="Times New Roman" w:hAnsi="Times New Roman" w:cs="Times New Roman"/>
          <w:b/>
          <w:sz w:val="24"/>
          <w:szCs w:val="24"/>
          <w:lang w:eastAsia="ru-RU"/>
        </w:rPr>
      </w:pPr>
      <w:r w:rsidRPr="00E11A03">
        <w:rPr>
          <w:rFonts w:ascii="Times New Roman" w:eastAsia="Times New Roman" w:hAnsi="Times New Roman" w:cs="Times New Roman"/>
          <w:b/>
          <w:sz w:val="24"/>
          <w:szCs w:val="24"/>
          <w:lang w:eastAsia="ru-RU"/>
        </w:rPr>
        <w:t xml:space="preserve">Критерии и нормы оценки знаний, умений и навыков обучающихся </w:t>
      </w:r>
    </w:p>
    <w:p w:rsidR="00B33026" w:rsidRPr="00E11A03" w:rsidRDefault="00B33026" w:rsidP="00B33026">
      <w:pPr>
        <w:spacing w:after="0" w:line="240" w:lineRule="auto"/>
        <w:ind w:firstLine="709"/>
        <w:jc w:val="center"/>
        <w:rPr>
          <w:rFonts w:ascii="Times New Roman" w:eastAsia="Times New Roman" w:hAnsi="Times New Roman" w:cs="Times New Roman"/>
          <w:b/>
          <w:sz w:val="24"/>
          <w:szCs w:val="24"/>
          <w:u w:val="single"/>
          <w:lang w:eastAsia="ru-RU"/>
        </w:rPr>
      </w:pPr>
      <w:r w:rsidRPr="00E11A03">
        <w:rPr>
          <w:rFonts w:ascii="Times New Roman" w:eastAsia="Times New Roman" w:hAnsi="Times New Roman" w:cs="Times New Roman"/>
          <w:b/>
          <w:sz w:val="24"/>
          <w:szCs w:val="24"/>
          <w:lang w:eastAsia="ru-RU"/>
        </w:rPr>
        <w:t xml:space="preserve">по </w:t>
      </w:r>
      <w:r w:rsidRPr="00E11A03">
        <w:rPr>
          <w:rFonts w:ascii="Times New Roman" w:eastAsia="Times New Roman" w:hAnsi="Times New Roman" w:cs="Times New Roman"/>
          <w:b/>
          <w:sz w:val="24"/>
          <w:szCs w:val="24"/>
          <w:u w:val="single"/>
          <w:lang w:eastAsia="ru-RU"/>
        </w:rPr>
        <w:t>русскому языку в 6 классе</w:t>
      </w:r>
    </w:p>
    <w:p w:rsidR="00B33026" w:rsidRPr="00E11A03" w:rsidRDefault="00B33026" w:rsidP="00B33026">
      <w:pPr>
        <w:spacing w:after="0" w:line="240" w:lineRule="auto"/>
        <w:ind w:firstLine="709"/>
        <w:rPr>
          <w:rFonts w:ascii="Times New Roman" w:eastAsia="Times New Roman" w:hAnsi="Times New Roman" w:cs="Times New Roman"/>
          <w:b/>
          <w:sz w:val="24"/>
          <w:szCs w:val="24"/>
          <w:lang w:eastAsia="ru-RU"/>
        </w:rPr>
      </w:pP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«Нормы оценки...» призваны обеспечивать одинаковые требования к знаниям, умениям и навыкам учащихся по русскому языку. В них устанавливаются: </w:t>
      </w:r>
    </w:p>
    <w:p w:rsidR="00B33026" w:rsidRPr="00E11A03" w:rsidRDefault="00B33026" w:rsidP="00BA0EB1">
      <w:pPr>
        <w:widowControl w:val="0"/>
        <w:numPr>
          <w:ilvl w:val="1"/>
          <w:numId w:val="8"/>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B33026" w:rsidRPr="00E11A03" w:rsidRDefault="00B33026" w:rsidP="00BA0EB1">
      <w:pPr>
        <w:widowControl w:val="0"/>
        <w:numPr>
          <w:ilvl w:val="1"/>
          <w:numId w:val="8"/>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единые нормативы оценки знаний, умений и навыков; </w:t>
      </w:r>
    </w:p>
    <w:p w:rsidR="00B33026" w:rsidRPr="00E11A03" w:rsidRDefault="00B33026" w:rsidP="00BA0EB1">
      <w:pPr>
        <w:widowControl w:val="0"/>
        <w:numPr>
          <w:ilvl w:val="1"/>
          <w:numId w:val="8"/>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объем различных видов контрольных работ; </w:t>
      </w:r>
    </w:p>
    <w:p w:rsidR="00B33026" w:rsidRPr="00E11A03" w:rsidRDefault="00B33026" w:rsidP="00BA0EB1">
      <w:pPr>
        <w:widowControl w:val="0"/>
        <w:numPr>
          <w:ilvl w:val="1"/>
          <w:numId w:val="8"/>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количество отметок за различные виды контрольных работ.</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Учащимся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w:t>
      </w:r>
    </w:p>
    <w:p w:rsidR="00B33026" w:rsidRPr="00E11A03" w:rsidRDefault="00B33026" w:rsidP="00BA0EB1">
      <w:pPr>
        <w:widowControl w:val="0"/>
        <w:numPr>
          <w:ilvl w:val="1"/>
          <w:numId w:val="9"/>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знание  полученных сведений о языке;</w:t>
      </w:r>
    </w:p>
    <w:p w:rsidR="00B33026" w:rsidRPr="00E11A03" w:rsidRDefault="00B33026" w:rsidP="00BA0EB1">
      <w:pPr>
        <w:widowControl w:val="0"/>
        <w:numPr>
          <w:ilvl w:val="1"/>
          <w:numId w:val="9"/>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орфографические и пунктуационные навыки;</w:t>
      </w:r>
    </w:p>
    <w:p w:rsidR="00B33026" w:rsidRPr="00E11A03" w:rsidRDefault="00B33026" w:rsidP="00BA0EB1">
      <w:pPr>
        <w:widowControl w:val="0"/>
        <w:numPr>
          <w:ilvl w:val="1"/>
          <w:numId w:val="9"/>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речевые умения.</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p>
    <w:p w:rsidR="00B33026" w:rsidRPr="00E11A03" w:rsidRDefault="00B33026" w:rsidP="00BA0EB1">
      <w:pPr>
        <w:widowControl w:val="0"/>
        <w:numPr>
          <w:ilvl w:val="0"/>
          <w:numId w:val="6"/>
        </w:numPr>
        <w:tabs>
          <w:tab w:val="clear" w:pos="567"/>
          <w:tab w:val="num" w:pos="720"/>
        </w:tabs>
        <w:suppressAutoHyphens/>
        <w:autoSpaceDE w:val="0"/>
        <w:spacing w:after="0" w:line="240" w:lineRule="auto"/>
        <w:ind w:left="0" w:firstLine="709"/>
        <w:jc w:val="center"/>
        <w:rPr>
          <w:rFonts w:ascii="Times New Roman" w:eastAsia="Times New Roman" w:hAnsi="Times New Roman" w:cs="Times New Roman"/>
          <w:b/>
          <w:bCs/>
          <w:color w:val="000000"/>
          <w:sz w:val="24"/>
          <w:szCs w:val="24"/>
          <w:lang w:eastAsia="ar-SA"/>
        </w:rPr>
      </w:pPr>
      <w:r w:rsidRPr="00E11A03">
        <w:rPr>
          <w:rFonts w:ascii="Times New Roman" w:eastAsia="Times New Roman" w:hAnsi="Times New Roman" w:cs="Times New Roman"/>
          <w:b/>
          <w:bCs/>
          <w:color w:val="000000"/>
          <w:sz w:val="24"/>
          <w:szCs w:val="24"/>
          <w:lang w:eastAsia="ar-SA"/>
        </w:rPr>
        <w:t>Оценка устных ответов учащихся</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При оценке ответа ученика надо руководствоваться следующими критериями:</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1) полнота и правильность ответа;</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2) степень осознанности, понимания изученного;</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3) языковое оформление ответа.</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Оценка «5»</w:t>
      </w:r>
      <w:r w:rsidRPr="00E11A03">
        <w:rPr>
          <w:rFonts w:ascii="Times New Roman" w:eastAsia="Times New Roman" w:hAnsi="Times New Roman" w:cs="Times New Roman"/>
          <w:color w:val="000000"/>
          <w:sz w:val="24"/>
          <w:szCs w:val="24"/>
          <w:lang w:eastAsia="ar-SA"/>
        </w:rPr>
        <w:t xml:space="preserve"> ставится, если ученик:</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1) полно излагает изученный материал, дает правильное определение языковых понятий;</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3) излагает материал последовательно и правильно с точки зрения норм литературного языка.</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 xml:space="preserve">Оценка «4» </w:t>
      </w:r>
      <w:r w:rsidRPr="00E11A03">
        <w:rPr>
          <w:rFonts w:ascii="Times New Roman" w:eastAsia="Times New Roman" w:hAnsi="Times New Roman" w:cs="Times New Roman"/>
          <w:color w:val="000000"/>
          <w:sz w:val="24"/>
          <w:szCs w:val="24"/>
          <w:lang w:eastAsia="ar-SA"/>
        </w:rPr>
        <w:t>ставится, если ученик дает ответ, удовлетворяющий тем же требованиям, что и для оценки «5», но допускает 1 — 2 ошибки, которые сам же исправляет, и 1 — 2 недочета, в последовательности и языковом оформлении излагаемого.</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Оценка «3»</w:t>
      </w:r>
      <w:r w:rsidRPr="00E11A03">
        <w:rPr>
          <w:rFonts w:ascii="Times New Roman" w:eastAsia="Times New Roman" w:hAnsi="Times New Roman" w:cs="Times New Roman"/>
          <w:color w:val="000000"/>
          <w:sz w:val="24"/>
          <w:szCs w:val="24"/>
          <w:lang w:eastAsia="ar-SA"/>
        </w:rPr>
        <w:t xml:space="preserve"> ставится, если ученик обнаруживает знание и понимание основных положений данной темы, но:</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lastRenderedPageBreak/>
        <w:t>1) излагает материал неполно и допускает неточности в определении понятий или формулировке правил;</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2) не умеет достаточно глубоко и доказательно обосновать свои суждения и привести свои примеры;</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3) излагает материал непоследовательно и допускает ошибки в языковом оформлении излагаемого.</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Оценка «2»</w:t>
      </w:r>
      <w:r w:rsidRPr="00E11A03">
        <w:rPr>
          <w:rFonts w:ascii="Times New Roman" w:eastAsia="Times New Roman" w:hAnsi="Times New Roman" w:cs="Times New Roman"/>
          <w:color w:val="000000"/>
          <w:sz w:val="24"/>
          <w:szCs w:val="24"/>
          <w:lang w:eastAsia="ar-SA"/>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Оценка «1»</w:t>
      </w:r>
      <w:r w:rsidRPr="00E11A03">
        <w:rPr>
          <w:rFonts w:ascii="Times New Roman" w:eastAsia="Times New Roman" w:hAnsi="Times New Roman" w:cs="Times New Roman"/>
          <w:color w:val="000000"/>
          <w:sz w:val="24"/>
          <w:szCs w:val="24"/>
          <w:lang w:eastAsia="ar-SA"/>
        </w:rPr>
        <w:t xml:space="preserve"> ставится, если ученик обнаруживает полное незнание или непонимание материала.</w:t>
      </w:r>
    </w:p>
    <w:p w:rsidR="00B33026" w:rsidRPr="00E11A03" w:rsidRDefault="00B33026" w:rsidP="00E11A03">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Оценка («5», «4», «3»)</w:t>
      </w:r>
      <w:r w:rsidRPr="00E11A03">
        <w:rPr>
          <w:rFonts w:ascii="Times New Roman" w:eastAsia="Times New Roman" w:hAnsi="Times New Roman" w:cs="Times New Roman"/>
          <w:color w:val="000000"/>
          <w:sz w:val="24"/>
          <w:szCs w:val="24"/>
          <w:lang w:eastAsia="ar-SA"/>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33026" w:rsidRPr="00E11A03" w:rsidRDefault="00B33026" w:rsidP="00B33026">
      <w:pPr>
        <w:widowControl w:val="0"/>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ar-SA"/>
        </w:rPr>
      </w:pPr>
      <w:r w:rsidRPr="00E11A03">
        <w:rPr>
          <w:rFonts w:ascii="Times New Roman" w:eastAsia="Times New Roman" w:hAnsi="Times New Roman" w:cs="Times New Roman"/>
          <w:b/>
          <w:bCs/>
          <w:color w:val="000000"/>
          <w:sz w:val="24"/>
          <w:szCs w:val="24"/>
          <w:lang w:eastAsia="ar-SA"/>
        </w:rPr>
        <w:t>II. Оценка диктантов</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Диктант — одна из основных форм проверки орфографической и пунктуационной грамотности.</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Объем диктанта</w:t>
      </w:r>
      <w:r w:rsidRPr="00E11A03">
        <w:rPr>
          <w:rFonts w:ascii="Times New Roman" w:eastAsia="Times New Roman" w:hAnsi="Times New Roman" w:cs="Times New Roman"/>
          <w:color w:val="000000"/>
          <w:sz w:val="24"/>
          <w:szCs w:val="24"/>
          <w:lang w:eastAsia="ar-SA"/>
        </w:rPr>
        <w:t xml:space="preserve"> для учащихся 6 класса устанавливается </w:t>
      </w:r>
      <w:r w:rsidRPr="00E11A03">
        <w:rPr>
          <w:rFonts w:ascii="Times New Roman" w:eastAsia="Times New Roman" w:hAnsi="Times New Roman" w:cs="Times New Roman"/>
          <w:b/>
          <w:bCs/>
          <w:color w:val="000000"/>
          <w:sz w:val="24"/>
          <w:szCs w:val="24"/>
          <w:u w:val="single"/>
          <w:lang w:eastAsia="ar-SA"/>
        </w:rPr>
        <w:t>100 — 110 слов</w:t>
      </w:r>
      <w:r w:rsidRPr="00E11A03">
        <w:rPr>
          <w:rFonts w:ascii="Times New Roman" w:eastAsia="Times New Roman" w:hAnsi="Times New Roman" w:cs="Times New Roman"/>
          <w:color w:val="000000"/>
          <w:sz w:val="24"/>
          <w:szCs w:val="24"/>
          <w:lang w:eastAsia="ar-SA"/>
        </w:rPr>
        <w:t xml:space="preserve"> (при подсчете слов учитываются как самостоятельные, так и служебные слова).</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Контрольный словарный диктант</w:t>
      </w:r>
      <w:r w:rsidRPr="00E11A03">
        <w:rPr>
          <w:rFonts w:ascii="Times New Roman" w:eastAsia="Times New Roman" w:hAnsi="Times New Roman" w:cs="Times New Roman"/>
          <w:color w:val="000000"/>
          <w:sz w:val="24"/>
          <w:szCs w:val="24"/>
          <w:lang w:eastAsia="ar-SA"/>
        </w:rPr>
        <w:t xml:space="preserve"> проверяет усвоение слов с непроверяемыми и трудно проверяемыми орфограммами. Для учащихся 6 класса он может состоять из </w:t>
      </w:r>
      <w:r w:rsidRPr="00E11A03">
        <w:rPr>
          <w:rFonts w:ascii="Times New Roman" w:eastAsia="Times New Roman" w:hAnsi="Times New Roman" w:cs="Times New Roman"/>
          <w:b/>
          <w:bCs/>
          <w:color w:val="000000"/>
          <w:sz w:val="24"/>
          <w:szCs w:val="24"/>
          <w:u w:val="single"/>
          <w:lang w:eastAsia="ar-SA"/>
        </w:rPr>
        <w:t>20 - 25 слов</w:t>
      </w:r>
      <w:r w:rsidRPr="00E11A03">
        <w:rPr>
          <w:rFonts w:ascii="Times New Roman" w:eastAsia="Times New Roman" w:hAnsi="Times New Roman" w:cs="Times New Roman"/>
          <w:color w:val="000000"/>
          <w:sz w:val="24"/>
          <w:szCs w:val="24"/>
          <w:lang w:eastAsia="ar-SA"/>
        </w:rPr>
        <w:t>.</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w:t>
      </w:r>
      <w:r w:rsidRPr="00E11A03">
        <w:rPr>
          <w:rFonts w:ascii="Times New Roman" w:eastAsia="Times New Roman" w:hAnsi="Times New Roman" w:cs="Times New Roman"/>
          <w:b/>
          <w:bCs/>
          <w:color w:val="000000"/>
          <w:sz w:val="24"/>
          <w:szCs w:val="24"/>
          <w:u w:val="single"/>
          <w:lang w:eastAsia="ar-SA"/>
        </w:rPr>
        <w:t>Итоговые диктанты</w:t>
      </w:r>
      <w:r w:rsidRPr="00E11A03">
        <w:rPr>
          <w:rFonts w:ascii="Times New Roman" w:eastAsia="Times New Roman" w:hAnsi="Times New Roman" w:cs="Times New Roman"/>
          <w:color w:val="000000"/>
          <w:sz w:val="24"/>
          <w:szCs w:val="24"/>
          <w:lang w:eastAsia="ar-SA"/>
        </w:rPr>
        <w:t>, проводимые в конце года, проверяют подготовку учащихся, как правило, по всем  изученным темам.</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b/>
          <w:bCs/>
          <w:color w:val="000000"/>
          <w:sz w:val="24"/>
          <w:szCs w:val="24"/>
          <w:u w:val="single"/>
          <w:lang w:eastAsia="ar-SA"/>
        </w:rPr>
      </w:pPr>
      <w:r w:rsidRPr="00E11A03">
        <w:rPr>
          <w:rFonts w:ascii="Times New Roman" w:eastAsia="Times New Roman" w:hAnsi="Times New Roman" w:cs="Times New Roman"/>
          <w:color w:val="000000"/>
          <w:sz w:val="24"/>
          <w:szCs w:val="24"/>
          <w:lang w:eastAsia="ar-SA"/>
        </w:rPr>
        <w:t xml:space="preserve">Для </w:t>
      </w:r>
      <w:r w:rsidRPr="00E11A03">
        <w:rPr>
          <w:rFonts w:ascii="Times New Roman" w:eastAsia="Times New Roman" w:hAnsi="Times New Roman" w:cs="Times New Roman"/>
          <w:b/>
          <w:bCs/>
          <w:color w:val="000000"/>
          <w:sz w:val="24"/>
          <w:szCs w:val="24"/>
          <w:u w:val="single"/>
          <w:lang w:eastAsia="ar-SA"/>
        </w:rPr>
        <w:t>контрольных диктантов</w:t>
      </w:r>
      <w:r w:rsidRPr="00E11A03">
        <w:rPr>
          <w:rFonts w:ascii="Times New Roman" w:eastAsia="Times New Roman" w:hAnsi="Times New Roman" w:cs="Times New Roman"/>
          <w:color w:val="000000"/>
          <w:sz w:val="24"/>
          <w:szCs w:val="24"/>
          <w:lang w:eastAsia="ar-SA"/>
        </w:rPr>
        <w:t xml:space="preserve"> следует подбирать такие тексты, в которых изучаемые в данный момент орфограммы и пунктограммы были бы представлены </w:t>
      </w:r>
      <w:r w:rsidRPr="00E11A03">
        <w:rPr>
          <w:rFonts w:ascii="Times New Roman" w:eastAsia="Times New Roman" w:hAnsi="Times New Roman" w:cs="Times New Roman"/>
          <w:b/>
          <w:bCs/>
          <w:color w:val="000000"/>
          <w:sz w:val="24"/>
          <w:szCs w:val="24"/>
          <w:u w:val="single"/>
          <w:lang w:eastAsia="ar-SA"/>
        </w:rPr>
        <w:t>не менее чем 2-3 случаями</w:t>
      </w:r>
      <w:r w:rsidRPr="00E11A03">
        <w:rPr>
          <w:rFonts w:ascii="Times New Roman" w:eastAsia="Times New Roman" w:hAnsi="Times New Roman" w:cs="Times New Roman"/>
          <w:color w:val="000000"/>
          <w:sz w:val="24"/>
          <w:szCs w:val="24"/>
          <w:lang w:eastAsia="ar-SA"/>
        </w:rPr>
        <w:t xml:space="preserve">. Из изученных ранее орфограмм и пунктограмм включаются  основные: они должны быть представлены 1-3 случаями. В целом </w:t>
      </w:r>
      <w:r w:rsidRPr="00E11A03">
        <w:rPr>
          <w:rFonts w:ascii="Times New Roman" w:eastAsia="Times New Roman" w:hAnsi="Times New Roman" w:cs="Times New Roman"/>
          <w:b/>
          <w:bCs/>
          <w:color w:val="000000"/>
          <w:sz w:val="24"/>
          <w:szCs w:val="24"/>
          <w:u w:val="single"/>
          <w:lang w:eastAsia="ar-SA"/>
        </w:rPr>
        <w:t>количество орфограмм и пунктограмм</w:t>
      </w:r>
      <w:r w:rsidRPr="00E11A03">
        <w:rPr>
          <w:rFonts w:ascii="Times New Roman" w:eastAsia="Times New Roman" w:hAnsi="Times New Roman" w:cs="Times New Roman"/>
          <w:color w:val="000000"/>
          <w:sz w:val="24"/>
          <w:szCs w:val="24"/>
          <w:lang w:eastAsia="ar-SA"/>
        </w:rPr>
        <w:t xml:space="preserve"> в 6 классе </w:t>
      </w:r>
      <w:r w:rsidRPr="00E11A03">
        <w:rPr>
          <w:rFonts w:ascii="Times New Roman" w:eastAsia="Times New Roman" w:hAnsi="Times New Roman" w:cs="Times New Roman"/>
          <w:b/>
          <w:bCs/>
          <w:color w:val="000000"/>
          <w:sz w:val="24"/>
          <w:szCs w:val="24"/>
          <w:u w:val="single"/>
          <w:lang w:eastAsia="ar-SA"/>
        </w:rPr>
        <w:t>не должно превышать 16 различных орфограмм и 3-4 пунктограммы.</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В текст контрольных диктантов могут включаться только те вновь изученные орфограммы или пунктограммы, которые в достаточной мере закреплялись (не менее чем на 2-3 предыдущих уроках). </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В диктантах для 6 класса должно быть </w:t>
      </w:r>
      <w:r w:rsidRPr="00E11A03">
        <w:rPr>
          <w:rFonts w:ascii="Times New Roman" w:eastAsia="Times New Roman" w:hAnsi="Times New Roman" w:cs="Times New Roman"/>
          <w:b/>
          <w:bCs/>
          <w:color w:val="000000"/>
          <w:sz w:val="24"/>
          <w:szCs w:val="24"/>
          <w:u w:val="single"/>
          <w:lang w:eastAsia="ar-SA"/>
        </w:rPr>
        <w:t>не более 7 слов</w:t>
      </w:r>
      <w:r w:rsidRPr="00E11A03">
        <w:rPr>
          <w:rFonts w:ascii="Times New Roman" w:eastAsia="Times New Roman" w:hAnsi="Times New Roman" w:cs="Times New Roman"/>
          <w:color w:val="000000"/>
          <w:sz w:val="24"/>
          <w:szCs w:val="24"/>
          <w:lang w:eastAsia="ar-SA"/>
        </w:rPr>
        <w:t xml:space="preserve"> с непроверяемыми и трудно проверяемыми написаниями, правописанию которых ученики специально обучались.</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До конца первой четверти</w:t>
      </w:r>
      <w:r w:rsidRPr="00E11A03">
        <w:rPr>
          <w:rFonts w:ascii="Times New Roman" w:eastAsia="Times New Roman" w:hAnsi="Times New Roman" w:cs="Times New Roman"/>
          <w:color w:val="000000"/>
          <w:sz w:val="24"/>
          <w:szCs w:val="24"/>
          <w:lang w:eastAsia="ar-SA"/>
        </w:rPr>
        <w:t xml:space="preserve">  сохраняется объем текста, рекомендованный для предыдущего класса. </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При оценке диктанта исправляются, но </w:t>
      </w:r>
      <w:r w:rsidRPr="00E11A03">
        <w:rPr>
          <w:rFonts w:ascii="Times New Roman" w:eastAsia="Times New Roman" w:hAnsi="Times New Roman" w:cs="Times New Roman"/>
          <w:b/>
          <w:bCs/>
          <w:color w:val="000000"/>
          <w:sz w:val="24"/>
          <w:szCs w:val="24"/>
          <w:u w:val="single"/>
          <w:lang w:eastAsia="ar-SA"/>
        </w:rPr>
        <w:t>не учитываются</w:t>
      </w:r>
      <w:r w:rsidRPr="00E11A03">
        <w:rPr>
          <w:rFonts w:ascii="Times New Roman" w:eastAsia="Times New Roman" w:hAnsi="Times New Roman" w:cs="Times New Roman"/>
          <w:color w:val="000000"/>
          <w:sz w:val="24"/>
          <w:szCs w:val="24"/>
          <w:lang w:eastAsia="ar-SA"/>
        </w:rPr>
        <w:t xml:space="preserve"> орфографические и пунктуационные </w:t>
      </w:r>
      <w:r w:rsidRPr="00E11A03">
        <w:rPr>
          <w:rFonts w:ascii="Times New Roman" w:eastAsia="Times New Roman" w:hAnsi="Times New Roman" w:cs="Times New Roman"/>
          <w:b/>
          <w:bCs/>
          <w:color w:val="000000"/>
          <w:sz w:val="24"/>
          <w:szCs w:val="24"/>
          <w:u w:val="single"/>
          <w:lang w:eastAsia="ar-SA"/>
        </w:rPr>
        <w:t>ошибки</w:t>
      </w:r>
      <w:r w:rsidRPr="00E11A03">
        <w:rPr>
          <w:rFonts w:ascii="Times New Roman" w:eastAsia="Times New Roman" w:hAnsi="Times New Roman" w:cs="Times New Roman"/>
          <w:color w:val="000000"/>
          <w:sz w:val="24"/>
          <w:szCs w:val="24"/>
          <w:lang w:eastAsia="ar-SA"/>
        </w:rPr>
        <w:t>:</w:t>
      </w:r>
    </w:p>
    <w:p w:rsidR="00B33026" w:rsidRPr="00E11A03" w:rsidRDefault="00B33026" w:rsidP="00BA0EB1">
      <w:pPr>
        <w:widowControl w:val="0"/>
        <w:numPr>
          <w:ilvl w:val="1"/>
          <w:numId w:val="10"/>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в переносе слов;</w:t>
      </w:r>
    </w:p>
    <w:p w:rsidR="00B33026" w:rsidRPr="00E11A03" w:rsidRDefault="00B33026" w:rsidP="00BA0EB1">
      <w:pPr>
        <w:widowControl w:val="0"/>
        <w:numPr>
          <w:ilvl w:val="1"/>
          <w:numId w:val="10"/>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на правила, которые не включены в школьную программу;</w:t>
      </w:r>
    </w:p>
    <w:p w:rsidR="00B33026" w:rsidRPr="00E11A03" w:rsidRDefault="00B33026" w:rsidP="00BA0EB1">
      <w:pPr>
        <w:widowControl w:val="0"/>
        <w:numPr>
          <w:ilvl w:val="1"/>
          <w:numId w:val="10"/>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в словах с непроверяемыми написаниями, над которыми не проводилась специальная работа;</w:t>
      </w:r>
    </w:p>
    <w:p w:rsidR="00B33026" w:rsidRPr="00E11A03" w:rsidRDefault="00B33026" w:rsidP="00BA0EB1">
      <w:pPr>
        <w:widowControl w:val="0"/>
        <w:numPr>
          <w:ilvl w:val="1"/>
          <w:numId w:val="10"/>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в передаче авторской пунктуации. </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Исправляются</w:t>
      </w:r>
      <w:r w:rsidRPr="00E11A03">
        <w:rPr>
          <w:rFonts w:ascii="Times New Roman" w:eastAsia="Times New Roman" w:hAnsi="Times New Roman" w:cs="Times New Roman"/>
          <w:color w:val="000000"/>
          <w:sz w:val="24"/>
          <w:szCs w:val="24"/>
          <w:lang w:eastAsia="ar-SA"/>
        </w:rPr>
        <w:t xml:space="preserve">, </w:t>
      </w:r>
      <w:r w:rsidRPr="00E11A03">
        <w:rPr>
          <w:rFonts w:ascii="Times New Roman" w:eastAsia="Times New Roman" w:hAnsi="Times New Roman" w:cs="Times New Roman"/>
          <w:b/>
          <w:bCs/>
          <w:color w:val="000000"/>
          <w:sz w:val="24"/>
          <w:szCs w:val="24"/>
          <w:u w:val="single"/>
          <w:lang w:eastAsia="ar-SA"/>
        </w:rPr>
        <w:t>но</w:t>
      </w:r>
      <w:r w:rsidRPr="00E11A03">
        <w:rPr>
          <w:rFonts w:ascii="Times New Roman" w:eastAsia="Times New Roman" w:hAnsi="Times New Roman" w:cs="Times New Roman"/>
          <w:color w:val="000000"/>
          <w:sz w:val="24"/>
          <w:szCs w:val="24"/>
          <w:lang w:eastAsia="ar-SA"/>
        </w:rPr>
        <w:t xml:space="preserve"> </w:t>
      </w:r>
      <w:r w:rsidRPr="00E11A03">
        <w:rPr>
          <w:rFonts w:ascii="Times New Roman" w:eastAsia="Times New Roman" w:hAnsi="Times New Roman" w:cs="Times New Roman"/>
          <w:b/>
          <w:bCs/>
          <w:color w:val="000000"/>
          <w:sz w:val="24"/>
          <w:szCs w:val="24"/>
          <w:u w:val="single"/>
          <w:lang w:eastAsia="ar-SA"/>
        </w:rPr>
        <w:t>не учитываются</w:t>
      </w:r>
      <w:r w:rsidRPr="00E11A03">
        <w:rPr>
          <w:rFonts w:ascii="Times New Roman" w:eastAsia="Times New Roman" w:hAnsi="Times New Roman" w:cs="Times New Roman"/>
          <w:color w:val="000000"/>
          <w:sz w:val="24"/>
          <w:szCs w:val="24"/>
          <w:lang w:eastAsia="ar-SA"/>
        </w:rPr>
        <w:t xml:space="preserve"> описки, неправильные написания, искажающие звуковой облик слова, например: «рапотает» (вместо «работает»), «дулпо» (вместо «дупло»), «мемля» (вместо «земля»).</w:t>
      </w:r>
    </w:p>
    <w:p w:rsidR="002235EE"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При оценке диктантов важно также учитывать характер ошибки. Среди ошибок следует</w:t>
      </w:r>
    </w:p>
    <w:p w:rsidR="002235EE" w:rsidRDefault="002235EE"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lastRenderedPageBreak/>
        <w:t xml:space="preserve"> выделять негрубые, т.е. не имеющие существенного значения для характеристики грамотности. При подсчете ошибок две негрубые считаются за одну. К </w:t>
      </w:r>
      <w:r w:rsidRPr="00E11A03">
        <w:rPr>
          <w:rFonts w:ascii="Times New Roman" w:eastAsia="Times New Roman" w:hAnsi="Times New Roman" w:cs="Times New Roman"/>
          <w:b/>
          <w:bCs/>
          <w:color w:val="000000"/>
          <w:sz w:val="24"/>
          <w:szCs w:val="24"/>
          <w:u w:val="single"/>
          <w:lang w:eastAsia="ar-SA"/>
        </w:rPr>
        <w:t>негрубым</w:t>
      </w:r>
      <w:r w:rsidRPr="00E11A03">
        <w:rPr>
          <w:rFonts w:ascii="Times New Roman" w:eastAsia="Times New Roman" w:hAnsi="Times New Roman" w:cs="Times New Roman"/>
          <w:color w:val="000000"/>
          <w:sz w:val="24"/>
          <w:szCs w:val="24"/>
          <w:lang w:eastAsia="ar-SA"/>
        </w:rPr>
        <w:t xml:space="preserve"> относятся ошибки:</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1) в исключениях из правил;</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2) в написании большой буквы в составных собственных наименованиях;</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4) в случаях раздельного и слитного написания </w:t>
      </w:r>
      <w:r w:rsidRPr="00E11A03">
        <w:rPr>
          <w:rFonts w:ascii="Times New Roman" w:eastAsia="Times New Roman" w:hAnsi="Times New Roman" w:cs="Times New Roman"/>
          <w:i/>
          <w:iCs/>
          <w:color w:val="000000"/>
          <w:sz w:val="24"/>
          <w:szCs w:val="24"/>
          <w:lang w:eastAsia="ar-SA"/>
        </w:rPr>
        <w:t>не</w:t>
      </w:r>
      <w:r w:rsidRPr="00E11A03">
        <w:rPr>
          <w:rFonts w:ascii="Times New Roman" w:eastAsia="Times New Roman" w:hAnsi="Times New Roman" w:cs="Times New Roman"/>
          <w:color w:val="000000"/>
          <w:sz w:val="24"/>
          <w:szCs w:val="24"/>
          <w:lang w:eastAsia="ar-SA"/>
        </w:rPr>
        <w:t xml:space="preserve"> с прилагательными и причастиями, выступающими в роли сказуемого;</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5) в написании </w:t>
      </w:r>
      <w:r w:rsidRPr="00E11A03">
        <w:rPr>
          <w:rFonts w:ascii="Times New Roman" w:eastAsia="Times New Roman" w:hAnsi="Times New Roman" w:cs="Times New Roman"/>
          <w:i/>
          <w:iCs/>
          <w:color w:val="000000"/>
          <w:sz w:val="24"/>
          <w:szCs w:val="24"/>
          <w:lang w:eastAsia="ar-SA"/>
        </w:rPr>
        <w:t xml:space="preserve">ы </w:t>
      </w:r>
      <w:r w:rsidRPr="00E11A03">
        <w:rPr>
          <w:rFonts w:ascii="Times New Roman" w:eastAsia="Times New Roman" w:hAnsi="Times New Roman" w:cs="Times New Roman"/>
          <w:color w:val="000000"/>
          <w:sz w:val="24"/>
          <w:szCs w:val="24"/>
          <w:lang w:eastAsia="ar-SA"/>
        </w:rPr>
        <w:t xml:space="preserve">и </w:t>
      </w:r>
      <w:r w:rsidRPr="00E11A03">
        <w:rPr>
          <w:rFonts w:ascii="Times New Roman" w:eastAsia="Times New Roman" w:hAnsi="Times New Roman" w:cs="Times New Roman"/>
          <w:i/>
          <w:iCs/>
          <w:color w:val="000000"/>
          <w:sz w:val="24"/>
          <w:szCs w:val="24"/>
          <w:lang w:eastAsia="ar-SA"/>
        </w:rPr>
        <w:t>и</w:t>
      </w:r>
      <w:r w:rsidRPr="00E11A03">
        <w:rPr>
          <w:rFonts w:ascii="Times New Roman" w:eastAsia="Times New Roman" w:hAnsi="Times New Roman" w:cs="Times New Roman"/>
          <w:color w:val="000000"/>
          <w:sz w:val="24"/>
          <w:szCs w:val="24"/>
          <w:lang w:eastAsia="ar-SA"/>
        </w:rPr>
        <w:t xml:space="preserve"> после приставок;</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6) в случаях трудного различия </w:t>
      </w:r>
      <w:r w:rsidRPr="00E11A03">
        <w:rPr>
          <w:rFonts w:ascii="Times New Roman" w:eastAsia="Times New Roman" w:hAnsi="Times New Roman" w:cs="Times New Roman"/>
          <w:i/>
          <w:iCs/>
          <w:color w:val="000000"/>
          <w:sz w:val="24"/>
          <w:szCs w:val="24"/>
          <w:lang w:eastAsia="ar-SA"/>
        </w:rPr>
        <w:t>не</w:t>
      </w:r>
      <w:r w:rsidRPr="00E11A03">
        <w:rPr>
          <w:rFonts w:ascii="Times New Roman" w:eastAsia="Times New Roman" w:hAnsi="Times New Roman" w:cs="Times New Roman"/>
          <w:color w:val="000000"/>
          <w:sz w:val="24"/>
          <w:szCs w:val="24"/>
          <w:lang w:eastAsia="ar-SA"/>
        </w:rPr>
        <w:t xml:space="preserve"> и </w:t>
      </w:r>
      <w:r w:rsidRPr="00E11A03">
        <w:rPr>
          <w:rFonts w:ascii="Times New Roman" w:eastAsia="Times New Roman" w:hAnsi="Times New Roman" w:cs="Times New Roman"/>
          <w:i/>
          <w:iCs/>
          <w:color w:val="000000"/>
          <w:sz w:val="24"/>
          <w:szCs w:val="24"/>
          <w:lang w:eastAsia="ar-SA"/>
        </w:rPr>
        <w:t>ни</w:t>
      </w:r>
      <w:r w:rsidRPr="00E11A03">
        <w:rPr>
          <w:rFonts w:ascii="Times New Roman" w:eastAsia="Times New Roman" w:hAnsi="Times New Roman" w:cs="Times New Roman"/>
          <w:color w:val="000000"/>
          <w:sz w:val="24"/>
          <w:szCs w:val="24"/>
          <w:lang w:eastAsia="ar-SA"/>
        </w:rPr>
        <w:t>;</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7) в собственных именах нерусского происхождения;</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8) в случаях когда вместо одного знака препинания поставлен другой;</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9) в пропуске одного из сочетающихся знаков препинания или в нарушении их последовательности.</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Необходимо учитывать также </w:t>
      </w:r>
      <w:r w:rsidRPr="00E11A03">
        <w:rPr>
          <w:rFonts w:ascii="Times New Roman" w:eastAsia="Times New Roman" w:hAnsi="Times New Roman" w:cs="Times New Roman"/>
          <w:b/>
          <w:bCs/>
          <w:color w:val="000000"/>
          <w:sz w:val="24"/>
          <w:szCs w:val="24"/>
          <w:u w:val="single"/>
          <w:lang w:eastAsia="ar-SA"/>
        </w:rPr>
        <w:t>повторяемость</w:t>
      </w:r>
      <w:r w:rsidRPr="00E11A03">
        <w:rPr>
          <w:rFonts w:ascii="Times New Roman" w:eastAsia="Times New Roman" w:hAnsi="Times New Roman" w:cs="Times New Roman"/>
          <w:color w:val="000000"/>
          <w:sz w:val="24"/>
          <w:szCs w:val="24"/>
          <w:lang w:eastAsia="ar-SA"/>
        </w:rPr>
        <w:t xml:space="preserve"> и </w:t>
      </w:r>
      <w:r w:rsidRPr="00E11A03">
        <w:rPr>
          <w:rFonts w:ascii="Times New Roman" w:eastAsia="Times New Roman" w:hAnsi="Times New Roman" w:cs="Times New Roman"/>
          <w:b/>
          <w:bCs/>
          <w:color w:val="000000"/>
          <w:sz w:val="24"/>
          <w:szCs w:val="24"/>
          <w:u w:val="single"/>
          <w:lang w:eastAsia="ar-SA"/>
        </w:rPr>
        <w:t>однотипность</w:t>
      </w:r>
      <w:r w:rsidRPr="00E11A03">
        <w:rPr>
          <w:rFonts w:ascii="Times New Roman" w:eastAsia="Times New Roman" w:hAnsi="Times New Roman" w:cs="Times New Roman"/>
          <w:color w:val="000000"/>
          <w:sz w:val="24"/>
          <w:szCs w:val="24"/>
          <w:lang w:eastAsia="ar-SA"/>
        </w:rPr>
        <w:t xml:space="preserve"> ошибок. Если ошибка повторяется в одном и том же слове или в корне однокоренных слов, то она считается за одну ошибку.</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 xml:space="preserve">Однотипными </w:t>
      </w:r>
      <w:r w:rsidRPr="00E11A03">
        <w:rPr>
          <w:rFonts w:ascii="Times New Roman" w:eastAsia="Times New Roman" w:hAnsi="Times New Roman" w:cs="Times New Roman"/>
          <w:color w:val="000000"/>
          <w:sz w:val="24"/>
          <w:szCs w:val="24"/>
          <w:lang w:eastAsia="ar-SA"/>
        </w:rPr>
        <w:t xml:space="preserve">считаются ошибки на одно правило, если условия выбора правильного написания заключены в грамматических </w:t>
      </w:r>
      <w:r w:rsidRPr="00E11A03">
        <w:rPr>
          <w:rFonts w:ascii="Times New Roman" w:eastAsia="Times New Roman" w:hAnsi="Times New Roman" w:cs="Times New Roman"/>
          <w:i/>
          <w:iCs/>
          <w:color w:val="000000"/>
          <w:sz w:val="24"/>
          <w:szCs w:val="24"/>
          <w:lang w:eastAsia="ar-SA"/>
        </w:rPr>
        <w:t>(в армии, в роще; колют, борются)</w:t>
      </w:r>
      <w:r w:rsidRPr="00E11A03">
        <w:rPr>
          <w:rFonts w:ascii="Times New Roman" w:eastAsia="Times New Roman" w:hAnsi="Times New Roman" w:cs="Times New Roman"/>
          <w:color w:val="000000"/>
          <w:sz w:val="24"/>
          <w:szCs w:val="24"/>
          <w:lang w:eastAsia="ar-SA"/>
        </w:rPr>
        <w:t xml:space="preserve"> и фонетических </w:t>
      </w:r>
      <w:r w:rsidRPr="00E11A03">
        <w:rPr>
          <w:rFonts w:ascii="Times New Roman" w:eastAsia="Times New Roman" w:hAnsi="Times New Roman" w:cs="Times New Roman"/>
          <w:i/>
          <w:iCs/>
          <w:color w:val="000000"/>
          <w:sz w:val="24"/>
          <w:szCs w:val="24"/>
          <w:lang w:eastAsia="ar-SA"/>
        </w:rPr>
        <w:t>(пирожок, сверчок)</w:t>
      </w:r>
      <w:r w:rsidRPr="00E11A03">
        <w:rPr>
          <w:rFonts w:ascii="Times New Roman" w:eastAsia="Times New Roman" w:hAnsi="Times New Roman" w:cs="Times New Roman"/>
          <w:color w:val="000000"/>
          <w:sz w:val="24"/>
          <w:szCs w:val="24"/>
          <w:lang w:eastAsia="ar-SA"/>
        </w:rPr>
        <w:t xml:space="preserve"> особенностях данного слова.</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E11A03">
        <w:rPr>
          <w:rFonts w:ascii="Times New Roman" w:eastAsia="Times New Roman" w:hAnsi="Times New Roman" w:cs="Times New Roman"/>
          <w:i/>
          <w:iCs/>
          <w:color w:val="000000"/>
          <w:sz w:val="24"/>
          <w:szCs w:val="24"/>
          <w:lang w:eastAsia="ar-SA"/>
        </w:rPr>
        <w:t>(вода — воды, рот — ротик, грустный — грустить, резкий — резок)</w:t>
      </w:r>
      <w:r w:rsidRPr="00E11A03">
        <w:rPr>
          <w:rFonts w:ascii="Times New Roman" w:eastAsia="Times New Roman" w:hAnsi="Times New Roman" w:cs="Times New Roman"/>
          <w:color w:val="000000"/>
          <w:sz w:val="24"/>
          <w:szCs w:val="24"/>
          <w:lang w:eastAsia="ar-SA"/>
        </w:rPr>
        <w:t>.</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2 ошибки и более, то все они считаются за одну ошибку.</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При наличии в контрольном диктанте </w:t>
      </w:r>
      <w:r w:rsidRPr="00E11A03">
        <w:rPr>
          <w:rFonts w:ascii="Times New Roman" w:eastAsia="Times New Roman" w:hAnsi="Times New Roman" w:cs="Times New Roman"/>
          <w:b/>
          <w:bCs/>
          <w:color w:val="000000"/>
          <w:sz w:val="24"/>
          <w:szCs w:val="24"/>
          <w:u w:val="single"/>
          <w:lang w:eastAsia="ar-SA"/>
        </w:rPr>
        <w:t>более 5 поправок</w:t>
      </w:r>
      <w:r w:rsidRPr="00E11A03">
        <w:rPr>
          <w:rFonts w:ascii="Times New Roman" w:eastAsia="Times New Roman" w:hAnsi="Times New Roman" w:cs="Times New Roman"/>
          <w:color w:val="000000"/>
          <w:sz w:val="24"/>
          <w:szCs w:val="24"/>
          <w:lang w:eastAsia="ar-SA"/>
        </w:rPr>
        <w:t xml:space="preserve"> (исправление неверного написания на верное) оценка снижается на один балл. Отличная оценка не выставляется при наличии 3 исправлений и более.</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Диктант оценивается одной отметкой.</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Оценка «5»</w:t>
      </w:r>
      <w:r w:rsidRPr="00E11A03">
        <w:rPr>
          <w:rFonts w:ascii="Times New Roman" w:eastAsia="Times New Roman" w:hAnsi="Times New Roman" w:cs="Times New Roman"/>
          <w:color w:val="000000"/>
          <w:sz w:val="24"/>
          <w:szCs w:val="24"/>
          <w:lang w:eastAsia="ar-SA"/>
        </w:rPr>
        <w:t xml:space="preserve"> выставляется за безошибочную работу, а также при наличии в ней 1 негрубой орфографической или 1 негрубой пунктуационной ошибки.</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Оценка «4»</w:t>
      </w:r>
      <w:r w:rsidRPr="00E11A03">
        <w:rPr>
          <w:rFonts w:ascii="Times New Roman" w:eastAsia="Times New Roman" w:hAnsi="Times New Roman" w:cs="Times New Roman"/>
          <w:color w:val="000000"/>
          <w:sz w:val="24"/>
          <w:szCs w:val="24"/>
          <w:lang w:eastAsia="ar-SA"/>
        </w:rPr>
        <w:t xml:space="preserve"> выставляется при наличии в диктанте 2 орфографических и 2 пунктуационных ошибок, или 1 орфографической и 3 пунктуационных ошибок, и 4 пунктуационных ошибок при отсутствии орфографических ошибок. </w:t>
      </w:r>
      <w:r w:rsidRPr="00E11A03">
        <w:rPr>
          <w:rFonts w:ascii="Times New Roman" w:eastAsia="Times New Roman" w:hAnsi="Times New Roman" w:cs="Times New Roman"/>
          <w:b/>
          <w:bCs/>
          <w:color w:val="000000"/>
          <w:sz w:val="24"/>
          <w:szCs w:val="24"/>
          <w:u w:val="single"/>
          <w:lang w:eastAsia="ar-SA"/>
        </w:rPr>
        <w:t>Оценка «4»</w:t>
      </w:r>
      <w:r w:rsidRPr="00E11A03">
        <w:rPr>
          <w:rFonts w:ascii="Times New Roman" w:eastAsia="Times New Roman" w:hAnsi="Times New Roman" w:cs="Times New Roman"/>
          <w:color w:val="000000"/>
          <w:sz w:val="24"/>
          <w:szCs w:val="24"/>
          <w:lang w:eastAsia="ar-SA"/>
        </w:rPr>
        <w:t xml:space="preserve"> может выставляться при 3 орфографических ошибках, если среди них есть однотипные.</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Оценка «3»</w:t>
      </w:r>
      <w:r w:rsidRPr="00E11A03">
        <w:rPr>
          <w:rFonts w:ascii="Times New Roman" w:eastAsia="Times New Roman" w:hAnsi="Times New Roman" w:cs="Times New Roman"/>
          <w:color w:val="000000"/>
          <w:sz w:val="24"/>
          <w:szCs w:val="24"/>
          <w:lang w:eastAsia="ar-SA"/>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r w:rsidRPr="00E11A03">
        <w:rPr>
          <w:rFonts w:ascii="Times New Roman" w:eastAsia="Times New Roman" w:hAnsi="Times New Roman" w:cs="Times New Roman"/>
          <w:b/>
          <w:bCs/>
          <w:color w:val="000000"/>
          <w:sz w:val="24"/>
          <w:szCs w:val="24"/>
          <w:u w:val="single"/>
          <w:lang w:eastAsia="ar-SA"/>
        </w:rPr>
        <w:t>Оценка «3»</w:t>
      </w:r>
      <w:r w:rsidRPr="00E11A03">
        <w:rPr>
          <w:rFonts w:ascii="Times New Roman" w:eastAsia="Times New Roman" w:hAnsi="Times New Roman" w:cs="Times New Roman"/>
          <w:color w:val="000000"/>
          <w:sz w:val="24"/>
          <w:szCs w:val="24"/>
          <w:lang w:eastAsia="ar-SA"/>
        </w:rPr>
        <w:t xml:space="preserve">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b/>
          <w:bCs/>
          <w:color w:val="000000"/>
          <w:sz w:val="24"/>
          <w:szCs w:val="24"/>
          <w:u w:val="single"/>
          <w:lang w:eastAsia="ar-SA"/>
        </w:rPr>
        <w:t>Оценка «2»</w:t>
      </w:r>
      <w:r w:rsidRPr="00E11A03">
        <w:rPr>
          <w:rFonts w:ascii="Times New Roman" w:eastAsia="Times New Roman" w:hAnsi="Times New Roman" w:cs="Times New Roman"/>
          <w:color w:val="000000"/>
          <w:sz w:val="24"/>
          <w:szCs w:val="24"/>
          <w:lang w:eastAsia="ar-SA"/>
        </w:rPr>
        <w:t xml:space="preserve"> выставляется за диктант, в котором допущено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При большем количестве ошибок диктант оценивается </w:t>
      </w:r>
      <w:r w:rsidRPr="00E11A03">
        <w:rPr>
          <w:rFonts w:ascii="Times New Roman" w:eastAsia="Times New Roman" w:hAnsi="Times New Roman" w:cs="Times New Roman"/>
          <w:b/>
          <w:bCs/>
          <w:color w:val="000000"/>
          <w:sz w:val="24"/>
          <w:szCs w:val="24"/>
          <w:u w:val="single"/>
          <w:lang w:eastAsia="ar-SA"/>
        </w:rPr>
        <w:t>баллом «1»</w:t>
      </w:r>
      <w:r w:rsidRPr="00E11A03">
        <w:rPr>
          <w:rFonts w:ascii="Times New Roman" w:eastAsia="Times New Roman" w:hAnsi="Times New Roman" w:cs="Times New Roman"/>
          <w:color w:val="000000"/>
          <w:sz w:val="24"/>
          <w:szCs w:val="24"/>
          <w:lang w:eastAsia="ar-SA"/>
        </w:rPr>
        <w:t>.</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При некоторой вариативности количества ошибок, учитываемых при выставлении оценки за диктант, следует принимать во внимание </w:t>
      </w:r>
      <w:r w:rsidRPr="00E11A03">
        <w:rPr>
          <w:rFonts w:ascii="Times New Roman" w:eastAsia="Times New Roman" w:hAnsi="Times New Roman" w:cs="Times New Roman"/>
          <w:b/>
          <w:bCs/>
          <w:color w:val="000000"/>
          <w:sz w:val="24"/>
          <w:szCs w:val="24"/>
          <w:u w:val="single"/>
          <w:lang w:eastAsia="ar-SA"/>
        </w:rPr>
        <w:t>предел</w:t>
      </w:r>
      <w:r w:rsidRPr="00E11A03">
        <w:rPr>
          <w:rFonts w:ascii="Times New Roman" w:eastAsia="Times New Roman" w:hAnsi="Times New Roman" w:cs="Times New Roman"/>
          <w:color w:val="000000"/>
          <w:sz w:val="24"/>
          <w:szCs w:val="24"/>
          <w:lang w:eastAsia="ar-SA"/>
        </w:rPr>
        <w:t xml:space="preserve">, превышение которого не позволяет выставлять данную оценку. Таким пределом являются для </w:t>
      </w:r>
      <w:r w:rsidRPr="00E11A03">
        <w:rPr>
          <w:rFonts w:ascii="Times New Roman" w:eastAsia="Times New Roman" w:hAnsi="Times New Roman" w:cs="Times New Roman"/>
          <w:b/>
          <w:bCs/>
          <w:color w:val="000000"/>
          <w:sz w:val="24"/>
          <w:szCs w:val="24"/>
          <w:u w:val="single"/>
          <w:lang w:eastAsia="ar-SA"/>
        </w:rPr>
        <w:t>оценки «4»</w:t>
      </w:r>
      <w:r w:rsidRPr="00E11A03">
        <w:rPr>
          <w:rFonts w:ascii="Times New Roman" w:eastAsia="Times New Roman" w:hAnsi="Times New Roman" w:cs="Times New Roman"/>
          <w:color w:val="000000"/>
          <w:sz w:val="24"/>
          <w:szCs w:val="24"/>
          <w:lang w:eastAsia="ar-SA"/>
        </w:rPr>
        <w:t xml:space="preserve"> 2 орфографические ошибки, для </w:t>
      </w:r>
      <w:r w:rsidRPr="00E11A03">
        <w:rPr>
          <w:rFonts w:ascii="Times New Roman" w:eastAsia="Times New Roman" w:hAnsi="Times New Roman" w:cs="Times New Roman"/>
          <w:b/>
          <w:bCs/>
          <w:color w:val="000000"/>
          <w:sz w:val="24"/>
          <w:szCs w:val="24"/>
          <w:u w:val="single"/>
          <w:lang w:eastAsia="ar-SA"/>
        </w:rPr>
        <w:t>оценки «3»</w:t>
      </w:r>
      <w:r w:rsidRPr="00E11A03">
        <w:rPr>
          <w:rFonts w:ascii="Times New Roman" w:eastAsia="Times New Roman" w:hAnsi="Times New Roman" w:cs="Times New Roman"/>
          <w:color w:val="000000"/>
          <w:sz w:val="24"/>
          <w:szCs w:val="24"/>
          <w:lang w:eastAsia="ar-SA"/>
        </w:rPr>
        <w:t xml:space="preserve"> - 4 орфографические ошибки, для </w:t>
      </w:r>
      <w:r w:rsidRPr="00E11A03">
        <w:rPr>
          <w:rFonts w:ascii="Times New Roman" w:eastAsia="Times New Roman" w:hAnsi="Times New Roman" w:cs="Times New Roman"/>
          <w:b/>
          <w:bCs/>
          <w:color w:val="000000"/>
          <w:sz w:val="24"/>
          <w:szCs w:val="24"/>
          <w:u w:val="single"/>
          <w:lang w:eastAsia="ar-SA"/>
        </w:rPr>
        <w:t>оценки «2»</w:t>
      </w:r>
      <w:r w:rsidRPr="00E11A03">
        <w:rPr>
          <w:rFonts w:ascii="Times New Roman" w:eastAsia="Times New Roman" w:hAnsi="Times New Roman" w:cs="Times New Roman"/>
          <w:color w:val="000000"/>
          <w:sz w:val="24"/>
          <w:szCs w:val="24"/>
          <w:lang w:eastAsia="ar-SA"/>
        </w:rPr>
        <w:t xml:space="preserve"> - 7 орфографических ошибок.</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В </w:t>
      </w:r>
      <w:r w:rsidRPr="00E11A03">
        <w:rPr>
          <w:rFonts w:ascii="Times New Roman" w:eastAsia="Times New Roman" w:hAnsi="Times New Roman" w:cs="Times New Roman"/>
          <w:b/>
          <w:bCs/>
          <w:color w:val="000000"/>
          <w:sz w:val="24"/>
          <w:szCs w:val="24"/>
          <w:u w:val="single"/>
          <w:lang w:eastAsia="ar-SA"/>
        </w:rPr>
        <w:t>комплексной контрольной работе</w:t>
      </w:r>
      <w:r w:rsidRPr="00E11A03">
        <w:rPr>
          <w:rFonts w:ascii="Times New Roman" w:eastAsia="Times New Roman" w:hAnsi="Times New Roman" w:cs="Times New Roman"/>
          <w:color w:val="000000"/>
          <w:sz w:val="24"/>
          <w:szCs w:val="24"/>
          <w:lang w:eastAsia="ar-SA"/>
        </w:rPr>
        <w:t>, состоящей из диктанта и дополнительного задания, выставляются две оценки за каждый вид работы.</w:t>
      </w:r>
    </w:p>
    <w:p w:rsidR="00B33026" w:rsidRPr="00E11A03" w:rsidRDefault="00B33026" w:rsidP="00A909DF">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При </w:t>
      </w:r>
      <w:r w:rsidRPr="00E11A03">
        <w:rPr>
          <w:rFonts w:ascii="Times New Roman" w:eastAsia="Times New Roman" w:hAnsi="Times New Roman" w:cs="Times New Roman"/>
          <w:b/>
          <w:bCs/>
          <w:color w:val="000000"/>
          <w:sz w:val="24"/>
          <w:szCs w:val="24"/>
          <w:u w:val="single"/>
          <w:lang w:eastAsia="ar-SA"/>
        </w:rPr>
        <w:t>оценке</w:t>
      </w:r>
      <w:r w:rsidRPr="00E11A03">
        <w:rPr>
          <w:rFonts w:ascii="Times New Roman" w:eastAsia="Times New Roman" w:hAnsi="Times New Roman" w:cs="Times New Roman"/>
          <w:color w:val="000000"/>
          <w:sz w:val="24"/>
          <w:szCs w:val="24"/>
          <w:lang w:eastAsia="ar-SA"/>
        </w:rPr>
        <w:t xml:space="preserve"> выполнения </w:t>
      </w:r>
      <w:r w:rsidRPr="00E11A03">
        <w:rPr>
          <w:rFonts w:ascii="Times New Roman" w:eastAsia="Times New Roman" w:hAnsi="Times New Roman" w:cs="Times New Roman"/>
          <w:b/>
          <w:bCs/>
          <w:color w:val="000000"/>
          <w:sz w:val="24"/>
          <w:szCs w:val="24"/>
          <w:u w:val="single"/>
          <w:lang w:eastAsia="ar-SA"/>
        </w:rPr>
        <w:t>дополнительных заданий</w:t>
      </w:r>
      <w:r w:rsidRPr="00E11A03">
        <w:rPr>
          <w:rFonts w:ascii="Times New Roman" w:eastAsia="Times New Roman" w:hAnsi="Times New Roman" w:cs="Times New Roman"/>
          <w:color w:val="000000"/>
          <w:sz w:val="24"/>
          <w:szCs w:val="24"/>
          <w:lang w:eastAsia="ar-SA"/>
        </w:rPr>
        <w:t xml:space="preserve"> рекомендуется руководствоваться следующим:- </w:t>
      </w:r>
      <w:r w:rsidRPr="00E11A03">
        <w:rPr>
          <w:rFonts w:ascii="Times New Roman" w:eastAsia="Times New Roman" w:hAnsi="Times New Roman" w:cs="Times New Roman"/>
          <w:b/>
          <w:bCs/>
          <w:color w:val="000000"/>
          <w:sz w:val="24"/>
          <w:szCs w:val="24"/>
          <w:u w:val="single"/>
          <w:lang w:eastAsia="ar-SA"/>
        </w:rPr>
        <w:t>оценка «5»</w:t>
      </w:r>
      <w:r w:rsidRPr="00E11A03">
        <w:rPr>
          <w:rFonts w:ascii="Times New Roman" w:eastAsia="Times New Roman" w:hAnsi="Times New Roman" w:cs="Times New Roman"/>
          <w:color w:val="000000"/>
          <w:sz w:val="24"/>
          <w:szCs w:val="24"/>
          <w:lang w:eastAsia="ar-SA"/>
        </w:rPr>
        <w:t xml:space="preserve"> ставится, если ученик выполнил все задания верно;</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lastRenderedPageBreak/>
        <w:t xml:space="preserve">- </w:t>
      </w:r>
      <w:r w:rsidRPr="00E11A03">
        <w:rPr>
          <w:rFonts w:ascii="Times New Roman" w:eastAsia="Times New Roman" w:hAnsi="Times New Roman" w:cs="Times New Roman"/>
          <w:b/>
          <w:bCs/>
          <w:color w:val="000000"/>
          <w:sz w:val="24"/>
          <w:szCs w:val="24"/>
          <w:u w:val="single"/>
          <w:lang w:eastAsia="ar-SA"/>
        </w:rPr>
        <w:t>оценка «4»</w:t>
      </w:r>
      <w:r w:rsidRPr="00E11A03">
        <w:rPr>
          <w:rFonts w:ascii="Times New Roman" w:eastAsia="Times New Roman" w:hAnsi="Times New Roman" w:cs="Times New Roman"/>
          <w:color w:val="000000"/>
          <w:sz w:val="24"/>
          <w:szCs w:val="24"/>
          <w:lang w:eastAsia="ar-SA"/>
        </w:rPr>
        <w:t xml:space="preserve"> ставится, если ученик выполнил правильно не менее ¾ заданий;</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 </w:t>
      </w:r>
      <w:r w:rsidRPr="00E11A03">
        <w:rPr>
          <w:rFonts w:ascii="Times New Roman" w:eastAsia="Times New Roman" w:hAnsi="Times New Roman" w:cs="Times New Roman"/>
          <w:b/>
          <w:bCs/>
          <w:color w:val="000000"/>
          <w:sz w:val="24"/>
          <w:szCs w:val="24"/>
          <w:u w:val="single"/>
          <w:lang w:eastAsia="ar-SA"/>
        </w:rPr>
        <w:t>оценка «3»</w:t>
      </w:r>
      <w:r w:rsidRPr="00E11A03">
        <w:rPr>
          <w:rFonts w:ascii="Times New Roman" w:eastAsia="Times New Roman" w:hAnsi="Times New Roman" w:cs="Times New Roman"/>
          <w:color w:val="000000"/>
          <w:sz w:val="24"/>
          <w:szCs w:val="24"/>
          <w:lang w:eastAsia="ar-SA"/>
        </w:rPr>
        <w:t xml:space="preserve"> ставится за работу, в которой правильно выполнено не менее половины заданий;</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 </w:t>
      </w:r>
      <w:r w:rsidRPr="00E11A03">
        <w:rPr>
          <w:rFonts w:ascii="Times New Roman" w:eastAsia="Times New Roman" w:hAnsi="Times New Roman" w:cs="Times New Roman"/>
          <w:b/>
          <w:bCs/>
          <w:color w:val="000000"/>
          <w:sz w:val="24"/>
          <w:szCs w:val="24"/>
          <w:u w:val="single"/>
          <w:lang w:eastAsia="ar-SA"/>
        </w:rPr>
        <w:t xml:space="preserve">оценка «2» </w:t>
      </w:r>
      <w:r w:rsidRPr="00E11A03">
        <w:rPr>
          <w:rFonts w:ascii="Times New Roman" w:eastAsia="Times New Roman" w:hAnsi="Times New Roman" w:cs="Times New Roman"/>
          <w:color w:val="000000"/>
          <w:sz w:val="24"/>
          <w:szCs w:val="24"/>
          <w:lang w:eastAsia="ar-SA"/>
        </w:rPr>
        <w:t>ставится за работу, в которой не выполнено более половины заданий;</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 </w:t>
      </w:r>
      <w:r w:rsidRPr="00E11A03">
        <w:rPr>
          <w:rFonts w:ascii="Times New Roman" w:eastAsia="Times New Roman" w:hAnsi="Times New Roman" w:cs="Times New Roman"/>
          <w:b/>
          <w:bCs/>
          <w:color w:val="000000"/>
          <w:sz w:val="24"/>
          <w:szCs w:val="24"/>
          <w:u w:val="single"/>
          <w:lang w:eastAsia="ar-SA"/>
        </w:rPr>
        <w:t>оценка «1»</w:t>
      </w:r>
      <w:r w:rsidRPr="00E11A03">
        <w:rPr>
          <w:rFonts w:ascii="Times New Roman" w:eastAsia="Times New Roman" w:hAnsi="Times New Roman" w:cs="Times New Roman"/>
          <w:color w:val="000000"/>
          <w:sz w:val="24"/>
          <w:szCs w:val="24"/>
          <w:lang w:eastAsia="ar-SA"/>
        </w:rPr>
        <w:t xml:space="preserve"> ставится, если ученик не выполнил ни одного задания.</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i/>
          <w:iCs/>
          <w:color w:val="000000"/>
          <w:sz w:val="24"/>
          <w:szCs w:val="24"/>
          <w:lang w:eastAsia="ar-SA"/>
        </w:rPr>
      </w:pPr>
      <w:r w:rsidRPr="00E11A03">
        <w:rPr>
          <w:rFonts w:ascii="Times New Roman" w:eastAsia="Times New Roman" w:hAnsi="Times New Roman" w:cs="Times New Roman"/>
          <w:b/>
          <w:bCs/>
          <w:i/>
          <w:iCs/>
          <w:color w:val="000000"/>
          <w:sz w:val="24"/>
          <w:szCs w:val="24"/>
          <w:lang w:eastAsia="ar-SA"/>
        </w:rPr>
        <w:t>Примечание:</w:t>
      </w:r>
      <w:r w:rsidRPr="00E11A03">
        <w:rPr>
          <w:rFonts w:ascii="Times New Roman" w:eastAsia="Times New Roman" w:hAnsi="Times New Roman" w:cs="Times New Roman"/>
          <w:i/>
          <w:iCs/>
          <w:color w:val="000000"/>
          <w:sz w:val="24"/>
          <w:szCs w:val="24"/>
          <w:lang w:eastAsia="ar-SA"/>
        </w:rPr>
        <w:t xml:space="preserve"> орфографические и пунктуационные ошибки, допущенные при выполнении дополнительного задания, учитываются при выведении оценки за диктант.</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При оценке </w:t>
      </w:r>
      <w:r w:rsidRPr="00E11A03">
        <w:rPr>
          <w:rFonts w:ascii="Times New Roman" w:eastAsia="Times New Roman" w:hAnsi="Times New Roman" w:cs="Times New Roman"/>
          <w:b/>
          <w:bCs/>
          <w:color w:val="000000"/>
          <w:sz w:val="24"/>
          <w:szCs w:val="24"/>
          <w:u w:val="single"/>
          <w:lang w:eastAsia="ar-SA"/>
        </w:rPr>
        <w:t>словарного диктанта</w:t>
      </w:r>
      <w:r w:rsidRPr="00E11A03">
        <w:rPr>
          <w:rFonts w:ascii="Times New Roman" w:eastAsia="Times New Roman" w:hAnsi="Times New Roman" w:cs="Times New Roman"/>
          <w:color w:val="000000"/>
          <w:sz w:val="24"/>
          <w:szCs w:val="24"/>
          <w:lang w:eastAsia="ar-SA"/>
        </w:rPr>
        <w:t xml:space="preserve"> рекомендуется руководствоваться следующим:</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 </w:t>
      </w:r>
      <w:r w:rsidRPr="00E11A03">
        <w:rPr>
          <w:rFonts w:ascii="Times New Roman" w:eastAsia="Times New Roman" w:hAnsi="Times New Roman" w:cs="Times New Roman"/>
          <w:b/>
          <w:bCs/>
          <w:color w:val="000000"/>
          <w:sz w:val="24"/>
          <w:szCs w:val="24"/>
          <w:u w:val="single"/>
          <w:lang w:eastAsia="ar-SA"/>
        </w:rPr>
        <w:t>оценка «5»</w:t>
      </w:r>
      <w:r w:rsidRPr="00E11A03">
        <w:rPr>
          <w:rFonts w:ascii="Times New Roman" w:eastAsia="Times New Roman" w:hAnsi="Times New Roman" w:cs="Times New Roman"/>
          <w:color w:val="000000"/>
          <w:sz w:val="24"/>
          <w:szCs w:val="24"/>
          <w:lang w:eastAsia="ar-SA"/>
        </w:rPr>
        <w:t xml:space="preserve"> ставится за диктант, в котором нет ошибок;</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 </w:t>
      </w:r>
      <w:r w:rsidRPr="00E11A03">
        <w:rPr>
          <w:rFonts w:ascii="Times New Roman" w:eastAsia="Times New Roman" w:hAnsi="Times New Roman" w:cs="Times New Roman"/>
          <w:b/>
          <w:bCs/>
          <w:color w:val="000000"/>
          <w:sz w:val="24"/>
          <w:szCs w:val="24"/>
          <w:u w:val="single"/>
          <w:lang w:eastAsia="ar-SA"/>
        </w:rPr>
        <w:t xml:space="preserve">оценка «4» </w:t>
      </w:r>
      <w:r w:rsidRPr="00E11A03">
        <w:rPr>
          <w:rFonts w:ascii="Times New Roman" w:eastAsia="Times New Roman" w:hAnsi="Times New Roman" w:cs="Times New Roman"/>
          <w:color w:val="000000"/>
          <w:sz w:val="24"/>
          <w:szCs w:val="24"/>
          <w:lang w:eastAsia="ar-SA"/>
        </w:rPr>
        <w:t>ставится за диктант, в котором допущено 1-2 ошибки;</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 </w:t>
      </w:r>
      <w:r w:rsidRPr="00E11A03">
        <w:rPr>
          <w:rFonts w:ascii="Times New Roman" w:eastAsia="Times New Roman" w:hAnsi="Times New Roman" w:cs="Times New Roman"/>
          <w:b/>
          <w:bCs/>
          <w:color w:val="000000"/>
          <w:sz w:val="24"/>
          <w:szCs w:val="24"/>
          <w:u w:val="single"/>
          <w:lang w:eastAsia="ar-SA"/>
        </w:rPr>
        <w:t>оценка «3»</w:t>
      </w:r>
      <w:r w:rsidRPr="00E11A03">
        <w:rPr>
          <w:rFonts w:ascii="Times New Roman" w:eastAsia="Times New Roman" w:hAnsi="Times New Roman" w:cs="Times New Roman"/>
          <w:color w:val="000000"/>
          <w:sz w:val="24"/>
          <w:szCs w:val="24"/>
          <w:lang w:eastAsia="ar-SA"/>
        </w:rPr>
        <w:t xml:space="preserve"> ставится за диктант, в котором допущено 3-4 ошибки;</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 </w:t>
      </w:r>
      <w:r w:rsidRPr="00E11A03">
        <w:rPr>
          <w:rFonts w:ascii="Times New Roman" w:eastAsia="Times New Roman" w:hAnsi="Times New Roman" w:cs="Times New Roman"/>
          <w:b/>
          <w:bCs/>
          <w:color w:val="000000"/>
          <w:sz w:val="24"/>
          <w:szCs w:val="24"/>
          <w:u w:val="single"/>
          <w:lang w:eastAsia="ar-SA"/>
        </w:rPr>
        <w:t>оценка «2»</w:t>
      </w:r>
      <w:r w:rsidRPr="00E11A03">
        <w:rPr>
          <w:rFonts w:ascii="Times New Roman" w:eastAsia="Times New Roman" w:hAnsi="Times New Roman" w:cs="Times New Roman"/>
          <w:color w:val="000000"/>
          <w:sz w:val="24"/>
          <w:szCs w:val="24"/>
          <w:lang w:eastAsia="ar-SA"/>
        </w:rPr>
        <w:t xml:space="preserve"> ставится за диктант, в котором допущено 5-7 ошибок;</w:t>
      </w:r>
    </w:p>
    <w:p w:rsidR="00B33026" w:rsidRPr="00E11A03" w:rsidRDefault="00B33026" w:rsidP="00E11A03">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 </w:t>
      </w:r>
      <w:r w:rsidRPr="00E11A03">
        <w:rPr>
          <w:rFonts w:ascii="Times New Roman" w:eastAsia="Times New Roman" w:hAnsi="Times New Roman" w:cs="Times New Roman"/>
          <w:b/>
          <w:bCs/>
          <w:color w:val="000000"/>
          <w:sz w:val="24"/>
          <w:szCs w:val="24"/>
          <w:u w:val="single"/>
          <w:lang w:eastAsia="ar-SA"/>
        </w:rPr>
        <w:t>оценка «1»</w:t>
      </w:r>
      <w:r w:rsidRPr="00E11A03">
        <w:rPr>
          <w:rFonts w:ascii="Times New Roman" w:eastAsia="Times New Roman" w:hAnsi="Times New Roman" w:cs="Times New Roman"/>
          <w:color w:val="000000"/>
          <w:sz w:val="24"/>
          <w:szCs w:val="24"/>
          <w:lang w:eastAsia="ar-SA"/>
        </w:rPr>
        <w:t xml:space="preserve"> ставится за диктант, в котором допущено более 7 ошибок.</w:t>
      </w:r>
    </w:p>
    <w:p w:rsidR="00B33026" w:rsidRPr="00E11A03" w:rsidRDefault="00B33026" w:rsidP="00B33026">
      <w:pPr>
        <w:widowControl w:val="0"/>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ar-SA"/>
        </w:rPr>
      </w:pPr>
      <w:r w:rsidRPr="00E11A03">
        <w:rPr>
          <w:rFonts w:ascii="Times New Roman" w:eastAsia="Times New Roman" w:hAnsi="Times New Roman" w:cs="Times New Roman"/>
          <w:b/>
          <w:bCs/>
          <w:color w:val="000000"/>
          <w:sz w:val="24"/>
          <w:szCs w:val="24"/>
          <w:lang w:val="en-US" w:eastAsia="ar-SA"/>
        </w:rPr>
        <w:t>III</w:t>
      </w:r>
      <w:r w:rsidRPr="00E11A03">
        <w:rPr>
          <w:rFonts w:ascii="Times New Roman" w:eastAsia="Times New Roman" w:hAnsi="Times New Roman" w:cs="Times New Roman"/>
          <w:b/>
          <w:bCs/>
          <w:color w:val="000000"/>
          <w:sz w:val="24"/>
          <w:szCs w:val="24"/>
          <w:lang w:eastAsia="ar-SA"/>
        </w:rPr>
        <w:t>. Оценка сочинений и изложений</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Сочинения и изложения — основные формы проверки умения правильно и последовательно излагать мысли, уровня речевой подготовки учащихся.</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xml:space="preserve">Примерный </w:t>
      </w:r>
      <w:r w:rsidRPr="00E11A03">
        <w:rPr>
          <w:rFonts w:ascii="Times New Roman" w:eastAsia="Times New Roman" w:hAnsi="Times New Roman" w:cs="Times New Roman"/>
          <w:b/>
          <w:bCs/>
          <w:color w:val="000000"/>
          <w:sz w:val="24"/>
          <w:szCs w:val="24"/>
          <w:u w:val="single"/>
          <w:lang w:eastAsia="ar-SA"/>
        </w:rPr>
        <w:t>объем</w:t>
      </w:r>
      <w:r w:rsidRPr="00E11A03">
        <w:rPr>
          <w:rFonts w:ascii="Times New Roman" w:eastAsia="Times New Roman" w:hAnsi="Times New Roman" w:cs="Times New Roman"/>
          <w:color w:val="000000"/>
          <w:sz w:val="24"/>
          <w:szCs w:val="24"/>
          <w:lang w:eastAsia="ar-SA"/>
        </w:rPr>
        <w:t xml:space="preserve"> текста для </w:t>
      </w:r>
      <w:r w:rsidRPr="00E11A03">
        <w:rPr>
          <w:rFonts w:ascii="Times New Roman" w:eastAsia="Times New Roman" w:hAnsi="Times New Roman" w:cs="Times New Roman"/>
          <w:b/>
          <w:bCs/>
          <w:color w:val="000000"/>
          <w:sz w:val="24"/>
          <w:szCs w:val="24"/>
          <w:u w:val="single"/>
          <w:lang w:eastAsia="ar-SA"/>
        </w:rPr>
        <w:t>подробного изложения</w:t>
      </w:r>
      <w:r w:rsidRPr="00E11A03">
        <w:rPr>
          <w:rFonts w:ascii="Times New Roman" w:eastAsia="Times New Roman" w:hAnsi="Times New Roman" w:cs="Times New Roman"/>
          <w:color w:val="000000"/>
          <w:sz w:val="24"/>
          <w:szCs w:val="24"/>
          <w:lang w:eastAsia="ar-SA"/>
        </w:rPr>
        <w:t xml:space="preserve"> в 6 классе — </w:t>
      </w:r>
      <w:r w:rsidRPr="00E11A03">
        <w:rPr>
          <w:rFonts w:ascii="Times New Roman" w:eastAsia="Times New Roman" w:hAnsi="Times New Roman" w:cs="Times New Roman"/>
          <w:b/>
          <w:bCs/>
          <w:color w:val="000000"/>
          <w:sz w:val="24"/>
          <w:szCs w:val="24"/>
          <w:u w:val="single"/>
          <w:lang w:eastAsia="ar-SA"/>
        </w:rPr>
        <w:t>150 - 200 слов</w:t>
      </w:r>
      <w:r w:rsidRPr="00E11A03">
        <w:rPr>
          <w:rFonts w:ascii="Times New Roman" w:eastAsia="Times New Roman" w:hAnsi="Times New Roman" w:cs="Times New Roman"/>
          <w:color w:val="000000"/>
          <w:sz w:val="24"/>
          <w:szCs w:val="24"/>
          <w:lang w:eastAsia="ar-SA"/>
        </w:rPr>
        <w:t xml:space="preserve">. Рекомендуемый примерный </w:t>
      </w:r>
      <w:r w:rsidRPr="00E11A03">
        <w:rPr>
          <w:rFonts w:ascii="Times New Roman" w:eastAsia="Times New Roman" w:hAnsi="Times New Roman" w:cs="Times New Roman"/>
          <w:b/>
          <w:bCs/>
          <w:color w:val="000000"/>
          <w:sz w:val="24"/>
          <w:szCs w:val="24"/>
          <w:u w:val="single"/>
          <w:lang w:eastAsia="ar-SA"/>
        </w:rPr>
        <w:t>объем классных сочинений</w:t>
      </w:r>
      <w:r w:rsidRPr="00E11A03">
        <w:rPr>
          <w:rFonts w:ascii="Times New Roman" w:eastAsia="Times New Roman" w:hAnsi="Times New Roman" w:cs="Times New Roman"/>
          <w:color w:val="000000"/>
          <w:sz w:val="24"/>
          <w:szCs w:val="24"/>
          <w:lang w:eastAsia="ar-SA"/>
        </w:rPr>
        <w:t xml:space="preserve"> в 6 классе — </w:t>
      </w:r>
      <w:r w:rsidRPr="00E11A03">
        <w:rPr>
          <w:rFonts w:ascii="Times New Roman" w:eastAsia="Times New Roman" w:hAnsi="Times New Roman" w:cs="Times New Roman"/>
          <w:b/>
          <w:bCs/>
          <w:color w:val="000000"/>
          <w:sz w:val="24"/>
          <w:szCs w:val="24"/>
          <w:u w:val="single"/>
          <w:lang w:eastAsia="ar-SA"/>
        </w:rPr>
        <w:t>1,0 — 1,5  страниц</w:t>
      </w:r>
      <w:r w:rsidRPr="00E11A03">
        <w:rPr>
          <w:rFonts w:ascii="Times New Roman" w:eastAsia="Times New Roman" w:hAnsi="Times New Roman" w:cs="Times New Roman"/>
          <w:color w:val="000000"/>
          <w:sz w:val="24"/>
          <w:szCs w:val="24"/>
          <w:lang w:eastAsia="ar-SA"/>
        </w:rPr>
        <w:t>. 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С помощью сочинений и изложений проверяются:</w:t>
      </w:r>
    </w:p>
    <w:p w:rsidR="00B33026" w:rsidRPr="00E11A03" w:rsidRDefault="00B33026" w:rsidP="00BA0EB1">
      <w:pPr>
        <w:widowControl w:val="0"/>
        <w:numPr>
          <w:ilvl w:val="0"/>
          <w:numId w:val="11"/>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умение раскрывать тему;</w:t>
      </w:r>
    </w:p>
    <w:p w:rsidR="00B33026" w:rsidRPr="00E11A03" w:rsidRDefault="00B33026" w:rsidP="00BA0EB1">
      <w:pPr>
        <w:widowControl w:val="0"/>
        <w:numPr>
          <w:ilvl w:val="0"/>
          <w:numId w:val="11"/>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умение использовать языковые средства в соответствии со стилем, темой и задачей высказывания;</w:t>
      </w:r>
    </w:p>
    <w:p w:rsidR="00B33026" w:rsidRPr="00E11A03" w:rsidRDefault="00B33026" w:rsidP="00BA0EB1">
      <w:pPr>
        <w:widowControl w:val="0"/>
        <w:numPr>
          <w:ilvl w:val="0"/>
          <w:numId w:val="11"/>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соблюдение языковых норм и правил правописания.</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Содержание сочинения и изложения оценивается по следующим критериям:</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соответствие работы ученика теме и основной мысли;</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полнота раскрытия темы;</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правильность фактического материала;</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последовательность изложения.</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При оценке речевого оформления сочинений и изложений учитываются:</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разнообразие словаря и грамматического строя речи;</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стилевое единство и выразительность речи;</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 число речевых недочетов.</w:t>
      </w: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11A03">
        <w:rPr>
          <w:rFonts w:ascii="Times New Roman" w:eastAsia="Times New Roman" w:hAnsi="Times New Roman" w:cs="Times New Roman"/>
          <w:color w:val="000000"/>
          <w:sz w:val="24"/>
          <w:szCs w:val="24"/>
          <w:lang w:eastAsia="ar-SA"/>
        </w:rPr>
        <w:t>Грамотность оценивается по числу допущенных учеником ошибок — орфографических, пунктуационных и грамматических.</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5"/>
        <w:gridCol w:w="4448"/>
        <w:gridCol w:w="4678"/>
      </w:tblGrid>
      <w:tr w:rsidR="00366533" w:rsidRPr="00E11A03" w:rsidTr="003B1631">
        <w:tc>
          <w:tcPr>
            <w:tcW w:w="655" w:type="dxa"/>
            <w:vMerge w:val="restart"/>
            <w:shd w:val="clear" w:color="auto" w:fill="auto"/>
          </w:tcPr>
          <w:p w:rsidR="00B33026" w:rsidRPr="00E11A03" w:rsidRDefault="00B33026" w:rsidP="00B33026">
            <w:pPr>
              <w:widowControl w:val="0"/>
              <w:suppressLineNumbers/>
              <w:suppressAutoHyphens/>
              <w:snapToGrid w:val="0"/>
              <w:spacing w:after="0" w:line="240" w:lineRule="auto"/>
              <w:ind w:firstLine="709"/>
              <w:jc w:val="center"/>
              <w:rPr>
                <w:rFonts w:ascii="Times New Roman" w:eastAsia="Andale Sans UI" w:hAnsi="Times New Roman" w:cs="Times New Roman"/>
                <w:b/>
                <w:bCs/>
                <w:kern w:val="1"/>
                <w:sz w:val="24"/>
                <w:szCs w:val="24"/>
                <w:lang w:eastAsia="ru-RU"/>
              </w:rPr>
            </w:pPr>
            <w:r w:rsidRPr="00E11A03">
              <w:rPr>
                <w:rFonts w:ascii="Times New Roman" w:eastAsia="Andale Sans UI" w:hAnsi="Times New Roman" w:cs="Times New Roman"/>
                <w:b/>
                <w:bCs/>
                <w:kern w:val="1"/>
                <w:sz w:val="24"/>
                <w:szCs w:val="24"/>
                <w:lang w:eastAsia="ru-RU"/>
              </w:rPr>
              <w:t>Оценка</w:t>
            </w:r>
          </w:p>
        </w:tc>
        <w:tc>
          <w:tcPr>
            <w:tcW w:w="9126" w:type="dxa"/>
            <w:gridSpan w:val="2"/>
            <w:shd w:val="clear" w:color="auto" w:fill="auto"/>
          </w:tcPr>
          <w:p w:rsidR="00B33026" w:rsidRPr="00E11A03" w:rsidRDefault="00B33026" w:rsidP="00B33026">
            <w:pPr>
              <w:widowControl w:val="0"/>
              <w:suppressLineNumbers/>
              <w:suppressAutoHyphens/>
              <w:snapToGrid w:val="0"/>
              <w:spacing w:after="0" w:line="240" w:lineRule="auto"/>
              <w:ind w:firstLine="709"/>
              <w:jc w:val="center"/>
              <w:rPr>
                <w:rFonts w:ascii="Times New Roman" w:eastAsia="Andale Sans UI" w:hAnsi="Times New Roman" w:cs="Times New Roman"/>
                <w:b/>
                <w:bCs/>
                <w:kern w:val="1"/>
                <w:sz w:val="24"/>
                <w:szCs w:val="24"/>
                <w:lang w:eastAsia="ru-RU"/>
              </w:rPr>
            </w:pPr>
            <w:r w:rsidRPr="00E11A03">
              <w:rPr>
                <w:rFonts w:ascii="Times New Roman" w:eastAsia="Andale Sans UI" w:hAnsi="Times New Roman" w:cs="Times New Roman"/>
                <w:b/>
                <w:bCs/>
                <w:kern w:val="1"/>
                <w:sz w:val="24"/>
                <w:szCs w:val="24"/>
                <w:lang w:eastAsia="ru-RU"/>
              </w:rPr>
              <w:t>Основные критерии оценки</w:t>
            </w:r>
          </w:p>
        </w:tc>
      </w:tr>
      <w:tr w:rsidR="00366533" w:rsidRPr="00E11A03" w:rsidTr="003B1631">
        <w:tc>
          <w:tcPr>
            <w:tcW w:w="655" w:type="dxa"/>
            <w:vMerge/>
            <w:shd w:val="clear" w:color="auto" w:fill="auto"/>
          </w:tcPr>
          <w:p w:rsidR="00B33026" w:rsidRPr="00E11A03" w:rsidRDefault="00B33026" w:rsidP="00B33026">
            <w:pPr>
              <w:widowControl w:val="0"/>
              <w:suppressLineNumbers/>
              <w:suppressAutoHyphens/>
              <w:snapToGrid w:val="0"/>
              <w:spacing w:after="0" w:line="240" w:lineRule="auto"/>
              <w:ind w:firstLine="709"/>
              <w:jc w:val="center"/>
              <w:rPr>
                <w:rFonts w:ascii="Times New Roman" w:eastAsia="Andale Sans UI" w:hAnsi="Times New Roman" w:cs="Times New Roman"/>
                <w:b/>
                <w:bCs/>
                <w:kern w:val="1"/>
                <w:sz w:val="24"/>
                <w:szCs w:val="24"/>
                <w:lang w:eastAsia="ru-RU"/>
              </w:rPr>
            </w:pPr>
          </w:p>
        </w:tc>
        <w:tc>
          <w:tcPr>
            <w:tcW w:w="4448" w:type="dxa"/>
            <w:shd w:val="clear" w:color="auto" w:fill="auto"/>
          </w:tcPr>
          <w:p w:rsidR="00B33026" w:rsidRPr="00E11A03" w:rsidRDefault="00B33026" w:rsidP="00B33026">
            <w:pPr>
              <w:widowControl w:val="0"/>
              <w:suppressLineNumbers/>
              <w:suppressAutoHyphens/>
              <w:snapToGrid w:val="0"/>
              <w:spacing w:after="0" w:line="240" w:lineRule="auto"/>
              <w:ind w:firstLine="709"/>
              <w:jc w:val="center"/>
              <w:rPr>
                <w:rFonts w:ascii="Times New Roman" w:eastAsia="Andale Sans UI" w:hAnsi="Times New Roman" w:cs="Times New Roman"/>
                <w:b/>
                <w:bCs/>
                <w:kern w:val="1"/>
                <w:sz w:val="24"/>
                <w:szCs w:val="24"/>
                <w:lang w:eastAsia="ru-RU"/>
              </w:rPr>
            </w:pPr>
            <w:r w:rsidRPr="00E11A03">
              <w:rPr>
                <w:rFonts w:ascii="Times New Roman" w:eastAsia="Andale Sans UI" w:hAnsi="Times New Roman" w:cs="Times New Roman"/>
                <w:b/>
                <w:bCs/>
                <w:kern w:val="1"/>
                <w:sz w:val="24"/>
                <w:szCs w:val="24"/>
                <w:lang w:eastAsia="ru-RU"/>
              </w:rPr>
              <w:t>содержание и речь</w:t>
            </w:r>
          </w:p>
        </w:tc>
        <w:tc>
          <w:tcPr>
            <w:tcW w:w="4678" w:type="dxa"/>
            <w:shd w:val="clear" w:color="auto" w:fill="auto"/>
          </w:tcPr>
          <w:p w:rsidR="00B33026" w:rsidRPr="00E11A03" w:rsidRDefault="00B33026" w:rsidP="00B33026">
            <w:pPr>
              <w:widowControl w:val="0"/>
              <w:suppressLineNumbers/>
              <w:suppressAutoHyphens/>
              <w:snapToGrid w:val="0"/>
              <w:spacing w:after="0" w:line="240" w:lineRule="auto"/>
              <w:ind w:firstLine="709"/>
              <w:jc w:val="center"/>
              <w:rPr>
                <w:rFonts w:ascii="Times New Roman" w:eastAsia="Andale Sans UI" w:hAnsi="Times New Roman" w:cs="Times New Roman"/>
                <w:b/>
                <w:bCs/>
                <w:kern w:val="1"/>
                <w:sz w:val="24"/>
                <w:szCs w:val="24"/>
                <w:lang w:eastAsia="ru-RU"/>
              </w:rPr>
            </w:pPr>
            <w:r w:rsidRPr="00E11A03">
              <w:rPr>
                <w:rFonts w:ascii="Times New Roman" w:eastAsia="Andale Sans UI" w:hAnsi="Times New Roman" w:cs="Times New Roman"/>
                <w:b/>
                <w:bCs/>
                <w:kern w:val="1"/>
                <w:sz w:val="24"/>
                <w:szCs w:val="24"/>
                <w:lang w:eastAsia="ru-RU"/>
              </w:rPr>
              <w:t>грамотность</w:t>
            </w:r>
          </w:p>
        </w:tc>
      </w:tr>
      <w:tr w:rsidR="00366533" w:rsidRPr="00E11A03" w:rsidTr="003B1631">
        <w:tc>
          <w:tcPr>
            <w:tcW w:w="655" w:type="dxa"/>
            <w:shd w:val="clear" w:color="auto" w:fill="auto"/>
          </w:tcPr>
          <w:p w:rsidR="00B33026" w:rsidRPr="00E11A03" w:rsidRDefault="00B33026" w:rsidP="00B33026">
            <w:pPr>
              <w:widowControl w:val="0"/>
              <w:suppressLineNumbers/>
              <w:suppressAutoHyphens/>
              <w:snapToGrid w:val="0"/>
              <w:spacing w:after="0" w:line="240" w:lineRule="auto"/>
              <w:ind w:firstLine="709"/>
              <w:jc w:val="center"/>
              <w:rPr>
                <w:rFonts w:ascii="Times New Roman" w:eastAsia="Andale Sans UI" w:hAnsi="Times New Roman" w:cs="Times New Roman"/>
                <w:b/>
                <w:bCs/>
                <w:kern w:val="1"/>
                <w:sz w:val="24"/>
                <w:szCs w:val="24"/>
                <w:lang w:eastAsia="ru-RU"/>
              </w:rPr>
            </w:pPr>
            <w:r w:rsidRPr="00E11A03">
              <w:rPr>
                <w:rFonts w:ascii="Times New Roman" w:eastAsia="Andale Sans UI" w:hAnsi="Times New Roman" w:cs="Times New Roman"/>
                <w:b/>
                <w:bCs/>
                <w:kern w:val="1"/>
                <w:sz w:val="24"/>
                <w:szCs w:val="24"/>
                <w:lang w:eastAsia="ru-RU"/>
              </w:rPr>
              <w:t>«5»</w:t>
            </w:r>
          </w:p>
        </w:tc>
        <w:tc>
          <w:tcPr>
            <w:tcW w:w="4448" w:type="dxa"/>
            <w:shd w:val="clear" w:color="auto" w:fill="auto"/>
          </w:tcPr>
          <w:p w:rsidR="00B33026" w:rsidRPr="00E11A03" w:rsidRDefault="00B33026" w:rsidP="00B33026">
            <w:pPr>
              <w:widowControl w:val="0"/>
              <w:suppressLineNumbers/>
              <w:suppressAutoHyphens/>
              <w:snapToGrid w:val="0"/>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1. Содержание работы полностью соответствует теме.</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2.  Фактические ошибки отсутствуют.</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3. Содержание излагается последовательно.</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lastRenderedPageBreak/>
              <w:t>5. Достигнуто стилевое единство и выразительность текста.</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В целом в работе допускается 1 недочет в содержании и 1-2 речевых недочета</w:t>
            </w:r>
          </w:p>
        </w:tc>
        <w:tc>
          <w:tcPr>
            <w:tcW w:w="4678" w:type="dxa"/>
            <w:shd w:val="clear" w:color="auto" w:fill="auto"/>
          </w:tcPr>
          <w:p w:rsidR="00B33026" w:rsidRPr="00E11A03" w:rsidRDefault="00B33026" w:rsidP="00B33026">
            <w:pPr>
              <w:widowControl w:val="0"/>
              <w:suppressLineNumbers/>
              <w:suppressAutoHyphens/>
              <w:snapToGrid w:val="0"/>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lastRenderedPageBreak/>
              <w:t>Допускается 1 орфографическая, или 1 пунктуационная, или 1 грамматическая ошибка.</w:t>
            </w:r>
          </w:p>
        </w:tc>
      </w:tr>
      <w:tr w:rsidR="00366533" w:rsidRPr="00E11A03" w:rsidTr="003B1631">
        <w:tc>
          <w:tcPr>
            <w:tcW w:w="655" w:type="dxa"/>
            <w:shd w:val="clear" w:color="auto" w:fill="auto"/>
          </w:tcPr>
          <w:p w:rsidR="00B33026" w:rsidRPr="00E11A03" w:rsidRDefault="00B33026" w:rsidP="00B33026">
            <w:pPr>
              <w:widowControl w:val="0"/>
              <w:suppressLineNumbers/>
              <w:suppressAutoHyphens/>
              <w:snapToGrid w:val="0"/>
              <w:spacing w:after="0" w:line="240" w:lineRule="auto"/>
              <w:ind w:firstLine="709"/>
              <w:jc w:val="center"/>
              <w:rPr>
                <w:rFonts w:ascii="Times New Roman" w:eastAsia="Andale Sans UI" w:hAnsi="Times New Roman" w:cs="Times New Roman"/>
                <w:b/>
                <w:bCs/>
                <w:kern w:val="1"/>
                <w:sz w:val="24"/>
                <w:szCs w:val="24"/>
                <w:lang w:eastAsia="ru-RU"/>
              </w:rPr>
            </w:pPr>
            <w:r w:rsidRPr="00E11A03">
              <w:rPr>
                <w:rFonts w:ascii="Times New Roman" w:eastAsia="Andale Sans UI" w:hAnsi="Times New Roman" w:cs="Times New Roman"/>
                <w:b/>
                <w:bCs/>
                <w:kern w:val="1"/>
                <w:sz w:val="24"/>
                <w:szCs w:val="24"/>
                <w:lang w:eastAsia="ru-RU"/>
              </w:rPr>
              <w:t>«4»</w:t>
            </w:r>
          </w:p>
        </w:tc>
        <w:tc>
          <w:tcPr>
            <w:tcW w:w="4448" w:type="dxa"/>
            <w:shd w:val="clear" w:color="auto" w:fill="auto"/>
          </w:tcPr>
          <w:p w:rsidR="00B33026" w:rsidRPr="00E11A03" w:rsidRDefault="00B33026" w:rsidP="00B33026">
            <w:pPr>
              <w:widowControl w:val="0"/>
              <w:suppressLineNumbers/>
              <w:suppressAutoHyphens/>
              <w:snapToGrid w:val="0"/>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1. Содержание работы в основном соответствует теме (имеются незначительные отклонения от темы).</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2. Содержание в основном достоверно, но имеются единичные фактические неточности.</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3. Имеются незначительные нарушения последовательности в изложении мыслей.</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4. Лексический и грамматический строй речи достаточно разнообразен.</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5.  Стиль работы отличается единством и достаточной выразительностью.</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xml:space="preserve">В целом в работе допускается не более 2 недочетов в содержании и не более 3-4 речевых недочетов. </w:t>
            </w:r>
          </w:p>
        </w:tc>
        <w:tc>
          <w:tcPr>
            <w:tcW w:w="4678" w:type="dxa"/>
            <w:shd w:val="clear" w:color="auto" w:fill="auto"/>
          </w:tcPr>
          <w:p w:rsidR="00B33026" w:rsidRPr="00E11A03" w:rsidRDefault="00B33026" w:rsidP="00B33026">
            <w:pPr>
              <w:widowControl w:val="0"/>
              <w:suppressLineNumbers/>
              <w:suppressAutoHyphens/>
              <w:snapToGrid w:val="0"/>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Допускаются:</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- 2 орфографические и 2 пунктуационные ошибки, или</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- 1 орфографическая и 3 пунктуационные ошибки, или</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xml:space="preserve">- 4 пунктуационные ошибки при отсутствии орфографических ошибок, а также </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- 2 грамматические ошибки.</w:t>
            </w:r>
          </w:p>
        </w:tc>
      </w:tr>
      <w:tr w:rsidR="00366533" w:rsidRPr="00E11A03" w:rsidTr="003B1631">
        <w:tc>
          <w:tcPr>
            <w:tcW w:w="655" w:type="dxa"/>
            <w:shd w:val="clear" w:color="auto" w:fill="auto"/>
          </w:tcPr>
          <w:p w:rsidR="00B33026" w:rsidRPr="00E11A03" w:rsidRDefault="00B33026" w:rsidP="00B33026">
            <w:pPr>
              <w:widowControl w:val="0"/>
              <w:suppressLineNumbers/>
              <w:suppressAutoHyphens/>
              <w:snapToGrid w:val="0"/>
              <w:spacing w:after="0" w:line="240" w:lineRule="auto"/>
              <w:ind w:firstLine="709"/>
              <w:jc w:val="center"/>
              <w:rPr>
                <w:rFonts w:ascii="Times New Roman" w:eastAsia="Andale Sans UI" w:hAnsi="Times New Roman" w:cs="Times New Roman"/>
                <w:b/>
                <w:bCs/>
                <w:kern w:val="1"/>
                <w:sz w:val="24"/>
                <w:szCs w:val="24"/>
                <w:lang w:eastAsia="ru-RU"/>
              </w:rPr>
            </w:pPr>
            <w:r w:rsidRPr="00E11A03">
              <w:rPr>
                <w:rFonts w:ascii="Times New Roman" w:eastAsia="Andale Sans UI" w:hAnsi="Times New Roman" w:cs="Times New Roman"/>
                <w:b/>
                <w:bCs/>
                <w:kern w:val="1"/>
                <w:sz w:val="24"/>
                <w:szCs w:val="24"/>
                <w:lang w:eastAsia="ru-RU"/>
              </w:rPr>
              <w:t>«3»</w:t>
            </w:r>
          </w:p>
        </w:tc>
        <w:tc>
          <w:tcPr>
            <w:tcW w:w="4448" w:type="dxa"/>
            <w:shd w:val="clear" w:color="auto" w:fill="auto"/>
          </w:tcPr>
          <w:p w:rsidR="00B33026" w:rsidRPr="00E11A03" w:rsidRDefault="00B33026" w:rsidP="00B33026">
            <w:pPr>
              <w:widowControl w:val="0"/>
              <w:suppressLineNumbers/>
              <w:suppressAutoHyphens/>
              <w:snapToGrid w:val="0"/>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1. В работе допущены существенные отклонения от темы.</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2. Работа достоверна в главном, но в ней имеются отдельные фактические неточности.</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3. Допущены отдельные нарушения последовательности изложения.</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5. Стиль работы не отличается единством, речь недостаточно выразительна.</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В целом в работе допускается не более 4 недочетов в содержании и 5 речевых недочетов.</w:t>
            </w:r>
          </w:p>
        </w:tc>
        <w:tc>
          <w:tcPr>
            <w:tcW w:w="4678" w:type="dxa"/>
            <w:shd w:val="clear" w:color="auto" w:fill="auto"/>
          </w:tcPr>
          <w:p w:rsidR="00B33026" w:rsidRPr="00E11A03" w:rsidRDefault="00B33026" w:rsidP="00B33026">
            <w:pPr>
              <w:widowControl w:val="0"/>
              <w:suppressLineNumbers/>
              <w:suppressAutoHyphens/>
              <w:snapToGrid w:val="0"/>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Допускаются:</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- 4 орфографические и 4 пунктуационные ошибки, или</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- 3 орфографические и 5 пунктуационных ошибок, или</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- 7 пунктуационных ошибок при отсутствии орфографических ошибок, а также</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- 4 грамматические ошибки</w:t>
            </w:r>
          </w:p>
        </w:tc>
      </w:tr>
      <w:tr w:rsidR="00366533" w:rsidRPr="00E11A03" w:rsidTr="003B1631">
        <w:tc>
          <w:tcPr>
            <w:tcW w:w="655" w:type="dxa"/>
            <w:shd w:val="clear" w:color="auto" w:fill="auto"/>
          </w:tcPr>
          <w:p w:rsidR="00B33026" w:rsidRPr="00E11A03" w:rsidRDefault="00B33026" w:rsidP="00B33026">
            <w:pPr>
              <w:widowControl w:val="0"/>
              <w:suppressLineNumbers/>
              <w:suppressAutoHyphens/>
              <w:snapToGrid w:val="0"/>
              <w:spacing w:after="0" w:line="240" w:lineRule="auto"/>
              <w:ind w:firstLine="709"/>
              <w:jc w:val="center"/>
              <w:rPr>
                <w:rFonts w:ascii="Times New Roman" w:eastAsia="Andale Sans UI" w:hAnsi="Times New Roman" w:cs="Times New Roman"/>
                <w:b/>
                <w:bCs/>
                <w:kern w:val="1"/>
                <w:sz w:val="24"/>
                <w:szCs w:val="24"/>
                <w:lang w:eastAsia="ru-RU"/>
              </w:rPr>
            </w:pPr>
            <w:r w:rsidRPr="00E11A03">
              <w:rPr>
                <w:rFonts w:ascii="Times New Roman" w:eastAsia="Andale Sans UI" w:hAnsi="Times New Roman" w:cs="Times New Roman"/>
                <w:b/>
                <w:bCs/>
                <w:kern w:val="1"/>
                <w:sz w:val="24"/>
                <w:szCs w:val="24"/>
                <w:lang w:eastAsia="ru-RU"/>
              </w:rPr>
              <w:t>«2»</w:t>
            </w:r>
          </w:p>
        </w:tc>
        <w:tc>
          <w:tcPr>
            <w:tcW w:w="4448" w:type="dxa"/>
            <w:shd w:val="clear" w:color="auto" w:fill="auto"/>
          </w:tcPr>
          <w:p w:rsidR="00B33026" w:rsidRPr="00E11A03" w:rsidRDefault="00B33026" w:rsidP="00B33026">
            <w:pPr>
              <w:widowControl w:val="0"/>
              <w:suppressLineNumbers/>
              <w:suppressAutoHyphens/>
              <w:snapToGrid w:val="0"/>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1. Работа не соответствует теме.</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2. Допущено много фактических неточностей.</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5. Нарушено стилевое единство текста.</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lastRenderedPageBreak/>
              <w:t>В целом в работе допущено 6 недочетов в содержании и до 7 речевых недочетов.</w:t>
            </w:r>
          </w:p>
        </w:tc>
        <w:tc>
          <w:tcPr>
            <w:tcW w:w="4678" w:type="dxa"/>
            <w:shd w:val="clear" w:color="auto" w:fill="auto"/>
          </w:tcPr>
          <w:p w:rsidR="00B33026" w:rsidRPr="00E11A03" w:rsidRDefault="00B33026" w:rsidP="00B33026">
            <w:pPr>
              <w:widowControl w:val="0"/>
              <w:suppressLineNumbers/>
              <w:suppressAutoHyphens/>
              <w:snapToGrid w:val="0"/>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lastRenderedPageBreak/>
              <w:t>Допускаются:</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- 7 орфографических и 7 пунктуационных ошибок, или</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- 6 орфографических и 8 пунктуационных ошибок, или</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- 5 орфографических и 9 пунктуационных ошибок, или</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- 8 орфографических и 6 пунктуационных ошибок, а также</w:t>
            </w:r>
          </w:p>
          <w:p w:rsidR="00B33026" w:rsidRPr="00E11A03" w:rsidRDefault="00B33026" w:rsidP="00B33026">
            <w:pPr>
              <w:widowControl w:val="0"/>
              <w:suppressLineNumbers/>
              <w:suppressAutoHyphens/>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- 7 грамматических ошибок</w:t>
            </w:r>
          </w:p>
        </w:tc>
      </w:tr>
      <w:tr w:rsidR="00366533" w:rsidRPr="00E11A03" w:rsidTr="003B1631">
        <w:trPr>
          <w:trHeight w:val="452"/>
        </w:trPr>
        <w:tc>
          <w:tcPr>
            <w:tcW w:w="655" w:type="dxa"/>
            <w:shd w:val="clear" w:color="auto" w:fill="auto"/>
          </w:tcPr>
          <w:p w:rsidR="00B33026" w:rsidRPr="00E11A03" w:rsidRDefault="00B33026" w:rsidP="00B33026">
            <w:pPr>
              <w:widowControl w:val="0"/>
              <w:suppressLineNumbers/>
              <w:suppressAutoHyphens/>
              <w:snapToGrid w:val="0"/>
              <w:spacing w:after="0" w:line="240" w:lineRule="auto"/>
              <w:ind w:firstLine="709"/>
              <w:jc w:val="center"/>
              <w:rPr>
                <w:rFonts w:ascii="Times New Roman" w:eastAsia="Andale Sans UI" w:hAnsi="Times New Roman" w:cs="Times New Roman"/>
                <w:b/>
                <w:bCs/>
                <w:kern w:val="1"/>
                <w:sz w:val="24"/>
                <w:szCs w:val="24"/>
                <w:lang w:eastAsia="ru-RU"/>
              </w:rPr>
            </w:pPr>
            <w:r w:rsidRPr="00E11A03">
              <w:rPr>
                <w:rFonts w:ascii="Times New Roman" w:eastAsia="Andale Sans UI" w:hAnsi="Times New Roman" w:cs="Times New Roman"/>
                <w:b/>
                <w:bCs/>
                <w:kern w:val="1"/>
                <w:sz w:val="24"/>
                <w:szCs w:val="24"/>
                <w:lang w:eastAsia="ru-RU"/>
              </w:rPr>
              <w:t>«1»</w:t>
            </w:r>
          </w:p>
        </w:tc>
        <w:tc>
          <w:tcPr>
            <w:tcW w:w="4448" w:type="dxa"/>
            <w:shd w:val="clear" w:color="auto" w:fill="auto"/>
          </w:tcPr>
          <w:p w:rsidR="00B33026" w:rsidRPr="00E11A03" w:rsidRDefault="00B33026" w:rsidP="00B33026">
            <w:pPr>
              <w:widowControl w:val="0"/>
              <w:suppressLineNumbers/>
              <w:suppressAutoHyphens/>
              <w:snapToGrid w:val="0"/>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В работе допущено более 6 недочетов в содержании и более 7 речевых недочетов.</w:t>
            </w:r>
          </w:p>
        </w:tc>
        <w:tc>
          <w:tcPr>
            <w:tcW w:w="4678" w:type="dxa"/>
            <w:shd w:val="clear" w:color="auto" w:fill="auto"/>
          </w:tcPr>
          <w:p w:rsidR="00B33026" w:rsidRPr="00E11A03" w:rsidRDefault="00B33026" w:rsidP="00B33026">
            <w:pPr>
              <w:widowControl w:val="0"/>
              <w:suppressLineNumbers/>
              <w:suppressAutoHyphens/>
              <w:snapToGrid w:val="0"/>
              <w:spacing w:after="0" w:line="240" w:lineRule="auto"/>
              <w:ind w:firstLine="709"/>
              <w:jc w:val="both"/>
              <w:rPr>
                <w:rFonts w:ascii="Times New Roman" w:eastAsia="Andale Sans UI" w:hAnsi="Times New Roman" w:cs="Times New Roman"/>
                <w:kern w:val="1"/>
                <w:sz w:val="24"/>
                <w:szCs w:val="24"/>
                <w:lang w:eastAsia="ru-RU"/>
              </w:rPr>
            </w:pPr>
            <w:r w:rsidRPr="00E11A03">
              <w:rPr>
                <w:rFonts w:ascii="Times New Roman" w:eastAsia="Andale Sans UI" w:hAnsi="Times New Roman" w:cs="Times New Roman"/>
                <w:kern w:val="1"/>
                <w:sz w:val="24"/>
                <w:szCs w:val="24"/>
                <w:lang w:eastAsia="ru-RU"/>
              </w:rPr>
              <w:t>Имеется более 7 орфографических, 7 пунктуационных и 7 грамматических ошибок</w:t>
            </w:r>
          </w:p>
        </w:tc>
      </w:tr>
    </w:tbl>
    <w:p w:rsidR="00B33026" w:rsidRPr="00E11A03" w:rsidRDefault="00B33026" w:rsidP="00E11A0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B33026" w:rsidRPr="00E11A03" w:rsidRDefault="00B33026" w:rsidP="00B33026">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B33026" w:rsidRPr="00E11A03" w:rsidRDefault="00B33026" w:rsidP="00B33026">
      <w:pPr>
        <w:widowControl w:val="0"/>
        <w:suppressAutoHyphens/>
        <w:autoSpaceDE w:val="0"/>
        <w:spacing w:after="0" w:line="240" w:lineRule="auto"/>
        <w:ind w:firstLine="709"/>
        <w:jc w:val="center"/>
        <w:rPr>
          <w:rFonts w:ascii="Times New Roman" w:eastAsia="Times New Roman" w:hAnsi="Times New Roman" w:cs="Times New Roman"/>
          <w:b/>
          <w:bCs/>
          <w:color w:val="0F243E"/>
          <w:sz w:val="24"/>
          <w:szCs w:val="24"/>
          <w:lang w:eastAsia="ar-SA"/>
        </w:rPr>
      </w:pPr>
      <w:r w:rsidRPr="00E11A03">
        <w:rPr>
          <w:rFonts w:ascii="Times New Roman" w:eastAsia="Times New Roman" w:hAnsi="Times New Roman" w:cs="Times New Roman"/>
          <w:b/>
          <w:bCs/>
          <w:color w:val="0F243E"/>
          <w:sz w:val="24"/>
          <w:szCs w:val="24"/>
          <w:lang w:val="en-US" w:eastAsia="ar-SA"/>
        </w:rPr>
        <w:t>IV</w:t>
      </w:r>
      <w:r w:rsidRPr="00E11A03">
        <w:rPr>
          <w:rFonts w:ascii="Times New Roman" w:eastAsia="Times New Roman" w:hAnsi="Times New Roman" w:cs="Times New Roman"/>
          <w:b/>
          <w:bCs/>
          <w:color w:val="0F243E"/>
          <w:sz w:val="24"/>
          <w:szCs w:val="24"/>
          <w:lang w:eastAsia="ar-SA"/>
        </w:rPr>
        <w:t>. Оценка за тест.</w:t>
      </w:r>
    </w:p>
    <w:p w:rsidR="00B33026" w:rsidRPr="00E11A03" w:rsidRDefault="00B33026" w:rsidP="00B33026">
      <w:pPr>
        <w:spacing w:after="0" w:line="240" w:lineRule="auto"/>
        <w:ind w:firstLine="709"/>
        <w:rPr>
          <w:rFonts w:ascii="Times New Roman" w:eastAsia="Times New Roman" w:hAnsi="Times New Roman" w:cs="Times New Roman"/>
          <w:sz w:val="24"/>
          <w:szCs w:val="24"/>
          <w:lang w:eastAsia="ru-RU"/>
        </w:rPr>
      </w:pPr>
      <w:r w:rsidRPr="00E11A03">
        <w:rPr>
          <w:rFonts w:ascii="Times New Roman" w:eastAsia="Times New Roman" w:hAnsi="Times New Roman" w:cs="Times New Roman"/>
          <w:b/>
          <w:sz w:val="24"/>
          <w:szCs w:val="24"/>
          <w:lang w:eastAsia="ru-RU"/>
        </w:rPr>
        <w:t>Оценка "5"</w:t>
      </w:r>
      <w:r w:rsidRPr="00E11A03">
        <w:rPr>
          <w:rFonts w:ascii="Times New Roman" w:eastAsia="Times New Roman" w:hAnsi="Times New Roman" w:cs="Times New Roman"/>
          <w:sz w:val="24"/>
          <w:szCs w:val="24"/>
          <w:lang w:eastAsia="ru-RU"/>
        </w:rPr>
        <w:t xml:space="preserve"> ставится за 100% правильно выполненных заданий </w:t>
      </w:r>
    </w:p>
    <w:p w:rsidR="00B33026" w:rsidRPr="00E11A03" w:rsidRDefault="00B33026" w:rsidP="00B33026">
      <w:pPr>
        <w:spacing w:after="0" w:line="240" w:lineRule="auto"/>
        <w:ind w:firstLine="709"/>
        <w:rPr>
          <w:rFonts w:ascii="Times New Roman" w:eastAsia="Times New Roman" w:hAnsi="Times New Roman" w:cs="Times New Roman"/>
          <w:sz w:val="24"/>
          <w:szCs w:val="24"/>
          <w:lang w:eastAsia="ru-RU"/>
        </w:rPr>
      </w:pPr>
      <w:r w:rsidRPr="00E11A03">
        <w:rPr>
          <w:rFonts w:ascii="Times New Roman" w:eastAsia="Times New Roman" w:hAnsi="Times New Roman" w:cs="Times New Roman"/>
          <w:b/>
          <w:sz w:val="24"/>
          <w:szCs w:val="24"/>
          <w:lang w:eastAsia="ru-RU"/>
        </w:rPr>
        <w:t>Оценка "4"</w:t>
      </w:r>
      <w:r w:rsidRPr="00E11A03">
        <w:rPr>
          <w:rFonts w:ascii="Times New Roman" w:eastAsia="Times New Roman" w:hAnsi="Times New Roman" w:cs="Times New Roman"/>
          <w:sz w:val="24"/>
          <w:szCs w:val="24"/>
          <w:lang w:eastAsia="ru-RU"/>
        </w:rPr>
        <w:t xml:space="preserve"> ставится за 80% правильно выполненных заданий </w:t>
      </w:r>
    </w:p>
    <w:p w:rsidR="00B33026" w:rsidRPr="00E11A03" w:rsidRDefault="00B33026" w:rsidP="00B33026">
      <w:pPr>
        <w:spacing w:after="0" w:line="240" w:lineRule="auto"/>
        <w:ind w:firstLine="709"/>
        <w:rPr>
          <w:rFonts w:ascii="Times New Roman" w:eastAsia="Times New Roman" w:hAnsi="Times New Roman" w:cs="Times New Roman"/>
          <w:sz w:val="24"/>
          <w:szCs w:val="24"/>
          <w:lang w:eastAsia="ru-RU"/>
        </w:rPr>
      </w:pPr>
      <w:r w:rsidRPr="00E11A03">
        <w:rPr>
          <w:rFonts w:ascii="Times New Roman" w:eastAsia="Times New Roman" w:hAnsi="Times New Roman" w:cs="Times New Roman"/>
          <w:b/>
          <w:sz w:val="24"/>
          <w:szCs w:val="24"/>
          <w:lang w:eastAsia="ru-RU"/>
        </w:rPr>
        <w:t>Оценка "3"</w:t>
      </w:r>
      <w:r w:rsidRPr="00E11A03">
        <w:rPr>
          <w:rFonts w:ascii="Times New Roman" w:eastAsia="Times New Roman" w:hAnsi="Times New Roman" w:cs="Times New Roman"/>
          <w:sz w:val="24"/>
          <w:szCs w:val="24"/>
          <w:lang w:eastAsia="ru-RU"/>
        </w:rPr>
        <w:t xml:space="preserve"> ставится за 60% правильно выполненных заданий </w:t>
      </w:r>
    </w:p>
    <w:p w:rsidR="00B33026" w:rsidRPr="00E11A03" w:rsidRDefault="00B33026" w:rsidP="00B33026">
      <w:pPr>
        <w:spacing w:after="0" w:line="240" w:lineRule="auto"/>
        <w:ind w:firstLine="709"/>
        <w:rPr>
          <w:rFonts w:ascii="Times New Roman" w:eastAsia="Times New Roman" w:hAnsi="Times New Roman" w:cs="Times New Roman"/>
          <w:sz w:val="24"/>
          <w:szCs w:val="24"/>
          <w:lang w:eastAsia="ru-RU"/>
        </w:rPr>
      </w:pPr>
      <w:r w:rsidRPr="00E11A03">
        <w:rPr>
          <w:rFonts w:ascii="Times New Roman" w:eastAsia="Times New Roman" w:hAnsi="Times New Roman" w:cs="Times New Roman"/>
          <w:b/>
          <w:sz w:val="24"/>
          <w:szCs w:val="24"/>
          <w:lang w:eastAsia="ru-RU"/>
        </w:rPr>
        <w:t>Оценка "2"</w:t>
      </w:r>
      <w:r w:rsidRPr="00E11A03">
        <w:rPr>
          <w:rFonts w:ascii="Times New Roman" w:eastAsia="Times New Roman" w:hAnsi="Times New Roman" w:cs="Times New Roman"/>
          <w:sz w:val="24"/>
          <w:szCs w:val="24"/>
          <w:lang w:eastAsia="ru-RU"/>
        </w:rPr>
        <w:t xml:space="preserve"> ставится, если правильно выполнено менее 60% заданий</w:t>
      </w:r>
    </w:p>
    <w:p w:rsidR="00B33026" w:rsidRPr="00E11A03" w:rsidRDefault="00B33026" w:rsidP="00B33026">
      <w:pPr>
        <w:spacing w:after="0" w:line="240" w:lineRule="auto"/>
        <w:ind w:firstLine="709"/>
        <w:rPr>
          <w:rFonts w:ascii="Times New Roman" w:eastAsia="Times New Roman" w:hAnsi="Times New Roman" w:cs="Times New Roman"/>
          <w:sz w:val="24"/>
          <w:szCs w:val="24"/>
          <w:lang w:eastAsia="ru-RU"/>
        </w:rPr>
      </w:pPr>
    </w:p>
    <w:p w:rsidR="00B33026" w:rsidRPr="00E11A03" w:rsidRDefault="00B33026" w:rsidP="00B33026">
      <w:pPr>
        <w:spacing w:after="0" w:line="240" w:lineRule="auto"/>
        <w:ind w:firstLine="709"/>
        <w:jc w:val="center"/>
        <w:rPr>
          <w:rFonts w:ascii="Times New Roman" w:eastAsia="Times New Roman" w:hAnsi="Times New Roman" w:cs="Times New Roman"/>
          <w:b/>
          <w:bCs/>
          <w:sz w:val="24"/>
          <w:szCs w:val="24"/>
          <w:lang w:eastAsia="ru-RU"/>
        </w:rPr>
      </w:pPr>
      <w:r w:rsidRPr="00E11A03">
        <w:rPr>
          <w:rFonts w:ascii="Times New Roman" w:eastAsia="Times New Roman" w:hAnsi="Times New Roman" w:cs="Times New Roman"/>
          <w:b/>
          <w:bCs/>
          <w:sz w:val="24"/>
          <w:szCs w:val="24"/>
          <w:lang w:val="en-US" w:eastAsia="ru-RU"/>
        </w:rPr>
        <w:t>V</w:t>
      </w:r>
      <w:r w:rsidRPr="00E11A03">
        <w:rPr>
          <w:rFonts w:ascii="Times New Roman" w:eastAsia="Times New Roman" w:hAnsi="Times New Roman" w:cs="Times New Roman"/>
          <w:b/>
          <w:bCs/>
          <w:sz w:val="24"/>
          <w:szCs w:val="24"/>
          <w:lang w:eastAsia="ru-RU"/>
        </w:rPr>
        <w:t>. Выведение итоговых оценок</w:t>
      </w:r>
    </w:p>
    <w:p w:rsidR="00B33026" w:rsidRPr="00E11A03" w:rsidRDefault="00B33026" w:rsidP="00B33026">
      <w:pPr>
        <w:spacing w:after="0" w:line="240" w:lineRule="auto"/>
        <w:ind w:firstLine="709"/>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За учебный триместр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B33026" w:rsidRPr="00E11A03" w:rsidRDefault="00B33026" w:rsidP="00B33026">
      <w:pPr>
        <w:spacing w:after="0" w:line="240" w:lineRule="auto"/>
        <w:ind w:firstLine="709"/>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B33026" w:rsidRPr="00E11A03" w:rsidRDefault="00B33026" w:rsidP="00B33026">
      <w:pPr>
        <w:spacing w:after="0" w:line="240" w:lineRule="auto"/>
        <w:ind w:firstLine="709"/>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триместра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866C6B" w:rsidRPr="00E11A03" w:rsidRDefault="00866C6B" w:rsidP="00866C6B">
      <w:pPr>
        <w:spacing w:after="0" w:line="240" w:lineRule="auto"/>
        <w:jc w:val="both"/>
        <w:rPr>
          <w:rFonts w:ascii="Times New Roman" w:eastAsia="Calibri" w:hAnsi="Times New Roman" w:cs="Times New Roman"/>
          <w:sz w:val="24"/>
          <w:szCs w:val="24"/>
        </w:rPr>
      </w:pPr>
    </w:p>
    <w:p w:rsidR="00866C6B" w:rsidRPr="00E11A03" w:rsidRDefault="00866C6B" w:rsidP="00866C6B">
      <w:pPr>
        <w:widowControl w:val="0"/>
        <w:spacing w:after="270" w:line="240" w:lineRule="auto"/>
        <w:ind w:firstLine="800"/>
        <w:jc w:val="both"/>
        <w:rPr>
          <w:rFonts w:ascii="Times New Roman" w:eastAsia="Times New Roman" w:hAnsi="Times New Roman" w:cs="Times New Roman"/>
          <w:b/>
          <w:color w:val="000000"/>
          <w:sz w:val="24"/>
          <w:szCs w:val="24"/>
          <w:lang w:eastAsia="ru-RU"/>
        </w:rPr>
      </w:pPr>
      <w:bookmarkStart w:id="0" w:name="bookmark13"/>
      <w:r w:rsidRPr="00E11A03">
        <w:rPr>
          <w:rFonts w:ascii="Times New Roman" w:eastAsia="Times New Roman" w:hAnsi="Times New Roman" w:cs="Times New Roman"/>
          <w:b/>
          <w:color w:val="000000"/>
          <w:spacing w:val="10"/>
          <w:sz w:val="24"/>
          <w:szCs w:val="24"/>
          <w:lang w:eastAsia="ru-RU"/>
        </w:rPr>
        <w:t>РАЗДЕЛ 3.   СОДЕРЖАНИЕ</w:t>
      </w:r>
      <w:bookmarkEnd w:id="0"/>
      <w:r w:rsidRPr="00E11A03">
        <w:rPr>
          <w:rFonts w:ascii="Times New Roman" w:eastAsia="Times New Roman" w:hAnsi="Times New Roman" w:cs="Times New Roman"/>
          <w:b/>
          <w:color w:val="000000"/>
          <w:sz w:val="24"/>
          <w:szCs w:val="24"/>
          <w:lang w:eastAsia="ru-RU"/>
        </w:rPr>
        <w:t xml:space="preserve"> УЧЕБНОГО КУРСА</w:t>
      </w:r>
    </w:p>
    <w:p w:rsidR="00866C6B" w:rsidRPr="00E11A03" w:rsidRDefault="00866C6B" w:rsidP="00866C6B">
      <w:pPr>
        <w:widowControl w:val="0"/>
        <w:shd w:val="clear" w:color="auto" w:fill="FFFFFF"/>
        <w:autoSpaceDE w:val="0"/>
        <w:autoSpaceDN w:val="0"/>
        <w:adjustRightInd w:val="0"/>
        <w:spacing w:before="509" w:after="0" w:line="240" w:lineRule="auto"/>
        <w:ind w:left="307"/>
        <w:rPr>
          <w:rFonts w:ascii="Times New Roman" w:eastAsia="Times New Roman" w:hAnsi="Times New Roman" w:cs="Times New Roman"/>
          <w:sz w:val="24"/>
          <w:szCs w:val="24"/>
          <w:lang w:eastAsia="ru-RU"/>
        </w:rPr>
      </w:pPr>
      <w:r w:rsidRPr="00E11A03">
        <w:rPr>
          <w:rFonts w:ascii="Times New Roman" w:eastAsia="Times New Roman" w:hAnsi="Times New Roman" w:cs="Times New Roman"/>
          <w:spacing w:val="-9"/>
          <w:sz w:val="24"/>
          <w:szCs w:val="24"/>
          <w:lang w:eastAsia="ru-RU"/>
        </w:rPr>
        <w:t xml:space="preserve">б   </w:t>
      </w:r>
      <w:r w:rsidRPr="00E11A03">
        <w:rPr>
          <w:rFonts w:ascii="Times New Roman" w:eastAsia="Times New Roman" w:hAnsi="Times New Roman" w:cs="Times New Roman"/>
          <w:spacing w:val="109"/>
          <w:sz w:val="24"/>
          <w:szCs w:val="24"/>
          <w:lang w:eastAsia="ru-RU"/>
        </w:rPr>
        <w:t>КЛАСС</w:t>
      </w:r>
      <w:r w:rsidRPr="00E11A03">
        <w:rPr>
          <w:rFonts w:ascii="Times New Roman" w:eastAsia="Times New Roman" w:hAnsi="Times New Roman" w:cs="Times New Roman"/>
          <w:spacing w:val="-9"/>
          <w:sz w:val="24"/>
          <w:szCs w:val="24"/>
          <w:lang w:eastAsia="ru-RU"/>
        </w:rPr>
        <w:t xml:space="preserve">   </w:t>
      </w:r>
    </w:p>
    <w:p w:rsidR="00866C6B" w:rsidRPr="00E11A03" w:rsidRDefault="00866C6B" w:rsidP="00866C6B">
      <w:pPr>
        <w:widowControl w:val="0"/>
        <w:shd w:val="clear" w:color="auto" w:fill="FFFFFF"/>
        <w:autoSpaceDE w:val="0"/>
        <w:autoSpaceDN w:val="0"/>
        <w:adjustRightInd w:val="0"/>
        <w:spacing w:before="278" w:after="0" w:line="240" w:lineRule="auto"/>
        <w:ind w:left="307"/>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О языке (1 ч)</w:t>
      </w:r>
    </w:p>
    <w:p w:rsidR="00866C6B" w:rsidRPr="00E11A03" w:rsidRDefault="00866C6B" w:rsidP="00866C6B">
      <w:pPr>
        <w:widowControl w:val="0"/>
        <w:shd w:val="clear" w:color="auto" w:fill="FFFFFF"/>
        <w:autoSpaceDE w:val="0"/>
        <w:autoSpaceDN w:val="0"/>
        <w:adjustRightInd w:val="0"/>
        <w:spacing w:before="82" w:after="0" w:line="240" w:lineRule="auto"/>
        <w:ind w:left="302"/>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Слово как основная единица языка.</w:t>
      </w:r>
    </w:p>
    <w:p w:rsidR="00866C6B" w:rsidRPr="00E11A03" w:rsidRDefault="00866C6B" w:rsidP="00866C6B">
      <w:pPr>
        <w:widowControl w:val="0"/>
        <w:shd w:val="clear" w:color="auto" w:fill="FFFFFF"/>
        <w:autoSpaceDE w:val="0"/>
        <w:autoSpaceDN w:val="0"/>
        <w:adjustRightInd w:val="0"/>
        <w:spacing w:before="226" w:after="0" w:line="240" w:lineRule="auto"/>
        <w:ind w:left="326"/>
        <w:rPr>
          <w:rFonts w:ascii="Times New Roman" w:eastAsia="Times New Roman" w:hAnsi="Times New Roman" w:cs="Times New Roman"/>
          <w:sz w:val="24"/>
          <w:szCs w:val="24"/>
          <w:lang w:eastAsia="ru-RU"/>
        </w:rPr>
      </w:pPr>
      <w:r w:rsidRPr="00E11A03">
        <w:rPr>
          <w:rFonts w:ascii="Times New Roman" w:eastAsia="Times New Roman" w:hAnsi="Times New Roman" w:cs="Times New Roman"/>
          <w:spacing w:val="-3"/>
          <w:sz w:val="24"/>
          <w:szCs w:val="24"/>
          <w:lang w:eastAsia="ru-RU"/>
        </w:rPr>
        <w:t>РЕЧЬ (38 ч)</w:t>
      </w:r>
    </w:p>
    <w:p w:rsidR="00866C6B" w:rsidRPr="00E11A03" w:rsidRDefault="00866C6B" w:rsidP="00866C6B">
      <w:pPr>
        <w:widowControl w:val="0"/>
        <w:shd w:val="clear" w:color="auto" w:fill="FFFFFF"/>
        <w:autoSpaceDE w:val="0"/>
        <w:autoSpaceDN w:val="0"/>
        <w:adjustRightInd w:val="0"/>
        <w:spacing w:before="101" w:after="0" w:line="226" w:lineRule="exact"/>
        <w:ind w:left="19" w:right="10" w:firstLine="29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Повторение изученного о тексте, стилях и типах речи; расширение представления о языковых сред</w:t>
      </w:r>
      <w:r w:rsidRPr="00E11A03">
        <w:rPr>
          <w:rFonts w:ascii="Times New Roman" w:eastAsia="Times New Roman" w:hAnsi="Times New Roman" w:cs="Times New Roman"/>
          <w:sz w:val="24"/>
          <w:szCs w:val="24"/>
          <w:lang w:eastAsia="ru-RU"/>
        </w:rPr>
        <w:softHyphen/>
        <w:t>ствах, характерных для изученных стилей речи (разговорного и художественного).</w:t>
      </w:r>
    </w:p>
    <w:p w:rsidR="00866C6B" w:rsidRPr="00E11A03" w:rsidRDefault="00866C6B" w:rsidP="00866C6B">
      <w:pPr>
        <w:widowControl w:val="0"/>
        <w:shd w:val="clear" w:color="auto" w:fill="FFFFFF"/>
        <w:autoSpaceDE w:val="0"/>
        <w:autoSpaceDN w:val="0"/>
        <w:adjustRightInd w:val="0"/>
        <w:spacing w:after="0" w:line="226" w:lineRule="exact"/>
        <w:ind w:left="24" w:right="5" w:firstLine="28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pacing w:val="47"/>
          <w:sz w:val="24"/>
          <w:szCs w:val="24"/>
          <w:lang w:eastAsia="ru-RU"/>
        </w:rPr>
        <w:t>Текст.</w:t>
      </w:r>
      <w:r w:rsidRPr="00E11A03">
        <w:rPr>
          <w:rFonts w:ascii="Times New Roman" w:eastAsia="Times New Roman" w:hAnsi="Times New Roman" w:cs="Times New Roman"/>
          <w:sz w:val="24"/>
          <w:szCs w:val="24"/>
          <w:lang w:eastAsia="ru-RU"/>
        </w:rPr>
        <w:t xml:space="preserve"> Развитие мысли в тексте: параллель</w:t>
      </w:r>
      <w:r w:rsidRPr="00E11A03">
        <w:rPr>
          <w:rFonts w:ascii="Times New Roman" w:eastAsia="Times New Roman" w:hAnsi="Times New Roman" w:cs="Times New Roman"/>
          <w:sz w:val="24"/>
          <w:szCs w:val="24"/>
          <w:lang w:eastAsia="ru-RU"/>
        </w:rPr>
        <w:softHyphen/>
        <w:t>ный и последовательный (цепной) способы связи предложений, средства связи — местоимение, дее</w:t>
      </w:r>
      <w:r w:rsidRPr="00E11A03">
        <w:rPr>
          <w:rFonts w:ascii="Times New Roman" w:eastAsia="Times New Roman" w:hAnsi="Times New Roman" w:cs="Times New Roman"/>
          <w:sz w:val="24"/>
          <w:szCs w:val="24"/>
          <w:lang w:eastAsia="ru-RU"/>
        </w:rPr>
        <w:softHyphen/>
        <w:t>причастие. Текстовая роль повтора: нормативный повтор как средство связи предложений, как сти</w:t>
      </w:r>
      <w:r w:rsidRPr="00E11A03">
        <w:rPr>
          <w:rFonts w:ascii="Times New Roman" w:eastAsia="Times New Roman" w:hAnsi="Times New Roman" w:cs="Times New Roman"/>
          <w:sz w:val="24"/>
          <w:szCs w:val="24"/>
          <w:lang w:eastAsia="ru-RU"/>
        </w:rPr>
        <w:softHyphen/>
        <w:t>листический прием, повышающий выразитель</w:t>
      </w:r>
      <w:r w:rsidRPr="00E11A03">
        <w:rPr>
          <w:rFonts w:ascii="Times New Roman" w:eastAsia="Times New Roman" w:hAnsi="Times New Roman" w:cs="Times New Roman"/>
          <w:sz w:val="24"/>
          <w:szCs w:val="24"/>
          <w:lang w:eastAsia="ru-RU"/>
        </w:rPr>
        <w:softHyphen/>
        <w:t>ность речи, и повтор-недочет.</w:t>
      </w:r>
    </w:p>
    <w:p w:rsidR="00866C6B" w:rsidRPr="00E11A03" w:rsidRDefault="00866C6B" w:rsidP="00866C6B">
      <w:pPr>
        <w:widowControl w:val="0"/>
        <w:shd w:val="clear" w:color="auto" w:fill="FFFFFF"/>
        <w:autoSpaceDE w:val="0"/>
        <w:autoSpaceDN w:val="0"/>
        <w:adjustRightInd w:val="0"/>
        <w:spacing w:after="0" w:line="226" w:lineRule="exact"/>
        <w:ind w:left="29"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pacing w:val="54"/>
          <w:sz w:val="24"/>
          <w:szCs w:val="24"/>
          <w:lang w:eastAsia="ru-RU"/>
        </w:rPr>
        <w:t>Стили</w:t>
      </w:r>
      <w:r w:rsidRPr="00E11A03">
        <w:rPr>
          <w:rFonts w:ascii="Times New Roman" w:eastAsia="Times New Roman" w:hAnsi="Times New Roman" w:cs="Times New Roman"/>
          <w:sz w:val="24"/>
          <w:szCs w:val="24"/>
          <w:lang w:eastAsia="ru-RU"/>
        </w:rPr>
        <w:t xml:space="preserve"> речи: научный и официально-деловой стиль (сфера употребления, задача общения, характерные языковые средства). Характерные для на</w:t>
      </w:r>
      <w:r w:rsidRPr="00E11A03">
        <w:rPr>
          <w:rFonts w:ascii="Times New Roman" w:eastAsia="Times New Roman" w:hAnsi="Times New Roman" w:cs="Times New Roman"/>
          <w:sz w:val="24"/>
          <w:szCs w:val="24"/>
          <w:lang w:eastAsia="ru-RU"/>
        </w:rPr>
        <w:softHyphen/>
        <w:t>учного стиля речи фрагменты текста (определение научного понятия, классификация научных поня</w:t>
      </w:r>
      <w:r w:rsidRPr="00E11A03">
        <w:rPr>
          <w:rFonts w:ascii="Times New Roman" w:eastAsia="Times New Roman" w:hAnsi="Times New Roman" w:cs="Times New Roman"/>
          <w:sz w:val="24"/>
          <w:szCs w:val="24"/>
          <w:lang w:eastAsia="ru-RU"/>
        </w:rPr>
        <w:softHyphen/>
        <w:t>тий), структура и языковые средства выражения дефиниций. Характерные для делового стиля ком</w:t>
      </w:r>
      <w:r w:rsidRPr="00E11A03">
        <w:rPr>
          <w:rFonts w:ascii="Times New Roman" w:eastAsia="Times New Roman" w:hAnsi="Times New Roman" w:cs="Times New Roman"/>
          <w:sz w:val="24"/>
          <w:szCs w:val="24"/>
          <w:lang w:eastAsia="ru-RU"/>
        </w:rPr>
        <w:softHyphen/>
        <w:t>позиционные формы — инструкция, объявление.</w:t>
      </w:r>
    </w:p>
    <w:p w:rsidR="00866C6B" w:rsidRPr="00E11A03" w:rsidRDefault="00866C6B" w:rsidP="00866C6B">
      <w:pPr>
        <w:widowControl w:val="0"/>
        <w:shd w:val="clear" w:color="auto" w:fill="FFFFFF"/>
        <w:autoSpaceDE w:val="0"/>
        <w:autoSpaceDN w:val="0"/>
        <w:adjustRightInd w:val="0"/>
        <w:spacing w:before="5" w:after="0" w:line="230" w:lineRule="exact"/>
        <w:ind w:right="14"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Типы речи. Типовые фрагменты текста: опи-сание места, описание состояния окружающей сре</w:t>
      </w:r>
      <w:r w:rsidRPr="00E11A03">
        <w:rPr>
          <w:rFonts w:ascii="Times New Roman" w:eastAsia="Times New Roman" w:hAnsi="Times New Roman" w:cs="Times New Roman"/>
          <w:sz w:val="24"/>
          <w:szCs w:val="24"/>
          <w:lang w:eastAsia="ru-RU"/>
        </w:rPr>
        <w:softHyphen/>
        <w:t>ды, деловое (информативное) повествование, рас</w:t>
      </w:r>
      <w:r w:rsidRPr="00E11A03">
        <w:rPr>
          <w:rFonts w:ascii="Times New Roman" w:eastAsia="Times New Roman" w:hAnsi="Times New Roman" w:cs="Times New Roman"/>
          <w:sz w:val="24"/>
          <w:szCs w:val="24"/>
          <w:lang w:eastAsia="ru-RU"/>
        </w:rPr>
        <w:softHyphen/>
        <w:t>суждение-объяснение; типовое значение, схема построения, способы выражения «данного» и «но-иого» в предложениях фрагмента; способы соедине</w:t>
      </w:r>
      <w:r w:rsidRPr="00E11A03">
        <w:rPr>
          <w:rFonts w:ascii="Times New Roman" w:eastAsia="Times New Roman" w:hAnsi="Times New Roman" w:cs="Times New Roman"/>
          <w:sz w:val="24"/>
          <w:szCs w:val="24"/>
          <w:lang w:eastAsia="ru-RU"/>
        </w:rPr>
        <w:softHyphen/>
        <w:t>ния фрагментов в целом тексте.</w:t>
      </w:r>
    </w:p>
    <w:p w:rsidR="00866C6B" w:rsidRPr="00E11A03" w:rsidRDefault="00866C6B" w:rsidP="00866C6B">
      <w:pPr>
        <w:widowControl w:val="0"/>
        <w:shd w:val="clear" w:color="auto" w:fill="FFFFFF"/>
        <w:autoSpaceDE w:val="0"/>
        <w:autoSpaceDN w:val="0"/>
        <w:adjustRightInd w:val="0"/>
        <w:spacing w:before="110" w:after="0" w:line="230" w:lineRule="exact"/>
        <w:ind w:left="278"/>
        <w:rPr>
          <w:rFonts w:ascii="Times New Roman" w:eastAsia="Times New Roman" w:hAnsi="Times New Roman" w:cs="Times New Roman"/>
          <w:sz w:val="24"/>
          <w:szCs w:val="24"/>
          <w:lang w:eastAsia="ru-RU"/>
        </w:rPr>
      </w:pPr>
      <w:r w:rsidRPr="00E11A03">
        <w:rPr>
          <w:rFonts w:ascii="Times New Roman" w:eastAsia="Times New Roman" w:hAnsi="Times New Roman" w:cs="Times New Roman"/>
          <w:spacing w:val="52"/>
          <w:sz w:val="24"/>
          <w:szCs w:val="24"/>
          <w:lang w:eastAsia="ru-RU"/>
        </w:rPr>
        <w:t>Основные</w:t>
      </w:r>
      <w:r w:rsidRPr="00E11A03">
        <w:rPr>
          <w:rFonts w:ascii="Times New Roman" w:eastAsia="Times New Roman" w:hAnsi="Times New Roman" w:cs="Times New Roman"/>
          <w:sz w:val="24"/>
          <w:szCs w:val="24"/>
          <w:lang w:eastAsia="ru-RU"/>
        </w:rPr>
        <w:t xml:space="preserve">   </w:t>
      </w:r>
      <w:r w:rsidRPr="00E11A03">
        <w:rPr>
          <w:rFonts w:ascii="Times New Roman" w:eastAsia="Times New Roman" w:hAnsi="Times New Roman" w:cs="Times New Roman"/>
          <w:spacing w:val="54"/>
          <w:sz w:val="24"/>
          <w:szCs w:val="24"/>
          <w:lang w:eastAsia="ru-RU"/>
        </w:rPr>
        <w:t>умения</w:t>
      </w:r>
    </w:p>
    <w:p w:rsidR="00866C6B" w:rsidRPr="00E11A03" w:rsidRDefault="00866C6B" w:rsidP="00866C6B">
      <w:pPr>
        <w:widowControl w:val="0"/>
        <w:shd w:val="clear" w:color="auto" w:fill="FFFFFF"/>
        <w:autoSpaceDE w:val="0"/>
        <w:autoSpaceDN w:val="0"/>
        <w:adjustRightInd w:val="0"/>
        <w:spacing w:before="10" w:after="0" w:line="230" w:lineRule="exact"/>
        <w:ind w:left="10" w:right="10" w:firstLine="29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i/>
          <w:iCs/>
          <w:sz w:val="24"/>
          <w:szCs w:val="24"/>
          <w:lang w:eastAsia="ru-RU"/>
        </w:rPr>
        <w:t xml:space="preserve">Чтение и аудирование. </w:t>
      </w:r>
      <w:r w:rsidRPr="00E11A03">
        <w:rPr>
          <w:rFonts w:ascii="Times New Roman" w:eastAsia="Times New Roman" w:hAnsi="Times New Roman" w:cs="Times New Roman"/>
          <w:sz w:val="24"/>
          <w:szCs w:val="24"/>
          <w:lang w:eastAsia="ru-RU"/>
        </w:rPr>
        <w:t>Осмысленно и бегло, г установкой на различение основной и дополни</w:t>
      </w:r>
      <w:r w:rsidRPr="00E11A03">
        <w:rPr>
          <w:rFonts w:ascii="Times New Roman" w:eastAsia="Times New Roman" w:hAnsi="Times New Roman" w:cs="Times New Roman"/>
          <w:sz w:val="24"/>
          <w:szCs w:val="24"/>
          <w:lang w:eastAsia="ru-RU"/>
        </w:rPr>
        <w:softHyphen/>
        <w:t>тельной информации читать учебно-научные текс</w:t>
      </w:r>
      <w:r w:rsidRPr="00E11A03">
        <w:rPr>
          <w:rFonts w:ascii="Times New Roman" w:eastAsia="Times New Roman" w:hAnsi="Times New Roman" w:cs="Times New Roman"/>
          <w:sz w:val="24"/>
          <w:szCs w:val="24"/>
          <w:lang w:eastAsia="ru-RU"/>
        </w:rPr>
        <w:softHyphen/>
        <w:t xml:space="preserve">ты, составлять план отдельных параграфов </w:t>
      </w:r>
      <w:r w:rsidRPr="00E11A03">
        <w:rPr>
          <w:rFonts w:ascii="Times New Roman" w:eastAsia="Times New Roman" w:hAnsi="Times New Roman" w:cs="Times New Roman"/>
          <w:sz w:val="24"/>
          <w:szCs w:val="24"/>
          <w:lang w:eastAsia="ru-RU"/>
        </w:rPr>
        <w:lastRenderedPageBreak/>
        <w:t>учеб</w:t>
      </w:r>
      <w:r w:rsidRPr="00E11A03">
        <w:rPr>
          <w:rFonts w:ascii="Times New Roman" w:eastAsia="Times New Roman" w:hAnsi="Times New Roman" w:cs="Times New Roman"/>
          <w:sz w:val="24"/>
          <w:szCs w:val="24"/>
          <w:lang w:eastAsia="ru-RU"/>
        </w:rPr>
        <w:softHyphen/>
        <w:t>ника. Просматривая тексты учебника, выделять в них определения научных понятий, классификаци</w:t>
      </w:r>
      <w:r w:rsidRPr="00E11A03">
        <w:rPr>
          <w:rFonts w:ascii="Times New Roman" w:eastAsia="Times New Roman" w:hAnsi="Times New Roman" w:cs="Times New Roman"/>
          <w:sz w:val="24"/>
          <w:szCs w:val="24"/>
          <w:lang w:eastAsia="ru-RU"/>
        </w:rPr>
        <w:softHyphen/>
        <w:t>онные схемы, фрагменты с информативным повест-кованием.</w:t>
      </w:r>
    </w:p>
    <w:p w:rsidR="00866C6B" w:rsidRPr="00E11A03" w:rsidRDefault="00866C6B" w:rsidP="00866C6B">
      <w:pPr>
        <w:widowControl w:val="0"/>
        <w:shd w:val="clear" w:color="auto" w:fill="FFFFFF"/>
        <w:autoSpaceDE w:val="0"/>
        <w:autoSpaceDN w:val="0"/>
        <w:adjustRightInd w:val="0"/>
        <w:spacing w:before="10" w:after="0" w:line="230" w:lineRule="exact"/>
        <w:ind w:left="14" w:right="10" w:firstLine="269"/>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Слушая объяснение учителя, следить за ходом его рассуждения, выделять в сообщении главную информацию и запоминать ее. На уроках замечать 11 фиксировать в устных ответах товарищей недоче</w:t>
      </w:r>
      <w:r w:rsidRPr="00E11A03">
        <w:rPr>
          <w:rFonts w:ascii="Times New Roman" w:eastAsia="Times New Roman" w:hAnsi="Times New Roman" w:cs="Times New Roman"/>
          <w:sz w:val="24"/>
          <w:szCs w:val="24"/>
          <w:lang w:eastAsia="ru-RU"/>
        </w:rPr>
        <w:softHyphen/>
        <w:t>ты в построении научных определений, «чтении» классификационных схем, в использовании языко</w:t>
      </w:r>
      <w:r w:rsidRPr="00E11A03">
        <w:rPr>
          <w:rFonts w:ascii="Times New Roman" w:eastAsia="Times New Roman" w:hAnsi="Times New Roman" w:cs="Times New Roman"/>
          <w:sz w:val="24"/>
          <w:szCs w:val="24"/>
          <w:lang w:eastAsia="ru-RU"/>
        </w:rPr>
        <w:softHyphen/>
        <w:t>вых средств, в частности терминов.</w:t>
      </w:r>
    </w:p>
    <w:p w:rsidR="00866C6B" w:rsidRPr="00E11A03" w:rsidRDefault="00866C6B" w:rsidP="00866C6B">
      <w:pPr>
        <w:widowControl w:val="0"/>
        <w:shd w:val="clear" w:color="auto" w:fill="FFFFFF"/>
        <w:autoSpaceDE w:val="0"/>
        <w:autoSpaceDN w:val="0"/>
        <w:adjustRightInd w:val="0"/>
        <w:spacing w:before="14" w:after="0" w:line="230" w:lineRule="exact"/>
        <w:ind w:left="19" w:firstLine="245"/>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i/>
          <w:iCs/>
          <w:sz w:val="24"/>
          <w:szCs w:val="24"/>
          <w:lang w:eastAsia="ru-RU"/>
        </w:rPr>
        <w:t xml:space="preserve">Анализ текста. </w:t>
      </w:r>
      <w:r w:rsidRPr="00E11A03">
        <w:rPr>
          <w:rFonts w:ascii="Times New Roman" w:eastAsia="Times New Roman" w:hAnsi="Times New Roman" w:cs="Times New Roman"/>
          <w:sz w:val="24"/>
          <w:szCs w:val="24"/>
          <w:lang w:eastAsia="ru-RU"/>
        </w:rPr>
        <w:t>Определять стиль речи; нахо</w:t>
      </w:r>
      <w:r w:rsidRPr="00E11A03">
        <w:rPr>
          <w:rFonts w:ascii="Times New Roman" w:eastAsia="Times New Roman" w:hAnsi="Times New Roman" w:cs="Times New Roman"/>
          <w:sz w:val="24"/>
          <w:szCs w:val="24"/>
          <w:lang w:eastAsia="ru-RU"/>
        </w:rPr>
        <w:softHyphen/>
        <w:t>дить в текстах языковые средства, характерные ч,ля научного и делового стилей; выделять в текс</w:t>
      </w:r>
      <w:r w:rsidRPr="00E11A03">
        <w:rPr>
          <w:rFonts w:ascii="Times New Roman" w:eastAsia="Times New Roman" w:hAnsi="Times New Roman" w:cs="Times New Roman"/>
          <w:sz w:val="24"/>
          <w:szCs w:val="24"/>
          <w:lang w:eastAsia="ru-RU"/>
        </w:rPr>
        <w:softHyphen/>
        <w:t>тах художественных произведений фрагменты с описанием места и состояния окружающей среды, и учебной литературе находить информативное по</w:t>
      </w:r>
      <w:r w:rsidRPr="00E11A03">
        <w:rPr>
          <w:rFonts w:ascii="Times New Roman" w:eastAsia="Times New Roman" w:hAnsi="Times New Roman" w:cs="Times New Roman"/>
          <w:sz w:val="24"/>
          <w:szCs w:val="24"/>
          <w:lang w:eastAsia="ru-RU"/>
        </w:rPr>
        <w:softHyphen/>
        <w:t>вествование, рассуждение-доказательство, рассуж-|,оние-объяснение, проводить стилистический и ти</w:t>
      </w:r>
      <w:r w:rsidRPr="00E11A03">
        <w:rPr>
          <w:rFonts w:ascii="Times New Roman" w:eastAsia="Times New Roman" w:hAnsi="Times New Roman" w:cs="Times New Roman"/>
          <w:sz w:val="24"/>
          <w:szCs w:val="24"/>
          <w:lang w:eastAsia="ru-RU"/>
        </w:rPr>
        <w:softHyphen/>
        <w:t>пологический анализ текста; определять в отдель</w:t>
      </w:r>
      <w:r w:rsidRPr="00E11A03">
        <w:rPr>
          <w:rFonts w:ascii="Times New Roman" w:eastAsia="Times New Roman" w:hAnsi="Times New Roman" w:cs="Times New Roman"/>
          <w:sz w:val="24"/>
          <w:szCs w:val="24"/>
          <w:lang w:eastAsia="ru-RU"/>
        </w:rPr>
        <w:softHyphen/>
        <w:t>ных абзацах текста способы и средства связи предложений.</w:t>
      </w:r>
    </w:p>
    <w:p w:rsidR="00866C6B" w:rsidRPr="00E11A03" w:rsidRDefault="00866C6B" w:rsidP="00866C6B">
      <w:pPr>
        <w:widowControl w:val="0"/>
        <w:shd w:val="clear" w:color="auto" w:fill="FFFFFF"/>
        <w:autoSpaceDE w:val="0"/>
        <w:autoSpaceDN w:val="0"/>
        <w:adjustRightInd w:val="0"/>
        <w:spacing w:before="72" w:after="0" w:line="226" w:lineRule="exact"/>
        <w:ind w:left="24" w:right="24"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margin">
                  <wp:posOffset>3639185</wp:posOffset>
                </wp:positionH>
                <wp:positionV relativeFrom="paragraph">
                  <wp:posOffset>5824855</wp:posOffset>
                </wp:positionV>
                <wp:extent cx="0" cy="676910"/>
                <wp:effectExtent l="23495" t="17780" r="2413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D055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6.55pt,458.65pt" to="286.55pt,5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" o:allowincell="f" strokeweight="2.65pt">
                <w10:wrap anchorx="margin"/>
              </v:line>
            </w:pict>
          </mc:Fallback>
        </mc:AlternateContent>
      </w:r>
      <w:r w:rsidRPr="00E11A03">
        <w:rPr>
          <w:rFonts w:ascii="Times New Roman" w:eastAsia="Times New Roman" w:hAnsi="Times New Roman" w:cs="Times New Roman"/>
          <w:i/>
          <w:iCs/>
          <w:sz w:val="24"/>
          <w:szCs w:val="24"/>
          <w:lang w:eastAsia="ru-RU"/>
        </w:rPr>
        <w:t xml:space="preserve">Воспроизведение текста. </w:t>
      </w:r>
      <w:r w:rsidRPr="00E11A03">
        <w:rPr>
          <w:rFonts w:ascii="Times New Roman" w:eastAsia="Times New Roman" w:hAnsi="Times New Roman" w:cs="Times New Roman"/>
          <w:sz w:val="24"/>
          <w:szCs w:val="24"/>
          <w:lang w:eastAsia="ru-RU"/>
        </w:rPr>
        <w:t>Пересказывать учеб</w:t>
      </w:r>
      <w:r w:rsidRPr="00E11A03">
        <w:rPr>
          <w:rFonts w:ascii="Times New Roman" w:eastAsia="Times New Roman" w:hAnsi="Times New Roman" w:cs="Times New Roman"/>
          <w:sz w:val="24"/>
          <w:szCs w:val="24"/>
          <w:lang w:eastAsia="ru-RU"/>
        </w:rPr>
        <w:softHyphen/>
        <w:t>но-научные тексты типа рассуждения-объяснения, информативного повествования. Подробно и выбо</w:t>
      </w:r>
      <w:r w:rsidRPr="00E11A03">
        <w:rPr>
          <w:rFonts w:ascii="Times New Roman" w:eastAsia="Times New Roman" w:hAnsi="Times New Roman" w:cs="Times New Roman"/>
          <w:sz w:val="24"/>
          <w:szCs w:val="24"/>
          <w:lang w:eastAsia="ru-RU"/>
        </w:rPr>
        <w:softHyphen/>
        <w:t>рочно (устно и письменно) пересказывать повество</w:t>
      </w:r>
      <w:r w:rsidRPr="00E11A03">
        <w:rPr>
          <w:rFonts w:ascii="Times New Roman" w:eastAsia="Times New Roman" w:hAnsi="Times New Roman" w:cs="Times New Roman"/>
          <w:sz w:val="24"/>
          <w:szCs w:val="24"/>
          <w:lang w:eastAsia="ru-RU"/>
        </w:rPr>
        <w:softHyphen/>
        <w:t>вательные тексты художественного стиля речи с описанием места и (или) состояния природы. Со</w:t>
      </w:r>
      <w:r w:rsidRPr="00E11A03">
        <w:rPr>
          <w:rFonts w:ascii="Times New Roman" w:eastAsia="Times New Roman" w:hAnsi="Times New Roman" w:cs="Times New Roman"/>
          <w:sz w:val="24"/>
          <w:szCs w:val="24"/>
          <w:lang w:eastAsia="ru-RU"/>
        </w:rPr>
        <w:softHyphen/>
        <w:t>хранять в тексте подробного изложения типологи</w:t>
      </w:r>
      <w:r w:rsidRPr="00E11A03">
        <w:rPr>
          <w:rFonts w:ascii="Times New Roman" w:eastAsia="Times New Roman" w:hAnsi="Times New Roman" w:cs="Times New Roman"/>
          <w:sz w:val="24"/>
          <w:szCs w:val="24"/>
          <w:lang w:eastAsia="ru-RU"/>
        </w:rPr>
        <w:softHyphen/>
        <w:t>ческую структуру исходного текста и языковые средства выразительности.</w:t>
      </w:r>
    </w:p>
    <w:p w:rsidR="00866C6B" w:rsidRPr="00E11A03" w:rsidRDefault="00866C6B" w:rsidP="00866C6B">
      <w:pPr>
        <w:widowControl w:val="0"/>
        <w:shd w:val="clear" w:color="auto" w:fill="FFFFFF"/>
        <w:autoSpaceDE w:val="0"/>
        <w:autoSpaceDN w:val="0"/>
        <w:adjustRightInd w:val="0"/>
        <w:spacing w:before="24" w:after="0" w:line="226" w:lineRule="exact"/>
        <w:ind w:left="14"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i/>
          <w:iCs/>
          <w:sz w:val="24"/>
          <w:szCs w:val="24"/>
          <w:lang w:eastAsia="ru-RU"/>
        </w:rPr>
        <w:t xml:space="preserve">Создание текста. </w:t>
      </w:r>
      <w:r w:rsidRPr="00E11A03">
        <w:rPr>
          <w:rFonts w:ascii="Times New Roman" w:eastAsia="Times New Roman" w:hAnsi="Times New Roman" w:cs="Times New Roman"/>
          <w:sz w:val="24"/>
          <w:szCs w:val="24"/>
          <w:lang w:eastAsia="ru-RU"/>
        </w:rPr>
        <w:t>Создавать устные и пись</w:t>
      </w:r>
      <w:r w:rsidRPr="00E11A03">
        <w:rPr>
          <w:rFonts w:ascii="Times New Roman" w:eastAsia="Times New Roman" w:hAnsi="Times New Roman" w:cs="Times New Roman"/>
          <w:sz w:val="24"/>
          <w:szCs w:val="24"/>
          <w:lang w:eastAsia="ru-RU"/>
        </w:rPr>
        <w:softHyphen/>
        <w:t>менные высказывания: собирать материал к сочи</w:t>
      </w:r>
      <w:r w:rsidRPr="00E11A03">
        <w:rPr>
          <w:rFonts w:ascii="Times New Roman" w:eastAsia="Times New Roman" w:hAnsi="Times New Roman" w:cs="Times New Roman"/>
          <w:sz w:val="24"/>
          <w:szCs w:val="24"/>
          <w:lang w:eastAsia="ru-RU"/>
        </w:rPr>
        <w:softHyphen/>
        <w:t>нению (с учетом стиля речи и темы) и систематизи</w:t>
      </w:r>
      <w:r w:rsidRPr="00E11A03">
        <w:rPr>
          <w:rFonts w:ascii="Times New Roman" w:eastAsia="Times New Roman" w:hAnsi="Times New Roman" w:cs="Times New Roman"/>
          <w:sz w:val="24"/>
          <w:szCs w:val="24"/>
          <w:lang w:eastAsia="ru-RU"/>
        </w:rPr>
        <w:softHyphen/>
        <w:t>ровать его (с учетом основной мысли); составлять сложный план готового текста и своего высказыва</w:t>
      </w:r>
      <w:r w:rsidRPr="00E11A03">
        <w:rPr>
          <w:rFonts w:ascii="Times New Roman" w:eastAsia="Times New Roman" w:hAnsi="Times New Roman" w:cs="Times New Roman"/>
          <w:sz w:val="24"/>
          <w:szCs w:val="24"/>
          <w:lang w:eastAsia="ru-RU"/>
        </w:rPr>
        <w:softHyphen/>
        <w:t xml:space="preserve">ния; отбирать для сочинения нужные типы речи и языковые средства, решать вопрос о способах и| средствах связи предложений. Писать сочинения-описания помещения, природы. Писать краткое </w:t>
      </w:r>
      <w:r w:rsidRPr="00E11A03">
        <w:rPr>
          <w:rFonts w:ascii="Times New Roman" w:eastAsia="Times New Roman" w:hAnsi="Times New Roman" w:cs="Times New Roman"/>
          <w:sz w:val="24"/>
          <w:szCs w:val="24"/>
          <w:lang w:val="en-US" w:eastAsia="ru-RU"/>
        </w:rPr>
        <w:t>co</w:t>
      </w:r>
      <w:r w:rsidRPr="00E11A03">
        <w:rPr>
          <w:rFonts w:ascii="Times New Roman" w:eastAsia="Times New Roman" w:hAnsi="Times New Roman" w:cs="Times New Roman"/>
          <w:sz w:val="24"/>
          <w:szCs w:val="24"/>
          <w:lang w:eastAsia="ru-RU"/>
        </w:rPr>
        <w:t>-</w:t>
      </w:r>
      <w:r w:rsidRPr="00E11A03">
        <w:rPr>
          <w:rFonts w:ascii="Times New Roman" w:eastAsia="Times New Roman" w:hAnsi="Times New Roman" w:cs="Times New Roman"/>
          <w:sz w:val="24"/>
          <w:szCs w:val="24"/>
          <w:lang w:val="en-US" w:eastAsia="ru-RU"/>
        </w:rPr>
        <w:t>f</w:t>
      </w:r>
      <w:r w:rsidRPr="00E11A03">
        <w:rPr>
          <w:rFonts w:ascii="Times New Roman" w:eastAsia="Times New Roman" w:hAnsi="Times New Roman" w:cs="Times New Roman"/>
          <w:sz w:val="24"/>
          <w:szCs w:val="24"/>
          <w:lang w:eastAsia="ru-RU"/>
        </w:rPr>
        <w:t xml:space="preserve"> общение (аннотацию) о содержании книги, фильма двух видов: а) о чем говорится; б) что говорится. Давать отзыв о прочитанной книге, сочинении или устном ответе учащегося, обосновывая свое мнение о прочитанном; строить устное определение науч</w:t>
      </w:r>
      <w:r w:rsidRPr="00E11A03">
        <w:rPr>
          <w:rFonts w:ascii="Times New Roman" w:eastAsia="Times New Roman" w:hAnsi="Times New Roman" w:cs="Times New Roman"/>
          <w:sz w:val="24"/>
          <w:szCs w:val="24"/>
          <w:lang w:eastAsia="ru-RU"/>
        </w:rPr>
        <w:softHyphen/>
        <w:t>ного понятия.</w:t>
      </w:r>
    </w:p>
    <w:p w:rsidR="00866C6B" w:rsidRPr="00E11A03" w:rsidRDefault="00866C6B" w:rsidP="00866C6B">
      <w:pPr>
        <w:widowControl w:val="0"/>
        <w:shd w:val="clear" w:color="auto" w:fill="FFFFFF"/>
        <w:autoSpaceDE w:val="0"/>
        <w:autoSpaceDN w:val="0"/>
        <w:adjustRightInd w:val="0"/>
        <w:spacing w:before="34" w:after="0" w:line="226" w:lineRule="exact"/>
        <w:ind w:left="14" w:right="86"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i/>
          <w:iCs/>
          <w:sz w:val="24"/>
          <w:szCs w:val="24"/>
          <w:lang w:eastAsia="ru-RU"/>
        </w:rPr>
        <w:t xml:space="preserve">Совершенствование текста. </w:t>
      </w:r>
      <w:r w:rsidRPr="00E11A03">
        <w:rPr>
          <w:rFonts w:ascii="Times New Roman" w:eastAsia="Times New Roman" w:hAnsi="Times New Roman" w:cs="Times New Roman"/>
          <w:sz w:val="24"/>
          <w:szCs w:val="24"/>
          <w:lang w:eastAsia="ru-RU"/>
        </w:rPr>
        <w:t>Совершенство</w:t>
      </w:r>
      <w:r w:rsidRPr="00E11A03">
        <w:rPr>
          <w:rFonts w:ascii="Times New Roman" w:eastAsia="Times New Roman" w:hAnsi="Times New Roman" w:cs="Times New Roman"/>
          <w:sz w:val="24"/>
          <w:szCs w:val="24"/>
          <w:lang w:eastAsia="ru-RU"/>
        </w:rPr>
        <w:softHyphen/>
        <w:t>вать содержание, логику изложения и язык своего высказывания (устного и письменного), в частнос</w:t>
      </w:r>
      <w:r w:rsidRPr="00E11A03">
        <w:rPr>
          <w:rFonts w:ascii="Times New Roman" w:eastAsia="Times New Roman" w:hAnsi="Times New Roman" w:cs="Times New Roman"/>
          <w:sz w:val="24"/>
          <w:szCs w:val="24"/>
          <w:lang w:eastAsia="ru-RU"/>
        </w:rPr>
        <w:softHyphen/>
        <w:t>ти находить и устранять неоправданные повторы, неудачное употребление стилистически окрашен</w:t>
      </w:r>
      <w:r w:rsidRPr="00E11A03">
        <w:rPr>
          <w:rFonts w:ascii="Times New Roman" w:eastAsia="Times New Roman" w:hAnsi="Times New Roman" w:cs="Times New Roman"/>
          <w:sz w:val="24"/>
          <w:szCs w:val="24"/>
          <w:lang w:eastAsia="ru-RU"/>
        </w:rPr>
        <w:softHyphen/>
        <w:t>ных слов и оборотов.</w:t>
      </w:r>
    </w:p>
    <w:p w:rsidR="00866C6B" w:rsidRPr="00E11A03" w:rsidRDefault="00866C6B" w:rsidP="00866C6B">
      <w:pPr>
        <w:widowControl w:val="0"/>
        <w:shd w:val="clear" w:color="auto" w:fill="FFFFFF"/>
        <w:autoSpaceDE w:val="0"/>
        <w:autoSpaceDN w:val="0"/>
        <w:adjustRightInd w:val="0"/>
        <w:spacing w:before="355" w:after="0" w:line="264" w:lineRule="exact"/>
        <w:ind w:left="302" w:right="1613"/>
        <w:rPr>
          <w:rFonts w:ascii="Times New Roman" w:eastAsia="Times New Roman" w:hAnsi="Times New Roman" w:cs="Times New Roman"/>
          <w:sz w:val="24"/>
          <w:szCs w:val="24"/>
          <w:lang w:eastAsia="ru-RU"/>
        </w:rPr>
      </w:pPr>
      <w:r w:rsidRPr="00E11A03">
        <w:rPr>
          <w:rFonts w:ascii="Times New Roman" w:eastAsia="Times New Roman" w:hAnsi="Times New Roman" w:cs="Times New Roman"/>
          <w:b/>
          <w:bCs/>
          <w:spacing w:val="-6"/>
          <w:sz w:val="24"/>
          <w:szCs w:val="24"/>
          <w:lang w:eastAsia="ru-RU"/>
        </w:rPr>
        <w:t xml:space="preserve">Закрепление и углубление </w:t>
      </w:r>
      <w:r w:rsidRPr="00E11A03">
        <w:rPr>
          <w:rFonts w:ascii="Times New Roman" w:eastAsia="Times New Roman" w:hAnsi="Times New Roman" w:cs="Times New Roman"/>
          <w:b/>
          <w:bCs/>
          <w:spacing w:val="-5"/>
          <w:sz w:val="24"/>
          <w:szCs w:val="24"/>
          <w:lang w:eastAsia="ru-RU"/>
        </w:rPr>
        <w:t>изученного в 5 классе</w:t>
      </w:r>
    </w:p>
    <w:p w:rsidR="00866C6B" w:rsidRPr="00E11A03" w:rsidRDefault="00866C6B" w:rsidP="00866C6B">
      <w:pPr>
        <w:widowControl w:val="0"/>
        <w:shd w:val="clear" w:color="auto" w:fill="FFFFFF"/>
        <w:autoSpaceDE w:val="0"/>
        <w:autoSpaceDN w:val="0"/>
        <w:adjustRightInd w:val="0"/>
        <w:spacing w:before="125" w:after="0" w:line="240" w:lineRule="auto"/>
        <w:ind w:left="307"/>
        <w:rPr>
          <w:rFonts w:ascii="Times New Roman" w:eastAsia="Times New Roman" w:hAnsi="Times New Roman" w:cs="Times New Roman"/>
          <w:sz w:val="24"/>
          <w:szCs w:val="24"/>
          <w:lang w:eastAsia="ru-RU"/>
        </w:rPr>
      </w:pPr>
      <w:r w:rsidRPr="00E11A03">
        <w:rPr>
          <w:rFonts w:ascii="Times New Roman" w:eastAsia="Times New Roman" w:hAnsi="Times New Roman" w:cs="Times New Roman"/>
          <w:spacing w:val="-8"/>
          <w:sz w:val="24"/>
          <w:szCs w:val="24"/>
          <w:lang w:eastAsia="ru-RU"/>
        </w:rPr>
        <w:t>Грамматика (2 ч)</w:t>
      </w:r>
    </w:p>
    <w:p w:rsidR="00866C6B" w:rsidRPr="00E11A03" w:rsidRDefault="00866C6B" w:rsidP="00866C6B">
      <w:pPr>
        <w:widowControl w:val="0"/>
        <w:shd w:val="clear" w:color="auto" w:fill="FFFFFF"/>
        <w:autoSpaceDE w:val="0"/>
        <w:autoSpaceDN w:val="0"/>
        <w:adjustRightInd w:val="0"/>
        <w:spacing w:before="134" w:after="0" w:line="206" w:lineRule="exact"/>
        <w:ind w:right="101" w:firstLine="28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Морфология и синтаксис как разделы грамма</w:t>
      </w:r>
      <w:r w:rsidRPr="00E11A03">
        <w:rPr>
          <w:rFonts w:ascii="Times New Roman" w:eastAsia="Times New Roman" w:hAnsi="Times New Roman" w:cs="Times New Roman"/>
          <w:sz w:val="24"/>
          <w:szCs w:val="24"/>
          <w:lang w:eastAsia="ru-RU"/>
        </w:rPr>
        <w:softHyphen/>
        <w:t>тики.</w:t>
      </w:r>
    </w:p>
    <w:p w:rsidR="00866C6B" w:rsidRPr="00E11A03" w:rsidRDefault="00866C6B" w:rsidP="00866C6B">
      <w:pPr>
        <w:widowControl w:val="0"/>
        <w:shd w:val="clear" w:color="auto" w:fill="FFFFFF"/>
        <w:autoSpaceDE w:val="0"/>
        <w:autoSpaceDN w:val="0"/>
        <w:adjustRightInd w:val="0"/>
        <w:spacing w:before="43" w:after="0" w:line="226" w:lineRule="exact"/>
        <w:ind w:left="5" w:firstLine="283"/>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Глагол, имя существительное, имя прилагатель-</w:t>
      </w:r>
      <w:r w:rsidRPr="00E11A03">
        <w:rPr>
          <w:rFonts w:ascii="Times New Roman" w:eastAsia="Times New Roman" w:hAnsi="Times New Roman" w:cs="Times New Roman"/>
          <w:smallCaps/>
          <w:sz w:val="24"/>
          <w:szCs w:val="24"/>
          <w:lang w:val="en-US" w:eastAsia="ru-RU"/>
        </w:rPr>
        <w:t>j</w:t>
      </w:r>
      <w:r w:rsidRPr="00E11A03">
        <w:rPr>
          <w:rFonts w:ascii="Times New Roman" w:eastAsia="Times New Roman" w:hAnsi="Times New Roman" w:cs="Times New Roman"/>
          <w:smallCaps/>
          <w:sz w:val="24"/>
          <w:szCs w:val="24"/>
          <w:lang w:eastAsia="ru-RU"/>
        </w:rPr>
        <w:t xml:space="preserve"> </w:t>
      </w:r>
      <w:r w:rsidRPr="00E11A03">
        <w:rPr>
          <w:rFonts w:ascii="Times New Roman" w:eastAsia="Times New Roman" w:hAnsi="Times New Roman" w:cs="Times New Roman"/>
          <w:sz w:val="24"/>
          <w:szCs w:val="24"/>
          <w:lang w:eastAsia="ru-RU"/>
        </w:rPr>
        <w:t>ное; их общее грамматическое значение, морфоло</w:t>
      </w:r>
      <w:r w:rsidRPr="00E11A03">
        <w:rPr>
          <w:rFonts w:ascii="Times New Roman" w:eastAsia="Times New Roman" w:hAnsi="Times New Roman" w:cs="Times New Roman"/>
          <w:sz w:val="24"/>
          <w:szCs w:val="24"/>
          <w:lang w:eastAsia="ru-RU"/>
        </w:rPr>
        <w:softHyphen/>
        <w:t>гические и синтаксические признаки.</w:t>
      </w:r>
    </w:p>
    <w:p w:rsidR="00866C6B" w:rsidRPr="00E11A03" w:rsidRDefault="00866C6B" w:rsidP="00866C6B">
      <w:pPr>
        <w:widowControl w:val="0"/>
        <w:shd w:val="clear" w:color="auto" w:fill="FFFFFF"/>
        <w:autoSpaceDE w:val="0"/>
        <w:autoSpaceDN w:val="0"/>
        <w:adjustRightInd w:val="0"/>
        <w:spacing w:after="0" w:line="226" w:lineRule="exact"/>
        <w:ind w:right="86" w:firstLine="259"/>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Словосочетание и предложение как основные единицы синтаксиса. Главное и зависимое слова в словосочетании; главные и второстепенные члены предложения.</w:t>
      </w:r>
    </w:p>
    <w:p w:rsidR="00866C6B" w:rsidRPr="00E11A03" w:rsidRDefault="00866C6B" w:rsidP="00866C6B">
      <w:pPr>
        <w:widowControl w:val="0"/>
        <w:shd w:val="clear" w:color="auto" w:fill="FFFFFF"/>
        <w:autoSpaceDE w:val="0"/>
        <w:autoSpaceDN w:val="0"/>
        <w:adjustRightInd w:val="0"/>
        <w:spacing w:after="0" w:line="226" w:lineRule="exact"/>
        <w:ind w:left="10" w:right="77" w:firstLine="274"/>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Простое и сложное предложение. Предложение г однородными членами, обращением и прямой речью.</w:t>
      </w:r>
    </w:p>
    <w:p w:rsidR="00866C6B" w:rsidRPr="00E11A03" w:rsidRDefault="00866C6B" w:rsidP="00866C6B">
      <w:pPr>
        <w:widowControl w:val="0"/>
        <w:shd w:val="clear" w:color="auto" w:fill="FFFFFF"/>
        <w:autoSpaceDE w:val="0"/>
        <w:autoSpaceDN w:val="0"/>
        <w:adjustRightInd w:val="0"/>
        <w:spacing w:before="235" w:after="0" w:line="240" w:lineRule="auto"/>
        <w:ind w:left="293"/>
        <w:rPr>
          <w:rFonts w:ascii="Times New Roman" w:eastAsia="Times New Roman" w:hAnsi="Times New Roman" w:cs="Times New Roman"/>
          <w:sz w:val="24"/>
          <w:szCs w:val="24"/>
          <w:lang w:eastAsia="ru-RU"/>
        </w:rPr>
      </w:pPr>
      <w:r w:rsidRPr="00E11A03">
        <w:rPr>
          <w:rFonts w:ascii="Times New Roman" w:eastAsia="Times New Roman" w:hAnsi="Times New Roman" w:cs="Times New Roman"/>
          <w:spacing w:val="-9"/>
          <w:sz w:val="24"/>
          <w:szCs w:val="24"/>
          <w:lang w:eastAsia="ru-RU"/>
        </w:rPr>
        <w:t>Правописание (15 ч)</w:t>
      </w:r>
    </w:p>
    <w:p w:rsidR="00866C6B" w:rsidRPr="00E11A03" w:rsidRDefault="00866C6B" w:rsidP="00866C6B">
      <w:pPr>
        <w:widowControl w:val="0"/>
        <w:shd w:val="clear" w:color="auto" w:fill="FFFFFF"/>
        <w:autoSpaceDE w:val="0"/>
        <w:autoSpaceDN w:val="0"/>
        <w:adjustRightInd w:val="0"/>
        <w:spacing w:before="96" w:after="0" w:line="226" w:lineRule="exact"/>
        <w:ind w:left="14" w:right="62" w:firstLine="269"/>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 xml:space="preserve">Орфография: употребление прописных букв; ьуквы </w:t>
      </w:r>
      <w:r w:rsidRPr="00E11A03">
        <w:rPr>
          <w:rFonts w:ascii="Times New Roman" w:eastAsia="Times New Roman" w:hAnsi="Times New Roman" w:cs="Times New Roman"/>
          <w:i/>
          <w:iCs/>
          <w:sz w:val="24"/>
          <w:szCs w:val="24"/>
          <w:lang w:eastAsia="ru-RU"/>
        </w:rPr>
        <w:t xml:space="preserve">ъ </w:t>
      </w:r>
      <w:r w:rsidRPr="00E11A03">
        <w:rPr>
          <w:rFonts w:ascii="Times New Roman" w:eastAsia="Times New Roman" w:hAnsi="Times New Roman" w:cs="Times New Roman"/>
          <w:sz w:val="24"/>
          <w:szCs w:val="24"/>
          <w:lang w:eastAsia="ru-RU"/>
        </w:rPr>
        <w:t>и ь; орфограммы корня; правописание окончаний слов; слитное и раздельное написание //&lt;•' с глаголами, существительными, прилагатель</w:t>
      </w:r>
      <w:r w:rsidRPr="00E11A03">
        <w:rPr>
          <w:rFonts w:ascii="Times New Roman" w:eastAsia="Times New Roman" w:hAnsi="Times New Roman" w:cs="Times New Roman"/>
          <w:sz w:val="24"/>
          <w:szCs w:val="24"/>
          <w:lang w:eastAsia="ru-RU"/>
        </w:rPr>
        <w:softHyphen/>
        <w:t>ными.</w:t>
      </w:r>
    </w:p>
    <w:p w:rsidR="00866C6B" w:rsidRPr="00E11A03" w:rsidRDefault="00866C6B" w:rsidP="00866C6B">
      <w:pPr>
        <w:widowControl w:val="0"/>
        <w:shd w:val="clear" w:color="auto" w:fill="FFFFFF"/>
        <w:autoSpaceDE w:val="0"/>
        <w:autoSpaceDN w:val="0"/>
        <w:adjustRightInd w:val="0"/>
        <w:spacing w:after="0" w:line="226" w:lineRule="exact"/>
        <w:ind w:left="29" w:right="38" w:firstLine="264"/>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Пунктуация: знаки препинания в конце предло</w:t>
      </w:r>
      <w:r w:rsidRPr="00E11A03">
        <w:rPr>
          <w:rFonts w:ascii="Times New Roman" w:eastAsia="Times New Roman" w:hAnsi="Times New Roman" w:cs="Times New Roman"/>
          <w:sz w:val="24"/>
          <w:szCs w:val="24"/>
          <w:lang w:eastAsia="ru-RU"/>
        </w:rPr>
        <w:softHyphen/>
        <w:t>жения; запятая при однородных членах, между частями сложного предложения, при обращении; пунктуационное оформление прямой речи перед словами автора и после слов автора; тире и двоето-чие в предложениях с однородными членами и обобщающим словом; тире между подлежащим и сказуемым, выраженными существительными и именительном падеже.</w:t>
      </w:r>
    </w:p>
    <w:p w:rsidR="00866C6B" w:rsidRPr="00E11A03" w:rsidRDefault="00866C6B" w:rsidP="00866C6B">
      <w:pPr>
        <w:widowControl w:val="0"/>
        <w:shd w:val="clear" w:color="auto" w:fill="FFFFFF"/>
        <w:autoSpaceDE w:val="0"/>
        <w:autoSpaceDN w:val="0"/>
        <w:adjustRightInd w:val="0"/>
        <w:spacing w:before="403" w:after="0" w:line="240" w:lineRule="auto"/>
        <w:ind w:left="326"/>
        <w:rPr>
          <w:rFonts w:ascii="Times New Roman" w:eastAsia="Times New Roman" w:hAnsi="Times New Roman" w:cs="Times New Roman"/>
          <w:sz w:val="24"/>
          <w:szCs w:val="24"/>
          <w:lang w:eastAsia="ru-RU"/>
        </w:rPr>
      </w:pPr>
      <w:r w:rsidRPr="00E11A03">
        <w:rPr>
          <w:rFonts w:ascii="Times New Roman" w:eastAsia="Times New Roman" w:hAnsi="Times New Roman" w:cs="Times New Roman"/>
          <w:spacing w:val="-9"/>
          <w:sz w:val="24"/>
          <w:szCs w:val="24"/>
          <w:lang w:eastAsia="ru-RU"/>
        </w:rPr>
        <w:t>ЯЗЫК. ПРАВОПИСАНИЕ. КУЛЬТУРА РЕЧИ</w:t>
      </w:r>
    </w:p>
    <w:p w:rsidR="00866C6B" w:rsidRPr="00E11A03" w:rsidRDefault="00866C6B" w:rsidP="00866C6B">
      <w:pPr>
        <w:widowControl w:val="0"/>
        <w:shd w:val="clear" w:color="auto" w:fill="FFFFFF"/>
        <w:autoSpaceDE w:val="0"/>
        <w:autoSpaceDN w:val="0"/>
        <w:adjustRightInd w:val="0"/>
        <w:spacing w:before="134" w:after="0" w:line="259" w:lineRule="exact"/>
        <w:ind w:left="336" w:right="1075"/>
        <w:rPr>
          <w:rFonts w:ascii="Times New Roman" w:eastAsia="Times New Roman" w:hAnsi="Times New Roman" w:cs="Times New Roman"/>
          <w:sz w:val="24"/>
          <w:szCs w:val="24"/>
          <w:lang w:eastAsia="ru-RU"/>
        </w:rPr>
      </w:pPr>
      <w:r w:rsidRPr="00E11A03">
        <w:rPr>
          <w:rFonts w:ascii="Times New Roman" w:eastAsia="Times New Roman" w:hAnsi="Times New Roman" w:cs="Times New Roman"/>
          <w:spacing w:val="-8"/>
          <w:sz w:val="24"/>
          <w:szCs w:val="24"/>
          <w:lang w:eastAsia="ru-RU"/>
        </w:rPr>
        <w:t xml:space="preserve">Словообразование, правописание </w:t>
      </w:r>
      <w:r w:rsidRPr="00E11A03">
        <w:rPr>
          <w:rFonts w:ascii="Times New Roman" w:eastAsia="Times New Roman" w:hAnsi="Times New Roman" w:cs="Times New Roman"/>
          <w:sz w:val="24"/>
          <w:szCs w:val="24"/>
          <w:lang w:eastAsia="ru-RU"/>
        </w:rPr>
        <w:t xml:space="preserve">и употребление в речи имен существительных, </w:t>
      </w:r>
      <w:r w:rsidRPr="00E11A03">
        <w:rPr>
          <w:rFonts w:ascii="Times New Roman" w:eastAsia="Times New Roman" w:hAnsi="Times New Roman" w:cs="Times New Roman"/>
          <w:spacing w:val="-7"/>
          <w:sz w:val="24"/>
          <w:szCs w:val="24"/>
          <w:lang w:eastAsia="ru-RU"/>
        </w:rPr>
        <w:t>прилагательных и глаголов (40 ч)</w:t>
      </w:r>
    </w:p>
    <w:p w:rsidR="00866C6B" w:rsidRPr="00E11A03" w:rsidRDefault="00866C6B" w:rsidP="00866C6B">
      <w:pPr>
        <w:widowControl w:val="0"/>
        <w:shd w:val="clear" w:color="auto" w:fill="FFFFFF"/>
        <w:autoSpaceDE w:val="0"/>
        <w:autoSpaceDN w:val="0"/>
        <w:adjustRightInd w:val="0"/>
        <w:spacing w:before="91" w:after="0" w:line="230" w:lineRule="exact"/>
        <w:ind w:left="67" w:firstLine="250"/>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Словообразование имен существительных, при</w:t>
      </w:r>
      <w:r w:rsidRPr="00E11A03">
        <w:rPr>
          <w:rFonts w:ascii="Times New Roman" w:eastAsia="Times New Roman" w:hAnsi="Times New Roman" w:cs="Times New Roman"/>
          <w:sz w:val="24"/>
          <w:szCs w:val="24"/>
          <w:lang w:eastAsia="ru-RU"/>
        </w:rPr>
        <w:softHyphen/>
        <w:t>лагательных, глаголов. Основные способы образо-пания слов: приставочный, суффиксальный, суф</w:t>
      </w:r>
      <w:r w:rsidRPr="00E11A03">
        <w:rPr>
          <w:rFonts w:ascii="Times New Roman" w:eastAsia="Times New Roman" w:hAnsi="Times New Roman" w:cs="Times New Roman"/>
          <w:sz w:val="24"/>
          <w:szCs w:val="24"/>
          <w:lang w:eastAsia="ru-RU"/>
        </w:rPr>
        <w:softHyphen/>
        <w:t>фиксально-приставочный, сложение. Сложносок</w:t>
      </w:r>
      <w:r w:rsidRPr="00E11A03">
        <w:rPr>
          <w:rFonts w:ascii="Times New Roman" w:eastAsia="Times New Roman" w:hAnsi="Times New Roman" w:cs="Times New Roman"/>
          <w:sz w:val="24"/>
          <w:szCs w:val="24"/>
          <w:lang w:eastAsia="ru-RU"/>
        </w:rPr>
        <w:softHyphen/>
        <w:t>ращенные слова; верное определение их родовой принадлежности. Словообразовательные цепочки однокоренных слов. Типичные словообразователь</w:t>
      </w:r>
      <w:r w:rsidRPr="00E11A03">
        <w:rPr>
          <w:rFonts w:ascii="Times New Roman" w:eastAsia="Times New Roman" w:hAnsi="Times New Roman" w:cs="Times New Roman"/>
          <w:sz w:val="24"/>
          <w:szCs w:val="24"/>
          <w:lang w:eastAsia="ru-RU"/>
        </w:rPr>
        <w:softHyphen/>
        <w:t>ные модели имен существительных, прилагатель</w:t>
      </w:r>
      <w:r w:rsidRPr="00E11A03">
        <w:rPr>
          <w:rFonts w:ascii="Times New Roman" w:eastAsia="Times New Roman" w:hAnsi="Times New Roman" w:cs="Times New Roman"/>
          <w:sz w:val="24"/>
          <w:szCs w:val="24"/>
          <w:lang w:eastAsia="ru-RU"/>
        </w:rPr>
        <w:softHyphen/>
        <w:t>ных и глаголов.</w:t>
      </w:r>
    </w:p>
    <w:p w:rsidR="00866C6B" w:rsidRPr="00E11A03" w:rsidRDefault="00866C6B" w:rsidP="00866C6B">
      <w:pPr>
        <w:widowControl w:val="0"/>
        <w:shd w:val="clear" w:color="auto" w:fill="FFFFFF"/>
        <w:autoSpaceDE w:val="0"/>
        <w:autoSpaceDN w:val="0"/>
        <w:adjustRightInd w:val="0"/>
        <w:spacing w:after="0" w:line="230" w:lineRule="exact"/>
        <w:ind w:right="43"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 xml:space="preserve">Правописание сложных имен существительных и прилагательных; употребление </w:t>
      </w:r>
      <w:r w:rsidRPr="00E11A03">
        <w:rPr>
          <w:rFonts w:ascii="Times New Roman" w:eastAsia="Times New Roman" w:hAnsi="Times New Roman" w:cs="Times New Roman"/>
          <w:i/>
          <w:iCs/>
          <w:sz w:val="24"/>
          <w:szCs w:val="24"/>
          <w:lang w:eastAsia="ru-RU"/>
        </w:rPr>
        <w:t xml:space="preserve">н, нн </w:t>
      </w:r>
      <w:r w:rsidRPr="00E11A03">
        <w:rPr>
          <w:rFonts w:ascii="Times New Roman" w:eastAsia="Times New Roman" w:hAnsi="Times New Roman" w:cs="Times New Roman"/>
          <w:sz w:val="24"/>
          <w:szCs w:val="24"/>
          <w:lang w:eastAsia="ru-RU"/>
        </w:rPr>
        <w:t>в именах прилагательных, образованных от имен существи</w:t>
      </w:r>
      <w:r w:rsidRPr="00E11A03">
        <w:rPr>
          <w:rFonts w:ascii="Times New Roman" w:eastAsia="Times New Roman" w:hAnsi="Times New Roman" w:cs="Times New Roman"/>
          <w:sz w:val="24"/>
          <w:szCs w:val="24"/>
          <w:lang w:eastAsia="ru-RU"/>
        </w:rPr>
        <w:softHyphen/>
        <w:t xml:space="preserve">тельных; правописание приставок </w:t>
      </w:r>
      <w:r w:rsidRPr="00E11A03">
        <w:rPr>
          <w:rFonts w:ascii="Times New Roman" w:eastAsia="Times New Roman" w:hAnsi="Times New Roman" w:cs="Times New Roman"/>
          <w:i/>
          <w:iCs/>
          <w:sz w:val="24"/>
          <w:szCs w:val="24"/>
          <w:lang w:eastAsia="ru-RU"/>
        </w:rPr>
        <w:t xml:space="preserve">при- </w:t>
      </w:r>
      <w:r w:rsidRPr="00E11A03">
        <w:rPr>
          <w:rFonts w:ascii="Times New Roman" w:eastAsia="Times New Roman" w:hAnsi="Times New Roman" w:cs="Times New Roman"/>
          <w:sz w:val="24"/>
          <w:szCs w:val="24"/>
          <w:lang w:eastAsia="ru-RU"/>
        </w:rPr>
        <w:t xml:space="preserve">и </w:t>
      </w:r>
      <w:r w:rsidRPr="00E11A03">
        <w:rPr>
          <w:rFonts w:ascii="Times New Roman" w:eastAsia="Times New Roman" w:hAnsi="Times New Roman" w:cs="Times New Roman"/>
          <w:i/>
          <w:iCs/>
          <w:sz w:val="24"/>
          <w:szCs w:val="24"/>
          <w:lang w:eastAsia="ru-RU"/>
        </w:rPr>
        <w:t xml:space="preserve">пре-, </w:t>
      </w:r>
      <w:r w:rsidRPr="00E11A03">
        <w:rPr>
          <w:rFonts w:ascii="Times New Roman" w:eastAsia="Times New Roman" w:hAnsi="Times New Roman" w:cs="Times New Roman"/>
          <w:sz w:val="24"/>
          <w:szCs w:val="24"/>
          <w:lang w:eastAsia="ru-RU"/>
        </w:rPr>
        <w:t xml:space="preserve">букв </w:t>
      </w:r>
      <w:r w:rsidRPr="00E11A03">
        <w:rPr>
          <w:rFonts w:ascii="Times New Roman" w:eastAsia="Times New Roman" w:hAnsi="Times New Roman" w:cs="Times New Roman"/>
          <w:i/>
          <w:iCs/>
          <w:sz w:val="24"/>
          <w:szCs w:val="24"/>
          <w:lang w:eastAsia="ru-RU"/>
        </w:rPr>
        <w:t>ы</w:t>
      </w:r>
      <w:r w:rsidRPr="00E11A03">
        <w:rPr>
          <w:rFonts w:ascii="Times New Roman" w:eastAsia="Times New Roman" w:hAnsi="Times New Roman" w:cs="Times New Roman"/>
          <w:sz w:val="24"/>
          <w:szCs w:val="24"/>
          <w:lang w:eastAsia="ru-RU"/>
        </w:rPr>
        <w:t>—</w:t>
      </w:r>
      <w:r w:rsidRPr="00E11A03">
        <w:rPr>
          <w:rFonts w:ascii="Times New Roman" w:eastAsia="Times New Roman" w:hAnsi="Times New Roman" w:cs="Times New Roman"/>
          <w:i/>
          <w:iCs/>
          <w:sz w:val="24"/>
          <w:szCs w:val="24"/>
          <w:lang w:eastAsia="ru-RU"/>
        </w:rPr>
        <w:t xml:space="preserve">и </w:t>
      </w:r>
      <w:r w:rsidRPr="00E11A03">
        <w:rPr>
          <w:rFonts w:ascii="Times New Roman" w:eastAsia="Times New Roman" w:hAnsi="Times New Roman" w:cs="Times New Roman"/>
          <w:sz w:val="24"/>
          <w:szCs w:val="24"/>
          <w:lang w:eastAsia="ru-RU"/>
        </w:rPr>
        <w:t>в корне после приставок.</w:t>
      </w:r>
    </w:p>
    <w:p w:rsidR="00A909DF" w:rsidRDefault="00866C6B" w:rsidP="00866C6B">
      <w:pPr>
        <w:widowControl w:val="0"/>
        <w:shd w:val="clear" w:color="auto" w:fill="FFFFFF"/>
        <w:autoSpaceDE w:val="0"/>
        <w:autoSpaceDN w:val="0"/>
        <w:adjustRightInd w:val="0"/>
        <w:spacing w:after="0" w:line="230" w:lineRule="exact"/>
        <w:ind w:left="5" w:right="43"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Правильное и выразительное употребление в ре</w:t>
      </w:r>
      <w:r w:rsidRPr="00E11A03">
        <w:rPr>
          <w:rFonts w:ascii="Times New Roman" w:eastAsia="Times New Roman" w:hAnsi="Times New Roman" w:cs="Times New Roman"/>
          <w:sz w:val="24"/>
          <w:szCs w:val="24"/>
          <w:lang w:eastAsia="ru-RU"/>
        </w:rPr>
        <w:softHyphen/>
        <w:t xml:space="preserve">чи имен существительных, прилагательных </w:t>
      </w:r>
    </w:p>
    <w:p w:rsidR="00A909DF" w:rsidRDefault="00A909DF" w:rsidP="00866C6B">
      <w:pPr>
        <w:widowControl w:val="0"/>
        <w:shd w:val="clear" w:color="auto" w:fill="FFFFFF"/>
        <w:autoSpaceDE w:val="0"/>
        <w:autoSpaceDN w:val="0"/>
        <w:adjustRightInd w:val="0"/>
        <w:spacing w:after="0" w:line="230" w:lineRule="exact"/>
        <w:ind w:left="5" w:right="43" w:firstLine="283"/>
        <w:jc w:val="both"/>
        <w:rPr>
          <w:rFonts w:ascii="Times New Roman" w:eastAsia="Times New Roman" w:hAnsi="Times New Roman" w:cs="Times New Roman"/>
          <w:sz w:val="24"/>
          <w:szCs w:val="24"/>
          <w:lang w:eastAsia="ru-RU"/>
        </w:rPr>
      </w:pPr>
    </w:p>
    <w:p w:rsidR="00A909DF" w:rsidRDefault="00A909DF" w:rsidP="00866C6B">
      <w:pPr>
        <w:widowControl w:val="0"/>
        <w:shd w:val="clear" w:color="auto" w:fill="FFFFFF"/>
        <w:autoSpaceDE w:val="0"/>
        <w:autoSpaceDN w:val="0"/>
        <w:adjustRightInd w:val="0"/>
        <w:spacing w:after="0" w:line="230" w:lineRule="exact"/>
        <w:ind w:left="5" w:right="43" w:firstLine="283"/>
        <w:jc w:val="both"/>
        <w:rPr>
          <w:rFonts w:ascii="Times New Roman" w:eastAsia="Times New Roman" w:hAnsi="Times New Roman" w:cs="Times New Roman"/>
          <w:sz w:val="24"/>
          <w:szCs w:val="24"/>
          <w:lang w:eastAsia="ru-RU"/>
        </w:rPr>
      </w:pPr>
    </w:p>
    <w:p w:rsidR="00866C6B" w:rsidRPr="00E11A03" w:rsidRDefault="00866C6B" w:rsidP="00866C6B">
      <w:pPr>
        <w:widowControl w:val="0"/>
        <w:shd w:val="clear" w:color="auto" w:fill="FFFFFF"/>
        <w:autoSpaceDE w:val="0"/>
        <w:autoSpaceDN w:val="0"/>
        <w:adjustRightInd w:val="0"/>
        <w:spacing w:after="0" w:line="230" w:lineRule="exact"/>
        <w:ind w:left="5" w:right="43"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lastRenderedPageBreak/>
        <w:t>и гла</w:t>
      </w:r>
      <w:r w:rsidRPr="00E11A03">
        <w:rPr>
          <w:rFonts w:ascii="Times New Roman" w:eastAsia="Times New Roman" w:hAnsi="Times New Roman" w:cs="Times New Roman"/>
          <w:sz w:val="24"/>
          <w:szCs w:val="24"/>
          <w:lang w:eastAsia="ru-RU"/>
        </w:rPr>
        <w:softHyphen/>
        <w:t>голов.</w:t>
      </w:r>
    </w:p>
    <w:p w:rsidR="00866C6B" w:rsidRPr="00E11A03" w:rsidRDefault="00866C6B" w:rsidP="00866C6B">
      <w:pPr>
        <w:widowControl w:val="0"/>
        <w:shd w:val="clear" w:color="auto" w:fill="FFFFFF"/>
        <w:autoSpaceDE w:val="0"/>
        <w:autoSpaceDN w:val="0"/>
        <w:adjustRightInd w:val="0"/>
        <w:spacing w:before="312" w:after="0" w:line="240" w:lineRule="auto"/>
        <w:ind w:left="302"/>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Морфология. Орфография</w:t>
      </w:r>
    </w:p>
    <w:p w:rsidR="00866C6B" w:rsidRPr="00E11A03" w:rsidRDefault="00866C6B" w:rsidP="00866C6B">
      <w:pPr>
        <w:widowControl w:val="0"/>
        <w:shd w:val="clear" w:color="auto" w:fill="FFFFFF"/>
        <w:autoSpaceDE w:val="0"/>
        <w:autoSpaceDN w:val="0"/>
        <w:adjustRightInd w:val="0"/>
        <w:spacing w:before="144" w:after="0" w:line="240" w:lineRule="auto"/>
        <w:ind w:left="302"/>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Причастие и деепричастие (40 ч)</w:t>
      </w:r>
    </w:p>
    <w:p w:rsidR="00866C6B" w:rsidRPr="00E11A03" w:rsidRDefault="00866C6B" w:rsidP="00866C6B">
      <w:pPr>
        <w:widowControl w:val="0"/>
        <w:shd w:val="clear" w:color="auto" w:fill="FFFFFF"/>
        <w:autoSpaceDE w:val="0"/>
        <w:autoSpaceDN w:val="0"/>
        <w:adjustRightInd w:val="0"/>
        <w:spacing w:before="115" w:after="0" w:line="230" w:lineRule="exact"/>
        <w:ind w:left="14" w:right="29"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Причастие как особая форма глагола: общее грамматическое значение, морфологические при</w:t>
      </w:r>
      <w:r w:rsidRPr="00E11A03">
        <w:rPr>
          <w:rFonts w:ascii="Times New Roman" w:eastAsia="Times New Roman" w:hAnsi="Times New Roman" w:cs="Times New Roman"/>
          <w:sz w:val="24"/>
          <w:szCs w:val="24"/>
          <w:lang w:eastAsia="ru-RU"/>
        </w:rPr>
        <w:softHyphen/>
        <w:t>знаки, роль в предложении. Суффиксы причастий.</w:t>
      </w:r>
    </w:p>
    <w:p w:rsidR="00866C6B" w:rsidRPr="00E11A03" w:rsidRDefault="00866C6B" w:rsidP="00866C6B">
      <w:pPr>
        <w:widowControl w:val="0"/>
        <w:shd w:val="clear" w:color="auto" w:fill="FFFFFF"/>
        <w:autoSpaceDE w:val="0"/>
        <w:autoSpaceDN w:val="0"/>
        <w:adjustRightInd w:val="0"/>
        <w:spacing w:before="5" w:after="0" w:line="230" w:lineRule="exact"/>
        <w:ind w:left="14" w:right="34"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Действительные и страдательные причастия. Об</w:t>
      </w:r>
      <w:r w:rsidRPr="00E11A03">
        <w:rPr>
          <w:rFonts w:ascii="Times New Roman" w:eastAsia="Times New Roman" w:hAnsi="Times New Roman" w:cs="Times New Roman"/>
          <w:sz w:val="24"/>
          <w:szCs w:val="24"/>
          <w:lang w:eastAsia="ru-RU"/>
        </w:rPr>
        <w:softHyphen/>
        <w:t>разование действительных и страдательных при</w:t>
      </w:r>
      <w:r w:rsidRPr="00E11A03">
        <w:rPr>
          <w:rFonts w:ascii="Times New Roman" w:eastAsia="Times New Roman" w:hAnsi="Times New Roman" w:cs="Times New Roman"/>
          <w:sz w:val="24"/>
          <w:szCs w:val="24"/>
          <w:lang w:eastAsia="ru-RU"/>
        </w:rPr>
        <w:softHyphen/>
        <w:t>частий настоящего и прошедшего времени.</w:t>
      </w:r>
    </w:p>
    <w:p w:rsidR="00866C6B" w:rsidRPr="00E11A03" w:rsidRDefault="00866C6B" w:rsidP="00866C6B">
      <w:pPr>
        <w:widowControl w:val="0"/>
        <w:shd w:val="clear" w:color="auto" w:fill="FFFFFF"/>
        <w:autoSpaceDE w:val="0"/>
        <w:autoSpaceDN w:val="0"/>
        <w:adjustRightInd w:val="0"/>
        <w:spacing w:before="5" w:after="0" w:line="230" w:lineRule="exact"/>
        <w:ind w:left="19" w:right="24"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Полные и краткие страдательные причастия; их синтаксическая роль.</w:t>
      </w:r>
    </w:p>
    <w:p w:rsidR="00866C6B" w:rsidRPr="00E11A03" w:rsidRDefault="00866C6B" w:rsidP="00866C6B">
      <w:pPr>
        <w:widowControl w:val="0"/>
        <w:shd w:val="clear" w:color="auto" w:fill="FFFFFF"/>
        <w:autoSpaceDE w:val="0"/>
        <w:autoSpaceDN w:val="0"/>
        <w:adjustRightInd w:val="0"/>
        <w:spacing w:after="0" w:line="230" w:lineRule="exact"/>
        <w:ind w:left="19" w:right="24" w:firstLine="28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Причастный оборот и знаки препинания в пред</w:t>
      </w:r>
      <w:r w:rsidRPr="00E11A03">
        <w:rPr>
          <w:rFonts w:ascii="Times New Roman" w:eastAsia="Times New Roman" w:hAnsi="Times New Roman" w:cs="Times New Roman"/>
          <w:sz w:val="24"/>
          <w:szCs w:val="24"/>
          <w:lang w:eastAsia="ru-RU"/>
        </w:rPr>
        <w:softHyphen/>
        <w:t>ложениях с причастным оборотом.</w:t>
      </w:r>
    </w:p>
    <w:p w:rsidR="00866C6B" w:rsidRPr="00E11A03" w:rsidRDefault="00866C6B" w:rsidP="00866C6B">
      <w:pPr>
        <w:widowControl w:val="0"/>
        <w:shd w:val="clear" w:color="auto" w:fill="FFFFFF"/>
        <w:autoSpaceDE w:val="0"/>
        <w:autoSpaceDN w:val="0"/>
        <w:adjustRightInd w:val="0"/>
        <w:spacing w:after="0" w:line="230" w:lineRule="exact"/>
        <w:ind w:left="24" w:right="19"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 xml:space="preserve">Правописание суффиксов действительных и страдательных причастий. </w:t>
      </w:r>
      <w:r w:rsidRPr="00E11A03">
        <w:rPr>
          <w:rFonts w:ascii="Times New Roman" w:eastAsia="Times New Roman" w:hAnsi="Times New Roman" w:cs="Times New Roman"/>
          <w:i/>
          <w:iCs/>
          <w:sz w:val="24"/>
          <w:szCs w:val="24"/>
          <w:lang w:eastAsia="ru-RU"/>
        </w:rPr>
        <w:t xml:space="preserve">Не </w:t>
      </w:r>
      <w:r w:rsidRPr="00E11A03">
        <w:rPr>
          <w:rFonts w:ascii="Times New Roman" w:eastAsia="Times New Roman" w:hAnsi="Times New Roman" w:cs="Times New Roman"/>
          <w:sz w:val="24"/>
          <w:szCs w:val="24"/>
          <w:lang w:eastAsia="ru-RU"/>
        </w:rPr>
        <w:t>с причастиями.</w:t>
      </w:r>
    </w:p>
    <w:p w:rsidR="00866C6B" w:rsidRPr="00E11A03" w:rsidRDefault="00866C6B" w:rsidP="00866C6B">
      <w:pPr>
        <w:widowControl w:val="0"/>
        <w:shd w:val="clear" w:color="auto" w:fill="FFFFFF"/>
        <w:autoSpaceDE w:val="0"/>
        <w:autoSpaceDN w:val="0"/>
        <w:adjustRightInd w:val="0"/>
        <w:spacing w:before="5" w:after="0" w:line="230" w:lineRule="exact"/>
        <w:ind w:left="24" w:right="24"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Склонение причастий. Правописание оконча</w:t>
      </w:r>
      <w:r w:rsidRPr="00E11A03">
        <w:rPr>
          <w:rFonts w:ascii="Times New Roman" w:eastAsia="Times New Roman" w:hAnsi="Times New Roman" w:cs="Times New Roman"/>
          <w:sz w:val="24"/>
          <w:szCs w:val="24"/>
          <w:lang w:eastAsia="ru-RU"/>
        </w:rPr>
        <w:softHyphen/>
        <w:t>ний причастий.</w:t>
      </w:r>
    </w:p>
    <w:p w:rsidR="00866C6B" w:rsidRPr="00E11A03" w:rsidRDefault="00866C6B" w:rsidP="00866C6B">
      <w:pPr>
        <w:widowControl w:val="0"/>
        <w:shd w:val="clear" w:color="auto" w:fill="FFFFFF"/>
        <w:autoSpaceDE w:val="0"/>
        <w:autoSpaceDN w:val="0"/>
        <w:adjustRightInd w:val="0"/>
        <w:spacing w:before="5" w:after="0" w:line="230" w:lineRule="exact"/>
        <w:ind w:left="29" w:right="14"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Употребление причастий в текстах разных сти</w:t>
      </w:r>
      <w:r w:rsidRPr="00E11A03">
        <w:rPr>
          <w:rFonts w:ascii="Times New Roman" w:eastAsia="Times New Roman" w:hAnsi="Times New Roman" w:cs="Times New Roman"/>
          <w:sz w:val="24"/>
          <w:szCs w:val="24"/>
          <w:lang w:eastAsia="ru-RU"/>
        </w:rPr>
        <w:softHyphen/>
        <w:t>лей.</w:t>
      </w:r>
    </w:p>
    <w:p w:rsidR="00866C6B" w:rsidRPr="00E11A03" w:rsidRDefault="00866C6B" w:rsidP="00866C6B">
      <w:pPr>
        <w:widowControl w:val="0"/>
        <w:shd w:val="clear" w:color="auto" w:fill="FFFFFF"/>
        <w:autoSpaceDE w:val="0"/>
        <w:autoSpaceDN w:val="0"/>
        <w:adjustRightInd w:val="0"/>
        <w:spacing w:before="5" w:after="0" w:line="230" w:lineRule="exact"/>
        <w:ind w:left="29" w:right="14"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Деепричастие как особая форма глагола: общее грамматическое значение, морфологические при</w:t>
      </w:r>
      <w:r w:rsidRPr="00E11A03">
        <w:rPr>
          <w:rFonts w:ascii="Times New Roman" w:eastAsia="Times New Roman" w:hAnsi="Times New Roman" w:cs="Times New Roman"/>
          <w:sz w:val="24"/>
          <w:szCs w:val="24"/>
          <w:lang w:eastAsia="ru-RU"/>
        </w:rPr>
        <w:softHyphen/>
        <w:t>знаки, роль в предложении. Суффиксы дееприча</w:t>
      </w:r>
      <w:r w:rsidRPr="00E11A03">
        <w:rPr>
          <w:rFonts w:ascii="Times New Roman" w:eastAsia="Times New Roman" w:hAnsi="Times New Roman" w:cs="Times New Roman"/>
          <w:sz w:val="24"/>
          <w:szCs w:val="24"/>
          <w:lang w:eastAsia="ru-RU"/>
        </w:rPr>
        <w:softHyphen/>
        <w:t>стий.</w:t>
      </w:r>
    </w:p>
    <w:p w:rsidR="00866C6B" w:rsidRPr="00E11A03" w:rsidRDefault="00866C6B" w:rsidP="00866C6B">
      <w:pPr>
        <w:widowControl w:val="0"/>
        <w:shd w:val="clear" w:color="auto" w:fill="FFFFFF"/>
        <w:autoSpaceDE w:val="0"/>
        <w:autoSpaceDN w:val="0"/>
        <w:adjustRightInd w:val="0"/>
        <w:spacing w:before="5" w:after="0" w:line="230" w:lineRule="exact"/>
        <w:ind w:left="34" w:right="14"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Образование деепричастий совершенного и несо</w:t>
      </w:r>
      <w:r w:rsidRPr="00E11A03">
        <w:rPr>
          <w:rFonts w:ascii="Times New Roman" w:eastAsia="Times New Roman" w:hAnsi="Times New Roman" w:cs="Times New Roman"/>
          <w:sz w:val="24"/>
          <w:szCs w:val="24"/>
          <w:lang w:eastAsia="ru-RU"/>
        </w:rPr>
        <w:softHyphen/>
        <w:t xml:space="preserve">вершенного вида. </w:t>
      </w:r>
      <w:r w:rsidRPr="00E11A03">
        <w:rPr>
          <w:rFonts w:ascii="Times New Roman" w:eastAsia="Times New Roman" w:hAnsi="Times New Roman" w:cs="Times New Roman"/>
          <w:i/>
          <w:iCs/>
          <w:sz w:val="24"/>
          <w:szCs w:val="24"/>
          <w:lang w:eastAsia="ru-RU"/>
        </w:rPr>
        <w:t xml:space="preserve">Не </w:t>
      </w:r>
      <w:r w:rsidRPr="00E11A03">
        <w:rPr>
          <w:rFonts w:ascii="Times New Roman" w:eastAsia="Times New Roman" w:hAnsi="Times New Roman" w:cs="Times New Roman"/>
          <w:sz w:val="24"/>
          <w:szCs w:val="24"/>
          <w:lang w:eastAsia="ru-RU"/>
        </w:rPr>
        <w:t>с деепричастиями.</w:t>
      </w:r>
    </w:p>
    <w:p w:rsidR="00866C6B" w:rsidRPr="00E11A03" w:rsidRDefault="00866C6B" w:rsidP="00866C6B">
      <w:pPr>
        <w:widowControl w:val="0"/>
        <w:shd w:val="clear" w:color="auto" w:fill="FFFFFF"/>
        <w:autoSpaceDE w:val="0"/>
        <w:autoSpaceDN w:val="0"/>
        <w:adjustRightInd w:val="0"/>
        <w:spacing w:after="0" w:line="230" w:lineRule="exact"/>
        <w:ind w:left="34" w:right="5"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Деепричастный оборот и знаки препинания в предложениях с деепричастным оборотом.</w:t>
      </w:r>
    </w:p>
    <w:p w:rsidR="00866C6B" w:rsidRPr="00E11A03" w:rsidRDefault="00866C6B" w:rsidP="00866C6B">
      <w:pPr>
        <w:widowControl w:val="0"/>
        <w:shd w:val="clear" w:color="auto" w:fill="FFFFFF"/>
        <w:autoSpaceDE w:val="0"/>
        <w:autoSpaceDN w:val="0"/>
        <w:adjustRightInd w:val="0"/>
        <w:spacing w:before="5" w:after="0" w:line="230" w:lineRule="exact"/>
        <w:ind w:left="34" w:right="5"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Употребление деепричастий в текстах разных стилей.</w:t>
      </w:r>
    </w:p>
    <w:p w:rsidR="00866C6B" w:rsidRPr="00E11A03" w:rsidRDefault="00866C6B" w:rsidP="00866C6B">
      <w:pPr>
        <w:widowControl w:val="0"/>
        <w:shd w:val="clear" w:color="auto" w:fill="FFFFFF"/>
        <w:autoSpaceDE w:val="0"/>
        <w:autoSpaceDN w:val="0"/>
        <w:adjustRightInd w:val="0"/>
        <w:spacing w:before="10" w:after="0" w:line="230" w:lineRule="exact"/>
        <w:ind w:left="43" w:firstLine="274"/>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b/>
          <w:bCs/>
          <w:sz w:val="24"/>
          <w:szCs w:val="24"/>
          <w:lang w:eastAsia="ru-RU"/>
        </w:rPr>
        <w:t xml:space="preserve">Культура речи. </w:t>
      </w:r>
      <w:r w:rsidRPr="00E11A03">
        <w:rPr>
          <w:rFonts w:ascii="Times New Roman" w:eastAsia="Times New Roman" w:hAnsi="Times New Roman" w:cs="Times New Roman"/>
          <w:sz w:val="24"/>
          <w:szCs w:val="24"/>
          <w:lang w:eastAsia="ru-RU"/>
        </w:rPr>
        <w:t>Орфоэпические особенности причастий и деепричастий. Правильное построение</w:t>
      </w:r>
    </w:p>
    <w:p w:rsidR="00866C6B" w:rsidRPr="00E11A03" w:rsidRDefault="00866C6B" w:rsidP="00866C6B">
      <w:pPr>
        <w:widowControl w:val="0"/>
        <w:shd w:val="clear" w:color="auto" w:fill="FFFFFF"/>
        <w:autoSpaceDE w:val="0"/>
        <w:autoSpaceDN w:val="0"/>
        <w:adjustRightInd w:val="0"/>
        <w:spacing w:before="38" w:after="0" w:line="230" w:lineRule="exact"/>
        <w:ind w:right="34"/>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предложений  с  причастными и  деепричастными оборотами.</w:t>
      </w:r>
    </w:p>
    <w:p w:rsidR="00866C6B" w:rsidRPr="00E11A03" w:rsidRDefault="00866C6B" w:rsidP="00866C6B">
      <w:pPr>
        <w:widowControl w:val="0"/>
        <w:shd w:val="clear" w:color="auto" w:fill="FFFFFF"/>
        <w:autoSpaceDE w:val="0"/>
        <w:autoSpaceDN w:val="0"/>
        <w:adjustRightInd w:val="0"/>
        <w:spacing w:after="0" w:line="230" w:lineRule="exact"/>
        <w:ind w:left="5" w:right="43"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Текстообразующая функция деепричастных обо</w:t>
      </w:r>
      <w:r w:rsidRPr="00E11A03">
        <w:rPr>
          <w:rFonts w:ascii="Times New Roman" w:eastAsia="Times New Roman" w:hAnsi="Times New Roman" w:cs="Times New Roman"/>
          <w:sz w:val="24"/>
          <w:szCs w:val="24"/>
          <w:lang w:eastAsia="ru-RU"/>
        </w:rPr>
        <w:softHyphen/>
        <w:t>ротов.</w:t>
      </w:r>
    </w:p>
    <w:p w:rsidR="00866C6B" w:rsidRPr="00E11A03" w:rsidRDefault="00866C6B" w:rsidP="00866C6B">
      <w:pPr>
        <w:widowControl w:val="0"/>
        <w:shd w:val="clear" w:color="auto" w:fill="FFFFFF"/>
        <w:autoSpaceDE w:val="0"/>
        <w:autoSpaceDN w:val="0"/>
        <w:adjustRightInd w:val="0"/>
        <w:spacing w:before="269" w:after="0" w:line="240" w:lineRule="auto"/>
        <w:ind w:left="288"/>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Имя числительное (10 ч)</w:t>
      </w:r>
    </w:p>
    <w:p w:rsidR="00866C6B" w:rsidRPr="00E11A03" w:rsidRDefault="00866C6B" w:rsidP="00866C6B">
      <w:pPr>
        <w:widowControl w:val="0"/>
        <w:shd w:val="clear" w:color="auto" w:fill="FFFFFF"/>
        <w:autoSpaceDE w:val="0"/>
        <w:autoSpaceDN w:val="0"/>
        <w:adjustRightInd w:val="0"/>
        <w:spacing w:before="77" w:after="0" w:line="230" w:lineRule="exact"/>
        <w:ind w:left="5" w:right="34"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Имя числительное как часть речи: общее грам</w:t>
      </w:r>
      <w:r w:rsidRPr="00E11A03">
        <w:rPr>
          <w:rFonts w:ascii="Times New Roman" w:eastAsia="Times New Roman" w:hAnsi="Times New Roman" w:cs="Times New Roman"/>
          <w:sz w:val="24"/>
          <w:szCs w:val="24"/>
          <w:lang w:eastAsia="ru-RU"/>
        </w:rPr>
        <w:softHyphen/>
        <w:t>матическое значение, морфологические признаки, роль в предложении.</w:t>
      </w:r>
    </w:p>
    <w:p w:rsidR="00866C6B" w:rsidRPr="00E11A03" w:rsidRDefault="00866C6B" w:rsidP="00866C6B">
      <w:pPr>
        <w:widowControl w:val="0"/>
        <w:shd w:val="clear" w:color="auto" w:fill="FFFFFF"/>
        <w:autoSpaceDE w:val="0"/>
        <w:autoSpaceDN w:val="0"/>
        <w:adjustRightInd w:val="0"/>
        <w:spacing w:after="0" w:line="230" w:lineRule="exact"/>
        <w:ind w:left="10" w:right="43"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Числительные простые, сложные и составные; их правописание.</w:t>
      </w:r>
    </w:p>
    <w:p w:rsidR="00866C6B" w:rsidRPr="00E11A03" w:rsidRDefault="00866C6B" w:rsidP="00866C6B">
      <w:pPr>
        <w:widowControl w:val="0"/>
        <w:shd w:val="clear" w:color="auto" w:fill="FFFFFF"/>
        <w:autoSpaceDE w:val="0"/>
        <w:autoSpaceDN w:val="0"/>
        <w:adjustRightInd w:val="0"/>
        <w:spacing w:after="0" w:line="230" w:lineRule="exact"/>
        <w:ind w:left="10" w:right="24"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Числительные количественные, порядковые, со</w:t>
      </w:r>
      <w:r w:rsidRPr="00E11A03">
        <w:rPr>
          <w:rFonts w:ascii="Times New Roman" w:eastAsia="Times New Roman" w:hAnsi="Times New Roman" w:cs="Times New Roman"/>
          <w:sz w:val="24"/>
          <w:szCs w:val="24"/>
          <w:lang w:eastAsia="ru-RU"/>
        </w:rPr>
        <w:softHyphen/>
        <w:t>бирательные, дробные; их значение, особенности склонения и правописания.</w:t>
      </w:r>
    </w:p>
    <w:p w:rsidR="00866C6B" w:rsidRPr="00E11A03" w:rsidRDefault="00866C6B" w:rsidP="00866C6B">
      <w:pPr>
        <w:widowControl w:val="0"/>
        <w:shd w:val="clear" w:color="auto" w:fill="FFFFFF"/>
        <w:autoSpaceDE w:val="0"/>
        <w:autoSpaceDN w:val="0"/>
        <w:adjustRightInd w:val="0"/>
        <w:spacing w:after="0" w:line="230" w:lineRule="exact"/>
        <w:ind w:left="14" w:right="19" w:firstLine="274"/>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Нормы употребления числительных в устной речи.</w:t>
      </w:r>
    </w:p>
    <w:p w:rsidR="00866C6B" w:rsidRPr="00E11A03" w:rsidRDefault="00866C6B" w:rsidP="00866C6B">
      <w:pPr>
        <w:widowControl w:val="0"/>
        <w:shd w:val="clear" w:color="auto" w:fill="FFFFFF"/>
        <w:autoSpaceDE w:val="0"/>
        <w:autoSpaceDN w:val="0"/>
        <w:adjustRightInd w:val="0"/>
        <w:spacing w:after="0" w:line="230" w:lineRule="exact"/>
        <w:ind w:left="19" w:right="24" w:firstLine="274"/>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Правильное чтение (с учетом грамматических норм) текстов с именами числительными.</w:t>
      </w:r>
    </w:p>
    <w:p w:rsidR="00866C6B" w:rsidRPr="00E11A03" w:rsidRDefault="00866C6B" w:rsidP="00866C6B">
      <w:pPr>
        <w:widowControl w:val="0"/>
        <w:shd w:val="clear" w:color="auto" w:fill="FFFFFF"/>
        <w:autoSpaceDE w:val="0"/>
        <w:autoSpaceDN w:val="0"/>
        <w:adjustRightInd w:val="0"/>
        <w:spacing w:after="0" w:line="230" w:lineRule="exact"/>
        <w:ind w:left="19" w:right="19" w:firstLine="274"/>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b/>
          <w:bCs/>
          <w:sz w:val="24"/>
          <w:szCs w:val="24"/>
          <w:lang w:eastAsia="ru-RU"/>
        </w:rPr>
        <w:t xml:space="preserve">Культура речи. </w:t>
      </w:r>
      <w:r w:rsidRPr="00E11A03">
        <w:rPr>
          <w:rFonts w:ascii="Times New Roman" w:eastAsia="Times New Roman" w:hAnsi="Times New Roman" w:cs="Times New Roman"/>
          <w:sz w:val="24"/>
          <w:szCs w:val="24"/>
          <w:lang w:eastAsia="ru-RU"/>
        </w:rPr>
        <w:t>Правильное употребление в речи имен числительных (в частности, составных) в кос</w:t>
      </w:r>
      <w:r w:rsidRPr="00E11A03">
        <w:rPr>
          <w:rFonts w:ascii="Times New Roman" w:eastAsia="Times New Roman" w:hAnsi="Times New Roman" w:cs="Times New Roman"/>
          <w:sz w:val="24"/>
          <w:szCs w:val="24"/>
          <w:lang w:eastAsia="ru-RU"/>
        </w:rPr>
        <w:softHyphen/>
        <w:t>венных падежах. Верное согласование собиратель</w:t>
      </w:r>
      <w:r w:rsidRPr="00E11A03">
        <w:rPr>
          <w:rFonts w:ascii="Times New Roman" w:eastAsia="Times New Roman" w:hAnsi="Times New Roman" w:cs="Times New Roman"/>
          <w:sz w:val="24"/>
          <w:szCs w:val="24"/>
          <w:lang w:eastAsia="ru-RU"/>
        </w:rPr>
        <w:softHyphen/>
        <w:t xml:space="preserve">ных числительных </w:t>
      </w:r>
      <w:r w:rsidRPr="00E11A03">
        <w:rPr>
          <w:rFonts w:ascii="Times New Roman" w:eastAsia="Times New Roman" w:hAnsi="Times New Roman" w:cs="Times New Roman"/>
          <w:i/>
          <w:iCs/>
          <w:sz w:val="24"/>
          <w:szCs w:val="24"/>
          <w:lang w:eastAsia="ru-RU"/>
        </w:rPr>
        <w:t xml:space="preserve">(оба, обе; двое, трое) </w:t>
      </w:r>
      <w:r w:rsidRPr="00E11A03">
        <w:rPr>
          <w:rFonts w:ascii="Times New Roman" w:eastAsia="Times New Roman" w:hAnsi="Times New Roman" w:cs="Times New Roman"/>
          <w:sz w:val="24"/>
          <w:szCs w:val="24"/>
          <w:lang w:eastAsia="ru-RU"/>
        </w:rPr>
        <w:t>с имена</w:t>
      </w:r>
      <w:r w:rsidRPr="00E11A03">
        <w:rPr>
          <w:rFonts w:ascii="Times New Roman" w:eastAsia="Times New Roman" w:hAnsi="Times New Roman" w:cs="Times New Roman"/>
          <w:sz w:val="24"/>
          <w:szCs w:val="24"/>
          <w:lang w:eastAsia="ru-RU"/>
        </w:rPr>
        <w:softHyphen/>
        <w:t>ми существительными. Правильное произношение имен числительных.</w:t>
      </w:r>
    </w:p>
    <w:p w:rsidR="00866C6B" w:rsidRPr="00E11A03" w:rsidRDefault="00866C6B" w:rsidP="00866C6B">
      <w:pPr>
        <w:widowControl w:val="0"/>
        <w:shd w:val="clear" w:color="auto" w:fill="FFFFFF"/>
        <w:autoSpaceDE w:val="0"/>
        <w:autoSpaceDN w:val="0"/>
        <w:adjustRightInd w:val="0"/>
        <w:spacing w:before="269" w:after="0" w:line="240" w:lineRule="auto"/>
        <w:ind w:left="312"/>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Местоимение (19 ч)</w:t>
      </w:r>
    </w:p>
    <w:p w:rsidR="00866C6B" w:rsidRPr="00E11A03" w:rsidRDefault="00866C6B" w:rsidP="00866C6B">
      <w:pPr>
        <w:widowControl w:val="0"/>
        <w:shd w:val="clear" w:color="auto" w:fill="FFFFFF"/>
        <w:autoSpaceDE w:val="0"/>
        <w:autoSpaceDN w:val="0"/>
        <w:adjustRightInd w:val="0"/>
        <w:spacing w:before="82" w:after="0" w:line="230" w:lineRule="exact"/>
        <w:ind w:left="29" w:right="10" w:firstLine="274"/>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Местоимение как часть речи: особенности значе</w:t>
      </w:r>
      <w:r w:rsidRPr="00E11A03">
        <w:rPr>
          <w:rFonts w:ascii="Times New Roman" w:eastAsia="Times New Roman" w:hAnsi="Times New Roman" w:cs="Times New Roman"/>
          <w:sz w:val="24"/>
          <w:szCs w:val="24"/>
          <w:lang w:eastAsia="ru-RU"/>
        </w:rPr>
        <w:softHyphen/>
        <w:t>ния, морфологических и синтаксических призна</w:t>
      </w:r>
      <w:r w:rsidRPr="00E11A03">
        <w:rPr>
          <w:rFonts w:ascii="Times New Roman" w:eastAsia="Times New Roman" w:hAnsi="Times New Roman" w:cs="Times New Roman"/>
          <w:sz w:val="24"/>
          <w:szCs w:val="24"/>
          <w:lang w:eastAsia="ru-RU"/>
        </w:rPr>
        <w:softHyphen/>
        <w:t>ков.</w:t>
      </w:r>
    </w:p>
    <w:p w:rsidR="00866C6B" w:rsidRPr="00E11A03" w:rsidRDefault="00866C6B" w:rsidP="00866C6B">
      <w:pPr>
        <w:widowControl w:val="0"/>
        <w:shd w:val="clear" w:color="auto" w:fill="FFFFFF"/>
        <w:autoSpaceDE w:val="0"/>
        <w:autoSpaceDN w:val="0"/>
        <w:adjustRightInd w:val="0"/>
        <w:spacing w:after="0" w:line="230" w:lineRule="exact"/>
        <w:ind w:left="24" w:right="19"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Разряды местоимений: значение, изменение, роль в предложении.</w:t>
      </w:r>
    </w:p>
    <w:p w:rsidR="00866C6B" w:rsidRPr="00E11A03" w:rsidRDefault="00866C6B" w:rsidP="00866C6B">
      <w:pPr>
        <w:widowControl w:val="0"/>
        <w:shd w:val="clear" w:color="auto" w:fill="FFFFFF"/>
        <w:autoSpaceDE w:val="0"/>
        <w:autoSpaceDN w:val="0"/>
        <w:adjustRightInd w:val="0"/>
        <w:spacing w:after="0" w:line="230" w:lineRule="exact"/>
        <w:ind w:left="29" w:right="5"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Правописание неопределенных и отрицательных местоимений; раздельное написание- предлогов с местоимениями.</w:t>
      </w:r>
    </w:p>
    <w:p w:rsidR="00866C6B" w:rsidRPr="00E11A03" w:rsidRDefault="00866C6B" w:rsidP="00866C6B">
      <w:pPr>
        <w:widowControl w:val="0"/>
        <w:shd w:val="clear" w:color="auto" w:fill="FFFFFF"/>
        <w:autoSpaceDE w:val="0"/>
        <w:autoSpaceDN w:val="0"/>
        <w:adjustRightInd w:val="0"/>
        <w:spacing w:after="0" w:line="230" w:lineRule="exact"/>
        <w:ind w:left="29" w:right="10"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Употребление местоимений для связи предложе</w:t>
      </w:r>
      <w:r w:rsidRPr="00E11A03">
        <w:rPr>
          <w:rFonts w:ascii="Times New Roman" w:eastAsia="Times New Roman" w:hAnsi="Times New Roman" w:cs="Times New Roman"/>
          <w:sz w:val="24"/>
          <w:szCs w:val="24"/>
          <w:lang w:eastAsia="ru-RU"/>
        </w:rPr>
        <w:softHyphen/>
        <w:t>ний в тексте.</w:t>
      </w:r>
    </w:p>
    <w:p w:rsidR="00866C6B" w:rsidRPr="00E11A03" w:rsidRDefault="00866C6B" w:rsidP="00866C6B">
      <w:pPr>
        <w:widowControl w:val="0"/>
        <w:shd w:val="clear" w:color="auto" w:fill="FFFFFF"/>
        <w:autoSpaceDE w:val="0"/>
        <w:autoSpaceDN w:val="0"/>
        <w:adjustRightInd w:val="0"/>
        <w:spacing w:after="0" w:line="230" w:lineRule="exact"/>
        <w:ind w:left="29" w:firstLine="274"/>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b/>
          <w:bCs/>
          <w:sz w:val="24"/>
          <w:szCs w:val="24"/>
          <w:lang w:eastAsia="ru-RU"/>
        </w:rPr>
        <w:t xml:space="preserve">Культура речи. </w:t>
      </w:r>
      <w:r w:rsidRPr="00E11A03">
        <w:rPr>
          <w:rFonts w:ascii="Times New Roman" w:eastAsia="Times New Roman" w:hAnsi="Times New Roman" w:cs="Times New Roman"/>
          <w:sz w:val="24"/>
          <w:szCs w:val="24"/>
          <w:lang w:eastAsia="ru-RU"/>
        </w:rPr>
        <w:t>Правильное, не нарушающее смысловой точности употребление местоимений в тексте. Верное образование и произношение место</w:t>
      </w:r>
      <w:r w:rsidRPr="00E11A03">
        <w:rPr>
          <w:rFonts w:ascii="Times New Roman" w:eastAsia="Times New Roman" w:hAnsi="Times New Roman" w:cs="Times New Roman"/>
          <w:sz w:val="24"/>
          <w:szCs w:val="24"/>
          <w:lang w:eastAsia="ru-RU"/>
        </w:rPr>
        <w:softHyphen/>
        <w:t xml:space="preserve">имений: </w:t>
      </w:r>
      <w:r w:rsidRPr="00E11A03">
        <w:rPr>
          <w:rFonts w:ascii="Times New Roman" w:eastAsia="Times New Roman" w:hAnsi="Times New Roman" w:cs="Times New Roman"/>
          <w:i/>
          <w:iCs/>
          <w:sz w:val="24"/>
          <w:szCs w:val="24"/>
          <w:lang w:eastAsia="ru-RU"/>
        </w:rPr>
        <w:t xml:space="preserve">их </w:t>
      </w:r>
      <w:r w:rsidRPr="00E11A03">
        <w:rPr>
          <w:rFonts w:ascii="Times New Roman" w:eastAsia="Times New Roman" w:hAnsi="Times New Roman" w:cs="Times New Roman"/>
          <w:sz w:val="24"/>
          <w:szCs w:val="24"/>
          <w:lang w:eastAsia="ru-RU"/>
        </w:rPr>
        <w:t xml:space="preserve">(не «ихний»), </w:t>
      </w:r>
      <w:r w:rsidRPr="00E11A03">
        <w:rPr>
          <w:rFonts w:ascii="Times New Roman" w:eastAsia="Times New Roman" w:hAnsi="Times New Roman" w:cs="Times New Roman"/>
          <w:i/>
          <w:iCs/>
          <w:sz w:val="24"/>
          <w:szCs w:val="24"/>
          <w:lang w:eastAsia="ru-RU"/>
        </w:rPr>
        <w:t xml:space="preserve">о нём </w:t>
      </w:r>
      <w:r w:rsidRPr="00E11A03">
        <w:rPr>
          <w:rFonts w:ascii="Times New Roman" w:eastAsia="Times New Roman" w:hAnsi="Times New Roman" w:cs="Times New Roman"/>
          <w:sz w:val="24"/>
          <w:szCs w:val="24"/>
          <w:lang w:eastAsia="ru-RU"/>
        </w:rPr>
        <w:t>(не «о ём») и т. д.</w:t>
      </w:r>
    </w:p>
    <w:p w:rsidR="00866C6B" w:rsidRPr="00E11A03" w:rsidRDefault="00866C6B" w:rsidP="00866C6B">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sz w:val="24"/>
          <w:szCs w:val="24"/>
          <w:lang w:eastAsia="ru-RU"/>
        </w:rPr>
      </w:pPr>
      <w:r w:rsidRPr="00E11A03">
        <w:rPr>
          <w:rFonts w:ascii="Times New Roman" w:eastAsia="Times New Roman" w:hAnsi="Times New Roman" w:cs="Times New Roman"/>
          <w:spacing w:val="-7"/>
          <w:sz w:val="24"/>
          <w:szCs w:val="24"/>
          <w:lang w:eastAsia="ru-RU"/>
        </w:rPr>
        <w:t>Резервные часы (4 ч)</w:t>
      </w:r>
    </w:p>
    <w:p w:rsidR="00866C6B" w:rsidRPr="00E11A03" w:rsidRDefault="00866C6B" w:rsidP="00866C6B">
      <w:pPr>
        <w:widowControl w:val="0"/>
        <w:shd w:val="clear" w:color="auto" w:fill="FFFFFF"/>
        <w:autoSpaceDE w:val="0"/>
        <w:autoSpaceDN w:val="0"/>
        <w:adjustRightInd w:val="0"/>
        <w:spacing w:before="115" w:after="0" w:line="226" w:lineRule="exact"/>
        <w:ind w:left="278"/>
        <w:rPr>
          <w:rFonts w:ascii="Times New Roman" w:eastAsia="Times New Roman" w:hAnsi="Times New Roman" w:cs="Times New Roman"/>
          <w:sz w:val="24"/>
          <w:szCs w:val="24"/>
          <w:lang w:eastAsia="ru-RU"/>
        </w:rPr>
      </w:pPr>
      <w:r w:rsidRPr="00E11A03">
        <w:rPr>
          <w:rFonts w:ascii="Times New Roman" w:eastAsia="Times New Roman" w:hAnsi="Times New Roman" w:cs="Times New Roman"/>
          <w:spacing w:val="55"/>
          <w:sz w:val="24"/>
          <w:szCs w:val="24"/>
          <w:lang w:eastAsia="ru-RU"/>
        </w:rPr>
        <w:t>Основные</w:t>
      </w:r>
      <w:r w:rsidRPr="00E11A03">
        <w:rPr>
          <w:rFonts w:ascii="Times New Roman" w:eastAsia="Times New Roman" w:hAnsi="Times New Roman" w:cs="Times New Roman"/>
          <w:sz w:val="24"/>
          <w:szCs w:val="24"/>
          <w:lang w:eastAsia="ru-RU"/>
        </w:rPr>
        <w:t xml:space="preserve"> </w:t>
      </w:r>
      <w:r w:rsidRPr="00E11A03">
        <w:rPr>
          <w:rFonts w:ascii="Times New Roman" w:eastAsia="Times New Roman" w:hAnsi="Times New Roman" w:cs="Times New Roman"/>
          <w:spacing w:val="58"/>
          <w:sz w:val="24"/>
          <w:szCs w:val="24"/>
          <w:lang w:eastAsia="ru-RU"/>
        </w:rPr>
        <w:t>умения</w:t>
      </w:r>
    </w:p>
    <w:p w:rsidR="00866C6B" w:rsidRPr="00E11A03" w:rsidRDefault="00866C6B" w:rsidP="00866C6B">
      <w:pPr>
        <w:widowControl w:val="0"/>
        <w:shd w:val="clear" w:color="auto" w:fill="FFFFFF"/>
        <w:autoSpaceDE w:val="0"/>
        <w:autoSpaceDN w:val="0"/>
        <w:adjustRightInd w:val="0"/>
        <w:spacing w:before="10" w:after="0" w:line="226" w:lineRule="exact"/>
        <w:ind w:right="130"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К концу 6 класса учащиеся должны владеть сле</w:t>
      </w:r>
      <w:r w:rsidRPr="00E11A03">
        <w:rPr>
          <w:rFonts w:ascii="Times New Roman" w:eastAsia="Times New Roman" w:hAnsi="Times New Roman" w:cs="Times New Roman"/>
          <w:sz w:val="24"/>
          <w:szCs w:val="24"/>
          <w:lang w:eastAsia="ru-RU"/>
        </w:rPr>
        <w:softHyphen/>
        <w:t>дующими умениями:</w:t>
      </w:r>
    </w:p>
    <w:p w:rsidR="00866C6B" w:rsidRPr="00E11A03" w:rsidRDefault="00866C6B" w:rsidP="00BA0EB1">
      <w:pPr>
        <w:widowControl w:val="0"/>
        <w:numPr>
          <w:ilvl w:val="0"/>
          <w:numId w:val="7"/>
        </w:numPr>
        <w:shd w:val="clear" w:color="auto" w:fill="FFFFFF"/>
        <w:tabs>
          <w:tab w:val="left" w:pos="442"/>
        </w:tabs>
        <w:autoSpaceDE w:val="0"/>
        <w:autoSpaceDN w:val="0"/>
        <w:adjustRightInd w:val="0"/>
        <w:spacing w:after="0" w:line="226" w:lineRule="exact"/>
        <w:ind w:left="5" w:right="115"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по орфоэпии: правильно произносить употребительные сложносокращенные слова; упот</w:t>
      </w:r>
      <w:r w:rsidRPr="00E11A03">
        <w:rPr>
          <w:rFonts w:ascii="Times New Roman" w:eastAsia="Times New Roman" w:hAnsi="Times New Roman" w:cs="Times New Roman"/>
          <w:sz w:val="24"/>
          <w:szCs w:val="24"/>
          <w:lang w:eastAsia="ru-RU"/>
        </w:rPr>
        <w:softHyphen/>
        <w:t>ребительные слова изученных частей речи;</w:t>
      </w:r>
    </w:p>
    <w:p w:rsidR="00866C6B" w:rsidRPr="00E11A03" w:rsidRDefault="00866C6B" w:rsidP="00BA0EB1">
      <w:pPr>
        <w:widowControl w:val="0"/>
        <w:numPr>
          <w:ilvl w:val="0"/>
          <w:numId w:val="7"/>
        </w:numPr>
        <w:shd w:val="clear" w:color="auto" w:fill="FFFFFF"/>
        <w:tabs>
          <w:tab w:val="left" w:pos="442"/>
        </w:tabs>
        <w:autoSpaceDE w:val="0"/>
        <w:autoSpaceDN w:val="0"/>
        <w:adjustRightInd w:val="0"/>
        <w:spacing w:after="0" w:line="226" w:lineRule="exact"/>
        <w:ind w:left="5" w:right="91"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 xml:space="preserve">по </w:t>
      </w:r>
      <w:r w:rsidRPr="00E11A03">
        <w:rPr>
          <w:rFonts w:ascii="Times New Roman" w:eastAsia="Times New Roman" w:hAnsi="Times New Roman" w:cs="Times New Roman"/>
          <w:spacing w:val="57"/>
          <w:sz w:val="24"/>
          <w:szCs w:val="24"/>
          <w:lang w:eastAsia="ru-RU"/>
        </w:rPr>
        <w:t>лексике</w:t>
      </w:r>
      <w:r w:rsidRPr="00E11A03">
        <w:rPr>
          <w:rFonts w:ascii="Times New Roman" w:eastAsia="Times New Roman" w:hAnsi="Times New Roman" w:cs="Times New Roman"/>
          <w:sz w:val="24"/>
          <w:szCs w:val="24"/>
          <w:lang w:eastAsia="ru-RU"/>
        </w:rPr>
        <w:t xml:space="preserve"> и </w:t>
      </w:r>
      <w:r w:rsidRPr="00E11A03">
        <w:rPr>
          <w:rFonts w:ascii="Times New Roman" w:eastAsia="Times New Roman" w:hAnsi="Times New Roman" w:cs="Times New Roman"/>
          <w:spacing w:val="50"/>
          <w:sz w:val="24"/>
          <w:szCs w:val="24"/>
          <w:lang w:eastAsia="ru-RU"/>
        </w:rPr>
        <w:t>фразеологии:</w:t>
      </w:r>
      <w:r w:rsidRPr="00E11A03">
        <w:rPr>
          <w:rFonts w:ascii="Times New Roman" w:eastAsia="Times New Roman" w:hAnsi="Times New Roman" w:cs="Times New Roman"/>
          <w:sz w:val="24"/>
          <w:szCs w:val="24"/>
          <w:lang w:eastAsia="ru-RU"/>
        </w:rPr>
        <w:t xml:space="preserve"> употреб</w:t>
      </w:r>
      <w:r w:rsidRPr="00E11A03">
        <w:rPr>
          <w:rFonts w:ascii="Times New Roman" w:eastAsia="Times New Roman" w:hAnsi="Times New Roman" w:cs="Times New Roman"/>
          <w:sz w:val="24"/>
          <w:szCs w:val="24"/>
          <w:lang w:eastAsia="ru-RU"/>
        </w:rPr>
        <w:softHyphen/>
        <w:t>лять слова (термины, профессиональные, заимст</w:t>
      </w:r>
      <w:r w:rsidRPr="00E11A03">
        <w:rPr>
          <w:rFonts w:ascii="Times New Roman" w:eastAsia="Times New Roman" w:hAnsi="Times New Roman" w:cs="Times New Roman"/>
          <w:sz w:val="24"/>
          <w:szCs w:val="24"/>
          <w:lang w:eastAsia="ru-RU"/>
        </w:rPr>
        <w:softHyphen/>
        <w:t>вованные и др.) в соответствии с их лексическим значением, с учетом условий и задач общения; из</w:t>
      </w:r>
      <w:r w:rsidRPr="00E11A03">
        <w:rPr>
          <w:rFonts w:ascii="Times New Roman" w:eastAsia="Times New Roman" w:hAnsi="Times New Roman" w:cs="Times New Roman"/>
          <w:sz w:val="24"/>
          <w:szCs w:val="24"/>
          <w:lang w:eastAsia="ru-RU"/>
        </w:rPr>
        <w:softHyphen/>
        <w:t>бегать засорения речи иноязычными словами; тол</w:t>
      </w:r>
      <w:r w:rsidRPr="00E11A03">
        <w:rPr>
          <w:rFonts w:ascii="Times New Roman" w:eastAsia="Times New Roman" w:hAnsi="Times New Roman" w:cs="Times New Roman"/>
          <w:sz w:val="24"/>
          <w:szCs w:val="24"/>
          <w:lang w:eastAsia="ru-RU"/>
        </w:rPr>
        <w:softHyphen/>
        <w:t>ковать лексическое значение общеупотребитель</w:t>
      </w:r>
      <w:r w:rsidRPr="00E11A03">
        <w:rPr>
          <w:rFonts w:ascii="Times New Roman" w:eastAsia="Times New Roman" w:hAnsi="Times New Roman" w:cs="Times New Roman"/>
          <w:sz w:val="24"/>
          <w:szCs w:val="24"/>
          <w:lang w:eastAsia="ru-RU"/>
        </w:rPr>
        <w:softHyphen/>
        <w:t>ных слов и фразеологизмов; пользоваться различ</w:t>
      </w:r>
      <w:r w:rsidRPr="00E11A03">
        <w:rPr>
          <w:rFonts w:ascii="Times New Roman" w:eastAsia="Times New Roman" w:hAnsi="Times New Roman" w:cs="Times New Roman"/>
          <w:sz w:val="24"/>
          <w:szCs w:val="24"/>
          <w:lang w:eastAsia="ru-RU"/>
        </w:rPr>
        <w:softHyphen/>
        <w:t>ными видами словарей (синонимов, антонимов, иностранных слов, фразеологизмов);</w:t>
      </w:r>
    </w:p>
    <w:p w:rsidR="00866C6B" w:rsidRPr="00E11A03" w:rsidRDefault="00866C6B" w:rsidP="00BA0EB1">
      <w:pPr>
        <w:widowControl w:val="0"/>
        <w:numPr>
          <w:ilvl w:val="0"/>
          <w:numId w:val="7"/>
        </w:numPr>
        <w:shd w:val="clear" w:color="auto" w:fill="FFFFFF"/>
        <w:tabs>
          <w:tab w:val="left" w:pos="442"/>
        </w:tabs>
        <w:autoSpaceDE w:val="0"/>
        <w:autoSpaceDN w:val="0"/>
        <w:adjustRightInd w:val="0"/>
        <w:spacing w:after="0" w:line="226" w:lineRule="exact"/>
        <w:ind w:left="5" w:right="62" w:firstLine="283"/>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 xml:space="preserve">по </w:t>
      </w:r>
      <w:r w:rsidRPr="00E11A03">
        <w:rPr>
          <w:rFonts w:ascii="Times New Roman" w:eastAsia="Times New Roman" w:hAnsi="Times New Roman" w:cs="Times New Roman"/>
          <w:spacing w:val="58"/>
          <w:sz w:val="24"/>
          <w:szCs w:val="24"/>
          <w:lang w:eastAsia="ru-RU"/>
        </w:rPr>
        <w:t>морфемике</w:t>
      </w:r>
      <w:r w:rsidRPr="00E11A03">
        <w:rPr>
          <w:rFonts w:ascii="Times New Roman" w:eastAsia="Times New Roman" w:hAnsi="Times New Roman" w:cs="Times New Roman"/>
          <w:sz w:val="24"/>
          <w:szCs w:val="24"/>
          <w:lang w:eastAsia="ru-RU"/>
        </w:rPr>
        <w:t xml:space="preserve"> и </w:t>
      </w:r>
      <w:r w:rsidRPr="00E11A03">
        <w:rPr>
          <w:rFonts w:ascii="Times New Roman" w:eastAsia="Times New Roman" w:hAnsi="Times New Roman" w:cs="Times New Roman"/>
          <w:spacing w:val="52"/>
          <w:sz w:val="24"/>
          <w:szCs w:val="24"/>
          <w:lang w:eastAsia="ru-RU"/>
        </w:rPr>
        <w:t>словообразова-</w:t>
      </w:r>
      <w:r w:rsidRPr="00E11A03">
        <w:rPr>
          <w:rFonts w:ascii="Times New Roman" w:eastAsia="Times New Roman" w:hAnsi="Times New Roman" w:cs="Times New Roman"/>
          <w:sz w:val="24"/>
          <w:szCs w:val="24"/>
          <w:lang w:eastAsia="ru-RU"/>
        </w:rPr>
        <w:t>н и ю: выделять морфемы на основе словообразова</w:t>
      </w:r>
      <w:r w:rsidRPr="00E11A03">
        <w:rPr>
          <w:rFonts w:ascii="Times New Roman" w:eastAsia="Times New Roman" w:hAnsi="Times New Roman" w:cs="Times New Roman"/>
          <w:sz w:val="24"/>
          <w:szCs w:val="24"/>
          <w:lang w:eastAsia="ru-RU"/>
        </w:rPr>
        <w:softHyphen/>
        <w:t>тельного анализа (в словах сложной структуры); составлять словообразовательную цепочку слов, включающую 3—5 звеньев; различать морфологи</w:t>
      </w:r>
      <w:r w:rsidRPr="00E11A03">
        <w:rPr>
          <w:rFonts w:ascii="Times New Roman" w:eastAsia="Times New Roman" w:hAnsi="Times New Roman" w:cs="Times New Roman"/>
          <w:sz w:val="24"/>
          <w:szCs w:val="24"/>
          <w:lang w:eastAsia="ru-RU"/>
        </w:rPr>
        <w:softHyphen/>
        <w:t>ческие способы образования изученных частей речи;</w:t>
      </w:r>
    </w:p>
    <w:p w:rsidR="00866C6B" w:rsidRPr="00E11A03" w:rsidRDefault="00866C6B" w:rsidP="00866C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66C6B" w:rsidRPr="00E11A03" w:rsidRDefault="00866C6B" w:rsidP="00BA0EB1">
      <w:pPr>
        <w:widowControl w:val="0"/>
        <w:numPr>
          <w:ilvl w:val="0"/>
          <w:numId w:val="7"/>
        </w:numPr>
        <w:shd w:val="clear" w:color="auto" w:fill="FFFFFF"/>
        <w:tabs>
          <w:tab w:val="left" w:pos="504"/>
        </w:tabs>
        <w:autoSpaceDE w:val="0"/>
        <w:autoSpaceDN w:val="0"/>
        <w:adjustRightInd w:val="0"/>
        <w:spacing w:after="0" w:line="226" w:lineRule="exact"/>
        <w:ind w:left="72" w:right="43"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 xml:space="preserve">по </w:t>
      </w:r>
      <w:r w:rsidRPr="00E11A03">
        <w:rPr>
          <w:rFonts w:ascii="Times New Roman" w:eastAsia="Times New Roman" w:hAnsi="Times New Roman" w:cs="Times New Roman"/>
          <w:spacing w:val="51"/>
          <w:sz w:val="24"/>
          <w:szCs w:val="24"/>
          <w:lang w:eastAsia="ru-RU"/>
        </w:rPr>
        <w:t>морфологии:</w:t>
      </w:r>
      <w:r w:rsidRPr="00E11A03">
        <w:rPr>
          <w:rFonts w:ascii="Times New Roman" w:eastAsia="Times New Roman" w:hAnsi="Times New Roman" w:cs="Times New Roman"/>
          <w:sz w:val="24"/>
          <w:szCs w:val="24"/>
          <w:lang w:eastAsia="ru-RU"/>
        </w:rPr>
        <w:t xml:space="preserve"> квалифицировать слово как часть речи; образовывать и употреблять формы изученных в б классе частей речи в соответствии с нормами литературного языка; определять грамма</w:t>
      </w:r>
      <w:r w:rsidRPr="00E11A03">
        <w:rPr>
          <w:rFonts w:ascii="Times New Roman" w:eastAsia="Times New Roman" w:hAnsi="Times New Roman" w:cs="Times New Roman"/>
          <w:sz w:val="24"/>
          <w:szCs w:val="24"/>
          <w:lang w:eastAsia="ru-RU"/>
        </w:rPr>
        <w:softHyphen/>
        <w:t>тические признаки изученных частей речи (напри</w:t>
      </w:r>
      <w:r w:rsidRPr="00E11A03">
        <w:rPr>
          <w:rFonts w:ascii="Times New Roman" w:eastAsia="Times New Roman" w:hAnsi="Times New Roman" w:cs="Times New Roman"/>
          <w:sz w:val="24"/>
          <w:szCs w:val="24"/>
          <w:lang w:eastAsia="ru-RU"/>
        </w:rPr>
        <w:softHyphen/>
        <w:t xml:space="preserve">мер, при решении </w:t>
      </w:r>
      <w:r w:rsidRPr="00E11A03">
        <w:rPr>
          <w:rFonts w:ascii="Times New Roman" w:eastAsia="Times New Roman" w:hAnsi="Times New Roman" w:cs="Times New Roman"/>
          <w:sz w:val="24"/>
          <w:szCs w:val="24"/>
          <w:lang w:eastAsia="ru-RU"/>
        </w:rPr>
        <w:lastRenderedPageBreak/>
        <w:t>орфографических задач);</w:t>
      </w:r>
    </w:p>
    <w:p w:rsidR="00866C6B" w:rsidRPr="00E11A03" w:rsidRDefault="00866C6B" w:rsidP="00BA0EB1">
      <w:pPr>
        <w:widowControl w:val="0"/>
        <w:numPr>
          <w:ilvl w:val="0"/>
          <w:numId w:val="7"/>
        </w:numPr>
        <w:shd w:val="clear" w:color="auto" w:fill="FFFFFF"/>
        <w:tabs>
          <w:tab w:val="left" w:pos="504"/>
        </w:tabs>
        <w:autoSpaceDE w:val="0"/>
        <w:autoSpaceDN w:val="0"/>
        <w:adjustRightInd w:val="0"/>
        <w:spacing w:after="0" w:line="226" w:lineRule="exact"/>
        <w:ind w:left="72" w:right="19"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 xml:space="preserve">по </w:t>
      </w:r>
      <w:r w:rsidRPr="00E11A03">
        <w:rPr>
          <w:rFonts w:ascii="Times New Roman" w:eastAsia="Times New Roman" w:hAnsi="Times New Roman" w:cs="Times New Roman"/>
          <w:spacing w:val="44"/>
          <w:sz w:val="24"/>
          <w:szCs w:val="24"/>
          <w:lang w:eastAsia="ru-RU"/>
        </w:rPr>
        <w:t>орфографии:</w:t>
      </w:r>
      <w:r w:rsidRPr="00E11A03">
        <w:rPr>
          <w:rFonts w:ascii="Times New Roman" w:eastAsia="Times New Roman" w:hAnsi="Times New Roman" w:cs="Times New Roman"/>
          <w:sz w:val="24"/>
          <w:szCs w:val="24"/>
          <w:lang w:eastAsia="ru-RU"/>
        </w:rPr>
        <w:t xml:space="preserve"> характеризовать изучен</w:t>
      </w:r>
      <w:r w:rsidRPr="00E11A03">
        <w:rPr>
          <w:rFonts w:ascii="Times New Roman" w:eastAsia="Times New Roman" w:hAnsi="Times New Roman" w:cs="Times New Roman"/>
          <w:sz w:val="24"/>
          <w:szCs w:val="24"/>
          <w:lang w:eastAsia="ru-RU"/>
        </w:rPr>
        <w:softHyphen/>
        <w:t>ные орфограммы и объяснять написание слов; пра</w:t>
      </w:r>
      <w:r w:rsidRPr="00E11A03">
        <w:rPr>
          <w:rFonts w:ascii="Times New Roman" w:eastAsia="Times New Roman" w:hAnsi="Times New Roman" w:cs="Times New Roman"/>
          <w:sz w:val="24"/>
          <w:szCs w:val="24"/>
          <w:lang w:eastAsia="ru-RU"/>
        </w:rPr>
        <w:softHyphen/>
        <w:t>вильно писать слова, написание которых подчиня</w:t>
      </w:r>
      <w:r w:rsidRPr="00E11A03">
        <w:rPr>
          <w:rFonts w:ascii="Times New Roman" w:eastAsia="Times New Roman" w:hAnsi="Times New Roman" w:cs="Times New Roman"/>
          <w:sz w:val="24"/>
          <w:szCs w:val="24"/>
          <w:lang w:eastAsia="ru-RU"/>
        </w:rPr>
        <w:softHyphen/>
        <w:t>ется правилам, изученным в 6 классе, а также сло</w:t>
      </w:r>
      <w:r w:rsidRPr="00E11A03">
        <w:rPr>
          <w:rFonts w:ascii="Times New Roman" w:eastAsia="Times New Roman" w:hAnsi="Times New Roman" w:cs="Times New Roman"/>
          <w:sz w:val="24"/>
          <w:szCs w:val="24"/>
          <w:lang w:eastAsia="ru-RU"/>
        </w:rPr>
        <w:softHyphen/>
        <w:t>ва с непроверяемыми орфограммами, написание которых отрабатывается в словарном порядке, сво</w:t>
      </w:r>
      <w:r w:rsidRPr="00E11A03">
        <w:rPr>
          <w:rFonts w:ascii="Times New Roman" w:eastAsia="Times New Roman" w:hAnsi="Times New Roman" w:cs="Times New Roman"/>
          <w:sz w:val="24"/>
          <w:szCs w:val="24"/>
          <w:lang w:eastAsia="ru-RU"/>
        </w:rPr>
        <w:softHyphen/>
        <w:t>бодно пользоваться орфографическим словарем;</w:t>
      </w:r>
    </w:p>
    <w:p w:rsidR="00866C6B" w:rsidRPr="00E11A03" w:rsidRDefault="00866C6B" w:rsidP="00BA0EB1">
      <w:pPr>
        <w:widowControl w:val="0"/>
        <w:numPr>
          <w:ilvl w:val="0"/>
          <w:numId w:val="7"/>
        </w:numPr>
        <w:shd w:val="clear" w:color="auto" w:fill="FFFFFF"/>
        <w:tabs>
          <w:tab w:val="left" w:pos="504"/>
        </w:tabs>
        <w:autoSpaceDE w:val="0"/>
        <w:autoSpaceDN w:val="0"/>
        <w:adjustRightInd w:val="0"/>
        <w:spacing w:after="0" w:line="226" w:lineRule="exact"/>
        <w:ind w:left="72" w:firstLine="278"/>
        <w:jc w:val="both"/>
        <w:rPr>
          <w:rFonts w:ascii="Times New Roman" w:eastAsia="Times New Roman" w:hAnsi="Times New Roman" w:cs="Times New Roman"/>
          <w:sz w:val="24"/>
          <w:szCs w:val="24"/>
          <w:lang w:eastAsia="ru-RU"/>
        </w:rPr>
      </w:pPr>
      <w:r w:rsidRPr="00E11A03">
        <w:rPr>
          <w:rFonts w:ascii="Times New Roman" w:eastAsia="Times New Roman" w:hAnsi="Times New Roman" w:cs="Times New Roman"/>
          <w:sz w:val="24"/>
          <w:szCs w:val="24"/>
          <w:lang w:eastAsia="ru-RU"/>
        </w:rPr>
        <w:t xml:space="preserve">по </w:t>
      </w:r>
      <w:r w:rsidRPr="00E11A03">
        <w:rPr>
          <w:rFonts w:ascii="Times New Roman" w:eastAsia="Times New Roman" w:hAnsi="Times New Roman" w:cs="Times New Roman"/>
          <w:spacing w:val="46"/>
          <w:sz w:val="24"/>
          <w:szCs w:val="24"/>
          <w:lang w:eastAsia="ru-RU"/>
        </w:rPr>
        <w:t>синтаксису:</w:t>
      </w:r>
      <w:r w:rsidRPr="00E11A03">
        <w:rPr>
          <w:rFonts w:ascii="Times New Roman" w:eastAsia="Times New Roman" w:hAnsi="Times New Roman" w:cs="Times New Roman"/>
          <w:sz w:val="24"/>
          <w:szCs w:val="24"/>
          <w:lang w:eastAsia="ru-RU"/>
        </w:rPr>
        <w:t xml:space="preserve"> определять синтаксиче</w:t>
      </w:r>
      <w:r w:rsidRPr="00E11A03">
        <w:rPr>
          <w:rFonts w:ascii="Times New Roman" w:eastAsia="Times New Roman" w:hAnsi="Times New Roman" w:cs="Times New Roman"/>
          <w:sz w:val="24"/>
          <w:szCs w:val="24"/>
          <w:lang w:eastAsia="ru-RU"/>
        </w:rPr>
        <w:softHyphen/>
        <w:t>скую роль частей речи, изученных в 6 классе; пра</w:t>
      </w:r>
      <w:r w:rsidRPr="00E11A03">
        <w:rPr>
          <w:rFonts w:ascii="Times New Roman" w:eastAsia="Times New Roman" w:hAnsi="Times New Roman" w:cs="Times New Roman"/>
          <w:sz w:val="24"/>
          <w:szCs w:val="24"/>
          <w:lang w:eastAsia="ru-RU"/>
        </w:rPr>
        <w:softHyphen/>
        <w:t>вильно строить и произносить предложения с при</w:t>
      </w:r>
      <w:r w:rsidRPr="00E11A03">
        <w:rPr>
          <w:rFonts w:ascii="Times New Roman" w:eastAsia="Times New Roman" w:hAnsi="Times New Roman" w:cs="Times New Roman"/>
          <w:sz w:val="24"/>
          <w:szCs w:val="24"/>
          <w:lang w:eastAsia="ru-RU"/>
        </w:rPr>
        <w:softHyphen/>
        <w:t>частными и деепричастными оборотами, стилисти</w:t>
      </w:r>
      <w:r w:rsidRPr="00E11A03">
        <w:rPr>
          <w:rFonts w:ascii="Times New Roman" w:eastAsia="Times New Roman" w:hAnsi="Times New Roman" w:cs="Times New Roman"/>
          <w:sz w:val="24"/>
          <w:szCs w:val="24"/>
          <w:lang w:eastAsia="ru-RU"/>
        </w:rPr>
        <w:softHyphen/>
        <w:t>чески оправданно употреблять их в речи.</w:t>
      </w:r>
    </w:p>
    <w:p w:rsidR="00866C6B" w:rsidRPr="00E11A03" w:rsidRDefault="00866C6B" w:rsidP="00866C6B">
      <w:pPr>
        <w:widowControl w:val="0"/>
        <w:spacing w:after="270" w:line="240" w:lineRule="auto"/>
        <w:ind w:firstLine="800"/>
        <w:jc w:val="both"/>
        <w:rPr>
          <w:rFonts w:ascii="Times New Roman" w:eastAsia="Times New Roman" w:hAnsi="Times New Roman" w:cs="Times New Roman"/>
          <w:b/>
          <w:spacing w:val="10"/>
          <w:sz w:val="24"/>
          <w:szCs w:val="24"/>
          <w:lang w:eastAsia="ru-RU"/>
        </w:rPr>
      </w:pPr>
    </w:p>
    <w:p w:rsidR="00866C6B" w:rsidRPr="00E11A03" w:rsidRDefault="00866C6B" w:rsidP="00866C6B">
      <w:pPr>
        <w:spacing w:after="200" w:line="240" w:lineRule="auto"/>
        <w:jc w:val="center"/>
        <w:rPr>
          <w:rFonts w:ascii="Times New Roman" w:eastAsia="Calibri" w:hAnsi="Times New Roman" w:cs="Times New Roman"/>
          <w:b/>
          <w:sz w:val="24"/>
          <w:szCs w:val="24"/>
        </w:rPr>
      </w:pPr>
      <w:r w:rsidRPr="00E11A03">
        <w:rPr>
          <w:rFonts w:ascii="Times New Roman" w:eastAsia="Calibri" w:hAnsi="Times New Roman" w:cs="Times New Roman"/>
          <w:sz w:val="24"/>
          <w:szCs w:val="24"/>
        </w:rPr>
        <w:t xml:space="preserve">        </w:t>
      </w:r>
      <w:r w:rsidRPr="00E11A03">
        <w:rPr>
          <w:rFonts w:ascii="Times New Roman" w:eastAsia="Calibri" w:hAnsi="Times New Roman" w:cs="Times New Roman"/>
          <w:b/>
          <w:sz w:val="24"/>
          <w:szCs w:val="24"/>
        </w:rPr>
        <w:t>Раздел 4.</w:t>
      </w:r>
      <w:r w:rsidRPr="00E11A03">
        <w:rPr>
          <w:rFonts w:ascii="Times New Roman" w:eastAsia="Calibri" w:hAnsi="Times New Roman" w:cs="Times New Roman"/>
          <w:sz w:val="24"/>
          <w:szCs w:val="24"/>
        </w:rPr>
        <w:t xml:space="preserve">   </w:t>
      </w:r>
      <w:r w:rsidRPr="00E11A03">
        <w:rPr>
          <w:rFonts w:ascii="Times New Roman" w:eastAsia="Calibri" w:hAnsi="Times New Roman" w:cs="Times New Roman"/>
          <w:b/>
          <w:sz w:val="24"/>
          <w:szCs w:val="24"/>
        </w:rPr>
        <w:t>Календарн</w:t>
      </w:r>
      <w:r w:rsidR="00B33026" w:rsidRPr="00E11A03">
        <w:rPr>
          <w:rFonts w:ascii="Times New Roman" w:eastAsia="Calibri" w:hAnsi="Times New Roman" w:cs="Times New Roman"/>
          <w:b/>
          <w:sz w:val="24"/>
          <w:szCs w:val="24"/>
        </w:rPr>
        <w:t>о-тематическое планирование    6</w:t>
      </w:r>
      <w:r w:rsidRPr="00E11A03">
        <w:rPr>
          <w:rFonts w:ascii="Times New Roman" w:eastAsia="Calibri" w:hAnsi="Times New Roman" w:cs="Times New Roman"/>
          <w:b/>
          <w:sz w:val="24"/>
          <w:szCs w:val="24"/>
        </w:rPr>
        <w:t xml:space="preserve"> класс</w:t>
      </w:r>
      <w:r w:rsidRPr="00E11A03">
        <w:rPr>
          <w:rFonts w:ascii="Times New Roman" w:eastAsia="Times New Roman" w:hAnsi="Times New Roman" w:cs="Times New Roman"/>
          <w:kern w:val="1"/>
          <w:sz w:val="24"/>
          <w:szCs w:val="24"/>
          <w:lang w:eastAsia="ar-SA"/>
        </w:rPr>
        <w:t xml:space="preserve"> </w:t>
      </w:r>
    </w:p>
    <w:p w:rsidR="00866C6B" w:rsidRPr="00E11A03" w:rsidRDefault="00866C6B" w:rsidP="00866C6B">
      <w:pPr>
        <w:spacing w:after="200" w:line="240" w:lineRule="auto"/>
        <w:jc w:val="center"/>
        <w:rPr>
          <w:rFonts w:ascii="Times New Roman" w:eastAsia="Calibri" w:hAnsi="Times New Roman" w:cs="Times New Roman"/>
          <w:b/>
          <w:sz w:val="24"/>
          <w:szCs w:val="24"/>
        </w:rPr>
      </w:pPr>
    </w:p>
    <w:tbl>
      <w:tblPr>
        <w:tblW w:w="11119"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
        <w:gridCol w:w="1156"/>
        <w:gridCol w:w="5644"/>
        <w:gridCol w:w="1316"/>
        <w:gridCol w:w="1084"/>
        <w:gridCol w:w="1084"/>
      </w:tblGrid>
      <w:tr w:rsidR="00866C6B" w:rsidRPr="00E11A03" w:rsidTr="00866C6B">
        <w:trPr>
          <w:trHeight w:val="315"/>
        </w:trPr>
        <w:tc>
          <w:tcPr>
            <w:tcW w:w="835" w:type="dxa"/>
            <w:vMerge w:val="restart"/>
          </w:tcPr>
          <w:p w:rsidR="00866C6B" w:rsidRPr="00E11A03" w:rsidRDefault="00866C6B" w:rsidP="00866C6B">
            <w:pPr>
              <w:tabs>
                <w:tab w:val="left" w:pos="709"/>
              </w:tabs>
              <w:spacing w:after="0" w:line="240" w:lineRule="auto"/>
              <w:jc w:val="center"/>
              <w:rPr>
                <w:rFonts w:ascii="Times New Roman" w:eastAsia="Calibri" w:hAnsi="Times New Roman" w:cs="Times New Roman"/>
                <w:b/>
                <w:sz w:val="24"/>
                <w:szCs w:val="24"/>
              </w:rPr>
            </w:pPr>
          </w:p>
          <w:p w:rsidR="00866C6B" w:rsidRPr="00E11A03" w:rsidRDefault="00866C6B" w:rsidP="00866C6B">
            <w:pPr>
              <w:tabs>
                <w:tab w:val="left" w:pos="709"/>
              </w:tabs>
              <w:spacing w:after="0" w:line="240" w:lineRule="auto"/>
              <w:jc w:val="center"/>
              <w:rPr>
                <w:rFonts w:ascii="Times New Roman" w:eastAsia="Calibri" w:hAnsi="Times New Roman" w:cs="Times New Roman"/>
                <w:b/>
                <w:sz w:val="24"/>
                <w:szCs w:val="24"/>
              </w:rPr>
            </w:pPr>
            <w:r w:rsidRPr="00E11A03">
              <w:rPr>
                <w:rFonts w:ascii="Times New Roman" w:eastAsia="Calibri" w:hAnsi="Times New Roman" w:cs="Times New Roman"/>
                <w:b/>
                <w:sz w:val="24"/>
                <w:szCs w:val="24"/>
              </w:rPr>
              <w:t>№</w:t>
            </w:r>
          </w:p>
        </w:tc>
        <w:tc>
          <w:tcPr>
            <w:tcW w:w="1156" w:type="dxa"/>
            <w:vMerge w:val="restart"/>
          </w:tcPr>
          <w:p w:rsidR="00866C6B" w:rsidRPr="00E11A03" w:rsidRDefault="00866C6B"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Кол-во часов</w:t>
            </w:r>
          </w:p>
        </w:tc>
        <w:tc>
          <w:tcPr>
            <w:tcW w:w="5644" w:type="dxa"/>
            <w:vMerge w:val="restart"/>
          </w:tcPr>
          <w:p w:rsidR="00866C6B" w:rsidRPr="00E11A03" w:rsidRDefault="00866C6B" w:rsidP="00866C6B">
            <w:pPr>
              <w:spacing w:after="0" w:line="240" w:lineRule="auto"/>
              <w:jc w:val="center"/>
              <w:rPr>
                <w:rFonts w:ascii="Times New Roman" w:eastAsia="Calibri" w:hAnsi="Times New Roman" w:cs="Times New Roman"/>
                <w:b/>
                <w:sz w:val="24"/>
                <w:szCs w:val="24"/>
              </w:rPr>
            </w:pPr>
            <w:r w:rsidRPr="00E11A03">
              <w:rPr>
                <w:rFonts w:ascii="Times New Roman" w:eastAsia="Calibri" w:hAnsi="Times New Roman" w:cs="Times New Roman"/>
                <w:b/>
                <w:sz w:val="24"/>
                <w:szCs w:val="24"/>
              </w:rPr>
              <w:t>Тема</w:t>
            </w:r>
          </w:p>
        </w:tc>
        <w:tc>
          <w:tcPr>
            <w:tcW w:w="1316" w:type="dxa"/>
            <w:vMerge w:val="restart"/>
          </w:tcPr>
          <w:p w:rsidR="00866C6B" w:rsidRPr="00E11A03" w:rsidRDefault="00866C6B" w:rsidP="00866C6B">
            <w:pPr>
              <w:spacing w:after="0" w:line="240" w:lineRule="auto"/>
              <w:jc w:val="center"/>
              <w:rPr>
                <w:rFonts w:ascii="Times New Roman" w:eastAsia="Calibri" w:hAnsi="Times New Roman" w:cs="Times New Roman"/>
                <w:b/>
                <w:sz w:val="24"/>
                <w:szCs w:val="24"/>
              </w:rPr>
            </w:pPr>
            <w:r w:rsidRPr="00E11A03">
              <w:rPr>
                <w:rFonts w:ascii="Times New Roman" w:eastAsia="Calibri" w:hAnsi="Times New Roman" w:cs="Times New Roman"/>
                <w:b/>
                <w:sz w:val="24"/>
                <w:szCs w:val="24"/>
              </w:rPr>
              <w:t>Мониториг достижений</w:t>
            </w:r>
          </w:p>
        </w:tc>
        <w:tc>
          <w:tcPr>
            <w:tcW w:w="1084" w:type="dxa"/>
          </w:tcPr>
          <w:p w:rsidR="00866C6B" w:rsidRPr="00E11A03" w:rsidRDefault="00866C6B" w:rsidP="00866C6B">
            <w:pPr>
              <w:spacing w:after="0" w:line="240" w:lineRule="auto"/>
              <w:jc w:val="center"/>
              <w:rPr>
                <w:rFonts w:ascii="Times New Roman" w:eastAsia="Calibri" w:hAnsi="Times New Roman" w:cs="Times New Roman"/>
                <w:b/>
                <w:sz w:val="24"/>
                <w:szCs w:val="24"/>
              </w:rPr>
            </w:pPr>
            <w:r w:rsidRPr="00E11A03">
              <w:rPr>
                <w:rFonts w:ascii="Times New Roman" w:eastAsia="Calibri" w:hAnsi="Times New Roman" w:cs="Times New Roman"/>
                <w:b/>
                <w:sz w:val="24"/>
                <w:szCs w:val="24"/>
              </w:rPr>
              <w:t>Дата</w:t>
            </w:r>
          </w:p>
        </w:tc>
        <w:tc>
          <w:tcPr>
            <w:tcW w:w="1084" w:type="dxa"/>
          </w:tcPr>
          <w:p w:rsidR="00866C6B" w:rsidRPr="00E11A03" w:rsidRDefault="00866C6B" w:rsidP="00866C6B">
            <w:pPr>
              <w:spacing w:after="0" w:line="240" w:lineRule="auto"/>
              <w:jc w:val="center"/>
              <w:rPr>
                <w:rFonts w:ascii="Times New Roman" w:eastAsia="Calibri" w:hAnsi="Times New Roman" w:cs="Times New Roman"/>
                <w:b/>
                <w:sz w:val="24"/>
                <w:szCs w:val="24"/>
              </w:rPr>
            </w:pPr>
            <w:r w:rsidRPr="00E11A03">
              <w:rPr>
                <w:rFonts w:ascii="Times New Roman" w:eastAsia="Calibri" w:hAnsi="Times New Roman" w:cs="Times New Roman"/>
                <w:b/>
                <w:sz w:val="24"/>
                <w:szCs w:val="24"/>
              </w:rPr>
              <w:t>дата</w:t>
            </w:r>
          </w:p>
        </w:tc>
      </w:tr>
      <w:tr w:rsidR="00866C6B" w:rsidRPr="00E11A03" w:rsidTr="00866C6B">
        <w:trPr>
          <w:trHeight w:val="720"/>
        </w:trPr>
        <w:tc>
          <w:tcPr>
            <w:tcW w:w="835" w:type="dxa"/>
            <w:vMerge/>
          </w:tcPr>
          <w:p w:rsidR="00866C6B" w:rsidRPr="00E11A03" w:rsidRDefault="00866C6B" w:rsidP="00866C6B">
            <w:pPr>
              <w:tabs>
                <w:tab w:val="left" w:pos="709"/>
              </w:tabs>
              <w:spacing w:after="0" w:line="240" w:lineRule="auto"/>
              <w:jc w:val="center"/>
              <w:rPr>
                <w:rFonts w:ascii="Times New Roman" w:eastAsia="Calibri" w:hAnsi="Times New Roman" w:cs="Times New Roman"/>
                <w:b/>
                <w:sz w:val="24"/>
                <w:szCs w:val="24"/>
              </w:rPr>
            </w:pPr>
          </w:p>
        </w:tc>
        <w:tc>
          <w:tcPr>
            <w:tcW w:w="1156" w:type="dxa"/>
            <w:vMerge/>
          </w:tcPr>
          <w:p w:rsidR="00866C6B" w:rsidRPr="00E11A03" w:rsidRDefault="00866C6B" w:rsidP="00866C6B">
            <w:pPr>
              <w:spacing w:after="0" w:line="240" w:lineRule="auto"/>
              <w:jc w:val="center"/>
              <w:rPr>
                <w:rFonts w:ascii="Times New Roman" w:eastAsia="Calibri" w:hAnsi="Times New Roman" w:cs="Times New Roman"/>
                <w:b/>
                <w:sz w:val="24"/>
                <w:szCs w:val="24"/>
              </w:rPr>
            </w:pPr>
          </w:p>
        </w:tc>
        <w:tc>
          <w:tcPr>
            <w:tcW w:w="5644" w:type="dxa"/>
            <w:vMerge/>
          </w:tcPr>
          <w:p w:rsidR="00866C6B" w:rsidRPr="00E11A03" w:rsidRDefault="00866C6B" w:rsidP="00866C6B">
            <w:pPr>
              <w:spacing w:after="0" w:line="240" w:lineRule="auto"/>
              <w:jc w:val="center"/>
              <w:rPr>
                <w:rFonts w:ascii="Times New Roman" w:eastAsia="Calibri" w:hAnsi="Times New Roman" w:cs="Times New Roman"/>
                <w:b/>
                <w:sz w:val="24"/>
                <w:szCs w:val="24"/>
              </w:rPr>
            </w:pPr>
          </w:p>
        </w:tc>
        <w:tc>
          <w:tcPr>
            <w:tcW w:w="1316" w:type="dxa"/>
            <w:vMerge/>
          </w:tcPr>
          <w:p w:rsidR="00866C6B" w:rsidRPr="00E11A03" w:rsidRDefault="00866C6B" w:rsidP="00866C6B">
            <w:pPr>
              <w:spacing w:after="0" w:line="240" w:lineRule="auto"/>
              <w:jc w:val="center"/>
              <w:rPr>
                <w:rFonts w:ascii="Times New Roman" w:eastAsia="Calibri" w:hAnsi="Times New Roman" w:cs="Times New Roman"/>
                <w:b/>
                <w:sz w:val="24"/>
                <w:szCs w:val="24"/>
              </w:rPr>
            </w:pPr>
          </w:p>
        </w:tc>
        <w:tc>
          <w:tcPr>
            <w:tcW w:w="1084" w:type="dxa"/>
          </w:tcPr>
          <w:p w:rsidR="00866C6B" w:rsidRPr="00E11A03" w:rsidRDefault="00866C6B" w:rsidP="00866C6B">
            <w:pPr>
              <w:spacing w:after="0" w:line="240" w:lineRule="auto"/>
              <w:jc w:val="center"/>
              <w:rPr>
                <w:rFonts w:ascii="Times New Roman" w:eastAsia="Calibri" w:hAnsi="Times New Roman" w:cs="Times New Roman"/>
                <w:b/>
                <w:sz w:val="24"/>
                <w:szCs w:val="24"/>
              </w:rPr>
            </w:pPr>
            <w:r w:rsidRPr="00E11A03">
              <w:rPr>
                <w:rFonts w:ascii="Times New Roman" w:eastAsia="Calibri" w:hAnsi="Times New Roman" w:cs="Times New Roman"/>
                <w:b/>
                <w:sz w:val="24"/>
                <w:szCs w:val="24"/>
              </w:rPr>
              <w:t>план</w:t>
            </w:r>
          </w:p>
        </w:tc>
        <w:tc>
          <w:tcPr>
            <w:tcW w:w="1084" w:type="dxa"/>
          </w:tcPr>
          <w:p w:rsidR="00866C6B" w:rsidRPr="00E11A03" w:rsidRDefault="00866C6B" w:rsidP="00866C6B">
            <w:pPr>
              <w:spacing w:after="0" w:line="240" w:lineRule="auto"/>
              <w:jc w:val="center"/>
              <w:rPr>
                <w:rFonts w:ascii="Times New Roman" w:eastAsia="Calibri" w:hAnsi="Times New Roman" w:cs="Times New Roman"/>
                <w:b/>
                <w:sz w:val="24"/>
                <w:szCs w:val="24"/>
              </w:rPr>
            </w:pPr>
            <w:r w:rsidRPr="00E11A03">
              <w:rPr>
                <w:rFonts w:ascii="Times New Roman" w:eastAsia="Calibri" w:hAnsi="Times New Roman" w:cs="Times New Roman"/>
                <w:b/>
                <w:sz w:val="24"/>
                <w:szCs w:val="24"/>
              </w:rPr>
              <w:t>фактич</w:t>
            </w: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B252DE" w:rsidP="00866C6B">
            <w:pPr>
              <w:spacing w:after="0" w:line="240" w:lineRule="auto"/>
              <w:rPr>
                <w:rFonts w:ascii="Times New Roman" w:eastAsia="Calibri" w:hAnsi="Times New Roman" w:cs="Times New Roman"/>
                <w:sz w:val="24"/>
                <w:szCs w:val="24"/>
              </w:rPr>
            </w:pPr>
            <w:r w:rsidRPr="00E11A03">
              <w:rPr>
                <w:rFonts w:ascii="Times New Roman" w:hAnsi="Times New Roman" w:cs="Times New Roman"/>
                <w:sz w:val="24"/>
                <w:szCs w:val="24"/>
              </w:rPr>
              <w:t>Слово — основная единица языка</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24317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38624F">
              <w:rPr>
                <w:rFonts w:ascii="Times New Roman" w:eastAsia="Calibri" w:hAnsi="Times New Roman" w:cs="Times New Roman"/>
                <w:sz w:val="24"/>
                <w:szCs w:val="24"/>
              </w:rPr>
              <w:t>.09</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B1631"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Речь. Типы речи.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24317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38624F">
              <w:rPr>
                <w:rFonts w:ascii="Times New Roman" w:eastAsia="Calibri" w:hAnsi="Times New Roman" w:cs="Times New Roman"/>
                <w:sz w:val="24"/>
                <w:szCs w:val="24"/>
              </w:rPr>
              <w:t>.09</w:t>
            </w:r>
          </w:p>
        </w:tc>
        <w:tc>
          <w:tcPr>
            <w:tcW w:w="1084" w:type="dxa"/>
          </w:tcPr>
          <w:p w:rsidR="003B1631" w:rsidRPr="00E11A03" w:rsidRDefault="003B1631" w:rsidP="00866C6B">
            <w:pPr>
              <w:spacing w:after="0" w:line="240" w:lineRule="auto"/>
              <w:rPr>
                <w:rFonts w:ascii="Times New Roman" w:eastAsia="Calibri" w:hAnsi="Times New Roman" w:cs="Times New Roman"/>
                <w:sz w:val="24"/>
                <w:szCs w:val="24"/>
              </w:rPr>
            </w:pPr>
          </w:p>
        </w:tc>
      </w:tr>
      <w:tr w:rsidR="003B1631" w:rsidRPr="00E11A03" w:rsidTr="00866C6B">
        <w:tc>
          <w:tcPr>
            <w:tcW w:w="835" w:type="dxa"/>
          </w:tcPr>
          <w:p w:rsidR="003B1631" w:rsidRPr="00E11A03" w:rsidRDefault="003B1631" w:rsidP="00866C6B">
            <w:pPr>
              <w:spacing w:after="0" w:line="240" w:lineRule="auto"/>
              <w:rPr>
                <w:rFonts w:ascii="Times New Roman" w:eastAsia="Calibri" w:hAnsi="Times New Roman" w:cs="Times New Roman"/>
                <w:sz w:val="24"/>
                <w:szCs w:val="24"/>
              </w:rPr>
            </w:pPr>
          </w:p>
        </w:tc>
        <w:tc>
          <w:tcPr>
            <w:tcW w:w="1156" w:type="dxa"/>
          </w:tcPr>
          <w:p w:rsidR="003B1631" w:rsidRPr="00E11A03" w:rsidRDefault="003B1631" w:rsidP="00866C6B">
            <w:pPr>
              <w:spacing w:after="0" w:line="240" w:lineRule="auto"/>
              <w:rPr>
                <w:rFonts w:ascii="Times New Roman" w:eastAsia="Calibri" w:hAnsi="Times New Roman" w:cs="Times New Roman"/>
                <w:sz w:val="24"/>
                <w:szCs w:val="24"/>
              </w:rPr>
            </w:pPr>
          </w:p>
        </w:tc>
        <w:tc>
          <w:tcPr>
            <w:tcW w:w="5644" w:type="dxa"/>
          </w:tcPr>
          <w:p w:rsidR="003B1631" w:rsidRPr="00E11A03" w:rsidRDefault="003B1631"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ПРАВОПИСАНИЕ</w:t>
            </w:r>
          </w:p>
        </w:tc>
        <w:tc>
          <w:tcPr>
            <w:tcW w:w="1316" w:type="dxa"/>
          </w:tcPr>
          <w:p w:rsidR="003B1631" w:rsidRPr="00E11A03" w:rsidRDefault="003B1631" w:rsidP="00866C6B">
            <w:pPr>
              <w:spacing w:after="0" w:line="240" w:lineRule="auto"/>
              <w:rPr>
                <w:rFonts w:ascii="Times New Roman" w:eastAsia="Calibri" w:hAnsi="Times New Roman" w:cs="Times New Roman"/>
                <w:sz w:val="24"/>
                <w:szCs w:val="24"/>
              </w:rPr>
            </w:pPr>
          </w:p>
        </w:tc>
        <w:tc>
          <w:tcPr>
            <w:tcW w:w="1084" w:type="dxa"/>
          </w:tcPr>
          <w:p w:rsidR="003B1631" w:rsidRPr="00E11A03" w:rsidRDefault="003B1631" w:rsidP="00866C6B">
            <w:pPr>
              <w:spacing w:after="0" w:line="240" w:lineRule="auto"/>
              <w:rPr>
                <w:rFonts w:ascii="Times New Roman" w:eastAsia="Calibri" w:hAnsi="Times New Roman" w:cs="Times New Roman"/>
                <w:sz w:val="24"/>
                <w:szCs w:val="24"/>
              </w:rPr>
            </w:pPr>
          </w:p>
        </w:tc>
        <w:tc>
          <w:tcPr>
            <w:tcW w:w="1084" w:type="dxa"/>
          </w:tcPr>
          <w:p w:rsidR="003B1631" w:rsidRPr="00E11A03" w:rsidRDefault="003B1631"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3</w:t>
            </w:r>
            <w:r w:rsidR="00366533" w:rsidRPr="00E11A03">
              <w:rPr>
                <w:rFonts w:ascii="Times New Roman" w:eastAsia="Calibri" w:hAnsi="Times New Roman" w:cs="Times New Roman"/>
                <w:sz w:val="24"/>
                <w:szCs w:val="24"/>
              </w:rPr>
              <w:t>-4</w:t>
            </w:r>
          </w:p>
        </w:tc>
        <w:tc>
          <w:tcPr>
            <w:tcW w:w="1156"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3B1631"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Орфография и пунктуация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243171" w:rsidRDefault="0024317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04.09</w:t>
            </w:r>
          </w:p>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38624F">
              <w:rPr>
                <w:rFonts w:ascii="Times New Roman" w:eastAsia="Calibri" w:hAnsi="Times New Roman" w:cs="Times New Roman"/>
                <w:sz w:val="24"/>
                <w:szCs w:val="24"/>
              </w:rPr>
              <w:t>.09</w:t>
            </w:r>
          </w:p>
          <w:p w:rsidR="002D16A9" w:rsidRPr="00E11A03" w:rsidRDefault="002D16A9"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5</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lang w:bidi="ru-RU"/>
              </w:rPr>
              <w:t>Употребление про</w:t>
            </w:r>
            <w:r w:rsidRPr="00E11A03">
              <w:rPr>
                <w:rFonts w:ascii="Times New Roman" w:eastAsia="Calibri" w:hAnsi="Times New Roman" w:cs="Times New Roman"/>
                <w:sz w:val="24"/>
                <w:szCs w:val="24"/>
                <w:lang w:bidi="ru-RU"/>
              </w:rPr>
              <w:softHyphen/>
              <w:t>писных букв</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24317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38624F">
              <w:rPr>
                <w:rFonts w:ascii="Times New Roman" w:eastAsia="Calibri" w:hAnsi="Times New Roman" w:cs="Times New Roman"/>
                <w:sz w:val="24"/>
                <w:szCs w:val="24"/>
              </w:rPr>
              <w:t>.09</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6</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lang w:bidi="ru-RU"/>
              </w:rPr>
              <w:t xml:space="preserve">Буквы </w:t>
            </w:r>
            <w:r w:rsidRPr="00E11A03">
              <w:rPr>
                <w:rFonts w:ascii="Times New Roman" w:eastAsia="Calibri" w:hAnsi="Times New Roman" w:cs="Times New Roman"/>
                <w:i/>
                <w:iCs/>
                <w:sz w:val="24"/>
                <w:szCs w:val="24"/>
                <w:lang w:bidi="ru-RU"/>
              </w:rPr>
              <w:t>ъ и ъ</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38624F">
              <w:rPr>
                <w:rFonts w:ascii="Times New Roman" w:eastAsia="Calibri" w:hAnsi="Times New Roman" w:cs="Times New Roman"/>
                <w:sz w:val="24"/>
                <w:szCs w:val="24"/>
              </w:rPr>
              <w:t>.09</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7-8-9</w:t>
            </w:r>
          </w:p>
        </w:tc>
        <w:tc>
          <w:tcPr>
            <w:tcW w:w="1156"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3</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lang w:bidi="ru-RU"/>
              </w:rPr>
              <w:t>Орфограммы корня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2D16A9"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38624F">
              <w:rPr>
                <w:rFonts w:ascii="Times New Roman" w:eastAsia="Calibri" w:hAnsi="Times New Roman" w:cs="Times New Roman"/>
                <w:sz w:val="24"/>
                <w:szCs w:val="24"/>
              </w:rPr>
              <w:t>.09</w:t>
            </w:r>
          </w:p>
          <w:p w:rsidR="0038624F"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38624F">
              <w:rPr>
                <w:rFonts w:ascii="Times New Roman" w:eastAsia="Calibri" w:hAnsi="Times New Roman" w:cs="Times New Roman"/>
                <w:sz w:val="24"/>
                <w:szCs w:val="24"/>
              </w:rPr>
              <w:t>.09</w:t>
            </w:r>
          </w:p>
          <w:p w:rsidR="0038624F"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38624F">
              <w:rPr>
                <w:rFonts w:ascii="Times New Roman" w:eastAsia="Calibri" w:hAnsi="Times New Roman" w:cs="Times New Roman"/>
                <w:sz w:val="24"/>
                <w:szCs w:val="24"/>
              </w:rPr>
              <w:t>.09</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10-11</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366533" w:rsidP="00366533">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Правописание  окончаний слов</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2D16A9"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38624F">
              <w:rPr>
                <w:rFonts w:ascii="Times New Roman" w:eastAsia="Calibri" w:hAnsi="Times New Roman" w:cs="Times New Roman"/>
                <w:sz w:val="24"/>
                <w:szCs w:val="24"/>
              </w:rPr>
              <w:t>.09</w:t>
            </w:r>
          </w:p>
          <w:p w:rsidR="0038624F"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38624F">
              <w:rPr>
                <w:rFonts w:ascii="Times New Roman" w:eastAsia="Calibri" w:hAnsi="Times New Roman" w:cs="Times New Roman"/>
                <w:sz w:val="24"/>
                <w:szCs w:val="24"/>
              </w:rPr>
              <w:t>.09</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12-13-14-15</w:t>
            </w:r>
          </w:p>
        </w:tc>
        <w:tc>
          <w:tcPr>
            <w:tcW w:w="1156"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4</w:t>
            </w:r>
          </w:p>
        </w:tc>
        <w:tc>
          <w:tcPr>
            <w:tcW w:w="5644" w:type="dxa"/>
          </w:tcPr>
          <w:p w:rsidR="00866C6B" w:rsidRPr="00E11A03" w:rsidRDefault="00366533" w:rsidP="00366533">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Слитное и раздельное написание не с глаголами, существительными и  прилагательными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2D16A9"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38624F">
              <w:rPr>
                <w:rFonts w:ascii="Times New Roman" w:eastAsia="Calibri" w:hAnsi="Times New Roman" w:cs="Times New Roman"/>
                <w:sz w:val="24"/>
                <w:szCs w:val="24"/>
              </w:rPr>
              <w:t>.09</w:t>
            </w:r>
          </w:p>
          <w:p w:rsidR="0038624F"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38624F">
              <w:rPr>
                <w:rFonts w:ascii="Times New Roman" w:eastAsia="Calibri" w:hAnsi="Times New Roman" w:cs="Times New Roman"/>
                <w:sz w:val="24"/>
                <w:szCs w:val="24"/>
              </w:rPr>
              <w:t>.09</w:t>
            </w:r>
          </w:p>
          <w:p w:rsidR="0038624F"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38624F">
              <w:rPr>
                <w:rFonts w:ascii="Times New Roman" w:eastAsia="Calibri" w:hAnsi="Times New Roman" w:cs="Times New Roman"/>
                <w:sz w:val="24"/>
                <w:szCs w:val="24"/>
              </w:rPr>
              <w:t>.09</w:t>
            </w:r>
          </w:p>
          <w:p w:rsidR="0038624F"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38624F">
              <w:rPr>
                <w:rFonts w:ascii="Times New Roman" w:eastAsia="Calibri" w:hAnsi="Times New Roman" w:cs="Times New Roman"/>
                <w:sz w:val="24"/>
                <w:szCs w:val="24"/>
              </w:rPr>
              <w:t>.09</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16</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Повторение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38624F">
              <w:rPr>
                <w:rFonts w:ascii="Times New Roman" w:eastAsia="Calibri" w:hAnsi="Times New Roman" w:cs="Times New Roman"/>
                <w:sz w:val="24"/>
                <w:szCs w:val="24"/>
              </w:rPr>
              <w:t>.09</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17</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 xml:space="preserve">Контрольная работа № 1 — диктант </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38624F">
              <w:rPr>
                <w:rFonts w:ascii="Times New Roman" w:eastAsia="Calibri" w:hAnsi="Times New Roman" w:cs="Times New Roman"/>
                <w:sz w:val="24"/>
                <w:szCs w:val="24"/>
              </w:rPr>
              <w:t>.09</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18</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 xml:space="preserve"> Анализ диктанта</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38624F">
              <w:rPr>
                <w:rFonts w:ascii="Times New Roman" w:eastAsia="Calibri" w:hAnsi="Times New Roman" w:cs="Times New Roman"/>
                <w:sz w:val="24"/>
                <w:szCs w:val="24"/>
              </w:rPr>
              <w:t>.09</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366533"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РЕЧЬ</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19</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Текст (повторение).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38624F">
              <w:rPr>
                <w:rFonts w:ascii="Times New Roman" w:eastAsia="Calibri" w:hAnsi="Times New Roman" w:cs="Times New Roman"/>
                <w:sz w:val="24"/>
                <w:szCs w:val="24"/>
              </w:rPr>
              <w:t>.09</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20-21</w:t>
            </w:r>
          </w:p>
        </w:tc>
        <w:tc>
          <w:tcPr>
            <w:tcW w:w="1156"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366533" w:rsidRPr="00E11A03" w:rsidRDefault="00366533" w:rsidP="00366533">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2.</w:t>
            </w:r>
          </w:p>
          <w:p w:rsidR="00866C6B" w:rsidRPr="00E11A03" w:rsidRDefault="00366533" w:rsidP="00366533">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Сочинение по летним впечатлениям. Анализ текста « Мало ли что можно делать в лесу!»</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38624F">
              <w:rPr>
                <w:rFonts w:ascii="Times New Roman" w:eastAsia="Calibri" w:hAnsi="Times New Roman" w:cs="Times New Roman"/>
                <w:sz w:val="24"/>
                <w:szCs w:val="24"/>
              </w:rPr>
              <w:t>.09</w:t>
            </w:r>
          </w:p>
          <w:p w:rsidR="0038624F"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38624F">
              <w:rPr>
                <w:rFonts w:ascii="Times New Roman" w:eastAsia="Calibri" w:hAnsi="Times New Roman" w:cs="Times New Roman"/>
                <w:sz w:val="24"/>
                <w:szCs w:val="24"/>
              </w:rPr>
              <w:t>.09</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366533"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Части речи, их грамматические признаки, словообразование, правописание и употребление в речи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22-23-24</w:t>
            </w:r>
          </w:p>
        </w:tc>
        <w:tc>
          <w:tcPr>
            <w:tcW w:w="1156"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3</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Части речи и члены предложения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2D16A9"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38624F">
              <w:rPr>
                <w:rFonts w:ascii="Times New Roman" w:eastAsia="Calibri" w:hAnsi="Times New Roman" w:cs="Times New Roman"/>
                <w:sz w:val="24"/>
                <w:szCs w:val="24"/>
              </w:rPr>
              <w:t>.09</w:t>
            </w:r>
          </w:p>
          <w:p w:rsidR="0038624F"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38624F">
              <w:rPr>
                <w:rFonts w:ascii="Times New Roman" w:eastAsia="Calibri" w:hAnsi="Times New Roman" w:cs="Times New Roman"/>
                <w:sz w:val="24"/>
                <w:szCs w:val="24"/>
              </w:rPr>
              <w:t>.09</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366533"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Имя существительное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25</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Роль имени существительного в предложении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26-27-28-29</w:t>
            </w:r>
          </w:p>
        </w:tc>
        <w:tc>
          <w:tcPr>
            <w:tcW w:w="1156"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4</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Словообразование имен существительных</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2D16A9"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w:t>
            </w:r>
            <w:r w:rsidR="0038624F">
              <w:rPr>
                <w:rFonts w:ascii="Times New Roman" w:eastAsia="Calibri" w:hAnsi="Times New Roman" w:cs="Times New Roman"/>
                <w:sz w:val="24"/>
                <w:szCs w:val="24"/>
              </w:rPr>
              <w:t>.10</w:t>
            </w:r>
          </w:p>
          <w:p w:rsidR="0038624F"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38624F">
              <w:rPr>
                <w:rFonts w:ascii="Times New Roman" w:eastAsia="Calibri" w:hAnsi="Times New Roman" w:cs="Times New Roman"/>
                <w:sz w:val="24"/>
                <w:szCs w:val="24"/>
              </w:rPr>
              <w:t>.10</w:t>
            </w:r>
          </w:p>
          <w:p w:rsidR="0038624F"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38624F">
              <w:rPr>
                <w:rFonts w:ascii="Times New Roman" w:eastAsia="Calibri" w:hAnsi="Times New Roman" w:cs="Times New Roman"/>
                <w:sz w:val="24"/>
                <w:szCs w:val="24"/>
              </w:rPr>
              <w:t>.10</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30-31</w:t>
            </w:r>
          </w:p>
        </w:tc>
        <w:tc>
          <w:tcPr>
            <w:tcW w:w="1156"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366533" w:rsidP="00366533">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Правописание сложных существительных</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2D16A9"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38624F">
              <w:rPr>
                <w:rFonts w:ascii="Times New Roman" w:eastAsia="Calibri" w:hAnsi="Times New Roman" w:cs="Times New Roman"/>
                <w:sz w:val="24"/>
                <w:szCs w:val="24"/>
              </w:rPr>
              <w:t>.10</w:t>
            </w:r>
          </w:p>
          <w:p w:rsidR="0038624F"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38624F">
              <w:rPr>
                <w:rFonts w:ascii="Times New Roman" w:eastAsia="Calibri" w:hAnsi="Times New Roman" w:cs="Times New Roman"/>
                <w:sz w:val="24"/>
                <w:szCs w:val="24"/>
              </w:rPr>
              <w:t>.10</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32-33-</w:t>
            </w:r>
            <w:r w:rsidRPr="00E11A03">
              <w:rPr>
                <w:rFonts w:ascii="Times New Roman" w:eastAsia="Calibri" w:hAnsi="Times New Roman" w:cs="Times New Roman"/>
                <w:sz w:val="24"/>
                <w:szCs w:val="24"/>
              </w:rPr>
              <w:lastRenderedPageBreak/>
              <w:t>34-35-36</w:t>
            </w:r>
          </w:p>
        </w:tc>
        <w:tc>
          <w:tcPr>
            <w:tcW w:w="1156"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lastRenderedPageBreak/>
              <w:t>5</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Употребление имен существительных в речи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2D16A9"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38624F">
              <w:rPr>
                <w:rFonts w:ascii="Times New Roman" w:eastAsia="Calibri" w:hAnsi="Times New Roman" w:cs="Times New Roman"/>
                <w:sz w:val="24"/>
                <w:szCs w:val="24"/>
              </w:rPr>
              <w:t>.10</w:t>
            </w:r>
          </w:p>
          <w:p w:rsidR="0038624F"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38624F">
              <w:rPr>
                <w:rFonts w:ascii="Times New Roman" w:eastAsia="Calibri" w:hAnsi="Times New Roman" w:cs="Times New Roman"/>
                <w:sz w:val="24"/>
                <w:szCs w:val="24"/>
              </w:rPr>
              <w:t>.10</w:t>
            </w:r>
          </w:p>
          <w:p w:rsidR="0038624F"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38624F">
              <w:rPr>
                <w:rFonts w:ascii="Times New Roman" w:eastAsia="Calibri" w:hAnsi="Times New Roman" w:cs="Times New Roman"/>
                <w:sz w:val="24"/>
                <w:szCs w:val="24"/>
              </w:rPr>
              <w:t>.10</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37-38</w:t>
            </w:r>
          </w:p>
        </w:tc>
        <w:tc>
          <w:tcPr>
            <w:tcW w:w="1156"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366533" w:rsidP="00366533">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Произношение имен  существительных</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2D16A9"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38624F">
              <w:rPr>
                <w:rFonts w:ascii="Times New Roman" w:eastAsia="Calibri" w:hAnsi="Times New Roman" w:cs="Times New Roman"/>
                <w:sz w:val="24"/>
                <w:szCs w:val="24"/>
              </w:rPr>
              <w:t>.10</w:t>
            </w:r>
          </w:p>
          <w:p w:rsidR="0038624F"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38624F">
              <w:rPr>
                <w:rFonts w:ascii="Times New Roman" w:eastAsia="Calibri" w:hAnsi="Times New Roman" w:cs="Times New Roman"/>
                <w:sz w:val="24"/>
                <w:szCs w:val="24"/>
              </w:rPr>
              <w:t>.10</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39</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3 по грамматике (имя существительное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38624F">
              <w:rPr>
                <w:rFonts w:ascii="Times New Roman" w:eastAsia="Calibri" w:hAnsi="Times New Roman" w:cs="Times New Roman"/>
                <w:sz w:val="24"/>
                <w:szCs w:val="24"/>
              </w:rPr>
              <w:t>.10</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366533" w:rsidP="00866C6B">
            <w:pPr>
              <w:tabs>
                <w:tab w:val="left" w:pos="729"/>
              </w:tabs>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Речь</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40</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66533" w:rsidP="00866C6B">
            <w:pPr>
              <w:tabs>
                <w:tab w:val="left" w:pos="729"/>
              </w:tabs>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Стили речи.  Научный стиль, его характеристика</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38624F">
              <w:rPr>
                <w:rFonts w:ascii="Times New Roman" w:eastAsia="Calibri" w:hAnsi="Times New Roman" w:cs="Times New Roman"/>
                <w:sz w:val="24"/>
                <w:szCs w:val="24"/>
              </w:rPr>
              <w:t>.10</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41</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366533" w:rsidRPr="00E11A03" w:rsidRDefault="00366533" w:rsidP="00366533">
            <w:pPr>
              <w:tabs>
                <w:tab w:val="left" w:pos="729"/>
              </w:tabs>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Научное рассуждение.</w:t>
            </w:r>
          </w:p>
          <w:p w:rsidR="00866C6B" w:rsidRPr="00E11A03" w:rsidRDefault="00366533" w:rsidP="00366533">
            <w:pPr>
              <w:tabs>
                <w:tab w:val="left" w:pos="729"/>
              </w:tabs>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 xml:space="preserve">Рассуждение-доказательство двух типов </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38624F">
              <w:rPr>
                <w:rFonts w:ascii="Times New Roman" w:eastAsia="Calibri" w:hAnsi="Times New Roman" w:cs="Times New Roman"/>
                <w:sz w:val="24"/>
                <w:szCs w:val="24"/>
              </w:rPr>
              <w:t>.10</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42</w:t>
            </w:r>
          </w:p>
        </w:tc>
        <w:tc>
          <w:tcPr>
            <w:tcW w:w="1156"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366533" w:rsidRPr="00E11A03" w:rsidRDefault="00366533" w:rsidP="00366533">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№4.</w:t>
            </w:r>
          </w:p>
          <w:p w:rsidR="00866C6B" w:rsidRPr="00E11A03" w:rsidRDefault="00366533" w:rsidP="00366533">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Изложение учебно-научного текста «Связанные корни»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38624F">
              <w:rPr>
                <w:rFonts w:ascii="Times New Roman" w:eastAsia="Calibri" w:hAnsi="Times New Roman" w:cs="Times New Roman"/>
                <w:sz w:val="24"/>
                <w:szCs w:val="24"/>
              </w:rPr>
              <w:t>.10</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43</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Структура логического определения: способы выражения родового понятия и видового признака</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686A65">
              <w:rPr>
                <w:rFonts w:ascii="Times New Roman" w:eastAsia="Calibri" w:hAnsi="Times New Roman" w:cs="Times New Roman"/>
                <w:sz w:val="24"/>
                <w:szCs w:val="24"/>
              </w:rPr>
              <w:t>.10</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44</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Рассуждение-объяснение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686A65">
              <w:rPr>
                <w:rFonts w:ascii="Times New Roman" w:eastAsia="Calibri" w:hAnsi="Times New Roman" w:cs="Times New Roman"/>
                <w:sz w:val="24"/>
                <w:szCs w:val="24"/>
              </w:rPr>
              <w:t>.10</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45-46</w:t>
            </w:r>
          </w:p>
        </w:tc>
        <w:tc>
          <w:tcPr>
            <w:tcW w:w="1156"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366533" w:rsidP="00366533">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Официально-деловой стиль, его характеристика</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686A65">
              <w:rPr>
                <w:rFonts w:ascii="Times New Roman" w:eastAsia="Calibri" w:hAnsi="Times New Roman" w:cs="Times New Roman"/>
                <w:sz w:val="24"/>
                <w:szCs w:val="24"/>
              </w:rPr>
              <w:t>.10</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366533"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Имя прилагательное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47</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Роль имени прилагательного в предложении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686A65">
              <w:rPr>
                <w:rFonts w:ascii="Times New Roman" w:eastAsia="Calibri" w:hAnsi="Times New Roman" w:cs="Times New Roman"/>
                <w:sz w:val="24"/>
                <w:szCs w:val="24"/>
              </w:rPr>
              <w:t>.10</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48-49-50</w:t>
            </w:r>
          </w:p>
        </w:tc>
        <w:tc>
          <w:tcPr>
            <w:tcW w:w="1156"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Словообразование имен прилагательных</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2D16A9"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686A65">
              <w:rPr>
                <w:rFonts w:ascii="Times New Roman" w:eastAsia="Calibri" w:hAnsi="Times New Roman" w:cs="Times New Roman"/>
                <w:sz w:val="24"/>
                <w:szCs w:val="24"/>
              </w:rPr>
              <w:t>.10</w:t>
            </w:r>
          </w:p>
          <w:p w:rsidR="00686A65" w:rsidRDefault="00032C63"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686A65">
              <w:rPr>
                <w:rFonts w:ascii="Times New Roman" w:eastAsia="Calibri" w:hAnsi="Times New Roman" w:cs="Times New Roman"/>
                <w:sz w:val="24"/>
                <w:szCs w:val="24"/>
              </w:rPr>
              <w:t>.11</w:t>
            </w:r>
          </w:p>
          <w:p w:rsidR="00686A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686A65">
              <w:rPr>
                <w:rFonts w:ascii="Times New Roman" w:eastAsia="Calibri" w:hAnsi="Times New Roman" w:cs="Times New Roman"/>
                <w:sz w:val="24"/>
                <w:szCs w:val="24"/>
              </w:rPr>
              <w:t>.11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51-52</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Правописание сложных прилагательных</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2D16A9"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686A65">
              <w:rPr>
                <w:rFonts w:ascii="Times New Roman" w:eastAsia="Calibri" w:hAnsi="Times New Roman" w:cs="Times New Roman"/>
                <w:sz w:val="24"/>
                <w:szCs w:val="24"/>
              </w:rPr>
              <w:t>11</w:t>
            </w:r>
          </w:p>
          <w:p w:rsidR="00686A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686A65">
              <w:rPr>
                <w:rFonts w:ascii="Times New Roman" w:eastAsia="Calibri" w:hAnsi="Times New Roman" w:cs="Times New Roman"/>
                <w:sz w:val="24"/>
                <w:szCs w:val="24"/>
              </w:rPr>
              <w:t>.11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по грамматике № 5 (имя существи-тельное, имя прилагательное)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686A65">
              <w:rPr>
                <w:rFonts w:ascii="Times New Roman" w:eastAsia="Calibri" w:hAnsi="Times New Roman" w:cs="Times New Roman"/>
                <w:sz w:val="24"/>
                <w:szCs w:val="24"/>
              </w:rPr>
              <w:t>.11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D23F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54-55-56</w:t>
            </w:r>
          </w:p>
        </w:tc>
        <w:tc>
          <w:tcPr>
            <w:tcW w:w="1156"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Правописание н — нн в прилагательных, образованных от существительных</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2D16A9"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686A65">
              <w:rPr>
                <w:rFonts w:ascii="Times New Roman" w:eastAsia="Calibri" w:hAnsi="Times New Roman" w:cs="Times New Roman"/>
                <w:sz w:val="24"/>
                <w:szCs w:val="24"/>
              </w:rPr>
              <w:t>.11</w:t>
            </w:r>
          </w:p>
          <w:p w:rsidR="00686A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686A65">
              <w:rPr>
                <w:rFonts w:ascii="Times New Roman" w:eastAsia="Calibri" w:hAnsi="Times New Roman" w:cs="Times New Roman"/>
                <w:sz w:val="24"/>
                <w:szCs w:val="24"/>
              </w:rPr>
              <w:t>.11</w:t>
            </w:r>
          </w:p>
          <w:p w:rsidR="00686A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686A65">
              <w:rPr>
                <w:rFonts w:ascii="Times New Roman" w:eastAsia="Calibri" w:hAnsi="Times New Roman" w:cs="Times New Roman"/>
                <w:sz w:val="24"/>
                <w:szCs w:val="24"/>
              </w:rPr>
              <w:t>.11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57-58</w:t>
            </w:r>
          </w:p>
        </w:tc>
        <w:tc>
          <w:tcPr>
            <w:tcW w:w="1156"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Употребление имен прилагательных в речи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2D16A9"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686A65">
              <w:rPr>
                <w:rFonts w:ascii="Times New Roman" w:eastAsia="Calibri" w:hAnsi="Times New Roman" w:cs="Times New Roman"/>
                <w:sz w:val="24"/>
                <w:szCs w:val="24"/>
              </w:rPr>
              <w:t>.11</w:t>
            </w:r>
          </w:p>
          <w:p w:rsidR="00686A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686A65">
              <w:rPr>
                <w:rFonts w:ascii="Times New Roman" w:eastAsia="Calibri" w:hAnsi="Times New Roman" w:cs="Times New Roman"/>
                <w:sz w:val="24"/>
                <w:szCs w:val="24"/>
              </w:rPr>
              <w:t>.11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59-60</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366533"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Произношение имен прилагательных</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686A65">
              <w:rPr>
                <w:rFonts w:ascii="Times New Roman" w:eastAsia="Calibri" w:hAnsi="Times New Roman" w:cs="Times New Roman"/>
                <w:sz w:val="24"/>
                <w:szCs w:val="24"/>
              </w:rPr>
              <w:t>.11</w:t>
            </w:r>
          </w:p>
          <w:p w:rsidR="00686A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686A65">
              <w:rPr>
                <w:rFonts w:ascii="Times New Roman" w:eastAsia="Calibri" w:hAnsi="Times New Roman" w:cs="Times New Roman"/>
                <w:sz w:val="24"/>
                <w:szCs w:val="24"/>
              </w:rPr>
              <w:t>.11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366533"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Речь</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601F7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Текст. Повторение: «данное» и «новое» в предложениях текста.</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686A65">
              <w:rPr>
                <w:rFonts w:ascii="Times New Roman" w:eastAsia="Calibri" w:hAnsi="Times New Roman" w:cs="Times New Roman"/>
                <w:sz w:val="24"/>
                <w:szCs w:val="24"/>
              </w:rPr>
              <w:t>.11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156" w:type="dxa"/>
          </w:tcPr>
          <w:p w:rsidR="00866C6B" w:rsidRPr="00E11A03" w:rsidRDefault="00601F7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601F7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Средства связи предложений</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686A65">
              <w:rPr>
                <w:rFonts w:ascii="Times New Roman" w:eastAsia="Calibri" w:hAnsi="Times New Roman" w:cs="Times New Roman"/>
                <w:sz w:val="24"/>
                <w:szCs w:val="24"/>
              </w:rPr>
              <w:t>.11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601F7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Употребление параллельной связи предложений в тексте.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686A65">
              <w:rPr>
                <w:rFonts w:ascii="Times New Roman" w:eastAsia="Calibri" w:hAnsi="Times New Roman" w:cs="Times New Roman"/>
                <w:sz w:val="24"/>
                <w:szCs w:val="24"/>
              </w:rPr>
              <w:t>.11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156" w:type="dxa"/>
          </w:tcPr>
          <w:p w:rsidR="00866C6B" w:rsidRPr="00E11A03" w:rsidRDefault="00601F7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601F7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Как исправить текст</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686A65">
              <w:rPr>
                <w:rFonts w:ascii="Times New Roman" w:eastAsia="Calibri" w:hAnsi="Times New Roman" w:cs="Times New Roman"/>
                <w:sz w:val="24"/>
                <w:szCs w:val="24"/>
              </w:rPr>
              <w:t>.11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1156" w:type="dxa"/>
          </w:tcPr>
          <w:p w:rsidR="00866C6B" w:rsidRPr="00E11A03" w:rsidRDefault="00601F7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601F75" w:rsidRPr="00E11A03" w:rsidRDefault="00601F75" w:rsidP="00601F75">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6.</w:t>
            </w:r>
          </w:p>
          <w:p w:rsidR="00866C6B" w:rsidRPr="00E11A03" w:rsidRDefault="00601F75" w:rsidP="00601F75">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Изложение текста с экспрессивным повтором «Тоска по Москве *; его анализ (упр. 287)</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686A65">
              <w:rPr>
                <w:rFonts w:ascii="Times New Roman" w:eastAsia="Calibri" w:hAnsi="Times New Roman" w:cs="Times New Roman"/>
                <w:sz w:val="24"/>
                <w:szCs w:val="24"/>
              </w:rPr>
              <w:t>.11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601F75"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Глагол</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66-67</w:t>
            </w:r>
          </w:p>
        </w:tc>
        <w:tc>
          <w:tcPr>
            <w:tcW w:w="1156" w:type="dxa"/>
          </w:tcPr>
          <w:p w:rsidR="00866C6B" w:rsidRPr="00E11A03" w:rsidRDefault="00601F7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601F7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Морфологические признаки глагола</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686A65">
              <w:rPr>
                <w:rFonts w:ascii="Times New Roman" w:eastAsia="Calibri" w:hAnsi="Times New Roman" w:cs="Times New Roman"/>
                <w:sz w:val="24"/>
                <w:szCs w:val="24"/>
              </w:rPr>
              <w:t>.11</w:t>
            </w:r>
          </w:p>
          <w:p w:rsidR="00686A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686A65">
              <w:rPr>
                <w:rFonts w:ascii="Times New Roman" w:eastAsia="Calibri" w:hAnsi="Times New Roman" w:cs="Times New Roman"/>
                <w:sz w:val="24"/>
                <w:szCs w:val="24"/>
              </w:rPr>
              <w:t>.11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68-69</w:t>
            </w:r>
          </w:p>
        </w:tc>
        <w:tc>
          <w:tcPr>
            <w:tcW w:w="1156"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44" w:type="dxa"/>
          </w:tcPr>
          <w:p w:rsidR="00866C6B" w:rsidRPr="00E11A03" w:rsidRDefault="00601F75" w:rsidP="00601F75">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Словообразование  глаголов</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686A65">
              <w:rPr>
                <w:rFonts w:ascii="Times New Roman" w:eastAsia="Calibri" w:hAnsi="Times New Roman" w:cs="Times New Roman"/>
                <w:sz w:val="24"/>
                <w:szCs w:val="24"/>
              </w:rPr>
              <w:t>.11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70-71-72</w:t>
            </w:r>
          </w:p>
        </w:tc>
        <w:tc>
          <w:tcPr>
            <w:tcW w:w="1156"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44" w:type="dxa"/>
          </w:tcPr>
          <w:p w:rsidR="00866C6B" w:rsidRPr="00E11A03" w:rsidRDefault="00601F7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Правописание приставок пре- и при-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686A65">
              <w:rPr>
                <w:rFonts w:ascii="Times New Roman" w:eastAsia="Calibri" w:hAnsi="Times New Roman" w:cs="Times New Roman"/>
                <w:sz w:val="24"/>
                <w:szCs w:val="24"/>
              </w:rPr>
              <w:t>.11</w:t>
            </w:r>
          </w:p>
          <w:p w:rsidR="00686A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686A65">
              <w:rPr>
                <w:rFonts w:ascii="Times New Roman" w:eastAsia="Calibri" w:hAnsi="Times New Roman" w:cs="Times New Roman"/>
                <w:sz w:val="24"/>
                <w:szCs w:val="24"/>
              </w:rPr>
              <w:t>.12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601F75" w:rsidP="00601F75">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Буквы ы — и в корне после  приставок</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686A65">
              <w:rPr>
                <w:rFonts w:ascii="Times New Roman" w:eastAsia="Calibri" w:hAnsi="Times New Roman" w:cs="Times New Roman"/>
                <w:sz w:val="24"/>
                <w:szCs w:val="24"/>
              </w:rPr>
              <w:t>.12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601F75" w:rsidP="00601F75">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7 по словообразованию</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686A65">
              <w:rPr>
                <w:rFonts w:ascii="Times New Roman" w:eastAsia="Calibri" w:hAnsi="Times New Roman" w:cs="Times New Roman"/>
                <w:sz w:val="24"/>
                <w:szCs w:val="24"/>
              </w:rPr>
              <w:t>.12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75-76</w:t>
            </w:r>
          </w:p>
        </w:tc>
        <w:tc>
          <w:tcPr>
            <w:tcW w:w="1156"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44" w:type="dxa"/>
          </w:tcPr>
          <w:p w:rsidR="00866C6B" w:rsidRPr="00E11A03" w:rsidRDefault="001A3B87" w:rsidP="001A3B87">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Употребление глаголов в речи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686A65">
              <w:rPr>
                <w:rFonts w:ascii="Times New Roman" w:eastAsia="Calibri" w:hAnsi="Times New Roman" w:cs="Times New Roman"/>
                <w:sz w:val="24"/>
                <w:szCs w:val="24"/>
              </w:rPr>
              <w:t>.12</w:t>
            </w:r>
          </w:p>
          <w:p w:rsidR="00686A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686A65">
              <w:rPr>
                <w:rFonts w:ascii="Times New Roman" w:eastAsia="Calibri" w:hAnsi="Times New Roman" w:cs="Times New Roman"/>
                <w:sz w:val="24"/>
                <w:szCs w:val="24"/>
              </w:rPr>
              <w:t>.12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77-78</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1A3B87" w:rsidP="001A3B87">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Произношение  глаголов</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686A65">
              <w:rPr>
                <w:rFonts w:ascii="Times New Roman" w:eastAsia="Calibri" w:hAnsi="Times New Roman" w:cs="Times New Roman"/>
                <w:sz w:val="24"/>
                <w:szCs w:val="24"/>
              </w:rPr>
              <w:t>.12</w:t>
            </w:r>
          </w:p>
          <w:p w:rsidR="00686A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686A65">
              <w:rPr>
                <w:rFonts w:ascii="Times New Roman" w:eastAsia="Calibri" w:hAnsi="Times New Roman" w:cs="Times New Roman"/>
                <w:sz w:val="24"/>
                <w:szCs w:val="24"/>
              </w:rPr>
              <w:t>.12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D23F4A"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79</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1A3B8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8 по орфоэпии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686A65">
              <w:rPr>
                <w:rFonts w:ascii="Times New Roman" w:eastAsia="Calibri" w:hAnsi="Times New Roman" w:cs="Times New Roman"/>
                <w:sz w:val="24"/>
                <w:szCs w:val="24"/>
              </w:rPr>
              <w:t>.12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80-81-82</w:t>
            </w:r>
          </w:p>
        </w:tc>
        <w:tc>
          <w:tcPr>
            <w:tcW w:w="1156" w:type="dxa"/>
          </w:tcPr>
          <w:p w:rsidR="00866C6B" w:rsidRPr="00E11A03" w:rsidRDefault="001A3B8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3</w:t>
            </w:r>
          </w:p>
        </w:tc>
        <w:tc>
          <w:tcPr>
            <w:tcW w:w="5644" w:type="dxa"/>
          </w:tcPr>
          <w:p w:rsidR="00866C6B" w:rsidRPr="00E11A03" w:rsidRDefault="001A3B8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«Проверьте свою подготовку по орфографии»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686A65">
              <w:rPr>
                <w:rFonts w:ascii="Times New Roman" w:eastAsia="Calibri" w:hAnsi="Times New Roman" w:cs="Times New Roman"/>
                <w:sz w:val="24"/>
                <w:szCs w:val="24"/>
              </w:rPr>
              <w:t>.12</w:t>
            </w:r>
          </w:p>
          <w:p w:rsidR="00686A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686A65">
              <w:rPr>
                <w:rFonts w:ascii="Times New Roman" w:eastAsia="Calibri" w:hAnsi="Times New Roman" w:cs="Times New Roman"/>
                <w:sz w:val="24"/>
                <w:szCs w:val="24"/>
              </w:rPr>
              <w:t>.12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1A3B8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9 — диктант</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686A65">
              <w:rPr>
                <w:rFonts w:ascii="Times New Roman" w:eastAsia="Calibri" w:hAnsi="Times New Roman" w:cs="Times New Roman"/>
                <w:sz w:val="24"/>
                <w:szCs w:val="24"/>
              </w:rPr>
              <w:t>.12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1A3B8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Анализ диктанта</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686A65">
              <w:rPr>
                <w:rFonts w:ascii="Times New Roman" w:eastAsia="Calibri" w:hAnsi="Times New Roman" w:cs="Times New Roman"/>
                <w:sz w:val="24"/>
                <w:szCs w:val="24"/>
              </w:rPr>
              <w:t>.12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1A3B87"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Морфология  Причастие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85-86-87-88-89-90</w:t>
            </w:r>
          </w:p>
        </w:tc>
        <w:tc>
          <w:tcPr>
            <w:tcW w:w="1156"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44" w:type="dxa"/>
          </w:tcPr>
          <w:p w:rsidR="00866C6B" w:rsidRPr="00E11A03" w:rsidRDefault="001A3B8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Что такое причастие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686A65">
              <w:rPr>
                <w:rFonts w:ascii="Times New Roman" w:eastAsia="Calibri" w:hAnsi="Times New Roman" w:cs="Times New Roman"/>
                <w:sz w:val="24"/>
                <w:szCs w:val="24"/>
              </w:rPr>
              <w:t>.12</w:t>
            </w:r>
          </w:p>
          <w:p w:rsidR="00686A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686A65">
              <w:rPr>
                <w:rFonts w:ascii="Times New Roman" w:eastAsia="Calibri" w:hAnsi="Times New Roman" w:cs="Times New Roman"/>
                <w:sz w:val="24"/>
                <w:szCs w:val="24"/>
              </w:rPr>
              <w:t>.12</w:t>
            </w:r>
          </w:p>
          <w:p w:rsidR="00686A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686A65">
              <w:rPr>
                <w:rFonts w:ascii="Times New Roman" w:eastAsia="Calibri" w:hAnsi="Times New Roman" w:cs="Times New Roman"/>
                <w:sz w:val="24"/>
                <w:szCs w:val="24"/>
              </w:rPr>
              <w:t>.12</w:t>
            </w:r>
          </w:p>
          <w:p w:rsidR="00686A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686A65">
              <w:rPr>
                <w:rFonts w:ascii="Times New Roman" w:eastAsia="Calibri" w:hAnsi="Times New Roman" w:cs="Times New Roman"/>
                <w:sz w:val="24"/>
                <w:szCs w:val="24"/>
              </w:rPr>
              <w:t>.12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91-92-93-94</w:t>
            </w:r>
          </w:p>
        </w:tc>
        <w:tc>
          <w:tcPr>
            <w:tcW w:w="1156"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44" w:type="dxa"/>
          </w:tcPr>
          <w:p w:rsidR="00866C6B" w:rsidRPr="00E11A03" w:rsidRDefault="001A3B8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Причастный оборот</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686A65">
              <w:rPr>
                <w:rFonts w:ascii="Times New Roman" w:eastAsia="Calibri" w:hAnsi="Times New Roman" w:cs="Times New Roman"/>
                <w:sz w:val="24"/>
                <w:szCs w:val="24"/>
              </w:rPr>
              <w:t>.12</w:t>
            </w:r>
          </w:p>
          <w:p w:rsidR="00686A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686A65">
              <w:rPr>
                <w:rFonts w:ascii="Times New Roman" w:eastAsia="Calibri" w:hAnsi="Times New Roman" w:cs="Times New Roman"/>
                <w:sz w:val="24"/>
                <w:szCs w:val="24"/>
              </w:rPr>
              <w:t>.12</w:t>
            </w:r>
          </w:p>
          <w:p w:rsidR="00686A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686A65">
              <w:rPr>
                <w:rFonts w:ascii="Times New Roman" w:eastAsia="Calibri" w:hAnsi="Times New Roman" w:cs="Times New Roman"/>
                <w:sz w:val="24"/>
                <w:szCs w:val="24"/>
              </w:rPr>
              <w:t>.12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D11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95-96-97-98-99-100-101</w:t>
            </w:r>
          </w:p>
        </w:tc>
        <w:tc>
          <w:tcPr>
            <w:tcW w:w="1156"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644" w:type="dxa"/>
          </w:tcPr>
          <w:p w:rsidR="00866C6B" w:rsidRPr="00E11A03" w:rsidRDefault="001A3B8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Образование причастий. Действительные и страдательные причастия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686A65">
              <w:rPr>
                <w:rFonts w:ascii="Times New Roman" w:eastAsia="Calibri" w:hAnsi="Times New Roman" w:cs="Times New Roman"/>
                <w:sz w:val="24"/>
                <w:szCs w:val="24"/>
              </w:rPr>
              <w:t>.12</w:t>
            </w:r>
          </w:p>
          <w:p w:rsidR="00686A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686A65">
              <w:rPr>
                <w:rFonts w:ascii="Times New Roman" w:eastAsia="Calibri" w:hAnsi="Times New Roman" w:cs="Times New Roman"/>
                <w:sz w:val="24"/>
                <w:szCs w:val="24"/>
              </w:rPr>
              <w:t>.01</w:t>
            </w:r>
          </w:p>
          <w:p w:rsidR="00686A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686A65">
              <w:rPr>
                <w:rFonts w:ascii="Times New Roman" w:eastAsia="Calibri" w:hAnsi="Times New Roman" w:cs="Times New Roman"/>
                <w:sz w:val="24"/>
                <w:szCs w:val="24"/>
              </w:rPr>
              <w:t>.01</w:t>
            </w:r>
          </w:p>
          <w:p w:rsidR="00686A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686A65">
              <w:rPr>
                <w:rFonts w:ascii="Times New Roman" w:eastAsia="Calibri" w:hAnsi="Times New Roman" w:cs="Times New Roman"/>
                <w:sz w:val="24"/>
                <w:szCs w:val="24"/>
              </w:rPr>
              <w:t>.01</w:t>
            </w:r>
          </w:p>
          <w:p w:rsidR="00686A65"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686A65">
              <w:rPr>
                <w:rFonts w:ascii="Times New Roman" w:eastAsia="Calibri" w:hAnsi="Times New Roman" w:cs="Times New Roman"/>
                <w:sz w:val="24"/>
                <w:szCs w:val="24"/>
              </w:rPr>
              <w:t>.01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102-105</w:t>
            </w:r>
          </w:p>
        </w:tc>
        <w:tc>
          <w:tcPr>
            <w:tcW w:w="1156"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4</w:t>
            </w:r>
          </w:p>
        </w:tc>
        <w:tc>
          <w:tcPr>
            <w:tcW w:w="5644"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Полные и краткие причастия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686A65">
              <w:rPr>
                <w:rFonts w:ascii="Times New Roman" w:eastAsia="Calibri" w:hAnsi="Times New Roman" w:cs="Times New Roman"/>
                <w:sz w:val="24"/>
                <w:szCs w:val="24"/>
              </w:rPr>
              <w:t>.01</w:t>
            </w:r>
          </w:p>
          <w:p w:rsidR="00686A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686A65">
              <w:rPr>
                <w:rFonts w:ascii="Times New Roman" w:eastAsia="Calibri" w:hAnsi="Times New Roman" w:cs="Times New Roman"/>
                <w:sz w:val="24"/>
                <w:szCs w:val="24"/>
              </w:rPr>
              <w:t>.01</w:t>
            </w:r>
          </w:p>
          <w:p w:rsidR="00686A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686A65">
              <w:rPr>
                <w:rFonts w:ascii="Times New Roman" w:eastAsia="Calibri" w:hAnsi="Times New Roman" w:cs="Times New Roman"/>
                <w:sz w:val="24"/>
                <w:szCs w:val="24"/>
              </w:rPr>
              <w:t>.01</w:t>
            </w:r>
          </w:p>
          <w:p w:rsidR="00E76D58"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Морфологический разбор причастий</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686A65">
              <w:rPr>
                <w:rFonts w:ascii="Times New Roman" w:eastAsia="Calibri" w:hAnsi="Times New Roman" w:cs="Times New Roman"/>
                <w:sz w:val="24"/>
                <w:szCs w:val="24"/>
              </w:rPr>
              <w:t>.01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11 по морфологии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686A65">
              <w:rPr>
                <w:rFonts w:ascii="Times New Roman" w:eastAsia="Calibri" w:hAnsi="Times New Roman" w:cs="Times New Roman"/>
                <w:sz w:val="24"/>
                <w:szCs w:val="24"/>
              </w:rPr>
              <w:t>.01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108-109-110-111-112</w:t>
            </w:r>
          </w:p>
        </w:tc>
        <w:tc>
          <w:tcPr>
            <w:tcW w:w="1156"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44"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Буквы н — нн в причастиях</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686A65">
              <w:rPr>
                <w:rFonts w:ascii="Times New Roman" w:eastAsia="Calibri" w:hAnsi="Times New Roman" w:cs="Times New Roman"/>
                <w:sz w:val="24"/>
                <w:szCs w:val="24"/>
              </w:rPr>
              <w:t>.01</w:t>
            </w:r>
          </w:p>
          <w:p w:rsidR="00686A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686A65">
              <w:rPr>
                <w:rFonts w:ascii="Times New Roman" w:eastAsia="Calibri" w:hAnsi="Times New Roman" w:cs="Times New Roman"/>
                <w:sz w:val="24"/>
                <w:szCs w:val="24"/>
              </w:rPr>
              <w:t>.01</w:t>
            </w:r>
          </w:p>
          <w:p w:rsidR="00686A65"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4A3DD6">
              <w:rPr>
                <w:rFonts w:ascii="Times New Roman" w:eastAsia="Calibri" w:hAnsi="Times New Roman" w:cs="Times New Roman"/>
                <w:sz w:val="24"/>
                <w:szCs w:val="24"/>
              </w:rPr>
              <w:t>.01</w:t>
            </w:r>
          </w:p>
          <w:p w:rsidR="004A3DD6" w:rsidRPr="00E11A03" w:rsidRDefault="00E76D58"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004A3DD6">
              <w:rPr>
                <w:rFonts w:ascii="Times New Roman" w:eastAsia="Calibri" w:hAnsi="Times New Roman" w:cs="Times New Roman"/>
                <w:sz w:val="24"/>
                <w:szCs w:val="24"/>
              </w:rPr>
              <w:t>.01</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113-116</w:t>
            </w:r>
          </w:p>
        </w:tc>
        <w:tc>
          <w:tcPr>
            <w:tcW w:w="1156"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44"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Слитное и раздельное написание не с причастиями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004A3DD6">
              <w:rPr>
                <w:rFonts w:ascii="Times New Roman" w:eastAsia="Calibri" w:hAnsi="Times New Roman" w:cs="Times New Roman"/>
                <w:sz w:val="24"/>
                <w:szCs w:val="24"/>
              </w:rPr>
              <w:t>.01</w:t>
            </w:r>
          </w:p>
          <w:p w:rsidR="004A3DD6"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4A3DD6">
              <w:rPr>
                <w:rFonts w:ascii="Times New Roman" w:eastAsia="Calibri" w:hAnsi="Times New Roman" w:cs="Times New Roman"/>
                <w:sz w:val="24"/>
                <w:szCs w:val="24"/>
              </w:rPr>
              <w:t>.02</w:t>
            </w:r>
          </w:p>
          <w:p w:rsidR="004A3DD6"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04.02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8D1117"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Речь. Типы речи. Повествование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117-118</w:t>
            </w:r>
          </w:p>
        </w:tc>
        <w:tc>
          <w:tcPr>
            <w:tcW w:w="1156"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Повествование художественного и разговорного стилей.</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4A3DD6">
              <w:rPr>
                <w:rFonts w:ascii="Times New Roman" w:eastAsia="Calibri" w:hAnsi="Times New Roman" w:cs="Times New Roman"/>
                <w:sz w:val="24"/>
                <w:szCs w:val="24"/>
              </w:rPr>
              <w:t>.02</w:t>
            </w:r>
          </w:p>
          <w:p w:rsidR="004A3DD6"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4A3DD6">
              <w:rPr>
                <w:rFonts w:ascii="Times New Roman" w:eastAsia="Calibri" w:hAnsi="Times New Roman" w:cs="Times New Roman"/>
                <w:sz w:val="24"/>
                <w:szCs w:val="24"/>
              </w:rPr>
              <w:t>.02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156"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Рассказ как один из жанров художественного повествования.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4A3DD6">
              <w:rPr>
                <w:rFonts w:ascii="Times New Roman" w:eastAsia="Calibri" w:hAnsi="Times New Roman" w:cs="Times New Roman"/>
                <w:sz w:val="24"/>
                <w:szCs w:val="24"/>
              </w:rPr>
              <w:t>.02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120-121</w:t>
            </w:r>
          </w:p>
        </w:tc>
        <w:tc>
          <w:tcPr>
            <w:tcW w:w="1156"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D1117" w:rsidRPr="00E11A03" w:rsidRDefault="008D1117" w:rsidP="008D1117">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12.</w:t>
            </w:r>
          </w:p>
          <w:p w:rsidR="00866C6B" w:rsidRPr="00E11A03" w:rsidRDefault="008D1117" w:rsidP="008D1117">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Изложение текста по рассказу Б. Васильева «Как спасали крысу»</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4A3DD6">
              <w:rPr>
                <w:rFonts w:ascii="Times New Roman" w:eastAsia="Calibri" w:hAnsi="Times New Roman" w:cs="Times New Roman"/>
                <w:sz w:val="24"/>
                <w:szCs w:val="24"/>
              </w:rPr>
              <w:t>.02</w:t>
            </w:r>
          </w:p>
          <w:p w:rsidR="004A3DD6"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4A3DD6">
              <w:rPr>
                <w:rFonts w:ascii="Times New Roman" w:eastAsia="Calibri" w:hAnsi="Times New Roman" w:cs="Times New Roman"/>
                <w:sz w:val="24"/>
                <w:szCs w:val="24"/>
              </w:rPr>
              <w:t>.02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1E29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122-123</w:t>
            </w:r>
          </w:p>
        </w:tc>
        <w:tc>
          <w:tcPr>
            <w:tcW w:w="1156"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Повествование делового и научного стилей.</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4A3DD6">
              <w:rPr>
                <w:rFonts w:ascii="Times New Roman" w:eastAsia="Calibri" w:hAnsi="Times New Roman" w:cs="Times New Roman"/>
                <w:sz w:val="24"/>
                <w:szCs w:val="24"/>
              </w:rPr>
              <w:t>.02</w:t>
            </w:r>
          </w:p>
          <w:p w:rsidR="00936C5F"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124</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8D1117"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13. Сочинение в жанре рассказа.</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4A3DD6">
              <w:rPr>
                <w:rFonts w:ascii="Times New Roman" w:eastAsia="Calibri" w:hAnsi="Times New Roman" w:cs="Times New Roman"/>
                <w:sz w:val="24"/>
                <w:szCs w:val="24"/>
              </w:rPr>
              <w:t>.02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8D1117"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Деепричастие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125-126</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1F48A9"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Что такое деепричастие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4A3DD6">
              <w:rPr>
                <w:rFonts w:ascii="Times New Roman" w:eastAsia="Calibri" w:hAnsi="Times New Roman" w:cs="Times New Roman"/>
                <w:sz w:val="24"/>
                <w:szCs w:val="24"/>
              </w:rPr>
              <w:t>.02</w:t>
            </w:r>
          </w:p>
          <w:p w:rsidR="004A3DD6"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4A3DD6">
              <w:rPr>
                <w:rFonts w:ascii="Times New Roman" w:eastAsia="Calibri" w:hAnsi="Times New Roman" w:cs="Times New Roman"/>
                <w:sz w:val="24"/>
                <w:szCs w:val="24"/>
              </w:rPr>
              <w:t>.02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127-129</w:t>
            </w:r>
          </w:p>
        </w:tc>
        <w:tc>
          <w:tcPr>
            <w:tcW w:w="1156" w:type="dxa"/>
          </w:tcPr>
          <w:p w:rsidR="00866C6B" w:rsidRPr="00E11A03" w:rsidRDefault="001F48A9"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3</w:t>
            </w:r>
          </w:p>
        </w:tc>
        <w:tc>
          <w:tcPr>
            <w:tcW w:w="5644" w:type="dxa"/>
          </w:tcPr>
          <w:p w:rsidR="00866C6B" w:rsidRPr="00E11A03" w:rsidRDefault="001F48A9"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Деепричастный оборот</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4A3DD6">
              <w:rPr>
                <w:rFonts w:ascii="Times New Roman" w:eastAsia="Calibri" w:hAnsi="Times New Roman" w:cs="Times New Roman"/>
                <w:sz w:val="24"/>
                <w:szCs w:val="24"/>
              </w:rPr>
              <w:t>.02</w:t>
            </w:r>
          </w:p>
          <w:p w:rsidR="004A3DD6"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4A3DD6">
              <w:rPr>
                <w:rFonts w:ascii="Times New Roman" w:eastAsia="Calibri" w:hAnsi="Times New Roman" w:cs="Times New Roman"/>
                <w:sz w:val="24"/>
                <w:szCs w:val="24"/>
              </w:rPr>
              <w:t>.02</w:t>
            </w:r>
          </w:p>
          <w:p w:rsidR="00936C5F"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1E29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130-131</w:t>
            </w:r>
          </w:p>
        </w:tc>
        <w:tc>
          <w:tcPr>
            <w:tcW w:w="1156" w:type="dxa"/>
          </w:tcPr>
          <w:p w:rsidR="00866C6B" w:rsidRPr="00E11A03" w:rsidRDefault="001F48A9"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1F48A9"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Правописание не с деепричастиями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4A3DD6">
              <w:rPr>
                <w:rFonts w:ascii="Times New Roman" w:eastAsia="Calibri" w:hAnsi="Times New Roman" w:cs="Times New Roman"/>
                <w:sz w:val="24"/>
                <w:szCs w:val="24"/>
              </w:rPr>
              <w:t>.02</w:t>
            </w:r>
          </w:p>
          <w:p w:rsidR="00936C5F"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1E29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132-</w:t>
            </w:r>
            <w:r w:rsidR="00A8050B" w:rsidRPr="00E11A03">
              <w:rPr>
                <w:rFonts w:ascii="Times New Roman" w:eastAsia="Calibri" w:hAnsi="Times New Roman" w:cs="Times New Roman"/>
                <w:sz w:val="24"/>
                <w:szCs w:val="24"/>
              </w:rPr>
              <w:t>136</w:t>
            </w:r>
          </w:p>
        </w:tc>
        <w:tc>
          <w:tcPr>
            <w:tcW w:w="1156"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44"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Образование деепричастий. Деепричастия несовершенного и совершенного вида</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943765"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4A3DD6">
              <w:rPr>
                <w:rFonts w:ascii="Times New Roman" w:eastAsia="Calibri" w:hAnsi="Times New Roman" w:cs="Times New Roman"/>
                <w:sz w:val="24"/>
                <w:szCs w:val="24"/>
              </w:rPr>
              <w:t>.02</w:t>
            </w:r>
          </w:p>
          <w:p w:rsidR="004A3DD6"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4A3DD6">
              <w:rPr>
                <w:rFonts w:ascii="Times New Roman" w:eastAsia="Calibri" w:hAnsi="Times New Roman" w:cs="Times New Roman"/>
                <w:sz w:val="24"/>
                <w:szCs w:val="24"/>
              </w:rPr>
              <w:t>.02</w:t>
            </w:r>
          </w:p>
          <w:p w:rsidR="004A3DD6"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4A3DD6">
              <w:rPr>
                <w:rFonts w:ascii="Times New Roman" w:eastAsia="Calibri" w:hAnsi="Times New Roman" w:cs="Times New Roman"/>
                <w:sz w:val="24"/>
                <w:szCs w:val="24"/>
              </w:rPr>
              <w:t>.02</w:t>
            </w:r>
          </w:p>
          <w:p w:rsidR="004A3DD6"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4A3DD6">
              <w:rPr>
                <w:rFonts w:ascii="Times New Roman" w:eastAsia="Calibri" w:hAnsi="Times New Roman" w:cs="Times New Roman"/>
                <w:sz w:val="24"/>
                <w:szCs w:val="24"/>
              </w:rPr>
              <w:t>.02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137</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14. Диктант</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4A3DD6">
              <w:rPr>
                <w:rFonts w:ascii="Times New Roman" w:eastAsia="Calibri" w:hAnsi="Times New Roman" w:cs="Times New Roman"/>
                <w:sz w:val="24"/>
                <w:szCs w:val="24"/>
              </w:rPr>
              <w:t>.02</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138-141</w:t>
            </w:r>
          </w:p>
        </w:tc>
        <w:tc>
          <w:tcPr>
            <w:tcW w:w="1156"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4</w:t>
            </w:r>
          </w:p>
        </w:tc>
        <w:tc>
          <w:tcPr>
            <w:tcW w:w="5644"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Употребление причастий и деепричастий в речи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5B08D0"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4A3DD6">
              <w:rPr>
                <w:rFonts w:ascii="Times New Roman" w:eastAsia="Calibri" w:hAnsi="Times New Roman" w:cs="Times New Roman"/>
                <w:sz w:val="24"/>
                <w:szCs w:val="24"/>
              </w:rPr>
              <w:t>.03</w:t>
            </w:r>
          </w:p>
          <w:p w:rsidR="004A3DD6"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4A3DD6">
              <w:rPr>
                <w:rFonts w:ascii="Times New Roman" w:eastAsia="Calibri" w:hAnsi="Times New Roman" w:cs="Times New Roman"/>
                <w:sz w:val="24"/>
                <w:szCs w:val="24"/>
              </w:rPr>
              <w:t>.03</w:t>
            </w:r>
          </w:p>
          <w:p w:rsidR="004A3DD6"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4A3DD6">
              <w:rPr>
                <w:rFonts w:ascii="Times New Roman" w:eastAsia="Calibri" w:hAnsi="Times New Roman" w:cs="Times New Roman"/>
                <w:sz w:val="24"/>
                <w:szCs w:val="24"/>
              </w:rPr>
              <w:t>.03</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142-143</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Произношение глаголов, причастий, деепричастий</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4A3DD6">
              <w:rPr>
                <w:rFonts w:ascii="Times New Roman" w:eastAsia="Calibri" w:hAnsi="Times New Roman" w:cs="Times New Roman"/>
                <w:sz w:val="24"/>
                <w:szCs w:val="24"/>
              </w:rPr>
              <w:t>.03</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144</w:t>
            </w:r>
          </w:p>
        </w:tc>
        <w:tc>
          <w:tcPr>
            <w:tcW w:w="1156"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15 по орфоэпии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4A3DD6">
              <w:rPr>
                <w:rFonts w:ascii="Times New Roman" w:eastAsia="Calibri" w:hAnsi="Times New Roman" w:cs="Times New Roman"/>
                <w:sz w:val="24"/>
                <w:szCs w:val="24"/>
              </w:rPr>
              <w:t>.03</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145-148</w:t>
            </w:r>
          </w:p>
        </w:tc>
        <w:tc>
          <w:tcPr>
            <w:tcW w:w="1156"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44"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Правописание причастий и деепричастий (закрепление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5B08D0"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4A3DD6">
              <w:rPr>
                <w:rFonts w:ascii="Times New Roman" w:eastAsia="Calibri" w:hAnsi="Times New Roman" w:cs="Times New Roman"/>
                <w:sz w:val="24"/>
                <w:szCs w:val="24"/>
              </w:rPr>
              <w:t>.03</w:t>
            </w:r>
          </w:p>
          <w:p w:rsidR="004A3DD6"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12.03</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149</w:t>
            </w:r>
          </w:p>
        </w:tc>
        <w:tc>
          <w:tcPr>
            <w:tcW w:w="1156"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16 по морфологии.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4A3DD6">
              <w:rPr>
                <w:rFonts w:ascii="Times New Roman" w:eastAsia="Calibri" w:hAnsi="Times New Roman" w:cs="Times New Roman"/>
                <w:sz w:val="24"/>
                <w:szCs w:val="24"/>
              </w:rPr>
              <w:t>.03</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A8050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Анализ работы</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4A3DD6">
              <w:rPr>
                <w:rFonts w:ascii="Times New Roman" w:eastAsia="Calibri" w:hAnsi="Times New Roman" w:cs="Times New Roman"/>
                <w:sz w:val="24"/>
                <w:szCs w:val="24"/>
              </w:rPr>
              <w:t>.03</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743F94"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Речь. Типы речи. Описание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151</w:t>
            </w:r>
          </w:p>
        </w:tc>
        <w:tc>
          <w:tcPr>
            <w:tcW w:w="1156" w:type="dxa"/>
          </w:tcPr>
          <w:p w:rsidR="00866C6B" w:rsidRPr="00E11A03" w:rsidRDefault="001E296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44"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Описание места. Строение текста этого типа речи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5B08D0"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4A3DD6">
              <w:rPr>
                <w:rFonts w:ascii="Times New Roman" w:eastAsia="Calibri" w:hAnsi="Times New Roman" w:cs="Times New Roman"/>
                <w:sz w:val="24"/>
                <w:szCs w:val="24"/>
              </w:rPr>
              <w:t>.03</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152-153</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Сочинение по картине (фотографии) «Кабинет Пушкина (или Лермонтова)» (упр.732 и 733)</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5B08D0"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4A3DD6">
              <w:rPr>
                <w:rFonts w:ascii="Times New Roman" w:eastAsia="Calibri" w:hAnsi="Times New Roman" w:cs="Times New Roman"/>
                <w:sz w:val="24"/>
                <w:szCs w:val="24"/>
              </w:rPr>
              <w:t>.03</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743F94"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Имя числительное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154</w:t>
            </w:r>
          </w:p>
        </w:tc>
        <w:tc>
          <w:tcPr>
            <w:tcW w:w="1156"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Что обозначает имя числительное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4A3DD6">
              <w:rPr>
                <w:rFonts w:ascii="Times New Roman" w:eastAsia="Calibri" w:hAnsi="Times New Roman" w:cs="Times New Roman"/>
                <w:sz w:val="24"/>
                <w:szCs w:val="24"/>
              </w:rPr>
              <w:t>.03</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155-157</w:t>
            </w:r>
          </w:p>
        </w:tc>
        <w:tc>
          <w:tcPr>
            <w:tcW w:w="1156"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3</w:t>
            </w:r>
          </w:p>
        </w:tc>
        <w:tc>
          <w:tcPr>
            <w:tcW w:w="5644"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Простые, сложные и составные числител</w:t>
            </w:r>
            <w:r w:rsidR="001E296F">
              <w:rPr>
                <w:rFonts w:ascii="Times New Roman" w:eastAsia="Calibri" w:hAnsi="Times New Roman" w:cs="Times New Roman"/>
                <w:sz w:val="24"/>
                <w:szCs w:val="24"/>
              </w:rPr>
              <w:t>ьные, их право</w:t>
            </w:r>
            <w:r w:rsidRPr="00E11A03">
              <w:rPr>
                <w:rFonts w:ascii="Times New Roman" w:eastAsia="Calibri" w:hAnsi="Times New Roman" w:cs="Times New Roman"/>
                <w:sz w:val="24"/>
                <w:szCs w:val="24"/>
              </w:rPr>
              <w:t>писание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5B08D0"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4A3DD6">
              <w:rPr>
                <w:rFonts w:ascii="Times New Roman" w:eastAsia="Calibri" w:hAnsi="Times New Roman" w:cs="Times New Roman"/>
                <w:sz w:val="24"/>
                <w:szCs w:val="24"/>
              </w:rPr>
              <w:t>.03</w:t>
            </w:r>
          </w:p>
          <w:p w:rsidR="004A3DD6"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158-160</w:t>
            </w:r>
          </w:p>
        </w:tc>
        <w:tc>
          <w:tcPr>
            <w:tcW w:w="1156"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3</w:t>
            </w:r>
          </w:p>
        </w:tc>
        <w:tc>
          <w:tcPr>
            <w:tcW w:w="5644"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Количественные числительные, их разряды, склонение, правописание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5B08D0"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4A3DD6">
              <w:rPr>
                <w:rFonts w:ascii="Times New Roman" w:eastAsia="Calibri" w:hAnsi="Times New Roman" w:cs="Times New Roman"/>
                <w:sz w:val="24"/>
                <w:szCs w:val="24"/>
              </w:rPr>
              <w:t>.04</w:t>
            </w:r>
          </w:p>
          <w:p w:rsidR="004A3DD6"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4A3DD6">
              <w:rPr>
                <w:rFonts w:ascii="Times New Roman" w:eastAsia="Calibri" w:hAnsi="Times New Roman" w:cs="Times New Roman"/>
                <w:sz w:val="24"/>
                <w:szCs w:val="24"/>
              </w:rPr>
              <w:t>.04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161-162</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Изменение порядковых числительных</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5B08D0"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4A3DD6">
              <w:rPr>
                <w:rFonts w:ascii="Times New Roman" w:eastAsia="Calibri" w:hAnsi="Times New Roman" w:cs="Times New Roman"/>
                <w:sz w:val="24"/>
                <w:szCs w:val="24"/>
              </w:rPr>
              <w:t>.04</w:t>
            </w:r>
          </w:p>
          <w:p w:rsidR="004A3DD6" w:rsidRPr="00E11A03" w:rsidRDefault="004A3DD6"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163-164</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Употребление числительных в речи.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5B08D0"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4A3DD6">
              <w:rPr>
                <w:rFonts w:ascii="Times New Roman" w:eastAsia="Calibri" w:hAnsi="Times New Roman" w:cs="Times New Roman"/>
                <w:sz w:val="24"/>
                <w:szCs w:val="24"/>
              </w:rPr>
              <w:t>.04</w:t>
            </w:r>
          </w:p>
          <w:p w:rsidR="004A3DD6"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4A3DD6">
              <w:rPr>
                <w:rFonts w:ascii="Times New Roman" w:eastAsia="Calibri" w:hAnsi="Times New Roman" w:cs="Times New Roman"/>
                <w:sz w:val="24"/>
                <w:szCs w:val="24"/>
              </w:rPr>
              <w:t>.04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165</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Произношение имен числительных</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4A3DD6">
              <w:rPr>
                <w:rFonts w:ascii="Times New Roman" w:eastAsia="Calibri" w:hAnsi="Times New Roman" w:cs="Times New Roman"/>
                <w:sz w:val="24"/>
                <w:szCs w:val="24"/>
              </w:rPr>
              <w:t>.04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166</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18 по морфологии и орфоэпии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4A3DD6">
              <w:rPr>
                <w:rFonts w:ascii="Times New Roman" w:eastAsia="Calibri" w:hAnsi="Times New Roman" w:cs="Times New Roman"/>
                <w:sz w:val="24"/>
                <w:szCs w:val="24"/>
              </w:rPr>
              <w:t>.04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743F94" w:rsidRPr="00E11A03" w:rsidRDefault="00743F94" w:rsidP="00743F94">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Речь. Типы речи.</w:t>
            </w:r>
            <w:r w:rsidRPr="00E11A03">
              <w:rPr>
                <w:rFonts w:ascii="Times New Roman" w:eastAsia="Calibri" w:hAnsi="Times New Roman" w:cs="Times New Roman"/>
                <w:b/>
                <w:sz w:val="24"/>
                <w:szCs w:val="24"/>
              </w:rPr>
              <w:tab/>
              <w:t>Описание</w:t>
            </w:r>
          </w:p>
          <w:p w:rsidR="00866C6B" w:rsidRPr="00E11A03" w:rsidRDefault="00866C6B" w:rsidP="00743F94">
            <w:pPr>
              <w:spacing w:after="0" w:line="240" w:lineRule="auto"/>
              <w:rPr>
                <w:rFonts w:ascii="Times New Roman" w:eastAsia="Calibri" w:hAnsi="Times New Roman" w:cs="Times New Roman"/>
                <w:sz w:val="24"/>
                <w:szCs w:val="24"/>
              </w:rPr>
            </w:pP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167</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Описание состояния окружающей среды. Строение текста этого типа речи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4A3DD6">
              <w:rPr>
                <w:rFonts w:ascii="Times New Roman" w:eastAsia="Calibri" w:hAnsi="Times New Roman" w:cs="Times New Roman"/>
                <w:sz w:val="24"/>
                <w:szCs w:val="24"/>
              </w:rPr>
              <w:t>.04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168</w:t>
            </w:r>
          </w:p>
        </w:tc>
        <w:tc>
          <w:tcPr>
            <w:tcW w:w="1156"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743F94"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Сочинение по картине И. И. Левитана «Лесистый берег» (упр. 737)</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4A3DD6"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B768C0"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Местоимение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B768C0"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169-170</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B768C0" w:rsidRPr="00E11A03" w:rsidRDefault="00B768C0" w:rsidP="00B768C0">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Какие</w:t>
            </w:r>
          </w:p>
          <w:p w:rsidR="00866C6B" w:rsidRPr="00E11A03" w:rsidRDefault="00B768C0" w:rsidP="00B768C0">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слова называются местоимениями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5B08D0"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4A3DD6">
              <w:rPr>
                <w:rFonts w:ascii="Times New Roman" w:eastAsia="Calibri" w:hAnsi="Times New Roman" w:cs="Times New Roman"/>
                <w:sz w:val="24"/>
                <w:szCs w:val="24"/>
              </w:rPr>
              <w:t>.04</w:t>
            </w:r>
          </w:p>
          <w:p w:rsidR="004A3DD6"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4A3DD6">
              <w:rPr>
                <w:rFonts w:ascii="Times New Roman" w:eastAsia="Calibri" w:hAnsi="Times New Roman" w:cs="Times New Roman"/>
                <w:sz w:val="24"/>
                <w:szCs w:val="24"/>
              </w:rPr>
              <w:t>.04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B768C0"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171-172</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B768C0"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Разряды местоимений по значению</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5B08D0"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4A3DD6">
              <w:rPr>
                <w:rFonts w:ascii="Times New Roman" w:eastAsia="Calibri" w:hAnsi="Times New Roman" w:cs="Times New Roman"/>
                <w:sz w:val="24"/>
                <w:szCs w:val="24"/>
              </w:rPr>
              <w:t>.04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B768C0"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173</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B768C0"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Личные местоимения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4A3DD6">
              <w:rPr>
                <w:rFonts w:ascii="Times New Roman" w:eastAsia="Calibri" w:hAnsi="Times New Roman" w:cs="Times New Roman"/>
                <w:sz w:val="24"/>
                <w:szCs w:val="24"/>
              </w:rPr>
              <w:t>.04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174</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Возвратное местоимение себя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4A3DD6">
              <w:rPr>
                <w:rFonts w:ascii="Times New Roman" w:eastAsia="Calibri" w:hAnsi="Times New Roman" w:cs="Times New Roman"/>
                <w:sz w:val="24"/>
                <w:szCs w:val="24"/>
              </w:rPr>
              <w:t>.04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175</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9F2415" w:rsidP="009F2415">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Притяжательные местоимения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4A3DD6"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176</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Указательные местоимения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4A3DD6">
              <w:rPr>
                <w:rFonts w:ascii="Times New Roman" w:eastAsia="Calibri" w:hAnsi="Times New Roman" w:cs="Times New Roman"/>
                <w:sz w:val="24"/>
                <w:szCs w:val="24"/>
              </w:rPr>
              <w:t>.04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177</w:t>
            </w:r>
          </w:p>
        </w:tc>
        <w:tc>
          <w:tcPr>
            <w:tcW w:w="1156"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9F2415" w:rsidP="009F2415">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Определительные местоимения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4A3DD6">
              <w:rPr>
                <w:rFonts w:ascii="Times New Roman" w:eastAsia="Calibri" w:hAnsi="Times New Roman" w:cs="Times New Roman"/>
                <w:sz w:val="24"/>
                <w:szCs w:val="24"/>
              </w:rPr>
              <w:t>.04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178</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Вопросительно-относительные местоимения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4A3DD6">
              <w:rPr>
                <w:rFonts w:ascii="Times New Roman" w:eastAsia="Calibri" w:hAnsi="Times New Roman" w:cs="Times New Roman"/>
                <w:sz w:val="24"/>
                <w:szCs w:val="24"/>
              </w:rPr>
              <w:t>.04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179</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Отрицательные местоимения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4A3DD6">
              <w:rPr>
                <w:rFonts w:ascii="Times New Roman" w:eastAsia="Calibri" w:hAnsi="Times New Roman" w:cs="Times New Roman"/>
                <w:sz w:val="24"/>
                <w:szCs w:val="24"/>
              </w:rPr>
              <w:t>.04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180-182</w:t>
            </w:r>
          </w:p>
        </w:tc>
        <w:tc>
          <w:tcPr>
            <w:tcW w:w="1156"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3</w:t>
            </w:r>
          </w:p>
        </w:tc>
        <w:tc>
          <w:tcPr>
            <w:tcW w:w="5644" w:type="dxa"/>
          </w:tcPr>
          <w:p w:rsidR="00866C6B" w:rsidRPr="00E11A03" w:rsidRDefault="009F2415" w:rsidP="009F2415">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Неопределенные местоимения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B6608"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4A3DD6">
              <w:rPr>
                <w:rFonts w:ascii="Times New Roman" w:eastAsia="Calibri" w:hAnsi="Times New Roman" w:cs="Times New Roman"/>
                <w:sz w:val="24"/>
                <w:szCs w:val="24"/>
              </w:rPr>
              <w:t>.04</w:t>
            </w:r>
          </w:p>
          <w:p w:rsidR="004A3DD6"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183</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Употребление местоимений в речи.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30.04</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184-185</w:t>
            </w:r>
          </w:p>
        </w:tc>
        <w:tc>
          <w:tcPr>
            <w:tcW w:w="1156"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Произношение местоимений</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5B08D0"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30.04</w:t>
            </w:r>
          </w:p>
          <w:p w:rsidR="004A3DD6" w:rsidRPr="00E11A03"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4A3DD6">
              <w:rPr>
                <w:rFonts w:ascii="Times New Roman" w:eastAsia="Calibri" w:hAnsi="Times New Roman" w:cs="Times New Roman"/>
                <w:sz w:val="24"/>
                <w:szCs w:val="24"/>
              </w:rPr>
              <w:t>.05</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lastRenderedPageBreak/>
              <w:t>186-187</w:t>
            </w:r>
          </w:p>
        </w:tc>
        <w:tc>
          <w:tcPr>
            <w:tcW w:w="1156"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3</w:t>
            </w:r>
          </w:p>
        </w:tc>
        <w:tc>
          <w:tcPr>
            <w:tcW w:w="5644"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Проверьте свою подготовку по орфографии и пунктуации»</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5B08D0" w:rsidRDefault="00936C5F"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4A3DD6">
              <w:rPr>
                <w:rFonts w:ascii="Times New Roman" w:eastAsia="Calibri" w:hAnsi="Times New Roman" w:cs="Times New Roman"/>
                <w:sz w:val="24"/>
                <w:szCs w:val="24"/>
              </w:rPr>
              <w:t>.05</w:t>
            </w:r>
          </w:p>
          <w:p w:rsidR="004A3DD6" w:rsidRPr="00E11A03"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06.05</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188</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Контрольная работа № 20 — диктант</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4A3DD6">
              <w:rPr>
                <w:rFonts w:ascii="Times New Roman" w:eastAsia="Calibri" w:hAnsi="Times New Roman" w:cs="Times New Roman"/>
                <w:sz w:val="24"/>
                <w:szCs w:val="24"/>
              </w:rPr>
              <w:t>.05</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189</w:t>
            </w:r>
          </w:p>
        </w:tc>
        <w:tc>
          <w:tcPr>
            <w:tcW w:w="1156"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Анализ диктанта</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D34FEC">
              <w:rPr>
                <w:rFonts w:ascii="Times New Roman" w:eastAsia="Calibri" w:hAnsi="Times New Roman" w:cs="Times New Roman"/>
                <w:sz w:val="24"/>
                <w:szCs w:val="24"/>
              </w:rPr>
              <w:t>.05</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5644" w:type="dxa"/>
          </w:tcPr>
          <w:p w:rsidR="00866C6B" w:rsidRPr="00E11A03" w:rsidRDefault="009F2415" w:rsidP="00866C6B">
            <w:pPr>
              <w:spacing w:after="0" w:line="240" w:lineRule="auto"/>
              <w:rPr>
                <w:rFonts w:ascii="Times New Roman" w:eastAsia="Calibri" w:hAnsi="Times New Roman" w:cs="Times New Roman"/>
                <w:b/>
                <w:sz w:val="24"/>
                <w:szCs w:val="24"/>
              </w:rPr>
            </w:pPr>
            <w:r w:rsidRPr="00E11A03">
              <w:rPr>
                <w:rFonts w:ascii="Times New Roman" w:eastAsia="Calibri" w:hAnsi="Times New Roman" w:cs="Times New Roman"/>
                <w:b/>
                <w:sz w:val="24"/>
                <w:szCs w:val="24"/>
              </w:rPr>
              <w:t>Речь. Текст</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190-191</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2</w:t>
            </w:r>
          </w:p>
        </w:tc>
        <w:tc>
          <w:tcPr>
            <w:tcW w:w="5644"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Соединение разных типовых фрагментов в текстах о природе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5B08D0"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D34FEC">
              <w:rPr>
                <w:rFonts w:ascii="Times New Roman" w:eastAsia="Calibri" w:hAnsi="Times New Roman" w:cs="Times New Roman"/>
                <w:sz w:val="24"/>
                <w:szCs w:val="24"/>
              </w:rPr>
              <w:t>.05</w:t>
            </w:r>
          </w:p>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13.05</w:t>
            </w:r>
          </w:p>
          <w:p w:rsidR="00D34FEC" w:rsidRDefault="00D34FEC" w:rsidP="00866C6B">
            <w:pPr>
              <w:spacing w:after="0" w:line="240" w:lineRule="auto"/>
              <w:rPr>
                <w:rFonts w:ascii="Times New Roman" w:eastAsia="Calibri" w:hAnsi="Times New Roman" w:cs="Times New Roman"/>
                <w:sz w:val="24"/>
                <w:szCs w:val="24"/>
              </w:rPr>
            </w:pPr>
          </w:p>
          <w:p w:rsidR="00D34FEC" w:rsidRPr="00E11A03" w:rsidRDefault="00D34FEC"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192</w:t>
            </w:r>
          </w:p>
        </w:tc>
        <w:tc>
          <w:tcPr>
            <w:tcW w:w="1156" w:type="dxa"/>
          </w:tcPr>
          <w:p w:rsidR="00866C6B" w:rsidRPr="00E11A03" w:rsidRDefault="00866C6B"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Изложение «Речкино имя»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D34FEC">
              <w:rPr>
                <w:rFonts w:ascii="Times New Roman" w:eastAsia="Calibri" w:hAnsi="Times New Roman" w:cs="Times New Roman"/>
                <w:sz w:val="24"/>
                <w:szCs w:val="24"/>
              </w:rPr>
              <w:t>.05</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193</w:t>
            </w:r>
          </w:p>
        </w:tc>
        <w:tc>
          <w:tcPr>
            <w:tcW w:w="1156"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1</w:t>
            </w:r>
          </w:p>
        </w:tc>
        <w:tc>
          <w:tcPr>
            <w:tcW w:w="5644" w:type="dxa"/>
          </w:tcPr>
          <w:p w:rsidR="00866C6B" w:rsidRPr="00E11A03" w:rsidRDefault="009F2415"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Анализ изложения</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D34FEC">
              <w:rPr>
                <w:rFonts w:ascii="Times New Roman" w:eastAsia="Calibri" w:hAnsi="Times New Roman" w:cs="Times New Roman"/>
                <w:sz w:val="24"/>
                <w:szCs w:val="24"/>
              </w:rPr>
              <w:t>.05</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866C6B" w:rsidRPr="00E11A03" w:rsidTr="00866C6B">
        <w:tc>
          <w:tcPr>
            <w:tcW w:w="835" w:type="dxa"/>
          </w:tcPr>
          <w:p w:rsidR="00866C6B" w:rsidRPr="00E11A03"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194-198</w:t>
            </w:r>
          </w:p>
        </w:tc>
        <w:tc>
          <w:tcPr>
            <w:tcW w:w="1156" w:type="dxa"/>
          </w:tcPr>
          <w:p w:rsidR="00866C6B" w:rsidRPr="00E11A03"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44" w:type="dxa"/>
          </w:tcPr>
          <w:p w:rsidR="00866C6B" w:rsidRPr="00E11A03" w:rsidRDefault="00656BCE" w:rsidP="00866C6B">
            <w:pPr>
              <w:spacing w:after="0" w:line="240" w:lineRule="auto"/>
              <w:rPr>
                <w:rFonts w:ascii="Times New Roman" w:eastAsia="Calibri" w:hAnsi="Times New Roman" w:cs="Times New Roman"/>
                <w:sz w:val="24"/>
                <w:szCs w:val="24"/>
              </w:rPr>
            </w:pPr>
            <w:r w:rsidRPr="00E11A03">
              <w:rPr>
                <w:rFonts w:ascii="Times New Roman" w:eastAsia="Calibri" w:hAnsi="Times New Roman" w:cs="Times New Roman"/>
                <w:sz w:val="24"/>
                <w:szCs w:val="24"/>
              </w:rPr>
              <w:t>Повторение</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D34FEC"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18.05</w:t>
            </w:r>
          </w:p>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19.05</w:t>
            </w:r>
          </w:p>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20.05</w:t>
            </w:r>
          </w:p>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21.05</w:t>
            </w:r>
          </w:p>
          <w:p w:rsidR="00E97481" w:rsidRPr="00E11A03" w:rsidRDefault="00E97481"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bookmarkStart w:id="1" w:name="_GoBack"/>
        <w:bookmarkEnd w:id="1"/>
      </w:tr>
      <w:tr w:rsidR="00866C6B" w:rsidRPr="00E11A03" w:rsidTr="00866C6B">
        <w:tc>
          <w:tcPr>
            <w:tcW w:w="835" w:type="dxa"/>
          </w:tcPr>
          <w:p w:rsidR="00866C6B" w:rsidRPr="00E11A03"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199</w:t>
            </w:r>
          </w:p>
        </w:tc>
        <w:tc>
          <w:tcPr>
            <w:tcW w:w="1156" w:type="dxa"/>
          </w:tcPr>
          <w:p w:rsidR="00866C6B" w:rsidRPr="00E11A03"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44" w:type="dxa"/>
          </w:tcPr>
          <w:p w:rsidR="00866C6B" w:rsidRPr="00E11A03"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Итоговая контрольная работа</w:t>
            </w:r>
          </w:p>
        </w:tc>
        <w:tc>
          <w:tcPr>
            <w:tcW w:w="1316" w:type="dxa"/>
          </w:tcPr>
          <w:p w:rsidR="00866C6B" w:rsidRPr="00E11A03" w:rsidRDefault="00866C6B" w:rsidP="00866C6B">
            <w:pPr>
              <w:spacing w:after="0" w:line="240" w:lineRule="auto"/>
              <w:rPr>
                <w:rFonts w:ascii="Times New Roman" w:eastAsia="Calibri" w:hAnsi="Times New Roman" w:cs="Times New Roman"/>
                <w:sz w:val="24"/>
                <w:szCs w:val="24"/>
              </w:rPr>
            </w:pPr>
          </w:p>
        </w:tc>
        <w:tc>
          <w:tcPr>
            <w:tcW w:w="1084" w:type="dxa"/>
          </w:tcPr>
          <w:p w:rsidR="00866C6B" w:rsidRPr="00E11A03"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21.05</w:t>
            </w:r>
          </w:p>
        </w:tc>
        <w:tc>
          <w:tcPr>
            <w:tcW w:w="1084" w:type="dxa"/>
          </w:tcPr>
          <w:p w:rsidR="00866C6B" w:rsidRPr="00E11A03" w:rsidRDefault="00866C6B" w:rsidP="00866C6B">
            <w:pPr>
              <w:spacing w:after="0" w:line="240" w:lineRule="auto"/>
              <w:rPr>
                <w:rFonts w:ascii="Times New Roman" w:eastAsia="Calibri" w:hAnsi="Times New Roman" w:cs="Times New Roman"/>
                <w:sz w:val="24"/>
                <w:szCs w:val="24"/>
              </w:rPr>
            </w:pPr>
          </w:p>
        </w:tc>
      </w:tr>
      <w:tr w:rsidR="00E97481" w:rsidRPr="00E11A03" w:rsidTr="00866C6B">
        <w:tc>
          <w:tcPr>
            <w:tcW w:w="835" w:type="dxa"/>
          </w:tcPr>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56" w:type="dxa"/>
          </w:tcPr>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44" w:type="dxa"/>
          </w:tcPr>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Анализ контрольной работы</w:t>
            </w:r>
          </w:p>
        </w:tc>
        <w:tc>
          <w:tcPr>
            <w:tcW w:w="1316" w:type="dxa"/>
          </w:tcPr>
          <w:p w:rsidR="00E97481" w:rsidRPr="00E11A03" w:rsidRDefault="00E97481" w:rsidP="00866C6B">
            <w:pPr>
              <w:spacing w:after="0" w:line="240" w:lineRule="auto"/>
              <w:rPr>
                <w:rFonts w:ascii="Times New Roman" w:eastAsia="Calibri" w:hAnsi="Times New Roman" w:cs="Times New Roman"/>
                <w:sz w:val="24"/>
                <w:szCs w:val="24"/>
              </w:rPr>
            </w:pPr>
          </w:p>
        </w:tc>
        <w:tc>
          <w:tcPr>
            <w:tcW w:w="1084" w:type="dxa"/>
          </w:tcPr>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25.05</w:t>
            </w:r>
          </w:p>
        </w:tc>
        <w:tc>
          <w:tcPr>
            <w:tcW w:w="1084" w:type="dxa"/>
          </w:tcPr>
          <w:p w:rsidR="00E97481" w:rsidRPr="00E11A03" w:rsidRDefault="00E97481" w:rsidP="00866C6B">
            <w:pPr>
              <w:spacing w:after="0" w:line="240" w:lineRule="auto"/>
              <w:rPr>
                <w:rFonts w:ascii="Times New Roman" w:eastAsia="Calibri" w:hAnsi="Times New Roman" w:cs="Times New Roman"/>
                <w:sz w:val="24"/>
                <w:szCs w:val="24"/>
              </w:rPr>
            </w:pPr>
          </w:p>
        </w:tc>
      </w:tr>
      <w:tr w:rsidR="00E97481" w:rsidRPr="00E11A03" w:rsidTr="00866C6B">
        <w:tc>
          <w:tcPr>
            <w:tcW w:w="835" w:type="dxa"/>
          </w:tcPr>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w:t>
            </w:r>
          </w:p>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205</w:t>
            </w:r>
          </w:p>
        </w:tc>
        <w:tc>
          <w:tcPr>
            <w:tcW w:w="1156" w:type="dxa"/>
          </w:tcPr>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44" w:type="dxa"/>
          </w:tcPr>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w:t>
            </w:r>
          </w:p>
        </w:tc>
        <w:tc>
          <w:tcPr>
            <w:tcW w:w="1316" w:type="dxa"/>
          </w:tcPr>
          <w:p w:rsidR="00E97481" w:rsidRPr="00E11A03" w:rsidRDefault="00E97481" w:rsidP="00866C6B">
            <w:pPr>
              <w:spacing w:after="0" w:line="240" w:lineRule="auto"/>
              <w:rPr>
                <w:rFonts w:ascii="Times New Roman" w:eastAsia="Calibri" w:hAnsi="Times New Roman" w:cs="Times New Roman"/>
                <w:sz w:val="24"/>
                <w:szCs w:val="24"/>
              </w:rPr>
            </w:pPr>
          </w:p>
        </w:tc>
        <w:tc>
          <w:tcPr>
            <w:tcW w:w="1084" w:type="dxa"/>
          </w:tcPr>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26.05</w:t>
            </w:r>
          </w:p>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27.05</w:t>
            </w:r>
          </w:p>
          <w:p w:rsidR="00E97481" w:rsidRDefault="00E97481" w:rsidP="00866C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28.05</w:t>
            </w:r>
          </w:p>
        </w:tc>
        <w:tc>
          <w:tcPr>
            <w:tcW w:w="1084" w:type="dxa"/>
          </w:tcPr>
          <w:p w:rsidR="00E97481" w:rsidRPr="00E11A03" w:rsidRDefault="00E97481" w:rsidP="00866C6B">
            <w:pPr>
              <w:spacing w:after="0" w:line="240" w:lineRule="auto"/>
              <w:rPr>
                <w:rFonts w:ascii="Times New Roman" w:eastAsia="Calibri" w:hAnsi="Times New Roman" w:cs="Times New Roman"/>
                <w:sz w:val="24"/>
                <w:szCs w:val="24"/>
              </w:rPr>
            </w:pPr>
          </w:p>
        </w:tc>
      </w:tr>
    </w:tbl>
    <w:p w:rsidR="00866C6B" w:rsidRPr="00E11A03" w:rsidRDefault="00866C6B" w:rsidP="00866C6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866C6B" w:rsidRPr="00E11A03" w:rsidRDefault="00866C6B" w:rsidP="00866C6B">
      <w:pPr>
        <w:spacing w:after="200" w:line="240" w:lineRule="auto"/>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СОГЛАСОВАНО                                                                      СОГЛАСОВАНО</w:t>
      </w:r>
    </w:p>
    <w:p w:rsidR="00866C6B" w:rsidRPr="00E11A03" w:rsidRDefault="00866C6B" w:rsidP="00866C6B">
      <w:pPr>
        <w:spacing w:after="200" w:line="240" w:lineRule="auto"/>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Протокол заседания                                                              Заместитель директора по УВР</w:t>
      </w:r>
    </w:p>
    <w:p w:rsidR="00866C6B" w:rsidRPr="00E11A03" w:rsidRDefault="00866C6B" w:rsidP="00866C6B">
      <w:pPr>
        <w:spacing w:after="200" w:line="240" w:lineRule="auto"/>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 xml:space="preserve">Методического совета                                                      </w:t>
      </w:r>
      <w:r w:rsidR="00E11A03">
        <w:rPr>
          <w:rFonts w:ascii="Times New Roman" w:eastAsia="Calibri" w:hAnsi="Times New Roman" w:cs="Times New Roman"/>
          <w:sz w:val="24"/>
          <w:szCs w:val="24"/>
        </w:rPr>
        <w:t xml:space="preserve">    _______________Шапошникова И.И</w:t>
      </w:r>
      <w:r w:rsidRPr="00E11A03">
        <w:rPr>
          <w:rFonts w:ascii="Times New Roman" w:eastAsia="Calibri" w:hAnsi="Times New Roman" w:cs="Times New Roman"/>
          <w:sz w:val="24"/>
          <w:szCs w:val="24"/>
        </w:rPr>
        <w:t>.</w:t>
      </w:r>
    </w:p>
    <w:p w:rsidR="00866C6B" w:rsidRPr="00E11A03" w:rsidRDefault="00866C6B" w:rsidP="00866C6B">
      <w:pPr>
        <w:spacing w:after="200" w:line="240" w:lineRule="auto"/>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 xml:space="preserve">МБОУ Большеремонтненской СШ                        </w:t>
      </w:r>
      <w:r w:rsidR="00E97481">
        <w:rPr>
          <w:rFonts w:ascii="Times New Roman" w:eastAsia="Calibri" w:hAnsi="Times New Roman" w:cs="Times New Roman"/>
          <w:sz w:val="24"/>
          <w:szCs w:val="24"/>
        </w:rPr>
        <w:t xml:space="preserve">         ____  ____________ 2019</w:t>
      </w:r>
      <w:r w:rsidRPr="00E11A03">
        <w:rPr>
          <w:rFonts w:ascii="Times New Roman" w:eastAsia="Calibri" w:hAnsi="Times New Roman" w:cs="Times New Roman"/>
          <w:sz w:val="24"/>
          <w:szCs w:val="24"/>
        </w:rPr>
        <w:t>года</w:t>
      </w:r>
    </w:p>
    <w:p w:rsidR="00866C6B" w:rsidRPr="00E11A03" w:rsidRDefault="00E97481" w:rsidP="00866C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__________2019</w:t>
      </w:r>
      <w:r w:rsidR="00866C6B" w:rsidRPr="00E11A03">
        <w:rPr>
          <w:rFonts w:ascii="Times New Roman" w:eastAsia="Calibri" w:hAnsi="Times New Roman" w:cs="Times New Roman"/>
          <w:sz w:val="24"/>
          <w:szCs w:val="24"/>
        </w:rPr>
        <w:t xml:space="preserve"> года №____</w:t>
      </w:r>
    </w:p>
    <w:p w:rsidR="00866C6B" w:rsidRPr="00E11A03" w:rsidRDefault="00866C6B" w:rsidP="00866C6B">
      <w:pPr>
        <w:spacing w:after="200" w:line="240" w:lineRule="auto"/>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Руководитель МС</w:t>
      </w:r>
    </w:p>
    <w:p w:rsidR="00866C6B" w:rsidRPr="00E11A03" w:rsidRDefault="00866C6B" w:rsidP="00866C6B">
      <w:pPr>
        <w:spacing w:after="200" w:line="240" w:lineRule="auto"/>
        <w:jc w:val="both"/>
        <w:rPr>
          <w:rFonts w:ascii="Times New Roman" w:eastAsia="Calibri" w:hAnsi="Times New Roman" w:cs="Times New Roman"/>
          <w:sz w:val="24"/>
          <w:szCs w:val="24"/>
        </w:rPr>
      </w:pPr>
      <w:r w:rsidRPr="00E11A03">
        <w:rPr>
          <w:rFonts w:ascii="Times New Roman" w:eastAsia="Calibri" w:hAnsi="Times New Roman" w:cs="Times New Roman"/>
          <w:sz w:val="24"/>
          <w:szCs w:val="24"/>
        </w:rPr>
        <w:t>___________________Скиданова Л.В.</w:t>
      </w:r>
    </w:p>
    <w:p w:rsidR="00866C6B" w:rsidRPr="00E11A03" w:rsidRDefault="00866C6B" w:rsidP="00866C6B">
      <w:pPr>
        <w:spacing w:after="200" w:line="240" w:lineRule="auto"/>
        <w:rPr>
          <w:rFonts w:ascii="Times New Roman" w:eastAsia="Calibri" w:hAnsi="Times New Roman" w:cs="Times New Roman"/>
          <w:sz w:val="24"/>
          <w:szCs w:val="24"/>
        </w:rPr>
      </w:pPr>
    </w:p>
    <w:p w:rsidR="008D35FA" w:rsidRPr="00E11A03" w:rsidRDefault="008D35FA">
      <w:pPr>
        <w:rPr>
          <w:rFonts w:ascii="Times New Roman" w:hAnsi="Times New Roman" w:cs="Times New Roman"/>
          <w:sz w:val="24"/>
          <w:szCs w:val="24"/>
        </w:rPr>
      </w:pPr>
    </w:p>
    <w:sectPr w:rsidR="008D35FA" w:rsidRPr="00E11A03" w:rsidSect="00866C6B">
      <w:pgSz w:w="11909" w:h="16838"/>
      <w:pgMar w:top="567" w:right="567" w:bottom="567" w:left="851" w:header="0" w:footer="6" w:gutter="567"/>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65" w:rsidRDefault="00593265">
      <w:pPr>
        <w:spacing w:after="0" w:line="240" w:lineRule="auto"/>
      </w:pPr>
      <w:r>
        <w:separator/>
      </w:r>
    </w:p>
  </w:endnote>
  <w:endnote w:type="continuationSeparator" w:id="0">
    <w:p w:rsidR="00593265" w:rsidRDefault="0059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DejaVu San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65" w:rsidRDefault="00593265">
      <w:pPr>
        <w:spacing w:after="0" w:line="240" w:lineRule="auto"/>
      </w:pPr>
      <w:r>
        <w:separator/>
      </w:r>
    </w:p>
  </w:footnote>
  <w:footnote w:type="continuationSeparator" w:id="0">
    <w:p w:rsidR="00593265" w:rsidRDefault="00593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5F683B4"/>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3"/>
    <w:lvl w:ilvl="0">
      <w:start w:val="1"/>
      <w:numFmt w:val="bullet"/>
      <w:lvlText w:val=""/>
      <w:lvlJc w:val="left"/>
      <w:pPr>
        <w:tabs>
          <w:tab w:val="num" w:pos="567"/>
        </w:tabs>
        <w:ind w:left="567" w:hanging="567"/>
      </w:pPr>
      <w:rPr>
        <w:rFonts w:ascii="Symbol" w:hAnsi="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F86B4D"/>
    <w:multiLevelType w:val="hybridMultilevel"/>
    <w:tmpl w:val="713219F0"/>
    <w:lvl w:ilvl="0" w:tplc="B5F85C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3BE249C"/>
    <w:multiLevelType w:val="hybridMultilevel"/>
    <w:tmpl w:val="5AC0FC22"/>
    <w:lvl w:ilvl="0" w:tplc="B5F85C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A725CE"/>
    <w:multiLevelType w:val="hybridMultilevel"/>
    <w:tmpl w:val="62D29D70"/>
    <w:lvl w:ilvl="0" w:tplc="16B47BF8">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9" w15:restartNumberingAfterBreak="0">
    <w:nsid w:val="24FC19EA"/>
    <w:multiLevelType w:val="hybridMultilevel"/>
    <w:tmpl w:val="AC5A99CC"/>
    <w:lvl w:ilvl="0" w:tplc="B5F85C5C">
      <w:start w:val="1"/>
      <w:numFmt w:val="bullet"/>
      <w:lvlText w:val=""/>
      <w:lvlJc w:val="left"/>
      <w:pPr>
        <w:ind w:left="6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8B1482"/>
    <w:multiLevelType w:val="multilevel"/>
    <w:tmpl w:val="DCB00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4B68A9"/>
    <w:multiLevelType w:val="hybridMultilevel"/>
    <w:tmpl w:val="D0BAFC3A"/>
    <w:lvl w:ilvl="0" w:tplc="B5F85C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57C1582"/>
    <w:multiLevelType w:val="hybridMultilevel"/>
    <w:tmpl w:val="7D1E6D3C"/>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15:restartNumberingAfterBreak="0">
    <w:nsid w:val="3E8364CE"/>
    <w:multiLevelType w:val="hybridMultilevel"/>
    <w:tmpl w:val="F08A761E"/>
    <w:lvl w:ilvl="0" w:tplc="B5F85C5C">
      <w:start w:val="1"/>
      <w:numFmt w:val="bullet"/>
      <w:lvlText w:val=""/>
      <w:lvlJc w:val="left"/>
      <w:pPr>
        <w:ind w:left="6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05F3E1A"/>
    <w:multiLevelType w:val="hybridMultilevel"/>
    <w:tmpl w:val="3EC450E0"/>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15:restartNumberingAfterBreak="0">
    <w:nsid w:val="634B0FF5"/>
    <w:multiLevelType w:val="hybridMultilevel"/>
    <w:tmpl w:val="DD7C7AB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15:restartNumberingAfterBreak="0">
    <w:nsid w:val="6A4366D8"/>
    <w:multiLevelType w:val="hybridMultilevel"/>
    <w:tmpl w:val="712AB1D6"/>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15:restartNumberingAfterBreak="0">
    <w:nsid w:val="78A47856"/>
    <w:multiLevelType w:val="hybridMultilevel"/>
    <w:tmpl w:val="B342711A"/>
    <w:lvl w:ilvl="0" w:tplc="B5F85C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5"/>
  </w:num>
  <w:num w:numId="3">
    <w:abstractNumId w:val="16"/>
  </w:num>
  <w:num w:numId="4">
    <w:abstractNumId w:val="14"/>
  </w:num>
  <w:num w:numId="5">
    <w:abstractNumId w:val="12"/>
  </w:num>
  <w:num w:numId="6">
    <w:abstractNumId w:val="3"/>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1"/>
  </w:num>
  <w:num w:numId="9">
    <w:abstractNumId w:val="2"/>
  </w:num>
  <w:num w:numId="10">
    <w:abstractNumId w:val="4"/>
  </w:num>
  <w:num w:numId="11">
    <w:abstractNumId w:val="5"/>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6B"/>
    <w:rsid w:val="0000618B"/>
    <w:rsid w:val="00032C63"/>
    <w:rsid w:val="00083001"/>
    <w:rsid w:val="00087997"/>
    <w:rsid w:val="000A5D08"/>
    <w:rsid w:val="000B0906"/>
    <w:rsid w:val="000B2451"/>
    <w:rsid w:val="000C5697"/>
    <w:rsid w:val="001345C9"/>
    <w:rsid w:val="001A3B87"/>
    <w:rsid w:val="001A5589"/>
    <w:rsid w:val="001E296F"/>
    <w:rsid w:val="001E6BD0"/>
    <w:rsid w:val="001F48A9"/>
    <w:rsid w:val="00201AD6"/>
    <w:rsid w:val="00202299"/>
    <w:rsid w:val="00212A6D"/>
    <w:rsid w:val="002235EE"/>
    <w:rsid w:val="00232A56"/>
    <w:rsid w:val="00243171"/>
    <w:rsid w:val="002C334B"/>
    <w:rsid w:val="002D16A9"/>
    <w:rsid w:val="00302C66"/>
    <w:rsid w:val="00327481"/>
    <w:rsid w:val="00366533"/>
    <w:rsid w:val="00372ECB"/>
    <w:rsid w:val="00382F4A"/>
    <w:rsid w:val="0038624F"/>
    <w:rsid w:val="003977AD"/>
    <w:rsid w:val="003B1631"/>
    <w:rsid w:val="003C11B7"/>
    <w:rsid w:val="003D1156"/>
    <w:rsid w:val="003F6476"/>
    <w:rsid w:val="004103F2"/>
    <w:rsid w:val="00410D2B"/>
    <w:rsid w:val="004310BE"/>
    <w:rsid w:val="0045672A"/>
    <w:rsid w:val="00461829"/>
    <w:rsid w:val="004637B0"/>
    <w:rsid w:val="004A3DD6"/>
    <w:rsid w:val="0051544E"/>
    <w:rsid w:val="005538B9"/>
    <w:rsid w:val="00581E96"/>
    <w:rsid w:val="00583B94"/>
    <w:rsid w:val="00586543"/>
    <w:rsid w:val="00591D5A"/>
    <w:rsid w:val="00593265"/>
    <w:rsid w:val="005A0AC4"/>
    <w:rsid w:val="005B08D0"/>
    <w:rsid w:val="005B15CA"/>
    <w:rsid w:val="005E0CF4"/>
    <w:rsid w:val="005E796B"/>
    <w:rsid w:val="00601F75"/>
    <w:rsid w:val="0063401D"/>
    <w:rsid w:val="0063585F"/>
    <w:rsid w:val="00647E51"/>
    <w:rsid w:val="0065001C"/>
    <w:rsid w:val="00656BCE"/>
    <w:rsid w:val="00662257"/>
    <w:rsid w:val="006707E7"/>
    <w:rsid w:val="00671AD0"/>
    <w:rsid w:val="00686A65"/>
    <w:rsid w:val="00690813"/>
    <w:rsid w:val="00737B83"/>
    <w:rsid w:val="00743F94"/>
    <w:rsid w:val="00753BAB"/>
    <w:rsid w:val="007558F5"/>
    <w:rsid w:val="00786E69"/>
    <w:rsid w:val="00794251"/>
    <w:rsid w:val="007B133E"/>
    <w:rsid w:val="007B3DD0"/>
    <w:rsid w:val="007B44E9"/>
    <w:rsid w:val="007C23FF"/>
    <w:rsid w:val="007C2AF8"/>
    <w:rsid w:val="007F7B1E"/>
    <w:rsid w:val="008000CD"/>
    <w:rsid w:val="0081776E"/>
    <w:rsid w:val="00834B13"/>
    <w:rsid w:val="008403E2"/>
    <w:rsid w:val="00866C6B"/>
    <w:rsid w:val="00882BC7"/>
    <w:rsid w:val="00891A3D"/>
    <w:rsid w:val="008B6608"/>
    <w:rsid w:val="008D1117"/>
    <w:rsid w:val="008D35FA"/>
    <w:rsid w:val="008F40EC"/>
    <w:rsid w:val="009316A0"/>
    <w:rsid w:val="00933A98"/>
    <w:rsid w:val="00936C5F"/>
    <w:rsid w:val="00937846"/>
    <w:rsid w:val="00943765"/>
    <w:rsid w:val="00944274"/>
    <w:rsid w:val="00952273"/>
    <w:rsid w:val="0096202F"/>
    <w:rsid w:val="0096268F"/>
    <w:rsid w:val="009B3835"/>
    <w:rsid w:val="009E1B2B"/>
    <w:rsid w:val="009F2415"/>
    <w:rsid w:val="00A11E3A"/>
    <w:rsid w:val="00A8050B"/>
    <w:rsid w:val="00A85EFA"/>
    <w:rsid w:val="00A909DF"/>
    <w:rsid w:val="00B00180"/>
    <w:rsid w:val="00B252DE"/>
    <w:rsid w:val="00B33026"/>
    <w:rsid w:val="00B3583C"/>
    <w:rsid w:val="00B640D6"/>
    <w:rsid w:val="00B66495"/>
    <w:rsid w:val="00B75476"/>
    <w:rsid w:val="00B768C0"/>
    <w:rsid w:val="00BA0EB1"/>
    <w:rsid w:val="00BF52EE"/>
    <w:rsid w:val="00C27606"/>
    <w:rsid w:val="00C679A9"/>
    <w:rsid w:val="00CE6937"/>
    <w:rsid w:val="00D23F4A"/>
    <w:rsid w:val="00D34FEC"/>
    <w:rsid w:val="00D432F6"/>
    <w:rsid w:val="00D5669A"/>
    <w:rsid w:val="00D85BCB"/>
    <w:rsid w:val="00DD7EF5"/>
    <w:rsid w:val="00E11A03"/>
    <w:rsid w:val="00E2791D"/>
    <w:rsid w:val="00E34967"/>
    <w:rsid w:val="00E607EE"/>
    <w:rsid w:val="00E65EED"/>
    <w:rsid w:val="00E76D58"/>
    <w:rsid w:val="00E97481"/>
    <w:rsid w:val="00EA7F73"/>
    <w:rsid w:val="00ED29E3"/>
    <w:rsid w:val="00F61B48"/>
    <w:rsid w:val="00F73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3CD5ED"/>
  <w15:chartTrackingRefBased/>
  <w15:docId w15:val="{F039AB5E-F4D6-4AB0-97CF-0EDA7411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66C6B"/>
  </w:style>
  <w:style w:type="paragraph" w:customStyle="1" w:styleId="10">
    <w:name w:val="Абзац списка1"/>
    <w:basedOn w:val="a"/>
    <w:rsid w:val="00866C6B"/>
    <w:pPr>
      <w:spacing w:after="200" w:line="276" w:lineRule="auto"/>
      <w:ind w:left="720"/>
      <w:contextualSpacing/>
    </w:pPr>
    <w:rPr>
      <w:rFonts w:ascii="Calibri" w:eastAsia="Calibri" w:hAnsi="Calibri" w:cs="Times New Roman"/>
      <w:lang w:eastAsia="ru-RU"/>
    </w:rPr>
  </w:style>
  <w:style w:type="paragraph" w:customStyle="1" w:styleId="nospacing">
    <w:name w:val="nospacing"/>
    <w:basedOn w:val="a"/>
    <w:rsid w:val="00866C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Без интервала1"/>
    <w:link w:val="NoSpacingChar"/>
    <w:rsid w:val="00866C6B"/>
    <w:pPr>
      <w:spacing w:after="0" w:line="240" w:lineRule="auto"/>
    </w:pPr>
    <w:rPr>
      <w:rFonts w:ascii="Calibri" w:eastAsia="Times New Roman" w:hAnsi="Calibri" w:cs="Times New Roman"/>
    </w:rPr>
  </w:style>
  <w:style w:type="character" w:customStyle="1" w:styleId="NoSpacingChar">
    <w:name w:val="No Spacing Char"/>
    <w:basedOn w:val="a0"/>
    <w:link w:val="11"/>
    <w:locked/>
    <w:rsid w:val="00866C6B"/>
    <w:rPr>
      <w:rFonts w:ascii="Calibri" w:eastAsia="Times New Roman" w:hAnsi="Calibri" w:cs="Times New Roman"/>
    </w:rPr>
  </w:style>
  <w:style w:type="character" w:customStyle="1" w:styleId="a3">
    <w:name w:val="Основной текст Знак"/>
    <w:basedOn w:val="a0"/>
    <w:link w:val="a4"/>
    <w:rsid w:val="00866C6B"/>
    <w:rPr>
      <w:rFonts w:ascii="Century Schoolbook" w:hAnsi="Century Schoolbook"/>
      <w:b/>
      <w:bCs/>
      <w:sz w:val="18"/>
      <w:szCs w:val="18"/>
      <w:shd w:val="clear" w:color="auto" w:fill="FFFFFF"/>
    </w:rPr>
  </w:style>
  <w:style w:type="character" w:customStyle="1" w:styleId="12">
    <w:name w:val="Основной текст (12)_"/>
    <w:basedOn w:val="a0"/>
    <w:link w:val="120"/>
    <w:rsid w:val="00866C6B"/>
    <w:rPr>
      <w:rFonts w:ascii="Century Schoolbook" w:hAnsi="Century Schoolbook"/>
      <w:b/>
      <w:bCs/>
      <w:sz w:val="15"/>
      <w:szCs w:val="15"/>
      <w:shd w:val="clear" w:color="auto" w:fill="FFFFFF"/>
    </w:rPr>
  </w:style>
  <w:style w:type="character" w:customStyle="1" w:styleId="4">
    <w:name w:val="Заголовок №4_"/>
    <w:basedOn w:val="a0"/>
    <w:link w:val="40"/>
    <w:rsid w:val="00866C6B"/>
    <w:rPr>
      <w:rFonts w:ascii="Arial Narrow" w:hAnsi="Arial Narrow"/>
      <w:b/>
      <w:bCs/>
      <w:sz w:val="25"/>
      <w:szCs w:val="25"/>
      <w:shd w:val="clear" w:color="auto" w:fill="FFFFFF"/>
    </w:rPr>
  </w:style>
  <w:style w:type="character" w:customStyle="1" w:styleId="14">
    <w:name w:val="Основной текст (14)_"/>
    <w:basedOn w:val="a0"/>
    <w:link w:val="140"/>
    <w:rsid w:val="00866C6B"/>
    <w:rPr>
      <w:rFonts w:ascii="Arial Narrow" w:hAnsi="Arial Narrow"/>
      <w:spacing w:val="10"/>
      <w:sz w:val="23"/>
      <w:szCs w:val="23"/>
      <w:shd w:val="clear" w:color="auto" w:fill="FFFFFF"/>
    </w:rPr>
  </w:style>
  <w:style w:type="character" w:customStyle="1" w:styleId="a5">
    <w:name w:val="Основной текст + Курсив"/>
    <w:basedOn w:val="a3"/>
    <w:rsid w:val="00866C6B"/>
    <w:rPr>
      <w:rFonts w:ascii="Century Schoolbook" w:hAnsi="Century Schoolbook"/>
      <w:b/>
      <w:bCs/>
      <w:i/>
      <w:iCs/>
      <w:sz w:val="18"/>
      <w:szCs w:val="18"/>
      <w:shd w:val="clear" w:color="auto" w:fill="FFFFFF"/>
    </w:rPr>
  </w:style>
  <w:style w:type="character" w:customStyle="1" w:styleId="15">
    <w:name w:val="Основной текст (15)_"/>
    <w:basedOn w:val="a0"/>
    <w:link w:val="150"/>
    <w:rsid w:val="00866C6B"/>
    <w:rPr>
      <w:rFonts w:ascii="Century Schoolbook" w:hAnsi="Century Schoolbook"/>
      <w:b/>
      <w:bCs/>
      <w:i/>
      <w:iCs/>
      <w:sz w:val="18"/>
      <w:szCs w:val="18"/>
      <w:shd w:val="clear" w:color="auto" w:fill="FFFFFF"/>
    </w:rPr>
  </w:style>
  <w:style w:type="character" w:customStyle="1" w:styleId="5">
    <w:name w:val="Заголовок №5_"/>
    <w:basedOn w:val="a0"/>
    <w:link w:val="50"/>
    <w:rsid w:val="00866C6B"/>
    <w:rPr>
      <w:rFonts w:ascii="Arial Narrow" w:hAnsi="Arial Narrow"/>
      <w:spacing w:val="10"/>
      <w:sz w:val="23"/>
      <w:szCs w:val="23"/>
      <w:shd w:val="clear" w:color="auto" w:fill="FFFFFF"/>
    </w:rPr>
  </w:style>
  <w:style w:type="character" w:customStyle="1" w:styleId="5CenturySchoolbook">
    <w:name w:val="Заголовок №5 + Century Schoolbook"/>
    <w:aliases w:val="13,5 pt2,Интервал 0 pt2"/>
    <w:basedOn w:val="5"/>
    <w:rsid w:val="00866C6B"/>
    <w:rPr>
      <w:rFonts w:ascii="Century Schoolbook" w:hAnsi="Century Schoolbook" w:cs="Century Schoolbook"/>
      <w:spacing w:val="0"/>
      <w:sz w:val="27"/>
      <w:szCs w:val="27"/>
      <w:shd w:val="clear" w:color="auto" w:fill="FFFFFF"/>
    </w:rPr>
  </w:style>
  <w:style w:type="character" w:customStyle="1" w:styleId="52pt">
    <w:name w:val="Заголовок №5 + Интервал 2 pt"/>
    <w:basedOn w:val="5"/>
    <w:rsid w:val="00866C6B"/>
    <w:rPr>
      <w:rFonts w:ascii="Arial Narrow" w:hAnsi="Arial Narrow"/>
      <w:spacing w:val="40"/>
      <w:sz w:val="23"/>
      <w:szCs w:val="23"/>
      <w:shd w:val="clear" w:color="auto" w:fill="FFFFFF"/>
    </w:rPr>
  </w:style>
  <w:style w:type="character" w:customStyle="1" w:styleId="14CenturySchoolbook">
    <w:name w:val="Основной текст (14) + Century Schoolbook"/>
    <w:aliases w:val="131,5 pt1,Интервал 0 pt1"/>
    <w:basedOn w:val="14"/>
    <w:rsid w:val="00866C6B"/>
    <w:rPr>
      <w:rFonts w:ascii="Century Schoolbook" w:hAnsi="Century Schoolbook" w:cs="Century Schoolbook"/>
      <w:spacing w:val="0"/>
      <w:sz w:val="27"/>
      <w:szCs w:val="27"/>
      <w:shd w:val="clear" w:color="auto" w:fill="FFFFFF"/>
    </w:rPr>
  </w:style>
  <w:style w:type="character" w:customStyle="1" w:styleId="2pt">
    <w:name w:val="Основной текст + Интервал 2 pt"/>
    <w:basedOn w:val="a3"/>
    <w:rsid w:val="00866C6B"/>
    <w:rPr>
      <w:rFonts w:ascii="Century Schoolbook" w:hAnsi="Century Schoolbook"/>
      <w:b/>
      <w:bCs/>
      <w:spacing w:val="50"/>
      <w:sz w:val="18"/>
      <w:szCs w:val="18"/>
      <w:shd w:val="clear" w:color="auto" w:fill="FFFFFF"/>
    </w:rPr>
  </w:style>
  <w:style w:type="paragraph" w:styleId="a4">
    <w:name w:val="Body Text"/>
    <w:basedOn w:val="a"/>
    <w:link w:val="a3"/>
    <w:rsid w:val="00866C6B"/>
    <w:pPr>
      <w:widowControl w:val="0"/>
      <w:shd w:val="clear" w:color="auto" w:fill="FFFFFF"/>
      <w:spacing w:after="120" w:line="197" w:lineRule="exact"/>
      <w:jc w:val="center"/>
    </w:pPr>
    <w:rPr>
      <w:rFonts w:ascii="Century Schoolbook" w:hAnsi="Century Schoolbook"/>
      <w:b/>
      <w:bCs/>
      <w:sz w:val="18"/>
      <w:szCs w:val="18"/>
    </w:rPr>
  </w:style>
  <w:style w:type="character" w:customStyle="1" w:styleId="13">
    <w:name w:val="Основной текст Знак1"/>
    <w:basedOn w:val="a0"/>
    <w:uiPriority w:val="99"/>
    <w:semiHidden/>
    <w:rsid w:val="00866C6B"/>
  </w:style>
  <w:style w:type="paragraph" w:customStyle="1" w:styleId="120">
    <w:name w:val="Основной текст (12)"/>
    <w:basedOn w:val="a"/>
    <w:link w:val="12"/>
    <w:rsid w:val="00866C6B"/>
    <w:pPr>
      <w:widowControl w:val="0"/>
      <w:shd w:val="clear" w:color="auto" w:fill="FFFFFF"/>
      <w:spacing w:after="0" w:line="182" w:lineRule="exact"/>
      <w:jc w:val="right"/>
    </w:pPr>
    <w:rPr>
      <w:rFonts w:ascii="Century Schoolbook" w:hAnsi="Century Schoolbook"/>
      <w:b/>
      <w:bCs/>
      <w:sz w:val="15"/>
      <w:szCs w:val="15"/>
    </w:rPr>
  </w:style>
  <w:style w:type="paragraph" w:customStyle="1" w:styleId="40">
    <w:name w:val="Заголовок №4"/>
    <w:basedOn w:val="a"/>
    <w:link w:val="4"/>
    <w:rsid w:val="00866C6B"/>
    <w:pPr>
      <w:widowControl w:val="0"/>
      <w:shd w:val="clear" w:color="auto" w:fill="FFFFFF"/>
      <w:spacing w:after="2760" w:line="240" w:lineRule="atLeast"/>
      <w:outlineLvl w:val="3"/>
    </w:pPr>
    <w:rPr>
      <w:rFonts w:ascii="Arial Narrow" w:hAnsi="Arial Narrow"/>
      <w:b/>
      <w:bCs/>
      <w:sz w:val="25"/>
      <w:szCs w:val="25"/>
    </w:rPr>
  </w:style>
  <w:style w:type="paragraph" w:customStyle="1" w:styleId="140">
    <w:name w:val="Основной текст (14)"/>
    <w:basedOn w:val="a"/>
    <w:link w:val="14"/>
    <w:rsid w:val="00866C6B"/>
    <w:pPr>
      <w:widowControl w:val="0"/>
      <w:shd w:val="clear" w:color="auto" w:fill="FFFFFF"/>
      <w:spacing w:after="240" w:line="240" w:lineRule="atLeast"/>
      <w:ind w:firstLine="800"/>
      <w:jc w:val="both"/>
    </w:pPr>
    <w:rPr>
      <w:rFonts w:ascii="Arial Narrow" w:hAnsi="Arial Narrow"/>
      <w:spacing w:val="10"/>
      <w:sz w:val="23"/>
      <w:szCs w:val="23"/>
    </w:rPr>
  </w:style>
  <w:style w:type="paragraph" w:customStyle="1" w:styleId="150">
    <w:name w:val="Основной текст (15)"/>
    <w:basedOn w:val="a"/>
    <w:link w:val="15"/>
    <w:rsid w:val="00866C6B"/>
    <w:pPr>
      <w:widowControl w:val="0"/>
      <w:shd w:val="clear" w:color="auto" w:fill="FFFFFF"/>
      <w:spacing w:after="0" w:line="240" w:lineRule="exact"/>
      <w:ind w:firstLine="280"/>
      <w:jc w:val="both"/>
    </w:pPr>
    <w:rPr>
      <w:rFonts w:ascii="Century Schoolbook" w:hAnsi="Century Schoolbook"/>
      <w:b/>
      <w:bCs/>
      <w:i/>
      <w:iCs/>
      <w:sz w:val="18"/>
      <w:szCs w:val="18"/>
    </w:rPr>
  </w:style>
  <w:style w:type="paragraph" w:customStyle="1" w:styleId="50">
    <w:name w:val="Заголовок №5"/>
    <w:basedOn w:val="a"/>
    <w:link w:val="5"/>
    <w:rsid w:val="00866C6B"/>
    <w:pPr>
      <w:widowControl w:val="0"/>
      <w:shd w:val="clear" w:color="auto" w:fill="FFFFFF"/>
      <w:spacing w:before="420" w:after="0" w:line="288" w:lineRule="exact"/>
      <w:outlineLvl w:val="4"/>
    </w:pPr>
    <w:rPr>
      <w:rFonts w:ascii="Arial Narrow" w:hAnsi="Arial Narrow"/>
      <w:spacing w:val="10"/>
      <w:sz w:val="23"/>
      <w:szCs w:val="23"/>
    </w:rPr>
  </w:style>
  <w:style w:type="character" w:customStyle="1" w:styleId="16">
    <w:name w:val="Основной текст (16)_"/>
    <w:basedOn w:val="a0"/>
    <w:link w:val="160"/>
    <w:rsid w:val="00866C6B"/>
    <w:rPr>
      <w:rFonts w:ascii="Arial Narrow" w:hAnsi="Arial Narrow"/>
      <w:b/>
      <w:bCs/>
      <w:spacing w:val="10"/>
      <w:sz w:val="19"/>
      <w:szCs w:val="19"/>
      <w:shd w:val="clear" w:color="auto" w:fill="FFFFFF"/>
    </w:rPr>
  </w:style>
  <w:style w:type="character" w:customStyle="1" w:styleId="7">
    <w:name w:val="Заголовок №7_"/>
    <w:basedOn w:val="a0"/>
    <w:link w:val="70"/>
    <w:rsid w:val="00866C6B"/>
    <w:rPr>
      <w:rFonts w:ascii="Arial Narrow" w:hAnsi="Arial Narrow"/>
      <w:b/>
      <w:bCs/>
      <w:sz w:val="16"/>
      <w:szCs w:val="16"/>
      <w:shd w:val="clear" w:color="auto" w:fill="FFFFFF"/>
    </w:rPr>
  </w:style>
  <w:style w:type="character" w:customStyle="1" w:styleId="6">
    <w:name w:val="Заголовок №6_"/>
    <w:basedOn w:val="a0"/>
    <w:link w:val="60"/>
    <w:rsid w:val="00866C6B"/>
    <w:rPr>
      <w:rFonts w:ascii="Century Schoolbook" w:hAnsi="Century Schoolbook"/>
      <w:b/>
      <w:bCs/>
      <w:i/>
      <w:iCs/>
      <w:sz w:val="18"/>
      <w:szCs w:val="18"/>
      <w:shd w:val="clear" w:color="auto" w:fill="FFFFFF"/>
    </w:rPr>
  </w:style>
  <w:style w:type="paragraph" w:customStyle="1" w:styleId="160">
    <w:name w:val="Основной текст (16)"/>
    <w:basedOn w:val="a"/>
    <w:link w:val="16"/>
    <w:rsid w:val="00866C6B"/>
    <w:pPr>
      <w:widowControl w:val="0"/>
      <w:shd w:val="clear" w:color="auto" w:fill="FFFFFF"/>
      <w:spacing w:before="180" w:after="60" w:line="245" w:lineRule="exact"/>
    </w:pPr>
    <w:rPr>
      <w:rFonts w:ascii="Arial Narrow" w:hAnsi="Arial Narrow"/>
      <w:b/>
      <w:bCs/>
      <w:spacing w:val="10"/>
      <w:sz w:val="19"/>
      <w:szCs w:val="19"/>
    </w:rPr>
  </w:style>
  <w:style w:type="paragraph" w:customStyle="1" w:styleId="70">
    <w:name w:val="Заголовок №7"/>
    <w:basedOn w:val="a"/>
    <w:link w:val="7"/>
    <w:rsid w:val="00866C6B"/>
    <w:pPr>
      <w:widowControl w:val="0"/>
      <w:shd w:val="clear" w:color="auto" w:fill="FFFFFF"/>
      <w:spacing w:before="60" w:after="180" w:line="240" w:lineRule="atLeast"/>
      <w:outlineLvl w:val="6"/>
    </w:pPr>
    <w:rPr>
      <w:rFonts w:ascii="Arial Narrow" w:hAnsi="Arial Narrow"/>
      <w:b/>
      <w:bCs/>
      <w:sz w:val="16"/>
      <w:szCs w:val="16"/>
    </w:rPr>
  </w:style>
  <w:style w:type="paragraph" w:customStyle="1" w:styleId="60">
    <w:name w:val="Заголовок №6"/>
    <w:basedOn w:val="a"/>
    <w:link w:val="6"/>
    <w:rsid w:val="00866C6B"/>
    <w:pPr>
      <w:widowControl w:val="0"/>
      <w:shd w:val="clear" w:color="auto" w:fill="FFFFFF"/>
      <w:spacing w:after="180" w:line="230" w:lineRule="exact"/>
      <w:ind w:firstLine="280"/>
      <w:jc w:val="both"/>
      <w:outlineLvl w:val="5"/>
    </w:pPr>
    <w:rPr>
      <w:rFonts w:ascii="Century Schoolbook" w:hAnsi="Century Schoolbook"/>
      <w:b/>
      <w:bCs/>
      <w:i/>
      <w:iCs/>
      <w:sz w:val="18"/>
      <w:szCs w:val="18"/>
    </w:rPr>
  </w:style>
  <w:style w:type="character" w:customStyle="1" w:styleId="71">
    <w:name w:val="Основной текст (7)_"/>
    <w:basedOn w:val="a0"/>
    <w:link w:val="72"/>
    <w:rsid w:val="00866C6B"/>
    <w:rPr>
      <w:rFonts w:ascii="Arial Narrow" w:hAnsi="Arial Narrow"/>
      <w:b/>
      <w:bCs/>
      <w:sz w:val="16"/>
      <w:szCs w:val="16"/>
      <w:shd w:val="clear" w:color="auto" w:fill="FFFFFF"/>
    </w:rPr>
  </w:style>
  <w:style w:type="paragraph" w:customStyle="1" w:styleId="72">
    <w:name w:val="Основной текст (7)"/>
    <w:basedOn w:val="a"/>
    <w:link w:val="71"/>
    <w:rsid w:val="00866C6B"/>
    <w:pPr>
      <w:widowControl w:val="0"/>
      <w:shd w:val="clear" w:color="auto" w:fill="FFFFFF"/>
      <w:spacing w:before="600" w:after="120" w:line="240" w:lineRule="atLeast"/>
    </w:pPr>
    <w:rPr>
      <w:rFonts w:ascii="Arial Narrow" w:hAnsi="Arial Narrow"/>
      <w:b/>
      <w:bCs/>
      <w:sz w:val="16"/>
      <w:szCs w:val="16"/>
    </w:rPr>
  </w:style>
  <w:style w:type="character" w:customStyle="1" w:styleId="151">
    <w:name w:val="Основной текст (15) + Не курсив"/>
    <w:basedOn w:val="15"/>
    <w:rsid w:val="00866C6B"/>
    <w:rPr>
      <w:rFonts w:ascii="Century Schoolbook" w:hAnsi="Century Schoolbook" w:cs="Century Schoolbook"/>
      <w:b w:val="0"/>
      <w:bCs w:val="0"/>
      <w:i/>
      <w:iCs/>
      <w:sz w:val="18"/>
      <w:szCs w:val="18"/>
      <w:u w:val="none"/>
      <w:shd w:val="clear" w:color="auto" w:fill="FFFFFF"/>
    </w:rPr>
  </w:style>
  <w:style w:type="character" w:customStyle="1" w:styleId="2">
    <w:name w:val="Основной текст + Курсив2"/>
    <w:basedOn w:val="a3"/>
    <w:rsid w:val="00866C6B"/>
    <w:rPr>
      <w:rFonts w:ascii="Century Schoolbook" w:hAnsi="Century Schoolbook" w:cs="Century Schoolbook"/>
      <w:b w:val="0"/>
      <w:bCs w:val="0"/>
      <w:i/>
      <w:iCs/>
      <w:sz w:val="18"/>
      <w:szCs w:val="18"/>
      <w:u w:val="single"/>
      <w:shd w:val="clear" w:color="auto" w:fill="FFFFFF"/>
    </w:rPr>
  </w:style>
  <w:style w:type="character" w:customStyle="1" w:styleId="110">
    <w:name w:val="Основной текст (11)_"/>
    <w:basedOn w:val="a0"/>
    <w:link w:val="111"/>
    <w:rsid w:val="00866C6B"/>
    <w:rPr>
      <w:rFonts w:ascii="Century Schoolbook" w:hAnsi="Century Schoolbook"/>
      <w:sz w:val="16"/>
      <w:szCs w:val="16"/>
      <w:shd w:val="clear" w:color="auto" w:fill="FFFFFF"/>
    </w:rPr>
  </w:style>
  <w:style w:type="paragraph" w:customStyle="1" w:styleId="111">
    <w:name w:val="Основной текст (11)1"/>
    <w:basedOn w:val="a"/>
    <w:link w:val="110"/>
    <w:rsid w:val="00866C6B"/>
    <w:pPr>
      <w:widowControl w:val="0"/>
      <w:shd w:val="clear" w:color="auto" w:fill="FFFFFF"/>
      <w:spacing w:after="0" w:line="187" w:lineRule="exact"/>
      <w:jc w:val="both"/>
    </w:pPr>
    <w:rPr>
      <w:rFonts w:ascii="Century Schoolbook" w:hAnsi="Century Schoolbook"/>
      <w:sz w:val="16"/>
      <w:szCs w:val="16"/>
    </w:rPr>
  </w:style>
  <w:style w:type="character" w:customStyle="1" w:styleId="17">
    <w:name w:val="Основной текст + Курсив1"/>
    <w:aliases w:val="Интервал 1 pt"/>
    <w:basedOn w:val="a3"/>
    <w:rsid w:val="00866C6B"/>
    <w:rPr>
      <w:rFonts w:ascii="Century Schoolbook" w:hAnsi="Century Schoolbook" w:cs="Century Schoolbook"/>
      <w:b w:val="0"/>
      <w:bCs w:val="0"/>
      <w:i/>
      <w:iCs/>
      <w:spacing w:val="30"/>
      <w:sz w:val="18"/>
      <w:szCs w:val="18"/>
      <w:u w:val="none"/>
      <w:shd w:val="clear" w:color="auto" w:fill="FFFFFF"/>
    </w:rPr>
  </w:style>
  <w:style w:type="paragraph" w:styleId="a6">
    <w:name w:val="Normal (Web)"/>
    <w:basedOn w:val="a"/>
    <w:unhideWhenUsed/>
    <w:rsid w:val="00866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qFormat/>
    <w:rsid w:val="00866C6B"/>
    <w:pPr>
      <w:spacing w:after="0" w:line="240" w:lineRule="auto"/>
    </w:pPr>
    <w:rPr>
      <w:rFonts w:ascii="Calibri" w:eastAsia="Times New Roman" w:hAnsi="Calibri" w:cs="Times New Roman"/>
      <w:lang w:eastAsia="ru-RU"/>
    </w:rPr>
  </w:style>
  <w:style w:type="character" w:customStyle="1" w:styleId="a8">
    <w:name w:val="Без интервала Знак"/>
    <w:link w:val="a7"/>
    <w:locked/>
    <w:rsid w:val="00866C6B"/>
    <w:rPr>
      <w:rFonts w:ascii="Calibri" w:eastAsia="Times New Roman" w:hAnsi="Calibri" w:cs="Times New Roman"/>
      <w:lang w:eastAsia="ru-RU"/>
    </w:rPr>
  </w:style>
  <w:style w:type="paragraph" w:styleId="a9">
    <w:name w:val="caption"/>
    <w:basedOn w:val="a"/>
    <w:next w:val="a"/>
    <w:qFormat/>
    <w:rsid w:val="00866C6B"/>
    <w:pPr>
      <w:spacing w:after="0" w:line="240" w:lineRule="auto"/>
      <w:jc w:val="both"/>
    </w:pPr>
    <w:rPr>
      <w:rFonts w:ascii="Times New Roman" w:eastAsia="Times New Roman" w:hAnsi="Times New Roman" w:cs="Times New Roman"/>
      <w:b/>
      <w:sz w:val="28"/>
      <w:szCs w:val="20"/>
      <w:lang w:eastAsia="ru-RU"/>
    </w:rPr>
  </w:style>
  <w:style w:type="table" w:styleId="aa">
    <w:name w:val="Table Grid"/>
    <w:basedOn w:val="a1"/>
    <w:rsid w:val="00866C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866C6B"/>
  </w:style>
  <w:style w:type="table" w:customStyle="1" w:styleId="18">
    <w:name w:val="Сетка таблицы1"/>
    <w:basedOn w:val="a1"/>
    <w:next w:val="aa"/>
    <w:rsid w:val="00866C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semiHidden/>
    <w:unhideWhenUsed/>
    <w:rsid w:val="00866C6B"/>
    <w:pPr>
      <w:spacing w:after="0" w:line="240" w:lineRule="auto"/>
    </w:pPr>
    <w:rPr>
      <w:rFonts w:ascii="Tahoma" w:eastAsia="Calibri" w:hAnsi="Tahoma" w:cs="Tahoma"/>
      <w:sz w:val="16"/>
      <w:szCs w:val="16"/>
    </w:rPr>
  </w:style>
  <w:style w:type="character" w:customStyle="1" w:styleId="ac">
    <w:name w:val="Текст выноски Знак"/>
    <w:basedOn w:val="a0"/>
    <w:link w:val="ab"/>
    <w:semiHidden/>
    <w:rsid w:val="00866C6B"/>
    <w:rPr>
      <w:rFonts w:ascii="Tahoma" w:eastAsia="Calibri" w:hAnsi="Tahoma" w:cs="Tahoma"/>
      <w:sz w:val="16"/>
      <w:szCs w:val="16"/>
    </w:rPr>
  </w:style>
  <w:style w:type="paragraph" w:customStyle="1" w:styleId="Style39">
    <w:name w:val="Style39"/>
    <w:basedOn w:val="a"/>
    <w:rsid w:val="00866C6B"/>
    <w:pPr>
      <w:widowControl w:val="0"/>
      <w:autoSpaceDE w:val="0"/>
      <w:autoSpaceDN w:val="0"/>
      <w:adjustRightInd w:val="0"/>
      <w:spacing w:after="0" w:line="204" w:lineRule="exact"/>
    </w:pPr>
    <w:rPr>
      <w:rFonts w:ascii="Constantia" w:eastAsia="Times New Roman" w:hAnsi="Constantia" w:cs="Times New Roman"/>
      <w:sz w:val="24"/>
      <w:szCs w:val="24"/>
      <w:lang w:eastAsia="ru-RU"/>
    </w:rPr>
  </w:style>
  <w:style w:type="character" w:customStyle="1" w:styleId="FontStyle75">
    <w:name w:val="Font Style75"/>
    <w:basedOn w:val="a0"/>
    <w:rsid w:val="00866C6B"/>
    <w:rPr>
      <w:rFonts w:ascii="Times New Roman" w:hAnsi="Times New Roman" w:cs="Times New Roman"/>
      <w:sz w:val="18"/>
      <w:szCs w:val="18"/>
    </w:rPr>
  </w:style>
  <w:style w:type="character" w:customStyle="1" w:styleId="FontStyle79">
    <w:name w:val="Font Style79"/>
    <w:basedOn w:val="a0"/>
    <w:rsid w:val="00866C6B"/>
    <w:rPr>
      <w:rFonts w:ascii="Times New Roman" w:hAnsi="Times New Roman" w:cs="Times New Roman"/>
      <w:b/>
      <w:bCs/>
      <w:i/>
      <w:iCs/>
      <w:sz w:val="18"/>
      <w:szCs w:val="18"/>
    </w:rPr>
  </w:style>
  <w:style w:type="character" w:customStyle="1" w:styleId="FontStyle76">
    <w:name w:val="Font Style76"/>
    <w:basedOn w:val="a0"/>
    <w:rsid w:val="00866C6B"/>
    <w:rPr>
      <w:rFonts w:ascii="Times New Roman" w:hAnsi="Times New Roman" w:cs="Times New Roman"/>
      <w:b/>
      <w:bCs/>
      <w:sz w:val="16"/>
      <w:szCs w:val="16"/>
    </w:rPr>
  </w:style>
  <w:style w:type="character" w:customStyle="1" w:styleId="FontStyle70">
    <w:name w:val="Font Style70"/>
    <w:basedOn w:val="a0"/>
    <w:rsid w:val="00866C6B"/>
    <w:rPr>
      <w:rFonts w:ascii="Constantia" w:hAnsi="Constantia" w:cs="Constantia"/>
      <w:b/>
      <w:bCs/>
      <w:i/>
      <w:iCs/>
      <w:sz w:val="16"/>
      <w:szCs w:val="16"/>
    </w:rPr>
  </w:style>
  <w:style w:type="paragraph" w:customStyle="1" w:styleId="Style43">
    <w:name w:val="Style43"/>
    <w:basedOn w:val="a"/>
    <w:rsid w:val="00866C6B"/>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character" w:customStyle="1" w:styleId="FontStyle88">
    <w:name w:val="Font Style88"/>
    <w:basedOn w:val="a0"/>
    <w:rsid w:val="00866C6B"/>
    <w:rPr>
      <w:rFonts w:ascii="Constantia" w:hAnsi="Constantia" w:cs="Constantia"/>
      <w:sz w:val="8"/>
      <w:szCs w:val="8"/>
    </w:rPr>
  </w:style>
  <w:style w:type="paragraph" w:styleId="ad">
    <w:name w:val="header"/>
    <w:basedOn w:val="a"/>
    <w:link w:val="ae"/>
    <w:semiHidden/>
    <w:unhideWhenUsed/>
    <w:rsid w:val="00866C6B"/>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semiHidden/>
    <w:rsid w:val="00866C6B"/>
    <w:rPr>
      <w:rFonts w:ascii="Calibri" w:eastAsia="Calibri" w:hAnsi="Calibri" w:cs="Times New Roman"/>
    </w:rPr>
  </w:style>
  <w:style w:type="paragraph" w:styleId="af">
    <w:name w:val="footer"/>
    <w:basedOn w:val="a"/>
    <w:link w:val="af0"/>
    <w:semiHidden/>
    <w:unhideWhenUsed/>
    <w:rsid w:val="00866C6B"/>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semiHidden/>
    <w:rsid w:val="00866C6B"/>
    <w:rPr>
      <w:rFonts w:ascii="Calibri" w:eastAsia="Calibri" w:hAnsi="Calibri" w:cs="Times New Roman"/>
    </w:rPr>
  </w:style>
  <w:style w:type="paragraph" w:styleId="af1">
    <w:name w:val="footnote text"/>
    <w:basedOn w:val="a"/>
    <w:link w:val="af2"/>
    <w:rsid w:val="00866C6B"/>
    <w:pPr>
      <w:spacing w:after="0" w:line="240" w:lineRule="auto"/>
    </w:pPr>
    <w:rPr>
      <w:rFonts w:ascii="Times New Roman" w:eastAsia="SimSun" w:hAnsi="Times New Roman" w:cs="Times New Roman"/>
      <w:sz w:val="20"/>
      <w:szCs w:val="20"/>
      <w:lang w:eastAsia="zh-CN"/>
    </w:rPr>
  </w:style>
  <w:style w:type="character" w:customStyle="1" w:styleId="af2">
    <w:name w:val="Текст сноски Знак"/>
    <w:basedOn w:val="a0"/>
    <w:link w:val="af1"/>
    <w:rsid w:val="00866C6B"/>
    <w:rPr>
      <w:rFonts w:ascii="Times New Roman" w:eastAsia="SimSun" w:hAnsi="Times New Roman" w:cs="Times New Roman"/>
      <w:sz w:val="20"/>
      <w:szCs w:val="20"/>
      <w:lang w:eastAsia="zh-CN"/>
    </w:rPr>
  </w:style>
  <w:style w:type="paragraph" w:customStyle="1" w:styleId="19">
    <w:name w:val="Знак1"/>
    <w:basedOn w:val="a"/>
    <w:rsid w:val="00866C6B"/>
    <w:pPr>
      <w:spacing w:line="240" w:lineRule="exact"/>
    </w:pPr>
    <w:rPr>
      <w:rFonts w:ascii="Verdana" w:eastAsia="Times New Roman" w:hAnsi="Verdana" w:cs="Times New Roman"/>
      <w:sz w:val="20"/>
      <w:szCs w:val="20"/>
      <w:lang w:val="en-US"/>
    </w:rPr>
  </w:style>
  <w:style w:type="paragraph" w:styleId="af3">
    <w:name w:val="List Paragraph"/>
    <w:basedOn w:val="a"/>
    <w:qFormat/>
    <w:rsid w:val="00866C6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7280</Words>
  <Characters>41498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Ворвулева</dc:creator>
  <cp:keywords/>
  <dc:description/>
  <cp:lastModifiedBy>Любовь Ворвулева</cp:lastModifiedBy>
  <cp:revision>21</cp:revision>
  <cp:lastPrinted>2019-09-07T20:04:00Z</cp:lastPrinted>
  <dcterms:created xsi:type="dcterms:W3CDTF">2017-08-18T07:49:00Z</dcterms:created>
  <dcterms:modified xsi:type="dcterms:W3CDTF">2019-09-07T20:12:00Z</dcterms:modified>
</cp:coreProperties>
</file>