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D2" w:rsidRPr="007C6230" w:rsidRDefault="00E82BD2" w:rsidP="00BC41FB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6230">
        <w:rPr>
          <w:rFonts w:ascii="Times New Roman" w:hAnsi="Times New Roman" w:cs="Times New Roman"/>
          <w:sz w:val="24"/>
          <w:szCs w:val="24"/>
        </w:rPr>
        <w:t xml:space="preserve">Ростовская область </w:t>
      </w:r>
      <w:proofErr w:type="spellStart"/>
      <w:r w:rsidRPr="007C6230">
        <w:rPr>
          <w:rFonts w:ascii="Times New Roman" w:hAnsi="Times New Roman" w:cs="Times New Roman"/>
          <w:sz w:val="24"/>
          <w:szCs w:val="24"/>
        </w:rPr>
        <w:t>Ремонтненский</w:t>
      </w:r>
      <w:proofErr w:type="spellEnd"/>
      <w:r w:rsidRPr="007C6230">
        <w:rPr>
          <w:rFonts w:ascii="Times New Roman" w:hAnsi="Times New Roman" w:cs="Times New Roman"/>
          <w:sz w:val="24"/>
          <w:szCs w:val="24"/>
        </w:rPr>
        <w:t xml:space="preserve">  район  село Большое Ремонтное</w:t>
      </w:r>
    </w:p>
    <w:p w:rsidR="00E82BD2" w:rsidRPr="007C6230" w:rsidRDefault="00E82BD2" w:rsidP="00BC41FB">
      <w:pPr>
        <w:jc w:val="center"/>
        <w:rPr>
          <w:rFonts w:ascii="Times New Roman" w:hAnsi="Times New Roman" w:cs="Times New Roman"/>
          <w:sz w:val="24"/>
          <w:szCs w:val="24"/>
        </w:rPr>
      </w:pPr>
      <w:r w:rsidRPr="007C6230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7C6230">
        <w:rPr>
          <w:rFonts w:ascii="Times New Roman" w:hAnsi="Times New Roman" w:cs="Times New Roman"/>
          <w:sz w:val="24"/>
          <w:szCs w:val="24"/>
        </w:rPr>
        <w:t>Большеремонтненская</w:t>
      </w:r>
      <w:proofErr w:type="spellEnd"/>
    </w:p>
    <w:p w:rsidR="00E82BD2" w:rsidRPr="007C6230" w:rsidRDefault="00E82BD2" w:rsidP="00BC41FB">
      <w:pPr>
        <w:jc w:val="center"/>
        <w:rPr>
          <w:rFonts w:ascii="Times New Roman" w:hAnsi="Times New Roman" w:cs="Times New Roman"/>
          <w:sz w:val="24"/>
          <w:szCs w:val="24"/>
        </w:rPr>
      </w:pPr>
      <w:r w:rsidRPr="007C6230">
        <w:rPr>
          <w:rFonts w:ascii="Times New Roman" w:hAnsi="Times New Roman" w:cs="Times New Roman"/>
          <w:sz w:val="24"/>
          <w:szCs w:val="24"/>
        </w:rPr>
        <w:t>средняя  школа.</w:t>
      </w:r>
    </w:p>
    <w:p w:rsidR="00E82BD2" w:rsidRPr="007C6230" w:rsidRDefault="00E82BD2" w:rsidP="00E82BD2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82BD2" w:rsidRPr="007C6230" w:rsidRDefault="00E82BD2" w:rsidP="00E82BD2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E82BD2" w:rsidRPr="007C6230" w:rsidRDefault="00E82BD2" w:rsidP="00E82BD2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62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E82BD2" w:rsidRPr="007C6230" w:rsidRDefault="00E82BD2" w:rsidP="00E82BD2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6230">
        <w:rPr>
          <w:rFonts w:ascii="Times New Roman" w:hAnsi="Times New Roman" w:cs="Times New Roman"/>
          <w:sz w:val="24"/>
          <w:szCs w:val="24"/>
        </w:rPr>
        <w:t xml:space="preserve">                                   «Утверждаю»</w:t>
      </w:r>
    </w:p>
    <w:p w:rsidR="00E82BD2" w:rsidRPr="007C6230" w:rsidRDefault="00E82BD2" w:rsidP="00E82BD2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62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Директор МБОУ </w:t>
      </w:r>
      <w:proofErr w:type="spellStart"/>
      <w:r w:rsidRPr="007C6230">
        <w:rPr>
          <w:rFonts w:ascii="Times New Roman" w:hAnsi="Times New Roman" w:cs="Times New Roman"/>
          <w:sz w:val="24"/>
          <w:szCs w:val="24"/>
        </w:rPr>
        <w:t>Большеремонтненской</w:t>
      </w:r>
      <w:proofErr w:type="spellEnd"/>
      <w:r w:rsidRPr="007C6230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E82BD2" w:rsidRPr="007C6230" w:rsidRDefault="00E82BD2" w:rsidP="00E82BD2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6230">
        <w:rPr>
          <w:rFonts w:ascii="Times New Roman" w:hAnsi="Times New Roman" w:cs="Times New Roman"/>
          <w:sz w:val="24"/>
          <w:szCs w:val="24"/>
        </w:rPr>
        <w:t xml:space="preserve">                                                 Приказ </w:t>
      </w:r>
      <w:proofErr w:type="gramStart"/>
      <w:r w:rsidRPr="007C623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C6230">
        <w:rPr>
          <w:rFonts w:ascii="Times New Roman" w:hAnsi="Times New Roman" w:cs="Times New Roman"/>
          <w:sz w:val="24"/>
          <w:szCs w:val="24"/>
        </w:rPr>
        <w:t xml:space="preserve"> ______________ №____</w:t>
      </w:r>
    </w:p>
    <w:p w:rsidR="00E82BD2" w:rsidRPr="007C6230" w:rsidRDefault="00E82BD2" w:rsidP="00E82BD2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62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 </w:t>
      </w:r>
      <w:proofErr w:type="spellStart"/>
      <w:r w:rsidRPr="007C6230">
        <w:rPr>
          <w:rFonts w:ascii="Times New Roman" w:hAnsi="Times New Roman" w:cs="Times New Roman"/>
          <w:sz w:val="24"/>
          <w:szCs w:val="24"/>
        </w:rPr>
        <w:t>Торбенко</w:t>
      </w:r>
      <w:proofErr w:type="spellEnd"/>
      <w:r w:rsidRPr="007C6230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E82BD2" w:rsidRPr="007C6230" w:rsidRDefault="00E82BD2" w:rsidP="00E82BD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2BD2" w:rsidRPr="007C6230" w:rsidRDefault="00E82BD2" w:rsidP="00E82BD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C623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E82BD2" w:rsidRPr="007C6230" w:rsidRDefault="00E82BD2" w:rsidP="00B52774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82BD2" w:rsidRPr="007C6230" w:rsidRDefault="00E82BD2" w:rsidP="00E82BD2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6230">
        <w:rPr>
          <w:rFonts w:ascii="Times New Roman" w:hAnsi="Times New Roman" w:cs="Times New Roman"/>
          <w:sz w:val="28"/>
          <w:szCs w:val="28"/>
        </w:rPr>
        <w:t xml:space="preserve">по   учебному предмету </w:t>
      </w:r>
      <w:r w:rsidRPr="007C62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C6230"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</w:p>
    <w:p w:rsidR="00E82BD2" w:rsidRPr="007C6230" w:rsidRDefault="00E82BD2" w:rsidP="00E82BD2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C6230">
        <w:rPr>
          <w:rFonts w:ascii="Times New Roman" w:hAnsi="Times New Roman" w:cs="Times New Roman"/>
          <w:sz w:val="28"/>
          <w:szCs w:val="28"/>
        </w:rPr>
        <w:t xml:space="preserve">Уровень общего образования (класс) </w:t>
      </w:r>
      <w:r w:rsidRPr="007C623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C6230">
        <w:rPr>
          <w:rFonts w:ascii="Times New Roman" w:hAnsi="Times New Roman" w:cs="Times New Roman"/>
          <w:b/>
          <w:sz w:val="28"/>
          <w:szCs w:val="28"/>
          <w:u w:val="single"/>
        </w:rPr>
        <w:t>основное общее   5 класс</w:t>
      </w:r>
    </w:p>
    <w:p w:rsidR="00E82BD2" w:rsidRPr="007C6230" w:rsidRDefault="00E82BD2" w:rsidP="00E82BD2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7C6230">
        <w:rPr>
          <w:rFonts w:ascii="Times New Roman" w:hAnsi="Times New Roman" w:cs="Times New Roman"/>
          <w:sz w:val="28"/>
          <w:szCs w:val="28"/>
        </w:rPr>
        <w:t xml:space="preserve">Количество часов  </w:t>
      </w:r>
      <w:r w:rsidRPr="007C6230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951FC1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E82BD2" w:rsidRPr="007C6230" w:rsidRDefault="00E82BD2" w:rsidP="00E82BD2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82BD2" w:rsidRPr="007C6230" w:rsidRDefault="00E82BD2" w:rsidP="00E82BD2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C6230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7C6230">
        <w:rPr>
          <w:rFonts w:ascii="Times New Roman" w:hAnsi="Times New Roman" w:cs="Times New Roman"/>
          <w:b/>
          <w:sz w:val="28"/>
          <w:szCs w:val="28"/>
        </w:rPr>
        <w:t>Ермошенко Людмила Степановна</w:t>
      </w:r>
    </w:p>
    <w:p w:rsidR="00E82BD2" w:rsidRPr="007C6230" w:rsidRDefault="00E82BD2" w:rsidP="00E82BD2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82BD2" w:rsidRPr="00DA622D" w:rsidRDefault="00E82BD2" w:rsidP="00E82BD2">
      <w:pPr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52774">
        <w:rPr>
          <w:rFonts w:ascii="Times New Roman" w:hAnsi="Times New Roman" w:cs="Times New Roman"/>
          <w:sz w:val="28"/>
          <w:szCs w:val="28"/>
        </w:rPr>
        <w:t>Программа разработана на основе</w:t>
      </w:r>
      <w:proofErr w:type="gramStart"/>
      <w:r w:rsidRPr="00B5277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064926" w:rsidRPr="00DF69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proofErr w:type="gramEnd"/>
      <w:r w:rsidR="00064926" w:rsidRPr="00DF69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64926" w:rsidRPr="00DA622D">
        <w:rPr>
          <w:rFonts w:ascii="Times New Roman" w:eastAsia="Courier New" w:hAnsi="Times New Roman" w:cs="Times New Roman"/>
          <w:b/>
          <w:sz w:val="28"/>
          <w:szCs w:val="28"/>
          <w:u w:val="single"/>
        </w:rPr>
        <w:t>Примерной рабочей программы по курсу «Технология» авторского коллектива Казакевич В.М., Пичугина Г.В., Семенова Г.Ю..</w:t>
      </w:r>
    </w:p>
    <w:p w:rsidR="00064926" w:rsidRPr="004E1BAB" w:rsidRDefault="004E1BAB" w:rsidP="008F2BF5">
      <w:pPr>
        <w:ind w:right="-143"/>
        <w:rPr>
          <w:rFonts w:ascii="Times New Roman" w:eastAsia="Courier New" w:hAnsi="Times New Roman" w:cs="Times New Roman"/>
          <w:b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Учебник: </w:t>
      </w:r>
      <w:r w:rsidR="00064926" w:rsidRPr="004E1BAB">
        <w:rPr>
          <w:rFonts w:ascii="Times New Roman" w:eastAsia="Courier New" w:hAnsi="Times New Roman" w:cs="Times New Roman"/>
          <w:b/>
          <w:sz w:val="28"/>
          <w:szCs w:val="24"/>
          <w:u w:val="single"/>
        </w:rPr>
        <w:t>Технология.</w:t>
      </w:r>
      <w:r>
        <w:rPr>
          <w:rFonts w:ascii="Times New Roman" w:eastAsia="Courier New" w:hAnsi="Times New Roman" w:cs="Times New Roman"/>
          <w:b/>
          <w:sz w:val="28"/>
          <w:szCs w:val="24"/>
          <w:u w:val="single"/>
        </w:rPr>
        <w:t xml:space="preserve"> </w:t>
      </w:r>
      <w:r w:rsidR="00DF6910" w:rsidRPr="004E1BAB">
        <w:rPr>
          <w:rFonts w:ascii="Times New Roman" w:eastAsia="Courier New" w:hAnsi="Times New Roman" w:cs="Times New Roman"/>
          <w:b/>
          <w:sz w:val="28"/>
          <w:szCs w:val="24"/>
          <w:u w:val="single"/>
        </w:rPr>
        <w:t>[</w:t>
      </w:r>
      <w:r>
        <w:rPr>
          <w:rFonts w:ascii="Times New Roman" w:eastAsia="Courier New" w:hAnsi="Times New Roman" w:cs="Times New Roman"/>
          <w:b/>
          <w:sz w:val="28"/>
          <w:szCs w:val="24"/>
          <w:u w:val="single"/>
        </w:rPr>
        <w:t xml:space="preserve">5 класс </w:t>
      </w:r>
      <w:proofErr w:type="gramStart"/>
      <w:r>
        <w:rPr>
          <w:rFonts w:ascii="Times New Roman" w:eastAsia="Courier New" w:hAnsi="Times New Roman" w:cs="Times New Roman"/>
          <w:b/>
          <w:sz w:val="28"/>
          <w:szCs w:val="24"/>
          <w:u w:val="single"/>
        </w:rPr>
        <w:t>:</w:t>
      </w:r>
      <w:r w:rsidR="00064926" w:rsidRPr="004E1BAB">
        <w:rPr>
          <w:rFonts w:ascii="Times New Roman" w:eastAsia="Courier New" w:hAnsi="Times New Roman" w:cs="Times New Roman"/>
          <w:b/>
          <w:sz w:val="28"/>
          <w:szCs w:val="24"/>
          <w:u w:val="single"/>
        </w:rPr>
        <w:t>у</w:t>
      </w:r>
      <w:proofErr w:type="gramEnd"/>
      <w:r w:rsidR="00064926" w:rsidRPr="004E1BAB">
        <w:rPr>
          <w:rFonts w:ascii="Times New Roman" w:eastAsia="Courier New" w:hAnsi="Times New Roman" w:cs="Times New Roman"/>
          <w:b/>
          <w:sz w:val="28"/>
          <w:szCs w:val="24"/>
          <w:u w:val="single"/>
        </w:rPr>
        <w:t xml:space="preserve">чеб. Для </w:t>
      </w:r>
      <w:proofErr w:type="spellStart"/>
      <w:r w:rsidR="00064926" w:rsidRPr="004E1BAB">
        <w:rPr>
          <w:rFonts w:ascii="Times New Roman" w:eastAsia="Courier New" w:hAnsi="Times New Roman" w:cs="Times New Roman"/>
          <w:b/>
          <w:sz w:val="28"/>
          <w:szCs w:val="24"/>
          <w:u w:val="single"/>
        </w:rPr>
        <w:t>общеобразоват</w:t>
      </w:r>
      <w:proofErr w:type="spellEnd"/>
      <w:r w:rsidR="00DF6910" w:rsidRPr="004E1BAB">
        <w:rPr>
          <w:rFonts w:ascii="Times New Roman" w:eastAsia="Courier New" w:hAnsi="Times New Roman" w:cs="Times New Roman"/>
          <w:b/>
          <w:sz w:val="28"/>
          <w:szCs w:val="24"/>
          <w:u w:val="single"/>
        </w:rPr>
        <w:t>. организаций/ [</w:t>
      </w:r>
      <w:proofErr w:type="spellStart"/>
      <w:r w:rsidR="00064926" w:rsidRPr="004E1BAB">
        <w:rPr>
          <w:rFonts w:ascii="Times New Roman" w:eastAsia="Courier New" w:hAnsi="Times New Roman" w:cs="Times New Roman"/>
          <w:b/>
          <w:sz w:val="28"/>
          <w:szCs w:val="24"/>
          <w:u w:val="single"/>
        </w:rPr>
        <w:t>В.М.Казакевич</w:t>
      </w:r>
      <w:proofErr w:type="spellEnd"/>
      <w:r w:rsidR="00064926" w:rsidRPr="004E1BAB">
        <w:rPr>
          <w:rFonts w:ascii="Times New Roman" w:eastAsia="Courier New" w:hAnsi="Times New Roman" w:cs="Times New Roman"/>
          <w:b/>
          <w:sz w:val="28"/>
          <w:szCs w:val="24"/>
          <w:u w:val="single"/>
        </w:rPr>
        <w:t xml:space="preserve"> и др.</w:t>
      </w:r>
      <w:r w:rsidR="00DF6910" w:rsidRPr="004E1BAB">
        <w:rPr>
          <w:rFonts w:ascii="Times New Roman" w:eastAsia="Courier New" w:hAnsi="Times New Roman" w:cs="Times New Roman"/>
          <w:b/>
          <w:sz w:val="28"/>
          <w:szCs w:val="24"/>
          <w:u w:val="single"/>
        </w:rPr>
        <w:t xml:space="preserve">] </w:t>
      </w:r>
      <w:proofErr w:type="gramStart"/>
      <w:r w:rsidR="00064926" w:rsidRPr="004E1BAB">
        <w:rPr>
          <w:rFonts w:ascii="Times New Roman" w:eastAsia="Courier New" w:hAnsi="Times New Roman" w:cs="Times New Roman"/>
          <w:b/>
          <w:sz w:val="28"/>
          <w:szCs w:val="24"/>
          <w:u w:val="single"/>
        </w:rPr>
        <w:t>;п</w:t>
      </w:r>
      <w:proofErr w:type="gramEnd"/>
      <w:r w:rsidR="00064926" w:rsidRPr="004E1BAB">
        <w:rPr>
          <w:rFonts w:ascii="Times New Roman" w:eastAsia="Courier New" w:hAnsi="Times New Roman" w:cs="Times New Roman"/>
          <w:b/>
          <w:sz w:val="28"/>
          <w:szCs w:val="24"/>
          <w:u w:val="single"/>
        </w:rPr>
        <w:t xml:space="preserve">од ред. </w:t>
      </w:r>
      <w:proofErr w:type="spellStart"/>
      <w:r w:rsidR="00064926" w:rsidRPr="004E1BAB">
        <w:rPr>
          <w:rFonts w:ascii="Times New Roman" w:eastAsia="Courier New" w:hAnsi="Times New Roman" w:cs="Times New Roman"/>
          <w:b/>
          <w:sz w:val="28"/>
          <w:szCs w:val="24"/>
          <w:u w:val="single"/>
        </w:rPr>
        <w:t>В.М.Казакевича</w:t>
      </w:r>
      <w:proofErr w:type="spellEnd"/>
      <w:r w:rsidR="00064926" w:rsidRPr="004E1BAB">
        <w:rPr>
          <w:rFonts w:ascii="Times New Roman" w:eastAsia="Courier New" w:hAnsi="Times New Roman" w:cs="Times New Roman"/>
          <w:b/>
          <w:sz w:val="28"/>
          <w:szCs w:val="24"/>
          <w:u w:val="single"/>
        </w:rPr>
        <w:t>.-М.; Просвещение, 2019.</w:t>
      </w:r>
    </w:p>
    <w:p w:rsidR="008F2BF5" w:rsidRPr="008F2BF5" w:rsidRDefault="00064926" w:rsidP="00064926">
      <w:pPr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</w:t>
      </w:r>
    </w:p>
    <w:p w:rsidR="00E82BD2" w:rsidRPr="007C6230" w:rsidRDefault="00E82BD2" w:rsidP="00E82BD2">
      <w:pPr>
        <w:rPr>
          <w:rFonts w:ascii="Times New Roman" w:hAnsi="Times New Roman" w:cs="Times New Roman"/>
        </w:rPr>
      </w:pPr>
    </w:p>
    <w:p w:rsidR="00D13902" w:rsidRDefault="001A7AD9" w:rsidP="00631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</w:rPr>
        <w:t>2019-2020</w:t>
      </w:r>
      <w:r w:rsidR="00E82BD2" w:rsidRPr="007C6230">
        <w:rPr>
          <w:rFonts w:ascii="Times New Roman" w:hAnsi="Times New Roman" w:cs="Times New Roman"/>
          <w:sz w:val="28"/>
          <w:szCs w:val="24"/>
        </w:rPr>
        <w:t xml:space="preserve"> уч. год</w:t>
      </w:r>
      <w:r w:rsidR="00E82BD2" w:rsidRPr="007C6230">
        <w:rPr>
          <w:rFonts w:ascii="Times New Roman" w:hAnsi="Times New Roman" w:cs="Times New Roman"/>
          <w:b/>
          <w:sz w:val="28"/>
          <w:szCs w:val="24"/>
        </w:rPr>
        <w:t>.</w:t>
      </w:r>
    </w:p>
    <w:p w:rsidR="008F2BF5" w:rsidRDefault="008F2BF5" w:rsidP="00631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8F2BF5" w:rsidRPr="008F2BF5" w:rsidRDefault="008F2BF5" w:rsidP="00631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E82BD2" w:rsidRPr="00631EFD" w:rsidRDefault="00E82BD2" w:rsidP="00E82B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EFD">
        <w:rPr>
          <w:rFonts w:ascii="Times New Roman" w:hAnsi="Times New Roman" w:cs="Times New Roman"/>
          <w:b/>
          <w:sz w:val="24"/>
          <w:szCs w:val="24"/>
        </w:rPr>
        <w:t>Раздел 1  ПОЯСНИТЕЛЬНАЯ ЗАПИСКА</w:t>
      </w:r>
      <w:r w:rsidR="007C6230" w:rsidRPr="00631EFD">
        <w:rPr>
          <w:rFonts w:ascii="Times New Roman" w:hAnsi="Times New Roman" w:cs="Times New Roman"/>
          <w:b/>
          <w:sz w:val="24"/>
          <w:szCs w:val="24"/>
        </w:rPr>
        <w:t>.</w:t>
      </w:r>
    </w:p>
    <w:p w:rsidR="001857A6" w:rsidRPr="00631EFD" w:rsidRDefault="00E82BD2" w:rsidP="00A176BC">
      <w:pPr>
        <w:ind w:right="-143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предмету «Технология» в 5 классе разработана в соответствии с требованиями к результатам освоения основной образовательной программы основного общего образования, предусмотренным федеральным государственным образовательным стандартом основного общего образования второ</w:t>
      </w:r>
      <w:r w:rsidR="006A71A0" w:rsidRPr="00631EFD">
        <w:rPr>
          <w:rFonts w:ascii="Times New Roman" w:hAnsi="Times New Roman" w:cs="Times New Roman"/>
          <w:color w:val="000000"/>
          <w:sz w:val="24"/>
          <w:szCs w:val="24"/>
        </w:rPr>
        <w:t>го поколения.</w:t>
      </w:r>
      <w:r w:rsidR="006A71A0" w:rsidRPr="00631E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Рабочая программа составлена на основе </w:t>
      </w:r>
      <w:r w:rsidR="006A71A0" w:rsidRPr="00631EFD">
        <w:rPr>
          <w:rFonts w:ascii="Times New Roman" w:eastAsia="Courier New" w:hAnsi="Times New Roman" w:cs="Times New Roman"/>
          <w:sz w:val="24"/>
          <w:szCs w:val="24"/>
        </w:rPr>
        <w:t xml:space="preserve">Примерной рабочей программы по курсу «Технология» авторского коллектива Казакевич В.М., Пичугина Г.В., Семенова Г.Ю.. </w:t>
      </w:r>
      <w:r w:rsidR="00A176BC" w:rsidRPr="00631EFD">
        <w:rPr>
          <w:rFonts w:ascii="Times New Roman" w:eastAsia="Courier New" w:hAnsi="Times New Roman" w:cs="Times New Roman"/>
          <w:sz w:val="24"/>
          <w:szCs w:val="24"/>
        </w:rPr>
        <w:t xml:space="preserve">Технология.5 класс: </w:t>
      </w:r>
      <w:r w:rsidR="00617332" w:rsidRPr="00631EFD">
        <w:rPr>
          <w:rFonts w:ascii="Times New Roman" w:eastAsia="Courier New" w:hAnsi="Times New Roman" w:cs="Times New Roman"/>
          <w:sz w:val="24"/>
          <w:szCs w:val="24"/>
        </w:rPr>
        <w:t xml:space="preserve">учеб. Для </w:t>
      </w:r>
      <w:proofErr w:type="spellStart"/>
      <w:r w:rsidR="00617332" w:rsidRPr="00631EFD">
        <w:rPr>
          <w:rFonts w:ascii="Times New Roman" w:eastAsia="Courier New" w:hAnsi="Times New Roman" w:cs="Times New Roman"/>
          <w:sz w:val="24"/>
          <w:szCs w:val="24"/>
        </w:rPr>
        <w:t>общеобразоват</w:t>
      </w:r>
      <w:proofErr w:type="spellEnd"/>
      <w:r w:rsidR="00617332" w:rsidRPr="00631EFD">
        <w:rPr>
          <w:rFonts w:ascii="Times New Roman" w:eastAsia="Courier New" w:hAnsi="Times New Roman" w:cs="Times New Roman"/>
          <w:sz w:val="24"/>
          <w:szCs w:val="24"/>
        </w:rPr>
        <w:t>.</w:t>
      </w:r>
      <w:r w:rsidR="00A176BC" w:rsidRPr="00631EFD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617332" w:rsidRPr="00631EFD">
        <w:rPr>
          <w:rFonts w:ascii="Times New Roman" w:eastAsia="Courier New" w:hAnsi="Times New Roman" w:cs="Times New Roman"/>
          <w:sz w:val="24"/>
          <w:szCs w:val="24"/>
        </w:rPr>
        <w:t>организаций/</w:t>
      </w:r>
      <w:r w:rsidR="0059356F" w:rsidRPr="0059356F">
        <w:rPr>
          <w:rFonts w:ascii="Times New Roman" w:eastAsia="Courier New" w:hAnsi="Times New Roman" w:cs="Times New Roman"/>
          <w:sz w:val="24"/>
          <w:szCs w:val="24"/>
        </w:rPr>
        <w:t>[</w:t>
      </w:r>
      <w:r w:rsidR="00A176BC" w:rsidRPr="00631EFD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="00617332" w:rsidRPr="00631EFD">
        <w:rPr>
          <w:rFonts w:ascii="Times New Roman" w:eastAsia="Courier New" w:hAnsi="Times New Roman" w:cs="Times New Roman"/>
          <w:sz w:val="24"/>
          <w:szCs w:val="24"/>
        </w:rPr>
        <w:t>В.М.Казакевич</w:t>
      </w:r>
      <w:proofErr w:type="spellEnd"/>
      <w:r w:rsidR="00617332" w:rsidRPr="00631EFD">
        <w:rPr>
          <w:rFonts w:ascii="Times New Roman" w:eastAsia="Courier New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="00617332" w:rsidRPr="00631EFD">
        <w:rPr>
          <w:rFonts w:ascii="Times New Roman" w:eastAsia="Courier New" w:hAnsi="Times New Roman" w:cs="Times New Roman"/>
          <w:sz w:val="24"/>
          <w:szCs w:val="24"/>
        </w:rPr>
        <w:t>др</w:t>
      </w:r>
      <w:proofErr w:type="spellEnd"/>
      <w:proofErr w:type="gramEnd"/>
      <w:r w:rsidR="0059356F" w:rsidRPr="0059356F">
        <w:rPr>
          <w:rFonts w:ascii="Times New Roman" w:eastAsia="Courier New" w:hAnsi="Times New Roman" w:cs="Times New Roman"/>
          <w:sz w:val="24"/>
          <w:szCs w:val="24"/>
        </w:rPr>
        <w:t>]</w:t>
      </w:r>
      <w:r w:rsidR="00617332" w:rsidRPr="00631EFD">
        <w:rPr>
          <w:rFonts w:ascii="Times New Roman" w:eastAsia="Courier New" w:hAnsi="Times New Roman" w:cs="Times New Roman"/>
          <w:sz w:val="24"/>
          <w:szCs w:val="24"/>
        </w:rPr>
        <w:t>.;под ред.</w:t>
      </w:r>
      <w:r w:rsidR="00A176BC" w:rsidRPr="00631EFD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="00617332" w:rsidRPr="00631EFD">
        <w:rPr>
          <w:rFonts w:ascii="Times New Roman" w:eastAsia="Courier New" w:hAnsi="Times New Roman" w:cs="Times New Roman"/>
          <w:sz w:val="24"/>
          <w:szCs w:val="24"/>
        </w:rPr>
        <w:t>В.М.Казакевича</w:t>
      </w:r>
      <w:proofErr w:type="spellEnd"/>
      <w:r w:rsidR="00617332" w:rsidRPr="00631EFD">
        <w:rPr>
          <w:rFonts w:ascii="Times New Roman" w:eastAsia="Courier New" w:hAnsi="Times New Roman" w:cs="Times New Roman"/>
          <w:sz w:val="24"/>
          <w:szCs w:val="24"/>
        </w:rPr>
        <w:t>.-М.;</w:t>
      </w:r>
      <w:r w:rsidR="00A176BC" w:rsidRPr="00631EFD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617332" w:rsidRPr="00631EFD">
        <w:rPr>
          <w:rFonts w:ascii="Times New Roman" w:eastAsia="Courier New" w:hAnsi="Times New Roman" w:cs="Times New Roman"/>
          <w:sz w:val="24"/>
          <w:szCs w:val="24"/>
        </w:rPr>
        <w:t>Просвещение</w:t>
      </w:r>
      <w:r w:rsidR="00A176BC" w:rsidRPr="00631EFD">
        <w:rPr>
          <w:rFonts w:ascii="Times New Roman" w:eastAsia="Courier New" w:hAnsi="Times New Roman" w:cs="Times New Roman"/>
          <w:sz w:val="24"/>
          <w:szCs w:val="24"/>
        </w:rPr>
        <w:t>, 2019.</w:t>
      </w:r>
    </w:p>
    <w:p w:rsidR="00E82BD2" w:rsidRPr="00631EFD" w:rsidRDefault="00E82BD2" w:rsidP="001857A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EF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</w:t>
      </w:r>
      <w:r w:rsidRPr="00631EFD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учебного курса технологии  рассчитана на один учебный год. </w:t>
      </w:r>
      <w:r w:rsidRPr="00631EFD">
        <w:rPr>
          <w:rFonts w:ascii="Times New Roman" w:eastAsia="Times New Roman" w:hAnsi="Times New Roman" w:cs="Times New Roman"/>
          <w:sz w:val="24"/>
          <w:szCs w:val="24"/>
        </w:rPr>
        <w:t>В 5</w:t>
      </w:r>
      <w:r w:rsidR="007D6A9A" w:rsidRPr="00631E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1EFD">
        <w:rPr>
          <w:rFonts w:ascii="Times New Roman" w:eastAsia="Times New Roman" w:hAnsi="Times New Roman" w:cs="Times New Roman"/>
          <w:sz w:val="24"/>
          <w:szCs w:val="24"/>
        </w:rPr>
        <w:t>классе модуль «Основы безопасности жизнедеятельности» по курсу «Технология».</w:t>
      </w:r>
      <w:r w:rsidRPr="00631EF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631EFD">
        <w:rPr>
          <w:rFonts w:ascii="Times New Roman" w:eastAsia="Calibri" w:hAnsi="Times New Roman" w:cs="Times New Roman"/>
          <w:sz w:val="24"/>
          <w:szCs w:val="24"/>
          <w:lang w:eastAsia="en-US"/>
        </w:rPr>
        <w:t>Данный модуль в 5 кла</w:t>
      </w:r>
      <w:r w:rsidR="00A176BC" w:rsidRPr="00631EFD">
        <w:rPr>
          <w:rFonts w:ascii="Times New Roman" w:eastAsia="Calibri" w:hAnsi="Times New Roman" w:cs="Times New Roman"/>
          <w:sz w:val="24"/>
          <w:szCs w:val="24"/>
          <w:lang w:eastAsia="en-US"/>
        </w:rPr>
        <w:t>ссе интегрирова</w:t>
      </w:r>
      <w:r w:rsidR="00E10CC2" w:rsidRPr="00631EFD">
        <w:rPr>
          <w:rFonts w:ascii="Times New Roman" w:eastAsia="Calibri" w:hAnsi="Times New Roman" w:cs="Times New Roman"/>
          <w:sz w:val="24"/>
          <w:szCs w:val="24"/>
          <w:lang w:eastAsia="en-US"/>
        </w:rPr>
        <w:t>н с уроками</w:t>
      </w:r>
      <w:r w:rsidRPr="00631E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F2587" w:rsidRPr="00631EFD">
        <w:rPr>
          <w:rFonts w:ascii="Times New Roman" w:eastAsia="Calibri" w:hAnsi="Times New Roman" w:cs="Times New Roman"/>
          <w:sz w:val="24"/>
          <w:szCs w:val="24"/>
          <w:lang w:eastAsia="en-US"/>
        </w:rPr>
        <w:t>в количестве 10 ч.,</w:t>
      </w:r>
      <w:r w:rsidR="00F23F36" w:rsidRPr="00631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календарн</w:t>
      </w:r>
      <w:proofErr w:type="gramStart"/>
      <w:r w:rsidR="00F23F36" w:rsidRPr="00631EFD">
        <w:rPr>
          <w:rFonts w:ascii="Times New Roman" w:eastAsiaTheme="minorHAnsi" w:hAnsi="Times New Roman" w:cs="Times New Roman"/>
          <w:sz w:val="24"/>
          <w:szCs w:val="24"/>
          <w:lang w:eastAsia="en-US"/>
        </w:rPr>
        <w:t>о-</w:t>
      </w:r>
      <w:proofErr w:type="gramEnd"/>
      <w:r w:rsidR="00F23F36" w:rsidRPr="00631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тематическом</w:t>
      </w:r>
      <w:r w:rsidR="001857A6" w:rsidRPr="00631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планировании, выделен курсивом</w:t>
      </w:r>
      <w:r w:rsidR="00A176BC" w:rsidRPr="00631EF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82BD2" w:rsidRPr="00631EFD" w:rsidRDefault="00E82BD2" w:rsidP="00E82BD2">
      <w:pPr>
        <w:jc w:val="both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color w:val="000000"/>
          <w:sz w:val="24"/>
          <w:szCs w:val="24"/>
        </w:rPr>
        <w:t>Рабочая программа учебного курса технологии предназначена для обучения учащихся  в сельской местности. Сокращение количества часов по основным темам учебного курса обусловлено преподаванием сельскохозяйственного труда, что является особенностью расположения школы в сельской местности.</w:t>
      </w:r>
    </w:p>
    <w:p w:rsidR="00E82BD2" w:rsidRPr="00631EFD" w:rsidRDefault="00E82BD2" w:rsidP="00E82BD2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EFD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включает общую характеристику учебного предмета «Технология», личностные, </w:t>
      </w:r>
      <w:proofErr w:type="spellStart"/>
      <w:r w:rsidRPr="00631EFD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631EFD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предметные результаты его освоения, содержание курса, примерное тематическое планирование с определением основных видов учебной деятельности, описание учебно-методического и материально-технического обеспечения образовательного процесса, планируемые результаты изучения учебного предмета.</w:t>
      </w:r>
    </w:p>
    <w:p w:rsidR="0030139B" w:rsidRPr="00631EFD" w:rsidRDefault="0030139B" w:rsidP="00631EFD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2BD2" w:rsidRPr="00631EFD" w:rsidRDefault="00E82BD2" w:rsidP="00E82B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631EFD">
        <w:rPr>
          <w:rFonts w:ascii="Times New Roman" w:hAnsi="Times New Roman" w:cs="Times New Roman"/>
          <w:b/>
          <w:sz w:val="24"/>
          <w:szCs w:val="24"/>
        </w:rPr>
        <w:t xml:space="preserve">целями </w:t>
      </w:r>
      <w:r w:rsidRPr="00631EFD">
        <w:rPr>
          <w:rFonts w:ascii="Times New Roman" w:hAnsi="Times New Roman" w:cs="Times New Roman"/>
          <w:sz w:val="24"/>
          <w:szCs w:val="24"/>
        </w:rPr>
        <w:t>изучения учебного предмета «Технология» в системе основного общего образования  являются:</w:t>
      </w:r>
    </w:p>
    <w:p w:rsidR="00E82BD2" w:rsidRPr="00631EFD" w:rsidRDefault="00E82BD2" w:rsidP="00E82B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составляющих </w:t>
      </w:r>
      <w:proofErr w:type="spellStart"/>
      <w:r w:rsidRPr="00631EFD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631EFD">
        <w:rPr>
          <w:rFonts w:ascii="Times New Roman" w:hAnsi="Times New Roman" w:cs="Times New Roman"/>
          <w:sz w:val="24"/>
          <w:szCs w:val="24"/>
        </w:rPr>
        <w:t>, современном производстве и распространенных в нем технологиях;</w:t>
      </w:r>
    </w:p>
    <w:p w:rsidR="00E82BD2" w:rsidRPr="00631EFD" w:rsidRDefault="00E82BD2" w:rsidP="00E82B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E82BD2" w:rsidRPr="00631EFD" w:rsidRDefault="00E82BD2" w:rsidP="00E82B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  в разнообразные виды технологической деятельности по созданию личного и общественно значимых продуктов труда;</w:t>
      </w:r>
    </w:p>
    <w:p w:rsidR="00E82BD2" w:rsidRPr="00631EFD" w:rsidRDefault="00E82BD2" w:rsidP="00E82B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разных профессий и результатам их труда; воспитание гражданских и патриотических качеств личности;</w:t>
      </w:r>
    </w:p>
    <w:p w:rsidR="00E82BD2" w:rsidRPr="00631EFD" w:rsidRDefault="00E82BD2" w:rsidP="00E82B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 xml:space="preserve">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ориентаций; </w:t>
      </w:r>
    </w:p>
    <w:p w:rsidR="00E82BD2" w:rsidRPr="00631EFD" w:rsidRDefault="00E82BD2" w:rsidP="00E82B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631EF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31EFD">
        <w:rPr>
          <w:rFonts w:ascii="Times New Roman" w:hAnsi="Times New Roman" w:cs="Times New Roman"/>
          <w:sz w:val="24"/>
          <w:szCs w:val="24"/>
        </w:rPr>
        <w:t xml:space="preserve"> опыта самостоятельной  проектно-исследовательской деятельности;</w:t>
      </w:r>
    </w:p>
    <w:p w:rsidR="00E82BD2" w:rsidRPr="00631EFD" w:rsidRDefault="00E82BD2" w:rsidP="00E82B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развитие у 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E82BD2" w:rsidRPr="00631EFD" w:rsidRDefault="00E82BD2" w:rsidP="00E82B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lastRenderedPageBreak/>
        <w:t>овладение необходимыми в повседневной жизни базовыми (безопасными)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бытовой техники;</w:t>
      </w:r>
    </w:p>
    <w:p w:rsidR="00E82BD2" w:rsidRPr="00631EFD" w:rsidRDefault="00E82BD2" w:rsidP="00E82B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 xml:space="preserve">овладение </w:t>
      </w:r>
      <w:proofErr w:type="spellStart"/>
      <w:r w:rsidRPr="00631EFD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631EFD"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для проектирования и создания продуктов труда, ведения домашнего хозяйства.</w:t>
      </w:r>
    </w:p>
    <w:p w:rsidR="00E82BD2" w:rsidRPr="00631EFD" w:rsidRDefault="00E82BD2" w:rsidP="00E82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 xml:space="preserve">На основании требований ФГОС второго поколения в содержании программы предполагается реализовать актуальные в настоящее время </w:t>
      </w:r>
      <w:proofErr w:type="spellStart"/>
      <w:r w:rsidRPr="00631EFD">
        <w:rPr>
          <w:rFonts w:ascii="Times New Roman" w:hAnsi="Times New Roman" w:cs="Times New Roman"/>
          <w:sz w:val="24"/>
          <w:szCs w:val="24"/>
        </w:rPr>
        <w:t>компетентностные</w:t>
      </w:r>
      <w:proofErr w:type="spellEnd"/>
      <w:r w:rsidRPr="00631EFD">
        <w:rPr>
          <w:rFonts w:ascii="Times New Roman" w:hAnsi="Times New Roman" w:cs="Times New Roman"/>
          <w:sz w:val="24"/>
          <w:szCs w:val="24"/>
        </w:rPr>
        <w:t>, личностно -</w:t>
      </w:r>
      <w:r w:rsidR="007D6A9A" w:rsidRPr="00631EFD">
        <w:rPr>
          <w:rFonts w:ascii="Times New Roman" w:hAnsi="Times New Roman" w:cs="Times New Roman"/>
          <w:sz w:val="24"/>
          <w:szCs w:val="24"/>
        </w:rPr>
        <w:t xml:space="preserve"> ориентированные, универсальные</w:t>
      </w:r>
      <w:r w:rsidRPr="00631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EFD">
        <w:rPr>
          <w:rFonts w:ascii="Times New Roman" w:hAnsi="Times New Roman" w:cs="Times New Roman"/>
          <w:sz w:val="24"/>
          <w:szCs w:val="24"/>
        </w:rPr>
        <w:t>деятельностные</w:t>
      </w:r>
      <w:proofErr w:type="spellEnd"/>
      <w:r w:rsidRPr="00631EFD">
        <w:rPr>
          <w:rFonts w:ascii="Times New Roman" w:hAnsi="Times New Roman" w:cs="Times New Roman"/>
          <w:sz w:val="24"/>
          <w:szCs w:val="24"/>
        </w:rPr>
        <w:t xml:space="preserve"> подходы, которые определяют</w:t>
      </w:r>
      <w:r w:rsidR="007D6A9A" w:rsidRPr="00631EFD">
        <w:rPr>
          <w:rFonts w:ascii="Times New Roman" w:hAnsi="Times New Roman" w:cs="Times New Roman"/>
          <w:sz w:val="24"/>
          <w:szCs w:val="24"/>
        </w:rPr>
        <w:t xml:space="preserve"> </w:t>
      </w:r>
      <w:r w:rsidRPr="00631EFD">
        <w:rPr>
          <w:rFonts w:ascii="Times New Roman" w:hAnsi="Times New Roman" w:cs="Times New Roman"/>
          <w:sz w:val="24"/>
          <w:szCs w:val="24"/>
        </w:rPr>
        <w:t xml:space="preserve"> </w:t>
      </w:r>
      <w:r w:rsidRPr="00631EFD">
        <w:rPr>
          <w:rFonts w:ascii="Times New Roman" w:hAnsi="Times New Roman" w:cs="Times New Roman"/>
          <w:b/>
          <w:bCs/>
          <w:sz w:val="24"/>
          <w:szCs w:val="24"/>
        </w:rPr>
        <w:t>задачи обучения:</w:t>
      </w:r>
    </w:p>
    <w:p w:rsidR="00E82BD2" w:rsidRPr="00631EFD" w:rsidRDefault="00E82BD2" w:rsidP="00E82B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приобретение знаний о взаимодействии природы, общества и человека, об экологических проблемах и способах их разрешения, о негативных последствиях влияния трудовой деятельности человека, элементах машиноведения, культуры дома, технологии обработки ткани и пищевых продуктов, художественной обработке материалов, об информационных технологиях;</w:t>
      </w:r>
    </w:p>
    <w:p w:rsidR="00E82BD2" w:rsidRPr="00631EFD" w:rsidRDefault="00E82BD2" w:rsidP="00E82B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E82BD2" w:rsidRPr="00631EFD" w:rsidRDefault="00E82BD2" w:rsidP="00E82B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 xml:space="preserve">овладение способами деятельностей: </w:t>
      </w:r>
    </w:p>
    <w:p w:rsidR="00E82BD2" w:rsidRPr="00631EFD" w:rsidRDefault="00E82BD2" w:rsidP="00E82B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 xml:space="preserve"> умение действовать автономно: защищать свои права, интересы, проявлять ответственность, планировать и организовывать личностные планы, самостоятельно приобретать знания, используя различные источники;</w:t>
      </w:r>
    </w:p>
    <w:p w:rsidR="00E82BD2" w:rsidRPr="00631EFD" w:rsidRDefault="00E82BD2" w:rsidP="00E82B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 xml:space="preserve"> способность работать с разными видами информации: диаграммами, символами, текстами, таблицами, графиками и т. д., критически осмысливать, полученные сведения, применять их для расширения своих знаний;</w:t>
      </w:r>
    </w:p>
    <w:p w:rsidR="00E82BD2" w:rsidRPr="00631EFD" w:rsidRDefault="00E82BD2" w:rsidP="00E82B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 xml:space="preserve"> умение работать в группе: устанавливать хорошие взаимоотношения, разрешать конфликты и т. д.;</w:t>
      </w:r>
    </w:p>
    <w:p w:rsidR="00E82BD2" w:rsidRPr="00631EFD" w:rsidRDefault="00E82BD2" w:rsidP="00E82B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освоение компетенций – коммуникативной, ценностно-смысловой, культурно-эстетической, социально-трудовой, личностно-саморазвивающейся.</w:t>
      </w:r>
      <w:r w:rsidRPr="00631E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2BD2" w:rsidRPr="00631EFD" w:rsidRDefault="00E82BD2" w:rsidP="00E82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При изучении всего курса у учащихся формируются устойчивые безопасные приемы труда.</w:t>
      </w:r>
    </w:p>
    <w:p w:rsidR="00E82BD2" w:rsidRPr="00631EFD" w:rsidRDefault="00E82BD2" w:rsidP="00E82BD2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При изучении тем, учащиеся  знакомятся  с  различными профессиями, что  позволяет формировать  ценностно-ориентационную  компетенцию. Всё это позволяет реализовать современные взгляды на предназначение, структуру и содержание технологического образова</w:t>
      </w:r>
      <w:r w:rsidR="0030139B" w:rsidRPr="00631EFD">
        <w:rPr>
          <w:rFonts w:ascii="Times New Roman" w:hAnsi="Times New Roman" w:cs="Times New Roman"/>
          <w:sz w:val="24"/>
          <w:szCs w:val="24"/>
        </w:rPr>
        <w:t>ния.</w:t>
      </w:r>
    </w:p>
    <w:p w:rsidR="00E82BD2" w:rsidRPr="00631EFD" w:rsidRDefault="00E82BD2" w:rsidP="002751C7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82BD2" w:rsidRPr="00631EFD" w:rsidRDefault="00E82BD2" w:rsidP="00E82BD2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31EF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Место предмета в учебном плане.</w:t>
      </w:r>
    </w:p>
    <w:p w:rsidR="00E82BD2" w:rsidRPr="00631EFD" w:rsidRDefault="00E82BD2" w:rsidP="00E82BD2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1EF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</w:t>
      </w:r>
      <w:r w:rsidRPr="00631EFD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обязательного изучения учебного предмета «Технология»  в 5 классе  Федеральный базисный учебный план для общеобразовательных учреждений Российской  Федерации отводит 70 часов в год (2 часа в неделю).</w:t>
      </w:r>
    </w:p>
    <w:p w:rsidR="00E82BD2" w:rsidRPr="00631EFD" w:rsidRDefault="00E82BD2" w:rsidP="00E82BD2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1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Согласно утвержденному календарному учебному графику, учебному плану шк</w:t>
      </w:r>
      <w:r w:rsidR="00FC61D3" w:rsidRPr="00631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олы и расписанию занятий на 2019-2020 </w:t>
      </w:r>
      <w:r w:rsidRPr="00631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учебный год в 5 классе по Технологии  фактически будет проведено    </w:t>
      </w:r>
      <w:r w:rsidR="00951FC1" w:rsidRPr="00631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68 </w:t>
      </w:r>
      <w:proofErr w:type="spellStart"/>
      <w:r w:rsidR="00951FC1" w:rsidRPr="00631EFD">
        <w:rPr>
          <w:rFonts w:ascii="Times New Roman" w:eastAsiaTheme="minorHAnsi" w:hAnsi="Times New Roman" w:cs="Times New Roman"/>
          <w:sz w:val="24"/>
          <w:szCs w:val="24"/>
          <w:lang w:eastAsia="en-US"/>
        </w:rPr>
        <w:t>ч.т.к</w:t>
      </w:r>
      <w:proofErr w:type="spellEnd"/>
      <w:r w:rsidR="00951FC1" w:rsidRPr="00631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1 час </w:t>
      </w:r>
      <w:r w:rsidRPr="00631EFD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выпадает на праздничные дни:</w:t>
      </w:r>
      <w:r w:rsidR="00932CF5" w:rsidRPr="00631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51FC1" w:rsidRPr="00631EFD">
        <w:rPr>
          <w:rFonts w:ascii="Times New Roman" w:eastAsiaTheme="minorHAnsi" w:hAnsi="Times New Roman" w:cs="Times New Roman"/>
          <w:sz w:val="24"/>
          <w:szCs w:val="24"/>
          <w:lang w:eastAsia="en-US"/>
        </w:rPr>
        <w:t>01.05.2020</w:t>
      </w:r>
      <w:r w:rsidR="00E80F7B" w:rsidRPr="00631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51FC1" w:rsidRPr="00631EFD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proofErr w:type="gramStart"/>
      <w:r w:rsidR="00951FC1" w:rsidRPr="00631EFD">
        <w:rPr>
          <w:rFonts w:ascii="Times New Roman" w:eastAsiaTheme="minorHAnsi" w:hAnsi="Times New Roman" w:cs="Times New Roman"/>
          <w:sz w:val="24"/>
          <w:szCs w:val="24"/>
          <w:lang w:eastAsia="en-US"/>
        </w:rPr>
        <w:t>,.</w:t>
      </w:r>
      <w:proofErr w:type="gramEnd"/>
    </w:p>
    <w:p w:rsidR="00BE4B47" w:rsidRPr="00631EFD" w:rsidRDefault="007C6230" w:rsidP="00BE4B47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E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</w:t>
      </w:r>
      <w:r w:rsidR="00E82BD2" w:rsidRPr="00631E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2.  </w:t>
      </w:r>
      <w:r w:rsidR="00E82BD2" w:rsidRPr="00631EFD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освоения учебного предмета и </w:t>
      </w:r>
      <w:r w:rsidR="00BE4B47" w:rsidRPr="00631EF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:rsidR="001857A6" w:rsidRPr="00631EFD" w:rsidRDefault="00BE4B47" w:rsidP="001857A6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1EF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  <w:r w:rsidR="007C6230" w:rsidRPr="00631EFD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E82BD2" w:rsidRPr="00631EFD">
        <w:rPr>
          <w:rFonts w:ascii="Times New Roman" w:eastAsia="Times New Roman" w:hAnsi="Times New Roman" w:cs="Times New Roman"/>
          <w:b/>
          <w:sz w:val="24"/>
          <w:szCs w:val="24"/>
        </w:rPr>
        <w:t>систем</w:t>
      </w:r>
      <w:r w:rsidRPr="00631EFD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BD68D7" w:rsidRPr="00631E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1F0C" w:rsidRPr="00631EFD">
        <w:rPr>
          <w:rFonts w:ascii="Times New Roman" w:hAnsi="Times New Roman" w:cs="Times New Roman"/>
          <w:b/>
          <w:sz w:val="24"/>
          <w:szCs w:val="24"/>
        </w:rPr>
        <w:t>оценивания</w:t>
      </w:r>
      <w:r w:rsidRPr="00631EFD">
        <w:rPr>
          <w:rFonts w:ascii="Times New Roman" w:hAnsi="Times New Roman" w:cs="Times New Roman"/>
          <w:b/>
          <w:sz w:val="24"/>
          <w:szCs w:val="24"/>
        </w:rPr>
        <w:t>.</w:t>
      </w:r>
    </w:p>
    <w:p w:rsidR="001857A6" w:rsidRPr="00631EFD" w:rsidRDefault="00BE4B47" w:rsidP="001857A6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31E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7A6" w:rsidRPr="00631EFD">
        <w:rPr>
          <w:rFonts w:ascii="Times New Roman" w:hAnsi="Times New Roman" w:cs="Times New Roman"/>
          <w:i/>
          <w:sz w:val="24"/>
          <w:szCs w:val="24"/>
        </w:rPr>
        <w:t xml:space="preserve">Изучение технологии в основной школе обеспечивает достижение личностных, </w:t>
      </w:r>
      <w:proofErr w:type="spellStart"/>
      <w:r w:rsidR="001857A6" w:rsidRPr="00631EFD">
        <w:rPr>
          <w:rFonts w:ascii="Times New Roman" w:hAnsi="Times New Roman" w:cs="Times New Roman"/>
          <w:i/>
          <w:sz w:val="24"/>
          <w:szCs w:val="24"/>
        </w:rPr>
        <w:t>метапредмтных</w:t>
      </w:r>
      <w:proofErr w:type="spellEnd"/>
      <w:r w:rsidR="001857A6" w:rsidRPr="00631EFD">
        <w:rPr>
          <w:rFonts w:ascii="Times New Roman" w:hAnsi="Times New Roman" w:cs="Times New Roman"/>
          <w:i/>
          <w:sz w:val="24"/>
          <w:szCs w:val="24"/>
        </w:rPr>
        <w:t xml:space="preserve"> и предметных результатов.</w:t>
      </w:r>
    </w:p>
    <w:p w:rsidR="001857A6" w:rsidRPr="00631EFD" w:rsidRDefault="001857A6" w:rsidP="0018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31EFD">
        <w:rPr>
          <w:rFonts w:ascii="Times New Roman" w:hAnsi="Times New Roman" w:cs="Times New Roman"/>
          <w:b/>
          <w:i/>
          <w:sz w:val="24"/>
          <w:szCs w:val="24"/>
        </w:rPr>
        <w:t>Личностными результатами</w:t>
      </w:r>
      <w:r w:rsidRPr="00631EFD">
        <w:rPr>
          <w:rFonts w:ascii="Times New Roman" w:hAnsi="Times New Roman" w:cs="Times New Roman"/>
          <w:sz w:val="24"/>
          <w:szCs w:val="24"/>
        </w:rPr>
        <w:t xml:space="preserve"> освоения учащимися по курсу «Технология» в 5 классе являются:</w:t>
      </w:r>
      <w:r w:rsidRPr="00631EFD">
        <w:rPr>
          <w:rFonts w:ascii="Times New Roman" w:hAnsi="Times New Roman" w:cs="Times New Roman"/>
          <w:sz w:val="24"/>
          <w:szCs w:val="24"/>
        </w:rPr>
        <w:br/>
      </w:r>
      <w:r w:rsidRPr="00631EFD">
        <w:rPr>
          <w:rFonts w:ascii="Times New Roman" w:hAnsi="Times New Roman" w:cs="Times New Roman"/>
          <w:sz w:val="24"/>
          <w:szCs w:val="24"/>
        </w:rPr>
        <w:lastRenderedPageBreak/>
        <w:t xml:space="preserve">    • проявление познавательных интересов и активности в данной области;</w:t>
      </w:r>
      <w:r w:rsidRPr="00631EFD">
        <w:rPr>
          <w:rFonts w:ascii="Times New Roman" w:hAnsi="Times New Roman" w:cs="Times New Roman"/>
          <w:sz w:val="24"/>
          <w:szCs w:val="24"/>
        </w:rPr>
        <w:br/>
        <w:t xml:space="preserve">    • развитие трудолюбия и ответственности за качество своей деятельности;</w:t>
      </w:r>
      <w:r w:rsidRPr="00631EFD">
        <w:rPr>
          <w:rFonts w:ascii="Times New Roman" w:hAnsi="Times New Roman" w:cs="Times New Roman"/>
          <w:sz w:val="24"/>
          <w:szCs w:val="24"/>
        </w:rPr>
        <w:br/>
        <w:t xml:space="preserve">    • овладение установками, нормами и правилами научной организации умственного и физического труда;</w:t>
      </w:r>
      <w:r w:rsidRPr="00631EFD">
        <w:rPr>
          <w:rFonts w:ascii="Times New Roman" w:hAnsi="Times New Roman" w:cs="Times New Roman"/>
          <w:sz w:val="24"/>
          <w:szCs w:val="24"/>
        </w:rPr>
        <w:br/>
        <w:t xml:space="preserve">    • самооценка умственных и физических способностей для труда в различных сферах с позиций будущей социализации и стратификации;</w:t>
      </w:r>
      <w:proofErr w:type="gramEnd"/>
      <w:r w:rsidRPr="00631EFD">
        <w:rPr>
          <w:rFonts w:ascii="Times New Roman" w:hAnsi="Times New Roman" w:cs="Times New Roman"/>
          <w:sz w:val="24"/>
          <w:szCs w:val="24"/>
        </w:rPr>
        <w:br/>
        <w:t xml:space="preserve">    • осознание необходимости общественно полезного труда как условия безопасной и эффективной социализации;</w:t>
      </w:r>
      <w:r w:rsidRPr="00631EFD">
        <w:rPr>
          <w:rFonts w:ascii="Times New Roman" w:hAnsi="Times New Roman" w:cs="Times New Roman"/>
          <w:sz w:val="24"/>
          <w:szCs w:val="24"/>
        </w:rPr>
        <w:br/>
        <w:t xml:space="preserve">    • бережное отношение к природным и хозяйственным ресурсам;</w:t>
      </w:r>
    </w:p>
    <w:p w:rsidR="001857A6" w:rsidRPr="00631EFD" w:rsidRDefault="001857A6" w:rsidP="0018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1EFD">
        <w:rPr>
          <w:rFonts w:ascii="Times New Roman" w:hAnsi="Times New Roman" w:cs="Times New Roman"/>
          <w:b/>
          <w:i/>
          <w:sz w:val="24"/>
          <w:szCs w:val="24"/>
        </w:rPr>
        <w:t>Метапредметными</w:t>
      </w:r>
      <w:proofErr w:type="spellEnd"/>
      <w:r w:rsidRPr="00631EFD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результатами</w:t>
      </w:r>
      <w:r w:rsidRPr="00631E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1EFD">
        <w:rPr>
          <w:rFonts w:ascii="Times New Roman" w:hAnsi="Times New Roman" w:cs="Times New Roman"/>
          <w:sz w:val="24"/>
          <w:szCs w:val="24"/>
        </w:rPr>
        <w:t>освоения учащимися основной школы курса «Технология» являются:</w:t>
      </w:r>
      <w:r w:rsidRPr="00631EFD">
        <w:rPr>
          <w:rFonts w:ascii="Times New Roman" w:hAnsi="Times New Roman" w:cs="Times New Roman"/>
          <w:sz w:val="24"/>
          <w:szCs w:val="24"/>
        </w:rPr>
        <w:br/>
        <w:t xml:space="preserve">    • алгоритмизированное планирование процесса учащимися познавательно-трудовой деятельности;</w:t>
      </w:r>
      <w:r w:rsidRPr="00631EFD">
        <w:rPr>
          <w:rFonts w:ascii="Times New Roman" w:hAnsi="Times New Roman" w:cs="Times New Roman"/>
          <w:sz w:val="24"/>
          <w:szCs w:val="24"/>
        </w:rPr>
        <w:br/>
        <w:t xml:space="preserve">    •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1857A6" w:rsidRPr="00631EFD" w:rsidRDefault="001857A6" w:rsidP="001857A6">
      <w:pPr>
        <w:pStyle w:val="a3"/>
        <w:numPr>
          <w:ilvl w:val="0"/>
          <w:numId w:val="2"/>
        </w:numPr>
        <w:suppressAutoHyphens/>
        <w:spacing w:after="0" w:line="240" w:lineRule="auto"/>
        <w:ind w:left="284" w:hanging="142"/>
        <w:contextualSpacing w:val="0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умение применять в практической деятельности знаний, полученных при изучении основных наук;</w:t>
      </w:r>
    </w:p>
    <w:p w:rsidR="001857A6" w:rsidRPr="00631EFD" w:rsidRDefault="001857A6" w:rsidP="0018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 xml:space="preserve">    • использование дополнительной информации при проектировании и создании объектов труда;</w:t>
      </w:r>
      <w:r w:rsidRPr="00631EFD">
        <w:rPr>
          <w:rFonts w:ascii="Times New Roman" w:hAnsi="Times New Roman" w:cs="Times New Roman"/>
          <w:sz w:val="24"/>
          <w:szCs w:val="24"/>
        </w:rPr>
        <w:br/>
        <w:t xml:space="preserve">    • поиск новых решений возникшей технической или организационной проблемы;</w:t>
      </w:r>
      <w:r w:rsidRPr="00631EFD">
        <w:rPr>
          <w:rFonts w:ascii="Times New Roman" w:hAnsi="Times New Roman" w:cs="Times New Roman"/>
          <w:sz w:val="24"/>
          <w:szCs w:val="24"/>
        </w:rPr>
        <w:br/>
        <w:t xml:space="preserve">    • приведение примеров, подбор аргументов, формулирование выводов по обоснованию технико-технологического и организационного решения;    </w:t>
      </w:r>
    </w:p>
    <w:p w:rsidR="001857A6" w:rsidRPr="00631EFD" w:rsidRDefault="001857A6" w:rsidP="00185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 xml:space="preserve">    • 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631EFD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631EFD">
        <w:rPr>
          <w:rFonts w:ascii="Times New Roman" w:hAnsi="Times New Roman" w:cs="Times New Roman"/>
          <w:sz w:val="24"/>
          <w:szCs w:val="24"/>
        </w:rPr>
        <w:t xml:space="preserve"> и другие базы данных;</w:t>
      </w:r>
      <w:r w:rsidRPr="00631EFD">
        <w:rPr>
          <w:rFonts w:ascii="Times New Roman" w:hAnsi="Times New Roman" w:cs="Times New Roman"/>
          <w:sz w:val="24"/>
          <w:szCs w:val="24"/>
        </w:rPr>
        <w:br/>
        <w:t xml:space="preserve">    •  согласование и координация совместной познавательно-трудовой деятельности с другими ее участниками;</w:t>
      </w:r>
      <w:r w:rsidRPr="00631EFD">
        <w:rPr>
          <w:rFonts w:ascii="Times New Roman" w:hAnsi="Times New Roman" w:cs="Times New Roman"/>
          <w:sz w:val="24"/>
          <w:szCs w:val="24"/>
        </w:rPr>
        <w:br/>
        <w:t xml:space="preserve">    • объективное оценивание вклада своей познавательно-трудовой деятельности в решение общих задач коллектива;</w:t>
      </w:r>
      <w:r w:rsidRPr="00631EFD">
        <w:rPr>
          <w:rFonts w:ascii="Times New Roman" w:hAnsi="Times New Roman" w:cs="Times New Roman"/>
          <w:sz w:val="24"/>
          <w:szCs w:val="24"/>
        </w:rPr>
        <w:br/>
        <w:t xml:space="preserve">    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  <w:r w:rsidRPr="00631EFD">
        <w:rPr>
          <w:rFonts w:ascii="Times New Roman" w:hAnsi="Times New Roman" w:cs="Times New Roman"/>
          <w:sz w:val="24"/>
          <w:szCs w:val="24"/>
        </w:rPr>
        <w:br/>
        <w:t xml:space="preserve">    • соблюдение норм и правил культуры труда в соответствии с технологической культурой производства;</w:t>
      </w:r>
    </w:p>
    <w:p w:rsidR="001857A6" w:rsidRPr="00631EFD" w:rsidRDefault="001857A6" w:rsidP="00185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Предметными результатами </w:t>
      </w:r>
      <w:r w:rsidRPr="00631EFD">
        <w:rPr>
          <w:rFonts w:ascii="Times New Roman" w:hAnsi="Times New Roman" w:cs="Times New Roman"/>
          <w:sz w:val="24"/>
          <w:szCs w:val="24"/>
        </w:rPr>
        <w:t>освоения учащимися основной школы курса «Технология» являются:</w:t>
      </w:r>
    </w:p>
    <w:p w:rsidR="001857A6" w:rsidRPr="00631EFD" w:rsidRDefault="001857A6" w:rsidP="00185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в познавательной сфере:</w:t>
      </w:r>
    </w:p>
    <w:p w:rsidR="001857A6" w:rsidRPr="00631EFD" w:rsidRDefault="001857A6" w:rsidP="001857A6">
      <w:pPr>
        <w:pStyle w:val="a3"/>
        <w:numPr>
          <w:ilvl w:val="0"/>
          <w:numId w:val="2"/>
        </w:numPr>
        <w:suppressAutoHyphens/>
        <w:spacing w:after="0" w:line="240" w:lineRule="auto"/>
        <w:ind w:left="284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рациональное использование учебной и дополнительной информации для проектирования и создания объектов труда;</w:t>
      </w:r>
    </w:p>
    <w:p w:rsidR="001857A6" w:rsidRPr="00631EFD" w:rsidRDefault="001857A6" w:rsidP="001857A6">
      <w:pPr>
        <w:pStyle w:val="a3"/>
        <w:numPr>
          <w:ilvl w:val="0"/>
          <w:numId w:val="3"/>
        </w:numPr>
        <w:suppressAutoHyphens/>
        <w:spacing w:after="0" w:line="240" w:lineRule="auto"/>
        <w:ind w:left="284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распознавание  видов, назначения и материалов, инструментов и приспособлений, применяемых в технологических процессах при изучении разделов «</w:t>
      </w:r>
      <w:r w:rsidRPr="00631EFD">
        <w:rPr>
          <w:rFonts w:ascii="Times New Roman" w:hAnsi="Times New Roman" w:cs="Times New Roman"/>
          <w:bCs/>
          <w:color w:val="000000"/>
          <w:sz w:val="24"/>
          <w:szCs w:val="24"/>
        </w:rPr>
        <w:t>Технологии обработки конструкцион</w:t>
      </w:r>
      <w:r w:rsidRPr="00631EFD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ных материалов</w:t>
      </w:r>
      <w:r w:rsidRPr="00631EFD">
        <w:rPr>
          <w:rFonts w:ascii="Times New Roman" w:hAnsi="Times New Roman" w:cs="Times New Roman"/>
          <w:sz w:val="24"/>
          <w:szCs w:val="24"/>
        </w:rPr>
        <w:t>», «</w:t>
      </w:r>
      <w:r w:rsidRPr="00631EFD">
        <w:rPr>
          <w:rFonts w:ascii="Times New Roman" w:hAnsi="Times New Roman" w:cs="Times New Roman"/>
          <w:bCs/>
          <w:color w:val="000000"/>
          <w:sz w:val="24"/>
          <w:szCs w:val="24"/>
        </w:rPr>
        <w:t>Технологии домашнего хозяйств</w:t>
      </w:r>
      <w:r w:rsidRPr="00631E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631EFD">
        <w:rPr>
          <w:rFonts w:ascii="Times New Roman" w:hAnsi="Times New Roman" w:cs="Times New Roman"/>
          <w:sz w:val="24"/>
          <w:szCs w:val="24"/>
        </w:rPr>
        <w:t>».</w:t>
      </w:r>
    </w:p>
    <w:p w:rsidR="001857A6" w:rsidRPr="00631EFD" w:rsidRDefault="001857A6" w:rsidP="001857A6">
      <w:pPr>
        <w:pStyle w:val="a3"/>
        <w:numPr>
          <w:ilvl w:val="0"/>
          <w:numId w:val="3"/>
        </w:numPr>
        <w:suppressAutoHyphens/>
        <w:spacing w:after="0" w:line="240" w:lineRule="auto"/>
        <w:ind w:left="284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владение способами научной организации труда, формами деятельности, соответствующими культуре труда;</w:t>
      </w:r>
    </w:p>
    <w:p w:rsidR="001857A6" w:rsidRPr="00631EFD" w:rsidRDefault="001857A6" w:rsidP="00185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 xml:space="preserve">в мотивационной сфере: </w:t>
      </w:r>
    </w:p>
    <w:p w:rsidR="001857A6" w:rsidRPr="00631EFD" w:rsidRDefault="001857A6" w:rsidP="001857A6">
      <w:pPr>
        <w:pStyle w:val="a3"/>
        <w:numPr>
          <w:ilvl w:val="0"/>
          <w:numId w:val="4"/>
        </w:numPr>
        <w:suppressAutoHyphens/>
        <w:spacing w:after="0" w:line="240" w:lineRule="auto"/>
        <w:ind w:left="284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 xml:space="preserve"> оценивание своей способности и готовности к труду;</w:t>
      </w:r>
    </w:p>
    <w:p w:rsidR="001857A6" w:rsidRPr="00631EFD" w:rsidRDefault="001857A6" w:rsidP="001857A6">
      <w:pPr>
        <w:pStyle w:val="a3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284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 xml:space="preserve"> осознание ответственности за качество результатов труда;</w:t>
      </w:r>
    </w:p>
    <w:p w:rsidR="001857A6" w:rsidRPr="00631EFD" w:rsidRDefault="001857A6" w:rsidP="001857A6">
      <w:pPr>
        <w:pStyle w:val="a3"/>
        <w:numPr>
          <w:ilvl w:val="0"/>
          <w:numId w:val="4"/>
        </w:numPr>
        <w:suppressAutoHyphens/>
        <w:spacing w:after="0" w:line="240" w:lineRule="auto"/>
        <w:ind w:left="284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 xml:space="preserve"> наличие экологической культуры при обосновании выбора объектов труда и выполнении работ;</w:t>
      </w:r>
    </w:p>
    <w:p w:rsidR="001857A6" w:rsidRPr="00631EFD" w:rsidRDefault="001857A6" w:rsidP="001857A6">
      <w:pPr>
        <w:pStyle w:val="a3"/>
        <w:numPr>
          <w:ilvl w:val="0"/>
          <w:numId w:val="4"/>
        </w:numPr>
        <w:tabs>
          <w:tab w:val="left" w:pos="142"/>
        </w:tabs>
        <w:suppressAutoHyphens/>
        <w:spacing w:after="0" w:line="240" w:lineRule="auto"/>
        <w:ind w:left="284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 xml:space="preserve"> стремление к экономичности и бережливости в расходовании времени, материалов при обработке древесины и металлов;</w:t>
      </w:r>
    </w:p>
    <w:p w:rsidR="001857A6" w:rsidRPr="00631EFD" w:rsidRDefault="001857A6" w:rsidP="001857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lastRenderedPageBreak/>
        <w:t>в трудовой сфере:</w:t>
      </w:r>
      <w:r w:rsidRPr="00631EF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857A6" w:rsidRPr="00631EFD" w:rsidRDefault="001857A6" w:rsidP="001857A6">
      <w:pPr>
        <w:pStyle w:val="a3"/>
        <w:numPr>
          <w:ilvl w:val="0"/>
          <w:numId w:val="5"/>
        </w:numPr>
        <w:suppressAutoHyphens/>
        <w:spacing w:after="0" w:line="240" w:lineRule="auto"/>
        <w:ind w:left="284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планирование технологического процесса;</w:t>
      </w:r>
    </w:p>
    <w:p w:rsidR="001857A6" w:rsidRPr="00631EFD" w:rsidRDefault="001857A6" w:rsidP="001857A6">
      <w:pPr>
        <w:pStyle w:val="a3"/>
        <w:numPr>
          <w:ilvl w:val="0"/>
          <w:numId w:val="5"/>
        </w:numPr>
        <w:suppressAutoHyphens/>
        <w:spacing w:after="0" w:line="240" w:lineRule="auto"/>
        <w:ind w:left="284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подбор материалов, инструментов и оборудования с учетом характера объекта труда и технологической последовательности;</w:t>
      </w:r>
    </w:p>
    <w:p w:rsidR="001857A6" w:rsidRPr="00631EFD" w:rsidRDefault="001857A6" w:rsidP="001857A6">
      <w:pPr>
        <w:pStyle w:val="a3"/>
        <w:numPr>
          <w:ilvl w:val="0"/>
          <w:numId w:val="5"/>
        </w:numPr>
        <w:suppressAutoHyphens/>
        <w:spacing w:after="0" w:line="240" w:lineRule="auto"/>
        <w:ind w:left="284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соблюдение норм и правил безопасности, правил санитарии и гигиены;</w:t>
      </w:r>
    </w:p>
    <w:p w:rsidR="001857A6" w:rsidRPr="00631EFD" w:rsidRDefault="001857A6" w:rsidP="001857A6">
      <w:pPr>
        <w:pStyle w:val="a3"/>
        <w:numPr>
          <w:ilvl w:val="0"/>
          <w:numId w:val="5"/>
        </w:numPr>
        <w:suppressAutoHyphens/>
        <w:spacing w:after="0" w:line="240" w:lineRule="auto"/>
        <w:ind w:left="284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разделов;</w:t>
      </w:r>
    </w:p>
    <w:p w:rsidR="001857A6" w:rsidRPr="00631EFD" w:rsidRDefault="001857A6" w:rsidP="00185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в физиолого-психологической сфере:</w:t>
      </w:r>
    </w:p>
    <w:p w:rsidR="001857A6" w:rsidRPr="00631EFD" w:rsidRDefault="001857A6" w:rsidP="00185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 xml:space="preserve">   • развитие моторики и координации движений рук при работе с ручными инструментами и выполнении операций с помощью машин и механизмов;</w:t>
      </w:r>
      <w:r w:rsidRPr="00631EFD">
        <w:rPr>
          <w:rFonts w:ascii="Times New Roman" w:hAnsi="Times New Roman" w:cs="Times New Roman"/>
          <w:sz w:val="24"/>
          <w:szCs w:val="24"/>
        </w:rPr>
        <w:br/>
        <w:t xml:space="preserve">   •  достижение необходимой точности движений при выполнении различных технологических операций;</w:t>
      </w:r>
    </w:p>
    <w:p w:rsidR="001857A6" w:rsidRPr="00631EFD" w:rsidRDefault="001857A6" w:rsidP="00185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 xml:space="preserve">   •  соблюдение требуемой величины усилия, прикладываемого к инструменту, с учетом технологических требований;</w:t>
      </w:r>
    </w:p>
    <w:p w:rsidR="001857A6" w:rsidRPr="00631EFD" w:rsidRDefault="001857A6" w:rsidP="001857A6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 xml:space="preserve">   •  сочетание образного и логического мышления в процессе проектной деятельности;</w:t>
      </w:r>
    </w:p>
    <w:p w:rsidR="001857A6" w:rsidRPr="00631EFD" w:rsidRDefault="001857A6" w:rsidP="001857A6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 xml:space="preserve">в эстетической сфере: </w:t>
      </w:r>
    </w:p>
    <w:p w:rsidR="001857A6" w:rsidRPr="00631EFD" w:rsidRDefault="001857A6" w:rsidP="001857A6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 xml:space="preserve">   •  дизайнерское проектирование изделия или рациональная эстетическая организация работ;</w:t>
      </w:r>
    </w:p>
    <w:p w:rsidR="001857A6" w:rsidRPr="00631EFD" w:rsidRDefault="001857A6" w:rsidP="00631EFD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 xml:space="preserve">   •  эстетическое и рациональное оснащение рабочего места с учетом требований эргономики и научной организации труда;</w:t>
      </w:r>
    </w:p>
    <w:p w:rsidR="006E5CEF" w:rsidRPr="00631EFD" w:rsidRDefault="00E82BD2" w:rsidP="00453F4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1E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результате из</w:t>
      </w:r>
      <w:r w:rsidR="001C1F0C" w:rsidRPr="00631E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учения технологии </w:t>
      </w:r>
      <w:proofErr w:type="gramStart"/>
      <w:r w:rsidR="006E5CEF" w:rsidRPr="00631E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обучающийся</w:t>
      </w:r>
      <w:proofErr w:type="gramEnd"/>
      <w:r w:rsidR="006E5CEF" w:rsidRPr="00631E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6E5CEF" w:rsidRPr="00631EFD" w:rsidRDefault="006E5CEF" w:rsidP="00453F43">
      <w:pPr>
        <w:numPr>
          <w:ilvl w:val="1"/>
          <w:numId w:val="17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EFD">
        <w:rPr>
          <w:rFonts w:ascii="Times New Roman" w:eastAsia="Calibri" w:hAnsi="Times New Roman" w:cs="Times New Roman"/>
          <w:sz w:val="24"/>
          <w:szCs w:val="24"/>
        </w:rPr>
        <w:t>характеризует рекламу как средство формирования потребностей;</w:t>
      </w:r>
    </w:p>
    <w:p w:rsidR="006E5CEF" w:rsidRPr="00631EFD" w:rsidRDefault="006E5CEF" w:rsidP="00453F43">
      <w:pPr>
        <w:numPr>
          <w:ilvl w:val="1"/>
          <w:numId w:val="17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EFD">
        <w:rPr>
          <w:rFonts w:ascii="Times New Roman" w:eastAsia="Calibri" w:hAnsi="Times New Roman" w:cs="Times New Roman"/>
          <w:sz w:val="24"/>
          <w:szCs w:val="24"/>
        </w:rPr>
        <w:t>характеризует виды ресурсов, объясняет место ресурсов в проектировании и реализации технологического процесса;</w:t>
      </w:r>
    </w:p>
    <w:p w:rsidR="006E5CEF" w:rsidRPr="00631EFD" w:rsidRDefault="006E5CEF" w:rsidP="00453F43">
      <w:pPr>
        <w:numPr>
          <w:ilvl w:val="1"/>
          <w:numId w:val="17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EFD">
        <w:rPr>
          <w:rFonts w:ascii="Times New Roman" w:eastAsia="Calibri" w:hAnsi="Times New Roman" w:cs="Times New Roman"/>
          <w:sz w:val="24"/>
          <w:szCs w:val="24"/>
        </w:rP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6E5CEF" w:rsidRPr="00631EFD" w:rsidRDefault="006E5CEF" w:rsidP="00453F43">
      <w:pPr>
        <w:numPr>
          <w:ilvl w:val="1"/>
          <w:numId w:val="17"/>
        </w:num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31EFD">
        <w:rPr>
          <w:rFonts w:ascii="Times New Roman" w:eastAsia="Calibri" w:hAnsi="Times New Roman" w:cs="Times New Roman"/>
          <w:sz w:val="24"/>
          <w:szCs w:val="24"/>
        </w:rPr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  <w:proofErr w:type="gramEnd"/>
    </w:p>
    <w:p w:rsidR="006E5CEF" w:rsidRPr="00631EFD" w:rsidRDefault="006E5CEF" w:rsidP="00453F43">
      <w:pPr>
        <w:numPr>
          <w:ilvl w:val="1"/>
          <w:numId w:val="17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EFD">
        <w:rPr>
          <w:rFonts w:ascii="Times New Roman" w:eastAsia="Calibri" w:hAnsi="Times New Roman" w:cs="Times New Roman"/>
          <w:sz w:val="24"/>
          <w:szCs w:val="24"/>
        </w:rPr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6E5CEF" w:rsidRPr="00631EFD" w:rsidRDefault="006E5CEF" w:rsidP="00453F43">
      <w:pPr>
        <w:numPr>
          <w:ilvl w:val="1"/>
          <w:numId w:val="17"/>
        </w:num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EFD">
        <w:rPr>
          <w:rFonts w:ascii="Times New Roman" w:eastAsia="Calibri" w:hAnsi="Times New Roman" w:cs="Times New Roman"/>
          <w:sz w:val="24"/>
          <w:szCs w:val="24"/>
        </w:rPr>
        <w:t>приводит произвольные примеры производственных технологий и технологий в сфере быта;</w:t>
      </w:r>
    </w:p>
    <w:p w:rsidR="006E5CEF" w:rsidRPr="00631EFD" w:rsidRDefault="006E5CEF" w:rsidP="00453F43">
      <w:pPr>
        <w:numPr>
          <w:ilvl w:val="1"/>
          <w:numId w:val="17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EFD">
        <w:rPr>
          <w:rFonts w:ascii="Times New Roman" w:eastAsia="Calibri" w:hAnsi="Times New Roman" w:cs="Times New Roman"/>
          <w:sz w:val="24"/>
          <w:szCs w:val="24"/>
        </w:rPr>
        <w:t>составляет техническое задание, памятку, инструкцию, технологическую карту;</w:t>
      </w:r>
    </w:p>
    <w:p w:rsidR="006E5CEF" w:rsidRPr="00631EFD" w:rsidRDefault="006E5CEF" w:rsidP="00453F43">
      <w:pPr>
        <w:numPr>
          <w:ilvl w:val="1"/>
          <w:numId w:val="17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EFD">
        <w:rPr>
          <w:rFonts w:ascii="Times New Roman" w:eastAsia="Calibri" w:hAnsi="Times New Roman" w:cs="Times New Roman"/>
          <w:sz w:val="24"/>
          <w:szCs w:val="24"/>
        </w:rPr>
        <w:t>осуществляет сборку моделей с помощью образовательного конструктора по инструкции;</w:t>
      </w:r>
    </w:p>
    <w:p w:rsidR="006E5CEF" w:rsidRPr="00631EFD" w:rsidRDefault="006E5CEF" w:rsidP="00453F43">
      <w:pPr>
        <w:numPr>
          <w:ilvl w:val="1"/>
          <w:numId w:val="17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EFD">
        <w:rPr>
          <w:rFonts w:ascii="Times New Roman" w:eastAsia="Calibri" w:hAnsi="Times New Roman" w:cs="Times New Roman"/>
          <w:sz w:val="24"/>
          <w:szCs w:val="24"/>
        </w:rPr>
        <w:t>осуществляет выбор товара в модельной ситуации;</w:t>
      </w:r>
    </w:p>
    <w:p w:rsidR="006E5CEF" w:rsidRPr="00631EFD" w:rsidRDefault="006E5CEF" w:rsidP="00453F43">
      <w:pPr>
        <w:numPr>
          <w:ilvl w:val="1"/>
          <w:numId w:val="17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EFD">
        <w:rPr>
          <w:rFonts w:ascii="Times New Roman" w:eastAsia="Calibri" w:hAnsi="Times New Roman" w:cs="Times New Roman"/>
          <w:sz w:val="24"/>
          <w:szCs w:val="24"/>
        </w:rPr>
        <w:t xml:space="preserve"> осуществляет сохранение информации в формах описания, схемы, эскиза, фотографии;</w:t>
      </w:r>
    </w:p>
    <w:p w:rsidR="006E5CEF" w:rsidRPr="00631EFD" w:rsidRDefault="006E5CEF" w:rsidP="00453F43">
      <w:pPr>
        <w:numPr>
          <w:ilvl w:val="1"/>
          <w:numId w:val="17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EFD">
        <w:rPr>
          <w:rFonts w:ascii="Times New Roman" w:eastAsia="Calibri" w:hAnsi="Times New Roman" w:cs="Times New Roman"/>
          <w:sz w:val="24"/>
          <w:szCs w:val="24"/>
        </w:rPr>
        <w:t>конструирует модель по заданному прототипу;</w:t>
      </w:r>
    </w:p>
    <w:p w:rsidR="006E5CEF" w:rsidRPr="00631EFD" w:rsidRDefault="006E5CEF" w:rsidP="00453F43">
      <w:pPr>
        <w:numPr>
          <w:ilvl w:val="1"/>
          <w:numId w:val="17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EFD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проведения испытания, анализа, модернизации модели;</w:t>
      </w:r>
    </w:p>
    <w:p w:rsidR="006E5CEF" w:rsidRPr="00631EFD" w:rsidRDefault="006E5CEF" w:rsidP="00453F43">
      <w:pPr>
        <w:numPr>
          <w:ilvl w:val="1"/>
          <w:numId w:val="17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EFD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6E5CEF" w:rsidRPr="00631EFD" w:rsidRDefault="006E5CEF" w:rsidP="00453F43">
      <w:pPr>
        <w:numPr>
          <w:ilvl w:val="1"/>
          <w:numId w:val="17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EFD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изготовления информационного продукта по заданному алгоритму;</w:t>
      </w:r>
    </w:p>
    <w:p w:rsidR="006E5CEF" w:rsidRPr="00631EFD" w:rsidRDefault="006E5CEF" w:rsidP="00453F43">
      <w:pPr>
        <w:numPr>
          <w:ilvl w:val="1"/>
          <w:numId w:val="17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EFD">
        <w:rPr>
          <w:rFonts w:ascii="Times New Roman" w:eastAsia="Calibri" w:hAnsi="Times New Roman" w:cs="Times New Roman"/>
          <w:sz w:val="24"/>
          <w:szCs w:val="24"/>
        </w:rPr>
        <w:lastRenderedPageBreak/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6E5CEF" w:rsidRPr="00631EFD" w:rsidRDefault="006E5CEF" w:rsidP="00453F43">
      <w:pPr>
        <w:numPr>
          <w:ilvl w:val="1"/>
          <w:numId w:val="17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EFD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6E5CEF" w:rsidRPr="00631EFD" w:rsidRDefault="006E5CEF" w:rsidP="00453F4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31EFD">
        <w:rPr>
          <w:rFonts w:ascii="Times New Roman" w:eastAsia="Calibri" w:hAnsi="Times New Roman" w:cs="Times New Roman"/>
          <w:sz w:val="24"/>
          <w:szCs w:val="24"/>
        </w:rPr>
        <w:t xml:space="preserve">Основную часть содержания программы составляет деятельность обучающихся, направленная на создание и преобразование как материальных, так и информационных объектов. </w:t>
      </w:r>
      <w:proofErr w:type="gramEnd"/>
    </w:p>
    <w:p w:rsidR="006E5CEF" w:rsidRPr="00631EFD" w:rsidRDefault="006E5CEF" w:rsidP="00453F4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EFD">
        <w:rPr>
          <w:rFonts w:ascii="Times New Roman" w:eastAsia="Calibri" w:hAnsi="Times New Roman" w:cs="Times New Roman"/>
          <w:sz w:val="24"/>
          <w:szCs w:val="24"/>
        </w:rPr>
        <w:t xml:space="preserve">Подразумевается и значительная внеурочная активность </w:t>
      </w:r>
      <w:proofErr w:type="gramStart"/>
      <w:r w:rsidRPr="00631EF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631EF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631EFD">
        <w:rPr>
          <w:rFonts w:ascii="Times New Roman" w:eastAsia="Calibri" w:hAnsi="Times New Roman" w:cs="Times New Roman"/>
          <w:sz w:val="24"/>
          <w:szCs w:val="24"/>
        </w:rPr>
        <w:t>В рамках внеурочной деятельности активность обучающихся связана:</w:t>
      </w:r>
      <w:proofErr w:type="gramEnd"/>
    </w:p>
    <w:p w:rsidR="006E5CEF" w:rsidRPr="00631EFD" w:rsidRDefault="006E5CEF" w:rsidP="00453F43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1EFD">
        <w:rPr>
          <w:rFonts w:ascii="Times New Roman" w:eastAsia="Calibri" w:hAnsi="Times New Roman" w:cs="Times New Roman"/>
          <w:sz w:val="24"/>
          <w:szCs w:val="24"/>
        </w:rPr>
        <w:t>с выполнением заданий на самостоятельную работу с информацией;</w:t>
      </w:r>
    </w:p>
    <w:p w:rsidR="006E5CEF" w:rsidRPr="00631EFD" w:rsidRDefault="006E5CEF" w:rsidP="00453F43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1EFD">
        <w:rPr>
          <w:rFonts w:ascii="Times New Roman" w:eastAsia="Calibri" w:hAnsi="Times New Roman" w:cs="Times New Roman"/>
          <w:sz w:val="24"/>
          <w:szCs w:val="24"/>
        </w:rPr>
        <w:t>с проектной деятельностью;</w:t>
      </w:r>
    </w:p>
    <w:p w:rsidR="006E5CEF" w:rsidRPr="00631EFD" w:rsidRDefault="006E5CEF" w:rsidP="00453F43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1EFD">
        <w:rPr>
          <w:rFonts w:ascii="Times New Roman" w:eastAsia="Calibri" w:hAnsi="Times New Roman" w:cs="Times New Roman"/>
          <w:sz w:val="24"/>
          <w:szCs w:val="24"/>
        </w:rPr>
        <w:t>с реализационной частью образовательного путешествия;</w:t>
      </w:r>
    </w:p>
    <w:p w:rsidR="006E5CEF" w:rsidRPr="00631EFD" w:rsidRDefault="006E5CEF" w:rsidP="00453F43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1EFD">
        <w:rPr>
          <w:rFonts w:ascii="Times New Roman" w:eastAsia="Calibri" w:hAnsi="Times New Roman" w:cs="Times New Roman"/>
          <w:sz w:val="24"/>
          <w:szCs w:val="24"/>
        </w:rPr>
        <w:t>с выполнением практических заданий, требующих наблюдения за окружающей действительностью или ее преобразования.</w:t>
      </w:r>
    </w:p>
    <w:p w:rsidR="006E5CEF" w:rsidRPr="00631EFD" w:rsidRDefault="006E5CEF" w:rsidP="00453F43">
      <w:p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31EFD">
        <w:rPr>
          <w:rFonts w:ascii="Times New Roman" w:eastAsia="Calibri" w:hAnsi="Times New Roman" w:cs="Times New Roman"/>
          <w:sz w:val="24"/>
          <w:szCs w:val="24"/>
        </w:rPr>
        <w:t xml:space="preserve">В результате </w:t>
      </w:r>
      <w:proofErr w:type="gramStart"/>
      <w:r w:rsidRPr="00631EFD">
        <w:rPr>
          <w:rFonts w:ascii="Times New Roman" w:eastAsia="Calibri" w:hAnsi="Times New Roman" w:cs="Times New Roman"/>
          <w:sz w:val="24"/>
          <w:szCs w:val="24"/>
        </w:rPr>
        <w:t>обучения по</w:t>
      </w:r>
      <w:proofErr w:type="gramEnd"/>
      <w:r w:rsidRPr="00631EFD">
        <w:rPr>
          <w:rFonts w:ascii="Times New Roman" w:eastAsia="Calibri" w:hAnsi="Times New Roman" w:cs="Times New Roman"/>
          <w:sz w:val="24"/>
          <w:szCs w:val="24"/>
        </w:rPr>
        <w:t xml:space="preserve"> данной программе обучающиеся должны </w:t>
      </w:r>
      <w:r w:rsidRPr="00631EFD">
        <w:rPr>
          <w:rFonts w:ascii="Times New Roman" w:eastAsia="Calibri" w:hAnsi="Times New Roman" w:cs="Times New Roman"/>
          <w:b/>
          <w:sz w:val="24"/>
          <w:szCs w:val="24"/>
        </w:rPr>
        <w:t>овладеть:</w:t>
      </w:r>
    </w:p>
    <w:p w:rsidR="006E5CEF" w:rsidRPr="00631EFD" w:rsidRDefault="006E5CEF" w:rsidP="00453F43">
      <w:pPr>
        <w:spacing w:after="24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1EFD">
        <w:rPr>
          <w:rFonts w:ascii="Times New Roman" w:eastAsia="Calibri" w:hAnsi="Times New Roman" w:cs="Times New Roman"/>
          <w:sz w:val="24"/>
          <w:szCs w:val="24"/>
        </w:rPr>
        <w:t>•</w:t>
      </w:r>
      <w:r w:rsidRPr="00631EFD">
        <w:rPr>
          <w:rFonts w:ascii="Times New Roman" w:eastAsia="Calibri" w:hAnsi="Times New Roman" w:cs="Times New Roman"/>
          <w:sz w:val="24"/>
          <w:szCs w:val="24"/>
        </w:rPr>
        <w:tab/>
        <w:t xml:space="preserve"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предполагаемыми функциональными и эстетическими свойствами; </w:t>
      </w:r>
    </w:p>
    <w:p w:rsidR="006E5CEF" w:rsidRPr="00631EFD" w:rsidRDefault="006E5CEF" w:rsidP="00453F43">
      <w:pPr>
        <w:spacing w:after="24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1EFD">
        <w:rPr>
          <w:rFonts w:ascii="Times New Roman" w:eastAsia="Calibri" w:hAnsi="Times New Roman" w:cs="Times New Roman"/>
          <w:sz w:val="24"/>
          <w:szCs w:val="24"/>
        </w:rPr>
        <w:t>•</w:t>
      </w:r>
      <w:r w:rsidRPr="00631EFD">
        <w:rPr>
          <w:rFonts w:ascii="Times New Roman" w:eastAsia="Calibri" w:hAnsi="Times New Roman" w:cs="Times New Roman"/>
          <w:sz w:val="24"/>
          <w:szCs w:val="24"/>
        </w:rPr>
        <w:tab/>
        <w:t xml:space="preserve"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6E5CEF" w:rsidRPr="00631EFD" w:rsidRDefault="006E5CEF" w:rsidP="00453F43">
      <w:pPr>
        <w:spacing w:after="24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1EFD">
        <w:rPr>
          <w:rFonts w:ascii="Times New Roman" w:eastAsia="Calibri" w:hAnsi="Times New Roman" w:cs="Times New Roman"/>
          <w:sz w:val="24"/>
          <w:szCs w:val="24"/>
        </w:rPr>
        <w:t>•</w:t>
      </w:r>
      <w:r w:rsidRPr="00631EFD">
        <w:rPr>
          <w:rFonts w:ascii="Times New Roman" w:eastAsia="Calibri" w:hAnsi="Times New Roman" w:cs="Times New Roman"/>
          <w:sz w:val="24"/>
          <w:szCs w:val="24"/>
        </w:rPr>
        <w:tab/>
        <w:t xml:space="preserve">навыками самостоятельного планирования и ведения домашнего хозяйства; культуры труда, уважительного отношения к труду и результатам труда; </w:t>
      </w:r>
    </w:p>
    <w:p w:rsidR="006E5CEF" w:rsidRPr="00631EFD" w:rsidRDefault="006E5CEF" w:rsidP="00453F43">
      <w:pPr>
        <w:spacing w:after="24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1EFD">
        <w:rPr>
          <w:rFonts w:ascii="Times New Roman" w:eastAsia="Calibri" w:hAnsi="Times New Roman" w:cs="Times New Roman"/>
          <w:sz w:val="24"/>
          <w:szCs w:val="24"/>
        </w:rPr>
        <w:t>•</w:t>
      </w:r>
      <w:r w:rsidRPr="00631EFD">
        <w:rPr>
          <w:rFonts w:ascii="Times New Roman" w:eastAsia="Calibri" w:hAnsi="Times New Roman" w:cs="Times New Roman"/>
          <w:sz w:val="24"/>
          <w:szCs w:val="24"/>
        </w:rPr>
        <w:tab/>
        <w:t>ответственным отношением к сохранению своего здоровья и ведению здорового образа жизни, основой которого является здоровое питание.</w:t>
      </w:r>
    </w:p>
    <w:p w:rsidR="00E82BD2" w:rsidRPr="00631EFD" w:rsidRDefault="008C73A5" w:rsidP="00E82B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1EFD">
        <w:rPr>
          <w:rFonts w:ascii="Times New Roman" w:hAnsi="Times New Roman" w:cs="Times New Roman"/>
          <w:b/>
          <w:bCs/>
          <w:sz w:val="24"/>
          <w:szCs w:val="24"/>
        </w:rPr>
        <w:t>Обучающийся научится:</w:t>
      </w:r>
    </w:p>
    <w:p w:rsidR="00E82BD2" w:rsidRPr="00631EFD" w:rsidRDefault="00E82BD2" w:rsidP="00E82BD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31EFD">
        <w:rPr>
          <w:rFonts w:ascii="Times New Roman" w:hAnsi="Times New Roman" w:cs="Times New Roman"/>
          <w:sz w:val="24"/>
          <w:szCs w:val="24"/>
        </w:rPr>
        <w:t>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</w:t>
      </w:r>
      <w:proofErr w:type="gramEnd"/>
      <w:r w:rsidRPr="00631EFD">
        <w:rPr>
          <w:rFonts w:ascii="Times New Roman" w:hAnsi="Times New Roman" w:cs="Times New Roman"/>
          <w:sz w:val="24"/>
          <w:szCs w:val="24"/>
        </w:rPr>
        <w:t xml:space="preserve">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 планировать работы с учетом имеющихся ресурсов и условий; распределять работу при коллективной деятельности.</w:t>
      </w:r>
    </w:p>
    <w:p w:rsidR="00E82BD2" w:rsidRPr="00631EFD" w:rsidRDefault="007462E1" w:rsidP="00E82BD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31EFD">
        <w:rPr>
          <w:rFonts w:ascii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Pr="00631EFD">
        <w:rPr>
          <w:rFonts w:ascii="Times New Roman" w:hAnsi="Times New Roman" w:cs="Times New Roman"/>
          <w:b/>
          <w:bCs/>
          <w:sz w:val="24"/>
          <w:szCs w:val="24"/>
        </w:rPr>
        <w:t xml:space="preserve"> получит возможность</w:t>
      </w:r>
      <w:r w:rsidR="001C1F0C" w:rsidRPr="00631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2587" w:rsidRPr="00631EFD">
        <w:rPr>
          <w:rFonts w:ascii="Times New Roman" w:hAnsi="Times New Roman" w:cs="Times New Roman"/>
          <w:b/>
          <w:bCs/>
          <w:sz w:val="24"/>
          <w:szCs w:val="24"/>
        </w:rPr>
        <w:t xml:space="preserve">научится  </w:t>
      </w:r>
      <w:r w:rsidR="001C1F0C" w:rsidRPr="00631EFD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E82BD2" w:rsidRPr="00631EFD">
        <w:rPr>
          <w:rFonts w:ascii="Times New Roman" w:hAnsi="Times New Roman" w:cs="Times New Roman"/>
          <w:b/>
          <w:bCs/>
          <w:sz w:val="24"/>
          <w:szCs w:val="24"/>
        </w:rPr>
        <w:t>спользовать приобретенные знания и умения в практической деятельности и повседневной жизни для:</w:t>
      </w:r>
    </w:p>
    <w:p w:rsidR="00E82BD2" w:rsidRPr="00631EFD" w:rsidRDefault="00E82BD2" w:rsidP="00E82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 xml:space="preserve">получения технико-технологических сведений из разнообразных источников информации; </w:t>
      </w:r>
    </w:p>
    <w:p w:rsidR="00E82BD2" w:rsidRPr="00631EFD" w:rsidRDefault="00E82BD2" w:rsidP="00E82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 xml:space="preserve">организации индивидуальной и коллективной трудовой деятельности; </w:t>
      </w:r>
    </w:p>
    <w:p w:rsidR="00E82BD2" w:rsidRPr="00631EFD" w:rsidRDefault="00E82BD2" w:rsidP="00E82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 xml:space="preserve">изготовления или ремонта изделий из различных материалов; </w:t>
      </w:r>
    </w:p>
    <w:p w:rsidR="00E82BD2" w:rsidRPr="00631EFD" w:rsidRDefault="00E82BD2" w:rsidP="00E82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lastRenderedPageBreak/>
        <w:t>создания изделий или получения продукта с использованием ручных инструментов, машин, оборудования и приспособлений;</w:t>
      </w:r>
    </w:p>
    <w:p w:rsidR="00E82BD2" w:rsidRPr="00631EFD" w:rsidRDefault="00E82BD2" w:rsidP="00E82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 xml:space="preserve"> контроля качества выполняемых работ с применением мерительных, контрольных и разметочных инструментов;</w:t>
      </w:r>
    </w:p>
    <w:p w:rsidR="00E82BD2" w:rsidRPr="00631EFD" w:rsidRDefault="00E82BD2" w:rsidP="00E82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 xml:space="preserve"> обеспечения безопасности труда; </w:t>
      </w:r>
    </w:p>
    <w:p w:rsidR="002B44ED" w:rsidRPr="00631EFD" w:rsidRDefault="00E82BD2" w:rsidP="00E82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 xml:space="preserve"> оценки затрат, необходимых </w:t>
      </w:r>
      <w:r w:rsidR="002B44ED" w:rsidRPr="00631EFD">
        <w:rPr>
          <w:rFonts w:ascii="Times New Roman" w:hAnsi="Times New Roman" w:cs="Times New Roman"/>
          <w:sz w:val="24"/>
          <w:szCs w:val="24"/>
        </w:rPr>
        <w:t>для создания объекта или услуги.</w:t>
      </w:r>
    </w:p>
    <w:p w:rsidR="001857A6" w:rsidRPr="00631EFD" w:rsidRDefault="002B44ED" w:rsidP="00631E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31EFD">
        <w:rPr>
          <w:rFonts w:ascii="Times New Roman" w:eastAsia="Times New Roman" w:hAnsi="Times New Roman" w:cs="Times New Roman"/>
          <w:b/>
          <w:sz w:val="24"/>
          <w:szCs w:val="24"/>
        </w:rPr>
        <w:t>Оценка качества знаний и умений.</w:t>
      </w:r>
    </w:p>
    <w:p w:rsidR="00E82BD2" w:rsidRPr="00631EFD" w:rsidRDefault="00E82BD2" w:rsidP="00E82B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EFD">
        <w:rPr>
          <w:rFonts w:ascii="Times New Roman" w:eastAsia="Times New Roman" w:hAnsi="Times New Roman" w:cs="Times New Roman"/>
          <w:b/>
          <w:sz w:val="24"/>
          <w:szCs w:val="24"/>
        </w:rPr>
        <w:t>Балл «5» ставится, если ученик:</w:t>
      </w:r>
    </w:p>
    <w:p w:rsidR="00E82BD2" w:rsidRPr="00631EFD" w:rsidRDefault="00E82BD2" w:rsidP="00E82BD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FD">
        <w:rPr>
          <w:rFonts w:ascii="Times New Roman" w:eastAsia="Times New Roman" w:hAnsi="Times New Roman" w:cs="Times New Roman"/>
          <w:sz w:val="24"/>
          <w:szCs w:val="24"/>
        </w:rPr>
        <w:t>С достаточной полнотой знает изученный материал;</w:t>
      </w:r>
    </w:p>
    <w:p w:rsidR="00E82BD2" w:rsidRPr="00631EFD" w:rsidRDefault="00E82BD2" w:rsidP="00E82BD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FD">
        <w:rPr>
          <w:rFonts w:ascii="Times New Roman" w:eastAsia="Times New Roman" w:hAnsi="Times New Roman" w:cs="Times New Roman"/>
          <w:sz w:val="24"/>
          <w:szCs w:val="24"/>
        </w:rPr>
        <w:t>Опирается в ответе на естественнонаучные знания и обнаруживает ясное понимание учебного теоретического материала;</w:t>
      </w:r>
    </w:p>
    <w:p w:rsidR="00E82BD2" w:rsidRPr="00631EFD" w:rsidRDefault="00E82BD2" w:rsidP="00E82BD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FD">
        <w:rPr>
          <w:rFonts w:ascii="Times New Roman" w:eastAsia="Times New Roman" w:hAnsi="Times New Roman" w:cs="Times New Roman"/>
          <w:sz w:val="24"/>
          <w:szCs w:val="24"/>
        </w:rPr>
        <w:t>Полученные знания умеет творчески применять в практической работе – лабораторной и производственной, в частности, при проведении лабораторного эксперимента;</w:t>
      </w:r>
    </w:p>
    <w:p w:rsidR="00E82BD2" w:rsidRPr="00631EFD" w:rsidRDefault="00E82BD2" w:rsidP="00E82BD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FD">
        <w:rPr>
          <w:rFonts w:ascii="Times New Roman" w:eastAsia="Times New Roman" w:hAnsi="Times New Roman" w:cs="Times New Roman"/>
          <w:sz w:val="24"/>
          <w:szCs w:val="24"/>
        </w:rPr>
        <w:t>Практические работы выполняет достаточно быстро и правильно, умеет подготовить рабочее место, средства труда и правильно пользоваться ими в работе с соблюдением правил техники безопасности, производственной санитарии и личной гигиены;</w:t>
      </w:r>
    </w:p>
    <w:p w:rsidR="00E82BD2" w:rsidRPr="00631EFD" w:rsidRDefault="00E82BD2" w:rsidP="00E82BD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FD">
        <w:rPr>
          <w:rFonts w:ascii="Times New Roman" w:eastAsia="Times New Roman" w:hAnsi="Times New Roman" w:cs="Times New Roman"/>
          <w:sz w:val="24"/>
          <w:szCs w:val="24"/>
        </w:rPr>
        <w:t>Активно участвует в проведении опытов и наблюдений и систематически ведёт записи в рабочей тетради и альбоме для чертежей.</w:t>
      </w:r>
    </w:p>
    <w:p w:rsidR="00E82BD2" w:rsidRPr="00631EFD" w:rsidRDefault="00E82BD2" w:rsidP="00E82B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EFD">
        <w:rPr>
          <w:rFonts w:ascii="Times New Roman" w:eastAsia="Times New Roman" w:hAnsi="Times New Roman" w:cs="Times New Roman"/>
          <w:b/>
          <w:sz w:val="24"/>
          <w:szCs w:val="24"/>
        </w:rPr>
        <w:t>Балл «4» ставится, если ученик:</w:t>
      </w:r>
    </w:p>
    <w:p w:rsidR="00E82BD2" w:rsidRPr="00631EFD" w:rsidRDefault="00E82BD2" w:rsidP="00E82BD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FD">
        <w:rPr>
          <w:rFonts w:ascii="Times New Roman" w:eastAsia="Times New Roman" w:hAnsi="Times New Roman" w:cs="Times New Roman"/>
          <w:sz w:val="24"/>
          <w:szCs w:val="24"/>
        </w:rPr>
        <w:t>Даёт правильные ответы и выполняет практическую и опытную работу, удовлетворяющую требованиям балла «5», но допускает незначительные ошибки в изложении учебного теоретического материала или в выполнении практической работы, которые сам исправил после замечания учителя.</w:t>
      </w:r>
    </w:p>
    <w:p w:rsidR="00E82BD2" w:rsidRPr="00631EFD" w:rsidRDefault="00E82BD2" w:rsidP="00E82B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EFD">
        <w:rPr>
          <w:rFonts w:ascii="Times New Roman" w:eastAsia="Times New Roman" w:hAnsi="Times New Roman" w:cs="Times New Roman"/>
          <w:b/>
          <w:sz w:val="24"/>
          <w:szCs w:val="24"/>
        </w:rPr>
        <w:t>Балл «3» ставится, если ученик:</w:t>
      </w:r>
    </w:p>
    <w:p w:rsidR="00E82BD2" w:rsidRPr="00631EFD" w:rsidRDefault="00E82BD2" w:rsidP="00E82BD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FD">
        <w:rPr>
          <w:rFonts w:ascii="Times New Roman" w:eastAsia="Times New Roman" w:hAnsi="Times New Roman" w:cs="Times New Roman"/>
          <w:sz w:val="24"/>
          <w:szCs w:val="24"/>
        </w:rPr>
        <w:t>Обнаруживает знания и умения лишь основного и учебного материала;</w:t>
      </w:r>
    </w:p>
    <w:p w:rsidR="00E82BD2" w:rsidRPr="00631EFD" w:rsidRDefault="00E82BD2" w:rsidP="00E82BD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FD">
        <w:rPr>
          <w:rFonts w:ascii="Times New Roman" w:eastAsia="Times New Roman" w:hAnsi="Times New Roman" w:cs="Times New Roman"/>
          <w:sz w:val="24"/>
          <w:szCs w:val="24"/>
        </w:rPr>
        <w:t>В основном правильно, но недостаточно быстро выполняет практические и лабораторные работы, допуская лишь некоторые погрешности, и пользуется средствами труда ТВ основном правильно;</w:t>
      </w:r>
    </w:p>
    <w:p w:rsidR="00E82BD2" w:rsidRPr="00631EFD" w:rsidRDefault="00E82BD2" w:rsidP="00E82BD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FD">
        <w:rPr>
          <w:rFonts w:ascii="Times New Roman" w:eastAsia="Times New Roman" w:hAnsi="Times New Roman" w:cs="Times New Roman"/>
          <w:sz w:val="24"/>
          <w:szCs w:val="24"/>
        </w:rPr>
        <w:t>Может объяснить естественнонаучные основы выполняемой работы по наводящим вопросам учителя;</w:t>
      </w:r>
    </w:p>
    <w:p w:rsidR="00E82BD2" w:rsidRPr="00631EFD" w:rsidRDefault="00E82BD2" w:rsidP="00E82BD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EFD">
        <w:rPr>
          <w:rFonts w:ascii="Times New Roman" w:eastAsia="Times New Roman" w:hAnsi="Times New Roman" w:cs="Times New Roman"/>
          <w:sz w:val="24"/>
          <w:szCs w:val="24"/>
        </w:rPr>
        <w:t>Принимает участие в проведении опытов и наблюдений, но недостаточно аккуратно ведёт записи в тетради и в альбоме для чертежей.</w:t>
      </w:r>
    </w:p>
    <w:p w:rsidR="00E82BD2" w:rsidRPr="00631EFD" w:rsidRDefault="00E82BD2" w:rsidP="00E82B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EFD">
        <w:rPr>
          <w:rFonts w:ascii="Times New Roman" w:eastAsia="Times New Roman" w:hAnsi="Times New Roman" w:cs="Times New Roman"/>
          <w:b/>
          <w:sz w:val="24"/>
          <w:szCs w:val="24"/>
        </w:rPr>
        <w:t>Балл «2»</w:t>
      </w:r>
      <w:r w:rsidRPr="00631E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1EFD">
        <w:rPr>
          <w:rFonts w:ascii="Times New Roman" w:eastAsia="Times New Roman" w:hAnsi="Times New Roman" w:cs="Times New Roman"/>
          <w:b/>
          <w:sz w:val="24"/>
          <w:szCs w:val="24"/>
        </w:rPr>
        <w:t>ставится, если ученик:</w:t>
      </w:r>
    </w:p>
    <w:p w:rsidR="00E82BD2" w:rsidRPr="00631EFD" w:rsidRDefault="00E82BD2" w:rsidP="00E82BD2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31EFD">
        <w:rPr>
          <w:rFonts w:ascii="Times New Roman" w:eastAsia="Times New Roman" w:hAnsi="Times New Roman" w:cs="Times New Roman"/>
          <w:sz w:val="24"/>
          <w:szCs w:val="24"/>
        </w:rPr>
        <w:t xml:space="preserve">Обнаруживает </w:t>
      </w:r>
      <w:proofErr w:type="gramStart"/>
      <w:r w:rsidRPr="00631EFD">
        <w:rPr>
          <w:rFonts w:ascii="Times New Roman" w:eastAsia="Times New Roman" w:hAnsi="Times New Roman" w:cs="Times New Roman"/>
          <w:sz w:val="24"/>
          <w:szCs w:val="24"/>
        </w:rPr>
        <w:t>незнание</w:t>
      </w:r>
      <w:proofErr w:type="gramEnd"/>
      <w:r w:rsidRPr="00631EFD">
        <w:rPr>
          <w:rFonts w:ascii="Times New Roman" w:eastAsia="Times New Roman" w:hAnsi="Times New Roman" w:cs="Times New Roman"/>
          <w:sz w:val="24"/>
          <w:szCs w:val="24"/>
        </w:rPr>
        <w:t xml:space="preserve"> и непонимание большей части учебного материала;</w:t>
      </w:r>
    </w:p>
    <w:p w:rsidR="00E82BD2" w:rsidRPr="00631EFD" w:rsidRDefault="00E82BD2" w:rsidP="00E82BD2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31EFD">
        <w:rPr>
          <w:rFonts w:ascii="Times New Roman" w:eastAsia="Times New Roman" w:hAnsi="Times New Roman" w:cs="Times New Roman"/>
          <w:sz w:val="24"/>
          <w:szCs w:val="24"/>
        </w:rPr>
        <w:t>Не умеет выполнять практические работы и объяснять их значение и естественнонаучные основы;</w:t>
      </w:r>
    </w:p>
    <w:p w:rsidR="00E82BD2" w:rsidRPr="00631EFD" w:rsidRDefault="00E82BD2" w:rsidP="00E82BD2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EFD">
        <w:rPr>
          <w:rFonts w:ascii="Times New Roman" w:eastAsia="Times New Roman" w:hAnsi="Times New Roman" w:cs="Times New Roman"/>
          <w:sz w:val="24"/>
          <w:szCs w:val="24"/>
        </w:rPr>
        <w:t>Не принимает участие в проведение опытов и наблюдений, не ведёт записи в рабочей тетради и альбоме для чертежей.</w:t>
      </w:r>
    </w:p>
    <w:p w:rsidR="00E82BD2" w:rsidRPr="00631EFD" w:rsidRDefault="00E82BD2" w:rsidP="00E82BD2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EFD">
        <w:rPr>
          <w:rFonts w:ascii="Times New Roman" w:hAnsi="Times New Roman" w:cs="Times New Roman"/>
          <w:b/>
          <w:sz w:val="24"/>
          <w:szCs w:val="24"/>
        </w:rPr>
        <w:t xml:space="preserve"> При выполнении практических работ.</w:t>
      </w:r>
    </w:p>
    <w:p w:rsidR="00E82BD2" w:rsidRPr="00631EFD" w:rsidRDefault="00E82BD2" w:rsidP="00E82BD2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82BD2" w:rsidRPr="00631EFD" w:rsidRDefault="00E82BD2" w:rsidP="00E82BD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1EFD">
        <w:rPr>
          <w:rFonts w:ascii="Times New Roman" w:hAnsi="Times New Roman" w:cs="Times New Roman"/>
          <w:i/>
          <w:sz w:val="24"/>
          <w:szCs w:val="24"/>
        </w:rPr>
        <w:t>Оценка «5» ставится, если учащийся:</w:t>
      </w:r>
    </w:p>
    <w:p w:rsidR="00E82BD2" w:rsidRPr="00631EFD" w:rsidRDefault="00E82BD2" w:rsidP="00E82BD2">
      <w:pPr>
        <w:numPr>
          <w:ilvl w:val="0"/>
          <w:numId w:val="10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творчески планирует выполнение работы;</w:t>
      </w:r>
    </w:p>
    <w:p w:rsidR="00E82BD2" w:rsidRPr="00631EFD" w:rsidRDefault="00E82BD2" w:rsidP="00E82BD2">
      <w:pPr>
        <w:numPr>
          <w:ilvl w:val="0"/>
          <w:numId w:val="10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самостоятельно и полностью использует знания программного материала;</w:t>
      </w:r>
    </w:p>
    <w:p w:rsidR="00E82BD2" w:rsidRPr="00631EFD" w:rsidRDefault="00E82BD2" w:rsidP="00E82BD2">
      <w:pPr>
        <w:numPr>
          <w:ilvl w:val="0"/>
          <w:numId w:val="10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правильно и аккуратно выполняет задания;</w:t>
      </w:r>
    </w:p>
    <w:p w:rsidR="00E82BD2" w:rsidRPr="00631EFD" w:rsidRDefault="00E82BD2" w:rsidP="00E82BD2">
      <w:pPr>
        <w:numPr>
          <w:ilvl w:val="0"/>
          <w:numId w:val="10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E82BD2" w:rsidRPr="00631EFD" w:rsidRDefault="00E82BD2" w:rsidP="00E82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BD2" w:rsidRPr="00631EFD" w:rsidRDefault="00E82BD2" w:rsidP="00E82BD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1EFD">
        <w:rPr>
          <w:rFonts w:ascii="Times New Roman" w:hAnsi="Times New Roman" w:cs="Times New Roman"/>
          <w:i/>
          <w:sz w:val="24"/>
          <w:szCs w:val="24"/>
        </w:rPr>
        <w:t>Оценка «4» ставится, если учащийся:</w:t>
      </w:r>
    </w:p>
    <w:p w:rsidR="00E82BD2" w:rsidRPr="00631EFD" w:rsidRDefault="00E82BD2" w:rsidP="00E82BD2">
      <w:pPr>
        <w:numPr>
          <w:ilvl w:val="0"/>
          <w:numId w:val="10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правильно планирует выполнение работы;</w:t>
      </w:r>
    </w:p>
    <w:p w:rsidR="00E82BD2" w:rsidRPr="00631EFD" w:rsidRDefault="00E82BD2" w:rsidP="00E82BD2">
      <w:pPr>
        <w:numPr>
          <w:ilvl w:val="0"/>
          <w:numId w:val="10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lastRenderedPageBreak/>
        <w:t>самостоятельно и полностью использует знания программного материала;</w:t>
      </w:r>
    </w:p>
    <w:p w:rsidR="00E82BD2" w:rsidRPr="00631EFD" w:rsidRDefault="00E82BD2" w:rsidP="00E82BD2">
      <w:pPr>
        <w:numPr>
          <w:ilvl w:val="0"/>
          <w:numId w:val="10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в основном правильно и аккуратно выполняет задания;</w:t>
      </w:r>
    </w:p>
    <w:p w:rsidR="00E82BD2" w:rsidRPr="00631EFD" w:rsidRDefault="00E82BD2" w:rsidP="00E82BD2">
      <w:pPr>
        <w:numPr>
          <w:ilvl w:val="0"/>
          <w:numId w:val="10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E82BD2" w:rsidRPr="00631EFD" w:rsidRDefault="00E82BD2" w:rsidP="00E82BD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82BD2" w:rsidRPr="00631EFD" w:rsidRDefault="00E82BD2" w:rsidP="00E82BD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 xml:space="preserve"> </w:t>
      </w:r>
      <w:r w:rsidRPr="00631EFD">
        <w:rPr>
          <w:rFonts w:ascii="Times New Roman" w:hAnsi="Times New Roman" w:cs="Times New Roman"/>
          <w:i/>
          <w:sz w:val="24"/>
          <w:szCs w:val="24"/>
        </w:rPr>
        <w:t>Оценка «3» ставится, если учащийся:</w:t>
      </w:r>
    </w:p>
    <w:p w:rsidR="00E82BD2" w:rsidRPr="00631EFD" w:rsidRDefault="00E82BD2" w:rsidP="00E82BD2">
      <w:pPr>
        <w:numPr>
          <w:ilvl w:val="0"/>
          <w:numId w:val="10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допускает ошибки при планировании  выполнения работы;</w:t>
      </w:r>
    </w:p>
    <w:p w:rsidR="00E82BD2" w:rsidRPr="00631EFD" w:rsidRDefault="00E82BD2" w:rsidP="00E82BD2">
      <w:pPr>
        <w:numPr>
          <w:ilvl w:val="0"/>
          <w:numId w:val="10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не может самостоятельно использовать значительную часть знаний программного материала;</w:t>
      </w:r>
    </w:p>
    <w:p w:rsidR="00E82BD2" w:rsidRPr="00631EFD" w:rsidRDefault="00E82BD2" w:rsidP="00E82BD2">
      <w:pPr>
        <w:numPr>
          <w:ilvl w:val="0"/>
          <w:numId w:val="10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допускает ошибки и не аккуратно выполняет задания;</w:t>
      </w:r>
    </w:p>
    <w:p w:rsidR="00E82BD2" w:rsidRPr="00631EFD" w:rsidRDefault="00E82BD2" w:rsidP="00E82BD2">
      <w:pPr>
        <w:numPr>
          <w:ilvl w:val="0"/>
          <w:numId w:val="10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затрудняется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E82BD2" w:rsidRPr="00631EFD" w:rsidRDefault="00E82BD2" w:rsidP="00E82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BD2" w:rsidRPr="00631EFD" w:rsidRDefault="00E82BD2" w:rsidP="00E82BD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1EFD">
        <w:rPr>
          <w:rFonts w:ascii="Times New Roman" w:hAnsi="Times New Roman" w:cs="Times New Roman"/>
          <w:i/>
          <w:sz w:val="24"/>
          <w:szCs w:val="24"/>
        </w:rPr>
        <w:t>Оценка «2» ставится, если учащийся:</w:t>
      </w:r>
    </w:p>
    <w:p w:rsidR="00E82BD2" w:rsidRPr="00631EFD" w:rsidRDefault="00E82BD2" w:rsidP="00E82BD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не может правильно спланировать выполнение работы;</w:t>
      </w:r>
    </w:p>
    <w:p w:rsidR="00E82BD2" w:rsidRPr="00631EFD" w:rsidRDefault="00E82BD2" w:rsidP="00E82BD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не может использовать знаний программного материала;</w:t>
      </w:r>
    </w:p>
    <w:p w:rsidR="00E82BD2" w:rsidRPr="00631EFD" w:rsidRDefault="00E82BD2" w:rsidP="00E82BD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допускает грубые ошибки и не аккуратно выполняет задания;</w:t>
      </w:r>
    </w:p>
    <w:p w:rsidR="00E82BD2" w:rsidRPr="00631EFD" w:rsidRDefault="00E82BD2" w:rsidP="00E82BD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не может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E82BD2" w:rsidRPr="00631EFD" w:rsidRDefault="00E82BD2" w:rsidP="00E82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BD2" w:rsidRPr="00631EFD" w:rsidRDefault="00E82BD2" w:rsidP="00E82BD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1EFD">
        <w:rPr>
          <w:rFonts w:ascii="Times New Roman" w:hAnsi="Times New Roman" w:cs="Times New Roman"/>
          <w:i/>
          <w:sz w:val="24"/>
          <w:szCs w:val="24"/>
        </w:rPr>
        <w:t>Оценка «1» ставится, если учащийся:</w:t>
      </w:r>
    </w:p>
    <w:p w:rsidR="00E82BD2" w:rsidRPr="00631EFD" w:rsidRDefault="00E82BD2" w:rsidP="00E82BD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не может спланировать выполнение работы;</w:t>
      </w:r>
    </w:p>
    <w:p w:rsidR="00E82BD2" w:rsidRPr="00631EFD" w:rsidRDefault="00E82BD2" w:rsidP="00E82BD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не может использовать знаний программного материала;</w:t>
      </w:r>
    </w:p>
    <w:p w:rsidR="00E82BD2" w:rsidRPr="00631EFD" w:rsidRDefault="002B44ED" w:rsidP="00E82BD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отказывается выполнять задание.</w:t>
      </w:r>
    </w:p>
    <w:p w:rsidR="002B44ED" w:rsidRPr="00631EFD" w:rsidRDefault="002B44ED" w:rsidP="00E82BD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BD2" w:rsidRPr="00631EFD" w:rsidRDefault="00E82BD2" w:rsidP="00E82BD2">
      <w:pPr>
        <w:jc w:val="center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Раздел 3. Содержание учебного предмета.</w:t>
      </w:r>
    </w:p>
    <w:p w:rsidR="00E82BD2" w:rsidRPr="00631EFD" w:rsidRDefault="00E82BD2" w:rsidP="00E82BD2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631EFD">
        <w:rPr>
          <w:rFonts w:ascii="Times New Roman" w:hAnsi="Times New Roman" w:cs="Times New Roman"/>
          <w:b/>
          <w:spacing w:val="-1"/>
          <w:sz w:val="24"/>
          <w:szCs w:val="24"/>
        </w:rPr>
        <w:t>Сельскохозяйственный труд – 17ч.</w:t>
      </w:r>
    </w:p>
    <w:p w:rsidR="00E82BD2" w:rsidRPr="00631EFD" w:rsidRDefault="00E82BD2" w:rsidP="00E82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Сельскохозяйственные ручные орудия. ПБ.</w:t>
      </w:r>
    </w:p>
    <w:p w:rsidR="00E82BD2" w:rsidRPr="00631EFD" w:rsidRDefault="00E82BD2" w:rsidP="00E82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Значение сельскохозяйственного труда.</w:t>
      </w:r>
    </w:p>
    <w:p w:rsidR="00E82BD2" w:rsidRPr="00631EFD" w:rsidRDefault="00E82BD2" w:rsidP="00E82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Практическая работа№1 «Осенние сельскохозяйственные работы».</w:t>
      </w:r>
    </w:p>
    <w:p w:rsidR="00E82BD2" w:rsidRPr="00631EFD" w:rsidRDefault="00E82BD2" w:rsidP="00E82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Практическая работа:№1 (продолжение</w:t>
      </w:r>
      <w:proofErr w:type="gramStart"/>
      <w:r w:rsidRPr="00631EF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31EFD">
        <w:rPr>
          <w:rFonts w:ascii="Times New Roman" w:hAnsi="Times New Roman" w:cs="Times New Roman"/>
          <w:sz w:val="24"/>
          <w:szCs w:val="24"/>
        </w:rPr>
        <w:t xml:space="preserve"> «Осенние сельскохозяйственные работы».</w:t>
      </w:r>
    </w:p>
    <w:p w:rsidR="00E82BD2" w:rsidRPr="00631EFD" w:rsidRDefault="00E82BD2" w:rsidP="00E82BD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31E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31EFD">
        <w:rPr>
          <w:rFonts w:ascii="Times New Roman" w:hAnsi="Times New Roman" w:cs="Times New Roman"/>
          <w:sz w:val="24"/>
          <w:szCs w:val="24"/>
        </w:rPr>
        <w:t>/работа:№2 «Уборка растительных остатков».</w:t>
      </w:r>
    </w:p>
    <w:p w:rsidR="00E82BD2" w:rsidRPr="00631EFD" w:rsidRDefault="00E82BD2" w:rsidP="00E82BD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31E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31EFD">
        <w:rPr>
          <w:rFonts w:ascii="Times New Roman" w:hAnsi="Times New Roman" w:cs="Times New Roman"/>
          <w:sz w:val="24"/>
          <w:szCs w:val="24"/>
        </w:rPr>
        <w:t>/работа:№2 (продолжение)«Уборка растительных остатков».</w:t>
      </w:r>
    </w:p>
    <w:p w:rsidR="00E82BD2" w:rsidRPr="00631EFD" w:rsidRDefault="00E82BD2" w:rsidP="00E82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Осенняя обработка почвы.</w:t>
      </w:r>
    </w:p>
    <w:p w:rsidR="00E82BD2" w:rsidRPr="00631EFD" w:rsidRDefault="00E82BD2" w:rsidP="00E82BD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31E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31EFD">
        <w:rPr>
          <w:rFonts w:ascii="Times New Roman" w:hAnsi="Times New Roman" w:cs="Times New Roman"/>
          <w:sz w:val="24"/>
          <w:szCs w:val="24"/>
        </w:rPr>
        <w:t>/работа:№3 «Уход за деревьями».</w:t>
      </w:r>
    </w:p>
    <w:p w:rsidR="00E82BD2" w:rsidRPr="00631EFD" w:rsidRDefault="00E82BD2" w:rsidP="00E82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1E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31EFD">
        <w:rPr>
          <w:rFonts w:ascii="Times New Roman" w:hAnsi="Times New Roman" w:cs="Times New Roman"/>
          <w:sz w:val="24"/>
          <w:szCs w:val="24"/>
        </w:rPr>
        <w:t>/работа:№3 (продолжение)«Уход за деревьями».</w:t>
      </w:r>
    </w:p>
    <w:p w:rsidR="00E82BD2" w:rsidRPr="00631EFD" w:rsidRDefault="00E82BD2" w:rsidP="00E82BD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31E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31EFD">
        <w:rPr>
          <w:rFonts w:ascii="Times New Roman" w:hAnsi="Times New Roman" w:cs="Times New Roman"/>
          <w:sz w:val="24"/>
          <w:szCs w:val="24"/>
        </w:rPr>
        <w:t>/работа:№4 «Очистка территории школы».</w:t>
      </w:r>
    </w:p>
    <w:p w:rsidR="00E82BD2" w:rsidRPr="00631EFD" w:rsidRDefault="00E82BD2" w:rsidP="00E82BD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31E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31EFD">
        <w:rPr>
          <w:rFonts w:ascii="Times New Roman" w:hAnsi="Times New Roman" w:cs="Times New Roman"/>
          <w:sz w:val="24"/>
          <w:szCs w:val="24"/>
        </w:rPr>
        <w:t>/работа:№4(продолжение) «Очистка территории школы».</w:t>
      </w:r>
    </w:p>
    <w:p w:rsidR="00E82BD2" w:rsidRPr="00631EFD" w:rsidRDefault="00E82BD2" w:rsidP="00E82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Сельскохозяйственные животные.</w:t>
      </w:r>
    </w:p>
    <w:p w:rsidR="00E82BD2" w:rsidRPr="00631EFD" w:rsidRDefault="00E82BD2" w:rsidP="00E82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Уход за цветочно-декоративными растениями.</w:t>
      </w:r>
    </w:p>
    <w:p w:rsidR="006146C0" w:rsidRPr="00631EFD" w:rsidRDefault="00E82BD2" w:rsidP="000B11B4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31E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31EFD">
        <w:rPr>
          <w:rFonts w:ascii="Times New Roman" w:hAnsi="Times New Roman" w:cs="Times New Roman"/>
          <w:sz w:val="24"/>
          <w:szCs w:val="24"/>
        </w:rPr>
        <w:t>/работа:№5 «Уход за цветочно-декоративными растен</w:t>
      </w:r>
      <w:r w:rsidR="006E5CEF" w:rsidRPr="00631EFD">
        <w:rPr>
          <w:rFonts w:ascii="Times New Roman" w:hAnsi="Times New Roman" w:cs="Times New Roman"/>
          <w:sz w:val="24"/>
          <w:szCs w:val="24"/>
        </w:rPr>
        <w:t>иями</w:t>
      </w:r>
    </w:p>
    <w:p w:rsidR="00394B4F" w:rsidRPr="00631EFD" w:rsidRDefault="00F0522B" w:rsidP="00631E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EFD">
        <w:rPr>
          <w:rFonts w:ascii="Times New Roman" w:hAnsi="Times New Roman" w:cs="Times New Roman"/>
          <w:b/>
          <w:sz w:val="24"/>
          <w:szCs w:val="24"/>
        </w:rPr>
        <w:t>Производство-4</w:t>
      </w:r>
      <w:r w:rsidR="00394B4F" w:rsidRPr="00631EFD">
        <w:rPr>
          <w:rFonts w:ascii="Times New Roman" w:hAnsi="Times New Roman" w:cs="Times New Roman"/>
          <w:b/>
          <w:sz w:val="24"/>
          <w:szCs w:val="24"/>
        </w:rPr>
        <w:t>ч.</w:t>
      </w:r>
    </w:p>
    <w:p w:rsidR="00394B4F" w:rsidRPr="00631EFD" w:rsidRDefault="00394B4F" w:rsidP="00394B4F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1EFD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Pr="00631EFD">
        <w:rPr>
          <w:rFonts w:ascii="Times New Roman" w:hAnsi="Times New Roman" w:cs="Times New Roman"/>
          <w:sz w:val="24"/>
          <w:szCs w:val="24"/>
        </w:rPr>
        <w:t xml:space="preserve"> и сфера природы как среды обитания человека. Характеристики </w:t>
      </w:r>
      <w:proofErr w:type="spellStart"/>
      <w:r w:rsidRPr="00631EFD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631EFD">
        <w:rPr>
          <w:rFonts w:ascii="Times New Roman" w:hAnsi="Times New Roman" w:cs="Times New Roman"/>
          <w:sz w:val="24"/>
          <w:szCs w:val="24"/>
        </w:rPr>
        <w:t xml:space="preserve"> и её проявления. Потребительские блага и </w:t>
      </w:r>
      <w:proofErr w:type="spellStart"/>
      <w:r w:rsidRPr="00631EFD">
        <w:rPr>
          <w:rFonts w:ascii="Times New Roman" w:hAnsi="Times New Roman" w:cs="Times New Roman"/>
          <w:sz w:val="24"/>
          <w:szCs w:val="24"/>
        </w:rPr>
        <w:t>антиблага</w:t>
      </w:r>
      <w:proofErr w:type="spellEnd"/>
      <w:r w:rsidRPr="00631EFD">
        <w:rPr>
          <w:rFonts w:ascii="Times New Roman" w:hAnsi="Times New Roman" w:cs="Times New Roman"/>
          <w:sz w:val="24"/>
          <w:szCs w:val="24"/>
        </w:rPr>
        <w:t>, их сущность, производ</w:t>
      </w:r>
      <w:r w:rsidRPr="00631EFD">
        <w:rPr>
          <w:rFonts w:ascii="Times New Roman" w:hAnsi="Times New Roman" w:cs="Times New Roman"/>
          <w:sz w:val="24"/>
          <w:szCs w:val="24"/>
        </w:rPr>
        <w:softHyphen/>
        <w:t>ство потребительских благ.</w:t>
      </w:r>
    </w:p>
    <w:p w:rsidR="00394B4F" w:rsidRPr="00631EFD" w:rsidRDefault="00394B4F" w:rsidP="00394B4F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lastRenderedPageBreak/>
        <w:t>Общая характеристика производства. Труд как основа производства. Умственный и физический труд. Предметы труда в производстве. Вещество, энергия, информация, объекты живой природы, объекты социальной среды как предметы труда.</w:t>
      </w:r>
    </w:p>
    <w:p w:rsidR="00394B4F" w:rsidRPr="00631EFD" w:rsidRDefault="00394B4F" w:rsidP="00394B4F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Общая характеристика современных сре</w:t>
      </w:r>
      <w:proofErr w:type="gramStart"/>
      <w:r w:rsidRPr="00631EFD"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 w:rsidRPr="00631EFD">
        <w:rPr>
          <w:rFonts w:ascii="Times New Roman" w:hAnsi="Times New Roman" w:cs="Times New Roman"/>
          <w:sz w:val="24"/>
          <w:szCs w:val="24"/>
        </w:rPr>
        <w:t>уда. Виды сре</w:t>
      </w:r>
      <w:proofErr w:type="gramStart"/>
      <w:r w:rsidRPr="00631EFD"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 w:rsidRPr="00631EFD">
        <w:rPr>
          <w:rFonts w:ascii="Times New Roman" w:hAnsi="Times New Roman" w:cs="Times New Roman"/>
          <w:sz w:val="24"/>
          <w:szCs w:val="24"/>
        </w:rPr>
        <w:t>уда в производстве. Понятие о сырье и полуфабрикатах. Сырьё промышленного производства. Первичное и вторичное сырьё. Сельскохозяйственное сырьё.</w:t>
      </w:r>
    </w:p>
    <w:p w:rsidR="00394B4F" w:rsidRPr="00631EFD" w:rsidRDefault="00394B4F" w:rsidP="00394B4F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Энергия, информация, социальные объекты как предметы труда.  Предметы труда сельскохозяйственного производства.</w:t>
      </w:r>
    </w:p>
    <w:p w:rsidR="00394B4F" w:rsidRPr="00631EFD" w:rsidRDefault="00394B4F" w:rsidP="00631EFD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Энергетические установки и аппараты как средства труда. Продукт труда. Средства измерения и контроля процесса производства и продуктов труда. Транспортные средства при производстве материальных и нематериальных благ. Особенности тр</w:t>
      </w:r>
      <w:r w:rsidR="00617332" w:rsidRPr="00631EFD">
        <w:rPr>
          <w:rFonts w:ascii="Times New Roman" w:hAnsi="Times New Roman" w:cs="Times New Roman"/>
          <w:sz w:val="24"/>
          <w:szCs w:val="24"/>
        </w:rPr>
        <w:t>анспортировки жидкостей и газо</w:t>
      </w:r>
      <w:r w:rsidR="00631EFD">
        <w:rPr>
          <w:rFonts w:ascii="Times New Roman" w:hAnsi="Times New Roman" w:cs="Times New Roman"/>
          <w:sz w:val="24"/>
          <w:szCs w:val="24"/>
        </w:rPr>
        <w:t>в.</w:t>
      </w:r>
    </w:p>
    <w:p w:rsidR="00394B4F" w:rsidRPr="00631EFD" w:rsidRDefault="00394B4F" w:rsidP="00394B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EFD">
        <w:rPr>
          <w:rFonts w:ascii="Times New Roman" w:hAnsi="Times New Roman" w:cs="Times New Roman"/>
          <w:b/>
          <w:sz w:val="24"/>
          <w:szCs w:val="24"/>
        </w:rPr>
        <w:t>Технология-2ч.</w:t>
      </w:r>
    </w:p>
    <w:p w:rsidR="00394B4F" w:rsidRPr="00631EFD" w:rsidRDefault="00394B4F" w:rsidP="00394B4F">
      <w:pPr>
        <w:rPr>
          <w:rFonts w:ascii="Times New Roman" w:eastAsia="Courier New" w:hAnsi="Times New Roman" w:cs="Times New Roman"/>
          <w:b/>
          <w:i/>
          <w:sz w:val="24"/>
          <w:szCs w:val="24"/>
        </w:rPr>
      </w:pPr>
      <w:r w:rsidRPr="00631EF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31EFD"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</w:t>
      </w:r>
    </w:p>
    <w:p w:rsidR="00394B4F" w:rsidRPr="00631EFD" w:rsidRDefault="00394B4F" w:rsidP="00394B4F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 xml:space="preserve">Понятие о технологии, её современное  понимание как совокупности средств и методов производства. Классификация технологий по разным основаниям. </w:t>
      </w:r>
    </w:p>
    <w:p w:rsidR="00394B4F" w:rsidRPr="00631EFD" w:rsidRDefault="00394B4F" w:rsidP="00394B4F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Основные признаки проявления технологии в отличие от ремесленного способа деятельности. Общие характеристики технологии. Алгоритмическая сущность технологии в производстве потребительских благ.</w:t>
      </w:r>
    </w:p>
    <w:p w:rsidR="00394B4F" w:rsidRPr="00631EFD" w:rsidRDefault="00394B4F" w:rsidP="00394B4F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Производственная, технологическая и трудовая дисциплина. Техническая и технологическая документация. Особенности создания технологической документации для швейного производства.</w:t>
      </w:r>
    </w:p>
    <w:p w:rsidR="00394B4F" w:rsidRPr="00631EFD" w:rsidRDefault="00394B4F" w:rsidP="00394B4F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Виды технологий по сферам производства.  Основные признаки высоких технологий.  Общепроизводственные и отраслевые виды технологии. Виды распространённых технологий ведущих отраслей производства. Общие и отличительные признаки сходных отраслевых технологий.</w:t>
      </w:r>
    </w:p>
    <w:p w:rsidR="00394B4F" w:rsidRPr="00631EFD" w:rsidRDefault="00394B4F" w:rsidP="00394B4F">
      <w:pPr>
        <w:spacing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Культура производства Технологическая культура и её проявления в современном производстве. Культура труда человека. Характеристики культуры труда современного труженика.</w:t>
      </w:r>
    </w:p>
    <w:p w:rsidR="00394B4F" w:rsidRPr="00631EFD" w:rsidRDefault="00394B4F" w:rsidP="00394B4F">
      <w:pPr>
        <w:spacing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Технологии и технологические средства производства.</w:t>
      </w:r>
    </w:p>
    <w:p w:rsidR="00394B4F" w:rsidRPr="00631EFD" w:rsidRDefault="00394B4F" w:rsidP="00394B4F">
      <w:pPr>
        <w:spacing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Инфраструктура как необходимое условие реализации высоких технологий</w:t>
      </w:r>
    </w:p>
    <w:p w:rsidR="00394B4F" w:rsidRPr="00631EFD" w:rsidRDefault="00394B4F" w:rsidP="00394B4F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 xml:space="preserve">Перспективные технологии </w:t>
      </w:r>
      <w:r w:rsidRPr="00631EF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631EFD">
        <w:rPr>
          <w:rFonts w:ascii="Times New Roman" w:hAnsi="Times New Roman" w:cs="Times New Roman"/>
          <w:sz w:val="24"/>
          <w:szCs w:val="24"/>
        </w:rPr>
        <w:t xml:space="preserve"> века. Объёмное 3</w:t>
      </w:r>
      <w:r w:rsidRPr="00631EF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31EFD">
        <w:rPr>
          <w:rFonts w:ascii="Times New Roman" w:hAnsi="Times New Roman" w:cs="Times New Roman"/>
          <w:sz w:val="24"/>
          <w:szCs w:val="24"/>
        </w:rPr>
        <w:t xml:space="preserve">-моделирование. </w:t>
      </w:r>
      <w:proofErr w:type="spellStart"/>
      <w:r w:rsidRPr="00631EFD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631EFD">
        <w:rPr>
          <w:rFonts w:ascii="Times New Roman" w:hAnsi="Times New Roman" w:cs="Times New Roman"/>
          <w:sz w:val="24"/>
          <w:szCs w:val="24"/>
        </w:rPr>
        <w:t>, их особенности и области применения. Новые энергетические технологии. Перспективы развития информационных технологий. Биотехнологии и генная инженерия. Новые транспортные технологии.</w:t>
      </w:r>
    </w:p>
    <w:p w:rsidR="00394B4F" w:rsidRPr="00631EFD" w:rsidRDefault="00394B4F" w:rsidP="00394B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EFD">
        <w:rPr>
          <w:rFonts w:ascii="Times New Roman" w:hAnsi="Times New Roman" w:cs="Times New Roman"/>
          <w:b/>
          <w:sz w:val="24"/>
          <w:szCs w:val="24"/>
        </w:rPr>
        <w:t>Техника-2ч.</w:t>
      </w:r>
    </w:p>
    <w:p w:rsidR="00394B4F" w:rsidRPr="00631EFD" w:rsidRDefault="00394B4F" w:rsidP="00394B4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31EF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31EFD"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</w:t>
      </w:r>
    </w:p>
    <w:p w:rsidR="00394B4F" w:rsidRPr="00631EFD" w:rsidRDefault="00394B4F" w:rsidP="00394B4F">
      <w:pPr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lastRenderedPageBreak/>
        <w:t>Понятие техники как форме деятельности и средстве труда. Современное понимание техники. Разновидности техники. Классификация техники и характеристики её классов.</w:t>
      </w:r>
    </w:p>
    <w:p w:rsidR="00394B4F" w:rsidRPr="00631EFD" w:rsidRDefault="00394B4F" w:rsidP="00394B4F">
      <w:pPr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Понятие технической системы. Технологические машины как технические системы. Основные конструктивные элементы техники. Рабочие органы техники.</w:t>
      </w:r>
    </w:p>
    <w:p w:rsidR="00394B4F" w:rsidRPr="00631EFD" w:rsidRDefault="00394B4F" w:rsidP="00394B4F">
      <w:pPr>
        <w:spacing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Двигатели машин, как основных видов техники. Виды двигателей.</w:t>
      </w:r>
    </w:p>
    <w:p w:rsidR="00394B4F" w:rsidRPr="00631EFD" w:rsidRDefault="00394B4F" w:rsidP="00394B4F">
      <w:pPr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Передаточные механизмы в технике: виды, предназначение и характеристики. Электрическая, гидравлическая и пневматическая трансмиссии. Органы управления техникой. Системы управления. Автоматизированная техника. Автоматические устройства и машины. Станки с ЧПУ.</w:t>
      </w:r>
    </w:p>
    <w:p w:rsidR="00394B4F" w:rsidRPr="00631EFD" w:rsidRDefault="00394B4F" w:rsidP="00394B4F">
      <w:pPr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 xml:space="preserve">Техника для транспортирования. Сравнение характеристик транспортных средств. Моделирование транспортных средств. </w:t>
      </w:r>
    </w:p>
    <w:p w:rsidR="00394B4F" w:rsidRPr="00631EFD" w:rsidRDefault="00394B4F" w:rsidP="00394B4F">
      <w:pPr>
        <w:spacing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Роботы и их роль в современном производстве. Основные конструктивные элементы роботов. Перспективы робототехники.</w:t>
      </w:r>
    </w:p>
    <w:p w:rsidR="00394B4F" w:rsidRPr="00631EFD" w:rsidRDefault="00A35421" w:rsidP="00617332">
      <w:pPr>
        <w:spacing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proofErr w:type="gramStart"/>
      <w:r w:rsidRPr="00631EFD">
        <w:rPr>
          <w:rFonts w:ascii="Times New Roman" w:hAnsi="Times New Roman" w:cs="Times New Roman"/>
          <w:b/>
          <w:smallCaps/>
          <w:sz w:val="24"/>
          <w:szCs w:val="24"/>
        </w:rPr>
        <w:t>м</w:t>
      </w:r>
      <w:proofErr w:type="gramEnd"/>
      <w:r w:rsidRPr="00631EFD">
        <w:rPr>
          <w:rFonts w:ascii="Times New Roman" w:hAnsi="Times New Roman" w:cs="Times New Roman"/>
          <w:b/>
          <w:smallCaps/>
          <w:sz w:val="24"/>
          <w:szCs w:val="24"/>
        </w:rPr>
        <w:t>атериалы для про</w:t>
      </w:r>
      <w:r w:rsidR="00617332" w:rsidRPr="00631EFD">
        <w:rPr>
          <w:rFonts w:ascii="Times New Roman" w:hAnsi="Times New Roman" w:cs="Times New Roman"/>
          <w:b/>
          <w:smallCaps/>
          <w:sz w:val="24"/>
          <w:szCs w:val="24"/>
        </w:rPr>
        <w:t>изводства и материальных благ -4</w:t>
      </w:r>
      <w:r w:rsidRPr="00631EFD">
        <w:rPr>
          <w:rFonts w:ascii="Times New Roman" w:hAnsi="Times New Roman" w:cs="Times New Roman"/>
          <w:b/>
          <w:smallCaps/>
          <w:sz w:val="24"/>
          <w:szCs w:val="24"/>
        </w:rPr>
        <w:t>ч.</w:t>
      </w:r>
    </w:p>
    <w:p w:rsidR="00394B4F" w:rsidRPr="00631EFD" w:rsidRDefault="00394B4F" w:rsidP="00394B4F">
      <w:pPr>
        <w:ind w:left="-567"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631EFD"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</w:t>
      </w:r>
    </w:p>
    <w:p w:rsidR="00394B4F" w:rsidRPr="00631EFD" w:rsidRDefault="00394B4F" w:rsidP="00394B4F">
      <w:pPr>
        <w:spacing w:line="240" w:lineRule="auto"/>
        <w:ind w:left="-567" w:right="40" w:firstLine="851"/>
        <w:rPr>
          <w:rFonts w:ascii="Times New Roman" w:hAnsi="Times New Roman" w:cs="Times New Roman"/>
          <w:sz w:val="24"/>
          <w:szCs w:val="24"/>
        </w:rPr>
      </w:pPr>
      <w:r w:rsidRPr="00631EFD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Классификация текстильных во</w:t>
      </w:r>
      <w:r w:rsidRPr="00631EFD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локон. Способы получения и свойства натуральных волокон рас</w:t>
      </w:r>
      <w:r w:rsidRPr="00631EFD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тительного происхождения. Изготовление нитей и тканей в ус</w:t>
      </w:r>
      <w:r w:rsidRPr="00631EFD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ловиях прядильного, ткацкого и отделочного современного про</w:t>
      </w:r>
      <w:r w:rsidRPr="00631EFD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изводства и в домашних условиях. Ткацкие переплетения. Общие свойства текстильных материалов: физические, эр</w:t>
      </w:r>
      <w:r w:rsidRPr="00631EFD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 xml:space="preserve">гономические, эстетические, технологические. </w:t>
      </w:r>
    </w:p>
    <w:p w:rsidR="00394B4F" w:rsidRPr="00631EFD" w:rsidRDefault="00394B4F" w:rsidP="00394B4F">
      <w:pPr>
        <w:spacing w:line="240" w:lineRule="auto"/>
        <w:ind w:left="-567" w:right="20" w:firstLine="851"/>
        <w:rPr>
          <w:rFonts w:ascii="Times New Roman" w:hAnsi="Times New Roman" w:cs="Times New Roman"/>
          <w:sz w:val="24"/>
          <w:szCs w:val="24"/>
        </w:rPr>
      </w:pPr>
      <w:r w:rsidRPr="00631EFD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Натуральные волокна животного происхождения. Способы их получения. Виды и свойства шер</w:t>
      </w:r>
      <w:r w:rsidRPr="00631EFD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стяных и шёлковых тканей. Признаки определения вида тканей по сырьевому составу. Сравнительная характеристика свой</w:t>
      </w:r>
      <w:proofErr w:type="gramStart"/>
      <w:r w:rsidRPr="00631EFD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ств тк</w:t>
      </w:r>
      <w:proofErr w:type="gramEnd"/>
      <w:r w:rsidRPr="00631EFD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аней из различных волокон.</w:t>
      </w:r>
    </w:p>
    <w:p w:rsidR="00394B4F" w:rsidRPr="00631EFD" w:rsidRDefault="00394B4F" w:rsidP="00394B4F">
      <w:pPr>
        <w:pStyle w:val="22"/>
        <w:shd w:val="clear" w:color="auto" w:fill="auto"/>
        <w:spacing w:after="0" w:line="240" w:lineRule="auto"/>
        <w:ind w:left="-567" w:firstLine="851"/>
        <w:rPr>
          <w:rStyle w:val="Sylfaen"/>
          <w:rFonts w:ascii="Times New Roman" w:eastAsia="Sylfaen" w:hAnsi="Times New Roman" w:cs="Times New Roman"/>
          <w:bCs/>
          <w:sz w:val="24"/>
          <w:szCs w:val="24"/>
        </w:rPr>
      </w:pPr>
      <w:r w:rsidRPr="00631EFD">
        <w:rPr>
          <w:rStyle w:val="Sylfaen"/>
          <w:rFonts w:ascii="Times New Roman" w:eastAsia="Sylfaen" w:hAnsi="Times New Roman" w:cs="Times New Roman"/>
          <w:sz w:val="24"/>
          <w:szCs w:val="24"/>
        </w:rPr>
        <w:t>Виды и свойства тканей из хими</w:t>
      </w:r>
      <w:r w:rsidRPr="00631EFD">
        <w:rPr>
          <w:rStyle w:val="Sylfaen"/>
          <w:rFonts w:ascii="Times New Roman" w:eastAsia="Sylfaen" w:hAnsi="Times New Roman" w:cs="Times New Roman"/>
          <w:sz w:val="24"/>
          <w:szCs w:val="24"/>
        </w:rPr>
        <w:softHyphen/>
        <w:t>ческих волокон. Виды нетканых материалов из химических воло</w:t>
      </w:r>
      <w:r w:rsidRPr="00631EFD">
        <w:rPr>
          <w:rStyle w:val="Sylfaen"/>
          <w:rFonts w:ascii="Times New Roman" w:eastAsia="Sylfaen" w:hAnsi="Times New Roman" w:cs="Times New Roman"/>
          <w:sz w:val="24"/>
          <w:szCs w:val="24"/>
        </w:rPr>
        <w:softHyphen/>
        <w:t>кон.</w:t>
      </w:r>
    </w:p>
    <w:p w:rsidR="00394B4F" w:rsidRPr="00631EFD" w:rsidRDefault="00394B4F" w:rsidP="00394B4F">
      <w:pPr>
        <w:pStyle w:val="22"/>
        <w:shd w:val="clear" w:color="auto" w:fill="auto"/>
        <w:spacing w:after="0" w:line="240" w:lineRule="auto"/>
        <w:ind w:left="-567" w:firstLine="851"/>
        <w:rPr>
          <w:rStyle w:val="Sylfaen"/>
          <w:rFonts w:ascii="Times New Roman" w:eastAsia="Sylfaen" w:hAnsi="Times New Roman" w:cs="Times New Roman"/>
          <w:sz w:val="24"/>
          <w:szCs w:val="24"/>
        </w:rPr>
      </w:pPr>
      <w:r w:rsidRPr="00631EFD">
        <w:rPr>
          <w:rStyle w:val="Sylfaen"/>
          <w:rFonts w:ascii="Times New Roman" w:eastAsia="Sylfaen" w:hAnsi="Times New Roman" w:cs="Times New Roman"/>
          <w:sz w:val="24"/>
          <w:szCs w:val="24"/>
        </w:rPr>
        <w:t>Кожа и её свойства. Области применения кожи как конструкционного материала.</w:t>
      </w:r>
    </w:p>
    <w:p w:rsidR="00617332" w:rsidRPr="00631EFD" w:rsidRDefault="00617332" w:rsidP="00394B4F">
      <w:pPr>
        <w:pStyle w:val="22"/>
        <w:shd w:val="clear" w:color="auto" w:fill="auto"/>
        <w:spacing w:after="0" w:line="240" w:lineRule="auto"/>
        <w:ind w:left="-567" w:firstLine="851"/>
        <w:rPr>
          <w:rStyle w:val="Sylfaen"/>
          <w:rFonts w:ascii="Times New Roman" w:eastAsia="Sylfaen" w:hAnsi="Times New Roman" w:cs="Times New Roman"/>
          <w:sz w:val="24"/>
          <w:szCs w:val="24"/>
        </w:rPr>
      </w:pPr>
    </w:p>
    <w:p w:rsidR="00394B4F" w:rsidRPr="00631EFD" w:rsidRDefault="00F0522B" w:rsidP="00394B4F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631EFD">
        <w:rPr>
          <w:rFonts w:ascii="Times New Roman" w:hAnsi="Times New Roman" w:cs="Times New Roman"/>
          <w:b/>
          <w:sz w:val="24"/>
          <w:szCs w:val="24"/>
        </w:rPr>
        <w:t xml:space="preserve">Пища и </w:t>
      </w:r>
      <w:proofErr w:type="gramStart"/>
      <w:r w:rsidRPr="00631EFD">
        <w:rPr>
          <w:rFonts w:ascii="Times New Roman" w:hAnsi="Times New Roman" w:cs="Times New Roman"/>
          <w:b/>
          <w:sz w:val="24"/>
          <w:szCs w:val="24"/>
        </w:rPr>
        <w:t>здоровое</w:t>
      </w:r>
      <w:proofErr w:type="gramEnd"/>
      <w:r w:rsidRPr="00631EFD">
        <w:rPr>
          <w:rFonts w:ascii="Times New Roman" w:hAnsi="Times New Roman" w:cs="Times New Roman"/>
          <w:b/>
          <w:sz w:val="24"/>
          <w:szCs w:val="24"/>
        </w:rPr>
        <w:t xml:space="preserve"> питание-8</w:t>
      </w:r>
      <w:r w:rsidR="00BA0AB3" w:rsidRPr="00631EFD">
        <w:rPr>
          <w:rFonts w:ascii="Times New Roman" w:hAnsi="Times New Roman" w:cs="Times New Roman"/>
          <w:b/>
          <w:sz w:val="24"/>
          <w:szCs w:val="24"/>
        </w:rPr>
        <w:t>ч.</w:t>
      </w:r>
    </w:p>
    <w:p w:rsidR="00394B4F" w:rsidRPr="00631EFD" w:rsidRDefault="00394B4F" w:rsidP="00394B4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31EF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31EFD"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</w:t>
      </w:r>
    </w:p>
    <w:p w:rsidR="00394B4F" w:rsidRPr="00631EFD" w:rsidRDefault="00394B4F" w:rsidP="00394B4F">
      <w:pPr>
        <w:spacing w:line="240" w:lineRule="auto"/>
        <w:ind w:left="-567" w:right="20" w:firstLine="851"/>
        <w:rPr>
          <w:rFonts w:ascii="Times New Roman" w:hAnsi="Times New Roman" w:cs="Times New Roman"/>
          <w:sz w:val="24"/>
          <w:szCs w:val="24"/>
        </w:rPr>
      </w:pPr>
      <w:r w:rsidRPr="00631EFD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Понятия «санитария» и «гигие</w:t>
      </w:r>
      <w:r w:rsidRPr="00631EFD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на». Правила санитарии и гигиены перед началом работы, при приготовлении пищи.</w:t>
      </w:r>
    </w:p>
    <w:p w:rsidR="00394B4F" w:rsidRPr="00631EFD" w:rsidRDefault="00394B4F" w:rsidP="00394B4F">
      <w:pPr>
        <w:spacing w:line="240" w:lineRule="auto"/>
        <w:ind w:left="-567" w:right="20" w:firstLine="851"/>
        <w:rPr>
          <w:rFonts w:ascii="Times New Roman" w:hAnsi="Times New Roman" w:cs="Times New Roman"/>
          <w:sz w:val="24"/>
          <w:szCs w:val="24"/>
        </w:rPr>
      </w:pPr>
      <w:r w:rsidRPr="00631EFD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Правила безопасной работы при пользовании электриче</w:t>
      </w:r>
      <w:r w:rsidRPr="00631EFD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скими плитами и электроприборами, газовыми плитами, при ра</w:t>
      </w:r>
      <w:r w:rsidRPr="00631EFD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боте с ножом, кипящими жидкостями и приспособлениями.</w:t>
      </w:r>
    </w:p>
    <w:p w:rsidR="00394B4F" w:rsidRPr="00631EFD" w:rsidRDefault="00394B4F" w:rsidP="00394B4F">
      <w:pPr>
        <w:spacing w:line="240" w:lineRule="auto"/>
        <w:ind w:left="-567" w:right="20" w:firstLine="851"/>
        <w:rPr>
          <w:rFonts w:ascii="Times New Roman" w:hAnsi="Times New Roman" w:cs="Times New Roman"/>
          <w:sz w:val="24"/>
          <w:szCs w:val="24"/>
        </w:rPr>
      </w:pPr>
      <w:r w:rsidRPr="00631EFD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Питание как физиологическая по</w:t>
      </w:r>
      <w:r w:rsidRPr="00631EFD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требность. Состав пищевых продуктов. Значение белков, жиров, углеводов для жизнедеятельности человека. Роль витаминов, ми</w:t>
      </w:r>
      <w:r w:rsidRPr="00631EFD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неральных веществ и воды в обмене веществ, их содержание в пищевых продуктах.</w:t>
      </w:r>
    </w:p>
    <w:p w:rsidR="00394B4F" w:rsidRPr="00631EFD" w:rsidRDefault="00394B4F" w:rsidP="00394B4F">
      <w:pPr>
        <w:spacing w:line="240" w:lineRule="auto"/>
        <w:ind w:left="-567" w:right="20" w:firstLine="851"/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</w:pPr>
      <w:r w:rsidRPr="00631EFD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t>Продукты, применяемые для при</w:t>
      </w:r>
      <w:r w:rsidRPr="00631EFD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softHyphen/>
        <w:t>готовления бутербродов. Значение хлеба в питании человека. Технология приготовления бутербродов.</w:t>
      </w:r>
    </w:p>
    <w:p w:rsidR="00394B4F" w:rsidRPr="00631EFD" w:rsidRDefault="00394B4F" w:rsidP="00394B4F">
      <w:pPr>
        <w:spacing w:line="240" w:lineRule="auto"/>
        <w:ind w:left="-567" w:right="2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631EFD">
        <w:rPr>
          <w:rStyle w:val="Sylfaen"/>
          <w:rFonts w:ascii="Times New Roman" w:eastAsia="Sylfaen" w:hAnsi="Times New Roman" w:cs="Times New Roman"/>
          <w:b w:val="0"/>
          <w:sz w:val="24"/>
          <w:szCs w:val="24"/>
        </w:rPr>
        <w:lastRenderedPageBreak/>
        <w:t>Виды горячих напитков (чай, кофе, какао). Сорта чая и кофе.  Технология приготовления горячих напитков. Современные приборы и способы приготовления чая и кофе.</w:t>
      </w:r>
    </w:p>
    <w:p w:rsidR="00394B4F" w:rsidRPr="00631EFD" w:rsidRDefault="00394B4F" w:rsidP="00394B4F">
      <w:pPr>
        <w:spacing w:line="240" w:lineRule="auto"/>
        <w:ind w:left="-567" w:right="20" w:firstLine="851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Пищевая (питательная) ценность овощей и фруктов. Кулинарная классификация овощей. Пи</w:t>
      </w:r>
      <w:r w:rsidRPr="00631EFD">
        <w:rPr>
          <w:rFonts w:ascii="Times New Roman" w:hAnsi="Times New Roman" w:cs="Times New Roman"/>
          <w:sz w:val="24"/>
          <w:szCs w:val="24"/>
        </w:rPr>
        <w:softHyphen/>
        <w:t>тательная ценность фруктов.</w:t>
      </w:r>
    </w:p>
    <w:p w:rsidR="00394B4F" w:rsidRPr="00631EFD" w:rsidRDefault="00394B4F" w:rsidP="00394B4F">
      <w:pPr>
        <w:spacing w:line="240" w:lineRule="auto"/>
        <w:ind w:left="-567" w:right="20" w:firstLine="851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Общие правила механической кулинарной обработки овощей. Инструменты и приспособления для нарезки.</w:t>
      </w:r>
    </w:p>
    <w:p w:rsidR="00394B4F" w:rsidRPr="00631EFD" w:rsidRDefault="00394B4F" w:rsidP="00394B4F">
      <w:pPr>
        <w:spacing w:line="240" w:lineRule="auto"/>
        <w:ind w:left="-567" w:right="20" w:firstLine="851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Технология приготовления блюд из сырых овощей (фрук</w:t>
      </w:r>
      <w:r w:rsidRPr="00631EFD">
        <w:rPr>
          <w:rFonts w:ascii="Times New Roman" w:hAnsi="Times New Roman" w:cs="Times New Roman"/>
          <w:sz w:val="24"/>
          <w:szCs w:val="24"/>
        </w:rPr>
        <w:softHyphen/>
        <w:t>тов).</w:t>
      </w:r>
    </w:p>
    <w:p w:rsidR="00394B4F" w:rsidRPr="00631EFD" w:rsidRDefault="00394B4F" w:rsidP="00394B4F">
      <w:pPr>
        <w:spacing w:line="240" w:lineRule="auto"/>
        <w:ind w:left="-567" w:right="20" w:firstLine="851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Виды тепловой обработки продуктов. Преимущества и недостатки различных способов теп</w:t>
      </w:r>
      <w:r w:rsidRPr="00631EFD">
        <w:rPr>
          <w:rFonts w:ascii="Times New Roman" w:hAnsi="Times New Roman" w:cs="Times New Roman"/>
          <w:sz w:val="24"/>
          <w:szCs w:val="24"/>
        </w:rPr>
        <w:softHyphen/>
        <w:t>ловой обработки овощей. Технология приготовления блюд из варёных овощей. Условия варки овощей для салатов, способст</w:t>
      </w:r>
      <w:r w:rsidRPr="00631EFD">
        <w:rPr>
          <w:rFonts w:ascii="Times New Roman" w:hAnsi="Times New Roman" w:cs="Times New Roman"/>
          <w:sz w:val="24"/>
          <w:szCs w:val="24"/>
        </w:rPr>
        <w:softHyphen/>
        <w:t>вующие сохранению питательных веществ и витаминов.</w:t>
      </w:r>
    </w:p>
    <w:p w:rsidR="00394B4F" w:rsidRPr="00631EFD" w:rsidRDefault="00394B4F" w:rsidP="00394B4F">
      <w:pPr>
        <w:spacing w:line="240" w:lineRule="auto"/>
        <w:ind w:left="-567" w:right="20" w:firstLine="851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Использование яиц в кулинарии. Тех</w:t>
      </w:r>
      <w:r w:rsidRPr="00631EFD">
        <w:rPr>
          <w:rFonts w:ascii="Times New Roman" w:hAnsi="Times New Roman" w:cs="Times New Roman"/>
          <w:sz w:val="24"/>
          <w:szCs w:val="24"/>
        </w:rPr>
        <w:softHyphen/>
        <w:t xml:space="preserve">нология приготовления различных блюд из яиц. </w:t>
      </w:r>
    </w:p>
    <w:p w:rsidR="00394B4F" w:rsidRPr="00631EFD" w:rsidRDefault="00394B4F" w:rsidP="00394B4F">
      <w:pPr>
        <w:spacing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Виды круп, применяемых в пита</w:t>
      </w:r>
      <w:r w:rsidRPr="00631EFD">
        <w:rPr>
          <w:rFonts w:ascii="Times New Roman" w:hAnsi="Times New Roman" w:cs="Times New Roman"/>
          <w:sz w:val="24"/>
          <w:szCs w:val="24"/>
        </w:rPr>
        <w:softHyphen/>
        <w:t>нии человека. Технология приготовления крупяных каш. Требования к ка</w:t>
      </w:r>
      <w:r w:rsidRPr="00631EFD">
        <w:rPr>
          <w:rFonts w:ascii="Times New Roman" w:hAnsi="Times New Roman" w:cs="Times New Roman"/>
          <w:sz w:val="24"/>
          <w:szCs w:val="24"/>
        </w:rPr>
        <w:softHyphen/>
        <w:t>честву рассыпчатых, вязких и жидких каш. Технология приго</w:t>
      </w:r>
      <w:r w:rsidRPr="00631EFD">
        <w:rPr>
          <w:rFonts w:ascii="Times New Roman" w:hAnsi="Times New Roman" w:cs="Times New Roman"/>
          <w:sz w:val="24"/>
          <w:szCs w:val="24"/>
        </w:rPr>
        <w:softHyphen/>
        <w:t>товления блюд из макаронных изделий. Требования к качеству готовых блюд из макаронных изделий. Подача готовых блюд. Расчёт расхода круп и макаронных изделий с учетом объема приготовления.</w:t>
      </w:r>
    </w:p>
    <w:p w:rsidR="00394B4F" w:rsidRPr="00631EFD" w:rsidRDefault="00394B4F" w:rsidP="00394B4F">
      <w:pPr>
        <w:spacing w:line="240" w:lineRule="auto"/>
        <w:ind w:left="-567" w:right="20" w:firstLine="851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Значение молока в питании чело</w:t>
      </w:r>
      <w:r w:rsidRPr="00631EFD">
        <w:rPr>
          <w:rFonts w:ascii="Times New Roman" w:hAnsi="Times New Roman" w:cs="Times New Roman"/>
          <w:sz w:val="24"/>
          <w:szCs w:val="24"/>
        </w:rPr>
        <w:softHyphen/>
        <w:t>века. Технология приготовления блюд из молока и кисломолочных продуктов. Требования к каче</w:t>
      </w:r>
      <w:r w:rsidRPr="00631EFD">
        <w:rPr>
          <w:rFonts w:ascii="Times New Roman" w:hAnsi="Times New Roman" w:cs="Times New Roman"/>
          <w:sz w:val="24"/>
          <w:szCs w:val="24"/>
        </w:rPr>
        <w:softHyphen/>
        <w:t>ству молочных готовых блюд.</w:t>
      </w:r>
    </w:p>
    <w:p w:rsidR="00394B4F" w:rsidRPr="00631EFD" w:rsidRDefault="00394B4F" w:rsidP="00394B4F">
      <w:pPr>
        <w:spacing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Пищевая ценность рыбы и нерыб</w:t>
      </w:r>
      <w:r w:rsidRPr="00631EFD">
        <w:rPr>
          <w:rFonts w:ascii="Times New Roman" w:hAnsi="Times New Roman" w:cs="Times New Roman"/>
          <w:sz w:val="24"/>
          <w:szCs w:val="24"/>
        </w:rPr>
        <w:softHyphen/>
        <w:t>ных продуктов моря. Признаки доброкачественности рыбы. Условия и сроки хра</w:t>
      </w:r>
      <w:r w:rsidRPr="00631EFD">
        <w:rPr>
          <w:rFonts w:ascii="Times New Roman" w:hAnsi="Times New Roman" w:cs="Times New Roman"/>
          <w:sz w:val="24"/>
          <w:szCs w:val="24"/>
        </w:rPr>
        <w:softHyphen/>
        <w:t>нения рыбной продукции. Первичная обработка рыбы. Тепло</w:t>
      </w:r>
      <w:r w:rsidRPr="00631EFD">
        <w:rPr>
          <w:rFonts w:ascii="Times New Roman" w:hAnsi="Times New Roman" w:cs="Times New Roman"/>
          <w:sz w:val="24"/>
          <w:szCs w:val="24"/>
        </w:rPr>
        <w:softHyphen/>
        <w:t xml:space="preserve">вая обработка рыбы. Технология приготовления блюд из рыбы. </w:t>
      </w:r>
    </w:p>
    <w:p w:rsidR="00394B4F" w:rsidRPr="00631EFD" w:rsidRDefault="00394B4F" w:rsidP="00394B4F">
      <w:pPr>
        <w:spacing w:line="240" w:lineRule="auto"/>
        <w:ind w:left="-567" w:right="20" w:firstLine="851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Значение мясных блюд в пита</w:t>
      </w:r>
      <w:r w:rsidRPr="00631EFD">
        <w:rPr>
          <w:rFonts w:ascii="Times New Roman" w:hAnsi="Times New Roman" w:cs="Times New Roman"/>
          <w:sz w:val="24"/>
          <w:szCs w:val="24"/>
        </w:rPr>
        <w:softHyphen/>
        <w:t>нии. Виды мяса, включая мясо птицы. Признаки доброкачественности мяса. Органо</w:t>
      </w:r>
      <w:r w:rsidRPr="00631EFD">
        <w:rPr>
          <w:rFonts w:ascii="Times New Roman" w:hAnsi="Times New Roman" w:cs="Times New Roman"/>
          <w:sz w:val="24"/>
          <w:szCs w:val="24"/>
        </w:rPr>
        <w:softHyphen/>
        <w:t xml:space="preserve">лептические методы определения доброкачественности мяса. Условия и сроки хранения мясной продукции. Подготовка мяса к тепловой обработке. Санитарные требования при обработке мяса. Оборудование и инвентарь, </w:t>
      </w:r>
      <w:proofErr w:type="gramStart"/>
      <w:r w:rsidRPr="00631EFD">
        <w:rPr>
          <w:rFonts w:ascii="Times New Roman" w:hAnsi="Times New Roman" w:cs="Times New Roman"/>
          <w:sz w:val="24"/>
          <w:szCs w:val="24"/>
        </w:rPr>
        <w:t>применяемые</w:t>
      </w:r>
      <w:proofErr w:type="gramEnd"/>
      <w:r w:rsidRPr="00631EFD">
        <w:rPr>
          <w:rFonts w:ascii="Times New Roman" w:hAnsi="Times New Roman" w:cs="Times New Roman"/>
          <w:sz w:val="24"/>
          <w:szCs w:val="24"/>
        </w:rPr>
        <w:t xml:space="preserve"> при механиче</w:t>
      </w:r>
      <w:r w:rsidRPr="00631EFD">
        <w:rPr>
          <w:rFonts w:ascii="Times New Roman" w:hAnsi="Times New Roman" w:cs="Times New Roman"/>
          <w:sz w:val="24"/>
          <w:szCs w:val="24"/>
        </w:rPr>
        <w:softHyphen/>
        <w:t>ской и тепловой обработке мяса.</w:t>
      </w:r>
    </w:p>
    <w:p w:rsidR="00394B4F" w:rsidRPr="00631EFD" w:rsidRDefault="00394B4F" w:rsidP="00631EFD">
      <w:pPr>
        <w:spacing w:after="0" w:line="240" w:lineRule="auto"/>
        <w:ind w:left="-567" w:right="20" w:firstLine="851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Виды сладких блюд и напитков: компоты, кисели, желе, муссы, суфле. Их значение в питании человека. Рецептура, технология их приготовления и подача к столу.</w:t>
      </w:r>
    </w:p>
    <w:p w:rsidR="00394B4F" w:rsidRPr="00631EFD" w:rsidRDefault="00394B4F" w:rsidP="00631EFD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Сервировка сладкого стола. На</w:t>
      </w:r>
      <w:r w:rsidRPr="00631EFD">
        <w:rPr>
          <w:rFonts w:ascii="Times New Roman" w:hAnsi="Times New Roman" w:cs="Times New Roman"/>
          <w:sz w:val="24"/>
          <w:szCs w:val="24"/>
        </w:rPr>
        <w:softHyphen/>
        <w:t>бор столового белья, приборов и посуды. Подача кондитерских изделий и сладких блюд. Составление букета из конфет и печенья.</w:t>
      </w:r>
    </w:p>
    <w:p w:rsidR="00394B4F" w:rsidRPr="00631EFD" w:rsidRDefault="00394B4F" w:rsidP="00631E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b/>
          <w:sz w:val="24"/>
          <w:szCs w:val="24"/>
        </w:rPr>
        <w:t>Технологии получения, преобразования и использования энергии</w:t>
      </w:r>
      <w:r w:rsidR="00BA0AB3" w:rsidRPr="00631EFD">
        <w:rPr>
          <w:rFonts w:ascii="Times New Roman" w:hAnsi="Times New Roman" w:cs="Times New Roman"/>
          <w:b/>
          <w:sz w:val="24"/>
          <w:szCs w:val="24"/>
        </w:rPr>
        <w:t>-</w:t>
      </w:r>
      <w:r w:rsidR="00617332" w:rsidRPr="00631E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AB3" w:rsidRPr="00631EFD">
        <w:rPr>
          <w:rFonts w:ascii="Times New Roman" w:hAnsi="Times New Roman" w:cs="Times New Roman"/>
          <w:b/>
          <w:sz w:val="24"/>
          <w:szCs w:val="24"/>
        </w:rPr>
        <w:t>3ч.</w:t>
      </w:r>
    </w:p>
    <w:p w:rsidR="00394B4F" w:rsidRPr="00631EFD" w:rsidRDefault="00394B4F" w:rsidP="00631EF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31EF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31EFD"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</w:t>
      </w:r>
    </w:p>
    <w:p w:rsidR="00394B4F" w:rsidRPr="00631EFD" w:rsidRDefault="00394B4F" w:rsidP="00631EFD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Работа и энергия. Виды энергии. Механическая энергия.</w:t>
      </w:r>
    </w:p>
    <w:p w:rsidR="00394B4F" w:rsidRPr="00631EFD" w:rsidRDefault="00394B4F" w:rsidP="00631EFD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Методы и средства получения механической энергии. Взаимное преобразование потенциальной и кинетической энергии. Энергия волн. Применение кинетической и потенциальной энергии в практике. Аккумуляторы механической энергии.</w:t>
      </w:r>
    </w:p>
    <w:p w:rsidR="00394B4F" w:rsidRPr="00631EFD" w:rsidRDefault="00394B4F" w:rsidP="00631EFD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Тепловая энергия. Методы и средства получения тепловой энергии. Преобразование тепловой энергии в другие виды энергии и работу. Аккумулирование тепловой энергии</w:t>
      </w:r>
    </w:p>
    <w:p w:rsidR="00394B4F" w:rsidRPr="00631EFD" w:rsidRDefault="00394B4F" w:rsidP="00631EFD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Энергия магнитного поля и её применение.</w:t>
      </w:r>
    </w:p>
    <w:p w:rsidR="00394B4F" w:rsidRPr="00631EFD" w:rsidRDefault="00394B4F" w:rsidP="00631EFD">
      <w:pPr>
        <w:spacing w:after="0" w:line="24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 xml:space="preserve">Электрическая энергия. Способы получения и источники электрической энергии. Электрические аккумуляторы. </w:t>
      </w:r>
      <w:proofErr w:type="spellStart"/>
      <w:r w:rsidRPr="00631EFD">
        <w:rPr>
          <w:rFonts w:ascii="Times New Roman" w:hAnsi="Times New Roman" w:cs="Times New Roman"/>
          <w:sz w:val="24"/>
          <w:szCs w:val="24"/>
        </w:rPr>
        <w:t>Электроприёмники</w:t>
      </w:r>
      <w:proofErr w:type="spellEnd"/>
      <w:r w:rsidRPr="00631EFD">
        <w:rPr>
          <w:rFonts w:ascii="Times New Roman" w:hAnsi="Times New Roman" w:cs="Times New Roman"/>
          <w:sz w:val="24"/>
          <w:szCs w:val="24"/>
        </w:rPr>
        <w:t>, электрические цепи их подключения. Схемы электрических цепей. Преобразование электрической энергии в другие виды энергии и работу.</w:t>
      </w:r>
    </w:p>
    <w:p w:rsidR="00394B4F" w:rsidRPr="00631EFD" w:rsidRDefault="00394B4F" w:rsidP="00631EFD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Энергия магнитного поля и энергия электромагнитного поля и их применение.</w:t>
      </w:r>
    </w:p>
    <w:p w:rsidR="00394B4F" w:rsidRPr="00631EFD" w:rsidRDefault="00394B4F" w:rsidP="00394B4F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lastRenderedPageBreak/>
        <w:t xml:space="preserve">Химическая энергия. Превращение химической энергии в </w:t>
      </w:r>
      <w:proofErr w:type="gramStart"/>
      <w:r w:rsidRPr="00631EFD">
        <w:rPr>
          <w:rFonts w:ascii="Times New Roman" w:hAnsi="Times New Roman" w:cs="Times New Roman"/>
          <w:sz w:val="24"/>
          <w:szCs w:val="24"/>
        </w:rPr>
        <w:t>тепловую</w:t>
      </w:r>
      <w:proofErr w:type="gramEnd"/>
      <w:r w:rsidRPr="00631EFD">
        <w:rPr>
          <w:rFonts w:ascii="Times New Roman" w:hAnsi="Times New Roman" w:cs="Times New Roman"/>
          <w:sz w:val="24"/>
          <w:szCs w:val="24"/>
        </w:rPr>
        <w:t>: выделение тепла, поглощение тепла. Области применения химической энергии.</w:t>
      </w:r>
    </w:p>
    <w:p w:rsidR="00394B4F" w:rsidRPr="00631EFD" w:rsidRDefault="00394B4F" w:rsidP="00A176BC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Ядерная и термоядерная энергии. Неуправляемые реакции деления и синтеза. Управляемая ядерная реакция и ядерный реактор.  Проекты термоядерных реакторов.</w:t>
      </w:r>
      <w:r w:rsidR="00A176BC" w:rsidRPr="00631EFD">
        <w:rPr>
          <w:rFonts w:ascii="Times New Roman" w:hAnsi="Times New Roman" w:cs="Times New Roman"/>
          <w:sz w:val="24"/>
          <w:szCs w:val="24"/>
        </w:rPr>
        <w:t xml:space="preserve"> Перспективы ядерной энергетики.</w:t>
      </w:r>
    </w:p>
    <w:p w:rsidR="00394B4F" w:rsidRPr="00631EFD" w:rsidRDefault="00394B4F" w:rsidP="006173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b/>
          <w:sz w:val="24"/>
          <w:szCs w:val="24"/>
        </w:rPr>
        <w:t>Технологии растениеводства</w:t>
      </w:r>
      <w:r w:rsidR="00BA0AB3" w:rsidRPr="00631EFD">
        <w:rPr>
          <w:rFonts w:ascii="Times New Roman" w:hAnsi="Times New Roman" w:cs="Times New Roman"/>
          <w:b/>
          <w:sz w:val="24"/>
          <w:szCs w:val="24"/>
        </w:rPr>
        <w:t>-</w:t>
      </w:r>
      <w:r w:rsidR="00617332" w:rsidRPr="00631E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AB3" w:rsidRPr="00631EFD">
        <w:rPr>
          <w:rFonts w:ascii="Times New Roman" w:hAnsi="Times New Roman" w:cs="Times New Roman"/>
          <w:b/>
          <w:sz w:val="24"/>
          <w:szCs w:val="24"/>
        </w:rPr>
        <w:t>4ч.</w:t>
      </w:r>
    </w:p>
    <w:p w:rsidR="00394B4F" w:rsidRPr="00631EFD" w:rsidRDefault="00394B4F" w:rsidP="00394B4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31EF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31EFD"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</w:t>
      </w:r>
    </w:p>
    <w:p w:rsidR="00394B4F" w:rsidRPr="00631EFD" w:rsidRDefault="00394B4F" w:rsidP="00394B4F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Общая характеристика и классификация культурных растений. Условия внешней среды, необходимые для выращивания культурных растений. Технологии вегетативного размножения культурных растений. Методика (технология) проведения полевого опыта и фенологических наблюдений.</w:t>
      </w:r>
    </w:p>
    <w:p w:rsidR="00394B4F" w:rsidRPr="00631EFD" w:rsidRDefault="00394B4F" w:rsidP="00394B4F">
      <w:pPr>
        <w:ind w:left="-567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Технологии</w:t>
      </w:r>
      <w:r w:rsidRPr="00631E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EFD">
        <w:rPr>
          <w:rFonts w:ascii="Times New Roman" w:hAnsi="Times New Roman" w:cs="Times New Roman"/>
          <w:sz w:val="24"/>
          <w:szCs w:val="24"/>
        </w:rPr>
        <w:t>подготовки почвы. Технологии подготовки семян к посеву. Технологии посева и посадки культурных растений. Технологии ухода за культурными растениями. Технологии уборки и хранения урожая культурных растений. Технологии получения семян культурных растений.</w:t>
      </w:r>
    </w:p>
    <w:p w:rsidR="00394B4F" w:rsidRPr="00631EFD" w:rsidRDefault="00394B4F" w:rsidP="00394B4F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Основные виды дикорастущих растений, используемых человеком. Предназначение дикорастущих растений в жизни человека. Технологии заготовки сырья дикорастущих растений. Технологии переработки и применения сырья дикорастущих растений. Условия и методы сохранения природной среды.</w:t>
      </w:r>
      <w:r w:rsidRPr="00631E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4B4F" w:rsidRPr="00631EFD" w:rsidRDefault="00394B4F" w:rsidP="00394B4F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 xml:space="preserve">Технологии флористики. Технологии </w:t>
      </w:r>
      <w:proofErr w:type="spellStart"/>
      <w:r w:rsidRPr="00631EFD">
        <w:rPr>
          <w:rFonts w:ascii="Times New Roman" w:hAnsi="Times New Roman" w:cs="Times New Roman"/>
          <w:sz w:val="24"/>
          <w:szCs w:val="24"/>
        </w:rPr>
        <w:t>фитодизайна</w:t>
      </w:r>
      <w:proofErr w:type="spellEnd"/>
      <w:r w:rsidRPr="00631EFD">
        <w:rPr>
          <w:rFonts w:ascii="Times New Roman" w:hAnsi="Times New Roman" w:cs="Times New Roman"/>
          <w:sz w:val="24"/>
          <w:szCs w:val="24"/>
        </w:rPr>
        <w:t>. Технологии ландшафтного дизайна.</w:t>
      </w:r>
    </w:p>
    <w:p w:rsidR="00394B4F" w:rsidRPr="00631EFD" w:rsidRDefault="00394B4F" w:rsidP="00631EFD">
      <w:pPr>
        <w:ind w:left="-567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EFD">
        <w:rPr>
          <w:rFonts w:ascii="Times New Roman" w:hAnsi="Times New Roman" w:cs="Times New Roman"/>
          <w:bCs/>
          <w:sz w:val="24"/>
          <w:szCs w:val="24"/>
        </w:rPr>
        <w:t xml:space="preserve">Объекты биотехнологии. </w:t>
      </w:r>
      <w:r w:rsidRPr="00631EFD">
        <w:rPr>
          <w:rFonts w:ascii="Times New Roman" w:eastAsia="Times New Roman" w:hAnsi="Times New Roman" w:cs="Times New Roman"/>
          <w:sz w:val="24"/>
          <w:szCs w:val="24"/>
        </w:rPr>
        <w:t>Биотехнологии в промышленности. Биотехнологии в сельском хозяйстве. Биотехнологии в медицине. Биотехнологии в пищевой промышленности. Ознакомление с понятием «генная (генетическая) инженерия».</w:t>
      </w:r>
    </w:p>
    <w:p w:rsidR="00394B4F" w:rsidRPr="00631EFD" w:rsidRDefault="00394B4F" w:rsidP="00E91D2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b/>
          <w:sz w:val="24"/>
          <w:szCs w:val="24"/>
        </w:rPr>
        <w:t>Технологии животноводства</w:t>
      </w:r>
      <w:r w:rsidR="00F0522B" w:rsidRPr="00631EFD">
        <w:rPr>
          <w:rFonts w:ascii="Times New Roman" w:hAnsi="Times New Roman" w:cs="Times New Roman"/>
          <w:b/>
          <w:sz w:val="24"/>
          <w:szCs w:val="24"/>
        </w:rPr>
        <w:t>-8</w:t>
      </w:r>
      <w:r w:rsidR="00A35421" w:rsidRPr="00631EFD">
        <w:rPr>
          <w:rFonts w:ascii="Times New Roman" w:hAnsi="Times New Roman" w:cs="Times New Roman"/>
          <w:b/>
          <w:sz w:val="24"/>
          <w:szCs w:val="24"/>
        </w:rPr>
        <w:t>ч.</w:t>
      </w:r>
    </w:p>
    <w:p w:rsidR="00394B4F" w:rsidRPr="00631EFD" w:rsidRDefault="00394B4F" w:rsidP="00394B4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31EFD">
        <w:rPr>
          <w:rFonts w:ascii="Times New Roman" w:hAnsi="Times New Roman" w:cs="Times New Roman"/>
          <w:b/>
          <w:i/>
          <w:sz w:val="24"/>
          <w:szCs w:val="24"/>
        </w:rPr>
        <w:t xml:space="preserve">    Теоретические сведения</w:t>
      </w:r>
    </w:p>
    <w:p w:rsidR="00394B4F" w:rsidRPr="00631EFD" w:rsidRDefault="00394B4F" w:rsidP="00394B4F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Животные организмы как объект технологии.  Потребности человека, которые удовлетворяют животные.  Классификация животных организмов  как объекта технологии.</w:t>
      </w:r>
    </w:p>
    <w:p w:rsidR="00394B4F" w:rsidRPr="00631EFD" w:rsidRDefault="00394B4F" w:rsidP="00394B4F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Технологии преобразования  животных организмов в интересах человека и их основные элементы</w:t>
      </w:r>
    </w:p>
    <w:p w:rsidR="00394B4F" w:rsidRPr="00631EFD" w:rsidRDefault="00394B4F" w:rsidP="00394B4F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 xml:space="preserve">Содержание животных как  элемент технологии преобразования животных организмов в интересах человека.  Строительство и оборудование  помещений для животных, технические устройства, обеспечивающие  необходимые условия содержания  животных и  уход за ними. </w:t>
      </w:r>
    </w:p>
    <w:p w:rsidR="00394B4F" w:rsidRPr="00631EFD" w:rsidRDefault="00394B4F" w:rsidP="00394B4F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Кормление животных как  элемент технологии их преобразования  в интересах человека.  Принципы кормления животных. Экономические показатели кормления  и выращивания сельскохозяйственных животных.</w:t>
      </w:r>
    </w:p>
    <w:p w:rsidR="00394B4F" w:rsidRPr="00631EFD" w:rsidRDefault="00394B4F" w:rsidP="00394B4F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Разведение животных и ветеринарная защита как элементы технологий преобразования животных организмов. Породы животных,  их создание. Возможности создания животных организмов: понятие о клонировании.</w:t>
      </w:r>
    </w:p>
    <w:p w:rsidR="00394B4F" w:rsidRPr="00631EFD" w:rsidRDefault="00394B4F" w:rsidP="00F0522B">
      <w:p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lastRenderedPageBreak/>
        <w:t>Экологические проблемы. Бездомные ж</w:t>
      </w:r>
      <w:r w:rsidR="00F0522B" w:rsidRPr="00631EFD">
        <w:rPr>
          <w:rFonts w:ascii="Times New Roman" w:hAnsi="Times New Roman" w:cs="Times New Roman"/>
          <w:sz w:val="24"/>
          <w:szCs w:val="24"/>
        </w:rPr>
        <w:t xml:space="preserve">ивотные как </w:t>
      </w:r>
      <w:proofErr w:type="gramStart"/>
      <w:r w:rsidR="00F0522B" w:rsidRPr="00631EFD">
        <w:rPr>
          <w:rFonts w:ascii="Times New Roman" w:hAnsi="Times New Roman" w:cs="Times New Roman"/>
          <w:sz w:val="24"/>
          <w:szCs w:val="24"/>
        </w:rPr>
        <w:t>социальная</w:t>
      </w:r>
      <w:proofErr w:type="gramEnd"/>
      <w:r w:rsidR="00F0522B" w:rsidRPr="00631EFD">
        <w:rPr>
          <w:rFonts w:ascii="Times New Roman" w:hAnsi="Times New Roman" w:cs="Times New Roman"/>
          <w:sz w:val="24"/>
          <w:szCs w:val="24"/>
        </w:rPr>
        <w:t xml:space="preserve"> проблем</w:t>
      </w:r>
    </w:p>
    <w:p w:rsidR="00E82BD2" w:rsidRPr="00631EFD" w:rsidRDefault="003F20BC" w:rsidP="003F20BC">
      <w:pPr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E82BD2" w:rsidRPr="00631EFD">
        <w:rPr>
          <w:rFonts w:ascii="Times New Roman" w:hAnsi="Times New Roman" w:cs="Times New Roman"/>
          <w:b/>
          <w:spacing w:val="-1"/>
          <w:sz w:val="24"/>
          <w:szCs w:val="24"/>
        </w:rPr>
        <w:t>Сельскохозяйственный труд – 15ч.</w:t>
      </w:r>
    </w:p>
    <w:p w:rsidR="00E82BD2" w:rsidRPr="00631EFD" w:rsidRDefault="00E82BD2" w:rsidP="00E82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 xml:space="preserve">Правила безопасности при работе с </w:t>
      </w:r>
      <w:proofErr w:type="gramStart"/>
      <w:r w:rsidRPr="00631E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31EFD">
        <w:rPr>
          <w:rFonts w:ascii="Times New Roman" w:hAnsi="Times New Roman" w:cs="Times New Roman"/>
          <w:sz w:val="24"/>
          <w:szCs w:val="24"/>
        </w:rPr>
        <w:t>/х инвентарем.</w:t>
      </w:r>
    </w:p>
    <w:p w:rsidR="00E82BD2" w:rsidRPr="00631EFD" w:rsidRDefault="00E82BD2" w:rsidP="00E82BD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31E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31EFD">
        <w:rPr>
          <w:rFonts w:ascii="Times New Roman" w:hAnsi="Times New Roman" w:cs="Times New Roman"/>
          <w:sz w:val="24"/>
          <w:szCs w:val="24"/>
        </w:rPr>
        <w:t>/работа:№8 «Очистка территории».</w:t>
      </w:r>
    </w:p>
    <w:p w:rsidR="00E82BD2" w:rsidRPr="00631EFD" w:rsidRDefault="00E82BD2" w:rsidP="00E82BD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31E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31EFD">
        <w:rPr>
          <w:rFonts w:ascii="Times New Roman" w:hAnsi="Times New Roman" w:cs="Times New Roman"/>
          <w:sz w:val="24"/>
          <w:szCs w:val="24"/>
        </w:rPr>
        <w:t>/работа:№8 (продолжение) «Очистка территории».</w:t>
      </w:r>
    </w:p>
    <w:p w:rsidR="00E82BD2" w:rsidRPr="00631EFD" w:rsidRDefault="00E82BD2" w:rsidP="00E82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Уход за деревьями.</w:t>
      </w:r>
    </w:p>
    <w:p w:rsidR="00E82BD2" w:rsidRPr="00631EFD" w:rsidRDefault="00E82BD2" w:rsidP="00E82BD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31E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31EFD">
        <w:rPr>
          <w:rFonts w:ascii="Times New Roman" w:hAnsi="Times New Roman" w:cs="Times New Roman"/>
          <w:sz w:val="24"/>
          <w:szCs w:val="24"/>
        </w:rPr>
        <w:t>/работа№9 «Уход за деревьями».</w:t>
      </w:r>
    </w:p>
    <w:p w:rsidR="00E82BD2" w:rsidRPr="00631EFD" w:rsidRDefault="00E82BD2" w:rsidP="00E82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Весенние работы.</w:t>
      </w:r>
    </w:p>
    <w:p w:rsidR="00E82BD2" w:rsidRPr="00631EFD" w:rsidRDefault="00E82BD2" w:rsidP="00E82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Весенние посевы и посадки.</w:t>
      </w:r>
    </w:p>
    <w:p w:rsidR="00E82BD2" w:rsidRPr="00631EFD" w:rsidRDefault="00E82BD2" w:rsidP="00E82BD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31E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31EFD">
        <w:rPr>
          <w:rFonts w:ascii="Times New Roman" w:hAnsi="Times New Roman" w:cs="Times New Roman"/>
          <w:sz w:val="24"/>
          <w:szCs w:val="24"/>
        </w:rPr>
        <w:t>/работа: №10 «Посадка деревьев».</w:t>
      </w:r>
    </w:p>
    <w:p w:rsidR="00E82BD2" w:rsidRPr="00631EFD" w:rsidRDefault="00E82BD2" w:rsidP="00E82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Приемы ухода за растениями.</w:t>
      </w:r>
    </w:p>
    <w:p w:rsidR="00E82BD2" w:rsidRPr="00631EFD" w:rsidRDefault="00E82BD2" w:rsidP="00E82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Особенности ухода за растениями.</w:t>
      </w:r>
    </w:p>
    <w:p w:rsidR="00E82BD2" w:rsidRPr="00631EFD" w:rsidRDefault="00E82BD2" w:rsidP="00E82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Сельскохозяйственная техника.</w:t>
      </w:r>
    </w:p>
    <w:p w:rsidR="00E82BD2" w:rsidRPr="00631EFD" w:rsidRDefault="00E82BD2" w:rsidP="00E82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Уход за цветочно-декоративными растениями.</w:t>
      </w:r>
    </w:p>
    <w:p w:rsidR="00631EFD" w:rsidRPr="00F729D6" w:rsidRDefault="00E82BD2" w:rsidP="00E82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hAnsi="Times New Roman" w:cs="Times New Roman"/>
          <w:sz w:val="24"/>
          <w:szCs w:val="24"/>
        </w:rPr>
        <w:t>П/работа :№11  «Очистка и ремонт клумб».</w:t>
      </w:r>
      <w:bookmarkStart w:id="0" w:name="_GoBack"/>
      <w:bookmarkEnd w:id="0"/>
    </w:p>
    <w:p w:rsidR="00E82BD2" w:rsidRPr="00631EFD" w:rsidRDefault="002B44ED" w:rsidP="002B44ED">
      <w:pPr>
        <w:rPr>
          <w:rFonts w:ascii="Times New Roman" w:hAnsi="Times New Roman" w:cs="Times New Roman"/>
          <w:sz w:val="24"/>
          <w:szCs w:val="24"/>
        </w:rPr>
      </w:pPr>
      <w:r w:rsidRPr="00631EF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</w:t>
      </w:r>
      <w:r w:rsidR="00B43918" w:rsidRPr="00631EF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</w:t>
      </w:r>
      <w:r w:rsidRPr="00631EF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453F4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</w:t>
      </w:r>
      <w:r w:rsidR="00E82BD2" w:rsidRPr="00631EF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Раздел 4.</w:t>
      </w:r>
      <w:r w:rsidR="00453F4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E82BD2" w:rsidRPr="00631EF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Календарно-тематическое планирование.</w:t>
      </w:r>
    </w:p>
    <w:tbl>
      <w:tblPr>
        <w:tblStyle w:val="1"/>
        <w:tblW w:w="9571" w:type="dxa"/>
        <w:tblLayout w:type="fixed"/>
        <w:tblLook w:val="04A0" w:firstRow="1" w:lastRow="0" w:firstColumn="1" w:lastColumn="0" w:noHBand="0" w:noVBand="1"/>
      </w:tblPr>
      <w:tblGrid>
        <w:gridCol w:w="772"/>
        <w:gridCol w:w="7"/>
        <w:gridCol w:w="779"/>
        <w:gridCol w:w="108"/>
        <w:gridCol w:w="708"/>
        <w:gridCol w:w="4260"/>
        <w:gridCol w:w="7"/>
        <w:gridCol w:w="2930"/>
      </w:tblGrid>
      <w:tr w:rsidR="00E82BD2" w:rsidRPr="00631EFD" w:rsidTr="00433304">
        <w:trPr>
          <w:trHeight w:val="536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№ урока</w:t>
            </w:r>
          </w:p>
        </w:tc>
        <w:tc>
          <w:tcPr>
            <w:tcW w:w="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Тема уроков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   Вид контроля</w:t>
            </w:r>
          </w:p>
        </w:tc>
      </w:tr>
      <w:tr w:rsidR="00E82BD2" w:rsidRPr="00631EFD" w:rsidTr="002B44ED">
        <w:trPr>
          <w:trHeight w:val="295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31EF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Сельскохозяйственный труд – 17 ч.</w:t>
            </w:r>
          </w:p>
        </w:tc>
      </w:tr>
      <w:tr w:rsidR="00E82BD2" w:rsidRPr="00631EFD" w:rsidTr="00433304">
        <w:trPr>
          <w:trHeight w:val="578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600BE2" w:rsidP="00600BE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03.</w:t>
            </w:r>
            <w:r w:rsidR="00A12073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</w:t>
            </w: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BD2" w:rsidRPr="00631EFD" w:rsidRDefault="00114ABD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Вводное занятие. Инструктаж по</w:t>
            </w:r>
            <w:proofErr w:type="gramStart"/>
            <w:r w:rsidRPr="00631E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631E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/Б.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2BD2" w:rsidRPr="00631EFD" w:rsidTr="00433304">
        <w:trPr>
          <w:trHeight w:val="558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600BE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06</w:t>
            </w:r>
            <w:r w:rsidR="00A12073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Сельскохозяйственные ручные орудия. Т.Б.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2BD2" w:rsidRPr="00631EFD" w:rsidTr="00433304">
        <w:trPr>
          <w:trHeight w:val="552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600BE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  <w:r w:rsidR="00A12073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Значение сельскохозяйственного труда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2BD2" w:rsidRPr="00631EFD" w:rsidTr="00433304">
        <w:trPr>
          <w:trHeight w:val="560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600BE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  <w:r w:rsidR="00A12073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31E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Значение сельскохозяйственного труда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2BD2" w:rsidRPr="00631EFD" w:rsidTr="00433304">
        <w:trPr>
          <w:trHeight w:val="683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600BE2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  <w:r w:rsidR="00A12073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BD2" w:rsidRPr="00631EFD" w:rsidRDefault="00E82BD2" w:rsidP="00BD68D7">
            <w:pPr>
              <w:snapToGrid w:val="0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Практическая работа№1</w:t>
            </w:r>
            <w:r w:rsidRPr="00631EFD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«Осенние </w:t>
            </w:r>
            <w:proofErr w:type="gramStart"/>
            <w:r w:rsidRPr="00631EFD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сельско-хозяйственные</w:t>
            </w:r>
            <w:proofErr w:type="gramEnd"/>
            <w:r w:rsidRPr="00631EFD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работы».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E82BD2" w:rsidRPr="00631EFD" w:rsidTr="00433304">
        <w:trPr>
          <w:trHeight w:val="561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600BE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  <w:r w:rsidR="00A12073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работа:№1</w:t>
            </w:r>
            <w:r w:rsidRPr="00631E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(продолжение)</w:t>
            </w:r>
            <w:proofErr w:type="gramStart"/>
            <w:r w:rsidRPr="00631E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»О</w:t>
            </w:r>
            <w:proofErr w:type="gramEnd"/>
            <w:r w:rsidRPr="00631E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сенние сельско-хозяйственные работы».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    +</w:t>
            </w:r>
          </w:p>
        </w:tc>
      </w:tr>
      <w:tr w:rsidR="00E82BD2" w:rsidRPr="00631EFD" w:rsidTr="00433304">
        <w:trPr>
          <w:trHeight w:val="554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600BE2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A12073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BD2" w:rsidRPr="00631EFD" w:rsidRDefault="00E82BD2" w:rsidP="00BD68D7">
            <w:pPr>
              <w:snapToGrid w:val="0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31EF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631EF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/работа:№2</w:t>
            </w:r>
            <w:r w:rsidRPr="00631EFD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«Уборка растительных остатков».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     +     </w:t>
            </w:r>
          </w:p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2BD2" w:rsidRPr="00631EFD" w:rsidTr="00433304">
        <w:trPr>
          <w:trHeight w:val="531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600BE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</w:t>
            </w:r>
            <w:r w:rsidR="00A12073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BD2" w:rsidRPr="00631EFD" w:rsidRDefault="00E82BD2" w:rsidP="00BD68D7">
            <w:pPr>
              <w:snapToGrid w:val="0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31EF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631EF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/работа:№2</w:t>
            </w:r>
            <w:r w:rsidRPr="00631EFD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(продолжение)«Уборка растительных остатков».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E82BD2" w:rsidRPr="00631EFD" w:rsidTr="00433304">
        <w:trPr>
          <w:trHeight w:val="555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600BE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</w:t>
            </w:r>
            <w:r w:rsidR="00A12073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Осенняя обработка почвы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2BD2" w:rsidRPr="00631EFD" w:rsidTr="00433304">
        <w:trPr>
          <w:trHeight w:val="552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600BE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</w:t>
            </w:r>
            <w:r w:rsidR="00A12073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Осенняя обработка почвы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2BD2" w:rsidRPr="00631EFD" w:rsidTr="00433304">
        <w:trPr>
          <w:trHeight w:val="558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600BE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</w:t>
            </w:r>
            <w:r w:rsidR="00A12073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3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3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/работа: №3</w:t>
            </w:r>
            <w:r w:rsidRPr="00631E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«Уход за деревьями».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     +</w:t>
            </w:r>
          </w:p>
        </w:tc>
      </w:tr>
      <w:tr w:rsidR="00E82BD2" w:rsidRPr="00631EFD" w:rsidTr="00433304">
        <w:trPr>
          <w:trHeight w:val="523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600BE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  <w:r w:rsidR="00A12073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3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3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/работа:№3</w:t>
            </w:r>
            <w:r w:rsidRPr="00631E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(продолжение)«Уход за деревьями».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82BD2" w:rsidRPr="00631EFD" w:rsidRDefault="00E82BD2" w:rsidP="00BD68D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E82BD2" w:rsidRPr="00631EFD" w:rsidTr="00433304">
        <w:trPr>
          <w:trHeight w:val="541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8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600BE2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="00A12073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3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3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/работа:№4 </w:t>
            </w:r>
            <w:r w:rsidRPr="00631E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«Очистка территории школы».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    +      </w:t>
            </w:r>
          </w:p>
        </w:tc>
      </w:tr>
      <w:tr w:rsidR="00E82BD2" w:rsidRPr="00631EFD" w:rsidTr="00433304">
        <w:trPr>
          <w:trHeight w:val="653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600BE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  <w:r w:rsidR="00A12073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3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3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/работа:№4(</w:t>
            </w:r>
            <w:r w:rsidRPr="00631E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продолжение)</w:t>
            </w:r>
            <w:r w:rsidRPr="0063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31E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«Очистка территории школы».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      +</w:t>
            </w:r>
          </w:p>
        </w:tc>
      </w:tr>
      <w:tr w:rsidR="00E82BD2" w:rsidRPr="00631EFD" w:rsidTr="00433304">
        <w:trPr>
          <w:trHeight w:val="345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5463BD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A12073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BD2" w:rsidRPr="00631EFD" w:rsidRDefault="00380318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Работы на </w:t>
            </w:r>
            <w:proofErr w:type="gramStart"/>
            <w:r w:rsidRPr="00631E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пришкольном</w:t>
            </w:r>
            <w:proofErr w:type="gramEnd"/>
            <w:r w:rsidRPr="00631E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1E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участе</w:t>
            </w:r>
            <w:proofErr w:type="spellEnd"/>
            <w:r w:rsidRPr="00631E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E82BD2" w:rsidRPr="00631EFD" w:rsidTr="00433304">
        <w:trPr>
          <w:trHeight w:val="557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5463BD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  <w:r w:rsidR="00A12073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BD2" w:rsidRPr="00631EFD" w:rsidRDefault="00E82BD2" w:rsidP="00BD68D7">
            <w:pPr>
              <w:snapToGrid w:val="0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Уход за цветочно-декоративными растениями.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2BD2" w:rsidRPr="00631EFD" w:rsidTr="00433304">
        <w:trPr>
          <w:trHeight w:val="483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5463BD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</w:t>
            </w:r>
            <w:r w:rsidR="00A12073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31EF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631EF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/работа:№5 «</w:t>
            </w:r>
            <w:r w:rsidRPr="00631EFD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Уход за цветочно-декоративными растениями».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2BD2" w:rsidRPr="00631EFD" w:rsidTr="002B44ED">
        <w:trPr>
          <w:trHeight w:val="233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                 </w:t>
            </w:r>
            <w:r w:rsidR="004F5F66" w:rsidRPr="00631E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     </w:t>
            </w:r>
            <w:r w:rsidR="002951E1" w:rsidRPr="00631E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                        </w:t>
            </w:r>
            <w:r w:rsidR="004F5F66" w:rsidRPr="00631E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="002951E1" w:rsidRPr="00631E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Производство</w:t>
            </w:r>
            <w:r w:rsidR="004F5F66" w:rsidRPr="00631E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="002951E1" w:rsidRPr="00631E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-4</w:t>
            </w:r>
            <w:r w:rsidRPr="00631E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ч.</w:t>
            </w:r>
          </w:p>
        </w:tc>
      </w:tr>
      <w:tr w:rsidR="00E82BD2" w:rsidRPr="00631EFD" w:rsidTr="00433304">
        <w:trPr>
          <w:trHeight w:val="548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5463BD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</w:t>
            </w:r>
            <w:r w:rsidR="00A12073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BD2" w:rsidRPr="00631EFD" w:rsidRDefault="00433304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Что такое </w:t>
            </w:r>
            <w:proofErr w:type="spellStart"/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техносфера</w:t>
            </w:r>
            <w:proofErr w:type="spellEnd"/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3304" w:rsidRPr="00631EFD" w:rsidTr="00433304">
        <w:trPr>
          <w:trHeight w:val="322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433304" w:rsidRPr="00631EFD" w:rsidRDefault="00433304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9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433304" w:rsidRPr="00631EFD" w:rsidRDefault="00433304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12.11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33304" w:rsidRPr="00631EFD" w:rsidRDefault="00433304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433304" w:rsidRPr="00631EFD" w:rsidRDefault="00433304" w:rsidP="00BD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FD">
              <w:rPr>
                <w:rFonts w:ascii="Times New Roman" w:hAnsi="Times New Roman" w:cs="Times New Roman"/>
                <w:sz w:val="24"/>
                <w:szCs w:val="24"/>
              </w:rPr>
              <w:t>Что такое потребительские блага.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433304" w:rsidRPr="00631EFD" w:rsidRDefault="00433304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3304" w:rsidRPr="00631EFD" w:rsidTr="00433304">
        <w:trPr>
          <w:trHeight w:val="232"/>
        </w:trPr>
        <w:tc>
          <w:tcPr>
            <w:tcW w:w="779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33304" w:rsidRPr="00631EFD" w:rsidRDefault="00433304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304" w:rsidRPr="00631EFD" w:rsidRDefault="00433304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304" w:rsidRPr="00631EFD" w:rsidRDefault="00433304" w:rsidP="00433304">
            <w:pPr>
              <w:ind w:left="55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33304" w:rsidRPr="00631EFD" w:rsidRDefault="00433304" w:rsidP="00433304">
            <w:pPr>
              <w:ind w:left="55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33304" w:rsidRPr="00631EFD" w:rsidRDefault="00433304" w:rsidP="00433304">
            <w:pPr>
              <w:ind w:left="55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2BD2" w:rsidRPr="00631EFD" w:rsidTr="00433304">
        <w:trPr>
          <w:trHeight w:val="330"/>
        </w:trPr>
        <w:tc>
          <w:tcPr>
            <w:tcW w:w="772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2" w:rsidRPr="00631EFD" w:rsidRDefault="005463BD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  <w:r w:rsidR="00A12073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18" w:rsidRPr="00631EFD" w:rsidRDefault="009F0B18" w:rsidP="009F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Производство </w:t>
            </w:r>
            <w:r w:rsidRPr="00631EFD">
              <w:rPr>
                <w:rFonts w:ascii="Times New Roman" w:hAnsi="Times New Roman" w:cs="Times New Roman"/>
                <w:sz w:val="24"/>
                <w:szCs w:val="24"/>
              </w:rPr>
              <w:t>потребительских благ.</w:t>
            </w:r>
          </w:p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30" w:type="dxa"/>
            <w:tcBorders>
              <w:left w:val="single" w:sz="4" w:space="0" w:color="auto"/>
              <w:bottom w:val="single" w:sz="4" w:space="0" w:color="auto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2BD2" w:rsidRPr="00631EFD" w:rsidTr="00433304">
        <w:trPr>
          <w:trHeight w:val="233"/>
        </w:trPr>
        <w:tc>
          <w:tcPr>
            <w:tcW w:w="772" w:type="dxa"/>
            <w:tcBorders>
              <w:top w:val="single" w:sz="4" w:space="0" w:color="auto"/>
              <w:bottom w:val="nil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nil"/>
            </w:tcBorders>
          </w:tcPr>
          <w:p w:rsidR="00E82BD2" w:rsidRPr="00631EFD" w:rsidRDefault="005463BD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  <w:r w:rsidR="00A12073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E82BD2" w:rsidRPr="00631EFD" w:rsidRDefault="00E82BD2" w:rsidP="00BD68D7">
            <w:pPr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auto"/>
              <w:bottom w:val="nil"/>
            </w:tcBorders>
          </w:tcPr>
          <w:p w:rsidR="00E82BD2" w:rsidRPr="00631EFD" w:rsidRDefault="009F0B18" w:rsidP="00BD68D7">
            <w:pPr>
              <w:rPr>
                <w:rStyle w:val="10"/>
                <w:rFonts w:eastAsia="Microsoft Sans Serif"/>
                <w:sz w:val="24"/>
                <w:szCs w:val="24"/>
              </w:rPr>
            </w:pPr>
            <w:r w:rsidRPr="00631EFD">
              <w:rPr>
                <w:rStyle w:val="10"/>
                <w:rFonts w:eastAsia="Microsoft Sans Serif"/>
                <w:sz w:val="24"/>
                <w:szCs w:val="24"/>
              </w:rPr>
              <w:t>Общая характеристика производства.</w:t>
            </w:r>
          </w:p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82BD2" w:rsidRPr="00631EFD" w:rsidRDefault="00E82BD2" w:rsidP="00E82BD2">
      <w:pP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</w:p>
    <w:tbl>
      <w:tblPr>
        <w:tblStyle w:val="1"/>
        <w:tblW w:w="9572" w:type="dxa"/>
        <w:tblLayout w:type="fixed"/>
        <w:tblLook w:val="04A0" w:firstRow="1" w:lastRow="0" w:firstColumn="1" w:lastColumn="0" w:noHBand="0" w:noVBand="1"/>
      </w:tblPr>
      <w:tblGrid>
        <w:gridCol w:w="669"/>
        <w:gridCol w:w="97"/>
        <w:gridCol w:w="890"/>
        <w:gridCol w:w="7"/>
        <w:gridCol w:w="11"/>
        <w:gridCol w:w="16"/>
        <w:gridCol w:w="689"/>
        <w:gridCol w:w="8"/>
        <w:gridCol w:w="4248"/>
        <w:gridCol w:w="9"/>
        <w:gridCol w:w="2928"/>
      </w:tblGrid>
      <w:tr w:rsidR="00E82BD2" w:rsidRPr="00631EFD" w:rsidTr="00D37ABA">
        <w:trPr>
          <w:trHeight w:val="415"/>
        </w:trPr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№ урока</w:t>
            </w:r>
          </w:p>
        </w:tc>
        <w:tc>
          <w:tcPr>
            <w:tcW w:w="9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BD2" w:rsidRPr="00631EFD" w:rsidRDefault="00A12073" w:rsidP="00BD68D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</w:t>
            </w:r>
            <w:r w:rsidR="00E82BD2" w:rsidRPr="00631EF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роки</w:t>
            </w:r>
          </w:p>
        </w:tc>
        <w:tc>
          <w:tcPr>
            <w:tcW w:w="7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2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Тема уроков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   Вид контроля</w:t>
            </w:r>
          </w:p>
        </w:tc>
      </w:tr>
      <w:tr w:rsidR="009F0B18" w:rsidRPr="00631EFD" w:rsidTr="006A71A0">
        <w:trPr>
          <w:trHeight w:val="336"/>
        </w:trPr>
        <w:tc>
          <w:tcPr>
            <w:tcW w:w="957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0B18" w:rsidRPr="00631EFD" w:rsidRDefault="009F0B18" w:rsidP="00BD68D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</w:t>
            </w:r>
            <w:r w:rsidRPr="00631EF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Технология-2 ч.</w:t>
            </w:r>
          </w:p>
        </w:tc>
      </w:tr>
      <w:tr w:rsidR="009F0B18" w:rsidRPr="00631EFD" w:rsidTr="003E444C">
        <w:trPr>
          <w:trHeight w:val="360"/>
        </w:trPr>
        <w:tc>
          <w:tcPr>
            <w:tcW w:w="669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9F0B18" w:rsidRPr="00631EFD" w:rsidRDefault="009F0B18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B18" w:rsidRPr="00631EFD" w:rsidRDefault="009F0B18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22.11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B18" w:rsidRPr="00631EFD" w:rsidRDefault="009F0B18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B18" w:rsidRPr="00631EFD" w:rsidRDefault="00AB6D5E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Что такое </w:t>
            </w:r>
            <w:proofErr w:type="spellStart"/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техносфера</w:t>
            </w:r>
            <w:proofErr w:type="spell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B18" w:rsidRPr="00631EFD" w:rsidRDefault="009F0B18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B97" w:rsidRPr="00631EFD" w:rsidTr="00631EFD">
        <w:trPr>
          <w:trHeight w:val="80"/>
        </w:trPr>
        <w:tc>
          <w:tcPr>
            <w:tcW w:w="66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F1B97" w:rsidRPr="00631EFD" w:rsidRDefault="00EF1B97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F1B97" w:rsidRPr="00631EFD" w:rsidRDefault="00EF1B97" w:rsidP="00EF1B97">
            <w:pPr>
              <w:ind w:left="28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F1B97" w:rsidRPr="00631EFD" w:rsidRDefault="00EF1B97" w:rsidP="00EF1B97">
            <w:pPr>
              <w:ind w:left="28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6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F1B97" w:rsidRPr="00631EFD" w:rsidRDefault="00EF1B97" w:rsidP="00EF1B97">
            <w:pPr>
              <w:ind w:left="28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F1B97" w:rsidRPr="00631EFD" w:rsidRDefault="00EF1B97" w:rsidP="00631EF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2BD2" w:rsidRPr="00631EFD" w:rsidTr="003E444C">
        <w:trPr>
          <w:trHeight w:val="992"/>
        </w:trPr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2" w:rsidRPr="00631EFD" w:rsidRDefault="005463BD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</w:t>
            </w:r>
            <w:r w:rsidR="00A12073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71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D2" w:rsidRPr="00631EFD" w:rsidRDefault="00AB6D5E" w:rsidP="00BD68D7">
            <w:pPr>
              <w:rPr>
                <w:rStyle w:val="10"/>
                <w:rFonts w:eastAsia="Microsoft Sans Serif"/>
                <w:sz w:val="24"/>
                <w:szCs w:val="24"/>
              </w:rPr>
            </w:pPr>
            <w:r w:rsidRPr="00631EFD">
              <w:rPr>
                <w:rStyle w:val="10"/>
                <w:rFonts w:eastAsia="Microsoft Sans Serif"/>
                <w:sz w:val="24"/>
                <w:szCs w:val="24"/>
              </w:rPr>
              <w:t>Классификация производства и технологий.</w:t>
            </w:r>
          </w:p>
          <w:p w:rsidR="00AB6D5E" w:rsidRPr="003E444C" w:rsidRDefault="00E82BD2" w:rsidP="00BD68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1EFD">
              <w:rPr>
                <w:rFonts w:ascii="Times New Roman" w:hAnsi="Times New Roman" w:cs="Times New Roman"/>
                <w:i/>
                <w:sz w:val="24"/>
                <w:szCs w:val="24"/>
              </w:rPr>
              <w:t>Пешеход.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6D5E" w:rsidRPr="00631EFD" w:rsidTr="006A71A0">
        <w:trPr>
          <w:trHeight w:val="486"/>
        </w:trPr>
        <w:tc>
          <w:tcPr>
            <w:tcW w:w="9572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5E" w:rsidRPr="00631EFD" w:rsidRDefault="00AB6D5E" w:rsidP="00BD68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6D5E" w:rsidRPr="00631EFD" w:rsidRDefault="00AB6D5E" w:rsidP="00BD68D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Техника-2ч.</w:t>
            </w:r>
          </w:p>
        </w:tc>
      </w:tr>
      <w:tr w:rsidR="00E82BD2" w:rsidRPr="00631EFD" w:rsidTr="00D37ABA">
        <w:trPr>
          <w:trHeight w:val="560"/>
        </w:trPr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5463BD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</w:t>
            </w:r>
            <w:r w:rsidR="00145F83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7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BD2" w:rsidRPr="00631EFD" w:rsidRDefault="00AB6D5E" w:rsidP="00BD68D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E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Что такое техника.</w:t>
            </w:r>
          </w:p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631EFD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Безопасность пешехода.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2BD2" w:rsidRPr="00631EFD" w:rsidTr="00D37ABA">
        <w:trPr>
          <w:trHeight w:val="554"/>
        </w:trPr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5463BD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</w:t>
            </w:r>
            <w:r w:rsidR="00A12073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7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BD2" w:rsidRPr="00631EFD" w:rsidRDefault="00AB6D5E" w:rsidP="00BD68D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E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Инструменты, механизмы и технические устройства.</w:t>
            </w:r>
          </w:p>
          <w:p w:rsidR="00E82BD2" w:rsidRPr="00631EFD" w:rsidRDefault="00AB6D5E" w:rsidP="00BD68D7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631EFD">
              <w:rPr>
                <w:rFonts w:ascii="Times New Roman" w:hAnsi="Times New Roman" w:cs="Times New Roman"/>
                <w:i/>
                <w:sz w:val="24"/>
                <w:szCs w:val="24"/>
              </w:rPr>
              <w:t>Пассажир. Во</w:t>
            </w:r>
            <w:r w:rsidR="00E82BD2" w:rsidRPr="00631EFD">
              <w:rPr>
                <w:rFonts w:ascii="Times New Roman" w:hAnsi="Times New Roman" w:cs="Times New Roman"/>
                <w:i/>
                <w:sz w:val="24"/>
                <w:szCs w:val="24"/>
              </w:rPr>
              <w:t>дитель.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6D5E" w:rsidRPr="00631EFD" w:rsidTr="006A71A0">
        <w:trPr>
          <w:trHeight w:val="149"/>
        </w:trPr>
        <w:tc>
          <w:tcPr>
            <w:tcW w:w="957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6D5E" w:rsidRPr="00631EFD" w:rsidRDefault="00AB6D5E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                     </w:t>
            </w:r>
            <w:r w:rsidRPr="00631EF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Материалы для производства и материальных благ.-4 ч</w:t>
            </w:r>
            <w:r w:rsidRPr="00631E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  <w:tr w:rsidR="00AB6D5E" w:rsidRPr="00631EFD" w:rsidTr="00D37ABA">
        <w:trPr>
          <w:trHeight w:val="666"/>
        </w:trPr>
        <w:tc>
          <w:tcPr>
            <w:tcW w:w="6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5E" w:rsidRPr="00631EFD" w:rsidRDefault="00AB6D5E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5E" w:rsidRPr="00631EFD" w:rsidRDefault="00AB6D5E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06.12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5E" w:rsidRPr="00631EFD" w:rsidRDefault="00AB6D5E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5E" w:rsidRPr="00631EFD" w:rsidRDefault="00AB6D5E" w:rsidP="00BD68D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E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Виды материалов</w:t>
            </w:r>
          </w:p>
          <w:p w:rsidR="00AB6D5E" w:rsidRPr="00631EFD" w:rsidRDefault="00AB6D5E" w:rsidP="00BD68D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EFD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Безопасность пассажира.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5E" w:rsidRPr="00631EFD" w:rsidRDefault="00AB6D5E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2BD2" w:rsidRPr="00631EFD" w:rsidTr="00D37ABA">
        <w:trPr>
          <w:trHeight w:val="554"/>
        </w:trPr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5463BD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  <w:r w:rsidR="00A12073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7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BD2" w:rsidRPr="00631EFD" w:rsidRDefault="00C5153A" w:rsidP="00BD68D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E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Натуральные, искусственные, синтетические материалы.</w:t>
            </w:r>
          </w:p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631EFD">
              <w:rPr>
                <w:rFonts w:ascii="Times New Roman" w:hAnsi="Times New Roman" w:cs="Times New Roman"/>
                <w:i/>
                <w:sz w:val="24"/>
                <w:szCs w:val="24"/>
              </w:rPr>
              <w:t>Пожарная безопасность.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2BD2" w:rsidRPr="00631EFD" w:rsidTr="00D37ABA">
        <w:trPr>
          <w:trHeight w:val="564"/>
        </w:trPr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5463BD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  <w:r w:rsidR="00A12073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7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BD2" w:rsidRPr="00631EFD" w:rsidRDefault="00C5153A" w:rsidP="00BD68D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E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Конструкционные материалы</w:t>
            </w:r>
          </w:p>
          <w:p w:rsidR="00E82BD2" w:rsidRPr="00631EFD" w:rsidRDefault="00E82BD2" w:rsidP="00BD68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1EFD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безопасного поведения на дороге велосипедиста и водителя мопеда.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2BD2" w:rsidRPr="00631EFD" w:rsidTr="00D37ABA">
        <w:trPr>
          <w:trHeight w:val="558"/>
        </w:trPr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5463BD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  <w:r w:rsidR="00A12073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7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BD2" w:rsidRPr="00631EFD" w:rsidRDefault="00C5153A" w:rsidP="00BD68D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E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Текстильные материалы</w:t>
            </w:r>
          </w:p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631EFD">
              <w:rPr>
                <w:rFonts w:ascii="Times New Roman" w:hAnsi="Times New Roman" w:cs="Times New Roman"/>
                <w:i/>
                <w:sz w:val="24"/>
                <w:szCs w:val="24"/>
              </w:rPr>
              <w:t>Погодные условия и безопасность человека.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153A" w:rsidRPr="00631EFD" w:rsidTr="00774AA3">
        <w:trPr>
          <w:trHeight w:val="203"/>
        </w:trPr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153A" w:rsidRPr="00631EFD" w:rsidRDefault="00C5153A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0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153A" w:rsidRPr="00631EFD" w:rsidRDefault="00DC091B" w:rsidP="00BD68D7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Пища и 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здоровое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питание-8</w:t>
            </w:r>
            <w:r w:rsidR="00C5153A" w:rsidRPr="00631EF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ч.</w:t>
            </w:r>
          </w:p>
        </w:tc>
      </w:tr>
      <w:tr w:rsidR="00C5153A" w:rsidRPr="00631EFD" w:rsidTr="00D37ABA">
        <w:trPr>
          <w:trHeight w:val="611"/>
        </w:trPr>
        <w:tc>
          <w:tcPr>
            <w:tcW w:w="6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53A" w:rsidRPr="00631EFD" w:rsidRDefault="00C5153A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53A" w:rsidRPr="00631EFD" w:rsidRDefault="00C5153A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20.12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53A" w:rsidRPr="00631EFD" w:rsidRDefault="00C5153A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53A" w:rsidRPr="00631EFD" w:rsidRDefault="00C5153A" w:rsidP="00BD68D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 xml:space="preserve">Кулинария. Основы рационального питания </w:t>
            </w:r>
            <w:proofErr w:type="spellStart"/>
            <w:proofErr w:type="gramStart"/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питания</w:t>
            </w:r>
            <w:proofErr w:type="spellEnd"/>
            <w:proofErr w:type="gramEnd"/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.</w:t>
            </w:r>
          </w:p>
          <w:p w:rsidR="00C5153A" w:rsidRPr="00631EFD" w:rsidRDefault="00C5153A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631EFD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Безопасность на водоемах.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53A" w:rsidRPr="00631EFD" w:rsidRDefault="00C5153A" w:rsidP="00BD68D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2BD2" w:rsidRPr="00631EFD" w:rsidTr="00D37ABA">
        <w:trPr>
          <w:trHeight w:val="558"/>
        </w:trPr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5463BD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  <w:r w:rsidR="00A12073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7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BD2" w:rsidRPr="00631EFD" w:rsidRDefault="00146B16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Витамины и их значение в питании.</w:t>
            </w:r>
          </w:p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631EFD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Безопасный отдых у воды.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6B1E1A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</w:t>
            </w:r>
          </w:p>
        </w:tc>
      </w:tr>
      <w:tr w:rsidR="00E82BD2" w:rsidRPr="00631EFD" w:rsidTr="00D37ABA">
        <w:trPr>
          <w:trHeight w:val="847"/>
        </w:trPr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5463BD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</w:t>
            </w:r>
            <w:r w:rsidR="00145F83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A12073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145F83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BD2" w:rsidRPr="00631EFD" w:rsidRDefault="00FA7CA4" w:rsidP="00BD68D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Безопасность труда на кухне.</w:t>
            </w:r>
          </w:p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631EFD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Безопасное поведение в бытовых ситуациях.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2BD2" w:rsidRPr="00631EFD" w:rsidTr="00D37ABA">
        <w:trPr>
          <w:trHeight w:val="541"/>
        </w:trPr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5463BD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  <w:r w:rsidR="00A12073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7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BD2" w:rsidRPr="00631EFD" w:rsidRDefault="00146B16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Правила санитарии и гигиены</w:t>
            </w:r>
            <w:proofErr w:type="gramStart"/>
            <w:r w:rsidR="00FA7CA4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6B16" w:rsidRPr="00631EFD" w:rsidTr="00D37ABA">
        <w:trPr>
          <w:trHeight w:val="435"/>
        </w:trPr>
        <w:tc>
          <w:tcPr>
            <w:tcW w:w="6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B16" w:rsidRPr="00631EFD" w:rsidRDefault="00146B16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3</w:t>
            </w: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B16" w:rsidRPr="00631EFD" w:rsidRDefault="00146B16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17.01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B16" w:rsidRPr="00631EFD" w:rsidRDefault="00146B16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B16" w:rsidRDefault="001038F7" w:rsidP="006B1E1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Овощи в питании человека.</w:t>
            </w:r>
          </w:p>
          <w:p w:rsidR="008F2EA4" w:rsidRPr="00631EFD" w:rsidRDefault="008F2EA4" w:rsidP="006B1E1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B16" w:rsidRPr="00631EFD" w:rsidRDefault="00146B16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2BD2" w:rsidRPr="00631EFD" w:rsidTr="00D37ABA">
        <w:trPr>
          <w:trHeight w:val="337"/>
        </w:trPr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3</w:t>
            </w: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E82BD2" w:rsidRPr="00631EFD" w:rsidRDefault="005463BD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</w:t>
            </w:r>
            <w:r w:rsidR="00A12073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71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2BD2" w:rsidRPr="00631EFD" w:rsidRDefault="001038F7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Технология механической</w:t>
            </w:r>
            <w:proofErr w:type="gramStart"/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кулинарной обработки овощей.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</w:t>
            </w:r>
          </w:p>
        </w:tc>
      </w:tr>
      <w:tr w:rsidR="001038F7" w:rsidRPr="00631EFD" w:rsidTr="003C206F">
        <w:trPr>
          <w:trHeight w:val="80"/>
        </w:trPr>
        <w:tc>
          <w:tcPr>
            <w:tcW w:w="66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1038F7" w:rsidRPr="00631EFD" w:rsidRDefault="001038F7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1038F7" w:rsidRPr="00631EFD" w:rsidRDefault="001038F7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1038F7" w:rsidRPr="00631EFD" w:rsidRDefault="001038F7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1038F7" w:rsidRPr="00631EFD" w:rsidRDefault="001038F7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1038F7" w:rsidRPr="00631EFD" w:rsidRDefault="001038F7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38F7" w:rsidRPr="00631EFD" w:rsidTr="003C206F">
        <w:trPr>
          <w:trHeight w:val="80"/>
        </w:trPr>
        <w:tc>
          <w:tcPr>
            <w:tcW w:w="66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038F7" w:rsidRPr="00631EFD" w:rsidRDefault="001038F7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038F7" w:rsidRPr="00631EFD" w:rsidRDefault="001038F7" w:rsidP="001038F7">
            <w:pPr>
              <w:ind w:left="666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038F7" w:rsidRPr="00631EFD" w:rsidRDefault="001038F7" w:rsidP="001038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038F7" w:rsidRPr="00631EFD" w:rsidRDefault="001038F7" w:rsidP="001038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8F7" w:rsidRPr="00631EFD" w:rsidRDefault="001038F7" w:rsidP="001038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2BD2" w:rsidRPr="00631EFD" w:rsidTr="00D37ABA">
        <w:trPr>
          <w:trHeight w:val="177"/>
        </w:trPr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9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2" w:rsidRPr="00631EFD" w:rsidRDefault="005463BD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  <w:r w:rsidR="00A12073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71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D2" w:rsidRPr="00631EFD" w:rsidRDefault="001038F7" w:rsidP="00BD68D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Украшение блюд. Фигурная нарезка овощей.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2BD2" w:rsidRPr="00631EFD" w:rsidTr="00D37ABA">
        <w:trPr>
          <w:trHeight w:val="587"/>
        </w:trPr>
        <w:tc>
          <w:tcPr>
            <w:tcW w:w="6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2BD2" w:rsidRPr="00631EFD" w:rsidRDefault="005463BD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  <w:r w:rsidR="00145F83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2BD2" w:rsidRPr="00631EFD" w:rsidRDefault="001038F7" w:rsidP="00BD68D7">
            <w:pPr>
              <w:widowControl w:val="0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31EF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Технология тепловой обработки овощей.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38F7" w:rsidRPr="00631EFD" w:rsidTr="006A71A0">
        <w:trPr>
          <w:trHeight w:val="210"/>
        </w:trPr>
        <w:tc>
          <w:tcPr>
            <w:tcW w:w="9572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38F7" w:rsidRPr="00631EFD" w:rsidRDefault="001038F7" w:rsidP="00BD68D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 w:bidi="ru-RU"/>
              </w:rPr>
              <w:t xml:space="preserve">       Технология получения, преобразования и использования энергии-3ч.</w:t>
            </w:r>
          </w:p>
        </w:tc>
      </w:tr>
      <w:tr w:rsidR="001038F7" w:rsidRPr="00631EFD" w:rsidTr="00D37ABA">
        <w:trPr>
          <w:trHeight w:val="421"/>
        </w:trPr>
        <w:tc>
          <w:tcPr>
            <w:tcW w:w="6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8F7" w:rsidRPr="00631EFD" w:rsidRDefault="001038F7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8F7" w:rsidRPr="00631EFD" w:rsidRDefault="001038F7" w:rsidP="00A1207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31.01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8F7" w:rsidRPr="00631EFD" w:rsidRDefault="001038F7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8F7" w:rsidRPr="00631EFD" w:rsidRDefault="00774AA3" w:rsidP="00BD68D7">
            <w:pPr>
              <w:widowControl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Что такое энергия.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8F7" w:rsidRPr="00631EFD" w:rsidRDefault="001038F7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2BD2" w:rsidRPr="00631EFD" w:rsidTr="00D37ABA">
        <w:trPr>
          <w:trHeight w:val="593"/>
        </w:trPr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9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5463BD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</w:t>
            </w:r>
            <w:r w:rsidR="00A12073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7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2BD2" w:rsidRPr="00631EFD" w:rsidRDefault="00546AF2" w:rsidP="00BD68D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Виды энерг</w:t>
            </w:r>
            <w:r w:rsidR="00774AA3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ии.</w:t>
            </w:r>
          </w:p>
          <w:p w:rsidR="00E82BD2" w:rsidRPr="00631EFD" w:rsidRDefault="00E82BD2" w:rsidP="00BD68D7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      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774AA3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</w:t>
            </w:r>
          </w:p>
        </w:tc>
      </w:tr>
      <w:tr w:rsidR="00E82BD2" w:rsidRPr="00631EFD" w:rsidTr="00D37ABA">
        <w:trPr>
          <w:trHeight w:val="516"/>
        </w:trPr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2BD2" w:rsidRPr="00631EFD" w:rsidRDefault="005463BD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</w:t>
            </w:r>
            <w:r w:rsidR="00A12073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7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2BD2" w:rsidRPr="00631EFD" w:rsidRDefault="00774AA3" w:rsidP="00774AA3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Накопление механической энергии.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2BD2" w:rsidRPr="00631EFD" w:rsidRDefault="00774AA3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  </w:t>
            </w:r>
          </w:p>
        </w:tc>
      </w:tr>
      <w:tr w:rsidR="00774AA3" w:rsidRPr="00631EFD" w:rsidTr="006A71A0">
        <w:trPr>
          <w:trHeight w:val="272"/>
        </w:trPr>
        <w:tc>
          <w:tcPr>
            <w:tcW w:w="9572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AA3" w:rsidRPr="00631EFD" w:rsidRDefault="00774AA3" w:rsidP="00BD68D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</w:t>
            </w:r>
            <w:r w:rsidR="00D37ABA" w:rsidRPr="00631EF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Технология растение</w:t>
            </w:r>
            <w:r w:rsidRPr="00631EF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водства- 4 ч.</w:t>
            </w:r>
          </w:p>
        </w:tc>
      </w:tr>
      <w:tr w:rsidR="00E82BD2" w:rsidRPr="00631EFD" w:rsidTr="00D37ABA">
        <w:trPr>
          <w:trHeight w:val="641"/>
        </w:trPr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4</w:t>
            </w: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E82BD2" w:rsidRPr="00631EFD" w:rsidRDefault="005463BD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  <w:r w:rsidR="00A12073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71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E82BD2" w:rsidRPr="00631EFD" w:rsidRDefault="00774AA3" w:rsidP="00BD68D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Растения как объект технологии.</w:t>
            </w:r>
          </w:p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E82BD2" w:rsidRPr="00631EFD" w:rsidRDefault="00774AA3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   </w:t>
            </w:r>
          </w:p>
        </w:tc>
      </w:tr>
      <w:tr w:rsidR="00774AA3" w:rsidRPr="00631EFD" w:rsidTr="00D37ABA">
        <w:trPr>
          <w:trHeight w:val="240"/>
        </w:trPr>
        <w:tc>
          <w:tcPr>
            <w:tcW w:w="1656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74AA3" w:rsidRPr="00631EFD" w:rsidRDefault="00774AA3" w:rsidP="00600BE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3" w:rsidRPr="00631EFD" w:rsidRDefault="00774AA3" w:rsidP="00600BE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3" w:rsidRPr="00F729D6" w:rsidRDefault="00774AA3" w:rsidP="00600BE2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74AA3" w:rsidRPr="00631EFD" w:rsidRDefault="00774AA3" w:rsidP="00600BE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2BD2" w:rsidRPr="00631EFD" w:rsidTr="00D37ABA">
        <w:trPr>
          <w:trHeight w:val="583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4</w:t>
            </w: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2BD2" w:rsidRPr="00631EFD" w:rsidRDefault="005463BD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  <w:r w:rsidR="00A12073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2BD2" w:rsidRPr="00631EFD" w:rsidRDefault="00774AA3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Значение культурных растений в жизнедеятельности человека.</w:t>
            </w:r>
          </w:p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2BD2" w:rsidRPr="00631EFD" w:rsidTr="00D37ABA">
        <w:trPr>
          <w:trHeight w:val="300"/>
        </w:trPr>
        <w:tc>
          <w:tcPr>
            <w:tcW w:w="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2BD2" w:rsidRPr="00631EFD" w:rsidRDefault="005463BD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  <w:r w:rsidR="00A12073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7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2BD2" w:rsidRPr="00631EFD" w:rsidRDefault="00774AA3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Общая характеристика и классификация культурных растений.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2C6C" w:rsidRPr="00631EFD" w:rsidTr="00D37ABA">
        <w:trPr>
          <w:trHeight w:val="394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2C6C" w:rsidRPr="00631EFD" w:rsidRDefault="00072C6C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</w:t>
            </w:r>
          </w:p>
          <w:p w:rsidR="00072C6C" w:rsidRPr="00631EFD" w:rsidRDefault="00072C6C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2C6C" w:rsidRPr="00631EFD" w:rsidRDefault="005463BD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</w:t>
            </w:r>
            <w:r w:rsidR="00A12073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2C6C" w:rsidRPr="00631EFD" w:rsidRDefault="00072C6C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2C6C" w:rsidRPr="00631EFD" w:rsidRDefault="00774AA3" w:rsidP="00BD68D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1E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Исследования культурных</w:t>
            </w:r>
            <w:r w:rsidR="00D37ABA" w:rsidRPr="00631E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растений.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2C6C" w:rsidRPr="00631EFD" w:rsidRDefault="00072C6C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7ABA" w:rsidRPr="00631EFD" w:rsidTr="006A71A0">
        <w:trPr>
          <w:trHeight w:val="144"/>
        </w:trPr>
        <w:tc>
          <w:tcPr>
            <w:tcW w:w="9572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ABA" w:rsidRPr="00631EFD" w:rsidRDefault="00D37ABA" w:rsidP="00BD68D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</w:t>
            </w:r>
            <w:r w:rsidR="00DC091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Животный мир  в техносфере-8</w:t>
            </w:r>
            <w:r w:rsidRPr="00631EF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ч.</w:t>
            </w:r>
          </w:p>
        </w:tc>
      </w:tr>
      <w:tr w:rsidR="00D37ABA" w:rsidRPr="00631EFD" w:rsidTr="00D37ABA">
        <w:trPr>
          <w:trHeight w:val="552"/>
        </w:trPr>
        <w:tc>
          <w:tcPr>
            <w:tcW w:w="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ABA" w:rsidRPr="00631EFD" w:rsidRDefault="00D37ABA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9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7ABA" w:rsidRPr="00631EFD" w:rsidRDefault="00D37ABA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25.02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7ABA" w:rsidRPr="00631EFD" w:rsidRDefault="00D37ABA" w:rsidP="00D37AB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ABA" w:rsidRPr="00631EFD" w:rsidRDefault="00D37ABA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Животные и технология 21 века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ABA" w:rsidRPr="00631EFD" w:rsidRDefault="00D37ABA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2BD2" w:rsidRPr="00631EFD" w:rsidTr="00A35421">
        <w:trPr>
          <w:trHeight w:val="818"/>
        </w:trPr>
        <w:tc>
          <w:tcPr>
            <w:tcW w:w="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2BD2" w:rsidRPr="00631EFD" w:rsidRDefault="00072C6C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82BD2" w:rsidRPr="00631EFD" w:rsidRDefault="005D275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  <w:r w:rsidR="005463BD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71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7ABA" w:rsidRPr="00631EFD" w:rsidRDefault="00D37ABA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Животноводства  материальные потребности человека.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2BD2" w:rsidRPr="00631EFD" w:rsidTr="00D37ABA">
        <w:trPr>
          <w:trHeight w:val="568"/>
        </w:trPr>
        <w:tc>
          <w:tcPr>
            <w:tcW w:w="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BD2" w:rsidRPr="00631EFD" w:rsidRDefault="00072C6C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5D275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03.03</w:t>
            </w:r>
          </w:p>
        </w:tc>
        <w:tc>
          <w:tcPr>
            <w:tcW w:w="7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ABA" w:rsidRPr="00631EFD" w:rsidRDefault="00D37ABA" w:rsidP="006B1E1A">
            <w:pPr>
              <w:pStyle w:val="20"/>
              <w:shd w:val="clear" w:color="auto" w:fill="auto"/>
              <w:spacing w:line="240" w:lineRule="auto"/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</w:pPr>
            <w:r w:rsidRPr="00631EFD"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t>Сельскохозяйственные животные и</w:t>
            </w:r>
          </w:p>
          <w:p w:rsidR="00E82BD2" w:rsidRPr="00631EFD" w:rsidRDefault="00D37ABA" w:rsidP="006B1E1A">
            <w:pPr>
              <w:pStyle w:val="20"/>
              <w:shd w:val="clear" w:color="auto" w:fill="auto"/>
              <w:spacing w:line="240" w:lineRule="auto"/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</w:pPr>
            <w:r w:rsidRPr="00631EFD"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t>животноводство.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2BD2" w:rsidRPr="00631EFD" w:rsidTr="00D37ABA">
        <w:trPr>
          <w:trHeight w:val="561"/>
        </w:trPr>
        <w:tc>
          <w:tcPr>
            <w:tcW w:w="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BD2" w:rsidRPr="00631EFD" w:rsidRDefault="00072C6C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5D275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06</w:t>
            </w:r>
            <w:r w:rsidR="00145F83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7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BD2" w:rsidRPr="00631EFD" w:rsidRDefault="00546AF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Животные </w:t>
            </w:r>
            <w:proofErr w:type="gramStart"/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-п</w:t>
            </w:r>
            <w:proofErr w:type="gramEnd"/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омощни</w:t>
            </w:r>
            <w:r w:rsidR="00D37ABA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ки </w:t>
            </w: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человека.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2BD2" w:rsidRPr="00631EFD" w:rsidTr="00D37ABA">
        <w:trPr>
          <w:trHeight w:val="554"/>
        </w:trPr>
        <w:tc>
          <w:tcPr>
            <w:tcW w:w="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BD2" w:rsidRPr="00631EFD" w:rsidRDefault="00072C6C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5D275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  <w:r w:rsidR="00145F83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7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BD2" w:rsidRPr="00631EFD" w:rsidRDefault="00546AF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Животные на службе безопасности жизни человека.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2BD2" w:rsidRPr="00631EFD" w:rsidTr="00D37ABA">
        <w:trPr>
          <w:trHeight w:val="564"/>
        </w:trPr>
        <w:tc>
          <w:tcPr>
            <w:tcW w:w="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BD2" w:rsidRPr="00631EFD" w:rsidRDefault="00072C6C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50</w:t>
            </w:r>
          </w:p>
        </w:tc>
        <w:tc>
          <w:tcPr>
            <w:tcW w:w="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5D275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  <w:r w:rsidR="00145F83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7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BD2" w:rsidRPr="00631EFD" w:rsidRDefault="00546AF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Животные для спорта, охоты, цирка.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2BD2" w:rsidRPr="00631EFD" w:rsidTr="00D37ABA">
        <w:trPr>
          <w:trHeight w:val="558"/>
        </w:trPr>
        <w:tc>
          <w:tcPr>
            <w:tcW w:w="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</w:t>
            </w:r>
            <w:r w:rsidR="00072C6C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5D275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  <w:r w:rsidR="00CE76AD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7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BD2" w:rsidRPr="00631EFD" w:rsidRDefault="00546AF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Человек как объект технологии.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2BD2" w:rsidRPr="00631EFD" w:rsidTr="00D37ABA">
        <w:trPr>
          <w:trHeight w:val="353"/>
        </w:trPr>
        <w:tc>
          <w:tcPr>
            <w:tcW w:w="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82BD2" w:rsidRPr="00631EFD" w:rsidRDefault="00072C6C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2BD2" w:rsidRPr="00631EFD" w:rsidRDefault="005D275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  <w:r w:rsidR="005463BD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7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2BD2" w:rsidRPr="00631EFD" w:rsidRDefault="00546AF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Потребности  людей.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2BD2" w:rsidRPr="00631EFD" w:rsidTr="00BD68D7">
        <w:trPr>
          <w:trHeight w:val="184"/>
        </w:trPr>
        <w:tc>
          <w:tcPr>
            <w:tcW w:w="9572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                         </w:t>
            </w:r>
            <w:r w:rsidR="006B1E1A" w:rsidRPr="00631EF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          Сельскохозяйственные работы -16 ч.</w:t>
            </w:r>
          </w:p>
        </w:tc>
      </w:tr>
      <w:tr w:rsidR="00E82BD2" w:rsidRPr="00631EFD" w:rsidTr="00D37ABA">
        <w:trPr>
          <w:trHeight w:val="558"/>
        </w:trPr>
        <w:tc>
          <w:tcPr>
            <w:tcW w:w="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BD2" w:rsidRPr="00631EFD" w:rsidRDefault="00072C6C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5D275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03.04</w:t>
            </w:r>
          </w:p>
        </w:tc>
        <w:tc>
          <w:tcPr>
            <w:tcW w:w="7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2BD2" w:rsidRPr="00631EFD" w:rsidRDefault="00E82BD2" w:rsidP="00BD68D7">
            <w:pPr>
              <w:ind w:firstLine="7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600BE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 при работе с </w:t>
            </w:r>
            <w:proofErr w:type="gramStart"/>
            <w:r w:rsidRPr="00631E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31EFD">
              <w:rPr>
                <w:rFonts w:ascii="Times New Roman" w:hAnsi="Times New Roman" w:cs="Times New Roman"/>
                <w:sz w:val="24"/>
                <w:szCs w:val="24"/>
              </w:rPr>
              <w:t>/х инвентарем.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0BE2" w:rsidRPr="00631EFD" w:rsidTr="00D37ABA">
        <w:trPr>
          <w:trHeight w:val="560"/>
        </w:trPr>
        <w:tc>
          <w:tcPr>
            <w:tcW w:w="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BE2" w:rsidRPr="00631EFD" w:rsidRDefault="00600BE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BE2" w:rsidRPr="00631EFD" w:rsidRDefault="005D275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</w:t>
            </w:r>
            <w:r w:rsidR="005463BD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7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00BE2" w:rsidRPr="00631EFD" w:rsidRDefault="00600BE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BE2" w:rsidRPr="00631EFD" w:rsidRDefault="00600BE2" w:rsidP="00380318">
            <w:pPr>
              <w:suppressAutoHyphens/>
              <w:snapToGri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31EF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631EF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/работа:№9</w:t>
            </w:r>
            <w:r w:rsidRPr="00631EFD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»Очистка территории».</w:t>
            </w: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BE2" w:rsidRPr="00631EFD" w:rsidRDefault="00546AF2" w:rsidP="006B1E1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</w:t>
            </w:r>
            <w:r w:rsidR="00600BE2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600BE2" w:rsidRPr="00631EFD" w:rsidTr="00D37ABA">
        <w:trPr>
          <w:trHeight w:val="541"/>
        </w:trPr>
        <w:tc>
          <w:tcPr>
            <w:tcW w:w="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BE2" w:rsidRPr="00631EFD" w:rsidRDefault="00600BE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BE2" w:rsidRPr="00631EFD" w:rsidRDefault="005D275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  <w:r w:rsidR="00600BE2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7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BE2" w:rsidRPr="00631EFD" w:rsidRDefault="00600BE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BE2" w:rsidRPr="00631EFD" w:rsidRDefault="00600BE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3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3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/работа:№9 (</w:t>
            </w:r>
            <w:r w:rsidRPr="00631E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продолжение) «Очистка территории».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BE2" w:rsidRPr="00631EFD" w:rsidRDefault="00600BE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+</w:t>
            </w:r>
          </w:p>
        </w:tc>
      </w:tr>
      <w:tr w:rsidR="00600BE2" w:rsidRPr="00631EFD" w:rsidTr="00D37ABA">
        <w:trPr>
          <w:trHeight w:val="653"/>
        </w:trPr>
        <w:tc>
          <w:tcPr>
            <w:tcW w:w="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BE2" w:rsidRPr="00631EFD" w:rsidRDefault="00600BE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BE2" w:rsidRPr="00631EFD" w:rsidRDefault="005D275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  <w:r w:rsidR="00600BE2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7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BE2" w:rsidRPr="00631EFD" w:rsidRDefault="00600BE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BE2" w:rsidRPr="00631EFD" w:rsidRDefault="00600BE2" w:rsidP="00BD68D7">
            <w:pPr>
              <w:suppressAutoHyphens/>
              <w:snapToGri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Уход за деревьями.</w:t>
            </w:r>
          </w:p>
          <w:p w:rsidR="00600BE2" w:rsidRPr="00631EFD" w:rsidRDefault="00600BE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BE2" w:rsidRPr="00631EFD" w:rsidRDefault="00600BE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0BE2" w:rsidRPr="00631EFD" w:rsidTr="00D37ABA">
        <w:trPr>
          <w:trHeight w:val="550"/>
        </w:trPr>
        <w:tc>
          <w:tcPr>
            <w:tcW w:w="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BE2" w:rsidRPr="00631EFD" w:rsidRDefault="00600BE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BE2" w:rsidRPr="00631EFD" w:rsidRDefault="005D275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  <w:r w:rsidR="00600BE2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7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BE2" w:rsidRPr="00631EFD" w:rsidRDefault="00600BE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BE2" w:rsidRPr="00631EFD" w:rsidRDefault="00600BE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31E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31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/работа№10 </w:t>
            </w:r>
            <w:r w:rsidRPr="00631EFD">
              <w:rPr>
                <w:rFonts w:ascii="Times New Roman" w:hAnsi="Times New Roman" w:cs="Times New Roman"/>
                <w:sz w:val="24"/>
                <w:szCs w:val="24"/>
              </w:rPr>
              <w:t>«Уход за деревьями».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BE2" w:rsidRPr="00631EFD" w:rsidRDefault="00600BE2" w:rsidP="00BD68D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</w:p>
          <w:p w:rsidR="00600BE2" w:rsidRPr="00631EFD" w:rsidRDefault="00600BE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</w:t>
            </w:r>
          </w:p>
        </w:tc>
      </w:tr>
      <w:tr w:rsidR="00600BE2" w:rsidRPr="00631EFD" w:rsidTr="00D37ABA">
        <w:trPr>
          <w:trHeight w:val="557"/>
        </w:trPr>
        <w:tc>
          <w:tcPr>
            <w:tcW w:w="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BE2" w:rsidRPr="00631EFD" w:rsidRDefault="00600BE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BE2" w:rsidRPr="00631EFD" w:rsidRDefault="005D275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</w:t>
            </w:r>
            <w:r w:rsidR="00600BE2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7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BE2" w:rsidRPr="00631EFD" w:rsidRDefault="00600BE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BE2" w:rsidRPr="00631EFD" w:rsidRDefault="00600BE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31EFD">
              <w:rPr>
                <w:rFonts w:ascii="Times New Roman" w:hAnsi="Times New Roman" w:cs="Times New Roman"/>
                <w:sz w:val="24"/>
                <w:szCs w:val="24"/>
              </w:rPr>
              <w:t>Весенние работы.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BE2" w:rsidRPr="00631EFD" w:rsidRDefault="00600BE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0BE2" w:rsidRPr="00631EFD" w:rsidTr="00D37ABA">
        <w:trPr>
          <w:trHeight w:val="483"/>
        </w:trPr>
        <w:tc>
          <w:tcPr>
            <w:tcW w:w="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BE2" w:rsidRPr="00631EFD" w:rsidRDefault="00600BE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59</w:t>
            </w:r>
          </w:p>
          <w:p w:rsidR="00600BE2" w:rsidRPr="00631EFD" w:rsidRDefault="00600BE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BE2" w:rsidRPr="00631EFD" w:rsidRDefault="005D275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  <w:r w:rsidR="00600BE2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7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BE2" w:rsidRPr="00631EFD" w:rsidRDefault="00600BE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BE2" w:rsidRPr="00631EFD" w:rsidRDefault="00600BE2" w:rsidP="00BD68D7">
            <w:pPr>
              <w:suppressAutoHyphens/>
              <w:snapToGri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Весенние посевы и посадки.</w:t>
            </w:r>
          </w:p>
          <w:p w:rsidR="00600BE2" w:rsidRPr="00631EFD" w:rsidRDefault="00600BE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BE2" w:rsidRPr="00631EFD" w:rsidRDefault="00600BE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0BE2" w:rsidRPr="00631EFD" w:rsidTr="00D37ABA">
        <w:trPr>
          <w:trHeight w:val="503"/>
        </w:trPr>
        <w:tc>
          <w:tcPr>
            <w:tcW w:w="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00BE2" w:rsidRPr="00631EFD" w:rsidRDefault="00600BE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0BE2" w:rsidRPr="00631EFD" w:rsidRDefault="005D275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  <w:r w:rsidR="00600BE2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7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0BE2" w:rsidRPr="00631EFD" w:rsidRDefault="00600BE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00BE2" w:rsidRPr="00631EFD" w:rsidRDefault="00600BE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631E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31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/работа: №11 </w:t>
            </w:r>
            <w:r w:rsidRPr="00631EFD">
              <w:rPr>
                <w:rFonts w:ascii="Times New Roman" w:hAnsi="Times New Roman" w:cs="Times New Roman"/>
                <w:sz w:val="24"/>
                <w:szCs w:val="24"/>
              </w:rPr>
              <w:t>«Посадка деревьев».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0BE2" w:rsidRPr="00631EFD" w:rsidRDefault="00600BE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  +</w:t>
            </w:r>
          </w:p>
        </w:tc>
      </w:tr>
      <w:tr w:rsidR="00600BE2" w:rsidRPr="00631EFD" w:rsidTr="00D37ABA">
        <w:trPr>
          <w:trHeight w:val="548"/>
        </w:trPr>
        <w:tc>
          <w:tcPr>
            <w:tcW w:w="7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BE2" w:rsidRPr="00631EFD" w:rsidRDefault="00600BE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6</w:t>
            </w: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BE2" w:rsidRPr="00631EFD" w:rsidRDefault="005D275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05.05</w:t>
            </w:r>
          </w:p>
        </w:tc>
        <w:tc>
          <w:tcPr>
            <w:tcW w:w="7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BE2" w:rsidRPr="00631EFD" w:rsidRDefault="00600BE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BE2" w:rsidRPr="00631EFD" w:rsidRDefault="00600BE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техника.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BE2" w:rsidRPr="00631EFD" w:rsidRDefault="00600BE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0BE2" w:rsidRPr="00631EFD" w:rsidTr="00D37ABA">
        <w:trPr>
          <w:trHeight w:val="467"/>
        </w:trPr>
        <w:tc>
          <w:tcPr>
            <w:tcW w:w="766" w:type="dxa"/>
            <w:gridSpan w:val="2"/>
            <w:tcBorders>
              <w:bottom w:val="single" w:sz="4" w:space="0" w:color="auto"/>
            </w:tcBorders>
            <w:hideMark/>
          </w:tcPr>
          <w:p w:rsidR="00600BE2" w:rsidRPr="00631EFD" w:rsidRDefault="00600BE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897" w:type="dxa"/>
            <w:gridSpan w:val="2"/>
            <w:tcBorders>
              <w:bottom w:val="single" w:sz="4" w:space="0" w:color="auto"/>
            </w:tcBorders>
          </w:tcPr>
          <w:p w:rsidR="00600BE2" w:rsidRPr="00631EFD" w:rsidRDefault="005D275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08.05</w:t>
            </w:r>
          </w:p>
        </w:tc>
        <w:tc>
          <w:tcPr>
            <w:tcW w:w="716" w:type="dxa"/>
            <w:gridSpan w:val="3"/>
            <w:tcBorders>
              <w:bottom w:val="single" w:sz="4" w:space="0" w:color="auto"/>
            </w:tcBorders>
          </w:tcPr>
          <w:p w:rsidR="00600BE2" w:rsidRPr="00631EFD" w:rsidRDefault="00600BE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3"/>
            <w:tcBorders>
              <w:bottom w:val="single" w:sz="4" w:space="0" w:color="auto"/>
            </w:tcBorders>
            <w:hideMark/>
          </w:tcPr>
          <w:p w:rsidR="00600BE2" w:rsidRPr="00631EFD" w:rsidRDefault="00600BE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hAnsi="Times New Roman" w:cs="Times New Roman"/>
                <w:sz w:val="24"/>
                <w:szCs w:val="24"/>
              </w:rPr>
              <w:t xml:space="preserve"> Приемы ухода за растениями.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600BE2" w:rsidRPr="00631EFD" w:rsidRDefault="00600BE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96"/>
        <w:gridCol w:w="800"/>
        <w:gridCol w:w="855"/>
        <w:gridCol w:w="4209"/>
        <w:gridCol w:w="2911"/>
      </w:tblGrid>
      <w:tr w:rsidR="00E82BD2" w:rsidRPr="00631EFD" w:rsidTr="00BD68D7">
        <w:trPr>
          <w:trHeight w:val="655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E82BD2" w:rsidRPr="00631EFD" w:rsidRDefault="00072C6C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E82BD2" w:rsidRPr="00631EFD" w:rsidRDefault="005D275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  <w:r w:rsidR="00145F83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9" w:type="dxa"/>
            <w:tcBorders>
              <w:top w:val="single" w:sz="4" w:space="0" w:color="auto"/>
              <w:bottom w:val="single" w:sz="4" w:space="0" w:color="auto"/>
            </w:tcBorders>
          </w:tcPr>
          <w:p w:rsidR="00E82BD2" w:rsidRPr="00631EFD" w:rsidRDefault="00E82BD2" w:rsidP="00BD68D7">
            <w:pPr>
              <w:suppressAutoHyphens/>
              <w:snapToGrid w:val="0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Уход за цветочно-декоративными растениями».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:rsidR="00E82BD2" w:rsidRPr="00631EFD" w:rsidRDefault="00BE4B47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   </w:t>
            </w:r>
          </w:p>
        </w:tc>
      </w:tr>
      <w:tr w:rsidR="00E82BD2" w:rsidRPr="00631EFD" w:rsidTr="00BD68D7">
        <w:trPr>
          <w:trHeight w:val="210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E82BD2" w:rsidRPr="00631EFD" w:rsidRDefault="00072C6C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E82BD2" w:rsidRPr="00631EFD" w:rsidRDefault="005D275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  <w:r w:rsidR="00145F83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9" w:type="dxa"/>
            <w:tcBorders>
              <w:top w:val="single" w:sz="4" w:space="0" w:color="auto"/>
              <w:bottom w:val="single" w:sz="4" w:space="0" w:color="auto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631EF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631EF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/работа №12</w:t>
            </w:r>
            <w:r w:rsidRPr="00631EFD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: «Уход за цветочно-декоративными растениями».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+</w:t>
            </w:r>
          </w:p>
        </w:tc>
      </w:tr>
      <w:tr w:rsidR="00E82BD2" w:rsidRPr="00631EFD" w:rsidTr="00BD68D7">
        <w:trPr>
          <w:trHeight w:val="276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E82BD2" w:rsidRPr="00631EFD" w:rsidRDefault="00072C6C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E82BD2" w:rsidRPr="00631EFD" w:rsidRDefault="005D275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  <w:r w:rsidR="00145F83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.05</w:t>
            </w:r>
          </w:p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9" w:type="dxa"/>
            <w:tcBorders>
              <w:top w:val="single" w:sz="4" w:space="0" w:color="auto"/>
              <w:bottom w:val="single" w:sz="4" w:space="0" w:color="auto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31EFD">
              <w:rPr>
                <w:rFonts w:ascii="Times New Roman" w:hAnsi="Times New Roman" w:cs="Times New Roman"/>
                <w:sz w:val="24"/>
                <w:szCs w:val="24"/>
              </w:rPr>
              <w:t>Особенности ухода за растениями.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2BD2" w:rsidRPr="00631EFD" w:rsidTr="00BD68D7">
        <w:trPr>
          <w:trHeight w:val="230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E82BD2" w:rsidRPr="00631EFD" w:rsidRDefault="00072C6C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E82BD2" w:rsidRPr="00631EFD" w:rsidRDefault="005D275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  <w:r w:rsidR="00CE76AD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9" w:type="dxa"/>
            <w:tcBorders>
              <w:top w:val="single" w:sz="4" w:space="0" w:color="auto"/>
              <w:bottom w:val="single" w:sz="4" w:space="0" w:color="auto"/>
            </w:tcBorders>
          </w:tcPr>
          <w:p w:rsidR="00E82BD2" w:rsidRPr="00631EFD" w:rsidRDefault="001E0D9D" w:rsidP="00BD68D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63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31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/работа :№13</w:t>
            </w:r>
            <w:r w:rsidR="00E82BD2" w:rsidRPr="00631E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«Очистка и ремонт клумб».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+</w:t>
            </w:r>
          </w:p>
        </w:tc>
      </w:tr>
      <w:tr w:rsidR="00E82BD2" w:rsidRPr="00631EFD" w:rsidTr="001E0D9D">
        <w:trPr>
          <w:trHeight w:val="345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E82BD2" w:rsidRPr="00631EFD" w:rsidRDefault="00072C6C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E82BD2" w:rsidRPr="00631EFD" w:rsidRDefault="005D275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</w:t>
            </w:r>
            <w:r w:rsidR="00CE76AD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E82BD2" w:rsidRPr="00631EFD" w:rsidRDefault="00E82BD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9" w:type="dxa"/>
            <w:tcBorders>
              <w:top w:val="single" w:sz="4" w:space="0" w:color="auto"/>
              <w:bottom w:val="single" w:sz="4" w:space="0" w:color="auto"/>
            </w:tcBorders>
          </w:tcPr>
          <w:p w:rsidR="001E0D9D" w:rsidRPr="00631EFD" w:rsidRDefault="001E0D9D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31EF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631EF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/работа:№14 «</w:t>
            </w: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Работы на пришкольном участке».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:rsidR="00E82BD2" w:rsidRPr="00631EFD" w:rsidRDefault="00E82BD2" w:rsidP="00BD68D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0D9D" w:rsidRPr="00631EFD" w:rsidTr="001E0D9D">
        <w:trPr>
          <w:trHeight w:val="192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1E0D9D" w:rsidRPr="00631EFD" w:rsidRDefault="001E0D9D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1E0D9D" w:rsidRPr="00631EFD" w:rsidRDefault="005D2752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</w:t>
            </w:r>
            <w:r w:rsidR="001E0D9D" w:rsidRPr="00631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1E0D9D" w:rsidRPr="00631EFD" w:rsidRDefault="001E0D9D" w:rsidP="00BD68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9" w:type="dxa"/>
            <w:tcBorders>
              <w:top w:val="single" w:sz="4" w:space="0" w:color="auto"/>
              <w:bottom w:val="single" w:sz="4" w:space="0" w:color="auto"/>
            </w:tcBorders>
          </w:tcPr>
          <w:p w:rsidR="001E0D9D" w:rsidRPr="00631EFD" w:rsidRDefault="001E0D9D" w:rsidP="00BD68D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E0D9D" w:rsidRPr="00631EFD" w:rsidRDefault="001E0D9D" w:rsidP="00BD68D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1E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Обобщающий урок.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:rsidR="001E0D9D" w:rsidRPr="00631EFD" w:rsidRDefault="001E0D9D" w:rsidP="00BD68D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82BD2" w:rsidRPr="007C6230" w:rsidRDefault="00E82BD2" w:rsidP="00E82BD2">
      <w:pPr>
        <w:rPr>
          <w:rFonts w:ascii="Times New Roman" w:hAnsi="Times New Roman" w:cs="Times New Roman"/>
          <w:lang w:val="en-US"/>
        </w:rPr>
      </w:pPr>
    </w:p>
    <w:p w:rsidR="00E82BD2" w:rsidRPr="007C6230" w:rsidRDefault="00E82BD2" w:rsidP="00E82BD2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C6230">
        <w:rPr>
          <w:rFonts w:ascii="Times New Roman" w:eastAsia="Times New Roman" w:hAnsi="Times New Roman" w:cs="Times New Roman"/>
          <w:sz w:val="18"/>
          <w:szCs w:val="18"/>
        </w:rPr>
        <w:t xml:space="preserve">СОГЛАСОВАНО                                                                                                                                </w:t>
      </w:r>
      <w:proofErr w:type="spellStart"/>
      <w:proofErr w:type="gramStart"/>
      <w:r w:rsidRPr="007C6230">
        <w:rPr>
          <w:rFonts w:ascii="Times New Roman" w:eastAsia="Times New Roman" w:hAnsi="Times New Roman" w:cs="Times New Roman"/>
          <w:sz w:val="18"/>
          <w:szCs w:val="18"/>
        </w:rPr>
        <w:t>СОГЛАСОВАНО</w:t>
      </w:r>
      <w:proofErr w:type="spellEnd"/>
      <w:proofErr w:type="gramEnd"/>
    </w:p>
    <w:p w:rsidR="00E82BD2" w:rsidRPr="007C6230" w:rsidRDefault="00E82BD2" w:rsidP="00E82BD2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C6230">
        <w:rPr>
          <w:rFonts w:ascii="Times New Roman" w:eastAsia="Times New Roman" w:hAnsi="Times New Roman" w:cs="Times New Roman"/>
          <w:sz w:val="18"/>
          <w:szCs w:val="18"/>
        </w:rPr>
        <w:t>Протокол заседания                                                                                                                  Заместитель директора по УВР</w:t>
      </w:r>
    </w:p>
    <w:p w:rsidR="00E82BD2" w:rsidRPr="007C6230" w:rsidRDefault="00E82BD2" w:rsidP="00E82BD2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C6230">
        <w:rPr>
          <w:rFonts w:ascii="Times New Roman" w:eastAsia="Times New Roman" w:hAnsi="Times New Roman" w:cs="Times New Roman"/>
          <w:sz w:val="18"/>
          <w:szCs w:val="18"/>
        </w:rPr>
        <w:t>Методического совета                                                                                                        _______________Шапошникова И.И.</w:t>
      </w:r>
    </w:p>
    <w:p w:rsidR="00E82BD2" w:rsidRPr="007C6230" w:rsidRDefault="00E82BD2" w:rsidP="00E82BD2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C6230">
        <w:rPr>
          <w:rFonts w:ascii="Times New Roman" w:eastAsia="Times New Roman" w:hAnsi="Times New Roman" w:cs="Times New Roman"/>
          <w:sz w:val="18"/>
          <w:szCs w:val="18"/>
        </w:rPr>
        <w:t xml:space="preserve">МБОУ </w:t>
      </w:r>
      <w:proofErr w:type="spellStart"/>
      <w:r w:rsidRPr="007C6230">
        <w:rPr>
          <w:rFonts w:ascii="Times New Roman" w:eastAsia="Times New Roman" w:hAnsi="Times New Roman" w:cs="Times New Roman"/>
          <w:sz w:val="18"/>
          <w:szCs w:val="18"/>
        </w:rPr>
        <w:t>Большеремонтненской</w:t>
      </w:r>
      <w:proofErr w:type="spellEnd"/>
      <w:r w:rsidRPr="007C6230">
        <w:rPr>
          <w:rFonts w:ascii="Times New Roman" w:eastAsia="Times New Roman" w:hAnsi="Times New Roman" w:cs="Times New Roman"/>
          <w:sz w:val="18"/>
          <w:szCs w:val="18"/>
        </w:rPr>
        <w:t xml:space="preserve">   СШ                                                                              </w:t>
      </w:r>
      <w:r w:rsidR="00F0522B">
        <w:rPr>
          <w:rFonts w:ascii="Times New Roman" w:eastAsia="Times New Roman" w:hAnsi="Times New Roman" w:cs="Times New Roman"/>
          <w:sz w:val="18"/>
          <w:szCs w:val="18"/>
        </w:rPr>
        <w:t xml:space="preserve">         ____  ____________ 2019</w:t>
      </w:r>
      <w:r w:rsidRPr="007C6230">
        <w:rPr>
          <w:rFonts w:ascii="Times New Roman" w:eastAsia="Times New Roman" w:hAnsi="Times New Roman" w:cs="Times New Roman"/>
          <w:sz w:val="18"/>
          <w:szCs w:val="18"/>
        </w:rPr>
        <w:t xml:space="preserve"> года</w:t>
      </w:r>
    </w:p>
    <w:p w:rsidR="00E82BD2" w:rsidRPr="007C6230" w:rsidRDefault="00F0522B" w:rsidP="00E82BD2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от __________2019</w:t>
      </w:r>
      <w:r w:rsidR="00E82BD2" w:rsidRPr="007C6230">
        <w:rPr>
          <w:rFonts w:ascii="Times New Roman" w:eastAsia="Times New Roman" w:hAnsi="Times New Roman" w:cs="Times New Roman"/>
          <w:sz w:val="18"/>
          <w:szCs w:val="18"/>
        </w:rPr>
        <w:t xml:space="preserve"> года №____</w:t>
      </w:r>
    </w:p>
    <w:p w:rsidR="00E82BD2" w:rsidRPr="007C6230" w:rsidRDefault="00E82BD2" w:rsidP="00E82BD2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C6230">
        <w:rPr>
          <w:rFonts w:ascii="Times New Roman" w:eastAsia="Times New Roman" w:hAnsi="Times New Roman" w:cs="Times New Roman"/>
          <w:sz w:val="18"/>
          <w:szCs w:val="18"/>
        </w:rPr>
        <w:t>руководитель МС______________</w:t>
      </w:r>
      <w:proofErr w:type="spellStart"/>
      <w:r w:rsidRPr="007C6230">
        <w:rPr>
          <w:rFonts w:ascii="Times New Roman" w:eastAsia="Times New Roman" w:hAnsi="Times New Roman" w:cs="Times New Roman"/>
          <w:sz w:val="18"/>
          <w:szCs w:val="18"/>
        </w:rPr>
        <w:t>Скиданова</w:t>
      </w:r>
      <w:proofErr w:type="spellEnd"/>
      <w:r w:rsidRPr="007C6230">
        <w:rPr>
          <w:rFonts w:ascii="Times New Roman" w:eastAsia="Times New Roman" w:hAnsi="Times New Roman" w:cs="Times New Roman"/>
          <w:sz w:val="18"/>
          <w:szCs w:val="18"/>
        </w:rPr>
        <w:t xml:space="preserve"> Л.В.</w:t>
      </w:r>
    </w:p>
    <w:p w:rsidR="00385E82" w:rsidRPr="00E82BD2" w:rsidRDefault="00385E82" w:rsidP="00E82BD2"/>
    <w:sectPr w:rsidR="00385E82" w:rsidRPr="00E82B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33E" w:rsidRDefault="0018733E" w:rsidP="00741B71">
      <w:pPr>
        <w:spacing w:after="0" w:line="240" w:lineRule="auto"/>
      </w:pPr>
      <w:r>
        <w:separator/>
      </w:r>
    </w:p>
  </w:endnote>
  <w:endnote w:type="continuationSeparator" w:id="0">
    <w:p w:rsidR="0018733E" w:rsidRDefault="0018733E" w:rsidP="00741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332" w:rsidRDefault="0061733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332" w:rsidRDefault="0061733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332" w:rsidRDefault="0061733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33E" w:rsidRDefault="0018733E" w:rsidP="00741B71">
      <w:pPr>
        <w:spacing w:after="0" w:line="240" w:lineRule="auto"/>
      </w:pPr>
      <w:r>
        <w:separator/>
      </w:r>
    </w:p>
  </w:footnote>
  <w:footnote w:type="continuationSeparator" w:id="0">
    <w:p w:rsidR="0018733E" w:rsidRDefault="0018733E" w:rsidP="00741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332" w:rsidRDefault="0061733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332" w:rsidRDefault="00617332" w:rsidP="00741B71">
    <w:pPr>
      <w:pStyle w:val="aa"/>
      <w:jc w:val="center"/>
    </w:pPr>
    <w:r>
      <w:t xml:space="preserve">                                                                                                                                                                                </w:t>
    </w:r>
    <w:r w:rsidRPr="00741B71">
      <w:rPr>
        <w:sz w:val="24"/>
      </w:rPr>
      <w:t>02-03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332" w:rsidRDefault="0061733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E2CD11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04"/>
    <w:multiLevelType w:val="singleLevel"/>
    <w:tmpl w:val="00000004"/>
    <w:name w:val="WW8Num7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00000005"/>
    <w:name w:val="WW8Num9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A"/>
    <w:multiLevelType w:val="singleLevel"/>
    <w:tmpl w:val="0000000A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1B2754BD"/>
    <w:multiLevelType w:val="hybridMultilevel"/>
    <w:tmpl w:val="C6CAA9EC"/>
    <w:lvl w:ilvl="0" w:tplc="0419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7">
    <w:nsid w:val="2EDA20A6"/>
    <w:multiLevelType w:val="hybridMultilevel"/>
    <w:tmpl w:val="6468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7783D"/>
    <w:multiLevelType w:val="hybridMultilevel"/>
    <w:tmpl w:val="AA9495F8"/>
    <w:lvl w:ilvl="0" w:tplc="C35ADB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6D6368"/>
    <w:multiLevelType w:val="hybridMultilevel"/>
    <w:tmpl w:val="C9BE01DC"/>
    <w:lvl w:ilvl="0" w:tplc="444A1D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AE2036"/>
    <w:multiLevelType w:val="hybridMultilevel"/>
    <w:tmpl w:val="E22A27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0D14893"/>
    <w:multiLevelType w:val="hybridMultilevel"/>
    <w:tmpl w:val="00BA180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E56F57"/>
    <w:multiLevelType w:val="hybridMultilevel"/>
    <w:tmpl w:val="67604AA2"/>
    <w:lvl w:ilvl="0" w:tplc="444A1DD6">
      <w:start w:val="1"/>
      <w:numFmt w:val="bullet"/>
      <w:lvlText w:val="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735458A"/>
    <w:multiLevelType w:val="hybridMultilevel"/>
    <w:tmpl w:val="5E1AA3B8"/>
    <w:lvl w:ilvl="0" w:tplc="444A1D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974BD6"/>
    <w:multiLevelType w:val="hybridMultilevel"/>
    <w:tmpl w:val="15A60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D2873F5"/>
    <w:multiLevelType w:val="hybridMultilevel"/>
    <w:tmpl w:val="5DBC5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8E0565"/>
    <w:multiLevelType w:val="hybridMultilevel"/>
    <w:tmpl w:val="3FD07900"/>
    <w:lvl w:ilvl="0" w:tplc="119CF60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4"/>
  </w:num>
  <w:num w:numId="8">
    <w:abstractNumId w:val="1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5"/>
  </w:num>
  <w:num w:numId="12">
    <w:abstractNumId w:val="7"/>
  </w:num>
  <w:num w:numId="13">
    <w:abstractNumId w:val="0"/>
  </w:num>
  <w:num w:numId="14">
    <w:abstractNumId w:val="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34"/>
    <w:rsid w:val="00022076"/>
    <w:rsid w:val="000528D2"/>
    <w:rsid w:val="00057A4B"/>
    <w:rsid w:val="00060D33"/>
    <w:rsid w:val="00064926"/>
    <w:rsid w:val="00072C6C"/>
    <w:rsid w:val="000B11B4"/>
    <w:rsid w:val="000F327D"/>
    <w:rsid w:val="001038F7"/>
    <w:rsid w:val="00114ABD"/>
    <w:rsid w:val="00145F83"/>
    <w:rsid w:val="00146B16"/>
    <w:rsid w:val="001857A6"/>
    <w:rsid w:val="0018733E"/>
    <w:rsid w:val="001931B2"/>
    <w:rsid w:val="001A7AD9"/>
    <w:rsid w:val="001C1F0C"/>
    <w:rsid w:val="001E0D9D"/>
    <w:rsid w:val="00207D1D"/>
    <w:rsid w:val="00244CF4"/>
    <w:rsid w:val="002751C7"/>
    <w:rsid w:val="002951E1"/>
    <w:rsid w:val="002B44ED"/>
    <w:rsid w:val="0030139B"/>
    <w:rsid w:val="003233CB"/>
    <w:rsid w:val="00325BBE"/>
    <w:rsid w:val="00380318"/>
    <w:rsid w:val="00385E82"/>
    <w:rsid w:val="00394B4F"/>
    <w:rsid w:val="003A7CEC"/>
    <w:rsid w:val="003C206F"/>
    <w:rsid w:val="003E444C"/>
    <w:rsid w:val="003F20BC"/>
    <w:rsid w:val="0042061D"/>
    <w:rsid w:val="00433304"/>
    <w:rsid w:val="00450F1E"/>
    <w:rsid w:val="00453F43"/>
    <w:rsid w:val="00455141"/>
    <w:rsid w:val="004A0BB6"/>
    <w:rsid w:val="004C0B3E"/>
    <w:rsid w:val="004C1A95"/>
    <w:rsid w:val="004E1BAB"/>
    <w:rsid w:val="004F0834"/>
    <w:rsid w:val="004F5F66"/>
    <w:rsid w:val="00512F4F"/>
    <w:rsid w:val="005463BD"/>
    <w:rsid w:val="00546AF2"/>
    <w:rsid w:val="0059356F"/>
    <w:rsid w:val="005B3D32"/>
    <w:rsid w:val="005B53F9"/>
    <w:rsid w:val="005D2752"/>
    <w:rsid w:val="005D639A"/>
    <w:rsid w:val="005F2587"/>
    <w:rsid w:val="00600BE2"/>
    <w:rsid w:val="006146C0"/>
    <w:rsid w:val="00617332"/>
    <w:rsid w:val="00631EFD"/>
    <w:rsid w:val="006A71A0"/>
    <w:rsid w:val="006B1E1A"/>
    <w:rsid w:val="006E5CEF"/>
    <w:rsid w:val="00741B71"/>
    <w:rsid w:val="007462E1"/>
    <w:rsid w:val="00762C4B"/>
    <w:rsid w:val="00774AA3"/>
    <w:rsid w:val="0078013D"/>
    <w:rsid w:val="007B5E31"/>
    <w:rsid w:val="007C6230"/>
    <w:rsid w:val="007D45B7"/>
    <w:rsid w:val="007D6A9A"/>
    <w:rsid w:val="007E403D"/>
    <w:rsid w:val="007F53F1"/>
    <w:rsid w:val="0081044A"/>
    <w:rsid w:val="008A11FF"/>
    <w:rsid w:val="008C73A5"/>
    <w:rsid w:val="008F2BF5"/>
    <w:rsid w:val="008F2EA4"/>
    <w:rsid w:val="00932CF5"/>
    <w:rsid w:val="00951FC1"/>
    <w:rsid w:val="00975846"/>
    <w:rsid w:val="0098027A"/>
    <w:rsid w:val="009C68D0"/>
    <w:rsid w:val="009F0B18"/>
    <w:rsid w:val="00A12073"/>
    <w:rsid w:val="00A176BC"/>
    <w:rsid w:val="00A317AA"/>
    <w:rsid w:val="00A35421"/>
    <w:rsid w:val="00A90195"/>
    <w:rsid w:val="00A90DEE"/>
    <w:rsid w:val="00A912E0"/>
    <w:rsid w:val="00AB6D5E"/>
    <w:rsid w:val="00AE61BB"/>
    <w:rsid w:val="00B10D31"/>
    <w:rsid w:val="00B354EE"/>
    <w:rsid w:val="00B43918"/>
    <w:rsid w:val="00B52774"/>
    <w:rsid w:val="00B85FA3"/>
    <w:rsid w:val="00BA0AB3"/>
    <w:rsid w:val="00BA60CD"/>
    <w:rsid w:val="00BC41FB"/>
    <w:rsid w:val="00BC577B"/>
    <w:rsid w:val="00BD06F9"/>
    <w:rsid w:val="00BD68D7"/>
    <w:rsid w:val="00BE25B8"/>
    <w:rsid w:val="00BE4B47"/>
    <w:rsid w:val="00C5153A"/>
    <w:rsid w:val="00C73059"/>
    <w:rsid w:val="00CE76AD"/>
    <w:rsid w:val="00D13902"/>
    <w:rsid w:val="00D37ABA"/>
    <w:rsid w:val="00D500CD"/>
    <w:rsid w:val="00D96F13"/>
    <w:rsid w:val="00DA413D"/>
    <w:rsid w:val="00DA4FBC"/>
    <w:rsid w:val="00DA622D"/>
    <w:rsid w:val="00DC091B"/>
    <w:rsid w:val="00DF6910"/>
    <w:rsid w:val="00E022D2"/>
    <w:rsid w:val="00E10CC2"/>
    <w:rsid w:val="00E41F87"/>
    <w:rsid w:val="00E80F7B"/>
    <w:rsid w:val="00E82BD2"/>
    <w:rsid w:val="00E91D2E"/>
    <w:rsid w:val="00EA0C67"/>
    <w:rsid w:val="00EF1B97"/>
    <w:rsid w:val="00F0522B"/>
    <w:rsid w:val="00F10446"/>
    <w:rsid w:val="00F23F36"/>
    <w:rsid w:val="00F44469"/>
    <w:rsid w:val="00F729D6"/>
    <w:rsid w:val="00FA7CA4"/>
    <w:rsid w:val="00FC61D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E8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85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E022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4"/>
    <w:uiPriority w:val="59"/>
    <w:rsid w:val="00E022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Основной текст1"/>
    <w:basedOn w:val="a0"/>
    <w:rsid w:val="00E022D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a5">
    <w:name w:val="Основной текст_"/>
    <w:basedOn w:val="a0"/>
    <w:link w:val="20"/>
    <w:locked/>
    <w:rsid w:val="00E022D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2"/>
    <w:basedOn w:val="a"/>
    <w:link w:val="a5"/>
    <w:rsid w:val="00E022D2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A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BB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nhideWhenUsed/>
    <w:rsid w:val="007F53F1"/>
    <w:pPr>
      <w:spacing w:after="0" w:line="240" w:lineRule="auto"/>
      <w:ind w:left="175" w:hanging="175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9">
    <w:name w:val="Основной текст с отступом Знак"/>
    <w:basedOn w:val="a0"/>
    <w:link w:val="a8"/>
    <w:rsid w:val="007F53F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a">
    <w:name w:val="header"/>
    <w:basedOn w:val="a"/>
    <w:link w:val="ab"/>
    <w:uiPriority w:val="99"/>
    <w:unhideWhenUsed/>
    <w:rsid w:val="00741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1B71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741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1B71"/>
    <w:rPr>
      <w:rFonts w:eastAsiaTheme="minorEastAsia"/>
      <w:lang w:eastAsia="ru-RU"/>
    </w:rPr>
  </w:style>
  <w:style w:type="character" w:customStyle="1" w:styleId="21">
    <w:name w:val="Основной текст (2)_"/>
    <w:basedOn w:val="a0"/>
    <w:link w:val="22"/>
    <w:locked/>
    <w:rsid w:val="006146C0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146C0"/>
    <w:pPr>
      <w:widowControl w:val="0"/>
      <w:shd w:val="clear" w:color="auto" w:fill="FFFFFF"/>
      <w:spacing w:after="240" w:line="0" w:lineRule="atLeast"/>
    </w:pPr>
    <w:rPr>
      <w:rFonts w:ascii="Arial" w:eastAsia="Arial" w:hAnsi="Arial" w:cs="Arial"/>
      <w:b/>
      <w:bCs/>
      <w:sz w:val="23"/>
      <w:szCs w:val="23"/>
      <w:lang w:eastAsia="en-US"/>
    </w:rPr>
  </w:style>
  <w:style w:type="character" w:customStyle="1" w:styleId="Sylfaen">
    <w:name w:val="Основной текст + Sylfaen"/>
    <w:aliases w:val="Не полужирный"/>
    <w:basedOn w:val="a0"/>
    <w:rsid w:val="006146C0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styleId="ae">
    <w:name w:val="footnote text"/>
    <w:basedOn w:val="a"/>
    <w:link w:val="af"/>
    <w:uiPriority w:val="99"/>
    <w:semiHidden/>
    <w:unhideWhenUsed/>
    <w:rsid w:val="00394B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94B4F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394B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E8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85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E022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4"/>
    <w:uiPriority w:val="59"/>
    <w:rsid w:val="00E022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Основной текст1"/>
    <w:basedOn w:val="a0"/>
    <w:rsid w:val="00E022D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a5">
    <w:name w:val="Основной текст_"/>
    <w:basedOn w:val="a0"/>
    <w:link w:val="20"/>
    <w:locked/>
    <w:rsid w:val="00E022D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2"/>
    <w:basedOn w:val="a"/>
    <w:link w:val="a5"/>
    <w:rsid w:val="00E022D2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A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BB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nhideWhenUsed/>
    <w:rsid w:val="007F53F1"/>
    <w:pPr>
      <w:spacing w:after="0" w:line="240" w:lineRule="auto"/>
      <w:ind w:left="175" w:hanging="175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9">
    <w:name w:val="Основной текст с отступом Знак"/>
    <w:basedOn w:val="a0"/>
    <w:link w:val="a8"/>
    <w:rsid w:val="007F53F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a">
    <w:name w:val="header"/>
    <w:basedOn w:val="a"/>
    <w:link w:val="ab"/>
    <w:uiPriority w:val="99"/>
    <w:unhideWhenUsed/>
    <w:rsid w:val="00741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1B71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741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1B71"/>
    <w:rPr>
      <w:rFonts w:eastAsiaTheme="minorEastAsia"/>
      <w:lang w:eastAsia="ru-RU"/>
    </w:rPr>
  </w:style>
  <w:style w:type="character" w:customStyle="1" w:styleId="21">
    <w:name w:val="Основной текст (2)_"/>
    <w:basedOn w:val="a0"/>
    <w:link w:val="22"/>
    <w:locked/>
    <w:rsid w:val="006146C0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146C0"/>
    <w:pPr>
      <w:widowControl w:val="0"/>
      <w:shd w:val="clear" w:color="auto" w:fill="FFFFFF"/>
      <w:spacing w:after="240" w:line="0" w:lineRule="atLeast"/>
    </w:pPr>
    <w:rPr>
      <w:rFonts w:ascii="Arial" w:eastAsia="Arial" w:hAnsi="Arial" w:cs="Arial"/>
      <w:b/>
      <w:bCs/>
      <w:sz w:val="23"/>
      <w:szCs w:val="23"/>
      <w:lang w:eastAsia="en-US"/>
    </w:rPr>
  </w:style>
  <w:style w:type="character" w:customStyle="1" w:styleId="Sylfaen">
    <w:name w:val="Основной текст + Sylfaen"/>
    <w:aliases w:val="Не полужирный"/>
    <w:basedOn w:val="a0"/>
    <w:rsid w:val="006146C0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styleId="ae">
    <w:name w:val="footnote text"/>
    <w:basedOn w:val="a"/>
    <w:link w:val="af"/>
    <w:uiPriority w:val="99"/>
    <w:semiHidden/>
    <w:unhideWhenUsed/>
    <w:rsid w:val="00394B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94B4F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394B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F0BB7-D078-4D0B-81FB-8D3A4F3FA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16</Pages>
  <Words>5427</Words>
  <Characters>30939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Иван</cp:lastModifiedBy>
  <cp:revision>115</cp:revision>
  <cp:lastPrinted>2018-09-08T21:31:00Z</cp:lastPrinted>
  <dcterms:created xsi:type="dcterms:W3CDTF">2016-10-19T16:44:00Z</dcterms:created>
  <dcterms:modified xsi:type="dcterms:W3CDTF">2019-10-08T04:27:00Z</dcterms:modified>
</cp:coreProperties>
</file>