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B4" w:rsidRDefault="00E95866" w:rsidP="00E95866">
      <w:pPr>
        <w:pStyle w:val="3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 w:rsidRPr="00154EB4">
        <w:rPr>
          <w:rFonts w:ascii="Times New Roman" w:hAnsi="Times New Roman" w:cs="Times New Roman"/>
          <w:b w:val="0"/>
          <w:color w:val="auto"/>
          <w:szCs w:val="24"/>
        </w:rPr>
        <w:t xml:space="preserve">Ростовская область Ремонтненский район с. </w:t>
      </w:r>
      <w:proofErr w:type="gramStart"/>
      <w:r w:rsidRPr="00154EB4">
        <w:rPr>
          <w:rFonts w:ascii="Times New Roman" w:hAnsi="Times New Roman" w:cs="Times New Roman"/>
          <w:b w:val="0"/>
          <w:color w:val="auto"/>
          <w:szCs w:val="24"/>
        </w:rPr>
        <w:t>Большое</w:t>
      </w:r>
      <w:proofErr w:type="gramEnd"/>
      <w:r w:rsidRPr="00154EB4">
        <w:rPr>
          <w:rFonts w:ascii="Times New Roman" w:hAnsi="Times New Roman" w:cs="Times New Roman"/>
          <w:b w:val="0"/>
          <w:color w:val="auto"/>
          <w:szCs w:val="24"/>
        </w:rPr>
        <w:t xml:space="preserve"> Ремонтное</w:t>
      </w:r>
    </w:p>
    <w:p w:rsidR="00E95866" w:rsidRPr="00154EB4" w:rsidRDefault="00E95866" w:rsidP="00E95866">
      <w:pPr>
        <w:pStyle w:val="3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 w:rsidRPr="00154EB4"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</w:p>
    <w:p w:rsidR="00E95866" w:rsidRPr="00154EB4" w:rsidRDefault="00E95866" w:rsidP="00E95866">
      <w:pPr>
        <w:pStyle w:val="3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 w:rsidRPr="00154EB4">
        <w:rPr>
          <w:rFonts w:ascii="Times New Roman" w:hAnsi="Times New Roman" w:cs="Times New Roman"/>
          <w:b w:val="0"/>
          <w:color w:val="auto"/>
          <w:szCs w:val="24"/>
        </w:rPr>
        <w:t xml:space="preserve">Муниципальное бюджетное общеобразовательное учреждение </w:t>
      </w:r>
    </w:p>
    <w:p w:rsidR="00E95866" w:rsidRPr="00154EB4" w:rsidRDefault="00E95866" w:rsidP="00E95866">
      <w:pPr>
        <w:pStyle w:val="3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 w:rsidRPr="00154EB4">
        <w:rPr>
          <w:rFonts w:ascii="Times New Roman" w:hAnsi="Times New Roman" w:cs="Times New Roman"/>
          <w:b w:val="0"/>
          <w:color w:val="auto"/>
          <w:szCs w:val="24"/>
        </w:rPr>
        <w:t xml:space="preserve">Большеремонтненская </w:t>
      </w:r>
      <w:r w:rsidR="00355E12" w:rsidRPr="00154EB4">
        <w:rPr>
          <w:rFonts w:ascii="Times New Roman" w:hAnsi="Times New Roman" w:cs="Times New Roman"/>
          <w:b w:val="0"/>
          <w:color w:val="auto"/>
          <w:szCs w:val="24"/>
        </w:rPr>
        <w:t xml:space="preserve"> средняя </w:t>
      </w:r>
      <w:r w:rsidRPr="00154EB4">
        <w:rPr>
          <w:rFonts w:ascii="Times New Roman" w:hAnsi="Times New Roman" w:cs="Times New Roman"/>
          <w:b w:val="0"/>
          <w:color w:val="auto"/>
          <w:szCs w:val="24"/>
        </w:rPr>
        <w:t>школа</w:t>
      </w:r>
    </w:p>
    <w:p w:rsidR="00E95866" w:rsidRPr="00154EB4" w:rsidRDefault="00E95866" w:rsidP="00E95866">
      <w:pPr>
        <w:rPr>
          <w:sz w:val="24"/>
          <w:szCs w:val="24"/>
        </w:rPr>
      </w:pPr>
    </w:p>
    <w:p w:rsidR="00E95866" w:rsidRPr="00154EB4" w:rsidRDefault="00355E12" w:rsidP="00355E1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54E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95866" w:rsidRPr="00154EB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E95866" w:rsidRPr="00154EB4" w:rsidRDefault="00E95866" w:rsidP="00355E1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E95866" w:rsidRPr="00154EB4" w:rsidRDefault="00E95866" w:rsidP="00355E1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54EB4">
        <w:rPr>
          <w:rFonts w:ascii="Times New Roman" w:hAnsi="Times New Roman" w:cs="Times New Roman"/>
          <w:sz w:val="24"/>
          <w:szCs w:val="24"/>
        </w:rPr>
        <w:t>Директор МБОУ Большеремонтненская СШ</w:t>
      </w:r>
    </w:p>
    <w:p w:rsidR="00E95866" w:rsidRPr="00154EB4" w:rsidRDefault="00E95866" w:rsidP="00355E1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54EB4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gramStart"/>
      <w:r w:rsidRPr="00154EB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54EB4">
        <w:rPr>
          <w:rFonts w:ascii="Times New Roman" w:hAnsi="Times New Roman" w:cs="Times New Roman"/>
          <w:sz w:val="24"/>
          <w:szCs w:val="24"/>
        </w:rPr>
        <w:t xml:space="preserve"> _____________ № __________</w:t>
      </w:r>
    </w:p>
    <w:p w:rsidR="00E95866" w:rsidRPr="00154EB4" w:rsidRDefault="00E95866" w:rsidP="00355E1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54EB4">
        <w:rPr>
          <w:rFonts w:ascii="Times New Roman" w:hAnsi="Times New Roman" w:cs="Times New Roman"/>
          <w:sz w:val="24"/>
          <w:szCs w:val="24"/>
        </w:rPr>
        <w:t>________Торбенко</w:t>
      </w:r>
      <w:proofErr w:type="spellEnd"/>
      <w:r w:rsidRPr="00154EB4">
        <w:rPr>
          <w:rFonts w:ascii="Times New Roman" w:hAnsi="Times New Roman" w:cs="Times New Roman"/>
          <w:sz w:val="24"/>
          <w:szCs w:val="24"/>
        </w:rPr>
        <w:t xml:space="preserve"> Г. А</w:t>
      </w:r>
    </w:p>
    <w:p w:rsidR="00E95866" w:rsidRPr="00E95866" w:rsidRDefault="00E95866" w:rsidP="00355E1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6"/>
      </w:tblGrid>
      <w:tr w:rsidR="00E95866" w:rsidRPr="00556CDA" w:rsidTr="00FB06D6">
        <w:trPr>
          <w:trHeight w:val="5184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E95866" w:rsidRPr="00154EB4" w:rsidRDefault="00E95866" w:rsidP="00FB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EB4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 ПРОГРАММА</w:t>
            </w:r>
          </w:p>
          <w:p w:rsidR="00E95866" w:rsidRPr="00154EB4" w:rsidRDefault="00E95866" w:rsidP="00FB0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EB4">
              <w:rPr>
                <w:rFonts w:ascii="Times New Roman" w:hAnsi="Times New Roman" w:cs="Times New Roman"/>
                <w:sz w:val="28"/>
                <w:szCs w:val="28"/>
              </w:rPr>
              <w:t>По учебному предмету</w:t>
            </w:r>
            <w:r w:rsidRPr="00154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522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изобразительное искусство</w:t>
            </w:r>
          </w:p>
          <w:p w:rsidR="00E95866" w:rsidRPr="00154EB4" w:rsidRDefault="00E95866" w:rsidP="00FB0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EB4">
              <w:rPr>
                <w:rFonts w:ascii="Times New Roman" w:hAnsi="Times New Roman" w:cs="Times New Roman"/>
                <w:sz w:val="28"/>
                <w:szCs w:val="28"/>
              </w:rPr>
              <w:t>Уровень общего образования (класс):</w:t>
            </w:r>
            <w:r w:rsidRPr="00154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522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начальное</w:t>
            </w:r>
            <w:r w:rsidR="00154EB4" w:rsidRPr="009522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общее</w:t>
            </w:r>
            <w:r w:rsidRPr="009522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, 4 класс</w:t>
            </w:r>
            <w:r w:rsidRPr="00154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95866" w:rsidRPr="00154EB4" w:rsidRDefault="00E95866" w:rsidP="00FB0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2E8">
              <w:rPr>
                <w:rFonts w:ascii="Times New Roman" w:hAnsi="Times New Roman" w:cs="Times New Roman"/>
                <w:sz w:val="28"/>
                <w:szCs w:val="28"/>
              </w:rPr>
              <w:t>Количество часов:</w:t>
            </w:r>
            <w:r w:rsidRPr="00154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522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bookmarkStart w:id="0" w:name="_GoBack"/>
            <w:bookmarkEnd w:id="0"/>
            <w:r w:rsidR="009522E8" w:rsidRPr="009522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час</w:t>
            </w:r>
          </w:p>
          <w:p w:rsidR="00E95866" w:rsidRPr="00154EB4" w:rsidRDefault="00E95866" w:rsidP="00FB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2E8">
              <w:rPr>
                <w:rFonts w:ascii="Times New Roman" w:hAnsi="Times New Roman" w:cs="Times New Roman"/>
                <w:sz w:val="28"/>
                <w:szCs w:val="28"/>
              </w:rPr>
              <w:t>Учитель:</w:t>
            </w:r>
            <w:r w:rsidR="00952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522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</w:t>
            </w:r>
            <w:r w:rsidR="009522E8" w:rsidRPr="009522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оргунова Вера Викторовна</w:t>
            </w:r>
          </w:p>
          <w:p w:rsidR="00E95866" w:rsidRPr="009522E8" w:rsidRDefault="00E95866" w:rsidP="00FB0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E8">
              <w:rPr>
                <w:rFonts w:ascii="Times New Roman" w:hAnsi="Times New Roman" w:cs="Times New Roman"/>
                <w:sz w:val="28"/>
                <w:szCs w:val="28"/>
              </w:rPr>
              <w:t>Программа разработанана основе</w:t>
            </w:r>
          </w:p>
          <w:p w:rsidR="009522E8" w:rsidRDefault="009522E8" w:rsidP="00FB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95866" w:rsidRPr="00154EB4" w:rsidRDefault="00E95866" w:rsidP="00FB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4E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Требований Федерального государственного образовательного стандарта начального общего образования и авторской программы  «Изобразительное искусство» Л. Г. Савенкова, Е. А. </w:t>
            </w:r>
            <w:proofErr w:type="spellStart"/>
            <w:r w:rsidRPr="00154E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Ермолинская</w:t>
            </w:r>
            <w:proofErr w:type="spellEnd"/>
            <w:r w:rsidRPr="00154E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(«Начальная школа XXI века»).</w:t>
            </w:r>
          </w:p>
          <w:p w:rsidR="00E95866" w:rsidRPr="00154EB4" w:rsidRDefault="00E95866" w:rsidP="00FB06D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154E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Программа:  Изобразительное искусство</w:t>
            </w:r>
            <w:r w:rsidRPr="00154EB4">
              <w:rPr>
                <w:rStyle w:val="a5"/>
                <w:rFonts w:ascii="Times New Roman" w:eastAsia="Calibri" w:hAnsi="Times New Roman" w:cs="Times New Roman"/>
                <w:sz w:val="28"/>
                <w:szCs w:val="28"/>
                <w:u w:val="single"/>
              </w:rPr>
              <w:t>. Программа. 1-4 классы./</w:t>
            </w:r>
            <w:r w:rsidRPr="00154E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Савенкова Л. Г., </w:t>
            </w:r>
            <w:proofErr w:type="spellStart"/>
            <w:r w:rsidRPr="00154E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Ермолинская</w:t>
            </w:r>
            <w:proofErr w:type="spellEnd"/>
            <w:r w:rsidRPr="00154E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Е. А., Протопопов  Ю. Н.</w:t>
            </w:r>
            <w:r w:rsidRPr="00154E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– М.: </w:t>
            </w:r>
            <w:proofErr w:type="spellStart"/>
            <w:r w:rsidRPr="00154E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Вентана-Граф</w:t>
            </w:r>
            <w:proofErr w:type="spellEnd"/>
            <w:r w:rsidRPr="00154E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, 201</w:t>
            </w:r>
            <w:r w:rsidR="003F34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5</w:t>
            </w:r>
            <w:r w:rsidRPr="00154E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.</w:t>
            </w:r>
          </w:p>
          <w:p w:rsidR="00E95866" w:rsidRPr="00154EB4" w:rsidRDefault="00E95866" w:rsidP="00FB06D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95866" w:rsidRPr="00154EB4" w:rsidRDefault="00E95866" w:rsidP="00FB06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154E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Учебник:</w:t>
            </w:r>
            <w:r w:rsidRPr="00154EB4">
              <w:rPr>
                <w:rStyle w:val="10"/>
                <w:rFonts w:ascii="Times New Roman" w:hAnsi="Times New Roman" w:cs="Times New Roman"/>
                <w:color w:val="000000" w:themeColor="text1"/>
                <w:u w:val="single"/>
              </w:rPr>
              <w:t xml:space="preserve"> Изобразительное искусство. 4класс.: Учебник для учащихся общеобразовательных учреждений / Савенкова Л.Г., </w:t>
            </w:r>
            <w:proofErr w:type="spellStart"/>
            <w:r w:rsidRPr="00154EB4">
              <w:rPr>
                <w:rStyle w:val="10"/>
                <w:rFonts w:ascii="Times New Roman" w:hAnsi="Times New Roman" w:cs="Times New Roman"/>
                <w:color w:val="000000" w:themeColor="text1"/>
                <w:u w:val="single"/>
              </w:rPr>
              <w:t>Ермолинская</w:t>
            </w:r>
            <w:proofErr w:type="spellEnd"/>
            <w:r w:rsidRPr="00154EB4">
              <w:rPr>
                <w:rStyle w:val="10"/>
                <w:rFonts w:ascii="Times New Roman" w:hAnsi="Times New Roman" w:cs="Times New Roman"/>
                <w:color w:val="000000" w:themeColor="text1"/>
                <w:u w:val="single"/>
              </w:rPr>
              <w:t xml:space="preserve"> Е.А..- М.: Издательский центр «</w:t>
            </w:r>
            <w:proofErr w:type="spellStart"/>
            <w:r w:rsidRPr="00154EB4">
              <w:rPr>
                <w:rStyle w:val="10"/>
                <w:rFonts w:ascii="Times New Roman" w:hAnsi="Times New Roman" w:cs="Times New Roman"/>
                <w:color w:val="000000" w:themeColor="text1"/>
                <w:u w:val="single"/>
              </w:rPr>
              <w:t>Вентана-Граф</w:t>
            </w:r>
            <w:proofErr w:type="spellEnd"/>
            <w:r w:rsidRPr="00154EB4">
              <w:rPr>
                <w:rStyle w:val="10"/>
                <w:rFonts w:ascii="Times New Roman" w:hAnsi="Times New Roman" w:cs="Times New Roman"/>
                <w:color w:val="000000" w:themeColor="text1"/>
                <w:u w:val="single"/>
              </w:rPr>
              <w:t>», 201</w:t>
            </w:r>
            <w:r w:rsidR="003F3437">
              <w:rPr>
                <w:rStyle w:val="10"/>
                <w:rFonts w:ascii="Times New Roman" w:hAnsi="Times New Roman" w:cs="Times New Roman"/>
                <w:color w:val="000000" w:themeColor="text1"/>
                <w:u w:val="single"/>
              </w:rPr>
              <w:t>5</w:t>
            </w:r>
            <w:r w:rsidRPr="00154EB4">
              <w:rPr>
                <w:rStyle w:val="10"/>
                <w:rFonts w:ascii="Times New Roman" w:hAnsi="Times New Roman" w:cs="Times New Roman"/>
                <w:color w:val="000000" w:themeColor="text1"/>
                <w:u w:val="single"/>
              </w:rPr>
              <w:t>.</w:t>
            </w:r>
          </w:p>
          <w:p w:rsidR="00E95866" w:rsidRPr="00154EB4" w:rsidRDefault="00E95866" w:rsidP="00FB06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95866" w:rsidRPr="00154EB4" w:rsidRDefault="00E95866" w:rsidP="00FB06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F3437" w:rsidRDefault="003F3437" w:rsidP="00F662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866" w:rsidRPr="004A29CD" w:rsidRDefault="00E95866" w:rsidP="00F662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9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1 «Пояснительная записка»</w:t>
            </w:r>
          </w:p>
          <w:p w:rsidR="009522E8" w:rsidRPr="004A29CD" w:rsidRDefault="009522E8" w:rsidP="004A29C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CD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основе:</w:t>
            </w:r>
          </w:p>
          <w:p w:rsidR="009522E8" w:rsidRPr="004A29CD" w:rsidRDefault="009522E8" w:rsidP="004A29C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CD">
              <w:rPr>
                <w:rFonts w:ascii="Times New Roman" w:hAnsi="Times New Roman" w:cs="Times New Roman"/>
                <w:sz w:val="24"/>
                <w:szCs w:val="24"/>
              </w:rPr>
              <w:t>-  федерального государственного образовательного стандарта начального общего  образования;</w:t>
            </w:r>
          </w:p>
          <w:p w:rsidR="009522E8" w:rsidRPr="004A29CD" w:rsidRDefault="009522E8" w:rsidP="004A29C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CD">
              <w:rPr>
                <w:rFonts w:ascii="Times New Roman" w:hAnsi="Times New Roman" w:cs="Times New Roman"/>
                <w:sz w:val="24"/>
                <w:szCs w:val="24"/>
              </w:rPr>
              <w:t>-  примерной программы начального общего образования;</w:t>
            </w:r>
          </w:p>
          <w:p w:rsidR="00E95866" w:rsidRPr="004A29CD" w:rsidRDefault="009522E8" w:rsidP="004A29C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29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5866" w:rsidRPr="004A29CD">
              <w:rPr>
                <w:rFonts w:ascii="Times New Roman" w:hAnsi="Times New Roman" w:cs="Times New Roman"/>
                <w:sz w:val="24"/>
                <w:szCs w:val="24"/>
              </w:rPr>
              <w:t xml:space="preserve">вторской  программы «Изобразительное искусство» авторов Савенковой Л. Г., </w:t>
            </w:r>
            <w:proofErr w:type="spellStart"/>
            <w:r w:rsidR="00E95866" w:rsidRPr="004A29CD">
              <w:rPr>
                <w:rFonts w:ascii="Times New Roman" w:hAnsi="Times New Roman" w:cs="Times New Roman"/>
                <w:sz w:val="24"/>
                <w:szCs w:val="24"/>
              </w:rPr>
              <w:t>Ермо</w:t>
            </w:r>
            <w:r w:rsidR="003F3437">
              <w:rPr>
                <w:rFonts w:ascii="Times New Roman" w:hAnsi="Times New Roman" w:cs="Times New Roman"/>
                <w:sz w:val="24"/>
                <w:szCs w:val="24"/>
              </w:rPr>
              <w:t>линской</w:t>
            </w:r>
            <w:proofErr w:type="spellEnd"/>
            <w:r w:rsidR="003F3437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="003F3437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="003F3437">
              <w:rPr>
                <w:rFonts w:ascii="Times New Roman" w:hAnsi="Times New Roman" w:cs="Times New Roman"/>
                <w:sz w:val="24"/>
                <w:szCs w:val="24"/>
              </w:rPr>
              <w:t xml:space="preserve"> Ю. Н., </w:t>
            </w:r>
            <w:r w:rsidR="00E95866" w:rsidRPr="004A29C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подготовлена для обеспечения образовательных запросов обучающихся и направлена на их общее развитие в рамках УМК «Начальная  школа XXI века»  под  редакцией  Н.Ф.  Виноградовой.  </w:t>
            </w:r>
          </w:p>
          <w:p w:rsidR="004A29CD" w:rsidRDefault="004A29CD" w:rsidP="00FB06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866" w:rsidRPr="004A29CD" w:rsidRDefault="004A29CD" w:rsidP="00FB06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95866" w:rsidRPr="004A29C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 20</w:t>
            </w:r>
            <w:r w:rsidR="009522E8" w:rsidRPr="004A29CD">
              <w:rPr>
                <w:rFonts w:ascii="Times New Roman" w:hAnsi="Times New Roman" w:cs="Times New Roman"/>
                <w:b/>
                <w:sz w:val="24"/>
                <w:szCs w:val="24"/>
              </w:rPr>
              <w:t>20- 2021</w:t>
            </w:r>
            <w:r w:rsidR="008B5F78" w:rsidRPr="004A2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5866" w:rsidRPr="004A29C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год.</w:t>
            </w:r>
          </w:p>
          <w:p w:rsidR="00E95866" w:rsidRPr="004A29CD" w:rsidRDefault="004A29CD" w:rsidP="004A29C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    </w:t>
            </w:r>
            <w:proofErr w:type="gramStart"/>
            <w:r w:rsidR="00E95866" w:rsidRPr="004A29CD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Целью </w:t>
            </w:r>
            <w:r w:rsidR="00E95866" w:rsidRPr="004A29CD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уроков изобразительного искусства в начальной школе  является реализация фактора развития, формирование у детей целостного,  гармоничного восприятия мира, активизация самостоятельной творческой  деятельности, развитие интереса к природе и потребность в общении с  искусством; формирование духовных начал личности</w:t>
            </w:r>
            <w:r w:rsidR="00E95866" w:rsidRPr="004A29CD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, </w:t>
            </w:r>
            <w:r w:rsidR="00E95866" w:rsidRPr="004A29CD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воспитание  эмоциональной отзывчивости и культуры восприятия произведений профессионального и народного (изобразительного) искусства;  нравственных и эстетических чувств;</w:t>
            </w:r>
            <w:proofErr w:type="gramEnd"/>
            <w:r w:rsidR="00E95866" w:rsidRPr="004A29CD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любви к родной природе, своему  народу, к многонациональной культуре.</w:t>
            </w:r>
          </w:p>
          <w:p w:rsidR="00E95866" w:rsidRPr="004A29CD" w:rsidRDefault="004A29CD" w:rsidP="004A29C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   </w:t>
            </w:r>
            <w:r w:rsidR="00E95866" w:rsidRPr="004A29CD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Задачи изучения </w:t>
            </w:r>
            <w:r w:rsidR="00E95866" w:rsidRPr="004A29CD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предмета «Изобразительное искусство»:</w:t>
            </w:r>
          </w:p>
          <w:p w:rsidR="004A29CD" w:rsidRPr="004A29CD" w:rsidRDefault="00E95866" w:rsidP="004A29CD">
            <w:pPr>
              <w:pStyle w:val="a8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4A29CD">
              <w:rPr>
                <w:rFonts w:ascii="Times New Roman" w:eastAsia="SymbolMT" w:hAnsi="Times New Roman" w:cs="Times New Roman"/>
                <w:sz w:val="24"/>
                <w:szCs w:val="24"/>
                <w:lang w:eastAsia="en-US"/>
              </w:rPr>
              <w:t xml:space="preserve">•  </w:t>
            </w:r>
            <w:r w:rsidRPr="004A29CD">
              <w:rPr>
                <w:rFonts w:ascii="Times New Roman" w:eastAsia="TimesNewRomanPSMT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воспитание  </w:t>
            </w:r>
            <w:r w:rsidRPr="004A29CD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устойчивого интереса к изобразительному творчеству; уважения к культуре и искусству разных народов, обогащение  нравственных качеств, способности проявления себя в искусстве и  формирование художественных и эстетических предпочтений;                                                       </w:t>
            </w:r>
          </w:p>
          <w:p w:rsidR="004A29CD" w:rsidRPr="004A29CD" w:rsidRDefault="00E95866" w:rsidP="004A29CD">
            <w:pPr>
              <w:pStyle w:val="a8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4A29CD">
              <w:rPr>
                <w:rFonts w:ascii="Times New Roman" w:eastAsia="SymbolMT" w:hAnsi="Times New Roman" w:cs="Times New Roman"/>
                <w:sz w:val="24"/>
                <w:szCs w:val="24"/>
                <w:lang w:eastAsia="en-US"/>
              </w:rPr>
              <w:t xml:space="preserve">•  </w:t>
            </w:r>
            <w:r w:rsidRPr="004A29CD">
              <w:rPr>
                <w:rFonts w:ascii="Times New Roman" w:eastAsia="TimesNewRomanPSMT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развитие</w:t>
            </w:r>
            <w:r w:rsidR="004A29CD">
              <w:rPr>
                <w:rFonts w:ascii="Times New Roman" w:eastAsia="TimesNewRomanPSMT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A29CD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творческого потенциала ребенка в условиях активизации  воображения и фантазии, способности к эмоционально-чувственному  восприятию окружающего мира природы и произведений разных видов  искусства; развитие желания привносить в окружающую  действительность красоту; навыков сотрудничества в художественной      деятельности;                                </w:t>
            </w:r>
          </w:p>
          <w:p w:rsidR="009522E8" w:rsidRPr="004A29CD" w:rsidRDefault="00E95866" w:rsidP="004A29CD">
            <w:pPr>
              <w:pStyle w:val="a8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4A29CD">
              <w:rPr>
                <w:rFonts w:ascii="Times New Roman" w:eastAsia="SymbolMT" w:hAnsi="Times New Roman" w:cs="Times New Roman"/>
                <w:sz w:val="24"/>
                <w:szCs w:val="24"/>
                <w:lang w:eastAsia="en-US"/>
              </w:rPr>
              <w:t xml:space="preserve">•  </w:t>
            </w:r>
            <w:r w:rsidRPr="004A29CD">
              <w:rPr>
                <w:rFonts w:ascii="Times New Roman" w:eastAsia="TimesNewRomanPSMT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освоение  </w:t>
            </w:r>
            <w:r w:rsidRPr="004A29CD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разных видов пластических искусств: живописи, графики, декоративно-прикладного искусства,  архитектуры и дизайна;                                                                                                                                </w:t>
            </w:r>
            <w:r w:rsidRPr="004A29CD">
              <w:rPr>
                <w:rFonts w:ascii="Times New Roman" w:eastAsia="SymbolMT" w:hAnsi="Times New Roman" w:cs="Times New Roman"/>
                <w:sz w:val="24"/>
                <w:szCs w:val="24"/>
                <w:lang w:eastAsia="en-US"/>
              </w:rPr>
              <w:t xml:space="preserve">• </w:t>
            </w:r>
            <w:r w:rsidRPr="004A29CD">
              <w:rPr>
                <w:rFonts w:ascii="Times New Roman" w:eastAsia="TimesNewRomanPSMT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овладение</w:t>
            </w:r>
            <w:r w:rsidR="004A29CD">
              <w:rPr>
                <w:rFonts w:ascii="Times New Roman" w:eastAsia="TimesNewRomanPSMT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A29CD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выразительными средствами изобразительного  искусства, языком графической грамоты и разными художественными материалами с опорой на возрастные интересы и предпочтения детей, их  желания выразить в своем творчестве свои представления об  окружающем мире;</w:t>
            </w:r>
          </w:p>
          <w:p w:rsidR="00E95866" w:rsidRPr="004A29CD" w:rsidRDefault="00E95866" w:rsidP="004A29CD">
            <w:pPr>
              <w:pStyle w:val="a8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4A29CD">
              <w:rPr>
                <w:rFonts w:ascii="Times New Roman" w:eastAsia="SymbolMT" w:hAnsi="Times New Roman" w:cs="Times New Roman"/>
                <w:sz w:val="24"/>
                <w:szCs w:val="24"/>
                <w:lang w:eastAsia="en-US"/>
              </w:rPr>
              <w:t xml:space="preserve">•  </w:t>
            </w:r>
            <w:r w:rsidRPr="004A29CD">
              <w:rPr>
                <w:rFonts w:ascii="Times New Roman" w:eastAsia="TimesNewRomanPSMT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развитие</w:t>
            </w:r>
            <w:r w:rsidR="004A29CD">
              <w:rPr>
                <w:rFonts w:ascii="Times New Roman" w:eastAsia="TimesNewRomanPSMT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A29CD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опыта художественного восприятия произведений  искусства.</w:t>
            </w:r>
          </w:p>
          <w:p w:rsidR="004A29CD" w:rsidRDefault="004A29CD" w:rsidP="004A29C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866" w:rsidRPr="004A29CD" w:rsidRDefault="00E95866" w:rsidP="004A29C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9C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ценностных ориентиров</w:t>
            </w:r>
            <w:r w:rsidR="008B5F78" w:rsidRPr="004A2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4A29C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 учебного предмета в 4 классе.</w:t>
            </w:r>
          </w:p>
          <w:p w:rsidR="00E95866" w:rsidRPr="004A29CD" w:rsidRDefault="00E95866" w:rsidP="004A29C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4A29CD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       Программа открывает возможность реализации  интегрированного обучения в художественном образовании школьников, педагогического творчества учителя, поскольку предложенная структура учебного материала предоставляет учителю свободу творческого поиска, инициативы и самостоятельности в раскрытии темы, задач,</w:t>
            </w:r>
            <w:r w:rsidR="004A29CD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A29CD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последовательности изучения, выборе художественных материалов, формах работы с детьми. </w:t>
            </w:r>
          </w:p>
          <w:p w:rsidR="00E95866" w:rsidRPr="004A29CD" w:rsidRDefault="00E95866" w:rsidP="004A29C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CD">
              <w:rPr>
                <w:rFonts w:ascii="Times New Roman" w:hAnsi="Times New Roman" w:cs="Times New Roman"/>
                <w:sz w:val="24"/>
                <w:szCs w:val="24"/>
              </w:rPr>
              <w:t xml:space="preserve">Приобщаясь к истокам  культуры своего народа или других народов Земли, дети начинают ощущать себя участниками развития человечества, открывают себе путь к </w:t>
            </w:r>
            <w:r w:rsidRPr="004A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дальнейшему познанию богатства человеческой культуры, представлений людей о природе, искусстве, труде, красоте человеческих отношений.</w:t>
            </w:r>
          </w:p>
          <w:p w:rsidR="00E95866" w:rsidRPr="004A29CD" w:rsidRDefault="00E95866" w:rsidP="004A29C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CD">
              <w:rPr>
                <w:rFonts w:ascii="Times New Roman" w:hAnsi="Times New Roman" w:cs="Times New Roman"/>
                <w:sz w:val="24"/>
                <w:szCs w:val="24"/>
              </w:rPr>
              <w:t xml:space="preserve"> Целью художественного воспитания и обучения в 4 классе как раз и является формирование представлений о многообразии художественных культур народов Земли  и о единстве представлений народов о духовной красоте человека. </w:t>
            </w:r>
          </w:p>
          <w:p w:rsidR="00E95866" w:rsidRPr="004A29CD" w:rsidRDefault="00E95866" w:rsidP="004A29C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CD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культур не случайно – оно всегда выражает глубинные отношения каждого народа с жизнью природы, в среде которой складывается его история. Детям в 4 классе уже </w:t>
            </w:r>
            <w:proofErr w:type="gramStart"/>
            <w:r w:rsidRPr="004A29CD">
              <w:rPr>
                <w:rFonts w:ascii="Times New Roman" w:hAnsi="Times New Roman" w:cs="Times New Roman"/>
                <w:sz w:val="24"/>
                <w:szCs w:val="24"/>
              </w:rPr>
              <w:t>присущи</w:t>
            </w:r>
            <w:proofErr w:type="gramEnd"/>
            <w:r w:rsidRPr="004A29CD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стремление, чуткость к образному пониманию мира, соотносимому с сознанием, выраженных в народных искусствах. </w:t>
            </w:r>
          </w:p>
          <w:p w:rsidR="00E95866" w:rsidRPr="004A29CD" w:rsidRDefault="00E95866" w:rsidP="00FB06D6">
            <w:pPr>
              <w:pStyle w:val="a3"/>
              <w:shd w:val="clear" w:color="auto" w:fill="FFFFFF"/>
              <w:autoSpaceDE w:val="0"/>
              <w:ind w:left="0" w:firstLine="567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4A29CD">
              <w:rPr>
                <w:rFonts w:cs="Times New Roman"/>
                <w:b/>
                <w:color w:val="000000"/>
                <w:szCs w:val="24"/>
              </w:rPr>
              <w:t>Место учебного предмета в учебном плане</w:t>
            </w:r>
          </w:p>
          <w:p w:rsidR="00E95866" w:rsidRPr="004A29CD" w:rsidRDefault="00E95866" w:rsidP="00FB06D6">
            <w:pPr>
              <w:pStyle w:val="a3"/>
              <w:shd w:val="clear" w:color="auto" w:fill="FFFFFF"/>
              <w:autoSpaceDE w:val="0"/>
              <w:ind w:left="0" w:firstLine="567"/>
              <w:jc w:val="center"/>
              <w:rPr>
                <w:rFonts w:cs="Times New Roman"/>
                <w:b/>
                <w:color w:val="000000"/>
                <w:szCs w:val="24"/>
                <w:u w:val="single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928"/>
              <w:gridCol w:w="2059"/>
              <w:gridCol w:w="2573"/>
              <w:gridCol w:w="1408"/>
              <w:gridCol w:w="2300"/>
            </w:tblGrid>
            <w:tr w:rsidR="00E95866" w:rsidRPr="004A29CD" w:rsidTr="002F2854">
              <w:trPr>
                <w:trHeight w:val="2522"/>
              </w:trPr>
              <w:tc>
                <w:tcPr>
                  <w:tcW w:w="928" w:type="dxa"/>
                </w:tcPr>
                <w:p w:rsidR="00E95866" w:rsidRPr="004A29CD" w:rsidRDefault="00E95866" w:rsidP="00FB06D6">
                  <w:pPr>
                    <w:pStyle w:val="a3"/>
                    <w:autoSpaceDE w:val="0"/>
                    <w:ind w:left="0"/>
                    <w:jc w:val="both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 w:rsidRPr="004A29CD">
                    <w:rPr>
                      <w:rFonts w:cs="Times New Roman"/>
                      <w:b/>
                      <w:color w:val="000000"/>
                      <w:szCs w:val="24"/>
                    </w:rPr>
                    <w:t>Класс</w:t>
                  </w:r>
                </w:p>
              </w:tc>
              <w:tc>
                <w:tcPr>
                  <w:tcW w:w="2059" w:type="dxa"/>
                </w:tcPr>
                <w:p w:rsidR="00E95866" w:rsidRPr="004A29CD" w:rsidRDefault="00E95866" w:rsidP="00FB06D6">
                  <w:pPr>
                    <w:pStyle w:val="a3"/>
                    <w:autoSpaceDE w:val="0"/>
                    <w:ind w:left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 w:rsidRPr="004A29CD">
                    <w:rPr>
                      <w:rFonts w:cs="Times New Roman"/>
                      <w:b/>
                      <w:color w:val="000000"/>
                      <w:szCs w:val="24"/>
                    </w:rPr>
                    <w:t>Федеральный базисный учебный план для ОУ</w:t>
                  </w:r>
                </w:p>
              </w:tc>
              <w:tc>
                <w:tcPr>
                  <w:tcW w:w="2573" w:type="dxa"/>
                </w:tcPr>
                <w:p w:rsidR="00E95866" w:rsidRPr="004A29CD" w:rsidRDefault="00E95866" w:rsidP="004A29CD">
                  <w:pPr>
                    <w:pStyle w:val="a3"/>
                    <w:autoSpaceDE w:val="0"/>
                    <w:ind w:left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 w:rsidRPr="004A29CD">
                    <w:rPr>
                      <w:rFonts w:cs="Times New Roman"/>
                      <w:b/>
                      <w:color w:val="000000"/>
                      <w:szCs w:val="24"/>
                    </w:rPr>
                    <w:t xml:space="preserve">Утвержденный календарный график, учебный план школы, расписание </w:t>
                  </w:r>
                  <w:r w:rsidR="002F2854" w:rsidRPr="004A29CD">
                    <w:rPr>
                      <w:rFonts w:cs="Times New Roman"/>
                      <w:b/>
                      <w:color w:val="000000"/>
                      <w:szCs w:val="24"/>
                    </w:rPr>
                    <w:t>занятий на 20</w:t>
                  </w:r>
                  <w:r w:rsidR="004A29CD">
                    <w:rPr>
                      <w:rFonts w:cs="Times New Roman"/>
                      <w:b/>
                      <w:color w:val="000000"/>
                      <w:szCs w:val="24"/>
                    </w:rPr>
                    <w:t>20-2021</w:t>
                  </w:r>
                  <w:r w:rsidRPr="004A29CD">
                    <w:rPr>
                      <w:rFonts w:cs="Times New Roman"/>
                      <w:b/>
                      <w:color w:val="000000"/>
                      <w:szCs w:val="24"/>
                    </w:rPr>
                    <w:t xml:space="preserve"> учебный год</w:t>
                  </w:r>
                </w:p>
              </w:tc>
              <w:tc>
                <w:tcPr>
                  <w:tcW w:w="1408" w:type="dxa"/>
                </w:tcPr>
                <w:p w:rsidR="00E95866" w:rsidRPr="004A29CD" w:rsidRDefault="00E95866" w:rsidP="00FB06D6">
                  <w:pPr>
                    <w:pStyle w:val="a3"/>
                    <w:autoSpaceDE w:val="0"/>
                    <w:ind w:left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 w:rsidRPr="004A29CD">
                    <w:rPr>
                      <w:rFonts w:cs="Times New Roman"/>
                      <w:b/>
                      <w:color w:val="000000"/>
                      <w:szCs w:val="24"/>
                    </w:rPr>
                    <w:t>Потеря учебного времени</w:t>
                  </w:r>
                </w:p>
              </w:tc>
              <w:tc>
                <w:tcPr>
                  <w:tcW w:w="2300" w:type="dxa"/>
                </w:tcPr>
                <w:p w:rsidR="00E95866" w:rsidRPr="004A29CD" w:rsidRDefault="00E95866" w:rsidP="00FB06D6">
                  <w:pPr>
                    <w:pStyle w:val="a3"/>
                    <w:autoSpaceDE w:val="0"/>
                    <w:ind w:left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 w:rsidRPr="004A29CD">
                    <w:rPr>
                      <w:rFonts w:cs="Times New Roman"/>
                      <w:b/>
                      <w:color w:val="000000"/>
                      <w:szCs w:val="24"/>
                    </w:rPr>
                    <w:t>Причины потери учебного времени</w:t>
                  </w:r>
                </w:p>
              </w:tc>
            </w:tr>
            <w:tr w:rsidR="00E95866" w:rsidRPr="004A29CD" w:rsidTr="004A29CD">
              <w:trPr>
                <w:trHeight w:val="1186"/>
              </w:trPr>
              <w:tc>
                <w:tcPr>
                  <w:tcW w:w="928" w:type="dxa"/>
                </w:tcPr>
                <w:p w:rsidR="00E95866" w:rsidRPr="004A29CD" w:rsidRDefault="00E95866" w:rsidP="00FB06D6">
                  <w:pPr>
                    <w:pStyle w:val="a3"/>
                    <w:autoSpaceDE w:val="0"/>
                    <w:ind w:left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4A29CD">
                    <w:rPr>
                      <w:rFonts w:cs="Times New Roman"/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2059" w:type="dxa"/>
                </w:tcPr>
                <w:p w:rsidR="00E95866" w:rsidRPr="004A29CD" w:rsidRDefault="00E95866" w:rsidP="00FB06D6">
                  <w:pPr>
                    <w:pStyle w:val="a3"/>
                    <w:autoSpaceDE w:val="0"/>
                    <w:ind w:left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4A29CD">
                    <w:rPr>
                      <w:rFonts w:cs="Times New Roman"/>
                      <w:color w:val="000000"/>
                      <w:szCs w:val="24"/>
                    </w:rPr>
                    <w:t>1 час в неделю –  34часа в год</w:t>
                  </w:r>
                </w:p>
              </w:tc>
              <w:tc>
                <w:tcPr>
                  <w:tcW w:w="2573" w:type="dxa"/>
                </w:tcPr>
                <w:p w:rsidR="00E95866" w:rsidRPr="004A29CD" w:rsidRDefault="00E95866" w:rsidP="004A29CD">
                  <w:pPr>
                    <w:pStyle w:val="a3"/>
                    <w:autoSpaceDE w:val="0"/>
                    <w:ind w:left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4A29CD">
                    <w:rPr>
                      <w:rFonts w:cs="Times New Roman"/>
                      <w:color w:val="000000"/>
                      <w:szCs w:val="24"/>
                    </w:rPr>
                    <w:t>3</w:t>
                  </w:r>
                  <w:r w:rsidR="004A29CD">
                    <w:rPr>
                      <w:rFonts w:cs="Times New Roman"/>
                      <w:color w:val="000000"/>
                      <w:szCs w:val="24"/>
                    </w:rPr>
                    <w:t xml:space="preserve">1 </w:t>
                  </w:r>
                  <w:r w:rsidRPr="004A29CD">
                    <w:rPr>
                      <w:rFonts w:cs="Times New Roman"/>
                      <w:color w:val="000000"/>
                      <w:szCs w:val="24"/>
                    </w:rPr>
                    <w:t>час (</w:t>
                  </w:r>
                  <w:r w:rsidR="004A29CD">
                    <w:rPr>
                      <w:rFonts w:cs="Times New Roman"/>
                      <w:color w:val="000000"/>
                      <w:szCs w:val="24"/>
                    </w:rPr>
                    <w:t>понедельник</w:t>
                  </w:r>
                  <w:r w:rsidRPr="004A29CD">
                    <w:rPr>
                      <w:rFonts w:cs="Times New Roman"/>
                      <w:color w:val="000000"/>
                      <w:szCs w:val="24"/>
                    </w:rPr>
                    <w:t>)</w:t>
                  </w:r>
                </w:p>
              </w:tc>
              <w:tc>
                <w:tcPr>
                  <w:tcW w:w="1408" w:type="dxa"/>
                </w:tcPr>
                <w:p w:rsidR="00E95866" w:rsidRPr="004A29CD" w:rsidRDefault="004A29CD" w:rsidP="00FB06D6">
                  <w:pPr>
                    <w:pStyle w:val="a3"/>
                    <w:autoSpaceDE w:val="0"/>
                    <w:ind w:left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Cs w:val="24"/>
                    </w:rPr>
                    <w:t xml:space="preserve">3 </w:t>
                  </w:r>
                  <w:r w:rsidR="00834C5D" w:rsidRPr="004A29CD">
                    <w:rPr>
                      <w:rFonts w:cs="Times New Roman"/>
                      <w:color w:val="000000"/>
                      <w:szCs w:val="24"/>
                    </w:rPr>
                    <w:t>час</w:t>
                  </w:r>
                  <w:r>
                    <w:rPr>
                      <w:rFonts w:cs="Times New Roman"/>
                      <w:color w:val="000000"/>
                      <w:szCs w:val="24"/>
                    </w:rPr>
                    <w:t>а</w:t>
                  </w:r>
                </w:p>
              </w:tc>
              <w:tc>
                <w:tcPr>
                  <w:tcW w:w="2300" w:type="dxa"/>
                </w:tcPr>
                <w:p w:rsidR="002F2854" w:rsidRDefault="004A29CD" w:rsidP="002F2854">
                  <w:pPr>
                    <w:pStyle w:val="a3"/>
                    <w:autoSpaceDE w:val="0"/>
                    <w:ind w:left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Cs w:val="24"/>
                    </w:rPr>
                    <w:t>Праздничные дни –</w:t>
                  </w:r>
                </w:p>
                <w:p w:rsidR="004A29CD" w:rsidRDefault="004A29CD" w:rsidP="002F2854">
                  <w:pPr>
                    <w:pStyle w:val="a3"/>
                    <w:autoSpaceDE w:val="0"/>
                    <w:ind w:left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Cs w:val="24"/>
                    </w:rPr>
                    <w:t>08.03.2021</w:t>
                  </w:r>
                </w:p>
                <w:p w:rsidR="004A29CD" w:rsidRDefault="004A29CD" w:rsidP="002F2854">
                  <w:pPr>
                    <w:pStyle w:val="a3"/>
                    <w:autoSpaceDE w:val="0"/>
                    <w:ind w:left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Cs w:val="24"/>
                    </w:rPr>
                    <w:t>03.05.2021</w:t>
                  </w:r>
                </w:p>
                <w:p w:rsidR="004A29CD" w:rsidRPr="004A29CD" w:rsidRDefault="004A29CD" w:rsidP="002F2854">
                  <w:pPr>
                    <w:pStyle w:val="a3"/>
                    <w:autoSpaceDE w:val="0"/>
                    <w:ind w:left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Cs w:val="24"/>
                    </w:rPr>
                    <w:t>10.05.2021</w:t>
                  </w:r>
                </w:p>
              </w:tc>
            </w:tr>
          </w:tbl>
          <w:p w:rsidR="00E95866" w:rsidRPr="004A29CD" w:rsidRDefault="00E95866" w:rsidP="00FB06D6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</w:p>
          <w:p w:rsidR="00E95866" w:rsidRPr="004A29CD" w:rsidRDefault="00E95866" w:rsidP="00FB06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</w:pPr>
            <w:r w:rsidRPr="004A29CD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РАЗДЕЛ 2  «Планируемые результаты освоения учебного курса и система  оценивания»</w:t>
            </w:r>
          </w:p>
          <w:p w:rsidR="00E95866" w:rsidRPr="004A29CD" w:rsidRDefault="004A29CD" w:rsidP="00F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    </w:t>
            </w:r>
            <w:r w:rsidR="00E95866" w:rsidRPr="004A29CD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Предметные результаты </w:t>
            </w:r>
            <w:r w:rsidR="00E95866" w:rsidRPr="004A29CD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освоения основной образовательной  программы начального общего образования по изобразительному  искусству должны отражать:</w:t>
            </w:r>
          </w:p>
          <w:p w:rsidR="00E95866" w:rsidRPr="004A29CD" w:rsidRDefault="00E95866" w:rsidP="00F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4A29CD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1) формирование устойчивого интереса к изобразительному  творчеству; способность воспринимать, понимать, переживать и ценить  произведения изобразительного и других видов искусства;</w:t>
            </w:r>
          </w:p>
          <w:p w:rsidR="00E95866" w:rsidRPr="004A29CD" w:rsidRDefault="00E95866" w:rsidP="00F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4A29CD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2) индивидуальное чувство формы и цвета в изобразительном  искусстве, сознательное использование цвета и формы в творческих  работах;</w:t>
            </w:r>
          </w:p>
          <w:p w:rsidR="00E95866" w:rsidRPr="004A29CD" w:rsidRDefault="00E95866" w:rsidP="00F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4A29CD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3) развитость коммуникативного и художественно-образного  мышления детей в условиях </w:t>
            </w:r>
            <w:proofErr w:type="spellStart"/>
            <w:r w:rsidRPr="004A29CD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полихудожественного</w:t>
            </w:r>
            <w:proofErr w:type="spellEnd"/>
            <w:r w:rsidRPr="004A29CD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воспитания;</w:t>
            </w:r>
          </w:p>
          <w:p w:rsidR="00E95866" w:rsidRPr="004A29CD" w:rsidRDefault="00E95866" w:rsidP="00F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4A29CD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4) проявление эмоциональной отзывчивости, развитие фантазии и  воображения детей;</w:t>
            </w:r>
          </w:p>
          <w:p w:rsidR="00E95866" w:rsidRPr="004A29CD" w:rsidRDefault="00E95866" w:rsidP="00F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4A29CD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5) использование в собственных творческих работах цветовых  фантазий, форм, объемов, ритмов, композиционных решений и образов;</w:t>
            </w:r>
          </w:p>
          <w:p w:rsidR="00E95866" w:rsidRPr="004A29CD" w:rsidRDefault="00E95866" w:rsidP="00F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4A29CD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6) сформированность представлений о видах пластических искусств, об их специфике; овладение выразительными особенностями языка  пластических искусств (живописи, графики, декоративно-прикладного  искусства, архитектуры и дизайна);</w:t>
            </w:r>
          </w:p>
          <w:p w:rsidR="00E95866" w:rsidRPr="004A29CD" w:rsidRDefault="00E95866" w:rsidP="00F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4A29CD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7) умение воспринимать изобразительное искусство и выражать свое  отношение к художественному произведению; использование  изобразительных, поэтических и музыкальных образов при создании  театрализованных композиций, художественных событий, импровизации  по мотивам разных видов искусства.</w:t>
            </w:r>
          </w:p>
          <w:p w:rsidR="00E95866" w:rsidRPr="004A29CD" w:rsidRDefault="00E95866" w:rsidP="00F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9CD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8) нравственные, эстетические, этические, общечеловеческие, культурологические, духовные аспекты воспитания на уроках изобразительного искусства.</w:t>
            </w:r>
          </w:p>
          <w:p w:rsidR="00E95866" w:rsidRPr="004A29CD" w:rsidRDefault="004A29CD" w:rsidP="00FB06D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Ученик </w:t>
            </w:r>
            <w:r w:rsidR="00E95866" w:rsidRPr="004A29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научится:</w:t>
            </w:r>
          </w:p>
          <w:p w:rsidR="00E95866" w:rsidRPr="004A29CD" w:rsidRDefault="00E95866" w:rsidP="004A29CD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29CD">
              <w:rPr>
                <w:rFonts w:eastAsia="Times New Roman" w:cs="Times New Roman"/>
                <w:color w:val="000000"/>
                <w:szCs w:val="24"/>
                <w:lang w:eastAsia="ru-RU"/>
              </w:rPr>
      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      </w:r>
          </w:p>
          <w:p w:rsidR="00E95866" w:rsidRPr="004A29CD" w:rsidRDefault="00E95866" w:rsidP="004A29CD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29CD">
              <w:rPr>
                <w:rFonts w:eastAsia="Times New Roman" w:cs="Times New Roman"/>
                <w:color w:val="000000"/>
                <w:szCs w:val="24"/>
                <w:lang w:eastAsia="ru-RU"/>
              </w:rPr>
              <w:t>различать основные виды и жанры пластических искусств, понимать их специфику;</w:t>
            </w:r>
            <w:r w:rsidRPr="004A29C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  <w:proofErr w:type="gramStart"/>
            <w:r w:rsidRPr="004A29CD">
              <w:rPr>
                <w:rFonts w:eastAsia="Times New Roman" w:cs="Times New Roman"/>
                <w:color w:val="000000"/>
                <w:szCs w:val="24"/>
                <w:lang w:eastAsia="ru-RU"/>
              </w:rPr>
              <w:t>эмоционально-ценностно</w:t>
            </w:r>
            <w:proofErr w:type="gramEnd"/>
            <w:r w:rsidRPr="004A29C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относиться к природе, человеку, обществу; </w:t>
            </w:r>
          </w:p>
          <w:p w:rsidR="00E95866" w:rsidRPr="004A29CD" w:rsidRDefault="00E95866" w:rsidP="004A29CD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29CD">
              <w:rPr>
                <w:rFonts w:eastAsia="Times New Roman" w:cs="Times New Roman"/>
                <w:color w:val="000000"/>
                <w:szCs w:val="24"/>
                <w:lang w:eastAsia="ru-RU"/>
              </w:rPr>
              <w:t>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      </w:r>
          </w:p>
          <w:p w:rsidR="00E95866" w:rsidRPr="004A29CD" w:rsidRDefault="00E95866" w:rsidP="004A29CD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4A29CD">
              <w:rPr>
                <w:rFonts w:eastAsia="Times New Roman" w:cs="Times New Roman"/>
                <w:color w:val="000000"/>
                <w:szCs w:val="24"/>
                <w:lang w:eastAsia="ru-RU"/>
              </w:rPr>
      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      </w:r>
            <w:proofErr w:type="gramEnd"/>
          </w:p>
          <w:p w:rsidR="00E95866" w:rsidRPr="004A29CD" w:rsidRDefault="00E95866" w:rsidP="004A29CD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29CD">
              <w:rPr>
                <w:rFonts w:eastAsia="Times New Roman" w:cs="Times New Roman"/>
                <w:color w:val="000000"/>
                <w:szCs w:val="24"/>
                <w:lang w:eastAsia="ru-RU"/>
              </w:rPr>
      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      </w:r>
          </w:p>
          <w:p w:rsidR="00E95866" w:rsidRPr="004A29CD" w:rsidRDefault="00E95866" w:rsidP="004A29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значимые темы искусства и отражать их в собственной художественно-творческой деятельности;</w:t>
            </w:r>
          </w:p>
          <w:p w:rsidR="00E95866" w:rsidRPr="004A29CD" w:rsidRDefault="00E95866" w:rsidP="004A29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</w:t>
            </w:r>
          </w:p>
          <w:p w:rsidR="00E95866" w:rsidRPr="004A29CD" w:rsidRDefault="00E95866" w:rsidP="004A29CD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29C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решать художественные задачи (передавать характер и намерения объекта природы, человека, сказочного героя, предмета, явления и т. д. в живописи, графике и скульптуре, выражая своё отношение к качествам данного объекта) с опорой на правила перспективы, </w:t>
            </w:r>
            <w:proofErr w:type="spellStart"/>
            <w:r w:rsidRPr="004A29CD">
              <w:rPr>
                <w:rFonts w:eastAsia="Times New Roman" w:cs="Times New Roman"/>
                <w:color w:val="000000"/>
                <w:szCs w:val="24"/>
                <w:lang w:eastAsia="ru-RU"/>
              </w:rPr>
              <w:t>цветоведения</w:t>
            </w:r>
            <w:proofErr w:type="spellEnd"/>
            <w:r w:rsidRPr="004A29CD">
              <w:rPr>
                <w:rFonts w:eastAsia="Times New Roman" w:cs="Times New Roman"/>
                <w:color w:val="000000"/>
                <w:szCs w:val="24"/>
                <w:lang w:eastAsia="ru-RU"/>
              </w:rPr>
              <w:t>, усвоенные способы действия.</w:t>
            </w:r>
          </w:p>
          <w:p w:rsidR="006E1B99" w:rsidRDefault="006E1B99" w:rsidP="00FB06D6">
            <w:pPr>
              <w:autoSpaceDE w:val="0"/>
              <w:autoSpaceDN w:val="0"/>
              <w:adjustRightInd w:val="0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95866" w:rsidRPr="004A29CD" w:rsidRDefault="006E1B99" w:rsidP="00FB06D6">
            <w:pPr>
              <w:autoSpaceDE w:val="0"/>
              <w:autoSpaceDN w:val="0"/>
              <w:adjustRightInd w:val="0"/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Ученик</w:t>
            </w:r>
            <w:r w:rsidR="00E95866" w:rsidRPr="004A29C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получит возможность научиться:</w:t>
            </w:r>
          </w:p>
          <w:p w:rsidR="00E95866" w:rsidRPr="006E1B99" w:rsidRDefault="00E95866" w:rsidP="006E1B99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b/>
                <w:color w:val="000000"/>
                <w:szCs w:val="24"/>
                <w:u w:val="single"/>
                <w:lang w:eastAsia="ru-RU"/>
              </w:rPr>
            </w:pPr>
            <w:r w:rsidRPr="006E1B99">
              <w:rPr>
                <w:rFonts w:eastAsia="Times New Roman" w:cs="Times New Roman"/>
                <w:color w:val="000000"/>
                <w:szCs w:val="24"/>
                <w:lang w:eastAsia="ru-RU"/>
              </w:rPr>
              <w:t>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      </w:r>
          </w:p>
          <w:p w:rsidR="00E95866" w:rsidRPr="006E1B99" w:rsidRDefault="00E95866" w:rsidP="006E1B99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b/>
                <w:color w:val="000000"/>
                <w:szCs w:val="24"/>
                <w:u w:val="single"/>
                <w:lang w:eastAsia="ru-RU"/>
              </w:rPr>
            </w:pPr>
            <w:r w:rsidRPr="006E1B99">
              <w:rPr>
                <w:rFonts w:eastAsia="Times New Roman" w:cs="Times New Roman"/>
                <w:color w:val="000000"/>
                <w:szCs w:val="24"/>
                <w:lang w:eastAsia="ru-RU"/>
              </w:rPr>
              <w:t>видеть проявления прекрасного в произведениях искусства (картины, архитектура, скульптура и т. д. в природе, на улице, в быту);</w:t>
            </w:r>
          </w:p>
          <w:p w:rsidR="00E95866" w:rsidRPr="006E1B99" w:rsidRDefault="00E95866" w:rsidP="006E1B99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b/>
                <w:color w:val="000000"/>
                <w:szCs w:val="24"/>
                <w:u w:val="single"/>
                <w:lang w:eastAsia="ru-RU"/>
              </w:rPr>
            </w:pPr>
            <w:r w:rsidRPr="006E1B99">
              <w:rPr>
                <w:rFonts w:eastAsia="Times New Roman" w:cs="Times New Roman"/>
                <w:color w:val="000000"/>
                <w:szCs w:val="24"/>
                <w:lang w:eastAsia="ru-RU"/>
              </w:rPr>
              <w:t>высказывать аргументированное суждение о художественных произведениях, изображающих природу и человека в различных эмоциональных состояниях;</w:t>
            </w:r>
          </w:p>
          <w:p w:rsidR="00E95866" w:rsidRPr="006E1B99" w:rsidRDefault="00E95866" w:rsidP="006E1B99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ind w:left="0"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E1B99">
              <w:rPr>
                <w:rFonts w:eastAsia="Times New Roman" w:cs="Times New Roman"/>
                <w:color w:val="000000"/>
                <w:szCs w:val="24"/>
                <w:lang w:eastAsia="ru-RU"/>
              </w:rPr>
      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      </w:r>
          </w:p>
          <w:p w:rsidR="00E95866" w:rsidRPr="006E1B99" w:rsidRDefault="00E95866" w:rsidP="006E1B99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ind w:left="0"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E1B99">
              <w:rPr>
                <w:rFonts w:eastAsia="Times New Roman" w:cs="Times New Roman"/>
                <w:color w:val="000000"/>
                <w:szCs w:val="24"/>
                <w:lang w:eastAsia="ru-RU"/>
              </w:rPr>
              <w:t>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      </w:r>
          </w:p>
          <w:p w:rsidR="00E95866" w:rsidRPr="006E1B99" w:rsidRDefault="00E95866" w:rsidP="006E1B99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b/>
                <w:color w:val="000000"/>
                <w:szCs w:val="24"/>
                <w:u w:val="single"/>
                <w:lang w:eastAsia="ru-RU"/>
              </w:rPr>
            </w:pPr>
            <w:r w:rsidRPr="006E1B99">
              <w:rPr>
                <w:rFonts w:eastAsia="Times New Roman" w:cs="Times New Roman"/>
                <w:color w:val="000000"/>
                <w:szCs w:val="24"/>
                <w:lang w:eastAsia="ru-RU"/>
              </w:rPr>
      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      </w:r>
          </w:p>
          <w:p w:rsidR="00E95866" w:rsidRPr="006E1B99" w:rsidRDefault="00E95866" w:rsidP="006E1B99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b/>
                <w:color w:val="000000"/>
                <w:szCs w:val="24"/>
                <w:u w:val="single"/>
                <w:lang w:eastAsia="ru-RU"/>
              </w:rPr>
            </w:pPr>
            <w:r w:rsidRPr="006E1B9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выполнять простые рисунки и орнаментальные композиции, используя язык компьютерной графики в программе </w:t>
            </w:r>
            <w:proofErr w:type="spellStart"/>
            <w:r w:rsidRPr="006E1B99">
              <w:rPr>
                <w:rFonts w:eastAsia="Times New Roman" w:cs="Times New Roman"/>
                <w:color w:val="000000"/>
                <w:szCs w:val="24"/>
                <w:lang w:eastAsia="ru-RU"/>
              </w:rPr>
              <w:t>Paint</w:t>
            </w:r>
            <w:proofErr w:type="spellEnd"/>
            <w:r w:rsidRPr="006E1B99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6E1B99" w:rsidRDefault="006E1B99" w:rsidP="00FB06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E95866" w:rsidRPr="004A29CD" w:rsidRDefault="00E95866" w:rsidP="00FB06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4A29CD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Личностные результаты </w:t>
            </w:r>
            <w:r w:rsidRPr="004A29CD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освоения основной образовательной  программы по изобразительному искусству:</w:t>
            </w:r>
          </w:p>
          <w:p w:rsidR="00E95866" w:rsidRPr="004A29CD" w:rsidRDefault="00E95866" w:rsidP="00FB06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4A29CD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1) формирование понятия и представления о национальной  культуре, о вкладе своего </w:t>
            </w:r>
            <w:r w:rsidRPr="004A29CD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lastRenderedPageBreak/>
              <w:t>народа в культурное и художественное  наследие мира;</w:t>
            </w:r>
          </w:p>
          <w:p w:rsidR="00E95866" w:rsidRPr="004A29CD" w:rsidRDefault="00E95866" w:rsidP="00FB06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4A29CD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2) формирование интереса и уважительного отношения к культурам  разных народов, иному мнению, истории и культуре других народов;</w:t>
            </w:r>
          </w:p>
          <w:p w:rsidR="00E95866" w:rsidRPr="004A29CD" w:rsidRDefault="00E95866" w:rsidP="00FB06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4A29CD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3) развитие творческого потенциала ребенка, активизация  воображения и фантазии;</w:t>
            </w:r>
          </w:p>
          <w:p w:rsidR="00E95866" w:rsidRPr="004A29CD" w:rsidRDefault="00E95866" w:rsidP="00FB06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4A29CD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4) развитие этических чувств и эстетических потребностей,  эмоционально-чувственного восприятия окружающего мира природы и  произведений искусства; пробуждение и обогащение чувств ребенка,  сенсорных способностей детей;</w:t>
            </w:r>
          </w:p>
          <w:p w:rsidR="00E95866" w:rsidRPr="004A29CD" w:rsidRDefault="00E95866" w:rsidP="00FB06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4A29CD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5) воспитание интереса детей к самостоятельной творческой  деятельности; развитие желания привносить  в  окружающую  действительность  красоту; развитие  навыков сотрудничества в  художественной деятельности.</w:t>
            </w:r>
          </w:p>
          <w:p w:rsidR="00E95866" w:rsidRPr="004A29CD" w:rsidRDefault="00E95866" w:rsidP="00FB06D6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A29CD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4A29CD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результаты </w:t>
            </w:r>
            <w:r w:rsidRPr="004A29CD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освоения основной  образовательной программы по изобразительному искусству:</w:t>
            </w:r>
          </w:p>
          <w:p w:rsidR="00E95866" w:rsidRPr="004A29CD" w:rsidRDefault="00E95866" w:rsidP="00FB06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4A29CD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1) освоение способов решения проблем поискового характера;  развитие продуктивного проектного мышления, творческого потенциала  личности, способности оригинально мыслить и самостоятельно решать  творческие задачи;</w:t>
            </w:r>
          </w:p>
          <w:p w:rsidR="00E95866" w:rsidRPr="004A29CD" w:rsidRDefault="00E95866" w:rsidP="00FB06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4A29CD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2) развитие визуально-образного мышления, способности  откликаться на происходящее в мире, в ближайшем окружении,  формирование представлений о цикличности и ритме в жизни и в  природе;</w:t>
            </w:r>
          </w:p>
          <w:p w:rsidR="00E95866" w:rsidRPr="004A29CD" w:rsidRDefault="00E95866" w:rsidP="00FB06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4A29CD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3) развитие сознательного подхода к восприятию эстетического в  действительности и искусстве, а также к собственной творческой  деятельности;</w:t>
            </w:r>
          </w:p>
          <w:p w:rsidR="00E95866" w:rsidRPr="004A29CD" w:rsidRDefault="00E95866" w:rsidP="00FB06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4A29CD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4) активное использование  речевых, музыкальных, знаково-символических средств, информационных и коммуникационных  технологий в решении творческих коммуникативных и познавательных  задач, саморазвитие и самовыражение; накапливать знания и  представления о разных видах искусства и их взаимосвязи;</w:t>
            </w:r>
          </w:p>
          <w:p w:rsidR="00E95866" w:rsidRPr="004A29CD" w:rsidRDefault="00E95866" w:rsidP="00FB06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4A29CD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5) формирование способности сравнивать, анализировать, обобщать  и переносить информацию с одного вида художественной деятельности   на другой (с одного искусства на другое); формировать умение накапливать знания и развивать представления об искусстве и его  истории; воспитание умения и готовности слушать собеседника и вести;</w:t>
            </w:r>
          </w:p>
          <w:p w:rsidR="00E95866" w:rsidRPr="004A29CD" w:rsidRDefault="00E95866" w:rsidP="00FB06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4A29CD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6) развитие пространственного восприятия мира; формирование  понятия о природном пространстве и среде разных народов;</w:t>
            </w:r>
          </w:p>
          <w:p w:rsidR="00E95866" w:rsidRPr="004A29CD" w:rsidRDefault="00E95866" w:rsidP="00FB06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4A29CD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7) развитие интереса к искусству разных стран и народов;</w:t>
            </w:r>
          </w:p>
          <w:p w:rsidR="00E95866" w:rsidRPr="004A29CD" w:rsidRDefault="00E95866" w:rsidP="00FB06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4A29CD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8) понимание связи народного искусства с окружающей природой, климатом, </w:t>
            </w:r>
            <w:proofErr w:type="spellStart"/>
            <w:r w:rsidRPr="004A29CD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андшафтом</w:t>
            </w:r>
            <w:proofErr w:type="spellEnd"/>
            <w:r w:rsidRPr="004A29CD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, традициями и особенностями региона;  представлений об освоении человеком пространства Земли;</w:t>
            </w:r>
          </w:p>
          <w:p w:rsidR="00E95866" w:rsidRPr="004A29CD" w:rsidRDefault="00E95866" w:rsidP="00FB06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4A29CD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9) освоение выразительных особенностей языка разных искусств; развитие интереса к различным видам искусства;</w:t>
            </w:r>
          </w:p>
          <w:p w:rsidR="00E95866" w:rsidRPr="004A29CD" w:rsidRDefault="00E95866" w:rsidP="00FB06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4A29CD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10) формирование у детей целостного, гармоничного восприятия  мира, воспитание эмоциональной отзывчивости и культуры восприятия  произведений профессионального и народного искусства;</w:t>
            </w:r>
          </w:p>
          <w:p w:rsidR="00E95866" w:rsidRPr="004A29CD" w:rsidRDefault="00E95866" w:rsidP="00FB06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4A29CD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11) воспитание нравственных и эстетических чувств; любви к  народной природе, своему </w:t>
            </w:r>
            <w:r w:rsidRPr="004A29CD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lastRenderedPageBreak/>
              <w:t>народу, к многонациональной культуре;</w:t>
            </w:r>
          </w:p>
          <w:p w:rsidR="00E95866" w:rsidRPr="004A29CD" w:rsidRDefault="00E95866" w:rsidP="00FB06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4A29CD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12) формирование первых представлений о пространстве как о среде  (все существует, живет и развивается в определенной среде), о связи  каждого предмета (слова, звука) с тем окружением, в котором он  находится.</w:t>
            </w:r>
          </w:p>
          <w:p w:rsidR="00E95866" w:rsidRPr="006E1B99" w:rsidRDefault="00E95866" w:rsidP="00FB06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  <w:p w:rsidR="00E95866" w:rsidRPr="004A29CD" w:rsidRDefault="00E95866" w:rsidP="00FB06D6">
            <w:pPr>
              <w:pStyle w:val="a6"/>
              <w:spacing w:after="0"/>
              <w:ind w:left="360"/>
              <w:jc w:val="center"/>
              <w:rPr>
                <w:rStyle w:val="a5"/>
                <w:rFonts w:cs="Times New Roman"/>
              </w:rPr>
            </w:pPr>
            <w:r w:rsidRPr="004A29CD">
              <w:rPr>
                <w:rStyle w:val="a5"/>
                <w:rFonts w:cs="Times New Roman"/>
              </w:rPr>
              <w:t>Критерии оценки устных индивидуальных и фронтальных ответов</w:t>
            </w:r>
          </w:p>
          <w:p w:rsidR="00E95866" w:rsidRPr="004A29CD" w:rsidRDefault="00E95866" w:rsidP="00FB06D6">
            <w:pPr>
              <w:pStyle w:val="a6"/>
              <w:numPr>
                <w:ilvl w:val="0"/>
                <w:numId w:val="4"/>
              </w:numPr>
              <w:tabs>
                <w:tab w:val="left" w:pos="707"/>
              </w:tabs>
              <w:spacing w:after="0"/>
              <w:rPr>
                <w:rFonts w:cs="Times New Roman"/>
              </w:rPr>
            </w:pPr>
            <w:r w:rsidRPr="004A29CD">
              <w:rPr>
                <w:rFonts w:cs="Times New Roman"/>
              </w:rPr>
              <w:t xml:space="preserve">Активность участия. </w:t>
            </w:r>
          </w:p>
          <w:p w:rsidR="00E95866" w:rsidRPr="004A29CD" w:rsidRDefault="00E95866" w:rsidP="00FB06D6">
            <w:pPr>
              <w:pStyle w:val="a6"/>
              <w:numPr>
                <w:ilvl w:val="0"/>
                <w:numId w:val="4"/>
              </w:numPr>
              <w:tabs>
                <w:tab w:val="left" w:pos="707"/>
              </w:tabs>
              <w:spacing w:after="0"/>
              <w:rPr>
                <w:rFonts w:cs="Times New Roman"/>
              </w:rPr>
            </w:pPr>
            <w:r w:rsidRPr="004A29CD">
              <w:rPr>
                <w:rFonts w:cs="Times New Roman"/>
              </w:rPr>
              <w:t xml:space="preserve">Умение собеседника прочувствовать суть вопроса. </w:t>
            </w:r>
          </w:p>
          <w:p w:rsidR="00E95866" w:rsidRPr="004A29CD" w:rsidRDefault="00E95866" w:rsidP="00FB06D6">
            <w:pPr>
              <w:pStyle w:val="a6"/>
              <w:numPr>
                <w:ilvl w:val="0"/>
                <w:numId w:val="4"/>
              </w:numPr>
              <w:tabs>
                <w:tab w:val="left" w:pos="707"/>
              </w:tabs>
              <w:spacing w:after="0"/>
              <w:rPr>
                <w:rFonts w:cs="Times New Roman"/>
              </w:rPr>
            </w:pPr>
            <w:r w:rsidRPr="004A29CD">
              <w:rPr>
                <w:rFonts w:cs="Times New Roman"/>
              </w:rPr>
              <w:t xml:space="preserve">Искренность ответов, их развернутость, образность, аргументированность. </w:t>
            </w:r>
          </w:p>
          <w:p w:rsidR="00E95866" w:rsidRPr="004A29CD" w:rsidRDefault="00E95866" w:rsidP="00FB06D6">
            <w:pPr>
              <w:pStyle w:val="a6"/>
              <w:numPr>
                <w:ilvl w:val="0"/>
                <w:numId w:val="4"/>
              </w:numPr>
              <w:tabs>
                <w:tab w:val="left" w:pos="707"/>
              </w:tabs>
              <w:spacing w:after="0"/>
              <w:rPr>
                <w:rFonts w:cs="Times New Roman"/>
              </w:rPr>
            </w:pPr>
            <w:r w:rsidRPr="004A29CD">
              <w:rPr>
                <w:rFonts w:cs="Times New Roman"/>
              </w:rPr>
              <w:t xml:space="preserve">Самостоятельность. </w:t>
            </w:r>
          </w:p>
          <w:p w:rsidR="00E95866" w:rsidRPr="004A29CD" w:rsidRDefault="00E95866" w:rsidP="00FB06D6">
            <w:pPr>
              <w:pStyle w:val="a6"/>
              <w:numPr>
                <w:ilvl w:val="0"/>
                <w:numId w:val="4"/>
              </w:numPr>
              <w:tabs>
                <w:tab w:val="left" w:pos="707"/>
              </w:tabs>
              <w:spacing w:after="0"/>
              <w:rPr>
                <w:rFonts w:cs="Times New Roman"/>
              </w:rPr>
            </w:pPr>
            <w:r w:rsidRPr="004A29CD">
              <w:rPr>
                <w:rFonts w:cs="Times New Roman"/>
              </w:rPr>
              <w:t xml:space="preserve">Оригинальность суждений. </w:t>
            </w:r>
          </w:p>
          <w:p w:rsidR="00E95866" w:rsidRPr="004A29CD" w:rsidRDefault="00E95866" w:rsidP="00FB06D6">
            <w:pPr>
              <w:pStyle w:val="a6"/>
              <w:spacing w:after="0"/>
              <w:jc w:val="center"/>
              <w:rPr>
                <w:rStyle w:val="a5"/>
                <w:rFonts w:cs="Times New Roman"/>
              </w:rPr>
            </w:pPr>
            <w:r w:rsidRPr="004A29CD">
              <w:rPr>
                <w:rStyle w:val="a5"/>
                <w:rFonts w:cs="Times New Roman"/>
              </w:rPr>
              <w:t>Критерии и система оценки творческой работы</w:t>
            </w:r>
          </w:p>
          <w:p w:rsidR="00E95866" w:rsidRPr="004A29CD" w:rsidRDefault="00E95866" w:rsidP="00FB06D6">
            <w:pPr>
              <w:pStyle w:val="a6"/>
              <w:numPr>
                <w:ilvl w:val="0"/>
                <w:numId w:val="5"/>
              </w:numPr>
              <w:tabs>
                <w:tab w:val="left" w:pos="707"/>
              </w:tabs>
              <w:spacing w:after="0"/>
              <w:rPr>
                <w:rFonts w:cs="Times New Roman"/>
              </w:rPr>
            </w:pPr>
            <w:r w:rsidRPr="004A29CD">
              <w:rPr>
                <w:rFonts w:cs="Times New Roman"/>
              </w:rPr>
              <w:t xml:space="preserve"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 </w:t>
            </w:r>
          </w:p>
          <w:p w:rsidR="00E95866" w:rsidRPr="004A29CD" w:rsidRDefault="00E95866" w:rsidP="00FB06D6">
            <w:pPr>
              <w:pStyle w:val="a6"/>
              <w:numPr>
                <w:ilvl w:val="0"/>
                <w:numId w:val="5"/>
              </w:numPr>
              <w:tabs>
                <w:tab w:val="left" w:pos="707"/>
              </w:tabs>
              <w:spacing w:after="0"/>
              <w:rPr>
                <w:rFonts w:cs="Times New Roman"/>
              </w:rPr>
            </w:pPr>
            <w:r w:rsidRPr="004A29CD">
              <w:rPr>
                <w:rFonts w:cs="Times New Roman"/>
              </w:rPr>
              <w:t xml:space="preserve">Владение техникой: как ученик пользуется художественными материалами, как использует выразительные художественные средства в выполнении задания. </w:t>
            </w:r>
          </w:p>
          <w:p w:rsidR="00E95866" w:rsidRPr="004A29CD" w:rsidRDefault="00E95866" w:rsidP="00FB06D6">
            <w:pPr>
              <w:pStyle w:val="a6"/>
              <w:numPr>
                <w:ilvl w:val="0"/>
                <w:numId w:val="5"/>
              </w:numPr>
              <w:tabs>
                <w:tab w:val="left" w:pos="707"/>
              </w:tabs>
              <w:spacing w:after="0"/>
              <w:rPr>
                <w:rFonts w:cs="Times New Roman"/>
              </w:rPr>
            </w:pPr>
            <w:r w:rsidRPr="004A29CD">
              <w:rPr>
                <w:rFonts w:cs="Times New Roman"/>
              </w:rPr>
              <w:t xml:space="preserve">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 всей работы. </w:t>
            </w:r>
          </w:p>
          <w:p w:rsidR="00E95866" w:rsidRPr="004A29CD" w:rsidRDefault="00E95866" w:rsidP="00FB06D6">
            <w:pPr>
              <w:pStyle w:val="a6"/>
              <w:spacing w:after="0"/>
              <w:rPr>
                <w:rFonts w:cs="Times New Roman"/>
              </w:rPr>
            </w:pPr>
            <w:r w:rsidRPr="004A29CD">
              <w:rPr>
                <w:rFonts w:cs="Times New Roman"/>
              </w:rPr>
              <w:t xml:space="preserve">Из всех этих компонентов складывается общая оценка работы </w:t>
            </w:r>
            <w:proofErr w:type="gramStart"/>
            <w:r w:rsidRPr="004A29CD">
              <w:rPr>
                <w:rFonts w:cs="Times New Roman"/>
              </w:rPr>
              <w:t>обучающегося</w:t>
            </w:r>
            <w:proofErr w:type="gramEnd"/>
            <w:r w:rsidRPr="004A29CD">
              <w:rPr>
                <w:rFonts w:cs="Times New Roman"/>
              </w:rPr>
              <w:t>.</w:t>
            </w:r>
          </w:p>
          <w:p w:rsidR="006E1B99" w:rsidRDefault="006E1B99" w:rsidP="00FB06D6">
            <w:pPr>
              <w:pStyle w:val="a6"/>
              <w:spacing w:after="0"/>
              <w:jc w:val="center"/>
              <w:rPr>
                <w:rStyle w:val="a5"/>
                <w:rFonts w:cs="Times New Roman"/>
              </w:rPr>
            </w:pPr>
          </w:p>
          <w:p w:rsidR="00E95866" w:rsidRPr="004A29CD" w:rsidRDefault="00E95866" w:rsidP="00FB06D6">
            <w:pPr>
              <w:pStyle w:val="a6"/>
              <w:spacing w:after="0"/>
              <w:jc w:val="center"/>
              <w:rPr>
                <w:rStyle w:val="a5"/>
                <w:rFonts w:cs="Times New Roman"/>
              </w:rPr>
            </w:pPr>
            <w:r w:rsidRPr="004A29CD">
              <w:rPr>
                <w:rStyle w:val="a5"/>
                <w:rFonts w:cs="Times New Roman"/>
              </w:rPr>
              <w:t xml:space="preserve">Формы контроля уровня </w:t>
            </w:r>
            <w:proofErr w:type="spellStart"/>
            <w:r w:rsidRPr="004A29CD">
              <w:rPr>
                <w:rStyle w:val="a5"/>
                <w:rFonts w:cs="Times New Roman"/>
              </w:rPr>
              <w:t>обученности</w:t>
            </w:r>
            <w:proofErr w:type="spellEnd"/>
          </w:p>
          <w:p w:rsidR="00E95866" w:rsidRPr="004A29CD" w:rsidRDefault="00E95866" w:rsidP="00FB06D6">
            <w:pPr>
              <w:pStyle w:val="a6"/>
              <w:numPr>
                <w:ilvl w:val="0"/>
                <w:numId w:val="6"/>
              </w:numPr>
              <w:tabs>
                <w:tab w:val="left" w:pos="707"/>
              </w:tabs>
              <w:spacing w:after="0"/>
              <w:rPr>
                <w:rFonts w:cs="Times New Roman"/>
              </w:rPr>
            </w:pPr>
            <w:r w:rsidRPr="004A29CD">
              <w:rPr>
                <w:rFonts w:cs="Times New Roman"/>
              </w:rPr>
              <w:t xml:space="preserve">Викторины </w:t>
            </w:r>
          </w:p>
          <w:p w:rsidR="00E95866" w:rsidRPr="004A29CD" w:rsidRDefault="00E95866" w:rsidP="00FB06D6">
            <w:pPr>
              <w:pStyle w:val="a6"/>
              <w:numPr>
                <w:ilvl w:val="0"/>
                <w:numId w:val="6"/>
              </w:numPr>
              <w:tabs>
                <w:tab w:val="left" w:pos="707"/>
              </w:tabs>
              <w:spacing w:after="0"/>
              <w:rPr>
                <w:rFonts w:cs="Times New Roman"/>
              </w:rPr>
            </w:pPr>
            <w:r w:rsidRPr="004A29CD">
              <w:rPr>
                <w:rFonts w:cs="Times New Roman"/>
              </w:rPr>
              <w:t xml:space="preserve">Кроссворды </w:t>
            </w:r>
          </w:p>
          <w:p w:rsidR="00E95866" w:rsidRPr="004A29CD" w:rsidRDefault="00E95866" w:rsidP="00FB06D6">
            <w:pPr>
              <w:pStyle w:val="a6"/>
              <w:numPr>
                <w:ilvl w:val="0"/>
                <w:numId w:val="6"/>
              </w:numPr>
              <w:tabs>
                <w:tab w:val="left" w:pos="707"/>
              </w:tabs>
              <w:spacing w:after="0"/>
              <w:rPr>
                <w:rFonts w:cs="Times New Roman"/>
              </w:rPr>
            </w:pPr>
            <w:r w:rsidRPr="004A29CD">
              <w:rPr>
                <w:rFonts w:cs="Times New Roman"/>
              </w:rPr>
              <w:t xml:space="preserve">Отчетные выставки творческих (индивидуальных и коллективных) работ </w:t>
            </w:r>
          </w:p>
          <w:p w:rsidR="00E95866" w:rsidRPr="004A29CD" w:rsidRDefault="00E95866" w:rsidP="00FB06D6">
            <w:pPr>
              <w:pStyle w:val="a6"/>
              <w:numPr>
                <w:ilvl w:val="0"/>
                <w:numId w:val="6"/>
              </w:numPr>
              <w:tabs>
                <w:tab w:val="left" w:pos="707"/>
              </w:tabs>
              <w:spacing w:after="0"/>
              <w:rPr>
                <w:rFonts w:cs="Times New Roman"/>
              </w:rPr>
            </w:pPr>
            <w:r w:rsidRPr="004A29CD">
              <w:rPr>
                <w:rFonts w:cs="Times New Roman"/>
              </w:rPr>
              <w:t xml:space="preserve">Тестирование </w:t>
            </w:r>
          </w:p>
          <w:p w:rsidR="006E1B99" w:rsidRDefault="006E1B99" w:rsidP="00FB06D6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E95866" w:rsidRPr="004A29CD" w:rsidRDefault="00E95866" w:rsidP="00FB06D6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A29C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Характеристика цифровой оценки (отметки)</w:t>
            </w:r>
          </w:p>
          <w:p w:rsidR="00E95866" w:rsidRPr="004A29CD" w:rsidRDefault="006E1B99" w:rsidP="006E1B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95866" w:rsidRPr="004A29CD">
              <w:rPr>
                <w:rFonts w:ascii="Times New Roman" w:hAnsi="Times New Roman" w:cs="Times New Roman"/>
                <w:sz w:val="24"/>
                <w:szCs w:val="24"/>
              </w:rPr>
              <w:t>“5” ставится, если ученик выполнил работу в полном объеме с соблюдением необходимой последовательности, проявил организационно-трудовые умения (поддерживал чистоту рабочего места и порядок на столе,  работа аккуратная);</w:t>
            </w:r>
          </w:p>
          <w:p w:rsidR="00E95866" w:rsidRPr="004A29CD" w:rsidRDefault="006E1B99" w:rsidP="006E1B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95866" w:rsidRPr="004A29CD">
              <w:rPr>
                <w:rFonts w:ascii="Times New Roman" w:hAnsi="Times New Roman" w:cs="Times New Roman"/>
                <w:sz w:val="24"/>
                <w:szCs w:val="24"/>
              </w:rPr>
              <w:t>“4” ставится, если работа выполнена не совсем аккуратно, на рабочем месте нет должного порядка;</w:t>
            </w:r>
          </w:p>
          <w:p w:rsidR="00E95866" w:rsidRPr="004A29CD" w:rsidRDefault="006E1B99" w:rsidP="006E1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95866" w:rsidRPr="004A29CD">
              <w:rPr>
                <w:rFonts w:ascii="Times New Roman" w:hAnsi="Times New Roman" w:cs="Times New Roman"/>
                <w:sz w:val="24"/>
                <w:szCs w:val="24"/>
              </w:rPr>
              <w:t>“3” ставится, если работа выполнена небрежно,  ученике уложился в отведенное время.</w:t>
            </w:r>
          </w:p>
          <w:p w:rsidR="006E1B99" w:rsidRDefault="006E1B99" w:rsidP="006E1B99">
            <w:pPr>
              <w:pStyle w:val="Style1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1"/>
                <w:b/>
                <w:sz w:val="24"/>
                <w:szCs w:val="24"/>
              </w:rPr>
            </w:pPr>
          </w:p>
          <w:p w:rsidR="00E95866" w:rsidRPr="006E1B99" w:rsidRDefault="00E95866" w:rsidP="006E1B99">
            <w:pPr>
              <w:pStyle w:val="Style1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6E1B99">
              <w:rPr>
                <w:rStyle w:val="FontStyle11"/>
                <w:b/>
                <w:sz w:val="24"/>
                <w:szCs w:val="24"/>
              </w:rPr>
              <w:t>РАЗДЕЛ 3 «Содержание учебного предмета»</w:t>
            </w:r>
          </w:p>
          <w:p w:rsidR="006E1B99" w:rsidRPr="006E1B99" w:rsidRDefault="006E1B99" w:rsidP="006E1B99">
            <w:pPr>
              <w:pStyle w:val="Style1"/>
              <w:widowControl/>
              <w:tabs>
                <w:tab w:val="left" w:pos="142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/>
              </w:rPr>
            </w:pPr>
          </w:p>
          <w:p w:rsidR="00E95866" w:rsidRPr="006E1B99" w:rsidRDefault="00E95866" w:rsidP="006E1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Содержание образования по разделам в соответствии с ФГОС</w:t>
            </w:r>
          </w:p>
          <w:p w:rsidR="00E95866" w:rsidRPr="006E1B99" w:rsidRDefault="00E95866" w:rsidP="006E1B9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Восприятие произведений искусства. </w:t>
            </w:r>
            <w:r w:rsidRPr="006E1B99">
              <w:rPr>
                <w:rFonts w:ascii="Times New Roman" w:hAnsi="Times New Roman" w:cs="Times New Roman"/>
                <w:sz w:val="24"/>
                <w:szCs w:val="24"/>
              </w:rPr>
              <w:t>Представление о богатстве и разнообразии художественной культуры. Восприятие и эмоциональная оценка шедевров русского и мирового искусства. Представление о роли изобразительных (пластических) иску</w:t>
            </w:r>
            <w:proofErr w:type="gramStart"/>
            <w:r w:rsidRPr="006E1B99">
              <w:rPr>
                <w:rFonts w:ascii="Times New Roman" w:hAnsi="Times New Roman" w:cs="Times New Roman"/>
                <w:sz w:val="24"/>
                <w:szCs w:val="24"/>
              </w:rPr>
              <w:t>сств в п</w:t>
            </w:r>
            <w:proofErr w:type="gramEnd"/>
            <w:r w:rsidRPr="006E1B99">
              <w:rPr>
                <w:rFonts w:ascii="Times New Roman" w:hAnsi="Times New Roman" w:cs="Times New Roman"/>
                <w:sz w:val="24"/>
                <w:szCs w:val="24"/>
              </w:rPr>
              <w:t xml:space="preserve">овседневной жизни человека, в организации его материального окружения. </w:t>
            </w:r>
          </w:p>
          <w:p w:rsidR="00E95866" w:rsidRPr="006E1B99" w:rsidRDefault="00E95866" w:rsidP="006E1B9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B99">
              <w:rPr>
                <w:rFonts w:ascii="Times New Roman" w:hAnsi="Times New Roman" w:cs="Times New Roman"/>
                <w:b/>
                <w:sz w:val="24"/>
                <w:szCs w:val="24"/>
              </w:rPr>
              <w:t>Рисунок.</w:t>
            </w:r>
            <w:r w:rsidRPr="006E1B99">
              <w:rPr>
                <w:rFonts w:ascii="Times New Roman" w:hAnsi="Times New Roman" w:cs="Times New Roman"/>
                <w:sz w:val="24"/>
                <w:szCs w:val="24"/>
              </w:rPr>
              <w:t xml:space="preserve">  Роль рисунка в искусстве: основная и вспомогательная. Красота и разнообразие природы, человека, зданий, предметов, выраженная средствами рисунка. Изображение деревьев, птиц, животных: общие и характерные черты. </w:t>
            </w:r>
          </w:p>
          <w:p w:rsidR="00E95866" w:rsidRPr="006E1B99" w:rsidRDefault="00E95866" w:rsidP="006E1B9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B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Живопись.</w:t>
            </w:r>
            <w:r w:rsidRPr="006E1B99">
              <w:rPr>
                <w:rFonts w:ascii="Times New Roman" w:hAnsi="Times New Roman" w:cs="Times New Roman"/>
                <w:sz w:val="24"/>
                <w:szCs w:val="24"/>
              </w:rPr>
              <w:t xml:space="preserve">  Живописные материалы. Красота и разнообразие природы, человека, зданий, предметов, выраженная средствами живописи. Цвет — основа языка живописи. Выбор средств художественной выразительности для создания живописного образа в соответствии с поставленными  задачами. Образы природы и человека в живописи. </w:t>
            </w:r>
          </w:p>
          <w:p w:rsidR="00E95866" w:rsidRPr="006E1B99" w:rsidRDefault="00E95866" w:rsidP="006E1B9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B9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конструирование и дизайн.</w:t>
            </w:r>
            <w:r w:rsidRPr="006E1B99">
              <w:rPr>
                <w:rFonts w:ascii="Times New Roman" w:hAnsi="Times New Roman" w:cs="Times New Roman"/>
                <w:sz w:val="24"/>
                <w:szCs w:val="24"/>
              </w:rPr>
              <w:t xml:space="preserve">  Разнообразие материалов для художественного конструирования и моделирования. Элементарные приемы работы с различными материалами: пластилин, бумага, картон и др. для создания выразительного образа. Представление о возможностях использования навыков художественного конструирования и моделирования в жизни человека.</w:t>
            </w:r>
          </w:p>
          <w:p w:rsidR="00E95866" w:rsidRPr="006E1B99" w:rsidRDefault="00E95866" w:rsidP="006E1B9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B99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искусство.</w:t>
            </w:r>
            <w:r w:rsidRPr="006E1B99">
              <w:rPr>
                <w:rFonts w:ascii="Times New Roman" w:hAnsi="Times New Roman" w:cs="Times New Roman"/>
                <w:sz w:val="24"/>
                <w:szCs w:val="24"/>
              </w:rPr>
              <w:t xml:space="preserve">  Понимание истоков декоративно-прикладного искусства и его роли в жизни человека. Роль природных условий в характере традиционной культуры народа. Пейзажи родной природы. Образ человека в традиционной культуре. Представления народа о мужской и женской красоте, отраженные в изобразительном искусстве, сказках, песнях.</w:t>
            </w:r>
          </w:p>
          <w:p w:rsidR="00E95866" w:rsidRPr="006E1B99" w:rsidRDefault="00E95866" w:rsidP="006E1B9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B99">
              <w:rPr>
                <w:rFonts w:ascii="Times New Roman" w:hAnsi="Times New Roman" w:cs="Times New Roman"/>
                <w:b/>
                <w:sz w:val="24"/>
                <w:szCs w:val="24"/>
              </w:rPr>
              <w:t>Сказочные образы народной культуры и декоративно-прикладное искусство</w:t>
            </w:r>
            <w:r w:rsidRPr="006E1B99">
              <w:rPr>
                <w:rFonts w:ascii="Times New Roman" w:hAnsi="Times New Roman" w:cs="Times New Roman"/>
                <w:sz w:val="24"/>
                <w:szCs w:val="24"/>
              </w:rPr>
              <w:t xml:space="preserve">. Разнообразие декоративных форм в природе: цветы, раскраска бабочек, переплетение ветвей деревьев, узоры мороза на стекле и т. д. Ознакомление с произведениями народных художественных промыслов в России (с учетом местных условий). </w:t>
            </w:r>
          </w:p>
          <w:p w:rsidR="00E95866" w:rsidRPr="006E1B99" w:rsidRDefault="00E95866" w:rsidP="006E1B9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Овладение основами художественной грамоты. </w:t>
            </w:r>
            <w:r w:rsidRPr="006E1B99">
              <w:rPr>
                <w:rFonts w:ascii="Times New Roman" w:hAnsi="Times New Roman" w:cs="Times New Roman"/>
                <w:sz w:val="24"/>
                <w:szCs w:val="24"/>
              </w:rPr>
              <w:t>Композиция.  Элементарные приемы композиции на плоскости и в пространстве. Композиционный центр (зрительный центр композиции). Главное и второстепенное в композиции. Симметрия и асимметрия.</w:t>
            </w:r>
          </w:p>
          <w:p w:rsidR="00E95866" w:rsidRPr="006E1B99" w:rsidRDefault="00E95866" w:rsidP="006E1B9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B99">
              <w:rPr>
                <w:rFonts w:ascii="Times New Roman" w:hAnsi="Times New Roman" w:cs="Times New Roman"/>
                <w:b/>
                <w:sz w:val="24"/>
                <w:szCs w:val="24"/>
              </w:rPr>
              <w:t>Азбука искусства (обучение основам художественной грамоты).</w:t>
            </w:r>
            <w:r w:rsidRPr="006E1B9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овладение основами </w:t>
            </w:r>
            <w:proofErr w:type="spellStart"/>
            <w:r w:rsidRPr="006E1B99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6E1B99">
              <w:rPr>
                <w:rFonts w:ascii="Times New Roman" w:hAnsi="Times New Roman" w:cs="Times New Roman"/>
                <w:sz w:val="24"/>
                <w:szCs w:val="24"/>
              </w:rPr>
              <w:t>. Передача с помощью цвета характера персонажа, его эмоционального состояния.  Многообразие линий  и их знаковый характер. Линия, штрих, пятно и художественный образ. Передача с помощью линии эмоционального состояния природы, человека, животного. Форма. 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 Объем. Объем в пространстве и на плоскости. Способы передачи объема. Выразительность объемных композиций. Ритм.  Ритм линий, пятен, цвета. Роль ритма в эмоциональном звучании композиции в живописи и в рисунке. Передача движения в композиции с помощью ритма элементов. Особая роль ритма в декоративно-прикладном искусстве. Земля — наш общий дом.  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</w:t>
            </w:r>
            <w:r w:rsidR="006E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B99">
              <w:rPr>
                <w:rFonts w:ascii="Times New Roman" w:hAnsi="Times New Roman" w:cs="Times New Roman"/>
                <w:sz w:val="24"/>
                <w:szCs w:val="24"/>
              </w:rPr>
              <w:t xml:space="preserve"> Пейзажи разных географических широт. Использование различных художественных материалов и сре</w:t>
            </w:r>
            <w:proofErr w:type="gramStart"/>
            <w:r w:rsidRPr="006E1B99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6E1B99">
              <w:rPr>
                <w:rFonts w:ascii="Times New Roman" w:hAnsi="Times New Roman" w:cs="Times New Roman"/>
                <w:sz w:val="24"/>
                <w:szCs w:val="24"/>
              </w:rPr>
              <w:t>я создания выразительных образов природы. Постройки в природе: птичьи гнезда, норы, ульи, панцирь черепахи, домик улитки и т. д.</w:t>
            </w:r>
          </w:p>
          <w:p w:rsidR="00E95866" w:rsidRPr="006E1B99" w:rsidRDefault="00E95866" w:rsidP="006E1B99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Восприятие и эмоциональная оценка шедевров русского и зарубежного искусства, изображающих природу </w:t>
            </w:r>
            <w:r w:rsidRPr="006E1B99">
              <w:rPr>
                <w:rFonts w:ascii="Times New Roman" w:hAnsi="Times New Roman" w:cs="Times New Roman"/>
                <w:sz w:val="24"/>
                <w:szCs w:val="24"/>
              </w:rPr>
              <w:t>(А.К. Саврасов, И.И. Левитан, И.И. Шишкин, Н.К. Рерих, К. Моне, П. Сезанн,  В. Ван Гог). Знакомство с несколькими наиболее яркими культурами мира, представляющими разные народы и разные эпохи (например, Древняя Греция, средневековая Европа и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      </w:r>
            <w:r w:rsidR="006E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B99">
              <w:rPr>
                <w:rFonts w:ascii="Times New Roman" w:hAnsi="Times New Roman" w:cs="Times New Roman"/>
                <w:sz w:val="24"/>
                <w:szCs w:val="24"/>
              </w:rPr>
              <w:t xml:space="preserve">Родина моя — Россия.  Роль природных условий в характере традиционной культуры народа. Пейзажи родной природы. </w:t>
            </w:r>
            <w:proofErr w:type="gramStart"/>
            <w:r w:rsidRPr="006E1B99">
              <w:rPr>
                <w:rFonts w:ascii="Times New Roman" w:hAnsi="Times New Roman" w:cs="Times New Roman"/>
                <w:sz w:val="24"/>
                <w:szCs w:val="24"/>
              </w:rPr>
              <w:t>Синтетичный характер народной культуры (украшение жилища, предметов быта, орудий труда, костюма; музыка, песни.</w:t>
            </w:r>
            <w:proofErr w:type="gramEnd"/>
            <w:r w:rsidRPr="006E1B99">
              <w:rPr>
                <w:rFonts w:ascii="Times New Roman" w:hAnsi="Times New Roman" w:cs="Times New Roman"/>
                <w:sz w:val="24"/>
                <w:szCs w:val="24"/>
              </w:rPr>
              <w:t xml:space="preserve"> Значимые темы искусства. О чем говорит искусство? Образ человека в традиционной культуре. Представления народа о мужской и женской красоте, отраженные в изобразительном искусстве, сказках, песнях. Сказочные образы народной культуры и декоративно-прикладное искусство. Образ защитника Отечества.</w:t>
            </w:r>
          </w:p>
          <w:p w:rsidR="00E95866" w:rsidRPr="006E1B99" w:rsidRDefault="00E95866" w:rsidP="006E1B99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B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 и человеческие взаимоотношения.</w:t>
            </w:r>
            <w:r w:rsidRPr="006E1B99">
              <w:rPr>
                <w:rFonts w:ascii="Times New Roman" w:hAnsi="Times New Roman" w:cs="Times New Roman"/>
                <w:sz w:val="24"/>
                <w:szCs w:val="24"/>
              </w:rPr>
              <w:t xml:space="preserve">  Образ человека в разных культурах мира. Образ современника. Жанр портрета. Темы любви, дружбы, семьи в искусстве. </w:t>
            </w:r>
            <w:proofErr w:type="gramStart"/>
            <w:r w:rsidRPr="006E1B99">
              <w:rPr>
                <w:rFonts w:ascii="Times New Roman" w:hAnsi="Times New Roman" w:cs="Times New Roman"/>
                <w:sz w:val="24"/>
                <w:szCs w:val="24"/>
              </w:rPr>
              <w:t>Эмоциональная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</w:t>
            </w:r>
            <w:proofErr w:type="gramEnd"/>
          </w:p>
          <w:p w:rsidR="00E95866" w:rsidRPr="006E1B99" w:rsidRDefault="00E95866" w:rsidP="006E1B99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B99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дарит людям красоту.</w:t>
            </w:r>
            <w:r w:rsidRPr="006E1B99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вокруг нас сегодня. Использование различных художественных материалов и сре</w:t>
            </w:r>
            <w:proofErr w:type="gramStart"/>
            <w:r w:rsidRPr="006E1B99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6E1B99">
              <w:rPr>
                <w:rFonts w:ascii="Times New Roman" w:hAnsi="Times New Roman" w:cs="Times New Roman"/>
                <w:sz w:val="24"/>
                <w:szCs w:val="24"/>
              </w:rPr>
              <w:t>я создания проектов красивых, удобных и выразительных предметов быта, видов транспорта. Представление о роли изобразительных (пластических) иску</w:t>
            </w:r>
            <w:proofErr w:type="gramStart"/>
            <w:r w:rsidRPr="006E1B99">
              <w:rPr>
                <w:rFonts w:ascii="Times New Roman" w:hAnsi="Times New Roman" w:cs="Times New Roman"/>
                <w:sz w:val="24"/>
                <w:szCs w:val="24"/>
              </w:rPr>
              <w:t>сств в п</w:t>
            </w:r>
            <w:proofErr w:type="gramEnd"/>
            <w:r w:rsidRPr="006E1B99">
              <w:rPr>
                <w:rFonts w:ascii="Times New Roman" w:hAnsi="Times New Roman" w:cs="Times New Roman"/>
                <w:sz w:val="24"/>
                <w:szCs w:val="24"/>
              </w:rPr>
              <w:t>овседневной жизни человека, в организации его материального окружения.</w:t>
            </w:r>
          </w:p>
          <w:p w:rsidR="00E95866" w:rsidRPr="006E1B99" w:rsidRDefault="00E95866" w:rsidP="006E1B99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различных видах изобразительной, декоративно-прикладной и художественно-конструктивной деятельности. </w:t>
            </w:r>
            <w:proofErr w:type="gramStart"/>
            <w:r w:rsidRPr="006E1B99">
              <w:rPr>
                <w:rFonts w:ascii="Times New Roman" w:hAnsi="Times New Roman" w:cs="Times New Roman"/>
                <w:sz w:val="24"/>
                <w:szCs w:val="24"/>
              </w:rPr>
              <w:t>Передача настроения в творческой работе (в живописи, графике, скульптуре, декоративно-прикладном искусстве, художественном конструировании) с помощью цвета,  тона,  композиции, пространства, линии, штриха, пятна, объема,  фактуры материала.</w:t>
            </w:r>
            <w:proofErr w:type="gramEnd"/>
            <w:r w:rsidR="006E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B99">
              <w:rPr>
                <w:rFonts w:ascii="Times New Roman" w:hAnsi="Times New Roman" w:cs="Times New Roman"/>
                <w:sz w:val="24"/>
                <w:szCs w:val="24"/>
              </w:rPr>
              <w:t>Выражение своего отношения к произведению изобразительного искусства в высказываниях, рассказе,  небольшом сочинении.  Участие в обсуждении содержания и выразительных сре</w:t>
            </w:r>
            <w:proofErr w:type="gramStart"/>
            <w:r w:rsidRPr="006E1B99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6E1B99">
              <w:rPr>
                <w:rFonts w:ascii="Times New Roman" w:hAnsi="Times New Roman" w:cs="Times New Roman"/>
                <w:sz w:val="24"/>
                <w:szCs w:val="24"/>
              </w:rPr>
              <w:t>оизведений изобразительного искусства. Опыт художественно-творческой деятельности.</w:t>
            </w:r>
          </w:p>
          <w:p w:rsidR="00E95866" w:rsidRPr="006E1B99" w:rsidRDefault="00E95866" w:rsidP="006E1B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курса в 4 классе.</w:t>
            </w:r>
          </w:p>
          <w:p w:rsidR="00E95866" w:rsidRPr="006E1B99" w:rsidRDefault="00E95866" w:rsidP="006E1B99">
            <w:pPr>
              <w:pStyle w:val="a3"/>
              <w:ind w:left="0" w:firstLine="284"/>
              <w:jc w:val="both"/>
              <w:rPr>
                <w:rFonts w:eastAsia="Times New Roman" w:cs="Times New Roman"/>
                <w:szCs w:val="24"/>
              </w:rPr>
            </w:pPr>
            <w:r w:rsidRPr="006E1B99">
              <w:rPr>
                <w:rFonts w:eastAsia="Times New Roman" w:cs="Times New Roman"/>
                <w:szCs w:val="24"/>
              </w:rPr>
              <w:t xml:space="preserve">       Содержание рабочей  программы направлено на реализацию приоритетных направлений художественного образования: приобщение к искусству как 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      </w:r>
          </w:p>
          <w:p w:rsidR="00E95866" w:rsidRPr="006E1B99" w:rsidRDefault="00E95866" w:rsidP="006E1B99">
            <w:pPr>
              <w:pStyle w:val="a3"/>
              <w:ind w:left="0" w:firstLine="284"/>
              <w:jc w:val="both"/>
              <w:rPr>
                <w:rFonts w:cs="Times New Roman"/>
                <w:b/>
                <w:szCs w:val="24"/>
              </w:rPr>
            </w:pPr>
            <w:r w:rsidRPr="006E1B99">
              <w:rPr>
                <w:rFonts w:eastAsia="Times New Roman" w:cs="Times New Roman"/>
                <w:b/>
                <w:szCs w:val="24"/>
              </w:rPr>
              <w:t>1.</w:t>
            </w:r>
            <w:r w:rsidRPr="006E1B99">
              <w:rPr>
                <w:rFonts w:cs="Times New Roman"/>
                <w:b/>
                <w:szCs w:val="24"/>
              </w:rPr>
              <w:t xml:space="preserve"> Развитие дифференцированного зрения: перенос наблюдаемого в художественную форму (изобразительное искусство и окружающий мир).</w:t>
            </w:r>
          </w:p>
          <w:p w:rsidR="00E95866" w:rsidRPr="006E1B99" w:rsidRDefault="00E95866" w:rsidP="006E1B99">
            <w:pPr>
              <w:pStyle w:val="a3"/>
              <w:ind w:left="0" w:firstLine="28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E1B99">
              <w:rPr>
                <w:rFonts w:eastAsia="Times New Roman" w:cs="Times New Roman"/>
                <w:szCs w:val="24"/>
                <w:lang w:eastAsia="ru-RU"/>
              </w:rPr>
              <w:t xml:space="preserve">1. Первоосновой для создания художником произведения искусства выступают </w:t>
            </w:r>
            <w:r w:rsidR="006E1B99" w:rsidRPr="006E1B99">
              <w:rPr>
                <w:rFonts w:eastAsia="Times New Roman" w:cs="Times New Roman"/>
                <w:szCs w:val="24"/>
                <w:lang w:eastAsia="ru-RU"/>
              </w:rPr>
              <w:t>впечатления</w:t>
            </w:r>
            <w:r w:rsidRPr="006E1B99">
              <w:rPr>
                <w:rFonts w:eastAsia="Times New Roman" w:cs="Times New Roman"/>
                <w:szCs w:val="24"/>
                <w:lang w:eastAsia="ru-RU"/>
              </w:rPr>
              <w:t xml:space="preserve"> от наблюдений за природой, которая покоряет его многообразием состояний, форм, цвета, звуков, ароматов, ритмов, игры света и тени. Развитие представления о </w:t>
            </w:r>
            <w:r w:rsidR="006E1B99" w:rsidRPr="006E1B99">
              <w:rPr>
                <w:rFonts w:eastAsia="Times New Roman" w:cs="Times New Roman"/>
                <w:szCs w:val="24"/>
                <w:lang w:eastAsia="ru-RU"/>
              </w:rPr>
              <w:t>пространстве</w:t>
            </w:r>
            <w:r w:rsidRPr="006E1B99">
              <w:rPr>
                <w:rFonts w:eastAsia="Times New Roman" w:cs="Times New Roman"/>
                <w:szCs w:val="24"/>
                <w:lang w:eastAsia="ru-RU"/>
              </w:rPr>
              <w:t xml:space="preserve"> окружающего мира — природном пространстве разных народов: </w:t>
            </w:r>
            <w:proofErr w:type="gramStart"/>
            <w:r w:rsidRPr="006E1B99">
              <w:rPr>
                <w:rFonts w:eastAsia="Times New Roman" w:cs="Times New Roman"/>
                <w:szCs w:val="24"/>
                <w:lang w:eastAsia="ru-RU"/>
              </w:rPr>
              <w:t>Север (</w:t>
            </w:r>
            <w:r w:rsidR="002C6996" w:rsidRPr="006E1B99">
              <w:rPr>
                <w:rFonts w:eastAsia="Times New Roman" w:cs="Times New Roman"/>
                <w:szCs w:val="24"/>
                <w:lang w:eastAsia="ru-RU"/>
              </w:rPr>
              <w:t>смежные</w:t>
            </w:r>
            <w:r w:rsidRPr="006E1B99">
              <w:rPr>
                <w:rFonts w:eastAsia="Times New Roman" w:cs="Times New Roman"/>
                <w:szCs w:val="24"/>
                <w:lang w:eastAsia="ru-RU"/>
              </w:rPr>
              <w:t xml:space="preserve"> просторы, о</w:t>
            </w:r>
            <w:r w:rsidR="002C6996">
              <w:rPr>
                <w:rFonts w:eastAsia="Times New Roman" w:cs="Times New Roman"/>
                <w:szCs w:val="24"/>
                <w:lang w:eastAsia="ru-RU"/>
              </w:rPr>
              <w:t>кеан), Восток (пустыни, пес</w:t>
            </w:r>
            <w:r w:rsidRPr="006E1B99">
              <w:rPr>
                <w:rFonts w:eastAsia="Times New Roman" w:cs="Times New Roman"/>
                <w:szCs w:val="24"/>
                <w:lang w:eastAsia="ru-RU"/>
              </w:rPr>
              <w:t>ки, сады), Закавказье (горы, леса, озёра), Средняя полоса России (равнины, реки, поля, леса) и др.</w:t>
            </w:r>
            <w:proofErr w:type="gramEnd"/>
          </w:p>
          <w:p w:rsidR="00E95866" w:rsidRPr="006E1B99" w:rsidRDefault="00E95866" w:rsidP="006E1B99">
            <w:pPr>
              <w:pStyle w:val="a3"/>
              <w:ind w:left="0" w:firstLine="28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E1B99">
              <w:rPr>
                <w:rFonts w:eastAsia="Times New Roman" w:cs="Times New Roman"/>
                <w:szCs w:val="24"/>
                <w:lang w:eastAsia="ru-RU"/>
              </w:rPr>
              <w:t>2. Развивать понятия об особенностях окружающей природной среды и их влиянии на представления каждого народа об устройстве мира — мироздании: о красоте, добре, чести и справедливости. Формировать представления о красоте и величии природы в большом и малом. Связь былин, сказаний, сказок, песен, танцев с природным окружением.</w:t>
            </w:r>
          </w:p>
          <w:p w:rsidR="00E95866" w:rsidRPr="006E1B99" w:rsidRDefault="00E95866" w:rsidP="006E1B99">
            <w:pPr>
              <w:pStyle w:val="a3"/>
              <w:ind w:left="0" w:firstLine="28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E1B99">
              <w:rPr>
                <w:rFonts w:eastAsia="Times New Roman" w:cs="Times New Roman"/>
                <w:szCs w:val="24"/>
                <w:lang w:eastAsia="ru-RU"/>
              </w:rPr>
              <w:t>3. Освоение разными народами своего природного пространства. Зависимость архитектуры, оде</w:t>
            </w:r>
            <w:r w:rsidR="002C6996">
              <w:rPr>
                <w:rFonts w:eastAsia="Times New Roman" w:cs="Times New Roman"/>
                <w:szCs w:val="24"/>
                <w:lang w:eastAsia="ru-RU"/>
              </w:rPr>
              <w:t>жды, утвари от климатических ус</w:t>
            </w:r>
            <w:r w:rsidRPr="006E1B99">
              <w:rPr>
                <w:rFonts w:eastAsia="Times New Roman" w:cs="Times New Roman"/>
                <w:szCs w:val="24"/>
                <w:lang w:eastAsia="ru-RU"/>
              </w:rPr>
              <w:t>ловий. Развитие понимания того, что каждый народ живёт в своём природном пространстве с присущим ему ландшафтом (рельефом местности), климатом, флорой и фауной.</w:t>
            </w:r>
          </w:p>
          <w:p w:rsidR="00E95866" w:rsidRPr="006E1B99" w:rsidRDefault="00E95866" w:rsidP="006E1B99">
            <w:pPr>
              <w:pStyle w:val="a3"/>
              <w:ind w:left="0" w:firstLine="28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E1B99">
              <w:rPr>
                <w:rFonts w:eastAsia="Times New Roman" w:cs="Times New Roman"/>
                <w:szCs w:val="24"/>
                <w:lang w:eastAsia="ru-RU"/>
              </w:rPr>
              <w:t xml:space="preserve">4. Организация и проведение работ по памяти или наблюдению на темы по выбору: развитие представлений о композиции на основе кругового распределения фигур в пространстве. </w:t>
            </w:r>
            <w:proofErr w:type="gramStart"/>
            <w:r w:rsidRPr="006E1B99">
              <w:rPr>
                <w:rFonts w:eastAsia="Times New Roman" w:cs="Times New Roman"/>
                <w:szCs w:val="24"/>
                <w:lang w:eastAsia="ru-RU"/>
              </w:rPr>
              <w:t>Использование в работе способов, приёмов, средств художественной выразительности: композиции, манеры письма, колорита, ритма, формата, сюжета.</w:t>
            </w:r>
            <w:proofErr w:type="gramEnd"/>
          </w:p>
          <w:p w:rsidR="00E95866" w:rsidRPr="006E1B99" w:rsidRDefault="00E95866" w:rsidP="006E1B99">
            <w:pPr>
              <w:pStyle w:val="a3"/>
              <w:ind w:left="0" w:firstLine="28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E1B99">
              <w:rPr>
                <w:rFonts w:eastAsia="Times New Roman" w:cs="Times New Roman"/>
                <w:szCs w:val="24"/>
                <w:lang w:eastAsia="ru-RU"/>
              </w:rPr>
              <w:t>5. Художественный образ в произведениях разных видов искусства (изобразительное искусство, архитектура, декоративно-прикладное искусство, литература и музыка) помогает понять, как каждый народ воспринимает природу и выстраивает с ней отношения. Народная архитектура в природной среде.</w:t>
            </w:r>
          </w:p>
          <w:p w:rsidR="00E95866" w:rsidRPr="006E1B99" w:rsidRDefault="00E95866" w:rsidP="006E1B99">
            <w:pPr>
              <w:pStyle w:val="a3"/>
              <w:ind w:left="0" w:firstLine="28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E1B99">
              <w:rPr>
                <w:rFonts w:eastAsia="Times New Roman" w:cs="Times New Roman"/>
                <w:szCs w:val="24"/>
                <w:lang w:eastAsia="ru-RU"/>
              </w:rPr>
              <w:t xml:space="preserve">6. Пространственные отношения между предметами в открытом пространстве с учётом единой точки зрения и воздушной перспективы. Формирование понятия об </w:t>
            </w:r>
            <w:r w:rsidRPr="006E1B99">
              <w:rPr>
                <w:rFonts w:eastAsia="Times New Roman" w:cs="Times New Roman"/>
                <w:szCs w:val="24"/>
                <w:lang w:eastAsia="ru-RU"/>
              </w:rPr>
              <w:lastRenderedPageBreak/>
              <w:t>ахроматической и хроматической гамме.</w:t>
            </w:r>
          </w:p>
          <w:p w:rsidR="00E95866" w:rsidRPr="006E1B99" w:rsidRDefault="00E95866" w:rsidP="006E1B99">
            <w:pPr>
              <w:pStyle w:val="a3"/>
              <w:ind w:left="0" w:firstLine="28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E1B99">
              <w:rPr>
                <w:rFonts w:eastAsia="Times New Roman" w:cs="Times New Roman"/>
                <w:szCs w:val="24"/>
                <w:lang w:eastAsia="ru-RU"/>
              </w:rPr>
              <w:t>7. Сюжетно-смысловая компоновка фигур с учётом организации плоскости рисунка как единого образа. Передача индивидуальности персонажей через их внешние сюжетно-смысловые атрибуты. Развитие у учащихся стремления самостоятельно решать творческие задачи в работе над произведением.</w:t>
            </w:r>
          </w:p>
          <w:p w:rsidR="00E95866" w:rsidRPr="006E1B99" w:rsidRDefault="00E95866" w:rsidP="006E1B99">
            <w:pPr>
              <w:pStyle w:val="a3"/>
              <w:ind w:left="0" w:firstLine="28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E1B99">
              <w:rPr>
                <w:rFonts w:eastAsia="Times New Roman" w:cs="Times New Roman"/>
                <w:szCs w:val="24"/>
                <w:lang w:eastAsia="ru-RU"/>
              </w:rPr>
              <w:t xml:space="preserve">8. Знакомство с пропорциями тела человека. </w:t>
            </w:r>
            <w:proofErr w:type="gramStart"/>
            <w:r w:rsidRPr="006E1B99">
              <w:rPr>
                <w:rFonts w:eastAsia="Times New Roman" w:cs="Times New Roman"/>
                <w:szCs w:val="24"/>
                <w:lang w:eastAsia="ru-RU"/>
              </w:rPr>
              <w:t>Передача характерных особенностей модели (формы головы, частей лица, причёски, одежды) графическими средствами — в набросках, зарисовках.</w:t>
            </w:r>
            <w:proofErr w:type="gramEnd"/>
            <w:r w:rsidRPr="006E1B99">
              <w:rPr>
                <w:rFonts w:eastAsia="Times New Roman" w:cs="Times New Roman"/>
                <w:szCs w:val="24"/>
                <w:lang w:eastAsia="ru-RU"/>
              </w:rPr>
              <w:t xml:space="preserve"> Изображение человека по наблюдению. Передача характерной формы и характера человека.</w:t>
            </w:r>
          </w:p>
          <w:p w:rsidR="00E95866" w:rsidRPr="006E1B99" w:rsidRDefault="00E95866" w:rsidP="006E1B99">
            <w:pPr>
              <w:pStyle w:val="a3"/>
              <w:ind w:left="0" w:firstLine="28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E1B99">
              <w:rPr>
                <w:rFonts w:eastAsia="Times New Roman" w:cs="Times New Roman"/>
                <w:szCs w:val="24"/>
                <w:lang w:eastAsia="ru-RU"/>
              </w:rPr>
              <w:t>9. Рисование с натуры одного предмета (домашней утвари, характерной для разных народностей) в разной цветовой гамме: передача окраски предметов хроматическими цветами; передача окраски предметов с помощью тональных отношений (чёрно-белое изображение).</w:t>
            </w:r>
          </w:p>
          <w:p w:rsidR="00E95866" w:rsidRPr="006E1B99" w:rsidRDefault="00E95866" w:rsidP="006E1B99">
            <w:pPr>
              <w:pStyle w:val="a3"/>
              <w:ind w:left="0" w:firstLine="28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E1B99">
              <w:rPr>
                <w:rFonts w:eastAsia="Times New Roman" w:cs="Times New Roman"/>
                <w:szCs w:val="24"/>
                <w:lang w:eastAsia="ru-RU"/>
              </w:rPr>
              <w:t>Передача на плоскости характерных особенностей предмета, его пропорций, конструкции, масштаба, деталей, выразительности формы.</w:t>
            </w:r>
          </w:p>
          <w:p w:rsidR="00E95866" w:rsidRPr="006E1B99" w:rsidRDefault="00E95866" w:rsidP="006E1B99">
            <w:pPr>
              <w:pStyle w:val="a3"/>
              <w:ind w:left="0" w:firstLine="28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E1B99">
              <w:rPr>
                <w:rFonts w:eastAsia="Times New Roman" w:cs="Times New Roman"/>
                <w:szCs w:val="24"/>
                <w:lang w:eastAsia="ru-RU"/>
              </w:rPr>
              <w:t>10. Знакомство с песенным фольклором, сказками и былинами разных народов. Описание в сказках характера героев, природного и бытового пространства.</w:t>
            </w:r>
          </w:p>
          <w:p w:rsidR="00E95866" w:rsidRPr="006E1B99" w:rsidRDefault="00E95866" w:rsidP="006E1B99">
            <w:pPr>
              <w:pStyle w:val="a3"/>
              <w:ind w:left="0" w:firstLine="28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E1B99">
              <w:rPr>
                <w:rFonts w:eastAsia="Times New Roman" w:cs="Times New Roman"/>
                <w:szCs w:val="24"/>
                <w:lang w:eastAsia="ru-RU"/>
              </w:rPr>
              <w:t>11. Коллективные исследования: знакомство с народной архитектурой, изучение условий жизни и занятий разных народов (казахов, китайцев, русских и др.), их народное творчество. Сходство и различие народов (в чём это проявляется, причины).</w:t>
            </w:r>
          </w:p>
          <w:p w:rsidR="00E95866" w:rsidRPr="006E1B99" w:rsidRDefault="00E95866" w:rsidP="006E1B99">
            <w:pPr>
              <w:pStyle w:val="a3"/>
              <w:ind w:left="0" w:firstLine="28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E1B99">
              <w:rPr>
                <w:rFonts w:eastAsia="Times New Roman" w:cs="Times New Roman"/>
                <w:szCs w:val="24"/>
                <w:lang w:eastAsia="ru-RU"/>
              </w:rPr>
              <w:t xml:space="preserve">12. Знакомство с народными праздниками. Оформление и разыгрывание народных праздников, обрядов, соответствующих временам года и сезонным работам. Лепка из глины или пластилина коллективной многофигурной композиции. </w:t>
            </w:r>
          </w:p>
          <w:p w:rsidR="00E95866" w:rsidRPr="006E1B99" w:rsidRDefault="00E95866" w:rsidP="006E1B99">
            <w:pPr>
              <w:pStyle w:val="a3"/>
              <w:ind w:left="0" w:firstLine="284"/>
              <w:jc w:val="both"/>
              <w:rPr>
                <w:rFonts w:cs="Times New Roman"/>
                <w:szCs w:val="24"/>
              </w:rPr>
            </w:pPr>
            <w:r w:rsidRPr="006E1B99">
              <w:rPr>
                <w:rFonts w:cs="Times New Roman"/>
                <w:szCs w:val="24"/>
              </w:rPr>
              <w:t>13. Пропорции человека и их отображение в объёме. Лепка в глине или пластилине. Связь костюма и головного убора с региональными традициями.</w:t>
            </w:r>
          </w:p>
          <w:p w:rsidR="00E95866" w:rsidRPr="006E1B99" w:rsidRDefault="00E95866" w:rsidP="006E1B99">
            <w:pPr>
              <w:pStyle w:val="a3"/>
              <w:ind w:left="0" w:firstLine="28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E1B99">
              <w:rPr>
                <w:rFonts w:eastAsia="Times New Roman" w:cs="Times New Roman"/>
                <w:szCs w:val="24"/>
                <w:lang w:eastAsia="ru-RU"/>
              </w:rPr>
              <w:t>14. Литературно-сказочные сюжеты в изобразительном творчестве. Создание объёмно-пространственной композиции по описанию в народной сказке с использованием мотивов народной архитектуры в природной среде.</w:t>
            </w:r>
          </w:p>
          <w:p w:rsidR="00E95866" w:rsidRPr="006E1B99" w:rsidRDefault="00E95866" w:rsidP="006E1B99">
            <w:pPr>
              <w:pStyle w:val="a3"/>
              <w:ind w:left="0" w:firstLine="28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E1B99">
              <w:rPr>
                <w:rFonts w:eastAsia="Times New Roman" w:cs="Times New Roman"/>
                <w:szCs w:val="24"/>
                <w:lang w:eastAsia="ru-RU"/>
              </w:rPr>
              <w:t xml:space="preserve">15. Декоративное украшение и убранство жилищ народной архитектуры (изба, хата, хижина, сакля, юрта и др.). Узорная резьба наличников, </w:t>
            </w:r>
            <w:proofErr w:type="spellStart"/>
            <w:r w:rsidRPr="006E1B99">
              <w:rPr>
                <w:rFonts w:eastAsia="Times New Roman" w:cs="Times New Roman"/>
                <w:szCs w:val="24"/>
                <w:lang w:eastAsia="ru-RU"/>
              </w:rPr>
              <w:t>причелин</w:t>
            </w:r>
            <w:proofErr w:type="spellEnd"/>
            <w:r w:rsidRPr="006E1B99">
              <w:rPr>
                <w:rFonts w:eastAsia="Times New Roman" w:cs="Times New Roman"/>
                <w:szCs w:val="24"/>
                <w:lang w:eastAsia="ru-RU"/>
              </w:rPr>
              <w:t>, крыльца избы и ворот. Формирование представлений о том, что по украшению дома можно судить о его хозяине.</w:t>
            </w:r>
          </w:p>
          <w:p w:rsidR="00E95866" w:rsidRPr="006E1B99" w:rsidRDefault="00E95866" w:rsidP="006E1B99">
            <w:pPr>
              <w:pStyle w:val="a3"/>
              <w:ind w:left="0" w:firstLine="28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E1B99">
              <w:rPr>
                <w:rFonts w:eastAsia="Times New Roman" w:cs="Times New Roman"/>
                <w:szCs w:val="24"/>
                <w:lang w:eastAsia="ru-RU"/>
              </w:rPr>
              <w:t>16. Симметрия и асимметрия в природе и декоративно-прикладном искусстве. Передача на плоскости и в объёме характерных особенностей предмета с учётом его пропорций и конструкции, величины деталей, выразительности изображений. Отображение флоры и фауны региона в народном орнаменте.</w:t>
            </w:r>
          </w:p>
          <w:p w:rsidR="00E95866" w:rsidRPr="006E1B99" w:rsidRDefault="00E95866" w:rsidP="006E1B99">
            <w:pPr>
              <w:pStyle w:val="a3"/>
              <w:ind w:left="0" w:firstLine="28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E1B99">
              <w:rPr>
                <w:rFonts w:eastAsia="Times New Roman" w:cs="Times New Roman"/>
                <w:szCs w:val="24"/>
                <w:lang w:eastAsia="ru-RU"/>
              </w:rPr>
              <w:t>17. Изображение замкнутого пространства. Формирование представления о трёхмерном пространстве помещения (длина, высота, глубина). Передача изображения на плоскости. Формирование представлений о внутреннем убранстве народного жилища, в котором отразились представления народа об устройстве мира (мироздании) и красоте. Предметы интерьера (домашняя утварь, мебель и т. д.), их форма, украшение, материал, из которого они изготовлены, могут многое поведать о жизни народа: об окружающей его природе (растительном и животном мире), о его обычаях и занятиях.</w:t>
            </w:r>
          </w:p>
          <w:p w:rsidR="00E95866" w:rsidRPr="006E1B99" w:rsidRDefault="00E95866" w:rsidP="006E1B99">
            <w:pPr>
              <w:pStyle w:val="a3"/>
              <w:ind w:left="0" w:firstLine="284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E1B99">
              <w:rPr>
                <w:rFonts w:eastAsia="Times New Roman" w:cs="Times New Roman"/>
                <w:b/>
                <w:szCs w:val="24"/>
                <w:lang w:eastAsia="ru-RU"/>
              </w:rPr>
              <w:t>2. Развитие фантазии и воображения.</w:t>
            </w:r>
          </w:p>
          <w:p w:rsidR="00E95866" w:rsidRPr="006E1B99" w:rsidRDefault="00E95866" w:rsidP="006E1B99">
            <w:pPr>
              <w:pStyle w:val="a3"/>
              <w:ind w:left="0" w:firstLine="28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E1B99">
              <w:rPr>
                <w:rFonts w:eastAsia="Times New Roman" w:cs="Times New Roman"/>
                <w:szCs w:val="24"/>
                <w:lang w:eastAsia="ru-RU"/>
              </w:rPr>
              <w:t>1. Самостоятельно вычленять творческую задачу. Родной язык, звучащее слово. Раскрытие понятий «устное народное творчество» и «литературная (авторская) сказка». Связь уроков изобразительного искусства с историей нашей Родины.</w:t>
            </w:r>
          </w:p>
          <w:p w:rsidR="00E95866" w:rsidRPr="006E1B99" w:rsidRDefault="00E95866" w:rsidP="006E1B99">
            <w:pPr>
              <w:pStyle w:val="a3"/>
              <w:ind w:left="0" w:firstLine="28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E1B99">
              <w:rPr>
                <w:rFonts w:eastAsia="Times New Roman" w:cs="Times New Roman"/>
                <w:szCs w:val="24"/>
                <w:lang w:eastAsia="ru-RU"/>
              </w:rPr>
              <w:t>2. Творческие работы по воображению и представлению на обозначенные исторические темы, созвучные с темами, изучаемыми на уроках истории, литературы (внеклассного чтения).</w:t>
            </w:r>
          </w:p>
          <w:p w:rsidR="00E95866" w:rsidRPr="006E1B99" w:rsidRDefault="00E95866" w:rsidP="006E1B99">
            <w:pPr>
              <w:pStyle w:val="a3"/>
              <w:ind w:left="0" w:firstLine="28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E1B99">
              <w:rPr>
                <w:rFonts w:eastAsia="Times New Roman" w:cs="Times New Roman"/>
                <w:szCs w:val="24"/>
                <w:lang w:eastAsia="ru-RU"/>
              </w:rPr>
              <w:t>3. Выражение исторического времени в изобразительном искусстве, литературе, театре через воспроизведение конкретной среды.</w:t>
            </w:r>
          </w:p>
          <w:p w:rsidR="00E95866" w:rsidRPr="006E1B99" w:rsidRDefault="00E95866" w:rsidP="006E1B99">
            <w:pPr>
              <w:pStyle w:val="a3"/>
              <w:ind w:left="0" w:firstLine="28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E1B99">
              <w:rPr>
                <w:rFonts w:eastAsia="Times New Roman" w:cs="Times New Roman"/>
                <w:szCs w:val="24"/>
                <w:lang w:eastAsia="ru-RU"/>
              </w:rPr>
              <w:t xml:space="preserve">4. Формирование представления о композиции без конкретного изображения </w:t>
            </w:r>
            <w:r w:rsidRPr="006E1B99">
              <w:rPr>
                <w:rFonts w:eastAsia="Times New Roman" w:cs="Times New Roman"/>
                <w:szCs w:val="24"/>
                <w:lang w:eastAsia="ru-RU"/>
              </w:rPr>
              <w:lastRenderedPageBreak/>
              <w:t>(абстрактная композиция). Передача в композиции настроения, динамики, колорита, исторического времени.</w:t>
            </w:r>
          </w:p>
          <w:p w:rsidR="00E95866" w:rsidRPr="006E1B99" w:rsidRDefault="00E95866" w:rsidP="006E1B99">
            <w:pPr>
              <w:pStyle w:val="a3"/>
              <w:ind w:left="0" w:firstLine="28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E1B99">
              <w:rPr>
                <w:rFonts w:eastAsia="Times New Roman" w:cs="Times New Roman"/>
                <w:szCs w:val="24"/>
                <w:lang w:eastAsia="ru-RU"/>
              </w:rPr>
              <w:t>5. «Путешествия на машине времени» («перемещение» в другие миры, эпохи, в прошлое и будущее, космические путешествия). Лепка по подсказке с соблюдением основной технологии и раскраска поделок.</w:t>
            </w:r>
          </w:p>
          <w:p w:rsidR="00E95866" w:rsidRPr="006E1B99" w:rsidRDefault="00E95866" w:rsidP="006E1B99">
            <w:pPr>
              <w:pStyle w:val="a3"/>
              <w:ind w:left="0" w:firstLine="28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E1B99">
              <w:rPr>
                <w:rFonts w:eastAsia="Times New Roman" w:cs="Times New Roman"/>
                <w:szCs w:val="24"/>
                <w:lang w:eastAsia="ru-RU"/>
              </w:rPr>
              <w:t>6. Изучение особенностей формы, пластики и характера народных игрушек. Зависимость формы игрушки от материала. Особенности украшения в народной игрушке. Отображение характера традиционной народной игрушки в современной декоративно-прикладной игрушке.</w:t>
            </w:r>
          </w:p>
          <w:p w:rsidR="00E95866" w:rsidRPr="006E1B99" w:rsidRDefault="00E95866" w:rsidP="006E1B99">
            <w:pPr>
              <w:pStyle w:val="a3"/>
              <w:ind w:left="0" w:firstLine="28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E1B99">
              <w:rPr>
                <w:rFonts w:eastAsia="Times New Roman" w:cs="Times New Roman"/>
                <w:szCs w:val="24"/>
                <w:lang w:eastAsia="ru-RU"/>
              </w:rPr>
              <w:t>7. Проведение исследовательских работ: выявление существовавших ранее промыслов и ремёсел в близлежащих областях и населённых пунктах. Особенности традиционного декоративно-прикладного искусства у разных народов. Происхождение народного искусства, его изначальная прикладная функция. Зависимость народного искусства от особенностей местности, климата, культурных традиций, национальных особенностей.</w:t>
            </w:r>
          </w:p>
          <w:p w:rsidR="00FB06D6" w:rsidRPr="006E1B99" w:rsidRDefault="00E95866" w:rsidP="006E1B99">
            <w:pPr>
              <w:pStyle w:val="a3"/>
              <w:ind w:left="0" w:firstLine="28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E1B99">
              <w:rPr>
                <w:rFonts w:eastAsia="Times New Roman" w:cs="Times New Roman"/>
                <w:szCs w:val="24"/>
                <w:lang w:eastAsia="ru-RU"/>
              </w:rPr>
              <w:t>8. Символика узоров народного орнамента. Как через орнамент можно рассказать о жизни людей, которые его создали: каким они представляли себе мир вокруг, в каких природных условиях жили и чем занимались?</w:t>
            </w:r>
          </w:p>
          <w:p w:rsidR="00E95866" w:rsidRPr="006E1B99" w:rsidRDefault="00E95866" w:rsidP="006E1B99">
            <w:pPr>
              <w:pStyle w:val="a3"/>
              <w:ind w:left="0" w:firstLine="28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E1B99">
              <w:rPr>
                <w:rFonts w:eastAsia="Times New Roman" w:cs="Times New Roman"/>
                <w:szCs w:val="24"/>
                <w:lang w:eastAsia="ru-RU"/>
              </w:rPr>
              <w:t>9. Форма изделий народных промыслов определялась их прикладной функцией. У каждого промысла была своя, только ему присущая технология изготовления вещи. Поэтому каждый народный промысел самобытен. Народные промыслы — часть декоративно-прикладного искусства. Художник-прикладник создаёт вещи для жизни — красивые (декоративные) и удобные (имеющие практическое, прикладное, значение).</w:t>
            </w:r>
          </w:p>
          <w:p w:rsidR="00E95866" w:rsidRPr="006E1B99" w:rsidRDefault="00E95866" w:rsidP="006E1B99">
            <w:pPr>
              <w:pStyle w:val="a3"/>
              <w:ind w:left="0" w:firstLine="28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E1B99">
              <w:rPr>
                <w:rFonts w:eastAsia="Times New Roman" w:cs="Times New Roman"/>
                <w:szCs w:val="24"/>
                <w:lang w:eastAsia="ru-RU"/>
              </w:rPr>
              <w:t xml:space="preserve">10. </w:t>
            </w:r>
            <w:proofErr w:type="gramStart"/>
            <w:r w:rsidRPr="006E1B99">
              <w:rPr>
                <w:rFonts w:eastAsia="Times New Roman" w:cs="Times New Roman"/>
                <w:szCs w:val="24"/>
                <w:lang w:eastAsia="ru-RU"/>
              </w:rPr>
              <w:t>Подготовка «художественного события» на темы сказок или на такие как «Жизнь на Земле через 1000 лет», «Космическая</w:t>
            </w:r>
            <w:proofErr w:type="gramEnd"/>
          </w:p>
          <w:p w:rsidR="00E95866" w:rsidRPr="006E1B99" w:rsidRDefault="00E95866" w:rsidP="006E1B99">
            <w:pPr>
              <w:pStyle w:val="a3"/>
              <w:ind w:left="0" w:firstLine="28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E1B99">
              <w:rPr>
                <w:rFonts w:eastAsia="Times New Roman" w:cs="Times New Roman"/>
                <w:szCs w:val="24"/>
                <w:lang w:eastAsia="ru-RU"/>
              </w:rPr>
              <w:t>музыка».</w:t>
            </w:r>
          </w:p>
          <w:p w:rsidR="00E95866" w:rsidRPr="006E1B99" w:rsidRDefault="00E95866" w:rsidP="006E1B99">
            <w:pPr>
              <w:pStyle w:val="a3"/>
              <w:ind w:left="0" w:firstLine="28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E1B99">
              <w:rPr>
                <w:rFonts w:eastAsia="Times New Roman" w:cs="Times New Roman"/>
                <w:szCs w:val="24"/>
                <w:lang w:eastAsia="ru-RU"/>
              </w:rPr>
              <w:t>11. Народные промыслы в области художественной росписи. Отображение в декоре элементов окружающей природы.</w:t>
            </w:r>
          </w:p>
          <w:p w:rsidR="00E95866" w:rsidRPr="006E1B99" w:rsidRDefault="00E95866" w:rsidP="006E1B99">
            <w:pPr>
              <w:pStyle w:val="a3"/>
              <w:ind w:left="0" w:firstLine="284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E1B99">
              <w:rPr>
                <w:rFonts w:eastAsia="Times New Roman" w:cs="Times New Roman"/>
                <w:b/>
                <w:szCs w:val="24"/>
                <w:lang w:eastAsia="ru-RU"/>
              </w:rPr>
              <w:t>3.  Художественно-образное восприятие произведений изобразительного искусства (музейная педагогика).</w:t>
            </w:r>
          </w:p>
          <w:p w:rsidR="00E95866" w:rsidRPr="006E1B99" w:rsidRDefault="00E95866" w:rsidP="006E1B99">
            <w:pPr>
              <w:pStyle w:val="a3"/>
              <w:ind w:left="0" w:firstLine="28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E1B99">
              <w:rPr>
                <w:rFonts w:eastAsia="Times New Roman" w:cs="Times New Roman"/>
                <w:szCs w:val="24"/>
                <w:lang w:eastAsia="ru-RU"/>
              </w:rPr>
              <w:t>1. Композиция и сюжет в изобразительном и декоративно-прикладном искусстве: живопись, графика, роспись (ритм, динамика, цветовая гармония, смысловой композиционный центр).</w:t>
            </w:r>
          </w:p>
          <w:p w:rsidR="00E95866" w:rsidRPr="006E1B99" w:rsidRDefault="00E95866" w:rsidP="006E1B99">
            <w:pPr>
              <w:pStyle w:val="a3"/>
              <w:ind w:left="0" w:firstLine="28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E1B99">
              <w:rPr>
                <w:rFonts w:eastAsia="Times New Roman" w:cs="Times New Roman"/>
                <w:szCs w:val="24"/>
                <w:lang w:eastAsia="ru-RU"/>
              </w:rPr>
              <w:t xml:space="preserve">2. Народные художественные промыслы: игрушка (дымковская, </w:t>
            </w:r>
            <w:proofErr w:type="spellStart"/>
            <w:r w:rsidRPr="006E1B99">
              <w:rPr>
                <w:rFonts w:eastAsia="Times New Roman" w:cs="Times New Roman"/>
                <w:szCs w:val="24"/>
                <w:lang w:eastAsia="ru-RU"/>
              </w:rPr>
              <w:t>филимоновская</w:t>
            </w:r>
            <w:proofErr w:type="spellEnd"/>
            <w:r w:rsidRPr="006E1B99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6E1B99">
              <w:rPr>
                <w:rFonts w:eastAsia="Times New Roman" w:cs="Times New Roman"/>
                <w:szCs w:val="24"/>
                <w:lang w:eastAsia="ru-RU"/>
              </w:rPr>
              <w:t>богородская</w:t>
            </w:r>
            <w:proofErr w:type="spellEnd"/>
            <w:r w:rsidRPr="006E1B99">
              <w:rPr>
                <w:rFonts w:eastAsia="Times New Roman" w:cs="Times New Roman"/>
                <w:szCs w:val="24"/>
                <w:lang w:eastAsia="ru-RU"/>
              </w:rPr>
              <w:t>, семёновская); роспись (</w:t>
            </w:r>
            <w:proofErr w:type="spellStart"/>
            <w:r w:rsidRPr="006E1B99">
              <w:rPr>
                <w:rFonts w:eastAsia="Times New Roman" w:cs="Times New Roman"/>
                <w:szCs w:val="24"/>
                <w:lang w:eastAsia="ru-RU"/>
              </w:rPr>
              <w:t>жостовская</w:t>
            </w:r>
            <w:proofErr w:type="spellEnd"/>
            <w:r w:rsidRPr="006E1B99">
              <w:rPr>
                <w:rFonts w:eastAsia="Times New Roman" w:cs="Times New Roman"/>
                <w:szCs w:val="24"/>
                <w:lang w:eastAsia="ru-RU"/>
              </w:rPr>
              <w:t xml:space="preserve">, городецкая, хохломская). Работая над игрушкой, мастера создают разные образы. </w:t>
            </w:r>
          </w:p>
          <w:p w:rsidR="00E95866" w:rsidRPr="006E1B99" w:rsidRDefault="00E95866" w:rsidP="006E1B99">
            <w:pPr>
              <w:pStyle w:val="a3"/>
              <w:ind w:left="0" w:firstLine="28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E1B99">
              <w:rPr>
                <w:rFonts w:eastAsia="Times New Roman" w:cs="Times New Roman"/>
                <w:szCs w:val="24"/>
                <w:lang w:eastAsia="ru-RU"/>
              </w:rPr>
              <w:t>3. Особенности и своеобразие формы народной архитектуры, её зависимость от природных условий региона. Народная архитектура: форма, декоративное украшение.</w:t>
            </w:r>
          </w:p>
          <w:p w:rsidR="00E95866" w:rsidRPr="006E1B99" w:rsidRDefault="00E95866" w:rsidP="006E1B99">
            <w:pPr>
              <w:pStyle w:val="a3"/>
              <w:ind w:left="0" w:firstLine="28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E1B99">
              <w:rPr>
                <w:rFonts w:eastAsia="Times New Roman" w:cs="Times New Roman"/>
                <w:szCs w:val="24"/>
                <w:lang w:eastAsia="ru-RU"/>
              </w:rPr>
              <w:t>4. Легенды и мифы в изобразительном искусстве. Сюжетный и мифологический жанры. Сакральное искусство разных народов. Нравственный смысл народного искусства.</w:t>
            </w:r>
          </w:p>
          <w:p w:rsidR="00E95866" w:rsidRPr="006E1B99" w:rsidRDefault="00E95866" w:rsidP="006E1B99">
            <w:pPr>
              <w:pStyle w:val="a3"/>
              <w:ind w:left="0" w:firstLine="28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E1B99">
              <w:rPr>
                <w:rFonts w:eastAsia="Times New Roman" w:cs="Times New Roman"/>
                <w:szCs w:val="24"/>
                <w:lang w:eastAsia="ru-RU"/>
              </w:rPr>
              <w:t>5. Анималистический жанр. Передача повадок и характера животных в произведениях живописи, графики и скульптуры, росписи, декоративно-прикладном искусстве. Отражение в них формы, характера движений (динамику), смыслового содержания.</w:t>
            </w:r>
          </w:p>
          <w:p w:rsidR="00E95866" w:rsidRDefault="00E95866" w:rsidP="006E1B99">
            <w:pPr>
              <w:pStyle w:val="a3"/>
              <w:ind w:left="0" w:firstLine="28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E1B99">
              <w:rPr>
                <w:rFonts w:eastAsia="Times New Roman" w:cs="Times New Roman"/>
                <w:szCs w:val="24"/>
                <w:lang w:eastAsia="ru-RU"/>
              </w:rPr>
              <w:t>6. Изображения человека средствами разных видов изобразительного искусства: живописи, графики, скульптуры, декоративно-прикладного искусства (В.А. Фаворский, Б.М. Кустодиев, И.Е. Репин, С.Т. Конёнков, В.И. Суриков, В.М. Васнецов, М.В. Нестеров). Своеобразие формы, пластики, динамики, характера и манеры изображения у каждого художника.</w:t>
            </w:r>
          </w:p>
          <w:p w:rsidR="00690CA0" w:rsidRDefault="00690CA0" w:rsidP="006E1B99">
            <w:pPr>
              <w:pStyle w:val="a3"/>
              <w:ind w:left="0" w:firstLine="284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690CA0" w:rsidRDefault="00690CA0" w:rsidP="006E1B99">
            <w:pPr>
              <w:pStyle w:val="a3"/>
              <w:ind w:left="0" w:firstLine="284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690CA0" w:rsidRDefault="00690CA0" w:rsidP="006E1B99">
            <w:pPr>
              <w:pStyle w:val="a3"/>
              <w:ind w:left="0" w:firstLine="284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690CA0" w:rsidRPr="006E1B99" w:rsidRDefault="00690CA0" w:rsidP="006E1B99">
            <w:pPr>
              <w:pStyle w:val="a3"/>
              <w:ind w:left="0" w:firstLine="284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95866" w:rsidRPr="006E1B99" w:rsidRDefault="00E95866" w:rsidP="006E1B99">
            <w:pPr>
              <w:pStyle w:val="a3"/>
              <w:spacing w:line="276" w:lineRule="auto"/>
              <w:ind w:left="0" w:firstLine="284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95866" w:rsidRPr="002C6996" w:rsidRDefault="00E95866" w:rsidP="00FB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lastRenderedPageBreak/>
              <w:t>РАЗДЕЛ</w:t>
            </w:r>
            <w:r w:rsidR="00532665" w:rsidRPr="002C699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4.</w:t>
            </w:r>
            <w:r w:rsidR="002C6996" w:rsidRPr="002C699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2C6996" w:rsidRPr="002C699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Календарно-тематическое планирование</w:t>
            </w:r>
          </w:p>
          <w:tbl>
            <w:tblPr>
              <w:tblW w:w="9475" w:type="dxa"/>
              <w:tblLayout w:type="fixed"/>
              <w:tblLook w:val="04A0"/>
            </w:tblPr>
            <w:tblGrid>
              <w:gridCol w:w="988"/>
              <w:gridCol w:w="850"/>
              <w:gridCol w:w="992"/>
              <w:gridCol w:w="6645"/>
            </w:tblGrid>
            <w:tr w:rsidR="00E95866" w:rsidRPr="002C6996" w:rsidTr="002C6996">
              <w:trPr>
                <w:trHeight w:val="473"/>
              </w:trPr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FB06D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en-US"/>
                    </w:rPr>
                  </w:pPr>
                  <w:r w:rsidRPr="002C6996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en-US"/>
                    </w:rPr>
                    <w:t>№</w:t>
                  </w:r>
                </w:p>
                <w:p w:rsidR="00E95866" w:rsidRPr="002C6996" w:rsidRDefault="00E95866" w:rsidP="00FB06D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2C69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2C69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FB06D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2C69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Дата</w:t>
                  </w:r>
                  <w:r w:rsidR="002C69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2C69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пров</w:t>
                  </w:r>
                  <w:r w:rsidR="002C69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едения</w:t>
                  </w:r>
                </w:p>
              </w:tc>
              <w:tc>
                <w:tcPr>
                  <w:tcW w:w="66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FB06D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en-US"/>
                    </w:rPr>
                  </w:pPr>
                  <w:r w:rsidRPr="002C69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Тема урока</w:t>
                  </w:r>
                </w:p>
              </w:tc>
            </w:tr>
            <w:tr w:rsidR="00E95866" w:rsidRPr="002C6996" w:rsidTr="002C6996">
              <w:trPr>
                <w:trHeight w:val="493"/>
              </w:trPr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5866" w:rsidRPr="002C6996" w:rsidRDefault="00E95866" w:rsidP="00FB06D6">
                  <w:pPr>
                    <w:spacing w:after="0"/>
                    <w:rPr>
                      <w:rFonts w:ascii="Times New Roman" w:hAnsi="Times New Roman" w:cs="Times New Roman"/>
                      <w:bCs/>
                      <w:cap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FB06D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2C699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План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2C6996" w:rsidP="00FB06D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Ф</w:t>
                  </w:r>
                  <w:r w:rsidR="00E95866" w:rsidRPr="002C699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акт</w:t>
                  </w:r>
                </w:p>
              </w:tc>
              <w:tc>
                <w:tcPr>
                  <w:tcW w:w="66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5866" w:rsidRPr="002C6996" w:rsidRDefault="00E95866" w:rsidP="00FB06D6">
                  <w:pPr>
                    <w:spacing w:after="0"/>
                    <w:rPr>
                      <w:rFonts w:ascii="Times New Roman" w:hAnsi="Times New Roman" w:cs="Times New Roman"/>
                      <w:bCs/>
                      <w:cap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95866" w:rsidRPr="002C6996" w:rsidTr="002C6996">
              <w:trPr>
                <w:trHeight w:val="314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2C6996">
                  <w:pPr>
                    <w:pStyle w:val="a3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cs="Times New Roman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3F3437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07.09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E95866" w:rsidP="00A61FE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699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Развитие представления о пространстве окружающего. </w:t>
                  </w:r>
                </w:p>
              </w:tc>
            </w:tr>
            <w:tr w:rsidR="00E95866" w:rsidRPr="002C6996" w:rsidTr="002C6996">
              <w:trPr>
                <w:trHeight w:val="129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2C6996">
                  <w:pPr>
                    <w:pStyle w:val="a3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cs="Times New Roman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3F3437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14.09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FB06D6">
                  <w:pPr>
                    <w:tabs>
                      <w:tab w:val="left" w:pos="131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699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Формировать представления о красоте. </w:t>
                  </w:r>
                </w:p>
              </w:tc>
            </w:tr>
            <w:tr w:rsidR="00E95866" w:rsidRPr="002C6996" w:rsidTr="002C6996">
              <w:trPr>
                <w:trHeight w:val="129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2C6996">
                  <w:pPr>
                    <w:pStyle w:val="a3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cs="Times New Roman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3F3437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21.09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FB06D6">
                  <w:pPr>
                    <w:tabs>
                      <w:tab w:val="left" w:pos="131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699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Архитектура разных народов. Изображение музыки родной природы</w:t>
                  </w:r>
                </w:p>
              </w:tc>
            </w:tr>
            <w:tr w:rsidR="00E95866" w:rsidRPr="002C6996" w:rsidTr="002C6996">
              <w:trPr>
                <w:trHeight w:val="129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2C6996">
                  <w:pPr>
                    <w:pStyle w:val="a3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cs="Times New Roman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3F3437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28.09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FB06D6">
                  <w:pPr>
                    <w:tabs>
                      <w:tab w:val="left" w:pos="131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699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Организация и проведение работ по памяти или наблюдению </w:t>
                  </w:r>
                </w:p>
              </w:tc>
            </w:tr>
            <w:tr w:rsidR="00E95866" w:rsidRPr="002C6996" w:rsidTr="002C6996">
              <w:trPr>
                <w:trHeight w:val="129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2C6996">
                  <w:pPr>
                    <w:pStyle w:val="a3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cs="Times New Roman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3F3437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05.10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FB06D6">
                  <w:pPr>
                    <w:tabs>
                      <w:tab w:val="left" w:pos="131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699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Художественный образ в произведениях разных видов искусства </w:t>
                  </w:r>
                </w:p>
              </w:tc>
            </w:tr>
            <w:tr w:rsidR="00E95866" w:rsidRPr="002C6996" w:rsidTr="002C6996">
              <w:trPr>
                <w:trHeight w:val="129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2C6996">
                  <w:pPr>
                    <w:pStyle w:val="a3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cs="Times New Roman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3F3437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12.10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FB06D6">
                  <w:pPr>
                    <w:tabs>
                      <w:tab w:val="left" w:pos="131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699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Пространственные отношения между предметами в открытом пространстве </w:t>
                  </w:r>
                </w:p>
              </w:tc>
            </w:tr>
            <w:tr w:rsidR="00E95866" w:rsidRPr="002C6996" w:rsidTr="002C6996">
              <w:trPr>
                <w:trHeight w:val="129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2C6996">
                  <w:pPr>
                    <w:pStyle w:val="a3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cs="Times New Roman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3F3437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19.10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A61FE5">
                  <w:pPr>
                    <w:tabs>
                      <w:tab w:val="left" w:pos="131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699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Сюж</w:t>
                  </w:r>
                  <w:r w:rsidR="00A61FE5" w:rsidRPr="002C699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етно-смысловая компоновка фигур.</w:t>
                  </w:r>
                </w:p>
              </w:tc>
            </w:tr>
            <w:tr w:rsidR="00E95866" w:rsidRPr="002C6996" w:rsidTr="002C6996">
              <w:trPr>
                <w:trHeight w:val="129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2C6996">
                  <w:pPr>
                    <w:pStyle w:val="a3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cs="Times New Roman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3F3437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02.11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E95866" w:rsidP="00FB06D6">
                  <w:pPr>
                    <w:tabs>
                      <w:tab w:val="left" w:pos="131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699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Знакомство с пропорциями тела человека. </w:t>
                  </w:r>
                </w:p>
              </w:tc>
            </w:tr>
            <w:tr w:rsidR="00E95866" w:rsidRPr="002C6996" w:rsidTr="002C6996">
              <w:trPr>
                <w:trHeight w:val="129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2C6996">
                  <w:pPr>
                    <w:pStyle w:val="a3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cs="Times New Roman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3F3437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09.11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E95866" w:rsidP="00FB06D6">
                  <w:pPr>
                    <w:tabs>
                      <w:tab w:val="left" w:pos="131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699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Рисование с натуры одного предмета </w:t>
                  </w:r>
                </w:p>
              </w:tc>
            </w:tr>
            <w:tr w:rsidR="00E95866" w:rsidRPr="002C6996" w:rsidTr="002C6996">
              <w:trPr>
                <w:trHeight w:val="129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2C6996">
                  <w:pPr>
                    <w:pStyle w:val="a3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cs="Times New Roman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3F3437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16.11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FB06D6">
                  <w:pPr>
                    <w:tabs>
                      <w:tab w:val="left" w:pos="131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699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Знакомство с песенным фольклором, сказками и былинами разных народов. </w:t>
                  </w:r>
                </w:p>
              </w:tc>
            </w:tr>
            <w:tr w:rsidR="00E95866" w:rsidRPr="002C6996" w:rsidTr="002C6996">
              <w:trPr>
                <w:trHeight w:val="129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2C6996">
                  <w:pPr>
                    <w:pStyle w:val="a3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cs="Times New Roman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3F3437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23.11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FB06D6">
                  <w:pPr>
                    <w:tabs>
                      <w:tab w:val="left" w:pos="131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699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Коллективные исследования: знакомство с народной архитектурой.</w:t>
                  </w:r>
                </w:p>
              </w:tc>
            </w:tr>
            <w:tr w:rsidR="00E95866" w:rsidRPr="002C6996" w:rsidTr="002C6996">
              <w:trPr>
                <w:trHeight w:val="129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2C6996">
                  <w:pPr>
                    <w:pStyle w:val="a3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cs="Times New Roman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3F3437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30.11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A61FE5">
                  <w:pPr>
                    <w:tabs>
                      <w:tab w:val="left" w:pos="131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699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Знак</w:t>
                  </w:r>
                  <w:r w:rsidR="00A61FE5" w:rsidRPr="002C699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омство с народными праздниками.</w:t>
                  </w:r>
                  <w:r w:rsidRPr="002C699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Лепка из глины или пластилина </w:t>
                  </w:r>
                </w:p>
              </w:tc>
            </w:tr>
            <w:tr w:rsidR="00E95866" w:rsidRPr="002C6996" w:rsidTr="002C6996">
              <w:trPr>
                <w:trHeight w:val="129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2C6996">
                  <w:pPr>
                    <w:pStyle w:val="a3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cs="Times New Roman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3F3437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07.12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FB06D6">
                  <w:pPr>
                    <w:tabs>
                      <w:tab w:val="left" w:pos="131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699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Пропорции человека и их отображение в объёме. </w:t>
                  </w:r>
                </w:p>
              </w:tc>
            </w:tr>
            <w:tr w:rsidR="00E95866" w:rsidRPr="002C6996" w:rsidTr="002C6996">
              <w:trPr>
                <w:trHeight w:val="129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2C6996">
                  <w:pPr>
                    <w:pStyle w:val="a3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cs="Times New Roman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3F3437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14.12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FB06D6">
                  <w:pPr>
                    <w:tabs>
                      <w:tab w:val="left" w:pos="131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699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Литературно-сказочные сюжеты в изобразительном творчестве. </w:t>
                  </w:r>
                </w:p>
              </w:tc>
            </w:tr>
            <w:tr w:rsidR="00E95866" w:rsidRPr="002C6996" w:rsidTr="002C6996">
              <w:trPr>
                <w:trHeight w:val="129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2C6996">
                  <w:pPr>
                    <w:pStyle w:val="a3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cs="Times New Roman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3F3437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21.12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FB06D6">
                  <w:pPr>
                    <w:tabs>
                      <w:tab w:val="left" w:pos="131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699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Декоративное украшение и убранство жилищ народной архитектуры </w:t>
                  </w:r>
                </w:p>
              </w:tc>
            </w:tr>
            <w:tr w:rsidR="00E95866" w:rsidRPr="002C6996" w:rsidTr="002C6996">
              <w:trPr>
                <w:trHeight w:val="129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2C6996">
                  <w:pPr>
                    <w:pStyle w:val="a3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cs="Times New Roman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3F3437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28.12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FB06D6">
                  <w:pPr>
                    <w:tabs>
                      <w:tab w:val="left" w:pos="131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699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Симметрия и асимметрия в природе и декоративно-прикладном искусстве. </w:t>
                  </w:r>
                </w:p>
              </w:tc>
            </w:tr>
            <w:tr w:rsidR="00E95866" w:rsidRPr="002C6996" w:rsidTr="002C6996">
              <w:trPr>
                <w:trHeight w:val="129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2C6996">
                  <w:pPr>
                    <w:pStyle w:val="a3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cs="Times New Roman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3F3437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11.01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FB06D6">
                  <w:pPr>
                    <w:tabs>
                      <w:tab w:val="left" w:pos="131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699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Изображение замкнутого пространства. Формирование представления о трёхмерном пространстве помещения </w:t>
                  </w:r>
                </w:p>
              </w:tc>
            </w:tr>
            <w:tr w:rsidR="00E95866" w:rsidRPr="002C6996" w:rsidTr="002C6996">
              <w:trPr>
                <w:trHeight w:val="129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2C6996">
                  <w:pPr>
                    <w:pStyle w:val="a3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cs="Times New Roman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3F3437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18.01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FB06D6">
                  <w:pPr>
                    <w:tabs>
                      <w:tab w:val="left" w:pos="131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699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Родной язык, звучащее слово. Раскрытие понятий «устное народное творчество» и «литературная (авторская) сказка». </w:t>
                  </w:r>
                </w:p>
              </w:tc>
            </w:tr>
            <w:tr w:rsidR="00E95866" w:rsidRPr="002C6996" w:rsidTr="002C6996">
              <w:trPr>
                <w:trHeight w:val="129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2C6996">
                  <w:pPr>
                    <w:pStyle w:val="a3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cs="Times New Roman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3F3437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25.01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FB06D6">
                  <w:pPr>
                    <w:tabs>
                      <w:tab w:val="left" w:pos="131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699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Творческие работы по воображению  и представлению. «Рисуем песню»</w:t>
                  </w:r>
                </w:p>
              </w:tc>
            </w:tr>
            <w:tr w:rsidR="00E95866" w:rsidRPr="002C6996" w:rsidTr="002C6996">
              <w:trPr>
                <w:trHeight w:val="255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2C6996">
                  <w:pPr>
                    <w:pStyle w:val="a3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cs="Times New Roman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3F3437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01.02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FB06D6">
                  <w:pPr>
                    <w:tabs>
                      <w:tab w:val="left" w:pos="131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699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Выражение исторического времени в изобразительном искусстве, литературе, театре </w:t>
                  </w:r>
                </w:p>
              </w:tc>
            </w:tr>
            <w:tr w:rsidR="00E95866" w:rsidRPr="002C6996" w:rsidTr="002C6996">
              <w:trPr>
                <w:trHeight w:val="269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2C6996">
                  <w:pPr>
                    <w:pStyle w:val="a3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cs="Times New Roman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3F3437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08.02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FB06D6">
                  <w:pPr>
                    <w:tabs>
                      <w:tab w:val="left" w:pos="131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699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Формирование представления о композиции без конкретного изображения «Барыня».</w:t>
                  </w:r>
                </w:p>
              </w:tc>
            </w:tr>
            <w:tr w:rsidR="00E95866" w:rsidRPr="002C6996" w:rsidTr="002C6996">
              <w:trPr>
                <w:trHeight w:val="255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2C6996">
                  <w:pPr>
                    <w:pStyle w:val="a3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cs="Times New Roman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3F3437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15.02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FB06D6">
                  <w:pPr>
                    <w:tabs>
                      <w:tab w:val="left" w:pos="131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699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«Путешествия на машине времени» </w:t>
                  </w:r>
                </w:p>
              </w:tc>
            </w:tr>
            <w:tr w:rsidR="00E95866" w:rsidRPr="002C6996" w:rsidTr="002C6996">
              <w:trPr>
                <w:trHeight w:val="56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2C6996">
                  <w:pPr>
                    <w:pStyle w:val="a3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cs="Times New Roman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3F3437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22.02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FB06D6">
                  <w:pPr>
                    <w:tabs>
                      <w:tab w:val="left" w:pos="131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699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Изучение особенностей формы, пластики и характера народных игрушек</w:t>
                  </w:r>
                </w:p>
              </w:tc>
            </w:tr>
            <w:tr w:rsidR="00E95866" w:rsidRPr="002C6996" w:rsidTr="002C6996">
              <w:trPr>
                <w:trHeight w:val="255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2C6996">
                  <w:pPr>
                    <w:pStyle w:val="a3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cs="Times New Roman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3F3437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01.03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FB06D6">
                  <w:pPr>
                    <w:tabs>
                      <w:tab w:val="left" w:pos="131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699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Происхождение народного искусства, его изначальная </w:t>
                  </w:r>
                  <w:r w:rsidRPr="002C699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прикладная функция. </w:t>
                  </w:r>
                </w:p>
              </w:tc>
            </w:tr>
            <w:tr w:rsidR="00E95866" w:rsidRPr="002C6996" w:rsidTr="002C6996">
              <w:trPr>
                <w:trHeight w:val="255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2C6996">
                  <w:pPr>
                    <w:pStyle w:val="a3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cs="Times New Roman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3F3437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15.03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FB06D6">
                  <w:pPr>
                    <w:tabs>
                      <w:tab w:val="left" w:pos="131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699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Символика узоров народного орнамента. Как через орнамент можно рассказать о жизни людей</w:t>
                  </w:r>
                </w:p>
              </w:tc>
            </w:tr>
            <w:tr w:rsidR="00E95866" w:rsidRPr="002C6996" w:rsidTr="002C6996">
              <w:trPr>
                <w:trHeight w:val="255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2C6996">
                  <w:pPr>
                    <w:pStyle w:val="a3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cs="Times New Roman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3F3437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29.03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3F3437">
                  <w:pPr>
                    <w:tabs>
                      <w:tab w:val="left" w:pos="131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699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Народные промыслы</w:t>
                  </w:r>
                  <w:r w:rsidR="003F343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  <w:tr w:rsidR="00E95866" w:rsidRPr="002C6996" w:rsidTr="002C6996">
              <w:trPr>
                <w:trHeight w:val="51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2C6996">
                  <w:pPr>
                    <w:pStyle w:val="a3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cs="Times New Roman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3F3437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05.04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E95866" w:rsidP="003F3437">
                  <w:pPr>
                    <w:tabs>
                      <w:tab w:val="left" w:pos="131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699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«Жизнь на Земле через 1000 лет</w:t>
                  </w:r>
                  <w:r w:rsidR="003F343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»</w:t>
                  </w:r>
                </w:p>
              </w:tc>
            </w:tr>
            <w:tr w:rsidR="00E95866" w:rsidRPr="002C6996" w:rsidTr="002C6996">
              <w:trPr>
                <w:trHeight w:val="269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2C6996">
                  <w:pPr>
                    <w:pStyle w:val="a3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cs="Times New Roman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3F3437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12.04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FB06D6">
                  <w:pPr>
                    <w:tabs>
                      <w:tab w:val="left" w:pos="131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699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Народные промыслы в области художественной росписи. </w:t>
                  </w:r>
                </w:p>
              </w:tc>
            </w:tr>
            <w:tr w:rsidR="00E95866" w:rsidRPr="002C6996" w:rsidTr="002C6996">
              <w:trPr>
                <w:trHeight w:val="269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2C6996">
                  <w:pPr>
                    <w:pStyle w:val="a3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cs="Times New Roman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3F3437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19.04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FB06D6">
                  <w:pPr>
                    <w:tabs>
                      <w:tab w:val="left" w:pos="131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699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Композиция и сюжет в изобразительном и декоративно-прикладном искусстве</w:t>
                  </w:r>
                </w:p>
              </w:tc>
            </w:tr>
            <w:tr w:rsidR="00E95866" w:rsidRPr="002C6996" w:rsidTr="002C6996">
              <w:trPr>
                <w:trHeight w:val="255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2C6996">
                  <w:pPr>
                    <w:pStyle w:val="a3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cs="Times New Roman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3F3437" w:rsidP="003F3437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26.04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3F3437">
                  <w:pPr>
                    <w:tabs>
                      <w:tab w:val="left" w:pos="131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699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Народные художественные промыслы</w:t>
                  </w:r>
                  <w:r w:rsidR="003F343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="003F3437" w:rsidRPr="002C699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Народная архитектура</w:t>
                  </w:r>
                </w:p>
              </w:tc>
            </w:tr>
            <w:tr w:rsidR="00E95866" w:rsidRPr="002C6996" w:rsidTr="002C6996">
              <w:trPr>
                <w:trHeight w:val="435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2C6996">
                  <w:pPr>
                    <w:pStyle w:val="a3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cs="Times New Roman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3F3437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17.05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66" w:rsidRPr="002C6996" w:rsidRDefault="00E95866" w:rsidP="00FB06D6">
                  <w:pPr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66" w:rsidRPr="002C6996" w:rsidRDefault="00E95866" w:rsidP="003F3437">
                  <w:pPr>
                    <w:tabs>
                      <w:tab w:val="left" w:pos="131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699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Легенды и мифы в изобразительном искусстве.</w:t>
                  </w:r>
                </w:p>
              </w:tc>
            </w:tr>
          </w:tbl>
          <w:p w:rsidR="00E95866" w:rsidRPr="002C6996" w:rsidRDefault="00E95866" w:rsidP="00FB06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5866" w:rsidRDefault="00E95866" w:rsidP="00FB06D6">
            <w:pPr>
              <w:spacing w:after="0"/>
            </w:pPr>
          </w:p>
          <w:p w:rsidR="00E95866" w:rsidRPr="009263E8" w:rsidRDefault="00E95866" w:rsidP="00FB06D6">
            <w:pPr>
              <w:spacing w:after="0"/>
              <w:rPr>
                <w:rFonts w:ascii="Arial" w:hAnsi="Arial" w:cs="Arial"/>
                <w:lang w:eastAsia="en-US"/>
              </w:rPr>
            </w:pPr>
          </w:p>
          <w:p w:rsidR="00E95866" w:rsidRDefault="00E95866" w:rsidP="00F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C6996" w:rsidRPr="002C6996" w:rsidRDefault="002C6996" w:rsidP="002C69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                                                                 </w:t>
            </w:r>
            <w:proofErr w:type="spellStart"/>
            <w:proofErr w:type="gramStart"/>
            <w:r w:rsidRPr="002C699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proofErr w:type="spellEnd"/>
            <w:proofErr w:type="gramEnd"/>
          </w:p>
          <w:p w:rsidR="002C6996" w:rsidRPr="002C6996" w:rsidRDefault="002C6996" w:rsidP="002C69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96" w:rsidRPr="002C6996" w:rsidRDefault="002C6996" w:rsidP="002C69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6">
              <w:rPr>
                <w:rFonts w:ascii="Times New Roman" w:hAnsi="Times New Roman" w:cs="Times New Roman"/>
                <w:sz w:val="24"/>
                <w:szCs w:val="24"/>
              </w:rPr>
              <w:t>Протокол заседания                                                                  Заместитель директора по УВР</w:t>
            </w:r>
          </w:p>
          <w:p w:rsidR="002C6996" w:rsidRPr="002C6996" w:rsidRDefault="002C6996" w:rsidP="002C69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совета                                                              </w:t>
            </w:r>
          </w:p>
          <w:p w:rsidR="002C6996" w:rsidRPr="002C6996" w:rsidRDefault="002C6996" w:rsidP="002C69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6">
              <w:rPr>
                <w:rFonts w:ascii="Times New Roman" w:hAnsi="Times New Roman" w:cs="Times New Roman"/>
                <w:sz w:val="24"/>
                <w:szCs w:val="24"/>
              </w:rPr>
              <w:t>МБОУ Большеремонтненская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   </w:t>
            </w:r>
            <w:r w:rsidRPr="002C6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___________ Шапошникова И.И.</w:t>
            </w:r>
          </w:p>
          <w:p w:rsidR="002C6996" w:rsidRPr="002C6996" w:rsidRDefault="002C6996" w:rsidP="002C699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6">
              <w:rPr>
                <w:rFonts w:ascii="Times New Roman" w:hAnsi="Times New Roman" w:cs="Times New Roman"/>
                <w:sz w:val="24"/>
                <w:szCs w:val="24"/>
              </w:rPr>
              <w:t>от __________ 2020 года   № _______                                   ______________ 2020 г.         ___________  Скиданова Л. В.</w:t>
            </w:r>
          </w:p>
          <w:p w:rsidR="002C6996" w:rsidRPr="002C6996" w:rsidRDefault="002C6996" w:rsidP="002C699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5866" w:rsidRDefault="00E95866" w:rsidP="00FB06D6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lang w:eastAsia="en-US"/>
              </w:rPr>
            </w:pPr>
          </w:p>
          <w:p w:rsidR="00E95866" w:rsidRPr="00556CDA" w:rsidRDefault="00E95866" w:rsidP="00FB06D6">
            <w:pPr>
              <w:jc w:val="both"/>
              <w:rPr>
                <w:sz w:val="28"/>
                <w:szCs w:val="28"/>
              </w:rPr>
            </w:pPr>
          </w:p>
        </w:tc>
      </w:tr>
    </w:tbl>
    <w:p w:rsidR="00893FB1" w:rsidRPr="00556CDA" w:rsidRDefault="00893FB1" w:rsidP="003F3437">
      <w:pPr>
        <w:jc w:val="center"/>
      </w:pPr>
    </w:p>
    <w:sectPr w:rsidR="00893FB1" w:rsidRPr="00556CDA" w:rsidSect="004A29C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210FA06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13211A7F"/>
    <w:multiLevelType w:val="hybridMultilevel"/>
    <w:tmpl w:val="58CAD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24EC3"/>
    <w:multiLevelType w:val="hybridMultilevel"/>
    <w:tmpl w:val="D41A7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7720D"/>
    <w:multiLevelType w:val="hybridMultilevel"/>
    <w:tmpl w:val="A8507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5D77"/>
    <w:rsid w:val="000E5D77"/>
    <w:rsid w:val="001237C6"/>
    <w:rsid w:val="00154EB4"/>
    <w:rsid w:val="00192601"/>
    <w:rsid w:val="001D7CFC"/>
    <w:rsid w:val="0028681A"/>
    <w:rsid w:val="002C6996"/>
    <w:rsid w:val="002D3F19"/>
    <w:rsid w:val="002F2854"/>
    <w:rsid w:val="00340099"/>
    <w:rsid w:val="00355E12"/>
    <w:rsid w:val="003E3698"/>
    <w:rsid w:val="003F3437"/>
    <w:rsid w:val="004A29CD"/>
    <w:rsid w:val="005068EF"/>
    <w:rsid w:val="005151D2"/>
    <w:rsid w:val="00532665"/>
    <w:rsid w:val="005D2708"/>
    <w:rsid w:val="00690CA0"/>
    <w:rsid w:val="00694DCF"/>
    <w:rsid w:val="006E1B99"/>
    <w:rsid w:val="00782574"/>
    <w:rsid w:val="00827D51"/>
    <w:rsid w:val="00834C5D"/>
    <w:rsid w:val="00893FB1"/>
    <w:rsid w:val="008B5F78"/>
    <w:rsid w:val="0090128C"/>
    <w:rsid w:val="009522E8"/>
    <w:rsid w:val="00972FB9"/>
    <w:rsid w:val="00A42A15"/>
    <w:rsid w:val="00A61FE5"/>
    <w:rsid w:val="00AC758E"/>
    <w:rsid w:val="00B816A5"/>
    <w:rsid w:val="00BE5C9F"/>
    <w:rsid w:val="00D5250A"/>
    <w:rsid w:val="00D93EA0"/>
    <w:rsid w:val="00DA18AC"/>
    <w:rsid w:val="00E95866"/>
    <w:rsid w:val="00F6626D"/>
    <w:rsid w:val="00FB0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B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58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95866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3FB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Mangal"/>
      <w:kern w:val="1"/>
      <w:sz w:val="24"/>
      <w:szCs w:val="21"/>
      <w:lang w:eastAsia="hi-IN" w:bidi="hi-IN"/>
    </w:rPr>
  </w:style>
  <w:style w:type="table" w:styleId="a4">
    <w:name w:val="Table Grid"/>
    <w:basedOn w:val="a1"/>
    <w:rsid w:val="00893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893FB1"/>
    <w:rPr>
      <w:b/>
      <w:bCs/>
    </w:rPr>
  </w:style>
  <w:style w:type="paragraph" w:styleId="a6">
    <w:name w:val="Body Text"/>
    <w:basedOn w:val="a"/>
    <w:link w:val="a7"/>
    <w:rsid w:val="00893FB1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893FB1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Style1">
    <w:name w:val="Style1"/>
    <w:basedOn w:val="a"/>
    <w:rsid w:val="00893FB1"/>
    <w:pPr>
      <w:widowControl w:val="0"/>
      <w:autoSpaceDE w:val="0"/>
      <w:autoSpaceDN w:val="0"/>
      <w:adjustRightInd w:val="0"/>
      <w:spacing w:after="0" w:line="418" w:lineRule="exact"/>
      <w:ind w:firstLine="1920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1">
    <w:name w:val="Font Style11"/>
    <w:rsid w:val="00893FB1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a"/>
    <w:uiPriority w:val="99"/>
    <w:rsid w:val="00893FB1"/>
    <w:pPr>
      <w:widowControl w:val="0"/>
      <w:autoSpaceDE w:val="0"/>
      <w:autoSpaceDN w:val="0"/>
      <w:adjustRightInd w:val="0"/>
      <w:spacing w:after="0" w:line="251" w:lineRule="exact"/>
      <w:ind w:firstLine="139"/>
    </w:pPr>
    <w:rPr>
      <w:rFonts w:ascii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893F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с отступом 21"/>
    <w:basedOn w:val="a"/>
    <w:rsid w:val="00893FB1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958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5866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paragraph" w:styleId="a8">
    <w:name w:val="No Spacing"/>
    <w:uiPriority w:val="1"/>
    <w:qFormat/>
    <w:rsid w:val="00E9586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4764</Words>
  <Characters>27158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Milvara</dc:creator>
  <cp:lastModifiedBy>admin</cp:lastModifiedBy>
  <cp:revision>9</cp:revision>
  <cp:lastPrinted>2019-09-18T21:06:00Z</cp:lastPrinted>
  <dcterms:created xsi:type="dcterms:W3CDTF">2020-09-13T09:11:00Z</dcterms:created>
  <dcterms:modified xsi:type="dcterms:W3CDTF">2020-09-15T19:48:00Z</dcterms:modified>
</cp:coreProperties>
</file>