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AA" w:rsidRDefault="00177CAA" w:rsidP="00177CA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Ростовская область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  село Большое Ремонтное</w:t>
      </w:r>
    </w:p>
    <w:p w:rsidR="00177CAA" w:rsidRDefault="00177CAA" w:rsidP="00177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</w:p>
    <w:p w:rsidR="00177CAA" w:rsidRDefault="00177CAA" w:rsidP="00177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 школа.</w:t>
      </w:r>
    </w:p>
    <w:p w:rsidR="00177CAA" w:rsidRDefault="00177CAA" w:rsidP="00177CA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7CAA" w:rsidRDefault="00177CAA" w:rsidP="00177CAA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77CAA" w:rsidRDefault="00177CAA" w:rsidP="00177CA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77CAA" w:rsidRDefault="00177CAA" w:rsidP="00177CA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«Утверждаю»</w:t>
      </w:r>
    </w:p>
    <w:p w:rsidR="00177CAA" w:rsidRDefault="00177CAA" w:rsidP="00177CA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Директор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77CAA" w:rsidRDefault="00177CAA" w:rsidP="00177CA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№____</w:t>
      </w:r>
    </w:p>
    <w:p w:rsidR="00177CAA" w:rsidRDefault="00177CAA" w:rsidP="00177CA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177CAA" w:rsidRDefault="00177CAA" w:rsidP="00177CA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7CAA" w:rsidRDefault="00177CAA" w:rsidP="00177CA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77CAA" w:rsidRDefault="00177CAA" w:rsidP="00177CA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77CAA" w:rsidRDefault="00177CAA" w:rsidP="00177CAA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учебному предмету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177CAA" w:rsidRDefault="00177CAA" w:rsidP="00177CA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основное общее   5 класс</w:t>
      </w:r>
    </w:p>
    <w:p w:rsidR="00177CAA" w:rsidRDefault="00177CAA" w:rsidP="00177CA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 w:rsidR="005B1F55">
        <w:rPr>
          <w:rFonts w:ascii="Times New Roman" w:hAnsi="Times New Roman" w:cs="Times New Roman"/>
          <w:b/>
          <w:sz w:val="28"/>
          <w:szCs w:val="28"/>
          <w:u w:val="single"/>
        </w:rPr>
        <w:t>69</w:t>
      </w:r>
    </w:p>
    <w:p w:rsidR="00177CAA" w:rsidRDefault="00177CAA" w:rsidP="00177CA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77CAA" w:rsidRDefault="00177CAA" w:rsidP="00177CA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Ермошенко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Степановна</w:t>
      </w:r>
    </w:p>
    <w:p w:rsidR="0043406A" w:rsidRDefault="0043406A" w:rsidP="0043406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Ермошенко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Степановна</w:t>
      </w:r>
    </w:p>
    <w:p w:rsidR="0043406A" w:rsidRPr="00C32369" w:rsidRDefault="0043406A" w:rsidP="0043406A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C3236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Рабочая программа  составлена на основе требований Федерального                   государственного образовательного стандарта основного образования второго поколения и авторской рабочей программы (Рабочая программа к предметной линии учебников под редакцией </w:t>
      </w:r>
      <w:proofErr w:type="spellStart"/>
      <w:r w:rsidRPr="00C32369">
        <w:rPr>
          <w:rFonts w:ascii="Times New Roman" w:hAnsi="Times New Roman" w:cs="Times New Roman"/>
          <w:b/>
          <w:sz w:val="24"/>
          <w:szCs w:val="24"/>
          <w:u w:val="single"/>
        </w:rPr>
        <w:t>В.М.Казакевич</w:t>
      </w:r>
      <w:proofErr w:type="spellEnd"/>
      <w:r w:rsidRPr="00C323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др.2020. 5-9кл. учебное пособие для общеобразовательных организаций Москва «Просвещение»2020.</w:t>
      </w:r>
      <w:proofErr w:type="gramEnd"/>
    </w:p>
    <w:p w:rsidR="00177CAA" w:rsidRDefault="00177CAA" w:rsidP="00177CAA">
      <w:pPr>
        <w:ind w:right="-143"/>
        <w:rPr>
          <w:rFonts w:ascii="Times New Roman" w:eastAsia="Courier New" w:hAnsi="Times New Roman" w:cs="Times New Roman"/>
          <w:b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Учебник: </w:t>
      </w:r>
      <w:r>
        <w:rPr>
          <w:rFonts w:ascii="Times New Roman" w:eastAsia="Courier New" w:hAnsi="Times New Roman" w:cs="Times New Roman"/>
          <w:b/>
          <w:sz w:val="28"/>
          <w:szCs w:val="24"/>
          <w:u w:val="single"/>
        </w:rPr>
        <w:t xml:space="preserve">Технология. [5 класс </w:t>
      </w:r>
      <w:proofErr w:type="gramStart"/>
      <w:r>
        <w:rPr>
          <w:rFonts w:ascii="Times New Roman" w:eastAsia="Courier New" w:hAnsi="Times New Roman" w:cs="Times New Roman"/>
          <w:b/>
          <w:sz w:val="28"/>
          <w:szCs w:val="24"/>
          <w:u w:val="single"/>
        </w:rPr>
        <w:t>:у</w:t>
      </w:r>
      <w:proofErr w:type="gramEnd"/>
      <w:r>
        <w:rPr>
          <w:rFonts w:ascii="Times New Roman" w:eastAsia="Courier New" w:hAnsi="Times New Roman" w:cs="Times New Roman"/>
          <w:b/>
          <w:sz w:val="28"/>
          <w:szCs w:val="24"/>
          <w:u w:val="single"/>
        </w:rPr>
        <w:t xml:space="preserve">чеб. Для </w:t>
      </w:r>
      <w:proofErr w:type="spellStart"/>
      <w:r>
        <w:rPr>
          <w:rFonts w:ascii="Times New Roman" w:eastAsia="Courier New" w:hAnsi="Times New Roman" w:cs="Times New Roman"/>
          <w:b/>
          <w:sz w:val="28"/>
          <w:szCs w:val="24"/>
          <w:u w:val="single"/>
        </w:rPr>
        <w:t>общеобразоват</w:t>
      </w:r>
      <w:proofErr w:type="spellEnd"/>
      <w:r>
        <w:rPr>
          <w:rFonts w:ascii="Times New Roman" w:eastAsia="Courier New" w:hAnsi="Times New Roman" w:cs="Times New Roman"/>
          <w:b/>
          <w:sz w:val="28"/>
          <w:szCs w:val="24"/>
          <w:u w:val="single"/>
        </w:rPr>
        <w:t>. организаций/ [</w:t>
      </w:r>
      <w:proofErr w:type="spellStart"/>
      <w:r>
        <w:rPr>
          <w:rFonts w:ascii="Times New Roman" w:eastAsia="Courier New" w:hAnsi="Times New Roman" w:cs="Times New Roman"/>
          <w:b/>
          <w:sz w:val="28"/>
          <w:szCs w:val="24"/>
          <w:u w:val="single"/>
        </w:rPr>
        <w:t>В.М.Казакевич</w:t>
      </w:r>
      <w:proofErr w:type="spellEnd"/>
      <w:r>
        <w:rPr>
          <w:rFonts w:ascii="Times New Roman" w:eastAsia="Courier New" w:hAnsi="Times New Roman" w:cs="Times New Roman"/>
          <w:b/>
          <w:sz w:val="28"/>
          <w:szCs w:val="24"/>
          <w:u w:val="single"/>
        </w:rPr>
        <w:t xml:space="preserve"> и др.] </w:t>
      </w:r>
      <w:proofErr w:type="gramStart"/>
      <w:r>
        <w:rPr>
          <w:rFonts w:ascii="Times New Roman" w:eastAsia="Courier New" w:hAnsi="Times New Roman" w:cs="Times New Roman"/>
          <w:b/>
          <w:sz w:val="28"/>
          <w:szCs w:val="24"/>
          <w:u w:val="single"/>
        </w:rPr>
        <w:t>;п</w:t>
      </w:r>
      <w:proofErr w:type="gramEnd"/>
      <w:r>
        <w:rPr>
          <w:rFonts w:ascii="Times New Roman" w:eastAsia="Courier New" w:hAnsi="Times New Roman" w:cs="Times New Roman"/>
          <w:b/>
          <w:sz w:val="28"/>
          <w:szCs w:val="24"/>
          <w:u w:val="single"/>
        </w:rPr>
        <w:t xml:space="preserve">од ред. </w:t>
      </w:r>
      <w:proofErr w:type="spellStart"/>
      <w:r>
        <w:rPr>
          <w:rFonts w:ascii="Times New Roman" w:eastAsia="Courier New" w:hAnsi="Times New Roman" w:cs="Times New Roman"/>
          <w:b/>
          <w:sz w:val="28"/>
          <w:szCs w:val="24"/>
          <w:u w:val="single"/>
        </w:rPr>
        <w:t>В.М.Казакевича</w:t>
      </w:r>
      <w:proofErr w:type="spellEnd"/>
      <w:r>
        <w:rPr>
          <w:rFonts w:ascii="Times New Roman" w:eastAsia="Courier New" w:hAnsi="Times New Roman" w:cs="Times New Roman"/>
          <w:b/>
          <w:sz w:val="28"/>
          <w:szCs w:val="24"/>
          <w:u w:val="single"/>
        </w:rPr>
        <w:t>.-М.; Просвещение, 2019.</w:t>
      </w:r>
    </w:p>
    <w:p w:rsidR="00177CAA" w:rsidRDefault="00177CAA" w:rsidP="00177CAA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177CAA" w:rsidRDefault="00177CAA" w:rsidP="00177CAA">
      <w:pPr>
        <w:rPr>
          <w:rFonts w:ascii="Times New Roman" w:hAnsi="Times New Roman" w:cs="Times New Roman"/>
        </w:rPr>
      </w:pPr>
    </w:p>
    <w:p w:rsidR="00177CAA" w:rsidRDefault="006367E6" w:rsidP="00177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2020</w:t>
      </w:r>
      <w:r w:rsidR="00177CAA">
        <w:rPr>
          <w:rFonts w:ascii="Times New Roman" w:hAnsi="Times New Roman" w:cs="Times New Roman"/>
          <w:sz w:val="28"/>
          <w:szCs w:val="24"/>
        </w:rPr>
        <w:t xml:space="preserve"> уч. год</w:t>
      </w:r>
      <w:r w:rsidR="00177CAA">
        <w:rPr>
          <w:rFonts w:ascii="Times New Roman" w:hAnsi="Times New Roman" w:cs="Times New Roman"/>
          <w:b/>
          <w:sz w:val="28"/>
          <w:szCs w:val="24"/>
        </w:rPr>
        <w:t>.</w:t>
      </w:r>
    </w:p>
    <w:p w:rsidR="00177CAA" w:rsidRDefault="00177CAA" w:rsidP="00177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7CAA" w:rsidRDefault="00177CAA" w:rsidP="00177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7CAA" w:rsidRDefault="00177CAA" w:rsidP="00177C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  ПОЯСНИТЕЛЬНАЯ ЗАПИСКА.</w:t>
      </w:r>
    </w:p>
    <w:p w:rsidR="00177CAA" w:rsidRDefault="00177CAA" w:rsidP="00177CAA">
      <w:pPr>
        <w:ind w:right="-143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предмету «Технология» в 5 классе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Рабочая программа составлена на основе </w:t>
      </w:r>
      <w:r>
        <w:rPr>
          <w:rFonts w:ascii="Times New Roman" w:eastAsia="Courier New" w:hAnsi="Times New Roman" w:cs="Times New Roman"/>
          <w:sz w:val="24"/>
          <w:szCs w:val="24"/>
        </w:rPr>
        <w:t>Примерной рабочей программы по курсу «Технология» авторского коллектива Казакевич В.М.</w:t>
      </w:r>
      <w:r w:rsidR="007B6F42">
        <w:rPr>
          <w:rFonts w:ascii="Times New Roman" w:eastAsia="Courier New" w:hAnsi="Times New Roman" w:cs="Times New Roman"/>
          <w:sz w:val="24"/>
          <w:szCs w:val="24"/>
        </w:rPr>
        <w:t xml:space="preserve">, Пичугина Г.В., Семенова Г.Ю.5-9 </w:t>
      </w:r>
      <w:proofErr w:type="spellStart"/>
      <w:r w:rsidR="007B6F42">
        <w:rPr>
          <w:rFonts w:ascii="Times New Roman" w:eastAsia="Courier New" w:hAnsi="Times New Roman" w:cs="Times New Roman"/>
          <w:sz w:val="24"/>
          <w:szCs w:val="24"/>
        </w:rPr>
        <w:t>кл</w:t>
      </w:r>
      <w:proofErr w:type="spellEnd"/>
      <w:r w:rsidR="007B6F42">
        <w:rPr>
          <w:rFonts w:ascii="Times New Roman" w:eastAsia="Courier New" w:hAnsi="Times New Roman" w:cs="Times New Roman"/>
          <w:sz w:val="24"/>
          <w:szCs w:val="24"/>
        </w:rPr>
        <w:t xml:space="preserve">. Учебник.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Технология.5 класс: учеб. Для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. организаций/[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В.М.Казакевич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eastAsia="Courier New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eastAsia="Courier New" w:hAnsi="Times New Roman" w:cs="Times New Roman"/>
          <w:sz w:val="24"/>
          <w:szCs w:val="24"/>
        </w:rPr>
        <w:t xml:space="preserve">].;под ред.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В.М.Казакевича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>.-М.; Просвещение, 2019.</w:t>
      </w:r>
    </w:p>
    <w:p w:rsidR="00177CAA" w:rsidRDefault="00177CAA" w:rsidP="00177CA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учебного курса технологии  рассчитана на один учебный год. </w:t>
      </w:r>
      <w:r>
        <w:rPr>
          <w:rFonts w:ascii="Times New Roman" w:eastAsia="Times New Roman" w:hAnsi="Times New Roman" w:cs="Times New Roman"/>
          <w:sz w:val="24"/>
          <w:szCs w:val="24"/>
        </w:rPr>
        <w:t>В 5 классе модуль «Основы безопасности жизнедеятельности» по курсу «Технология».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Данный модуль в 5 классе интегрирован с уроками в количестве 10 ч.,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календарн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о-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тематическом планировании, выделен курсивом.</w:t>
      </w:r>
    </w:p>
    <w:p w:rsidR="00177CAA" w:rsidRDefault="00177CAA" w:rsidP="00177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курса технологии предназначена для обучения учащихся  в сельской местности. Сокращение количества часов по основным темам учебного курса обусловлено преподаванием сельскохозяйственного труда, что является особенностью расположения школы в сельской местности.</w:t>
      </w:r>
    </w:p>
    <w:p w:rsidR="00177CAA" w:rsidRDefault="00177CAA" w:rsidP="00177CA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включает общую характеристику учебного предмета «Технология», личностные,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предметные результаты его освоения,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:rsidR="00177CAA" w:rsidRDefault="00177CAA" w:rsidP="00177CAA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CAA" w:rsidRDefault="00177CAA" w:rsidP="00177C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изучения учебного предмета «Технология» в системе основного общего образования  являются:</w:t>
      </w:r>
    </w:p>
    <w:p w:rsidR="00177CAA" w:rsidRDefault="00177CAA" w:rsidP="00177C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составляющих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современном производстве и распространенных в нем технологиях;</w:t>
      </w:r>
    </w:p>
    <w:p w:rsidR="00177CAA" w:rsidRDefault="00177CAA" w:rsidP="00177C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177CAA" w:rsidRDefault="00177CAA" w:rsidP="00177C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  в разнообразные виды технологической деятельности по созданию личного и общественно значимых продуктов труда;</w:t>
      </w:r>
    </w:p>
    <w:p w:rsidR="00177CAA" w:rsidRDefault="00177CAA" w:rsidP="00177C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разных профессий и результатам их труда; воспитание гражданских и патриотических качеств личности;</w:t>
      </w:r>
    </w:p>
    <w:p w:rsidR="00177CAA" w:rsidRDefault="00177CAA" w:rsidP="00177C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ориентаций; </w:t>
      </w:r>
    </w:p>
    <w:p w:rsidR="00177CAA" w:rsidRDefault="00177CAA" w:rsidP="00177C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опыта самостоятельной  проектно-исследовательской деятельности;</w:t>
      </w:r>
    </w:p>
    <w:p w:rsidR="00177CAA" w:rsidRDefault="00177CAA" w:rsidP="00177C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 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177CAA" w:rsidRDefault="00177CAA" w:rsidP="00177C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177CAA" w:rsidRDefault="00177CAA" w:rsidP="00177C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хозяйства.</w:t>
      </w:r>
    </w:p>
    <w:p w:rsidR="00177CAA" w:rsidRDefault="00177CAA" w:rsidP="00177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требований ФГОС второго поколения в содержании программы предполагается реализовать актуальные в настоящее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личностно - ориентированные, универсальные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подходы, которые определяют 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177CAA" w:rsidRDefault="00177CAA" w:rsidP="00177C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177CAA" w:rsidRDefault="00177CAA" w:rsidP="00177C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177CAA" w:rsidRDefault="00177CAA" w:rsidP="00177C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способами деятельностей: </w:t>
      </w:r>
    </w:p>
    <w:p w:rsidR="00177CAA" w:rsidRDefault="00177CAA" w:rsidP="00177C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177CAA" w:rsidRDefault="00177CAA" w:rsidP="00177C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177CAA" w:rsidRDefault="00177CAA" w:rsidP="00177C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умение работать в группе: устанавливать хорошие взаимоотношения, разрешать конфликты и т. д.;</w:t>
      </w:r>
    </w:p>
    <w:p w:rsidR="00177CAA" w:rsidRDefault="00177CAA" w:rsidP="00177C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компетенций – коммуникативной, ценностно-смысловой, культурно-эстетической, социально-трудовой, личностно-саморазвивающейся.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CAA" w:rsidRDefault="00177CAA" w:rsidP="00177C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всего курса у учащихся формируются устойчивые безопасные приемы труда.</w:t>
      </w:r>
    </w:p>
    <w:p w:rsidR="00177CAA" w:rsidRDefault="00177CAA" w:rsidP="00177CAA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тем, учащиеся  знакомятся  с  различными профессиями, что  позволяет формировать  ценностно-ориентационную  компетенцию. Всё это позволяет реализовать современные взгляды на предназначение, структуру и содержание технологического образования.</w:t>
      </w:r>
    </w:p>
    <w:p w:rsidR="00100403" w:rsidRPr="00C6206B" w:rsidRDefault="00177CAA" w:rsidP="0010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0403" w:rsidRPr="00C6206B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1724"/>
        <w:gridCol w:w="2560"/>
        <w:gridCol w:w="1579"/>
        <w:gridCol w:w="2842"/>
      </w:tblGrid>
      <w:tr w:rsidR="00100403" w:rsidRPr="00C6206B" w:rsidTr="00100403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03" w:rsidRPr="00C6206B" w:rsidRDefault="001004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6206B">
              <w:rPr>
                <w:rFonts w:ascii="Times New Roman" w:eastAsia="Calibri" w:hAnsi="Times New Roman" w:cs="Times New Roman"/>
                <w:bCs/>
                <w:lang w:eastAsia="en-US"/>
              </w:rPr>
              <w:t>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03" w:rsidRPr="00C6206B" w:rsidRDefault="001004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6206B">
              <w:rPr>
                <w:rFonts w:ascii="Times New Roman" w:eastAsia="Calibri" w:hAnsi="Times New Roman" w:cs="Times New Roman"/>
                <w:bCs/>
                <w:lang w:eastAsia="en-US"/>
              </w:rPr>
              <w:t>базисный учебный план для ОУ РФ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03" w:rsidRPr="00C6206B" w:rsidRDefault="001004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6206B">
              <w:rPr>
                <w:rFonts w:ascii="Times New Roman" w:eastAsia="Calibri" w:hAnsi="Times New Roman" w:cs="Times New Roman"/>
                <w:bCs/>
                <w:lang w:eastAsia="en-US"/>
              </w:rPr>
              <w:t>Утверждённый календарный учебный график</w:t>
            </w:r>
            <w:proofErr w:type="gramStart"/>
            <w:r w:rsidRPr="00C6206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,</w:t>
            </w:r>
            <w:proofErr w:type="gramEnd"/>
            <w:r w:rsidRPr="00C6206B">
              <w:rPr>
                <w:rFonts w:ascii="Times New Roman" w:eastAsia="Calibri" w:hAnsi="Times New Roman" w:cs="Times New Roman"/>
                <w:bCs/>
                <w:lang w:eastAsia="en-US"/>
              </w:rPr>
              <w:t>учебный план школы, расписание занятий на 2020-2021 учебный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03" w:rsidRPr="00C6206B" w:rsidRDefault="001004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6206B">
              <w:rPr>
                <w:rFonts w:ascii="Times New Roman" w:eastAsia="Calibri" w:hAnsi="Times New Roman" w:cs="Times New Roman"/>
                <w:bCs/>
                <w:lang w:eastAsia="en-US"/>
              </w:rPr>
              <w:t>Потеря учебного времени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03" w:rsidRPr="00C6206B" w:rsidRDefault="001004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6206B">
              <w:rPr>
                <w:rFonts w:ascii="Times New Roman" w:eastAsia="Calibri" w:hAnsi="Times New Roman" w:cs="Times New Roman"/>
                <w:bCs/>
                <w:lang w:eastAsia="en-US"/>
              </w:rPr>
              <w:t>Причины потери учебного времени</w:t>
            </w:r>
          </w:p>
        </w:tc>
      </w:tr>
      <w:tr w:rsidR="00100403" w:rsidRPr="00C6206B" w:rsidTr="00100403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03" w:rsidRPr="00C6206B" w:rsidRDefault="001004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6206B">
              <w:rPr>
                <w:rFonts w:ascii="Times New Roman" w:eastAsia="Calibri" w:hAnsi="Times New Roman" w:cs="Times New Roman"/>
                <w:bCs/>
                <w:lang w:eastAsia="en-US"/>
              </w:rPr>
              <w:t>5 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03" w:rsidRPr="00C6206B" w:rsidRDefault="001004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6206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2 часа в неделю – 70 </w:t>
            </w:r>
            <w:proofErr w:type="spellStart"/>
            <w:r w:rsidRPr="00C6206B">
              <w:rPr>
                <w:rFonts w:ascii="Times New Roman" w:eastAsia="Calibri" w:hAnsi="Times New Roman" w:cs="Times New Roman"/>
                <w:bCs/>
                <w:lang w:eastAsia="en-US"/>
              </w:rPr>
              <w:t>ч</w:t>
            </w:r>
            <w:proofErr w:type="gramStart"/>
            <w:r w:rsidRPr="00C6206B">
              <w:rPr>
                <w:rFonts w:ascii="Times New Roman" w:eastAsia="Calibri" w:hAnsi="Times New Roman" w:cs="Times New Roman"/>
                <w:bCs/>
                <w:lang w:eastAsia="en-US"/>
              </w:rPr>
              <w:t>.в</w:t>
            </w:r>
            <w:proofErr w:type="spellEnd"/>
            <w:proofErr w:type="gramEnd"/>
            <w:r w:rsidRPr="00C6206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год.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03" w:rsidRPr="00C6206B" w:rsidRDefault="001004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6206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           69 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03" w:rsidRPr="00C6206B" w:rsidRDefault="001004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6206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         1 ч.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03" w:rsidRPr="00C6206B" w:rsidRDefault="00100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206B">
              <w:rPr>
                <w:rFonts w:ascii="Times New Roman" w:hAnsi="Times New Roman" w:cs="Times New Roman"/>
                <w:lang w:eastAsia="en-US"/>
              </w:rPr>
              <w:t xml:space="preserve">     23.02 2021г.    Праздничные дни.</w:t>
            </w:r>
          </w:p>
          <w:p w:rsidR="00100403" w:rsidRPr="00C6206B" w:rsidRDefault="00100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206B">
              <w:rPr>
                <w:rFonts w:ascii="Times New Roman" w:hAnsi="Times New Roman" w:cs="Times New Roman"/>
                <w:lang w:eastAsia="en-US"/>
              </w:rPr>
              <w:t xml:space="preserve">                -</w:t>
            </w:r>
          </w:p>
        </w:tc>
      </w:tr>
    </w:tbl>
    <w:p w:rsidR="00100403" w:rsidRPr="00C6206B" w:rsidRDefault="00100403" w:rsidP="00100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403" w:rsidRDefault="00100403" w:rsidP="0010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CAA" w:rsidRPr="00100403" w:rsidRDefault="00177CAA" w:rsidP="00177CAA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CAA" w:rsidRDefault="00177CAA" w:rsidP="0010040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177CAA" w:rsidRDefault="00177CAA" w:rsidP="00177CA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Раздел 2.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и          </w:t>
      </w:r>
    </w:p>
    <w:p w:rsidR="00177CAA" w:rsidRDefault="00177CAA" w:rsidP="00177CAA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система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оценивания.</w:t>
      </w:r>
    </w:p>
    <w:p w:rsidR="00177CAA" w:rsidRDefault="00177CAA" w:rsidP="00177CAA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Изучение технологии в основной школе обеспечивает достижение личностных,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метапредмтных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предметных результатов.</w:t>
      </w:r>
    </w:p>
    <w:p w:rsidR="00177CAA" w:rsidRDefault="00177CAA" w:rsidP="0017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освоения учащимися по курсу «Технология» в 5 классе являются:</w:t>
      </w:r>
      <w:r>
        <w:rPr>
          <w:rFonts w:ascii="Times New Roman" w:hAnsi="Times New Roman" w:cs="Times New Roman"/>
          <w:sz w:val="24"/>
          <w:szCs w:val="24"/>
        </w:rPr>
        <w:br/>
        <w:t xml:space="preserve">    • проявление познавательных интересов и активности в данной области;</w:t>
      </w:r>
      <w:r>
        <w:rPr>
          <w:rFonts w:ascii="Times New Roman" w:hAnsi="Times New Roman" w:cs="Times New Roman"/>
          <w:sz w:val="24"/>
          <w:szCs w:val="24"/>
        </w:rPr>
        <w:br/>
        <w:t xml:space="preserve">    • развитие трудолюбия и ответственности за качество своей деятельности;</w:t>
      </w:r>
      <w:r>
        <w:rPr>
          <w:rFonts w:ascii="Times New Roman" w:hAnsi="Times New Roman" w:cs="Times New Roman"/>
          <w:sz w:val="24"/>
          <w:szCs w:val="24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>
        <w:rPr>
          <w:rFonts w:ascii="Times New Roman" w:hAnsi="Times New Roman" w:cs="Times New Roman"/>
          <w:sz w:val="24"/>
          <w:szCs w:val="24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>
        <w:rPr>
          <w:rFonts w:ascii="Times New Roman" w:hAnsi="Times New Roman" w:cs="Times New Roman"/>
          <w:sz w:val="24"/>
          <w:szCs w:val="24"/>
        </w:rPr>
        <w:br/>
        <w:t xml:space="preserve">    • бережное отношение к природным и хозяйственным ресурсам;</w:t>
      </w:r>
    </w:p>
    <w:p w:rsidR="00177CAA" w:rsidRDefault="00177CAA" w:rsidP="0017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 учащимися основной школы курса «Технология» являются:</w:t>
      </w:r>
      <w:r>
        <w:rPr>
          <w:rFonts w:ascii="Times New Roman" w:hAnsi="Times New Roman" w:cs="Times New Roman"/>
          <w:sz w:val="24"/>
          <w:szCs w:val="24"/>
        </w:rPr>
        <w:br/>
        <w:t xml:space="preserve">    • алгоритмизированное планирование процесса учащимися познавательно-трудовой деятельности;</w:t>
      </w:r>
      <w:r>
        <w:rPr>
          <w:rFonts w:ascii="Times New Roman" w:hAnsi="Times New Roman" w:cs="Times New Roman"/>
          <w:sz w:val="24"/>
          <w:szCs w:val="24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177CAA" w:rsidRDefault="00177CAA" w:rsidP="00177CAA">
      <w:pPr>
        <w:pStyle w:val="a3"/>
        <w:numPr>
          <w:ilvl w:val="0"/>
          <w:numId w:val="2"/>
        </w:numPr>
        <w:suppressAutoHyphens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применять в практической деятельности знаний, полученных при изучении основных наук;</w:t>
      </w:r>
    </w:p>
    <w:p w:rsidR="00177CAA" w:rsidRDefault="00177CAA" w:rsidP="0017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использование дополнительной информации при проектировании и создании объектов труда;</w:t>
      </w:r>
      <w:r>
        <w:rPr>
          <w:rFonts w:ascii="Times New Roman" w:hAnsi="Times New Roman" w:cs="Times New Roman"/>
          <w:sz w:val="24"/>
          <w:szCs w:val="24"/>
        </w:rPr>
        <w:br/>
        <w:t xml:space="preserve">    • поиск новых решений возникшей технической или организационной проблемы;</w:t>
      </w:r>
      <w:r>
        <w:rPr>
          <w:rFonts w:ascii="Times New Roman" w:hAnsi="Times New Roman" w:cs="Times New Roman"/>
          <w:sz w:val="24"/>
          <w:szCs w:val="24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177CAA" w:rsidRDefault="00177CAA" w:rsidP="0017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 базы данных;</w:t>
      </w:r>
      <w:r>
        <w:rPr>
          <w:rFonts w:ascii="Times New Roman" w:hAnsi="Times New Roman" w:cs="Times New Roman"/>
          <w:sz w:val="24"/>
          <w:szCs w:val="24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>
        <w:rPr>
          <w:rFonts w:ascii="Times New Roman" w:hAnsi="Times New Roman" w:cs="Times New Roman"/>
          <w:sz w:val="24"/>
          <w:szCs w:val="24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>
        <w:rPr>
          <w:rFonts w:ascii="Times New Roman" w:hAnsi="Times New Roman" w:cs="Times New Roman"/>
          <w:sz w:val="24"/>
          <w:szCs w:val="24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>
        <w:rPr>
          <w:rFonts w:ascii="Times New Roman" w:hAnsi="Times New Roman" w:cs="Times New Roman"/>
          <w:sz w:val="24"/>
          <w:szCs w:val="24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177CAA" w:rsidRDefault="00177CAA" w:rsidP="0017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 w:cs="Times New Roman"/>
          <w:sz w:val="24"/>
          <w:szCs w:val="24"/>
        </w:rPr>
        <w:t>освоения учащимися основной школы курса «Технология» являются:</w:t>
      </w:r>
    </w:p>
    <w:p w:rsidR="00177CAA" w:rsidRDefault="00177CAA" w:rsidP="0017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177CAA" w:rsidRDefault="00177CAA" w:rsidP="00177CAA">
      <w:pPr>
        <w:pStyle w:val="a3"/>
        <w:numPr>
          <w:ilvl w:val="0"/>
          <w:numId w:val="2"/>
        </w:numPr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177CAA" w:rsidRDefault="00177CAA" w:rsidP="00177CAA">
      <w:pPr>
        <w:pStyle w:val="a3"/>
        <w:numPr>
          <w:ilvl w:val="0"/>
          <w:numId w:val="3"/>
        </w:numPr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Технологии обработки конструкцион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ных материалов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Технологии домашнего хозяйств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77CAA" w:rsidRDefault="00177CAA" w:rsidP="00177CAA">
      <w:pPr>
        <w:pStyle w:val="a3"/>
        <w:numPr>
          <w:ilvl w:val="0"/>
          <w:numId w:val="3"/>
        </w:numPr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владение способами научной организации труда, формами деятельности, соответствующими культуре труда;</w:t>
      </w:r>
    </w:p>
    <w:p w:rsidR="00177CAA" w:rsidRDefault="00177CAA" w:rsidP="0017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мотивационной сфере: </w:t>
      </w:r>
    </w:p>
    <w:p w:rsidR="00177CAA" w:rsidRDefault="00177CAA" w:rsidP="00177CAA">
      <w:pPr>
        <w:pStyle w:val="a3"/>
        <w:numPr>
          <w:ilvl w:val="0"/>
          <w:numId w:val="4"/>
        </w:numPr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оценивание своей способности и готовности к труду;</w:t>
      </w:r>
    </w:p>
    <w:p w:rsidR="00177CAA" w:rsidRDefault="00177CAA" w:rsidP="00177CAA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осознание ответственности за качество результатов труда;</w:t>
      </w:r>
    </w:p>
    <w:p w:rsidR="00177CAA" w:rsidRDefault="00177CAA" w:rsidP="00177CAA">
      <w:pPr>
        <w:pStyle w:val="a3"/>
        <w:numPr>
          <w:ilvl w:val="0"/>
          <w:numId w:val="4"/>
        </w:numPr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наличие экологической культуры при обосновании выбора объектов труда и выполнении работ;</w:t>
      </w:r>
    </w:p>
    <w:p w:rsidR="00177CAA" w:rsidRDefault="00177CAA" w:rsidP="00177CAA">
      <w:pPr>
        <w:pStyle w:val="a3"/>
        <w:numPr>
          <w:ilvl w:val="0"/>
          <w:numId w:val="4"/>
        </w:numPr>
        <w:tabs>
          <w:tab w:val="left" w:pos="142"/>
        </w:tabs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177CAA" w:rsidRDefault="00177CAA" w:rsidP="00177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трудовой сфере: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7CAA" w:rsidRDefault="00177CAA" w:rsidP="00177CAA">
      <w:pPr>
        <w:pStyle w:val="a3"/>
        <w:numPr>
          <w:ilvl w:val="0"/>
          <w:numId w:val="5"/>
        </w:numPr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технологического процесса;</w:t>
      </w:r>
    </w:p>
    <w:p w:rsidR="00177CAA" w:rsidRDefault="00177CAA" w:rsidP="00177CAA">
      <w:pPr>
        <w:pStyle w:val="a3"/>
        <w:numPr>
          <w:ilvl w:val="0"/>
          <w:numId w:val="5"/>
        </w:numPr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177CAA" w:rsidRDefault="00177CAA" w:rsidP="00177CAA">
      <w:pPr>
        <w:pStyle w:val="a3"/>
        <w:numPr>
          <w:ilvl w:val="0"/>
          <w:numId w:val="5"/>
        </w:numPr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норм и правил безопасности, правил санитарии и гигиены;</w:t>
      </w:r>
    </w:p>
    <w:p w:rsidR="00177CAA" w:rsidRDefault="00177CAA" w:rsidP="00177CAA">
      <w:pPr>
        <w:pStyle w:val="a3"/>
        <w:numPr>
          <w:ilvl w:val="0"/>
          <w:numId w:val="5"/>
        </w:numPr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177CAA" w:rsidRDefault="00177CAA" w:rsidP="0017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физиолого-психологической сфере:</w:t>
      </w:r>
    </w:p>
    <w:p w:rsidR="00177CAA" w:rsidRDefault="00177CAA" w:rsidP="0017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развитие моторики и координации движений рук при работе с ручными инструментами и выполнении операций с помощью машин и механизмов;</w:t>
      </w:r>
      <w:r>
        <w:rPr>
          <w:rFonts w:ascii="Times New Roman" w:hAnsi="Times New Roman" w:cs="Times New Roman"/>
          <w:sz w:val="24"/>
          <w:szCs w:val="24"/>
        </w:rPr>
        <w:br/>
        <w:t xml:space="preserve">   •  достижение необходимой точности движений при выполнении различных технологических операций;</w:t>
      </w:r>
    </w:p>
    <w:p w:rsidR="00177CAA" w:rsidRDefault="00177CAA" w:rsidP="0017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177CAA" w:rsidRDefault="00177CAA" w:rsidP="00177CAA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 сочетание образного и логического мышления в процессе проектной деятельности;</w:t>
      </w:r>
    </w:p>
    <w:p w:rsidR="00177CAA" w:rsidRDefault="00177CAA" w:rsidP="00177CAA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эстетической сфере: </w:t>
      </w:r>
    </w:p>
    <w:p w:rsidR="00177CAA" w:rsidRDefault="00177CAA" w:rsidP="00177CAA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 дизайнерское проектирование изделия или рациональная эстетическая организация работ;</w:t>
      </w:r>
    </w:p>
    <w:p w:rsidR="00177CAA" w:rsidRDefault="00177CAA" w:rsidP="00177CAA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 эстетическое и рациональное оснащение рабочего места с учетом требований эргономики и научной организации труда;</w:t>
      </w:r>
    </w:p>
    <w:p w:rsidR="00177CAA" w:rsidRDefault="00177CAA" w:rsidP="00177C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результате изучения технологии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77CAA" w:rsidRDefault="00177CAA" w:rsidP="00177CAA">
      <w:pPr>
        <w:numPr>
          <w:ilvl w:val="1"/>
          <w:numId w:val="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характеризует рекламу как средство формирования потребностей;</w:t>
      </w:r>
    </w:p>
    <w:p w:rsidR="00177CAA" w:rsidRDefault="00177CAA" w:rsidP="00177CAA">
      <w:pPr>
        <w:numPr>
          <w:ilvl w:val="1"/>
          <w:numId w:val="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177CAA" w:rsidRDefault="00177CAA" w:rsidP="00177CAA">
      <w:pPr>
        <w:numPr>
          <w:ilvl w:val="1"/>
          <w:numId w:val="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177CAA" w:rsidRDefault="00177CAA" w:rsidP="00177CAA">
      <w:pPr>
        <w:numPr>
          <w:ilvl w:val="1"/>
          <w:numId w:val="6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177CAA" w:rsidRDefault="00177CAA" w:rsidP="00177CAA">
      <w:pPr>
        <w:numPr>
          <w:ilvl w:val="1"/>
          <w:numId w:val="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177CAA" w:rsidRDefault="00177CAA" w:rsidP="00177CAA">
      <w:pPr>
        <w:numPr>
          <w:ilvl w:val="1"/>
          <w:numId w:val="6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177CAA" w:rsidRDefault="00177CAA" w:rsidP="00177CAA">
      <w:pPr>
        <w:numPr>
          <w:ilvl w:val="1"/>
          <w:numId w:val="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177CAA" w:rsidRDefault="00177CAA" w:rsidP="00177CAA">
      <w:pPr>
        <w:numPr>
          <w:ilvl w:val="1"/>
          <w:numId w:val="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177CAA" w:rsidRDefault="00177CAA" w:rsidP="00177CAA">
      <w:pPr>
        <w:numPr>
          <w:ilvl w:val="1"/>
          <w:numId w:val="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осуществляет выбор товара в модельной ситуации;</w:t>
      </w:r>
    </w:p>
    <w:p w:rsidR="00177CAA" w:rsidRDefault="00177CAA" w:rsidP="00177CAA">
      <w:pPr>
        <w:numPr>
          <w:ilvl w:val="1"/>
          <w:numId w:val="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177CAA" w:rsidRDefault="00177CAA" w:rsidP="00177CAA">
      <w:pPr>
        <w:numPr>
          <w:ilvl w:val="1"/>
          <w:numId w:val="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конструирует модель по заданному прототипу;</w:t>
      </w:r>
    </w:p>
    <w:p w:rsidR="00177CAA" w:rsidRDefault="00177CAA" w:rsidP="00177CAA">
      <w:pPr>
        <w:numPr>
          <w:ilvl w:val="1"/>
          <w:numId w:val="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177CAA" w:rsidRDefault="00177CAA" w:rsidP="00177CAA">
      <w:pPr>
        <w:numPr>
          <w:ilvl w:val="1"/>
          <w:numId w:val="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177CAA" w:rsidRDefault="00177CAA" w:rsidP="00177CAA">
      <w:pPr>
        <w:numPr>
          <w:ilvl w:val="1"/>
          <w:numId w:val="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177CAA" w:rsidRDefault="00177CAA" w:rsidP="00177CAA">
      <w:pPr>
        <w:numPr>
          <w:ilvl w:val="1"/>
          <w:numId w:val="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177CAA" w:rsidRDefault="00177CAA" w:rsidP="00177CAA">
      <w:pPr>
        <w:numPr>
          <w:ilvl w:val="1"/>
          <w:numId w:val="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177CAA" w:rsidRDefault="00177CAA" w:rsidP="00177C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</w:t>
      </w:r>
      <w:proofErr w:type="gramEnd"/>
    </w:p>
    <w:p w:rsidR="00177CAA" w:rsidRDefault="00177CAA" w:rsidP="00177C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Подразумевается и значительная внеурочная активность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рамках внеурочной деятельности активность обучающихся связана:</w:t>
      </w:r>
      <w:proofErr w:type="gramEnd"/>
    </w:p>
    <w:p w:rsidR="00177CAA" w:rsidRDefault="00177CAA" w:rsidP="00177CAA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выполнением заданий на самостоятельную работу с информацией;</w:t>
      </w:r>
    </w:p>
    <w:p w:rsidR="00177CAA" w:rsidRDefault="00177CAA" w:rsidP="00177CAA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проектной деятельностью;</w:t>
      </w:r>
    </w:p>
    <w:p w:rsidR="00177CAA" w:rsidRDefault="00177CAA" w:rsidP="00177CAA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реализационной частью образовательного путешествия;</w:t>
      </w:r>
    </w:p>
    <w:p w:rsidR="00177CAA" w:rsidRDefault="00177CAA" w:rsidP="00177CAA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с выполнением практических заданий, требующих наблюдения за окружающей действительностью или ее преобразования.</w:t>
      </w:r>
    </w:p>
    <w:p w:rsidR="00177CAA" w:rsidRDefault="00177CAA" w:rsidP="00177CAA">
      <w:p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результате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данной программе обучающиеся должны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овладеть:</w:t>
      </w:r>
    </w:p>
    <w:p w:rsidR="00177CAA" w:rsidRDefault="00177CAA" w:rsidP="00177CAA">
      <w:pPr>
        <w:spacing w:after="24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177CAA" w:rsidRDefault="00177CAA" w:rsidP="00177CAA">
      <w:pPr>
        <w:spacing w:after="24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177CAA" w:rsidRDefault="00177CAA" w:rsidP="00177CAA">
      <w:pPr>
        <w:spacing w:after="24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177CAA" w:rsidRDefault="00177CAA" w:rsidP="00177CAA">
      <w:pPr>
        <w:spacing w:after="24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177CAA" w:rsidRDefault="00177CAA" w:rsidP="00177C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177CAA" w:rsidRDefault="00177CAA" w:rsidP="00177C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использованием освоенных технологий и доступных материалов;  планировать работы с учетом имеющихся ресурсов и условий; распределять работу при коллективной деятельности.</w:t>
      </w:r>
    </w:p>
    <w:p w:rsidR="00177CAA" w:rsidRDefault="00177CAA" w:rsidP="00177C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получит возможность научится  использовать приобретенные знания и умения в практической деятельности и повседневной жизни для:</w:t>
      </w:r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получения технико-технологических сведений из разнообразных источников информации; </w:t>
      </w:r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индивидуальной и коллективной трудовой деятельности; </w:t>
      </w:r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изготовления или ремонта изделий из различных материалов; </w:t>
      </w:r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 изделий или получения продукта с использованием ручных инструментов, машин, оборудования и приспособлений;</w:t>
      </w:r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контроля качества выполняемых работ с применением мерительных, контрольных и разметочных инструментов;</w:t>
      </w:r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обеспечения безопасности труда; </w:t>
      </w:r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оценки затрат, необходимых для создания объекта или услуги.</w:t>
      </w:r>
    </w:p>
    <w:p w:rsidR="00177CAA" w:rsidRDefault="00177CAA" w:rsidP="00177C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Оценка качества знаний и умений.</w:t>
      </w:r>
    </w:p>
    <w:p w:rsidR="00177CAA" w:rsidRDefault="00177CAA" w:rsidP="00177C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Балл «5» ставится, если ученик:</w:t>
      </w:r>
    </w:p>
    <w:p w:rsidR="00177CAA" w:rsidRDefault="00177CAA" w:rsidP="00177CA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достаточной полнотой знает изученный материал;</w:t>
      </w:r>
    </w:p>
    <w:p w:rsidR="00177CAA" w:rsidRDefault="00177CAA" w:rsidP="00177CA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Опирается в ответе на естественнонаучные знания и обнаруживает ясное понимание учебного теоретического материала;</w:t>
      </w:r>
    </w:p>
    <w:p w:rsidR="00177CAA" w:rsidRDefault="00177CAA" w:rsidP="00177CA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Полученные знания умеет творчески применять в практической работе – лабораторной и производственной, в частности, при проведении лабораторного эксперимента;</w:t>
      </w:r>
    </w:p>
    <w:p w:rsidR="00177CAA" w:rsidRDefault="00177CAA" w:rsidP="00177CA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работы выполняет достаточно быстро и правильно, умеет подготовить рабочее место, средства труда и правильно пользоваться ими в работе с соблюдением правил техники безопасности, производственной санитарии и личной гигиены;</w:t>
      </w:r>
    </w:p>
    <w:p w:rsidR="00177CAA" w:rsidRDefault="00177CAA" w:rsidP="00177CA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 участвует в проведении опытов и наблюдений и систематически ведёт записи в рабочей тетради и альбоме для чертежей.</w:t>
      </w:r>
    </w:p>
    <w:p w:rsidR="00177CAA" w:rsidRDefault="00177CAA" w:rsidP="00177C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Балл «4» ставится, если ученик:</w:t>
      </w:r>
    </w:p>
    <w:p w:rsidR="00177CAA" w:rsidRDefault="00177CAA" w:rsidP="00177CA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Даёт правильные ответы и выполняет практическую и опытную работу, удовлетворяющую требованиям балла «5», но допускает незначительные ошибки в изложении учебного теоретического материала или в выполнении практической работы, которые сам исправил после замечания учителя.</w:t>
      </w:r>
    </w:p>
    <w:p w:rsidR="00177CAA" w:rsidRDefault="00177CAA" w:rsidP="00177C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Балл «3» ставится, если ученик:</w:t>
      </w:r>
    </w:p>
    <w:p w:rsidR="00177CAA" w:rsidRDefault="00177CAA" w:rsidP="00177CA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Обнаруживает знания и умения лишь основного и учебного материала;</w:t>
      </w:r>
    </w:p>
    <w:p w:rsidR="00177CAA" w:rsidRDefault="00177CAA" w:rsidP="00177CA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основном правильно, но недостаточно быстро выполняет практические и лабораторные работы, допуская лишь некоторые погрешности, и пользуется средствами труда ТВ основном правильно;</w:t>
      </w:r>
    </w:p>
    <w:p w:rsidR="00177CAA" w:rsidRDefault="00177CAA" w:rsidP="00177CA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Может объяснить естественнонаучные основы выполняемой работы по наводящим вопросам учителя;</w:t>
      </w:r>
    </w:p>
    <w:p w:rsidR="00177CAA" w:rsidRDefault="00177CAA" w:rsidP="00177CA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Принимает участие в проведении опытов и наблюдений, но недостаточно аккуратно ведёт записи в тетради и в альбоме для чертежей.</w:t>
      </w:r>
    </w:p>
    <w:p w:rsidR="00177CAA" w:rsidRDefault="00177CAA" w:rsidP="00177C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Балл «2»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ставится, если ученик:</w:t>
      </w:r>
    </w:p>
    <w:p w:rsidR="00177CAA" w:rsidRDefault="00177CAA" w:rsidP="00177CAA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Обнаруживает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незнание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непонимание большей части учебного материала;</w:t>
      </w:r>
    </w:p>
    <w:p w:rsidR="00177CAA" w:rsidRDefault="00177CAA" w:rsidP="00177CAA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умеет выполнять практические работы и объяснять их значение и естественнонаучные основы;</w:t>
      </w:r>
    </w:p>
    <w:p w:rsidR="00177CAA" w:rsidRDefault="00177CAA" w:rsidP="00177CAA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принимает участие в проведение опытов и наблюдений, не ведёт записи в рабочей тетради и альбоме для чертежей.</w:t>
      </w:r>
    </w:p>
    <w:p w:rsidR="00177CAA" w:rsidRDefault="00177CAA" w:rsidP="00177CAA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 выполнении практических работ.</w:t>
      </w:r>
    </w:p>
    <w:p w:rsidR="00177CAA" w:rsidRDefault="00177CAA" w:rsidP="00177CA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77CAA" w:rsidRDefault="00177CAA" w:rsidP="00177CAA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Оценка «5» ставится, если учащийся:</w:t>
      </w:r>
    </w:p>
    <w:p w:rsidR="00177CAA" w:rsidRDefault="00177CAA" w:rsidP="00177CAA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 планирует выполнение работы;</w:t>
      </w:r>
    </w:p>
    <w:p w:rsidR="00177CAA" w:rsidRDefault="00177CAA" w:rsidP="00177CAA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177CAA" w:rsidRDefault="00177CAA" w:rsidP="00177CAA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и аккуратно выполняет задания;</w:t>
      </w:r>
    </w:p>
    <w:p w:rsidR="00177CAA" w:rsidRDefault="00177CAA" w:rsidP="00177CAA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177CAA" w:rsidRDefault="00177CAA" w:rsidP="0017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CAA" w:rsidRDefault="00177CAA" w:rsidP="00177CAA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Оценка «4» ставится, если учащийся:</w:t>
      </w:r>
    </w:p>
    <w:p w:rsidR="00177CAA" w:rsidRDefault="00177CAA" w:rsidP="00177CAA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планирует выполнение работы;</w:t>
      </w:r>
    </w:p>
    <w:p w:rsidR="00177CAA" w:rsidRDefault="00177CAA" w:rsidP="00177CAA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177CAA" w:rsidRDefault="00177CAA" w:rsidP="00177CAA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 правильно и аккуратно выполняет задания;</w:t>
      </w:r>
    </w:p>
    <w:p w:rsidR="00177CAA" w:rsidRDefault="00177CAA" w:rsidP="00177CAA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177CAA" w:rsidRDefault="00177CAA" w:rsidP="00177CA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77CAA" w:rsidRDefault="00177CAA" w:rsidP="00177CA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Оценка «3» ставится, если учащийся:</w:t>
      </w:r>
    </w:p>
    <w:p w:rsidR="00177CAA" w:rsidRDefault="00177CAA" w:rsidP="00177CAA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 ошибки при планировании  выполнения работы;</w:t>
      </w:r>
    </w:p>
    <w:p w:rsidR="00177CAA" w:rsidRDefault="00177CAA" w:rsidP="00177CAA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177CAA" w:rsidRDefault="00177CAA" w:rsidP="00177CAA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 ошибки и не аккуратно выполняет задания;</w:t>
      </w:r>
    </w:p>
    <w:p w:rsidR="00177CAA" w:rsidRDefault="00177CAA" w:rsidP="00177CAA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177CAA" w:rsidRDefault="00177CAA" w:rsidP="0017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CAA" w:rsidRDefault="00177CAA" w:rsidP="00177CAA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Оценка «2» ставится, если учащийся:</w:t>
      </w:r>
    </w:p>
    <w:p w:rsidR="00177CAA" w:rsidRDefault="00177CAA" w:rsidP="00177CA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правильно спланировать выполнение работы;</w:t>
      </w:r>
    </w:p>
    <w:p w:rsidR="00177CAA" w:rsidRDefault="00177CAA" w:rsidP="00177CA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использовать знаний программного материала;</w:t>
      </w:r>
    </w:p>
    <w:p w:rsidR="00177CAA" w:rsidRDefault="00177CAA" w:rsidP="00177CA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 грубые ошибки и не аккуратно выполняет задания;</w:t>
      </w:r>
    </w:p>
    <w:p w:rsidR="00177CAA" w:rsidRDefault="00177CAA" w:rsidP="00177CA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177CAA" w:rsidRDefault="00177CAA" w:rsidP="0017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CAA" w:rsidRDefault="00177CAA" w:rsidP="00177CAA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Оценка «1» ставится, если учащийся:</w:t>
      </w:r>
    </w:p>
    <w:p w:rsidR="00177CAA" w:rsidRDefault="00177CAA" w:rsidP="00177CA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спланировать выполнение работы;</w:t>
      </w:r>
    </w:p>
    <w:p w:rsidR="00177CAA" w:rsidRDefault="00177CAA" w:rsidP="00177CA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использовать знаний программного материала;</w:t>
      </w:r>
    </w:p>
    <w:p w:rsidR="00177CAA" w:rsidRDefault="00177CAA" w:rsidP="00177CA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отказывается выполнять задание.</w:t>
      </w:r>
    </w:p>
    <w:p w:rsidR="00177CAA" w:rsidRDefault="00177CAA" w:rsidP="00177CA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CAA" w:rsidRDefault="00177CAA" w:rsidP="00177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3. Содержание учебного предмета.</w:t>
      </w:r>
    </w:p>
    <w:p w:rsidR="00177CAA" w:rsidRDefault="00177CAA" w:rsidP="00177CAA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Сельскохозяйственный труд – 17ч.</w:t>
      </w:r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Сельскохозяйственные ручные орудия. ПБ.</w:t>
      </w:r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сельскохозяйственного труда.</w:t>
      </w:r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работа№1 «Осенние сельскохозяйственные работы».</w:t>
      </w:r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работа:№1 (продолжение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«Осенние сельскохозяйственные работы».</w:t>
      </w:r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/работа:№2 «Уборка растительных остатков».</w:t>
      </w:r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/работа:№2 (продолжение)«Уборка растительных остатков».</w:t>
      </w:r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Осенняя обработка почвы.</w:t>
      </w:r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/работа:№3 «Уход за деревьями».</w:t>
      </w:r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/работа:№3 (продолжение)«Уход за деревьями».</w:t>
      </w:r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/работа:№4 «Очистка территории школы».</w:t>
      </w:r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/работа:№4(продолжение) «Очистка территории школы».</w:t>
      </w:r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Сельскохозяйственные животные.</w:t>
      </w:r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Уход за цветочно-декоративными растениями.</w:t>
      </w:r>
    </w:p>
    <w:p w:rsidR="00177CAA" w:rsidRDefault="00177CAA" w:rsidP="00177CA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/работа:№5 «Уход за цветочно-декоративными растениями</w:t>
      </w:r>
    </w:p>
    <w:p w:rsidR="00177CAA" w:rsidRDefault="00177CAA" w:rsidP="00177C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Производство-4ч.</w:t>
      </w:r>
    </w:p>
    <w:p w:rsidR="00177CAA" w:rsidRDefault="00177CAA" w:rsidP="00177CAA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сфера природы как среды обитания человека. Характеристики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её проявления. Потребительские блага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антиблага</w:t>
      </w:r>
      <w:proofErr w:type="spellEnd"/>
      <w:r>
        <w:rPr>
          <w:rFonts w:ascii="Times New Roman" w:hAnsi="Times New Roman" w:cs="Times New Roman"/>
          <w:sz w:val="24"/>
          <w:szCs w:val="24"/>
        </w:rPr>
        <w:t>, их сущность, производ</w:t>
      </w:r>
      <w:r>
        <w:rPr>
          <w:rFonts w:ascii="Times New Roman" w:hAnsi="Times New Roman" w:cs="Times New Roman"/>
          <w:sz w:val="24"/>
          <w:szCs w:val="24"/>
        </w:rPr>
        <w:softHyphen/>
        <w:t>ство потребительских благ.</w:t>
      </w:r>
    </w:p>
    <w:p w:rsidR="00177CAA" w:rsidRDefault="00177CAA" w:rsidP="00177CAA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</w:r>
    </w:p>
    <w:p w:rsidR="00177CAA" w:rsidRDefault="00177CAA" w:rsidP="00177CAA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современных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>
        <w:rPr>
          <w:rFonts w:ascii="Times New Roman" w:hAnsi="Times New Roman" w:cs="Times New Roman"/>
          <w:sz w:val="24"/>
          <w:szCs w:val="24"/>
        </w:rPr>
        <w:t>уда. Виды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>
        <w:rPr>
          <w:rFonts w:ascii="Times New Roman" w:hAnsi="Times New Roman" w:cs="Times New Roman"/>
          <w:sz w:val="24"/>
          <w:szCs w:val="24"/>
        </w:rPr>
        <w:t>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</w:r>
    </w:p>
    <w:p w:rsidR="00177CAA" w:rsidRDefault="00177CAA" w:rsidP="00177CAA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Энергия, информация, социальные объекты как предметы труда.  Предметы труда сельскохозяйственного производства.</w:t>
      </w:r>
    </w:p>
    <w:p w:rsidR="00177CAA" w:rsidRDefault="00177CAA" w:rsidP="00177CAA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Энергетические установки и аппараты как средства труда. Продукт труда. Средства измерения и контроля процесса производства и продуктов труда. Транспортные средства при производстве материальных и нематериальных благ. Особенности транспортировки жидкостей и газов.</w:t>
      </w:r>
    </w:p>
    <w:p w:rsidR="00177CAA" w:rsidRDefault="00177CAA" w:rsidP="00177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Технология-2ч.</w:t>
      </w:r>
    </w:p>
    <w:p w:rsidR="00177CAA" w:rsidRDefault="00177CAA" w:rsidP="00177CAA">
      <w:pPr>
        <w:rPr>
          <w:rFonts w:ascii="Times New Roman" w:eastAsia="Courier New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177CAA" w:rsidRDefault="00177CAA" w:rsidP="00177CAA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 технологии, её современное  понимание как совокупности средств и методов производства. Классификация технологий по разным основаниям. </w:t>
      </w:r>
    </w:p>
    <w:p w:rsidR="00177CAA" w:rsidRDefault="00177CAA" w:rsidP="00177CAA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</w:t>
      </w:r>
    </w:p>
    <w:p w:rsidR="00177CAA" w:rsidRDefault="00177CAA" w:rsidP="00177CAA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Производственная, технологическая и трудовая дисциплина. Техническая и технологическая документация. Особенности создания технологической документации для швейного производства.</w:t>
      </w:r>
    </w:p>
    <w:p w:rsidR="00177CAA" w:rsidRDefault="00177CAA" w:rsidP="00177CAA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технологий по сферам производства.  Основные признаки высоких технологий.  Общепроизводственные и отраслевые виды технологии. Виды распространённых технологий ведущих отраслей производства. Общие и отличительные признаки сходных отраслевых технологий.</w:t>
      </w:r>
    </w:p>
    <w:p w:rsidR="00177CAA" w:rsidRDefault="00177CAA" w:rsidP="00177CAA">
      <w:pPr>
        <w:spacing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</w:r>
    </w:p>
    <w:p w:rsidR="00177CAA" w:rsidRDefault="00177CAA" w:rsidP="00177CAA">
      <w:pPr>
        <w:spacing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и технологические средства производства.</w:t>
      </w:r>
    </w:p>
    <w:p w:rsidR="00177CAA" w:rsidRDefault="00177CAA" w:rsidP="00177CAA">
      <w:pPr>
        <w:spacing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Инфраструктура как необходимое условие реализации высоких технологий</w:t>
      </w:r>
    </w:p>
    <w:p w:rsidR="00177CAA" w:rsidRDefault="00177CAA" w:rsidP="00177CAA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Перспективные технологии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века. Объёмное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-моделирование.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их особенности и области применения.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</w:r>
    </w:p>
    <w:p w:rsidR="00177CAA" w:rsidRDefault="00177CAA" w:rsidP="00177C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Техника-2ч.</w:t>
      </w:r>
    </w:p>
    <w:p w:rsidR="00177CAA" w:rsidRDefault="00177CAA" w:rsidP="00177CA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177CAA" w:rsidRDefault="00177CAA" w:rsidP="00177CAA">
      <w:pPr>
        <w:ind w:left="-56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:rsidR="00177CAA" w:rsidRDefault="00177CAA" w:rsidP="00177CAA">
      <w:pPr>
        <w:ind w:left="-56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</w:p>
    <w:p w:rsidR="00177CAA" w:rsidRDefault="00177CAA" w:rsidP="00177CAA">
      <w:pPr>
        <w:spacing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Двигатели машин, как основных видов техники. Виды двигателей.</w:t>
      </w:r>
    </w:p>
    <w:p w:rsidR="00177CAA" w:rsidRDefault="00177CAA" w:rsidP="00177CAA">
      <w:pPr>
        <w:ind w:left="-56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Автоматизированная техника. Автоматические устройства и машины. Станки с ЧПУ.</w:t>
      </w:r>
    </w:p>
    <w:p w:rsidR="00177CAA" w:rsidRDefault="00177CAA" w:rsidP="00177CAA">
      <w:pPr>
        <w:ind w:left="-56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для транспортирования. Сравнение характеристик транспортных средств. Моделирование транспортных средств. </w:t>
      </w:r>
    </w:p>
    <w:p w:rsidR="00177CAA" w:rsidRPr="00031952" w:rsidRDefault="00177CAA" w:rsidP="00177CAA">
      <w:pPr>
        <w:spacing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Роботы и их роль в современном производстве. Основные конструктивные элементы роботов. Перспективы робототехники.</w:t>
      </w:r>
    </w:p>
    <w:p w:rsidR="00020895" w:rsidRPr="001F5183" w:rsidRDefault="001F5183" w:rsidP="001F5183">
      <w:pPr>
        <w:tabs>
          <w:tab w:val="left" w:pos="5805"/>
        </w:tabs>
        <w:spacing w:line="240" w:lineRule="auto"/>
        <w:rPr>
          <w:rFonts w:ascii="Times New Roman" w:hAnsi="Times New Roman" w:cs="Times New Roman"/>
          <w:b/>
          <w:smallCaps/>
          <w:sz w:val="20"/>
          <w:szCs w:val="24"/>
        </w:rPr>
      </w:pPr>
      <w:r w:rsidRPr="00031952">
        <w:rPr>
          <w:rFonts w:ascii="Times New Roman" w:hAnsi="Times New Roman" w:cs="Times New Roman"/>
          <w:b/>
          <w:smallCaps/>
          <w:sz w:val="20"/>
          <w:szCs w:val="24"/>
        </w:rPr>
        <w:t>М</w:t>
      </w:r>
      <w:r w:rsidR="00177CAA" w:rsidRPr="00031952">
        <w:rPr>
          <w:rFonts w:ascii="Times New Roman" w:hAnsi="Times New Roman" w:cs="Times New Roman"/>
          <w:b/>
          <w:smallCaps/>
          <w:sz w:val="20"/>
          <w:szCs w:val="24"/>
        </w:rPr>
        <w:t xml:space="preserve">атериалы </w:t>
      </w:r>
      <w:r w:rsidRPr="00031952">
        <w:rPr>
          <w:rFonts w:ascii="Times New Roman" w:hAnsi="Times New Roman" w:cs="Times New Roman"/>
          <w:b/>
          <w:smallCaps/>
          <w:sz w:val="20"/>
          <w:szCs w:val="24"/>
        </w:rPr>
        <w:t xml:space="preserve"> </w:t>
      </w:r>
      <w:r w:rsidR="00177CAA" w:rsidRPr="00031952">
        <w:rPr>
          <w:rFonts w:ascii="Times New Roman" w:hAnsi="Times New Roman" w:cs="Times New Roman"/>
          <w:b/>
          <w:smallCaps/>
          <w:sz w:val="20"/>
          <w:szCs w:val="24"/>
        </w:rPr>
        <w:t>для</w:t>
      </w:r>
      <w:r w:rsidRPr="00031952">
        <w:rPr>
          <w:rFonts w:ascii="Times New Roman" w:hAnsi="Times New Roman" w:cs="Times New Roman"/>
          <w:b/>
          <w:smallCaps/>
          <w:sz w:val="20"/>
          <w:szCs w:val="24"/>
        </w:rPr>
        <w:t xml:space="preserve"> </w:t>
      </w:r>
      <w:r w:rsidR="00177CAA" w:rsidRPr="00031952">
        <w:rPr>
          <w:rFonts w:ascii="Times New Roman" w:hAnsi="Times New Roman" w:cs="Times New Roman"/>
          <w:b/>
          <w:smallCaps/>
          <w:sz w:val="20"/>
          <w:szCs w:val="24"/>
        </w:rPr>
        <w:t xml:space="preserve"> производства </w:t>
      </w:r>
      <w:r w:rsidR="00020895" w:rsidRPr="00031952">
        <w:rPr>
          <w:rFonts w:ascii="Times New Roman" w:hAnsi="Times New Roman" w:cs="Times New Roman"/>
          <w:b/>
          <w:smallCaps/>
          <w:sz w:val="20"/>
          <w:szCs w:val="24"/>
        </w:rPr>
        <w:t xml:space="preserve"> </w:t>
      </w:r>
      <w:r w:rsidR="00177CAA" w:rsidRPr="00031952">
        <w:rPr>
          <w:rFonts w:ascii="Times New Roman" w:hAnsi="Times New Roman" w:cs="Times New Roman"/>
          <w:b/>
          <w:smallCaps/>
          <w:sz w:val="20"/>
          <w:szCs w:val="24"/>
        </w:rPr>
        <w:t>и</w:t>
      </w:r>
      <w:r w:rsidR="00020895" w:rsidRPr="00031952">
        <w:rPr>
          <w:rFonts w:ascii="Times New Roman" w:hAnsi="Times New Roman" w:cs="Times New Roman"/>
          <w:b/>
          <w:smallCaps/>
          <w:sz w:val="20"/>
          <w:szCs w:val="24"/>
        </w:rPr>
        <w:t xml:space="preserve"> </w:t>
      </w:r>
      <w:r w:rsidRPr="00031952">
        <w:rPr>
          <w:rFonts w:ascii="Times New Roman" w:hAnsi="Times New Roman" w:cs="Times New Roman"/>
          <w:b/>
          <w:smallCaps/>
          <w:sz w:val="20"/>
          <w:szCs w:val="24"/>
        </w:rPr>
        <w:t xml:space="preserve"> материальных  благ</w:t>
      </w:r>
      <w:r>
        <w:rPr>
          <w:rFonts w:ascii="Times New Roman" w:hAnsi="Times New Roman" w:cs="Times New Roman"/>
          <w:b/>
          <w:smallCaps/>
          <w:sz w:val="20"/>
          <w:szCs w:val="24"/>
        </w:rPr>
        <w:t xml:space="preserve"> . 4 ч.</w:t>
      </w:r>
    </w:p>
    <w:p w:rsidR="00177CAA" w:rsidRPr="00031952" w:rsidRDefault="00177CAA" w:rsidP="00031952">
      <w:pPr>
        <w:spacing w:line="240" w:lineRule="auto"/>
        <w:rPr>
          <w:rFonts w:ascii="Times New Roman" w:hAnsi="Times New Roman" w:cs="Times New Roman"/>
          <w:smallCaps/>
          <w:sz w:val="20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177CAA" w:rsidRDefault="00177CAA" w:rsidP="00177CAA">
      <w:pPr>
        <w:spacing w:line="240" w:lineRule="auto"/>
        <w:ind w:left="-567" w:right="40" w:firstLine="851"/>
        <w:rPr>
          <w:rFonts w:ascii="Times New Roman" w:hAnsi="Times New Roman" w:cs="Times New Roman"/>
          <w:sz w:val="24"/>
          <w:szCs w:val="24"/>
        </w:rPr>
      </w:pP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Классификация текстильных во</w:t>
      </w: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локон. Способы получения и свойства натуральных волокон рас</w:t>
      </w: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тительного происхождения. Изготовление нитей и тканей в ус</w:t>
      </w: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ловиях прядильного, ткацкого и отделочного современного про</w:t>
      </w: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изводства и в домашних условиях. Ткацкие переплетения. Общие свойства текстильных материалов: физические, эр</w:t>
      </w: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 xml:space="preserve">гономические, эстетические, технологические. </w:t>
      </w:r>
    </w:p>
    <w:p w:rsidR="00177CAA" w:rsidRDefault="00177CAA" w:rsidP="00177CAA">
      <w:pPr>
        <w:spacing w:line="24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Натуральные волокна животного происхождения. Способы их получения. Виды и свойства шер</w:t>
      </w: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ств тк</w:t>
      </w:r>
      <w:proofErr w:type="gramEnd"/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аней из различных волокон.</w:t>
      </w:r>
    </w:p>
    <w:p w:rsidR="00177CAA" w:rsidRDefault="00177CAA" w:rsidP="00177CAA">
      <w:pPr>
        <w:pStyle w:val="21"/>
        <w:shd w:val="clear" w:color="auto" w:fill="auto"/>
        <w:spacing w:after="0" w:line="240" w:lineRule="auto"/>
        <w:ind w:left="-567" w:firstLine="851"/>
        <w:rPr>
          <w:rStyle w:val="Sylfaen"/>
          <w:rFonts w:ascii="Times New Roman" w:eastAsia="Sylfaen" w:hAnsi="Times New Roman" w:cs="Times New Roman"/>
          <w:bCs/>
          <w:sz w:val="24"/>
          <w:szCs w:val="24"/>
        </w:rPr>
      </w:pPr>
      <w:r>
        <w:rPr>
          <w:rStyle w:val="Sylfaen"/>
          <w:rFonts w:ascii="Times New Roman" w:eastAsia="Sylfaen" w:hAnsi="Times New Roman" w:cs="Times New Roman"/>
          <w:sz w:val="24"/>
          <w:szCs w:val="24"/>
        </w:rPr>
        <w:t>Виды и свойства тканей из хими</w:t>
      </w:r>
      <w:r>
        <w:rPr>
          <w:rStyle w:val="Sylfaen"/>
          <w:rFonts w:ascii="Times New Roman" w:eastAsia="Sylfaen" w:hAnsi="Times New Roman" w:cs="Times New Roman"/>
          <w:sz w:val="24"/>
          <w:szCs w:val="24"/>
        </w:rPr>
        <w:softHyphen/>
        <w:t>ческих волокон. Виды нетканых материалов из химических воло</w:t>
      </w:r>
      <w:r>
        <w:rPr>
          <w:rStyle w:val="Sylfaen"/>
          <w:rFonts w:ascii="Times New Roman" w:eastAsia="Sylfaen" w:hAnsi="Times New Roman" w:cs="Times New Roman"/>
          <w:sz w:val="24"/>
          <w:szCs w:val="24"/>
        </w:rPr>
        <w:softHyphen/>
        <w:t>кон.</w:t>
      </w:r>
    </w:p>
    <w:p w:rsidR="00177CAA" w:rsidRDefault="00177CAA" w:rsidP="00177CAA">
      <w:pPr>
        <w:pStyle w:val="21"/>
        <w:shd w:val="clear" w:color="auto" w:fill="auto"/>
        <w:spacing w:after="0" w:line="240" w:lineRule="auto"/>
        <w:ind w:left="-567" w:firstLine="851"/>
        <w:rPr>
          <w:rStyle w:val="Sylfaen"/>
          <w:rFonts w:ascii="Times New Roman" w:eastAsia="Sylfaen" w:hAnsi="Times New Roman" w:cs="Times New Roman"/>
          <w:sz w:val="24"/>
          <w:szCs w:val="24"/>
        </w:rPr>
      </w:pPr>
      <w:r>
        <w:rPr>
          <w:rStyle w:val="Sylfaen"/>
          <w:rFonts w:ascii="Times New Roman" w:eastAsia="Sylfaen" w:hAnsi="Times New Roman" w:cs="Times New Roman"/>
          <w:sz w:val="24"/>
          <w:szCs w:val="24"/>
        </w:rPr>
        <w:t>Кожа и её свойства. Области применения кожи как конструкционного материала.</w:t>
      </w:r>
    </w:p>
    <w:p w:rsidR="00177CAA" w:rsidRDefault="00177CAA" w:rsidP="00177CAA">
      <w:pPr>
        <w:pStyle w:val="21"/>
        <w:shd w:val="clear" w:color="auto" w:fill="auto"/>
        <w:spacing w:after="0" w:line="240" w:lineRule="auto"/>
        <w:ind w:left="-567" w:firstLine="851"/>
        <w:rPr>
          <w:rStyle w:val="Sylfaen"/>
          <w:rFonts w:ascii="Times New Roman" w:eastAsia="Sylfaen" w:hAnsi="Times New Roman" w:cs="Times New Roman"/>
          <w:sz w:val="24"/>
          <w:szCs w:val="24"/>
        </w:rPr>
      </w:pPr>
    </w:p>
    <w:p w:rsidR="00177CAA" w:rsidRDefault="00177CAA" w:rsidP="00177CAA">
      <w:pPr>
        <w:spacing w:after="0" w:line="240" w:lineRule="auto"/>
        <w:jc w:val="both"/>
        <w:rPr>
          <w:smallCap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Пища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здоровое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питание-8ч.</w:t>
      </w:r>
    </w:p>
    <w:p w:rsidR="00177CAA" w:rsidRDefault="00177CAA" w:rsidP="00177CA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177CAA" w:rsidRDefault="00177CAA" w:rsidP="00177CAA">
      <w:pPr>
        <w:spacing w:line="24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Понятия «санитария» и «гигие</w:t>
      </w: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на». Правила санитарии и гигиены перед началом работы, при приготовлении пищи.</w:t>
      </w:r>
    </w:p>
    <w:p w:rsidR="00177CAA" w:rsidRDefault="00177CAA" w:rsidP="00177CAA">
      <w:pPr>
        <w:spacing w:line="24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Правила безопасной работы при пользовании электриче</w:t>
      </w: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скими плитами и электроприборами, газовыми плитами, при ра</w:t>
      </w: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боте с ножом, кипящими жидкостями и приспособлениями.</w:t>
      </w:r>
    </w:p>
    <w:p w:rsidR="00177CAA" w:rsidRDefault="00177CAA" w:rsidP="00177CAA">
      <w:pPr>
        <w:spacing w:line="24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lastRenderedPageBreak/>
        <w:t>Питание как физиологическая по</w:t>
      </w: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требность. Состав пищевых продуктов. Значение белков, жиров, углеводов для жизнедеятельности человека. Роль витаминов, ми</w:t>
      </w: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неральных веществ и воды в обмене веществ, их содержание в пищевых продуктах.</w:t>
      </w:r>
    </w:p>
    <w:p w:rsidR="00177CAA" w:rsidRDefault="00177CAA" w:rsidP="00177CAA">
      <w:pPr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</w:pP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Продукты, применяемые для при</w:t>
      </w: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готовления бутербродов. Значение хлеба в питании человека. Технология приготовления бутербродов.</w:t>
      </w:r>
    </w:p>
    <w:p w:rsidR="00177CAA" w:rsidRDefault="00177CAA" w:rsidP="00177CAA">
      <w:pPr>
        <w:spacing w:line="240" w:lineRule="auto"/>
        <w:ind w:left="-567" w:right="20" w:firstLine="851"/>
        <w:rPr>
          <w:rFonts w:eastAsia="Times New Roman"/>
        </w:rPr>
      </w:pPr>
      <w:r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Виды горячих напитков (чай, кофе, какао). Сорта чая и кофе.  Технология приготовления горячих напитков. Современные приборы и способы приготовления чая и кофе.</w:t>
      </w:r>
    </w:p>
    <w:p w:rsidR="00177CAA" w:rsidRDefault="00177CAA" w:rsidP="00177CAA">
      <w:pPr>
        <w:spacing w:line="24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Пищевая (питательная) ценность овощей и фруктов. Кулинарная классификация овощей. Пи</w:t>
      </w:r>
      <w:r>
        <w:rPr>
          <w:rFonts w:ascii="Times New Roman" w:hAnsi="Times New Roman" w:cs="Times New Roman"/>
          <w:sz w:val="24"/>
          <w:szCs w:val="24"/>
        </w:rPr>
        <w:softHyphen/>
        <w:t>тательная ценность фруктов.</w:t>
      </w:r>
    </w:p>
    <w:p w:rsidR="00177CAA" w:rsidRDefault="00177CAA" w:rsidP="00177CAA">
      <w:pPr>
        <w:spacing w:line="24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правила механической кулинарной обработки овощей. Инструменты и приспособления для нарезки.</w:t>
      </w:r>
    </w:p>
    <w:p w:rsidR="00177CAA" w:rsidRDefault="00177CAA" w:rsidP="00177CAA">
      <w:pPr>
        <w:spacing w:line="24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блюд из сырых овощей (фрук</w:t>
      </w:r>
      <w:r>
        <w:rPr>
          <w:rFonts w:ascii="Times New Roman" w:hAnsi="Times New Roman" w:cs="Times New Roman"/>
          <w:sz w:val="24"/>
          <w:szCs w:val="24"/>
        </w:rPr>
        <w:softHyphen/>
        <w:t>тов).</w:t>
      </w:r>
    </w:p>
    <w:p w:rsidR="00177CAA" w:rsidRDefault="00177CAA" w:rsidP="00177CAA">
      <w:pPr>
        <w:spacing w:line="24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тепловой обработки продуктов. Преимущества и недостатки различных способов теп</w:t>
      </w:r>
      <w:r>
        <w:rPr>
          <w:rFonts w:ascii="Times New Roman" w:hAnsi="Times New Roman" w:cs="Times New Roman"/>
          <w:sz w:val="24"/>
          <w:szCs w:val="24"/>
        </w:rPr>
        <w:softHyphen/>
        <w:t>ловой обработки овощей. Технология приготовления блюд из варёных овощей. Условия варки овощей для салатов, способст</w:t>
      </w:r>
      <w:r>
        <w:rPr>
          <w:rFonts w:ascii="Times New Roman" w:hAnsi="Times New Roman" w:cs="Times New Roman"/>
          <w:sz w:val="24"/>
          <w:szCs w:val="24"/>
        </w:rPr>
        <w:softHyphen/>
        <w:t>вующие сохранению питательных веществ и витаминов.</w:t>
      </w:r>
    </w:p>
    <w:p w:rsidR="00177CAA" w:rsidRDefault="00177CAA" w:rsidP="00177CAA">
      <w:pPr>
        <w:spacing w:line="24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яиц в кулинарии. Тех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нология приготовления различных блюд из яиц. </w:t>
      </w:r>
    </w:p>
    <w:p w:rsidR="00177CAA" w:rsidRDefault="00177CAA" w:rsidP="00177CAA">
      <w:pPr>
        <w:spacing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круп, применяемых в пита</w:t>
      </w:r>
      <w:r>
        <w:rPr>
          <w:rFonts w:ascii="Times New Roman" w:hAnsi="Times New Roman" w:cs="Times New Roman"/>
          <w:sz w:val="24"/>
          <w:szCs w:val="24"/>
        </w:rPr>
        <w:softHyphen/>
        <w:t>нии человека. Технология приготовления крупяных каш. Требования к ка</w:t>
      </w:r>
      <w:r>
        <w:rPr>
          <w:rFonts w:ascii="Times New Roman" w:hAnsi="Times New Roman" w:cs="Times New Roman"/>
          <w:sz w:val="24"/>
          <w:szCs w:val="24"/>
        </w:rPr>
        <w:softHyphen/>
        <w:t>честву рассыпчатых, вязких и жидких каш. Технология приго</w:t>
      </w:r>
      <w:r>
        <w:rPr>
          <w:rFonts w:ascii="Times New Roman" w:hAnsi="Times New Roman" w:cs="Times New Roman"/>
          <w:sz w:val="24"/>
          <w:szCs w:val="24"/>
        </w:rPr>
        <w:softHyphen/>
        <w:t>товления блюд из макаронных изделий. Требования к качеству готовых блюд из макаронных изделий. Подача готовых блюд. Расчёт расхода круп и макаронных изделий с учетом объема приготовления.</w:t>
      </w:r>
    </w:p>
    <w:p w:rsidR="00177CAA" w:rsidRDefault="00177CAA" w:rsidP="00177CAA">
      <w:pPr>
        <w:spacing w:line="24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молока в питании чело</w:t>
      </w:r>
      <w:r>
        <w:rPr>
          <w:rFonts w:ascii="Times New Roman" w:hAnsi="Times New Roman" w:cs="Times New Roman"/>
          <w:sz w:val="24"/>
          <w:szCs w:val="24"/>
        </w:rPr>
        <w:softHyphen/>
        <w:t>века. Технология приготовления блюд из молока и кисломолочных продуктов. Требования к каче</w:t>
      </w:r>
      <w:r>
        <w:rPr>
          <w:rFonts w:ascii="Times New Roman" w:hAnsi="Times New Roman" w:cs="Times New Roman"/>
          <w:sz w:val="24"/>
          <w:szCs w:val="24"/>
        </w:rPr>
        <w:softHyphen/>
        <w:t>ству молочных готовых блюд.</w:t>
      </w:r>
    </w:p>
    <w:p w:rsidR="00177CAA" w:rsidRDefault="00177CAA" w:rsidP="00177CAA">
      <w:pPr>
        <w:spacing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Пищевая ценность рыбы и нерыб</w:t>
      </w:r>
      <w:r>
        <w:rPr>
          <w:rFonts w:ascii="Times New Roman" w:hAnsi="Times New Roman" w:cs="Times New Roman"/>
          <w:sz w:val="24"/>
          <w:szCs w:val="24"/>
        </w:rPr>
        <w:softHyphen/>
        <w:t>ных продуктов моря. Признаки доброкачественности рыбы. Условия и сроки хра</w:t>
      </w:r>
      <w:r>
        <w:rPr>
          <w:rFonts w:ascii="Times New Roman" w:hAnsi="Times New Roman" w:cs="Times New Roman"/>
          <w:sz w:val="24"/>
          <w:szCs w:val="24"/>
        </w:rPr>
        <w:softHyphen/>
        <w:t>нения рыбной продукции. Первичная обработка рыбы. Тепло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вая обработка рыбы. Технология приготовления блюд из рыбы. </w:t>
      </w:r>
    </w:p>
    <w:p w:rsidR="00177CAA" w:rsidRDefault="00177CAA" w:rsidP="00177CAA">
      <w:pPr>
        <w:spacing w:line="24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мясных блюд в пита</w:t>
      </w:r>
      <w:r>
        <w:rPr>
          <w:rFonts w:ascii="Times New Roman" w:hAnsi="Times New Roman" w:cs="Times New Roman"/>
          <w:sz w:val="24"/>
          <w:szCs w:val="24"/>
        </w:rPr>
        <w:softHyphen/>
        <w:t>нии. Виды мяса, включая мясо птицы. Признаки доброкачественности мяса. Органо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лептические методы определения доброкачественности мяса. Условия и сроки хранения мясной продукции. Подготовка мяса к тепловой обработке. Санитарные требования при обработке мяса. Оборудование и инвентарь,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механиче</w:t>
      </w:r>
      <w:r>
        <w:rPr>
          <w:rFonts w:ascii="Times New Roman" w:hAnsi="Times New Roman" w:cs="Times New Roman"/>
          <w:sz w:val="24"/>
          <w:szCs w:val="24"/>
        </w:rPr>
        <w:softHyphen/>
        <w:t>ской и тепловой обработке мяса.</w:t>
      </w:r>
    </w:p>
    <w:p w:rsidR="00177CAA" w:rsidRDefault="00177CAA" w:rsidP="00177CAA">
      <w:pPr>
        <w:spacing w:after="0" w:line="24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сладких блюд и напитков: компоты, кисели, желе, муссы, суфле. Их значение в питании человека. Рецептура, технология их приготовления и подача к столу.</w:t>
      </w:r>
    </w:p>
    <w:p w:rsidR="00177CAA" w:rsidRDefault="00177CAA" w:rsidP="00177CAA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Сервировка сладкого стола. На</w:t>
      </w:r>
      <w:r>
        <w:rPr>
          <w:rFonts w:ascii="Times New Roman" w:hAnsi="Times New Roman" w:cs="Times New Roman"/>
          <w:sz w:val="24"/>
          <w:szCs w:val="24"/>
        </w:rPr>
        <w:softHyphen/>
        <w:t>бор столового белья, приборов и посуды. Подача кондитерских изделий и сладких блюд. Составление букета из конфет и печенья.</w:t>
      </w:r>
    </w:p>
    <w:p w:rsidR="00177CAA" w:rsidRDefault="00177CAA" w:rsidP="00177C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Технологии получения, преобразования и использования энергии- 3ч.</w:t>
      </w:r>
    </w:p>
    <w:p w:rsidR="00177CAA" w:rsidRDefault="00177CAA" w:rsidP="00177C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177CAA" w:rsidRDefault="00177CAA" w:rsidP="00177CAA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и энергия. Виды энергии. Механическая энергия.</w:t>
      </w:r>
    </w:p>
    <w:p w:rsidR="00177CAA" w:rsidRDefault="00177CAA" w:rsidP="00177CAA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энергии.</w:t>
      </w:r>
    </w:p>
    <w:p w:rsidR="00177CAA" w:rsidRDefault="00177CAA" w:rsidP="00177CAA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</w:t>
      </w:r>
    </w:p>
    <w:p w:rsidR="00177CAA" w:rsidRDefault="00177CAA" w:rsidP="00177CAA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Энергия магнитного поля и её применение.</w:t>
      </w:r>
    </w:p>
    <w:p w:rsidR="00177CAA" w:rsidRDefault="00177CAA" w:rsidP="00177CAA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Электрическая энергия. Способы получения и источники электрической энергии. Электрические аккумуляторы.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Электроприёмники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электрические цепи их подключения. Схемы электрических цепей. Преобразование электрической энергии в другие виды энергии и работу.</w:t>
      </w:r>
    </w:p>
    <w:p w:rsidR="00177CAA" w:rsidRDefault="00177CAA" w:rsidP="00177CAA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Энергия магнитного поля и энергия электромагнитного поля и их применение.</w:t>
      </w:r>
    </w:p>
    <w:p w:rsidR="00177CAA" w:rsidRDefault="00177CAA" w:rsidP="00177CAA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Химическая энергия. Превращение химической энергии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тепловую</w:t>
      </w:r>
      <w:proofErr w:type="gramEnd"/>
      <w:r>
        <w:rPr>
          <w:rFonts w:ascii="Times New Roman" w:hAnsi="Times New Roman" w:cs="Times New Roman"/>
          <w:sz w:val="24"/>
          <w:szCs w:val="24"/>
        </w:rPr>
        <w:t>: выделение тепла, поглощение тепла. Области применения химической энергии.</w:t>
      </w:r>
    </w:p>
    <w:p w:rsidR="00177CAA" w:rsidRDefault="00177CAA" w:rsidP="00177CAA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Ядерная и термоядерная энергии. Неуправляемые реакции деления и синтеза. Управляемая ядерная реакция и ядерный реактор.  Проекты термоядерных реакторов. Перспективы ядерной энергетики.</w:t>
      </w:r>
    </w:p>
    <w:p w:rsidR="00177CAA" w:rsidRDefault="00177CAA" w:rsidP="00177C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Технологии растениеводства- 4ч.</w:t>
      </w:r>
    </w:p>
    <w:p w:rsidR="00177CAA" w:rsidRDefault="00177CAA" w:rsidP="00177CA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177CAA" w:rsidRDefault="00177CAA" w:rsidP="00177CAA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и 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</w:r>
    </w:p>
    <w:p w:rsidR="00177CAA" w:rsidRDefault="00177CAA" w:rsidP="00177CAA">
      <w:pPr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почвы. Технологии подготовки семян к посеву. Технологии посева и посадки культурных растений. Технологии ухода за культурными растениями. Технологии уборки и хранения урожая культурных растений. Технологии получения семян культурных растений.</w:t>
      </w:r>
    </w:p>
    <w:p w:rsidR="00177CAA" w:rsidRDefault="00177CAA" w:rsidP="00177CAA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CAA" w:rsidRDefault="00177CAA" w:rsidP="00177CAA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флористики.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фитодизайна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Технологии ландшафтного дизайна.</w:t>
      </w:r>
    </w:p>
    <w:p w:rsidR="00177CAA" w:rsidRDefault="00177CAA" w:rsidP="00177CAA">
      <w:pPr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Объекты биотехнологии. </w:t>
      </w:r>
      <w:r>
        <w:rPr>
          <w:rFonts w:ascii="Times New Roman" w:eastAsia="Times New Roman" w:hAnsi="Times New Roman" w:cs="Times New Roman"/>
          <w:sz w:val="24"/>
          <w:szCs w:val="24"/>
        </w:rPr>
        <w:t>Биотехнологии в промышленности. Биотехнологии в сельском хозяйстве. Биотехнологии в медицине. Биотехнологии в пищевой промышленности. Ознакомление с понятием «генная (генетическая) инженерия».</w:t>
      </w:r>
    </w:p>
    <w:p w:rsidR="00177CAA" w:rsidRDefault="00177CAA" w:rsidP="00177CA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Технологии животноводства-8ч.</w:t>
      </w:r>
    </w:p>
    <w:p w:rsidR="00177CAA" w:rsidRDefault="00177CAA" w:rsidP="00177CA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Теоретические сведения</w:t>
      </w:r>
    </w:p>
    <w:p w:rsidR="00177CAA" w:rsidRDefault="00177CAA" w:rsidP="00177CAA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 организмы как объект технологии.  Потребности человека, которые удовлетворяют животные.  Классификация животных организмов  как объекта технологии.</w:t>
      </w:r>
    </w:p>
    <w:p w:rsidR="00177CAA" w:rsidRDefault="00177CAA" w:rsidP="00177CAA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преобразования  животных организмов в интересах человека и их основные элементы</w:t>
      </w:r>
    </w:p>
    <w:p w:rsidR="00177CAA" w:rsidRDefault="00177CAA" w:rsidP="00177CAA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животных как  элемент технологии преобразования животных организмов в интересах человека.  Строительство и оборудование  помещений для животных, технические устройства, обеспечивающие  необходимые условия содержания  животных и  уход за ними. </w:t>
      </w:r>
    </w:p>
    <w:p w:rsidR="00177CAA" w:rsidRDefault="00177CAA" w:rsidP="00177CAA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Кормление животных как  элемент технологии их преобразования  в интересах человека.  Принципы кормления животных. Экономические показатели кормления  и выращивания сельскохозяйственных животных.</w:t>
      </w:r>
    </w:p>
    <w:p w:rsidR="00177CAA" w:rsidRDefault="00177CAA" w:rsidP="00177CAA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Разведение животных и ветеринарная защита как элементы технологий преобразования животных организмов. Породы животных,  их создание. Возможности создания животных организмов: понятие о клонировании.</w:t>
      </w:r>
    </w:p>
    <w:p w:rsidR="00177CAA" w:rsidRDefault="00177CAA" w:rsidP="00177CAA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Экологические проблемы. Бездомные животные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проблем</w:t>
      </w:r>
    </w:p>
    <w:p w:rsidR="00177CAA" w:rsidRDefault="00177CAA" w:rsidP="00177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977E9A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Сельскохозяйственный труд – 17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ч.</w:t>
      </w:r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безопасности при работе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/х инвентарем.</w:t>
      </w:r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/работа:№8 «Очистка территории».</w:t>
      </w:r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/работа:№8 (продолжение) «Очистка территории».</w:t>
      </w:r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деревьями.</w:t>
      </w:r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/работа№9 «Уход за деревьями».</w:t>
      </w:r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Весенние работы.</w:t>
      </w:r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Весенние посевы и посадки.</w:t>
      </w:r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/работа: №10 «Посадка деревьев».</w:t>
      </w:r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ухода за растениями.</w:t>
      </w:r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ухода за растениями.</w:t>
      </w:r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Сельскохозяйственная техника.</w:t>
      </w:r>
      <w:bookmarkStart w:id="0" w:name="_GoBack"/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цветочно-декоративными растениями.</w:t>
      </w:r>
    </w:p>
    <w:p w:rsidR="00177CAA" w:rsidRDefault="00177CAA" w:rsidP="00177C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/работа :№11  «Очистка и ремонт клумб».</w:t>
      </w:r>
    </w:p>
    <w:p w:rsidR="00553EF7" w:rsidRDefault="00553EF7" w:rsidP="004B3EF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53EF7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Pr="00553EF7">
        <w:rPr>
          <w:rFonts w:ascii="Times New Roman" w:eastAsiaTheme="minorHAnsi" w:hAnsi="Times New Roman" w:cs="Times New Roman"/>
          <w:sz w:val="24"/>
          <w:szCs w:val="24"/>
          <w:lang w:eastAsia="en-US"/>
        </w:rPr>
        <w:t>/работа:№14</w:t>
      </w:r>
      <w:r w:rsidRPr="00631E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</w:t>
      </w:r>
      <w:r w:rsidRPr="00631EF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Работы на пришкольном участке»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B3EFF" w:rsidRPr="00681A61" w:rsidRDefault="00553EF7" w:rsidP="004B3EFF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  <w:r w:rsidRPr="00631EF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4B3EFF" w:rsidRPr="00631E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4.</w:t>
      </w:r>
      <w:r w:rsidR="004B3E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4B3EFF" w:rsidRPr="00631E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Календарно-тематическое планирование.</w:t>
      </w:r>
    </w:p>
    <w:tbl>
      <w:tblPr>
        <w:tblStyle w:val="10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72"/>
        <w:gridCol w:w="7"/>
        <w:gridCol w:w="779"/>
        <w:gridCol w:w="108"/>
        <w:gridCol w:w="708"/>
        <w:gridCol w:w="4260"/>
        <w:gridCol w:w="7"/>
        <w:gridCol w:w="2930"/>
      </w:tblGrid>
      <w:tr w:rsidR="004B3EFF" w:rsidRPr="00631EFD" w:rsidTr="00020895">
        <w:trPr>
          <w:trHeight w:val="536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bookmarkEnd w:id="0"/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№ урока</w:t>
            </w:r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Тема уроков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Вид контроля</w:t>
            </w:r>
          </w:p>
        </w:tc>
      </w:tr>
      <w:tr w:rsidR="004B3EFF" w:rsidRPr="00631EFD" w:rsidTr="00020895">
        <w:trPr>
          <w:trHeight w:val="295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Сельскохозяйственный труд – 17 ч.</w:t>
            </w:r>
          </w:p>
        </w:tc>
      </w:tr>
      <w:tr w:rsidR="004B3EFF" w:rsidRPr="00631EFD" w:rsidTr="00020895">
        <w:trPr>
          <w:trHeight w:val="578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4B3EF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Вводное занятие. Инструктаж по</w:t>
            </w:r>
            <w:proofErr w:type="gramStart"/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/Б.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558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Сельскохозяйственные ручные орудия. Т.Б.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552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4B3EF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сельскохозяйственного труда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560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4B3EF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сельскохозяйственного труда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683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snapToGrid w:val="0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Практическая работа№1</w:t>
            </w:r>
            <w:r w:rsidRPr="00631EFD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«Осенние </w:t>
            </w:r>
            <w:proofErr w:type="gramStart"/>
            <w:r w:rsidRPr="00631EFD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сельско-хозяйственные</w:t>
            </w:r>
            <w:proofErr w:type="gramEnd"/>
            <w:r w:rsidRPr="00631EFD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работы».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4B3EFF" w:rsidRPr="00631EFD" w:rsidTr="00020895">
        <w:trPr>
          <w:trHeight w:val="561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работа:№1</w:t>
            </w:r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(продолжение)</w:t>
            </w:r>
            <w:proofErr w:type="gramStart"/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»О</w:t>
            </w:r>
            <w:proofErr w:type="gramEnd"/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сенние сельско-хозяйственные работы».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+</w:t>
            </w:r>
          </w:p>
        </w:tc>
      </w:tr>
      <w:tr w:rsidR="004B3EFF" w:rsidRPr="00631EFD" w:rsidTr="00020895">
        <w:trPr>
          <w:trHeight w:val="554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B77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snapToGrid w:val="0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31EF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631EF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/работа:№2</w:t>
            </w:r>
            <w:r w:rsidRPr="00631EFD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«Уборка растительных остатков».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+     </w:t>
            </w:r>
          </w:p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531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B772A8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snapToGrid w:val="0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31EF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631EF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/работа:№2</w:t>
            </w:r>
            <w:r w:rsidRPr="00631EFD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(продолжение)«Уборка растительных остатков».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4B3EFF" w:rsidRPr="00631EFD" w:rsidTr="00020895">
        <w:trPr>
          <w:trHeight w:val="555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B772A8" w:rsidP="00B772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Осенняя обработка почвы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552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B772A8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Осенняя обработка почвы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558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B772A8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3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3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/работа: №3</w:t>
            </w:r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«Уход за деревьями».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+</w:t>
            </w:r>
          </w:p>
        </w:tc>
      </w:tr>
      <w:tr w:rsidR="004B3EFF" w:rsidRPr="00631EFD" w:rsidTr="00020895">
        <w:trPr>
          <w:trHeight w:val="523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B772A8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3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3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/работа:№3</w:t>
            </w:r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(продолжение)«Уход за деревьями».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3EFF" w:rsidRPr="00631EFD" w:rsidRDefault="004B3EFF" w:rsidP="000208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4B3EFF" w:rsidRPr="00631EFD" w:rsidTr="00020895">
        <w:trPr>
          <w:trHeight w:val="541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B772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B77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3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3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/работа:№4 </w:t>
            </w:r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«Очистка территории школы».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+      </w:t>
            </w:r>
          </w:p>
        </w:tc>
      </w:tr>
      <w:tr w:rsidR="004B3EFF" w:rsidRPr="00631EFD" w:rsidTr="00020895">
        <w:trPr>
          <w:trHeight w:val="653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B772A8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3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3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/работа:№4(</w:t>
            </w:r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продолжение)</w:t>
            </w:r>
            <w:r w:rsidRPr="0063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«Очистка территории школы».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+</w:t>
            </w:r>
          </w:p>
        </w:tc>
      </w:tr>
      <w:tr w:rsidR="004B3EFF" w:rsidRPr="00631EFD" w:rsidTr="00020895">
        <w:trPr>
          <w:trHeight w:val="345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B77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Работы на </w:t>
            </w:r>
            <w:proofErr w:type="gramStart"/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пришкольном</w:t>
            </w:r>
            <w:proofErr w:type="gramEnd"/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участе</w:t>
            </w:r>
            <w:proofErr w:type="spellEnd"/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4B3EFF" w:rsidRPr="00631EFD" w:rsidTr="00020895">
        <w:trPr>
          <w:trHeight w:val="557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B772A8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snapToGri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Уход за цветочно-декоративными растениями.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483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C46D5E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31EF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631EF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/работа:№5 «</w:t>
            </w:r>
            <w:r w:rsidRPr="00631EFD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Уход за цветочно-декоративными растениями».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233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                                                 Производство -4ч.</w:t>
            </w:r>
          </w:p>
        </w:tc>
      </w:tr>
      <w:tr w:rsidR="004B3EFF" w:rsidRPr="00631EFD" w:rsidTr="00020895">
        <w:trPr>
          <w:trHeight w:val="548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C46D5E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Что такое </w:t>
            </w:r>
            <w:proofErr w:type="spellStart"/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техносфера</w:t>
            </w:r>
            <w:proofErr w:type="spellEnd"/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322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4B3EFF" w:rsidRPr="00631EFD" w:rsidRDefault="00C46D5E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4B3EFF" w:rsidRPr="00631EFD" w:rsidRDefault="004B3EFF" w:rsidP="0002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FD">
              <w:rPr>
                <w:rFonts w:ascii="Times New Roman" w:hAnsi="Times New Roman" w:cs="Times New Roman"/>
                <w:sz w:val="24"/>
                <w:szCs w:val="24"/>
              </w:rPr>
              <w:t>Что такое потребительские блага.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232"/>
        </w:trPr>
        <w:tc>
          <w:tcPr>
            <w:tcW w:w="77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ind w:left="55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3EFF" w:rsidRPr="00631EFD" w:rsidRDefault="004B3EFF" w:rsidP="00020895">
            <w:pPr>
              <w:ind w:left="55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3EFF" w:rsidRPr="00631EFD" w:rsidRDefault="004B3EFF" w:rsidP="00020895">
            <w:pPr>
              <w:ind w:left="55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330"/>
        </w:trPr>
        <w:tc>
          <w:tcPr>
            <w:tcW w:w="77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F" w:rsidRPr="00631EFD" w:rsidRDefault="00C46D5E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F" w:rsidRPr="00631EFD" w:rsidRDefault="004B3EFF" w:rsidP="0002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Производство </w:t>
            </w:r>
            <w:r w:rsidRPr="00631EFD">
              <w:rPr>
                <w:rFonts w:ascii="Times New Roman" w:hAnsi="Times New Roman" w:cs="Times New Roman"/>
                <w:sz w:val="24"/>
                <w:szCs w:val="24"/>
              </w:rPr>
              <w:t>потребительских благ.</w:t>
            </w:r>
          </w:p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C6206B">
        <w:trPr>
          <w:trHeight w:val="233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C46D5E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4B3EFF" w:rsidP="00020895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4B3EFF" w:rsidP="00020895">
            <w:pPr>
              <w:rPr>
                <w:rStyle w:val="1"/>
                <w:rFonts w:eastAsia="Microsoft Sans Serif"/>
                <w:sz w:val="24"/>
                <w:szCs w:val="24"/>
              </w:rPr>
            </w:pPr>
            <w:r w:rsidRPr="00631EFD">
              <w:rPr>
                <w:rStyle w:val="1"/>
                <w:rFonts w:eastAsia="Microsoft Sans Serif"/>
                <w:sz w:val="24"/>
                <w:szCs w:val="24"/>
              </w:rPr>
              <w:t>Общая характеристика производства.</w:t>
            </w:r>
          </w:p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B3EFF" w:rsidRPr="00631EFD" w:rsidRDefault="004B3EFF" w:rsidP="004B3EFF">
      <w:pP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tbl>
      <w:tblPr>
        <w:tblStyle w:val="10"/>
        <w:tblW w:w="95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9"/>
        <w:gridCol w:w="97"/>
        <w:gridCol w:w="890"/>
        <w:gridCol w:w="7"/>
        <w:gridCol w:w="11"/>
        <w:gridCol w:w="16"/>
        <w:gridCol w:w="689"/>
        <w:gridCol w:w="8"/>
        <w:gridCol w:w="4248"/>
        <w:gridCol w:w="9"/>
        <w:gridCol w:w="2928"/>
      </w:tblGrid>
      <w:tr w:rsidR="004B3EFF" w:rsidRPr="00631EFD" w:rsidTr="00020895">
        <w:trPr>
          <w:trHeight w:val="415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№ урока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Тема уроков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Вид контроля</w:t>
            </w:r>
          </w:p>
        </w:tc>
      </w:tr>
      <w:tr w:rsidR="004B3EFF" w:rsidRPr="00631EFD" w:rsidTr="00020895">
        <w:trPr>
          <w:trHeight w:val="336"/>
        </w:trPr>
        <w:tc>
          <w:tcPr>
            <w:tcW w:w="957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</w:t>
            </w:r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Технология-2 ч.</w:t>
            </w:r>
          </w:p>
        </w:tc>
      </w:tr>
      <w:tr w:rsidR="004B3EFF" w:rsidRPr="00631EFD" w:rsidTr="00020895">
        <w:trPr>
          <w:trHeight w:val="360"/>
        </w:trPr>
        <w:tc>
          <w:tcPr>
            <w:tcW w:w="669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EFF" w:rsidRPr="00631EFD" w:rsidRDefault="00C46D5E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Что такое </w:t>
            </w:r>
            <w:proofErr w:type="spellStart"/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техносфера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80"/>
        </w:trPr>
        <w:tc>
          <w:tcPr>
            <w:tcW w:w="6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3EFF" w:rsidRPr="00631EFD" w:rsidRDefault="004B3EFF" w:rsidP="00020895">
            <w:pPr>
              <w:ind w:left="28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3EFF" w:rsidRPr="00631EFD" w:rsidRDefault="004B3EFF" w:rsidP="00020895">
            <w:pPr>
              <w:ind w:left="28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3EFF" w:rsidRPr="00631EFD" w:rsidRDefault="004B3EFF" w:rsidP="00020895">
            <w:pPr>
              <w:ind w:left="28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992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F" w:rsidRPr="00631EFD" w:rsidRDefault="00C46D5E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F" w:rsidRPr="00631EFD" w:rsidRDefault="004B3EFF" w:rsidP="00020895">
            <w:pPr>
              <w:rPr>
                <w:rStyle w:val="1"/>
                <w:rFonts w:eastAsia="Microsoft Sans Serif"/>
                <w:sz w:val="24"/>
                <w:szCs w:val="24"/>
              </w:rPr>
            </w:pPr>
            <w:r w:rsidRPr="00631EFD">
              <w:rPr>
                <w:rStyle w:val="1"/>
                <w:rFonts w:eastAsia="Microsoft Sans Serif"/>
                <w:sz w:val="24"/>
                <w:szCs w:val="24"/>
              </w:rPr>
              <w:t>Классификация производства и технологий.</w:t>
            </w:r>
          </w:p>
          <w:p w:rsidR="004B3EFF" w:rsidRPr="003E444C" w:rsidRDefault="004B3EFF" w:rsidP="000208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EFD">
              <w:rPr>
                <w:rFonts w:ascii="Times New Roman" w:hAnsi="Times New Roman" w:cs="Times New Roman"/>
                <w:i/>
                <w:sz w:val="24"/>
                <w:szCs w:val="24"/>
              </w:rPr>
              <w:t>Пешеход.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486"/>
        </w:trPr>
        <w:tc>
          <w:tcPr>
            <w:tcW w:w="9572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Техника-2ч.</w:t>
            </w:r>
          </w:p>
        </w:tc>
      </w:tr>
      <w:tr w:rsidR="004B3EFF" w:rsidRPr="00631EFD" w:rsidTr="00020895">
        <w:trPr>
          <w:trHeight w:val="560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C46D5E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E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Что такое техника.</w:t>
            </w:r>
          </w:p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 пешехода.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554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C46D5E" w:rsidP="00C46D5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E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Инструменты, механизмы и технические устройства.</w:t>
            </w:r>
          </w:p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i/>
                <w:sz w:val="24"/>
                <w:szCs w:val="24"/>
              </w:rPr>
              <w:t>Пассажир. Водитель.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149"/>
        </w:trPr>
        <w:tc>
          <w:tcPr>
            <w:tcW w:w="957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            </w:t>
            </w:r>
            <w:r w:rsidRPr="00631EF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Материалы для производства и материальных благ.-4 ч</w:t>
            </w:r>
            <w:r w:rsidRPr="00631E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4B3EFF" w:rsidRPr="00631EFD" w:rsidTr="00020895">
        <w:trPr>
          <w:trHeight w:val="666"/>
        </w:trPr>
        <w:tc>
          <w:tcPr>
            <w:tcW w:w="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C46D5E" w:rsidP="00C46D5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E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Виды материалов</w:t>
            </w:r>
          </w:p>
          <w:p w:rsidR="004B3EFF" w:rsidRPr="00631EFD" w:rsidRDefault="004B3EFF" w:rsidP="000208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EFD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 пассажира.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554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C46D5E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E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Натуральные, искусственные, синтетические материалы.</w:t>
            </w:r>
          </w:p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i/>
                <w:sz w:val="24"/>
                <w:szCs w:val="24"/>
              </w:rPr>
              <w:t>Пожарная безопасность.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564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C46D5E" w:rsidP="00C46D5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E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Конструкционные материалы</w:t>
            </w:r>
          </w:p>
          <w:p w:rsidR="004B3EFF" w:rsidRPr="00631EFD" w:rsidRDefault="004B3EFF" w:rsidP="000208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EFD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безопасного поведения на дороге велосипедиста и водителя мопеда.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558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C46D5E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E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Текстильные материалы</w:t>
            </w:r>
          </w:p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i/>
                <w:sz w:val="24"/>
                <w:szCs w:val="24"/>
              </w:rPr>
              <w:t>Погодные условия и безопасность человека.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203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0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Пища и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здоровое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питание-8</w:t>
            </w:r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4B3EFF" w:rsidRPr="00631EFD" w:rsidTr="00020895">
        <w:trPr>
          <w:trHeight w:val="611"/>
        </w:trPr>
        <w:tc>
          <w:tcPr>
            <w:tcW w:w="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C46D5E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Кулинария. Основы рационального питания </w:t>
            </w:r>
            <w:proofErr w:type="spellStart"/>
            <w:proofErr w:type="gramStart"/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питания</w:t>
            </w:r>
            <w:proofErr w:type="spellEnd"/>
            <w:proofErr w:type="gramEnd"/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.</w:t>
            </w:r>
          </w:p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631EFD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 на водоемах.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558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C46D5E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Витамины и их значение в питании.</w:t>
            </w:r>
          </w:p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Безопасный отдых у воды.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</w:t>
            </w:r>
          </w:p>
        </w:tc>
      </w:tr>
      <w:tr w:rsidR="004B3EFF" w:rsidRPr="00631EFD" w:rsidTr="00020895">
        <w:trPr>
          <w:trHeight w:val="847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C46D5E" w:rsidP="00C46D5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Безопасность труда на кухне.</w:t>
            </w:r>
          </w:p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Безопасное поведение в бытовых ситуациях.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541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C46D5E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санитарии и гигиены</w:t>
            </w:r>
            <w:proofErr w:type="gramStart"/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435"/>
        </w:trPr>
        <w:tc>
          <w:tcPr>
            <w:tcW w:w="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C46D5E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Default="004B3EFF" w:rsidP="000208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Овощи в питании человека.</w:t>
            </w:r>
          </w:p>
          <w:p w:rsidR="004B3EFF" w:rsidRPr="00631EFD" w:rsidRDefault="004B3EFF" w:rsidP="000208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337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4B3EFF" w:rsidRPr="00631EFD" w:rsidRDefault="00C46D5E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 механической</w:t>
            </w:r>
            <w:proofErr w:type="gramStart"/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кулинарной обработки овощей.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</w:tr>
      <w:tr w:rsidR="004B3EFF" w:rsidRPr="00631EFD" w:rsidTr="00020895">
        <w:trPr>
          <w:trHeight w:val="80"/>
        </w:trPr>
        <w:tc>
          <w:tcPr>
            <w:tcW w:w="6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80"/>
        </w:trPr>
        <w:tc>
          <w:tcPr>
            <w:tcW w:w="6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3EFF" w:rsidRPr="00631EFD" w:rsidRDefault="004B3EFF" w:rsidP="00020895">
            <w:pPr>
              <w:ind w:left="66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177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F" w:rsidRPr="00631EFD" w:rsidRDefault="00C46D5E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F" w:rsidRPr="00631EFD" w:rsidRDefault="004B3EFF" w:rsidP="000208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Украшение блюд. Фигурная нарезка овощей.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587"/>
        </w:trPr>
        <w:tc>
          <w:tcPr>
            <w:tcW w:w="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3EFF" w:rsidRPr="00631EFD" w:rsidRDefault="00C46D5E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1EF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Технология тепловой обработки овощей.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210"/>
        </w:trPr>
        <w:tc>
          <w:tcPr>
            <w:tcW w:w="9572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ru-RU"/>
              </w:rPr>
              <w:t xml:space="preserve">       Технология получения, преобразования и использования энергии-3ч.</w:t>
            </w:r>
          </w:p>
        </w:tc>
      </w:tr>
      <w:tr w:rsidR="004B3EFF" w:rsidRPr="00631EFD" w:rsidTr="00020895">
        <w:trPr>
          <w:trHeight w:val="421"/>
        </w:trPr>
        <w:tc>
          <w:tcPr>
            <w:tcW w:w="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C46D5E" w:rsidP="00C46D5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Что такое энергия.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593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C46D5E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Виды энергии.</w:t>
            </w:r>
          </w:p>
          <w:p w:rsidR="004B3EFF" w:rsidRPr="00631EFD" w:rsidRDefault="004B3EFF" w:rsidP="00020895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     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</w:t>
            </w:r>
          </w:p>
        </w:tc>
      </w:tr>
      <w:tr w:rsidR="004B3EFF" w:rsidRPr="00631EFD" w:rsidTr="00020895">
        <w:trPr>
          <w:trHeight w:val="516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3EFF" w:rsidRPr="00631EFD" w:rsidRDefault="00C46D5E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Накопление механической энергии.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</w:p>
        </w:tc>
      </w:tr>
      <w:tr w:rsidR="004B3EFF" w:rsidRPr="00631EFD" w:rsidTr="00020895">
        <w:trPr>
          <w:trHeight w:val="272"/>
        </w:trPr>
        <w:tc>
          <w:tcPr>
            <w:tcW w:w="9572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Технология растениеводства- 4 ч.</w:t>
            </w:r>
          </w:p>
        </w:tc>
      </w:tr>
      <w:tr w:rsidR="004B3EFF" w:rsidRPr="00631EFD" w:rsidTr="00020895">
        <w:trPr>
          <w:trHeight w:val="641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4B3EFF" w:rsidRPr="00631EFD" w:rsidRDefault="00C46D5E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4B3EFF" w:rsidRPr="00631EFD" w:rsidRDefault="004B3EFF" w:rsidP="0002089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Растения как объект технологии.</w:t>
            </w:r>
          </w:p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  <w:tr w:rsidR="004B3EFF" w:rsidRPr="00631EFD" w:rsidTr="00020895">
        <w:trPr>
          <w:trHeight w:val="240"/>
        </w:trPr>
        <w:tc>
          <w:tcPr>
            <w:tcW w:w="165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F" w:rsidRPr="00F729D6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583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3EFF" w:rsidRPr="00631EFD" w:rsidRDefault="00C46D5E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Значение культурных растений в жизнедеятельности человека.</w:t>
            </w:r>
          </w:p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300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3EFF" w:rsidRPr="00631EFD" w:rsidRDefault="00C46D5E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Общая характеристика и классификация культурных растений.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394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3EFF" w:rsidRPr="00631EFD" w:rsidRDefault="00C46D5E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E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Исследования культурных растений.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144"/>
        </w:trPr>
        <w:tc>
          <w:tcPr>
            <w:tcW w:w="9572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Животный мир  в техносфере-8</w:t>
            </w:r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4B3EFF" w:rsidRPr="00631EFD" w:rsidTr="00020895">
        <w:trPr>
          <w:trHeight w:val="552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9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3EFF" w:rsidRPr="00631EFD" w:rsidRDefault="00C46D5E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Животные и технология 21 века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818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B3EFF" w:rsidRPr="00631EFD" w:rsidRDefault="00C46D5E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Животноводства  материальные потребности человека.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568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176772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pStyle w:val="2"/>
              <w:shd w:val="clear" w:color="auto" w:fill="auto"/>
              <w:spacing w:line="240" w:lineRule="auto"/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  <w:r w:rsidRPr="00631EFD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Сельскохозяйственные животные и</w:t>
            </w:r>
          </w:p>
          <w:p w:rsidR="004B3EFF" w:rsidRPr="00631EFD" w:rsidRDefault="004B3EFF" w:rsidP="00020895">
            <w:pPr>
              <w:pStyle w:val="2"/>
              <w:shd w:val="clear" w:color="auto" w:fill="auto"/>
              <w:spacing w:line="240" w:lineRule="auto"/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  <w:r w:rsidRPr="00631EFD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животноводство.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561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176772" w:rsidP="001767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Животные </w:t>
            </w:r>
            <w:proofErr w:type="gramStart"/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</w:t>
            </w:r>
            <w:proofErr w:type="gramEnd"/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омощники  человека.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554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176772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Животные на службе безопасности жизни человека.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564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176772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Животные для спорта, охоты, цирка.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558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176772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 как объект технологии.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353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3EFF" w:rsidRPr="00631EFD" w:rsidRDefault="00176772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Потребности  людей.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184"/>
        </w:trPr>
        <w:tc>
          <w:tcPr>
            <w:tcW w:w="9572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                                    Сельскохозяйственные работы -16 ч.</w:t>
            </w:r>
          </w:p>
        </w:tc>
      </w:tr>
      <w:tr w:rsidR="004B3EFF" w:rsidRPr="00631EFD" w:rsidTr="00020895">
        <w:trPr>
          <w:trHeight w:val="558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176772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7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3EFF" w:rsidRPr="00631EFD" w:rsidRDefault="004B3EFF" w:rsidP="00020895">
            <w:pPr>
              <w:ind w:firstLine="7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при работе с </w:t>
            </w:r>
            <w:proofErr w:type="gramStart"/>
            <w:r w:rsidRPr="00631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1EFD">
              <w:rPr>
                <w:rFonts w:ascii="Times New Roman" w:hAnsi="Times New Roman" w:cs="Times New Roman"/>
                <w:sz w:val="24"/>
                <w:szCs w:val="24"/>
              </w:rPr>
              <w:t>/х инвентарем.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560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176772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031952" w:rsidP="00020895">
            <w:pPr>
              <w:suppressAutoHyphens/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/работа </w:t>
            </w:r>
            <w:r w:rsidR="004B3EFF" w:rsidRPr="00631EF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№9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«</w:t>
            </w:r>
            <w:r w:rsidR="004B3EFF" w:rsidRPr="00631EFD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Очистка территории».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+</w:t>
            </w:r>
          </w:p>
        </w:tc>
      </w:tr>
      <w:tr w:rsidR="004B3EFF" w:rsidRPr="00631EFD" w:rsidTr="00020895">
        <w:trPr>
          <w:trHeight w:val="541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176772" w:rsidP="001767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3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3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/работа:№9 </w:t>
            </w:r>
            <w:r w:rsidR="000319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63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продолжение) «Очистка территории».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+</w:t>
            </w:r>
          </w:p>
        </w:tc>
      </w:tr>
      <w:tr w:rsidR="004B3EFF" w:rsidRPr="00631EFD" w:rsidTr="00020895">
        <w:trPr>
          <w:trHeight w:val="653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176772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suppressAutoHyphens/>
              <w:snapToGri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Уход за деревьями.</w:t>
            </w:r>
          </w:p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550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176772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31E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1EFD">
              <w:rPr>
                <w:rFonts w:ascii="Times New Roman" w:hAnsi="Times New Roman" w:cs="Times New Roman"/>
                <w:b/>
                <w:sz w:val="24"/>
                <w:szCs w:val="24"/>
              </w:rPr>
              <w:t>/работа№10</w:t>
            </w:r>
            <w:r w:rsidR="000319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31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1EFD">
              <w:rPr>
                <w:rFonts w:ascii="Times New Roman" w:hAnsi="Times New Roman" w:cs="Times New Roman"/>
                <w:sz w:val="24"/>
                <w:szCs w:val="24"/>
              </w:rPr>
              <w:t>«Уход за деревьями».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</w:tr>
      <w:tr w:rsidR="004B3EFF" w:rsidRPr="00631EFD" w:rsidTr="00020895">
        <w:trPr>
          <w:trHeight w:val="557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176772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31EFD">
              <w:rPr>
                <w:rFonts w:ascii="Times New Roman" w:hAnsi="Times New Roman" w:cs="Times New Roman"/>
                <w:sz w:val="24"/>
                <w:szCs w:val="24"/>
              </w:rPr>
              <w:t>Весенние работы.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483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</w:t>
            </w:r>
          </w:p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2F4400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suppressAutoHyphens/>
              <w:snapToGri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Весенние посевы и посадки.</w:t>
            </w:r>
          </w:p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503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2F4400" w:rsidP="002F440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631E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1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/работа: №11 </w:t>
            </w:r>
            <w:r w:rsidRPr="00631EFD">
              <w:rPr>
                <w:rFonts w:ascii="Times New Roman" w:hAnsi="Times New Roman" w:cs="Times New Roman"/>
                <w:sz w:val="24"/>
                <w:szCs w:val="24"/>
              </w:rPr>
              <w:t>«Посадка деревьев».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+</w:t>
            </w:r>
          </w:p>
        </w:tc>
      </w:tr>
      <w:tr w:rsidR="004B3EFF" w:rsidRPr="00631EFD" w:rsidTr="00020895">
        <w:trPr>
          <w:trHeight w:val="548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2F4400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467"/>
        </w:trPr>
        <w:tc>
          <w:tcPr>
            <w:tcW w:w="766" w:type="dxa"/>
            <w:gridSpan w:val="2"/>
            <w:tcBorders>
              <w:bottom w:val="single" w:sz="4" w:space="0" w:color="auto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</w:tcPr>
          <w:p w:rsidR="004B3EFF" w:rsidRPr="00631EFD" w:rsidRDefault="002F4400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716" w:type="dxa"/>
            <w:gridSpan w:val="3"/>
            <w:tcBorders>
              <w:bottom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bottom w:val="single" w:sz="4" w:space="0" w:color="auto"/>
            </w:tcBorders>
            <w:hideMark/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sz w:val="24"/>
                <w:szCs w:val="24"/>
              </w:rPr>
              <w:t xml:space="preserve"> Приемы ухода за растениями.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22"/>
        <w:tblW w:w="0" w:type="auto"/>
        <w:tblInd w:w="0" w:type="dxa"/>
        <w:tblLook w:val="04A0" w:firstRow="1" w:lastRow="0" w:firstColumn="1" w:lastColumn="0" w:noHBand="0" w:noVBand="1"/>
      </w:tblPr>
      <w:tblGrid>
        <w:gridCol w:w="796"/>
        <w:gridCol w:w="800"/>
        <w:gridCol w:w="855"/>
        <w:gridCol w:w="4209"/>
        <w:gridCol w:w="2911"/>
      </w:tblGrid>
      <w:tr w:rsidR="004B3EFF" w:rsidRPr="00631EFD" w:rsidTr="00020895">
        <w:trPr>
          <w:trHeight w:val="65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2F4400" w:rsidP="002F440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9" w:type="dxa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4B3EFF" w:rsidP="00020895">
            <w:pPr>
              <w:suppressAutoHyphens/>
              <w:snapToGri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Уход за цветочно-декоративными растениями».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  <w:tr w:rsidR="004B3EFF" w:rsidRPr="00631EFD" w:rsidTr="00176772">
        <w:trPr>
          <w:trHeight w:val="55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2F4400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9" w:type="dxa"/>
            <w:tcBorders>
              <w:top w:val="single" w:sz="4" w:space="0" w:color="auto"/>
              <w:bottom w:val="single" w:sz="4" w:space="0" w:color="auto"/>
            </w:tcBorders>
          </w:tcPr>
          <w:p w:rsidR="00176772" w:rsidRPr="00631EFD" w:rsidRDefault="004B3EFF" w:rsidP="0002089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631EF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631EF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/работа №12</w:t>
            </w:r>
            <w:r w:rsidRPr="00631EFD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: «Уход за цветочно-декоративными растениями».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+</w:t>
            </w:r>
          </w:p>
        </w:tc>
      </w:tr>
      <w:tr w:rsidR="00176772" w:rsidRPr="00631EFD" w:rsidTr="00020895">
        <w:trPr>
          <w:trHeight w:val="258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76772" w:rsidRPr="00631EFD" w:rsidRDefault="00176772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176772" w:rsidRPr="00631EFD" w:rsidRDefault="002F4400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76772" w:rsidRPr="00631EFD" w:rsidRDefault="00176772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9" w:type="dxa"/>
            <w:tcBorders>
              <w:top w:val="single" w:sz="4" w:space="0" w:color="auto"/>
              <w:bottom w:val="single" w:sz="4" w:space="0" w:color="auto"/>
            </w:tcBorders>
          </w:tcPr>
          <w:p w:rsidR="00176772" w:rsidRPr="00631EFD" w:rsidRDefault="00176772" w:rsidP="00020895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31EF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631EF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/работа №12</w:t>
            </w:r>
            <w:r w:rsidRPr="00631EFD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прод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.)</w:t>
            </w:r>
            <w:r w:rsidRPr="00631EFD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«Уход за цветочно-декоративными растениями».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176772" w:rsidRPr="00631EFD" w:rsidRDefault="00553EF7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+</w:t>
            </w:r>
          </w:p>
        </w:tc>
      </w:tr>
      <w:tr w:rsidR="004B3EFF" w:rsidRPr="00631EFD" w:rsidTr="00020895">
        <w:trPr>
          <w:trHeight w:val="276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176772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2F4400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</w:t>
            </w:r>
          </w:p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9" w:type="dxa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sz w:val="24"/>
                <w:szCs w:val="24"/>
              </w:rPr>
              <w:t>Особенности ухода за растениями.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3EFF" w:rsidRPr="00631EFD" w:rsidTr="00020895">
        <w:trPr>
          <w:trHeight w:val="230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176772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2F4400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9" w:type="dxa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63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3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/работа :№13</w:t>
            </w:r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«Очистка и ремонт клумб».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+</w:t>
            </w:r>
          </w:p>
        </w:tc>
      </w:tr>
      <w:tr w:rsidR="004B3EFF" w:rsidRPr="00631EFD" w:rsidTr="00020895">
        <w:trPr>
          <w:trHeight w:val="34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176772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2F4400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9" w:type="dxa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/работа:№14 «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Работы на пришкольном участке».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553EF7" w:rsidP="000208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4B3EFF" w:rsidRPr="00631EFD" w:rsidTr="00020895">
        <w:trPr>
          <w:trHeight w:val="192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176772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2F4400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  <w:r w:rsidR="004B3EFF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9" w:type="dxa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4B3EFF" w:rsidP="000208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3EFF" w:rsidRPr="00631EFD" w:rsidRDefault="004B3EFF" w:rsidP="000208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Обобщающий урок.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4B3EFF" w:rsidRPr="00631EFD" w:rsidRDefault="004B3EFF" w:rsidP="0002089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77CAA" w:rsidRPr="009754B6" w:rsidRDefault="009754B6" w:rsidP="00177CAA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                      </w:t>
      </w:r>
    </w:p>
    <w:p w:rsidR="00177CAA" w:rsidRDefault="00177CAA" w:rsidP="00177CAA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СОГЛАСОВАНО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СОГЛАСОВАНО</w:t>
      </w:r>
      <w:proofErr w:type="spellEnd"/>
      <w:proofErr w:type="gramEnd"/>
    </w:p>
    <w:p w:rsidR="00177CAA" w:rsidRDefault="00177CAA" w:rsidP="00177CAA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177CAA" w:rsidRDefault="00177CAA" w:rsidP="00177CAA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Методического совета                                                                                                        _______________Шапошникова И.И.</w:t>
      </w:r>
    </w:p>
    <w:p w:rsidR="00177CAA" w:rsidRDefault="00177CAA" w:rsidP="00177CAA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Большеремонтненской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 СШ                                                                              </w:t>
      </w:r>
      <w:r w:rsidR="00DF5C76">
        <w:rPr>
          <w:rFonts w:ascii="Times New Roman" w:eastAsia="Times New Roman" w:hAnsi="Times New Roman" w:cs="Times New Roman"/>
          <w:sz w:val="18"/>
          <w:szCs w:val="18"/>
        </w:rPr>
        <w:t xml:space="preserve">         ____  ____________ 2020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</w:t>
      </w:r>
    </w:p>
    <w:p w:rsidR="00177CAA" w:rsidRDefault="009754B6" w:rsidP="00177CAA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от __________2020</w:t>
      </w:r>
      <w:r w:rsidR="00177CAA">
        <w:rPr>
          <w:rFonts w:ascii="Times New Roman" w:eastAsia="Times New Roman" w:hAnsi="Times New Roman" w:cs="Times New Roman"/>
          <w:sz w:val="18"/>
          <w:szCs w:val="18"/>
        </w:rPr>
        <w:t xml:space="preserve"> года №____</w:t>
      </w:r>
    </w:p>
    <w:p w:rsidR="00177CAA" w:rsidRDefault="00177CAA" w:rsidP="00177CAA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руководитель МС______________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Скиданова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Л.В.</w:t>
      </w:r>
    </w:p>
    <w:p w:rsidR="00177CAA" w:rsidRDefault="00177CAA" w:rsidP="00177CAA"/>
    <w:p w:rsidR="00B45AF2" w:rsidRDefault="00B45AF2"/>
    <w:sectPr w:rsidR="00B4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55" w:rsidRDefault="00FC4C55" w:rsidP="008B5076">
      <w:pPr>
        <w:spacing w:after="0" w:line="240" w:lineRule="auto"/>
      </w:pPr>
      <w:r>
        <w:separator/>
      </w:r>
    </w:p>
  </w:endnote>
  <w:endnote w:type="continuationSeparator" w:id="0">
    <w:p w:rsidR="00FC4C55" w:rsidRDefault="00FC4C55" w:rsidP="008B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55" w:rsidRDefault="00FC4C55" w:rsidP="008B5076">
      <w:pPr>
        <w:spacing w:after="0" w:line="240" w:lineRule="auto"/>
      </w:pPr>
      <w:r>
        <w:separator/>
      </w:r>
    </w:p>
  </w:footnote>
  <w:footnote w:type="continuationSeparator" w:id="0">
    <w:p w:rsidR="00FC4C55" w:rsidRDefault="00FC4C55" w:rsidP="008B5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singleLevel"/>
    <w:tmpl w:val="00000005"/>
    <w:name w:val="WW8Num9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9"/>
    <w:multiLevelType w:val="singleLevel"/>
    <w:tmpl w:val="00000009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D6368"/>
    <w:multiLevelType w:val="hybridMultilevel"/>
    <w:tmpl w:val="C9BE01DC"/>
    <w:lvl w:ilvl="0" w:tplc="444A1D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E56F57"/>
    <w:multiLevelType w:val="hybridMultilevel"/>
    <w:tmpl w:val="67604AA2"/>
    <w:lvl w:ilvl="0" w:tplc="444A1DD6">
      <w:start w:val="1"/>
      <w:numFmt w:val="bullet"/>
      <w:lvlText w:val="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735458A"/>
    <w:multiLevelType w:val="hybridMultilevel"/>
    <w:tmpl w:val="5E1AA3B8"/>
    <w:lvl w:ilvl="0" w:tplc="444A1D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E0565"/>
    <w:multiLevelType w:val="hybridMultilevel"/>
    <w:tmpl w:val="3FD07900"/>
    <w:lvl w:ilvl="0" w:tplc="119CF6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D8"/>
    <w:rsid w:val="00020895"/>
    <w:rsid w:val="00031952"/>
    <w:rsid w:val="00081AD8"/>
    <w:rsid w:val="00100403"/>
    <w:rsid w:val="00176772"/>
    <w:rsid w:val="00177CAA"/>
    <w:rsid w:val="001B16B7"/>
    <w:rsid w:val="001F5183"/>
    <w:rsid w:val="002F4400"/>
    <w:rsid w:val="0043406A"/>
    <w:rsid w:val="004B3EFF"/>
    <w:rsid w:val="00553EF7"/>
    <w:rsid w:val="005B1F55"/>
    <w:rsid w:val="006367E6"/>
    <w:rsid w:val="007B6F42"/>
    <w:rsid w:val="008122E5"/>
    <w:rsid w:val="008B5076"/>
    <w:rsid w:val="008D2907"/>
    <w:rsid w:val="009754B6"/>
    <w:rsid w:val="00977E9A"/>
    <w:rsid w:val="009D158F"/>
    <w:rsid w:val="00B45AF2"/>
    <w:rsid w:val="00B772A8"/>
    <w:rsid w:val="00C32369"/>
    <w:rsid w:val="00C46D5E"/>
    <w:rsid w:val="00C6206B"/>
    <w:rsid w:val="00DF5C76"/>
    <w:rsid w:val="00E84EB2"/>
    <w:rsid w:val="00E960AA"/>
    <w:rsid w:val="00FC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CAA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2"/>
    <w:locked/>
    <w:rsid w:val="00177CA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177CA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20">
    <w:name w:val="Основной текст (2)_"/>
    <w:basedOn w:val="a0"/>
    <w:link w:val="21"/>
    <w:locked/>
    <w:rsid w:val="00177CAA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77CAA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3"/>
      <w:szCs w:val="23"/>
      <w:lang w:eastAsia="en-US"/>
    </w:rPr>
  </w:style>
  <w:style w:type="character" w:customStyle="1" w:styleId="1">
    <w:name w:val="Основной текст1"/>
    <w:basedOn w:val="a0"/>
    <w:rsid w:val="00177C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Sylfaen">
    <w:name w:val="Основной текст + Sylfaen"/>
    <w:aliases w:val="Не полужирный"/>
    <w:basedOn w:val="a0"/>
    <w:rsid w:val="00177CAA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table" w:customStyle="1" w:styleId="10">
    <w:name w:val="Сетка таблицы1"/>
    <w:basedOn w:val="a1"/>
    <w:uiPriority w:val="59"/>
    <w:rsid w:val="00177CA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uiPriority w:val="59"/>
    <w:rsid w:val="00177CA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8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B5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07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B5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07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CAA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2"/>
    <w:locked/>
    <w:rsid w:val="00177CA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177CA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20">
    <w:name w:val="Основной текст (2)_"/>
    <w:basedOn w:val="a0"/>
    <w:link w:val="21"/>
    <w:locked/>
    <w:rsid w:val="00177CAA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77CAA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3"/>
      <w:szCs w:val="23"/>
      <w:lang w:eastAsia="en-US"/>
    </w:rPr>
  </w:style>
  <w:style w:type="character" w:customStyle="1" w:styleId="1">
    <w:name w:val="Основной текст1"/>
    <w:basedOn w:val="a0"/>
    <w:rsid w:val="00177C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Sylfaen">
    <w:name w:val="Основной текст + Sylfaen"/>
    <w:aliases w:val="Не полужирный"/>
    <w:basedOn w:val="a0"/>
    <w:rsid w:val="00177CAA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table" w:customStyle="1" w:styleId="10">
    <w:name w:val="Сетка таблицы1"/>
    <w:basedOn w:val="a1"/>
    <w:uiPriority w:val="59"/>
    <w:rsid w:val="00177CA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uiPriority w:val="59"/>
    <w:rsid w:val="00177CA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8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B5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07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B5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07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5478</Words>
  <Characters>31227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32</cp:revision>
  <cp:lastPrinted>2020-09-27T19:29:00Z</cp:lastPrinted>
  <dcterms:created xsi:type="dcterms:W3CDTF">2020-09-13T07:39:00Z</dcterms:created>
  <dcterms:modified xsi:type="dcterms:W3CDTF">2020-10-03T19:24:00Z</dcterms:modified>
</cp:coreProperties>
</file>