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  <w:proofErr w:type="spellStart"/>
      <w:r w:rsidRPr="007F1030">
        <w:rPr>
          <w:sz w:val="24"/>
          <w:szCs w:val="24"/>
        </w:rPr>
        <w:t>Ростовская</w:t>
      </w:r>
      <w:proofErr w:type="spellEnd"/>
      <w:r w:rsidRPr="007F1030">
        <w:rPr>
          <w:sz w:val="24"/>
          <w:szCs w:val="24"/>
        </w:rPr>
        <w:t xml:space="preserve"> область </w:t>
      </w:r>
      <w:proofErr w:type="spellStart"/>
      <w:r w:rsidRPr="007F1030">
        <w:rPr>
          <w:sz w:val="24"/>
          <w:szCs w:val="24"/>
        </w:rPr>
        <w:t>Ремонтненский</w:t>
      </w:r>
      <w:proofErr w:type="spellEnd"/>
      <w:r w:rsidRPr="007F1030">
        <w:rPr>
          <w:sz w:val="24"/>
          <w:szCs w:val="24"/>
        </w:rPr>
        <w:t xml:space="preserve">  район  село </w:t>
      </w:r>
      <w:proofErr w:type="spellStart"/>
      <w:r w:rsidRPr="007F1030">
        <w:rPr>
          <w:sz w:val="24"/>
          <w:szCs w:val="24"/>
        </w:rPr>
        <w:t>Большое</w:t>
      </w:r>
      <w:proofErr w:type="spellEnd"/>
      <w:r w:rsidRPr="007F1030">
        <w:rPr>
          <w:sz w:val="24"/>
          <w:szCs w:val="24"/>
        </w:rPr>
        <w:t xml:space="preserve"> </w:t>
      </w:r>
      <w:proofErr w:type="spellStart"/>
      <w:r w:rsidRPr="007F1030">
        <w:rPr>
          <w:sz w:val="24"/>
          <w:szCs w:val="24"/>
        </w:rPr>
        <w:t>Ремонтное</w:t>
      </w:r>
      <w:proofErr w:type="spellEnd"/>
    </w:p>
    <w:p w:rsidR="0042713B" w:rsidRPr="007F1030" w:rsidRDefault="0042713B" w:rsidP="0042713B">
      <w:pPr>
        <w:jc w:val="center"/>
        <w:rPr>
          <w:sz w:val="24"/>
          <w:szCs w:val="24"/>
        </w:rPr>
      </w:pPr>
      <w:proofErr w:type="spellStart"/>
      <w:r w:rsidRPr="007F1030">
        <w:rPr>
          <w:sz w:val="24"/>
          <w:szCs w:val="24"/>
        </w:rPr>
        <w:t>Муниципальное</w:t>
      </w:r>
      <w:proofErr w:type="spellEnd"/>
      <w:r w:rsidRPr="007F1030">
        <w:rPr>
          <w:sz w:val="24"/>
          <w:szCs w:val="24"/>
        </w:rPr>
        <w:t xml:space="preserve"> </w:t>
      </w:r>
      <w:proofErr w:type="spellStart"/>
      <w:r w:rsidRPr="007F1030">
        <w:rPr>
          <w:sz w:val="24"/>
          <w:szCs w:val="24"/>
        </w:rPr>
        <w:t>бюджетное</w:t>
      </w:r>
      <w:proofErr w:type="spellEnd"/>
      <w:r w:rsidRPr="007F1030">
        <w:rPr>
          <w:sz w:val="24"/>
          <w:szCs w:val="24"/>
        </w:rPr>
        <w:t xml:space="preserve"> </w:t>
      </w:r>
      <w:proofErr w:type="spellStart"/>
      <w:r w:rsidRPr="007F1030">
        <w:rPr>
          <w:sz w:val="24"/>
          <w:szCs w:val="24"/>
        </w:rPr>
        <w:t>общеобр</w:t>
      </w:r>
      <w:r>
        <w:rPr>
          <w:sz w:val="24"/>
          <w:szCs w:val="24"/>
        </w:rPr>
        <w:t>азовательное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учреждение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Большер</w:t>
      </w:r>
      <w:r w:rsidRPr="007F1030">
        <w:rPr>
          <w:sz w:val="24"/>
          <w:szCs w:val="24"/>
        </w:rPr>
        <w:t>емонтнен</w:t>
      </w:r>
      <w:r>
        <w:rPr>
          <w:sz w:val="24"/>
          <w:szCs w:val="24"/>
        </w:rPr>
        <w:t>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средняя</w:t>
      </w:r>
      <w:proofErr w:type="spellEnd"/>
      <w:r>
        <w:rPr>
          <w:sz w:val="24"/>
          <w:szCs w:val="24"/>
        </w:rPr>
        <w:t xml:space="preserve"> </w:t>
      </w:r>
      <w:r w:rsidRPr="007F1030">
        <w:rPr>
          <w:sz w:val="24"/>
          <w:szCs w:val="24"/>
        </w:rPr>
        <w:t xml:space="preserve"> школа.</w:t>
      </w:r>
    </w:p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</w:p>
    <w:p w:rsidR="0042713B" w:rsidRPr="007F1030" w:rsidRDefault="0042713B" w:rsidP="0042713B">
      <w:pPr>
        <w:outlineLvl w:val="0"/>
        <w:rPr>
          <w:sz w:val="24"/>
          <w:szCs w:val="24"/>
        </w:rPr>
      </w:pPr>
    </w:p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            «</w:t>
      </w:r>
      <w:proofErr w:type="spellStart"/>
      <w:r w:rsidRPr="007F1030">
        <w:rPr>
          <w:sz w:val="24"/>
          <w:szCs w:val="24"/>
        </w:rPr>
        <w:t>Утверждаю</w:t>
      </w:r>
      <w:proofErr w:type="spellEnd"/>
      <w:r w:rsidRPr="007F1030">
        <w:rPr>
          <w:sz w:val="24"/>
          <w:szCs w:val="24"/>
        </w:rPr>
        <w:t>»</w:t>
      </w:r>
    </w:p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Директор МБОУ </w:t>
      </w:r>
      <w:proofErr w:type="spellStart"/>
      <w:r>
        <w:rPr>
          <w:sz w:val="24"/>
          <w:szCs w:val="24"/>
        </w:rPr>
        <w:t>Большеремонтненской</w:t>
      </w:r>
      <w:proofErr w:type="spellEnd"/>
      <w:r>
        <w:rPr>
          <w:sz w:val="24"/>
          <w:szCs w:val="24"/>
        </w:rPr>
        <w:t xml:space="preserve"> С</w:t>
      </w:r>
      <w:r w:rsidRPr="007F1030">
        <w:rPr>
          <w:sz w:val="24"/>
          <w:szCs w:val="24"/>
        </w:rPr>
        <w:t>Ш</w:t>
      </w:r>
    </w:p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Приказ от ______________ №____</w:t>
      </w:r>
    </w:p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  _________________ </w:t>
      </w:r>
      <w:proofErr w:type="spellStart"/>
      <w:r w:rsidRPr="007F1030">
        <w:rPr>
          <w:sz w:val="24"/>
          <w:szCs w:val="24"/>
        </w:rPr>
        <w:t>Торбенко</w:t>
      </w:r>
      <w:proofErr w:type="spellEnd"/>
      <w:r w:rsidRPr="007F1030">
        <w:rPr>
          <w:sz w:val="24"/>
          <w:szCs w:val="24"/>
        </w:rPr>
        <w:t xml:space="preserve"> Г.А.</w:t>
      </w:r>
    </w:p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</w:p>
    <w:p w:rsidR="0042713B" w:rsidRPr="007F1030" w:rsidRDefault="0042713B" w:rsidP="0042713B">
      <w:pPr>
        <w:jc w:val="center"/>
        <w:outlineLvl w:val="0"/>
        <w:rPr>
          <w:b/>
          <w:szCs w:val="28"/>
        </w:rPr>
      </w:pPr>
      <w:proofErr w:type="spellStart"/>
      <w:r w:rsidRPr="007F1030">
        <w:rPr>
          <w:b/>
          <w:szCs w:val="28"/>
        </w:rPr>
        <w:t>Рабочая</w:t>
      </w:r>
      <w:proofErr w:type="spellEnd"/>
      <w:r w:rsidRPr="007F1030">
        <w:rPr>
          <w:b/>
          <w:szCs w:val="28"/>
        </w:rPr>
        <w:t xml:space="preserve"> </w:t>
      </w:r>
      <w:proofErr w:type="spellStart"/>
      <w:r w:rsidRPr="007F1030">
        <w:rPr>
          <w:b/>
          <w:szCs w:val="28"/>
        </w:rPr>
        <w:t>программа</w:t>
      </w:r>
      <w:proofErr w:type="spellEnd"/>
    </w:p>
    <w:p w:rsidR="0042713B" w:rsidRPr="007F1030" w:rsidRDefault="0042713B" w:rsidP="0042713B">
      <w:pPr>
        <w:jc w:val="center"/>
        <w:outlineLvl w:val="0"/>
        <w:rPr>
          <w:b/>
          <w:szCs w:val="28"/>
        </w:rPr>
      </w:pPr>
    </w:p>
    <w:p w:rsidR="0042713B" w:rsidRPr="007F1030" w:rsidRDefault="0042713B" w:rsidP="0042713B">
      <w:pPr>
        <w:jc w:val="center"/>
        <w:outlineLvl w:val="0"/>
        <w:rPr>
          <w:b/>
          <w:szCs w:val="28"/>
        </w:rPr>
      </w:pPr>
    </w:p>
    <w:p w:rsidR="0042713B" w:rsidRPr="007F1030" w:rsidRDefault="0042713B" w:rsidP="0042713B">
      <w:pPr>
        <w:outlineLvl w:val="0"/>
        <w:rPr>
          <w:szCs w:val="28"/>
          <w:u w:val="single"/>
        </w:rPr>
      </w:pPr>
      <w:r w:rsidRPr="007F1030">
        <w:rPr>
          <w:szCs w:val="28"/>
        </w:rPr>
        <w:t xml:space="preserve">по   </w:t>
      </w:r>
      <w:proofErr w:type="spellStart"/>
      <w:r w:rsidRPr="007F1030">
        <w:rPr>
          <w:szCs w:val="28"/>
        </w:rPr>
        <w:t>учебному</w:t>
      </w:r>
      <w:proofErr w:type="spellEnd"/>
      <w:r w:rsidRPr="007F1030">
        <w:rPr>
          <w:szCs w:val="28"/>
        </w:rPr>
        <w:t xml:space="preserve"> предмету </w:t>
      </w:r>
      <w:proofErr w:type="spellStart"/>
      <w:r>
        <w:rPr>
          <w:b/>
          <w:szCs w:val="28"/>
          <w:u w:val="single"/>
        </w:rPr>
        <w:t>биология</w:t>
      </w:r>
      <w:proofErr w:type="spellEnd"/>
    </w:p>
    <w:p w:rsidR="0042713B" w:rsidRPr="003819B4" w:rsidRDefault="0042713B" w:rsidP="0042713B">
      <w:pPr>
        <w:outlineLvl w:val="0"/>
        <w:rPr>
          <w:b/>
          <w:szCs w:val="28"/>
        </w:rPr>
      </w:pPr>
      <w:proofErr w:type="spellStart"/>
      <w:r w:rsidRPr="007F1030">
        <w:rPr>
          <w:szCs w:val="28"/>
        </w:rPr>
        <w:t>Уровень</w:t>
      </w:r>
      <w:proofErr w:type="spellEnd"/>
      <w:r w:rsidRPr="007F1030">
        <w:rPr>
          <w:szCs w:val="28"/>
        </w:rPr>
        <w:t xml:space="preserve"> </w:t>
      </w:r>
      <w:proofErr w:type="spellStart"/>
      <w:r w:rsidRPr="007F1030">
        <w:rPr>
          <w:szCs w:val="28"/>
        </w:rPr>
        <w:t>общего</w:t>
      </w:r>
      <w:proofErr w:type="spellEnd"/>
      <w:r w:rsidRPr="007F1030">
        <w:rPr>
          <w:szCs w:val="28"/>
        </w:rPr>
        <w:t xml:space="preserve"> </w:t>
      </w:r>
      <w:proofErr w:type="spellStart"/>
      <w:r w:rsidRPr="007F1030">
        <w:rPr>
          <w:szCs w:val="28"/>
        </w:rPr>
        <w:t>образования</w:t>
      </w:r>
      <w:proofErr w:type="spellEnd"/>
      <w:r w:rsidRPr="007F1030">
        <w:rPr>
          <w:szCs w:val="28"/>
        </w:rPr>
        <w:t xml:space="preserve"> (</w:t>
      </w:r>
      <w:proofErr w:type="spellStart"/>
      <w:r w:rsidRPr="007F1030">
        <w:rPr>
          <w:szCs w:val="28"/>
        </w:rPr>
        <w:t>класс</w:t>
      </w:r>
      <w:proofErr w:type="spellEnd"/>
      <w:r w:rsidRPr="007F1030">
        <w:rPr>
          <w:szCs w:val="28"/>
        </w:rPr>
        <w:t xml:space="preserve">)  </w:t>
      </w:r>
      <w:proofErr w:type="spellStart"/>
      <w:r w:rsidRPr="00350F1B">
        <w:rPr>
          <w:b/>
          <w:szCs w:val="28"/>
        </w:rPr>
        <w:t>основное</w:t>
      </w:r>
      <w:proofErr w:type="spellEnd"/>
      <w:r>
        <w:rPr>
          <w:szCs w:val="28"/>
        </w:rPr>
        <w:t xml:space="preserve"> </w:t>
      </w:r>
      <w:proofErr w:type="spellStart"/>
      <w:r w:rsidR="00F93B3F">
        <w:rPr>
          <w:b/>
          <w:szCs w:val="28"/>
          <w:u w:val="single"/>
        </w:rPr>
        <w:t>общее</w:t>
      </w:r>
      <w:proofErr w:type="spellEnd"/>
      <w:r>
        <w:rPr>
          <w:b/>
          <w:szCs w:val="28"/>
          <w:u w:val="single"/>
        </w:rPr>
        <w:t xml:space="preserve"> 6</w:t>
      </w:r>
      <w:r w:rsidR="00F93B3F">
        <w:rPr>
          <w:b/>
          <w:szCs w:val="28"/>
          <w:u w:val="single"/>
          <w:lang w:val="ru-RU"/>
        </w:rPr>
        <w:t xml:space="preserve"> </w:t>
      </w:r>
      <w:proofErr w:type="spellStart"/>
      <w:r>
        <w:rPr>
          <w:b/>
          <w:szCs w:val="28"/>
          <w:u w:val="single"/>
        </w:rPr>
        <w:t>к</w:t>
      </w:r>
      <w:r w:rsidRPr="003819B4">
        <w:rPr>
          <w:b/>
          <w:szCs w:val="28"/>
          <w:u w:val="single"/>
        </w:rPr>
        <w:t>ласс</w:t>
      </w:r>
      <w:proofErr w:type="spellEnd"/>
    </w:p>
    <w:p w:rsidR="0042713B" w:rsidRPr="00846614" w:rsidRDefault="0042713B" w:rsidP="0042713B">
      <w:pPr>
        <w:outlineLvl w:val="0"/>
        <w:rPr>
          <w:b/>
          <w:szCs w:val="28"/>
          <w:lang w:val="ru-RU"/>
        </w:rPr>
      </w:pPr>
      <w:proofErr w:type="spellStart"/>
      <w:r w:rsidRPr="007F1030">
        <w:rPr>
          <w:szCs w:val="28"/>
        </w:rPr>
        <w:t>Количество</w:t>
      </w:r>
      <w:proofErr w:type="spellEnd"/>
      <w:r w:rsidRPr="007F1030">
        <w:rPr>
          <w:szCs w:val="28"/>
        </w:rPr>
        <w:t xml:space="preserve"> </w:t>
      </w:r>
      <w:proofErr w:type="spellStart"/>
      <w:r w:rsidRPr="007F1030">
        <w:rPr>
          <w:szCs w:val="28"/>
        </w:rPr>
        <w:t>часов</w:t>
      </w:r>
      <w:proofErr w:type="spellEnd"/>
      <w:r w:rsidRPr="007F1030">
        <w:rPr>
          <w:szCs w:val="28"/>
        </w:rPr>
        <w:t xml:space="preserve">  </w:t>
      </w:r>
      <w:r w:rsidR="00846614">
        <w:rPr>
          <w:b/>
          <w:szCs w:val="28"/>
          <w:u w:val="single"/>
          <w:lang w:val="ru-RU"/>
        </w:rPr>
        <w:t>3</w:t>
      </w:r>
      <w:r w:rsidR="00471789">
        <w:rPr>
          <w:b/>
          <w:szCs w:val="28"/>
          <w:u w:val="single"/>
          <w:lang w:val="ru-RU"/>
        </w:rPr>
        <w:t>2</w:t>
      </w:r>
    </w:p>
    <w:p w:rsidR="0042713B" w:rsidRPr="007F1030" w:rsidRDefault="0042713B" w:rsidP="0042713B">
      <w:pPr>
        <w:outlineLvl w:val="0"/>
        <w:rPr>
          <w:szCs w:val="28"/>
        </w:rPr>
      </w:pPr>
    </w:p>
    <w:p w:rsidR="0042713B" w:rsidRPr="007F1030" w:rsidRDefault="0042713B" w:rsidP="0042713B">
      <w:pPr>
        <w:outlineLvl w:val="0"/>
        <w:rPr>
          <w:b/>
          <w:szCs w:val="28"/>
        </w:rPr>
      </w:pPr>
      <w:r w:rsidRPr="007F1030">
        <w:rPr>
          <w:szCs w:val="28"/>
        </w:rPr>
        <w:t xml:space="preserve">Учитель </w:t>
      </w:r>
      <w:proofErr w:type="spellStart"/>
      <w:r>
        <w:rPr>
          <w:b/>
          <w:szCs w:val="28"/>
        </w:rPr>
        <w:t>Ященко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Любовь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Гавриловна</w:t>
      </w:r>
      <w:proofErr w:type="spellEnd"/>
    </w:p>
    <w:p w:rsidR="0042713B" w:rsidRPr="007F1030" w:rsidRDefault="0042713B" w:rsidP="0042713B">
      <w:pPr>
        <w:outlineLvl w:val="0"/>
        <w:rPr>
          <w:b/>
          <w:szCs w:val="28"/>
        </w:rPr>
      </w:pPr>
    </w:p>
    <w:p w:rsidR="00957BD8" w:rsidRDefault="00957BD8" w:rsidP="0042713B">
      <w:pPr>
        <w:outlineLvl w:val="0"/>
        <w:rPr>
          <w:szCs w:val="28"/>
          <w:lang w:val="ru-RU"/>
        </w:rPr>
      </w:pPr>
    </w:p>
    <w:p w:rsidR="00957BD8" w:rsidRDefault="00957BD8" w:rsidP="0042713B">
      <w:pPr>
        <w:outlineLvl w:val="0"/>
        <w:rPr>
          <w:szCs w:val="28"/>
          <w:lang w:val="ru-RU"/>
        </w:rPr>
      </w:pPr>
    </w:p>
    <w:p w:rsidR="00957BD8" w:rsidRDefault="00957BD8" w:rsidP="0042713B">
      <w:pPr>
        <w:outlineLvl w:val="0"/>
        <w:rPr>
          <w:szCs w:val="28"/>
          <w:lang w:val="ru-RU"/>
        </w:rPr>
      </w:pPr>
    </w:p>
    <w:p w:rsidR="0042713B" w:rsidRPr="00697586" w:rsidRDefault="0042713B" w:rsidP="0042713B">
      <w:pPr>
        <w:outlineLvl w:val="0"/>
        <w:rPr>
          <w:szCs w:val="28"/>
          <w:lang w:val="ru-RU"/>
        </w:rPr>
      </w:pPr>
    </w:p>
    <w:p w:rsidR="0042713B" w:rsidRDefault="00697586" w:rsidP="00697586">
      <w:pPr>
        <w:outlineLvl w:val="0"/>
        <w:rPr>
          <w:b/>
          <w:szCs w:val="28"/>
          <w:u w:val="single"/>
          <w:lang w:val="ru-RU"/>
        </w:rPr>
      </w:pPr>
      <w:r>
        <w:rPr>
          <w:b/>
          <w:szCs w:val="28"/>
          <w:u w:val="single"/>
          <w:lang w:val="ru-RU"/>
        </w:rPr>
        <w:t>Программа разработана на основе требований ФГОС</w:t>
      </w:r>
      <w:r w:rsidR="0042713B" w:rsidRPr="003819B4">
        <w:rPr>
          <w:b/>
          <w:szCs w:val="28"/>
          <w:u w:val="single"/>
        </w:rPr>
        <w:t xml:space="preserve"> основного </w:t>
      </w:r>
      <w:proofErr w:type="spellStart"/>
      <w:r w:rsidR="0042713B" w:rsidRPr="003819B4">
        <w:rPr>
          <w:b/>
          <w:szCs w:val="28"/>
          <w:u w:val="single"/>
        </w:rPr>
        <w:t>общего</w:t>
      </w:r>
      <w:proofErr w:type="spellEnd"/>
      <w:r w:rsidR="0042713B" w:rsidRPr="003819B4">
        <w:rPr>
          <w:b/>
          <w:szCs w:val="28"/>
          <w:u w:val="single"/>
        </w:rPr>
        <w:t xml:space="preserve"> </w:t>
      </w:r>
      <w:proofErr w:type="spellStart"/>
      <w:r w:rsidR="0042713B">
        <w:rPr>
          <w:b/>
          <w:szCs w:val="28"/>
          <w:u w:val="single"/>
        </w:rPr>
        <w:t>образования</w:t>
      </w:r>
      <w:proofErr w:type="spellEnd"/>
      <w:r w:rsidR="0042713B">
        <w:rPr>
          <w:b/>
          <w:szCs w:val="28"/>
          <w:u w:val="single"/>
        </w:rPr>
        <w:t xml:space="preserve"> </w:t>
      </w:r>
      <w:proofErr w:type="spellStart"/>
      <w:r w:rsidR="0042713B">
        <w:rPr>
          <w:b/>
          <w:szCs w:val="28"/>
          <w:u w:val="single"/>
        </w:rPr>
        <w:t>Биология</w:t>
      </w:r>
      <w:proofErr w:type="spellEnd"/>
      <w:r>
        <w:rPr>
          <w:b/>
          <w:szCs w:val="28"/>
          <w:u w:val="single"/>
          <w:lang w:val="ru-RU"/>
        </w:rPr>
        <w:t>и авторской программы</w:t>
      </w:r>
      <w:r w:rsidR="00446759">
        <w:rPr>
          <w:b/>
          <w:szCs w:val="28"/>
          <w:u w:val="single"/>
        </w:rPr>
        <w:t xml:space="preserve">: </w:t>
      </w:r>
      <w:r w:rsidR="00446759">
        <w:rPr>
          <w:b/>
          <w:szCs w:val="28"/>
          <w:u w:val="single"/>
          <w:lang w:val="ru-RU"/>
        </w:rPr>
        <w:t>Рабочая программа по биологии. 6класс. / Сост. С.Н.Шестакова. М.: ВАКО, 2016.</w:t>
      </w:r>
    </w:p>
    <w:p w:rsidR="00446759" w:rsidRDefault="00446759" w:rsidP="0042713B">
      <w:pPr>
        <w:rPr>
          <w:b/>
          <w:szCs w:val="28"/>
          <w:u w:val="single"/>
          <w:lang w:val="ru-RU"/>
        </w:rPr>
      </w:pPr>
    </w:p>
    <w:p w:rsidR="00957BD8" w:rsidRDefault="00957BD8" w:rsidP="0042713B">
      <w:pPr>
        <w:rPr>
          <w:b/>
          <w:szCs w:val="28"/>
          <w:u w:val="single"/>
          <w:lang w:val="ru-RU"/>
        </w:rPr>
      </w:pPr>
    </w:p>
    <w:p w:rsidR="00446759" w:rsidRPr="00446759" w:rsidRDefault="00446759" w:rsidP="0042713B">
      <w:pPr>
        <w:rPr>
          <w:b/>
          <w:szCs w:val="28"/>
          <w:u w:val="single"/>
          <w:lang w:val="ru-RU"/>
        </w:rPr>
      </w:pPr>
      <w:r>
        <w:rPr>
          <w:b/>
          <w:szCs w:val="28"/>
          <w:u w:val="single"/>
          <w:lang w:val="ru-RU"/>
        </w:rPr>
        <w:t>Учебник</w:t>
      </w:r>
      <w:r w:rsidR="00697586">
        <w:rPr>
          <w:b/>
          <w:szCs w:val="28"/>
          <w:u w:val="single"/>
          <w:lang w:val="ru-RU"/>
        </w:rPr>
        <w:t>:</w:t>
      </w:r>
      <w:r w:rsidR="00957BD8">
        <w:rPr>
          <w:b/>
          <w:szCs w:val="28"/>
          <w:u w:val="single"/>
          <w:lang w:val="ru-RU"/>
        </w:rPr>
        <w:t xml:space="preserve"> </w:t>
      </w:r>
      <w:r>
        <w:rPr>
          <w:b/>
          <w:szCs w:val="28"/>
          <w:u w:val="single"/>
          <w:lang w:val="ru-RU"/>
        </w:rPr>
        <w:t>Пасечник В.В. Биология. Многообразие покрытосеменных растен</w:t>
      </w:r>
      <w:r w:rsidR="009C0F22">
        <w:rPr>
          <w:b/>
          <w:szCs w:val="28"/>
          <w:u w:val="single"/>
          <w:lang w:val="ru-RU"/>
        </w:rPr>
        <w:t>ий. 6 класс.</w:t>
      </w:r>
      <w:r w:rsidR="00A27DDD">
        <w:rPr>
          <w:b/>
          <w:szCs w:val="28"/>
          <w:u w:val="single"/>
          <w:lang w:val="ru-RU"/>
        </w:rPr>
        <w:t xml:space="preserve"> М.: Дрофа, 2016</w:t>
      </w:r>
      <w:r>
        <w:rPr>
          <w:b/>
          <w:szCs w:val="28"/>
          <w:u w:val="single"/>
          <w:lang w:val="ru-RU"/>
        </w:rPr>
        <w:t>.</w:t>
      </w:r>
    </w:p>
    <w:p w:rsidR="0042713B" w:rsidRPr="003819B4" w:rsidRDefault="0042713B" w:rsidP="0042713B">
      <w:pPr>
        <w:rPr>
          <w:b/>
          <w:szCs w:val="28"/>
          <w:u w:val="single"/>
        </w:rPr>
      </w:pPr>
    </w:p>
    <w:p w:rsidR="0042713B" w:rsidRPr="007F1030" w:rsidRDefault="0042713B" w:rsidP="0042713B">
      <w:pPr>
        <w:ind w:firstLine="709"/>
        <w:rPr>
          <w:sz w:val="24"/>
          <w:szCs w:val="24"/>
          <w:u w:val="single"/>
        </w:rPr>
      </w:pPr>
    </w:p>
    <w:p w:rsidR="0042713B" w:rsidRDefault="0042713B" w:rsidP="0042713B">
      <w:pPr>
        <w:ind w:firstLine="709"/>
        <w:rPr>
          <w:sz w:val="24"/>
          <w:szCs w:val="24"/>
        </w:rPr>
      </w:pPr>
    </w:p>
    <w:p w:rsidR="0042713B" w:rsidRDefault="0042713B" w:rsidP="0042713B"/>
    <w:p w:rsidR="004045AC" w:rsidRPr="008350B9" w:rsidRDefault="00424E68" w:rsidP="0042713B">
      <w:pPr>
        <w:tabs>
          <w:tab w:val="left" w:pos="2101"/>
        </w:tabs>
        <w:rPr>
          <w:b/>
          <w:szCs w:val="28"/>
          <w:lang w:val="ru-RU"/>
        </w:rPr>
      </w:pPr>
      <w:r w:rsidRPr="008350B9">
        <w:rPr>
          <w:szCs w:val="28"/>
          <w:lang w:val="ru-RU"/>
        </w:rPr>
        <w:lastRenderedPageBreak/>
        <w:t xml:space="preserve">                                                          </w:t>
      </w:r>
      <w:r w:rsidR="0042713B" w:rsidRPr="008350B9">
        <w:rPr>
          <w:b/>
          <w:szCs w:val="28"/>
          <w:lang w:val="ru-RU"/>
        </w:rPr>
        <w:t xml:space="preserve"> </w:t>
      </w:r>
      <w:r w:rsidR="008D6550">
        <w:rPr>
          <w:b/>
          <w:szCs w:val="28"/>
          <w:lang w:val="ru-RU"/>
        </w:rPr>
        <w:t xml:space="preserve">        </w:t>
      </w:r>
      <w:r w:rsidRPr="008350B9">
        <w:rPr>
          <w:b/>
          <w:szCs w:val="28"/>
          <w:lang w:val="ru-RU"/>
        </w:rPr>
        <w:t>Раздел 1</w:t>
      </w:r>
      <w:r w:rsidR="005B771A" w:rsidRPr="008350B9">
        <w:rPr>
          <w:b/>
          <w:szCs w:val="28"/>
          <w:lang w:val="ru-RU"/>
        </w:rPr>
        <w:t xml:space="preserve">. </w:t>
      </w:r>
      <w:r w:rsidR="000B2EFE" w:rsidRPr="008350B9">
        <w:rPr>
          <w:b/>
          <w:szCs w:val="28"/>
          <w:lang w:val="ru-RU"/>
        </w:rPr>
        <w:t>Пояснительная записка</w:t>
      </w:r>
    </w:p>
    <w:p w:rsidR="00D074BB" w:rsidRPr="008350B9" w:rsidRDefault="00D074BB" w:rsidP="0042713B">
      <w:pPr>
        <w:tabs>
          <w:tab w:val="left" w:pos="2101"/>
        </w:tabs>
        <w:rPr>
          <w:szCs w:val="28"/>
          <w:lang w:val="ru-RU"/>
        </w:rPr>
      </w:pPr>
    </w:p>
    <w:p w:rsidR="00A91766" w:rsidRPr="004B29CE" w:rsidRDefault="00A91766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Рабочая программ</w:t>
      </w:r>
      <w:r w:rsidR="000A1D00" w:rsidRPr="004B29CE">
        <w:rPr>
          <w:sz w:val="24"/>
          <w:szCs w:val="24"/>
          <w:lang w:val="ru-RU"/>
        </w:rPr>
        <w:t>а</w:t>
      </w:r>
      <w:r w:rsidR="00D074BB" w:rsidRPr="004B29CE">
        <w:rPr>
          <w:sz w:val="24"/>
          <w:szCs w:val="24"/>
          <w:lang w:val="ru-RU"/>
        </w:rPr>
        <w:t xml:space="preserve"> составлена  на основе требований ФГОС основного общего образования второго поколения, примерной п</w:t>
      </w:r>
      <w:r w:rsidR="00A13C75" w:rsidRPr="004B29CE">
        <w:rPr>
          <w:sz w:val="24"/>
          <w:szCs w:val="24"/>
          <w:lang w:val="ru-RU"/>
        </w:rPr>
        <w:t>рограммы основного общего</w:t>
      </w:r>
      <w:r w:rsidR="00D074BB" w:rsidRPr="004B29CE">
        <w:rPr>
          <w:sz w:val="24"/>
          <w:szCs w:val="24"/>
          <w:lang w:val="ru-RU"/>
        </w:rPr>
        <w:t xml:space="preserve"> образования по биологии, базисного учебно</w:t>
      </w:r>
      <w:r w:rsidR="00F509C0" w:rsidRPr="004B29CE">
        <w:rPr>
          <w:sz w:val="24"/>
          <w:szCs w:val="24"/>
          <w:lang w:val="ru-RU"/>
        </w:rPr>
        <w:t>го плана и полностью отражает ба</w:t>
      </w:r>
      <w:r w:rsidR="00D074BB" w:rsidRPr="004B29CE">
        <w:rPr>
          <w:sz w:val="24"/>
          <w:szCs w:val="24"/>
          <w:lang w:val="ru-RU"/>
        </w:rPr>
        <w:t>зовый уровень подготовки школьников.</w:t>
      </w:r>
    </w:p>
    <w:p w:rsidR="00E97DFA" w:rsidRPr="004B29CE" w:rsidRDefault="00A43C02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Программа ориентирована на использование </w:t>
      </w:r>
      <w:proofErr w:type="spellStart"/>
      <w:r w:rsidRPr="004B29CE">
        <w:rPr>
          <w:sz w:val="24"/>
          <w:szCs w:val="24"/>
          <w:lang w:val="ru-RU"/>
        </w:rPr>
        <w:t>учебникаВ.В</w:t>
      </w:r>
      <w:proofErr w:type="spellEnd"/>
      <w:r w:rsidRPr="004B29CE">
        <w:rPr>
          <w:sz w:val="24"/>
          <w:szCs w:val="24"/>
          <w:lang w:val="ru-RU"/>
        </w:rPr>
        <w:t>. Пасечника. Биология. Многообразие покрытосеменных растений. 6класс. М.: Дрофа,</w:t>
      </w:r>
      <w:r w:rsidR="00445114" w:rsidRPr="004B29CE">
        <w:rPr>
          <w:sz w:val="24"/>
          <w:szCs w:val="24"/>
          <w:lang w:val="ru-RU"/>
        </w:rPr>
        <w:t xml:space="preserve"> 2016</w:t>
      </w:r>
      <w:r w:rsidR="00A13C75" w:rsidRPr="004B29CE">
        <w:rPr>
          <w:sz w:val="24"/>
          <w:szCs w:val="24"/>
          <w:lang w:val="ru-RU"/>
        </w:rPr>
        <w:t>. Учебник входит в линию УМ</w:t>
      </w:r>
      <w:r w:rsidRPr="004B29CE">
        <w:rPr>
          <w:sz w:val="24"/>
          <w:szCs w:val="24"/>
          <w:lang w:val="ru-RU"/>
        </w:rPr>
        <w:t>К «Биология. 5 –</w:t>
      </w:r>
      <w:r w:rsidR="00572B7B" w:rsidRPr="004B29CE">
        <w:rPr>
          <w:sz w:val="24"/>
          <w:szCs w:val="24"/>
          <w:lang w:val="ru-RU"/>
        </w:rPr>
        <w:t xml:space="preserve"> 11 классы»</w:t>
      </w:r>
      <w:r w:rsidRPr="004B29CE">
        <w:rPr>
          <w:sz w:val="24"/>
          <w:szCs w:val="24"/>
          <w:lang w:val="ru-RU"/>
        </w:rPr>
        <w:t xml:space="preserve"> В</w:t>
      </w:r>
      <w:r w:rsidR="00424E68" w:rsidRPr="004B29CE">
        <w:rPr>
          <w:sz w:val="24"/>
          <w:szCs w:val="24"/>
          <w:lang w:val="ru-RU"/>
        </w:rPr>
        <w:t>.В. Пасечника и др. Программа</w:t>
      </w:r>
      <w:r w:rsidR="00A13C75" w:rsidRPr="004B29CE">
        <w:rPr>
          <w:sz w:val="24"/>
          <w:szCs w:val="24"/>
          <w:lang w:val="ru-RU"/>
        </w:rPr>
        <w:t xml:space="preserve"> построена</w:t>
      </w:r>
      <w:r w:rsidR="00424E68" w:rsidRPr="004B29CE">
        <w:rPr>
          <w:sz w:val="24"/>
          <w:szCs w:val="24"/>
          <w:lang w:val="ru-RU"/>
        </w:rPr>
        <w:t xml:space="preserve"> по </w:t>
      </w:r>
      <w:proofErr w:type="gramStart"/>
      <w:r w:rsidR="00424E68" w:rsidRPr="004B29CE">
        <w:rPr>
          <w:sz w:val="24"/>
          <w:szCs w:val="24"/>
          <w:lang w:val="ru-RU"/>
        </w:rPr>
        <w:t>концентрическому</w:t>
      </w:r>
      <w:proofErr w:type="gramEnd"/>
      <w:r w:rsidR="00424E68" w:rsidRPr="004B29CE">
        <w:rPr>
          <w:sz w:val="24"/>
          <w:szCs w:val="24"/>
          <w:lang w:val="ru-RU"/>
        </w:rPr>
        <w:t xml:space="preserve"> </w:t>
      </w:r>
      <w:proofErr w:type="spellStart"/>
      <w:r w:rsidR="00424E68" w:rsidRPr="004B29CE">
        <w:rPr>
          <w:sz w:val="24"/>
          <w:szCs w:val="24"/>
          <w:lang w:val="ru-RU"/>
        </w:rPr>
        <w:t>приципу</w:t>
      </w:r>
      <w:proofErr w:type="spellEnd"/>
      <w:r w:rsidR="00424E68" w:rsidRPr="004B29CE">
        <w:rPr>
          <w:sz w:val="24"/>
          <w:szCs w:val="24"/>
          <w:lang w:val="ru-RU"/>
        </w:rPr>
        <w:t xml:space="preserve"> и </w:t>
      </w:r>
      <w:r w:rsidR="00E97DFA" w:rsidRPr="004B29CE">
        <w:rPr>
          <w:sz w:val="24"/>
          <w:szCs w:val="24"/>
          <w:lang w:val="ru-RU"/>
        </w:rPr>
        <w:t xml:space="preserve"> выполняет две основные функции:</w:t>
      </w:r>
    </w:p>
    <w:p w:rsidR="00E97DFA" w:rsidRPr="004B29CE" w:rsidRDefault="005253EF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</w:t>
      </w:r>
      <w:r w:rsidR="00E97DFA" w:rsidRPr="004B29CE">
        <w:rPr>
          <w:sz w:val="24"/>
          <w:szCs w:val="24"/>
          <w:lang w:val="ru-RU"/>
        </w:rPr>
        <w:t xml:space="preserve"> </w:t>
      </w:r>
      <w:proofErr w:type="spellStart"/>
      <w:r w:rsidR="00E97DFA" w:rsidRPr="004B29CE">
        <w:rPr>
          <w:sz w:val="24"/>
          <w:szCs w:val="24"/>
          <w:lang w:val="ru-RU"/>
        </w:rPr>
        <w:t>инфорационно</w:t>
      </w:r>
      <w:proofErr w:type="spellEnd"/>
      <w:r w:rsidR="00E97DFA" w:rsidRPr="004B29CE">
        <w:rPr>
          <w:sz w:val="24"/>
          <w:szCs w:val="24"/>
          <w:lang w:val="ru-RU"/>
        </w:rPr>
        <w:t xml:space="preserve"> – </w:t>
      </w:r>
      <w:proofErr w:type="gramStart"/>
      <w:r w:rsidR="00E97DFA" w:rsidRPr="004B29CE">
        <w:rPr>
          <w:sz w:val="24"/>
          <w:szCs w:val="24"/>
          <w:lang w:val="ru-RU"/>
        </w:rPr>
        <w:t>методическую</w:t>
      </w:r>
      <w:proofErr w:type="gramEnd"/>
      <w:r w:rsidR="00E97DFA" w:rsidRPr="004B29CE">
        <w:rPr>
          <w:sz w:val="24"/>
          <w:szCs w:val="24"/>
          <w:lang w:val="ru-RU"/>
        </w:rPr>
        <w:t xml:space="preserve"> – позволяет всем участникам образовательного пр</w:t>
      </w:r>
      <w:r w:rsidR="00424E68" w:rsidRPr="004B29CE">
        <w:rPr>
          <w:sz w:val="24"/>
          <w:szCs w:val="24"/>
          <w:lang w:val="ru-RU"/>
        </w:rPr>
        <w:t>о</w:t>
      </w:r>
      <w:r w:rsidR="00E97DFA" w:rsidRPr="004B29CE">
        <w:rPr>
          <w:sz w:val="24"/>
          <w:szCs w:val="24"/>
          <w:lang w:val="ru-RU"/>
        </w:rPr>
        <w:t>цесса получать представления о целях, содержании, общей стратегии обучения, воспитания и развития учащихся</w:t>
      </w:r>
      <w:r w:rsidR="00424E68" w:rsidRPr="004B29CE">
        <w:rPr>
          <w:sz w:val="24"/>
          <w:szCs w:val="24"/>
          <w:lang w:val="ru-RU"/>
        </w:rPr>
        <w:t xml:space="preserve"> </w:t>
      </w:r>
      <w:r w:rsidR="00E97DFA" w:rsidRPr="004B29CE">
        <w:rPr>
          <w:sz w:val="24"/>
          <w:szCs w:val="24"/>
          <w:lang w:val="ru-RU"/>
        </w:rPr>
        <w:t>средствами данного учебного предмета;</w:t>
      </w:r>
    </w:p>
    <w:p w:rsidR="00E97DFA" w:rsidRPr="004B29CE" w:rsidRDefault="00A13C75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 организационн</w:t>
      </w:r>
      <w:r w:rsidR="00424E68" w:rsidRPr="004B29CE">
        <w:rPr>
          <w:sz w:val="24"/>
          <w:szCs w:val="24"/>
          <w:lang w:val="ru-RU"/>
        </w:rPr>
        <w:t>о</w:t>
      </w:r>
      <w:r w:rsidRPr="004B29CE">
        <w:rPr>
          <w:sz w:val="24"/>
          <w:szCs w:val="24"/>
          <w:lang w:val="ru-RU"/>
        </w:rPr>
        <w:t xml:space="preserve"> -</w:t>
      </w:r>
      <w:r w:rsidR="00E97DFA" w:rsidRPr="004B29CE">
        <w:rPr>
          <w:sz w:val="24"/>
          <w:szCs w:val="24"/>
          <w:lang w:val="ru-RU"/>
        </w:rPr>
        <w:t xml:space="preserve"> </w:t>
      </w:r>
      <w:proofErr w:type="gramStart"/>
      <w:r w:rsidR="00E97DFA" w:rsidRPr="004B29CE">
        <w:rPr>
          <w:sz w:val="24"/>
          <w:szCs w:val="24"/>
          <w:lang w:val="ru-RU"/>
        </w:rPr>
        <w:t>планирующую</w:t>
      </w:r>
      <w:proofErr w:type="gramEnd"/>
      <w:r w:rsidR="00E97DFA" w:rsidRPr="004B29CE">
        <w:rPr>
          <w:sz w:val="24"/>
          <w:szCs w:val="24"/>
          <w:lang w:val="ru-RU"/>
        </w:rPr>
        <w:t xml:space="preserve"> –</w:t>
      </w:r>
      <w:r w:rsidRPr="004B29CE">
        <w:rPr>
          <w:sz w:val="24"/>
          <w:szCs w:val="24"/>
          <w:lang w:val="ru-RU"/>
        </w:rPr>
        <w:t xml:space="preserve"> </w:t>
      </w:r>
      <w:r w:rsidR="00E97DFA" w:rsidRPr="004B29CE">
        <w:rPr>
          <w:sz w:val="24"/>
          <w:szCs w:val="24"/>
          <w:lang w:val="ru-RU"/>
        </w:rPr>
        <w:t xml:space="preserve">предусматривает выделение этапов обучения, </w:t>
      </w:r>
      <w:proofErr w:type="spellStart"/>
      <w:r w:rsidR="00E97DFA" w:rsidRPr="004B29CE">
        <w:rPr>
          <w:sz w:val="24"/>
          <w:szCs w:val="24"/>
          <w:lang w:val="ru-RU"/>
        </w:rPr>
        <w:t>структуирование</w:t>
      </w:r>
      <w:proofErr w:type="spellEnd"/>
      <w:r w:rsidR="00E97DFA" w:rsidRPr="004B29CE">
        <w:rPr>
          <w:sz w:val="24"/>
          <w:szCs w:val="24"/>
          <w:lang w:val="ru-RU"/>
        </w:rPr>
        <w:t xml:space="preserve"> учебного материала, определение его количественных и качественных характеристик на каждом из этапов.</w:t>
      </w:r>
    </w:p>
    <w:p w:rsidR="004C65CD" w:rsidRPr="004B29CE" w:rsidRDefault="004C65CD" w:rsidP="00D074BB">
      <w:pPr>
        <w:rPr>
          <w:sz w:val="24"/>
          <w:szCs w:val="24"/>
          <w:lang w:val="ru-RU"/>
        </w:rPr>
      </w:pPr>
    </w:p>
    <w:p w:rsidR="005253EF" w:rsidRPr="004B29CE" w:rsidRDefault="005253EF" w:rsidP="00D074BB">
      <w:pPr>
        <w:rPr>
          <w:b/>
          <w:sz w:val="24"/>
          <w:szCs w:val="24"/>
          <w:lang w:val="ru-RU"/>
        </w:rPr>
      </w:pPr>
      <w:r w:rsidRPr="004B29CE">
        <w:rPr>
          <w:b/>
          <w:sz w:val="24"/>
          <w:szCs w:val="24"/>
          <w:lang w:val="ru-RU"/>
        </w:rPr>
        <w:t>Цели изучения биологии в 6 классе:</w:t>
      </w:r>
    </w:p>
    <w:p w:rsidR="005253EF" w:rsidRPr="004B29CE" w:rsidRDefault="00643B8A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 ф</w:t>
      </w:r>
      <w:r w:rsidR="005253EF" w:rsidRPr="004B29CE">
        <w:rPr>
          <w:sz w:val="24"/>
          <w:szCs w:val="24"/>
          <w:lang w:val="ru-RU"/>
        </w:rPr>
        <w:t>ормирование представлений о целостной картине мира, методах научного познания и роли биологической науки в практической деятельности людей;</w:t>
      </w:r>
    </w:p>
    <w:p w:rsidR="005253EF" w:rsidRPr="004B29CE" w:rsidRDefault="005253EF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</w:t>
      </w:r>
      <w:r w:rsidR="00643B8A" w:rsidRPr="004B29CE">
        <w:rPr>
          <w:sz w:val="24"/>
          <w:szCs w:val="24"/>
          <w:lang w:val="ru-RU"/>
        </w:rPr>
        <w:t xml:space="preserve"> приобретение знаний о строении, жизнедеятельности, </w:t>
      </w:r>
      <w:proofErr w:type="spellStart"/>
      <w:r w:rsidR="00643B8A" w:rsidRPr="004B29CE">
        <w:rPr>
          <w:sz w:val="24"/>
          <w:szCs w:val="24"/>
          <w:lang w:val="ru-RU"/>
        </w:rPr>
        <w:t>средообразующей</w:t>
      </w:r>
      <w:proofErr w:type="spellEnd"/>
      <w:r w:rsidR="00643B8A" w:rsidRPr="004B29CE">
        <w:rPr>
          <w:sz w:val="24"/>
          <w:szCs w:val="24"/>
          <w:lang w:val="ru-RU"/>
        </w:rPr>
        <w:t xml:space="preserve"> роли и значении растительных организмов в природе и жизни человека;</w:t>
      </w:r>
    </w:p>
    <w:p w:rsidR="00643B8A" w:rsidRPr="004B29CE" w:rsidRDefault="00643B8A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 овладение умением применять полученные на уроках биологии в практической деятельности;</w:t>
      </w:r>
    </w:p>
    <w:p w:rsidR="00643B8A" w:rsidRPr="004B29CE" w:rsidRDefault="00643B8A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- развитие познавательных интересов, интеллектуальных и творческих способностей в процессе </w:t>
      </w:r>
      <w:proofErr w:type="spellStart"/>
      <w:r w:rsidRPr="004B29CE">
        <w:rPr>
          <w:sz w:val="24"/>
          <w:szCs w:val="24"/>
          <w:lang w:val="ru-RU"/>
        </w:rPr>
        <w:t>проедения</w:t>
      </w:r>
      <w:proofErr w:type="spellEnd"/>
      <w:r w:rsidRPr="004B29CE">
        <w:rPr>
          <w:sz w:val="24"/>
          <w:szCs w:val="24"/>
          <w:lang w:val="ru-RU"/>
        </w:rPr>
        <w:t xml:space="preserve"> наблюдений за растительными организмами, биологических экспериментов, работать с различными источниками информации;</w:t>
      </w:r>
    </w:p>
    <w:p w:rsidR="00643B8A" w:rsidRPr="004B29CE" w:rsidRDefault="00643B8A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- систематизация знаний об объектах живой природы, </w:t>
      </w:r>
      <w:proofErr w:type="spellStart"/>
      <w:r w:rsidRPr="004B29CE">
        <w:rPr>
          <w:sz w:val="24"/>
          <w:szCs w:val="24"/>
          <w:lang w:val="ru-RU"/>
        </w:rPr>
        <w:t>которы</w:t>
      </w:r>
      <w:proofErr w:type="spellEnd"/>
      <w:r w:rsidRPr="004B29CE">
        <w:rPr>
          <w:sz w:val="24"/>
          <w:szCs w:val="24"/>
          <w:lang w:val="ru-RU"/>
        </w:rPr>
        <w:t xml:space="preserve"> обучающиеся получили при освоении курса биологии в 5 класс;</w:t>
      </w:r>
    </w:p>
    <w:p w:rsidR="00643B8A" w:rsidRPr="004B29CE" w:rsidRDefault="00643B8A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 воспитание позитивного ценностного отношения к живой природе, культуры поведения в природе;</w:t>
      </w:r>
    </w:p>
    <w:p w:rsidR="00643B8A" w:rsidRPr="004B29CE" w:rsidRDefault="00643B8A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- использование </w:t>
      </w:r>
      <w:proofErr w:type="spellStart"/>
      <w:r w:rsidRPr="004B29CE">
        <w:rPr>
          <w:sz w:val="24"/>
          <w:szCs w:val="24"/>
          <w:lang w:val="ru-RU"/>
        </w:rPr>
        <w:t>приобретнных</w:t>
      </w:r>
      <w:proofErr w:type="spellEnd"/>
      <w:r w:rsidRPr="004B29CE">
        <w:rPr>
          <w:sz w:val="24"/>
          <w:szCs w:val="24"/>
          <w:lang w:val="ru-RU"/>
        </w:rPr>
        <w:t xml:space="preserve"> знаний и умений в повседневной жизни для ухода за растениями, оценки последствий своей деятельности по отношению к природной среде.</w:t>
      </w:r>
    </w:p>
    <w:p w:rsidR="00D5317F" w:rsidRPr="004B29CE" w:rsidRDefault="00D5317F" w:rsidP="00D074BB">
      <w:pPr>
        <w:rPr>
          <w:b/>
          <w:sz w:val="24"/>
          <w:szCs w:val="24"/>
          <w:lang w:val="ru-RU"/>
        </w:rPr>
      </w:pPr>
      <w:r w:rsidRPr="004B29CE">
        <w:rPr>
          <w:b/>
          <w:sz w:val="24"/>
          <w:szCs w:val="24"/>
          <w:lang w:val="ru-RU"/>
        </w:rPr>
        <w:t>Задачи обучения (биологического образования):</w:t>
      </w:r>
    </w:p>
    <w:p w:rsidR="00D5317F" w:rsidRPr="004B29CE" w:rsidRDefault="00D5317F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 ориентация в системе моральных норм и ценностей: признание высокой ценности жизни во всех её проявлениях, здоровья своего других людей; экологическое сознание; воспитание любви к природе;</w:t>
      </w:r>
    </w:p>
    <w:p w:rsidR="00D5317F" w:rsidRPr="004B29CE" w:rsidRDefault="00D5317F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 развитие познавательных мотивов, направленных на получение новых знаний о природе; познавательных качеств личности, связанных с усвоением основ научных знаний, овладение методами исследования природы, формирование интеллектуальных умений;</w:t>
      </w:r>
    </w:p>
    <w:p w:rsidR="00D5317F" w:rsidRPr="004B29CE" w:rsidRDefault="00D5317F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- овладение ключевыми компетенциями: учебно – познавательными, информационными, </w:t>
      </w:r>
      <w:proofErr w:type="spellStart"/>
      <w:r w:rsidRPr="004B29CE">
        <w:rPr>
          <w:sz w:val="24"/>
          <w:szCs w:val="24"/>
          <w:lang w:val="ru-RU"/>
        </w:rPr>
        <w:t>ценностно</w:t>
      </w:r>
      <w:proofErr w:type="spellEnd"/>
      <w:r w:rsidRPr="004B29CE">
        <w:rPr>
          <w:sz w:val="24"/>
          <w:szCs w:val="24"/>
          <w:lang w:val="ru-RU"/>
        </w:rPr>
        <w:t xml:space="preserve"> – смысловыми, коммуникативными;</w:t>
      </w:r>
    </w:p>
    <w:p w:rsidR="00D5317F" w:rsidRPr="004B29CE" w:rsidRDefault="00445114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</w:t>
      </w:r>
      <w:r w:rsidR="00D5317F" w:rsidRPr="004B29CE">
        <w:rPr>
          <w:sz w:val="24"/>
          <w:szCs w:val="24"/>
          <w:lang w:val="ru-RU"/>
        </w:rPr>
        <w:t xml:space="preserve">формирование </w:t>
      </w:r>
      <w:proofErr w:type="spellStart"/>
      <w:r w:rsidR="00D5317F" w:rsidRPr="004B29CE">
        <w:rPr>
          <w:sz w:val="24"/>
          <w:szCs w:val="24"/>
          <w:lang w:val="ru-RU"/>
        </w:rPr>
        <w:t>познавательнй</w:t>
      </w:r>
      <w:proofErr w:type="spellEnd"/>
      <w:r w:rsidR="00D5317F" w:rsidRPr="004B29CE">
        <w:rPr>
          <w:sz w:val="24"/>
          <w:szCs w:val="24"/>
          <w:lang w:val="ru-RU"/>
        </w:rPr>
        <w:t xml:space="preserve"> культуры, осваиваемой в процессе познавательной </w:t>
      </w:r>
      <w:proofErr w:type="spellStart"/>
      <w:r w:rsidR="00D5317F" w:rsidRPr="004B29CE">
        <w:rPr>
          <w:sz w:val="24"/>
          <w:szCs w:val="24"/>
          <w:lang w:val="ru-RU"/>
        </w:rPr>
        <w:t>деятелности</w:t>
      </w:r>
      <w:proofErr w:type="spellEnd"/>
      <w:r w:rsidR="00D5317F" w:rsidRPr="004B29CE">
        <w:rPr>
          <w:sz w:val="24"/>
          <w:szCs w:val="24"/>
          <w:lang w:val="ru-RU"/>
        </w:rPr>
        <w:t>, и эстетической культуры как способности к эмоционально – ценностному отношению к объектам живой природы.</w:t>
      </w:r>
    </w:p>
    <w:p w:rsidR="00643B8A" w:rsidRPr="004B29CE" w:rsidRDefault="00643B8A" w:rsidP="00D074BB">
      <w:pPr>
        <w:rPr>
          <w:sz w:val="24"/>
          <w:szCs w:val="24"/>
          <w:lang w:val="ru-RU"/>
        </w:rPr>
      </w:pPr>
    </w:p>
    <w:p w:rsidR="00575883" w:rsidRPr="004B29CE" w:rsidRDefault="001035B9" w:rsidP="00575883">
      <w:pPr>
        <w:rPr>
          <w:b/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      </w:t>
      </w:r>
      <w:r w:rsidR="00575883" w:rsidRPr="004B29CE">
        <w:rPr>
          <w:b/>
          <w:sz w:val="24"/>
          <w:szCs w:val="24"/>
        </w:rPr>
        <w:t xml:space="preserve"> </w:t>
      </w:r>
      <w:proofErr w:type="spellStart"/>
      <w:r w:rsidR="00575883" w:rsidRPr="004B29CE">
        <w:rPr>
          <w:b/>
          <w:sz w:val="24"/>
          <w:szCs w:val="24"/>
        </w:rPr>
        <w:t>Ценностные</w:t>
      </w:r>
      <w:proofErr w:type="spellEnd"/>
      <w:r w:rsidR="00575883" w:rsidRPr="004B29CE">
        <w:rPr>
          <w:b/>
          <w:sz w:val="24"/>
          <w:szCs w:val="24"/>
        </w:rPr>
        <w:t xml:space="preserve"> </w:t>
      </w:r>
      <w:proofErr w:type="spellStart"/>
      <w:r w:rsidR="00575883" w:rsidRPr="004B29CE">
        <w:rPr>
          <w:b/>
          <w:sz w:val="24"/>
          <w:szCs w:val="24"/>
        </w:rPr>
        <w:t>ориентиры</w:t>
      </w:r>
      <w:proofErr w:type="spellEnd"/>
      <w:r w:rsidR="00575883" w:rsidRPr="004B29CE">
        <w:rPr>
          <w:b/>
          <w:sz w:val="24"/>
          <w:szCs w:val="24"/>
        </w:rPr>
        <w:t xml:space="preserve"> </w:t>
      </w:r>
      <w:proofErr w:type="spellStart"/>
      <w:r w:rsidR="00575883" w:rsidRPr="004B29CE">
        <w:rPr>
          <w:b/>
          <w:sz w:val="24"/>
          <w:szCs w:val="24"/>
        </w:rPr>
        <w:t>содержания</w:t>
      </w:r>
      <w:proofErr w:type="spellEnd"/>
      <w:r w:rsidR="00575883" w:rsidRPr="004B29CE">
        <w:rPr>
          <w:b/>
          <w:sz w:val="24"/>
          <w:szCs w:val="24"/>
        </w:rPr>
        <w:t xml:space="preserve"> </w:t>
      </w:r>
      <w:proofErr w:type="spellStart"/>
      <w:r w:rsidR="00575883" w:rsidRPr="004B29CE">
        <w:rPr>
          <w:b/>
          <w:sz w:val="24"/>
          <w:szCs w:val="24"/>
        </w:rPr>
        <w:t>учебного</w:t>
      </w:r>
      <w:proofErr w:type="spellEnd"/>
      <w:r w:rsidR="00575883" w:rsidRPr="004B29CE">
        <w:rPr>
          <w:b/>
          <w:sz w:val="24"/>
          <w:szCs w:val="24"/>
        </w:rPr>
        <w:t xml:space="preserve"> предмета </w:t>
      </w:r>
    </w:p>
    <w:p w:rsidR="00575883" w:rsidRPr="004B29CE" w:rsidRDefault="00575883" w:rsidP="00575883">
      <w:pPr>
        <w:jc w:val="center"/>
        <w:rPr>
          <w:b/>
          <w:sz w:val="24"/>
          <w:szCs w:val="24"/>
          <w:lang w:val="ru-RU"/>
        </w:rPr>
      </w:pPr>
    </w:p>
    <w:p w:rsidR="00575883" w:rsidRPr="004B29CE" w:rsidRDefault="00575883" w:rsidP="00575883">
      <w:pPr>
        <w:rPr>
          <w:sz w:val="24"/>
          <w:szCs w:val="24"/>
        </w:rPr>
      </w:pPr>
      <w:r w:rsidRPr="004B29CE">
        <w:rPr>
          <w:sz w:val="24"/>
          <w:szCs w:val="24"/>
        </w:rPr>
        <w:lastRenderedPageBreak/>
        <w:t xml:space="preserve">     В </w:t>
      </w:r>
      <w:proofErr w:type="spellStart"/>
      <w:r w:rsidRPr="004B29CE">
        <w:rPr>
          <w:sz w:val="24"/>
          <w:szCs w:val="24"/>
        </w:rPr>
        <w:t>качестве</w:t>
      </w:r>
      <w:proofErr w:type="spellEnd"/>
      <w:r w:rsidRPr="004B29CE">
        <w:rPr>
          <w:sz w:val="24"/>
          <w:szCs w:val="24"/>
        </w:rPr>
        <w:t xml:space="preserve"> </w:t>
      </w:r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ценностных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ориентиров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биологического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образования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выступают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объекты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изучаемые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курсе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биологии</w:t>
      </w:r>
      <w:proofErr w:type="spellEnd"/>
      <w:r w:rsidRPr="004B29CE">
        <w:rPr>
          <w:sz w:val="24"/>
          <w:szCs w:val="24"/>
        </w:rPr>
        <w:t xml:space="preserve">, к </w:t>
      </w:r>
      <w:proofErr w:type="spellStart"/>
      <w:r w:rsidRPr="004B29CE">
        <w:rPr>
          <w:sz w:val="24"/>
          <w:szCs w:val="24"/>
        </w:rPr>
        <w:t>которым</w:t>
      </w:r>
      <w:proofErr w:type="spellEnd"/>
      <w:r w:rsidRPr="004B29CE">
        <w:rPr>
          <w:sz w:val="24"/>
          <w:szCs w:val="24"/>
        </w:rPr>
        <w:t xml:space="preserve"> у </w:t>
      </w:r>
      <w:proofErr w:type="spellStart"/>
      <w:r w:rsidRPr="004B29CE">
        <w:rPr>
          <w:sz w:val="24"/>
          <w:szCs w:val="24"/>
        </w:rPr>
        <w:t>учащихся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формируется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ценностное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отношение</w:t>
      </w:r>
      <w:proofErr w:type="spellEnd"/>
      <w:r w:rsidRPr="004B29CE">
        <w:rPr>
          <w:sz w:val="24"/>
          <w:szCs w:val="24"/>
        </w:rPr>
        <w:t xml:space="preserve">. </w:t>
      </w:r>
      <w:proofErr w:type="spellStart"/>
      <w:r w:rsidRPr="004B29CE">
        <w:rPr>
          <w:sz w:val="24"/>
          <w:szCs w:val="24"/>
        </w:rPr>
        <w:t>Ценностные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ориентации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формируемые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процессе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изучения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биологии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проявляются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признании</w:t>
      </w:r>
      <w:proofErr w:type="spellEnd"/>
      <w:r w:rsidRPr="004B29CE">
        <w:rPr>
          <w:sz w:val="24"/>
          <w:szCs w:val="24"/>
        </w:rPr>
        <w:t>:</w:t>
      </w:r>
    </w:p>
    <w:p w:rsidR="00575883" w:rsidRPr="004B29CE" w:rsidRDefault="00575883" w:rsidP="00575883">
      <w:pPr>
        <w:numPr>
          <w:ilvl w:val="0"/>
          <w:numId w:val="12"/>
        </w:numPr>
        <w:spacing w:line="276" w:lineRule="auto"/>
        <w:contextualSpacing/>
        <w:rPr>
          <w:b/>
          <w:sz w:val="24"/>
          <w:szCs w:val="24"/>
        </w:rPr>
      </w:pPr>
      <w:proofErr w:type="spellStart"/>
      <w:r w:rsidRPr="004B29CE">
        <w:rPr>
          <w:sz w:val="24"/>
          <w:szCs w:val="24"/>
        </w:rPr>
        <w:t>ценности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научного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знания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его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практической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значимости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достоверности</w:t>
      </w:r>
      <w:proofErr w:type="spellEnd"/>
      <w:r w:rsidRPr="004B29CE">
        <w:rPr>
          <w:sz w:val="24"/>
          <w:szCs w:val="24"/>
        </w:rPr>
        <w:t>;</w:t>
      </w:r>
    </w:p>
    <w:p w:rsidR="00575883" w:rsidRPr="004B29CE" w:rsidRDefault="00575883" w:rsidP="00575883">
      <w:pPr>
        <w:numPr>
          <w:ilvl w:val="0"/>
          <w:numId w:val="12"/>
        </w:numPr>
        <w:spacing w:after="200" w:line="276" w:lineRule="auto"/>
        <w:contextualSpacing/>
        <w:rPr>
          <w:b/>
          <w:sz w:val="24"/>
          <w:szCs w:val="24"/>
        </w:rPr>
      </w:pPr>
      <w:proofErr w:type="spellStart"/>
      <w:r w:rsidRPr="004B29CE">
        <w:rPr>
          <w:sz w:val="24"/>
          <w:szCs w:val="24"/>
        </w:rPr>
        <w:t>ценности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методов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исследования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живой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неживой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природы</w:t>
      </w:r>
      <w:proofErr w:type="spellEnd"/>
      <w:r w:rsidRPr="004B29CE">
        <w:rPr>
          <w:sz w:val="24"/>
          <w:szCs w:val="24"/>
        </w:rPr>
        <w:t>.</w:t>
      </w:r>
    </w:p>
    <w:p w:rsidR="00575883" w:rsidRPr="004B29CE" w:rsidRDefault="00575883" w:rsidP="00575883">
      <w:pPr>
        <w:contextualSpacing/>
        <w:rPr>
          <w:b/>
          <w:sz w:val="24"/>
          <w:szCs w:val="24"/>
        </w:rPr>
      </w:pPr>
      <w:proofErr w:type="spellStart"/>
      <w:r w:rsidRPr="004B29CE">
        <w:rPr>
          <w:sz w:val="24"/>
          <w:szCs w:val="24"/>
        </w:rPr>
        <w:t>Кроме</w:t>
      </w:r>
      <w:proofErr w:type="spellEnd"/>
      <w:r w:rsidRPr="004B29CE">
        <w:rPr>
          <w:sz w:val="24"/>
          <w:szCs w:val="24"/>
        </w:rPr>
        <w:t xml:space="preserve"> того, </w:t>
      </w:r>
      <w:proofErr w:type="spellStart"/>
      <w:r w:rsidRPr="004B29CE">
        <w:rPr>
          <w:sz w:val="24"/>
          <w:szCs w:val="24"/>
        </w:rPr>
        <w:t>ценностные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ориентации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курса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способствуют</w:t>
      </w:r>
      <w:proofErr w:type="spellEnd"/>
      <w:r w:rsidRPr="004B29CE">
        <w:rPr>
          <w:sz w:val="24"/>
          <w:szCs w:val="24"/>
        </w:rPr>
        <w:t>:</w:t>
      </w:r>
    </w:p>
    <w:p w:rsidR="00575883" w:rsidRPr="004B29CE" w:rsidRDefault="00575883" w:rsidP="00575883">
      <w:pPr>
        <w:numPr>
          <w:ilvl w:val="0"/>
          <w:numId w:val="13"/>
        </w:numPr>
        <w:spacing w:after="200" w:line="276" w:lineRule="auto"/>
        <w:contextualSpacing/>
        <w:rPr>
          <w:sz w:val="24"/>
          <w:szCs w:val="24"/>
        </w:rPr>
      </w:pPr>
      <w:r w:rsidRPr="004B29CE">
        <w:rPr>
          <w:sz w:val="24"/>
          <w:szCs w:val="24"/>
        </w:rPr>
        <w:t xml:space="preserve">правильному </w:t>
      </w:r>
      <w:proofErr w:type="spellStart"/>
      <w:r w:rsidRPr="004B29CE">
        <w:rPr>
          <w:sz w:val="24"/>
          <w:szCs w:val="24"/>
        </w:rPr>
        <w:t>использованию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терминологии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символики</w:t>
      </w:r>
      <w:proofErr w:type="spellEnd"/>
      <w:r w:rsidRPr="004B29CE">
        <w:rPr>
          <w:sz w:val="24"/>
          <w:szCs w:val="24"/>
        </w:rPr>
        <w:t>;</w:t>
      </w:r>
    </w:p>
    <w:p w:rsidR="00575883" w:rsidRPr="004B29CE" w:rsidRDefault="00575883" w:rsidP="00575883">
      <w:pPr>
        <w:numPr>
          <w:ilvl w:val="0"/>
          <w:numId w:val="13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развитию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потребности</w:t>
      </w:r>
      <w:proofErr w:type="spellEnd"/>
      <w:r w:rsidRPr="004B29CE">
        <w:rPr>
          <w:sz w:val="24"/>
          <w:szCs w:val="24"/>
        </w:rPr>
        <w:t xml:space="preserve"> вести </w:t>
      </w:r>
      <w:proofErr w:type="spellStart"/>
      <w:r w:rsidRPr="004B29CE">
        <w:rPr>
          <w:sz w:val="24"/>
          <w:szCs w:val="24"/>
        </w:rPr>
        <w:t>диалог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выслушивать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мнение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оппонента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участвовать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дискуссии</w:t>
      </w:r>
      <w:proofErr w:type="spellEnd"/>
      <w:r w:rsidRPr="004B29CE">
        <w:rPr>
          <w:sz w:val="24"/>
          <w:szCs w:val="24"/>
        </w:rPr>
        <w:t>;</w:t>
      </w:r>
    </w:p>
    <w:p w:rsidR="00575883" w:rsidRPr="004B29CE" w:rsidRDefault="00575883" w:rsidP="00575883">
      <w:pPr>
        <w:numPr>
          <w:ilvl w:val="0"/>
          <w:numId w:val="13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развитию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способности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открыто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выражать</w:t>
      </w:r>
      <w:proofErr w:type="spellEnd"/>
      <w:r w:rsidRPr="004B29CE">
        <w:rPr>
          <w:sz w:val="24"/>
          <w:szCs w:val="24"/>
        </w:rPr>
        <w:t xml:space="preserve">, и </w:t>
      </w:r>
      <w:proofErr w:type="spellStart"/>
      <w:r w:rsidRPr="004B29CE">
        <w:rPr>
          <w:sz w:val="24"/>
          <w:szCs w:val="24"/>
        </w:rPr>
        <w:t>аргументировано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отстаивать</w:t>
      </w:r>
      <w:proofErr w:type="spellEnd"/>
      <w:r w:rsidRPr="004B29CE">
        <w:rPr>
          <w:sz w:val="24"/>
          <w:szCs w:val="24"/>
        </w:rPr>
        <w:t xml:space="preserve"> свою точку </w:t>
      </w:r>
      <w:proofErr w:type="spellStart"/>
      <w:r w:rsidRPr="004B29CE">
        <w:rPr>
          <w:sz w:val="24"/>
          <w:szCs w:val="24"/>
        </w:rPr>
        <w:t>зрения</w:t>
      </w:r>
      <w:proofErr w:type="spellEnd"/>
      <w:r w:rsidRPr="004B29CE">
        <w:rPr>
          <w:sz w:val="24"/>
          <w:szCs w:val="24"/>
        </w:rPr>
        <w:t>.</w:t>
      </w:r>
    </w:p>
    <w:p w:rsidR="00575883" w:rsidRPr="004B29CE" w:rsidRDefault="00575883" w:rsidP="00575883">
      <w:pPr>
        <w:ind w:firstLine="284"/>
        <w:contextualSpacing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Ценностные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ориентации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формируемые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курсе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биологии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сфере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эстетических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ценностей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предполагают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воспитание</w:t>
      </w:r>
      <w:proofErr w:type="spellEnd"/>
      <w:r w:rsidRPr="004B29CE">
        <w:rPr>
          <w:sz w:val="24"/>
          <w:szCs w:val="24"/>
        </w:rPr>
        <w:t xml:space="preserve"> у </w:t>
      </w:r>
      <w:proofErr w:type="spellStart"/>
      <w:r w:rsidRPr="004B29CE">
        <w:rPr>
          <w:sz w:val="24"/>
          <w:szCs w:val="24"/>
        </w:rPr>
        <w:t>учащихся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способности</w:t>
      </w:r>
      <w:proofErr w:type="spellEnd"/>
      <w:r w:rsidRPr="004B29CE">
        <w:rPr>
          <w:sz w:val="24"/>
          <w:szCs w:val="24"/>
        </w:rPr>
        <w:t xml:space="preserve"> к </w:t>
      </w:r>
      <w:proofErr w:type="spellStart"/>
      <w:r w:rsidRPr="004B29CE">
        <w:rPr>
          <w:sz w:val="24"/>
          <w:szCs w:val="24"/>
        </w:rPr>
        <w:t>восприятию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преобразованию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живой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природы</w:t>
      </w:r>
      <w:proofErr w:type="spellEnd"/>
      <w:r w:rsidRPr="004B29CE">
        <w:rPr>
          <w:sz w:val="24"/>
          <w:szCs w:val="24"/>
        </w:rPr>
        <w:t xml:space="preserve"> по законам </w:t>
      </w:r>
      <w:proofErr w:type="spellStart"/>
      <w:r w:rsidRPr="004B29CE">
        <w:rPr>
          <w:sz w:val="24"/>
          <w:szCs w:val="24"/>
        </w:rPr>
        <w:t>красоты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гармонии</w:t>
      </w:r>
      <w:proofErr w:type="spellEnd"/>
      <w:r w:rsidRPr="004B29CE">
        <w:rPr>
          <w:sz w:val="24"/>
          <w:szCs w:val="24"/>
        </w:rPr>
        <w:t xml:space="preserve">; </w:t>
      </w:r>
      <w:proofErr w:type="spellStart"/>
      <w:r w:rsidRPr="004B29CE">
        <w:rPr>
          <w:sz w:val="24"/>
          <w:szCs w:val="24"/>
        </w:rPr>
        <w:t>эстетического</w:t>
      </w:r>
      <w:proofErr w:type="spellEnd"/>
      <w:r w:rsidRPr="004B29CE">
        <w:rPr>
          <w:sz w:val="24"/>
          <w:szCs w:val="24"/>
        </w:rPr>
        <w:t xml:space="preserve">  </w:t>
      </w:r>
      <w:proofErr w:type="spellStart"/>
      <w:r w:rsidRPr="004B29CE">
        <w:rPr>
          <w:sz w:val="24"/>
          <w:szCs w:val="24"/>
        </w:rPr>
        <w:t>отношения</w:t>
      </w:r>
      <w:proofErr w:type="spellEnd"/>
      <w:r w:rsidRPr="004B29CE">
        <w:rPr>
          <w:sz w:val="24"/>
          <w:szCs w:val="24"/>
        </w:rPr>
        <w:t xml:space="preserve"> к </w:t>
      </w:r>
      <w:proofErr w:type="spellStart"/>
      <w:r w:rsidRPr="004B29CE">
        <w:rPr>
          <w:sz w:val="24"/>
          <w:szCs w:val="24"/>
        </w:rPr>
        <w:t>объектам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живой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природы</w:t>
      </w:r>
      <w:proofErr w:type="spellEnd"/>
      <w:r w:rsidRPr="004B29CE">
        <w:rPr>
          <w:sz w:val="24"/>
          <w:szCs w:val="24"/>
        </w:rPr>
        <w:t>.</w:t>
      </w:r>
    </w:p>
    <w:p w:rsidR="00575883" w:rsidRPr="004B29CE" w:rsidRDefault="00575883" w:rsidP="00575883">
      <w:pPr>
        <w:ind w:firstLine="284"/>
        <w:contextualSpacing/>
        <w:rPr>
          <w:sz w:val="24"/>
          <w:szCs w:val="24"/>
        </w:rPr>
      </w:pPr>
      <w:r w:rsidRPr="004B29CE">
        <w:rPr>
          <w:sz w:val="24"/>
          <w:szCs w:val="24"/>
        </w:rPr>
        <w:t xml:space="preserve">Все </w:t>
      </w:r>
      <w:proofErr w:type="spellStart"/>
      <w:r w:rsidRPr="004B29CE">
        <w:rPr>
          <w:sz w:val="24"/>
          <w:szCs w:val="24"/>
        </w:rPr>
        <w:t>вышеобозначенные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ценности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ценностные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ориентации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составляют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совокупности</w:t>
      </w:r>
      <w:proofErr w:type="spellEnd"/>
      <w:r w:rsidRPr="004B29CE">
        <w:rPr>
          <w:sz w:val="24"/>
          <w:szCs w:val="24"/>
        </w:rPr>
        <w:t xml:space="preserve"> основу для </w:t>
      </w:r>
      <w:proofErr w:type="spellStart"/>
      <w:r w:rsidRPr="004B29CE">
        <w:rPr>
          <w:sz w:val="24"/>
          <w:szCs w:val="24"/>
        </w:rPr>
        <w:t>формирования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ценностного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отношения</w:t>
      </w:r>
      <w:proofErr w:type="spellEnd"/>
      <w:r w:rsidRPr="004B29CE">
        <w:rPr>
          <w:sz w:val="24"/>
          <w:szCs w:val="24"/>
        </w:rPr>
        <w:t xml:space="preserve"> к </w:t>
      </w:r>
      <w:proofErr w:type="spellStart"/>
      <w:r w:rsidRPr="004B29CE">
        <w:rPr>
          <w:sz w:val="24"/>
          <w:szCs w:val="24"/>
        </w:rPr>
        <w:t>природе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обществу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человеку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контексте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общечеловеческих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ценностей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истины</w:t>
      </w:r>
      <w:proofErr w:type="spellEnd"/>
      <w:r w:rsidRPr="004B29CE">
        <w:rPr>
          <w:sz w:val="24"/>
          <w:szCs w:val="24"/>
        </w:rPr>
        <w:t xml:space="preserve">, добра и </w:t>
      </w:r>
      <w:proofErr w:type="spellStart"/>
      <w:r w:rsidRPr="004B29CE">
        <w:rPr>
          <w:sz w:val="24"/>
          <w:szCs w:val="24"/>
        </w:rPr>
        <w:t>красоты</w:t>
      </w:r>
      <w:proofErr w:type="spellEnd"/>
      <w:r w:rsidRPr="004B29CE">
        <w:rPr>
          <w:sz w:val="24"/>
          <w:szCs w:val="24"/>
        </w:rPr>
        <w:t>.</w:t>
      </w:r>
    </w:p>
    <w:p w:rsidR="00E377DA" w:rsidRPr="004B29CE" w:rsidRDefault="00E377DA" w:rsidP="001226F9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E377DA" w:rsidRPr="004B29CE" w:rsidRDefault="00E377DA" w:rsidP="001226F9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91766" w:rsidRPr="004B29CE" w:rsidRDefault="0060363E" w:rsidP="001226F9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 xml:space="preserve">  </w:t>
      </w:r>
      <w:r w:rsidR="00A91766" w:rsidRPr="004B29CE">
        <w:rPr>
          <w:b/>
          <w:bCs/>
          <w:sz w:val="24"/>
          <w:szCs w:val="24"/>
          <w:lang w:val="ru-RU"/>
        </w:rPr>
        <w:t>Место предмета в базисном учебном плане</w:t>
      </w:r>
    </w:p>
    <w:p w:rsidR="002A4584" w:rsidRPr="004B29CE" w:rsidRDefault="001035B9" w:rsidP="001035B9">
      <w:pPr>
        <w:autoSpaceDE w:val="0"/>
        <w:autoSpaceDN w:val="0"/>
        <w:adjustRightInd w:val="0"/>
        <w:rPr>
          <w:bCs/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 xml:space="preserve">        </w:t>
      </w:r>
      <w:r w:rsidR="002A4584" w:rsidRPr="004B29CE">
        <w:rPr>
          <w:bCs/>
          <w:sz w:val="24"/>
          <w:szCs w:val="24"/>
          <w:lang w:val="ru-RU"/>
        </w:rPr>
        <w:t>В Федеральном базисном учебном общеобразовательном плане на изучение биологии в 6классе отведён</w:t>
      </w:r>
      <w:r w:rsidR="00655AB2" w:rsidRPr="004B29CE">
        <w:rPr>
          <w:bCs/>
          <w:sz w:val="24"/>
          <w:szCs w:val="24"/>
          <w:lang w:val="ru-RU"/>
        </w:rPr>
        <w:t xml:space="preserve"> 1 час в неделю (всего35 часов).</w:t>
      </w:r>
      <w:r w:rsidR="004745F0" w:rsidRPr="004B29CE">
        <w:rPr>
          <w:bCs/>
          <w:sz w:val="24"/>
          <w:szCs w:val="24"/>
          <w:lang w:val="ru-RU"/>
        </w:rPr>
        <w:t xml:space="preserve"> Данная программа рассчитана на преподавание курса биолог</w:t>
      </w:r>
      <w:r w:rsidR="0077166D" w:rsidRPr="004B29CE">
        <w:rPr>
          <w:bCs/>
          <w:sz w:val="24"/>
          <w:szCs w:val="24"/>
          <w:lang w:val="ru-RU"/>
        </w:rPr>
        <w:t>ии в 6 классе в объёме 1</w:t>
      </w:r>
      <w:r w:rsidR="004745F0" w:rsidRPr="004B29CE">
        <w:rPr>
          <w:bCs/>
          <w:sz w:val="24"/>
          <w:szCs w:val="24"/>
          <w:lang w:val="ru-RU"/>
        </w:rPr>
        <w:t xml:space="preserve"> часа.</w:t>
      </w:r>
      <w:r w:rsidR="002A4584" w:rsidRPr="004B29CE">
        <w:rPr>
          <w:bCs/>
          <w:sz w:val="24"/>
          <w:szCs w:val="24"/>
          <w:lang w:val="ru-RU"/>
        </w:rPr>
        <w:t xml:space="preserve"> Отбор форм</w:t>
      </w:r>
      <w:r w:rsidR="008645DF" w:rsidRPr="004B29CE">
        <w:rPr>
          <w:bCs/>
          <w:sz w:val="24"/>
          <w:szCs w:val="24"/>
          <w:lang w:val="ru-RU"/>
        </w:rPr>
        <w:t xml:space="preserve"> </w:t>
      </w:r>
      <w:r w:rsidR="002A4584" w:rsidRPr="004B29CE">
        <w:rPr>
          <w:bCs/>
          <w:sz w:val="24"/>
          <w:szCs w:val="24"/>
          <w:lang w:val="ru-RU"/>
        </w:rPr>
        <w:t>организации обучения осуществляется с учётом естественно – научного</w:t>
      </w:r>
      <w:r w:rsidR="008645DF" w:rsidRPr="004B29CE">
        <w:rPr>
          <w:bCs/>
          <w:sz w:val="24"/>
          <w:szCs w:val="24"/>
          <w:lang w:val="ru-RU"/>
        </w:rPr>
        <w:t xml:space="preserve"> </w:t>
      </w:r>
      <w:r w:rsidR="002A4584" w:rsidRPr="004B29CE">
        <w:rPr>
          <w:bCs/>
          <w:sz w:val="24"/>
          <w:szCs w:val="24"/>
          <w:lang w:val="ru-RU"/>
        </w:rPr>
        <w:t xml:space="preserve">содержания. Большое </w:t>
      </w:r>
      <w:r w:rsidR="008645DF" w:rsidRPr="004B29CE">
        <w:rPr>
          <w:bCs/>
          <w:sz w:val="24"/>
          <w:szCs w:val="24"/>
          <w:lang w:val="ru-RU"/>
        </w:rPr>
        <w:t>внимание</w:t>
      </w:r>
      <w:r w:rsidR="002A4584" w:rsidRPr="004B29CE">
        <w:rPr>
          <w:bCs/>
          <w:sz w:val="24"/>
          <w:szCs w:val="24"/>
          <w:lang w:val="ru-RU"/>
        </w:rPr>
        <w:t xml:space="preserve"> уделяется лабораторным работам, минимум которых определён в программе. </w:t>
      </w:r>
    </w:p>
    <w:p w:rsidR="002A4584" w:rsidRPr="004B29CE" w:rsidRDefault="002A4584" w:rsidP="002A4584">
      <w:pPr>
        <w:autoSpaceDE w:val="0"/>
        <w:autoSpaceDN w:val="0"/>
        <w:adjustRightInd w:val="0"/>
        <w:ind w:firstLine="567"/>
        <w:rPr>
          <w:bCs/>
          <w:sz w:val="24"/>
          <w:szCs w:val="24"/>
          <w:lang w:val="ru-RU"/>
        </w:rPr>
      </w:pPr>
      <w:r w:rsidRPr="004B29CE">
        <w:rPr>
          <w:bCs/>
          <w:sz w:val="24"/>
          <w:szCs w:val="24"/>
          <w:lang w:val="ru-RU"/>
        </w:rPr>
        <w:t>Содержание курса биологии в основн</w:t>
      </w:r>
      <w:r w:rsidR="008645DF" w:rsidRPr="004B29CE">
        <w:rPr>
          <w:bCs/>
          <w:sz w:val="24"/>
          <w:szCs w:val="24"/>
          <w:lang w:val="ru-RU"/>
        </w:rPr>
        <w:t>о</w:t>
      </w:r>
      <w:r w:rsidRPr="004B29CE">
        <w:rPr>
          <w:bCs/>
          <w:sz w:val="24"/>
          <w:szCs w:val="24"/>
          <w:lang w:val="ru-RU"/>
        </w:rPr>
        <w:t>й школе является базой дл я изучения общих биологических закономерностей,</w:t>
      </w:r>
      <w:r w:rsidR="008645DF" w:rsidRPr="004B29CE">
        <w:rPr>
          <w:bCs/>
          <w:sz w:val="24"/>
          <w:szCs w:val="24"/>
          <w:lang w:val="ru-RU"/>
        </w:rPr>
        <w:t xml:space="preserve"> законов, теорий в старшей школе. Таким образом, курс биологии в основной школе – это базовое звено в системе непрерывного биологического образования. Он является основой для последующей уровневой и профильной дифференциации. </w:t>
      </w:r>
    </w:p>
    <w:p w:rsidR="005E4610" w:rsidRPr="008350B9" w:rsidRDefault="005E4610" w:rsidP="00A91766">
      <w:pPr>
        <w:autoSpaceDE w:val="0"/>
        <w:autoSpaceDN w:val="0"/>
        <w:adjustRightInd w:val="0"/>
        <w:ind w:firstLine="567"/>
        <w:rPr>
          <w:b/>
          <w:bCs/>
          <w:szCs w:val="28"/>
          <w:lang w:val="ru-RU"/>
        </w:rPr>
      </w:pPr>
    </w:p>
    <w:p w:rsidR="00F55270" w:rsidRPr="008350B9" w:rsidRDefault="00F55270" w:rsidP="00F55270">
      <w:pPr>
        <w:pStyle w:val="aa"/>
        <w:shd w:val="clear" w:color="auto" w:fill="FFFFFF"/>
        <w:autoSpaceDE w:val="0"/>
        <w:spacing w:line="276" w:lineRule="auto"/>
        <w:ind w:left="0" w:firstLine="567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Style w:val="a9"/>
        <w:tblW w:w="0" w:type="auto"/>
        <w:tblInd w:w="1242" w:type="dxa"/>
        <w:tblLook w:val="04A0"/>
      </w:tblPr>
      <w:tblGrid>
        <w:gridCol w:w="1946"/>
        <w:gridCol w:w="2126"/>
        <w:gridCol w:w="3299"/>
        <w:gridCol w:w="2410"/>
        <w:gridCol w:w="2835"/>
      </w:tblGrid>
      <w:tr w:rsidR="00F55270" w:rsidRPr="008350B9" w:rsidTr="0060363E">
        <w:tc>
          <w:tcPr>
            <w:tcW w:w="1946" w:type="dxa"/>
          </w:tcPr>
          <w:p w:rsidR="00F55270" w:rsidRPr="008350B9" w:rsidRDefault="00F55270" w:rsidP="00FA7D66">
            <w:pPr>
              <w:pStyle w:val="aa"/>
              <w:autoSpaceDE w:val="0"/>
              <w:spacing w:line="276" w:lineRule="auto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8350B9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F55270" w:rsidRPr="008350B9" w:rsidRDefault="00F55270" w:rsidP="00FA7D66">
            <w:pPr>
              <w:pStyle w:val="aa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350B9">
              <w:rPr>
                <w:b/>
                <w:color w:val="000000"/>
                <w:sz w:val="28"/>
                <w:szCs w:val="28"/>
              </w:rPr>
              <w:t>Федеральный базисный учебный план для ОУ</w:t>
            </w:r>
          </w:p>
        </w:tc>
        <w:tc>
          <w:tcPr>
            <w:tcW w:w="3299" w:type="dxa"/>
          </w:tcPr>
          <w:p w:rsidR="00F55270" w:rsidRPr="008350B9" w:rsidRDefault="00F55270" w:rsidP="00FA7D66">
            <w:pPr>
              <w:pStyle w:val="aa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350B9">
              <w:rPr>
                <w:b/>
                <w:color w:val="000000"/>
                <w:sz w:val="28"/>
                <w:szCs w:val="28"/>
              </w:rPr>
              <w:t>Утвержденный календарный график, учебный план ш</w:t>
            </w:r>
            <w:r w:rsidR="002028D3">
              <w:rPr>
                <w:b/>
                <w:color w:val="000000"/>
                <w:sz w:val="28"/>
                <w:szCs w:val="28"/>
              </w:rPr>
              <w:t>колы, расписание занятий на 2020-2021</w:t>
            </w:r>
            <w:r w:rsidRPr="008350B9">
              <w:rPr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2410" w:type="dxa"/>
          </w:tcPr>
          <w:p w:rsidR="00F55270" w:rsidRPr="008350B9" w:rsidRDefault="00F55270" w:rsidP="00FA7D66">
            <w:pPr>
              <w:pStyle w:val="aa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350B9">
              <w:rPr>
                <w:b/>
                <w:color w:val="000000"/>
                <w:sz w:val="28"/>
                <w:szCs w:val="28"/>
              </w:rPr>
              <w:t>Потеря учебного времени</w:t>
            </w:r>
          </w:p>
        </w:tc>
        <w:tc>
          <w:tcPr>
            <w:tcW w:w="2835" w:type="dxa"/>
          </w:tcPr>
          <w:p w:rsidR="00F55270" w:rsidRPr="008350B9" w:rsidRDefault="00F55270" w:rsidP="00FA7D66">
            <w:pPr>
              <w:pStyle w:val="aa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350B9">
              <w:rPr>
                <w:b/>
                <w:color w:val="000000"/>
                <w:sz w:val="28"/>
                <w:szCs w:val="28"/>
              </w:rPr>
              <w:t>Причины потери учебного времени</w:t>
            </w:r>
          </w:p>
        </w:tc>
      </w:tr>
      <w:tr w:rsidR="00F55270" w:rsidRPr="008350B9" w:rsidTr="0060363E">
        <w:tc>
          <w:tcPr>
            <w:tcW w:w="1946" w:type="dxa"/>
          </w:tcPr>
          <w:p w:rsidR="00F55270" w:rsidRPr="00AF6985" w:rsidRDefault="00F55270" w:rsidP="00FA7D66">
            <w:pPr>
              <w:pStyle w:val="aa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 w:rsidRPr="00AF6985">
              <w:rPr>
                <w:color w:val="000000"/>
                <w:szCs w:val="24"/>
              </w:rPr>
              <w:t>6</w:t>
            </w:r>
          </w:p>
        </w:tc>
        <w:tc>
          <w:tcPr>
            <w:tcW w:w="2126" w:type="dxa"/>
          </w:tcPr>
          <w:p w:rsidR="00F55270" w:rsidRPr="00AF6985" w:rsidRDefault="00D35920" w:rsidP="00FA7D66">
            <w:pPr>
              <w:pStyle w:val="aa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 w:rsidRPr="00AF6985">
              <w:rPr>
                <w:color w:val="000000"/>
                <w:szCs w:val="24"/>
              </w:rPr>
              <w:t>1 час</w:t>
            </w:r>
            <w:r w:rsidR="00846614" w:rsidRPr="00AF6985">
              <w:rPr>
                <w:color w:val="000000"/>
                <w:szCs w:val="24"/>
              </w:rPr>
              <w:t xml:space="preserve"> в неделю – 35</w:t>
            </w:r>
            <w:r w:rsidR="00F55270" w:rsidRPr="00AF6985">
              <w:rPr>
                <w:color w:val="000000"/>
                <w:szCs w:val="24"/>
              </w:rPr>
              <w:t xml:space="preserve"> часов в год</w:t>
            </w:r>
          </w:p>
        </w:tc>
        <w:tc>
          <w:tcPr>
            <w:tcW w:w="3299" w:type="dxa"/>
          </w:tcPr>
          <w:p w:rsidR="00F55270" w:rsidRPr="00AF6985" w:rsidRDefault="002028D3" w:rsidP="00F55270">
            <w:pPr>
              <w:pStyle w:val="aa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 w:rsidRPr="00AF6985">
              <w:rPr>
                <w:color w:val="000000"/>
                <w:szCs w:val="24"/>
              </w:rPr>
              <w:t>32 часа</w:t>
            </w:r>
            <w:r w:rsidR="00505892" w:rsidRPr="00AF6985">
              <w:rPr>
                <w:color w:val="000000"/>
                <w:szCs w:val="24"/>
              </w:rPr>
              <w:t xml:space="preserve"> (</w:t>
            </w:r>
            <w:r w:rsidR="0075147C" w:rsidRPr="00AF6985">
              <w:rPr>
                <w:color w:val="000000"/>
                <w:szCs w:val="24"/>
              </w:rPr>
              <w:t>понедельник</w:t>
            </w:r>
            <w:r w:rsidR="00F55270" w:rsidRPr="00AF6985">
              <w:rPr>
                <w:color w:val="000000"/>
                <w:szCs w:val="24"/>
              </w:rPr>
              <w:t>)</w:t>
            </w:r>
          </w:p>
        </w:tc>
        <w:tc>
          <w:tcPr>
            <w:tcW w:w="2410" w:type="dxa"/>
          </w:tcPr>
          <w:p w:rsidR="00F55270" w:rsidRPr="00AF6985" w:rsidRDefault="002028D3" w:rsidP="00FA7D66">
            <w:pPr>
              <w:pStyle w:val="aa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 w:rsidRPr="00AF6985">
              <w:rPr>
                <w:color w:val="000000"/>
                <w:szCs w:val="24"/>
              </w:rPr>
              <w:t>3</w:t>
            </w:r>
            <w:r w:rsidR="00F55270" w:rsidRPr="00AF6985">
              <w:rPr>
                <w:color w:val="000000"/>
                <w:szCs w:val="24"/>
              </w:rPr>
              <w:t>час</w:t>
            </w:r>
            <w:r w:rsidRPr="00AF6985">
              <w:rPr>
                <w:color w:val="000000"/>
                <w:szCs w:val="24"/>
              </w:rPr>
              <w:t>а</w:t>
            </w:r>
          </w:p>
        </w:tc>
        <w:tc>
          <w:tcPr>
            <w:tcW w:w="2835" w:type="dxa"/>
          </w:tcPr>
          <w:p w:rsidR="00525F96" w:rsidRPr="00AF6985" w:rsidRDefault="00570576" w:rsidP="00525F96">
            <w:pPr>
              <w:pStyle w:val="aa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 w:rsidRPr="00AF6985">
              <w:rPr>
                <w:color w:val="000000"/>
                <w:szCs w:val="24"/>
              </w:rPr>
              <w:t>Праздничные дни</w:t>
            </w:r>
            <w:r w:rsidR="00F55270" w:rsidRPr="00AF6985">
              <w:rPr>
                <w:color w:val="000000"/>
                <w:szCs w:val="24"/>
              </w:rPr>
              <w:t xml:space="preserve"> </w:t>
            </w:r>
            <w:r w:rsidR="00E763C3" w:rsidRPr="00AF6985">
              <w:rPr>
                <w:color w:val="000000"/>
                <w:szCs w:val="24"/>
              </w:rPr>
              <w:t>–</w:t>
            </w:r>
          </w:p>
          <w:p w:rsidR="00525F96" w:rsidRPr="00AF6985" w:rsidRDefault="002028D3" w:rsidP="002028D3">
            <w:pPr>
              <w:pStyle w:val="aa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 w:rsidRPr="00AF6985">
              <w:rPr>
                <w:color w:val="000000"/>
                <w:szCs w:val="24"/>
              </w:rPr>
              <w:t>08.03; 03.05; 10</w:t>
            </w:r>
            <w:r w:rsidR="00FF0FC8" w:rsidRPr="00AF6985">
              <w:rPr>
                <w:color w:val="000000"/>
                <w:szCs w:val="24"/>
              </w:rPr>
              <w:t xml:space="preserve">.05. </w:t>
            </w:r>
          </w:p>
        </w:tc>
      </w:tr>
    </w:tbl>
    <w:p w:rsidR="00F55270" w:rsidRPr="008350B9" w:rsidRDefault="00F55270" w:rsidP="00F55270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color w:val="000000"/>
          <w:szCs w:val="28"/>
        </w:rPr>
      </w:pPr>
    </w:p>
    <w:p w:rsidR="008645DF" w:rsidRPr="008350B9" w:rsidRDefault="008645DF" w:rsidP="0021714E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FD5B7B" w:rsidRPr="008350B9" w:rsidRDefault="00FD5B7B" w:rsidP="00FD5B7B">
      <w:pPr>
        <w:pStyle w:val="21"/>
        <w:spacing w:after="0"/>
        <w:ind w:left="0" w:firstLine="0"/>
        <w:rPr>
          <w:b/>
          <w:sz w:val="28"/>
          <w:szCs w:val="28"/>
          <w:lang w:val="ru-RU"/>
        </w:rPr>
      </w:pPr>
      <w:r w:rsidRPr="008350B9">
        <w:rPr>
          <w:b/>
          <w:bCs/>
          <w:sz w:val="28"/>
          <w:szCs w:val="28"/>
          <w:lang w:val="ru-RU"/>
        </w:rPr>
        <w:t xml:space="preserve">           </w:t>
      </w:r>
      <w:r w:rsidRPr="008350B9">
        <w:rPr>
          <w:b/>
          <w:sz w:val="28"/>
          <w:szCs w:val="28"/>
          <w:lang w:val="ru-RU"/>
        </w:rPr>
        <w:t xml:space="preserve">  </w:t>
      </w:r>
      <w:proofErr w:type="spellStart"/>
      <w:r w:rsidRPr="008350B9">
        <w:rPr>
          <w:rFonts w:eastAsia="Calibri"/>
          <w:b/>
          <w:bCs/>
          <w:sz w:val="28"/>
          <w:szCs w:val="28"/>
        </w:rPr>
        <w:t>Раздел</w:t>
      </w:r>
      <w:proofErr w:type="spellEnd"/>
      <w:r w:rsidRPr="008350B9">
        <w:rPr>
          <w:rFonts w:eastAsia="Calibri"/>
          <w:b/>
          <w:bCs/>
          <w:sz w:val="28"/>
          <w:szCs w:val="28"/>
        </w:rPr>
        <w:t xml:space="preserve"> </w:t>
      </w:r>
      <w:r w:rsidRPr="008350B9">
        <w:rPr>
          <w:rFonts w:eastAsia="Calibri"/>
          <w:b/>
          <w:bCs/>
          <w:sz w:val="28"/>
          <w:szCs w:val="28"/>
          <w:lang w:val="ru-RU"/>
        </w:rPr>
        <w:t>2</w:t>
      </w:r>
      <w:r w:rsidRPr="008350B9">
        <w:rPr>
          <w:rFonts w:eastAsia="Calibri"/>
          <w:b/>
          <w:bCs/>
          <w:sz w:val="28"/>
          <w:szCs w:val="28"/>
        </w:rPr>
        <w:t xml:space="preserve">. </w:t>
      </w:r>
      <w:r w:rsidRPr="008350B9">
        <w:rPr>
          <w:rFonts w:eastAsia="Calibri"/>
          <w:b/>
          <w:bCs/>
          <w:sz w:val="28"/>
          <w:szCs w:val="28"/>
          <w:lang w:val="ru-RU"/>
        </w:rPr>
        <w:t>Планируемые</w:t>
      </w:r>
      <w:r w:rsidRPr="008350B9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8350B9">
        <w:rPr>
          <w:b/>
          <w:sz w:val="28"/>
          <w:szCs w:val="28"/>
          <w:lang w:val="ru-RU"/>
        </w:rPr>
        <w:t>р</w:t>
      </w:r>
      <w:r w:rsidRPr="008350B9">
        <w:rPr>
          <w:b/>
          <w:sz w:val="28"/>
          <w:szCs w:val="28"/>
        </w:rPr>
        <w:t>езультаты</w:t>
      </w:r>
      <w:proofErr w:type="spellEnd"/>
      <w:r w:rsidRPr="008350B9">
        <w:rPr>
          <w:b/>
          <w:sz w:val="28"/>
          <w:szCs w:val="28"/>
        </w:rPr>
        <w:t xml:space="preserve"> </w:t>
      </w:r>
      <w:proofErr w:type="spellStart"/>
      <w:r w:rsidRPr="008350B9">
        <w:rPr>
          <w:b/>
          <w:sz w:val="28"/>
          <w:szCs w:val="28"/>
        </w:rPr>
        <w:t>освоения</w:t>
      </w:r>
      <w:proofErr w:type="spellEnd"/>
      <w:r w:rsidRPr="008350B9">
        <w:rPr>
          <w:b/>
          <w:sz w:val="28"/>
          <w:szCs w:val="28"/>
        </w:rPr>
        <w:t xml:space="preserve"> </w:t>
      </w:r>
      <w:proofErr w:type="spellStart"/>
      <w:r w:rsidRPr="008350B9">
        <w:rPr>
          <w:b/>
          <w:sz w:val="28"/>
          <w:szCs w:val="28"/>
        </w:rPr>
        <w:t>учебного</w:t>
      </w:r>
      <w:proofErr w:type="spellEnd"/>
      <w:r w:rsidRPr="008350B9">
        <w:rPr>
          <w:b/>
          <w:sz w:val="28"/>
          <w:szCs w:val="28"/>
          <w:lang w:val="ru-RU"/>
        </w:rPr>
        <w:t xml:space="preserve"> предмета, </w:t>
      </w:r>
      <w:r w:rsidRPr="008350B9">
        <w:rPr>
          <w:b/>
          <w:sz w:val="28"/>
          <w:szCs w:val="28"/>
        </w:rPr>
        <w:t xml:space="preserve"> курса и система их оцен</w:t>
      </w:r>
      <w:r w:rsidRPr="008350B9">
        <w:rPr>
          <w:b/>
          <w:sz w:val="28"/>
          <w:szCs w:val="28"/>
          <w:lang w:val="ru-RU"/>
        </w:rPr>
        <w:t>ивания</w:t>
      </w:r>
    </w:p>
    <w:p w:rsidR="00FD5B7B" w:rsidRPr="008350B9" w:rsidRDefault="00FD5B7B" w:rsidP="00FD5B7B">
      <w:pPr>
        <w:rPr>
          <w:b/>
          <w:szCs w:val="28"/>
          <w:u w:val="single"/>
        </w:rPr>
      </w:pPr>
    </w:p>
    <w:p w:rsidR="00FD5B7B" w:rsidRPr="004B29CE" w:rsidRDefault="00FD5B7B" w:rsidP="00FD5B7B">
      <w:pPr>
        <w:rPr>
          <w:b/>
          <w:sz w:val="24"/>
          <w:szCs w:val="24"/>
          <w:u w:val="single"/>
        </w:rPr>
      </w:pPr>
      <w:proofErr w:type="spellStart"/>
      <w:r w:rsidRPr="004B29CE">
        <w:rPr>
          <w:b/>
          <w:sz w:val="24"/>
          <w:szCs w:val="24"/>
          <w:u w:val="single"/>
        </w:rPr>
        <w:t>Личностными</w:t>
      </w:r>
      <w:proofErr w:type="spellEnd"/>
      <w:r w:rsidRPr="004B29CE">
        <w:rPr>
          <w:b/>
          <w:sz w:val="24"/>
          <w:szCs w:val="24"/>
          <w:u w:val="single"/>
        </w:rPr>
        <w:t xml:space="preserve"> результатами </w:t>
      </w:r>
      <w:proofErr w:type="spellStart"/>
      <w:r w:rsidRPr="004B29CE">
        <w:rPr>
          <w:b/>
          <w:sz w:val="24"/>
          <w:szCs w:val="24"/>
          <w:u w:val="single"/>
        </w:rPr>
        <w:t>изучения</w:t>
      </w:r>
      <w:proofErr w:type="spellEnd"/>
      <w:r w:rsidRPr="004B29CE">
        <w:rPr>
          <w:b/>
          <w:sz w:val="24"/>
          <w:szCs w:val="24"/>
          <w:u w:val="single"/>
        </w:rPr>
        <w:t xml:space="preserve"> предмета «</w:t>
      </w:r>
      <w:proofErr w:type="spellStart"/>
      <w:r w:rsidRPr="004B29CE">
        <w:rPr>
          <w:b/>
          <w:sz w:val="24"/>
          <w:szCs w:val="24"/>
          <w:u w:val="single"/>
        </w:rPr>
        <w:t>Биология</w:t>
      </w:r>
      <w:proofErr w:type="spellEnd"/>
      <w:r w:rsidRPr="004B29CE">
        <w:rPr>
          <w:b/>
          <w:sz w:val="24"/>
          <w:szCs w:val="24"/>
          <w:u w:val="single"/>
        </w:rPr>
        <w:t xml:space="preserve">» в </w:t>
      </w:r>
      <w:r w:rsidRPr="004B29CE">
        <w:rPr>
          <w:b/>
          <w:sz w:val="24"/>
          <w:szCs w:val="24"/>
          <w:u w:val="single"/>
          <w:lang w:val="ru-RU"/>
        </w:rPr>
        <w:t>6</w:t>
      </w:r>
      <w:r w:rsidRPr="004B29CE">
        <w:rPr>
          <w:b/>
          <w:sz w:val="24"/>
          <w:szCs w:val="24"/>
          <w:u w:val="single"/>
        </w:rPr>
        <w:t xml:space="preserve"> </w:t>
      </w:r>
      <w:proofErr w:type="spellStart"/>
      <w:r w:rsidRPr="004B29CE">
        <w:rPr>
          <w:b/>
          <w:sz w:val="24"/>
          <w:szCs w:val="24"/>
          <w:u w:val="single"/>
        </w:rPr>
        <w:t>классе</w:t>
      </w:r>
      <w:proofErr w:type="spellEnd"/>
      <w:r w:rsidRPr="004B29CE">
        <w:rPr>
          <w:b/>
          <w:sz w:val="24"/>
          <w:szCs w:val="24"/>
          <w:u w:val="single"/>
        </w:rPr>
        <w:t xml:space="preserve"> </w:t>
      </w:r>
      <w:proofErr w:type="spellStart"/>
      <w:r w:rsidRPr="004B29CE">
        <w:rPr>
          <w:b/>
          <w:sz w:val="24"/>
          <w:szCs w:val="24"/>
          <w:u w:val="single"/>
        </w:rPr>
        <w:t>являются</w:t>
      </w:r>
      <w:proofErr w:type="spellEnd"/>
      <w:r w:rsidRPr="004B29CE">
        <w:rPr>
          <w:b/>
          <w:sz w:val="24"/>
          <w:szCs w:val="24"/>
          <w:u w:val="single"/>
        </w:rPr>
        <w:t xml:space="preserve"> </w:t>
      </w:r>
      <w:proofErr w:type="spellStart"/>
      <w:r w:rsidRPr="004B29CE">
        <w:rPr>
          <w:b/>
          <w:sz w:val="24"/>
          <w:szCs w:val="24"/>
          <w:u w:val="single"/>
        </w:rPr>
        <w:t>следующие</w:t>
      </w:r>
      <w:proofErr w:type="spellEnd"/>
      <w:r w:rsidRPr="004B29CE">
        <w:rPr>
          <w:b/>
          <w:sz w:val="24"/>
          <w:szCs w:val="24"/>
          <w:u w:val="single"/>
        </w:rPr>
        <w:t xml:space="preserve"> </w:t>
      </w:r>
      <w:proofErr w:type="spellStart"/>
      <w:r w:rsidRPr="004B29CE">
        <w:rPr>
          <w:b/>
          <w:sz w:val="24"/>
          <w:szCs w:val="24"/>
          <w:u w:val="single"/>
        </w:rPr>
        <w:t>умения</w:t>
      </w:r>
      <w:proofErr w:type="spellEnd"/>
      <w:r w:rsidRPr="004B29CE">
        <w:rPr>
          <w:b/>
          <w:sz w:val="24"/>
          <w:szCs w:val="24"/>
          <w:u w:val="single"/>
        </w:rPr>
        <w:t>:</w:t>
      </w:r>
    </w:p>
    <w:p w:rsidR="00FD5B7B" w:rsidRPr="004B29CE" w:rsidRDefault="00FD5B7B" w:rsidP="00FD5B7B">
      <w:pPr>
        <w:tabs>
          <w:tab w:val="left" w:pos="700"/>
        </w:tabs>
        <w:suppressAutoHyphens/>
        <w:ind w:left="314"/>
        <w:rPr>
          <w:sz w:val="24"/>
          <w:szCs w:val="24"/>
        </w:rPr>
      </w:pPr>
    </w:p>
    <w:p w:rsidR="00FD5B7B" w:rsidRPr="004B29CE" w:rsidRDefault="002E0401" w:rsidP="002E0401">
      <w:pPr>
        <w:tabs>
          <w:tab w:val="left" w:pos="700"/>
        </w:tabs>
        <w:suppressAutoHyphens/>
        <w:ind w:left="314"/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>- о</w:t>
      </w:r>
      <w:proofErr w:type="spellStart"/>
      <w:r w:rsidR="00FD5B7B" w:rsidRPr="004B29CE">
        <w:rPr>
          <w:sz w:val="24"/>
          <w:szCs w:val="24"/>
        </w:rPr>
        <w:t>сознавать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единство</w:t>
      </w:r>
      <w:proofErr w:type="spellEnd"/>
      <w:r w:rsidR="00FD5B7B" w:rsidRPr="004B29CE">
        <w:rPr>
          <w:sz w:val="24"/>
          <w:szCs w:val="24"/>
        </w:rPr>
        <w:t xml:space="preserve"> и </w:t>
      </w:r>
      <w:proofErr w:type="spellStart"/>
      <w:r w:rsidR="00FD5B7B" w:rsidRPr="004B29CE">
        <w:rPr>
          <w:sz w:val="24"/>
          <w:szCs w:val="24"/>
        </w:rPr>
        <w:t>целостность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окружающего</w:t>
      </w:r>
      <w:proofErr w:type="spellEnd"/>
      <w:r w:rsidR="00FD5B7B" w:rsidRPr="004B29CE">
        <w:rPr>
          <w:sz w:val="24"/>
          <w:szCs w:val="24"/>
        </w:rPr>
        <w:t xml:space="preserve"> мира, </w:t>
      </w:r>
      <w:proofErr w:type="spellStart"/>
      <w:r w:rsidR="00FD5B7B" w:rsidRPr="004B29CE">
        <w:rPr>
          <w:sz w:val="24"/>
          <w:szCs w:val="24"/>
        </w:rPr>
        <w:t>возможности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его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познаваемости</w:t>
      </w:r>
      <w:proofErr w:type="spellEnd"/>
      <w:r w:rsidR="00FD5B7B" w:rsidRPr="004B29CE">
        <w:rPr>
          <w:sz w:val="24"/>
          <w:szCs w:val="24"/>
        </w:rPr>
        <w:t xml:space="preserve"> и </w:t>
      </w:r>
      <w:proofErr w:type="spellStart"/>
      <w:r w:rsidR="00FD5B7B" w:rsidRPr="004B29CE">
        <w:rPr>
          <w:sz w:val="24"/>
          <w:szCs w:val="24"/>
        </w:rPr>
        <w:t>объяснимости</w:t>
      </w:r>
      <w:proofErr w:type="spellEnd"/>
      <w:r w:rsidR="00FD5B7B" w:rsidRPr="004B29CE">
        <w:rPr>
          <w:sz w:val="24"/>
          <w:szCs w:val="24"/>
        </w:rPr>
        <w:t xml:space="preserve"> на </w:t>
      </w:r>
      <w:proofErr w:type="spellStart"/>
      <w:r w:rsidR="00FD5B7B" w:rsidRPr="004B29CE">
        <w:rPr>
          <w:sz w:val="24"/>
          <w:szCs w:val="24"/>
        </w:rPr>
        <w:t>основе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достижений</w:t>
      </w:r>
      <w:proofErr w:type="spellEnd"/>
      <w:r w:rsidR="00FD5B7B" w:rsidRPr="004B29CE">
        <w:rPr>
          <w:sz w:val="24"/>
          <w:szCs w:val="24"/>
        </w:rPr>
        <w:t xml:space="preserve"> науки. </w:t>
      </w:r>
    </w:p>
    <w:p w:rsidR="00FD5B7B" w:rsidRPr="004B29CE" w:rsidRDefault="002E0401" w:rsidP="002E0401">
      <w:pPr>
        <w:tabs>
          <w:tab w:val="left" w:pos="700"/>
        </w:tabs>
        <w:suppressAutoHyphens/>
        <w:ind w:left="314"/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- </w:t>
      </w:r>
      <w:proofErr w:type="spellStart"/>
      <w:r w:rsidRPr="004B29CE">
        <w:rPr>
          <w:sz w:val="24"/>
          <w:szCs w:val="24"/>
          <w:lang w:val="ru-RU"/>
        </w:rPr>
        <w:t>п</w:t>
      </w:r>
      <w:r w:rsidR="00FD5B7B" w:rsidRPr="004B29CE">
        <w:rPr>
          <w:sz w:val="24"/>
          <w:szCs w:val="24"/>
        </w:rPr>
        <w:t>остепенно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выстраивать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собственное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целостное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мировоззрение</w:t>
      </w:r>
      <w:proofErr w:type="spellEnd"/>
      <w:r w:rsidR="00FD5B7B" w:rsidRPr="004B29CE">
        <w:rPr>
          <w:sz w:val="24"/>
          <w:szCs w:val="24"/>
        </w:rPr>
        <w:t>.</w:t>
      </w:r>
    </w:p>
    <w:p w:rsidR="00FD5B7B" w:rsidRPr="004B29CE" w:rsidRDefault="002E0401" w:rsidP="002E0401">
      <w:pPr>
        <w:tabs>
          <w:tab w:val="left" w:pos="700"/>
        </w:tabs>
        <w:suppressAutoHyphens/>
        <w:ind w:left="314"/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>- о</w:t>
      </w:r>
      <w:proofErr w:type="spellStart"/>
      <w:r w:rsidR="00FD5B7B" w:rsidRPr="004B29CE">
        <w:rPr>
          <w:sz w:val="24"/>
          <w:szCs w:val="24"/>
        </w:rPr>
        <w:t>сознавать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потребность</w:t>
      </w:r>
      <w:proofErr w:type="spellEnd"/>
      <w:r w:rsidR="00FD5B7B" w:rsidRPr="004B29CE">
        <w:rPr>
          <w:sz w:val="24"/>
          <w:szCs w:val="24"/>
        </w:rPr>
        <w:t xml:space="preserve"> и </w:t>
      </w:r>
      <w:proofErr w:type="spellStart"/>
      <w:r w:rsidR="00FD5B7B" w:rsidRPr="004B29CE">
        <w:rPr>
          <w:sz w:val="24"/>
          <w:szCs w:val="24"/>
        </w:rPr>
        <w:t>готовность</w:t>
      </w:r>
      <w:proofErr w:type="spellEnd"/>
      <w:r w:rsidR="00FD5B7B" w:rsidRPr="004B29CE">
        <w:rPr>
          <w:sz w:val="24"/>
          <w:szCs w:val="24"/>
        </w:rPr>
        <w:t xml:space="preserve"> к </w:t>
      </w:r>
      <w:proofErr w:type="spellStart"/>
      <w:r w:rsidR="00FD5B7B" w:rsidRPr="004B29CE">
        <w:rPr>
          <w:sz w:val="24"/>
          <w:szCs w:val="24"/>
        </w:rPr>
        <w:t>самообразованию</w:t>
      </w:r>
      <w:proofErr w:type="spellEnd"/>
      <w:r w:rsidR="00FD5B7B" w:rsidRPr="004B29CE">
        <w:rPr>
          <w:sz w:val="24"/>
          <w:szCs w:val="24"/>
        </w:rPr>
        <w:t xml:space="preserve">, в том </w:t>
      </w:r>
      <w:proofErr w:type="spellStart"/>
      <w:r w:rsidR="00FD5B7B" w:rsidRPr="004B29CE">
        <w:rPr>
          <w:sz w:val="24"/>
          <w:szCs w:val="24"/>
        </w:rPr>
        <w:t>числе</w:t>
      </w:r>
      <w:proofErr w:type="spellEnd"/>
      <w:r w:rsidR="00FD5B7B" w:rsidRPr="004B29CE">
        <w:rPr>
          <w:sz w:val="24"/>
          <w:szCs w:val="24"/>
        </w:rPr>
        <w:t xml:space="preserve"> и в рамках </w:t>
      </w:r>
      <w:proofErr w:type="spellStart"/>
      <w:r w:rsidR="00FD5B7B" w:rsidRPr="004B29CE">
        <w:rPr>
          <w:sz w:val="24"/>
          <w:szCs w:val="24"/>
        </w:rPr>
        <w:t>самостоятельной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деятельности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вне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школы</w:t>
      </w:r>
      <w:proofErr w:type="spellEnd"/>
      <w:r w:rsidR="00FD5B7B" w:rsidRPr="004B29CE">
        <w:rPr>
          <w:sz w:val="24"/>
          <w:szCs w:val="24"/>
        </w:rPr>
        <w:t xml:space="preserve">. </w:t>
      </w:r>
    </w:p>
    <w:p w:rsidR="00FD5B7B" w:rsidRPr="004B29CE" w:rsidRDefault="002E0401" w:rsidP="002E0401">
      <w:pPr>
        <w:tabs>
          <w:tab w:val="left" w:pos="700"/>
        </w:tabs>
        <w:suppressAutoHyphens/>
        <w:ind w:left="314"/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>- о</w:t>
      </w:r>
      <w:proofErr w:type="spellStart"/>
      <w:r w:rsidR="00FD5B7B" w:rsidRPr="004B29CE">
        <w:rPr>
          <w:sz w:val="24"/>
          <w:szCs w:val="24"/>
        </w:rPr>
        <w:t>ценивать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жизненные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ситуации</w:t>
      </w:r>
      <w:proofErr w:type="spellEnd"/>
      <w:r w:rsidR="00FD5B7B" w:rsidRPr="004B29CE">
        <w:rPr>
          <w:sz w:val="24"/>
          <w:szCs w:val="24"/>
        </w:rPr>
        <w:t xml:space="preserve"> с точки </w:t>
      </w:r>
      <w:proofErr w:type="spellStart"/>
      <w:r w:rsidR="00FD5B7B" w:rsidRPr="004B29CE">
        <w:rPr>
          <w:sz w:val="24"/>
          <w:szCs w:val="24"/>
        </w:rPr>
        <w:t>зрения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безопасного</w:t>
      </w:r>
      <w:proofErr w:type="spellEnd"/>
      <w:r w:rsidR="00FD5B7B" w:rsidRPr="004B29CE">
        <w:rPr>
          <w:sz w:val="24"/>
          <w:szCs w:val="24"/>
        </w:rPr>
        <w:t xml:space="preserve"> образа </w:t>
      </w:r>
      <w:proofErr w:type="spellStart"/>
      <w:r w:rsidR="00FD5B7B" w:rsidRPr="004B29CE">
        <w:rPr>
          <w:sz w:val="24"/>
          <w:szCs w:val="24"/>
        </w:rPr>
        <w:t>жизни</w:t>
      </w:r>
      <w:proofErr w:type="spellEnd"/>
      <w:r w:rsidR="00FD5B7B" w:rsidRPr="004B29CE">
        <w:rPr>
          <w:sz w:val="24"/>
          <w:szCs w:val="24"/>
        </w:rPr>
        <w:t xml:space="preserve"> и </w:t>
      </w:r>
      <w:proofErr w:type="spellStart"/>
      <w:r w:rsidR="00FD5B7B" w:rsidRPr="004B29CE">
        <w:rPr>
          <w:sz w:val="24"/>
          <w:szCs w:val="24"/>
        </w:rPr>
        <w:t>сохранения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здоровья</w:t>
      </w:r>
      <w:proofErr w:type="spellEnd"/>
      <w:r w:rsidR="00FD5B7B" w:rsidRPr="004B29CE">
        <w:rPr>
          <w:sz w:val="24"/>
          <w:szCs w:val="24"/>
        </w:rPr>
        <w:t xml:space="preserve">. </w:t>
      </w:r>
    </w:p>
    <w:p w:rsidR="00FD5B7B" w:rsidRPr="004B29CE" w:rsidRDefault="002E0401" w:rsidP="002E0401">
      <w:pPr>
        <w:tabs>
          <w:tab w:val="left" w:pos="700"/>
        </w:tabs>
        <w:suppressAutoHyphens/>
        <w:ind w:left="314"/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>- о</w:t>
      </w:r>
      <w:proofErr w:type="spellStart"/>
      <w:r w:rsidR="00FD5B7B" w:rsidRPr="004B29CE">
        <w:rPr>
          <w:sz w:val="24"/>
          <w:szCs w:val="24"/>
        </w:rPr>
        <w:t>ценивать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экологический</w:t>
      </w:r>
      <w:proofErr w:type="spellEnd"/>
      <w:r w:rsidR="00FD5B7B" w:rsidRPr="004B29CE">
        <w:rPr>
          <w:sz w:val="24"/>
          <w:szCs w:val="24"/>
        </w:rPr>
        <w:t xml:space="preserve"> риск </w:t>
      </w:r>
      <w:proofErr w:type="spellStart"/>
      <w:r w:rsidR="00FD5B7B" w:rsidRPr="004B29CE">
        <w:rPr>
          <w:sz w:val="24"/>
          <w:szCs w:val="24"/>
        </w:rPr>
        <w:t>взаимоотношений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человека</w:t>
      </w:r>
      <w:proofErr w:type="spellEnd"/>
      <w:r w:rsidR="00FD5B7B" w:rsidRPr="004B29CE">
        <w:rPr>
          <w:sz w:val="24"/>
          <w:szCs w:val="24"/>
        </w:rPr>
        <w:t xml:space="preserve"> и </w:t>
      </w:r>
      <w:proofErr w:type="spellStart"/>
      <w:r w:rsidR="00FD5B7B" w:rsidRPr="004B29CE">
        <w:rPr>
          <w:sz w:val="24"/>
          <w:szCs w:val="24"/>
        </w:rPr>
        <w:t>природы</w:t>
      </w:r>
      <w:proofErr w:type="spellEnd"/>
      <w:r w:rsidR="00FD5B7B" w:rsidRPr="004B29CE">
        <w:rPr>
          <w:sz w:val="24"/>
          <w:szCs w:val="24"/>
        </w:rPr>
        <w:t xml:space="preserve">. </w:t>
      </w:r>
    </w:p>
    <w:p w:rsidR="00FD5B7B" w:rsidRPr="004B29CE" w:rsidRDefault="002E0401" w:rsidP="002E0401">
      <w:pPr>
        <w:tabs>
          <w:tab w:val="left" w:pos="700"/>
        </w:tabs>
        <w:suppressAutoHyphens/>
        <w:ind w:left="314"/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- </w:t>
      </w:r>
      <w:proofErr w:type="spellStart"/>
      <w:r w:rsidRPr="004B29CE">
        <w:rPr>
          <w:sz w:val="24"/>
          <w:szCs w:val="24"/>
          <w:lang w:val="ru-RU"/>
        </w:rPr>
        <w:t>ф</w:t>
      </w:r>
      <w:r w:rsidR="00FD5B7B" w:rsidRPr="004B29CE">
        <w:rPr>
          <w:sz w:val="24"/>
          <w:szCs w:val="24"/>
        </w:rPr>
        <w:t>ормировать</w:t>
      </w:r>
      <w:proofErr w:type="spellEnd"/>
      <w:r w:rsidR="00FD5B7B" w:rsidRPr="004B29CE">
        <w:rPr>
          <w:sz w:val="24"/>
          <w:szCs w:val="24"/>
        </w:rPr>
        <w:t xml:space="preserve">  </w:t>
      </w:r>
      <w:proofErr w:type="spellStart"/>
      <w:r w:rsidR="00FD5B7B" w:rsidRPr="004B29CE">
        <w:rPr>
          <w:sz w:val="24"/>
          <w:szCs w:val="24"/>
        </w:rPr>
        <w:t>экологическое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мышление</w:t>
      </w:r>
      <w:proofErr w:type="spellEnd"/>
      <w:r w:rsidR="00FD5B7B" w:rsidRPr="004B29CE">
        <w:rPr>
          <w:sz w:val="24"/>
          <w:szCs w:val="24"/>
        </w:rPr>
        <w:t xml:space="preserve">: </w:t>
      </w:r>
      <w:proofErr w:type="spellStart"/>
      <w:r w:rsidR="00FD5B7B" w:rsidRPr="004B29CE">
        <w:rPr>
          <w:sz w:val="24"/>
          <w:szCs w:val="24"/>
        </w:rPr>
        <w:t>умение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оценивать</w:t>
      </w:r>
      <w:proofErr w:type="spellEnd"/>
      <w:r w:rsidR="00FD5B7B" w:rsidRPr="004B29CE">
        <w:rPr>
          <w:sz w:val="24"/>
          <w:szCs w:val="24"/>
        </w:rPr>
        <w:t xml:space="preserve"> свою </w:t>
      </w:r>
      <w:proofErr w:type="spellStart"/>
      <w:r w:rsidR="00FD5B7B" w:rsidRPr="004B29CE">
        <w:rPr>
          <w:sz w:val="24"/>
          <w:szCs w:val="24"/>
        </w:rPr>
        <w:t>деятельность</w:t>
      </w:r>
      <w:proofErr w:type="spellEnd"/>
      <w:r w:rsidR="00FD5B7B" w:rsidRPr="004B29CE">
        <w:rPr>
          <w:sz w:val="24"/>
          <w:szCs w:val="24"/>
        </w:rPr>
        <w:t xml:space="preserve"> и поступки других людей с точки </w:t>
      </w:r>
      <w:proofErr w:type="spellStart"/>
      <w:r w:rsidR="00FD5B7B" w:rsidRPr="004B29CE">
        <w:rPr>
          <w:sz w:val="24"/>
          <w:szCs w:val="24"/>
        </w:rPr>
        <w:t>зрения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сохранения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окружающей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среды</w:t>
      </w:r>
      <w:proofErr w:type="spellEnd"/>
      <w:r w:rsidR="00FD5B7B" w:rsidRPr="004B29CE">
        <w:rPr>
          <w:sz w:val="24"/>
          <w:szCs w:val="24"/>
        </w:rPr>
        <w:t xml:space="preserve"> – гаранта </w:t>
      </w:r>
      <w:proofErr w:type="spellStart"/>
      <w:r w:rsidR="00FD5B7B" w:rsidRPr="004B29CE">
        <w:rPr>
          <w:sz w:val="24"/>
          <w:szCs w:val="24"/>
        </w:rPr>
        <w:t>жизни</w:t>
      </w:r>
      <w:proofErr w:type="spellEnd"/>
      <w:r w:rsidR="00FD5B7B" w:rsidRPr="004B29CE">
        <w:rPr>
          <w:sz w:val="24"/>
          <w:szCs w:val="24"/>
        </w:rPr>
        <w:t xml:space="preserve"> и </w:t>
      </w:r>
      <w:proofErr w:type="spellStart"/>
      <w:r w:rsidR="00FD5B7B" w:rsidRPr="004B29CE">
        <w:rPr>
          <w:sz w:val="24"/>
          <w:szCs w:val="24"/>
        </w:rPr>
        <w:t>благополучия</w:t>
      </w:r>
      <w:proofErr w:type="spellEnd"/>
      <w:r w:rsidR="00FD5B7B" w:rsidRPr="004B29CE">
        <w:rPr>
          <w:sz w:val="24"/>
          <w:szCs w:val="24"/>
        </w:rPr>
        <w:t xml:space="preserve"> людей на Земле.</w:t>
      </w:r>
    </w:p>
    <w:p w:rsidR="00FD5B7B" w:rsidRPr="004B29CE" w:rsidRDefault="002E0401" w:rsidP="002E0401">
      <w:pPr>
        <w:tabs>
          <w:tab w:val="left" w:pos="700"/>
        </w:tabs>
        <w:suppressAutoHyphens/>
        <w:ind w:left="314"/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>- с</w:t>
      </w:r>
      <w:proofErr w:type="spellStart"/>
      <w:r w:rsidR="00FD5B7B" w:rsidRPr="004B29CE">
        <w:rPr>
          <w:sz w:val="24"/>
          <w:szCs w:val="24"/>
        </w:rPr>
        <w:t>редством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развития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личностных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результатов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служит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учебный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материал</w:t>
      </w:r>
      <w:proofErr w:type="spellEnd"/>
      <w:r w:rsidR="00FD5B7B" w:rsidRPr="004B29CE">
        <w:rPr>
          <w:sz w:val="24"/>
          <w:szCs w:val="24"/>
        </w:rPr>
        <w:t xml:space="preserve">, и </w:t>
      </w:r>
      <w:proofErr w:type="spellStart"/>
      <w:r w:rsidR="00FD5B7B" w:rsidRPr="004B29CE">
        <w:rPr>
          <w:sz w:val="24"/>
          <w:szCs w:val="24"/>
        </w:rPr>
        <w:t>прежде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всего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продуктивные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задания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учебника</w:t>
      </w:r>
      <w:proofErr w:type="spellEnd"/>
      <w:r w:rsidR="00FD5B7B"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rPr>
          <w:b/>
          <w:sz w:val="24"/>
          <w:szCs w:val="24"/>
          <w:u w:val="single"/>
        </w:rPr>
      </w:pPr>
    </w:p>
    <w:p w:rsidR="00FD5B7B" w:rsidRPr="004B29CE" w:rsidRDefault="00FD5B7B" w:rsidP="00FD5B7B">
      <w:pPr>
        <w:rPr>
          <w:b/>
          <w:sz w:val="24"/>
          <w:szCs w:val="24"/>
        </w:rPr>
      </w:pPr>
      <w:r w:rsidRPr="004B29CE">
        <w:rPr>
          <w:b/>
          <w:sz w:val="24"/>
          <w:szCs w:val="24"/>
        </w:rPr>
        <w:t xml:space="preserve">   </w:t>
      </w:r>
      <w:proofErr w:type="spellStart"/>
      <w:r w:rsidRPr="004B29CE">
        <w:rPr>
          <w:b/>
          <w:sz w:val="24"/>
          <w:szCs w:val="24"/>
        </w:rPr>
        <w:t>Метапредметные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результаты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изучения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курса</w:t>
      </w:r>
      <w:proofErr w:type="spellEnd"/>
    </w:p>
    <w:p w:rsidR="00FD5B7B" w:rsidRPr="004B29CE" w:rsidRDefault="00FD5B7B" w:rsidP="00FD5B7B">
      <w:pPr>
        <w:rPr>
          <w:b/>
          <w:i/>
          <w:sz w:val="24"/>
          <w:szCs w:val="24"/>
        </w:rPr>
      </w:pPr>
    </w:p>
    <w:p w:rsidR="00FD5B7B" w:rsidRPr="004B29CE" w:rsidRDefault="00FD5B7B" w:rsidP="00FD5B7B">
      <w:pPr>
        <w:rPr>
          <w:b/>
          <w:sz w:val="24"/>
          <w:szCs w:val="24"/>
        </w:rPr>
      </w:pPr>
      <w:proofErr w:type="spellStart"/>
      <w:r w:rsidRPr="004B29CE">
        <w:rPr>
          <w:b/>
          <w:sz w:val="24"/>
          <w:szCs w:val="24"/>
        </w:rPr>
        <w:t>Регулятивные</w:t>
      </w:r>
      <w:proofErr w:type="spellEnd"/>
      <w:r w:rsidRPr="004B29CE">
        <w:rPr>
          <w:b/>
          <w:sz w:val="24"/>
          <w:szCs w:val="24"/>
        </w:rPr>
        <w:t xml:space="preserve"> УУД:</w:t>
      </w:r>
    </w:p>
    <w:p w:rsidR="00FD5B7B" w:rsidRPr="004B29CE" w:rsidRDefault="00FD5B7B" w:rsidP="00FD5B7B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ind w:left="329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Самостоятельно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обнаруживать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формулировать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учебную</w:t>
      </w:r>
      <w:proofErr w:type="spellEnd"/>
      <w:r w:rsidRPr="004B29CE">
        <w:rPr>
          <w:sz w:val="24"/>
          <w:szCs w:val="24"/>
        </w:rPr>
        <w:t xml:space="preserve"> проблему, </w:t>
      </w:r>
      <w:proofErr w:type="spellStart"/>
      <w:r w:rsidRPr="004B29CE">
        <w:rPr>
          <w:sz w:val="24"/>
          <w:szCs w:val="24"/>
        </w:rPr>
        <w:t>определять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цель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учебной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деятельности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выбирать</w:t>
      </w:r>
      <w:proofErr w:type="spellEnd"/>
      <w:r w:rsidRPr="004B29CE">
        <w:rPr>
          <w:sz w:val="24"/>
          <w:szCs w:val="24"/>
        </w:rPr>
        <w:t xml:space="preserve"> тему </w:t>
      </w:r>
      <w:proofErr w:type="spellStart"/>
      <w:r w:rsidRPr="004B29CE">
        <w:rPr>
          <w:sz w:val="24"/>
          <w:szCs w:val="24"/>
        </w:rPr>
        <w:t>проекта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ind w:left="329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Выдвигать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версии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решения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проблемы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осознавать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конечный</w:t>
      </w:r>
      <w:proofErr w:type="spellEnd"/>
      <w:r w:rsidRPr="004B29CE">
        <w:rPr>
          <w:sz w:val="24"/>
          <w:szCs w:val="24"/>
        </w:rPr>
        <w:t xml:space="preserve"> результат, </w:t>
      </w:r>
      <w:proofErr w:type="spellStart"/>
      <w:r w:rsidRPr="004B29CE">
        <w:rPr>
          <w:sz w:val="24"/>
          <w:szCs w:val="24"/>
        </w:rPr>
        <w:t>выбирать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из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предложенных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искать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самостоятельно</w:t>
      </w:r>
      <w:proofErr w:type="spellEnd"/>
      <w:r w:rsidRPr="004B29CE">
        <w:rPr>
          <w:sz w:val="24"/>
          <w:szCs w:val="24"/>
        </w:rPr>
        <w:t xml:space="preserve">  </w:t>
      </w:r>
      <w:proofErr w:type="spellStart"/>
      <w:r w:rsidRPr="004B29CE">
        <w:rPr>
          <w:sz w:val="24"/>
          <w:szCs w:val="24"/>
        </w:rPr>
        <w:t>средства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достижения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цели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ind w:left="329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Составлять</w:t>
      </w:r>
      <w:proofErr w:type="spellEnd"/>
      <w:r w:rsidRPr="004B29CE">
        <w:rPr>
          <w:sz w:val="24"/>
          <w:szCs w:val="24"/>
        </w:rPr>
        <w:t xml:space="preserve"> (</w:t>
      </w:r>
      <w:proofErr w:type="spellStart"/>
      <w:r w:rsidRPr="004B29CE">
        <w:rPr>
          <w:sz w:val="24"/>
          <w:szCs w:val="24"/>
        </w:rPr>
        <w:t>индивидуально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или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группе</w:t>
      </w:r>
      <w:proofErr w:type="spellEnd"/>
      <w:r w:rsidRPr="004B29CE">
        <w:rPr>
          <w:sz w:val="24"/>
          <w:szCs w:val="24"/>
        </w:rPr>
        <w:t xml:space="preserve">) план </w:t>
      </w:r>
      <w:proofErr w:type="spellStart"/>
      <w:r w:rsidRPr="004B29CE">
        <w:rPr>
          <w:sz w:val="24"/>
          <w:szCs w:val="24"/>
        </w:rPr>
        <w:t>решения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проблемы</w:t>
      </w:r>
      <w:proofErr w:type="spellEnd"/>
      <w:r w:rsidRPr="004B29CE">
        <w:rPr>
          <w:sz w:val="24"/>
          <w:szCs w:val="24"/>
        </w:rPr>
        <w:t xml:space="preserve"> (</w:t>
      </w:r>
      <w:proofErr w:type="spellStart"/>
      <w:r w:rsidRPr="004B29CE">
        <w:rPr>
          <w:sz w:val="24"/>
          <w:szCs w:val="24"/>
        </w:rPr>
        <w:t>выполнения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проекта</w:t>
      </w:r>
      <w:proofErr w:type="spellEnd"/>
      <w:r w:rsidRPr="004B29CE">
        <w:rPr>
          <w:sz w:val="24"/>
          <w:szCs w:val="24"/>
        </w:rPr>
        <w:t>).</w:t>
      </w:r>
    </w:p>
    <w:p w:rsidR="00FD5B7B" w:rsidRPr="004B29CE" w:rsidRDefault="00FD5B7B" w:rsidP="00FD5B7B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ind w:left="329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Работая</w:t>
      </w:r>
      <w:proofErr w:type="spellEnd"/>
      <w:r w:rsidRPr="004B29CE">
        <w:rPr>
          <w:sz w:val="24"/>
          <w:szCs w:val="24"/>
        </w:rPr>
        <w:t xml:space="preserve"> по плану, </w:t>
      </w:r>
      <w:proofErr w:type="spellStart"/>
      <w:r w:rsidRPr="004B29CE">
        <w:rPr>
          <w:sz w:val="24"/>
          <w:szCs w:val="24"/>
        </w:rPr>
        <w:t>сверять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свои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действия</w:t>
      </w:r>
      <w:proofErr w:type="spellEnd"/>
      <w:r w:rsidRPr="004B29CE">
        <w:rPr>
          <w:sz w:val="24"/>
          <w:szCs w:val="24"/>
        </w:rPr>
        <w:t xml:space="preserve"> с </w:t>
      </w:r>
      <w:proofErr w:type="spellStart"/>
      <w:r w:rsidRPr="004B29CE">
        <w:rPr>
          <w:sz w:val="24"/>
          <w:szCs w:val="24"/>
        </w:rPr>
        <w:t>целью</w:t>
      </w:r>
      <w:proofErr w:type="spellEnd"/>
      <w:r w:rsidRPr="004B29CE">
        <w:rPr>
          <w:sz w:val="24"/>
          <w:szCs w:val="24"/>
        </w:rPr>
        <w:t xml:space="preserve"> и, при </w:t>
      </w:r>
      <w:proofErr w:type="spellStart"/>
      <w:r w:rsidRPr="004B29CE">
        <w:rPr>
          <w:sz w:val="24"/>
          <w:szCs w:val="24"/>
        </w:rPr>
        <w:t>необходимости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исправлять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ошибки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самостоятельно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ind w:left="329" w:firstLine="0"/>
        <w:rPr>
          <w:sz w:val="24"/>
          <w:szCs w:val="24"/>
        </w:rPr>
      </w:pPr>
      <w:r w:rsidRPr="004B29CE">
        <w:rPr>
          <w:sz w:val="24"/>
          <w:szCs w:val="24"/>
        </w:rPr>
        <w:t xml:space="preserve">В </w:t>
      </w:r>
      <w:proofErr w:type="spellStart"/>
      <w:r w:rsidRPr="004B29CE">
        <w:rPr>
          <w:sz w:val="24"/>
          <w:szCs w:val="24"/>
        </w:rPr>
        <w:t>диалоге</w:t>
      </w:r>
      <w:proofErr w:type="spellEnd"/>
      <w:r w:rsidRPr="004B29CE">
        <w:rPr>
          <w:sz w:val="24"/>
          <w:szCs w:val="24"/>
        </w:rPr>
        <w:t xml:space="preserve"> с учителем </w:t>
      </w:r>
      <w:proofErr w:type="spellStart"/>
      <w:r w:rsidRPr="004B29CE">
        <w:rPr>
          <w:sz w:val="24"/>
          <w:szCs w:val="24"/>
        </w:rPr>
        <w:t>совершенствовать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самостоятельно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выработанные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критерии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оценки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ind w:left="329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Средством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формирования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регулятивных</w:t>
      </w:r>
      <w:proofErr w:type="spellEnd"/>
      <w:r w:rsidRPr="004B29CE">
        <w:rPr>
          <w:sz w:val="24"/>
          <w:szCs w:val="24"/>
        </w:rPr>
        <w:t xml:space="preserve"> УУД </w:t>
      </w:r>
      <w:proofErr w:type="spellStart"/>
      <w:r w:rsidRPr="004B29CE">
        <w:rPr>
          <w:sz w:val="24"/>
          <w:szCs w:val="24"/>
        </w:rPr>
        <w:t>служат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технология</w:t>
      </w:r>
      <w:proofErr w:type="spellEnd"/>
      <w:r w:rsidRPr="004B29CE">
        <w:rPr>
          <w:sz w:val="24"/>
          <w:szCs w:val="24"/>
        </w:rPr>
        <w:t xml:space="preserve"> проблемного </w:t>
      </w:r>
      <w:proofErr w:type="spellStart"/>
      <w:r w:rsidRPr="004B29CE">
        <w:rPr>
          <w:sz w:val="24"/>
          <w:szCs w:val="24"/>
        </w:rPr>
        <w:t>диалога</w:t>
      </w:r>
      <w:proofErr w:type="spellEnd"/>
      <w:r w:rsidRPr="004B29CE">
        <w:rPr>
          <w:sz w:val="24"/>
          <w:szCs w:val="24"/>
        </w:rPr>
        <w:t xml:space="preserve"> на </w:t>
      </w:r>
      <w:proofErr w:type="spellStart"/>
      <w:r w:rsidRPr="004B29CE">
        <w:rPr>
          <w:sz w:val="24"/>
          <w:szCs w:val="24"/>
        </w:rPr>
        <w:t>этапе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изучения</w:t>
      </w:r>
      <w:proofErr w:type="spellEnd"/>
      <w:r w:rsidRPr="004B29CE">
        <w:rPr>
          <w:sz w:val="24"/>
          <w:szCs w:val="24"/>
        </w:rPr>
        <w:t xml:space="preserve"> нового </w:t>
      </w:r>
      <w:proofErr w:type="spellStart"/>
      <w:r w:rsidRPr="004B29CE">
        <w:rPr>
          <w:sz w:val="24"/>
          <w:szCs w:val="24"/>
        </w:rPr>
        <w:t>материала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технология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оценивания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образовательных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достижений</w:t>
      </w:r>
      <w:proofErr w:type="spellEnd"/>
      <w:r w:rsidRPr="004B29CE">
        <w:rPr>
          <w:sz w:val="24"/>
          <w:szCs w:val="24"/>
        </w:rPr>
        <w:t xml:space="preserve"> (</w:t>
      </w:r>
      <w:proofErr w:type="spellStart"/>
      <w:r w:rsidRPr="004B29CE">
        <w:rPr>
          <w:sz w:val="24"/>
          <w:szCs w:val="24"/>
        </w:rPr>
        <w:t>учебных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успехов</w:t>
      </w:r>
      <w:proofErr w:type="spellEnd"/>
      <w:r w:rsidRPr="004B29CE">
        <w:rPr>
          <w:sz w:val="24"/>
          <w:szCs w:val="24"/>
        </w:rPr>
        <w:t>).</w:t>
      </w:r>
    </w:p>
    <w:p w:rsidR="00FD5B7B" w:rsidRPr="004B29CE" w:rsidRDefault="00FD5B7B" w:rsidP="00FD5B7B">
      <w:pPr>
        <w:rPr>
          <w:b/>
          <w:sz w:val="24"/>
          <w:szCs w:val="24"/>
        </w:rPr>
      </w:pPr>
    </w:p>
    <w:p w:rsidR="00FD5B7B" w:rsidRPr="004B29CE" w:rsidRDefault="00FD5B7B" w:rsidP="00FD5B7B">
      <w:pPr>
        <w:rPr>
          <w:b/>
          <w:sz w:val="24"/>
          <w:szCs w:val="24"/>
        </w:rPr>
      </w:pPr>
    </w:p>
    <w:p w:rsidR="00FD5B7B" w:rsidRPr="004B29CE" w:rsidRDefault="00FD5B7B" w:rsidP="00FD5B7B">
      <w:pPr>
        <w:rPr>
          <w:b/>
          <w:sz w:val="24"/>
          <w:szCs w:val="24"/>
        </w:rPr>
      </w:pPr>
      <w:r w:rsidRPr="004B29CE">
        <w:rPr>
          <w:b/>
          <w:sz w:val="24"/>
          <w:szCs w:val="24"/>
        </w:rPr>
        <w:t xml:space="preserve">  </w:t>
      </w:r>
      <w:proofErr w:type="spellStart"/>
      <w:r w:rsidRPr="004B29CE">
        <w:rPr>
          <w:b/>
          <w:sz w:val="24"/>
          <w:szCs w:val="24"/>
        </w:rPr>
        <w:t>Познавательные</w:t>
      </w:r>
      <w:proofErr w:type="spellEnd"/>
      <w:r w:rsidRPr="004B29CE">
        <w:rPr>
          <w:b/>
          <w:sz w:val="24"/>
          <w:szCs w:val="24"/>
        </w:rPr>
        <w:t xml:space="preserve"> УУД</w:t>
      </w:r>
    </w:p>
    <w:p w:rsidR="00FD5B7B" w:rsidRPr="004B29CE" w:rsidRDefault="00FD5B7B" w:rsidP="00FD5B7B">
      <w:pPr>
        <w:rPr>
          <w:b/>
          <w:sz w:val="24"/>
          <w:szCs w:val="24"/>
        </w:rPr>
      </w:pPr>
      <w:r w:rsidRPr="004B29CE">
        <w:rPr>
          <w:b/>
          <w:sz w:val="24"/>
          <w:szCs w:val="24"/>
        </w:rPr>
        <w:t xml:space="preserve">       .  </w:t>
      </w:r>
      <w:proofErr w:type="spellStart"/>
      <w:r w:rsidRPr="004B29CE">
        <w:rPr>
          <w:sz w:val="24"/>
          <w:szCs w:val="24"/>
        </w:rPr>
        <w:t>Анализировать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сравнивать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классифицировать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обобщать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факты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явления</w:t>
      </w:r>
      <w:proofErr w:type="spellEnd"/>
      <w:r w:rsidRPr="004B29CE">
        <w:rPr>
          <w:sz w:val="24"/>
          <w:szCs w:val="24"/>
        </w:rPr>
        <w:t xml:space="preserve">. </w:t>
      </w:r>
      <w:proofErr w:type="spellStart"/>
      <w:r w:rsidRPr="004B29CE">
        <w:rPr>
          <w:sz w:val="24"/>
          <w:szCs w:val="24"/>
        </w:rPr>
        <w:t>Выявлять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причины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следствия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простых</w:t>
      </w:r>
      <w:proofErr w:type="spellEnd"/>
      <w:r w:rsidRPr="004B29CE">
        <w:rPr>
          <w:sz w:val="24"/>
          <w:szCs w:val="24"/>
        </w:rPr>
        <w:t xml:space="preserve"> явлений.</w:t>
      </w:r>
    </w:p>
    <w:p w:rsidR="00FD5B7B" w:rsidRPr="004B29CE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Осуществлять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сравнение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сериацию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классификацию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самостоятельно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выбирая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основания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критерии</w:t>
      </w:r>
      <w:proofErr w:type="spellEnd"/>
      <w:r w:rsidRPr="004B29CE">
        <w:rPr>
          <w:sz w:val="24"/>
          <w:szCs w:val="24"/>
        </w:rPr>
        <w:t xml:space="preserve"> для </w:t>
      </w:r>
      <w:proofErr w:type="spellStart"/>
      <w:r w:rsidRPr="004B29CE">
        <w:rPr>
          <w:sz w:val="24"/>
          <w:szCs w:val="24"/>
        </w:rPr>
        <w:t>указанных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логических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операций</w:t>
      </w:r>
      <w:proofErr w:type="spellEnd"/>
      <w:r w:rsidRPr="004B29CE">
        <w:rPr>
          <w:sz w:val="24"/>
          <w:szCs w:val="24"/>
        </w:rPr>
        <w:t xml:space="preserve">; </w:t>
      </w:r>
      <w:proofErr w:type="spellStart"/>
      <w:r w:rsidRPr="004B29CE">
        <w:rPr>
          <w:sz w:val="24"/>
          <w:szCs w:val="24"/>
        </w:rPr>
        <w:t>строить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классификацию</w:t>
      </w:r>
      <w:proofErr w:type="spellEnd"/>
      <w:r w:rsidRPr="004B29CE">
        <w:rPr>
          <w:sz w:val="24"/>
          <w:szCs w:val="24"/>
        </w:rPr>
        <w:t xml:space="preserve"> на </w:t>
      </w:r>
      <w:proofErr w:type="spellStart"/>
      <w:r w:rsidRPr="004B29CE">
        <w:rPr>
          <w:sz w:val="24"/>
          <w:szCs w:val="24"/>
        </w:rPr>
        <w:t>основе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дихотомического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деления</w:t>
      </w:r>
      <w:proofErr w:type="spellEnd"/>
      <w:r w:rsidRPr="004B29CE">
        <w:rPr>
          <w:sz w:val="24"/>
          <w:szCs w:val="24"/>
        </w:rPr>
        <w:t xml:space="preserve"> (на </w:t>
      </w:r>
      <w:proofErr w:type="spellStart"/>
      <w:r w:rsidRPr="004B29CE">
        <w:rPr>
          <w:sz w:val="24"/>
          <w:szCs w:val="24"/>
        </w:rPr>
        <w:t>основе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отрицания</w:t>
      </w:r>
      <w:proofErr w:type="spellEnd"/>
      <w:r w:rsidRPr="004B29CE">
        <w:rPr>
          <w:sz w:val="24"/>
          <w:szCs w:val="24"/>
        </w:rPr>
        <w:t>).</w:t>
      </w:r>
    </w:p>
    <w:p w:rsidR="00FD5B7B" w:rsidRPr="004B29CE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Строить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логическое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рассуждение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включающее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установление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причинно-следственных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связей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lastRenderedPageBreak/>
        <w:t>Создавать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схематические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модели</w:t>
      </w:r>
      <w:proofErr w:type="spellEnd"/>
      <w:r w:rsidRPr="004B29CE">
        <w:rPr>
          <w:sz w:val="24"/>
          <w:szCs w:val="24"/>
        </w:rPr>
        <w:t xml:space="preserve"> с </w:t>
      </w:r>
      <w:proofErr w:type="spellStart"/>
      <w:r w:rsidRPr="004B29CE">
        <w:rPr>
          <w:sz w:val="24"/>
          <w:szCs w:val="24"/>
        </w:rPr>
        <w:t>выделением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существенных</w:t>
      </w:r>
      <w:proofErr w:type="spellEnd"/>
      <w:r w:rsidRPr="004B29CE">
        <w:rPr>
          <w:sz w:val="24"/>
          <w:szCs w:val="24"/>
        </w:rPr>
        <w:t xml:space="preserve"> характеристик </w:t>
      </w:r>
      <w:proofErr w:type="spellStart"/>
      <w:r w:rsidRPr="004B29CE">
        <w:rPr>
          <w:sz w:val="24"/>
          <w:szCs w:val="24"/>
        </w:rPr>
        <w:t>объекта</w:t>
      </w:r>
      <w:proofErr w:type="spellEnd"/>
      <w:r w:rsidRPr="004B29CE">
        <w:rPr>
          <w:sz w:val="24"/>
          <w:szCs w:val="24"/>
        </w:rPr>
        <w:t xml:space="preserve">. </w:t>
      </w:r>
    </w:p>
    <w:p w:rsidR="00FD5B7B" w:rsidRPr="004B29CE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Составлять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тезисы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различные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виды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планов</w:t>
      </w:r>
      <w:proofErr w:type="spellEnd"/>
      <w:r w:rsidRPr="004B29CE">
        <w:rPr>
          <w:sz w:val="24"/>
          <w:szCs w:val="24"/>
        </w:rPr>
        <w:t xml:space="preserve"> (</w:t>
      </w:r>
      <w:proofErr w:type="spellStart"/>
      <w:r w:rsidRPr="004B29CE">
        <w:rPr>
          <w:sz w:val="24"/>
          <w:szCs w:val="24"/>
        </w:rPr>
        <w:t>простых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сложных</w:t>
      </w:r>
      <w:proofErr w:type="spellEnd"/>
      <w:r w:rsidRPr="004B29CE">
        <w:rPr>
          <w:sz w:val="24"/>
          <w:szCs w:val="24"/>
        </w:rPr>
        <w:t xml:space="preserve"> и т.п.). </w:t>
      </w:r>
      <w:proofErr w:type="spellStart"/>
      <w:r w:rsidRPr="004B29CE">
        <w:rPr>
          <w:sz w:val="24"/>
          <w:szCs w:val="24"/>
        </w:rPr>
        <w:t>Преобразовывать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информацию</w:t>
      </w:r>
      <w:proofErr w:type="spellEnd"/>
      <w:r w:rsidRPr="004B29CE">
        <w:rPr>
          <w:sz w:val="24"/>
          <w:szCs w:val="24"/>
        </w:rPr>
        <w:t xml:space="preserve">  </w:t>
      </w:r>
      <w:proofErr w:type="spellStart"/>
      <w:r w:rsidRPr="004B29CE">
        <w:rPr>
          <w:sz w:val="24"/>
          <w:szCs w:val="24"/>
        </w:rPr>
        <w:t>из</w:t>
      </w:r>
      <w:proofErr w:type="spellEnd"/>
      <w:r w:rsidRPr="004B29CE">
        <w:rPr>
          <w:sz w:val="24"/>
          <w:szCs w:val="24"/>
        </w:rPr>
        <w:t xml:space="preserve"> одного </w:t>
      </w:r>
      <w:proofErr w:type="spellStart"/>
      <w:r w:rsidRPr="004B29CE">
        <w:rPr>
          <w:sz w:val="24"/>
          <w:szCs w:val="24"/>
        </w:rPr>
        <w:t>вида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другой</w:t>
      </w:r>
      <w:proofErr w:type="spellEnd"/>
      <w:r w:rsidRPr="004B29CE">
        <w:rPr>
          <w:sz w:val="24"/>
          <w:szCs w:val="24"/>
        </w:rPr>
        <w:t xml:space="preserve"> (</w:t>
      </w:r>
      <w:proofErr w:type="spellStart"/>
      <w:r w:rsidRPr="004B29CE">
        <w:rPr>
          <w:sz w:val="24"/>
          <w:szCs w:val="24"/>
        </w:rPr>
        <w:t>таблицу</w:t>
      </w:r>
      <w:proofErr w:type="spellEnd"/>
      <w:r w:rsidRPr="004B29CE">
        <w:rPr>
          <w:sz w:val="24"/>
          <w:szCs w:val="24"/>
        </w:rPr>
        <w:t xml:space="preserve"> в текст и пр.).</w:t>
      </w:r>
    </w:p>
    <w:p w:rsidR="00FD5B7B" w:rsidRPr="004B29CE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Вычитывать</w:t>
      </w:r>
      <w:proofErr w:type="spellEnd"/>
      <w:r w:rsidRPr="004B29CE">
        <w:rPr>
          <w:sz w:val="24"/>
          <w:szCs w:val="24"/>
        </w:rPr>
        <w:t xml:space="preserve"> все </w:t>
      </w:r>
      <w:proofErr w:type="spellStart"/>
      <w:r w:rsidRPr="004B29CE">
        <w:rPr>
          <w:sz w:val="24"/>
          <w:szCs w:val="24"/>
        </w:rPr>
        <w:t>уровни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текстовой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информации</w:t>
      </w:r>
      <w:proofErr w:type="spellEnd"/>
      <w:r w:rsidRPr="004B29CE">
        <w:rPr>
          <w:sz w:val="24"/>
          <w:szCs w:val="24"/>
        </w:rPr>
        <w:t xml:space="preserve">. </w:t>
      </w:r>
    </w:p>
    <w:p w:rsidR="00FD5B7B" w:rsidRPr="004B29CE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Уметь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определять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возможные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источники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необходимых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сведений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производить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поиск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информации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анализировать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оценивать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ее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достоверность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Средством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формирования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познавательных</w:t>
      </w:r>
      <w:proofErr w:type="spellEnd"/>
      <w:r w:rsidRPr="004B29CE">
        <w:rPr>
          <w:sz w:val="24"/>
          <w:szCs w:val="24"/>
        </w:rPr>
        <w:t xml:space="preserve"> УУД </w:t>
      </w:r>
      <w:proofErr w:type="spellStart"/>
      <w:r w:rsidRPr="004B29CE">
        <w:rPr>
          <w:sz w:val="24"/>
          <w:szCs w:val="24"/>
        </w:rPr>
        <w:t>служит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учебный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материал</w:t>
      </w:r>
      <w:proofErr w:type="spellEnd"/>
      <w:r w:rsidRPr="004B29CE">
        <w:rPr>
          <w:sz w:val="24"/>
          <w:szCs w:val="24"/>
        </w:rPr>
        <w:t xml:space="preserve">, и </w:t>
      </w:r>
      <w:proofErr w:type="spellStart"/>
      <w:r w:rsidRPr="004B29CE">
        <w:rPr>
          <w:sz w:val="24"/>
          <w:szCs w:val="24"/>
        </w:rPr>
        <w:t>прежде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всего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продуктивные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задания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учебника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rPr>
          <w:b/>
          <w:sz w:val="24"/>
          <w:szCs w:val="24"/>
        </w:rPr>
      </w:pPr>
    </w:p>
    <w:p w:rsidR="00FD5B7B" w:rsidRPr="004B29CE" w:rsidRDefault="00FD5B7B" w:rsidP="00FD5B7B">
      <w:pPr>
        <w:rPr>
          <w:b/>
          <w:sz w:val="24"/>
          <w:szCs w:val="24"/>
        </w:rPr>
      </w:pPr>
      <w:proofErr w:type="spellStart"/>
      <w:r w:rsidRPr="004B29CE">
        <w:rPr>
          <w:b/>
          <w:sz w:val="24"/>
          <w:szCs w:val="24"/>
        </w:rPr>
        <w:t>Коммуникативные</w:t>
      </w:r>
      <w:proofErr w:type="spellEnd"/>
      <w:r w:rsidRPr="004B29CE">
        <w:rPr>
          <w:b/>
          <w:sz w:val="24"/>
          <w:szCs w:val="24"/>
        </w:rPr>
        <w:t xml:space="preserve"> УУД:</w:t>
      </w:r>
    </w:p>
    <w:p w:rsidR="00FD5B7B" w:rsidRPr="004B29CE" w:rsidRDefault="00FD5B7B" w:rsidP="00FD5B7B">
      <w:pPr>
        <w:numPr>
          <w:ilvl w:val="0"/>
          <w:numId w:val="17"/>
        </w:numPr>
        <w:tabs>
          <w:tab w:val="clear" w:pos="1017"/>
          <w:tab w:val="left" w:pos="316"/>
          <w:tab w:val="left" w:pos="714"/>
          <w:tab w:val="left" w:pos="1014"/>
        </w:tabs>
        <w:suppressAutoHyphens/>
        <w:ind w:left="357" w:firstLine="14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Самостоятельно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организовывать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учебное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взаимодействие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группе</w:t>
      </w:r>
      <w:proofErr w:type="spellEnd"/>
      <w:r w:rsidRPr="004B29CE">
        <w:rPr>
          <w:sz w:val="24"/>
          <w:szCs w:val="24"/>
        </w:rPr>
        <w:t xml:space="preserve"> (</w:t>
      </w:r>
      <w:proofErr w:type="spellStart"/>
      <w:r w:rsidRPr="004B29CE">
        <w:rPr>
          <w:sz w:val="24"/>
          <w:szCs w:val="24"/>
        </w:rPr>
        <w:t>определять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общие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цели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распределять</w:t>
      </w:r>
      <w:proofErr w:type="spellEnd"/>
      <w:r w:rsidRPr="004B29CE">
        <w:rPr>
          <w:sz w:val="24"/>
          <w:szCs w:val="24"/>
        </w:rPr>
        <w:t xml:space="preserve"> роли, </w:t>
      </w:r>
      <w:proofErr w:type="spellStart"/>
      <w:r w:rsidRPr="004B29CE">
        <w:rPr>
          <w:sz w:val="24"/>
          <w:szCs w:val="24"/>
        </w:rPr>
        <w:t>договариваться</w:t>
      </w:r>
      <w:proofErr w:type="spellEnd"/>
      <w:r w:rsidRPr="004B29CE">
        <w:rPr>
          <w:sz w:val="24"/>
          <w:szCs w:val="24"/>
        </w:rPr>
        <w:t xml:space="preserve"> друг с другом и т.д.).</w:t>
      </w:r>
    </w:p>
    <w:p w:rsidR="00C301C8" w:rsidRPr="004B29CE" w:rsidRDefault="00C301C8" w:rsidP="00FD5B7B">
      <w:pPr>
        <w:rPr>
          <w:b/>
          <w:sz w:val="24"/>
          <w:szCs w:val="24"/>
          <w:lang w:val="ru-RU"/>
        </w:rPr>
      </w:pPr>
    </w:p>
    <w:p w:rsidR="00FD5B7B" w:rsidRPr="004B29CE" w:rsidRDefault="00FD5B7B" w:rsidP="00FD5B7B">
      <w:pPr>
        <w:rPr>
          <w:b/>
          <w:sz w:val="24"/>
          <w:szCs w:val="24"/>
        </w:rPr>
      </w:pPr>
      <w:proofErr w:type="spellStart"/>
      <w:r w:rsidRPr="004B29CE">
        <w:rPr>
          <w:b/>
          <w:sz w:val="24"/>
          <w:szCs w:val="24"/>
        </w:rPr>
        <w:t>Предметные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результаты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изучения</w:t>
      </w:r>
      <w:proofErr w:type="spellEnd"/>
      <w:r w:rsidRPr="004B29CE">
        <w:rPr>
          <w:b/>
          <w:sz w:val="24"/>
          <w:szCs w:val="24"/>
        </w:rPr>
        <w:t xml:space="preserve"> предмета  </w:t>
      </w:r>
      <w:proofErr w:type="spellStart"/>
      <w:r w:rsidRPr="004B29CE">
        <w:rPr>
          <w:b/>
          <w:sz w:val="24"/>
          <w:szCs w:val="24"/>
        </w:rPr>
        <w:t>являются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следующие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умения</w:t>
      </w:r>
      <w:proofErr w:type="spellEnd"/>
      <w:r w:rsidRPr="004B29CE">
        <w:rPr>
          <w:b/>
          <w:sz w:val="24"/>
          <w:szCs w:val="24"/>
        </w:rPr>
        <w:t>:</w:t>
      </w:r>
    </w:p>
    <w:p w:rsidR="00FD5B7B" w:rsidRPr="004B29CE" w:rsidRDefault="00FD5B7B" w:rsidP="00FD5B7B">
      <w:pPr>
        <w:rPr>
          <w:b/>
          <w:sz w:val="24"/>
          <w:szCs w:val="24"/>
        </w:rPr>
      </w:pPr>
      <w:r w:rsidRPr="004B29CE">
        <w:rPr>
          <w:b/>
          <w:sz w:val="24"/>
          <w:szCs w:val="24"/>
        </w:rPr>
        <w:t xml:space="preserve">1.  </w:t>
      </w:r>
      <w:proofErr w:type="spellStart"/>
      <w:r w:rsidRPr="004B29CE">
        <w:rPr>
          <w:b/>
          <w:sz w:val="24"/>
          <w:szCs w:val="24"/>
        </w:rPr>
        <w:t>осознание</w:t>
      </w:r>
      <w:proofErr w:type="spellEnd"/>
      <w:r w:rsidRPr="004B29CE">
        <w:rPr>
          <w:b/>
          <w:sz w:val="24"/>
          <w:szCs w:val="24"/>
        </w:rPr>
        <w:t xml:space="preserve"> роли </w:t>
      </w:r>
      <w:proofErr w:type="spellStart"/>
      <w:r w:rsidRPr="004B29CE">
        <w:rPr>
          <w:b/>
          <w:sz w:val="24"/>
          <w:szCs w:val="24"/>
        </w:rPr>
        <w:t>жизни</w:t>
      </w:r>
      <w:proofErr w:type="spellEnd"/>
      <w:r w:rsidRPr="004B29CE">
        <w:rPr>
          <w:b/>
          <w:sz w:val="24"/>
          <w:szCs w:val="24"/>
        </w:rPr>
        <w:t>:</w:t>
      </w:r>
    </w:p>
    <w:p w:rsidR="00FD5B7B" w:rsidRPr="004B29CE" w:rsidRDefault="00FD5B7B" w:rsidP="00FD5B7B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– </w:t>
      </w:r>
      <w:proofErr w:type="spellStart"/>
      <w:r w:rsidRPr="004B29CE">
        <w:rPr>
          <w:sz w:val="24"/>
          <w:szCs w:val="24"/>
        </w:rPr>
        <w:t>определять</w:t>
      </w:r>
      <w:proofErr w:type="spellEnd"/>
      <w:r w:rsidRPr="004B29CE">
        <w:rPr>
          <w:sz w:val="24"/>
          <w:szCs w:val="24"/>
        </w:rPr>
        <w:t xml:space="preserve"> роль в </w:t>
      </w:r>
      <w:proofErr w:type="spellStart"/>
      <w:r w:rsidRPr="004B29CE">
        <w:rPr>
          <w:sz w:val="24"/>
          <w:szCs w:val="24"/>
        </w:rPr>
        <w:t>природе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различных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групп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организмов</w:t>
      </w:r>
      <w:proofErr w:type="spellEnd"/>
      <w:r w:rsidRPr="004B29CE">
        <w:rPr>
          <w:sz w:val="24"/>
          <w:szCs w:val="24"/>
        </w:rPr>
        <w:t>;</w:t>
      </w:r>
    </w:p>
    <w:p w:rsidR="00FD5B7B" w:rsidRPr="004B29CE" w:rsidRDefault="00FD5B7B" w:rsidP="00FD5B7B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– </w:t>
      </w:r>
      <w:proofErr w:type="spellStart"/>
      <w:r w:rsidRPr="004B29CE">
        <w:rPr>
          <w:sz w:val="24"/>
          <w:szCs w:val="24"/>
        </w:rPr>
        <w:t>объяснять</w:t>
      </w:r>
      <w:proofErr w:type="spellEnd"/>
      <w:r w:rsidRPr="004B29CE">
        <w:rPr>
          <w:sz w:val="24"/>
          <w:szCs w:val="24"/>
        </w:rPr>
        <w:t xml:space="preserve"> роль </w:t>
      </w:r>
      <w:proofErr w:type="spellStart"/>
      <w:r w:rsidRPr="004B29CE">
        <w:rPr>
          <w:sz w:val="24"/>
          <w:szCs w:val="24"/>
        </w:rPr>
        <w:t>живых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организмов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круговороте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веществ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экосистемы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rPr>
          <w:b/>
          <w:sz w:val="24"/>
          <w:szCs w:val="24"/>
        </w:rPr>
      </w:pPr>
      <w:r w:rsidRPr="004B29CE">
        <w:rPr>
          <w:b/>
          <w:sz w:val="24"/>
          <w:szCs w:val="24"/>
        </w:rPr>
        <w:t xml:space="preserve">2.  </w:t>
      </w:r>
      <w:proofErr w:type="spellStart"/>
      <w:r w:rsidRPr="004B29CE">
        <w:rPr>
          <w:b/>
          <w:sz w:val="24"/>
          <w:szCs w:val="24"/>
        </w:rPr>
        <w:t>рассмотрение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биологических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процессов</w:t>
      </w:r>
      <w:proofErr w:type="spellEnd"/>
      <w:r w:rsidRPr="004B29CE">
        <w:rPr>
          <w:b/>
          <w:sz w:val="24"/>
          <w:szCs w:val="24"/>
        </w:rPr>
        <w:t xml:space="preserve"> в </w:t>
      </w:r>
      <w:proofErr w:type="spellStart"/>
      <w:r w:rsidRPr="004B29CE">
        <w:rPr>
          <w:b/>
          <w:sz w:val="24"/>
          <w:szCs w:val="24"/>
        </w:rPr>
        <w:t>развитии</w:t>
      </w:r>
      <w:proofErr w:type="spellEnd"/>
      <w:r w:rsidRPr="004B29CE">
        <w:rPr>
          <w:b/>
          <w:sz w:val="24"/>
          <w:szCs w:val="24"/>
        </w:rPr>
        <w:t>:</w:t>
      </w:r>
    </w:p>
    <w:p w:rsidR="00FD5B7B" w:rsidRPr="004B29CE" w:rsidRDefault="00FD5B7B" w:rsidP="00FD5B7B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– приводить </w:t>
      </w:r>
      <w:proofErr w:type="spellStart"/>
      <w:r w:rsidRPr="004B29CE">
        <w:rPr>
          <w:sz w:val="24"/>
          <w:szCs w:val="24"/>
        </w:rPr>
        <w:t>примеры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приспособлений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организмов</w:t>
      </w:r>
      <w:proofErr w:type="spellEnd"/>
      <w:r w:rsidRPr="004B29CE">
        <w:rPr>
          <w:sz w:val="24"/>
          <w:szCs w:val="24"/>
        </w:rPr>
        <w:t xml:space="preserve"> к </w:t>
      </w:r>
      <w:proofErr w:type="spellStart"/>
      <w:r w:rsidRPr="004B29CE">
        <w:rPr>
          <w:sz w:val="24"/>
          <w:szCs w:val="24"/>
        </w:rPr>
        <w:t>среде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обитания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объяснять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значение</w:t>
      </w:r>
      <w:proofErr w:type="spellEnd"/>
      <w:r w:rsidRPr="004B29CE">
        <w:rPr>
          <w:sz w:val="24"/>
          <w:szCs w:val="24"/>
        </w:rPr>
        <w:t>;</w:t>
      </w:r>
    </w:p>
    <w:p w:rsidR="00FD5B7B" w:rsidRPr="004B29CE" w:rsidRDefault="00FD5B7B" w:rsidP="00FD5B7B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– находить </w:t>
      </w:r>
      <w:proofErr w:type="spellStart"/>
      <w:r w:rsidRPr="004B29CE">
        <w:rPr>
          <w:sz w:val="24"/>
          <w:szCs w:val="24"/>
        </w:rPr>
        <w:t>черты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свидетельствующие</w:t>
      </w:r>
      <w:proofErr w:type="spellEnd"/>
      <w:r w:rsidRPr="004B29CE">
        <w:rPr>
          <w:sz w:val="24"/>
          <w:szCs w:val="24"/>
        </w:rPr>
        <w:t xml:space="preserve"> об </w:t>
      </w:r>
      <w:proofErr w:type="spellStart"/>
      <w:r w:rsidRPr="004B29CE">
        <w:rPr>
          <w:sz w:val="24"/>
          <w:szCs w:val="24"/>
        </w:rPr>
        <w:t>усложнении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живых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организмов</w:t>
      </w:r>
      <w:proofErr w:type="spellEnd"/>
      <w:r w:rsidRPr="004B29CE">
        <w:rPr>
          <w:sz w:val="24"/>
          <w:szCs w:val="24"/>
        </w:rPr>
        <w:t xml:space="preserve"> по </w:t>
      </w:r>
      <w:proofErr w:type="spellStart"/>
      <w:r w:rsidRPr="004B29CE">
        <w:rPr>
          <w:sz w:val="24"/>
          <w:szCs w:val="24"/>
        </w:rPr>
        <w:t>сравнению</w:t>
      </w:r>
      <w:proofErr w:type="spellEnd"/>
      <w:r w:rsidRPr="004B29CE">
        <w:rPr>
          <w:sz w:val="24"/>
          <w:szCs w:val="24"/>
        </w:rPr>
        <w:t xml:space="preserve"> с предками, и </w:t>
      </w:r>
      <w:proofErr w:type="spellStart"/>
      <w:r w:rsidRPr="004B29CE">
        <w:rPr>
          <w:sz w:val="24"/>
          <w:szCs w:val="24"/>
        </w:rPr>
        <w:t>давать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им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объяснение</w:t>
      </w:r>
      <w:proofErr w:type="spellEnd"/>
      <w:r w:rsidRPr="004B29CE">
        <w:rPr>
          <w:sz w:val="24"/>
          <w:szCs w:val="24"/>
        </w:rPr>
        <w:t>;</w:t>
      </w:r>
    </w:p>
    <w:p w:rsidR="00FD5B7B" w:rsidRPr="004B29CE" w:rsidRDefault="00FD5B7B" w:rsidP="00FD5B7B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– </w:t>
      </w:r>
      <w:proofErr w:type="spellStart"/>
      <w:r w:rsidRPr="004B29CE">
        <w:rPr>
          <w:sz w:val="24"/>
          <w:szCs w:val="24"/>
        </w:rPr>
        <w:t>объяснять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приспособления</w:t>
      </w:r>
      <w:proofErr w:type="spellEnd"/>
      <w:r w:rsidRPr="004B29CE">
        <w:rPr>
          <w:sz w:val="24"/>
          <w:szCs w:val="24"/>
        </w:rPr>
        <w:t xml:space="preserve"> на </w:t>
      </w:r>
      <w:proofErr w:type="spellStart"/>
      <w:r w:rsidRPr="004B29CE">
        <w:rPr>
          <w:sz w:val="24"/>
          <w:szCs w:val="24"/>
        </w:rPr>
        <w:t>разных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стадиях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жизненных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циклов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rPr>
          <w:b/>
          <w:i/>
          <w:sz w:val="24"/>
          <w:szCs w:val="24"/>
        </w:rPr>
      </w:pPr>
      <w:r w:rsidRPr="004B29CE">
        <w:rPr>
          <w:b/>
          <w:i/>
          <w:sz w:val="24"/>
          <w:szCs w:val="24"/>
        </w:rPr>
        <w:t xml:space="preserve">3.  </w:t>
      </w:r>
      <w:proofErr w:type="spellStart"/>
      <w:r w:rsidRPr="004B29CE">
        <w:rPr>
          <w:b/>
          <w:i/>
          <w:sz w:val="24"/>
          <w:szCs w:val="24"/>
        </w:rPr>
        <w:t>использование</w:t>
      </w:r>
      <w:proofErr w:type="spellEnd"/>
      <w:r w:rsidRPr="004B29CE">
        <w:rPr>
          <w:b/>
          <w:i/>
          <w:sz w:val="24"/>
          <w:szCs w:val="24"/>
        </w:rPr>
        <w:t xml:space="preserve"> </w:t>
      </w:r>
      <w:proofErr w:type="spellStart"/>
      <w:r w:rsidRPr="004B29CE">
        <w:rPr>
          <w:b/>
          <w:i/>
          <w:sz w:val="24"/>
          <w:szCs w:val="24"/>
        </w:rPr>
        <w:t>биологических</w:t>
      </w:r>
      <w:proofErr w:type="spellEnd"/>
      <w:r w:rsidRPr="004B29CE">
        <w:rPr>
          <w:b/>
          <w:i/>
          <w:sz w:val="24"/>
          <w:szCs w:val="24"/>
        </w:rPr>
        <w:t xml:space="preserve"> знаний в </w:t>
      </w:r>
      <w:proofErr w:type="spellStart"/>
      <w:r w:rsidRPr="004B29CE">
        <w:rPr>
          <w:b/>
          <w:i/>
          <w:sz w:val="24"/>
          <w:szCs w:val="24"/>
        </w:rPr>
        <w:t>быту</w:t>
      </w:r>
      <w:proofErr w:type="spellEnd"/>
      <w:r w:rsidRPr="004B29CE">
        <w:rPr>
          <w:b/>
          <w:i/>
          <w:sz w:val="24"/>
          <w:szCs w:val="24"/>
        </w:rPr>
        <w:t>:</w:t>
      </w:r>
    </w:p>
    <w:p w:rsidR="00FD5B7B" w:rsidRPr="004B29CE" w:rsidRDefault="00FD5B7B" w:rsidP="00FD5B7B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– </w:t>
      </w:r>
      <w:proofErr w:type="spellStart"/>
      <w:r w:rsidRPr="004B29CE">
        <w:rPr>
          <w:sz w:val="24"/>
          <w:szCs w:val="24"/>
        </w:rPr>
        <w:t>объяснять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значение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живых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организмов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жизни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хозяйстве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человека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rPr>
          <w:b/>
          <w:sz w:val="24"/>
          <w:szCs w:val="24"/>
        </w:rPr>
      </w:pPr>
      <w:r w:rsidRPr="004B29CE">
        <w:rPr>
          <w:b/>
          <w:sz w:val="24"/>
          <w:szCs w:val="24"/>
        </w:rPr>
        <w:t xml:space="preserve">6.  </w:t>
      </w:r>
      <w:proofErr w:type="spellStart"/>
      <w:r w:rsidRPr="004B29CE">
        <w:rPr>
          <w:b/>
          <w:sz w:val="24"/>
          <w:szCs w:val="24"/>
        </w:rPr>
        <w:t>оценивать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поведение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человека</w:t>
      </w:r>
      <w:proofErr w:type="spellEnd"/>
      <w:r w:rsidRPr="004B29CE">
        <w:rPr>
          <w:b/>
          <w:sz w:val="24"/>
          <w:szCs w:val="24"/>
        </w:rPr>
        <w:t xml:space="preserve"> с точки </w:t>
      </w:r>
      <w:proofErr w:type="spellStart"/>
      <w:r w:rsidRPr="004B29CE">
        <w:rPr>
          <w:b/>
          <w:sz w:val="24"/>
          <w:szCs w:val="24"/>
        </w:rPr>
        <w:t>зрения</w:t>
      </w:r>
      <w:proofErr w:type="spellEnd"/>
      <w:r w:rsidRPr="004B29CE">
        <w:rPr>
          <w:b/>
          <w:sz w:val="24"/>
          <w:szCs w:val="24"/>
        </w:rPr>
        <w:t xml:space="preserve"> здорового образа </w:t>
      </w:r>
      <w:proofErr w:type="spellStart"/>
      <w:r w:rsidRPr="004B29CE">
        <w:rPr>
          <w:b/>
          <w:sz w:val="24"/>
          <w:szCs w:val="24"/>
        </w:rPr>
        <w:t>жизни</w:t>
      </w:r>
      <w:proofErr w:type="spellEnd"/>
      <w:r w:rsidRPr="004B29CE">
        <w:rPr>
          <w:b/>
          <w:sz w:val="24"/>
          <w:szCs w:val="24"/>
        </w:rPr>
        <w:t>:</w:t>
      </w:r>
    </w:p>
    <w:p w:rsidR="00FD5B7B" w:rsidRPr="004B29CE" w:rsidRDefault="00FD5B7B" w:rsidP="00FD5B7B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– </w:t>
      </w:r>
      <w:proofErr w:type="spellStart"/>
      <w:r w:rsidRPr="004B29CE">
        <w:rPr>
          <w:sz w:val="24"/>
          <w:szCs w:val="24"/>
        </w:rPr>
        <w:t>использовать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знания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биологии</w:t>
      </w:r>
      <w:proofErr w:type="spellEnd"/>
      <w:r w:rsidRPr="004B29CE">
        <w:rPr>
          <w:sz w:val="24"/>
          <w:szCs w:val="24"/>
        </w:rPr>
        <w:t xml:space="preserve"> при </w:t>
      </w:r>
      <w:proofErr w:type="spellStart"/>
      <w:r w:rsidRPr="004B29CE">
        <w:rPr>
          <w:sz w:val="24"/>
          <w:szCs w:val="24"/>
        </w:rPr>
        <w:t>соблюдении</w:t>
      </w:r>
      <w:proofErr w:type="spellEnd"/>
      <w:r w:rsidRPr="004B29CE">
        <w:rPr>
          <w:sz w:val="24"/>
          <w:szCs w:val="24"/>
        </w:rPr>
        <w:t xml:space="preserve"> правил </w:t>
      </w:r>
      <w:proofErr w:type="spellStart"/>
      <w:r w:rsidRPr="004B29CE">
        <w:rPr>
          <w:sz w:val="24"/>
          <w:szCs w:val="24"/>
        </w:rPr>
        <w:t>повседневной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гигиены</w:t>
      </w:r>
      <w:proofErr w:type="spellEnd"/>
      <w:r w:rsidRPr="004B29CE">
        <w:rPr>
          <w:sz w:val="24"/>
          <w:szCs w:val="24"/>
        </w:rPr>
        <w:t>;</w:t>
      </w:r>
    </w:p>
    <w:p w:rsidR="00FD5B7B" w:rsidRPr="004B29CE" w:rsidRDefault="00FD5B7B" w:rsidP="00FD5B7B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– </w:t>
      </w:r>
      <w:proofErr w:type="spellStart"/>
      <w:r w:rsidRPr="004B29CE">
        <w:rPr>
          <w:sz w:val="24"/>
          <w:szCs w:val="24"/>
        </w:rPr>
        <w:t>различать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съедобные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ядовитые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грибы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растения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своей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местности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9A01A7">
      <w:pPr>
        <w:ind w:left="360"/>
        <w:rPr>
          <w:bCs/>
          <w:iCs/>
          <w:sz w:val="24"/>
          <w:szCs w:val="24"/>
        </w:rPr>
      </w:pPr>
    </w:p>
    <w:p w:rsidR="00031EE7" w:rsidRPr="004B29CE" w:rsidRDefault="00031EE7" w:rsidP="00031EE7">
      <w:pPr>
        <w:rPr>
          <w:b/>
          <w:sz w:val="24"/>
          <w:szCs w:val="24"/>
          <w:lang w:val="ru-RU"/>
        </w:rPr>
      </w:pPr>
      <w:r w:rsidRPr="004B29CE">
        <w:rPr>
          <w:b/>
          <w:sz w:val="24"/>
          <w:szCs w:val="24"/>
          <w:lang w:val="ru-RU"/>
        </w:rPr>
        <w:t>Обучающийся научится:</w:t>
      </w:r>
    </w:p>
    <w:p w:rsidR="00031EE7" w:rsidRPr="004B29CE" w:rsidRDefault="00031EE7" w:rsidP="00031EE7">
      <w:pPr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     - </w:t>
      </w:r>
      <w:proofErr w:type="spellStart"/>
      <w:r w:rsidRPr="004B29CE">
        <w:rPr>
          <w:sz w:val="24"/>
          <w:szCs w:val="24"/>
        </w:rPr>
        <w:t>характеризовать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особенности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строения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процессов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жизнедеятельности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объектов</w:t>
      </w:r>
      <w:proofErr w:type="spellEnd"/>
      <w:r w:rsidRPr="004B29CE">
        <w:rPr>
          <w:sz w:val="24"/>
          <w:szCs w:val="24"/>
        </w:rPr>
        <w:t xml:space="preserve"> -</w:t>
      </w:r>
      <w:r w:rsidR="003E675C" w:rsidRPr="004B29CE">
        <w:rPr>
          <w:sz w:val="24"/>
          <w:szCs w:val="24"/>
          <w:lang w:val="ru-RU"/>
        </w:rPr>
        <w:t xml:space="preserve"> </w:t>
      </w:r>
      <w:proofErr w:type="spellStart"/>
      <w:r w:rsidRPr="004B29CE">
        <w:rPr>
          <w:sz w:val="24"/>
          <w:szCs w:val="24"/>
        </w:rPr>
        <w:t>растений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практическую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значимость</w:t>
      </w:r>
      <w:proofErr w:type="spellEnd"/>
      <w:r w:rsidRPr="004B29CE">
        <w:rPr>
          <w:sz w:val="24"/>
          <w:szCs w:val="24"/>
        </w:rPr>
        <w:t>;</w:t>
      </w:r>
    </w:p>
    <w:p w:rsidR="00031EE7" w:rsidRPr="004B29CE" w:rsidRDefault="00031EE7" w:rsidP="00031EE7">
      <w:pPr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      - </w:t>
      </w:r>
      <w:proofErr w:type="spellStart"/>
      <w:r w:rsidRPr="004B29CE">
        <w:rPr>
          <w:sz w:val="24"/>
          <w:szCs w:val="24"/>
        </w:rPr>
        <w:t>применять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методы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биологической</w:t>
      </w:r>
      <w:proofErr w:type="spellEnd"/>
      <w:r w:rsidRPr="004B29CE">
        <w:rPr>
          <w:sz w:val="24"/>
          <w:szCs w:val="24"/>
        </w:rPr>
        <w:t xml:space="preserve"> науки для </w:t>
      </w:r>
      <w:proofErr w:type="spellStart"/>
      <w:r w:rsidRPr="004B29CE">
        <w:rPr>
          <w:sz w:val="24"/>
          <w:szCs w:val="24"/>
        </w:rPr>
        <w:t>изучения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растений</w:t>
      </w:r>
      <w:proofErr w:type="spellEnd"/>
      <w:r w:rsidRPr="004B29CE">
        <w:rPr>
          <w:sz w:val="24"/>
          <w:szCs w:val="24"/>
        </w:rPr>
        <w:t xml:space="preserve">: проводить </w:t>
      </w:r>
      <w:proofErr w:type="spellStart"/>
      <w:r w:rsidRPr="004B29CE">
        <w:rPr>
          <w:sz w:val="24"/>
          <w:szCs w:val="24"/>
        </w:rPr>
        <w:t>наблюдения</w:t>
      </w:r>
      <w:proofErr w:type="spellEnd"/>
      <w:r w:rsidRPr="004B29CE">
        <w:rPr>
          <w:sz w:val="24"/>
          <w:szCs w:val="24"/>
        </w:rPr>
        <w:t xml:space="preserve"> за </w:t>
      </w:r>
      <w:proofErr w:type="spellStart"/>
      <w:r w:rsidRPr="004B29CE">
        <w:rPr>
          <w:sz w:val="24"/>
          <w:szCs w:val="24"/>
        </w:rPr>
        <w:t>живыми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организмами</w:t>
      </w:r>
      <w:proofErr w:type="spellEnd"/>
      <w:r w:rsidRPr="004B29CE">
        <w:rPr>
          <w:sz w:val="24"/>
          <w:szCs w:val="24"/>
        </w:rPr>
        <w:t xml:space="preserve">, ставить </w:t>
      </w:r>
      <w:proofErr w:type="spellStart"/>
      <w:r w:rsidRPr="004B29CE">
        <w:rPr>
          <w:sz w:val="24"/>
          <w:szCs w:val="24"/>
        </w:rPr>
        <w:t>несложные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эксперименты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объяснять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результаты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описывать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объекты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процессы</w:t>
      </w:r>
      <w:proofErr w:type="spellEnd"/>
      <w:r w:rsidRPr="004B29CE">
        <w:rPr>
          <w:sz w:val="24"/>
          <w:szCs w:val="24"/>
        </w:rPr>
        <w:t>;</w:t>
      </w:r>
    </w:p>
    <w:p w:rsidR="00031EE7" w:rsidRPr="004B29CE" w:rsidRDefault="00031EE7" w:rsidP="00031EE7">
      <w:pPr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     - </w:t>
      </w:r>
      <w:proofErr w:type="spellStart"/>
      <w:r w:rsidRPr="004B29CE">
        <w:rPr>
          <w:sz w:val="24"/>
          <w:szCs w:val="24"/>
        </w:rPr>
        <w:t>использовать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составляющие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исследовательской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проектной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деятельности</w:t>
      </w:r>
      <w:proofErr w:type="spellEnd"/>
      <w:r w:rsidRPr="004B29CE">
        <w:rPr>
          <w:sz w:val="24"/>
          <w:szCs w:val="24"/>
        </w:rPr>
        <w:t xml:space="preserve"> по </w:t>
      </w:r>
      <w:proofErr w:type="spellStart"/>
      <w:r w:rsidRPr="004B29CE">
        <w:rPr>
          <w:sz w:val="24"/>
          <w:szCs w:val="24"/>
        </w:rPr>
        <w:t>изучению</w:t>
      </w:r>
      <w:proofErr w:type="spellEnd"/>
      <w:r w:rsidRPr="004B29CE">
        <w:rPr>
          <w:sz w:val="24"/>
          <w:szCs w:val="24"/>
        </w:rPr>
        <w:t xml:space="preserve">  </w:t>
      </w:r>
      <w:proofErr w:type="spellStart"/>
      <w:r w:rsidRPr="004B29CE">
        <w:rPr>
          <w:sz w:val="24"/>
          <w:szCs w:val="24"/>
        </w:rPr>
        <w:t>растений</w:t>
      </w:r>
      <w:proofErr w:type="spellEnd"/>
      <w:r w:rsidRPr="004B29CE">
        <w:rPr>
          <w:sz w:val="24"/>
          <w:szCs w:val="24"/>
        </w:rPr>
        <w:t xml:space="preserve"> (приводить </w:t>
      </w:r>
      <w:proofErr w:type="spellStart"/>
      <w:r w:rsidRPr="004B29CE">
        <w:rPr>
          <w:sz w:val="24"/>
          <w:szCs w:val="24"/>
        </w:rPr>
        <w:t>доказательства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классифицировать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сравнивать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выявлять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взаимосвязи</w:t>
      </w:r>
      <w:proofErr w:type="spellEnd"/>
      <w:r w:rsidRPr="004B29CE">
        <w:rPr>
          <w:sz w:val="24"/>
          <w:szCs w:val="24"/>
        </w:rPr>
        <w:t>);</w:t>
      </w:r>
    </w:p>
    <w:p w:rsidR="00031EE7" w:rsidRPr="004B29CE" w:rsidRDefault="00031EE7" w:rsidP="00031EE7">
      <w:pPr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      - </w:t>
      </w:r>
      <w:proofErr w:type="spellStart"/>
      <w:r w:rsidRPr="004B29CE">
        <w:rPr>
          <w:sz w:val="24"/>
          <w:szCs w:val="24"/>
        </w:rPr>
        <w:t>ориентироваться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системе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познавательных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ценностей</w:t>
      </w:r>
      <w:proofErr w:type="spellEnd"/>
      <w:r w:rsidRPr="004B29CE">
        <w:rPr>
          <w:sz w:val="24"/>
          <w:szCs w:val="24"/>
        </w:rPr>
        <w:t xml:space="preserve">: </w:t>
      </w:r>
      <w:proofErr w:type="spellStart"/>
      <w:r w:rsidRPr="004B29CE">
        <w:rPr>
          <w:sz w:val="24"/>
          <w:szCs w:val="24"/>
        </w:rPr>
        <w:t>оценивать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информацию</w:t>
      </w:r>
      <w:proofErr w:type="spellEnd"/>
      <w:r w:rsidRPr="004B29CE">
        <w:rPr>
          <w:sz w:val="24"/>
          <w:szCs w:val="24"/>
        </w:rPr>
        <w:t xml:space="preserve"> о </w:t>
      </w:r>
      <w:proofErr w:type="spellStart"/>
      <w:r w:rsidRPr="004B29CE">
        <w:rPr>
          <w:sz w:val="24"/>
          <w:szCs w:val="24"/>
        </w:rPr>
        <w:t>живых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организмах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получаемую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из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разных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источников</w:t>
      </w:r>
      <w:proofErr w:type="spellEnd"/>
      <w:r w:rsidRPr="004B29CE">
        <w:rPr>
          <w:sz w:val="24"/>
          <w:szCs w:val="24"/>
        </w:rPr>
        <w:t xml:space="preserve">; </w:t>
      </w:r>
      <w:proofErr w:type="spellStart"/>
      <w:r w:rsidRPr="004B29CE">
        <w:rPr>
          <w:sz w:val="24"/>
          <w:szCs w:val="24"/>
        </w:rPr>
        <w:t>последствия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деятельности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человека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природе</w:t>
      </w:r>
      <w:proofErr w:type="spellEnd"/>
      <w:r w:rsidRPr="004B29CE">
        <w:rPr>
          <w:sz w:val="24"/>
          <w:szCs w:val="24"/>
        </w:rPr>
        <w:t>.</w:t>
      </w:r>
    </w:p>
    <w:p w:rsidR="00031EE7" w:rsidRPr="004B29CE" w:rsidRDefault="00031EE7" w:rsidP="00031EE7">
      <w:pPr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       -</w:t>
      </w:r>
      <w:proofErr w:type="spellStart"/>
      <w:r w:rsidRPr="004B29CE">
        <w:rPr>
          <w:sz w:val="24"/>
          <w:szCs w:val="24"/>
        </w:rPr>
        <w:t>характеризовать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особенности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строения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процессов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жизнедеятельности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объектов</w:t>
      </w:r>
      <w:proofErr w:type="spellEnd"/>
      <w:r w:rsidRPr="004B29CE">
        <w:rPr>
          <w:sz w:val="24"/>
          <w:szCs w:val="24"/>
        </w:rPr>
        <w:t xml:space="preserve"> – </w:t>
      </w:r>
      <w:proofErr w:type="spellStart"/>
      <w:r w:rsidRPr="004B29CE">
        <w:rPr>
          <w:sz w:val="24"/>
          <w:szCs w:val="24"/>
        </w:rPr>
        <w:t>животных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практическую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значимость</w:t>
      </w:r>
      <w:proofErr w:type="spellEnd"/>
      <w:r w:rsidRPr="004B29CE">
        <w:rPr>
          <w:sz w:val="24"/>
          <w:szCs w:val="24"/>
        </w:rPr>
        <w:t>;</w:t>
      </w:r>
    </w:p>
    <w:p w:rsidR="00031EE7" w:rsidRPr="004B29CE" w:rsidRDefault="00031EE7" w:rsidP="00031EE7">
      <w:pPr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lastRenderedPageBreak/>
        <w:t xml:space="preserve">      - </w:t>
      </w:r>
      <w:proofErr w:type="spellStart"/>
      <w:r w:rsidRPr="004B29CE">
        <w:rPr>
          <w:sz w:val="24"/>
          <w:szCs w:val="24"/>
        </w:rPr>
        <w:t>применять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методы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биологической</w:t>
      </w:r>
      <w:proofErr w:type="spellEnd"/>
      <w:r w:rsidRPr="004B29CE">
        <w:rPr>
          <w:sz w:val="24"/>
          <w:szCs w:val="24"/>
        </w:rPr>
        <w:t xml:space="preserve"> науки для </w:t>
      </w:r>
      <w:proofErr w:type="spellStart"/>
      <w:r w:rsidRPr="004B29CE">
        <w:rPr>
          <w:sz w:val="24"/>
          <w:szCs w:val="24"/>
        </w:rPr>
        <w:t>изучения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животных</w:t>
      </w:r>
      <w:proofErr w:type="spellEnd"/>
      <w:r w:rsidRPr="004B29CE">
        <w:rPr>
          <w:sz w:val="24"/>
          <w:szCs w:val="24"/>
        </w:rPr>
        <w:t xml:space="preserve">: проводить </w:t>
      </w:r>
      <w:proofErr w:type="spellStart"/>
      <w:r w:rsidRPr="004B29CE">
        <w:rPr>
          <w:sz w:val="24"/>
          <w:szCs w:val="24"/>
        </w:rPr>
        <w:t>наблюдения</w:t>
      </w:r>
      <w:proofErr w:type="spellEnd"/>
      <w:r w:rsidRPr="004B29CE">
        <w:rPr>
          <w:sz w:val="24"/>
          <w:szCs w:val="24"/>
        </w:rPr>
        <w:t xml:space="preserve"> за </w:t>
      </w:r>
      <w:proofErr w:type="spellStart"/>
      <w:r w:rsidRPr="004B29CE">
        <w:rPr>
          <w:sz w:val="24"/>
          <w:szCs w:val="24"/>
        </w:rPr>
        <w:t>живыми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организмами</w:t>
      </w:r>
      <w:proofErr w:type="spellEnd"/>
      <w:r w:rsidRPr="004B29CE">
        <w:rPr>
          <w:sz w:val="24"/>
          <w:szCs w:val="24"/>
        </w:rPr>
        <w:t xml:space="preserve">, ставить </w:t>
      </w:r>
      <w:proofErr w:type="spellStart"/>
      <w:r w:rsidRPr="004B29CE">
        <w:rPr>
          <w:sz w:val="24"/>
          <w:szCs w:val="24"/>
        </w:rPr>
        <w:t>несложные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эксперименты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объяснять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результаты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описывать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объекты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процессы</w:t>
      </w:r>
      <w:proofErr w:type="spellEnd"/>
      <w:r w:rsidRPr="004B29CE">
        <w:rPr>
          <w:sz w:val="24"/>
          <w:szCs w:val="24"/>
        </w:rPr>
        <w:t>;</w:t>
      </w:r>
    </w:p>
    <w:p w:rsidR="00031EE7" w:rsidRPr="004B29CE" w:rsidRDefault="00031EE7" w:rsidP="00031EE7">
      <w:pPr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      -</w:t>
      </w:r>
      <w:proofErr w:type="spellStart"/>
      <w:r w:rsidRPr="004B29CE">
        <w:rPr>
          <w:sz w:val="24"/>
          <w:szCs w:val="24"/>
        </w:rPr>
        <w:t>использовать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составляющие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исследовательской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проектной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деятельности</w:t>
      </w:r>
      <w:proofErr w:type="spellEnd"/>
      <w:r w:rsidRPr="004B29CE">
        <w:rPr>
          <w:sz w:val="24"/>
          <w:szCs w:val="24"/>
        </w:rPr>
        <w:t xml:space="preserve"> по </w:t>
      </w:r>
      <w:proofErr w:type="spellStart"/>
      <w:r w:rsidRPr="004B29CE">
        <w:rPr>
          <w:sz w:val="24"/>
          <w:szCs w:val="24"/>
        </w:rPr>
        <w:t>животных</w:t>
      </w:r>
      <w:proofErr w:type="spellEnd"/>
      <w:r w:rsidRPr="004B29CE">
        <w:rPr>
          <w:sz w:val="24"/>
          <w:szCs w:val="24"/>
        </w:rPr>
        <w:t xml:space="preserve"> (приводить </w:t>
      </w:r>
      <w:proofErr w:type="spellStart"/>
      <w:r w:rsidRPr="004B29CE">
        <w:rPr>
          <w:sz w:val="24"/>
          <w:szCs w:val="24"/>
        </w:rPr>
        <w:t>доказательства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классифицировать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сравнивать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выявлять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взаимосвязи</w:t>
      </w:r>
      <w:proofErr w:type="spellEnd"/>
      <w:r w:rsidRPr="004B29CE">
        <w:rPr>
          <w:sz w:val="24"/>
          <w:szCs w:val="24"/>
        </w:rPr>
        <w:t>);</w:t>
      </w:r>
    </w:p>
    <w:p w:rsidR="00031EE7" w:rsidRPr="004B29CE" w:rsidRDefault="00031EE7" w:rsidP="00031EE7">
      <w:pPr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      - </w:t>
      </w:r>
      <w:proofErr w:type="spellStart"/>
      <w:r w:rsidRPr="004B29CE">
        <w:rPr>
          <w:sz w:val="24"/>
          <w:szCs w:val="24"/>
        </w:rPr>
        <w:t>ориентироваться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системе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познавательных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ценностей</w:t>
      </w:r>
      <w:proofErr w:type="spellEnd"/>
      <w:r w:rsidRPr="004B29CE">
        <w:rPr>
          <w:sz w:val="24"/>
          <w:szCs w:val="24"/>
        </w:rPr>
        <w:t xml:space="preserve">: </w:t>
      </w:r>
      <w:proofErr w:type="spellStart"/>
      <w:r w:rsidRPr="004B29CE">
        <w:rPr>
          <w:sz w:val="24"/>
          <w:szCs w:val="24"/>
        </w:rPr>
        <w:t>оценивать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информацию</w:t>
      </w:r>
      <w:proofErr w:type="spellEnd"/>
      <w:r w:rsidRPr="004B29CE">
        <w:rPr>
          <w:sz w:val="24"/>
          <w:szCs w:val="24"/>
        </w:rPr>
        <w:t xml:space="preserve"> о </w:t>
      </w:r>
      <w:proofErr w:type="spellStart"/>
      <w:r w:rsidRPr="004B29CE">
        <w:rPr>
          <w:sz w:val="24"/>
          <w:szCs w:val="24"/>
        </w:rPr>
        <w:t>живых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организмах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получаемую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из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разных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источников</w:t>
      </w:r>
      <w:proofErr w:type="spellEnd"/>
      <w:r w:rsidRPr="004B29CE">
        <w:rPr>
          <w:sz w:val="24"/>
          <w:szCs w:val="24"/>
        </w:rPr>
        <w:t xml:space="preserve">; </w:t>
      </w:r>
      <w:proofErr w:type="spellStart"/>
      <w:r w:rsidRPr="004B29CE">
        <w:rPr>
          <w:sz w:val="24"/>
          <w:szCs w:val="24"/>
        </w:rPr>
        <w:t>последствия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деятельности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человека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природе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9A01A7">
      <w:pPr>
        <w:ind w:left="360"/>
        <w:rPr>
          <w:bCs/>
          <w:iCs/>
          <w:sz w:val="24"/>
          <w:szCs w:val="24"/>
        </w:rPr>
      </w:pPr>
    </w:p>
    <w:p w:rsidR="00890C4F" w:rsidRPr="004B29CE" w:rsidRDefault="00890C4F" w:rsidP="00890C4F">
      <w:pPr>
        <w:rPr>
          <w:b/>
          <w:sz w:val="24"/>
          <w:szCs w:val="24"/>
        </w:rPr>
      </w:pPr>
      <w:proofErr w:type="spellStart"/>
      <w:r w:rsidRPr="004B29CE">
        <w:rPr>
          <w:b/>
          <w:sz w:val="24"/>
          <w:szCs w:val="24"/>
        </w:rPr>
        <w:t>Обучающийся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получит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возможность</w:t>
      </w:r>
      <w:proofErr w:type="spellEnd"/>
      <w:r w:rsidRPr="004B29CE">
        <w:rPr>
          <w:b/>
          <w:sz w:val="24"/>
          <w:szCs w:val="24"/>
        </w:rPr>
        <w:t xml:space="preserve"> научиться:</w:t>
      </w:r>
    </w:p>
    <w:p w:rsidR="00890C4F" w:rsidRPr="004B29CE" w:rsidRDefault="00890C4F" w:rsidP="00890C4F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- </w:t>
      </w:r>
      <w:proofErr w:type="spellStart"/>
      <w:r w:rsidRPr="004B29CE">
        <w:rPr>
          <w:sz w:val="24"/>
          <w:szCs w:val="24"/>
        </w:rPr>
        <w:t>соблюдать</w:t>
      </w:r>
      <w:proofErr w:type="spellEnd"/>
      <w:r w:rsidRPr="004B29CE">
        <w:rPr>
          <w:sz w:val="24"/>
          <w:szCs w:val="24"/>
        </w:rPr>
        <w:t xml:space="preserve"> правила </w:t>
      </w:r>
      <w:proofErr w:type="spellStart"/>
      <w:r w:rsidRPr="004B29CE">
        <w:rPr>
          <w:sz w:val="24"/>
          <w:szCs w:val="24"/>
        </w:rPr>
        <w:t>работы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кабинете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биологии</w:t>
      </w:r>
      <w:proofErr w:type="spellEnd"/>
      <w:r w:rsidRPr="004B29CE">
        <w:rPr>
          <w:sz w:val="24"/>
          <w:szCs w:val="24"/>
        </w:rPr>
        <w:t xml:space="preserve"> с </w:t>
      </w:r>
      <w:proofErr w:type="spellStart"/>
      <w:r w:rsidRPr="004B29CE">
        <w:rPr>
          <w:sz w:val="24"/>
          <w:szCs w:val="24"/>
        </w:rPr>
        <w:t>биологическими</w:t>
      </w:r>
      <w:proofErr w:type="spellEnd"/>
      <w:r w:rsidRPr="004B29CE">
        <w:rPr>
          <w:sz w:val="24"/>
          <w:szCs w:val="24"/>
        </w:rPr>
        <w:t xml:space="preserve"> приборами и </w:t>
      </w:r>
      <w:proofErr w:type="spellStart"/>
      <w:r w:rsidRPr="004B29CE">
        <w:rPr>
          <w:sz w:val="24"/>
          <w:szCs w:val="24"/>
        </w:rPr>
        <w:t>инструментами</w:t>
      </w:r>
      <w:proofErr w:type="spellEnd"/>
      <w:r w:rsidRPr="004B29CE">
        <w:rPr>
          <w:sz w:val="24"/>
          <w:szCs w:val="24"/>
        </w:rPr>
        <w:t>;</w:t>
      </w:r>
    </w:p>
    <w:p w:rsidR="00890C4F" w:rsidRPr="004B29CE" w:rsidRDefault="00890C4F" w:rsidP="00890C4F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- </w:t>
      </w:r>
      <w:proofErr w:type="spellStart"/>
      <w:r w:rsidRPr="004B29CE">
        <w:rPr>
          <w:sz w:val="24"/>
          <w:szCs w:val="24"/>
        </w:rPr>
        <w:t>Использовать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приёмы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оказания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первой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помощи</w:t>
      </w:r>
      <w:proofErr w:type="spellEnd"/>
      <w:r w:rsidRPr="004B29CE">
        <w:rPr>
          <w:sz w:val="24"/>
          <w:szCs w:val="24"/>
        </w:rPr>
        <w:t xml:space="preserve"> при </w:t>
      </w:r>
      <w:proofErr w:type="spellStart"/>
      <w:r w:rsidRPr="004B29CE">
        <w:rPr>
          <w:sz w:val="24"/>
          <w:szCs w:val="24"/>
        </w:rPr>
        <w:t>отравлении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ядовитыми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растениями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выращивать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размножать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культурные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растения</w:t>
      </w:r>
      <w:proofErr w:type="spellEnd"/>
      <w:r w:rsidRPr="004B29CE">
        <w:rPr>
          <w:sz w:val="24"/>
          <w:szCs w:val="24"/>
        </w:rPr>
        <w:t>;</w:t>
      </w:r>
    </w:p>
    <w:p w:rsidR="00890C4F" w:rsidRPr="004B29CE" w:rsidRDefault="00890C4F" w:rsidP="00890C4F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- </w:t>
      </w:r>
      <w:proofErr w:type="spellStart"/>
      <w:r w:rsidRPr="004B29CE">
        <w:rPr>
          <w:sz w:val="24"/>
          <w:szCs w:val="24"/>
        </w:rPr>
        <w:t>выделять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эстетические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достоинства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растительных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организмов</w:t>
      </w:r>
      <w:proofErr w:type="spellEnd"/>
      <w:r w:rsidRPr="004B29CE">
        <w:rPr>
          <w:sz w:val="24"/>
          <w:szCs w:val="24"/>
        </w:rPr>
        <w:t>;</w:t>
      </w:r>
    </w:p>
    <w:p w:rsidR="00890C4F" w:rsidRPr="004B29CE" w:rsidRDefault="00890C4F" w:rsidP="00890C4F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- </w:t>
      </w:r>
      <w:proofErr w:type="spellStart"/>
      <w:r w:rsidRPr="004B29CE">
        <w:rPr>
          <w:sz w:val="24"/>
          <w:szCs w:val="24"/>
        </w:rPr>
        <w:t>Ориентироваться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системе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моральных</w:t>
      </w:r>
      <w:proofErr w:type="spellEnd"/>
      <w:r w:rsidRPr="004B29CE">
        <w:rPr>
          <w:sz w:val="24"/>
          <w:szCs w:val="24"/>
        </w:rPr>
        <w:t xml:space="preserve"> норм и </w:t>
      </w:r>
      <w:proofErr w:type="spellStart"/>
      <w:r w:rsidRPr="004B29CE">
        <w:rPr>
          <w:sz w:val="24"/>
          <w:szCs w:val="24"/>
        </w:rPr>
        <w:t>ценностей</w:t>
      </w:r>
      <w:proofErr w:type="spellEnd"/>
      <w:r w:rsidRPr="004B29CE">
        <w:rPr>
          <w:sz w:val="24"/>
          <w:szCs w:val="24"/>
        </w:rPr>
        <w:t xml:space="preserve"> по </w:t>
      </w:r>
      <w:proofErr w:type="spellStart"/>
      <w:r w:rsidRPr="004B29CE">
        <w:rPr>
          <w:sz w:val="24"/>
          <w:szCs w:val="24"/>
        </w:rPr>
        <w:t>отношению</w:t>
      </w:r>
      <w:proofErr w:type="spellEnd"/>
      <w:r w:rsidRPr="004B29CE">
        <w:rPr>
          <w:sz w:val="24"/>
          <w:szCs w:val="24"/>
        </w:rPr>
        <w:t xml:space="preserve"> к </w:t>
      </w:r>
      <w:proofErr w:type="spellStart"/>
      <w:r w:rsidRPr="004B29CE">
        <w:rPr>
          <w:sz w:val="24"/>
          <w:szCs w:val="24"/>
        </w:rPr>
        <w:t>объектам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живой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природы</w:t>
      </w:r>
      <w:proofErr w:type="spellEnd"/>
      <w:r w:rsidRPr="004B29CE">
        <w:rPr>
          <w:sz w:val="24"/>
          <w:szCs w:val="24"/>
        </w:rPr>
        <w:t>;</w:t>
      </w:r>
    </w:p>
    <w:p w:rsidR="00890C4F" w:rsidRPr="004B29CE" w:rsidRDefault="00890C4F" w:rsidP="00890C4F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- находить </w:t>
      </w:r>
      <w:proofErr w:type="spellStart"/>
      <w:r w:rsidRPr="004B29CE">
        <w:rPr>
          <w:sz w:val="24"/>
          <w:szCs w:val="24"/>
        </w:rPr>
        <w:t>информацию</w:t>
      </w:r>
      <w:proofErr w:type="spellEnd"/>
      <w:r w:rsidRPr="004B29CE">
        <w:rPr>
          <w:sz w:val="24"/>
          <w:szCs w:val="24"/>
        </w:rPr>
        <w:t xml:space="preserve"> о </w:t>
      </w:r>
      <w:proofErr w:type="spellStart"/>
      <w:r w:rsidRPr="004B29CE">
        <w:rPr>
          <w:sz w:val="24"/>
          <w:szCs w:val="24"/>
        </w:rPr>
        <w:t>растениях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научно-популярной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литературе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биологических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словарях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справочниках</w:t>
      </w:r>
      <w:proofErr w:type="spellEnd"/>
      <w:r w:rsidRPr="004B29CE">
        <w:rPr>
          <w:sz w:val="24"/>
          <w:szCs w:val="24"/>
        </w:rPr>
        <w:t xml:space="preserve">; </w:t>
      </w:r>
      <w:proofErr w:type="spellStart"/>
      <w:r w:rsidRPr="004B29CE">
        <w:rPr>
          <w:sz w:val="24"/>
          <w:szCs w:val="24"/>
        </w:rPr>
        <w:t>анализировать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оценивать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биологическую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информацию</w:t>
      </w:r>
      <w:proofErr w:type="spellEnd"/>
      <w:r w:rsidRPr="004B29CE">
        <w:rPr>
          <w:sz w:val="24"/>
          <w:szCs w:val="24"/>
        </w:rPr>
        <w:t>;</w:t>
      </w:r>
    </w:p>
    <w:p w:rsidR="00890C4F" w:rsidRPr="004B29CE" w:rsidRDefault="00890C4F" w:rsidP="00890C4F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- </w:t>
      </w:r>
      <w:proofErr w:type="spellStart"/>
      <w:r w:rsidRPr="004B29CE">
        <w:rPr>
          <w:sz w:val="24"/>
          <w:szCs w:val="24"/>
        </w:rPr>
        <w:t>выбирать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целевые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смысловые</w:t>
      </w:r>
      <w:proofErr w:type="spellEnd"/>
      <w:r w:rsidRPr="004B29CE">
        <w:rPr>
          <w:sz w:val="24"/>
          <w:szCs w:val="24"/>
        </w:rPr>
        <w:t xml:space="preserve"> установки в </w:t>
      </w:r>
      <w:proofErr w:type="spellStart"/>
      <w:r w:rsidRPr="004B29CE">
        <w:rPr>
          <w:sz w:val="24"/>
          <w:szCs w:val="24"/>
        </w:rPr>
        <w:t>своих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действиях</w:t>
      </w:r>
      <w:proofErr w:type="spellEnd"/>
      <w:r w:rsidRPr="004B29CE">
        <w:rPr>
          <w:sz w:val="24"/>
          <w:szCs w:val="24"/>
        </w:rPr>
        <w:t xml:space="preserve"> и поступках по </w:t>
      </w:r>
      <w:proofErr w:type="spellStart"/>
      <w:r w:rsidRPr="004B29CE">
        <w:rPr>
          <w:sz w:val="24"/>
          <w:szCs w:val="24"/>
        </w:rPr>
        <w:t>отношению</w:t>
      </w:r>
      <w:proofErr w:type="spellEnd"/>
      <w:r w:rsidRPr="004B29CE">
        <w:rPr>
          <w:sz w:val="24"/>
          <w:szCs w:val="24"/>
        </w:rPr>
        <w:t xml:space="preserve"> к </w:t>
      </w:r>
      <w:proofErr w:type="spellStart"/>
      <w:r w:rsidRPr="004B29CE">
        <w:rPr>
          <w:sz w:val="24"/>
          <w:szCs w:val="24"/>
        </w:rPr>
        <w:t>живой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природе</w:t>
      </w:r>
      <w:proofErr w:type="spellEnd"/>
      <w:r w:rsidRPr="004B29CE">
        <w:rPr>
          <w:sz w:val="24"/>
          <w:szCs w:val="24"/>
        </w:rPr>
        <w:t>.</w:t>
      </w:r>
    </w:p>
    <w:p w:rsidR="00890C4F" w:rsidRPr="004B29CE" w:rsidRDefault="00890C4F" w:rsidP="00890C4F">
      <w:pPr>
        <w:pStyle w:val="a3"/>
        <w:spacing w:before="0" w:beforeAutospacing="0" w:after="0" w:afterAutospacing="0"/>
        <w:jc w:val="center"/>
        <w:outlineLvl w:val="0"/>
        <w:rPr>
          <w:b/>
        </w:rPr>
      </w:pPr>
    </w:p>
    <w:p w:rsidR="009A01A7" w:rsidRPr="004B29CE" w:rsidRDefault="009A01A7" w:rsidP="009A01A7">
      <w:pPr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 xml:space="preserve">  Критерии и нормы оценки знаний, умений и навыков обучающихся.</w:t>
      </w:r>
    </w:p>
    <w:p w:rsidR="009A01A7" w:rsidRPr="004B29CE" w:rsidRDefault="009A01A7" w:rsidP="009A01A7">
      <w:pPr>
        <w:ind w:firstLine="567"/>
        <w:rPr>
          <w:b/>
          <w:bCs/>
          <w:sz w:val="24"/>
          <w:szCs w:val="24"/>
          <w:lang w:val="ru-RU"/>
        </w:rPr>
      </w:pP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Оценка устного ответа учащихся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"5"</w:t>
      </w:r>
      <w:r w:rsidRPr="004B29CE">
        <w:rPr>
          <w:sz w:val="24"/>
          <w:szCs w:val="24"/>
          <w:lang w:val="ru-RU"/>
        </w:rPr>
        <w:t xml:space="preserve"> ставится в случае: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Знания, понимания, глубины усвоения </w:t>
      </w:r>
      <w:proofErr w:type="gramStart"/>
      <w:r w:rsidRPr="004B29CE">
        <w:rPr>
          <w:sz w:val="24"/>
          <w:szCs w:val="24"/>
          <w:lang w:val="ru-RU"/>
        </w:rPr>
        <w:t>обучающимся</w:t>
      </w:r>
      <w:proofErr w:type="gramEnd"/>
      <w:r w:rsidRPr="004B29CE">
        <w:rPr>
          <w:sz w:val="24"/>
          <w:szCs w:val="24"/>
          <w:lang w:val="ru-RU"/>
        </w:rPr>
        <w:t xml:space="preserve"> всего объёма программного материала.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B29CE">
        <w:rPr>
          <w:sz w:val="24"/>
          <w:szCs w:val="24"/>
          <w:lang w:val="ru-RU"/>
        </w:rPr>
        <w:t>межпредметные</w:t>
      </w:r>
      <w:proofErr w:type="spellEnd"/>
      <w:r w:rsidRPr="004B29CE">
        <w:rPr>
          <w:sz w:val="24"/>
          <w:szCs w:val="24"/>
          <w:lang w:val="ru-RU"/>
        </w:rPr>
        <w:t xml:space="preserve"> и </w:t>
      </w:r>
      <w:proofErr w:type="spellStart"/>
      <w:r w:rsidRPr="004B29CE">
        <w:rPr>
          <w:sz w:val="24"/>
          <w:szCs w:val="24"/>
          <w:lang w:val="ru-RU"/>
        </w:rPr>
        <w:t>внутрипредметные</w:t>
      </w:r>
      <w:proofErr w:type="spellEnd"/>
      <w:r w:rsidRPr="004B29CE">
        <w:rPr>
          <w:sz w:val="24"/>
          <w:szCs w:val="24"/>
          <w:lang w:val="ru-RU"/>
        </w:rPr>
        <w:t xml:space="preserve"> связи, творчески применяет полученные знания в незнакомой ситуации.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"4":</w:t>
      </w:r>
      <w:r w:rsidRPr="004B29CE">
        <w:rPr>
          <w:sz w:val="24"/>
          <w:szCs w:val="24"/>
          <w:lang w:val="ru-RU"/>
        </w:rPr>
        <w:t xml:space="preserve">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Знание всего изученного программного материала.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B29CE">
        <w:rPr>
          <w:sz w:val="24"/>
          <w:szCs w:val="24"/>
          <w:lang w:val="ru-RU"/>
        </w:rPr>
        <w:t>внутрипредметные</w:t>
      </w:r>
      <w:proofErr w:type="spellEnd"/>
      <w:r w:rsidRPr="004B29CE">
        <w:rPr>
          <w:sz w:val="24"/>
          <w:szCs w:val="24"/>
          <w:lang w:val="ru-RU"/>
        </w:rPr>
        <w:t xml:space="preserve"> связи, применять полученные знания на практике.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"3"</w:t>
      </w:r>
      <w:r w:rsidRPr="004B29CE">
        <w:rPr>
          <w:sz w:val="24"/>
          <w:szCs w:val="24"/>
          <w:lang w:val="ru-RU"/>
        </w:rPr>
        <w:t xml:space="preserve"> (уровень представлений, сочетающихся с элементами научных понятий):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lastRenderedPageBreak/>
        <w:t xml:space="preserve">2. Умение работать на уровне воспроизведения, затруднения при ответах на видоизменённые вопросы.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"2"</w:t>
      </w:r>
      <w:r w:rsidRPr="004B29CE">
        <w:rPr>
          <w:sz w:val="24"/>
          <w:szCs w:val="24"/>
          <w:lang w:val="ru-RU"/>
        </w:rPr>
        <w:t xml:space="preserve">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9A01A7" w:rsidRPr="004B29CE" w:rsidRDefault="009A01A7" w:rsidP="009A01A7">
      <w:pPr>
        <w:ind w:firstLine="567"/>
        <w:rPr>
          <w:b/>
          <w:bCs/>
          <w:sz w:val="24"/>
          <w:szCs w:val="24"/>
          <w:lang w:val="ru-RU"/>
        </w:rPr>
      </w:pP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Оценка выполнения практических (лабораторных) работ.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"5"</w:t>
      </w:r>
      <w:r w:rsidRPr="004B29CE">
        <w:rPr>
          <w:sz w:val="24"/>
          <w:szCs w:val="24"/>
          <w:lang w:val="ru-RU"/>
        </w:rPr>
        <w:t xml:space="preserve"> ставится, если ученик: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1) правильно определил цель опыта;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7) эксперимент осуществляет по плану с учетом техники безопасности и правил работы с материалами и оборудованием.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"4"</w:t>
      </w:r>
      <w:r w:rsidRPr="004B29CE">
        <w:rPr>
          <w:sz w:val="24"/>
          <w:szCs w:val="24"/>
          <w:lang w:val="ru-RU"/>
        </w:rPr>
        <w:t xml:space="preserve"> ставится, если ученик выполнил требования к оценке "5", но: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опыт проводил в условиях, не обеспечивающих достаточной точности измерений;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или было допущено два-три недочета;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3. или не более одной негрубой ошибки и одного недочета,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4. или эксперимент проведен не полностью;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5. или в описании наблюдений из опыта допустил неточности, выводы сделал неполные.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"3"</w:t>
      </w:r>
      <w:r w:rsidRPr="004B29CE">
        <w:rPr>
          <w:sz w:val="24"/>
          <w:szCs w:val="24"/>
          <w:lang w:val="ru-RU"/>
        </w:rPr>
        <w:t xml:space="preserve"> ставится, если ученик: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lastRenderedPageBreak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"2"</w:t>
      </w:r>
      <w:r w:rsidRPr="004B29CE">
        <w:rPr>
          <w:sz w:val="24"/>
          <w:szCs w:val="24"/>
          <w:lang w:val="ru-RU"/>
        </w:rPr>
        <w:t xml:space="preserve"> ставится, если ученик: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4B29CE">
        <w:rPr>
          <w:sz w:val="24"/>
          <w:szCs w:val="24"/>
          <w:lang w:val="ru-RU"/>
        </w:rPr>
        <w:t>оборудование</w:t>
      </w:r>
      <w:proofErr w:type="gramEnd"/>
      <w:r w:rsidRPr="004B29CE">
        <w:rPr>
          <w:sz w:val="24"/>
          <w:szCs w:val="24"/>
          <w:lang w:val="ru-RU"/>
        </w:rPr>
        <w:t xml:space="preserve"> и объем выполненной части работы не позволяет сделать правильных выводов;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или опыты, измерения, вычисления, наблюдения производились неправильно;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3. или в ходе работы и в отчете обнаружились в совокупности все недостатки, отмеченные в требованиях к оценке "3";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9A01A7" w:rsidRPr="004B29CE" w:rsidRDefault="009A01A7" w:rsidP="009A01A7">
      <w:pPr>
        <w:ind w:firstLine="567"/>
        <w:rPr>
          <w:b/>
          <w:bCs/>
          <w:sz w:val="24"/>
          <w:szCs w:val="24"/>
          <w:lang w:val="ru-RU"/>
        </w:rPr>
      </w:pP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Оценка самостоятельных письменных и контрольных работ.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"5"</w:t>
      </w:r>
      <w:r w:rsidRPr="004B29CE">
        <w:rPr>
          <w:sz w:val="24"/>
          <w:szCs w:val="24"/>
          <w:lang w:val="ru-RU"/>
        </w:rPr>
        <w:t xml:space="preserve"> ставится, если ученик: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выполнил работу без ошибок и недочетов;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2) допустил не более одного недочета.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"4"</w:t>
      </w:r>
      <w:r w:rsidRPr="004B29CE">
        <w:rPr>
          <w:sz w:val="24"/>
          <w:szCs w:val="24"/>
          <w:lang w:val="ru-RU"/>
        </w:rPr>
        <w:t xml:space="preserve"> ставится, если ученик выполнил работу полностью, но допустил в ней: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не более одной негрубой ошибки и одного недочета;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или не более двух недочетов.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"3"</w:t>
      </w:r>
      <w:r w:rsidRPr="004B29CE">
        <w:rPr>
          <w:sz w:val="24"/>
          <w:szCs w:val="24"/>
          <w:lang w:val="ru-RU"/>
        </w:rPr>
        <w:t xml:space="preserve"> ставится, если ученик правильно выполнил не менее 2/3 работы или допустил: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не более двух грубых ошибок;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или не более одной грубой и одной негрубой ошибки и одного недочета;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3. или не более двух-трех негрубых ошибок;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4. или одной негрубой ошибки и трех недочетов;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5. или при отсутствии ошибок, но при наличии четырех-пяти недочетов.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"2"</w:t>
      </w:r>
      <w:r w:rsidRPr="004B29CE">
        <w:rPr>
          <w:sz w:val="24"/>
          <w:szCs w:val="24"/>
          <w:lang w:val="ru-RU"/>
        </w:rPr>
        <w:t xml:space="preserve"> ставится, если ученик: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или если правильно выполнил менее половины работы. </w:t>
      </w:r>
    </w:p>
    <w:p w:rsidR="009A01A7" w:rsidRPr="004B29CE" w:rsidRDefault="009A01A7" w:rsidP="009A01A7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3E675C" w:rsidRDefault="003E675C" w:rsidP="00232A90">
      <w:pPr>
        <w:autoSpaceDE w:val="0"/>
        <w:autoSpaceDN w:val="0"/>
        <w:adjustRightInd w:val="0"/>
        <w:rPr>
          <w:b/>
          <w:szCs w:val="28"/>
          <w:lang w:val="ru-RU"/>
        </w:rPr>
      </w:pPr>
    </w:p>
    <w:p w:rsidR="00A91766" w:rsidRPr="008350B9" w:rsidRDefault="003E675C" w:rsidP="00232A90">
      <w:pPr>
        <w:autoSpaceDE w:val="0"/>
        <w:autoSpaceDN w:val="0"/>
        <w:adjustRightInd w:val="0"/>
        <w:rPr>
          <w:b/>
          <w:bCs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</w:t>
      </w:r>
      <w:r w:rsidR="00232A90" w:rsidRPr="008350B9">
        <w:rPr>
          <w:b/>
          <w:bCs/>
          <w:szCs w:val="28"/>
          <w:lang w:val="ru-RU"/>
        </w:rPr>
        <w:t xml:space="preserve"> Раздел 3. </w:t>
      </w:r>
      <w:r w:rsidR="0060363E" w:rsidRPr="008350B9">
        <w:rPr>
          <w:b/>
          <w:bCs/>
          <w:szCs w:val="28"/>
          <w:lang w:val="ru-RU"/>
        </w:rPr>
        <w:t xml:space="preserve"> </w:t>
      </w:r>
      <w:r w:rsidR="000C6776" w:rsidRPr="008350B9">
        <w:rPr>
          <w:b/>
          <w:bCs/>
          <w:szCs w:val="28"/>
          <w:lang w:val="ru-RU"/>
        </w:rPr>
        <w:t>Содержание учебного предмета.</w:t>
      </w:r>
    </w:p>
    <w:p w:rsidR="000C6776" w:rsidRPr="008350B9" w:rsidRDefault="000C6776" w:rsidP="0060363E">
      <w:pPr>
        <w:autoSpaceDE w:val="0"/>
        <w:autoSpaceDN w:val="0"/>
        <w:adjustRightInd w:val="0"/>
        <w:ind w:firstLine="567"/>
        <w:jc w:val="center"/>
        <w:rPr>
          <w:b/>
          <w:bCs/>
          <w:szCs w:val="28"/>
          <w:lang w:val="ru-RU"/>
        </w:rPr>
      </w:pPr>
    </w:p>
    <w:p w:rsidR="000C6776" w:rsidRPr="004B29CE" w:rsidRDefault="000B1509" w:rsidP="000C6776">
      <w:pPr>
        <w:pStyle w:val="a3"/>
        <w:spacing w:before="0" w:beforeAutospacing="0" w:after="0" w:afterAutospacing="0"/>
      </w:pPr>
      <w:r w:rsidRPr="004B29CE">
        <w:rPr>
          <w:rStyle w:val="a7"/>
        </w:rPr>
        <w:t>1</w:t>
      </w:r>
      <w:r w:rsidR="000C6776" w:rsidRPr="004B29CE">
        <w:rPr>
          <w:rStyle w:val="a7"/>
        </w:rPr>
        <w:t>. Строение и многообра</w:t>
      </w:r>
      <w:r w:rsidR="003130A9" w:rsidRPr="004B29CE">
        <w:rPr>
          <w:rStyle w:val="a7"/>
        </w:rPr>
        <w:t>зие покрытосеменных растений (12</w:t>
      </w:r>
      <w:r w:rsidR="000C6776" w:rsidRPr="004B29CE">
        <w:rPr>
          <w:rStyle w:val="a7"/>
        </w:rPr>
        <w:t xml:space="preserve"> ч)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Строение семян однодольных и двудольных растений. Виды корней и типы корневых систем. Строение корня. Видоизменение корней растений</w:t>
      </w:r>
      <w:proofErr w:type="gramStart"/>
      <w:r w:rsidRPr="004B29CE">
        <w:t xml:space="preserve"> .</w:t>
      </w:r>
      <w:proofErr w:type="gramEnd"/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Побег. Листорасположение. Почки и их строение. Рост и развитие побега.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lastRenderedPageBreak/>
        <w:t>Внешнее строение листа. Жилкование. Клеточное строение листа. Видоизменение листьев растений.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Строение стебля. Многообразие стеблей. Видоизменение побегов.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Цветок и его строение. Соцветия растений.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  <w:r w:rsidRPr="004B29CE">
        <w:t>Плоды растений  и их классификация. Распространение плодов семян растений</w:t>
      </w:r>
      <w:r w:rsidR="00AE0093" w:rsidRPr="004B29CE">
        <w:t>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8"/>
          <w:i w:val="0"/>
          <w:iCs w:val="0"/>
        </w:rPr>
      </w:pPr>
      <w:r w:rsidRPr="004B29CE">
        <w:rPr>
          <w:rStyle w:val="a7"/>
        </w:rPr>
        <w:t>Демонстрация</w:t>
      </w:r>
      <w:r w:rsidRPr="004B29CE">
        <w:rPr>
          <w:rStyle w:val="apple-converted-space"/>
          <w:b/>
          <w:bCs/>
        </w:rPr>
        <w:t> </w:t>
      </w:r>
      <w:r w:rsidRPr="004B29CE">
        <w:t>внешнего и внутреннего строения корня, строение почек</w:t>
      </w:r>
      <w:r w:rsidR="00AE0093" w:rsidRPr="004B29CE">
        <w:t xml:space="preserve"> </w:t>
      </w:r>
      <w:proofErr w:type="gramStart"/>
      <w:r w:rsidR="00AE0093" w:rsidRPr="004B29CE">
        <w:t>(</w:t>
      </w:r>
      <w:r w:rsidRPr="004B29CE">
        <w:t xml:space="preserve"> </w:t>
      </w:r>
      <w:proofErr w:type="gramEnd"/>
      <w:r w:rsidRPr="004B29CE">
        <w:t xml:space="preserve">вегетативной и генеративной) и расположения их </w:t>
      </w:r>
      <w:r w:rsidR="00AE0093" w:rsidRPr="004B29CE">
        <w:t xml:space="preserve">на стебле, строения листа, макро </w:t>
      </w:r>
      <w:r w:rsidRPr="004B29CE">
        <w:t xml:space="preserve">-  и </w:t>
      </w:r>
      <w:proofErr w:type="spellStart"/>
      <w:r w:rsidRPr="004B29CE">
        <w:t>микростроения</w:t>
      </w:r>
      <w:proofErr w:type="spellEnd"/>
      <w:r w:rsidRPr="004B29CE">
        <w:t xml:space="preserve"> стебля, различных видов соцветий, сухих и сочных плодов.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rPr>
          <w:rStyle w:val="a8"/>
        </w:rPr>
        <w:t>Лабораторная работа №11</w:t>
      </w:r>
      <w:r w:rsidRPr="004B29CE">
        <w:rPr>
          <w:rStyle w:val="apple-converted-space"/>
          <w:b/>
          <w:bCs/>
          <w:i/>
          <w:iCs/>
        </w:rPr>
        <w:t> </w:t>
      </w:r>
      <w:r w:rsidRPr="004B29CE">
        <w:t>Изучение и строение семян двудольных и однодольных растений.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rPr>
          <w:rStyle w:val="a8"/>
        </w:rPr>
        <w:t>Лабораторная работа №12</w:t>
      </w:r>
      <w:r w:rsidRPr="004B29CE">
        <w:rPr>
          <w:rStyle w:val="apple-converted-space"/>
          <w:b/>
          <w:bCs/>
          <w:i/>
          <w:iCs/>
        </w:rPr>
        <w:t> </w:t>
      </w:r>
      <w:r w:rsidRPr="004B29CE">
        <w:t>Виды корней, стержневые и мочковатые корневые системы.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rPr>
          <w:rStyle w:val="a8"/>
        </w:rPr>
        <w:t>Лабораторная работа №13</w:t>
      </w:r>
      <w:r w:rsidRPr="004B29CE">
        <w:rPr>
          <w:rStyle w:val="apple-converted-space"/>
          <w:b/>
          <w:bCs/>
          <w:i/>
          <w:iCs/>
        </w:rPr>
        <w:t> </w:t>
      </w:r>
      <w:r w:rsidRPr="004B29CE">
        <w:t>Изучение видоизмененных побегов (корневище, клубень, луковица).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  <w:r w:rsidRPr="004B29CE">
        <w:rPr>
          <w:rStyle w:val="a8"/>
        </w:rPr>
        <w:t>Лабораторная работа №14</w:t>
      </w:r>
      <w:r w:rsidRPr="004B29CE">
        <w:rPr>
          <w:rStyle w:val="apple-converted-space"/>
          <w:b/>
          <w:bCs/>
          <w:i/>
          <w:iCs/>
        </w:rPr>
        <w:t> </w:t>
      </w:r>
      <w:r w:rsidRPr="004B29CE">
        <w:t>Изучение строения цветка</w:t>
      </w:r>
    </w:p>
    <w:p w:rsidR="000C6776" w:rsidRPr="004B29CE" w:rsidRDefault="000B1509" w:rsidP="000C6776">
      <w:pPr>
        <w:pStyle w:val="a3"/>
        <w:spacing w:before="0" w:beforeAutospacing="0" w:after="0" w:afterAutospacing="0"/>
      </w:pPr>
      <w:r w:rsidRPr="004B29CE">
        <w:rPr>
          <w:rStyle w:val="a7"/>
        </w:rPr>
        <w:t>2</w:t>
      </w:r>
      <w:r w:rsidR="004E1E26" w:rsidRPr="004B29CE">
        <w:rPr>
          <w:rStyle w:val="a7"/>
        </w:rPr>
        <w:t xml:space="preserve">. Жизнь растений </w:t>
      </w:r>
      <w:r w:rsidR="003130A9" w:rsidRPr="004B29CE">
        <w:rPr>
          <w:rStyle w:val="a7"/>
        </w:rPr>
        <w:t>(11</w:t>
      </w:r>
      <w:r w:rsidR="000C6776" w:rsidRPr="004B29CE">
        <w:rPr>
          <w:rStyle w:val="a7"/>
        </w:rPr>
        <w:t xml:space="preserve"> ч)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Основные процессы жизнедеятельности (питание, дыхание, обмен веществ, рост, развитие, размножение).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Усло</w:t>
      </w:r>
      <w:r w:rsidR="00AE0093" w:rsidRPr="004B29CE">
        <w:t>вия прорастания семян растений,</w:t>
      </w:r>
      <w:r w:rsidRPr="004B29CE">
        <w:t xml:space="preserve"> питание проростков. Минеральное и воздушное питание растений. Фотосинтез. Испарение воды. Обмен веществ и энергии.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  <w:r w:rsidRPr="004B29CE">
        <w:t xml:space="preserve">Рост </w:t>
      </w:r>
      <w:r w:rsidR="00AE0093" w:rsidRPr="004B29CE">
        <w:t>растений. Размножение растений.</w:t>
      </w:r>
      <w:r w:rsidRPr="004B29CE">
        <w:t xml:space="preserve"> Половое и бесполое (вегетативное) размножение, Растение – целостный организм.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8"/>
          <w:i w:val="0"/>
          <w:iCs w:val="0"/>
        </w:rPr>
      </w:pPr>
      <w:r w:rsidRPr="004B29CE">
        <w:rPr>
          <w:rStyle w:val="a7"/>
        </w:rPr>
        <w:t>Демонстрация</w:t>
      </w:r>
      <w:r w:rsidRPr="004B29CE">
        <w:rPr>
          <w:rStyle w:val="apple-converted-space"/>
        </w:rPr>
        <w:t> </w:t>
      </w:r>
      <w:r w:rsidRPr="004B29CE">
        <w:t>опытов, доказывающих значение воздуха и тепла для прорастания семян; питания приростков запасными веществами семени; получения вытяжки хлорофилла; опытов, доказывающих поглощения растениями углекислого газа и выделение кислорода на свету, образование крахмала, дыхание растений, испарение воды листьями, передвижение органических веществ по лубу.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rPr>
          <w:rStyle w:val="a8"/>
        </w:rPr>
        <w:t>Лабораторная работа №15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Передвижение воды и минеральных веществ по древесине.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rPr>
          <w:rStyle w:val="a8"/>
        </w:rPr>
        <w:t>Практическая работа  №1</w:t>
      </w:r>
      <w:r w:rsidRPr="004B29CE">
        <w:rPr>
          <w:rStyle w:val="apple-converted-space"/>
          <w:b/>
          <w:bCs/>
          <w:i/>
          <w:iCs/>
        </w:rPr>
        <w:t> </w:t>
      </w:r>
      <w:r w:rsidRPr="004B29CE">
        <w:t>Вегетативное размножение комнатных растений.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  <w:r w:rsidRPr="004B29CE">
        <w:rPr>
          <w:rStyle w:val="a8"/>
        </w:rPr>
        <w:t>Практическая работа  №2</w:t>
      </w:r>
      <w:r w:rsidRPr="004B29CE">
        <w:rPr>
          <w:rStyle w:val="apple-converted-space"/>
          <w:b/>
          <w:bCs/>
          <w:i/>
          <w:iCs/>
        </w:rPr>
        <w:t> </w:t>
      </w:r>
      <w:r w:rsidRPr="004B29CE">
        <w:t>Определение всхожести семян растений и их посев.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</w:p>
    <w:p w:rsidR="000C6776" w:rsidRPr="004B29CE" w:rsidRDefault="000B1509" w:rsidP="000C6776">
      <w:pPr>
        <w:pStyle w:val="a3"/>
        <w:spacing w:before="0" w:beforeAutospacing="0" w:after="0" w:afterAutospacing="0"/>
      </w:pPr>
      <w:r w:rsidRPr="004B29CE">
        <w:rPr>
          <w:rStyle w:val="a7"/>
        </w:rPr>
        <w:t>3</w:t>
      </w:r>
      <w:r w:rsidR="004E1E26" w:rsidRPr="004B29CE">
        <w:rPr>
          <w:rStyle w:val="a7"/>
        </w:rPr>
        <w:t>. Классификация растений (5</w:t>
      </w:r>
      <w:r w:rsidR="000C6776" w:rsidRPr="004B29CE">
        <w:rPr>
          <w:rStyle w:val="a7"/>
        </w:rPr>
        <w:t xml:space="preserve"> ч)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Класс Двудольные растения. Морфологическая характер</w:t>
      </w:r>
      <w:r w:rsidR="00AE0093" w:rsidRPr="004B29CE">
        <w:t>истика 3–4 семейств.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Класс Однодольные растения. Морфологическая характеристика злако</w:t>
      </w:r>
      <w:r w:rsidR="00AE0093" w:rsidRPr="004B29CE">
        <w:t>в и лилейных.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Важнейшие сельскохозяйственные растения, биологические основы их выращивания и народно-хозяйственное значение. (Выбор объектов зависит от специализаций растениеводства в каждой конкретной местности.)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8"/>
          <w:i w:val="0"/>
          <w:iCs w:val="0"/>
        </w:rPr>
      </w:pPr>
      <w:r w:rsidRPr="004B29CE">
        <w:t>Демонстрация живых и гербарных растений, районированных сортов важнейших сельскохозяйственных растений.</w:t>
      </w:r>
    </w:p>
    <w:p w:rsidR="004E1E26" w:rsidRPr="004B29CE" w:rsidRDefault="000C6776" w:rsidP="004E1E26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  <w:r w:rsidRPr="004B29CE">
        <w:rPr>
          <w:rStyle w:val="a8"/>
        </w:rPr>
        <w:t>Лабораторная работа № 16</w:t>
      </w:r>
      <w:r w:rsidRPr="004B29CE">
        <w:rPr>
          <w:rStyle w:val="apple-converted-space"/>
          <w:b/>
          <w:bCs/>
          <w:i/>
          <w:iCs/>
        </w:rPr>
        <w:t> </w:t>
      </w:r>
      <w:r w:rsidRPr="004B29CE">
        <w:t>Выявление признаков семейства по внешнему строению растений.</w:t>
      </w:r>
    </w:p>
    <w:p w:rsidR="000C6776" w:rsidRPr="004B29CE" w:rsidRDefault="004E1E26" w:rsidP="000C6776">
      <w:pPr>
        <w:pStyle w:val="a3"/>
        <w:spacing w:before="0" w:beforeAutospacing="0" w:after="0" w:afterAutospacing="0"/>
      </w:pPr>
      <w:r w:rsidRPr="004B29CE">
        <w:rPr>
          <w:rStyle w:val="a7"/>
        </w:rPr>
        <w:t>Природные сообщества (2</w:t>
      </w:r>
      <w:r w:rsidR="000C6776" w:rsidRPr="004B29CE">
        <w:rPr>
          <w:rStyle w:val="a7"/>
        </w:rPr>
        <w:t>ч)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Основные экологические факторы на примере и их влияние на растения. Характеристика основных экологических групп растений на примере.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Взаимосвязь растений с другими организмами. Симбиоз. Паразитизм. Растительные сообщества и их типы.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  <w:r w:rsidRPr="004B29CE">
        <w:lastRenderedPageBreak/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8"/>
          <w:i w:val="0"/>
          <w:iCs w:val="0"/>
        </w:rPr>
      </w:pPr>
      <w:r w:rsidRPr="004B29CE">
        <w:rPr>
          <w:rStyle w:val="a7"/>
        </w:rPr>
        <w:t>Демонстрация</w:t>
      </w:r>
      <w:r w:rsidRPr="004B29CE">
        <w:rPr>
          <w:rStyle w:val="apple-converted-space"/>
        </w:rPr>
        <w:t> </w:t>
      </w:r>
      <w:r w:rsidRPr="004B29CE">
        <w:t>комнатных растений и гербарных экземпляров растений различных экологических групп.</w:t>
      </w:r>
    </w:p>
    <w:p w:rsidR="00D924EF" w:rsidRPr="004B29CE" w:rsidRDefault="00D924EF" w:rsidP="000C6776">
      <w:pPr>
        <w:pStyle w:val="a3"/>
        <w:spacing w:before="0" w:beforeAutospacing="0" w:after="0" w:afterAutospacing="0"/>
        <w:rPr>
          <w:rStyle w:val="a8"/>
        </w:rPr>
      </w:pP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  <w:r w:rsidRPr="004B29CE">
        <w:rPr>
          <w:rStyle w:val="a8"/>
        </w:rPr>
        <w:t>Лабораторная работа № 17</w:t>
      </w:r>
      <w:r w:rsidRPr="004B29CE">
        <w:rPr>
          <w:rStyle w:val="apple-converted-space"/>
          <w:b/>
          <w:bCs/>
          <w:i/>
          <w:iCs/>
        </w:rPr>
        <w:t> </w:t>
      </w:r>
      <w:r w:rsidRPr="004B29CE">
        <w:t>Изучение особенностей строения растений различных экологических групп.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  <w:r w:rsidRPr="004B29CE">
        <w:t xml:space="preserve">Многообразие растений и их происхождение. Доказательства исторического развития растений. Основные этапы в развитии растительного мира. Господство </w:t>
      </w:r>
      <w:proofErr w:type="gramStart"/>
      <w:r w:rsidRPr="004B29CE">
        <w:t>покрытосеменных</w:t>
      </w:r>
      <w:proofErr w:type="gramEnd"/>
      <w:r w:rsidRPr="004B29CE">
        <w:t xml:space="preserve"> в современном растительном мире. Влияние хозяйственной деятельности человека на растительный мир.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rPr>
          <w:rStyle w:val="a7"/>
        </w:rPr>
        <w:t>Демонстрация</w:t>
      </w:r>
      <w:r w:rsidRPr="004B29CE">
        <w:rPr>
          <w:rStyle w:val="apple-converted-space"/>
        </w:rPr>
        <w:t> </w:t>
      </w:r>
      <w:r w:rsidRPr="004B29CE">
        <w:t>отпечатков ископаемых растений.</w:t>
      </w:r>
    </w:p>
    <w:p w:rsidR="008350B9" w:rsidRDefault="000C6776" w:rsidP="008350B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350B9">
        <w:rPr>
          <w:rFonts w:ascii="Arial" w:hAnsi="Arial" w:cs="Arial"/>
          <w:sz w:val="28"/>
          <w:szCs w:val="28"/>
        </w:rPr>
        <w:t> </w:t>
      </w:r>
    </w:p>
    <w:p w:rsidR="00BB2B61" w:rsidRDefault="008350B9" w:rsidP="008350B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350B9">
        <w:rPr>
          <w:b/>
          <w:bCs/>
          <w:sz w:val="28"/>
          <w:szCs w:val="28"/>
        </w:rPr>
        <w:t xml:space="preserve">                            </w:t>
      </w:r>
    </w:p>
    <w:p w:rsidR="00F8381C" w:rsidRPr="00BB2B61" w:rsidRDefault="003E675C" w:rsidP="008350B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83CFB" w:rsidRPr="008350B9">
        <w:rPr>
          <w:b/>
          <w:sz w:val="28"/>
          <w:szCs w:val="28"/>
        </w:rPr>
        <w:t>Раздел 4.</w:t>
      </w:r>
      <w:r w:rsidR="006C5E04" w:rsidRPr="008350B9">
        <w:rPr>
          <w:sz w:val="28"/>
          <w:szCs w:val="28"/>
        </w:rPr>
        <w:t xml:space="preserve">  </w:t>
      </w:r>
      <w:r w:rsidR="00F8381C" w:rsidRPr="008350B9">
        <w:rPr>
          <w:b/>
          <w:sz w:val="28"/>
          <w:szCs w:val="28"/>
        </w:rPr>
        <w:t>Календарно</w:t>
      </w:r>
      <w:r w:rsidR="000874C5">
        <w:rPr>
          <w:b/>
          <w:sz w:val="28"/>
          <w:szCs w:val="28"/>
        </w:rPr>
        <w:t xml:space="preserve"> </w:t>
      </w:r>
      <w:r w:rsidR="00910F1D">
        <w:rPr>
          <w:b/>
          <w:sz w:val="28"/>
          <w:szCs w:val="28"/>
        </w:rPr>
        <w:t>- тематическое</w:t>
      </w:r>
      <w:r w:rsidR="00F8381C" w:rsidRPr="008350B9">
        <w:rPr>
          <w:b/>
          <w:sz w:val="28"/>
          <w:szCs w:val="28"/>
        </w:rPr>
        <w:t xml:space="preserve"> план</w:t>
      </w:r>
      <w:r w:rsidR="00330A11" w:rsidRPr="008350B9">
        <w:rPr>
          <w:b/>
          <w:sz w:val="28"/>
          <w:szCs w:val="28"/>
        </w:rPr>
        <w:t>ирование</w:t>
      </w:r>
      <w:r w:rsidR="00F8381C" w:rsidRPr="008350B9">
        <w:rPr>
          <w:b/>
          <w:sz w:val="28"/>
          <w:szCs w:val="28"/>
        </w:rPr>
        <w:t xml:space="preserve"> по учебному предмету «Биология» (6 класс)</w:t>
      </w:r>
      <w:bookmarkStart w:id="0" w:name="_GoBack"/>
      <w:bookmarkEnd w:id="0"/>
    </w:p>
    <w:p w:rsidR="00F8381C" w:rsidRPr="004B29CE" w:rsidRDefault="00F8381C" w:rsidP="00F8381C">
      <w:pPr>
        <w:jc w:val="center"/>
        <w:rPr>
          <w:b/>
          <w:szCs w:val="28"/>
          <w:lang w:val="ru-RU"/>
        </w:rPr>
      </w:pPr>
      <w:r w:rsidRPr="008350B9">
        <w:rPr>
          <w:szCs w:val="28"/>
        </w:rPr>
        <w:t xml:space="preserve">на </w:t>
      </w:r>
      <w:r w:rsidR="00910F1D">
        <w:rPr>
          <w:szCs w:val="28"/>
          <w:u w:val="single"/>
        </w:rPr>
        <w:t>20</w:t>
      </w:r>
      <w:proofErr w:type="spellStart"/>
      <w:r w:rsidR="00910F1D">
        <w:rPr>
          <w:szCs w:val="28"/>
          <w:u w:val="single"/>
          <w:lang w:val="ru-RU"/>
        </w:rPr>
        <w:t>20</w:t>
      </w:r>
      <w:proofErr w:type="spellEnd"/>
      <w:r w:rsidR="0076567F">
        <w:rPr>
          <w:szCs w:val="28"/>
          <w:u w:val="single"/>
        </w:rPr>
        <w:t>-20</w:t>
      </w:r>
      <w:r w:rsidR="00910F1D">
        <w:rPr>
          <w:szCs w:val="28"/>
          <w:u w:val="single"/>
          <w:lang w:val="ru-RU"/>
        </w:rPr>
        <w:t>21</w:t>
      </w:r>
      <w:r w:rsidRPr="008350B9">
        <w:rPr>
          <w:szCs w:val="28"/>
          <w:u w:val="single"/>
        </w:rPr>
        <w:t xml:space="preserve"> </w:t>
      </w:r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учебный</w:t>
      </w:r>
      <w:proofErr w:type="spellEnd"/>
      <w:r w:rsidRPr="008350B9">
        <w:rPr>
          <w:szCs w:val="28"/>
        </w:rPr>
        <w:t xml:space="preserve"> год.</w:t>
      </w:r>
    </w:p>
    <w:tbl>
      <w:tblPr>
        <w:tblStyle w:val="a9"/>
        <w:tblW w:w="18148" w:type="dxa"/>
        <w:tblInd w:w="-318" w:type="dxa"/>
        <w:tblLayout w:type="fixed"/>
        <w:tblLook w:val="01E0"/>
      </w:tblPr>
      <w:tblGrid>
        <w:gridCol w:w="1135"/>
        <w:gridCol w:w="1701"/>
        <w:gridCol w:w="6523"/>
        <w:gridCol w:w="2897"/>
        <w:gridCol w:w="78"/>
        <w:gridCol w:w="15"/>
        <w:gridCol w:w="2963"/>
        <w:gridCol w:w="12"/>
        <w:gridCol w:w="2824"/>
      </w:tblGrid>
      <w:tr w:rsidR="008E4574" w:rsidRPr="0087608D" w:rsidTr="00F61BA0">
        <w:trPr>
          <w:trHeight w:val="16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  <w:r w:rsidRPr="0087608D">
              <w:rPr>
                <w:sz w:val="24"/>
                <w:szCs w:val="24"/>
                <w:lang w:eastAsia="ru-RU"/>
              </w:rPr>
              <w:t xml:space="preserve">Номера </w:t>
            </w:r>
            <w:proofErr w:type="spellStart"/>
            <w:r w:rsidRPr="0087608D">
              <w:rPr>
                <w:sz w:val="24"/>
                <w:szCs w:val="24"/>
                <w:lang w:eastAsia="ru-RU"/>
              </w:rPr>
              <w:t>уроков</w:t>
            </w:r>
            <w:proofErr w:type="spellEnd"/>
          </w:p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  <w:r w:rsidRPr="0087608D">
              <w:rPr>
                <w:sz w:val="24"/>
                <w:szCs w:val="24"/>
                <w:lang w:eastAsia="ru-RU"/>
              </w:rPr>
              <w:t>по 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  <w:r w:rsidRPr="0087608D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7608D">
              <w:rPr>
                <w:sz w:val="24"/>
                <w:szCs w:val="24"/>
                <w:lang w:eastAsia="ru-RU"/>
              </w:rPr>
              <w:t>урока</w:t>
            </w:r>
            <w:proofErr w:type="spellEnd"/>
          </w:p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  <w:r w:rsidRPr="0087608D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7608D">
              <w:rPr>
                <w:sz w:val="24"/>
                <w:szCs w:val="24"/>
                <w:lang w:eastAsia="ru-RU"/>
              </w:rPr>
              <w:t>разделе</w:t>
            </w:r>
            <w:proofErr w:type="spellEnd"/>
            <w:r w:rsidRPr="0087608D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608D">
              <w:rPr>
                <w:sz w:val="24"/>
                <w:szCs w:val="24"/>
                <w:lang w:eastAsia="ru-RU"/>
              </w:rPr>
              <w:t>теме</w:t>
            </w:r>
            <w:proofErr w:type="spellEnd"/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B" w:rsidRPr="0087608D" w:rsidRDefault="002F620B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 xml:space="preserve">                                               </w:t>
            </w:r>
          </w:p>
          <w:p w:rsidR="002F620B" w:rsidRPr="0087608D" w:rsidRDefault="002F620B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 xml:space="preserve">                                            </w:t>
            </w:r>
          </w:p>
          <w:p w:rsidR="008E4574" w:rsidRPr="0087608D" w:rsidRDefault="002F620B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 xml:space="preserve">                                          </w:t>
            </w:r>
            <w:r w:rsidR="008E4574" w:rsidRPr="0087608D">
              <w:rPr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="008E4574" w:rsidRPr="0087608D">
              <w:rPr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CB8" w:rsidRPr="0087608D" w:rsidRDefault="00A36CB8">
            <w:pPr>
              <w:rPr>
                <w:sz w:val="24"/>
                <w:szCs w:val="24"/>
                <w:lang w:val="ru-RU" w:eastAsia="ru-RU"/>
              </w:rPr>
            </w:pPr>
          </w:p>
          <w:p w:rsidR="00A36CB8" w:rsidRPr="0087608D" w:rsidRDefault="00A36CB8">
            <w:pPr>
              <w:rPr>
                <w:sz w:val="24"/>
                <w:szCs w:val="24"/>
                <w:lang w:val="ru-RU" w:eastAsia="ru-RU"/>
              </w:rPr>
            </w:pPr>
          </w:p>
          <w:p w:rsidR="008E4574" w:rsidRPr="0087608D" w:rsidRDefault="008E4574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Дата проведения по плану</w:t>
            </w:r>
          </w:p>
        </w:tc>
        <w:tc>
          <w:tcPr>
            <w:tcW w:w="2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B8" w:rsidRPr="0087608D" w:rsidRDefault="00A36CB8">
            <w:pPr>
              <w:rPr>
                <w:sz w:val="24"/>
                <w:szCs w:val="24"/>
                <w:lang w:val="ru-RU"/>
              </w:rPr>
            </w:pPr>
          </w:p>
          <w:p w:rsidR="00A36CB8" w:rsidRPr="0087608D" w:rsidRDefault="00A36CB8">
            <w:pPr>
              <w:rPr>
                <w:sz w:val="24"/>
                <w:szCs w:val="24"/>
                <w:lang w:val="ru-RU"/>
              </w:rPr>
            </w:pPr>
          </w:p>
          <w:p w:rsidR="008E4574" w:rsidRPr="0087608D" w:rsidRDefault="00A028EA">
            <w:pPr>
              <w:rPr>
                <w:sz w:val="24"/>
                <w:szCs w:val="24"/>
                <w:lang w:val="ru-RU"/>
              </w:rPr>
            </w:pPr>
            <w:r w:rsidRPr="0087608D">
              <w:rPr>
                <w:sz w:val="24"/>
                <w:szCs w:val="24"/>
                <w:lang w:val="ru-RU"/>
              </w:rPr>
              <w:t xml:space="preserve">   Дата </w:t>
            </w:r>
            <w:r w:rsidR="008E4574" w:rsidRPr="0087608D">
              <w:rPr>
                <w:sz w:val="24"/>
                <w:szCs w:val="24"/>
                <w:lang w:val="ru-RU"/>
              </w:rPr>
              <w:t xml:space="preserve">проведения </w:t>
            </w:r>
            <w:r w:rsidRPr="0087608D">
              <w:rPr>
                <w:sz w:val="24"/>
                <w:szCs w:val="24"/>
                <w:lang w:val="ru-RU"/>
              </w:rPr>
              <w:t xml:space="preserve">        </w:t>
            </w:r>
            <w:r w:rsidR="008E4574" w:rsidRPr="0087608D">
              <w:rPr>
                <w:sz w:val="24"/>
                <w:szCs w:val="24"/>
                <w:lang w:val="ru-RU"/>
              </w:rPr>
              <w:t>фактическая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val="ru-RU"/>
              </w:rPr>
            </w:pPr>
          </w:p>
        </w:tc>
      </w:tr>
      <w:tr w:rsidR="008E4574" w:rsidRPr="0087608D" w:rsidTr="00F61BA0">
        <w:trPr>
          <w:trHeight w:val="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574" w:rsidRPr="0087608D" w:rsidRDefault="008E4574" w:rsidP="00330A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574" w:rsidRPr="0087608D" w:rsidRDefault="008E4574" w:rsidP="00330A11"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574" w:rsidRPr="0087608D" w:rsidRDefault="008E4574" w:rsidP="00330A11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9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val="ru-RU"/>
              </w:rPr>
            </w:pPr>
          </w:p>
        </w:tc>
      </w:tr>
      <w:tr w:rsidR="00D40FAE" w:rsidRPr="0087608D" w:rsidTr="00F61BA0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A11" w:rsidRPr="0087608D" w:rsidRDefault="00330A11" w:rsidP="00330A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A11" w:rsidRPr="0087608D" w:rsidRDefault="00330A11" w:rsidP="00330A11"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A11" w:rsidRPr="0087608D" w:rsidRDefault="00330A11" w:rsidP="00330A11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11" w:rsidRPr="0087608D" w:rsidRDefault="00330A11">
            <w:pPr>
              <w:rPr>
                <w:sz w:val="24"/>
                <w:szCs w:val="24"/>
                <w:lang w:val="ru-RU"/>
              </w:rPr>
            </w:pPr>
          </w:p>
        </w:tc>
      </w:tr>
      <w:tr w:rsidR="00F8381C" w:rsidRPr="0087608D" w:rsidTr="00D40FAE">
        <w:trPr>
          <w:gridAfter w:val="2"/>
          <w:wAfter w:w="2836" w:type="dxa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  <w:trHeight w:val="1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семян двудольных  растений.</w:t>
            </w:r>
          </w:p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Л/р</w:t>
            </w:r>
            <w:r w:rsidR="009E1A6D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№1. «Изучение  строение семян двудольных растений». </w:t>
            </w:r>
          </w:p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Л/р</w:t>
            </w:r>
            <w:r w:rsidR="009E1A6D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№2. «Изучение строение семян однодольных растений».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D76FE6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07</w:t>
            </w:r>
            <w:r w:rsidR="00082C2A" w:rsidRPr="0087608D">
              <w:rPr>
                <w:sz w:val="24"/>
                <w:szCs w:val="24"/>
                <w:lang w:val="ru-RU" w:eastAsia="ru-RU"/>
              </w:rPr>
              <w:t>.09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7955D6" w:rsidRPr="0087608D" w:rsidTr="00F61BA0">
        <w:trPr>
          <w:gridAfter w:val="2"/>
          <w:wAfter w:w="2836" w:type="dxa"/>
          <w:trHeight w:val="9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5D6" w:rsidRPr="0087608D" w:rsidRDefault="007955D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  <w:p w:rsidR="007955D6" w:rsidRPr="0087608D" w:rsidRDefault="007955D6" w:rsidP="008F6CB7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5D6" w:rsidRPr="0087608D" w:rsidRDefault="007955D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5D6" w:rsidRPr="0087608D" w:rsidRDefault="007955D6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корней и типы корневых систем. Строение корня. Л/р</w:t>
            </w:r>
            <w:r w:rsidR="009E1A6D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3«Виды корней. Типы корневых систем». Зоны корня.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6" w:rsidRPr="0087608D" w:rsidRDefault="00D76FE6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14</w:t>
            </w:r>
            <w:r w:rsidR="007955D6" w:rsidRPr="0087608D">
              <w:rPr>
                <w:sz w:val="24"/>
                <w:szCs w:val="24"/>
                <w:lang w:val="ru-RU" w:eastAsia="ru-RU"/>
              </w:rPr>
              <w:t>.09</w:t>
            </w:r>
          </w:p>
          <w:p w:rsidR="007955D6" w:rsidRPr="0087608D" w:rsidRDefault="007955D6">
            <w:pPr>
              <w:rPr>
                <w:sz w:val="24"/>
                <w:szCs w:val="24"/>
                <w:lang w:val="ru-RU" w:eastAsia="ru-RU"/>
              </w:rPr>
            </w:pPr>
          </w:p>
          <w:p w:rsidR="007955D6" w:rsidRPr="0087608D" w:rsidRDefault="007955D6" w:rsidP="00CB49D0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D6" w:rsidRPr="0087608D" w:rsidRDefault="007955D6">
            <w:pPr>
              <w:rPr>
                <w:sz w:val="24"/>
                <w:szCs w:val="24"/>
                <w:lang w:eastAsia="ru-RU"/>
              </w:rPr>
            </w:pPr>
          </w:p>
        </w:tc>
      </w:tr>
      <w:tr w:rsidR="007955D6" w:rsidRPr="0087608D" w:rsidTr="00F61BA0">
        <w:trPr>
          <w:gridAfter w:val="2"/>
          <w:wAfter w:w="283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6" w:rsidRPr="0087608D" w:rsidRDefault="007955D6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6" w:rsidRPr="0087608D" w:rsidRDefault="007955D6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6" w:rsidRPr="0087608D" w:rsidRDefault="007955D6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произрастания и видоизменение корней.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6" w:rsidRPr="0087608D" w:rsidRDefault="00D76FE6" w:rsidP="007955D6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21</w:t>
            </w:r>
            <w:r w:rsidR="00535048" w:rsidRPr="0087608D">
              <w:rPr>
                <w:sz w:val="24"/>
                <w:szCs w:val="24"/>
                <w:lang w:val="ru-RU" w:eastAsia="ru-RU"/>
              </w:rPr>
              <w:t>.09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6" w:rsidRPr="0087608D" w:rsidRDefault="007955D6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Побег и почки. Рост и развитие побега.</w:t>
            </w:r>
          </w:p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Л/р</w:t>
            </w:r>
            <w:r w:rsidR="00F61BA0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5«Строение почек. Расположение почек</w:t>
            </w:r>
          </w:p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стебле»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D76FE6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28</w:t>
            </w:r>
            <w:r w:rsidR="00535048" w:rsidRPr="0087608D">
              <w:rPr>
                <w:sz w:val="24"/>
                <w:szCs w:val="24"/>
                <w:lang w:val="ru-RU" w:eastAsia="ru-RU"/>
              </w:rPr>
              <w:t>.09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Внешнее строение листа.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D76FE6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05.10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  <w:trHeight w:val="2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Клеточное строение листа. Видоизменение листьев.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D76FE6" w:rsidP="00082C2A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12</w:t>
            </w:r>
            <w:r w:rsidR="00082C2A" w:rsidRPr="0087608D">
              <w:rPr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стебля. Многообразие стеблей.</w:t>
            </w:r>
          </w:p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Л/р</w:t>
            </w:r>
            <w:r w:rsidR="00F61BA0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6«Внутреннее строение ветки дерева».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D76FE6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lastRenderedPageBreak/>
              <w:t>19</w:t>
            </w:r>
            <w:r w:rsidR="00082C2A" w:rsidRPr="0087608D">
              <w:rPr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  <w:trHeight w:val="3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Видоизменённые побеги.</w:t>
            </w:r>
          </w:p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Л/р</w:t>
            </w:r>
            <w:r w:rsidR="00F61BA0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7«Изучение видоизменённых побегов</w:t>
            </w:r>
            <w:r w:rsidR="000356E9"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D76FE6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02.11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цветка. Л/р</w:t>
            </w:r>
            <w:r w:rsidR="00F417B6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8 «Строение цветка. Различные виды соцветий».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D76FE6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09</w:t>
            </w:r>
            <w:r w:rsidR="00082C2A" w:rsidRPr="0087608D">
              <w:rPr>
                <w:sz w:val="24"/>
                <w:szCs w:val="24"/>
                <w:lang w:val="ru-RU" w:eastAsia="ru-RU"/>
              </w:rPr>
              <w:t>.11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  <w:trHeight w:val="2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3130A9" w:rsidRPr="0087608D">
              <w:rPr>
                <w:rFonts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3130A9" w:rsidRPr="0087608D">
              <w:rPr>
                <w:rFonts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Соцветия. Л/р</w:t>
            </w:r>
            <w:r w:rsidR="00F61BA0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9</w:t>
            </w:r>
          </w:p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«Строение цветка. Различные виды соцветий».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D76FE6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16</w:t>
            </w:r>
            <w:r w:rsidR="00082C2A" w:rsidRPr="0087608D">
              <w:rPr>
                <w:sz w:val="24"/>
                <w:szCs w:val="24"/>
                <w:lang w:val="ru-RU" w:eastAsia="ru-RU"/>
              </w:rPr>
              <w:t>.11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  <w:trHeight w:val="2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proofErr w:type="spellStart"/>
            <w:r w:rsidR="003130A9" w:rsidRPr="0087608D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proofErr w:type="spellStart"/>
            <w:r w:rsidR="003130A9" w:rsidRPr="0087608D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  <w:proofErr w:type="spellEnd"/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Плоды и их классификация. Л/р</w:t>
            </w:r>
            <w:r w:rsidR="00F417B6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10 «Ознакомление с сухими и сочными плодами».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D76FE6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23</w:t>
            </w:r>
            <w:r w:rsidR="00082C2A" w:rsidRPr="0087608D">
              <w:rPr>
                <w:sz w:val="24"/>
                <w:szCs w:val="24"/>
                <w:lang w:val="ru-RU" w:eastAsia="ru-RU"/>
              </w:rPr>
              <w:t>.1</w:t>
            </w:r>
            <w:r w:rsidR="00DA4F56" w:rsidRPr="0087608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  <w:trHeight w:val="2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3130A9" w:rsidRPr="0087608D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3130A9" w:rsidRPr="0087608D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плодов и семян</w:t>
            </w:r>
            <w:r w:rsidR="000356E9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D76FE6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30.11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  <w:trHeight w:val="4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D40FAE">
        <w:trPr>
          <w:gridAfter w:val="2"/>
          <w:wAfter w:w="2836" w:type="dxa"/>
          <w:trHeight w:val="333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pStyle w:val="af1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 Жизнь растений (11</w:t>
            </w:r>
            <w:r w:rsidR="00F8381C" w:rsidRPr="008760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8E4574" w:rsidRPr="0087608D" w:rsidTr="00F61BA0">
        <w:trPr>
          <w:trHeight w:val="3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Минеральное питание растений.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D76FE6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07</w:t>
            </w:r>
            <w:r w:rsidR="00DA4F56" w:rsidRPr="0087608D">
              <w:rPr>
                <w:sz w:val="24"/>
                <w:szCs w:val="24"/>
                <w:lang w:val="ru-RU" w:eastAsia="ru-RU"/>
              </w:rPr>
              <w:t>.</w:t>
            </w:r>
            <w:r w:rsidR="00082C2A" w:rsidRPr="0087608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Фотосинтез.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D76FE6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14</w:t>
            </w:r>
            <w:r w:rsidR="00B77367" w:rsidRPr="0087608D">
              <w:rPr>
                <w:sz w:val="24"/>
                <w:szCs w:val="24"/>
                <w:lang w:val="ru-RU" w:eastAsia="ru-RU"/>
              </w:rPr>
              <w:t>.</w:t>
            </w:r>
            <w:r w:rsidR="00DA4F56" w:rsidRPr="0087608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Дыхание растений.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B77367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2</w:t>
            </w:r>
            <w:r w:rsidR="00D76FE6" w:rsidRPr="0087608D">
              <w:rPr>
                <w:sz w:val="24"/>
                <w:szCs w:val="24"/>
                <w:lang w:val="ru-RU" w:eastAsia="ru-RU"/>
              </w:rPr>
              <w:t>1</w:t>
            </w:r>
            <w:r w:rsidR="00DA4F56" w:rsidRPr="0087608D">
              <w:rPr>
                <w:sz w:val="24"/>
                <w:szCs w:val="24"/>
                <w:lang w:val="ru-RU" w:eastAsia="ru-RU"/>
              </w:rPr>
              <w:t>.12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Испарение воды. Листопад.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D76FE6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28.12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Передвижение воды и питательных веществ в растении. </w:t>
            </w:r>
          </w:p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Л/р</w:t>
            </w:r>
            <w:r w:rsidR="00F61BA0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№11. «Передвижение воды и минеральных веществ по побегу растения</w:t>
            </w:r>
            <w:r w:rsidR="000356E9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D76FE6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11</w:t>
            </w:r>
            <w:r w:rsidR="00DA4F56" w:rsidRPr="0087608D">
              <w:rPr>
                <w:sz w:val="24"/>
                <w:szCs w:val="24"/>
                <w:lang w:val="ru-RU" w:eastAsia="ru-RU"/>
              </w:rPr>
              <w:t>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256A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Прорастание семян.</w:t>
            </w:r>
          </w:p>
          <w:p w:rsidR="008E4574" w:rsidRPr="0087608D" w:rsidRDefault="008E4574">
            <w:pPr>
              <w:ind w:left="-108" w:right="-108"/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Л/р №12. «</w:t>
            </w:r>
            <w:proofErr w:type="spellStart"/>
            <w:r w:rsidRPr="0087608D">
              <w:rPr>
                <w:rFonts w:cs="Times New Roman"/>
                <w:sz w:val="24"/>
                <w:szCs w:val="24"/>
                <w:lang w:eastAsia="ru-RU"/>
              </w:rPr>
              <w:t>Определение</w:t>
            </w:r>
            <w:proofErr w:type="spellEnd"/>
            <w:r w:rsidRPr="0087608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08D">
              <w:rPr>
                <w:rFonts w:cs="Times New Roman"/>
                <w:sz w:val="24"/>
                <w:szCs w:val="24"/>
                <w:lang w:eastAsia="ru-RU"/>
              </w:rPr>
              <w:t>всхожести</w:t>
            </w:r>
            <w:proofErr w:type="spellEnd"/>
            <w:r w:rsidRPr="0087608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08D">
              <w:rPr>
                <w:rFonts w:cs="Times New Roman"/>
                <w:sz w:val="24"/>
                <w:szCs w:val="24"/>
                <w:lang w:eastAsia="ru-RU"/>
              </w:rPr>
              <w:t>семян</w:t>
            </w:r>
            <w:proofErr w:type="spellEnd"/>
            <w:r w:rsidRPr="0087608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08D">
              <w:rPr>
                <w:rFonts w:cs="Times New Roman"/>
                <w:sz w:val="24"/>
                <w:szCs w:val="24"/>
                <w:lang w:eastAsia="ru-RU"/>
              </w:rPr>
              <w:t>растений</w:t>
            </w:r>
            <w:proofErr w:type="spellEnd"/>
            <w:r w:rsidRPr="0087608D">
              <w:rPr>
                <w:rFonts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7608D">
              <w:rPr>
                <w:rFonts w:cs="Times New Roman"/>
                <w:sz w:val="24"/>
                <w:szCs w:val="24"/>
                <w:lang w:eastAsia="ru-RU"/>
              </w:rPr>
              <w:t>их</w:t>
            </w:r>
            <w:proofErr w:type="spellEnd"/>
            <w:r w:rsidRPr="0087608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08D">
              <w:rPr>
                <w:rFonts w:cs="Times New Roman"/>
                <w:sz w:val="24"/>
                <w:szCs w:val="24"/>
                <w:lang w:eastAsia="ru-RU"/>
              </w:rPr>
              <w:t>посев</w:t>
            </w:r>
            <w:proofErr w:type="spellEnd"/>
            <w:r w:rsidRPr="0087608D">
              <w:rPr>
                <w:rFonts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D76FE6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18</w:t>
            </w:r>
            <w:r w:rsidR="00DA4F56" w:rsidRPr="0087608D">
              <w:rPr>
                <w:sz w:val="24"/>
                <w:szCs w:val="24"/>
                <w:lang w:val="ru-RU" w:eastAsia="ru-RU"/>
              </w:rPr>
              <w:t>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256A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размножения растений.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D76FE6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25.01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Размножение споровых растений.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D76FE6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01</w:t>
            </w:r>
            <w:r w:rsidR="00B77367" w:rsidRPr="0087608D">
              <w:rPr>
                <w:sz w:val="24"/>
                <w:szCs w:val="24"/>
                <w:lang w:val="ru-RU" w:eastAsia="ru-RU"/>
              </w:rPr>
              <w:t>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Размножение голосеменных растений.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D76FE6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08</w:t>
            </w:r>
            <w:r w:rsidR="00B77367" w:rsidRPr="0087608D">
              <w:rPr>
                <w:sz w:val="24"/>
                <w:szCs w:val="24"/>
                <w:lang w:val="ru-RU" w:eastAsia="ru-RU"/>
              </w:rPr>
              <w:t>.0</w:t>
            </w:r>
            <w:r w:rsidR="00DA4F56" w:rsidRPr="0087608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  <w:proofErr w:type="spellStart"/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Размножение покрытосеменных растений.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D76FE6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15.02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 w:rsidP="00F61BA0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Вегетативное размножение покрытосеменных растений. Л/р</w:t>
            </w:r>
            <w:r w:rsidR="00F61BA0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№13. «Вегетативное размножение комнатных растений».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D76FE6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22.02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D40FAE">
        <w:trPr>
          <w:gridAfter w:val="2"/>
          <w:wAfter w:w="2836" w:type="dxa"/>
          <w:trHeight w:val="224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 w:rsidP="00321994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08D">
              <w:rPr>
                <w:rFonts w:cs="Times New Roman"/>
                <w:b/>
                <w:sz w:val="24"/>
                <w:szCs w:val="24"/>
                <w:lang w:eastAsia="ru-RU"/>
              </w:rPr>
              <w:t>Раздел</w:t>
            </w:r>
            <w:proofErr w:type="spellEnd"/>
            <w:r w:rsidRPr="0087608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87608D">
              <w:rPr>
                <w:rFonts w:cs="Times New Roman"/>
                <w:b/>
                <w:sz w:val="24"/>
                <w:szCs w:val="24"/>
                <w:lang w:eastAsia="ru-RU"/>
              </w:rPr>
              <w:t>Классификация</w:t>
            </w:r>
            <w:proofErr w:type="spellEnd"/>
            <w:r w:rsidRPr="0087608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08D">
              <w:rPr>
                <w:rFonts w:cs="Times New Roman"/>
                <w:b/>
                <w:sz w:val="24"/>
                <w:szCs w:val="24"/>
                <w:lang w:eastAsia="ru-RU"/>
              </w:rPr>
              <w:t>растений</w:t>
            </w:r>
            <w:proofErr w:type="spellEnd"/>
            <w:r w:rsidRPr="0087608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="00321994" w:rsidRPr="0087608D">
              <w:rPr>
                <w:rFonts w:cs="Times New Roman"/>
                <w:b/>
                <w:sz w:val="24"/>
                <w:szCs w:val="24"/>
                <w:lang w:val="ru-RU" w:eastAsia="ru-RU"/>
              </w:rPr>
              <w:t>6</w:t>
            </w:r>
            <w:proofErr w:type="spellStart"/>
            <w:r w:rsidRPr="0087608D">
              <w:rPr>
                <w:rFonts w:cs="Times New Roman"/>
                <w:b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8E4574" w:rsidRPr="0087608D" w:rsidTr="00F61BA0">
        <w:trPr>
          <w:trHeight w:val="3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Систематика покрытосеменных растений.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D76FE6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01.03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1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Семейства Крестоцветные  и Розоцветные. </w:t>
            </w:r>
          </w:p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Л/р</w:t>
            </w:r>
            <w:r w:rsidR="00F61BA0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№13. «Выявление признаков семейства по внешнему строению растений».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D76FE6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15.03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0874C5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Семейства Паслёновые и Мотыл</w:t>
            </w:r>
            <w:r w:rsidR="00DF2CBC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ьковые,  Сложноцветные.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D76FE6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29.03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256A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Семейства Лилейные и Злаки</w:t>
            </w:r>
            <w:proofErr w:type="gramStart"/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2CBC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9C1843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05</w:t>
            </w:r>
            <w:r w:rsidR="00B77367" w:rsidRPr="0087608D">
              <w:rPr>
                <w:sz w:val="24"/>
                <w:szCs w:val="24"/>
                <w:lang w:val="ru-RU" w:eastAsia="ru-RU"/>
              </w:rPr>
              <w:t>.04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256A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28</w:t>
            </w:r>
            <w:r w:rsidR="009C1843" w:rsidRPr="0087608D">
              <w:rPr>
                <w:rFonts w:cs="Times New Roman"/>
                <w:sz w:val="24"/>
                <w:szCs w:val="24"/>
                <w:lang w:val="ru-RU" w:eastAsia="ru-RU"/>
              </w:rPr>
              <w:t xml:space="preserve"> -</w:t>
            </w:r>
            <w:r w:rsidR="00321994" w:rsidRPr="0087608D">
              <w:rPr>
                <w:rFonts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Важнейшие сельскохозяйственные растения.</w:t>
            </w:r>
          </w:p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9C1843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12</w:t>
            </w:r>
            <w:r w:rsidR="009B08F6" w:rsidRPr="0087608D">
              <w:rPr>
                <w:sz w:val="24"/>
                <w:szCs w:val="24"/>
                <w:lang w:val="ru-RU" w:eastAsia="ru-RU"/>
              </w:rPr>
              <w:t>.04</w:t>
            </w:r>
            <w:r w:rsidRPr="0087608D">
              <w:rPr>
                <w:sz w:val="24"/>
                <w:szCs w:val="24"/>
                <w:lang w:val="ru-RU" w:eastAsia="ru-RU"/>
              </w:rPr>
              <w:t xml:space="preserve"> – 19.04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D40FAE">
        <w:trPr>
          <w:gridAfter w:val="2"/>
          <w:wAfter w:w="2836" w:type="dxa"/>
          <w:trHeight w:val="455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87608D">
              <w:rPr>
                <w:rFonts w:cs="Times New Roman"/>
                <w:b/>
                <w:sz w:val="24"/>
                <w:szCs w:val="24"/>
                <w:lang w:eastAsia="ru-RU"/>
              </w:rPr>
              <w:t>Р</w:t>
            </w:r>
            <w:r w:rsidR="00321994" w:rsidRPr="0087608D">
              <w:rPr>
                <w:rFonts w:cs="Times New Roman"/>
                <w:b/>
                <w:sz w:val="24"/>
                <w:szCs w:val="24"/>
                <w:lang w:eastAsia="ru-RU"/>
              </w:rPr>
              <w:t>аздел</w:t>
            </w:r>
            <w:proofErr w:type="spellEnd"/>
            <w:r w:rsidR="00321994" w:rsidRPr="0087608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4. </w:t>
            </w:r>
            <w:proofErr w:type="spellStart"/>
            <w:r w:rsidR="00321994" w:rsidRPr="0087608D">
              <w:rPr>
                <w:rFonts w:cs="Times New Roman"/>
                <w:b/>
                <w:sz w:val="24"/>
                <w:szCs w:val="24"/>
                <w:lang w:eastAsia="ru-RU"/>
              </w:rPr>
              <w:t>Природные</w:t>
            </w:r>
            <w:proofErr w:type="spellEnd"/>
            <w:r w:rsidR="00321994" w:rsidRPr="0087608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1994" w:rsidRPr="0087608D">
              <w:rPr>
                <w:rFonts w:cs="Times New Roman"/>
                <w:b/>
                <w:sz w:val="24"/>
                <w:szCs w:val="24"/>
                <w:lang w:eastAsia="ru-RU"/>
              </w:rPr>
              <w:t>сообщества</w:t>
            </w:r>
            <w:proofErr w:type="spellEnd"/>
            <w:r w:rsidR="00321994" w:rsidRPr="0087608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321994" w:rsidRPr="0087608D">
              <w:rPr>
                <w:rFonts w:cs="Times New Roman"/>
                <w:b/>
                <w:sz w:val="24"/>
                <w:szCs w:val="24"/>
                <w:lang w:val="ru-RU" w:eastAsia="ru-RU"/>
              </w:rPr>
              <w:t>3</w:t>
            </w:r>
            <w:r w:rsidRPr="0087608D">
              <w:rPr>
                <w:rFonts w:cs="Times New Roman"/>
                <w:b/>
                <w:sz w:val="24"/>
                <w:szCs w:val="24"/>
                <w:lang w:eastAsia="ru-RU"/>
              </w:rPr>
              <w:t> ч)</w:t>
            </w:r>
          </w:p>
        </w:tc>
      </w:tr>
      <w:tr w:rsidR="002D4C25" w:rsidRPr="0087608D" w:rsidTr="00F61BA0">
        <w:trPr>
          <w:trHeight w:val="1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5" w:rsidRPr="0087608D" w:rsidRDefault="002D4C25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5" w:rsidRPr="0087608D" w:rsidRDefault="002D4C25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5" w:rsidRPr="0087608D" w:rsidRDefault="002D4C2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сообщества. Взаимосвязи</w:t>
            </w:r>
          </w:p>
          <w:p w:rsidR="002D4C25" w:rsidRPr="0087608D" w:rsidRDefault="002D4C25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растительном сообществе.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5" w:rsidRPr="0087608D" w:rsidRDefault="002D4C25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26.04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5" w:rsidRPr="0087608D" w:rsidRDefault="002D4C2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C25" w:rsidRPr="0087608D" w:rsidRDefault="002D4C25">
            <w:pPr>
              <w:rPr>
                <w:sz w:val="24"/>
                <w:szCs w:val="24"/>
                <w:lang w:eastAsia="ru-RU"/>
              </w:rPr>
            </w:pPr>
          </w:p>
        </w:tc>
      </w:tr>
      <w:tr w:rsidR="002D4C25" w:rsidRPr="0087608D" w:rsidTr="002D4C25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5" w:rsidRPr="0087608D" w:rsidRDefault="002D4C25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  <w:p w:rsidR="002D4C25" w:rsidRPr="0087608D" w:rsidRDefault="002D4C25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5" w:rsidRPr="0087608D" w:rsidRDefault="002D4C25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  <w:p w:rsidR="002D4C25" w:rsidRPr="0087608D" w:rsidRDefault="002D4C25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5" w:rsidRPr="0087608D" w:rsidRDefault="002D4C2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хозяйственной деятельности</w:t>
            </w:r>
          </w:p>
          <w:p w:rsidR="002D4C25" w:rsidRPr="0087608D" w:rsidRDefault="002D4C25" w:rsidP="002D4C2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человека на растительный мир.</w:t>
            </w:r>
            <w:r w:rsidRPr="008760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5" w:rsidRPr="0087608D" w:rsidRDefault="002D4C25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17.05</w:t>
            </w:r>
          </w:p>
          <w:p w:rsidR="002D4C25" w:rsidRPr="0087608D" w:rsidRDefault="002D4C25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5" w:rsidRPr="0087608D" w:rsidRDefault="002D4C25">
            <w:pPr>
              <w:rPr>
                <w:sz w:val="24"/>
                <w:szCs w:val="24"/>
                <w:lang w:val="ru-RU"/>
              </w:rPr>
            </w:pPr>
          </w:p>
          <w:p w:rsidR="002D4C25" w:rsidRPr="0087608D" w:rsidRDefault="002D4C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C25" w:rsidRPr="0087608D" w:rsidRDefault="002D4C25">
            <w:pPr>
              <w:rPr>
                <w:sz w:val="24"/>
                <w:szCs w:val="24"/>
                <w:lang w:eastAsia="ru-RU"/>
              </w:rPr>
            </w:pPr>
          </w:p>
        </w:tc>
      </w:tr>
      <w:tr w:rsidR="002D4C25" w:rsidRPr="0087608D" w:rsidTr="00F61BA0">
        <w:trPr>
          <w:trHeight w:val="9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5" w:rsidRPr="0087608D" w:rsidRDefault="002D4C25" w:rsidP="002D4C25">
            <w:pPr>
              <w:rPr>
                <w:sz w:val="24"/>
                <w:szCs w:val="24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5" w:rsidRPr="0087608D" w:rsidRDefault="002D4C25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  <w:p w:rsidR="002D4C25" w:rsidRPr="0087608D" w:rsidRDefault="002D4C25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</w:p>
          <w:p w:rsidR="002D4C25" w:rsidRPr="0087608D" w:rsidRDefault="002D4C25" w:rsidP="002D4C25"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5" w:rsidRPr="0087608D" w:rsidRDefault="002D4C25" w:rsidP="002D4C2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5" w:rsidRPr="0087608D" w:rsidRDefault="002D4C25" w:rsidP="002D4C25">
            <w:pPr>
              <w:rPr>
                <w:sz w:val="24"/>
                <w:szCs w:val="24"/>
                <w:lang w:val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24.05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5" w:rsidRPr="0087608D" w:rsidRDefault="002D4C25">
            <w:pPr>
              <w:rPr>
                <w:sz w:val="24"/>
                <w:szCs w:val="24"/>
                <w:lang w:val="ru-RU"/>
              </w:rPr>
            </w:pPr>
          </w:p>
          <w:p w:rsidR="002D4C25" w:rsidRPr="0087608D" w:rsidRDefault="002D4C25" w:rsidP="002D4C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C25" w:rsidRPr="0087608D" w:rsidRDefault="002D4C25">
            <w:pPr>
              <w:rPr>
                <w:sz w:val="24"/>
                <w:szCs w:val="24"/>
              </w:rPr>
            </w:pPr>
          </w:p>
        </w:tc>
      </w:tr>
    </w:tbl>
    <w:p w:rsidR="00A71CFB" w:rsidRPr="0087608D" w:rsidRDefault="006C5E04" w:rsidP="001226F9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87608D">
        <w:rPr>
          <w:sz w:val="24"/>
          <w:szCs w:val="24"/>
          <w:lang w:val="ru-RU"/>
        </w:rPr>
        <w:t xml:space="preserve">     </w:t>
      </w:r>
    </w:p>
    <w:p w:rsidR="00A71CFB" w:rsidRPr="0087608D" w:rsidRDefault="00A71CFB" w:rsidP="001226F9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71CFB" w:rsidRPr="0087608D" w:rsidRDefault="00A71CFB" w:rsidP="001226F9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F55270" w:rsidRPr="0087608D" w:rsidRDefault="002D2F12" w:rsidP="00E83CFB">
      <w:pPr>
        <w:spacing w:line="276" w:lineRule="auto"/>
        <w:rPr>
          <w:sz w:val="24"/>
          <w:szCs w:val="24"/>
          <w:lang w:val="ru-RU"/>
        </w:rPr>
      </w:pPr>
      <w:r w:rsidRPr="0087608D">
        <w:rPr>
          <w:sz w:val="24"/>
          <w:szCs w:val="24"/>
          <w:lang w:val="ru-RU"/>
        </w:rPr>
        <w:t xml:space="preserve">         </w:t>
      </w:r>
      <w:r w:rsidR="00E83CFB" w:rsidRPr="0087608D">
        <w:rPr>
          <w:sz w:val="24"/>
          <w:szCs w:val="24"/>
          <w:lang w:val="ru-RU"/>
        </w:rPr>
        <w:t xml:space="preserve"> </w:t>
      </w:r>
      <w:r w:rsidR="00C13E84" w:rsidRPr="0087608D">
        <w:rPr>
          <w:sz w:val="24"/>
          <w:szCs w:val="24"/>
          <w:lang w:val="ru-RU"/>
        </w:rPr>
        <w:t xml:space="preserve">  </w:t>
      </w:r>
      <w:r w:rsidR="00F55270" w:rsidRPr="0087608D">
        <w:rPr>
          <w:sz w:val="24"/>
          <w:szCs w:val="24"/>
        </w:rPr>
        <w:t xml:space="preserve">СОГЛАСОВАНО                                                                             </w:t>
      </w:r>
      <w:proofErr w:type="spellStart"/>
      <w:r w:rsidR="00F55270" w:rsidRPr="0087608D">
        <w:rPr>
          <w:sz w:val="24"/>
          <w:szCs w:val="24"/>
        </w:rPr>
        <w:t>СОГЛАСОВАНО</w:t>
      </w:r>
      <w:proofErr w:type="spellEnd"/>
    </w:p>
    <w:p w:rsidR="00F55270" w:rsidRPr="0087608D" w:rsidRDefault="00F55270" w:rsidP="00810F6C">
      <w:pPr>
        <w:spacing w:line="276" w:lineRule="auto"/>
        <w:ind w:left="567"/>
        <w:rPr>
          <w:sz w:val="24"/>
          <w:szCs w:val="24"/>
        </w:rPr>
      </w:pPr>
    </w:p>
    <w:p w:rsidR="00F55270" w:rsidRPr="0087608D" w:rsidRDefault="00C13E84" w:rsidP="00810F6C">
      <w:pPr>
        <w:spacing w:line="276" w:lineRule="auto"/>
        <w:ind w:left="567"/>
        <w:rPr>
          <w:sz w:val="24"/>
          <w:szCs w:val="24"/>
        </w:rPr>
      </w:pPr>
      <w:r w:rsidRPr="0087608D">
        <w:rPr>
          <w:sz w:val="24"/>
          <w:szCs w:val="24"/>
          <w:lang w:val="ru-RU"/>
        </w:rPr>
        <w:t xml:space="preserve">      </w:t>
      </w:r>
      <w:r w:rsidR="00F55270" w:rsidRPr="0087608D">
        <w:rPr>
          <w:sz w:val="24"/>
          <w:szCs w:val="24"/>
        </w:rPr>
        <w:t xml:space="preserve">Протокол </w:t>
      </w:r>
      <w:proofErr w:type="spellStart"/>
      <w:r w:rsidR="00F55270" w:rsidRPr="0087608D">
        <w:rPr>
          <w:sz w:val="24"/>
          <w:szCs w:val="24"/>
        </w:rPr>
        <w:t>заседания</w:t>
      </w:r>
      <w:proofErr w:type="spellEnd"/>
      <w:r w:rsidR="00F55270" w:rsidRPr="0087608D">
        <w:rPr>
          <w:sz w:val="24"/>
          <w:szCs w:val="24"/>
        </w:rPr>
        <w:t xml:space="preserve">                                                                  </w:t>
      </w:r>
      <w:proofErr w:type="spellStart"/>
      <w:r w:rsidR="00F55270" w:rsidRPr="0087608D">
        <w:rPr>
          <w:sz w:val="24"/>
          <w:szCs w:val="24"/>
        </w:rPr>
        <w:t>Заместитель</w:t>
      </w:r>
      <w:proofErr w:type="spellEnd"/>
      <w:r w:rsidR="00F55270" w:rsidRPr="0087608D">
        <w:rPr>
          <w:sz w:val="24"/>
          <w:szCs w:val="24"/>
        </w:rPr>
        <w:t xml:space="preserve"> директора по УВР</w:t>
      </w:r>
    </w:p>
    <w:p w:rsidR="00F55270" w:rsidRPr="0087608D" w:rsidRDefault="00C13E84" w:rsidP="00810F6C">
      <w:pPr>
        <w:spacing w:line="276" w:lineRule="auto"/>
        <w:ind w:left="567"/>
        <w:rPr>
          <w:sz w:val="24"/>
          <w:szCs w:val="24"/>
        </w:rPr>
      </w:pPr>
      <w:r w:rsidRPr="0087608D">
        <w:rPr>
          <w:sz w:val="24"/>
          <w:szCs w:val="24"/>
          <w:lang w:val="ru-RU"/>
        </w:rPr>
        <w:t xml:space="preserve">    </w:t>
      </w:r>
      <w:proofErr w:type="spellStart"/>
      <w:r w:rsidR="00F55270" w:rsidRPr="0087608D">
        <w:rPr>
          <w:sz w:val="24"/>
          <w:szCs w:val="24"/>
        </w:rPr>
        <w:t>Методического</w:t>
      </w:r>
      <w:proofErr w:type="spellEnd"/>
      <w:r w:rsidR="00F55270" w:rsidRPr="0087608D">
        <w:rPr>
          <w:sz w:val="24"/>
          <w:szCs w:val="24"/>
        </w:rPr>
        <w:t xml:space="preserve"> </w:t>
      </w:r>
      <w:proofErr w:type="spellStart"/>
      <w:r w:rsidR="00F55270" w:rsidRPr="0087608D">
        <w:rPr>
          <w:sz w:val="24"/>
          <w:szCs w:val="24"/>
        </w:rPr>
        <w:t>совета</w:t>
      </w:r>
      <w:proofErr w:type="spellEnd"/>
      <w:r w:rsidR="00F55270" w:rsidRPr="0087608D">
        <w:rPr>
          <w:sz w:val="24"/>
          <w:szCs w:val="24"/>
        </w:rPr>
        <w:t xml:space="preserve">                                                              </w:t>
      </w:r>
    </w:p>
    <w:p w:rsidR="00F55270" w:rsidRPr="0087608D" w:rsidRDefault="00C13E84" w:rsidP="00810F6C">
      <w:pPr>
        <w:spacing w:line="276" w:lineRule="auto"/>
        <w:ind w:left="567"/>
        <w:rPr>
          <w:sz w:val="24"/>
          <w:szCs w:val="24"/>
        </w:rPr>
      </w:pPr>
      <w:r w:rsidRPr="0087608D">
        <w:rPr>
          <w:sz w:val="24"/>
          <w:szCs w:val="24"/>
          <w:lang w:val="ru-RU"/>
        </w:rPr>
        <w:t xml:space="preserve">    </w:t>
      </w:r>
      <w:r w:rsidR="00461112" w:rsidRPr="0087608D">
        <w:rPr>
          <w:sz w:val="24"/>
          <w:szCs w:val="24"/>
        </w:rPr>
        <w:t xml:space="preserve">МБОУ </w:t>
      </w:r>
      <w:proofErr w:type="spellStart"/>
      <w:r w:rsidR="00461112" w:rsidRPr="0087608D">
        <w:rPr>
          <w:sz w:val="24"/>
          <w:szCs w:val="24"/>
        </w:rPr>
        <w:t>Больше</w:t>
      </w:r>
      <w:r w:rsidR="00461112" w:rsidRPr="0087608D">
        <w:rPr>
          <w:sz w:val="24"/>
          <w:szCs w:val="24"/>
          <w:lang w:val="ru-RU"/>
        </w:rPr>
        <w:t>р</w:t>
      </w:r>
      <w:r w:rsidR="00461112" w:rsidRPr="0087608D">
        <w:rPr>
          <w:sz w:val="24"/>
          <w:szCs w:val="24"/>
        </w:rPr>
        <w:t>емонтненская</w:t>
      </w:r>
      <w:proofErr w:type="spellEnd"/>
      <w:r w:rsidR="00461112" w:rsidRPr="0087608D">
        <w:rPr>
          <w:sz w:val="24"/>
          <w:szCs w:val="24"/>
        </w:rPr>
        <w:t xml:space="preserve"> С</w:t>
      </w:r>
      <w:r w:rsidR="00F55270" w:rsidRPr="0087608D">
        <w:rPr>
          <w:sz w:val="24"/>
          <w:szCs w:val="24"/>
        </w:rPr>
        <w:t xml:space="preserve">Ш                                    </w:t>
      </w:r>
      <w:r w:rsidR="00461112" w:rsidRPr="0087608D">
        <w:rPr>
          <w:sz w:val="24"/>
          <w:szCs w:val="24"/>
          <w:lang w:val="ru-RU"/>
        </w:rPr>
        <w:t xml:space="preserve">  </w:t>
      </w:r>
      <w:r w:rsidR="00780E5E" w:rsidRPr="0087608D">
        <w:rPr>
          <w:sz w:val="24"/>
          <w:szCs w:val="24"/>
        </w:rPr>
        <w:t xml:space="preserve"> </w:t>
      </w:r>
      <w:r w:rsidRPr="0087608D">
        <w:rPr>
          <w:sz w:val="24"/>
          <w:szCs w:val="24"/>
          <w:lang w:val="ru-RU"/>
        </w:rPr>
        <w:t xml:space="preserve">   </w:t>
      </w:r>
      <w:r w:rsidR="00780E5E" w:rsidRPr="0087608D">
        <w:rPr>
          <w:sz w:val="24"/>
          <w:szCs w:val="24"/>
        </w:rPr>
        <w:t xml:space="preserve"> _____________ </w:t>
      </w:r>
      <w:r w:rsidR="00780E5E" w:rsidRPr="0087608D">
        <w:rPr>
          <w:sz w:val="24"/>
          <w:szCs w:val="24"/>
          <w:lang w:val="ru-RU"/>
        </w:rPr>
        <w:t>Шапошникова И.И</w:t>
      </w:r>
      <w:r w:rsidR="00F55270" w:rsidRPr="0087608D">
        <w:rPr>
          <w:sz w:val="24"/>
          <w:szCs w:val="24"/>
        </w:rPr>
        <w:t>.</w:t>
      </w:r>
    </w:p>
    <w:p w:rsidR="008215FB" w:rsidRPr="0087608D" w:rsidRDefault="00C13E84" w:rsidP="008215FB">
      <w:pPr>
        <w:spacing w:line="276" w:lineRule="auto"/>
        <w:ind w:left="567"/>
        <w:rPr>
          <w:sz w:val="24"/>
          <w:szCs w:val="24"/>
          <w:lang w:val="ru-RU"/>
        </w:rPr>
      </w:pPr>
      <w:r w:rsidRPr="0087608D">
        <w:rPr>
          <w:sz w:val="24"/>
          <w:szCs w:val="24"/>
          <w:lang w:val="ru-RU"/>
        </w:rPr>
        <w:t xml:space="preserve">   </w:t>
      </w:r>
      <w:r w:rsidR="00F55270" w:rsidRPr="0087608D">
        <w:rPr>
          <w:sz w:val="24"/>
          <w:szCs w:val="24"/>
        </w:rPr>
        <w:t>от __________ 2</w:t>
      </w:r>
      <w:r w:rsidR="002D4C25" w:rsidRPr="0087608D">
        <w:rPr>
          <w:sz w:val="24"/>
          <w:szCs w:val="24"/>
        </w:rPr>
        <w:t>0</w:t>
      </w:r>
      <w:proofErr w:type="spellStart"/>
      <w:r w:rsidR="002D4C25" w:rsidRPr="0087608D">
        <w:rPr>
          <w:sz w:val="24"/>
          <w:szCs w:val="24"/>
          <w:lang w:val="ru-RU"/>
        </w:rPr>
        <w:t>20</w:t>
      </w:r>
      <w:proofErr w:type="spellEnd"/>
      <w:r w:rsidR="00F55270" w:rsidRPr="0087608D">
        <w:rPr>
          <w:sz w:val="24"/>
          <w:szCs w:val="24"/>
        </w:rPr>
        <w:t xml:space="preserve"> </w:t>
      </w:r>
      <w:proofErr w:type="spellStart"/>
      <w:r w:rsidR="00F55270" w:rsidRPr="0087608D">
        <w:rPr>
          <w:sz w:val="24"/>
          <w:szCs w:val="24"/>
        </w:rPr>
        <w:t>года</w:t>
      </w:r>
      <w:proofErr w:type="spellEnd"/>
      <w:r w:rsidR="00F55270" w:rsidRPr="0087608D">
        <w:rPr>
          <w:sz w:val="24"/>
          <w:szCs w:val="24"/>
        </w:rPr>
        <w:t xml:space="preserve"> № _______                         </w:t>
      </w:r>
      <w:r w:rsidR="00FC591B" w:rsidRPr="0087608D">
        <w:rPr>
          <w:sz w:val="24"/>
          <w:szCs w:val="24"/>
        </w:rPr>
        <w:t xml:space="preserve">           </w:t>
      </w:r>
      <w:r w:rsidRPr="0087608D">
        <w:rPr>
          <w:sz w:val="24"/>
          <w:szCs w:val="24"/>
          <w:lang w:val="ru-RU"/>
        </w:rPr>
        <w:t xml:space="preserve"> </w:t>
      </w:r>
      <w:r w:rsidR="002D4C25" w:rsidRPr="0087608D">
        <w:rPr>
          <w:sz w:val="24"/>
          <w:szCs w:val="24"/>
        </w:rPr>
        <w:t xml:space="preserve">  ______________ 20</w:t>
      </w:r>
      <w:proofErr w:type="spellStart"/>
      <w:r w:rsidR="002D4C25" w:rsidRPr="0087608D">
        <w:rPr>
          <w:sz w:val="24"/>
          <w:szCs w:val="24"/>
          <w:lang w:val="ru-RU"/>
        </w:rPr>
        <w:t>20</w:t>
      </w:r>
      <w:proofErr w:type="spellEnd"/>
      <w:r w:rsidR="00F55270" w:rsidRPr="0087608D">
        <w:rPr>
          <w:sz w:val="24"/>
          <w:szCs w:val="24"/>
        </w:rPr>
        <w:t xml:space="preserve"> </w:t>
      </w:r>
      <w:proofErr w:type="spellStart"/>
      <w:r w:rsidR="00F55270" w:rsidRPr="0087608D">
        <w:rPr>
          <w:sz w:val="24"/>
          <w:szCs w:val="24"/>
        </w:rPr>
        <w:t>года</w:t>
      </w:r>
      <w:proofErr w:type="spellEnd"/>
    </w:p>
    <w:p w:rsidR="00F55270" w:rsidRPr="0087608D" w:rsidRDefault="00C13E84" w:rsidP="008215FB">
      <w:pPr>
        <w:spacing w:line="276" w:lineRule="auto"/>
        <w:ind w:left="567"/>
        <w:rPr>
          <w:sz w:val="24"/>
          <w:szCs w:val="24"/>
        </w:rPr>
      </w:pPr>
      <w:r w:rsidRPr="0087608D">
        <w:rPr>
          <w:sz w:val="24"/>
          <w:szCs w:val="24"/>
          <w:lang w:val="ru-RU"/>
        </w:rPr>
        <w:t xml:space="preserve">  </w:t>
      </w:r>
      <w:r w:rsidR="00F55270" w:rsidRPr="0087608D">
        <w:rPr>
          <w:sz w:val="24"/>
          <w:szCs w:val="24"/>
        </w:rPr>
        <w:t xml:space="preserve"> ___________ </w:t>
      </w:r>
      <w:proofErr w:type="spellStart"/>
      <w:r w:rsidR="00F55270" w:rsidRPr="0087608D">
        <w:rPr>
          <w:sz w:val="24"/>
          <w:szCs w:val="24"/>
        </w:rPr>
        <w:t>Скиданова</w:t>
      </w:r>
      <w:proofErr w:type="spellEnd"/>
      <w:r w:rsidR="00F55270" w:rsidRPr="0087608D">
        <w:rPr>
          <w:sz w:val="24"/>
          <w:szCs w:val="24"/>
        </w:rPr>
        <w:t xml:space="preserve"> Л. В.</w:t>
      </w:r>
    </w:p>
    <w:p w:rsidR="00F55270" w:rsidRPr="00F55270" w:rsidRDefault="00F55270" w:rsidP="00DE6E6F">
      <w:pPr>
        <w:spacing w:line="312" w:lineRule="auto"/>
        <w:jc w:val="center"/>
        <w:rPr>
          <w:b/>
          <w:sz w:val="20"/>
        </w:rPr>
      </w:pPr>
    </w:p>
    <w:sectPr w:rsidR="00F55270" w:rsidRPr="00F55270" w:rsidSect="007911E6">
      <w:pgSz w:w="16838" w:h="11906" w:orient="landscape"/>
      <w:pgMar w:top="1276" w:right="431" w:bottom="1135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1C" w:rsidRDefault="00F8381C" w:rsidP="0042713B">
      <w:r>
        <w:separator/>
      </w:r>
    </w:p>
  </w:endnote>
  <w:endnote w:type="continuationSeparator" w:id="0">
    <w:p w:rsidR="00F8381C" w:rsidRDefault="00F8381C" w:rsidP="0042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1C" w:rsidRDefault="00F8381C" w:rsidP="0042713B">
      <w:r>
        <w:separator/>
      </w:r>
    </w:p>
  </w:footnote>
  <w:footnote w:type="continuationSeparator" w:id="0">
    <w:p w:rsidR="00F8381C" w:rsidRDefault="00F8381C" w:rsidP="00427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A800EB8"/>
    <w:multiLevelType w:val="hybridMultilevel"/>
    <w:tmpl w:val="A9E8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2478E"/>
    <w:multiLevelType w:val="hybridMultilevel"/>
    <w:tmpl w:val="7AB8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F41E1"/>
    <w:multiLevelType w:val="hybridMultilevel"/>
    <w:tmpl w:val="0D36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E1E4E"/>
    <w:multiLevelType w:val="hybridMultilevel"/>
    <w:tmpl w:val="D5B64B3E"/>
    <w:lvl w:ilvl="0" w:tplc="0B2E3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80039"/>
    <w:multiLevelType w:val="hybridMultilevel"/>
    <w:tmpl w:val="927C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F2CEE"/>
    <w:multiLevelType w:val="hybridMultilevel"/>
    <w:tmpl w:val="0E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91D8F"/>
    <w:multiLevelType w:val="hybridMultilevel"/>
    <w:tmpl w:val="BB4E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D03F7"/>
    <w:multiLevelType w:val="hybridMultilevel"/>
    <w:tmpl w:val="FCAE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B2A37"/>
    <w:multiLevelType w:val="hybridMultilevel"/>
    <w:tmpl w:val="8BA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5AB5"/>
    <w:multiLevelType w:val="hybridMultilevel"/>
    <w:tmpl w:val="A656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4693C"/>
    <w:multiLevelType w:val="hybridMultilevel"/>
    <w:tmpl w:val="AC10900E"/>
    <w:lvl w:ilvl="0" w:tplc="F3580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9E20FB"/>
    <w:multiLevelType w:val="hybridMultilevel"/>
    <w:tmpl w:val="86BA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5"/>
  </w:num>
  <w:num w:numId="6">
    <w:abstractNumId w:val="10"/>
  </w:num>
  <w:num w:numId="7">
    <w:abstractNumId w:val="5"/>
  </w:num>
  <w:num w:numId="8">
    <w:abstractNumId w:val="13"/>
  </w:num>
  <w:num w:numId="9">
    <w:abstractNumId w:val="16"/>
  </w:num>
  <w:num w:numId="10">
    <w:abstractNumId w:val="7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4045AC"/>
    <w:rsid w:val="00000F49"/>
    <w:rsid w:val="00006588"/>
    <w:rsid w:val="00010120"/>
    <w:rsid w:val="00011929"/>
    <w:rsid w:val="00017662"/>
    <w:rsid w:val="00031EE7"/>
    <w:rsid w:val="0003247C"/>
    <w:rsid w:val="000356E9"/>
    <w:rsid w:val="00040F2C"/>
    <w:rsid w:val="00043E2D"/>
    <w:rsid w:val="0004674C"/>
    <w:rsid w:val="00056A92"/>
    <w:rsid w:val="00062369"/>
    <w:rsid w:val="000700E3"/>
    <w:rsid w:val="0007069C"/>
    <w:rsid w:val="0007200D"/>
    <w:rsid w:val="0007546A"/>
    <w:rsid w:val="00081E10"/>
    <w:rsid w:val="00082C2A"/>
    <w:rsid w:val="00083022"/>
    <w:rsid w:val="0008336B"/>
    <w:rsid w:val="0008392F"/>
    <w:rsid w:val="000874C5"/>
    <w:rsid w:val="00091436"/>
    <w:rsid w:val="0009288B"/>
    <w:rsid w:val="00093D7D"/>
    <w:rsid w:val="00094599"/>
    <w:rsid w:val="0009752F"/>
    <w:rsid w:val="000A1D00"/>
    <w:rsid w:val="000A1E70"/>
    <w:rsid w:val="000B1509"/>
    <w:rsid w:val="000B2EFE"/>
    <w:rsid w:val="000B4677"/>
    <w:rsid w:val="000C6776"/>
    <w:rsid w:val="000E0B4A"/>
    <w:rsid w:val="000E1220"/>
    <w:rsid w:val="000E1B86"/>
    <w:rsid w:val="000E3FEA"/>
    <w:rsid w:val="000E64F6"/>
    <w:rsid w:val="000F2527"/>
    <w:rsid w:val="001035B9"/>
    <w:rsid w:val="0010573F"/>
    <w:rsid w:val="001226F9"/>
    <w:rsid w:val="00131845"/>
    <w:rsid w:val="001A07C2"/>
    <w:rsid w:val="001A3621"/>
    <w:rsid w:val="001B1402"/>
    <w:rsid w:val="001C6C4B"/>
    <w:rsid w:val="001C7B33"/>
    <w:rsid w:val="001C7D55"/>
    <w:rsid w:val="001F7A84"/>
    <w:rsid w:val="002028D3"/>
    <w:rsid w:val="002044A0"/>
    <w:rsid w:val="002079A6"/>
    <w:rsid w:val="00210202"/>
    <w:rsid w:val="00210D9E"/>
    <w:rsid w:val="002111DC"/>
    <w:rsid w:val="0021714E"/>
    <w:rsid w:val="00232A90"/>
    <w:rsid w:val="00232E22"/>
    <w:rsid w:val="0023428A"/>
    <w:rsid w:val="00244AB6"/>
    <w:rsid w:val="00247156"/>
    <w:rsid w:val="002523CA"/>
    <w:rsid w:val="00257228"/>
    <w:rsid w:val="00261F7E"/>
    <w:rsid w:val="00262A28"/>
    <w:rsid w:val="0026674A"/>
    <w:rsid w:val="00267BE0"/>
    <w:rsid w:val="00271D55"/>
    <w:rsid w:val="002A4584"/>
    <w:rsid w:val="002B4D0B"/>
    <w:rsid w:val="002C01B7"/>
    <w:rsid w:val="002D2F12"/>
    <w:rsid w:val="002D4C25"/>
    <w:rsid w:val="002D591F"/>
    <w:rsid w:val="002E0401"/>
    <w:rsid w:val="002E217E"/>
    <w:rsid w:val="002E37D4"/>
    <w:rsid w:val="002E52C2"/>
    <w:rsid w:val="002E5E0D"/>
    <w:rsid w:val="002F1B14"/>
    <w:rsid w:val="002F41F4"/>
    <w:rsid w:val="002F620B"/>
    <w:rsid w:val="002F6F4E"/>
    <w:rsid w:val="00303A5D"/>
    <w:rsid w:val="003130A9"/>
    <w:rsid w:val="003152A5"/>
    <w:rsid w:val="003161A4"/>
    <w:rsid w:val="00321994"/>
    <w:rsid w:val="00323BC4"/>
    <w:rsid w:val="00330A11"/>
    <w:rsid w:val="0033276F"/>
    <w:rsid w:val="00337A2E"/>
    <w:rsid w:val="003613D0"/>
    <w:rsid w:val="00362D63"/>
    <w:rsid w:val="00376562"/>
    <w:rsid w:val="003B6ABF"/>
    <w:rsid w:val="003D2B49"/>
    <w:rsid w:val="003E675C"/>
    <w:rsid w:val="004045AC"/>
    <w:rsid w:val="00410149"/>
    <w:rsid w:val="00424CDB"/>
    <w:rsid w:val="00424E68"/>
    <w:rsid w:val="0042713B"/>
    <w:rsid w:val="004303B0"/>
    <w:rsid w:val="00433427"/>
    <w:rsid w:val="00437AFB"/>
    <w:rsid w:val="00445114"/>
    <w:rsid w:val="00446759"/>
    <w:rsid w:val="00453ED4"/>
    <w:rsid w:val="00461112"/>
    <w:rsid w:val="00471789"/>
    <w:rsid w:val="004745F0"/>
    <w:rsid w:val="00475389"/>
    <w:rsid w:val="0047798C"/>
    <w:rsid w:val="004843D2"/>
    <w:rsid w:val="00490282"/>
    <w:rsid w:val="004A5E9A"/>
    <w:rsid w:val="004B29CE"/>
    <w:rsid w:val="004B30EE"/>
    <w:rsid w:val="004C467B"/>
    <w:rsid w:val="004C65CD"/>
    <w:rsid w:val="004C6C11"/>
    <w:rsid w:val="004E1E26"/>
    <w:rsid w:val="00505892"/>
    <w:rsid w:val="00510129"/>
    <w:rsid w:val="0051629E"/>
    <w:rsid w:val="005253EF"/>
    <w:rsid w:val="00525F96"/>
    <w:rsid w:val="00535048"/>
    <w:rsid w:val="00542A56"/>
    <w:rsid w:val="00550B0E"/>
    <w:rsid w:val="00570576"/>
    <w:rsid w:val="00572B7B"/>
    <w:rsid w:val="00575883"/>
    <w:rsid w:val="0058412E"/>
    <w:rsid w:val="00584671"/>
    <w:rsid w:val="005911DF"/>
    <w:rsid w:val="005930E7"/>
    <w:rsid w:val="005A4CA6"/>
    <w:rsid w:val="005B599F"/>
    <w:rsid w:val="005B771A"/>
    <w:rsid w:val="005C0617"/>
    <w:rsid w:val="005C2EEE"/>
    <w:rsid w:val="005D56A9"/>
    <w:rsid w:val="005D67CA"/>
    <w:rsid w:val="005E4610"/>
    <w:rsid w:val="005F582C"/>
    <w:rsid w:val="0060363E"/>
    <w:rsid w:val="00603E20"/>
    <w:rsid w:val="006125C5"/>
    <w:rsid w:val="00621B22"/>
    <w:rsid w:val="006268D9"/>
    <w:rsid w:val="00636124"/>
    <w:rsid w:val="00636D42"/>
    <w:rsid w:val="006427A9"/>
    <w:rsid w:val="00643B8A"/>
    <w:rsid w:val="006521FB"/>
    <w:rsid w:val="00655AB2"/>
    <w:rsid w:val="006845EC"/>
    <w:rsid w:val="00693BAE"/>
    <w:rsid w:val="00697586"/>
    <w:rsid w:val="006A3064"/>
    <w:rsid w:val="006A6C58"/>
    <w:rsid w:val="006B48F6"/>
    <w:rsid w:val="006B5A0D"/>
    <w:rsid w:val="006C1140"/>
    <w:rsid w:val="006C5E04"/>
    <w:rsid w:val="006F2A2E"/>
    <w:rsid w:val="006F65F2"/>
    <w:rsid w:val="0071303B"/>
    <w:rsid w:val="007372BD"/>
    <w:rsid w:val="007451DA"/>
    <w:rsid w:val="00750DB6"/>
    <w:rsid w:val="0075147C"/>
    <w:rsid w:val="00752195"/>
    <w:rsid w:val="007566CD"/>
    <w:rsid w:val="0076567F"/>
    <w:rsid w:val="007679E1"/>
    <w:rsid w:val="0077166D"/>
    <w:rsid w:val="007729E0"/>
    <w:rsid w:val="00774E66"/>
    <w:rsid w:val="0078054B"/>
    <w:rsid w:val="00780E5E"/>
    <w:rsid w:val="007820B6"/>
    <w:rsid w:val="00790B51"/>
    <w:rsid w:val="007911E6"/>
    <w:rsid w:val="007955D6"/>
    <w:rsid w:val="007A3860"/>
    <w:rsid w:val="007A6436"/>
    <w:rsid w:val="007D6469"/>
    <w:rsid w:val="007F7737"/>
    <w:rsid w:val="00801139"/>
    <w:rsid w:val="00804ECC"/>
    <w:rsid w:val="00810F6C"/>
    <w:rsid w:val="00813A60"/>
    <w:rsid w:val="008215FB"/>
    <w:rsid w:val="008256A4"/>
    <w:rsid w:val="00833F8B"/>
    <w:rsid w:val="008350B9"/>
    <w:rsid w:val="00843A1F"/>
    <w:rsid w:val="00846614"/>
    <w:rsid w:val="00850799"/>
    <w:rsid w:val="008645DF"/>
    <w:rsid w:val="008654D6"/>
    <w:rsid w:val="0086648F"/>
    <w:rsid w:val="0087305D"/>
    <w:rsid w:val="0087608D"/>
    <w:rsid w:val="00881873"/>
    <w:rsid w:val="00885177"/>
    <w:rsid w:val="00886E34"/>
    <w:rsid w:val="00890C4F"/>
    <w:rsid w:val="00892620"/>
    <w:rsid w:val="008B0473"/>
    <w:rsid w:val="008B4AE5"/>
    <w:rsid w:val="008B5CCE"/>
    <w:rsid w:val="008B7C06"/>
    <w:rsid w:val="008C0FF7"/>
    <w:rsid w:val="008C2C26"/>
    <w:rsid w:val="008D2092"/>
    <w:rsid w:val="008D6550"/>
    <w:rsid w:val="008E1848"/>
    <w:rsid w:val="008E4574"/>
    <w:rsid w:val="008F51FC"/>
    <w:rsid w:val="008F7B75"/>
    <w:rsid w:val="0090174A"/>
    <w:rsid w:val="009033FA"/>
    <w:rsid w:val="0090388A"/>
    <w:rsid w:val="009055BB"/>
    <w:rsid w:val="00910F1D"/>
    <w:rsid w:val="0091187A"/>
    <w:rsid w:val="0092031B"/>
    <w:rsid w:val="00922028"/>
    <w:rsid w:val="00923029"/>
    <w:rsid w:val="0092434E"/>
    <w:rsid w:val="009278B4"/>
    <w:rsid w:val="00936250"/>
    <w:rsid w:val="0094269C"/>
    <w:rsid w:val="00957BD8"/>
    <w:rsid w:val="00963461"/>
    <w:rsid w:val="00970A1F"/>
    <w:rsid w:val="00977920"/>
    <w:rsid w:val="00981066"/>
    <w:rsid w:val="009828EA"/>
    <w:rsid w:val="00985F95"/>
    <w:rsid w:val="009947EB"/>
    <w:rsid w:val="009A01A7"/>
    <w:rsid w:val="009B08F6"/>
    <w:rsid w:val="009B570C"/>
    <w:rsid w:val="009C06BF"/>
    <w:rsid w:val="009C0F22"/>
    <w:rsid w:val="009C1843"/>
    <w:rsid w:val="009D45F9"/>
    <w:rsid w:val="009E1A6D"/>
    <w:rsid w:val="00A00D2B"/>
    <w:rsid w:val="00A028EA"/>
    <w:rsid w:val="00A13C75"/>
    <w:rsid w:val="00A14C57"/>
    <w:rsid w:val="00A23B16"/>
    <w:rsid w:val="00A24D4A"/>
    <w:rsid w:val="00A25A7E"/>
    <w:rsid w:val="00A2684C"/>
    <w:rsid w:val="00A26AE7"/>
    <w:rsid w:val="00A27DDD"/>
    <w:rsid w:val="00A33A0B"/>
    <w:rsid w:val="00A36CB8"/>
    <w:rsid w:val="00A43C02"/>
    <w:rsid w:val="00A71CFB"/>
    <w:rsid w:val="00A721CB"/>
    <w:rsid w:val="00A80D86"/>
    <w:rsid w:val="00A825DF"/>
    <w:rsid w:val="00A84C3C"/>
    <w:rsid w:val="00A8642A"/>
    <w:rsid w:val="00A91766"/>
    <w:rsid w:val="00A95526"/>
    <w:rsid w:val="00AB3592"/>
    <w:rsid w:val="00AD5F0F"/>
    <w:rsid w:val="00AE0093"/>
    <w:rsid w:val="00AF4036"/>
    <w:rsid w:val="00AF4F0A"/>
    <w:rsid w:val="00AF5869"/>
    <w:rsid w:val="00AF6985"/>
    <w:rsid w:val="00B05845"/>
    <w:rsid w:val="00B107C9"/>
    <w:rsid w:val="00B3714E"/>
    <w:rsid w:val="00B525E0"/>
    <w:rsid w:val="00B6523B"/>
    <w:rsid w:val="00B72311"/>
    <w:rsid w:val="00B724F3"/>
    <w:rsid w:val="00B77367"/>
    <w:rsid w:val="00B83425"/>
    <w:rsid w:val="00B94EA3"/>
    <w:rsid w:val="00B95C65"/>
    <w:rsid w:val="00BB2B61"/>
    <w:rsid w:val="00BD0A15"/>
    <w:rsid w:val="00BD563B"/>
    <w:rsid w:val="00BE491A"/>
    <w:rsid w:val="00BF5099"/>
    <w:rsid w:val="00C13E84"/>
    <w:rsid w:val="00C15332"/>
    <w:rsid w:val="00C2132D"/>
    <w:rsid w:val="00C301C8"/>
    <w:rsid w:val="00C33C9F"/>
    <w:rsid w:val="00C34F7E"/>
    <w:rsid w:val="00C35FB0"/>
    <w:rsid w:val="00C36FBB"/>
    <w:rsid w:val="00C3739C"/>
    <w:rsid w:val="00C41F0E"/>
    <w:rsid w:val="00C43951"/>
    <w:rsid w:val="00C85E52"/>
    <w:rsid w:val="00C86A0A"/>
    <w:rsid w:val="00C86CD0"/>
    <w:rsid w:val="00CA4C02"/>
    <w:rsid w:val="00CD3F04"/>
    <w:rsid w:val="00CD782D"/>
    <w:rsid w:val="00CE0BB9"/>
    <w:rsid w:val="00CE1F22"/>
    <w:rsid w:val="00CE2F0D"/>
    <w:rsid w:val="00CE594D"/>
    <w:rsid w:val="00D074BB"/>
    <w:rsid w:val="00D12332"/>
    <w:rsid w:val="00D35920"/>
    <w:rsid w:val="00D40FAE"/>
    <w:rsid w:val="00D41772"/>
    <w:rsid w:val="00D425B1"/>
    <w:rsid w:val="00D505E7"/>
    <w:rsid w:val="00D5317F"/>
    <w:rsid w:val="00D62956"/>
    <w:rsid w:val="00D76FE6"/>
    <w:rsid w:val="00D90F28"/>
    <w:rsid w:val="00D924EF"/>
    <w:rsid w:val="00D9450D"/>
    <w:rsid w:val="00D95591"/>
    <w:rsid w:val="00DA4F56"/>
    <w:rsid w:val="00DC1837"/>
    <w:rsid w:val="00DC55DC"/>
    <w:rsid w:val="00DD350C"/>
    <w:rsid w:val="00DD65F5"/>
    <w:rsid w:val="00DE18A5"/>
    <w:rsid w:val="00DE1B7B"/>
    <w:rsid w:val="00DE6E6F"/>
    <w:rsid w:val="00DE6FCA"/>
    <w:rsid w:val="00DF2CBC"/>
    <w:rsid w:val="00DF66AD"/>
    <w:rsid w:val="00E0720B"/>
    <w:rsid w:val="00E1082B"/>
    <w:rsid w:val="00E303D3"/>
    <w:rsid w:val="00E35E7E"/>
    <w:rsid w:val="00E377DA"/>
    <w:rsid w:val="00E40CD3"/>
    <w:rsid w:val="00E53598"/>
    <w:rsid w:val="00E71EB0"/>
    <w:rsid w:val="00E763C3"/>
    <w:rsid w:val="00E83CFB"/>
    <w:rsid w:val="00E97DFA"/>
    <w:rsid w:val="00EA616D"/>
    <w:rsid w:val="00EB0FD8"/>
    <w:rsid w:val="00EB4DEB"/>
    <w:rsid w:val="00EC2103"/>
    <w:rsid w:val="00ED40F1"/>
    <w:rsid w:val="00ED59E8"/>
    <w:rsid w:val="00ED768F"/>
    <w:rsid w:val="00F00651"/>
    <w:rsid w:val="00F160AF"/>
    <w:rsid w:val="00F2534F"/>
    <w:rsid w:val="00F314B0"/>
    <w:rsid w:val="00F31961"/>
    <w:rsid w:val="00F36025"/>
    <w:rsid w:val="00F417B6"/>
    <w:rsid w:val="00F4429A"/>
    <w:rsid w:val="00F509C0"/>
    <w:rsid w:val="00F55270"/>
    <w:rsid w:val="00F55D9A"/>
    <w:rsid w:val="00F576F2"/>
    <w:rsid w:val="00F60749"/>
    <w:rsid w:val="00F61BA0"/>
    <w:rsid w:val="00F63922"/>
    <w:rsid w:val="00F63FDF"/>
    <w:rsid w:val="00F66CEB"/>
    <w:rsid w:val="00F74F00"/>
    <w:rsid w:val="00F76FF8"/>
    <w:rsid w:val="00F8381C"/>
    <w:rsid w:val="00F84AE0"/>
    <w:rsid w:val="00F93B3F"/>
    <w:rsid w:val="00F943F8"/>
    <w:rsid w:val="00FA5F2C"/>
    <w:rsid w:val="00FA7D66"/>
    <w:rsid w:val="00FB2920"/>
    <w:rsid w:val="00FB31C2"/>
    <w:rsid w:val="00FB4CD1"/>
    <w:rsid w:val="00FC591B"/>
    <w:rsid w:val="00FD01D4"/>
    <w:rsid w:val="00FD4897"/>
    <w:rsid w:val="00FD5B7B"/>
    <w:rsid w:val="00FF0FC8"/>
    <w:rsid w:val="00F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AC"/>
    <w:pPr>
      <w:jc w:val="both"/>
    </w:pPr>
    <w:rPr>
      <w:rFonts w:ascii="Times New Roman" w:eastAsia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045AC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qFormat/>
    <w:rsid w:val="004045AC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45AC"/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link w:val="2"/>
    <w:rsid w:val="004045A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4045AC"/>
    <w:pPr>
      <w:spacing w:before="100" w:beforeAutospacing="1" w:after="100" w:afterAutospacing="1"/>
      <w:jc w:val="left"/>
    </w:pPr>
    <w:rPr>
      <w:color w:val="000000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8392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92F"/>
    <w:rPr>
      <w:rFonts w:ascii="Tahoma" w:eastAsia="Times New Roman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DE6E6F"/>
    <w:rPr>
      <w:color w:val="0000FF"/>
      <w:u w:val="single"/>
    </w:rPr>
  </w:style>
  <w:style w:type="character" w:styleId="a7">
    <w:name w:val="Strong"/>
    <w:basedOn w:val="a0"/>
    <w:qFormat/>
    <w:rsid w:val="000C6776"/>
    <w:rPr>
      <w:b/>
      <w:bCs/>
    </w:rPr>
  </w:style>
  <w:style w:type="character" w:customStyle="1" w:styleId="apple-converted-space">
    <w:name w:val="apple-converted-space"/>
    <w:basedOn w:val="a0"/>
    <w:rsid w:val="000C6776"/>
  </w:style>
  <w:style w:type="character" w:styleId="a8">
    <w:name w:val="Emphasis"/>
    <w:basedOn w:val="a0"/>
    <w:qFormat/>
    <w:rsid w:val="000C6776"/>
    <w:rPr>
      <w:i/>
      <w:iCs/>
    </w:rPr>
  </w:style>
  <w:style w:type="table" w:styleId="a9">
    <w:name w:val="Table Grid"/>
    <w:basedOn w:val="a1"/>
    <w:rsid w:val="00000F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161A4"/>
    <w:rPr>
      <w:rFonts w:asciiTheme="majorHAnsi" w:eastAsiaTheme="majorEastAsia" w:hAnsiTheme="majorHAnsi" w:cstheme="majorBidi"/>
      <w:b/>
      <w:bCs/>
      <w:color w:val="4F81BD" w:themeColor="accent1"/>
      <w:sz w:val="28"/>
      <w:lang w:val="uk-UA"/>
    </w:rPr>
  </w:style>
  <w:style w:type="paragraph" w:styleId="aa">
    <w:name w:val="List Paragraph"/>
    <w:basedOn w:val="a"/>
    <w:uiPriority w:val="34"/>
    <w:qFormat/>
    <w:rsid w:val="00F55270"/>
    <w:pPr>
      <w:suppressAutoHyphens/>
      <w:ind w:left="720"/>
      <w:contextualSpacing/>
      <w:jc w:val="left"/>
    </w:pPr>
    <w:rPr>
      <w:rFonts w:eastAsia="Lucida Sans Unicode" w:cs="Mangal"/>
      <w:kern w:val="1"/>
      <w:sz w:val="24"/>
      <w:szCs w:val="21"/>
      <w:lang w:val="ru-RU" w:eastAsia="hi-IN" w:bidi="hi-IN"/>
    </w:rPr>
  </w:style>
  <w:style w:type="paragraph" w:styleId="ab">
    <w:name w:val="header"/>
    <w:basedOn w:val="a"/>
    <w:link w:val="ac"/>
    <w:uiPriority w:val="99"/>
    <w:semiHidden/>
    <w:unhideWhenUsed/>
    <w:rsid w:val="004271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2713B"/>
    <w:rPr>
      <w:rFonts w:ascii="Times New Roman" w:eastAsia="Times New Roman" w:hAnsi="Times New Roman"/>
      <w:sz w:val="28"/>
      <w:lang w:val="uk-UA"/>
    </w:rPr>
  </w:style>
  <w:style w:type="paragraph" w:styleId="ad">
    <w:name w:val="footer"/>
    <w:basedOn w:val="a"/>
    <w:link w:val="ae"/>
    <w:uiPriority w:val="99"/>
    <w:semiHidden/>
    <w:unhideWhenUsed/>
    <w:rsid w:val="004271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713B"/>
    <w:rPr>
      <w:rFonts w:ascii="Times New Roman" w:eastAsia="Times New Roman" w:hAnsi="Times New Roman"/>
      <w:sz w:val="28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FD5B7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D5B7B"/>
    <w:rPr>
      <w:rFonts w:ascii="Times New Roman" w:eastAsia="Times New Roman" w:hAnsi="Times New Roman"/>
      <w:sz w:val="28"/>
      <w:lang w:val="uk-UA"/>
    </w:rPr>
  </w:style>
  <w:style w:type="paragraph" w:styleId="21">
    <w:name w:val="Body Text First Indent 2"/>
    <w:basedOn w:val="af"/>
    <w:link w:val="22"/>
    <w:rsid w:val="00FD5B7B"/>
    <w:pPr>
      <w:ind w:firstLine="210"/>
      <w:jc w:val="left"/>
    </w:pPr>
    <w:rPr>
      <w:sz w:val="24"/>
      <w:szCs w:val="24"/>
    </w:rPr>
  </w:style>
  <w:style w:type="character" w:customStyle="1" w:styleId="22">
    <w:name w:val="Красная строка 2 Знак"/>
    <w:basedOn w:val="af0"/>
    <w:link w:val="21"/>
    <w:rsid w:val="00FD5B7B"/>
    <w:rPr>
      <w:sz w:val="24"/>
      <w:szCs w:val="24"/>
    </w:rPr>
  </w:style>
  <w:style w:type="paragraph" w:styleId="af1">
    <w:name w:val="No Spacing"/>
    <w:uiPriority w:val="1"/>
    <w:qFormat/>
    <w:rsid w:val="00F8381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0E63-4DC6-474F-A249-3FF2B3A0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12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Администратор</cp:lastModifiedBy>
  <cp:revision>151</cp:revision>
  <cp:lastPrinted>2018-09-03T16:29:00Z</cp:lastPrinted>
  <dcterms:created xsi:type="dcterms:W3CDTF">2015-09-03T15:56:00Z</dcterms:created>
  <dcterms:modified xsi:type="dcterms:W3CDTF">2005-01-01T00:03:00Z</dcterms:modified>
</cp:coreProperties>
</file>