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4632" w:rsidRPr="00912974" w:rsidRDefault="00484632" w:rsidP="00484632">
      <w:pPr>
        <w:spacing w:line="240" w:lineRule="auto"/>
        <w:outlineLvl w:val="0"/>
        <w:rPr>
          <w:b/>
          <w:sz w:val="24"/>
          <w:szCs w:val="24"/>
        </w:rPr>
      </w:pPr>
      <w:r w:rsidRPr="00912974">
        <w:rPr>
          <w:b/>
          <w:sz w:val="24"/>
          <w:szCs w:val="24"/>
        </w:rPr>
        <w:t xml:space="preserve">Ростовская область </w:t>
      </w:r>
      <w:proofErr w:type="spellStart"/>
      <w:r w:rsidRPr="00912974">
        <w:rPr>
          <w:b/>
          <w:sz w:val="24"/>
          <w:szCs w:val="24"/>
        </w:rPr>
        <w:t>Ремонтненский</w:t>
      </w:r>
      <w:proofErr w:type="spellEnd"/>
      <w:r w:rsidRPr="00912974">
        <w:rPr>
          <w:b/>
          <w:sz w:val="24"/>
          <w:szCs w:val="24"/>
        </w:rPr>
        <w:t xml:space="preserve">  район  село Большое Ремонтное                                    Муниципальное бюджетное общеобразовательное учреждение                                                  </w:t>
      </w:r>
      <w:proofErr w:type="spellStart"/>
      <w:r w:rsidRPr="00912974">
        <w:rPr>
          <w:b/>
          <w:sz w:val="24"/>
          <w:szCs w:val="24"/>
        </w:rPr>
        <w:t>Большеремонтненская</w:t>
      </w:r>
      <w:proofErr w:type="spellEnd"/>
      <w:r w:rsidRPr="00912974">
        <w:rPr>
          <w:b/>
          <w:sz w:val="24"/>
          <w:szCs w:val="24"/>
        </w:rPr>
        <w:t xml:space="preserve"> средняя школа.</w:t>
      </w:r>
    </w:p>
    <w:p w:rsidR="00484632" w:rsidRPr="002613F1" w:rsidRDefault="00484632" w:rsidP="00484632">
      <w:pPr>
        <w:pStyle w:val="11"/>
        <w:shd w:val="clear" w:color="auto" w:fill="auto"/>
        <w:spacing w:after="0" w:line="240" w:lineRule="auto"/>
        <w:ind w:left="5780"/>
        <w:jc w:val="left"/>
        <w:rPr>
          <w:color w:val="000000" w:themeColor="text1"/>
          <w:sz w:val="24"/>
          <w:szCs w:val="24"/>
        </w:rPr>
      </w:pPr>
    </w:p>
    <w:p w:rsidR="00484632" w:rsidRPr="007F1030" w:rsidRDefault="00484632" w:rsidP="00484632">
      <w:pPr>
        <w:jc w:val="center"/>
        <w:outlineLvl w:val="0"/>
        <w:rPr>
          <w:sz w:val="24"/>
          <w:szCs w:val="24"/>
        </w:rPr>
      </w:pPr>
      <w:r w:rsidRPr="007F1030">
        <w:rPr>
          <w:sz w:val="24"/>
          <w:szCs w:val="24"/>
        </w:rPr>
        <w:t>«Утверждаю»</w:t>
      </w:r>
    </w:p>
    <w:p w:rsidR="00484632" w:rsidRPr="007F1030" w:rsidRDefault="00484632" w:rsidP="00484632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Директор МБОУ </w:t>
      </w:r>
      <w:proofErr w:type="spellStart"/>
      <w:r>
        <w:rPr>
          <w:sz w:val="24"/>
          <w:szCs w:val="24"/>
        </w:rPr>
        <w:t>Большеремонтненской</w:t>
      </w:r>
      <w:proofErr w:type="spellEnd"/>
      <w:r>
        <w:rPr>
          <w:sz w:val="24"/>
          <w:szCs w:val="24"/>
        </w:rPr>
        <w:t xml:space="preserve"> С</w:t>
      </w:r>
      <w:r w:rsidRPr="007F1030">
        <w:rPr>
          <w:sz w:val="24"/>
          <w:szCs w:val="24"/>
        </w:rPr>
        <w:t>Ш</w:t>
      </w:r>
    </w:p>
    <w:p w:rsidR="00484632" w:rsidRPr="007F1030" w:rsidRDefault="00484632" w:rsidP="00484632">
      <w:pPr>
        <w:jc w:val="center"/>
        <w:outlineLvl w:val="0"/>
        <w:rPr>
          <w:sz w:val="24"/>
          <w:szCs w:val="24"/>
        </w:rPr>
      </w:pPr>
      <w:r w:rsidRPr="007F1030">
        <w:rPr>
          <w:sz w:val="24"/>
          <w:szCs w:val="24"/>
        </w:rPr>
        <w:t xml:space="preserve">                                                 Приказ от ______________ №____</w:t>
      </w:r>
    </w:p>
    <w:p w:rsidR="00484632" w:rsidRPr="007F1030" w:rsidRDefault="00484632" w:rsidP="00484632">
      <w:pPr>
        <w:jc w:val="center"/>
        <w:outlineLvl w:val="0"/>
        <w:rPr>
          <w:sz w:val="24"/>
          <w:szCs w:val="24"/>
        </w:rPr>
      </w:pPr>
      <w:r w:rsidRPr="007F1030">
        <w:rPr>
          <w:sz w:val="24"/>
          <w:szCs w:val="24"/>
        </w:rPr>
        <w:t xml:space="preserve">                                                   _________________ </w:t>
      </w:r>
      <w:proofErr w:type="spellStart"/>
      <w:r w:rsidRPr="007F1030">
        <w:rPr>
          <w:sz w:val="24"/>
          <w:szCs w:val="24"/>
        </w:rPr>
        <w:t>Торбенко</w:t>
      </w:r>
      <w:proofErr w:type="spellEnd"/>
      <w:r w:rsidRPr="007F1030">
        <w:rPr>
          <w:sz w:val="24"/>
          <w:szCs w:val="24"/>
        </w:rPr>
        <w:t xml:space="preserve"> Г.А.</w:t>
      </w:r>
    </w:p>
    <w:p w:rsidR="00484632" w:rsidRPr="00A1562B" w:rsidRDefault="00484632" w:rsidP="00484632">
      <w:pPr>
        <w:pStyle w:val="11"/>
        <w:shd w:val="clear" w:color="auto" w:fill="auto"/>
        <w:tabs>
          <w:tab w:val="left" w:leader="underscore" w:pos="7691"/>
        </w:tabs>
        <w:spacing w:after="243" w:line="240" w:lineRule="auto"/>
        <w:jc w:val="left"/>
        <w:rPr>
          <w:color w:val="000000" w:themeColor="text1"/>
          <w:sz w:val="28"/>
          <w:szCs w:val="24"/>
        </w:rPr>
      </w:pPr>
    </w:p>
    <w:p w:rsidR="00484632" w:rsidRPr="00A1562B" w:rsidRDefault="00484632" w:rsidP="00484632">
      <w:pPr>
        <w:pStyle w:val="11"/>
        <w:shd w:val="clear" w:color="auto" w:fill="auto"/>
        <w:tabs>
          <w:tab w:val="left" w:leader="underscore" w:pos="7691"/>
        </w:tabs>
        <w:spacing w:after="0" w:line="240" w:lineRule="auto"/>
        <w:jc w:val="left"/>
        <w:rPr>
          <w:color w:val="000000" w:themeColor="text1"/>
          <w:sz w:val="28"/>
          <w:szCs w:val="24"/>
        </w:rPr>
      </w:pPr>
    </w:p>
    <w:p w:rsidR="00484632" w:rsidRPr="00A1562B" w:rsidRDefault="00484632" w:rsidP="00484632">
      <w:pPr>
        <w:pStyle w:val="13"/>
        <w:keepNext/>
        <w:keepLines/>
        <w:shd w:val="clear" w:color="auto" w:fill="auto"/>
        <w:spacing w:before="0" w:after="144" w:line="240" w:lineRule="auto"/>
        <w:ind w:right="300"/>
        <w:jc w:val="left"/>
        <w:rPr>
          <w:color w:val="000000" w:themeColor="text1"/>
          <w:sz w:val="28"/>
          <w:szCs w:val="24"/>
        </w:rPr>
      </w:pPr>
      <w:r w:rsidRPr="00A1562B">
        <w:rPr>
          <w:color w:val="000000" w:themeColor="text1"/>
          <w:sz w:val="28"/>
          <w:szCs w:val="24"/>
        </w:rPr>
        <w:t xml:space="preserve">                         РАБОЧАЯ ПРОГРАММА</w:t>
      </w:r>
    </w:p>
    <w:p w:rsidR="00484632" w:rsidRPr="00A1562B" w:rsidRDefault="00484632" w:rsidP="00484632">
      <w:pPr>
        <w:pStyle w:val="13"/>
        <w:keepNext/>
        <w:keepLines/>
        <w:shd w:val="clear" w:color="auto" w:fill="auto"/>
        <w:spacing w:before="0" w:after="144" w:line="240" w:lineRule="auto"/>
        <w:ind w:right="300"/>
        <w:jc w:val="left"/>
        <w:rPr>
          <w:color w:val="000000" w:themeColor="text1"/>
          <w:sz w:val="28"/>
          <w:szCs w:val="24"/>
        </w:rPr>
      </w:pPr>
    </w:p>
    <w:p w:rsidR="00484632" w:rsidRPr="00A1562B" w:rsidRDefault="00484632" w:rsidP="00484632">
      <w:pPr>
        <w:pStyle w:val="13"/>
        <w:keepNext/>
        <w:keepLines/>
        <w:shd w:val="clear" w:color="auto" w:fill="auto"/>
        <w:spacing w:before="0" w:after="144" w:line="240" w:lineRule="auto"/>
        <w:ind w:right="300"/>
        <w:jc w:val="left"/>
        <w:rPr>
          <w:b w:val="0"/>
          <w:color w:val="000000" w:themeColor="text1"/>
          <w:sz w:val="28"/>
          <w:szCs w:val="24"/>
          <w:u w:val="single"/>
        </w:rPr>
      </w:pPr>
      <w:r w:rsidRPr="002613F1">
        <w:rPr>
          <w:b w:val="0"/>
          <w:color w:val="000000" w:themeColor="text1"/>
          <w:sz w:val="28"/>
          <w:szCs w:val="24"/>
        </w:rPr>
        <w:t xml:space="preserve">По учебному предмету    </w:t>
      </w:r>
      <w:r w:rsidRPr="00273284">
        <w:rPr>
          <w:color w:val="000000" w:themeColor="text1"/>
          <w:sz w:val="28"/>
          <w:szCs w:val="24"/>
          <w:u w:val="single"/>
        </w:rPr>
        <w:t xml:space="preserve">по </w:t>
      </w:r>
      <w:r>
        <w:rPr>
          <w:color w:val="000000" w:themeColor="text1"/>
          <w:sz w:val="28"/>
          <w:szCs w:val="24"/>
          <w:u w:val="single"/>
        </w:rPr>
        <w:t xml:space="preserve">немецкому </w:t>
      </w:r>
      <w:r w:rsidRPr="002613F1">
        <w:rPr>
          <w:color w:val="000000" w:themeColor="text1"/>
          <w:sz w:val="28"/>
          <w:szCs w:val="24"/>
          <w:u w:val="single"/>
        </w:rPr>
        <w:t xml:space="preserve"> язык</w:t>
      </w:r>
      <w:r>
        <w:rPr>
          <w:color w:val="000000" w:themeColor="text1"/>
          <w:sz w:val="28"/>
          <w:szCs w:val="24"/>
          <w:u w:val="single"/>
        </w:rPr>
        <w:t>у</w:t>
      </w:r>
    </w:p>
    <w:p w:rsidR="00484632" w:rsidRPr="00A1562B" w:rsidRDefault="00484632" w:rsidP="00484632">
      <w:pPr>
        <w:pStyle w:val="30"/>
        <w:keepNext/>
        <w:keepLines/>
        <w:shd w:val="clear" w:color="auto" w:fill="auto"/>
        <w:spacing w:before="0" w:after="248" w:line="240" w:lineRule="auto"/>
        <w:ind w:left="40"/>
        <w:jc w:val="left"/>
        <w:rPr>
          <w:color w:val="000000" w:themeColor="text1"/>
          <w:sz w:val="28"/>
          <w:szCs w:val="24"/>
          <w:u w:val="single"/>
        </w:rPr>
      </w:pPr>
      <w:r w:rsidRPr="00A1562B">
        <w:rPr>
          <w:color w:val="000000" w:themeColor="text1"/>
          <w:sz w:val="28"/>
          <w:szCs w:val="24"/>
        </w:rPr>
        <w:t xml:space="preserve"> Уровень общего образования (класс</w:t>
      </w:r>
      <w:r w:rsidRPr="002613F1">
        <w:rPr>
          <w:b/>
          <w:color w:val="000000" w:themeColor="text1"/>
          <w:sz w:val="28"/>
          <w:szCs w:val="24"/>
        </w:rPr>
        <w:t>)</w:t>
      </w:r>
      <w:r w:rsidR="00D61E1F">
        <w:rPr>
          <w:b/>
          <w:color w:val="000000" w:themeColor="text1"/>
          <w:sz w:val="28"/>
          <w:szCs w:val="24"/>
        </w:rPr>
        <w:t xml:space="preserve"> </w:t>
      </w:r>
      <w:r>
        <w:rPr>
          <w:b/>
          <w:color w:val="000000" w:themeColor="text1"/>
          <w:sz w:val="28"/>
          <w:szCs w:val="24"/>
          <w:u w:val="single"/>
        </w:rPr>
        <w:t>начальное  общее,4</w:t>
      </w:r>
      <w:r w:rsidRPr="002613F1">
        <w:rPr>
          <w:b/>
          <w:color w:val="000000" w:themeColor="text1"/>
          <w:sz w:val="28"/>
          <w:szCs w:val="24"/>
          <w:u w:val="single"/>
        </w:rPr>
        <w:t xml:space="preserve"> класс</w:t>
      </w:r>
    </w:p>
    <w:p w:rsidR="00484632" w:rsidRPr="00A1562B" w:rsidRDefault="00484632" w:rsidP="00484632">
      <w:pPr>
        <w:pStyle w:val="30"/>
        <w:keepNext/>
        <w:keepLines/>
        <w:shd w:val="clear" w:color="auto" w:fill="auto"/>
        <w:tabs>
          <w:tab w:val="left" w:leader="underscore" w:pos="3318"/>
        </w:tabs>
        <w:spacing w:before="0" w:after="228" w:line="240" w:lineRule="auto"/>
        <w:ind w:left="40"/>
        <w:jc w:val="left"/>
        <w:rPr>
          <w:color w:val="000000" w:themeColor="text1"/>
          <w:sz w:val="28"/>
          <w:szCs w:val="24"/>
          <w:u w:val="single"/>
        </w:rPr>
      </w:pPr>
      <w:r w:rsidRPr="002613F1">
        <w:rPr>
          <w:color w:val="000000" w:themeColor="text1"/>
          <w:sz w:val="28"/>
          <w:szCs w:val="24"/>
        </w:rPr>
        <w:t>Количество часов</w:t>
      </w:r>
      <w:r w:rsidR="003A62A6">
        <w:rPr>
          <w:color w:val="000000" w:themeColor="text1"/>
          <w:sz w:val="28"/>
          <w:szCs w:val="24"/>
        </w:rPr>
        <w:t xml:space="preserve"> </w:t>
      </w:r>
      <w:r w:rsidR="008A104F">
        <w:rPr>
          <w:b/>
          <w:color w:val="000000" w:themeColor="text1"/>
          <w:sz w:val="28"/>
          <w:szCs w:val="24"/>
          <w:u w:val="single"/>
        </w:rPr>
        <w:t>67</w:t>
      </w:r>
      <w:r>
        <w:rPr>
          <w:b/>
          <w:color w:val="000000" w:themeColor="text1"/>
          <w:sz w:val="28"/>
          <w:szCs w:val="24"/>
          <w:u w:val="single"/>
        </w:rPr>
        <w:t>ч</w:t>
      </w:r>
    </w:p>
    <w:p w:rsidR="00484632" w:rsidRPr="00A1562B" w:rsidRDefault="00484632" w:rsidP="00484632">
      <w:pPr>
        <w:pStyle w:val="30"/>
        <w:keepNext/>
        <w:keepLines/>
        <w:shd w:val="clear" w:color="auto" w:fill="auto"/>
        <w:tabs>
          <w:tab w:val="left" w:leader="underscore" w:pos="8081"/>
        </w:tabs>
        <w:spacing w:before="0" w:after="0" w:line="240" w:lineRule="auto"/>
        <w:jc w:val="left"/>
        <w:rPr>
          <w:color w:val="000000" w:themeColor="text1"/>
          <w:sz w:val="28"/>
          <w:szCs w:val="24"/>
          <w:u w:val="single"/>
        </w:rPr>
      </w:pPr>
      <w:r w:rsidRPr="002613F1">
        <w:rPr>
          <w:color w:val="000000" w:themeColor="text1"/>
          <w:sz w:val="28"/>
          <w:szCs w:val="24"/>
        </w:rPr>
        <w:t xml:space="preserve">   Учитель</w:t>
      </w:r>
      <w:r w:rsidR="00D61E1F">
        <w:rPr>
          <w:color w:val="000000" w:themeColor="text1"/>
          <w:sz w:val="28"/>
          <w:szCs w:val="24"/>
        </w:rPr>
        <w:t xml:space="preserve">          </w:t>
      </w:r>
      <w:proofErr w:type="spellStart"/>
      <w:r w:rsidRPr="002613F1">
        <w:rPr>
          <w:b/>
          <w:color w:val="000000" w:themeColor="text1"/>
          <w:sz w:val="28"/>
          <w:szCs w:val="24"/>
          <w:u w:val="single"/>
        </w:rPr>
        <w:t>Мощенко</w:t>
      </w:r>
      <w:proofErr w:type="spellEnd"/>
      <w:r w:rsidRPr="002613F1">
        <w:rPr>
          <w:b/>
          <w:color w:val="000000" w:themeColor="text1"/>
          <w:sz w:val="28"/>
          <w:szCs w:val="24"/>
          <w:u w:val="single"/>
        </w:rPr>
        <w:t xml:space="preserve"> Людмила Павловна</w:t>
      </w:r>
      <w:r w:rsidRPr="00A1562B">
        <w:rPr>
          <w:color w:val="000000" w:themeColor="text1"/>
          <w:sz w:val="28"/>
          <w:szCs w:val="24"/>
          <w:u w:val="single"/>
        </w:rPr>
        <w:tab/>
      </w:r>
    </w:p>
    <w:p w:rsidR="00484632" w:rsidRPr="00A1562B" w:rsidRDefault="00D61E1F" w:rsidP="00484632">
      <w:pPr>
        <w:rPr>
          <w:b/>
          <w:color w:val="000000" w:themeColor="text1"/>
          <w:sz w:val="28"/>
          <w:szCs w:val="24"/>
        </w:rPr>
      </w:pPr>
      <w:r>
        <w:rPr>
          <w:color w:val="000000" w:themeColor="text1"/>
          <w:sz w:val="28"/>
          <w:szCs w:val="24"/>
        </w:rPr>
        <w:t xml:space="preserve">                                                        </w:t>
      </w:r>
      <w:r w:rsidR="00484632" w:rsidRPr="00A1562B">
        <w:rPr>
          <w:color w:val="000000" w:themeColor="text1"/>
          <w:sz w:val="28"/>
          <w:szCs w:val="24"/>
        </w:rPr>
        <w:t xml:space="preserve"> (ФИО)</w:t>
      </w:r>
    </w:p>
    <w:p w:rsidR="00484632" w:rsidRDefault="00484632" w:rsidP="0048463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4632" w:rsidRDefault="00484632" w:rsidP="0048463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4632" w:rsidRDefault="00484632" w:rsidP="0048463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4632" w:rsidRDefault="00484632" w:rsidP="0048463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4632" w:rsidRDefault="00484632" w:rsidP="0048463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4632" w:rsidRPr="006F4CD5" w:rsidRDefault="00484632" w:rsidP="0048463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4632" w:rsidRPr="006F4CD5" w:rsidRDefault="00484632" w:rsidP="0048463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4632" w:rsidRPr="006F4CD5" w:rsidRDefault="00484632" w:rsidP="00484632">
      <w:pPr>
        <w:pStyle w:val="30"/>
        <w:keepNext/>
        <w:keepLines/>
        <w:shd w:val="clear" w:color="auto" w:fill="auto"/>
        <w:spacing w:before="0" w:after="563" w:line="240" w:lineRule="auto"/>
        <w:jc w:val="left"/>
        <w:rPr>
          <w:sz w:val="24"/>
          <w:szCs w:val="24"/>
          <w:u w:val="single"/>
        </w:rPr>
      </w:pPr>
      <w:r w:rsidRPr="006F4CD5">
        <w:rPr>
          <w:sz w:val="24"/>
          <w:szCs w:val="24"/>
          <w:u w:val="single"/>
        </w:rPr>
        <w:t>Программа разработана на основе</w:t>
      </w:r>
    </w:p>
    <w:p w:rsidR="00484632" w:rsidRPr="006F4CD5" w:rsidRDefault="00484632" w:rsidP="00484632">
      <w:pPr>
        <w:pStyle w:val="30"/>
        <w:keepNext/>
        <w:keepLines/>
        <w:shd w:val="clear" w:color="auto" w:fill="auto"/>
        <w:spacing w:before="0" w:after="563" w:line="240" w:lineRule="auto"/>
        <w:jc w:val="left"/>
        <w:rPr>
          <w:sz w:val="24"/>
          <w:szCs w:val="24"/>
        </w:rPr>
      </w:pPr>
      <w:r w:rsidRPr="006F4CD5">
        <w:rPr>
          <w:sz w:val="24"/>
          <w:szCs w:val="24"/>
        </w:rPr>
        <w:t xml:space="preserve">  Рабочих программ: Немецкий язык. (Предметная линия учебников </w:t>
      </w:r>
      <w:proofErr w:type="spellStart"/>
      <w:r w:rsidRPr="006F4CD5">
        <w:rPr>
          <w:sz w:val="24"/>
          <w:szCs w:val="24"/>
        </w:rPr>
        <w:t>И.Л.Бим</w:t>
      </w:r>
      <w:proofErr w:type="spellEnd"/>
      <w:r w:rsidRPr="006F4CD5">
        <w:rPr>
          <w:sz w:val="24"/>
          <w:szCs w:val="24"/>
        </w:rPr>
        <w:t xml:space="preserve">. </w:t>
      </w:r>
      <w:r w:rsidR="00152D08">
        <w:rPr>
          <w:sz w:val="24"/>
          <w:szCs w:val="24"/>
        </w:rPr>
        <w:t>2-4 классы «Просвещение</w:t>
      </w:r>
      <w:proofErr w:type="gramStart"/>
      <w:r w:rsidR="00152D08">
        <w:rPr>
          <w:sz w:val="24"/>
          <w:szCs w:val="24"/>
        </w:rPr>
        <w:t>»)</w:t>
      </w:r>
      <w:r w:rsidRPr="006F4CD5">
        <w:rPr>
          <w:sz w:val="24"/>
          <w:szCs w:val="24"/>
        </w:rPr>
        <w:t xml:space="preserve">  и</w:t>
      </w:r>
      <w:proofErr w:type="gramEnd"/>
      <w:r w:rsidRPr="006F4CD5">
        <w:rPr>
          <w:sz w:val="24"/>
          <w:szCs w:val="24"/>
        </w:rPr>
        <w:t xml:space="preserve">  в соответствии с требованиями Федерального государственного образовательного стандарта начального общего образования</w:t>
      </w:r>
      <w:r w:rsidR="00165B8B">
        <w:rPr>
          <w:sz w:val="24"/>
          <w:szCs w:val="24"/>
        </w:rPr>
        <w:t xml:space="preserve">.                                                                                           </w:t>
      </w:r>
      <w:r w:rsidRPr="006F4CD5">
        <w:rPr>
          <w:sz w:val="24"/>
          <w:szCs w:val="24"/>
        </w:rPr>
        <w:t xml:space="preserve"> </w:t>
      </w:r>
      <w:r w:rsidR="009113D0" w:rsidRPr="009113D0">
        <w:rPr>
          <w:sz w:val="24"/>
          <w:szCs w:val="24"/>
        </w:rPr>
        <w:t xml:space="preserve">УМК </w:t>
      </w:r>
      <w:proofErr w:type="spellStart"/>
      <w:r w:rsidR="009113D0" w:rsidRPr="009113D0">
        <w:rPr>
          <w:sz w:val="24"/>
          <w:szCs w:val="24"/>
        </w:rPr>
        <w:t>И.Л.Б</w:t>
      </w:r>
      <w:r w:rsidR="009113D0">
        <w:rPr>
          <w:sz w:val="24"/>
          <w:szCs w:val="24"/>
        </w:rPr>
        <w:t>им</w:t>
      </w:r>
      <w:proofErr w:type="spellEnd"/>
      <w:r w:rsidR="009113D0">
        <w:rPr>
          <w:sz w:val="24"/>
          <w:szCs w:val="24"/>
        </w:rPr>
        <w:t>. Л.И. Рыжова «Немецкий язык 4</w:t>
      </w:r>
      <w:r w:rsidR="009113D0" w:rsidRPr="009113D0">
        <w:rPr>
          <w:sz w:val="24"/>
          <w:szCs w:val="24"/>
        </w:rPr>
        <w:t xml:space="preserve"> клас</w:t>
      </w:r>
      <w:r w:rsidR="00152D08">
        <w:rPr>
          <w:sz w:val="24"/>
          <w:szCs w:val="24"/>
        </w:rPr>
        <w:t xml:space="preserve">с в 2-х </w:t>
      </w:r>
      <w:proofErr w:type="gramStart"/>
      <w:r w:rsidR="00152D08">
        <w:rPr>
          <w:sz w:val="24"/>
          <w:szCs w:val="24"/>
        </w:rPr>
        <w:t>« Просвещение</w:t>
      </w:r>
      <w:proofErr w:type="gramEnd"/>
      <w:r w:rsidR="00152D08">
        <w:rPr>
          <w:sz w:val="24"/>
          <w:szCs w:val="24"/>
        </w:rPr>
        <w:t>» 2017г.</w:t>
      </w:r>
      <w:r w:rsidR="009113D0" w:rsidRPr="009113D0">
        <w:rPr>
          <w:sz w:val="24"/>
          <w:szCs w:val="24"/>
        </w:rPr>
        <w:t xml:space="preserve"> (ФГОС)</w:t>
      </w:r>
    </w:p>
    <w:p w:rsidR="00484632" w:rsidRDefault="00484632" w:rsidP="00484632">
      <w:pPr>
        <w:spacing w:line="240" w:lineRule="auto"/>
        <w:ind w:right="1618"/>
        <w:rPr>
          <w:rFonts w:ascii="Times New Roman" w:hAnsi="Times New Roman" w:cs="Times New Roman"/>
          <w:b/>
          <w:sz w:val="28"/>
          <w:szCs w:val="24"/>
        </w:rPr>
      </w:pPr>
    </w:p>
    <w:p w:rsidR="00484632" w:rsidRDefault="00484632" w:rsidP="00484632">
      <w:pPr>
        <w:spacing w:line="240" w:lineRule="auto"/>
        <w:ind w:right="1618"/>
        <w:rPr>
          <w:rFonts w:ascii="Times New Roman" w:hAnsi="Times New Roman" w:cs="Times New Roman"/>
          <w:b/>
          <w:sz w:val="28"/>
          <w:szCs w:val="24"/>
        </w:rPr>
      </w:pPr>
    </w:p>
    <w:p w:rsidR="008039A3" w:rsidRPr="006E024E" w:rsidRDefault="0001490C" w:rsidP="002B7AC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024E">
        <w:rPr>
          <w:rFonts w:ascii="Times New Roman" w:hAnsi="Times New Roman" w:cs="Times New Roman"/>
          <w:b/>
          <w:sz w:val="24"/>
          <w:szCs w:val="24"/>
        </w:rPr>
        <w:t>Раздел</w:t>
      </w:r>
      <w:r w:rsidR="00A82C16" w:rsidRPr="006E024E">
        <w:rPr>
          <w:rFonts w:ascii="Times New Roman" w:hAnsi="Times New Roman" w:cs="Times New Roman"/>
          <w:b/>
          <w:sz w:val="24"/>
          <w:szCs w:val="24"/>
        </w:rPr>
        <w:t xml:space="preserve"> Ӏ.</w:t>
      </w:r>
      <w:r w:rsidRPr="006E024E">
        <w:rPr>
          <w:rFonts w:ascii="Times New Roman" w:hAnsi="Times New Roman" w:cs="Times New Roman"/>
          <w:b/>
          <w:sz w:val="24"/>
          <w:szCs w:val="24"/>
        </w:rPr>
        <w:t>«</w:t>
      </w:r>
      <w:r w:rsidR="008039A3" w:rsidRPr="006E024E">
        <w:rPr>
          <w:rFonts w:ascii="Times New Roman" w:eastAsia="Calibri" w:hAnsi="Times New Roman" w:cs="Times New Roman"/>
          <w:b/>
          <w:sz w:val="24"/>
          <w:szCs w:val="24"/>
        </w:rPr>
        <w:t>ПОЯСНИТЕЛЬНАЯ ЗАПИСКА</w:t>
      </w:r>
      <w:r w:rsidRPr="006E024E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8039A3" w:rsidRPr="006E024E" w:rsidRDefault="008039A3" w:rsidP="0001490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024E">
        <w:rPr>
          <w:rFonts w:ascii="Times New Roman" w:eastAsia="Calibri" w:hAnsi="Times New Roman" w:cs="Times New Roman"/>
          <w:sz w:val="24"/>
          <w:szCs w:val="24"/>
        </w:rPr>
        <w:t xml:space="preserve">Преподавание предметов начального образования в </w:t>
      </w:r>
      <w:r w:rsidR="00E527A3">
        <w:rPr>
          <w:rFonts w:ascii="Times New Roman" w:eastAsia="Calibri" w:hAnsi="Times New Roman" w:cs="Times New Roman"/>
          <w:b/>
          <w:bCs/>
          <w:sz w:val="24"/>
          <w:szCs w:val="24"/>
        </w:rPr>
        <w:t>2020</w:t>
      </w:r>
      <w:r w:rsidRPr="006E024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– 20</w:t>
      </w:r>
      <w:r w:rsidR="008A104F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="00E527A3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 w:rsidRPr="006E024E">
        <w:rPr>
          <w:rFonts w:ascii="Times New Roman" w:eastAsia="Calibri" w:hAnsi="Times New Roman" w:cs="Times New Roman"/>
          <w:sz w:val="24"/>
          <w:szCs w:val="24"/>
        </w:rPr>
        <w:t>учебном году ведётся в соответствии со следующими нормативными и распорядительными документами:</w:t>
      </w:r>
    </w:p>
    <w:p w:rsidR="008039A3" w:rsidRPr="006E024E" w:rsidRDefault="008039A3" w:rsidP="000149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24E">
        <w:rPr>
          <w:rFonts w:ascii="Times New Roman" w:hAnsi="Times New Roman" w:cs="Times New Roman"/>
          <w:sz w:val="24"/>
          <w:szCs w:val="24"/>
        </w:rPr>
        <w:t>1.</w:t>
      </w:r>
      <w:hyperlink r:id="rId8" w:history="1">
        <w:r w:rsidRPr="006E024E">
          <w:rPr>
            <w:rStyle w:val="a8"/>
            <w:rFonts w:ascii="Times New Roman" w:hAnsi="Times New Roman" w:cs="Times New Roman"/>
            <w:bCs/>
            <w:color w:val="auto"/>
            <w:sz w:val="24"/>
            <w:szCs w:val="24"/>
          </w:rPr>
          <w:t>Федерального закона "Об образовании в Российской Федерации" от 29 декабря 2012 г. № 273-ФЗ</w:t>
        </w:r>
      </w:hyperlink>
    </w:p>
    <w:p w:rsidR="008039A3" w:rsidRPr="0001490C" w:rsidRDefault="008039A3" w:rsidP="000149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490C">
        <w:rPr>
          <w:rFonts w:ascii="Times New Roman" w:eastAsia="Calibri" w:hAnsi="Times New Roman" w:cs="Times New Roman"/>
          <w:sz w:val="24"/>
          <w:szCs w:val="24"/>
        </w:rPr>
        <w:t>2.Постановление Главного государственного санитарного врача РФ от 29 декабря 2010 г. N 189  «Об утверждении СанПиН 2.4.2.2821-10 «Санитарно-эпидемиологические требования к условиям и организации обучения в общеобразовательных учреждениях»</w:t>
      </w:r>
      <w:r w:rsidRPr="0001490C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8039A3" w:rsidRPr="0001490C" w:rsidRDefault="008039A3" w:rsidP="0001490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490C">
        <w:rPr>
          <w:rFonts w:ascii="Times New Roman" w:eastAsia="Calibri" w:hAnsi="Times New Roman" w:cs="Times New Roman"/>
          <w:sz w:val="24"/>
          <w:szCs w:val="24"/>
        </w:rPr>
        <w:t>3. Приказ Министерства образования и науки РФ от 19.12.2012 №1067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2013/2014 учебный год».</w:t>
      </w:r>
    </w:p>
    <w:p w:rsidR="008039A3" w:rsidRPr="0001490C" w:rsidRDefault="008039A3" w:rsidP="0001490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490C">
        <w:rPr>
          <w:rFonts w:ascii="Times New Roman" w:eastAsia="Calibri" w:hAnsi="Times New Roman" w:cs="Times New Roman"/>
          <w:sz w:val="24"/>
          <w:szCs w:val="24"/>
        </w:rPr>
        <w:t>4. Приказ Министерства образования и науки РФ от 06 октября 2009 г. N 373 «Об утверждении и введении в действие федерального государственного образовательного стандарта» начального общего образования.</w:t>
      </w:r>
    </w:p>
    <w:p w:rsidR="008039A3" w:rsidRPr="0001490C" w:rsidRDefault="008039A3" w:rsidP="0001490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490C">
        <w:rPr>
          <w:rFonts w:ascii="Times New Roman" w:eastAsia="Calibri" w:hAnsi="Times New Roman" w:cs="Times New Roman"/>
          <w:sz w:val="24"/>
          <w:szCs w:val="24"/>
        </w:rPr>
        <w:t>5. Приказ Министерства образования и науки РФ от 26 ноября 2010 г. N 1241 «</w:t>
      </w:r>
      <w:r w:rsidRPr="0001490C">
        <w:rPr>
          <w:rFonts w:ascii="Times New Roman" w:eastAsia="Calibri" w:hAnsi="Times New Roman" w:cs="Times New Roman"/>
          <w:bCs/>
          <w:sz w:val="24"/>
          <w:szCs w:val="24"/>
        </w:rPr>
        <w:t xml:space="preserve">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N 373» </w:t>
      </w:r>
    </w:p>
    <w:p w:rsidR="000909D8" w:rsidRPr="0001490C" w:rsidRDefault="000909D8" w:rsidP="0001490C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1490C">
        <w:rPr>
          <w:rStyle w:val="a4"/>
          <w:rFonts w:ascii="Times New Roman" w:hAnsi="Times New Roman" w:cs="Times New Roman"/>
          <w:i w:val="0"/>
          <w:sz w:val="24"/>
          <w:szCs w:val="24"/>
        </w:rPr>
        <w:t>Рабочая программа  по предмету «Немецкий язык» для 4 класса разработана на основе примерной программы по иностранному языку в рамках ФГОС, авторской программы И.Л. Бим «Немецкий язык», что позволяет обеспечить требуемый уровень подготовки школьников, предусматриваемый федеральным государственным образовательным стандартом в области иностранного языка. Программа базируется на таких методологических принципах, как коммуникативно-когнитивный, личностно-ориентированный, деятельностный.  Именно в начальной школе  следует закладывать фундамент для развития разносторонних умений учиться, для формирования и развития мотивации к  изучению иностранного языка и в целом к образованию. В процессе изучения немецкого языка реализуются следующие цели:</w:t>
      </w:r>
    </w:p>
    <w:p w:rsidR="000909D8" w:rsidRPr="0001490C" w:rsidRDefault="000909D8" w:rsidP="0001490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1490C">
        <w:rPr>
          <w:rFonts w:ascii="Times New Roman" w:hAnsi="Times New Roman" w:cs="Times New Roman"/>
          <w:bCs/>
          <w:sz w:val="24"/>
          <w:szCs w:val="24"/>
        </w:rPr>
        <w:t xml:space="preserve">формирование </w:t>
      </w:r>
      <w:r w:rsidRPr="0001490C">
        <w:rPr>
          <w:rFonts w:ascii="Times New Roman" w:hAnsi="Times New Roman" w:cs="Times New Roman"/>
          <w:sz w:val="24"/>
          <w:szCs w:val="24"/>
        </w:rPr>
        <w:t>умений общаться на немецком языке с учетом речевых возможностей и потребностей младших школьников; элементарных коммуникативных умений в говорении, аудировании, чтении и письме;</w:t>
      </w:r>
    </w:p>
    <w:p w:rsidR="000909D8" w:rsidRPr="0001490C" w:rsidRDefault="000909D8" w:rsidP="0001490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490C">
        <w:rPr>
          <w:rFonts w:ascii="Times New Roman" w:hAnsi="Times New Roman" w:cs="Times New Roman"/>
          <w:bCs/>
          <w:sz w:val="24"/>
          <w:szCs w:val="24"/>
        </w:rPr>
        <w:t>развитие</w:t>
      </w:r>
      <w:r w:rsidRPr="0001490C">
        <w:rPr>
          <w:rFonts w:ascii="Times New Roman" w:hAnsi="Times New Roman" w:cs="Times New Roman"/>
          <w:sz w:val="24"/>
          <w:szCs w:val="24"/>
        </w:rPr>
        <w:t xml:space="preserve"> личности, речевых способностей, внимания, мышления, памяти и воображения младшего школьника; мотивации к дальнейшему овладению немецким языком; </w:t>
      </w:r>
    </w:p>
    <w:p w:rsidR="000909D8" w:rsidRPr="0001490C" w:rsidRDefault="000909D8" w:rsidP="0001490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490C">
        <w:rPr>
          <w:rFonts w:ascii="Times New Roman" w:hAnsi="Times New Roman" w:cs="Times New Roman"/>
          <w:bCs/>
          <w:sz w:val="24"/>
          <w:szCs w:val="24"/>
        </w:rPr>
        <w:t>обеспечение</w:t>
      </w:r>
      <w:r w:rsidRPr="0001490C">
        <w:rPr>
          <w:rFonts w:ascii="Times New Roman" w:hAnsi="Times New Roman" w:cs="Times New Roman"/>
          <w:sz w:val="24"/>
          <w:szCs w:val="24"/>
        </w:rPr>
        <w:t xml:space="preserve"> коммуникативно-психологической адаптации младших школьников к новому языковому миру для преодоления в дальнейшем психологического барьера и использования немецкого языка как средства общения;</w:t>
      </w:r>
    </w:p>
    <w:p w:rsidR="000909D8" w:rsidRPr="0001490C" w:rsidRDefault="000909D8" w:rsidP="0001490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490C">
        <w:rPr>
          <w:rFonts w:ascii="Times New Roman" w:hAnsi="Times New Roman" w:cs="Times New Roman"/>
          <w:bCs/>
          <w:sz w:val="24"/>
          <w:szCs w:val="24"/>
        </w:rPr>
        <w:t xml:space="preserve">приобщение </w:t>
      </w:r>
      <w:r w:rsidRPr="0001490C">
        <w:rPr>
          <w:rFonts w:ascii="Times New Roman" w:hAnsi="Times New Roman" w:cs="Times New Roman"/>
          <w:sz w:val="24"/>
          <w:szCs w:val="24"/>
        </w:rPr>
        <w:t>детей к новому социальному опыту с использованием немецкого языка: знакомство младших школьников с миром сверстников, с детским фольклором Германии и доступными образцами немецкой художественной литературы; воспитание дружелюбного отношения к представителям других стран.</w:t>
      </w:r>
    </w:p>
    <w:p w:rsidR="000909D8" w:rsidRPr="006E024E" w:rsidRDefault="000909D8" w:rsidP="006E024E">
      <w:pPr>
        <w:pStyle w:val="a3"/>
        <w:numPr>
          <w:ilvl w:val="0"/>
          <w:numId w:val="4"/>
        </w:numPr>
        <w:spacing w:line="240" w:lineRule="auto"/>
        <w:rPr>
          <w:rStyle w:val="a4"/>
          <w:rFonts w:ascii="Times New Roman" w:eastAsia="Calibri" w:hAnsi="Times New Roman" w:cs="Times New Roman"/>
          <w:i w:val="0"/>
          <w:sz w:val="24"/>
          <w:szCs w:val="24"/>
        </w:rPr>
      </w:pPr>
      <w:r w:rsidRPr="0001490C">
        <w:rPr>
          <w:rFonts w:ascii="Times New Roman" w:hAnsi="Times New Roman" w:cs="Times New Roman"/>
          <w:bCs/>
          <w:sz w:val="24"/>
          <w:szCs w:val="24"/>
        </w:rPr>
        <w:t xml:space="preserve">формирование </w:t>
      </w:r>
      <w:r w:rsidRPr="0001490C">
        <w:rPr>
          <w:rFonts w:ascii="Times New Roman" w:hAnsi="Times New Roman" w:cs="Times New Roman"/>
          <w:sz w:val="24"/>
          <w:szCs w:val="24"/>
        </w:rPr>
        <w:t xml:space="preserve">речевых, интеллектуальных и познавательных способностей младших школьников, а также их </w:t>
      </w:r>
      <w:proofErr w:type="spellStart"/>
      <w:r w:rsidRPr="0001490C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01490C">
        <w:rPr>
          <w:rFonts w:ascii="Times New Roman" w:hAnsi="Times New Roman" w:cs="Times New Roman"/>
          <w:sz w:val="24"/>
          <w:szCs w:val="24"/>
        </w:rPr>
        <w:t xml:space="preserve"> умений</w:t>
      </w:r>
      <w:r w:rsidR="006E024E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</w:t>
      </w:r>
      <w:proofErr w:type="gramStart"/>
      <w:r w:rsidRPr="006E024E">
        <w:rPr>
          <w:rStyle w:val="a4"/>
          <w:rFonts w:ascii="Times New Roman" w:hAnsi="Times New Roman" w:cs="Times New Roman"/>
          <w:i w:val="0"/>
          <w:sz w:val="24"/>
          <w:szCs w:val="24"/>
        </w:rPr>
        <w:t>Изучение  иностранного</w:t>
      </w:r>
      <w:proofErr w:type="gramEnd"/>
      <w:r w:rsidRPr="006E024E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языка способствует развитию коммуникативных способностей младших школьников, что положительно сказывается на развитии речи учащихся на родном языке; развитию их познавательных способностей; </w:t>
      </w:r>
      <w:r w:rsidRPr="006E024E">
        <w:rPr>
          <w:rStyle w:val="a4"/>
          <w:rFonts w:ascii="Times New Roman" w:hAnsi="Times New Roman" w:cs="Times New Roman"/>
          <w:i w:val="0"/>
          <w:sz w:val="24"/>
          <w:szCs w:val="24"/>
        </w:rPr>
        <w:lastRenderedPageBreak/>
        <w:t xml:space="preserve">формированию </w:t>
      </w:r>
      <w:proofErr w:type="spellStart"/>
      <w:r w:rsidRPr="006E024E">
        <w:rPr>
          <w:rStyle w:val="a4"/>
          <w:rFonts w:ascii="Times New Roman" w:hAnsi="Times New Roman" w:cs="Times New Roman"/>
          <w:i w:val="0"/>
          <w:sz w:val="24"/>
          <w:szCs w:val="24"/>
        </w:rPr>
        <w:t>общеучебных</w:t>
      </w:r>
      <w:proofErr w:type="spellEnd"/>
      <w:r w:rsidRPr="006E024E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умений обучающихся.</w:t>
      </w:r>
      <w:r w:rsidR="00165B8B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6E024E">
        <w:rPr>
          <w:rStyle w:val="a4"/>
          <w:rFonts w:ascii="Times New Roman" w:hAnsi="Times New Roman" w:cs="Times New Roman"/>
          <w:i w:val="0"/>
          <w:sz w:val="24"/>
          <w:szCs w:val="24"/>
        </w:rPr>
        <w:t>Основное назначение иностранного языка состоит в формировании коммуникативной компетенции, то есть способности и готовности осуществлять иноязычное межличностное и межкультурное общение с носителями языка.</w:t>
      </w:r>
    </w:p>
    <w:p w:rsidR="000909D8" w:rsidRPr="0001490C" w:rsidRDefault="000909D8" w:rsidP="0001490C">
      <w:pPr>
        <w:pStyle w:val="a3"/>
        <w:spacing w:line="240" w:lineRule="auto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01490C">
        <w:rPr>
          <w:rStyle w:val="a4"/>
          <w:rFonts w:ascii="Times New Roman" w:hAnsi="Times New Roman" w:cs="Times New Roman"/>
          <w:i w:val="0"/>
          <w:sz w:val="24"/>
          <w:szCs w:val="24"/>
        </w:rPr>
        <w:t>Немецкий язык как учебный предмет характеризуется:</w:t>
      </w:r>
    </w:p>
    <w:p w:rsidR="000909D8" w:rsidRPr="0001490C" w:rsidRDefault="000909D8" w:rsidP="001607B7">
      <w:pPr>
        <w:pStyle w:val="a3"/>
        <w:spacing w:line="240" w:lineRule="auto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01490C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– </w:t>
      </w:r>
      <w:proofErr w:type="spellStart"/>
      <w:r w:rsidRPr="0001490C">
        <w:rPr>
          <w:rStyle w:val="a4"/>
          <w:rFonts w:ascii="Times New Roman" w:hAnsi="Times New Roman" w:cs="Times New Roman"/>
          <w:i w:val="0"/>
          <w:sz w:val="24"/>
          <w:szCs w:val="24"/>
        </w:rPr>
        <w:t>межпредметност</w:t>
      </w:r>
      <w:r w:rsidR="008039A3" w:rsidRPr="0001490C">
        <w:rPr>
          <w:rStyle w:val="a4"/>
          <w:rFonts w:ascii="Times New Roman" w:hAnsi="Times New Roman" w:cs="Times New Roman"/>
          <w:i w:val="0"/>
          <w:sz w:val="24"/>
          <w:szCs w:val="24"/>
        </w:rPr>
        <w:t>ью</w:t>
      </w:r>
      <w:proofErr w:type="spellEnd"/>
      <w:r w:rsidR="008039A3" w:rsidRPr="0001490C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, </w:t>
      </w:r>
      <w:r w:rsidRPr="0001490C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– </w:t>
      </w:r>
      <w:proofErr w:type="spellStart"/>
      <w:r w:rsidRPr="0001490C">
        <w:rPr>
          <w:rStyle w:val="a4"/>
          <w:rFonts w:ascii="Times New Roman" w:hAnsi="Times New Roman" w:cs="Times New Roman"/>
          <w:i w:val="0"/>
          <w:sz w:val="24"/>
          <w:szCs w:val="24"/>
        </w:rPr>
        <w:t>многоуровневостью</w:t>
      </w:r>
      <w:proofErr w:type="spellEnd"/>
      <w:r w:rsidR="008039A3" w:rsidRPr="0001490C">
        <w:rPr>
          <w:rStyle w:val="a4"/>
          <w:rFonts w:ascii="Times New Roman" w:hAnsi="Times New Roman" w:cs="Times New Roman"/>
          <w:i w:val="0"/>
          <w:sz w:val="24"/>
          <w:szCs w:val="24"/>
        </w:rPr>
        <w:t>,</w:t>
      </w:r>
    </w:p>
    <w:p w:rsidR="000909D8" w:rsidRPr="0001490C" w:rsidRDefault="000909D8" w:rsidP="0001490C">
      <w:pPr>
        <w:pStyle w:val="a3"/>
        <w:spacing w:line="240" w:lineRule="auto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01490C">
        <w:rPr>
          <w:rStyle w:val="a4"/>
          <w:rFonts w:ascii="Times New Roman" w:hAnsi="Times New Roman" w:cs="Times New Roman"/>
          <w:i w:val="0"/>
          <w:sz w:val="24"/>
          <w:szCs w:val="24"/>
        </w:rPr>
        <w:t>– многофункциональностью (может выступать как цель обучения и как средство приобретения знаний в самых различных областях знания).</w:t>
      </w:r>
    </w:p>
    <w:p w:rsidR="000909D8" w:rsidRPr="0001490C" w:rsidRDefault="000909D8" w:rsidP="0001490C">
      <w:pPr>
        <w:pStyle w:val="a3"/>
        <w:spacing w:line="240" w:lineRule="auto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01490C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Являясь существенным элементом культуры народа – носителя данного языка и средством передачи ее другим, иностранный язык способствует формированию у школьников целостной картины мира. Владение иностранным языком повышает уровень гуманитарного образования школьников, способствует формированию личности и ее социальной адаптации к условиям постоянно меняющегося поликультурного, </w:t>
      </w:r>
      <w:proofErr w:type="spellStart"/>
      <w:r w:rsidRPr="0001490C">
        <w:rPr>
          <w:rStyle w:val="a4"/>
          <w:rFonts w:ascii="Times New Roman" w:hAnsi="Times New Roman" w:cs="Times New Roman"/>
          <w:i w:val="0"/>
          <w:sz w:val="24"/>
          <w:szCs w:val="24"/>
        </w:rPr>
        <w:t>полиязычного</w:t>
      </w:r>
      <w:proofErr w:type="spellEnd"/>
      <w:r w:rsidRPr="0001490C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мира.</w:t>
      </w:r>
    </w:p>
    <w:p w:rsidR="000909D8" w:rsidRPr="0001490C" w:rsidRDefault="000909D8" w:rsidP="0001490C">
      <w:pPr>
        <w:pStyle w:val="a3"/>
        <w:spacing w:line="240" w:lineRule="auto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01490C">
        <w:rPr>
          <w:rStyle w:val="a4"/>
          <w:rFonts w:ascii="Times New Roman" w:hAnsi="Times New Roman" w:cs="Times New Roman"/>
          <w:i w:val="0"/>
          <w:sz w:val="24"/>
          <w:szCs w:val="24"/>
        </w:rPr>
        <w:t>Изучение немецкого языка расширяет лингвистический кругозор учащихся, способствует формированию культуры общения, содействует общему речевому развитии обучающихся. В этом проявляется взаимодействие всех языковых учебных предметов, способствующих формированию основ филологического образования школьников.</w:t>
      </w:r>
    </w:p>
    <w:p w:rsidR="000D0E0A" w:rsidRDefault="000909D8" w:rsidP="00A82C16">
      <w:pPr>
        <w:spacing w:line="240" w:lineRule="auto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A82C16">
        <w:rPr>
          <w:rStyle w:val="a4"/>
          <w:rFonts w:ascii="Times New Roman" w:hAnsi="Times New Roman" w:cs="Times New Roman"/>
          <w:i w:val="0"/>
          <w:sz w:val="24"/>
          <w:szCs w:val="24"/>
        </w:rPr>
        <w:t>Базисный учебный план предусматривает на  изучение иностранного языка в 4  классе  число часов  – 68 при 2 часах в неделю, 34 учебные недели</w:t>
      </w:r>
    </w:p>
    <w:p w:rsidR="000909D8" w:rsidRPr="00A82C16" w:rsidRDefault="000909D8" w:rsidP="00A82C16">
      <w:pPr>
        <w:spacing w:line="240" w:lineRule="auto"/>
        <w:rPr>
          <w:rStyle w:val="a4"/>
          <w:rFonts w:ascii="Times New Roman" w:hAnsi="Times New Roman" w:cs="Times New Roman"/>
          <w:b/>
          <w:i w:val="0"/>
          <w:sz w:val="28"/>
          <w:szCs w:val="24"/>
        </w:rPr>
      </w:pPr>
      <w:r w:rsidRPr="00A82C16">
        <w:rPr>
          <w:rStyle w:val="a4"/>
          <w:rFonts w:ascii="Times New Roman" w:hAnsi="Times New Roman" w:cs="Times New Roman"/>
          <w:i w:val="0"/>
          <w:sz w:val="24"/>
          <w:szCs w:val="24"/>
        </w:rPr>
        <w:t>.</w:t>
      </w:r>
      <w:r w:rsidRPr="00A82C16"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>Све</w:t>
      </w:r>
      <w:r w:rsidR="008A104F"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>дения</w:t>
      </w:r>
      <w:r w:rsidR="00E527A3"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 xml:space="preserve"> о количестве часов на 2020-2021</w:t>
      </w:r>
      <w:r w:rsidRPr="00A82C16"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 xml:space="preserve"> учебный год</w:t>
      </w:r>
    </w:p>
    <w:tbl>
      <w:tblPr>
        <w:tblStyle w:val="a5"/>
        <w:tblW w:w="9485" w:type="dxa"/>
        <w:tblInd w:w="1101" w:type="dxa"/>
        <w:tblLook w:val="04A0" w:firstRow="1" w:lastRow="0" w:firstColumn="1" w:lastColumn="0" w:noHBand="0" w:noVBand="1"/>
      </w:tblPr>
      <w:tblGrid>
        <w:gridCol w:w="816"/>
        <w:gridCol w:w="2268"/>
        <w:gridCol w:w="2835"/>
        <w:gridCol w:w="1306"/>
        <w:gridCol w:w="2260"/>
      </w:tblGrid>
      <w:tr w:rsidR="000909D8" w:rsidRPr="0001490C" w:rsidTr="008A104F">
        <w:tc>
          <w:tcPr>
            <w:tcW w:w="816" w:type="dxa"/>
          </w:tcPr>
          <w:p w:rsidR="000909D8" w:rsidRPr="0001490C" w:rsidRDefault="000909D8" w:rsidP="0001490C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1490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Класс</w:t>
            </w:r>
          </w:p>
        </w:tc>
        <w:tc>
          <w:tcPr>
            <w:tcW w:w="2268" w:type="dxa"/>
          </w:tcPr>
          <w:p w:rsidR="000909D8" w:rsidRPr="0001490C" w:rsidRDefault="000909D8" w:rsidP="0001490C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1490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Федеральный базисный учебный план для ОУ РФ</w:t>
            </w:r>
          </w:p>
        </w:tc>
        <w:tc>
          <w:tcPr>
            <w:tcW w:w="2835" w:type="dxa"/>
          </w:tcPr>
          <w:p w:rsidR="000909D8" w:rsidRPr="0001490C" w:rsidRDefault="000909D8" w:rsidP="0001490C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1490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Утверждённый календарный учебный график, учебный план ш</w:t>
            </w:r>
            <w:r w:rsidR="00813034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колы</w:t>
            </w:r>
            <w:r w:rsidR="000F66EA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,</w:t>
            </w:r>
            <w:r w:rsidR="00C22B63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8A104F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расписание занятий на 2019-2020</w:t>
            </w:r>
            <w:r w:rsidRPr="0001490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учебный год</w:t>
            </w:r>
          </w:p>
        </w:tc>
        <w:tc>
          <w:tcPr>
            <w:tcW w:w="1306" w:type="dxa"/>
          </w:tcPr>
          <w:p w:rsidR="000909D8" w:rsidRPr="0001490C" w:rsidRDefault="000909D8" w:rsidP="0001490C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1490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Потеря учебного времени</w:t>
            </w:r>
          </w:p>
        </w:tc>
        <w:tc>
          <w:tcPr>
            <w:tcW w:w="2260" w:type="dxa"/>
          </w:tcPr>
          <w:p w:rsidR="000909D8" w:rsidRPr="0001490C" w:rsidRDefault="000909D8" w:rsidP="0001490C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1490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Причины потери учебного времени</w:t>
            </w:r>
          </w:p>
        </w:tc>
      </w:tr>
      <w:tr w:rsidR="000909D8" w:rsidRPr="0001490C" w:rsidTr="008A104F">
        <w:tc>
          <w:tcPr>
            <w:tcW w:w="816" w:type="dxa"/>
          </w:tcPr>
          <w:p w:rsidR="000909D8" w:rsidRPr="0001490C" w:rsidRDefault="002B7AC9" w:rsidP="0001490C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  <w:r w:rsidR="000909D8" w:rsidRPr="0001490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кл</w:t>
            </w:r>
            <w:r w:rsidR="008039A3" w:rsidRPr="0001490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0909D8" w:rsidRPr="0001490C" w:rsidRDefault="000909D8" w:rsidP="0001490C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1490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2 часа в неделю-68ч. в год</w:t>
            </w:r>
          </w:p>
        </w:tc>
        <w:tc>
          <w:tcPr>
            <w:tcW w:w="2835" w:type="dxa"/>
          </w:tcPr>
          <w:p w:rsidR="000909D8" w:rsidRPr="0001490C" w:rsidRDefault="008A104F" w:rsidP="0001490C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67</w:t>
            </w:r>
            <w:r w:rsidR="001F738D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ч.</w:t>
            </w:r>
            <w:r w:rsidR="00084B4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gramStart"/>
            <w:r w:rsidR="001F738D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(</w:t>
            </w:r>
            <w:r w:rsidR="001B6F48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084B4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ср</w:t>
            </w:r>
            <w:proofErr w:type="gramEnd"/>
            <w:r w:rsidR="001B6F48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,</w:t>
            </w:r>
            <w:r w:rsidR="00E527A3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пт.</w:t>
            </w:r>
            <w:r w:rsidR="000909D8" w:rsidRPr="0001490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)</w:t>
            </w:r>
          </w:p>
        </w:tc>
        <w:tc>
          <w:tcPr>
            <w:tcW w:w="1306" w:type="dxa"/>
          </w:tcPr>
          <w:p w:rsidR="000909D8" w:rsidRPr="0001490C" w:rsidRDefault="007525E6" w:rsidP="0001490C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  <w:r w:rsidR="000909D8" w:rsidRPr="0001490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час.</w:t>
            </w:r>
          </w:p>
        </w:tc>
        <w:tc>
          <w:tcPr>
            <w:tcW w:w="2260" w:type="dxa"/>
          </w:tcPr>
          <w:p w:rsidR="000909D8" w:rsidRPr="0001490C" w:rsidRDefault="007525E6" w:rsidP="0001490C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По годовому календарному учебному плану </w:t>
            </w:r>
            <w:r w:rsidR="00E527A3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04</w:t>
            </w:r>
            <w:r w:rsidR="008A104F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  <w:r w:rsidR="00E527A3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11</w:t>
            </w:r>
          </w:p>
        </w:tc>
      </w:tr>
    </w:tbl>
    <w:p w:rsidR="000909D8" w:rsidRDefault="000909D8" w:rsidP="0001490C">
      <w:pPr>
        <w:pStyle w:val="a3"/>
        <w:spacing w:line="240" w:lineRule="auto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01490C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. </w:t>
      </w:r>
    </w:p>
    <w:p w:rsidR="006E024E" w:rsidRPr="006E024E" w:rsidRDefault="006E024E" w:rsidP="006E02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024E"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>Раздел ӀӀ. «Планируемые результаты (в рамках ФГОС общего образования- личностные, метапредметные и предметные) освоения немецкого языка и система их оценки»</w:t>
      </w:r>
    </w:p>
    <w:p w:rsidR="006E024E" w:rsidRPr="006E024E" w:rsidRDefault="006E024E" w:rsidP="006E024E">
      <w:pPr>
        <w:widowControl w:val="0"/>
        <w:spacing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6E024E">
        <w:rPr>
          <w:rFonts w:ascii="Times New Roman" w:hAnsi="Times New Roman" w:cs="Times New Roman"/>
          <w:b/>
          <w:sz w:val="24"/>
          <w:szCs w:val="24"/>
        </w:rPr>
        <w:t xml:space="preserve">Требования к уровню </w:t>
      </w:r>
      <w:proofErr w:type="gramStart"/>
      <w:r w:rsidRPr="006E024E">
        <w:rPr>
          <w:rFonts w:ascii="Times New Roman" w:hAnsi="Times New Roman" w:cs="Times New Roman"/>
          <w:b/>
          <w:sz w:val="24"/>
          <w:szCs w:val="24"/>
        </w:rPr>
        <w:t>подготовки  оканчивающих</w:t>
      </w:r>
      <w:proofErr w:type="gramEnd"/>
      <w:r w:rsidRPr="006E024E">
        <w:rPr>
          <w:rFonts w:ascii="Times New Roman" w:hAnsi="Times New Roman" w:cs="Times New Roman"/>
          <w:b/>
          <w:sz w:val="24"/>
          <w:szCs w:val="24"/>
        </w:rPr>
        <w:t xml:space="preserve"> начальную школу</w:t>
      </w:r>
    </w:p>
    <w:p w:rsidR="006E024E" w:rsidRPr="0001490C" w:rsidRDefault="006E024E" w:rsidP="006E024E">
      <w:pPr>
        <w:widowControl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490C">
        <w:rPr>
          <w:rFonts w:ascii="Times New Roman" w:hAnsi="Times New Roman" w:cs="Times New Roman"/>
          <w:b/>
          <w:sz w:val="24"/>
          <w:szCs w:val="24"/>
        </w:rPr>
        <w:t xml:space="preserve">  В результате изучения немецкого языка </w:t>
      </w:r>
      <w:r w:rsidR="002B55FF">
        <w:rPr>
          <w:rFonts w:ascii="Times New Roman" w:hAnsi="Times New Roman" w:cs="Times New Roman"/>
          <w:b/>
          <w:sz w:val="24"/>
          <w:szCs w:val="24"/>
        </w:rPr>
        <w:t>обучающиеся научатся</w:t>
      </w:r>
    </w:p>
    <w:p w:rsidR="006E024E" w:rsidRPr="002B55FF" w:rsidRDefault="006E024E" w:rsidP="002B55FF">
      <w:pPr>
        <w:widowControl w:val="0"/>
        <w:spacing w:before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490C">
        <w:rPr>
          <w:rFonts w:ascii="Times New Roman" w:hAnsi="Times New Roman" w:cs="Times New Roman"/>
          <w:b/>
          <w:sz w:val="24"/>
          <w:szCs w:val="24"/>
        </w:rPr>
        <w:t>знать/понимать</w:t>
      </w:r>
      <w:r w:rsidR="002B55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490C">
        <w:rPr>
          <w:rFonts w:ascii="Times New Roman" w:hAnsi="Times New Roman" w:cs="Times New Roman"/>
          <w:sz w:val="24"/>
          <w:szCs w:val="24"/>
        </w:rPr>
        <w:t>алфавит, буквы, основные буквосочетания, звуки изучаемого языка;</w:t>
      </w:r>
    </w:p>
    <w:p w:rsidR="006E024E" w:rsidRPr="00A96219" w:rsidRDefault="006E024E" w:rsidP="006E024E">
      <w:pPr>
        <w:widowControl w:val="0"/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490C">
        <w:rPr>
          <w:rFonts w:ascii="Times New Roman" w:hAnsi="Times New Roman" w:cs="Times New Roman"/>
          <w:sz w:val="24"/>
          <w:szCs w:val="24"/>
        </w:rPr>
        <w:t>основные правила чтения и орфографии изучаемого языка;</w:t>
      </w:r>
      <w:r w:rsidR="002B55FF">
        <w:rPr>
          <w:rFonts w:ascii="Times New Roman" w:hAnsi="Times New Roman" w:cs="Times New Roman"/>
          <w:sz w:val="24"/>
          <w:szCs w:val="24"/>
        </w:rPr>
        <w:t xml:space="preserve"> </w:t>
      </w:r>
      <w:r w:rsidRPr="00A96219">
        <w:rPr>
          <w:rFonts w:ascii="Times New Roman" w:hAnsi="Times New Roman" w:cs="Times New Roman"/>
          <w:sz w:val="24"/>
          <w:szCs w:val="24"/>
        </w:rPr>
        <w:t>особенности интонации основных типов предложений;</w:t>
      </w:r>
    </w:p>
    <w:p w:rsidR="006E024E" w:rsidRPr="00A96219" w:rsidRDefault="006E024E" w:rsidP="006E024E">
      <w:pPr>
        <w:widowControl w:val="0"/>
        <w:numPr>
          <w:ilvl w:val="0"/>
          <w:numId w:val="7"/>
        </w:numPr>
        <w:suppressAutoHyphens/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6219">
        <w:rPr>
          <w:rFonts w:ascii="Times New Roman" w:hAnsi="Times New Roman" w:cs="Times New Roman"/>
          <w:sz w:val="24"/>
          <w:szCs w:val="24"/>
        </w:rPr>
        <w:t xml:space="preserve">название страны/стран изучаемого языка, их столиц; имена наиболее известных персонажей детских литературных произведений страны/стран изучаемого языка; наизусть рифмованные произведения детского немецкого фольклора </w:t>
      </w:r>
      <w:r w:rsidRPr="00A96219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6E024E" w:rsidRPr="0001490C" w:rsidRDefault="006E024E" w:rsidP="006E024E">
      <w:pPr>
        <w:widowControl w:val="0"/>
        <w:numPr>
          <w:ilvl w:val="0"/>
          <w:numId w:val="9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490C">
        <w:rPr>
          <w:rFonts w:ascii="Times New Roman" w:hAnsi="Times New Roman" w:cs="Times New Roman"/>
          <w:sz w:val="24"/>
          <w:szCs w:val="24"/>
        </w:rPr>
        <w:t>понимать на слух речь учителя, одноклассников, основное содержание облегченных текстов с опорой на зрительную наглядность;</w:t>
      </w:r>
    </w:p>
    <w:p w:rsidR="006E024E" w:rsidRPr="0001490C" w:rsidRDefault="006E024E" w:rsidP="006E024E">
      <w:pPr>
        <w:widowControl w:val="0"/>
        <w:numPr>
          <w:ilvl w:val="0"/>
          <w:numId w:val="9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490C">
        <w:rPr>
          <w:rFonts w:ascii="Times New Roman" w:hAnsi="Times New Roman" w:cs="Times New Roman"/>
          <w:sz w:val="24"/>
          <w:szCs w:val="24"/>
        </w:rPr>
        <w:lastRenderedPageBreak/>
        <w:t>участвовать в элементарном этикетном диалоге (знакомство, поздравление, благодарность, приветствие);</w:t>
      </w:r>
      <w:r w:rsidR="002B55FF" w:rsidRPr="002B55FF">
        <w:rPr>
          <w:rFonts w:ascii="Times New Roman" w:hAnsi="Times New Roman" w:cs="Times New Roman"/>
          <w:sz w:val="24"/>
          <w:szCs w:val="24"/>
        </w:rPr>
        <w:t xml:space="preserve"> </w:t>
      </w:r>
      <w:r w:rsidR="002B55FF" w:rsidRPr="0001490C">
        <w:rPr>
          <w:rFonts w:ascii="Times New Roman" w:hAnsi="Times New Roman" w:cs="Times New Roman"/>
          <w:sz w:val="24"/>
          <w:szCs w:val="24"/>
        </w:rPr>
        <w:t xml:space="preserve">расспрашивать собеседника, задавая простые вопросы </w:t>
      </w:r>
    </w:p>
    <w:p w:rsidR="006E024E" w:rsidRPr="0001490C" w:rsidRDefault="006E024E" w:rsidP="009323A7">
      <w:pPr>
        <w:widowControl w:val="0"/>
        <w:suppressAutoHyphens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01490C">
        <w:rPr>
          <w:rFonts w:ascii="Times New Roman" w:hAnsi="Times New Roman" w:cs="Times New Roman"/>
          <w:sz w:val="24"/>
          <w:szCs w:val="24"/>
        </w:rPr>
        <w:t>и отвечать на вопросы собеседника;</w:t>
      </w:r>
    </w:p>
    <w:p w:rsidR="006E024E" w:rsidRPr="0001490C" w:rsidRDefault="006E024E" w:rsidP="006E024E">
      <w:pPr>
        <w:widowControl w:val="0"/>
        <w:numPr>
          <w:ilvl w:val="0"/>
          <w:numId w:val="9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490C">
        <w:rPr>
          <w:rFonts w:ascii="Times New Roman" w:hAnsi="Times New Roman" w:cs="Times New Roman"/>
          <w:sz w:val="24"/>
          <w:szCs w:val="24"/>
        </w:rPr>
        <w:t xml:space="preserve">кратко рассказывать о себе, своей семье, друге; </w:t>
      </w:r>
    </w:p>
    <w:p w:rsidR="006E024E" w:rsidRPr="0001490C" w:rsidRDefault="006E024E" w:rsidP="006E024E">
      <w:pPr>
        <w:widowControl w:val="0"/>
        <w:numPr>
          <w:ilvl w:val="0"/>
          <w:numId w:val="9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490C">
        <w:rPr>
          <w:rFonts w:ascii="Times New Roman" w:hAnsi="Times New Roman" w:cs="Times New Roman"/>
          <w:sz w:val="24"/>
          <w:szCs w:val="24"/>
        </w:rPr>
        <w:t>составлять небольшие описания предмета, картинки (о природе, о школе) по образцу;</w:t>
      </w:r>
    </w:p>
    <w:p w:rsidR="006E024E" w:rsidRPr="0001490C" w:rsidRDefault="006E024E" w:rsidP="006E024E">
      <w:pPr>
        <w:widowControl w:val="0"/>
        <w:numPr>
          <w:ilvl w:val="0"/>
          <w:numId w:val="9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490C">
        <w:rPr>
          <w:rFonts w:ascii="Times New Roman" w:hAnsi="Times New Roman" w:cs="Times New Roman"/>
          <w:sz w:val="24"/>
          <w:szCs w:val="24"/>
        </w:rPr>
        <w:t xml:space="preserve">читать вслух текст, построенный на изученном языковом материале, соблюдая правила произношения и соответствующую интонацию; </w:t>
      </w:r>
    </w:p>
    <w:p w:rsidR="006E024E" w:rsidRPr="0001490C" w:rsidRDefault="006E024E" w:rsidP="006E024E">
      <w:pPr>
        <w:widowControl w:val="0"/>
        <w:numPr>
          <w:ilvl w:val="0"/>
          <w:numId w:val="9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490C">
        <w:rPr>
          <w:rFonts w:ascii="Times New Roman" w:hAnsi="Times New Roman" w:cs="Times New Roman"/>
          <w:sz w:val="24"/>
          <w:szCs w:val="24"/>
        </w:rPr>
        <w:t>читать про себя, понимать основное содержание небольших текстов (не более 0,5 с.), доступных по содержанию и языковому материалу, пользуясь в случае необходимости двуязычным словарем;</w:t>
      </w:r>
    </w:p>
    <w:p w:rsidR="006E024E" w:rsidRPr="0001490C" w:rsidRDefault="006E024E" w:rsidP="006E024E">
      <w:pPr>
        <w:widowControl w:val="0"/>
        <w:numPr>
          <w:ilvl w:val="0"/>
          <w:numId w:val="9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490C">
        <w:rPr>
          <w:rFonts w:ascii="Times New Roman" w:hAnsi="Times New Roman" w:cs="Times New Roman"/>
          <w:sz w:val="24"/>
          <w:szCs w:val="24"/>
        </w:rPr>
        <w:t>списывать текст на немецком языке, выписывать из него и (или) вставлять в него слова в соответствии с решаемой учебной задачей;</w:t>
      </w:r>
    </w:p>
    <w:p w:rsidR="006E024E" w:rsidRPr="0001490C" w:rsidRDefault="006E024E" w:rsidP="006E024E">
      <w:pPr>
        <w:widowControl w:val="0"/>
        <w:numPr>
          <w:ilvl w:val="0"/>
          <w:numId w:val="9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490C">
        <w:rPr>
          <w:rFonts w:ascii="Times New Roman" w:hAnsi="Times New Roman" w:cs="Times New Roman"/>
          <w:sz w:val="24"/>
          <w:szCs w:val="24"/>
        </w:rPr>
        <w:t>писать краткое поздравление (с днем рождения, с Новым годом) с опорой на образец;</w:t>
      </w:r>
    </w:p>
    <w:p w:rsidR="006E024E" w:rsidRPr="009F4685" w:rsidRDefault="006E024E" w:rsidP="006E024E">
      <w:pPr>
        <w:widowControl w:val="0"/>
        <w:spacing w:before="12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F4685">
        <w:rPr>
          <w:rFonts w:ascii="Times New Roman" w:hAnsi="Times New Roman" w:cs="Times New Roman"/>
          <w:sz w:val="24"/>
          <w:szCs w:val="24"/>
        </w:rPr>
        <w:t>использовать приобретенные знания и коммуникативные умения в практической деятельности и повседневной жизни для:</w:t>
      </w:r>
    </w:p>
    <w:p w:rsidR="006E024E" w:rsidRPr="00A96219" w:rsidRDefault="006E024E" w:rsidP="006E024E">
      <w:pPr>
        <w:widowControl w:val="0"/>
        <w:numPr>
          <w:ilvl w:val="0"/>
          <w:numId w:val="8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490C">
        <w:rPr>
          <w:rFonts w:ascii="Times New Roman" w:hAnsi="Times New Roman" w:cs="Times New Roman"/>
          <w:sz w:val="24"/>
          <w:szCs w:val="24"/>
        </w:rPr>
        <w:t>устного общения с носителями немецкого языка в доступных младшим школьникам пределах; развития дружелюбного отношения к представителям других стран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 w:rsidRPr="00A96219">
        <w:rPr>
          <w:rFonts w:ascii="Times New Roman" w:hAnsi="Times New Roman" w:cs="Times New Roman"/>
          <w:sz w:val="24"/>
          <w:szCs w:val="24"/>
        </w:rPr>
        <w:t>преодоления психологических барьеров в использовании немецкого языка как средства общения;</w:t>
      </w:r>
    </w:p>
    <w:p w:rsidR="006E024E" w:rsidRPr="0001490C" w:rsidRDefault="006E024E" w:rsidP="006E024E">
      <w:pPr>
        <w:widowControl w:val="0"/>
        <w:numPr>
          <w:ilvl w:val="0"/>
          <w:numId w:val="8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490C">
        <w:rPr>
          <w:rFonts w:ascii="Times New Roman" w:hAnsi="Times New Roman" w:cs="Times New Roman"/>
          <w:sz w:val="24"/>
          <w:szCs w:val="24"/>
        </w:rPr>
        <w:t>ознакомления с детским зарубежным фольклором и доступными образцами художественной литературы на немецком язык</w:t>
      </w:r>
    </w:p>
    <w:p w:rsidR="006E024E" w:rsidRPr="009F4685" w:rsidRDefault="009F4685" w:rsidP="00DA342A">
      <w:pPr>
        <w:spacing w:line="240" w:lineRule="auto"/>
        <w:ind w:left="567"/>
        <w:rPr>
          <w:rStyle w:val="a4"/>
          <w:rFonts w:ascii="Times New Roman" w:hAnsi="Times New Roman" w:cs="Times New Roman"/>
          <w:b/>
          <w:i w:val="0"/>
          <w:sz w:val="24"/>
          <w:szCs w:val="24"/>
          <w:u w:val="single"/>
        </w:rPr>
      </w:pPr>
      <w:r w:rsidRPr="009F4685">
        <w:rPr>
          <w:rStyle w:val="a4"/>
          <w:rFonts w:ascii="Times New Roman" w:hAnsi="Times New Roman" w:cs="Times New Roman"/>
          <w:i w:val="0"/>
          <w:sz w:val="24"/>
          <w:szCs w:val="24"/>
          <w:u w:val="single"/>
        </w:rPr>
        <w:t>Личностные, метапредметные и предметные результаты</w:t>
      </w:r>
    </w:p>
    <w:p w:rsidR="006E024E" w:rsidRPr="0001490C" w:rsidRDefault="006E024E" w:rsidP="006E024E">
      <w:pPr>
        <w:pStyle w:val="a3"/>
        <w:spacing w:line="240" w:lineRule="auto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01490C">
        <w:rPr>
          <w:rStyle w:val="a4"/>
          <w:rFonts w:ascii="Times New Roman" w:hAnsi="Times New Roman" w:cs="Times New Roman"/>
          <w:i w:val="0"/>
          <w:sz w:val="24"/>
          <w:szCs w:val="24"/>
        </w:rPr>
        <w:tab/>
        <w:t xml:space="preserve">Представленная программа обеспечивает достижение личностных, метапредметных и предметных результатов. </w:t>
      </w:r>
    </w:p>
    <w:p w:rsidR="006E024E" w:rsidRPr="0001490C" w:rsidRDefault="006E024E" w:rsidP="006E024E">
      <w:pPr>
        <w:pStyle w:val="a3"/>
        <w:spacing w:line="240" w:lineRule="auto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01490C">
        <w:rPr>
          <w:rStyle w:val="a4"/>
          <w:rFonts w:ascii="Times New Roman" w:hAnsi="Times New Roman" w:cs="Times New Roman"/>
          <w:i w:val="0"/>
          <w:sz w:val="24"/>
          <w:szCs w:val="24"/>
        </w:rPr>
        <w:tab/>
        <w:t>Личностные результаты:</w:t>
      </w:r>
    </w:p>
    <w:p w:rsidR="006E024E" w:rsidRPr="0001490C" w:rsidRDefault="006E024E" w:rsidP="006E024E">
      <w:pPr>
        <w:pStyle w:val="a3"/>
        <w:spacing w:line="240" w:lineRule="auto"/>
        <w:rPr>
          <w:rStyle w:val="a4"/>
          <w:rFonts w:ascii="Times New Roman" w:hAnsi="Times New Roman" w:cs="Times New Roman"/>
          <w:i w:val="0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sz w:val="24"/>
          <w:szCs w:val="24"/>
        </w:rPr>
        <w:t>-</w:t>
      </w:r>
      <w:r w:rsidRPr="0001490C">
        <w:rPr>
          <w:rStyle w:val="a4"/>
          <w:rFonts w:ascii="Times New Roman" w:hAnsi="Times New Roman" w:cs="Times New Roman"/>
          <w:i w:val="0"/>
          <w:sz w:val="24"/>
          <w:szCs w:val="24"/>
        </w:rPr>
        <w:t>освоение социальной роли обучающегося, развитие мотивов учебной деятельности и формирование личностного смысла учения;</w:t>
      </w:r>
    </w:p>
    <w:p w:rsidR="006E024E" w:rsidRPr="0001490C" w:rsidRDefault="006E024E" w:rsidP="006E024E">
      <w:pPr>
        <w:pStyle w:val="a3"/>
        <w:spacing w:line="240" w:lineRule="auto"/>
        <w:rPr>
          <w:rStyle w:val="a4"/>
          <w:rFonts w:ascii="Times New Roman" w:hAnsi="Times New Roman" w:cs="Times New Roman"/>
          <w:i w:val="0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sz w:val="24"/>
          <w:szCs w:val="24"/>
        </w:rPr>
        <w:t>-</w:t>
      </w:r>
      <w:r w:rsidRPr="0001490C">
        <w:rPr>
          <w:rStyle w:val="a4"/>
          <w:rFonts w:ascii="Times New Roman" w:hAnsi="Times New Roman" w:cs="Times New Roman"/>
          <w:i w:val="0"/>
          <w:sz w:val="24"/>
          <w:szCs w:val="24"/>
        </w:rPr>
        <w:t>развитие самостоятельности и личной ответственности за свои поступки, в том числе в процессе учения;</w:t>
      </w:r>
    </w:p>
    <w:p w:rsidR="006E024E" w:rsidRPr="0001490C" w:rsidRDefault="006E024E" w:rsidP="006E024E">
      <w:pPr>
        <w:pStyle w:val="a3"/>
        <w:spacing w:line="240" w:lineRule="auto"/>
        <w:rPr>
          <w:rStyle w:val="a4"/>
          <w:rFonts w:ascii="Times New Roman" w:hAnsi="Times New Roman" w:cs="Times New Roman"/>
          <w:i w:val="0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sz w:val="24"/>
          <w:szCs w:val="24"/>
        </w:rPr>
        <w:t>-</w:t>
      </w:r>
      <w:r w:rsidRPr="0001490C">
        <w:rPr>
          <w:rStyle w:val="a4"/>
          <w:rFonts w:ascii="Times New Roman" w:hAnsi="Times New Roman" w:cs="Times New Roman"/>
          <w:i w:val="0"/>
          <w:sz w:val="24"/>
          <w:szCs w:val="24"/>
        </w:rPr>
        <w:t>овладение начальными навыками адаптации в динамично изменяющемся и развивающемся мире;</w:t>
      </w:r>
    </w:p>
    <w:p w:rsidR="006E024E" w:rsidRPr="0001490C" w:rsidRDefault="006E024E" w:rsidP="006E024E">
      <w:pPr>
        <w:pStyle w:val="a3"/>
        <w:spacing w:line="240" w:lineRule="auto"/>
        <w:rPr>
          <w:rStyle w:val="a4"/>
          <w:rFonts w:ascii="Times New Roman" w:hAnsi="Times New Roman" w:cs="Times New Roman"/>
          <w:i w:val="0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sz w:val="24"/>
          <w:szCs w:val="24"/>
        </w:rPr>
        <w:t>-</w:t>
      </w:r>
      <w:r w:rsidRPr="0001490C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формирование основ российской гражданской идентичности, чувства гордости за свою Родину, российский народ и историю России, </w:t>
      </w:r>
      <w:r>
        <w:rPr>
          <w:rStyle w:val="a4"/>
          <w:rFonts w:ascii="Times New Roman" w:hAnsi="Times New Roman" w:cs="Times New Roman"/>
          <w:i w:val="0"/>
          <w:sz w:val="24"/>
          <w:szCs w:val="24"/>
        </w:rPr>
        <w:t>-</w:t>
      </w:r>
      <w:r w:rsidRPr="0001490C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осознание своей этнической и национальной </w:t>
      </w:r>
      <w:proofErr w:type="gramStart"/>
      <w:r w:rsidRPr="0001490C">
        <w:rPr>
          <w:rStyle w:val="a4"/>
          <w:rFonts w:ascii="Times New Roman" w:hAnsi="Times New Roman" w:cs="Times New Roman"/>
          <w:i w:val="0"/>
          <w:sz w:val="24"/>
          <w:szCs w:val="24"/>
        </w:rPr>
        <w:t>принадлежности;  формирование</w:t>
      </w:r>
      <w:proofErr w:type="gramEnd"/>
      <w:r w:rsidRPr="0001490C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 ценностей многонационального российского общества; становление гуманистических и демократических ценностных ориентации;</w:t>
      </w:r>
    </w:p>
    <w:p w:rsidR="006E024E" w:rsidRPr="0001490C" w:rsidRDefault="006E024E" w:rsidP="006E024E">
      <w:pPr>
        <w:pStyle w:val="a3"/>
        <w:spacing w:line="240" w:lineRule="auto"/>
        <w:rPr>
          <w:rStyle w:val="a4"/>
          <w:rFonts w:ascii="Times New Roman" w:hAnsi="Times New Roman" w:cs="Times New Roman"/>
          <w:i w:val="0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sz w:val="24"/>
          <w:szCs w:val="24"/>
        </w:rPr>
        <w:t>-</w:t>
      </w:r>
      <w:r w:rsidRPr="0001490C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  <w:r>
        <w:rPr>
          <w:rStyle w:val="a4"/>
          <w:rFonts w:ascii="Times New Roman" w:hAnsi="Times New Roman" w:cs="Times New Roman"/>
          <w:i w:val="0"/>
          <w:sz w:val="24"/>
          <w:szCs w:val="24"/>
        </w:rPr>
        <w:t>-</w:t>
      </w:r>
      <w:r w:rsidRPr="0001490C">
        <w:rPr>
          <w:rStyle w:val="a4"/>
          <w:rFonts w:ascii="Times New Roman" w:hAnsi="Times New Roman" w:cs="Times New Roman"/>
          <w:i w:val="0"/>
          <w:sz w:val="24"/>
          <w:szCs w:val="24"/>
        </w:rPr>
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6E024E" w:rsidRPr="0001490C" w:rsidRDefault="006E024E" w:rsidP="006E024E">
      <w:pPr>
        <w:pStyle w:val="a3"/>
        <w:spacing w:line="240" w:lineRule="auto"/>
        <w:rPr>
          <w:rStyle w:val="a4"/>
          <w:rFonts w:ascii="Times New Roman" w:hAnsi="Times New Roman" w:cs="Times New Roman"/>
          <w:i w:val="0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sz w:val="24"/>
          <w:szCs w:val="24"/>
        </w:rPr>
        <w:t>-</w:t>
      </w:r>
      <w:r w:rsidRPr="0001490C">
        <w:rPr>
          <w:rStyle w:val="a4"/>
          <w:rFonts w:ascii="Times New Roman" w:hAnsi="Times New Roman" w:cs="Times New Roman"/>
          <w:i w:val="0"/>
          <w:sz w:val="24"/>
          <w:szCs w:val="24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6E024E" w:rsidRPr="0001490C" w:rsidRDefault="006E024E" w:rsidP="006E024E">
      <w:pPr>
        <w:pStyle w:val="a3"/>
        <w:spacing w:line="240" w:lineRule="auto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01490C">
        <w:rPr>
          <w:rStyle w:val="a4"/>
          <w:rFonts w:ascii="Times New Roman" w:hAnsi="Times New Roman" w:cs="Times New Roman"/>
          <w:i w:val="0"/>
          <w:sz w:val="24"/>
          <w:szCs w:val="24"/>
        </w:rPr>
        <w:tab/>
        <w:t>Метапредметные результаты:</w:t>
      </w:r>
    </w:p>
    <w:p w:rsidR="006E024E" w:rsidRPr="0001490C" w:rsidRDefault="006E024E" w:rsidP="006E024E">
      <w:pPr>
        <w:pStyle w:val="a3"/>
        <w:spacing w:line="240" w:lineRule="auto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01490C">
        <w:rPr>
          <w:rStyle w:val="a4"/>
          <w:rFonts w:ascii="Times New Roman" w:hAnsi="Times New Roman" w:cs="Times New Roman"/>
          <w:i w:val="0"/>
          <w:sz w:val="24"/>
          <w:szCs w:val="24"/>
        </w:rPr>
        <w:t>- овладение способностью принимать и сохранять цели и задачи учебной деятельности, поиска средств её осуществления;</w:t>
      </w:r>
    </w:p>
    <w:p w:rsidR="006E024E" w:rsidRPr="0001490C" w:rsidRDefault="006E024E" w:rsidP="006E024E">
      <w:pPr>
        <w:pStyle w:val="a3"/>
        <w:spacing w:line="240" w:lineRule="auto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01490C">
        <w:rPr>
          <w:rStyle w:val="a4"/>
          <w:rFonts w:ascii="Times New Roman" w:hAnsi="Times New Roman" w:cs="Times New Roman"/>
          <w:i w:val="0"/>
          <w:sz w:val="24"/>
          <w:szCs w:val="24"/>
        </w:rPr>
        <w:t>- освоение способов решения проблем творческого и поискового характера;</w:t>
      </w:r>
    </w:p>
    <w:p w:rsidR="006E024E" w:rsidRPr="0001490C" w:rsidRDefault="006E024E" w:rsidP="006E024E">
      <w:pPr>
        <w:pStyle w:val="a3"/>
        <w:spacing w:line="240" w:lineRule="auto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01490C">
        <w:rPr>
          <w:rStyle w:val="a4"/>
          <w:rFonts w:ascii="Times New Roman" w:hAnsi="Times New Roman" w:cs="Times New Roman"/>
          <w:i w:val="0"/>
          <w:sz w:val="24"/>
          <w:szCs w:val="24"/>
        </w:rPr>
        <w:lastRenderedPageBreak/>
        <w:t>-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6E024E" w:rsidRPr="00A96219" w:rsidRDefault="006E024E" w:rsidP="006E024E">
      <w:pPr>
        <w:pStyle w:val="a3"/>
        <w:spacing w:line="240" w:lineRule="auto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01490C">
        <w:rPr>
          <w:rStyle w:val="a4"/>
          <w:rFonts w:ascii="Times New Roman" w:hAnsi="Times New Roman" w:cs="Times New Roman"/>
          <w:i w:val="0"/>
          <w:sz w:val="24"/>
          <w:szCs w:val="24"/>
        </w:rPr>
        <w:t>-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  <w:r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-</w:t>
      </w:r>
      <w:r w:rsidRPr="00A96219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освоение начальных форм рефлексии (самоконтроля, самоанализа, саморегуляции, самооценки);</w:t>
      </w:r>
    </w:p>
    <w:p w:rsidR="006E024E" w:rsidRPr="0001490C" w:rsidRDefault="006E024E" w:rsidP="006E024E">
      <w:pPr>
        <w:pStyle w:val="a3"/>
        <w:spacing w:line="240" w:lineRule="auto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01490C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- активное использование речевых средств и средств информационных и коммуникационных технологий (далее </w:t>
      </w:r>
      <w:r w:rsidR="00DA342A">
        <w:rPr>
          <w:rStyle w:val="a4"/>
          <w:rFonts w:ascii="Times New Roman" w:hAnsi="Times New Roman" w:cs="Times New Roman"/>
          <w:i w:val="0"/>
          <w:sz w:val="24"/>
          <w:szCs w:val="24"/>
        </w:rPr>
        <w:t>–</w:t>
      </w:r>
      <w:r w:rsidRPr="0001490C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ИКТ) для решения коммуникативных и познавательных задач;</w:t>
      </w:r>
    </w:p>
    <w:p w:rsidR="006E024E" w:rsidRPr="0001490C" w:rsidRDefault="006E024E" w:rsidP="006E024E">
      <w:pPr>
        <w:pStyle w:val="a3"/>
        <w:spacing w:line="240" w:lineRule="auto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01490C">
        <w:rPr>
          <w:rStyle w:val="a4"/>
          <w:rFonts w:ascii="Times New Roman" w:hAnsi="Times New Roman" w:cs="Times New Roman"/>
          <w:i w:val="0"/>
          <w:sz w:val="24"/>
          <w:szCs w:val="24"/>
        </w:rPr>
        <w:t>- использование различных способов поиска (в справочных источниках и открытом учебном информационном пространстве сети Интернет), сбора, анализа и интерпретации информации в соответствии с коммуникативными и познавательными задачами и технологиями обучения;</w:t>
      </w:r>
    </w:p>
    <w:p w:rsidR="006E024E" w:rsidRPr="0001490C" w:rsidRDefault="006E024E" w:rsidP="006E024E">
      <w:pPr>
        <w:pStyle w:val="a3"/>
        <w:spacing w:line="240" w:lineRule="auto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01490C">
        <w:rPr>
          <w:rStyle w:val="a4"/>
          <w:rFonts w:ascii="Times New Roman" w:hAnsi="Times New Roman" w:cs="Times New Roman"/>
          <w:i w:val="0"/>
          <w:sz w:val="24"/>
          <w:szCs w:val="24"/>
        </w:rPr>
        <w:t>- овладение навыками смыслового чтения текстов различных стилей и жанров в соответствии с целями и задачами обучения на доступном младшим школьникам уровне; осознанное построение речевого высказывания в соответствии с задачами коммуникации и составление текстов в устной и письменной форме с учётом возможностей младших школьников; овладение логическими действиями сравнения, анализа, синтеза, обобщения, установления аналогий и причинно следственных связей, построения рассуждений, отнесения к известным понятиям;</w:t>
      </w:r>
    </w:p>
    <w:p w:rsidR="006E024E" w:rsidRPr="0001490C" w:rsidRDefault="006E024E" w:rsidP="006E024E">
      <w:pPr>
        <w:pStyle w:val="a3"/>
        <w:spacing w:line="240" w:lineRule="auto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01490C">
        <w:rPr>
          <w:rStyle w:val="a4"/>
          <w:rFonts w:ascii="Times New Roman" w:hAnsi="Times New Roman" w:cs="Times New Roman"/>
          <w:i w:val="0"/>
          <w:sz w:val="24"/>
          <w:szCs w:val="24"/>
        </w:rPr>
        <w:t>-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6E024E" w:rsidRPr="0001490C" w:rsidRDefault="006E024E" w:rsidP="006E024E">
      <w:pPr>
        <w:pStyle w:val="a3"/>
        <w:spacing w:line="240" w:lineRule="auto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01490C">
        <w:rPr>
          <w:rStyle w:val="a4"/>
          <w:rFonts w:ascii="Times New Roman" w:hAnsi="Times New Roman" w:cs="Times New Roman"/>
          <w:i w:val="0"/>
          <w:sz w:val="24"/>
          <w:szCs w:val="24"/>
        </w:rPr>
        <w:t>- умение работать в группе и определять общую цель и пути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6E024E" w:rsidRPr="0001490C" w:rsidRDefault="006E024E" w:rsidP="006E024E">
      <w:pPr>
        <w:pStyle w:val="a3"/>
        <w:spacing w:line="240" w:lineRule="auto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01490C">
        <w:rPr>
          <w:rStyle w:val="a4"/>
          <w:rFonts w:ascii="Times New Roman" w:hAnsi="Times New Roman" w:cs="Times New Roman"/>
          <w:i w:val="0"/>
          <w:sz w:val="24"/>
          <w:szCs w:val="24"/>
        </w:rPr>
        <w:t>- готовность конструктивно разрешать конфликты посредством учёта интересов сторон и сотрудничества;</w:t>
      </w:r>
    </w:p>
    <w:p w:rsidR="006E024E" w:rsidRPr="00FC6A76" w:rsidRDefault="006E024E" w:rsidP="006E024E">
      <w:pPr>
        <w:pStyle w:val="a3"/>
        <w:spacing w:line="240" w:lineRule="auto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01490C">
        <w:rPr>
          <w:rStyle w:val="a4"/>
          <w:rFonts w:ascii="Times New Roman" w:hAnsi="Times New Roman" w:cs="Times New Roman"/>
          <w:i w:val="0"/>
          <w:sz w:val="24"/>
          <w:szCs w:val="24"/>
        </w:rPr>
        <w:t>- овладение базовыми предметными и межпредметными понятиями, отражающими существенные связи и отношения между объектами и процессами;</w:t>
      </w:r>
      <w:r w:rsidRPr="00FC6A76">
        <w:rPr>
          <w:rStyle w:val="a4"/>
          <w:rFonts w:ascii="Times New Roman" w:hAnsi="Times New Roman" w:cs="Times New Roman"/>
          <w:i w:val="0"/>
          <w:sz w:val="24"/>
          <w:szCs w:val="24"/>
        </w:rPr>
        <w:t>- умение работать в материальной и информационной среде начального общего образования</w:t>
      </w:r>
      <w:r>
        <w:rPr>
          <w:rStyle w:val="a4"/>
          <w:rFonts w:ascii="Times New Roman" w:hAnsi="Times New Roman" w:cs="Times New Roman"/>
          <w:i w:val="0"/>
          <w:sz w:val="24"/>
          <w:szCs w:val="24"/>
        </w:rPr>
        <w:t>.</w:t>
      </w:r>
    </w:p>
    <w:p w:rsidR="006E024E" w:rsidRPr="00FC6A76" w:rsidRDefault="006E024E" w:rsidP="006E024E">
      <w:pPr>
        <w:pStyle w:val="a3"/>
        <w:spacing w:line="240" w:lineRule="auto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01490C">
        <w:rPr>
          <w:rStyle w:val="a4"/>
          <w:rFonts w:ascii="Times New Roman" w:hAnsi="Times New Roman" w:cs="Times New Roman"/>
          <w:i w:val="0"/>
          <w:sz w:val="24"/>
          <w:szCs w:val="24"/>
        </w:rPr>
        <w:tab/>
        <w:t xml:space="preserve">Предметные результаты: </w:t>
      </w:r>
      <w:r w:rsidRPr="00FC6A76">
        <w:rPr>
          <w:rStyle w:val="a4"/>
          <w:rFonts w:ascii="Times New Roman" w:hAnsi="Times New Roman" w:cs="Times New Roman"/>
          <w:i w:val="0"/>
          <w:sz w:val="24"/>
          <w:szCs w:val="24"/>
        </w:rPr>
        <w:t>А. В коммуникативной сфере:</w:t>
      </w:r>
    </w:p>
    <w:p w:rsidR="006E024E" w:rsidRPr="0001490C" w:rsidRDefault="006E024E" w:rsidP="006E024E">
      <w:pPr>
        <w:pStyle w:val="a3"/>
        <w:spacing w:line="240" w:lineRule="auto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01490C">
        <w:rPr>
          <w:rStyle w:val="a4"/>
          <w:rFonts w:ascii="Times New Roman" w:hAnsi="Times New Roman" w:cs="Times New Roman"/>
          <w:i w:val="0"/>
          <w:sz w:val="24"/>
          <w:szCs w:val="24"/>
        </w:rPr>
        <w:t>- языковые представления и навыки (фонетические, орфографические, лексические и грамматические);</w:t>
      </w:r>
    </w:p>
    <w:p w:rsidR="006E024E" w:rsidRPr="0001490C" w:rsidRDefault="006E024E" w:rsidP="006E024E">
      <w:pPr>
        <w:pStyle w:val="a3"/>
        <w:spacing w:line="240" w:lineRule="auto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01490C">
        <w:rPr>
          <w:rStyle w:val="a4"/>
          <w:rFonts w:ascii="Times New Roman" w:hAnsi="Times New Roman" w:cs="Times New Roman"/>
          <w:i w:val="0"/>
          <w:sz w:val="24"/>
          <w:szCs w:val="24"/>
        </w:rPr>
        <w:t>- говорение (элементарный диалог этикетного характера</w:t>
      </w:r>
      <w:proofErr w:type="gramStart"/>
      <w:r w:rsidRPr="0001490C">
        <w:rPr>
          <w:rStyle w:val="a4"/>
          <w:rFonts w:ascii="Times New Roman" w:hAnsi="Times New Roman" w:cs="Times New Roman"/>
          <w:i w:val="0"/>
          <w:sz w:val="24"/>
          <w:szCs w:val="24"/>
        </w:rPr>
        <w:t>, ,</w:t>
      </w:r>
      <w:proofErr w:type="gramEnd"/>
      <w:r w:rsidRPr="0001490C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диалог с вопросами и побуждением к действию, монологические высказывания с описаниями себя, семьи и других людей, предметов, картинок и персонажей);</w:t>
      </w:r>
    </w:p>
    <w:p w:rsidR="006E024E" w:rsidRPr="0001490C" w:rsidRDefault="006E024E" w:rsidP="006E024E">
      <w:pPr>
        <w:pStyle w:val="a3"/>
        <w:spacing w:line="240" w:lineRule="auto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01490C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- аудирование (понимание на слух речи учителя и других учащихся, восприятие основного содержания несложных </w:t>
      </w:r>
      <w:proofErr w:type="spellStart"/>
      <w:r w:rsidRPr="0001490C">
        <w:rPr>
          <w:rStyle w:val="a4"/>
          <w:rFonts w:ascii="Times New Roman" w:hAnsi="Times New Roman" w:cs="Times New Roman"/>
          <w:i w:val="0"/>
          <w:sz w:val="24"/>
          <w:szCs w:val="24"/>
        </w:rPr>
        <w:t>аудиотекстов</w:t>
      </w:r>
      <w:proofErr w:type="spellEnd"/>
      <w:r w:rsidRPr="0001490C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и видеофрагментов на знакомом учащимся языковом материале);</w:t>
      </w:r>
    </w:p>
    <w:p w:rsidR="006E024E" w:rsidRPr="0001490C" w:rsidRDefault="006E024E" w:rsidP="006E024E">
      <w:pPr>
        <w:pStyle w:val="a3"/>
        <w:spacing w:line="240" w:lineRule="auto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01490C">
        <w:rPr>
          <w:rStyle w:val="a4"/>
          <w:rFonts w:ascii="Times New Roman" w:hAnsi="Times New Roman" w:cs="Times New Roman"/>
          <w:i w:val="0"/>
          <w:sz w:val="24"/>
          <w:szCs w:val="24"/>
        </w:rPr>
        <w:t>- чтение (восприятие текстов с разной глубиной понимания ограниченного объёма- письмо (техника написания букв и соблюдение орфографических правил, опора на образец, письменное заполнение пропусков и форм, подписи под предметами и явлениями, поздравительные открытки, личное письмо ограниченного объёма);</w:t>
      </w:r>
    </w:p>
    <w:p w:rsidR="006E024E" w:rsidRPr="0001490C" w:rsidRDefault="006E024E" w:rsidP="006E024E">
      <w:pPr>
        <w:pStyle w:val="a3"/>
        <w:spacing w:line="240" w:lineRule="auto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01490C">
        <w:rPr>
          <w:rStyle w:val="a4"/>
          <w:rFonts w:ascii="Times New Roman" w:hAnsi="Times New Roman" w:cs="Times New Roman"/>
          <w:i w:val="0"/>
          <w:sz w:val="24"/>
          <w:szCs w:val="24"/>
        </w:rPr>
        <w:t>- социокультурная осведомлённость (</w:t>
      </w:r>
      <w:proofErr w:type="spellStart"/>
      <w:r w:rsidRPr="0001490C">
        <w:rPr>
          <w:rStyle w:val="a4"/>
          <w:rFonts w:ascii="Times New Roman" w:hAnsi="Times New Roman" w:cs="Times New Roman"/>
          <w:i w:val="0"/>
          <w:sz w:val="24"/>
          <w:szCs w:val="24"/>
        </w:rPr>
        <w:t>немецкоговорящие</w:t>
      </w:r>
      <w:proofErr w:type="spellEnd"/>
      <w:r w:rsidRPr="0001490C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страны, литературные персонажи, сказки народов мира, детский фольклор,</w:t>
      </w:r>
      <w:r w:rsidRPr="0001490C">
        <w:rPr>
          <w:rStyle w:val="a4"/>
          <w:rFonts w:ascii="Times New Roman" w:hAnsi="Times New Roman" w:cs="Times New Roman"/>
          <w:i w:val="0"/>
          <w:sz w:val="24"/>
          <w:szCs w:val="24"/>
        </w:rPr>
        <w:tab/>
        <w:t>Б. В познавательной сфере:</w:t>
      </w:r>
    </w:p>
    <w:p w:rsidR="006E024E" w:rsidRPr="0001490C" w:rsidRDefault="006E024E" w:rsidP="006E024E">
      <w:pPr>
        <w:pStyle w:val="a3"/>
        <w:spacing w:line="240" w:lineRule="auto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01490C">
        <w:rPr>
          <w:rStyle w:val="a4"/>
          <w:rFonts w:ascii="Times New Roman" w:hAnsi="Times New Roman" w:cs="Times New Roman"/>
          <w:i w:val="0"/>
          <w:sz w:val="24"/>
          <w:szCs w:val="24"/>
        </w:rPr>
        <w:t>- формирование элементарных системных языковых представлений об изучаемом языке (</w:t>
      </w:r>
      <w:proofErr w:type="spellStart"/>
      <w:proofErr w:type="gramStart"/>
      <w:r w:rsidRPr="0001490C">
        <w:rPr>
          <w:rStyle w:val="a4"/>
          <w:rFonts w:ascii="Times New Roman" w:hAnsi="Times New Roman" w:cs="Times New Roman"/>
          <w:i w:val="0"/>
          <w:sz w:val="24"/>
          <w:szCs w:val="24"/>
        </w:rPr>
        <w:t>звуко</w:t>
      </w:r>
      <w:proofErr w:type="spellEnd"/>
      <w:r w:rsidRPr="0001490C">
        <w:rPr>
          <w:rStyle w:val="a4"/>
          <w:rFonts w:ascii="Times New Roman" w:hAnsi="Times New Roman" w:cs="Times New Roman"/>
          <w:i w:val="0"/>
          <w:sz w:val="24"/>
          <w:szCs w:val="24"/>
        </w:rPr>
        <w:t>-буквенный</w:t>
      </w:r>
      <w:proofErr w:type="gramEnd"/>
      <w:r w:rsidRPr="0001490C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состав, слова и словосочетания, утвердительные, вопросительные и отрицательные предложения, порядок слов, - умение выполнять задания по усвоенному образцу, включая составление собственных диалогических и монологических высказываний по изученной тематике;</w:t>
      </w:r>
    </w:p>
    <w:p w:rsidR="006E024E" w:rsidRPr="00FC6A76" w:rsidRDefault="006E024E" w:rsidP="006E024E">
      <w:pPr>
        <w:pStyle w:val="a3"/>
        <w:spacing w:line="240" w:lineRule="auto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01490C">
        <w:rPr>
          <w:rStyle w:val="a4"/>
          <w:rFonts w:ascii="Times New Roman" w:hAnsi="Times New Roman" w:cs="Times New Roman"/>
          <w:i w:val="0"/>
          <w:sz w:val="24"/>
          <w:szCs w:val="24"/>
        </w:rPr>
        <w:lastRenderedPageBreak/>
        <w:t>- перенос умений работы с русскоязычным текстом на . задания с текстом на немецком языке, предполагающие прогнозирование содержания текста по заголовку и изображениям, выражение своего отношения к прочитанному, дополнение содержания текста собственными идеями в элементарных предложениях;</w:t>
      </w:r>
      <w:r w:rsidRPr="00FC6A76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- умение использовать учебно-справочный материал в виде словарей, таблиц и схем для выполнения заданий разного типа;- осуществлять самооценку выполненных учебных заданий и подводить </w:t>
      </w:r>
      <w:r>
        <w:rPr>
          <w:rStyle w:val="a4"/>
          <w:rFonts w:ascii="Times New Roman" w:hAnsi="Times New Roman" w:cs="Times New Roman"/>
          <w:i w:val="0"/>
          <w:sz w:val="24"/>
          <w:szCs w:val="24"/>
        </w:rPr>
        <w:t>итоги.</w:t>
      </w:r>
    </w:p>
    <w:p w:rsidR="006E024E" w:rsidRPr="0001490C" w:rsidRDefault="006E024E" w:rsidP="006E024E">
      <w:pPr>
        <w:pStyle w:val="a3"/>
        <w:spacing w:line="240" w:lineRule="auto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01490C">
        <w:rPr>
          <w:rStyle w:val="a4"/>
          <w:rFonts w:ascii="Times New Roman" w:hAnsi="Times New Roman" w:cs="Times New Roman"/>
          <w:i w:val="0"/>
          <w:sz w:val="24"/>
          <w:szCs w:val="24"/>
        </w:rPr>
        <w:tab/>
        <w:t>В. В ценностно-ориентационной сфере:</w:t>
      </w:r>
    </w:p>
    <w:p w:rsidR="006E024E" w:rsidRPr="00FC6A76" w:rsidRDefault="006E024E" w:rsidP="006E024E">
      <w:pPr>
        <w:pStyle w:val="a3"/>
        <w:spacing w:line="240" w:lineRule="auto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01490C">
        <w:rPr>
          <w:rStyle w:val="a4"/>
          <w:rFonts w:ascii="Times New Roman" w:hAnsi="Times New Roman" w:cs="Times New Roman"/>
          <w:i w:val="0"/>
          <w:sz w:val="24"/>
          <w:szCs w:val="24"/>
        </w:rPr>
        <w:t>- восприятие языка как общечеловеческой ценности, обеспечивающей познание, передачу информации, выражение эмоций, отношений и взаимодействия с другими людьми;</w:t>
      </w:r>
      <w:r w:rsidRPr="00FC6A76">
        <w:rPr>
          <w:rStyle w:val="a4"/>
          <w:rFonts w:ascii="Times New Roman" w:hAnsi="Times New Roman" w:cs="Times New Roman"/>
          <w:i w:val="0"/>
          <w:sz w:val="24"/>
          <w:szCs w:val="24"/>
        </w:rPr>
        <w:t>- ознакомление с доступными возрасту культурными ценностями других народов и своей страны, известными героями, важными событиями, популярными произведениями, а также нормами жизни;</w:t>
      </w:r>
    </w:p>
    <w:p w:rsidR="006E024E" w:rsidRPr="0001490C" w:rsidRDefault="006E024E" w:rsidP="006E024E">
      <w:pPr>
        <w:pStyle w:val="a3"/>
        <w:spacing w:line="240" w:lineRule="auto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01490C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- перспектива использования изучаемого языка для контактов с представителями иной культуры, возможность рассказать друзьям о новых знаниях, полученных с помощью иностранного языка, вероятность применения начальных знаний иностранного языка в зарубежных турах с родными. </w:t>
      </w:r>
    </w:p>
    <w:p w:rsidR="006E024E" w:rsidRPr="0001490C" w:rsidRDefault="006E024E" w:rsidP="006E024E">
      <w:pPr>
        <w:pStyle w:val="a3"/>
        <w:spacing w:line="240" w:lineRule="auto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01490C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           Г. В эстетической сфере:</w:t>
      </w:r>
    </w:p>
    <w:p w:rsidR="006E024E" w:rsidRPr="0001490C" w:rsidRDefault="006E024E" w:rsidP="006E024E">
      <w:pPr>
        <w:pStyle w:val="a3"/>
        <w:spacing w:line="240" w:lineRule="auto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01490C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- знакомство с образцами родной и зарубежной детской литературы, поэзии, фольклора и народного литературного </w:t>
      </w:r>
    </w:p>
    <w:p w:rsidR="006E024E" w:rsidRPr="0001490C" w:rsidRDefault="006E024E" w:rsidP="006E024E">
      <w:pPr>
        <w:pStyle w:val="a3"/>
        <w:spacing w:line="240" w:lineRule="auto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01490C">
        <w:rPr>
          <w:rStyle w:val="a4"/>
          <w:rFonts w:ascii="Times New Roman" w:hAnsi="Times New Roman" w:cs="Times New Roman"/>
          <w:i w:val="0"/>
          <w:sz w:val="24"/>
          <w:szCs w:val="24"/>
        </w:rPr>
        <w:t>- формирование эстетического вкуса в восприятии фрагментов родной и зарубежной детской литературы, стихов, песен и иллюстраций;</w:t>
      </w:r>
    </w:p>
    <w:p w:rsidR="006E024E" w:rsidRPr="0001490C" w:rsidRDefault="006E024E" w:rsidP="006E024E">
      <w:pPr>
        <w:pStyle w:val="a3"/>
        <w:spacing w:line="240" w:lineRule="auto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01490C">
        <w:rPr>
          <w:rStyle w:val="a4"/>
          <w:rFonts w:ascii="Times New Roman" w:hAnsi="Times New Roman" w:cs="Times New Roman"/>
          <w:i w:val="0"/>
          <w:sz w:val="24"/>
          <w:szCs w:val="24"/>
        </w:rPr>
        <w:t>- развитие эстетической оценки образцов родной и зарубежной детской литературы, стихов и песен, фольклора и изображений на основе образцов для сравнения.</w:t>
      </w:r>
    </w:p>
    <w:p w:rsidR="006E024E" w:rsidRPr="0001490C" w:rsidRDefault="006E024E" w:rsidP="006E024E">
      <w:pPr>
        <w:pStyle w:val="a3"/>
        <w:spacing w:line="240" w:lineRule="auto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01490C">
        <w:rPr>
          <w:rStyle w:val="a4"/>
          <w:rFonts w:ascii="Times New Roman" w:hAnsi="Times New Roman" w:cs="Times New Roman"/>
          <w:i w:val="0"/>
          <w:sz w:val="24"/>
          <w:szCs w:val="24"/>
        </w:rPr>
        <w:tab/>
        <w:t>Д. В трудовой сфере:</w:t>
      </w:r>
    </w:p>
    <w:p w:rsidR="006E024E" w:rsidRPr="006E024E" w:rsidRDefault="006E024E" w:rsidP="003A62A6">
      <w:pPr>
        <w:keepNext/>
        <w:keepLines/>
        <w:widowControl w:val="0"/>
        <w:tabs>
          <w:tab w:val="left" w:pos="724"/>
        </w:tabs>
        <w:spacing w:after="0" w:line="274" w:lineRule="exact"/>
        <w:jc w:val="both"/>
        <w:outlineLvl w:val="2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01490C">
        <w:rPr>
          <w:rStyle w:val="a4"/>
          <w:rFonts w:ascii="Times New Roman" w:hAnsi="Times New Roman" w:cs="Times New Roman"/>
          <w:i w:val="0"/>
          <w:sz w:val="24"/>
          <w:szCs w:val="24"/>
        </w:rPr>
        <w:t>- умение сохранять цели познавательной деятельности и следовать её задачам при усвоении программного учебного материала и в самостоятельном учении;</w:t>
      </w:r>
      <w:r w:rsidRPr="00FC6A76">
        <w:rPr>
          <w:rStyle w:val="a4"/>
          <w:rFonts w:ascii="Times New Roman" w:hAnsi="Times New Roman" w:cs="Times New Roman"/>
          <w:i w:val="0"/>
          <w:sz w:val="24"/>
          <w:szCs w:val="24"/>
        </w:rPr>
        <w:t>- готовность пользоваться доступными возрасту современными учебными технологиями, включая ИКТ, для повышения эффективности своего учебного труда;- начальный опыт использования вспомогательной и справочной литературы для самостоятельного поиска недостающей информации, ответа на вопросы и выполнения учебных заданий.</w:t>
      </w:r>
      <w:bookmarkStart w:id="0" w:name="bookmark14"/>
    </w:p>
    <w:p w:rsidR="006E024E" w:rsidRPr="009F4685" w:rsidRDefault="006E024E" w:rsidP="006E024E">
      <w:pPr>
        <w:shd w:val="clear" w:color="auto" w:fill="FFFFFF"/>
        <w:jc w:val="center"/>
        <w:rPr>
          <w:b/>
          <w:sz w:val="24"/>
        </w:rPr>
      </w:pPr>
      <w:r w:rsidRPr="009F4685">
        <w:rPr>
          <w:b/>
          <w:sz w:val="24"/>
        </w:rPr>
        <w:t>Критерии оценивания достижений обучающихся по видам деятельности и уровням освоения учебного материала.</w:t>
      </w:r>
    </w:p>
    <w:p w:rsidR="006E024E" w:rsidRPr="008D2423" w:rsidRDefault="006E024E" w:rsidP="006E024E">
      <w:pPr>
        <w:keepNext/>
        <w:keepLines/>
        <w:widowControl w:val="0"/>
        <w:numPr>
          <w:ilvl w:val="0"/>
          <w:numId w:val="13"/>
        </w:numPr>
        <w:tabs>
          <w:tab w:val="left" w:pos="724"/>
        </w:tabs>
        <w:spacing w:after="0" w:line="274" w:lineRule="exact"/>
        <w:ind w:left="1637" w:hanging="36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D2423">
        <w:rPr>
          <w:rFonts w:ascii="Times New Roman" w:hAnsi="Times New Roman" w:cs="Times New Roman"/>
          <w:color w:val="000000"/>
          <w:sz w:val="24"/>
          <w:szCs w:val="24"/>
        </w:rPr>
        <w:t>Письмо</w:t>
      </w:r>
      <w:bookmarkEnd w:id="0"/>
    </w:p>
    <w:p w:rsidR="006E024E" w:rsidRPr="008D2423" w:rsidRDefault="006E024E" w:rsidP="006E024E">
      <w:pPr>
        <w:pStyle w:val="8"/>
        <w:shd w:val="clear" w:color="auto" w:fill="auto"/>
        <w:spacing w:line="274" w:lineRule="exact"/>
        <w:ind w:firstLine="0"/>
        <w:rPr>
          <w:sz w:val="24"/>
          <w:szCs w:val="24"/>
        </w:rPr>
      </w:pPr>
      <w:r w:rsidRPr="008D2423">
        <w:rPr>
          <w:sz w:val="24"/>
          <w:szCs w:val="24"/>
        </w:rPr>
        <w:t>Оценка «5» ставится в том случае, если коммуникативная задача решена полностью, применение лексики адекватно коммуникативной задаче, грамматические ошибки либо отсутствуют, либо не препятствуют решению коммуникативной задачи</w:t>
      </w:r>
    </w:p>
    <w:p w:rsidR="006E024E" w:rsidRPr="008D2423" w:rsidRDefault="006E024E" w:rsidP="006E024E">
      <w:pPr>
        <w:pStyle w:val="8"/>
        <w:shd w:val="clear" w:color="auto" w:fill="auto"/>
        <w:spacing w:line="274" w:lineRule="exact"/>
        <w:ind w:firstLine="0"/>
        <w:rPr>
          <w:sz w:val="24"/>
          <w:szCs w:val="24"/>
        </w:rPr>
      </w:pPr>
      <w:r w:rsidRPr="008D2423">
        <w:rPr>
          <w:sz w:val="24"/>
          <w:szCs w:val="24"/>
        </w:rPr>
        <w:t>Оценка «4» ставится в том случае, если коммуникативная задача решена полностью, но понимание текста незначительно затруднено наличием грамматических и/или лексических ошибок.</w:t>
      </w:r>
    </w:p>
    <w:p w:rsidR="006E024E" w:rsidRPr="008D2423" w:rsidRDefault="006E024E" w:rsidP="006E024E">
      <w:pPr>
        <w:pStyle w:val="8"/>
        <w:shd w:val="clear" w:color="auto" w:fill="auto"/>
        <w:spacing w:line="274" w:lineRule="exact"/>
        <w:ind w:firstLine="0"/>
        <w:rPr>
          <w:sz w:val="24"/>
          <w:szCs w:val="24"/>
        </w:rPr>
      </w:pPr>
      <w:r w:rsidRPr="008D2423">
        <w:rPr>
          <w:sz w:val="24"/>
          <w:szCs w:val="24"/>
        </w:rPr>
        <w:t>Оценка «3» ставится в том случае, если коммуникативная задача решена, но понимание текста затруднено наличием грубых грамматических ошибок или неадекватным употреблением лексики. Оценка «2» ставится в том случае, если коммуникативная задача не решена ввиду большого количества лексико-грамматических ошибок или недостаточного объема текста.</w:t>
      </w:r>
    </w:p>
    <w:p w:rsidR="006E024E" w:rsidRPr="008D2423" w:rsidRDefault="006E024E" w:rsidP="006E024E">
      <w:pPr>
        <w:keepNext/>
        <w:keepLines/>
        <w:widowControl w:val="0"/>
        <w:numPr>
          <w:ilvl w:val="0"/>
          <w:numId w:val="13"/>
        </w:numPr>
        <w:tabs>
          <w:tab w:val="left" w:pos="724"/>
        </w:tabs>
        <w:spacing w:after="0" w:line="274" w:lineRule="exact"/>
        <w:ind w:left="1637" w:hanging="36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" w:name="bookmark15"/>
      <w:r w:rsidRPr="008D2423">
        <w:rPr>
          <w:rFonts w:ascii="Times New Roman" w:hAnsi="Times New Roman" w:cs="Times New Roman"/>
          <w:color w:val="000000"/>
          <w:sz w:val="24"/>
          <w:szCs w:val="24"/>
        </w:rPr>
        <w:t>Аудирование</w:t>
      </w:r>
      <w:bookmarkEnd w:id="1"/>
    </w:p>
    <w:p w:rsidR="006E024E" w:rsidRPr="008D2423" w:rsidRDefault="006E024E" w:rsidP="006E024E">
      <w:pPr>
        <w:pStyle w:val="8"/>
        <w:shd w:val="clear" w:color="auto" w:fill="auto"/>
        <w:spacing w:line="274" w:lineRule="exact"/>
        <w:ind w:firstLine="0"/>
        <w:rPr>
          <w:sz w:val="24"/>
          <w:szCs w:val="24"/>
        </w:rPr>
      </w:pPr>
      <w:r w:rsidRPr="008D2423">
        <w:rPr>
          <w:sz w:val="24"/>
          <w:szCs w:val="24"/>
        </w:rPr>
        <w:t>Оценка «5» ставится в том случае, если коммуникативная задача решена и при этом обучающиеся полностью поняли содержание иноязычной речи, соответствующей программным требованиям для каждого класса.</w:t>
      </w:r>
    </w:p>
    <w:p w:rsidR="006E024E" w:rsidRPr="008D2423" w:rsidRDefault="006E024E" w:rsidP="006E024E">
      <w:pPr>
        <w:pStyle w:val="8"/>
        <w:shd w:val="clear" w:color="auto" w:fill="auto"/>
        <w:spacing w:line="274" w:lineRule="exact"/>
        <w:ind w:firstLine="0"/>
        <w:rPr>
          <w:sz w:val="24"/>
          <w:szCs w:val="24"/>
        </w:rPr>
      </w:pPr>
      <w:r w:rsidRPr="008D2423">
        <w:rPr>
          <w:sz w:val="24"/>
          <w:szCs w:val="24"/>
        </w:rPr>
        <w:t xml:space="preserve">Оценка «4» ставится в том случае, если коммуникативная задача решена и при этом обучающиеся поняли содержание иноязычной речи, соответствующей программным </w:t>
      </w:r>
      <w:r w:rsidRPr="008D2423">
        <w:rPr>
          <w:sz w:val="24"/>
          <w:szCs w:val="24"/>
        </w:rPr>
        <w:lastRenderedPageBreak/>
        <w:t>требованиям для данного класса, за исключением отдельных подробностей, не влияющих на понимание содержания услышанного в целом.</w:t>
      </w:r>
    </w:p>
    <w:p w:rsidR="006E024E" w:rsidRPr="008D2423" w:rsidRDefault="006E024E" w:rsidP="006E024E">
      <w:pPr>
        <w:pStyle w:val="8"/>
        <w:shd w:val="clear" w:color="auto" w:fill="auto"/>
        <w:spacing w:line="274" w:lineRule="exact"/>
        <w:ind w:firstLine="0"/>
        <w:rPr>
          <w:sz w:val="24"/>
          <w:szCs w:val="24"/>
        </w:rPr>
      </w:pPr>
      <w:r w:rsidRPr="008D2423">
        <w:rPr>
          <w:sz w:val="24"/>
          <w:szCs w:val="24"/>
        </w:rPr>
        <w:t>Оценка «3» ставится в том случае, если коммуникативная задача решена и при этом обучающиеся поняли только основной смысл иноязычной речи, соответствующей программным требованиям для данного класса.</w:t>
      </w:r>
    </w:p>
    <w:p w:rsidR="006E024E" w:rsidRPr="008D2423" w:rsidRDefault="006E024E" w:rsidP="006E024E">
      <w:pPr>
        <w:pStyle w:val="8"/>
        <w:shd w:val="clear" w:color="auto" w:fill="auto"/>
        <w:spacing w:line="274" w:lineRule="exact"/>
        <w:ind w:firstLine="0"/>
        <w:rPr>
          <w:sz w:val="24"/>
          <w:szCs w:val="24"/>
        </w:rPr>
      </w:pPr>
      <w:r w:rsidRPr="008D2423">
        <w:rPr>
          <w:sz w:val="24"/>
          <w:szCs w:val="24"/>
        </w:rPr>
        <w:t>Оценка «2» ставится в том случае, если обучающиеся не поняли смысл иноязычной речи, соответствующей программным требованиям для данного класса.</w:t>
      </w:r>
    </w:p>
    <w:p w:rsidR="006E024E" w:rsidRPr="008D2423" w:rsidRDefault="006E024E" w:rsidP="006E024E">
      <w:pPr>
        <w:keepNext/>
        <w:keepLines/>
        <w:widowControl w:val="0"/>
        <w:numPr>
          <w:ilvl w:val="0"/>
          <w:numId w:val="13"/>
        </w:numPr>
        <w:tabs>
          <w:tab w:val="left" w:pos="724"/>
        </w:tabs>
        <w:spacing w:after="0" w:line="274" w:lineRule="exact"/>
        <w:ind w:left="1637" w:hanging="36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2" w:name="bookmark16"/>
      <w:r w:rsidRPr="008D2423">
        <w:rPr>
          <w:rFonts w:ascii="Times New Roman" w:hAnsi="Times New Roman" w:cs="Times New Roman"/>
          <w:color w:val="000000"/>
          <w:sz w:val="24"/>
          <w:szCs w:val="24"/>
        </w:rPr>
        <w:t>Говорение</w:t>
      </w:r>
      <w:bookmarkEnd w:id="2"/>
    </w:p>
    <w:p w:rsidR="006E024E" w:rsidRPr="008D2423" w:rsidRDefault="006E024E" w:rsidP="006E024E">
      <w:pPr>
        <w:pStyle w:val="8"/>
        <w:shd w:val="clear" w:color="auto" w:fill="auto"/>
        <w:spacing w:line="274" w:lineRule="exact"/>
        <w:ind w:firstLine="0"/>
        <w:rPr>
          <w:sz w:val="24"/>
          <w:szCs w:val="24"/>
        </w:rPr>
      </w:pPr>
      <w:r w:rsidRPr="008D2423">
        <w:rPr>
          <w:sz w:val="24"/>
          <w:szCs w:val="24"/>
        </w:rPr>
        <w:t>Оценка «5» ставится в том случае, если общение осуществилось, высказывания обучающихся соответствовали поставленной коммуникативной задаче и при этом их устная речь полностью соответствовала нормам иностранного языка в пределах программных требований для данного класса.</w:t>
      </w:r>
    </w:p>
    <w:p w:rsidR="006E024E" w:rsidRPr="008D2423" w:rsidRDefault="006E024E" w:rsidP="006E024E">
      <w:pPr>
        <w:pStyle w:val="8"/>
        <w:shd w:val="clear" w:color="auto" w:fill="auto"/>
        <w:spacing w:line="274" w:lineRule="exact"/>
        <w:ind w:firstLine="0"/>
        <w:rPr>
          <w:sz w:val="24"/>
          <w:szCs w:val="24"/>
        </w:rPr>
      </w:pPr>
      <w:r w:rsidRPr="008D2423">
        <w:rPr>
          <w:sz w:val="24"/>
          <w:szCs w:val="24"/>
        </w:rPr>
        <w:t>Оценка «4» ставится в том случае если, если общение осуществилось, высказывания обучающихся соответствовали поставленной коммуникативной задаче и при этом учащиеся выразили свои мысли на иностранном языке с незначительными отклонениями от языковых норм, а в остальном их устная речь соответствовала нормам иностранного языка в пределах программных требований для данного класса.</w:t>
      </w:r>
    </w:p>
    <w:p w:rsidR="006E024E" w:rsidRPr="008D2423" w:rsidRDefault="006E024E" w:rsidP="006E024E">
      <w:pPr>
        <w:pStyle w:val="8"/>
        <w:shd w:val="clear" w:color="auto" w:fill="auto"/>
        <w:spacing w:line="274" w:lineRule="exact"/>
        <w:ind w:firstLine="0"/>
        <w:rPr>
          <w:sz w:val="24"/>
          <w:szCs w:val="24"/>
        </w:rPr>
      </w:pPr>
      <w:r w:rsidRPr="008D2423">
        <w:rPr>
          <w:sz w:val="24"/>
          <w:szCs w:val="24"/>
        </w:rPr>
        <w:t>Оценка «3» ставится в том случае если, если общение осуществилось, высказывания обучающихся соответствовали поставленной коммуникативной задаче и при этом обучающиеся выразили свои мысли на иностранном языке с отклонениями от языковых норм, не мешающими, однако, понять содержание сказанного.</w:t>
      </w:r>
    </w:p>
    <w:p w:rsidR="006E024E" w:rsidRPr="008D2423" w:rsidRDefault="006E024E" w:rsidP="006E024E">
      <w:pPr>
        <w:pStyle w:val="8"/>
        <w:shd w:val="clear" w:color="auto" w:fill="auto"/>
        <w:spacing w:line="274" w:lineRule="exact"/>
        <w:ind w:firstLine="0"/>
        <w:rPr>
          <w:sz w:val="24"/>
          <w:szCs w:val="24"/>
        </w:rPr>
      </w:pPr>
      <w:r w:rsidRPr="008D2423">
        <w:rPr>
          <w:sz w:val="24"/>
          <w:szCs w:val="24"/>
        </w:rPr>
        <w:t>Оценка «2» ставится в том случае если, если общение не осуществилось, или высказывания обучающихся не соответствовали поставленной коммуникативной задаче, обучающиеся слабо усвоили пройденный языковой материал и выразили свои мысли на иностранном языке с такими отклонениями от языковых норм, которые не позволяют понять содержание большей части сказанного.</w:t>
      </w:r>
    </w:p>
    <w:p w:rsidR="006E024E" w:rsidRPr="008D2423" w:rsidRDefault="006E024E" w:rsidP="006E024E">
      <w:pPr>
        <w:pStyle w:val="8"/>
        <w:numPr>
          <w:ilvl w:val="0"/>
          <w:numId w:val="13"/>
        </w:numPr>
        <w:shd w:val="clear" w:color="auto" w:fill="auto"/>
        <w:tabs>
          <w:tab w:val="left" w:pos="721"/>
        </w:tabs>
        <w:spacing w:line="274" w:lineRule="exact"/>
        <w:ind w:left="1637" w:hanging="360"/>
        <w:rPr>
          <w:sz w:val="24"/>
          <w:szCs w:val="24"/>
        </w:rPr>
      </w:pPr>
      <w:r w:rsidRPr="008D2423">
        <w:rPr>
          <w:sz w:val="24"/>
          <w:szCs w:val="24"/>
        </w:rPr>
        <w:t>Чтение</w:t>
      </w:r>
    </w:p>
    <w:p w:rsidR="006E024E" w:rsidRPr="008D2423" w:rsidRDefault="006E024E" w:rsidP="006E024E">
      <w:pPr>
        <w:pStyle w:val="8"/>
        <w:shd w:val="clear" w:color="auto" w:fill="auto"/>
        <w:spacing w:line="274" w:lineRule="exact"/>
        <w:ind w:firstLine="0"/>
        <w:rPr>
          <w:sz w:val="24"/>
          <w:szCs w:val="24"/>
        </w:rPr>
      </w:pPr>
      <w:r w:rsidRPr="008D2423">
        <w:rPr>
          <w:sz w:val="24"/>
          <w:szCs w:val="24"/>
        </w:rPr>
        <w:t>Оценка «5» ставится в том случае, если коммуникативная задача решена и при этом обучающиеся полностью поняли и осмыслили содержание прочитанного иноязычного текста в объеме, предусмотренном заданием, чтение обучающихся соответствовало программным требованиям для данного класса.</w:t>
      </w:r>
    </w:p>
    <w:p w:rsidR="006E024E" w:rsidRPr="008D2423" w:rsidRDefault="006E024E" w:rsidP="006E024E">
      <w:pPr>
        <w:pStyle w:val="8"/>
        <w:shd w:val="clear" w:color="auto" w:fill="auto"/>
        <w:spacing w:line="274" w:lineRule="exact"/>
        <w:ind w:firstLine="0"/>
        <w:rPr>
          <w:sz w:val="24"/>
          <w:szCs w:val="24"/>
        </w:rPr>
      </w:pPr>
      <w:r w:rsidRPr="008D2423">
        <w:rPr>
          <w:sz w:val="24"/>
          <w:szCs w:val="24"/>
        </w:rPr>
        <w:t>Оценка «4» ставится в том случае, если коммуникативная задача решена и при этом обучающиеся поняли и осмыслили содержание прочитанного иноязычного текста за исключением деталей и частностей, не влияющих на понимание этого текста, в объеме, предусмотренном заданием, чтение обучающихся соответствовало программным требованиям для данного класса.</w:t>
      </w:r>
    </w:p>
    <w:p w:rsidR="006E024E" w:rsidRPr="008D2423" w:rsidRDefault="006E024E" w:rsidP="006E024E">
      <w:pPr>
        <w:pStyle w:val="8"/>
        <w:shd w:val="clear" w:color="auto" w:fill="auto"/>
        <w:spacing w:line="274" w:lineRule="exact"/>
        <w:ind w:firstLine="0"/>
        <w:rPr>
          <w:sz w:val="24"/>
          <w:szCs w:val="24"/>
        </w:rPr>
      </w:pPr>
      <w:r w:rsidRPr="008D2423">
        <w:rPr>
          <w:sz w:val="24"/>
          <w:szCs w:val="24"/>
        </w:rPr>
        <w:t>Оценка «3» ставится в том случае, если коммуникативная задача решена и при этом обучающиеся поняли и осмыслили главную идею прочитанного иноязычного текста в объеме, предусмотренном заданием, чтение обучающихся в основном соответствует программным требованиям для данного класса.</w:t>
      </w:r>
    </w:p>
    <w:p w:rsidR="006E024E" w:rsidRPr="006B57DE" w:rsidRDefault="006E024E" w:rsidP="006E024E">
      <w:pPr>
        <w:shd w:val="clear" w:color="auto" w:fill="FFFFFF"/>
        <w:ind w:firstLine="500"/>
        <w:rPr>
          <w:b/>
          <w:color w:val="000000"/>
          <w:sz w:val="24"/>
          <w:szCs w:val="24"/>
        </w:rPr>
      </w:pPr>
      <w:r w:rsidRPr="008D2423">
        <w:rPr>
          <w:sz w:val="24"/>
          <w:szCs w:val="24"/>
        </w:rPr>
        <w:t xml:space="preserve">Оценка «2» ставится в том случае, если коммуникативная задача не решена </w:t>
      </w:r>
      <w:r w:rsidR="00DA342A">
        <w:rPr>
          <w:sz w:val="24"/>
          <w:szCs w:val="24"/>
        </w:rPr>
        <w:t>–</w:t>
      </w:r>
      <w:r w:rsidRPr="008D2423">
        <w:rPr>
          <w:sz w:val="24"/>
          <w:szCs w:val="24"/>
        </w:rPr>
        <w:t>обучающиеся не поняли содержание прочитанного иноязычного текста в объеме, предусмотренном заданием, и чтение обучающихся не соответствовало программным требованиям для данного класса.</w:t>
      </w:r>
    </w:p>
    <w:p w:rsidR="006E024E" w:rsidRPr="009603F7" w:rsidRDefault="006E024E" w:rsidP="006E024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b/>
          <w:bCs/>
          <w:color w:val="333333"/>
          <w:sz w:val="24"/>
          <w:szCs w:val="24"/>
          <w:lang w:eastAsia="ru-RU"/>
        </w:rPr>
      </w:pPr>
      <w:r w:rsidRPr="009603F7">
        <w:rPr>
          <w:rFonts w:ascii="Times New Roman" w:eastAsia="TimesNewRomanPSMT" w:hAnsi="Times New Roman"/>
          <w:b/>
          <w:bCs/>
          <w:color w:val="333333"/>
          <w:sz w:val="24"/>
          <w:szCs w:val="24"/>
          <w:lang w:eastAsia="ru-RU"/>
        </w:rPr>
        <w:t>Критерии оценивания лексико-грамматического теста.</w:t>
      </w:r>
    </w:p>
    <w:p w:rsidR="006E024E" w:rsidRPr="009603F7" w:rsidRDefault="006E024E" w:rsidP="006E024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333333"/>
          <w:sz w:val="24"/>
          <w:szCs w:val="24"/>
          <w:lang w:eastAsia="ru-RU"/>
        </w:rPr>
      </w:pPr>
      <w:r w:rsidRPr="009603F7">
        <w:rPr>
          <w:rFonts w:ascii="Times New Roman" w:eastAsia="TimesNewRomanPSMT" w:hAnsi="Times New Roman"/>
          <w:color w:val="333333"/>
          <w:sz w:val="24"/>
          <w:szCs w:val="24"/>
          <w:lang w:eastAsia="ru-RU"/>
        </w:rPr>
        <w:t>Отметка Критерии оценивания(%)</w:t>
      </w:r>
    </w:p>
    <w:p w:rsidR="006E024E" w:rsidRPr="009603F7" w:rsidRDefault="006E024E" w:rsidP="006E024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333333"/>
          <w:sz w:val="24"/>
          <w:szCs w:val="24"/>
          <w:lang w:eastAsia="ru-RU"/>
        </w:rPr>
      </w:pPr>
      <w:r w:rsidRPr="009603F7">
        <w:rPr>
          <w:rFonts w:ascii="Times New Roman" w:eastAsia="TimesNewRomanPSMT" w:hAnsi="Times New Roman"/>
          <w:color w:val="333333"/>
          <w:sz w:val="24"/>
          <w:szCs w:val="24"/>
          <w:lang w:eastAsia="ru-RU"/>
        </w:rPr>
        <w:t>«5»- 100-90%</w:t>
      </w:r>
    </w:p>
    <w:p w:rsidR="006E024E" w:rsidRPr="009603F7" w:rsidRDefault="006E024E" w:rsidP="006E024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333333"/>
          <w:sz w:val="24"/>
          <w:szCs w:val="24"/>
          <w:lang w:eastAsia="ru-RU"/>
        </w:rPr>
      </w:pPr>
      <w:r w:rsidRPr="009603F7">
        <w:rPr>
          <w:rFonts w:ascii="Times New Roman" w:eastAsia="TimesNewRomanPSMT" w:hAnsi="Times New Roman"/>
          <w:color w:val="333333"/>
          <w:sz w:val="24"/>
          <w:szCs w:val="24"/>
          <w:lang w:eastAsia="ru-RU"/>
        </w:rPr>
        <w:t>«4»- 89-70%</w:t>
      </w:r>
    </w:p>
    <w:p w:rsidR="006E024E" w:rsidRPr="009603F7" w:rsidRDefault="006E024E" w:rsidP="006E024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333333"/>
          <w:sz w:val="24"/>
          <w:szCs w:val="24"/>
          <w:lang w:eastAsia="ru-RU"/>
        </w:rPr>
      </w:pPr>
      <w:r w:rsidRPr="009603F7">
        <w:rPr>
          <w:rFonts w:ascii="Times New Roman" w:eastAsia="TimesNewRomanPSMT" w:hAnsi="Times New Roman"/>
          <w:color w:val="333333"/>
          <w:sz w:val="24"/>
          <w:szCs w:val="24"/>
          <w:lang w:eastAsia="ru-RU"/>
        </w:rPr>
        <w:t>«3»- 69-45%</w:t>
      </w:r>
    </w:p>
    <w:p w:rsidR="006E024E" w:rsidRDefault="006E024E" w:rsidP="006E024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333333"/>
          <w:sz w:val="24"/>
          <w:szCs w:val="24"/>
          <w:lang w:eastAsia="ru-RU"/>
        </w:rPr>
      </w:pPr>
      <w:r w:rsidRPr="009603F7">
        <w:rPr>
          <w:rFonts w:ascii="Times New Roman" w:eastAsia="TimesNewRomanPSMT" w:hAnsi="Times New Roman"/>
          <w:color w:val="333333"/>
          <w:sz w:val="24"/>
          <w:szCs w:val="24"/>
          <w:lang w:eastAsia="ru-RU"/>
        </w:rPr>
        <w:t>«2»- 44-25%</w:t>
      </w:r>
    </w:p>
    <w:p w:rsidR="001607B7" w:rsidRPr="006E024E" w:rsidRDefault="001607B7" w:rsidP="006E024E">
      <w:pPr>
        <w:spacing w:line="240" w:lineRule="auto"/>
        <w:rPr>
          <w:rStyle w:val="a4"/>
          <w:rFonts w:ascii="Times New Roman" w:hAnsi="Times New Roman" w:cs="Times New Roman"/>
          <w:i w:val="0"/>
          <w:sz w:val="24"/>
          <w:szCs w:val="24"/>
        </w:rPr>
      </w:pPr>
    </w:p>
    <w:p w:rsidR="001607B7" w:rsidRPr="0001490C" w:rsidRDefault="001607B7" w:rsidP="0001490C">
      <w:pPr>
        <w:pStyle w:val="a3"/>
        <w:spacing w:line="240" w:lineRule="auto"/>
        <w:rPr>
          <w:rStyle w:val="a4"/>
          <w:rFonts w:ascii="Times New Roman" w:hAnsi="Times New Roman" w:cs="Times New Roman"/>
          <w:i w:val="0"/>
          <w:sz w:val="24"/>
          <w:szCs w:val="24"/>
        </w:rPr>
      </w:pPr>
    </w:p>
    <w:p w:rsidR="000909D8" w:rsidRPr="009F4685" w:rsidRDefault="000909D8" w:rsidP="0001490C">
      <w:pPr>
        <w:pStyle w:val="a3"/>
        <w:spacing w:line="240" w:lineRule="auto"/>
        <w:rPr>
          <w:rStyle w:val="a4"/>
          <w:rFonts w:ascii="Times New Roman" w:hAnsi="Times New Roman" w:cs="Times New Roman"/>
          <w:b/>
          <w:i w:val="0"/>
          <w:sz w:val="24"/>
          <w:szCs w:val="24"/>
        </w:rPr>
      </w:pPr>
      <w:r w:rsidRPr="009F4685"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>Раздел</w:t>
      </w:r>
      <w:r w:rsidR="00A82C16" w:rsidRPr="009F4685"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 xml:space="preserve"> ӀӀӀ.</w:t>
      </w:r>
      <w:r w:rsidRPr="009F4685"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 xml:space="preserve">    « Содержание учебного предмета»</w:t>
      </w:r>
    </w:p>
    <w:p w:rsidR="000909D8" w:rsidRPr="009F4685" w:rsidRDefault="009F4685" w:rsidP="0001490C">
      <w:pPr>
        <w:pStyle w:val="a3"/>
        <w:spacing w:line="240" w:lineRule="auto"/>
        <w:rPr>
          <w:rStyle w:val="a4"/>
          <w:rFonts w:ascii="Times New Roman" w:hAnsi="Times New Roman" w:cs="Times New Roman"/>
          <w:i w:val="0"/>
          <w:sz w:val="24"/>
          <w:szCs w:val="24"/>
          <w:u w:val="single"/>
        </w:rPr>
      </w:pPr>
      <w:r w:rsidRPr="009F4685">
        <w:rPr>
          <w:rStyle w:val="a4"/>
          <w:rFonts w:ascii="Times New Roman" w:hAnsi="Times New Roman" w:cs="Times New Roman"/>
          <w:i w:val="0"/>
          <w:sz w:val="24"/>
          <w:szCs w:val="24"/>
          <w:u w:val="single"/>
        </w:rPr>
        <w:t>Основные содержательные линии</w:t>
      </w:r>
    </w:p>
    <w:p w:rsidR="000909D8" w:rsidRPr="0001490C" w:rsidRDefault="000909D8" w:rsidP="0001490C">
      <w:pPr>
        <w:pStyle w:val="a3"/>
        <w:spacing w:line="240" w:lineRule="auto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01490C">
        <w:rPr>
          <w:rStyle w:val="a4"/>
          <w:rFonts w:ascii="Times New Roman" w:hAnsi="Times New Roman" w:cs="Times New Roman"/>
          <w:i w:val="0"/>
          <w:sz w:val="24"/>
          <w:szCs w:val="24"/>
        </w:rPr>
        <w:tab/>
        <w:t>В курсе немецкого языка можно выделить следующие содержательные линии:</w:t>
      </w:r>
    </w:p>
    <w:p w:rsidR="000909D8" w:rsidRPr="0001490C" w:rsidRDefault="000909D8" w:rsidP="0001490C">
      <w:pPr>
        <w:pStyle w:val="a3"/>
        <w:spacing w:line="240" w:lineRule="auto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01490C">
        <w:rPr>
          <w:rStyle w:val="a4"/>
          <w:rFonts w:ascii="Times New Roman" w:hAnsi="Times New Roman" w:cs="Times New Roman"/>
          <w:i w:val="0"/>
          <w:sz w:val="24"/>
          <w:szCs w:val="24"/>
        </w:rPr>
        <w:t>коммуникативные умения в основных видах речевой деятельности: аудировании, говорении, чтении и письме;</w:t>
      </w:r>
    </w:p>
    <w:p w:rsidR="000909D8" w:rsidRPr="0001490C" w:rsidRDefault="000909D8" w:rsidP="0001490C">
      <w:pPr>
        <w:pStyle w:val="a3"/>
        <w:spacing w:line="240" w:lineRule="auto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01490C">
        <w:rPr>
          <w:rStyle w:val="a4"/>
          <w:rFonts w:ascii="Times New Roman" w:hAnsi="Times New Roman" w:cs="Times New Roman"/>
          <w:i w:val="0"/>
          <w:sz w:val="24"/>
          <w:szCs w:val="24"/>
        </w:rPr>
        <w:t>языковые навыки пользования лексическими, грамматическими, фонетическими и орфографическими средствами языка;</w:t>
      </w:r>
    </w:p>
    <w:p w:rsidR="000909D8" w:rsidRPr="0001490C" w:rsidRDefault="000909D8" w:rsidP="0001490C">
      <w:pPr>
        <w:pStyle w:val="a3"/>
        <w:spacing w:line="240" w:lineRule="auto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01490C">
        <w:rPr>
          <w:rStyle w:val="a4"/>
          <w:rFonts w:ascii="Times New Roman" w:hAnsi="Times New Roman" w:cs="Times New Roman"/>
          <w:i w:val="0"/>
          <w:sz w:val="24"/>
          <w:szCs w:val="24"/>
        </w:rPr>
        <w:t>социокультурная осведомленность и умения межкультурного общения;</w:t>
      </w:r>
    </w:p>
    <w:p w:rsidR="000909D8" w:rsidRPr="0001490C" w:rsidRDefault="000909D8" w:rsidP="0001490C">
      <w:pPr>
        <w:pStyle w:val="a3"/>
        <w:spacing w:line="240" w:lineRule="auto"/>
        <w:rPr>
          <w:rStyle w:val="a4"/>
          <w:rFonts w:ascii="Times New Roman" w:hAnsi="Times New Roman" w:cs="Times New Roman"/>
          <w:i w:val="0"/>
          <w:sz w:val="24"/>
          <w:szCs w:val="24"/>
        </w:rPr>
      </w:pPr>
      <w:proofErr w:type="spellStart"/>
      <w:r w:rsidRPr="0001490C">
        <w:rPr>
          <w:rStyle w:val="a4"/>
          <w:rFonts w:ascii="Times New Roman" w:hAnsi="Times New Roman" w:cs="Times New Roman"/>
          <w:i w:val="0"/>
          <w:sz w:val="24"/>
          <w:szCs w:val="24"/>
        </w:rPr>
        <w:t>общеучебные</w:t>
      </w:r>
      <w:proofErr w:type="spellEnd"/>
      <w:r w:rsidRPr="0001490C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и специальные учебные умения, универсальные учебные действия.</w:t>
      </w:r>
    </w:p>
    <w:p w:rsidR="000909D8" w:rsidRPr="0001490C" w:rsidRDefault="000909D8" w:rsidP="0001490C">
      <w:pPr>
        <w:pStyle w:val="a3"/>
        <w:spacing w:line="240" w:lineRule="auto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01490C">
        <w:rPr>
          <w:rStyle w:val="a4"/>
          <w:rFonts w:ascii="Times New Roman" w:hAnsi="Times New Roman" w:cs="Times New Roman"/>
          <w:i w:val="0"/>
          <w:sz w:val="24"/>
          <w:szCs w:val="24"/>
        </w:rPr>
        <w:tab/>
        <w:t>Основной содержательной линией из четырех перечисленных являются коммуникативные умения, которые представляют собой результат овладения немецким языком на данном этапе обучения. Формирование коммуникативных умений предполагает овладение языковыми средствами, а также навыками оперирования ими в процессе общения в устной и письменной форме. Формирование коммуникативной компетенции также неразрывно связано с социокультурной осведомленностью младших школьников и с овладением учебными умениями. Обучение перечисленным видам речевой деятельности происходит во взаимосвязи. Однако наблюдается некоторое устное опережение, вызванное объективными причинами: овладение письменными формами общения (чтением и письмом), связанное с необходимостью формирования техники чтения и техники письма, происходит более медленно. Поэтому темпы овладения разными видами речевой деятельности уравниваются только к концу обучения в начальной школе.</w:t>
      </w:r>
    </w:p>
    <w:p w:rsidR="000909D8" w:rsidRPr="0001490C" w:rsidRDefault="000909D8" w:rsidP="0001490C">
      <w:pPr>
        <w:pStyle w:val="a3"/>
        <w:spacing w:line="240" w:lineRule="auto"/>
        <w:rPr>
          <w:rStyle w:val="a4"/>
          <w:rFonts w:ascii="Times New Roman" w:hAnsi="Times New Roman" w:cs="Times New Roman"/>
          <w:b/>
          <w:i w:val="0"/>
          <w:sz w:val="24"/>
          <w:szCs w:val="24"/>
        </w:rPr>
      </w:pPr>
      <w:r w:rsidRPr="0001490C"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>Предметное содержание речи</w:t>
      </w:r>
    </w:p>
    <w:p w:rsidR="000909D8" w:rsidRPr="0001490C" w:rsidRDefault="000909D8" w:rsidP="0001490C">
      <w:pPr>
        <w:pStyle w:val="a3"/>
        <w:spacing w:line="240" w:lineRule="auto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01490C">
        <w:rPr>
          <w:rStyle w:val="a4"/>
          <w:rFonts w:ascii="Times New Roman" w:hAnsi="Times New Roman" w:cs="Times New Roman"/>
          <w:i w:val="0"/>
          <w:sz w:val="24"/>
          <w:szCs w:val="24"/>
        </w:rPr>
        <w:t>Знакомство. Моя семья и я (члены семьи, их возраст, внешность, их профессии). Любимое домашнее животные. Мои друзья (имя, возраст, внешность, характер, увлечения, семья). Мой дом. Моя комната. Наш класс. День рождения. Праздники.</w:t>
      </w:r>
    </w:p>
    <w:p w:rsidR="000909D8" w:rsidRPr="0001490C" w:rsidRDefault="000909D8" w:rsidP="0001490C">
      <w:pPr>
        <w:pStyle w:val="a3"/>
        <w:spacing w:line="240" w:lineRule="auto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01490C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Мои увлечения. Страна/страны изучаемого языка и родная страна (общие сведения: название, столица, крупные города), литературные персонажи популярных детских книг, небольшие простые произведения детского фольклора (стихи, песни, сказки). </w:t>
      </w:r>
    </w:p>
    <w:p w:rsidR="000909D8" w:rsidRPr="0001490C" w:rsidRDefault="000909D8" w:rsidP="0001490C">
      <w:pPr>
        <w:pStyle w:val="a3"/>
        <w:spacing w:line="240" w:lineRule="auto"/>
        <w:rPr>
          <w:rStyle w:val="a4"/>
          <w:rFonts w:ascii="Times New Roman" w:hAnsi="Times New Roman" w:cs="Times New Roman"/>
          <w:i w:val="0"/>
          <w:sz w:val="24"/>
          <w:szCs w:val="24"/>
          <w:u w:val="single"/>
        </w:rPr>
      </w:pPr>
      <w:r w:rsidRPr="0001490C">
        <w:rPr>
          <w:rStyle w:val="a4"/>
          <w:rFonts w:ascii="Times New Roman" w:hAnsi="Times New Roman" w:cs="Times New Roman"/>
          <w:i w:val="0"/>
          <w:sz w:val="24"/>
          <w:szCs w:val="24"/>
          <w:u w:val="single"/>
        </w:rPr>
        <w:t>Речевые умения.</w:t>
      </w:r>
    </w:p>
    <w:p w:rsidR="000909D8" w:rsidRPr="0001490C" w:rsidRDefault="000909D8" w:rsidP="0001490C">
      <w:pPr>
        <w:pStyle w:val="a3"/>
        <w:spacing w:line="240" w:lineRule="auto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01490C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Говорение. Участие в диалоге в ситуациях повседневного общения, а также в связи с прочитанным или прослушанным произведением детского фольклора: диалог этикетного характера – уметь приветствовать и отвечать на приветствие, познакомиться, представиться, попрощаться, поздравить и поблагодарить за поздравление, извиниться; диалог-расспрос – уметь задавать вопросы: кто? </w:t>
      </w:r>
      <w:r w:rsidR="00DA342A" w:rsidRPr="0001490C">
        <w:rPr>
          <w:rStyle w:val="a4"/>
          <w:rFonts w:ascii="Times New Roman" w:hAnsi="Times New Roman" w:cs="Times New Roman"/>
          <w:i w:val="0"/>
          <w:sz w:val="24"/>
          <w:szCs w:val="24"/>
        </w:rPr>
        <w:t>Ч</w:t>
      </w:r>
      <w:r w:rsidRPr="0001490C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то? </w:t>
      </w:r>
      <w:r w:rsidR="00DA342A" w:rsidRPr="0001490C">
        <w:rPr>
          <w:rStyle w:val="a4"/>
          <w:rFonts w:ascii="Times New Roman" w:hAnsi="Times New Roman" w:cs="Times New Roman"/>
          <w:i w:val="0"/>
          <w:sz w:val="24"/>
          <w:szCs w:val="24"/>
        </w:rPr>
        <w:t>К</w:t>
      </w:r>
      <w:r w:rsidRPr="0001490C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огда? </w:t>
      </w:r>
      <w:r w:rsidR="00DA342A" w:rsidRPr="0001490C">
        <w:rPr>
          <w:rStyle w:val="a4"/>
          <w:rFonts w:ascii="Times New Roman" w:hAnsi="Times New Roman" w:cs="Times New Roman"/>
          <w:i w:val="0"/>
          <w:sz w:val="24"/>
          <w:szCs w:val="24"/>
        </w:rPr>
        <w:t>Г</w:t>
      </w:r>
      <w:r w:rsidRPr="0001490C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де? </w:t>
      </w:r>
      <w:r w:rsidR="00DA342A" w:rsidRPr="0001490C">
        <w:rPr>
          <w:rStyle w:val="a4"/>
          <w:rFonts w:ascii="Times New Roman" w:hAnsi="Times New Roman" w:cs="Times New Roman"/>
          <w:i w:val="0"/>
          <w:sz w:val="24"/>
          <w:szCs w:val="24"/>
        </w:rPr>
        <w:t>К</w:t>
      </w:r>
      <w:r w:rsidRPr="0001490C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уда?; диалог-побуждение к действию – уметь обратиться с просьбой и выразить готовность или отказ ее выполнить, используя побудительные предложения. Объем диалогического высказывания – 3-4 реплики с каждой стороны. </w:t>
      </w:r>
    </w:p>
    <w:p w:rsidR="000909D8" w:rsidRPr="0001490C" w:rsidRDefault="000909D8" w:rsidP="0001490C">
      <w:pPr>
        <w:pStyle w:val="a3"/>
        <w:spacing w:line="240" w:lineRule="auto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01490C">
        <w:rPr>
          <w:rStyle w:val="a4"/>
          <w:rFonts w:ascii="Times New Roman" w:hAnsi="Times New Roman" w:cs="Times New Roman"/>
          <w:i w:val="0"/>
          <w:sz w:val="24"/>
          <w:szCs w:val="24"/>
        </w:rPr>
        <w:t>Объем монологического высказывания –6-7 фраз.</w:t>
      </w:r>
    </w:p>
    <w:p w:rsidR="000909D8" w:rsidRPr="0001490C" w:rsidRDefault="000909D8" w:rsidP="0001490C">
      <w:pPr>
        <w:pStyle w:val="a3"/>
        <w:spacing w:line="240" w:lineRule="auto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01490C">
        <w:rPr>
          <w:rStyle w:val="a4"/>
          <w:rFonts w:ascii="Times New Roman" w:hAnsi="Times New Roman" w:cs="Times New Roman"/>
          <w:i w:val="0"/>
          <w:sz w:val="24"/>
          <w:szCs w:val="24"/>
          <w:u w:val="single"/>
        </w:rPr>
        <w:t>Слушание (аудирование</w:t>
      </w:r>
      <w:r w:rsidRPr="0001490C">
        <w:rPr>
          <w:rStyle w:val="a4"/>
          <w:rFonts w:ascii="Times New Roman" w:hAnsi="Times New Roman" w:cs="Times New Roman"/>
          <w:i w:val="0"/>
          <w:sz w:val="24"/>
          <w:szCs w:val="24"/>
        </w:rPr>
        <w:t>). Восприятие и понимание речи учителя и собеседников в процессе диалогического общения на уроке; небольших простых сообщений; основного содержания несложных сказок, рассказов (с опорой на иллюстрацию, языковую догадку). Время звучания текста для аудирования – до 1,5минуты.</w:t>
      </w:r>
    </w:p>
    <w:p w:rsidR="000909D8" w:rsidRDefault="000909D8" w:rsidP="0001490C">
      <w:pPr>
        <w:pStyle w:val="a3"/>
        <w:spacing w:line="240" w:lineRule="auto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01490C">
        <w:rPr>
          <w:rStyle w:val="a4"/>
          <w:rFonts w:ascii="Times New Roman" w:hAnsi="Times New Roman" w:cs="Times New Roman"/>
          <w:i w:val="0"/>
          <w:sz w:val="24"/>
          <w:szCs w:val="24"/>
          <w:u w:val="single"/>
        </w:rPr>
        <w:t>Чтение.</w:t>
      </w:r>
      <w:r w:rsidRPr="0001490C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Чтение вслух небольших текстов, построенных на изученном языковом материале; соблюдение правильного ударения в словах, фразах, интонации в целом. Использование  двуязычного  словаря  учебника.  Объем текстов – примерно 100 слов (без учета артиклей).</w:t>
      </w:r>
    </w:p>
    <w:p w:rsidR="00165B8B" w:rsidRDefault="00165B8B" w:rsidP="0001490C">
      <w:pPr>
        <w:pStyle w:val="a3"/>
        <w:spacing w:line="240" w:lineRule="auto"/>
        <w:rPr>
          <w:rStyle w:val="a4"/>
          <w:rFonts w:ascii="Times New Roman" w:hAnsi="Times New Roman" w:cs="Times New Roman"/>
          <w:i w:val="0"/>
          <w:sz w:val="24"/>
          <w:szCs w:val="24"/>
        </w:rPr>
      </w:pPr>
    </w:p>
    <w:p w:rsidR="00165B8B" w:rsidRPr="0001490C" w:rsidRDefault="00165B8B" w:rsidP="0001490C">
      <w:pPr>
        <w:pStyle w:val="a3"/>
        <w:spacing w:line="240" w:lineRule="auto"/>
        <w:rPr>
          <w:rStyle w:val="a4"/>
          <w:rFonts w:ascii="Times New Roman" w:hAnsi="Times New Roman" w:cs="Times New Roman"/>
          <w:i w:val="0"/>
          <w:sz w:val="24"/>
          <w:szCs w:val="24"/>
        </w:rPr>
      </w:pPr>
    </w:p>
    <w:p w:rsidR="000909D8" w:rsidRPr="0001490C" w:rsidRDefault="000909D8" w:rsidP="0001490C">
      <w:pPr>
        <w:pStyle w:val="a3"/>
        <w:spacing w:line="240" w:lineRule="auto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01490C">
        <w:rPr>
          <w:rStyle w:val="a4"/>
          <w:rFonts w:ascii="Times New Roman" w:hAnsi="Times New Roman" w:cs="Times New Roman"/>
          <w:i w:val="0"/>
          <w:sz w:val="24"/>
          <w:szCs w:val="24"/>
          <w:u w:val="single"/>
        </w:rPr>
        <w:lastRenderedPageBreak/>
        <w:t>Письмо и письменная речь.</w:t>
      </w:r>
      <w:r w:rsidRPr="0001490C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Списывание текста; вписывание в текст и выписывание из него слов, словосочетаний. Написание с опорой на образец поздравления, короткого личного письма.</w:t>
      </w:r>
    </w:p>
    <w:p w:rsidR="000909D8" w:rsidRPr="0001490C" w:rsidRDefault="000909D8" w:rsidP="0001490C">
      <w:pPr>
        <w:pStyle w:val="a3"/>
        <w:spacing w:line="240" w:lineRule="auto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01490C">
        <w:rPr>
          <w:rStyle w:val="a4"/>
          <w:rFonts w:ascii="Times New Roman" w:hAnsi="Times New Roman" w:cs="Times New Roman"/>
          <w:i w:val="0"/>
          <w:sz w:val="24"/>
          <w:szCs w:val="24"/>
        </w:rPr>
        <w:t>Языковые знания и навыки (практическое усвоение)</w:t>
      </w:r>
    </w:p>
    <w:p w:rsidR="000909D8" w:rsidRPr="0001490C" w:rsidRDefault="000909D8" w:rsidP="0001490C">
      <w:pPr>
        <w:pStyle w:val="a3"/>
        <w:spacing w:line="240" w:lineRule="auto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01490C">
        <w:rPr>
          <w:rStyle w:val="a4"/>
          <w:rFonts w:ascii="Times New Roman" w:hAnsi="Times New Roman" w:cs="Times New Roman"/>
          <w:i w:val="0"/>
          <w:sz w:val="24"/>
          <w:szCs w:val="24"/>
          <w:u w:val="single"/>
        </w:rPr>
        <w:t>Графика и орфография.</w:t>
      </w:r>
      <w:r w:rsidRPr="0001490C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Все буквы алфавита, основные буквосочетания и </w:t>
      </w:r>
      <w:proofErr w:type="spellStart"/>
      <w:proofErr w:type="gramStart"/>
      <w:r w:rsidRPr="0001490C">
        <w:rPr>
          <w:rStyle w:val="a4"/>
          <w:rFonts w:ascii="Times New Roman" w:hAnsi="Times New Roman" w:cs="Times New Roman"/>
          <w:i w:val="0"/>
          <w:sz w:val="24"/>
          <w:szCs w:val="24"/>
        </w:rPr>
        <w:t>звуко</w:t>
      </w:r>
      <w:proofErr w:type="spellEnd"/>
      <w:r w:rsidRPr="0001490C">
        <w:rPr>
          <w:rStyle w:val="a4"/>
          <w:rFonts w:ascii="Times New Roman" w:hAnsi="Times New Roman" w:cs="Times New Roman"/>
          <w:i w:val="0"/>
          <w:sz w:val="24"/>
          <w:szCs w:val="24"/>
        </w:rPr>
        <w:t>-буквенные</w:t>
      </w:r>
      <w:proofErr w:type="gramEnd"/>
      <w:r w:rsidRPr="0001490C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соответствия. Основные правила чтения и орфографии (например, функции буквы h, e в качестве знаков долготы). Написание наиболее употребительных слов, вошедших в активный словарь.</w:t>
      </w:r>
    </w:p>
    <w:p w:rsidR="000909D8" w:rsidRPr="0001490C" w:rsidRDefault="000909D8" w:rsidP="0001490C">
      <w:pPr>
        <w:pStyle w:val="a3"/>
        <w:spacing w:line="240" w:lineRule="auto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01490C">
        <w:rPr>
          <w:rStyle w:val="a4"/>
          <w:rFonts w:ascii="Times New Roman" w:hAnsi="Times New Roman" w:cs="Times New Roman"/>
          <w:i w:val="0"/>
          <w:sz w:val="24"/>
          <w:szCs w:val="24"/>
          <w:u w:val="single"/>
        </w:rPr>
        <w:t>Фонетическая сторона речи.</w:t>
      </w:r>
      <w:r w:rsidRPr="0001490C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Адекватное произношение и различение на слух всех звуков и основных звукосочетаний немецкого языка. Соблюдение норм произношения гласных и согласных звуков.</w:t>
      </w:r>
      <w:r w:rsidR="00165B8B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gramStart"/>
      <w:r w:rsidRPr="0001490C">
        <w:rPr>
          <w:rStyle w:val="a4"/>
          <w:rFonts w:ascii="Times New Roman" w:hAnsi="Times New Roman" w:cs="Times New Roman"/>
          <w:i w:val="0"/>
          <w:sz w:val="24"/>
          <w:szCs w:val="24"/>
        </w:rPr>
        <w:t>Интонация</w:t>
      </w:r>
      <w:proofErr w:type="gramEnd"/>
      <w:r w:rsidRPr="0001490C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 утвердительного, вопросительного (с вопросительным словом и без него) и побудительного предложений.</w:t>
      </w:r>
    </w:p>
    <w:p w:rsidR="000909D8" w:rsidRPr="0001490C" w:rsidRDefault="000909D8" w:rsidP="0001490C">
      <w:pPr>
        <w:pStyle w:val="a3"/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84632">
        <w:rPr>
          <w:rFonts w:ascii="Times New Roman" w:hAnsi="Times New Roman" w:cs="Times New Roman"/>
          <w:bCs/>
          <w:sz w:val="24"/>
          <w:szCs w:val="24"/>
          <w:u w:val="single"/>
        </w:rPr>
        <w:t>Лексическая сторона речи</w:t>
      </w:r>
      <w:r w:rsidRPr="0001490C">
        <w:rPr>
          <w:rFonts w:ascii="Times New Roman" w:hAnsi="Times New Roman" w:cs="Times New Roman"/>
          <w:bCs/>
          <w:sz w:val="24"/>
          <w:szCs w:val="24"/>
        </w:rPr>
        <w:t>.</w:t>
      </w:r>
      <w:r w:rsidRPr="0001490C">
        <w:rPr>
          <w:rFonts w:ascii="Times New Roman" w:hAnsi="Times New Roman" w:cs="Times New Roman"/>
          <w:sz w:val="24"/>
          <w:szCs w:val="24"/>
        </w:rPr>
        <w:t xml:space="preserve"> Лексические единицы, обслуживающие ситуации общения в пределах тематики начальной школы, в объеме 500 лексических единиц для двустороннего (рецепти</w:t>
      </w:r>
      <w:r w:rsidR="00484632">
        <w:rPr>
          <w:rFonts w:ascii="Times New Roman" w:hAnsi="Times New Roman" w:cs="Times New Roman"/>
          <w:sz w:val="24"/>
          <w:szCs w:val="24"/>
        </w:rPr>
        <w:t xml:space="preserve">вного и продуктивного) усвоения. </w:t>
      </w:r>
      <w:r w:rsidRPr="0001490C">
        <w:rPr>
          <w:rFonts w:ascii="Times New Roman" w:hAnsi="Times New Roman" w:cs="Times New Roman"/>
          <w:iCs/>
          <w:sz w:val="24"/>
          <w:szCs w:val="24"/>
        </w:rPr>
        <w:t>Начальное представление о способах словообразования: аффиксация (например, суффиксы существительных: -</w:t>
      </w:r>
      <w:proofErr w:type="spellStart"/>
      <w:r w:rsidRPr="0001490C">
        <w:rPr>
          <w:rFonts w:ascii="Times New Roman" w:hAnsi="Times New Roman" w:cs="Times New Roman"/>
          <w:iCs/>
          <w:sz w:val="24"/>
          <w:szCs w:val="24"/>
        </w:rPr>
        <w:t>chen</w:t>
      </w:r>
      <w:proofErr w:type="spellEnd"/>
      <w:r w:rsidRPr="0001490C">
        <w:rPr>
          <w:rFonts w:ascii="Times New Roman" w:hAnsi="Times New Roman" w:cs="Times New Roman"/>
          <w:iCs/>
          <w:sz w:val="24"/>
          <w:szCs w:val="24"/>
        </w:rPr>
        <w:t xml:space="preserve"> (</w:t>
      </w:r>
      <w:proofErr w:type="spellStart"/>
      <w:r w:rsidRPr="0001490C">
        <w:rPr>
          <w:rFonts w:ascii="Times New Roman" w:hAnsi="Times New Roman" w:cs="Times New Roman"/>
          <w:iCs/>
          <w:sz w:val="24"/>
          <w:szCs w:val="24"/>
        </w:rPr>
        <w:t>das</w:t>
      </w:r>
      <w:proofErr w:type="spellEnd"/>
      <w:r w:rsidR="00D61E1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1490C">
        <w:rPr>
          <w:rFonts w:ascii="Times New Roman" w:hAnsi="Times New Roman" w:cs="Times New Roman"/>
          <w:iCs/>
          <w:sz w:val="24"/>
          <w:szCs w:val="24"/>
        </w:rPr>
        <w:t>Häuschen</w:t>
      </w:r>
      <w:proofErr w:type="spellEnd"/>
      <w:r w:rsidRPr="0001490C">
        <w:rPr>
          <w:rFonts w:ascii="Times New Roman" w:hAnsi="Times New Roman" w:cs="Times New Roman"/>
          <w:iCs/>
          <w:sz w:val="24"/>
          <w:szCs w:val="24"/>
        </w:rPr>
        <w:t>), -</w:t>
      </w:r>
      <w:proofErr w:type="spellStart"/>
      <w:r w:rsidRPr="0001490C">
        <w:rPr>
          <w:rFonts w:ascii="Times New Roman" w:hAnsi="Times New Roman" w:cs="Times New Roman"/>
          <w:iCs/>
          <w:sz w:val="24"/>
          <w:szCs w:val="24"/>
        </w:rPr>
        <w:t>in</w:t>
      </w:r>
      <w:proofErr w:type="spellEnd"/>
      <w:r w:rsidRPr="0001490C">
        <w:rPr>
          <w:rFonts w:ascii="Times New Roman" w:hAnsi="Times New Roman" w:cs="Times New Roman"/>
          <w:iCs/>
          <w:sz w:val="24"/>
          <w:szCs w:val="24"/>
        </w:rPr>
        <w:t xml:space="preserve"> (от существительных мужского рода с суффиксом –</w:t>
      </w:r>
      <w:proofErr w:type="spellStart"/>
      <w:r w:rsidRPr="0001490C">
        <w:rPr>
          <w:rFonts w:ascii="Times New Roman" w:hAnsi="Times New Roman" w:cs="Times New Roman"/>
          <w:iCs/>
          <w:sz w:val="24"/>
          <w:szCs w:val="24"/>
        </w:rPr>
        <w:t>er</w:t>
      </w:r>
      <w:proofErr w:type="spellEnd"/>
      <w:r w:rsidRPr="0001490C">
        <w:rPr>
          <w:rFonts w:ascii="Times New Roman" w:hAnsi="Times New Roman" w:cs="Times New Roman"/>
          <w:iCs/>
          <w:sz w:val="24"/>
          <w:szCs w:val="24"/>
        </w:rPr>
        <w:t xml:space="preserve">: </w:t>
      </w:r>
      <w:proofErr w:type="spellStart"/>
      <w:r w:rsidRPr="0001490C">
        <w:rPr>
          <w:rFonts w:ascii="Times New Roman" w:hAnsi="Times New Roman" w:cs="Times New Roman"/>
          <w:iCs/>
          <w:sz w:val="24"/>
          <w:szCs w:val="24"/>
        </w:rPr>
        <w:t>dieLehrerin</w:t>
      </w:r>
      <w:proofErr w:type="spellEnd"/>
      <w:r w:rsidRPr="0001490C">
        <w:rPr>
          <w:rFonts w:ascii="Times New Roman" w:hAnsi="Times New Roman" w:cs="Times New Roman"/>
          <w:iCs/>
          <w:sz w:val="24"/>
          <w:szCs w:val="24"/>
        </w:rPr>
        <w:t>); словосложение (</w:t>
      </w:r>
      <w:proofErr w:type="spellStart"/>
      <w:r w:rsidRPr="0001490C">
        <w:rPr>
          <w:rFonts w:ascii="Times New Roman" w:hAnsi="Times New Roman" w:cs="Times New Roman"/>
          <w:iCs/>
          <w:sz w:val="24"/>
          <w:szCs w:val="24"/>
        </w:rPr>
        <w:t>dasLehrbuch</w:t>
      </w:r>
      <w:proofErr w:type="spellEnd"/>
      <w:r w:rsidRPr="0001490C">
        <w:rPr>
          <w:rFonts w:ascii="Times New Roman" w:hAnsi="Times New Roman" w:cs="Times New Roman"/>
          <w:iCs/>
          <w:sz w:val="24"/>
          <w:szCs w:val="24"/>
        </w:rPr>
        <w:t xml:space="preserve">); конверсия (образование существительных от неопределенной формы </w:t>
      </w:r>
      <w:proofErr w:type="gramStart"/>
      <w:r w:rsidRPr="0001490C">
        <w:rPr>
          <w:rFonts w:ascii="Times New Roman" w:hAnsi="Times New Roman" w:cs="Times New Roman"/>
          <w:iCs/>
          <w:sz w:val="24"/>
          <w:szCs w:val="24"/>
        </w:rPr>
        <w:t xml:space="preserve">глагола  </w:t>
      </w:r>
      <w:proofErr w:type="spellStart"/>
      <w:r w:rsidRPr="0001490C">
        <w:rPr>
          <w:rFonts w:ascii="Times New Roman" w:hAnsi="Times New Roman" w:cs="Times New Roman"/>
          <w:iCs/>
          <w:sz w:val="24"/>
          <w:szCs w:val="24"/>
        </w:rPr>
        <w:t>lesen</w:t>
      </w:r>
      <w:proofErr w:type="spellEnd"/>
      <w:proofErr w:type="gramEnd"/>
      <w:r w:rsidRPr="0001490C">
        <w:rPr>
          <w:rFonts w:ascii="Times New Roman" w:hAnsi="Times New Roman" w:cs="Times New Roman"/>
          <w:iCs/>
          <w:sz w:val="24"/>
          <w:szCs w:val="24"/>
        </w:rPr>
        <w:t xml:space="preserve"> – </w:t>
      </w:r>
      <w:proofErr w:type="spellStart"/>
      <w:r w:rsidRPr="0001490C">
        <w:rPr>
          <w:rFonts w:ascii="Times New Roman" w:hAnsi="Times New Roman" w:cs="Times New Roman"/>
          <w:iCs/>
          <w:sz w:val="24"/>
          <w:szCs w:val="24"/>
        </w:rPr>
        <w:t>das</w:t>
      </w:r>
      <w:proofErr w:type="spellEnd"/>
      <w:r w:rsidR="00D61E1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1490C">
        <w:rPr>
          <w:rFonts w:ascii="Times New Roman" w:hAnsi="Times New Roman" w:cs="Times New Roman"/>
          <w:iCs/>
          <w:sz w:val="24"/>
          <w:szCs w:val="24"/>
        </w:rPr>
        <w:t>Lesen</w:t>
      </w:r>
      <w:proofErr w:type="spellEnd"/>
      <w:r w:rsidRPr="0001490C">
        <w:rPr>
          <w:rFonts w:ascii="Times New Roman" w:hAnsi="Times New Roman" w:cs="Times New Roman"/>
          <w:iCs/>
          <w:sz w:val="24"/>
          <w:szCs w:val="24"/>
        </w:rPr>
        <w:t xml:space="preserve">). Интернациональные слова: </w:t>
      </w:r>
      <w:proofErr w:type="spellStart"/>
      <w:r w:rsidRPr="0001490C">
        <w:rPr>
          <w:rFonts w:ascii="Times New Roman" w:hAnsi="Times New Roman" w:cs="Times New Roman"/>
          <w:iCs/>
          <w:sz w:val="24"/>
          <w:szCs w:val="24"/>
        </w:rPr>
        <w:t>das</w:t>
      </w:r>
      <w:proofErr w:type="spellEnd"/>
      <w:r w:rsidR="00D61E1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1490C">
        <w:rPr>
          <w:rFonts w:ascii="Times New Roman" w:hAnsi="Times New Roman" w:cs="Times New Roman"/>
          <w:iCs/>
          <w:sz w:val="24"/>
          <w:szCs w:val="24"/>
        </w:rPr>
        <w:t>Kino</w:t>
      </w:r>
      <w:proofErr w:type="spellEnd"/>
      <w:r w:rsidRPr="0001490C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01490C">
        <w:rPr>
          <w:rFonts w:ascii="Times New Roman" w:hAnsi="Times New Roman" w:cs="Times New Roman"/>
          <w:iCs/>
          <w:sz w:val="24"/>
          <w:szCs w:val="24"/>
        </w:rPr>
        <w:t>die</w:t>
      </w:r>
      <w:proofErr w:type="spellEnd"/>
      <w:r w:rsidR="00D61E1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1490C">
        <w:rPr>
          <w:rFonts w:ascii="Times New Roman" w:hAnsi="Times New Roman" w:cs="Times New Roman"/>
          <w:iCs/>
          <w:sz w:val="24"/>
          <w:szCs w:val="24"/>
        </w:rPr>
        <w:t>Fabrik</w:t>
      </w:r>
      <w:proofErr w:type="spellEnd"/>
      <w:r w:rsidRPr="0001490C">
        <w:rPr>
          <w:rFonts w:ascii="Times New Roman" w:hAnsi="Times New Roman" w:cs="Times New Roman"/>
          <w:iCs/>
          <w:sz w:val="24"/>
          <w:szCs w:val="24"/>
        </w:rPr>
        <w:t xml:space="preserve"> и др.</w:t>
      </w:r>
    </w:p>
    <w:p w:rsidR="000909D8" w:rsidRPr="0001490C" w:rsidRDefault="000909D8" w:rsidP="0001490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4632">
        <w:rPr>
          <w:rFonts w:ascii="Times New Roman" w:hAnsi="Times New Roman" w:cs="Times New Roman"/>
          <w:bCs/>
          <w:sz w:val="24"/>
          <w:szCs w:val="24"/>
          <w:u w:val="single"/>
        </w:rPr>
        <w:t>Грамматическая сторона речи</w:t>
      </w:r>
      <w:r w:rsidRPr="00DA342A">
        <w:rPr>
          <w:rFonts w:ascii="Times New Roman" w:hAnsi="Times New Roman" w:cs="Times New Roman"/>
          <w:sz w:val="24"/>
          <w:szCs w:val="24"/>
        </w:rPr>
        <w:t>.</w:t>
      </w:r>
      <w:r w:rsidRPr="0001490C">
        <w:rPr>
          <w:rFonts w:ascii="Times New Roman" w:hAnsi="Times New Roman" w:cs="Times New Roman"/>
          <w:sz w:val="24"/>
          <w:szCs w:val="24"/>
        </w:rPr>
        <w:t xml:space="preserve"> Основные коммуникативные типы предложения: повествовательное, побудительное, вопросительное. Общий и специальный вопрос. Вопросительные слова (</w:t>
      </w:r>
      <w:proofErr w:type="spellStart"/>
      <w:r w:rsidRPr="0001490C">
        <w:rPr>
          <w:rFonts w:ascii="Times New Roman" w:hAnsi="Times New Roman" w:cs="Times New Roman"/>
          <w:sz w:val="24"/>
          <w:szCs w:val="24"/>
        </w:rPr>
        <w:t>wer</w:t>
      </w:r>
      <w:proofErr w:type="spellEnd"/>
      <w:r w:rsidRPr="000149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490C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0149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490C">
        <w:rPr>
          <w:rFonts w:ascii="Times New Roman" w:hAnsi="Times New Roman" w:cs="Times New Roman"/>
          <w:sz w:val="24"/>
          <w:szCs w:val="24"/>
        </w:rPr>
        <w:t>wie</w:t>
      </w:r>
      <w:proofErr w:type="spellEnd"/>
      <w:r w:rsidRPr="000149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490C">
        <w:rPr>
          <w:rFonts w:ascii="Times New Roman" w:hAnsi="Times New Roman" w:cs="Times New Roman"/>
          <w:sz w:val="24"/>
          <w:szCs w:val="24"/>
        </w:rPr>
        <w:t>warum</w:t>
      </w:r>
      <w:proofErr w:type="spellEnd"/>
      <w:r w:rsidRPr="000149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490C">
        <w:rPr>
          <w:rFonts w:ascii="Times New Roman" w:hAnsi="Times New Roman" w:cs="Times New Roman"/>
          <w:sz w:val="24"/>
          <w:szCs w:val="24"/>
        </w:rPr>
        <w:t>wo</w:t>
      </w:r>
      <w:proofErr w:type="spellEnd"/>
      <w:r w:rsidRPr="000149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490C">
        <w:rPr>
          <w:rFonts w:ascii="Times New Roman" w:hAnsi="Times New Roman" w:cs="Times New Roman"/>
          <w:sz w:val="24"/>
          <w:szCs w:val="24"/>
        </w:rPr>
        <w:t>wohin</w:t>
      </w:r>
      <w:proofErr w:type="spellEnd"/>
      <w:r w:rsidRPr="000149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490C">
        <w:rPr>
          <w:rFonts w:ascii="Times New Roman" w:hAnsi="Times New Roman" w:cs="Times New Roman"/>
          <w:sz w:val="24"/>
          <w:szCs w:val="24"/>
        </w:rPr>
        <w:t>wann</w:t>
      </w:r>
      <w:proofErr w:type="spellEnd"/>
      <w:r w:rsidRPr="0001490C">
        <w:rPr>
          <w:rFonts w:ascii="Times New Roman" w:hAnsi="Times New Roman" w:cs="Times New Roman"/>
          <w:sz w:val="24"/>
          <w:szCs w:val="24"/>
        </w:rPr>
        <w:t xml:space="preserve">). Порядок слов в предложении. Утвердительное и отрицательное предложения. Предложения с простым глагольным сказуемым, составным именным  и составным глагольным сказуемыми. Конструкция </w:t>
      </w:r>
      <w:proofErr w:type="spellStart"/>
      <w:r w:rsidRPr="0001490C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="00D61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490C">
        <w:rPr>
          <w:rFonts w:ascii="Times New Roman" w:hAnsi="Times New Roman" w:cs="Times New Roman"/>
          <w:sz w:val="24"/>
          <w:szCs w:val="24"/>
        </w:rPr>
        <w:t>gibt</w:t>
      </w:r>
      <w:proofErr w:type="spellEnd"/>
      <w:r w:rsidRPr="0001490C">
        <w:rPr>
          <w:rFonts w:ascii="Times New Roman" w:hAnsi="Times New Roman" w:cs="Times New Roman"/>
          <w:sz w:val="24"/>
          <w:szCs w:val="24"/>
        </w:rPr>
        <w:t xml:space="preserve">… . Нераспространенные </w:t>
      </w:r>
      <w:proofErr w:type="spellStart"/>
      <w:r w:rsidRPr="0001490C">
        <w:rPr>
          <w:rFonts w:ascii="Times New Roman" w:hAnsi="Times New Roman" w:cs="Times New Roman"/>
          <w:sz w:val="24"/>
          <w:szCs w:val="24"/>
        </w:rPr>
        <w:t>ираспространенные</w:t>
      </w:r>
      <w:proofErr w:type="spellEnd"/>
      <w:r w:rsidRPr="0001490C">
        <w:rPr>
          <w:rFonts w:ascii="Times New Roman" w:hAnsi="Times New Roman" w:cs="Times New Roman"/>
          <w:sz w:val="24"/>
          <w:szCs w:val="24"/>
        </w:rPr>
        <w:t xml:space="preserve"> предложения.  </w:t>
      </w:r>
    </w:p>
    <w:p w:rsidR="000909D8" w:rsidRPr="0001490C" w:rsidRDefault="000909D8" w:rsidP="0001490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490C">
        <w:rPr>
          <w:rFonts w:ascii="Times New Roman" w:hAnsi="Times New Roman" w:cs="Times New Roman"/>
          <w:sz w:val="24"/>
          <w:szCs w:val="24"/>
        </w:rPr>
        <w:t xml:space="preserve">Спряжение слабых и некоторых сильных глаголов в </w:t>
      </w:r>
      <w:proofErr w:type="spellStart"/>
      <w:r w:rsidRPr="0001490C">
        <w:rPr>
          <w:rFonts w:ascii="Times New Roman" w:hAnsi="Times New Roman" w:cs="Times New Roman"/>
          <w:sz w:val="24"/>
          <w:szCs w:val="24"/>
        </w:rPr>
        <w:t>Präsens</w:t>
      </w:r>
      <w:proofErr w:type="spellEnd"/>
      <w:r w:rsidRPr="0001490C">
        <w:rPr>
          <w:rFonts w:ascii="Times New Roman" w:hAnsi="Times New Roman" w:cs="Times New Roman"/>
          <w:sz w:val="24"/>
          <w:szCs w:val="24"/>
        </w:rPr>
        <w:t>, использование  наиболее  употреб</w:t>
      </w:r>
      <w:r w:rsidR="00484632">
        <w:rPr>
          <w:rFonts w:ascii="Times New Roman" w:hAnsi="Times New Roman" w:cs="Times New Roman"/>
          <w:sz w:val="24"/>
          <w:szCs w:val="24"/>
        </w:rPr>
        <w:t xml:space="preserve">ительных  глаголов  в  </w:t>
      </w:r>
      <w:proofErr w:type="spellStart"/>
      <w:r w:rsidR="00484632">
        <w:rPr>
          <w:rFonts w:ascii="Times New Roman" w:hAnsi="Times New Roman" w:cs="Times New Roman"/>
          <w:sz w:val="24"/>
          <w:szCs w:val="24"/>
        </w:rPr>
        <w:t>Perfect</w:t>
      </w:r>
      <w:proofErr w:type="spellEnd"/>
      <w:r w:rsidR="00484632">
        <w:rPr>
          <w:rFonts w:ascii="Times New Roman" w:hAnsi="Times New Roman" w:cs="Times New Roman"/>
          <w:sz w:val="24"/>
          <w:szCs w:val="24"/>
        </w:rPr>
        <w:t xml:space="preserve">. </w:t>
      </w:r>
      <w:r w:rsidRPr="0001490C">
        <w:rPr>
          <w:rFonts w:ascii="Times New Roman" w:hAnsi="Times New Roman" w:cs="Times New Roman"/>
          <w:sz w:val="24"/>
          <w:szCs w:val="24"/>
        </w:rPr>
        <w:t xml:space="preserve"> Спряжение модальных глаголов </w:t>
      </w:r>
      <w:proofErr w:type="spellStart"/>
      <w:r w:rsidRPr="0001490C">
        <w:rPr>
          <w:rFonts w:ascii="Times New Roman" w:hAnsi="Times New Roman" w:cs="Times New Roman"/>
          <w:sz w:val="24"/>
          <w:szCs w:val="24"/>
        </w:rPr>
        <w:t>wollen</w:t>
      </w:r>
      <w:proofErr w:type="spellEnd"/>
      <w:r w:rsidRPr="000149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490C">
        <w:rPr>
          <w:rFonts w:ascii="Times New Roman" w:hAnsi="Times New Roman" w:cs="Times New Roman"/>
          <w:sz w:val="24"/>
          <w:szCs w:val="24"/>
        </w:rPr>
        <w:t>können</w:t>
      </w:r>
      <w:proofErr w:type="spellEnd"/>
      <w:r w:rsidRPr="000149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490C">
        <w:rPr>
          <w:rFonts w:ascii="Times New Roman" w:hAnsi="Times New Roman" w:cs="Times New Roman"/>
          <w:sz w:val="24"/>
          <w:szCs w:val="24"/>
        </w:rPr>
        <w:t>müssen</w:t>
      </w:r>
      <w:proofErr w:type="spellEnd"/>
      <w:r w:rsidRPr="000149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490C">
        <w:rPr>
          <w:rFonts w:ascii="Times New Roman" w:hAnsi="Times New Roman" w:cs="Times New Roman"/>
          <w:sz w:val="24"/>
          <w:szCs w:val="24"/>
        </w:rPr>
        <w:t>sollen</w:t>
      </w:r>
      <w:proofErr w:type="spellEnd"/>
      <w:r w:rsidRPr="0001490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1490C">
        <w:rPr>
          <w:rFonts w:ascii="Times New Roman" w:hAnsi="Times New Roman" w:cs="Times New Roman"/>
          <w:sz w:val="24"/>
          <w:szCs w:val="24"/>
        </w:rPr>
        <w:t>Präsens</w:t>
      </w:r>
      <w:proofErr w:type="spellEnd"/>
      <w:r w:rsidRPr="0001490C">
        <w:rPr>
          <w:rFonts w:ascii="Times New Roman" w:hAnsi="Times New Roman" w:cs="Times New Roman"/>
          <w:sz w:val="24"/>
          <w:szCs w:val="24"/>
        </w:rPr>
        <w:t>. Неопределенная  форма  глаголов.  Повелительное  наклонение наиболее распространенных   глаголов   в   утвердительной   и   отрицательной   форме</w:t>
      </w:r>
      <w:r w:rsidR="00484632">
        <w:rPr>
          <w:rFonts w:ascii="Times New Roman" w:hAnsi="Times New Roman" w:cs="Times New Roman"/>
          <w:sz w:val="24"/>
          <w:szCs w:val="24"/>
        </w:rPr>
        <w:t>.</w:t>
      </w:r>
    </w:p>
    <w:p w:rsidR="00A82C16" w:rsidRDefault="000909D8" w:rsidP="00A82C1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490C">
        <w:rPr>
          <w:rFonts w:ascii="Times New Roman" w:hAnsi="Times New Roman" w:cs="Times New Roman"/>
          <w:sz w:val="24"/>
          <w:szCs w:val="24"/>
        </w:rPr>
        <w:t>Существительные  мужского  и  женского  рода единственного и множественного числа с определенным и неопределенным артиклем</w:t>
      </w:r>
      <w:r w:rsidRPr="0001490C">
        <w:rPr>
          <w:rFonts w:ascii="Times New Roman" w:hAnsi="Times New Roman" w:cs="Times New Roman"/>
          <w:iCs/>
          <w:sz w:val="24"/>
          <w:szCs w:val="24"/>
        </w:rPr>
        <w:t>. Склонение существительных</w:t>
      </w:r>
      <w:r w:rsidRPr="0001490C">
        <w:rPr>
          <w:rFonts w:ascii="Times New Roman" w:hAnsi="Times New Roman" w:cs="Times New Roman"/>
          <w:sz w:val="24"/>
          <w:szCs w:val="24"/>
        </w:rPr>
        <w:t>. Местоимения личные, притяжательные, указательные (</w:t>
      </w:r>
      <w:proofErr w:type="spellStart"/>
      <w:r w:rsidRPr="0001490C">
        <w:rPr>
          <w:rFonts w:ascii="Times New Roman" w:hAnsi="Times New Roman" w:cs="Times New Roman"/>
          <w:sz w:val="24"/>
          <w:szCs w:val="24"/>
        </w:rPr>
        <w:t>dieser</w:t>
      </w:r>
      <w:proofErr w:type="spellEnd"/>
      <w:r w:rsidRPr="000149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490C">
        <w:rPr>
          <w:rFonts w:ascii="Times New Roman" w:hAnsi="Times New Roman" w:cs="Times New Roman"/>
          <w:sz w:val="24"/>
          <w:szCs w:val="24"/>
        </w:rPr>
        <w:t>jener</w:t>
      </w:r>
      <w:proofErr w:type="spellEnd"/>
      <w:r w:rsidRPr="0001490C">
        <w:rPr>
          <w:rFonts w:ascii="Times New Roman" w:hAnsi="Times New Roman" w:cs="Times New Roman"/>
          <w:sz w:val="24"/>
          <w:szCs w:val="24"/>
        </w:rPr>
        <w:t xml:space="preserve">). Качественные прилагательные. </w:t>
      </w:r>
      <w:r w:rsidR="00DA342A" w:rsidRPr="0001490C">
        <w:rPr>
          <w:rFonts w:ascii="Times New Roman" w:hAnsi="Times New Roman" w:cs="Times New Roman"/>
          <w:sz w:val="24"/>
          <w:szCs w:val="24"/>
        </w:rPr>
        <w:t>К</w:t>
      </w:r>
      <w:r w:rsidRPr="0001490C">
        <w:rPr>
          <w:rFonts w:ascii="Times New Roman" w:hAnsi="Times New Roman" w:cs="Times New Roman"/>
          <w:sz w:val="24"/>
          <w:szCs w:val="24"/>
        </w:rPr>
        <w:t xml:space="preserve">оличественные числительные от 1 до 100. Порядковые числительные до 30. Отрицания </w:t>
      </w:r>
      <w:proofErr w:type="spellStart"/>
      <w:r w:rsidRPr="0001490C">
        <w:rPr>
          <w:rFonts w:ascii="Times New Roman" w:hAnsi="Times New Roman" w:cs="Times New Roman"/>
          <w:sz w:val="24"/>
          <w:szCs w:val="24"/>
        </w:rPr>
        <w:t>kein</w:t>
      </w:r>
      <w:proofErr w:type="spellEnd"/>
      <w:r w:rsidRPr="000149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490C">
        <w:rPr>
          <w:rFonts w:ascii="Times New Roman" w:hAnsi="Times New Roman" w:cs="Times New Roman"/>
          <w:sz w:val="24"/>
          <w:szCs w:val="24"/>
        </w:rPr>
        <w:t>nicht</w:t>
      </w:r>
      <w:proofErr w:type="spellEnd"/>
      <w:r w:rsidRPr="0001490C">
        <w:rPr>
          <w:rFonts w:ascii="Times New Roman" w:hAnsi="Times New Roman" w:cs="Times New Roman"/>
          <w:sz w:val="24"/>
          <w:szCs w:val="24"/>
        </w:rPr>
        <w:t>. Наиболее употребительные предлоги (</w:t>
      </w:r>
      <w:proofErr w:type="spellStart"/>
      <w:r w:rsidRPr="0001490C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0149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490C">
        <w:rPr>
          <w:rFonts w:ascii="Times New Roman" w:hAnsi="Times New Roman" w:cs="Times New Roman"/>
          <w:sz w:val="24"/>
          <w:szCs w:val="24"/>
        </w:rPr>
        <w:t>auf</w:t>
      </w:r>
      <w:proofErr w:type="spellEnd"/>
      <w:r w:rsidRPr="000149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490C">
        <w:rPr>
          <w:rFonts w:ascii="Times New Roman" w:hAnsi="Times New Roman" w:cs="Times New Roman"/>
          <w:sz w:val="24"/>
          <w:szCs w:val="24"/>
        </w:rPr>
        <w:t>neben</w:t>
      </w:r>
      <w:proofErr w:type="spellEnd"/>
      <w:r w:rsidRPr="000149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490C">
        <w:rPr>
          <w:rFonts w:ascii="Times New Roman" w:hAnsi="Times New Roman" w:cs="Times New Roman"/>
          <w:sz w:val="24"/>
          <w:szCs w:val="24"/>
        </w:rPr>
        <w:t>mit</w:t>
      </w:r>
      <w:proofErr w:type="spellEnd"/>
      <w:r w:rsidRPr="000149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490C">
        <w:rPr>
          <w:rFonts w:ascii="Times New Roman" w:hAnsi="Times New Roman" w:cs="Times New Roman"/>
          <w:sz w:val="24"/>
          <w:szCs w:val="24"/>
        </w:rPr>
        <w:t>über</w:t>
      </w:r>
      <w:proofErr w:type="spellEnd"/>
      <w:r w:rsidRPr="000149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490C">
        <w:rPr>
          <w:rFonts w:ascii="Times New Roman" w:hAnsi="Times New Roman" w:cs="Times New Roman"/>
          <w:sz w:val="24"/>
          <w:szCs w:val="24"/>
        </w:rPr>
        <w:t>nach</w:t>
      </w:r>
      <w:proofErr w:type="spellEnd"/>
      <w:r w:rsidRPr="000149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490C">
        <w:rPr>
          <w:rFonts w:ascii="Times New Roman" w:hAnsi="Times New Roman" w:cs="Times New Roman"/>
          <w:sz w:val="24"/>
          <w:szCs w:val="24"/>
        </w:rPr>
        <w:t>zwischen</w:t>
      </w:r>
      <w:proofErr w:type="spellEnd"/>
      <w:r w:rsidRPr="0001490C">
        <w:rPr>
          <w:rFonts w:ascii="Times New Roman" w:hAnsi="Times New Roman" w:cs="Times New Roman"/>
          <w:sz w:val="24"/>
          <w:szCs w:val="24"/>
        </w:rPr>
        <w:t>).</w:t>
      </w:r>
    </w:p>
    <w:p w:rsidR="00484632" w:rsidRDefault="00484632" w:rsidP="000149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82C16" w:rsidRPr="009F4685" w:rsidRDefault="0094613E" w:rsidP="00A82C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Раздел ӀV</w:t>
      </w:r>
      <w:r w:rsidR="00747F68">
        <w:rPr>
          <w:rFonts w:ascii="Times New Roman" w:hAnsi="Times New Roman" w:cs="Times New Roman"/>
          <w:b/>
          <w:sz w:val="28"/>
          <w:szCs w:val="24"/>
        </w:rPr>
        <w:t>.</w:t>
      </w:r>
      <w:r w:rsidR="00A82C16" w:rsidRPr="00747F68">
        <w:rPr>
          <w:rFonts w:ascii="Times New Roman" w:hAnsi="Times New Roman" w:cs="Times New Roman"/>
          <w:b/>
          <w:sz w:val="28"/>
          <w:szCs w:val="24"/>
        </w:rPr>
        <w:t xml:space="preserve"> Календарно-тематическое планирование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0"/>
        <w:gridCol w:w="879"/>
        <w:gridCol w:w="577"/>
        <w:gridCol w:w="5670"/>
        <w:gridCol w:w="426"/>
        <w:gridCol w:w="567"/>
        <w:gridCol w:w="532"/>
      </w:tblGrid>
      <w:tr w:rsidR="00EF0E8D" w:rsidRPr="009F4685" w:rsidTr="000F66EA">
        <w:tc>
          <w:tcPr>
            <w:tcW w:w="930" w:type="dxa"/>
            <w:tcBorders>
              <w:right w:val="single" w:sz="4" w:space="0" w:color="auto"/>
            </w:tcBorders>
          </w:tcPr>
          <w:p w:rsidR="00EF0E8D" w:rsidRPr="009F4685" w:rsidRDefault="00EF0E8D" w:rsidP="00A82C16">
            <w:pPr>
              <w:rPr>
                <w:sz w:val="24"/>
                <w:szCs w:val="24"/>
              </w:rPr>
            </w:pPr>
            <w:r w:rsidRPr="009F4685">
              <w:rPr>
                <w:sz w:val="24"/>
                <w:szCs w:val="24"/>
              </w:rPr>
              <w:t>Дата</w:t>
            </w: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EF0E8D" w:rsidRPr="009F4685" w:rsidRDefault="008244C9" w:rsidP="00EF0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572" w:type="dxa"/>
          </w:tcPr>
          <w:p w:rsidR="00EF0E8D" w:rsidRPr="009F4685" w:rsidRDefault="00EF0E8D" w:rsidP="00A82C16">
            <w:pPr>
              <w:rPr>
                <w:sz w:val="24"/>
                <w:szCs w:val="24"/>
              </w:rPr>
            </w:pPr>
            <w:r w:rsidRPr="009F4685">
              <w:rPr>
                <w:sz w:val="24"/>
                <w:szCs w:val="24"/>
              </w:rPr>
              <w:t>№</w:t>
            </w:r>
          </w:p>
        </w:tc>
        <w:tc>
          <w:tcPr>
            <w:tcW w:w="5670" w:type="dxa"/>
          </w:tcPr>
          <w:p w:rsidR="00EF0E8D" w:rsidRPr="009F4685" w:rsidRDefault="00EF0E8D" w:rsidP="00A82C16">
            <w:pPr>
              <w:rPr>
                <w:sz w:val="24"/>
                <w:szCs w:val="24"/>
              </w:rPr>
            </w:pPr>
            <w:r w:rsidRPr="009F4685">
              <w:rPr>
                <w:sz w:val="24"/>
                <w:szCs w:val="24"/>
              </w:rPr>
              <w:t>Тема урока</w:t>
            </w:r>
          </w:p>
        </w:tc>
        <w:tc>
          <w:tcPr>
            <w:tcW w:w="426" w:type="dxa"/>
          </w:tcPr>
          <w:p w:rsidR="00EF0E8D" w:rsidRPr="009F4685" w:rsidRDefault="00EF0E8D" w:rsidP="00A82C16">
            <w:pPr>
              <w:rPr>
                <w:sz w:val="24"/>
                <w:szCs w:val="24"/>
              </w:rPr>
            </w:pPr>
            <w:r w:rsidRPr="009F4685">
              <w:rPr>
                <w:sz w:val="24"/>
                <w:szCs w:val="24"/>
              </w:rPr>
              <w:t>К</w:t>
            </w:r>
          </w:p>
        </w:tc>
        <w:tc>
          <w:tcPr>
            <w:tcW w:w="567" w:type="dxa"/>
          </w:tcPr>
          <w:p w:rsidR="00EF0E8D" w:rsidRPr="009F4685" w:rsidRDefault="00EF0E8D" w:rsidP="00A82C16">
            <w:pPr>
              <w:rPr>
                <w:sz w:val="24"/>
                <w:szCs w:val="24"/>
              </w:rPr>
            </w:pPr>
            <w:r w:rsidRPr="009F4685">
              <w:rPr>
                <w:sz w:val="24"/>
                <w:szCs w:val="24"/>
              </w:rPr>
              <w:t>З</w:t>
            </w:r>
          </w:p>
        </w:tc>
        <w:tc>
          <w:tcPr>
            <w:tcW w:w="532" w:type="dxa"/>
          </w:tcPr>
          <w:p w:rsidR="00EF0E8D" w:rsidRPr="009F4685" w:rsidRDefault="00EF0E8D" w:rsidP="00A82C16">
            <w:pPr>
              <w:rPr>
                <w:sz w:val="24"/>
                <w:szCs w:val="24"/>
              </w:rPr>
            </w:pPr>
            <w:r w:rsidRPr="009F4685">
              <w:rPr>
                <w:sz w:val="24"/>
                <w:szCs w:val="24"/>
              </w:rPr>
              <w:t>Т</w:t>
            </w:r>
          </w:p>
        </w:tc>
      </w:tr>
      <w:tr w:rsidR="00EF0E8D" w:rsidRPr="009F4685" w:rsidTr="000F66EA">
        <w:tc>
          <w:tcPr>
            <w:tcW w:w="930" w:type="dxa"/>
            <w:tcBorders>
              <w:right w:val="single" w:sz="4" w:space="0" w:color="auto"/>
            </w:tcBorders>
          </w:tcPr>
          <w:p w:rsidR="00EF0E8D" w:rsidRPr="009F4685" w:rsidRDefault="00E527A3" w:rsidP="00A82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EF0E8D" w:rsidRPr="009F4685">
              <w:rPr>
                <w:sz w:val="24"/>
                <w:szCs w:val="24"/>
              </w:rPr>
              <w:t>.09</w:t>
            </w: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EF0E8D" w:rsidRPr="009F4685" w:rsidRDefault="00EF0E8D" w:rsidP="00EF0E8D">
            <w:pPr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EF0E8D" w:rsidRPr="009F4685" w:rsidRDefault="00EF0E8D" w:rsidP="00A82C16">
            <w:pPr>
              <w:rPr>
                <w:sz w:val="24"/>
                <w:szCs w:val="24"/>
              </w:rPr>
            </w:pPr>
            <w:r w:rsidRPr="009F4685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EF0E8D" w:rsidRPr="009F4685" w:rsidRDefault="00EF0E8D" w:rsidP="00A82C16">
            <w:pPr>
              <w:rPr>
                <w:sz w:val="24"/>
                <w:szCs w:val="24"/>
              </w:rPr>
            </w:pPr>
            <w:r w:rsidRPr="009F4685">
              <w:rPr>
                <w:rFonts w:ascii="Times New Roman" w:hAnsi="Times New Roman"/>
                <w:sz w:val="24"/>
                <w:szCs w:val="24"/>
              </w:rPr>
              <w:t>1 четверть. Что мы расскажем о наших друзьях?</w:t>
            </w:r>
          </w:p>
        </w:tc>
        <w:tc>
          <w:tcPr>
            <w:tcW w:w="426" w:type="dxa"/>
          </w:tcPr>
          <w:p w:rsidR="00EF0E8D" w:rsidRPr="009F4685" w:rsidRDefault="00EF0E8D" w:rsidP="00A82C1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F0E8D" w:rsidRPr="009F4685" w:rsidRDefault="00EF0E8D" w:rsidP="00A82C16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EF0E8D" w:rsidRPr="009F4685" w:rsidRDefault="00EF0E8D" w:rsidP="00A82C16">
            <w:pPr>
              <w:rPr>
                <w:sz w:val="24"/>
                <w:szCs w:val="24"/>
              </w:rPr>
            </w:pPr>
          </w:p>
        </w:tc>
      </w:tr>
      <w:tr w:rsidR="00EF0E8D" w:rsidRPr="009F4685" w:rsidTr="000F66EA">
        <w:tc>
          <w:tcPr>
            <w:tcW w:w="930" w:type="dxa"/>
            <w:tcBorders>
              <w:right w:val="single" w:sz="4" w:space="0" w:color="auto"/>
            </w:tcBorders>
          </w:tcPr>
          <w:p w:rsidR="00EF0E8D" w:rsidRPr="009F4685" w:rsidRDefault="008A104F" w:rsidP="00A82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EF0E8D" w:rsidRPr="009F4685">
              <w:rPr>
                <w:sz w:val="24"/>
                <w:szCs w:val="24"/>
              </w:rPr>
              <w:t>.09</w:t>
            </w: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EF0E8D" w:rsidRPr="009F4685" w:rsidRDefault="00EF0E8D" w:rsidP="00EF0E8D">
            <w:pPr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EF0E8D" w:rsidRPr="009F4685" w:rsidRDefault="00EF0E8D" w:rsidP="00A82C16">
            <w:pPr>
              <w:rPr>
                <w:sz w:val="24"/>
                <w:szCs w:val="24"/>
              </w:rPr>
            </w:pPr>
            <w:r w:rsidRPr="009F4685"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EF0E8D" w:rsidRPr="009F4685" w:rsidRDefault="00EF0E8D" w:rsidP="00A82C16">
            <w:pPr>
              <w:rPr>
                <w:sz w:val="24"/>
                <w:szCs w:val="24"/>
              </w:rPr>
            </w:pPr>
            <w:r w:rsidRPr="009F4685">
              <w:rPr>
                <w:rFonts w:ascii="Times New Roman" w:hAnsi="Times New Roman"/>
                <w:sz w:val="24"/>
                <w:szCs w:val="24"/>
              </w:rPr>
              <w:t>Рассказ о себе.</w:t>
            </w:r>
          </w:p>
        </w:tc>
        <w:tc>
          <w:tcPr>
            <w:tcW w:w="426" w:type="dxa"/>
          </w:tcPr>
          <w:p w:rsidR="00EF0E8D" w:rsidRPr="009F4685" w:rsidRDefault="00EF0E8D" w:rsidP="00A82C1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F0E8D" w:rsidRPr="009F4685" w:rsidRDefault="00EF0E8D" w:rsidP="00A82C16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EF0E8D" w:rsidRPr="009F4685" w:rsidRDefault="00EF0E8D" w:rsidP="00A82C16">
            <w:pPr>
              <w:rPr>
                <w:sz w:val="24"/>
                <w:szCs w:val="24"/>
              </w:rPr>
            </w:pPr>
          </w:p>
        </w:tc>
      </w:tr>
      <w:tr w:rsidR="00EF0E8D" w:rsidRPr="009F4685" w:rsidTr="000F66EA">
        <w:tc>
          <w:tcPr>
            <w:tcW w:w="930" w:type="dxa"/>
            <w:tcBorders>
              <w:right w:val="single" w:sz="4" w:space="0" w:color="auto"/>
            </w:tcBorders>
          </w:tcPr>
          <w:p w:rsidR="00EF0E8D" w:rsidRPr="009F4685" w:rsidRDefault="00E527A3" w:rsidP="00A82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EF0E8D" w:rsidRPr="009F4685">
              <w:rPr>
                <w:sz w:val="24"/>
                <w:szCs w:val="24"/>
              </w:rPr>
              <w:t>.09</w:t>
            </w: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EF0E8D" w:rsidRPr="009F4685" w:rsidRDefault="00EF0E8D" w:rsidP="00EF0E8D">
            <w:pPr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EF0E8D" w:rsidRPr="009F4685" w:rsidRDefault="00EF0E8D" w:rsidP="00A82C16">
            <w:pPr>
              <w:rPr>
                <w:sz w:val="24"/>
                <w:szCs w:val="24"/>
              </w:rPr>
            </w:pPr>
            <w:r w:rsidRPr="009F4685"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EF0E8D" w:rsidRPr="009F4685" w:rsidRDefault="00EF0E8D" w:rsidP="00A82C16">
            <w:pPr>
              <w:rPr>
                <w:sz w:val="24"/>
                <w:szCs w:val="24"/>
              </w:rPr>
            </w:pPr>
            <w:r w:rsidRPr="009F4685">
              <w:rPr>
                <w:rFonts w:ascii="Times New Roman" w:hAnsi="Times New Roman"/>
                <w:sz w:val="24"/>
                <w:szCs w:val="24"/>
              </w:rPr>
              <w:t>Начало учебного года</w:t>
            </w:r>
          </w:p>
        </w:tc>
        <w:tc>
          <w:tcPr>
            <w:tcW w:w="426" w:type="dxa"/>
          </w:tcPr>
          <w:p w:rsidR="00EF0E8D" w:rsidRPr="009F4685" w:rsidRDefault="00EF0E8D" w:rsidP="00A82C1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F0E8D" w:rsidRPr="009F4685" w:rsidRDefault="00EF0E8D" w:rsidP="00A82C16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EF0E8D" w:rsidRPr="009F4685" w:rsidRDefault="00EF0E8D" w:rsidP="00A82C16">
            <w:pPr>
              <w:rPr>
                <w:sz w:val="24"/>
                <w:szCs w:val="24"/>
              </w:rPr>
            </w:pPr>
          </w:p>
        </w:tc>
      </w:tr>
      <w:tr w:rsidR="00EF0E8D" w:rsidRPr="009F4685" w:rsidTr="000F66EA">
        <w:tc>
          <w:tcPr>
            <w:tcW w:w="930" w:type="dxa"/>
            <w:tcBorders>
              <w:right w:val="single" w:sz="4" w:space="0" w:color="auto"/>
            </w:tcBorders>
          </w:tcPr>
          <w:p w:rsidR="00EF0E8D" w:rsidRPr="009F4685" w:rsidRDefault="008A104F" w:rsidP="00A82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EF0E8D" w:rsidRPr="009F4685">
              <w:rPr>
                <w:sz w:val="24"/>
                <w:szCs w:val="24"/>
              </w:rPr>
              <w:t>.09</w:t>
            </w: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EF0E8D" w:rsidRPr="009F4685" w:rsidRDefault="00EF0E8D" w:rsidP="00EF0E8D">
            <w:pPr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EF0E8D" w:rsidRPr="009F4685" w:rsidRDefault="00EF0E8D" w:rsidP="00A82C16">
            <w:pPr>
              <w:rPr>
                <w:sz w:val="24"/>
                <w:szCs w:val="24"/>
              </w:rPr>
            </w:pPr>
            <w:r w:rsidRPr="009F4685">
              <w:rPr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EF0E8D" w:rsidRPr="009F4685" w:rsidRDefault="00EF0E8D" w:rsidP="00A82C16">
            <w:pPr>
              <w:rPr>
                <w:sz w:val="24"/>
                <w:szCs w:val="24"/>
              </w:rPr>
            </w:pPr>
            <w:r w:rsidRPr="009F4685">
              <w:rPr>
                <w:rFonts w:ascii="Times New Roman" w:hAnsi="Times New Roman"/>
                <w:sz w:val="24"/>
                <w:szCs w:val="24"/>
              </w:rPr>
              <w:t>Мы играем и поём</w:t>
            </w:r>
          </w:p>
        </w:tc>
        <w:tc>
          <w:tcPr>
            <w:tcW w:w="426" w:type="dxa"/>
          </w:tcPr>
          <w:p w:rsidR="00EF0E8D" w:rsidRPr="009F4685" w:rsidRDefault="00EF0E8D" w:rsidP="00A82C1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F0E8D" w:rsidRPr="009F4685" w:rsidRDefault="00EF0E8D" w:rsidP="00A82C16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EF0E8D" w:rsidRPr="009F4685" w:rsidRDefault="00EF0E8D" w:rsidP="00A82C16">
            <w:pPr>
              <w:rPr>
                <w:sz w:val="24"/>
                <w:szCs w:val="24"/>
              </w:rPr>
            </w:pPr>
          </w:p>
        </w:tc>
      </w:tr>
      <w:tr w:rsidR="00EF0E8D" w:rsidRPr="009F4685" w:rsidTr="000F66EA">
        <w:tc>
          <w:tcPr>
            <w:tcW w:w="930" w:type="dxa"/>
            <w:tcBorders>
              <w:right w:val="single" w:sz="4" w:space="0" w:color="auto"/>
            </w:tcBorders>
          </w:tcPr>
          <w:p w:rsidR="00EF0E8D" w:rsidRPr="009F4685" w:rsidRDefault="00E527A3" w:rsidP="00A82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EF0E8D" w:rsidRPr="009F4685">
              <w:rPr>
                <w:sz w:val="24"/>
                <w:szCs w:val="24"/>
              </w:rPr>
              <w:t>.09</w:t>
            </w: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EF0E8D" w:rsidRPr="009F4685" w:rsidRDefault="00EF0E8D" w:rsidP="00EF0E8D">
            <w:pPr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EF0E8D" w:rsidRPr="009F4685" w:rsidRDefault="00EF0E8D" w:rsidP="00A82C16">
            <w:pPr>
              <w:rPr>
                <w:sz w:val="24"/>
                <w:szCs w:val="24"/>
              </w:rPr>
            </w:pPr>
            <w:r w:rsidRPr="009F4685">
              <w:rPr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EF0E8D" w:rsidRPr="009F4685" w:rsidRDefault="00EF0E8D" w:rsidP="00A82C1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F4685">
              <w:rPr>
                <w:rFonts w:ascii="Times New Roman" w:hAnsi="Times New Roman"/>
                <w:sz w:val="24"/>
                <w:szCs w:val="24"/>
              </w:rPr>
              <w:t>Мы проверяем себя</w:t>
            </w:r>
          </w:p>
        </w:tc>
        <w:tc>
          <w:tcPr>
            <w:tcW w:w="426" w:type="dxa"/>
          </w:tcPr>
          <w:p w:rsidR="00EF0E8D" w:rsidRPr="009F4685" w:rsidRDefault="00EF0E8D" w:rsidP="00A82C1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F0E8D" w:rsidRPr="009F4685" w:rsidRDefault="00EF0E8D" w:rsidP="00A82C16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EF0E8D" w:rsidRPr="009F4685" w:rsidRDefault="00EF0E8D" w:rsidP="00A82C16">
            <w:pPr>
              <w:rPr>
                <w:sz w:val="24"/>
                <w:szCs w:val="24"/>
              </w:rPr>
            </w:pPr>
          </w:p>
        </w:tc>
      </w:tr>
      <w:tr w:rsidR="00EF0E8D" w:rsidRPr="009F4685" w:rsidTr="000F66EA">
        <w:tc>
          <w:tcPr>
            <w:tcW w:w="930" w:type="dxa"/>
            <w:tcBorders>
              <w:right w:val="single" w:sz="4" w:space="0" w:color="auto"/>
            </w:tcBorders>
          </w:tcPr>
          <w:p w:rsidR="00EF0E8D" w:rsidRPr="009F4685" w:rsidRDefault="008A104F" w:rsidP="00A82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EF0E8D" w:rsidRPr="009F4685">
              <w:rPr>
                <w:sz w:val="24"/>
                <w:szCs w:val="24"/>
              </w:rPr>
              <w:t>.09</w:t>
            </w: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EF0E8D" w:rsidRPr="009F4685" w:rsidRDefault="00EF0E8D" w:rsidP="00EF0E8D">
            <w:pPr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EF0E8D" w:rsidRPr="009F4685" w:rsidRDefault="00EF0E8D" w:rsidP="00A82C16">
            <w:pPr>
              <w:rPr>
                <w:sz w:val="24"/>
                <w:szCs w:val="24"/>
              </w:rPr>
            </w:pPr>
            <w:r w:rsidRPr="009F4685">
              <w:rPr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EF0E8D" w:rsidRPr="009F4685" w:rsidRDefault="00EF0E8D" w:rsidP="00A82C16">
            <w:pPr>
              <w:rPr>
                <w:sz w:val="24"/>
                <w:szCs w:val="24"/>
              </w:rPr>
            </w:pPr>
            <w:r w:rsidRPr="009F4685">
              <w:rPr>
                <w:rFonts w:ascii="Times New Roman" w:hAnsi="Times New Roman"/>
                <w:sz w:val="24"/>
                <w:szCs w:val="24"/>
              </w:rPr>
              <w:t>Чтение доставляет удовольствие</w:t>
            </w:r>
          </w:p>
        </w:tc>
        <w:tc>
          <w:tcPr>
            <w:tcW w:w="426" w:type="dxa"/>
          </w:tcPr>
          <w:p w:rsidR="00EF0E8D" w:rsidRPr="009F4685" w:rsidRDefault="00EF0E8D" w:rsidP="00A82C1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F0E8D" w:rsidRPr="009F4685" w:rsidRDefault="00EF0E8D" w:rsidP="00A82C16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EF0E8D" w:rsidRPr="009F4685" w:rsidRDefault="00EF0E8D" w:rsidP="00A82C16">
            <w:pPr>
              <w:rPr>
                <w:sz w:val="24"/>
                <w:szCs w:val="24"/>
              </w:rPr>
            </w:pPr>
          </w:p>
        </w:tc>
      </w:tr>
      <w:tr w:rsidR="00EF0E8D" w:rsidRPr="009F4685" w:rsidTr="000F66EA">
        <w:tc>
          <w:tcPr>
            <w:tcW w:w="930" w:type="dxa"/>
            <w:tcBorders>
              <w:right w:val="single" w:sz="4" w:space="0" w:color="auto"/>
            </w:tcBorders>
          </w:tcPr>
          <w:p w:rsidR="00EF0E8D" w:rsidRPr="009F4685" w:rsidRDefault="00E527A3" w:rsidP="00A82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EF0E8D" w:rsidRPr="009F4685">
              <w:rPr>
                <w:sz w:val="24"/>
                <w:szCs w:val="24"/>
              </w:rPr>
              <w:t>.09</w:t>
            </w: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EF0E8D" w:rsidRPr="009F4685" w:rsidRDefault="00EF0E8D" w:rsidP="00EF0E8D">
            <w:pPr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EF0E8D" w:rsidRPr="009F4685" w:rsidRDefault="00EF0E8D" w:rsidP="00A82C16">
            <w:pPr>
              <w:rPr>
                <w:sz w:val="24"/>
                <w:szCs w:val="24"/>
              </w:rPr>
            </w:pPr>
            <w:r w:rsidRPr="009F4685">
              <w:rPr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EF0E8D" w:rsidRPr="009F4685" w:rsidRDefault="00EF0E8D" w:rsidP="00A82C16">
            <w:pPr>
              <w:rPr>
                <w:sz w:val="24"/>
                <w:szCs w:val="24"/>
              </w:rPr>
            </w:pPr>
            <w:r w:rsidRPr="009F4685">
              <w:rPr>
                <w:rFonts w:ascii="Times New Roman" w:hAnsi="Times New Roman"/>
                <w:sz w:val="24"/>
                <w:szCs w:val="24"/>
              </w:rPr>
              <w:t>Летние каникулы</w:t>
            </w:r>
          </w:p>
        </w:tc>
        <w:tc>
          <w:tcPr>
            <w:tcW w:w="426" w:type="dxa"/>
          </w:tcPr>
          <w:p w:rsidR="00EF0E8D" w:rsidRPr="009F4685" w:rsidRDefault="00EF0E8D" w:rsidP="00A82C1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F0E8D" w:rsidRPr="009F4685" w:rsidRDefault="00EF0E8D" w:rsidP="00A82C16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EF0E8D" w:rsidRPr="009F4685" w:rsidRDefault="00EF0E8D" w:rsidP="00A82C16">
            <w:pPr>
              <w:rPr>
                <w:sz w:val="24"/>
                <w:szCs w:val="24"/>
              </w:rPr>
            </w:pPr>
          </w:p>
        </w:tc>
      </w:tr>
      <w:tr w:rsidR="00EF0E8D" w:rsidRPr="009F4685" w:rsidTr="000F66EA">
        <w:tc>
          <w:tcPr>
            <w:tcW w:w="930" w:type="dxa"/>
            <w:tcBorders>
              <w:right w:val="single" w:sz="4" w:space="0" w:color="auto"/>
            </w:tcBorders>
          </w:tcPr>
          <w:p w:rsidR="00EF0E8D" w:rsidRPr="009F4685" w:rsidRDefault="008A104F" w:rsidP="00A82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EF0E8D" w:rsidRPr="009F4685">
              <w:rPr>
                <w:sz w:val="24"/>
                <w:szCs w:val="24"/>
              </w:rPr>
              <w:t>.09</w:t>
            </w: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EF0E8D" w:rsidRPr="009F4685" w:rsidRDefault="00EF0E8D" w:rsidP="00EF0E8D">
            <w:pPr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EF0E8D" w:rsidRPr="009F4685" w:rsidRDefault="00EF0E8D" w:rsidP="00A82C16">
            <w:pPr>
              <w:rPr>
                <w:sz w:val="24"/>
                <w:szCs w:val="24"/>
              </w:rPr>
            </w:pPr>
            <w:r w:rsidRPr="009F4685">
              <w:rPr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EF0E8D" w:rsidRPr="009F4685" w:rsidRDefault="00EF0E8D" w:rsidP="00A82C16">
            <w:pPr>
              <w:rPr>
                <w:rFonts w:ascii="Times New Roman" w:hAnsi="Times New Roman"/>
                <w:sz w:val="24"/>
                <w:szCs w:val="24"/>
              </w:rPr>
            </w:pPr>
            <w:r w:rsidRPr="009F4685">
              <w:rPr>
                <w:rFonts w:ascii="Times New Roman" w:hAnsi="Times New Roman"/>
                <w:sz w:val="24"/>
                <w:szCs w:val="24"/>
              </w:rPr>
              <w:t>Летнее письмо</w:t>
            </w:r>
          </w:p>
        </w:tc>
        <w:tc>
          <w:tcPr>
            <w:tcW w:w="426" w:type="dxa"/>
          </w:tcPr>
          <w:p w:rsidR="00EF0E8D" w:rsidRPr="009F4685" w:rsidRDefault="00EF0E8D" w:rsidP="00A82C1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F0E8D" w:rsidRPr="009F4685" w:rsidRDefault="00EF0E8D" w:rsidP="00A82C16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EF0E8D" w:rsidRPr="009F4685" w:rsidRDefault="00EF0E8D" w:rsidP="00A82C16">
            <w:pPr>
              <w:rPr>
                <w:sz w:val="24"/>
                <w:szCs w:val="24"/>
              </w:rPr>
            </w:pPr>
          </w:p>
        </w:tc>
      </w:tr>
      <w:tr w:rsidR="00EF0E8D" w:rsidRPr="009F4685" w:rsidTr="000F66EA">
        <w:tc>
          <w:tcPr>
            <w:tcW w:w="930" w:type="dxa"/>
            <w:tcBorders>
              <w:right w:val="single" w:sz="4" w:space="0" w:color="auto"/>
            </w:tcBorders>
          </w:tcPr>
          <w:p w:rsidR="00EF0E8D" w:rsidRPr="009F4685" w:rsidRDefault="00E527A3" w:rsidP="00A82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EF0E8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09</w:t>
            </w: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EF0E8D" w:rsidRPr="009F4685" w:rsidRDefault="00EF0E8D" w:rsidP="00EF0E8D">
            <w:pPr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EF0E8D" w:rsidRPr="009F4685" w:rsidRDefault="00EF0E8D" w:rsidP="00A82C16">
            <w:pPr>
              <w:rPr>
                <w:sz w:val="24"/>
                <w:szCs w:val="24"/>
              </w:rPr>
            </w:pPr>
            <w:r w:rsidRPr="009F4685">
              <w:rPr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EF0E8D" w:rsidRPr="009F4685" w:rsidRDefault="00EF0E8D" w:rsidP="00A82C16">
            <w:pPr>
              <w:rPr>
                <w:rFonts w:ascii="Times New Roman" w:hAnsi="Times New Roman"/>
                <w:sz w:val="24"/>
                <w:szCs w:val="24"/>
              </w:rPr>
            </w:pPr>
            <w:r w:rsidRPr="009F4685">
              <w:rPr>
                <w:rFonts w:ascii="Times New Roman" w:hAnsi="Times New Roman"/>
                <w:sz w:val="24"/>
                <w:szCs w:val="24"/>
              </w:rPr>
              <w:t>У животных  есть летние каникулы?</w:t>
            </w:r>
          </w:p>
        </w:tc>
        <w:tc>
          <w:tcPr>
            <w:tcW w:w="426" w:type="dxa"/>
          </w:tcPr>
          <w:p w:rsidR="00EF0E8D" w:rsidRPr="009F4685" w:rsidRDefault="00EF0E8D" w:rsidP="00A82C1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F0E8D" w:rsidRPr="009F4685" w:rsidRDefault="00EF0E8D" w:rsidP="00A82C16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EF0E8D" w:rsidRPr="009F4685" w:rsidRDefault="00EF0E8D" w:rsidP="00A82C16">
            <w:pPr>
              <w:rPr>
                <w:sz w:val="24"/>
                <w:szCs w:val="24"/>
              </w:rPr>
            </w:pPr>
          </w:p>
        </w:tc>
      </w:tr>
      <w:tr w:rsidR="00EF0E8D" w:rsidRPr="009F4685" w:rsidTr="000F66EA">
        <w:tc>
          <w:tcPr>
            <w:tcW w:w="930" w:type="dxa"/>
            <w:tcBorders>
              <w:right w:val="single" w:sz="4" w:space="0" w:color="auto"/>
            </w:tcBorders>
          </w:tcPr>
          <w:p w:rsidR="00EF0E8D" w:rsidRPr="009F4685" w:rsidRDefault="008A104F" w:rsidP="00A82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02</w:t>
            </w:r>
            <w:r w:rsidR="00EF0E8D">
              <w:rPr>
                <w:sz w:val="24"/>
                <w:szCs w:val="24"/>
              </w:rPr>
              <w:t>.10</w:t>
            </w: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EF0E8D" w:rsidRPr="009F4685" w:rsidRDefault="00EF0E8D" w:rsidP="00EF0E8D">
            <w:pPr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EF0E8D" w:rsidRPr="009F4685" w:rsidRDefault="00EF0E8D" w:rsidP="00A82C16">
            <w:pPr>
              <w:rPr>
                <w:sz w:val="24"/>
                <w:szCs w:val="24"/>
              </w:rPr>
            </w:pPr>
            <w:r w:rsidRPr="009F4685">
              <w:rPr>
                <w:sz w:val="24"/>
                <w:szCs w:val="24"/>
              </w:rPr>
              <w:t>10</w:t>
            </w:r>
          </w:p>
        </w:tc>
        <w:tc>
          <w:tcPr>
            <w:tcW w:w="5670" w:type="dxa"/>
          </w:tcPr>
          <w:p w:rsidR="00EF0E8D" w:rsidRPr="009F4685" w:rsidRDefault="00EF0E8D" w:rsidP="00A82C16">
            <w:pPr>
              <w:rPr>
                <w:sz w:val="24"/>
                <w:szCs w:val="24"/>
              </w:rPr>
            </w:pPr>
            <w:r w:rsidRPr="009F4685">
              <w:rPr>
                <w:rFonts w:ascii="Times New Roman" w:hAnsi="Times New Roman"/>
                <w:sz w:val="24"/>
                <w:szCs w:val="24"/>
              </w:rPr>
              <w:t>Погода летом</w:t>
            </w:r>
          </w:p>
        </w:tc>
        <w:tc>
          <w:tcPr>
            <w:tcW w:w="426" w:type="dxa"/>
          </w:tcPr>
          <w:p w:rsidR="00EF0E8D" w:rsidRPr="009F4685" w:rsidRDefault="00EF0E8D" w:rsidP="00A82C1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F0E8D" w:rsidRPr="009F4685" w:rsidRDefault="00EF0E8D" w:rsidP="00A82C16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EF0E8D" w:rsidRPr="009F4685" w:rsidRDefault="00EF0E8D" w:rsidP="00A82C16">
            <w:pPr>
              <w:rPr>
                <w:sz w:val="24"/>
                <w:szCs w:val="24"/>
              </w:rPr>
            </w:pPr>
          </w:p>
        </w:tc>
      </w:tr>
      <w:tr w:rsidR="00EF0E8D" w:rsidRPr="009F4685" w:rsidTr="000F66EA">
        <w:tc>
          <w:tcPr>
            <w:tcW w:w="930" w:type="dxa"/>
            <w:tcBorders>
              <w:right w:val="single" w:sz="4" w:space="0" w:color="auto"/>
            </w:tcBorders>
          </w:tcPr>
          <w:p w:rsidR="00EF0E8D" w:rsidRPr="009F4685" w:rsidRDefault="00E527A3" w:rsidP="00A82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EF0E8D" w:rsidRPr="009F4685">
              <w:rPr>
                <w:sz w:val="24"/>
                <w:szCs w:val="24"/>
              </w:rPr>
              <w:t>.10</w:t>
            </w: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EF0E8D" w:rsidRPr="009F4685" w:rsidRDefault="00EF0E8D" w:rsidP="00EF0E8D">
            <w:pPr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EF0E8D" w:rsidRPr="009F4685" w:rsidRDefault="00EF0E8D" w:rsidP="00A82C16">
            <w:pPr>
              <w:rPr>
                <w:sz w:val="24"/>
                <w:szCs w:val="24"/>
              </w:rPr>
            </w:pPr>
            <w:r w:rsidRPr="009F4685">
              <w:rPr>
                <w:sz w:val="24"/>
                <w:szCs w:val="24"/>
              </w:rPr>
              <w:t>11</w:t>
            </w:r>
          </w:p>
        </w:tc>
        <w:tc>
          <w:tcPr>
            <w:tcW w:w="5670" w:type="dxa"/>
          </w:tcPr>
          <w:p w:rsidR="00EF0E8D" w:rsidRPr="009F4685" w:rsidRDefault="00EF0E8D" w:rsidP="00A82C16">
            <w:pPr>
              <w:rPr>
                <w:sz w:val="24"/>
                <w:szCs w:val="24"/>
              </w:rPr>
            </w:pPr>
            <w:proofErr w:type="spellStart"/>
            <w:r w:rsidRPr="009F4685">
              <w:rPr>
                <w:rFonts w:ascii="Times New Roman" w:hAnsi="Times New Roman"/>
                <w:sz w:val="24"/>
                <w:szCs w:val="24"/>
              </w:rPr>
              <w:t>Perfekt</w:t>
            </w:r>
            <w:proofErr w:type="spellEnd"/>
            <w:r w:rsidRPr="009F4685">
              <w:rPr>
                <w:rFonts w:ascii="Times New Roman" w:hAnsi="Times New Roman"/>
                <w:sz w:val="24"/>
                <w:szCs w:val="24"/>
              </w:rPr>
              <w:t xml:space="preserve"> слабых глаголов</w:t>
            </w:r>
          </w:p>
        </w:tc>
        <w:tc>
          <w:tcPr>
            <w:tcW w:w="426" w:type="dxa"/>
          </w:tcPr>
          <w:p w:rsidR="00EF0E8D" w:rsidRPr="009F4685" w:rsidRDefault="00EF0E8D" w:rsidP="00A82C1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F0E8D" w:rsidRPr="009F4685" w:rsidRDefault="00EF0E8D" w:rsidP="00A82C16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EF0E8D" w:rsidRPr="009F4685" w:rsidRDefault="00EF0E8D" w:rsidP="00A82C16">
            <w:pPr>
              <w:rPr>
                <w:sz w:val="24"/>
                <w:szCs w:val="24"/>
              </w:rPr>
            </w:pPr>
          </w:p>
        </w:tc>
      </w:tr>
      <w:tr w:rsidR="00EF0E8D" w:rsidRPr="009F4685" w:rsidTr="000F66EA">
        <w:tc>
          <w:tcPr>
            <w:tcW w:w="930" w:type="dxa"/>
            <w:tcBorders>
              <w:right w:val="single" w:sz="4" w:space="0" w:color="auto"/>
            </w:tcBorders>
          </w:tcPr>
          <w:p w:rsidR="00EF0E8D" w:rsidRPr="009F4685" w:rsidRDefault="008A104F" w:rsidP="00A82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EF0E8D" w:rsidRPr="009F4685">
              <w:rPr>
                <w:sz w:val="24"/>
                <w:szCs w:val="24"/>
              </w:rPr>
              <w:t>.10</w:t>
            </w: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EF0E8D" w:rsidRPr="009F4685" w:rsidRDefault="00EF0E8D" w:rsidP="00EF0E8D">
            <w:pPr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EF0E8D" w:rsidRPr="009F4685" w:rsidRDefault="00EF0E8D" w:rsidP="00A82C16">
            <w:pPr>
              <w:rPr>
                <w:sz w:val="24"/>
                <w:szCs w:val="24"/>
              </w:rPr>
            </w:pPr>
            <w:r w:rsidRPr="009F4685">
              <w:rPr>
                <w:sz w:val="24"/>
                <w:szCs w:val="24"/>
              </w:rPr>
              <w:t>12</w:t>
            </w:r>
          </w:p>
        </w:tc>
        <w:tc>
          <w:tcPr>
            <w:tcW w:w="5670" w:type="dxa"/>
          </w:tcPr>
          <w:p w:rsidR="00EF0E8D" w:rsidRPr="009F4685" w:rsidRDefault="00EF0E8D" w:rsidP="00A82C16">
            <w:pPr>
              <w:rPr>
                <w:sz w:val="24"/>
                <w:szCs w:val="24"/>
              </w:rPr>
            </w:pPr>
            <w:r w:rsidRPr="009F4685">
              <w:rPr>
                <w:rFonts w:ascii="Times New Roman" w:hAnsi="Times New Roman"/>
                <w:sz w:val="24"/>
                <w:szCs w:val="24"/>
              </w:rPr>
              <w:t>День рождения летом</w:t>
            </w:r>
          </w:p>
        </w:tc>
        <w:tc>
          <w:tcPr>
            <w:tcW w:w="426" w:type="dxa"/>
          </w:tcPr>
          <w:p w:rsidR="00EF0E8D" w:rsidRPr="009F4685" w:rsidRDefault="00EF0E8D" w:rsidP="00A82C1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F0E8D" w:rsidRPr="009F4685" w:rsidRDefault="00EF0E8D" w:rsidP="00A82C16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EF0E8D" w:rsidRPr="009F4685" w:rsidRDefault="00EF0E8D" w:rsidP="00A82C16">
            <w:pPr>
              <w:rPr>
                <w:sz w:val="24"/>
                <w:szCs w:val="24"/>
              </w:rPr>
            </w:pPr>
          </w:p>
        </w:tc>
      </w:tr>
      <w:tr w:rsidR="00EF0E8D" w:rsidRPr="009F4685" w:rsidTr="000F66EA">
        <w:tc>
          <w:tcPr>
            <w:tcW w:w="930" w:type="dxa"/>
            <w:tcBorders>
              <w:right w:val="single" w:sz="4" w:space="0" w:color="auto"/>
            </w:tcBorders>
          </w:tcPr>
          <w:p w:rsidR="00EF0E8D" w:rsidRPr="009F4685" w:rsidRDefault="00E527A3" w:rsidP="00A82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EF0E8D" w:rsidRPr="009F4685">
              <w:rPr>
                <w:sz w:val="24"/>
                <w:szCs w:val="24"/>
              </w:rPr>
              <w:t>.10</w:t>
            </w: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EF0E8D" w:rsidRPr="009F4685" w:rsidRDefault="00EF0E8D" w:rsidP="00EF0E8D">
            <w:pPr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EF0E8D" w:rsidRPr="009F4685" w:rsidRDefault="00EF0E8D" w:rsidP="00A82C16">
            <w:pPr>
              <w:rPr>
                <w:sz w:val="24"/>
                <w:szCs w:val="24"/>
              </w:rPr>
            </w:pPr>
            <w:r w:rsidRPr="009F4685">
              <w:rPr>
                <w:sz w:val="24"/>
                <w:szCs w:val="24"/>
              </w:rPr>
              <w:t>13</w:t>
            </w:r>
          </w:p>
        </w:tc>
        <w:tc>
          <w:tcPr>
            <w:tcW w:w="5670" w:type="dxa"/>
          </w:tcPr>
          <w:p w:rsidR="00EF0E8D" w:rsidRPr="009F4685" w:rsidRDefault="00EF0E8D" w:rsidP="00484632">
            <w:pPr>
              <w:rPr>
                <w:sz w:val="24"/>
                <w:szCs w:val="24"/>
              </w:rPr>
            </w:pPr>
            <w:r w:rsidRPr="009F4685">
              <w:rPr>
                <w:rFonts w:ascii="Times New Roman" w:hAnsi="Times New Roman"/>
                <w:sz w:val="24"/>
                <w:szCs w:val="24"/>
              </w:rPr>
              <w:t>Мы играем и поём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Pr="009F4685">
              <w:rPr>
                <w:rFonts w:ascii="Times New Roman" w:hAnsi="Times New Roman"/>
                <w:b/>
                <w:sz w:val="24"/>
                <w:szCs w:val="24"/>
              </w:rPr>
              <w:t>Тест</w:t>
            </w:r>
          </w:p>
        </w:tc>
        <w:tc>
          <w:tcPr>
            <w:tcW w:w="426" w:type="dxa"/>
          </w:tcPr>
          <w:p w:rsidR="00EF0E8D" w:rsidRPr="009F4685" w:rsidRDefault="00EF0E8D" w:rsidP="00A82C1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F0E8D" w:rsidRPr="009F4685" w:rsidRDefault="00EF0E8D" w:rsidP="00A82C16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EF0E8D" w:rsidRPr="009F4685" w:rsidRDefault="00EF0E8D" w:rsidP="00A82C16">
            <w:pPr>
              <w:rPr>
                <w:sz w:val="24"/>
                <w:szCs w:val="24"/>
              </w:rPr>
            </w:pPr>
            <w:r w:rsidRPr="009F4685">
              <w:rPr>
                <w:b/>
                <w:sz w:val="24"/>
                <w:szCs w:val="24"/>
              </w:rPr>
              <w:t>+</w:t>
            </w:r>
          </w:p>
        </w:tc>
      </w:tr>
      <w:tr w:rsidR="00EF0E8D" w:rsidRPr="009F4685" w:rsidTr="00E527A3">
        <w:tc>
          <w:tcPr>
            <w:tcW w:w="930" w:type="dxa"/>
            <w:tcBorders>
              <w:right w:val="single" w:sz="4" w:space="0" w:color="auto"/>
            </w:tcBorders>
          </w:tcPr>
          <w:p w:rsidR="00EF0E8D" w:rsidRPr="009F4685" w:rsidRDefault="008A104F" w:rsidP="00A82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EF0E8D" w:rsidRPr="009F4685">
              <w:rPr>
                <w:sz w:val="24"/>
                <w:szCs w:val="24"/>
              </w:rPr>
              <w:t>.10</w:t>
            </w: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EF0E8D" w:rsidRPr="009F4685" w:rsidRDefault="00EF0E8D" w:rsidP="00EF0E8D">
            <w:pPr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EF0E8D" w:rsidRPr="009F4685" w:rsidRDefault="00EF0E8D" w:rsidP="00A82C16">
            <w:pPr>
              <w:rPr>
                <w:sz w:val="24"/>
                <w:szCs w:val="24"/>
              </w:rPr>
            </w:pPr>
            <w:r w:rsidRPr="009F4685">
              <w:rPr>
                <w:sz w:val="24"/>
                <w:szCs w:val="24"/>
              </w:rPr>
              <w:t>14</w:t>
            </w:r>
          </w:p>
        </w:tc>
        <w:tc>
          <w:tcPr>
            <w:tcW w:w="5670" w:type="dxa"/>
          </w:tcPr>
          <w:p w:rsidR="00EF0E8D" w:rsidRPr="009F4685" w:rsidRDefault="00EF0E8D" w:rsidP="00484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контрольной работы(теста)</w:t>
            </w:r>
          </w:p>
        </w:tc>
        <w:tc>
          <w:tcPr>
            <w:tcW w:w="426" w:type="dxa"/>
          </w:tcPr>
          <w:p w:rsidR="00EF0E8D" w:rsidRPr="009F4685" w:rsidRDefault="00EF0E8D" w:rsidP="00A82C1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F0E8D" w:rsidRPr="009F4685" w:rsidRDefault="00EF0E8D" w:rsidP="00A82C16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EF0E8D" w:rsidRPr="009F4685" w:rsidRDefault="00EF0E8D" w:rsidP="00A82C16">
            <w:pPr>
              <w:rPr>
                <w:b/>
                <w:sz w:val="24"/>
                <w:szCs w:val="24"/>
              </w:rPr>
            </w:pPr>
          </w:p>
        </w:tc>
      </w:tr>
      <w:tr w:rsidR="00EF0E8D" w:rsidRPr="009F4685" w:rsidTr="00E527A3">
        <w:tc>
          <w:tcPr>
            <w:tcW w:w="930" w:type="dxa"/>
            <w:tcBorders>
              <w:right w:val="single" w:sz="4" w:space="0" w:color="auto"/>
            </w:tcBorders>
          </w:tcPr>
          <w:p w:rsidR="00EF0E8D" w:rsidRPr="009F4685" w:rsidRDefault="00E527A3" w:rsidP="00A82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EF0E8D" w:rsidRPr="009F4685">
              <w:rPr>
                <w:sz w:val="24"/>
                <w:szCs w:val="24"/>
              </w:rPr>
              <w:t>.10</w:t>
            </w: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EF0E8D" w:rsidRPr="009F4685" w:rsidRDefault="00EF0E8D" w:rsidP="00EF0E8D">
            <w:pPr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EF0E8D" w:rsidRPr="009F4685" w:rsidRDefault="00EF0E8D" w:rsidP="00A82C16">
            <w:pPr>
              <w:rPr>
                <w:sz w:val="24"/>
                <w:szCs w:val="24"/>
              </w:rPr>
            </w:pPr>
            <w:r w:rsidRPr="009F4685">
              <w:rPr>
                <w:sz w:val="24"/>
                <w:szCs w:val="24"/>
              </w:rPr>
              <w:t>15</w:t>
            </w:r>
          </w:p>
        </w:tc>
        <w:tc>
          <w:tcPr>
            <w:tcW w:w="5670" w:type="dxa"/>
          </w:tcPr>
          <w:p w:rsidR="00EF0E8D" w:rsidRPr="009F4685" w:rsidRDefault="00EF0E8D" w:rsidP="00A82C16">
            <w:pPr>
              <w:rPr>
                <w:sz w:val="24"/>
                <w:szCs w:val="24"/>
              </w:rPr>
            </w:pPr>
            <w:r w:rsidRPr="009F4685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426" w:type="dxa"/>
          </w:tcPr>
          <w:p w:rsidR="00EF0E8D" w:rsidRPr="009F4685" w:rsidRDefault="00EF0E8D" w:rsidP="00A82C1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F0E8D" w:rsidRPr="009F4685" w:rsidRDefault="00EF0E8D" w:rsidP="00A82C16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EF0E8D" w:rsidRPr="009F4685" w:rsidRDefault="00EF0E8D" w:rsidP="00A82C16">
            <w:pPr>
              <w:rPr>
                <w:sz w:val="24"/>
                <w:szCs w:val="24"/>
              </w:rPr>
            </w:pPr>
          </w:p>
        </w:tc>
      </w:tr>
      <w:tr w:rsidR="00EF0E8D" w:rsidRPr="009F4685" w:rsidTr="00E527A3">
        <w:tc>
          <w:tcPr>
            <w:tcW w:w="930" w:type="dxa"/>
            <w:tcBorders>
              <w:right w:val="single" w:sz="4" w:space="0" w:color="auto"/>
            </w:tcBorders>
          </w:tcPr>
          <w:p w:rsidR="00EF0E8D" w:rsidRPr="009F4685" w:rsidRDefault="008A104F" w:rsidP="00A82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EF0E8D" w:rsidRPr="009F4685">
              <w:rPr>
                <w:sz w:val="24"/>
                <w:szCs w:val="24"/>
              </w:rPr>
              <w:t>.10</w:t>
            </w: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EF0E8D" w:rsidRPr="009F4685" w:rsidRDefault="00EF0E8D" w:rsidP="00EF0E8D">
            <w:pPr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EF0E8D" w:rsidRPr="009F4685" w:rsidRDefault="00EF0E8D" w:rsidP="00A82C16">
            <w:pPr>
              <w:rPr>
                <w:sz w:val="24"/>
                <w:szCs w:val="24"/>
              </w:rPr>
            </w:pPr>
            <w:r w:rsidRPr="009F4685">
              <w:rPr>
                <w:sz w:val="24"/>
                <w:szCs w:val="24"/>
              </w:rPr>
              <w:t>16</w:t>
            </w:r>
          </w:p>
        </w:tc>
        <w:tc>
          <w:tcPr>
            <w:tcW w:w="5670" w:type="dxa"/>
          </w:tcPr>
          <w:p w:rsidR="00EF0E8D" w:rsidRPr="009F4685" w:rsidRDefault="00EF0E8D" w:rsidP="00A82C16">
            <w:pPr>
              <w:rPr>
                <w:sz w:val="24"/>
                <w:szCs w:val="24"/>
              </w:rPr>
            </w:pPr>
            <w:r w:rsidRPr="009F4685">
              <w:rPr>
                <w:rFonts w:ascii="Times New Roman" w:hAnsi="Times New Roman"/>
                <w:sz w:val="24"/>
                <w:szCs w:val="24"/>
              </w:rPr>
              <w:t xml:space="preserve">Чтение. Сказка «Заяц и </w:t>
            </w:r>
            <w:proofErr w:type="spellStart"/>
            <w:r w:rsidRPr="009F4685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Pr="009F4685">
              <w:rPr>
                <w:rFonts w:ascii="Times New Roman" w:hAnsi="Times New Roman"/>
                <w:sz w:val="24"/>
                <w:szCs w:val="24"/>
              </w:rPr>
              <w:t xml:space="preserve"> ёж».</w:t>
            </w:r>
          </w:p>
        </w:tc>
        <w:tc>
          <w:tcPr>
            <w:tcW w:w="426" w:type="dxa"/>
          </w:tcPr>
          <w:p w:rsidR="00EF0E8D" w:rsidRPr="009F4685" w:rsidRDefault="00EF0E8D" w:rsidP="00A82C16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F0E8D" w:rsidRPr="009F4685" w:rsidRDefault="00EF0E8D" w:rsidP="00A82C16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EF0E8D" w:rsidRPr="009F4685" w:rsidRDefault="00EF0E8D" w:rsidP="00A82C16">
            <w:pPr>
              <w:rPr>
                <w:sz w:val="24"/>
                <w:szCs w:val="24"/>
              </w:rPr>
            </w:pPr>
          </w:p>
        </w:tc>
      </w:tr>
      <w:tr w:rsidR="00EF0E8D" w:rsidRPr="009F4685" w:rsidTr="00E527A3">
        <w:tc>
          <w:tcPr>
            <w:tcW w:w="930" w:type="dxa"/>
            <w:tcBorders>
              <w:right w:val="single" w:sz="4" w:space="0" w:color="auto"/>
            </w:tcBorders>
          </w:tcPr>
          <w:p w:rsidR="00EF0E8D" w:rsidRPr="009F4685" w:rsidRDefault="00EF0E8D" w:rsidP="00A82C16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EF0E8D" w:rsidRPr="009F4685" w:rsidRDefault="00EF0E8D" w:rsidP="00A82C16">
            <w:pPr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EF0E8D" w:rsidRPr="009F4685" w:rsidRDefault="00EF0E8D" w:rsidP="00A82C16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EF0E8D" w:rsidRPr="009F4685" w:rsidRDefault="00EF0E8D" w:rsidP="00A82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F468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2 четверть</w:t>
            </w:r>
          </w:p>
        </w:tc>
        <w:tc>
          <w:tcPr>
            <w:tcW w:w="426" w:type="dxa"/>
          </w:tcPr>
          <w:p w:rsidR="00EF0E8D" w:rsidRPr="009F4685" w:rsidRDefault="00EF0E8D" w:rsidP="00A82C1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F0E8D" w:rsidRPr="009F4685" w:rsidRDefault="00EF0E8D" w:rsidP="00A82C16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EF0E8D" w:rsidRPr="009F4685" w:rsidRDefault="00EF0E8D" w:rsidP="00A82C16">
            <w:pPr>
              <w:rPr>
                <w:sz w:val="24"/>
                <w:szCs w:val="24"/>
              </w:rPr>
            </w:pPr>
          </w:p>
        </w:tc>
      </w:tr>
      <w:tr w:rsidR="00EF0E8D" w:rsidRPr="009F4685" w:rsidTr="00E527A3">
        <w:tc>
          <w:tcPr>
            <w:tcW w:w="930" w:type="dxa"/>
            <w:tcBorders>
              <w:right w:val="single" w:sz="4" w:space="0" w:color="auto"/>
            </w:tcBorders>
          </w:tcPr>
          <w:p w:rsidR="00EF0E8D" w:rsidRPr="009F4685" w:rsidRDefault="008A104F" w:rsidP="00A82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EF0E8D" w:rsidRPr="009F4685">
              <w:rPr>
                <w:sz w:val="24"/>
                <w:szCs w:val="24"/>
              </w:rPr>
              <w:t>.11</w:t>
            </w: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EF0E8D" w:rsidRPr="009F4685" w:rsidRDefault="00EF0E8D" w:rsidP="00EF0E8D">
            <w:pPr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EF0E8D" w:rsidRPr="009F4685" w:rsidRDefault="00EF0E8D" w:rsidP="00A82C16">
            <w:pPr>
              <w:rPr>
                <w:sz w:val="24"/>
                <w:szCs w:val="24"/>
              </w:rPr>
            </w:pPr>
            <w:r w:rsidRPr="009F4685"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EF0E8D" w:rsidRPr="009F4685" w:rsidRDefault="00E527A3" w:rsidP="00E527A3">
            <w:pPr>
              <w:rPr>
                <w:sz w:val="24"/>
                <w:szCs w:val="24"/>
              </w:rPr>
            </w:pPr>
            <w:r w:rsidRPr="009F4685">
              <w:rPr>
                <w:rFonts w:ascii="Times New Roman" w:hAnsi="Times New Roman"/>
                <w:sz w:val="24"/>
                <w:szCs w:val="24"/>
              </w:rPr>
              <w:t xml:space="preserve">Классная комната </w:t>
            </w:r>
          </w:p>
        </w:tc>
        <w:tc>
          <w:tcPr>
            <w:tcW w:w="426" w:type="dxa"/>
          </w:tcPr>
          <w:p w:rsidR="00EF0E8D" w:rsidRPr="009F4685" w:rsidRDefault="00EF0E8D" w:rsidP="00A82C1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F0E8D" w:rsidRPr="009F4685" w:rsidRDefault="00EF0E8D" w:rsidP="00A82C16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EF0E8D" w:rsidRPr="009F4685" w:rsidRDefault="00EF0E8D" w:rsidP="00A82C16">
            <w:pPr>
              <w:rPr>
                <w:sz w:val="24"/>
                <w:szCs w:val="24"/>
              </w:rPr>
            </w:pPr>
          </w:p>
        </w:tc>
      </w:tr>
      <w:tr w:rsidR="00EF0E8D" w:rsidRPr="009F4685" w:rsidTr="00E527A3">
        <w:tc>
          <w:tcPr>
            <w:tcW w:w="930" w:type="dxa"/>
            <w:tcBorders>
              <w:right w:val="single" w:sz="4" w:space="0" w:color="auto"/>
            </w:tcBorders>
          </w:tcPr>
          <w:p w:rsidR="00EF0E8D" w:rsidRPr="009F4685" w:rsidRDefault="00E527A3" w:rsidP="00A82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EF0E8D" w:rsidRPr="009F4685">
              <w:rPr>
                <w:sz w:val="24"/>
                <w:szCs w:val="24"/>
              </w:rPr>
              <w:t>.11</w:t>
            </w: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EF0E8D" w:rsidRPr="009F4685" w:rsidRDefault="00EF0E8D" w:rsidP="00EF0E8D">
            <w:pPr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EF0E8D" w:rsidRPr="009F4685" w:rsidRDefault="00EF0E8D" w:rsidP="00A82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EF0E8D" w:rsidRPr="009F4685" w:rsidRDefault="00E527A3" w:rsidP="00A82C16">
            <w:pPr>
              <w:rPr>
                <w:sz w:val="24"/>
                <w:szCs w:val="24"/>
              </w:rPr>
            </w:pPr>
            <w:r w:rsidRPr="009F4685">
              <w:rPr>
                <w:rFonts w:ascii="Times New Roman" w:hAnsi="Times New Roman"/>
                <w:sz w:val="24"/>
                <w:szCs w:val="24"/>
              </w:rPr>
              <w:t>Количественные и порядковые числительные</w:t>
            </w:r>
          </w:p>
        </w:tc>
        <w:tc>
          <w:tcPr>
            <w:tcW w:w="426" w:type="dxa"/>
          </w:tcPr>
          <w:p w:rsidR="00EF0E8D" w:rsidRPr="009F4685" w:rsidRDefault="00EF0E8D" w:rsidP="00A82C1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F0E8D" w:rsidRPr="009F4685" w:rsidRDefault="00EF0E8D" w:rsidP="00A82C16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EF0E8D" w:rsidRPr="009F4685" w:rsidRDefault="00EF0E8D" w:rsidP="00A82C16">
            <w:pPr>
              <w:rPr>
                <w:sz w:val="24"/>
                <w:szCs w:val="24"/>
              </w:rPr>
            </w:pPr>
          </w:p>
        </w:tc>
      </w:tr>
      <w:tr w:rsidR="00EF0E8D" w:rsidRPr="009F4685" w:rsidTr="00E527A3">
        <w:tc>
          <w:tcPr>
            <w:tcW w:w="930" w:type="dxa"/>
            <w:tcBorders>
              <w:right w:val="single" w:sz="4" w:space="0" w:color="auto"/>
            </w:tcBorders>
          </w:tcPr>
          <w:p w:rsidR="00EF0E8D" w:rsidRPr="009F4685" w:rsidRDefault="008A104F" w:rsidP="00A82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EF0E8D" w:rsidRPr="009F4685">
              <w:rPr>
                <w:sz w:val="24"/>
                <w:szCs w:val="24"/>
              </w:rPr>
              <w:t>.11</w:t>
            </w: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EF0E8D" w:rsidRPr="009F4685" w:rsidRDefault="00EF0E8D" w:rsidP="00EF0E8D">
            <w:pPr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EF0E8D" w:rsidRPr="009F4685" w:rsidRDefault="00EF0E8D" w:rsidP="00A82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EF0E8D" w:rsidRPr="009F4685" w:rsidRDefault="00EF0E8D" w:rsidP="00A82C16">
            <w:pPr>
              <w:rPr>
                <w:sz w:val="24"/>
                <w:szCs w:val="24"/>
              </w:rPr>
            </w:pPr>
            <w:r w:rsidRPr="009F4685">
              <w:rPr>
                <w:rFonts w:ascii="Times New Roman" w:hAnsi="Times New Roman"/>
                <w:sz w:val="24"/>
                <w:szCs w:val="24"/>
              </w:rPr>
              <w:t>Расписание уроков</w:t>
            </w:r>
          </w:p>
        </w:tc>
        <w:tc>
          <w:tcPr>
            <w:tcW w:w="426" w:type="dxa"/>
          </w:tcPr>
          <w:p w:rsidR="00EF0E8D" w:rsidRPr="009F4685" w:rsidRDefault="00EF0E8D" w:rsidP="00A82C1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F0E8D" w:rsidRPr="009F4685" w:rsidRDefault="00EF0E8D" w:rsidP="00A82C16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EF0E8D" w:rsidRPr="009F4685" w:rsidRDefault="00EF0E8D" w:rsidP="00A82C16">
            <w:pPr>
              <w:rPr>
                <w:sz w:val="24"/>
                <w:szCs w:val="24"/>
              </w:rPr>
            </w:pPr>
          </w:p>
        </w:tc>
      </w:tr>
      <w:tr w:rsidR="00EF0E8D" w:rsidRPr="009F4685" w:rsidTr="00E527A3">
        <w:tc>
          <w:tcPr>
            <w:tcW w:w="930" w:type="dxa"/>
            <w:tcBorders>
              <w:right w:val="single" w:sz="4" w:space="0" w:color="auto"/>
            </w:tcBorders>
          </w:tcPr>
          <w:p w:rsidR="00EF0E8D" w:rsidRPr="009F4685" w:rsidRDefault="00E527A3" w:rsidP="00A82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EF0E8D" w:rsidRPr="009F4685">
              <w:rPr>
                <w:sz w:val="24"/>
                <w:szCs w:val="24"/>
              </w:rPr>
              <w:t>.11</w:t>
            </w: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EF0E8D" w:rsidRPr="009F4685" w:rsidRDefault="00EF0E8D" w:rsidP="00EF0E8D">
            <w:pPr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EF0E8D" w:rsidRPr="009F4685" w:rsidRDefault="00EF0E8D" w:rsidP="00A82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EF0E8D" w:rsidRPr="009F4685" w:rsidRDefault="00EF0E8D" w:rsidP="00A82C16">
            <w:pPr>
              <w:rPr>
                <w:sz w:val="24"/>
                <w:szCs w:val="24"/>
              </w:rPr>
            </w:pPr>
            <w:r w:rsidRPr="009F4685">
              <w:rPr>
                <w:rFonts w:ascii="Times New Roman" w:hAnsi="Times New Roman"/>
                <w:sz w:val="24"/>
                <w:szCs w:val="24"/>
              </w:rPr>
              <w:t>Любимые предметы</w:t>
            </w:r>
          </w:p>
        </w:tc>
        <w:tc>
          <w:tcPr>
            <w:tcW w:w="426" w:type="dxa"/>
          </w:tcPr>
          <w:p w:rsidR="00EF0E8D" w:rsidRPr="009F4685" w:rsidRDefault="00EF0E8D" w:rsidP="00A82C1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F0E8D" w:rsidRPr="009F4685" w:rsidRDefault="00EF0E8D" w:rsidP="00A82C16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EF0E8D" w:rsidRPr="009F4685" w:rsidRDefault="00EF0E8D" w:rsidP="00A82C16">
            <w:pPr>
              <w:rPr>
                <w:sz w:val="24"/>
                <w:szCs w:val="24"/>
              </w:rPr>
            </w:pPr>
          </w:p>
        </w:tc>
      </w:tr>
      <w:tr w:rsidR="00EF0E8D" w:rsidRPr="009F4685" w:rsidTr="00E527A3">
        <w:tc>
          <w:tcPr>
            <w:tcW w:w="930" w:type="dxa"/>
            <w:tcBorders>
              <w:right w:val="single" w:sz="4" w:space="0" w:color="auto"/>
            </w:tcBorders>
          </w:tcPr>
          <w:p w:rsidR="00EF0E8D" w:rsidRPr="009F4685" w:rsidRDefault="008A104F" w:rsidP="00A82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EF0E8D" w:rsidRPr="009F4685">
              <w:rPr>
                <w:sz w:val="24"/>
                <w:szCs w:val="24"/>
              </w:rPr>
              <w:t>.11</w:t>
            </w: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EF0E8D" w:rsidRPr="009F4685" w:rsidRDefault="00EF0E8D" w:rsidP="00EF0E8D">
            <w:pPr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EF0E8D" w:rsidRPr="009F4685" w:rsidRDefault="00EF0E8D" w:rsidP="00A82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EF0E8D" w:rsidRPr="009F4685" w:rsidRDefault="00EF0E8D" w:rsidP="00A82C16">
            <w:pPr>
              <w:rPr>
                <w:sz w:val="24"/>
                <w:szCs w:val="24"/>
              </w:rPr>
            </w:pPr>
            <w:r w:rsidRPr="009F4685">
              <w:rPr>
                <w:rFonts w:ascii="Times New Roman" w:hAnsi="Times New Roman"/>
                <w:sz w:val="24"/>
                <w:szCs w:val="24"/>
              </w:rPr>
              <w:t>Готовимся к Рождеству.</w:t>
            </w:r>
          </w:p>
        </w:tc>
        <w:tc>
          <w:tcPr>
            <w:tcW w:w="426" w:type="dxa"/>
          </w:tcPr>
          <w:p w:rsidR="00EF0E8D" w:rsidRPr="009F4685" w:rsidRDefault="00EF0E8D" w:rsidP="00A82C1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F0E8D" w:rsidRPr="009F4685" w:rsidRDefault="00EF0E8D" w:rsidP="00A82C16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EF0E8D" w:rsidRPr="009F4685" w:rsidRDefault="00EF0E8D" w:rsidP="00A82C16">
            <w:pPr>
              <w:rPr>
                <w:sz w:val="24"/>
                <w:szCs w:val="24"/>
              </w:rPr>
            </w:pPr>
          </w:p>
        </w:tc>
      </w:tr>
      <w:tr w:rsidR="00EF0E8D" w:rsidRPr="009F4685" w:rsidTr="00E527A3">
        <w:tc>
          <w:tcPr>
            <w:tcW w:w="930" w:type="dxa"/>
            <w:tcBorders>
              <w:right w:val="single" w:sz="4" w:space="0" w:color="auto"/>
            </w:tcBorders>
          </w:tcPr>
          <w:p w:rsidR="00EF0E8D" w:rsidRPr="009F4685" w:rsidRDefault="00E527A3" w:rsidP="00A82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EF0E8D" w:rsidRPr="009F4685">
              <w:rPr>
                <w:sz w:val="24"/>
                <w:szCs w:val="24"/>
              </w:rPr>
              <w:t>.1</w:t>
            </w:r>
            <w:r w:rsidR="00EF0E8D">
              <w:rPr>
                <w:sz w:val="24"/>
                <w:szCs w:val="24"/>
              </w:rPr>
              <w:t>1</w:t>
            </w: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EF0E8D" w:rsidRPr="009F4685" w:rsidRDefault="00EF0E8D" w:rsidP="00EF0E8D">
            <w:pPr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EF0E8D" w:rsidRPr="009F4685" w:rsidRDefault="00EF0E8D" w:rsidP="00A82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EF0E8D" w:rsidRPr="009F4685" w:rsidRDefault="00EF0E8D" w:rsidP="00A82C16">
            <w:pPr>
              <w:rPr>
                <w:sz w:val="24"/>
                <w:szCs w:val="24"/>
              </w:rPr>
            </w:pPr>
            <w:r w:rsidRPr="009F4685">
              <w:rPr>
                <w:rFonts w:ascii="Times New Roman" w:hAnsi="Times New Roman"/>
                <w:sz w:val="24"/>
                <w:szCs w:val="24"/>
              </w:rPr>
              <w:t xml:space="preserve">Грамматика.  </w:t>
            </w:r>
            <w:proofErr w:type="spellStart"/>
            <w:r w:rsidRPr="009F4685">
              <w:rPr>
                <w:rFonts w:ascii="Times New Roman" w:hAnsi="Times New Roman"/>
                <w:sz w:val="24"/>
                <w:szCs w:val="24"/>
                <w:lang w:val="en-US"/>
              </w:rPr>
              <w:t>Perfekt</w:t>
            </w:r>
            <w:proofErr w:type="spellEnd"/>
            <w:r w:rsidRPr="009F4685">
              <w:rPr>
                <w:rFonts w:ascii="Times New Roman" w:hAnsi="Times New Roman"/>
                <w:sz w:val="24"/>
                <w:szCs w:val="24"/>
              </w:rPr>
              <w:t xml:space="preserve"> слабых и сильных глаголов</w:t>
            </w:r>
          </w:p>
        </w:tc>
        <w:tc>
          <w:tcPr>
            <w:tcW w:w="426" w:type="dxa"/>
          </w:tcPr>
          <w:p w:rsidR="00EF0E8D" w:rsidRPr="009F4685" w:rsidRDefault="00EF0E8D" w:rsidP="00A82C1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F0E8D" w:rsidRPr="009F4685" w:rsidRDefault="00EF0E8D" w:rsidP="00A82C16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EF0E8D" w:rsidRPr="009F4685" w:rsidRDefault="00EF0E8D" w:rsidP="00A82C16">
            <w:pPr>
              <w:rPr>
                <w:sz w:val="24"/>
                <w:szCs w:val="24"/>
              </w:rPr>
            </w:pPr>
          </w:p>
        </w:tc>
      </w:tr>
      <w:tr w:rsidR="00EF0E8D" w:rsidRPr="009F4685" w:rsidTr="00E527A3">
        <w:tc>
          <w:tcPr>
            <w:tcW w:w="930" w:type="dxa"/>
            <w:tcBorders>
              <w:right w:val="single" w:sz="4" w:space="0" w:color="auto"/>
            </w:tcBorders>
          </w:tcPr>
          <w:p w:rsidR="00EF0E8D" w:rsidRPr="009F4685" w:rsidRDefault="00667822" w:rsidP="00A82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643AE">
              <w:rPr>
                <w:sz w:val="24"/>
                <w:szCs w:val="24"/>
              </w:rPr>
              <w:t>7</w:t>
            </w:r>
            <w:r w:rsidR="00EF0E8D" w:rsidRPr="009F4685">
              <w:rPr>
                <w:sz w:val="24"/>
                <w:szCs w:val="24"/>
              </w:rPr>
              <w:t>.1</w:t>
            </w:r>
            <w:r w:rsidR="00EF0E8D">
              <w:rPr>
                <w:sz w:val="24"/>
                <w:szCs w:val="24"/>
              </w:rPr>
              <w:t>1</w:t>
            </w: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EF0E8D" w:rsidRPr="009F4685" w:rsidRDefault="00EF0E8D" w:rsidP="00EF0E8D">
            <w:pPr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EF0E8D" w:rsidRPr="009F4685" w:rsidRDefault="00EF0E8D" w:rsidP="00A82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EF0E8D" w:rsidRPr="009F4685" w:rsidRDefault="00667822" w:rsidP="00A82C16">
            <w:pPr>
              <w:rPr>
                <w:sz w:val="24"/>
                <w:szCs w:val="24"/>
              </w:rPr>
            </w:pPr>
            <w:proofErr w:type="spellStart"/>
            <w:r w:rsidRPr="009F4685">
              <w:rPr>
                <w:rFonts w:ascii="Times New Roman" w:hAnsi="Times New Roman"/>
                <w:sz w:val="24"/>
                <w:szCs w:val="24"/>
                <w:lang w:val="en-US"/>
              </w:rPr>
              <w:t>Perfekt</w:t>
            </w:r>
            <w:proofErr w:type="spellEnd"/>
            <w:r w:rsidRPr="009F4685">
              <w:rPr>
                <w:rFonts w:ascii="Times New Roman" w:hAnsi="Times New Roman"/>
                <w:sz w:val="24"/>
                <w:szCs w:val="24"/>
              </w:rPr>
              <w:t xml:space="preserve"> слабых и сильных глаголов</w:t>
            </w:r>
          </w:p>
        </w:tc>
        <w:tc>
          <w:tcPr>
            <w:tcW w:w="426" w:type="dxa"/>
          </w:tcPr>
          <w:p w:rsidR="00EF0E8D" w:rsidRPr="009F4685" w:rsidRDefault="00EF0E8D" w:rsidP="00A82C1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F0E8D" w:rsidRPr="009F4685" w:rsidRDefault="00EF0E8D" w:rsidP="00A82C16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EF0E8D" w:rsidRPr="009F4685" w:rsidRDefault="00EF0E8D" w:rsidP="00A82C16">
            <w:pPr>
              <w:rPr>
                <w:sz w:val="24"/>
                <w:szCs w:val="24"/>
              </w:rPr>
            </w:pPr>
          </w:p>
        </w:tc>
      </w:tr>
      <w:tr w:rsidR="00EF0E8D" w:rsidRPr="009F4685" w:rsidTr="00E527A3">
        <w:tc>
          <w:tcPr>
            <w:tcW w:w="930" w:type="dxa"/>
            <w:tcBorders>
              <w:right w:val="single" w:sz="4" w:space="0" w:color="auto"/>
            </w:tcBorders>
          </w:tcPr>
          <w:p w:rsidR="00EF0E8D" w:rsidRPr="009F4685" w:rsidRDefault="00E527A3" w:rsidP="00A82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EF0E8D" w:rsidRPr="009F4685">
              <w:rPr>
                <w:sz w:val="24"/>
                <w:szCs w:val="24"/>
              </w:rPr>
              <w:t>.12</w:t>
            </w: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EF0E8D" w:rsidRPr="009F4685" w:rsidRDefault="00EF0E8D" w:rsidP="00EF0E8D">
            <w:pPr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EF0E8D" w:rsidRPr="009F4685" w:rsidRDefault="00EF0E8D" w:rsidP="00A82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EF0E8D" w:rsidRPr="009F4685" w:rsidRDefault="00667822" w:rsidP="006E6A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Зима наступила</w:t>
            </w:r>
          </w:p>
        </w:tc>
        <w:tc>
          <w:tcPr>
            <w:tcW w:w="426" w:type="dxa"/>
          </w:tcPr>
          <w:p w:rsidR="00EF0E8D" w:rsidRPr="009F4685" w:rsidRDefault="00EF0E8D" w:rsidP="00A82C1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F0E8D" w:rsidRPr="009F4685" w:rsidRDefault="00EF0E8D" w:rsidP="00A82C16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EF0E8D" w:rsidRPr="009F4685" w:rsidRDefault="00EF0E8D" w:rsidP="00A82C16">
            <w:pPr>
              <w:rPr>
                <w:sz w:val="24"/>
                <w:szCs w:val="24"/>
              </w:rPr>
            </w:pPr>
          </w:p>
        </w:tc>
      </w:tr>
      <w:tr w:rsidR="00EF0E8D" w:rsidRPr="009F4685" w:rsidTr="00E527A3">
        <w:tc>
          <w:tcPr>
            <w:tcW w:w="930" w:type="dxa"/>
            <w:tcBorders>
              <w:right w:val="single" w:sz="4" w:space="0" w:color="auto"/>
            </w:tcBorders>
          </w:tcPr>
          <w:p w:rsidR="00EF0E8D" w:rsidRPr="009F4685" w:rsidRDefault="003643AE" w:rsidP="00A82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EF0E8D" w:rsidRPr="009F4685">
              <w:rPr>
                <w:sz w:val="24"/>
                <w:szCs w:val="24"/>
              </w:rPr>
              <w:t>.12</w:t>
            </w: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EF0E8D" w:rsidRPr="009F4685" w:rsidRDefault="00EF0E8D" w:rsidP="00EF0E8D">
            <w:pPr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EF0E8D" w:rsidRPr="009F4685" w:rsidRDefault="00EF0E8D" w:rsidP="00A82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0" w:type="dxa"/>
          </w:tcPr>
          <w:p w:rsidR="00EF0E8D" w:rsidRPr="009F4685" w:rsidRDefault="00667822" w:rsidP="00A82C16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Готовимся к Рождеству</w:t>
            </w:r>
          </w:p>
        </w:tc>
        <w:tc>
          <w:tcPr>
            <w:tcW w:w="426" w:type="dxa"/>
          </w:tcPr>
          <w:p w:rsidR="00EF0E8D" w:rsidRPr="009F4685" w:rsidRDefault="00EF0E8D" w:rsidP="00A82C1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F0E8D" w:rsidRPr="009F4685" w:rsidRDefault="00EF0E8D" w:rsidP="00A82C16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EF0E8D" w:rsidRPr="009F4685" w:rsidRDefault="00EF0E8D" w:rsidP="00A82C16">
            <w:pPr>
              <w:rPr>
                <w:sz w:val="24"/>
                <w:szCs w:val="24"/>
              </w:rPr>
            </w:pPr>
          </w:p>
        </w:tc>
      </w:tr>
      <w:tr w:rsidR="00EF0E8D" w:rsidRPr="009F4685" w:rsidTr="00E527A3">
        <w:tc>
          <w:tcPr>
            <w:tcW w:w="930" w:type="dxa"/>
            <w:tcBorders>
              <w:right w:val="single" w:sz="4" w:space="0" w:color="auto"/>
            </w:tcBorders>
          </w:tcPr>
          <w:p w:rsidR="00EF0E8D" w:rsidRPr="009F4685" w:rsidRDefault="00E527A3" w:rsidP="00A82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EF0E8D" w:rsidRPr="009F4685">
              <w:rPr>
                <w:sz w:val="24"/>
                <w:szCs w:val="24"/>
              </w:rPr>
              <w:t>.12</w:t>
            </w: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EF0E8D" w:rsidRPr="009F4685" w:rsidRDefault="00EF0E8D" w:rsidP="00EF0E8D">
            <w:pPr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EF0E8D" w:rsidRPr="009F4685" w:rsidRDefault="00EF0E8D" w:rsidP="00A82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0" w:type="dxa"/>
          </w:tcPr>
          <w:p w:rsidR="00EF0E8D" w:rsidRPr="009F4685" w:rsidRDefault="00667822" w:rsidP="00A82C16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играем и поём</w:t>
            </w:r>
          </w:p>
        </w:tc>
        <w:tc>
          <w:tcPr>
            <w:tcW w:w="426" w:type="dxa"/>
          </w:tcPr>
          <w:p w:rsidR="00EF0E8D" w:rsidRPr="009F4685" w:rsidRDefault="00EF0E8D" w:rsidP="00A82C1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F0E8D" w:rsidRPr="009F4685" w:rsidRDefault="00EF0E8D" w:rsidP="00A82C16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EF0E8D" w:rsidRPr="009F4685" w:rsidRDefault="00EF0E8D" w:rsidP="00A82C16">
            <w:pPr>
              <w:rPr>
                <w:sz w:val="24"/>
                <w:szCs w:val="24"/>
              </w:rPr>
            </w:pPr>
          </w:p>
        </w:tc>
      </w:tr>
      <w:tr w:rsidR="00EF0E8D" w:rsidRPr="009F4685" w:rsidTr="00E527A3">
        <w:tc>
          <w:tcPr>
            <w:tcW w:w="930" w:type="dxa"/>
            <w:tcBorders>
              <w:right w:val="single" w:sz="4" w:space="0" w:color="auto"/>
            </w:tcBorders>
          </w:tcPr>
          <w:p w:rsidR="00EF0E8D" w:rsidRPr="009F4685" w:rsidRDefault="003643AE" w:rsidP="00A82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EF0E8D" w:rsidRPr="009F4685">
              <w:rPr>
                <w:sz w:val="24"/>
                <w:szCs w:val="24"/>
              </w:rPr>
              <w:t>.12</w:t>
            </w: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EF0E8D" w:rsidRPr="009F4685" w:rsidRDefault="00EF0E8D" w:rsidP="00EF0E8D">
            <w:pPr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EF0E8D" w:rsidRPr="009F4685" w:rsidRDefault="00EF0E8D" w:rsidP="00A82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70" w:type="dxa"/>
          </w:tcPr>
          <w:p w:rsidR="00EF0E8D" w:rsidRPr="009F4685" w:rsidRDefault="00667822" w:rsidP="00A82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Поздравления к Новому Году</w:t>
            </w:r>
          </w:p>
        </w:tc>
        <w:tc>
          <w:tcPr>
            <w:tcW w:w="426" w:type="dxa"/>
          </w:tcPr>
          <w:p w:rsidR="00EF0E8D" w:rsidRPr="009F4685" w:rsidRDefault="00EF0E8D" w:rsidP="00A82C1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F0E8D" w:rsidRPr="009F4685" w:rsidRDefault="00EF0E8D" w:rsidP="00A82C16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EF0E8D" w:rsidRPr="009F4685" w:rsidRDefault="00EF0E8D" w:rsidP="00A82C16">
            <w:pPr>
              <w:rPr>
                <w:sz w:val="24"/>
                <w:szCs w:val="24"/>
              </w:rPr>
            </w:pPr>
          </w:p>
        </w:tc>
      </w:tr>
      <w:tr w:rsidR="00EF0E8D" w:rsidRPr="009F4685" w:rsidTr="00E527A3">
        <w:tc>
          <w:tcPr>
            <w:tcW w:w="930" w:type="dxa"/>
            <w:tcBorders>
              <w:right w:val="single" w:sz="4" w:space="0" w:color="auto"/>
            </w:tcBorders>
          </w:tcPr>
          <w:p w:rsidR="00EF0E8D" w:rsidRPr="009F4685" w:rsidRDefault="00E527A3" w:rsidP="00A82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EF0E8D" w:rsidRPr="009F4685">
              <w:rPr>
                <w:sz w:val="24"/>
                <w:szCs w:val="24"/>
              </w:rPr>
              <w:t>.12</w:t>
            </w: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EF0E8D" w:rsidRPr="009F4685" w:rsidRDefault="00EF0E8D" w:rsidP="00EF0E8D">
            <w:pPr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EF0E8D" w:rsidRPr="009F4685" w:rsidRDefault="00EF0E8D" w:rsidP="00A82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670" w:type="dxa"/>
          </w:tcPr>
          <w:p w:rsidR="00EF0E8D" w:rsidRPr="009F4685" w:rsidRDefault="00667822" w:rsidP="00A82C16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426" w:type="dxa"/>
          </w:tcPr>
          <w:p w:rsidR="00EF0E8D" w:rsidRPr="006E6A3A" w:rsidRDefault="00EF0E8D" w:rsidP="00A82C16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F0E8D" w:rsidRPr="009F4685" w:rsidRDefault="00EF0E8D" w:rsidP="00A82C16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EF0E8D" w:rsidRPr="009F4685" w:rsidRDefault="00EF0E8D" w:rsidP="00A82C16">
            <w:pPr>
              <w:rPr>
                <w:sz w:val="24"/>
                <w:szCs w:val="24"/>
              </w:rPr>
            </w:pPr>
          </w:p>
        </w:tc>
      </w:tr>
      <w:tr w:rsidR="00EF0E8D" w:rsidRPr="009F4685" w:rsidTr="00E527A3">
        <w:tc>
          <w:tcPr>
            <w:tcW w:w="930" w:type="dxa"/>
            <w:tcBorders>
              <w:right w:val="single" w:sz="4" w:space="0" w:color="auto"/>
            </w:tcBorders>
          </w:tcPr>
          <w:p w:rsidR="00EF0E8D" w:rsidRPr="009F4685" w:rsidRDefault="003643AE" w:rsidP="00A82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EF0E8D" w:rsidRPr="009F4685">
              <w:rPr>
                <w:sz w:val="24"/>
                <w:szCs w:val="24"/>
              </w:rPr>
              <w:t>.12</w:t>
            </w: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EF0E8D" w:rsidRPr="009F4685" w:rsidRDefault="00EF0E8D" w:rsidP="00EF0E8D">
            <w:pPr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EF0E8D" w:rsidRPr="009F4685" w:rsidRDefault="00EF0E8D" w:rsidP="00A82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670" w:type="dxa"/>
          </w:tcPr>
          <w:p w:rsidR="00EF0E8D" w:rsidRPr="009F4685" w:rsidRDefault="00667822" w:rsidP="00A82C16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426" w:type="dxa"/>
          </w:tcPr>
          <w:p w:rsidR="00EF0E8D" w:rsidRPr="009F4685" w:rsidRDefault="00EF0E8D" w:rsidP="00A82C1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F0E8D" w:rsidRPr="009F4685" w:rsidRDefault="00EF0E8D" w:rsidP="00A82C16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EF0E8D" w:rsidRPr="009F4685" w:rsidRDefault="00EF0E8D" w:rsidP="00A82C16">
            <w:pPr>
              <w:rPr>
                <w:sz w:val="24"/>
                <w:szCs w:val="24"/>
              </w:rPr>
            </w:pPr>
          </w:p>
        </w:tc>
      </w:tr>
      <w:tr w:rsidR="00EF0E8D" w:rsidRPr="009F4685" w:rsidTr="00E527A3">
        <w:tc>
          <w:tcPr>
            <w:tcW w:w="930" w:type="dxa"/>
            <w:tcBorders>
              <w:right w:val="single" w:sz="4" w:space="0" w:color="auto"/>
            </w:tcBorders>
          </w:tcPr>
          <w:p w:rsidR="00EF0E8D" w:rsidRPr="009F4685" w:rsidRDefault="00E527A3" w:rsidP="00A82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EF0E8D" w:rsidRPr="009F4685">
              <w:rPr>
                <w:sz w:val="24"/>
                <w:szCs w:val="24"/>
              </w:rPr>
              <w:t>.12</w:t>
            </w: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EF0E8D" w:rsidRPr="009F4685" w:rsidRDefault="00EF0E8D" w:rsidP="00EF0E8D">
            <w:pPr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EF0E8D" w:rsidRPr="009F4685" w:rsidRDefault="00EF0E8D" w:rsidP="00A82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670" w:type="dxa"/>
          </w:tcPr>
          <w:p w:rsidR="00EF0E8D" w:rsidRPr="009F4685" w:rsidRDefault="00667822" w:rsidP="00A82C16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426" w:type="dxa"/>
          </w:tcPr>
          <w:p w:rsidR="00EF0E8D" w:rsidRPr="009F4685" w:rsidRDefault="00EF0E8D" w:rsidP="00A82C1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F0E8D" w:rsidRPr="009F4685" w:rsidRDefault="00EF0E8D" w:rsidP="00A82C16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EF0E8D" w:rsidRPr="009F4685" w:rsidRDefault="00EF0E8D" w:rsidP="00A82C16">
            <w:pPr>
              <w:rPr>
                <w:sz w:val="24"/>
                <w:szCs w:val="24"/>
              </w:rPr>
            </w:pPr>
          </w:p>
        </w:tc>
      </w:tr>
      <w:tr w:rsidR="00EF0E8D" w:rsidRPr="009F4685" w:rsidTr="00E527A3">
        <w:tc>
          <w:tcPr>
            <w:tcW w:w="930" w:type="dxa"/>
            <w:tcBorders>
              <w:right w:val="single" w:sz="4" w:space="0" w:color="auto"/>
            </w:tcBorders>
          </w:tcPr>
          <w:p w:rsidR="00EF0E8D" w:rsidRDefault="003643AE" w:rsidP="00A82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EF0E8D">
              <w:rPr>
                <w:sz w:val="24"/>
                <w:szCs w:val="24"/>
              </w:rPr>
              <w:t>.12</w:t>
            </w: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EF0E8D" w:rsidRDefault="00EF0E8D" w:rsidP="00EF0E8D">
            <w:pPr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EF0E8D" w:rsidRPr="009F4685" w:rsidRDefault="00EF0E8D" w:rsidP="00A82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670" w:type="dxa"/>
          </w:tcPr>
          <w:p w:rsidR="00EF0E8D" w:rsidRPr="009F4685" w:rsidRDefault="00667822" w:rsidP="00A82C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Обобщающее  п</w:t>
            </w:r>
            <w:r w:rsidRPr="009F4685">
              <w:rPr>
                <w:rFonts w:ascii="Times New Roman" w:hAnsi="Times New Roman"/>
                <w:sz w:val="24"/>
                <w:szCs w:val="24"/>
              </w:rPr>
              <w:t>овторение</w:t>
            </w:r>
          </w:p>
        </w:tc>
        <w:tc>
          <w:tcPr>
            <w:tcW w:w="426" w:type="dxa"/>
          </w:tcPr>
          <w:p w:rsidR="00EF0E8D" w:rsidRPr="009F4685" w:rsidRDefault="00EF0E8D" w:rsidP="00A82C1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F0E8D" w:rsidRPr="009F4685" w:rsidRDefault="00EF0E8D" w:rsidP="00A82C16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EF0E8D" w:rsidRPr="009F4685" w:rsidRDefault="00EF0E8D" w:rsidP="00A82C16">
            <w:pPr>
              <w:rPr>
                <w:sz w:val="24"/>
                <w:szCs w:val="24"/>
              </w:rPr>
            </w:pPr>
          </w:p>
        </w:tc>
      </w:tr>
      <w:tr w:rsidR="00EF0E8D" w:rsidRPr="009F4685" w:rsidTr="00E527A3">
        <w:tc>
          <w:tcPr>
            <w:tcW w:w="930" w:type="dxa"/>
            <w:tcBorders>
              <w:right w:val="single" w:sz="4" w:space="0" w:color="auto"/>
            </w:tcBorders>
          </w:tcPr>
          <w:p w:rsidR="00EF0E8D" w:rsidRPr="009F4685" w:rsidRDefault="00EF0E8D" w:rsidP="00A82C16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EF0E8D" w:rsidRPr="009F4685" w:rsidRDefault="00EF0E8D" w:rsidP="00A82C16">
            <w:pPr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EF0E8D" w:rsidRPr="009F4685" w:rsidRDefault="00EF0E8D" w:rsidP="00A82C16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EF0E8D" w:rsidRPr="009F4685" w:rsidRDefault="00EF0E8D" w:rsidP="00A82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F4685">
              <w:rPr>
                <w:rFonts w:ascii="Times New Roman" w:hAnsi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426" w:type="dxa"/>
          </w:tcPr>
          <w:p w:rsidR="00EF0E8D" w:rsidRPr="009F4685" w:rsidRDefault="00EF0E8D" w:rsidP="00A82C1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F0E8D" w:rsidRPr="009F4685" w:rsidRDefault="00EF0E8D" w:rsidP="00A82C16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EF0E8D" w:rsidRPr="009F4685" w:rsidRDefault="00EF0E8D" w:rsidP="00A82C16">
            <w:pPr>
              <w:rPr>
                <w:sz w:val="24"/>
                <w:szCs w:val="24"/>
              </w:rPr>
            </w:pPr>
          </w:p>
        </w:tc>
      </w:tr>
      <w:tr w:rsidR="00EF0E8D" w:rsidRPr="009F4685" w:rsidTr="00E527A3">
        <w:tc>
          <w:tcPr>
            <w:tcW w:w="930" w:type="dxa"/>
            <w:tcBorders>
              <w:right w:val="single" w:sz="4" w:space="0" w:color="auto"/>
            </w:tcBorders>
          </w:tcPr>
          <w:p w:rsidR="00EF0E8D" w:rsidRPr="009F4685" w:rsidRDefault="00E527A3" w:rsidP="00A82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EF0E8D" w:rsidRPr="009F4685">
              <w:rPr>
                <w:sz w:val="24"/>
                <w:szCs w:val="24"/>
              </w:rPr>
              <w:t>.01</w:t>
            </w: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EF0E8D" w:rsidRPr="009F4685" w:rsidRDefault="00EF0E8D" w:rsidP="00EF0E8D">
            <w:pPr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EF0E8D" w:rsidRPr="009F4685" w:rsidRDefault="00EF0E8D" w:rsidP="00A82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EF0E8D" w:rsidRPr="009F4685" w:rsidRDefault="00EF0E8D" w:rsidP="00A82C16">
            <w:pPr>
              <w:rPr>
                <w:sz w:val="24"/>
                <w:szCs w:val="24"/>
              </w:rPr>
            </w:pPr>
            <w:r w:rsidRPr="009F4685">
              <w:rPr>
                <w:rFonts w:ascii="Times New Roman" w:hAnsi="Times New Roman"/>
                <w:sz w:val="24"/>
                <w:szCs w:val="24"/>
              </w:rPr>
              <w:t>У Сабины   дома.</w:t>
            </w:r>
          </w:p>
        </w:tc>
        <w:tc>
          <w:tcPr>
            <w:tcW w:w="426" w:type="dxa"/>
          </w:tcPr>
          <w:p w:rsidR="00EF0E8D" w:rsidRPr="009F4685" w:rsidRDefault="00EF0E8D" w:rsidP="00A82C1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F0E8D" w:rsidRPr="009F4685" w:rsidRDefault="00EF0E8D" w:rsidP="00A82C16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EF0E8D" w:rsidRPr="009F4685" w:rsidRDefault="00EF0E8D" w:rsidP="00A82C16">
            <w:pPr>
              <w:rPr>
                <w:sz w:val="24"/>
                <w:szCs w:val="24"/>
              </w:rPr>
            </w:pPr>
          </w:p>
        </w:tc>
      </w:tr>
      <w:tr w:rsidR="00EF0E8D" w:rsidRPr="009F4685" w:rsidTr="00E527A3">
        <w:tc>
          <w:tcPr>
            <w:tcW w:w="930" w:type="dxa"/>
            <w:tcBorders>
              <w:right w:val="single" w:sz="4" w:space="0" w:color="auto"/>
            </w:tcBorders>
          </w:tcPr>
          <w:p w:rsidR="00EF0E8D" w:rsidRPr="009F4685" w:rsidRDefault="003643AE" w:rsidP="00A82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EF0E8D" w:rsidRPr="009F4685">
              <w:rPr>
                <w:sz w:val="24"/>
                <w:szCs w:val="24"/>
              </w:rPr>
              <w:t>.01</w:t>
            </w: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EF0E8D" w:rsidRPr="009F4685" w:rsidRDefault="00EF0E8D" w:rsidP="00EF0E8D">
            <w:pPr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EF0E8D" w:rsidRPr="009F4685" w:rsidRDefault="00EF0E8D" w:rsidP="00A82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EF0E8D" w:rsidRPr="009F4685" w:rsidRDefault="00EF0E8D" w:rsidP="00A82C16">
            <w:pPr>
              <w:rPr>
                <w:sz w:val="24"/>
                <w:szCs w:val="24"/>
              </w:rPr>
            </w:pPr>
            <w:r w:rsidRPr="009F4685">
              <w:rPr>
                <w:rFonts w:ascii="Times New Roman" w:hAnsi="Times New Roman"/>
                <w:sz w:val="24"/>
                <w:szCs w:val="24"/>
              </w:rPr>
              <w:t>Где живут Свен и Кевин? А мы?</w:t>
            </w:r>
          </w:p>
        </w:tc>
        <w:tc>
          <w:tcPr>
            <w:tcW w:w="426" w:type="dxa"/>
          </w:tcPr>
          <w:p w:rsidR="00EF0E8D" w:rsidRPr="009F4685" w:rsidRDefault="00EF0E8D" w:rsidP="00A82C1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F0E8D" w:rsidRPr="009F4685" w:rsidRDefault="00EF0E8D" w:rsidP="00A82C16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EF0E8D" w:rsidRPr="009F4685" w:rsidRDefault="00EF0E8D" w:rsidP="00A82C16">
            <w:pPr>
              <w:rPr>
                <w:sz w:val="24"/>
                <w:szCs w:val="24"/>
              </w:rPr>
            </w:pPr>
          </w:p>
        </w:tc>
      </w:tr>
      <w:tr w:rsidR="00EF0E8D" w:rsidRPr="009F4685" w:rsidTr="00E527A3">
        <w:tc>
          <w:tcPr>
            <w:tcW w:w="930" w:type="dxa"/>
            <w:tcBorders>
              <w:right w:val="single" w:sz="4" w:space="0" w:color="auto"/>
            </w:tcBorders>
          </w:tcPr>
          <w:p w:rsidR="00EF0E8D" w:rsidRPr="009F4685" w:rsidRDefault="00E527A3" w:rsidP="00A82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EF0E8D" w:rsidRPr="009F4685">
              <w:rPr>
                <w:sz w:val="24"/>
                <w:szCs w:val="24"/>
              </w:rPr>
              <w:t>.01</w:t>
            </w: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EF0E8D" w:rsidRPr="009F4685" w:rsidRDefault="00EF0E8D" w:rsidP="00EF0E8D">
            <w:pPr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EF0E8D" w:rsidRPr="009F4685" w:rsidRDefault="00EF0E8D" w:rsidP="00A82C16">
            <w:pPr>
              <w:rPr>
                <w:sz w:val="24"/>
                <w:szCs w:val="24"/>
              </w:rPr>
            </w:pPr>
            <w:r w:rsidRPr="009F4685"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EF0E8D" w:rsidRPr="009F4685" w:rsidRDefault="00EF0E8D" w:rsidP="00A82C16">
            <w:pPr>
              <w:rPr>
                <w:sz w:val="24"/>
                <w:szCs w:val="24"/>
              </w:rPr>
            </w:pPr>
            <w:r w:rsidRPr="009F4685">
              <w:rPr>
                <w:rFonts w:ascii="Times New Roman" w:hAnsi="Times New Roman"/>
                <w:sz w:val="24"/>
                <w:szCs w:val="24"/>
              </w:rPr>
              <w:t>В квартире. Что где стоит?</w:t>
            </w:r>
          </w:p>
        </w:tc>
        <w:tc>
          <w:tcPr>
            <w:tcW w:w="426" w:type="dxa"/>
          </w:tcPr>
          <w:p w:rsidR="00EF0E8D" w:rsidRPr="009F4685" w:rsidRDefault="00EF0E8D" w:rsidP="00A82C1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F0E8D" w:rsidRPr="009F4685" w:rsidRDefault="00EF0E8D" w:rsidP="00A82C16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EF0E8D" w:rsidRPr="009F4685" w:rsidRDefault="00EF0E8D" w:rsidP="00A82C16">
            <w:pPr>
              <w:rPr>
                <w:sz w:val="24"/>
                <w:szCs w:val="24"/>
              </w:rPr>
            </w:pPr>
          </w:p>
        </w:tc>
      </w:tr>
      <w:tr w:rsidR="00EF0E8D" w:rsidRPr="009F4685" w:rsidTr="00E527A3">
        <w:tc>
          <w:tcPr>
            <w:tcW w:w="930" w:type="dxa"/>
            <w:tcBorders>
              <w:right w:val="single" w:sz="4" w:space="0" w:color="auto"/>
            </w:tcBorders>
          </w:tcPr>
          <w:p w:rsidR="00EF0E8D" w:rsidRPr="009F4685" w:rsidRDefault="003643AE" w:rsidP="00A82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EF0E8D" w:rsidRPr="009F4685">
              <w:rPr>
                <w:sz w:val="24"/>
                <w:szCs w:val="24"/>
              </w:rPr>
              <w:t>.01</w:t>
            </w: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EF0E8D" w:rsidRPr="009F4685" w:rsidRDefault="00EF0E8D" w:rsidP="00EF0E8D">
            <w:pPr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EF0E8D" w:rsidRPr="009F4685" w:rsidRDefault="00EF0E8D" w:rsidP="00A82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EF0E8D" w:rsidRPr="009F4685" w:rsidRDefault="00EF0E8D" w:rsidP="00A82C16">
            <w:pPr>
              <w:rPr>
                <w:sz w:val="24"/>
                <w:szCs w:val="24"/>
              </w:rPr>
            </w:pPr>
            <w:r w:rsidRPr="009F4685">
              <w:rPr>
                <w:rFonts w:ascii="Times New Roman" w:hAnsi="Times New Roman"/>
                <w:sz w:val="24"/>
                <w:szCs w:val="24"/>
              </w:rPr>
              <w:t>Детская комната</w:t>
            </w:r>
          </w:p>
        </w:tc>
        <w:tc>
          <w:tcPr>
            <w:tcW w:w="426" w:type="dxa"/>
          </w:tcPr>
          <w:p w:rsidR="00EF0E8D" w:rsidRPr="009F4685" w:rsidRDefault="00EF0E8D" w:rsidP="00A82C1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F0E8D" w:rsidRPr="009F4685" w:rsidRDefault="00EF0E8D" w:rsidP="00A82C16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EF0E8D" w:rsidRPr="009F4685" w:rsidRDefault="00EF0E8D" w:rsidP="00A82C16">
            <w:pPr>
              <w:rPr>
                <w:sz w:val="24"/>
                <w:szCs w:val="24"/>
              </w:rPr>
            </w:pPr>
          </w:p>
        </w:tc>
      </w:tr>
      <w:tr w:rsidR="00EF0E8D" w:rsidRPr="009F4685" w:rsidTr="00E527A3">
        <w:tc>
          <w:tcPr>
            <w:tcW w:w="930" w:type="dxa"/>
            <w:tcBorders>
              <w:right w:val="single" w:sz="4" w:space="0" w:color="auto"/>
            </w:tcBorders>
          </w:tcPr>
          <w:p w:rsidR="00EF0E8D" w:rsidRPr="009F4685" w:rsidRDefault="00E527A3" w:rsidP="00A82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EF0E8D" w:rsidRPr="009F4685">
              <w:rPr>
                <w:sz w:val="24"/>
                <w:szCs w:val="24"/>
              </w:rPr>
              <w:t>.01</w:t>
            </w: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EF0E8D" w:rsidRPr="009F4685" w:rsidRDefault="00EF0E8D" w:rsidP="00EF0E8D">
            <w:pPr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EF0E8D" w:rsidRPr="009F4685" w:rsidRDefault="00EF0E8D" w:rsidP="00A82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EF0E8D" w:rsidRPr="009F4685" w:rsidRDefault="00EF0E8D" w:rsidP="00A82C16">
            <w:pPr>
              <w:rPr>
                <w:sz w:val="24"/>
                <w:szCs w:val="24"/>
              </w:rPr>
            </w:pPr>
            <w:proofErr w:type="spellStart"/>
            <w:r w:rsidRPr="009F4685">
              <w:rPr>
                <w:rFonts w:ascii="Times New Roman" w:hAnsi="Times New Roman"/>
                <w:sz w:val="24"/>
                <w:szCs w:val="24"/>
              </w:rPr>
              <w:t>Грамматика.Дат</w:t>
            </w:r>
            <w:proofErr w:type="spellEnd"/>
            <w:r w:rsidRPr="009F468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F4685">
              <w:rPr>
                <w:rFonts w:ascii="Times New Roman" w:hAnsi="Times New Roman"/>
                <w:sz w:val="24"/>
                <w:szCs w:val="24"/>
              </w:rPr>
              <w:t>пад</w:t>
            </w:r>
            <w:proofErr w:type="spellEnd"/>
            <w:r w:rsidRPr="009F4685">
              <w:rPr>
                <w:rFonts w:ascii="Times New Roman" w:hAnsi="Times New Roman"/>
                <w:sz w:val="24"/>
                <w:szCs w:val="24"/>
              </w:rPr>
              <w:t>. Где?</w:t>
            </w:r>
          </w:p>
        </w:tc>
        <w:tc>
          <w:tcPr>
            <w:tcW w:w="426" w:type="dxa"/>
          </w:tcPr>
          <w:p w:rsidR="00EF0E8D" w:rsidRPr="009F4685" w:rsidRDefault="00EF0E8D" w:rsidP="00A82C1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F0E8D" w:rsidRPr="009F4685" w:rsidRDefault="00EF0E8D" w:rsidP="00A82C16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EF0E8D" w:rsidRPr="009F4685" w:rsidRDefault="00EF0E8D" w:rsidP="00A82C16">
            <w:pPr>
              <w:rPr>
                <w:sz w:val="24"/>
                <w:szCs w:val="24"/>
              </w:rPr>
            </w:pPr>
          </w:p>
        </w:tc>
      </w:tr>
      <w:tr w:rsidR="00EF0E8D" w:rsidRPr="009F4685" w:rsidTr="00E527A3">
        <w:tc>
          <w:tcPr>
            <w:tcW w:w="930" w:type="dxa"/>
            <w:tcBorders>
              <w:right w:val="single" w:sz="4" w:space="0" w:color="auto"/>
            </w:tcBorders>
          </w:tcPr>
          <w:p w:rsidR="00EF0E8D" w:rsidRPr="009F4685" w:rsidRDefault="003643AE" w:rsidP="00A82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EF0E8D" w:rsidRPr="009F4685">
              <w:rPr>
                <w:sz w:val="24"/>
                <w:szCs w:val="24"/>
              </w:rPr>
              <w:t>.0</w:t>
            </w:r>
            <w:r w:rsidR="000F66EA">
              <w:rPr>
                <w:sz w:val="24"/>
                <w:szCs w:val="24"/>
              </w:rPr>
              <w:t>1</w:t>
            </w: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EF0E8D" w:rsidRPr="009F4685" w:rsidRDefault="00EF0E8D" w:rsidP="00EF0E8D">
            <w:pPr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EF0E8D" w:rsidRPr="009F4685" w:rsidRDefault="00EF0E8D" w:rsidP="00A82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EF0E8D" w:rsidRPr="009F4685" w:rsidRDefault="00EF0E8D" w:rsidP="00A82C16">
            <w:pPr>
              <w:rPr>
                <w:sz w:val="24"/>
                <w:szCs w:val="24"/>
              </w:rPr>
            </w:pPr>
            <w:proofErr w:type="spellStart"/>
            <w:r w:rsidRPr="009F4685">
              <w:rPr>
                <w:rFonts w:ascii="Times New Roman" w:hAnsi="Times New Roman"/>
                <w:sz w:val="24"/>
                <w:szCs w:val="24"/>
              </w:rPr>
              <w:t>Марлиз</w:t>
            </w:r>
            <w:proofErr w:type="spellEnd"/>
            <w:r w:rsidRPr="009F4685">
              <w:rPr>
                <w:rFonts w:ascii="Times New Roman" w:hAnsi="Times New Roman"/>
                <w:sz w:val="24"/>
                <w:szCs w:val="24"/>
              </w:rPr>
              <w:t xml:space="preserve"> в гостях у Сандры</w:t>
            </w:r>
          </w:p>
        </w:tc>
        <w:tc>
          <w:tcPr>
            <w:tcW w:w="426" w:type="dxa"/>
          </w:tcPr>
          <w:p w:rsidR="00EF0E8D" w:rsidRPr="009F4685" w:rsidRDefault="00EF0E8D" w:rsidP="00A82C1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F0E8D" w:rsidRPr="009F4685" w:rsidRDefault="00EF0E8D" w:rsidP="00A82C16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EF0E8D" w:rsidRPr="009F4685" w:rsidRDefault="00EF0E8D" w:rsidP="00A82C16">
            <w:pPr>
              <w:rPr>
                <w:sz w:val="24"/>
                <w:szCs w:val="24"/>
              </w:rPr>
            </w:pPr>
          </w:p>
        </w:tc>
      </w:tr>
      <w:tr w:rsidR="00EF0E8D" w:rsidRPr="009F4685" w:rsidTr="00E527A3">
        <w:tc>
          <w:tcPr>
            <w:tcW w:w="930" w:type="dxa"/>
            <w:tcBorders>
              <w:right w:val="single" w:sz="4" w:space="0" w:color="auto"/>
            </w:tcBorders>
          </w:tcPr>
          <w:p w:rsidR="00EF0E8D" w:rsidRPr="009F4685" w:rsidRDefault="00E527A3" w:rsidP="00A82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EF0E8D" w:rsidRPr="009F4685">
              <w:rPr>
                <w:sz w:val="24"/>
                <w:szCs w:val="24"/>
              </w:rPr>
              <w:t>.02</w:t>
            </w: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EF0E8D" w:rsidRPr="009F4685" w:rsidRDefault="00EF0E8D" w:rsidP="00EF0E8D">
            <w:pPr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EF0E8D" w:rsidRPr="009F4685" w:rsidRDefault="00EF0E8D" w:rsidP="00A82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EF0E8D" w:rsidRPr="009F4685" w:rsidRDefault="00EF0E8D" w:rsidP="00A82C16">
            <w:pPr>
              <w:rPr>
                <w:sz w:val="24"/>
                <w:szCs w:val="24"/>
              </w:rPr>
            </w:pPr>
            <w:r w:rsidRPr="009F4685">
              <w:rPr>
                <w:rFonts w:ascii="Times New Roman" w:hAnsi="Times New Roman"/>
                <w:sz w:val="24"/>
                <w:szCs w:val="24"/>
              </w:rPr>
              <w:t>Мы играем и поём</w:t>
            </w:r>
          </w:p>
        </w:tc>
        <w:tc>
          <w:tcPr>
            <w:tcW w:w="426" w:type="dxa"/>
          </w:tcPr>
          <w:p w:rsidR="00EF0E8D" w:rsidRPr="009F4685" w:rsidRDefault="00EF0E8D" w:rsidP="00A82C1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F0E8D" w:rsidRPr="009F4685" w:rsidRDefault="00EF0E8D" w:rsidP="00A82C16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EF0E8D" w:rsidRPr="009F4685" w:rsidRDefault="00EF0E8D" w:rsidP="00A82C16">
            <w:pPr>
              <w:rPr>
                <w:sz w:val="24"/>
                <w:szCs w:val="24"/>
              </w:rPr>
            </w:pPr>
          </w:p>
        </w:tc>
      </w:tr>
      <w:tr w:rsidR="00EF0E8D" w:rsidRPr="009F4685" w:rsidTr="00E527A3">
        <w:tc>
          <w:tcPr>
            <w:tcW w:w="930" w:type="dxa"/>
            <w:tcBorders>
              <w:right w:val="single" w:sz="4" w:space="0" w:color="auto"/>
            </w:tcBorders>
          </w:tcPr>
          <w:p w:rsidR="00EF0E8D" w:rsidRPr="009F4685" w:rsidRDefault="003643AE" w:rsidP="00A82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EF0E8D" w:rsidRPr="009F4685">
              <w:rPr>
                <w:sz w:val="24"/>
                <w:szCs w:val="24"/>
              </w:rPr>
              <w:t>.02</w:t>
            </w: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EF0E8D" w:rsidRPr="009F4685" w:rsidRDefault="00EF0E8D" w:rsidP="00EF0E8D">
            <w:pPr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EF0E8D" w:rsidRPr="009F4685" w:rsidRDefault="00EF0E8D" w:rsidP="00A82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EF0E8D" w:rsidRPr="009F4685" w:rsidRDefault="00EF0E8D" w:rsidP="00A82C16">
            <w:pPr>
              <w:rPr>
                <w:sz w:val="24"/>
                <w:szCs w:val="24"/>
              </w:rPr>
            </w:pPr>
            <w:r w:rsidRPr="009F4685">
              <w:rPr>
                <w:rFonts w:ascii="Times New Roman" w:hAnsi="Times New Roman"/>
                <w:sz w:val="24"/>
                <w:szCs w:val="24"/>
              </w:rPr>
              <w:t>Мы играем и поём. Закрепление изученного</w:t>
            </w:r>
          </w:p>
        </w:tc>
        <w:tc>
          <w:tcPr>
            <w:tcW w:w="426" w:type="dxa"/>
          </w:tcPr>
          <w:p w:rsidR="00EF0E8D" w:rsidRPr="009F4685" w:rsidRDefault="00EF0E8D" w:rsidP="00A82C1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F0E8D" w:rsidRPr="009F4685" w:rsidRDefault="00EF0E8D" w:rsidP="00A82C16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EF0E8D" w:rsidRPr="009F4685" w:rsidRDefault="00EF0E8D" w:rsidP="00A82C16">
            <w:pPr>
              <w:rPr>
                <w:sz w:val="24"/>
                <w:szCs w:val="24"/>
              </w:rPr>
            </w:pPr>
          </w:p>
        </w:tc>
      </w:tr>
      <w:tr w:rsidR="00EF0E8D" w:rsidRPr="009F4685" w:rsidTr="00E527A3">
        <w:tc>
          <w:tcPr>
            <w:tcW w:w="930" w:type="dxa"/>
            <w:tcBorders>
              <w:right w:val="single" w:sz="4" w:space="0" w:color="auto"/>
            </w:tcBorders>
          </w:tcPr>
          <w:p w:rsidR="00EF0E8D" w:rsidRPr="009F4685" w:rsidRDefault="00D526FB" w:rsidP="00A82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EF0E8D" w:rsidRPr="009F4685">
              <w:rPr>
                <w:sz w:val="24"/>
                <w:szCs w:val="24"/>
              </w:rPr>
              <w:t>.02</w:t>
            </w: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EF0E8D" w:rsidRPr="009F4685" w:rsidRDefault="00EF0E8D" w:rsidP="00EF0E8D">
            <w:pPr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EF0E8D" w:rsidRPr="009F4685" w:rsidRDefault="00EF0E8D" w:rsidP="00A82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EF0E8D" w:rsidRPr="009F4685" w:rsidRDefault="00EF0E8D" w:rsidP="00A82C1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F4685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426" w:type="dxa"/>
          </w:tcPr>
          <w:p w:rsidR="00EF0E8D" w:rsidRPr="009F4685" w:rsidRDefault="00EF0E8D" w:rsidP="00A82C1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F0E8D" w:rsidRPr="009F4685" w:rsidRDefault="00EF0E8D" w:rsidP="00A82C16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EF0E8D" w:rsidRPr="009F4685" w:rsidRDefault="00EF0E8D" w:rsidP="00A82C16">
            <w:pPr>
              <w:rPr>
                <w:sz w:val="24"/>
                <w:szCs w:val="24"/>
              </w:rPr>
            </w:pPr>
          </w:p>
        </w:tc>
      </w:tr>
      <w:tr w:rsidR="00EF0E8D" w:rsidRPr="009F4685" w:rsidTr="00E527A3">
        <w:tc>
          <w:tcPr>
            <w:tcW w:w="930" w:type="dxa"/>
            <w:tcBorders>
              <w:right w:val="single" w:sz="4" w:space="0" w:color="auto"/>
            </w:tcBorders>
          </w:tcPr>
          <w:p w:rsidR="00EF0E8D" w:rsidRPr="009F4685" w:rsidRDefault="003643AE" w:rsidP="00A82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EF0E8D" w:rsidRPr="009F4685">
              <w:rPr>
                <w:sz w:val="24"/>
                <w:szCs w:val="24"/>
              </w:rPr>
              <w:t>.02</w:t>
            </w: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EF0E8D" w:rsidRPr="009F4685" w:rsidRDefault="00EF0E8D" w:rsidP="00EF0E8D">
            <w:pPr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EF0E8D" w:rsidRPr="009F4685" w:rsidRDefault="00EF0E8D" w:rsidP="00A82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0" w:type="dxa"/>
          </w:tcPr>
          <w:p w:rsidR="00EF0E8D" w:rsidRPr="009F4685" w:rsidRDefault="00EF0E8D" w:rsidP="00A82C16">
            <w:pPr>
              <w:rPr>
                <w:sz w:val="24"/>
                <w:szCs w:val="24"/>
              </w:rPr>
            </w:pPr>
            <w:r w:rsidRPr="009F4685">
              <w:rPr>
                <w:rFonts w:ascii="Times New Roman" w:hAnsi="Times New Roman"/>
                <w:sz w:val="24"/>
                <w:szCs w:val="24"/>
              </w:rPr>
              <w:t>Обобщающее повторение.  «У меня дома»</w:t>
            </w:r>
          </w:p>
        </w:tc>
        <w:tc>
          <w:tcPr>
            <w:tcW w:w="426" w:type="dxa"/>
          </w:tcPr>
          <w:p w:rsidR="00EF0E8D" w:rsidRPr="009F4685" w:rsidRDefault="00EF0E8D" w:rsidP="00A82C1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F0E8D" w:rsidRPr="009F4685" w:rsidRDefault="00EF0E8D" w:rsidP="00A82C16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EF0E8D" w:rsidRPr="009F4685" w:rsidRDefault="00EF0E8D" w:rsidP="00A82C16">
            <w:pPr>
              <w:rPr>
                <w:sz w:val="24"/>
                <w:szCs w:val="24"/>
              </w:rPr>
            </w:pPr>
          </w:p>
        </w:tc>
      </w:tr>
      <w:tr w:rsidR="00EF0E8D" w:rsidRPr="009F4685" w:rsidTr="00E527A3">
        <w:tc>
          <w:tcPr>
            <w:tcW w:w="930" w:type="dxa"/>
            <w:tcBorders>
              <w:right w:val="single" w:sz="4" w:space="0" w:color="auto"/>
            </w:tcBorders>
          </w:tcPr>
          <w:p w:rsidR="00EF0E8D" w:rsidRPr="009F4685" w:rsidRDefault="00D526FB" w:rsidP="00A82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EF0E8D" w:rsidRPr="009F4685">
              <w:rPr>
                <w:sz w:val="24"/>
                <w:szCs w:val="24"/>
              </w:rPr>
              <w:t>.02</w:t>
            </w: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EF0E8D" w:rsidRPr="009F4685" w:rsidRDefault="00EF0E8D" w:rsidP="00EF0E8D">
            <w:pPr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EF0E8D" w:rsidRPr="009F4685" w:rsidRDefault="00EF0E8D" w:rsidP="00A82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0" w:type="dxa"/>
          </w:tcPr>
          <w:p w:rsidR="00EF0E8D" w:rsidRPr="009F4685" w:rsidRDefault="00EF0E8D" w:rsidP="00A82C16">
            <w:pPr>
              <w:rPr>
                <w:sz w:val="24"/>
                <w:szCs w:val="24"/>
              </w:rPr>
            </w:pPr>
            <w:r w:rsidRPr="009F4685">
              <w:rPr>
                <w:rFonts w:ascii="Times New Roman" w:hAnsi="Times New Roman"/>
                <w:sz w:val="24"/>
                <w:szCs w:val="24"/>
              </w:rPr>
              <w:t>Чтение.  «Сладкая каша»</w:t>
            </w:r>
          </w:p>
        </w:tc>
        <w:tc>
          <w:tcPr>
            <w:tcW w:w="426" w:type="dxa"/>
          </w:tcPr>
          <w:p w:rsidR="00EF0E8D" w:rsidRPr="009F4685" w:rsidRDefault="00EF0E8D" w:rsidP="00A82C1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F0E8D" w:rsidRPr="009F4685" w:rsidRDefault="00EF0E8D" w:rsidP="00A82C16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EF0E8D" w:rsidRPr="009F4685" w:rsidRDefault="00EF0E8D" w:rsidP="00A82C16">
            <w:pPr>
              <w:rPr>
                <w:sz w:val="24"/>
                <w:szCs w:val="24"/>
              </w:rPr>
            </w:pPr>
          </w:p>
        </w:tc>
      </w:tr>
      <w:tr w:rsidR="00EF0E8D" w:rsidRPr="009F4685" w:rsidTr="00E527A3">
        <w:tc>
          <w:tcPr>
            <w:tcW w:w="930" w:type="dxa"/>
            <w:tcBorders>
              <w:right w:val="single" w:sz="4" w:space="0" w:color="auto"/>
            </w:tcBorders>
          </w:tcPr>
          <w:p w:rsidR="00EF0E8D" w:rsidRPr="009F4685" w:rsidRDefault="003643AE" w:rsidP="00A82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EF0E8D" w:rsidRPr="009F4685">
              <w:rPr>
                <w:sz w:val="24"/>
                <w:szCs w:val="24"/>
              </w:rPr>
              <w:t>.02</w:t>
            </w: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EF0E8D" w:rsidRPr="009F4685" w:rsidRDefault="00EF0E8D" w:rsidP="00EF0E8D">
            <w:pPr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EF0E8D" w:rsidRPr="009F4685" w:rsidRDefault="00EF0E8D" w:rsidP="00A82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70" w:type="dxa"/>
          </w:tcPr>
          <w:p w:rsidR="00EF0E8D" w:rsidRPr="009F4685" w:rsidRDefault="00EF0E8D" w:rsidP="00A82C16">
            <w:pPr>
              <w:rPr>
                <w:sz w:val="24"/>
                <w:szCs w:val="24"/>
              </w:rPr>
            </w:pPr>
            <w:r w:rsidRPr="009F4685">
              <w:rPr>
                <w:rFonts w:ascii="Times New Roman" w:hAnsi="Times New Roman"/>
                <w:sz w:val="24"/>
                <w:szCs w:val="24"/>
              </w:rPr>
              <w:t xml:space="preserve">Чтение доставляет удовольствие. </w:t>
            </w:r>
            <w:r w:rsidRPr="009F4685">
              <w:rPr>
                <w:rFonts w:ascii="Times New Roman" w:hAnsi="Times New Roman"/>
                <w:b/>
                <w:sz w:val="24"/>
                <w:szCs w:val="24"/>
              </w:rPr>
              <w:t>Контроль чтения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Тест</w:t>
            </w:r>
          </w:p>
        </w:tc>
        <w:tc>
          <w:tcPr>
            <w:tcW w:w="426" w:type="dxa"/>
          </w:tcPr>
          <w:p w:rsidR="00EF0E8D" w:rsidRPr="009F4685" w:rsidRDefault="00EF0E8D" w:rsidP="00A82C1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F0E8D" w:rsidRPr="009F4685" w:rsidRDefault="00EF0E8D" w:rsidP="00A82C16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EF0E8D" w:rsidRPr="009F4685" w:rsidRDefault="00EF0E8D" w:rsidP="00A82C16">
            <w:pPr>
              <w:rPr>
                <w:b/>
                <w:sz w:val="24"/>
                <w:szCs w:val="24"/>
              </w:rPr>
            </w:pPr>
            <w:r w:rsidRPr="009F4685">
              <w:rPr>
                <w:b/>
                <w:sz w:val="24"/>
                <w:szCs w:val="24"/>
              </w:rPr>
              <w:t>+</w:t>
            </w:r>
          </w:p>
        </w:tc>
      </w:tr>
      <w:tr w:rsidR="00EF0E8D" w:rsidRPr="009F4685" w:rsidTr="00E527A3">
        <w:tc>
          <w:tcPr>
            <w:tcW w:w="930" w:type="dxa"/>
            <w:tcBorders>
              <w:right w:val="single" w:sz="4" w:space="0" w:color="auto"/>
            </w:tcBorders>
          </w:tcPr>
          <w:p w:rsidR="00EF0E8D" w:rsidRPr="009F4685" w:rsidRDefault="00D526FB" w:rsidP="00A82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EF0E8D">
              <w:rPr>
                <w:sz w:val="24"/>
                <w:szCs w:val="24"/>
              </w:rPr>
              <w:t>.02</w:t>
            </w: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EF0E8D" w:rsidRPr="009F4685" w:rsidRDefault="00EF0E8D" w:rsidP="00EF0E8D">
            <w:pPr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EF0E8D" w:rsidRPr="009F4685" w:rsidRDefault="00EF0E8D" w:rsidP="00A82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670" w:type="dxa"/>
          </w:tcPr>
          <w:p w:rsidR="00EF0E8D" w:rsidRPr="009F4685" w:rsidRDefault="00EF0E8D" w:rsidP="00A82C16">
            <w:pPr>
              <w:rPr>
                <w:sz w:val="24"/>
                <w:szCs w:val="24"/>
              </w:rPr>
            </w:pPr>
            <w:r w:rsidRPr="009F4685">
              <w:rPr>
                <w:rFonts w:ascii="Times New Roman" w:hAnsi="Times New Roman"/>
                <w:sz w:val="24"/>
                <w:szCs w:val="24"/>
              </w:rPr>
              <w:t>«Свободное время»</w:t>
            </w:r>
          </w:p>
        </w:tc>
        <w:tc>
          <w:tcPr>
            <w:tcW w:w="426" w:type="dxa"/>
          </w:tcPr>
          <w:p w:rsidR="00EF0E8D" w:rsidRPr="009F4685" w:rsidRDefault="00EF0E8D" w:rsidP="00A82C1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F0E8D" w:rsidRPr="009F4685" w:rsidRDefault="00EF0E8D" w:rsidP="00A82C16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EF0E8D" w:rsidRPr="009F4685" w:rsidRDefault="00EF0E8D" w:rsidP="00A82C16">
            <w:pPr>
              <w:rPr>
                <w:sz w:val="24"/>
                <w:szCs w:val="24"/>
              </w:rPr>
            </w:pPr>
          </w:p>
        </w:tc>
      </w:tr>
      <w:tr w:rsidR="00EF0E8D" w:rsidRPr="009F4685" w:rsidTr="00E527A3">
        <w:tc>
          <w:tcPr>
            <w:tcW w:w="930" w:type="dxa"/>
            <w:tcBorders>
              <w:right w:val="single" w:sz="4" w:space="0" w:color="auto"/>
            </w:tcBorders>
          </w:tcPr>
          <w:p w:rsidR="00EF0E8D" w:rsidRPr="009F4685" w:rsidRDefault="003643AE" w:rsidP="00A82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EF0E8D" w:rsidRPr="009F4685">
              <w:rPr>
                <w:sz w:val="24"/>
                <w:szCs w:val="24"/>
              </w:rPr>
              <w:t>.0</w:t>
            </w:r>
            <w:r w:rsidR="000F66EA">
              <w:rPr>
                <w:sz w:val="24"/>
                <w:szCs w:val="24"/>
              </w:rPr>
              <w:t>2</w:t>
            </w: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EF0E8D" w:rsidRPr="009F4685" w:rsidRDefault="00EF0E8D" w:rsidP="00EF0E8D">
            <w:pPr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EF0E8D" w:rsidRPr="009F4685" w:rsidRDefault="00EF0E8D" w:rsidP="00A82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670" w:type="dxa"/>
          </w:tcPr>
          <w:p w:rsidR="00EF0E8D" w:rsidRPr="009F4685" w:rsidRDefault="00EF0E8D" w:rsidP="00A82C16">
            <w:pPr>
              <w:rPr>
                <w:sz w:val="24"/>
                <w:szCs w:val="24"/>
              </w:rPr>
            </w:pPr>
            <w:r w:rsidRPr="009F4685">
              <w:rPr>
                <w:rFonts w:ascii="Times New Roman" w:hAnsi="Times New Roman"/>
                <w:sz w:val="24"/>
                <w:szCs w:val="24"/>
              </w:rPr>
              <w:t>В конце недели</w:t>
            </w:r>
          </w:p>
        </w:tc>
        <w:tc>
          <w:tcPr>
            <w:tcW w:w="426" w:type="dxa"/>
          </w:tcPr>
          <w:p w:rsidR="00EF0E8D" w:rsidRPr="009F4685" w:rsidRDefault="00EF0E8D" w:rsidP="00A82C1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F0E8D" w:rsidRPr="009F4685" w:rsidRDefault="00EF0E8D" w:rsidP="00A82C16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EF0E8D" w:rsidRPr="009F4685" w:rsidRDefault="00EF0E8D" w:rsidP="00A82C16">
            <w:pPr>
              <w:rPr>
                <w:sz w:val="24"/>
                <w:szCs w:val="24"/>
              </w:rPr>
            </w:pPr>
          </w:p>
        </w:tc>
      </w:tr>
      <w:tr w:rsidR="00EF0E8D" w:rsidRPr="009F4685" w:rsidTr="00E527A3">
        <w:tc>
          <w:tcPr>
            <w:tcW w:w="930" w:type="dxa"/>
            <w:tcBorders>
              <w:right w:val="single" w:sz="4" w:space="0" w:color="auto"/>
            </w:tcBorders>
          </w:tcPr>
          <w:p w:rsidR="00EF0E8D" w:rsidRPr="009F4685" w:rsidRDefault="003643AE" w:rsidP="00A82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EF0E8D" w:rsidRPr="009F4685">
              <w:rPr>
                <w:sz w:val="24"/>
                <w:szCs w:val="24"/>
              </w:rPr>
              <w:t>.03</w:t>
            </w: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EF0E8D" w:rsidRPr="009F4685" w:rsidRDefault="00EF0E8D" w:rsidP="00EF0E8D">
            <w:pPr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EF0E8D" w:rsidRPr="009F4685" w:rsidRDefault="00EF0E8D" w:rsidP="00A82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670" w:type="dxa"/>
          </w:tcPr>
          <w:p w:rsidR="00EF0E8D" w:rsidRPr="009F4685" w:rsidRDefault="00EF0E8D" w:rsidP="00A82C16">
            <w:pPr>
              <w:rPr>
                <w:sz w:val="24"/>
                <w:szCs w:val="24"/>
              </w:rPr>
            </w:pPr>
            <w:r w:rsidRPr="009F4685">
              <w:rPr>
                <w:rFonts w:ascii="Times New Roman" w:hAnsi="Times New Roman"/>
                <w:sz w:val="24"/>
                <w:szCs w:val="24"/>
              </w:rPr>
              <w:t>Домашние  животные</w:t>
            </w:r>
          </w:p>
        </w:tc>
        <w:tc>
          <w:tcPr>
            <w:tcW w:w="426" w:type="dxa"/>
          </w:tcPr>
          <w:p w:rsidR="00EF0E8D" w:rsidRPr="009F4685" w:rsidRDefault="00EF0E8D" w:rsidP="00A82C1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F0E8D" w:rsidRPr="009F4685" w:rsidRDefault="00EF0E8D" w:rsidP="00A82C16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EF0E8D" w:rsidRPr="009F4685" w:rsidRDefault="00EF0E8D" w:rsidP="00A82C16">
            <w:pPr>
              <w:rPr>
                <w:sz w:val="24"/>
                <w:szCs w:val="24"/>
              </w:rPr>
            </w:pPr>
          </w:p>
        </w:tc>
      </w:tr>
      <w:tr w:rsidR="00EF0E8D" w:rsidRPr="009F4685" w:rsidTr="00E527A3">
        <w:tc>
          <w:tcPr>
            <w:tcW w:w="930" w:type="dxa"/>
            <w:tcBorders>
              <w:right w:val="single" w:sz="4" w:space="0" w:color="auto"/>
            </w:tcBorders>
          </w:tcPr>
          <w:p w:rsidR="00EF0E8D" w:rsidRPr="009F4685" w:rsidRDefault="00D526FB" w:rsidP="00A82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EF0E8D" w:rsidRPr="009F4685">
              <w:rPr>
                <w:sz w:val="24"/>
                <w:szCs w:val="24"/>
              </w:rPr>
              <w:t>.03</w:t>
            </w: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EF0E8D" w:rsidRPr="009F4685" w:rsidRDefault="00EF0E8D" w:rsidP="00EF0E8D">
            <w:pPr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EF0E8D" w:rsidRPr="009F4685" w:rsidRDefault="00EF0E8D" w:rsidP="00A82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670" w:type="dxa"/>
          </w:tcPr>
          <w:p w:rsidR="00EF0E8D" w:rsidRPr="009F4685" w:rsidRDefault="00EF0E8D" w:rsidP="00A82C16">
            <w:pPr>
              <w:rPr>
                <w:sz w:val="24"/>
                <w:szCs w:val="24"/>
              </w:rPr>
            </w:pPr>
            <w:r w:rsidRPr="009F4685">
              <w:rPr>
                <w:rFonts w:ascii="Times New Roman" w:hAnsi="Times New Roman"/>
                <w:sz w:val="24"/>
                <w:szCs w:val="24"/>
              </w:rPr>
              <w:t>Грамматика. «</w:t>
            </w:r>
            <w:proofErr w:type="spellStart"/>
            <w:r w:rsidRPr="009F4685">
              <w:rPr>
                <w:rFonts w:ascii="Times New Roman" w:hAnsi="Times New Roman"/>
                <w:sz w:val="24"/>
                <w:szCs w:val="24"/>
                <w:lang w:val="en-US"/>
              </w:rPr>
              <w:t>wohin</w:t>
            </w:r>
            <w:proofErr w:type="spellEnd"/>
            <w:r w:rsidRPr="009F4685">
              <w:rPr>
                <w:rFonts w:ascii="Times New Roman" w:hAnsi="Times New Roman"/>
                <w:sz w:val="24"/>
                <w:szCs w:val="24"/>
              </w:rPr>
              <w:t>?»</w:t>
            </w:r>
          </w:p>
        </w:tc>
        <w:tc>
          <w:tcPr>
            <w:tcW w:w="426" w:type="dxa"/>
          </w:tcPr>
          <w:p w:rsidR="00EF0E8D" w:rsidRPr="009F4685" w:rsidRDefault="00EF0E8D" w:rsidP="00A82C1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F0E8D" w:rsidRPr="009F4685" w:rsidRDefault="00EF0E8D" w:rsidP="00A82C16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EF0E8D" w:rsidRPr="009F4685" w:rsidRDefault="00EF0E8D" w:rsidP="00A82C16">
            <w:pPr>
              <w:rPr>
                <w:sz w:val="24"/>
                <w:szCs w:val="24"/>
              </w:rPr>
            </w:pPr>
          </w:p>
        </w:tc>
      </w:tr>
      <w:tr w:rsidR="00EF0E8D" w:rsidRPr="009F4685" w:rsidTr="00E527A3">
        <w:tc>
          <w:tcPr>
            <w:tcW w:w="930" w:type="dxa"/>
            <w:tcBorders>
              <w:right w:val="single" w:sz="4" w:space="0" w:color="auto"/>
            </w:tcBorders>
          </w:tcPr>
          <w:p w:rsidR="00EF0E8D" w:rsidRPr="009F4685" w:rsidRDefault="003643AE" w:rsidP="00A82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EF0E8D" w:rsidRPr="009F4685">
              <w:rPr>
                <w:sz w:val="24"/>
                <w:szCs w:val="24"/>
              </w:rPr>
              <w:t>.03</w:t>
            </w: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EF0E8D" w:rsidRPr="009F4685" w:rsidRDefault="00EF0E8D" w:rsidP="00EF0E8D">
            <w:pPr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EF0E8D" w:rsidRPr="009F4685" w:rsidRDefault="00EF0E8D" w:rsidP="00A82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670" w:type="dxa"/>
          </w:tcPr>
          <w:p w:rsidR="00EF0E8D" w:rsidRPr="009F4685" w:rsidRDefault="00EF0E8D" w:rsidP="00A82C16">
            <w:pPr>
              <w:rPr>
                <w:sz w:val="24"/>
                <w:szCs w:val="24"/>
              </w:rPr>
            </w:pPr>
            <w:r w:rsidRPr="009F4685">
              <w:rPr>
                <w:rFonts w:ascii="Times New Roman" w:hAnsi="Times New Roman"/>
                <w:sz w:val="24"/>
                <w:szCs w:val="24"/>
              </w:rPr>
              <w:t>Выходные дни.</w:t>
            </w:r>
          </w:p>
        </w:tc>
        <w:tc>
          <w:tcPr>
            <w:tcW w:w="426" w:type="dxa"/>
          </w:tcPr>
          <w:p w:rsidR="00EF0E8D" w:rsidRPr="009F4685" w:rsidRDefault="00EF0E8D" w:rsidP="00A82C1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F0E8D" w:rsidRPr="009F4685" w:rsidRDefault="00EF0E8D" w:rsidP="00A82C16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EF0E8D" w:rsidRPr="009F4685" w:rsidRDefault="00EF0E8D" w:rsidP="00A82C16">
            <w:pPr>
              <w:rPr>
                <w:sz w:val="24"/>
                <w:szCs w:val="24"/>
              </w:rPr>
            </w:pPr>
          </w:p>
        </w:tc>
      </w:tr>
      <w:tr w:rsidR="00EF0E8D" w:rsidRPr="009F4685" w:rsidTr="00E527A3">
        <w:tc>
          <w:tcPr>
            <w:tcW w:w="930" w:type="dxa"/>
            <w:tcBorders>
              <w:right w:val="single" w:sz="4" w:space="0" w:color="auto"/>
            </w:tcBorders>
          </w:tcPr>
          <w:p w:rsidR="00EF0E8D" w:rsidRPr="009F4685" w:rsidRDefault="00D526FB" w:rsidP="00A82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EF0E8D" w:rsidRPr="009F4685">
              <w:rPr>
                <w:sz w:val="24"/>
                <w:szCs w:val="24"/>
              </w:rPr>
              <w:t>.03</w:t>
            </w: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EF0E8D" w:rsidRPr="009F4685" w:rsidRDefault="00EF0E8D" w:rsidP="00EF0E8D">
            <w:pPr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EF0E8D" w:rsidRPr="009F4685" w:rsidRDefault="00EF0E8D" w:rsidP="00A82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670" w:type="dxa"/>
          </w:tcPr>
          <w:p w:rsidR="00EF0E8D" w:rsidRPr="009F4685" w:rsidRDefault="00EF0E8D" w:rsidP="00A82C16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Грамматика. Скло</w:t>
            </w:r>
            <w:r w:rsidRPr="009F4685">
              <w:rPr>
                <w:rFonts w:ascii="Times New Roman" w:hAnsi="Times New Roman"/>
                <w:sz w:val="24"/>
                <w:szCs w:val="24"/>
              </w:rPr>
              <w:t>нение существительных</w:t>
            </w:r>
          </w:p>
        </w:tc>
        <w:tc>
          <w:tcPr>
            <w:tcW w:w="426" w:type="dxa"/>
          </w:tcPr>
          <w:p w:rsidR="00EF0E8D" w:rsidRPr="009F4685" w:rsidRDefault="00EF0E8D" w:rsidP="00A82C1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F0E8D" w:rsidRPr="009F4685" w:rsidRDefault="00EF0E8D" w:rsidP="00A82C16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EF0E8D" w:rsidRPr="009F4685" w:rsidRDefault="00EF0E8D" w:rsidP="00A82C16">
            <w:pPr>
              <w:rPr>
                <w:sz w:val="24"/>
                <w:szCs w:val="24"/>
              </w:rPr>
            </w:pPr>
          </w:p>
        </w:tc>
      </w:tr>
      <w:tr w:rsidR="00EF0E8D" w:rsidRPr="009F4685" w:rsidTr="00E527A3">
        <w:tc>
          <w:tcPr>
            <w:tcW w:w="930" w:type="dxa"/>
            <w:tcBorders>
              <w:right w:val="single" w:sz="4" w:space="0" w:color="auto"/>
            </w:tcBorders>
          </w:tcPr>
          <w:p w:rsidR="00EF0E8D" w:rsidRPr="009F4685" w:rsidRDefault="003643AE" w:rsidP="00A82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EF0E8D" w:rsidRPr="009F4685">
              <w:rPr>
                <w:sz w:val="24"/>
                <w:szCs w:val="24"/>
              </w:rPr>
              <w:t>.03</w:t>
            </w: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EF0E8D" w:rsidRPr="009F4685" w:rsidRDefault="00EF0E8D" w:rsidP="00EF0E8D">
            <w:pPr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EF0E8D" w:rsidRPr="009F4685" w:rsidRDefault="00EF0E8D" w:rsidP="00A82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670" w:type="dxa"/>
          </w:tcPr>
          <w:p w:rsidR="00EF0E8D" w:rsidRPr="000F66EA" w:rsidRDefault="000F66EA" w:rsidP="00A82C16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Скло</w:t>
            </w:r>
            <w:r w:rsidRPr="009F4685">
              <w:rPr>
                <w:rFonts w:ascii="Times New Roman" w:hAnsi="Times New Roman"/>
                <w:sz w:val="24"/>
                <w:szCs w:val="24"/>
              </w:rPr>
              <w:t>нение существительных</w:t>
            </w:r>
          </w:p>
        </w:tc>
        <w:tc>
          <w:tcPr>
            <w:tcW w:w="426" w:type="dxa"/>
          </w:tcPr>
          <w:p w:rsidR="00EF0E8D" w:rsidRPr="009F4685" w:rsidRDefault="00EF0E8D" w:rsidP="00A82C16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F0E8D" w:rsidRPr="009F4685" w:rsidRDefault="00EF0E8D" w:rsidP="00A82C16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EF0E8D" w:rsidRPr="009F4685" w:rsidRDefault="00EF0E8D" w:rsidP="00A82C16">
            <w:pPr>
              <w:rPr>
                <w:sz w:val="24"/>
                <w:szCs w:val="24"/>
              </w:rPr>
            </w:pPr>
          </w:p>
        </w:tc>
      </w:tr>
      <w:tr w:rsidR="00EF0E8D" w:rsidRPr="009F4685" w:rsidTr="00E527A3">
        <w:tc>
          <w:tcPr>
            <w:tcW w:w="930" w:type="dxa"/>
            <w:tcBorders>
              <w:right w:val="single" w:sz="4" w:space="0" w:color="auto"/>
            </w:tcBorders>
          </w:tcPr>
          <w:p w:rsidR="00EF0E8D" w:rsidRPr="009F4685" w:rsidRDefault="00D526FB" w:rsidP="00A82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0F66EA">
              <w:rPr>
                <w:sz w:val="24"/>
                <w:szCs w:val="24"/>
              </w:rPr>
              <w:t>.03</w:t>
            </w: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EF0E8D" w:rsidRPr="009F4685" w:rsidRDefault="00EF0E8D" w:rsidP="00A82C16">
            <w:pPr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EF0E8D" w:rsidRPr="009F4685" w:rsidRDefault="000F66EA" w:rsidP="00A82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670" w:type="dxa"/>
          </w:tcPr>
          <w:p w:rsidR="00EF0E8D" w:rsidRPr="009F4685" w:rsidRDefault="000F66EA" w:rsidP="00A82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F66EA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426" w:type="dxa"/>
          </w:tcPr>
          <w:p w:rsidR="00EF0E8D" w:rsidRPr="009F4685" w:rsidRDefault="00EF0E8D" w:rsidP="00A82C16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F0E8D" w:rsidRPr="009F4685" w:rsidRDefault="00EF0E8D" w:rsidP="00A82C16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EF0E8D" w:rsidRPr="009F4685" w:rsidRDefault="00EF0E8D" w:rsidP="00A82C16">
            <w:pPr>
              <w:rPr>
                <w:sz w:val="24"/>
                <w:szCs w:val="24"/>
              </w:rPr>
            </w:pPr>
          </w:p>
        </w:tc>
      </w:tr>
      <w:tr w:rsidR="000F66EA" w:rsidRPr="009F4685" w:rsidTr="00E527A3">
        <w:tc>
          <w:tcPr>
            <w:tcW w:w="930" w:type="dxa"/>
            <w:tcBorders>
              <w:right w:val="single" w:sz="4" w:space="0" w:color="auto"/>
            </w:tcBorders>
          </w:tcPr>
          <w:p w:rsidR="000F66EA" w:rsidRDefault="000F66EA" w:rsidP="00A82C16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0F66EA" w:rsidRPr="009F4685" w:rsidRDefault="000F66EA" w:rsidP="00A82C16">
            <w:pPr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0F66EA" w:rsidRPr="009F4685" w:rsidRDefault="000F66EA" w:rsidP="00A82C16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0F66EA" w:rsidRDefault="000F66EA" w:rsidP="00A82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F4685">
              <w:rPr>
                <w:rFonts w:ascii="Times New Roman" w:hAnsi="Times New Roman"/>
                <w:b/>
                <w:sz w:val="24"/>
                <w:szCs w:val="24"/>
              </w:rPr>
              <w:t>4 четверть</w:t>
            </w:r>
          </w:p>
          <w:p w:rsidR="00165B8B" w:rsidRPr="009F4685" w:rsidRDefault="00165B8B" w:rsidP="00A82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bookmarkStart w:id="3" w:name="_GoBack"/>
            <w:bookmarkEnd w:id="3"/>
          </w:p>
        </w:tc>
        <w:tc>
          <w:tcPr>
            <w:tcW w:w="426" w:type="dxa"/>
          </w:tcPr>
          <w:p w:rsidR="000F66EA" w:rsidRPr="009F4685" w:rsidRDefault="000F66EA" w:rsidP="00A82C16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F66EA" w:rsidRPr="009F4685" w:rsidRDefault="000F66EA" w:rsidP="00A82C16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0F66EA" w:rsidRPr="009F4685" w:rsidRDefault="000F66EA" w:rsidP="00A82C16">
            <w:pPr>
              <w:rPr>
                <w:sz w:val="24"/>
                <w:szCs w:val="24"/>
              </w:rPr>
            </w:pPr>
          </w:p>
        </w:tc>
      </w:tr>
      <w:tr w:rsidR="00EF0E8D" w:rsidRPr="009F4685" w:rsidTr="00E527A3">
        <w:tc>
          <w:tcPr>
            <w:tcW w:w="930" w:type="dxa"/>
            <w:tcBorders>
              <w:right w:val="single" w:sz="4" w:space="0" w:color="auto"/>
            </w:tcBorders>
          </w:tcPr>
          <w:p w:rsidR="00EF0E8D" w:rsidRPr="009F4685" w:rsidRDefault="00F24400" w:rsidP="00A82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3643A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.03</w:t>
            </w: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EF0E8D" w:rsidRPr="009F4685" w:rsidRDefault="00EF0E8D" w:rsidP="00EF0E8D">
            <w:pPr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EF0E8D" w:rsidRPr="009F4685" w:rsidRDefault="00EF0E8D" w:rsidP="00A82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EF0E8D" w:rsidRPr="009F4685" w:rsidRDefault="00EF0E8D" w:rsidP="00A82C16">
            <w:pPr>
              <w:rPr>
                <w:sz w:val="24"/>
                <w:szCs w:val="24"/>
              </w:rPr>
            </w:pPr>
            <w:proofErr w:type="spellStart"/>
            <w:r w:rsidRPr="009F4685">
              <w:rPr>
                <w:rFonts w:ascii="Times New Roman" w:hAnsi="Times New Roman"/>
                <w:sz w:val="24"/>
                <w:szCs w:val="24"/>
              </w:rPr>
              <w:t>Пикси</w:t>
            </w:r>
            <w:proofErr w:type="spellEnd"/>
            <w:r w:rsidRPr="009F4685">
              <w:rPr>
                <w:rFonts w:ascii="Times New Roman" w:hAnsi="Times New Roman"/>
                <w:sz w:val="24"/>
                <w:szCs w:val="24"/>
              </w:rPr>
              <w:t xml:space="preserve"> любит рисовать животных. Кто ещё?</w:t>
            </w:r>
          </w:p>
        </w:tc>
        <w:tc>
          <w:tcPr>
            <w:tcW w:w="426" w:type="dxa"/>
          </w:tcPr>
          <w:p w:rsidR="00EF0E8D" w:rsidRPr="009F4685" w:rsidRDefault="00EF0E8D" w:rsidP="00A82C1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F0E8D" w:rsidRPr="009F4685" w:rsidRDefault="00EF0E8D" w:rsidP="00A82C16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EF0E8D" w:rsidRPr="009F4685" w:rsidRDefault="00EF0E8D" w:rsidP="00A82C16">
            <w:pPr>
              <w:rPr>
                <w:sz w:val="24"/>
                <w:szCs w:val="24"/>
              </w:rPr>
            </w:pPr>
          </w:p>
        </w:tc>
      </w:tr>
      <w:tr w:rsidR="00EF0E8D" w:rsidRPr="009F4685" w:rsidTr="00E527A3">
        <w:tc>
          <w:tcPr>
            <w:tcW w:w="930" w:type="dxa"/>
            <w:tcBorders>
              <w:right w:val="single" w:sz="4" w:space="0" w:color="auto"/>
            </w:tcBorders>
          </w:tcPr>
          <w:p w:rsidR="00EF0E8D" w:rsidRPr="009F4685" w:rsidRDefault="00F24400" w:rsidP="00A82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EF0E8D" w:rsidRPr="009F4685">
              <w:rPr>
                <w:sz w:val="24"/>
                <w:szCs w:val="24"/>
              </w:rPr>
              <w:t>.04</w:t>
            </w: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EF0E8D" w:rsidRPr="009F4685" w:rsidRDefault="00EF0E8D" w:rsidP="00EF0E8D">
            <w:pPr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EF0E8D" w:rsidRPr="009F4685" w:rsidRDefault="00EF0E8D" w:rsidP="00A82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EF0E8D" w:rsidRPr="009F4685" w:rsidRDefault="00EF0E8D" w:rsidP="00A82C16">
            <w:pPr>
              <w:rPr>
                <w:sz w:val="24"/>
                <w:szCs w:val="24"/>
              </w:rPr>
            </w:pPr>
            <w:r w:rsidRPr="009F4685">
              <w:rPr>
                <w:rFonts w:ascii="Times New Roman" w:hAnsi="Times New Roman"/>
                <w:sz w:val="24"/>
                <w:szCs w:val="24"/>
              </w:rPr>
              <w:t>Погода весной</w:t>
            </w:r>
          </w:p>
        </w:tc>
        <w:tc>
          <w:tcPr>
            <w:tcW w:w="426" w:type="dxa"/>
          </w:tcPr>
          <w:p w:rsidR="00EF0E8D" w:rsidRPr="009F4685" w:rsidRDefault="00EF0E8D" w:rsidP="00A82C1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F0E8D" w:rsidRPr="009F4685" w:rsidRDefault="00EF0E8D" w:rsidP="00A82C16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EF0E8D" w:rsidRPr="009F4685" w:rsidRDefault="00EF0E8D" w:rsidP="00A82C16">
            <w:pPr>
              <w:rPr>
                <w:sz w:val="24"/>
                <w:szCs w:val="24"/>
              </w:rPr>
            </w:pPr>
          </w:p>
        </w:tc>
      </w:tr>
      <w:tr w:rsidR="00EF0E8D" w:rsidRPr="009F4685" w:rsidTr="00E527A3">
        <w:tc>
          <w:tcPr>
            <w:tcW w:w="930" w:type="dxa"/>
            <w:tcBorders>
              <w:right w:val="single" w:sz="4" w:space="0" w:color="auto"/>
            </w:tcBorders>
          </w:tcPr>
          <w:p w:rsidR="00EF0E8D" w:rsidRPr="009F4685" w:rsidRDefault="00F24400" w:rsidP="00A82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EF0E8D" w:rsidRPr="009F4685">
              <w:rPr>
                <w:sz w:val="24"/>
                <w:szCs w:val="24"/>
              </w:rPr>
              <w:t>.04</w:t>
            </w: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EF0E8D" w:rsidRPr="009F4685" w:rsidRDefault="00EF0E8D" w:rsidP="00EF0E8D">
            <w:pPr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EF0E8D" w:rsidRPr="009F4685" w:rsidRDefault="00EF0E8D" w:rsidP="00A82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EF0E8D" w:rsidRPr="009F4685" w:rsidRDefault="00EF0E8D" w:rsidP="00A82C1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F4685">
              <w:rPr>
                <w:rFonts w:ascii="Times New Roman" w:hAnsi="Times New Roman"/>
                <w:sz w:val="24"/>
                <w:szCs w:val="24"/>
              </w:rPr>
              <w:t xml:space="preserve">Апрель! Апрель!  </w:t>
            </w:r>
          </w:p>
        </w:tc>
        <w:tc>
          <w:tcPr>
            <w:tcW w:w="426" w:type="dxa"/>
          </w:tcPr>
          <w:p w:rsidR="00EF0E8D" w:rsidRPr="009F4685" w:rsidRDefault="00EF0E8D" w:rsidP="00A82C1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F0E8D" w:rsidRPr="009F4685" w:rsidRDefault="00EF0E8D" w:rsidP="00A82C16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EF0E8D" w:rsidRPr="009F4685" w:rsidRDefault="00EF0E8D" w:rsidP="00A82C16">
            <w:pPr>
              <w:rPr>
                <w:sz w:val="24"/>
                <w:szCs w:val="24"/>
              </w:rPr>
            </w:pPr>
          </w:p>
        </w:tc>
      </w:tr>
      <w:tr w:rsidR="00EF0E8D" w:rsidRPr="009F4685" w:rsidTr="00E527A3">
        <w:tc>
          <w:tcPr>
            <w:tcW w:w="930" w:type="dxa"/>
            <w:tcBorders>
              <w:right w:val="single" w:sz="4" w:space="0" w:color="auto"/>
            </w:tcBorders>
          </w:tcPr>
          <w:p w:rsidR="00EF0E8D" w:rsidRPr="009F4685" w:rsidRDefault="00F24400" w:rsidP="00A82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3643AE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EF0E8D" w:rsidRPr="009F4685" w:rsidRDefault="00EF0E8D" w:rsidP="00EF0E8D">
            <w:pPr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EF0E8D" w:rsidRPr="009F4685" w:rsidRDefault="00EF0E8D" w:rsidP="00A82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EF0E8D" w:rsidRPr="009F4685" w:rsidRDefault="00EF0E8D" w:rsidP="00A82C16">
            <w:pPr>
              <w:rPr>
                <w:sz w:val="24"/>
                <w:szCs w:val="24"/>
              </w:rPr>
            </w:pPr>
            <w:r w:rsidRPr="009F4685">
              <w:rPr>
                <w:rFonts w:ascii="Times New Roman" w:hAnsi="Times New Roman"/>
                <w:sz w:val="24"/>
                <w:szCs w:val="24"/>
              </w:rPr>
              <w:t>Праздники весной</w:t>
            </w:r>
          </w:p>
        </w:tc>
        <w:tc>
          <w:tcPr>
            <w:tcW w:w="426" w:type="dxa"/>
          </w:tcPr>
          <w:p w:rsidR="00EF0E8D" w:rsidRPr="009F4685" w:rsidRDefault="00EF0E8D" w:rsidP="00A82C1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F0E8D" w:rsidRPr="009F4685" w:rsidRDefault="00EF0E8D" w:rsidP="00A82C16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EF0E8D" w:rsidRPr="009F4685" w:rsidRDefault="00EF0E8D" w:rsidP="00A82C16">
            <w:pPr>
              <w:rPr>
                <w:sz w:val="24"/>
                <w:szCs w:val="24"/>
              </w:rPr>
            </w:pPr>
          </w:p>
        </w:tc>
      </w:tr>
      <w:tr w:rsidR="00EF0E8D" w:rsidRPr="009F4685" w:rsidTr="00E527A3">
        <w:tc>
          <w:tcPr>
            <w:tcW w:w="930" w:type="dxa"/>
            <w:tcBorders>
              <w:right w:val="single" w:sz="4" w:space="0" w:color="auto"/>
            </w:tcBorders>
          </w:tcPr>
          <w:p w:rsidR="00EF0E8D" w:rsidRPr="009F4685" w:rsidRDefault="00F24400" w:rsidP="00A82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EF0E8D" w:rsidRPr="009F4685">
              <w:rPr>
                <w:sz w:val="24"/>
                <w:szCs w:val="24"/>
              </w:rPr>
              <w:t>.04</w:t>
            </w: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EF0E8D" w:rsidRPr="009F4685" w:rsidRDefault="00EF0E8D" w:rsidP="00EF0E8D">
            <w:pPr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EF0E8D" w:rsidRPr="009F4685" w:rsidRDefault="00EF0E8D" w:rsidP="00A82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EF0E8D" w:rsidRPr="009F4685" w:rsidRDefault="00EF0E8D" w:rsidP="00A82C16">
            <w:pPr>
              <w:rPr>
                <w:sz w:val="24"/>
                <w:szCs w:val="24"/>
              </w:rPr>
            </w:pPr>
            <w:r w:rsidRPr="009F4685">
              <w:rPr>
                <w:rFonts w:ascii="Times New Roman" w:hAnsi="Times New Roman"/>
                <w:sz w:val="24"/>
                <w:szCs w:val="24"/>
              </w:rPr>
              <w:t>Мы готовимся к празднику.</w:t>
            </w:r>
          </w:p>
        </w:tc>
        <w:tc>
          <w:tcPr>
            <w:tcW w:w="426" w:type="dxa"/>
          </w:tcPr>
          <w:p w:rsidR="00EF0E8D" w:rsidRPr="009F4685" w:rsidRDefault="00EF0E8D" w:rsidP="00A82C1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F0E8D" w:rsidRPr="009F4685" w:rsidRDefault="00EF0E8D" w:rsidP="00A82C16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EF0E8D" w:rsidRPr="009F4685" w:rsidRDefault="00EF0E8D" w:rsidP="00A82C16">
            <w:pPr>
              <w:rPr>
                <w:sz w:val="24"/>
                <w:szCs w:val="24"/>
              </w:rPr>
            </w:pPr>
          </w:p>
        </w:tc>
      </w:tr>
      <w:tr w:rsidR="00EF0E8D" w:rsidRPr="009F4685" w:rsidTr="00F24400">
        <w:tc>
          <w:tcPr>
            <w:tcW w:w="930" w:type="dxa"/>
            <w:tcBorders>
              <w:right w:val="single" w:sz="4" w:space="0" w:color="auto"/>
            </w:tcBorders>
          </w:tcPr>
          <w:p w:rsidR="00EF0E8D" w:rsidRPr="009F4685" w:rsidRDefault="00F24400" w:rsidP="00A82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EF0E8D" w:rsidRPr="009F4685">
              <w:rPr>
                <w:sz w:val="24"/>
                <w:szCs w:val="24"/>
              </w:rPr>
              <w:t>.04</w:t>
            </w: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EF0E8D" w:rsidRPr="009F4685" w:rsidRDefault="00EF0E8D" w:rsidP="00EF0E8D">
            <w:pPr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EF0E8D" w:rsidRPr="009F4685" w:rsidRDefault="00EF0E8D" w:rsidP="00A82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EF0E8D" w:rsidRPr="009F4685" w:rsidRDefault="00EF0E8D" w:rsidP="00A82C16">
            <w:pPr>
              <w:rPr>
                <w:sz w:val="24"/>
                <w:szCs w:val="24"/>
              </w:rPr>
            </w:pPr>
            <w:r w:rsidRPr="009F4685">
              <w:rPr>
                <w:rFonts w:ascii="Times New Roman" w:hAnsi="Times New Roman"/>
                <w:sz w:val="24"/>
                <w:szCs w:val="24"/>
              </w:rPr>
              <w:t>Закрепление лексики по теме «Внешность»</w:t>
            </w:r>
          </w:p>
        </w:tc>
        <w:tc>
          <w:tcPr>
            <w:tcW w:w="426" w:type="dxa"/>
          </w:tcPr>
          <w:p w:rsidR="00EF0E8D" w:rsidRPr="009F4685" w:rsidRDefault="00EF0E8D" w:rsidP="00A82C1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F0E8D" w:rsidRPr="009F4685" w:rsidRDefault="00EF0E8D" w:rsidP="00A82C16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EF0E8D" w:rsidRPr="009F4685" w:rsidRDefault="00EF0E8D" w:rsidP="00A82C16">
            <w:pPr>
              <w:rPr>
                <w:sz w:val="24"/>
                <w:szCs w:val="24"/>
              </w:rPr>
            </w:pPr>
          </w:p>
        </w:tc>
      </w:tr>
      <w:tr w:rsidR="00EF0E8D" w:rsidRPr="009F4685" w:rsidTr="00F24400">
        <w:tc>
          <w:tcPr>
            <w:tcW w:w="930" w:type="dxa"/>
            <w:tcBorders>
              <w:right w:val="single" w:sz="4" w:space="0" w:color="auto"/>
            </w:tcBorders>
          </w:tcPr>
          <w:p w:rsidR="00EF0E8D" w:rsidRPr="009F4685" w:rsidRDefault="00F24400" w:rsidP="00A82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EF0E8D" w:rsidRPr="009F4685">
              <w:rPr>
                <w:sz w:val="24"/>
                <w:szCs w:val="24"/>
              </w:rPr>
              <w:t>.04</w:t>
            </w: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EF0E8D" w:rsidRPr="009F4685" w:rsidRDefault="00EF0E8D" w:rsidP="00EF0E8D">
            <w:pPr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EF0E8D" w:rsidRPr="009F4685" w:rsidRDefault="00EF0E8D" w:rsidP="00A82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EF0E8D" w:rsidRPr="009F4685" w:rsidRDefault="00EF0E8D" w:rsidP="00A82C16">
            <w:pPr>
              <w:rPr>
                <w:sz w:val="24"/>
                <w:szCs w:val="24"/>
              </w:rPr>
            </w:pPr>
            <w:r w:rsidRPr="009F4685">
              <w:rPr>
                <w:rFonts w:ascii="Times New Roman" w:hAnsi="Times New Roman"/>
                <w:sz w:val="24"/>
                <w:szCs w:val="24"/>
              </w:rPr>
              <w:t>Грамматика. Степени сравнения прилагательных</w:t>
            </w:r>
          </w:p>
        </w:tc>
        <w:tc>
          <w:tcPr>
            <w:tcW w:w="426" w:type="dxa"/>
          </w:tcPr>
          <w:p w:rsidR="00EF0E8D" w:rsidRPr="009F4685" w:rsidRDefault="00EF0E8D" w:rsidP="00A82C1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F0E8D" w:rsidRPr="009F4685" w:rsidRDefault="00EF0E8D" w:rsidP="00A82C16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EF0E8D" w:rsidRPr="009F4685" w:rsidRDefault="00EF0E8D" w:rsidP="00A82C16">
            <w:pPr>
              <w:rPr>
                <w:sz w:val="24"/>
                <w:szCs w:val="24"/>
              </w:rPr>
            </w:pPr>
          </w:p>
        </w:tc>
      </w:tr>
      <w:tr w:rsidR="00EF0E8D" w:rsidRPr="009F4685" w:rsidTr="00F24400">
        <w:tc>
          <w:tcPr>
            <w:tcW w:w="930" w:type="dxa"/>
            <w:tcBorders>
              <w:right w:val="single" w:sz="4" w:space="0" w:color="auto"/>
            </w:tcBorders>
          </w:tcPr>
          <w:p w:rsidR="00EF0E8D" w:rsidRPr="009F4685" w:rsidRDefault="00F24400" w:rsidP="00A82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EF0E8D" w:rsidRPr="009F4685">
              <w:rPr>
                <w:sz w:val="24"/>
                <w:szCs w:val="24"/>
              </w:rPr>
              <w:t>.04</w:t>
            </w: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EF0E8D" w:rsidRPr="009F4685" w:rsidRDefault="00EF0E8D" w:rsidP="00EF0E8D">
            <w:pPr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EF0E8D" w:rsidRPr="009F4685" w:rsidRDefault="00EF0E8D" w:rsidP="00A82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EF0E8D" w:rsidRPr="009F4685" w:rsidRDefault="000D1858" w:rsidP="00A82C16">
            <w:pPr>
              <w:rPr>
                <w:sz w:val="24"/>
                <w:szCs w:val="24"/>
              </w:rPr>
            </w:pPr>
            <w:r w:rsidRPr="009F4685">
              <w:rPr>
                <w:rFonts w:ascii="Times New Roman" w:hAnsi="Times New Roman"/>
                <w:sz w:val="24"/>
                <w:szCs w:val="24"/>
              </w:rPr>
              <w:t>Степени сравнения прилагательных</w:t>
            </w:r>
          </w:p>
        </w:tc>
        <w:tc>
          <w:tcPr>
            <w:tcW w:w="426" w:type="dxa"/>
          </w:tcPr>
          <w:p w:rsidR="00EF0E8D" w:rsidRPr="009F4685" w:rsidRDefault="00EF0E8D" w:rsidP="00A82C1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F0E8D" w:rsidRPr="009F4685" w:rsidRDefault="00EF0E8D" w:rsidP="00A82C16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EF0E8D" w:rsidRPr="009F4685" w:rsidRDefault="00EF0E8D" w:rsidP="00A82C16">
            <w:pPr>
              <w:rPr>
                <w:sz w:val="24"/>
                <w:szCs w:val="24"/>
              </w:rPr>
            </w:pPr>
          </w:p>
        </w:tc>
      </w:tr>
      <w:tr w:rsidR="00EF0E8D" w:rsidRPr="009F4685" w:rsidTr="00F24400">
        <w:tc>
          <w:tcPr>
            <w:tcW w:w="930" w:type="dxa"/>
            <w:tcBorders>
              <w:right w:val="single" w:sz="4" w:space="0" w:color="auto"/>
            </w:tcBorders>
          </w:tcPr>
          <w:p w:rsidR="00EF0E8D" w:rsidRPr="009F4685" w:rsidRDefault="00F24400" w:rsidP="00A82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3643AE">
              <w:rPr>
                <w:sz w:val="24"/>
                <w:szCs w:val="24"/>
              </w:rPr>
              <w:t>.04</w:t>
            </w: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EF0E8D" w:rsidRPr="009F4685" w:rsidRDefault="00EF0E8D" w:rsidP="00EF0E8D">
            <w:pPr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EF0E8D" w:rsidRPr="009F4685" w:rsidRDefault="00EF0E8D" w:rsidP="00A82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EF0E8D" w:rsidRPr="009F4685" w:rsidRDefault="000D1858" w:rsidP="003A62A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F4685">
              <w:rPr>
                <w:rFonts w:ascii="Times New Roman" w:hAnsi="Times New Roman"/>
                <w:sz w:val="24"/>
                <w:szCs w:val="24"/>
              </w:rPr>
              <w:t>Мы играем и поём</w:t>
            </w:r>
          </w:p>
        </w:tc>
        <w:tc>
          <w:tcPr>
            <w:tcW w:w="426" w:type="dxa"/>
          </w:tcPr>
          <w:p w:rsidR="00EF0E8D" w:rsidRPr="009F4685" w:rsidRDefault="00EF0E8D" w:rsidP="00A82C1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F0E8D" w:rsidRPr="009F4685" w:rsidRDefault="00EF0E8D" w:rsidP="00A82C16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EF0E8D" w:rsidRPr="009F4685" w:rsidRDefault="00EF0E8D" w:rsidP="00A82C16">
            <w:pPr>
              <w:rPr>
                <w:b/>
                <w:sz w:val="24"/>
                <w:szCs w:val="24"/>
              </w:rPr>
            </w:pPr>
          </w:p>
        </w:tc>
      </w:tr>
      <w:tr w:rsidR="00EF0E8D" w:rsidRPr="009F4685" w:rsidTr="00F24400">
        <w:tc>
          <w:tcPr>
            <w:tcW w:w="930" w:type="dxa"/>
            <w:tcBorders>
              <w:right w:val="single" w:sz="4" w:space="0" w:color="auto"/>
            </w:tcBorders>
          </w:tcPr>
          <w:p w:rsidR="00EF0E8D" w:rsidRPr="009F4685" w:rsidRDefault="00F24400" w:rsidP="00A82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</w:t>
            </w: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EF0E8D" w:rsidRPr="009F4685" w:rsidRDefault="00EF0E8D" w:rsidP="00EF0E8D">
            <w:pPr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EF0E8D" w:rsidRPr="009F4685" w:rsidRDefault="00EF0E8D" w:rsidP="00A82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0" w:type="dxa"/>
          </w:tcPr>
          <w:p w:rsidR="00EF0E8D" w:rsidRPr="009F4685" w:rsidRDefault="00EF0E8D" w:rsidP="00B05279">
            <w:pPr>
              <w:rPr>
                <w:sz w:val="24"/>
                <w:szCs w:val="24"/>
              </w:rPr>
            </w:pPr>
            <w:r w:rsidRPr="009F4685">
              <w:rPr>
                <w:rFonts w:ascii="Times New Roman" w:hAnsi="Times New Roman"/>
                <w:sz w:val="24"/>
                <w:szCs w:val="24"/>
              </w:rPr>
              <w:t xml:space="preserve">Чтение доставляет удовольствие. </w:t>
            </w:r>
          </w:p>
        </w:tc>
        <w:tc>
          <w:tcPr>
            <w:tcW w:w="426" w:type="dxa"/>
          </w:tcPr>
          <w:p w:rsidR="00EF0E8D" w:rsidRPr="009F4685" w:rsidRDefault="00EF0E8D" w:rsidP="00A82C1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F0E8D" w:rsidRPr="009F4685" w:rsidRDefault="00EF0E8D" w:rsidP="00A82C16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EF0E8D" w:rsidRPr="009F4685" w:rsidRDefault="00EF0E8D" w:rsidP="00A82C16">
            <w:pPr>
              <w:rPr>
                <w:sz w:val="24"/>
                <w:szCs w:val="24"/>
              </w:rPr>
            </w:pPr>
          </w:p>
        </w:tc>
      </w:tr>
      <w:tr w:rsidR="00EF0E8D" w:rsidRPr="009F4685" w:rsidTr="00F24400">
        <w:tc>
          <w:tcPr>
            <w:tcW w:w="930" w:type="dxa"/>
            <w:tcBorders>
              <w:right w:val="single" w:sz="4" w:space="0" w:color="auto"/>
            </w:tcBorders>
          </w:tcPr>
          <w:p w:rsidR="00EF0E8D" w:rsidRPr="009F4685" w:rsidRDefault="003643AE" w:rsidP="00A82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24400">
              <w:rPr>
                <w:sz w:val="24"/>
                <w:szCs w:val="24"/>
              </w:rPr>
              <w:t>5</w:t>
            </w:r>
            <w:r w:rsidR="00EF0E8D" w:rsidRPr="009F4685">
              <w:rPr>
                <w:sz w:val="24"/>
                <w:szCs w:val="24"/>
              </w:rPr>
              <w:t>.05</w:t>
            </w: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EF0E8D" w:rsidRPr="009F4685" w:rsidRDefault="00EF0E8D" w:rsidP="00EF0E8D">
            <w:pPr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EF0E8D" w:rsidRPr="009F4685" w:rsidRDefault="00EF0E8D" w:rsidP="00A82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0" w:type="dxa"/>
          </w:tcPr>
          <w:p w:rsidR="00EF0E8D" w:rsidRPr="009F4685" w:rsidRDefault="00EF0E8D" w:rsidP="00A82C16">
            <w:pPr>
              <w:rPr>
                <w:sz w:val="24"/>
                <w:szCs w:val="24"/>
              </w:rPr>
            </w:pPr>
            <w:r w:rsidRPr="009F4685">
              <w:rPr>
                <w:rFonts w:ascii="Times New Roman" w:hAnsi="Times New Roman"/>
                <w:sz w:val="24"/>
                <w:szCs w:val="24"/>
              </w:rPr>
              <w:t>«Волк и семеро козлят»</w:t>
            </w:r>
          </w:p>
        </w:tc>
        <w:tc>
          <w:tcPr>
            <w:tcW w:w="426" w:type="dxa"/>
          </w:tcPr>
          <w:p w:rsidR="00EF0E8D" w:rsidRPr="009F4685" w:rsidRDefault="00EF0E8D" w:rsidP="00A82C1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F0E8D" w:rsidRPr="009F4685" w:rsidRDefault="00EF0E8D" w:rsidP="00A82C16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EF0E8D" w:rsidRPr="009F4685" w:rsidRDefault="00EF0E8D" w:rsidP="00A82C16">
            <w:pPr>
              <w:rPr>
                <w:sz w:val="24"/>
                <w:szCs w:val="24"/>
              </w:rPr>
            </w:pPr>
          </w:p>
        </w:tc>
      </w:tr>
      <w:tr w:rsidR="00EF0E8D" w:rsidRPr="009F4685" w:rsidTr="00F24400">
        <w:tc>
          <w:tcPr>
            <w:tcW w:w="930" w:type="dxa"/>
            <w:tcBorders>
              <w:right w:val="single" w:sz="4" w:space="0" w:color="auto"/>
            </w:tcBorders>
          </w:tcPr>
          <w:p w:rsidR="00EF0E8D" w:rsidRPr="009F4685" w:rsidRDefault="00F24400" w:rsidP="00A82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EF0E8D" w:rsidRPr="009F4685">
              <w:rPr>
                <w:sz w:val="24"/>
                <w:szCs w:val="24"/>
              </w:rPr>
              <w:t>.05</w:t>
            </w: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EF0E8D" w:rsidRPr="009F4685" w:rsidRDefault="00EF0E8D" w:rsidP="00EF0E8D">
            <w:pPr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EF0E8D" w:rsidRPr="009F4685" w:rsidRDefault="00EF0E8D" w:rsidP="00A82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70" w:type="dxa"/>
          </w:tcPr>
          <w:p w:rsidR="00EF0E8D" w:rsidRPr="009F4685" w:rsidRDefault="000D1858" w:rsidP="00B05279">
            <w:pPr>
              <w:rPr>
                <w:sz w:val="24"/>
                <w:szCs w:val="24"/>
              </w:rPr>
            </w:pPr>
            <w:r w:rsidRPr="009F4685">
              <w:rPr>
                <w:rFonts w:ascii="Times New Roman" w:hAnsi="Times New Roman"/>
                <w:sz w:val="24"/>
                <w:szCs w:val="24"/>
              </w:rPr>
              <w:t>Обобщающее повторение</w:t>
            </w:r>
          </w:p>
        </w:tc>
        <w:tc>
          <w:tcPr>
            <w:tcW w:w="426" w:type="dxa"/>
          </w:tcPr>
          <w:p w:rsidR="00EF0E8D" w:rsidRPr="00747F68" w:rsidRDefault="00EF0E8D" w:rsidP="00A82C16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F0E8D" w:rsidRPr="009F4685" w:rsidRDefault="00EF0E8D" w:rsidP="00A82C16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EF0E8D" w:rsidRPr="009F4685" w:rsidRDefault="00EF0E8D" w:rsidP="00A82C16">
            <w:pPr>
              <w:rPr>
                <w:sz w:val="24"/>
                <w:szCs w:val="24"/>
              </w:rPr>
            </w:pPr>
          </w:p>
        </w:tc>
      </w:tr>
      <w:tr w:rsidR="00EF0E8D" w:rsidRPr="009F4685" w:rsidTr="00F24400">
        <w:tc>
          <w:tcPr>
            <w:tcW w:w="930" w:type="dxa"/>
            <w:tcBorders>
              <w:right w:val="single" w:sz="4" w:space="0" w:color="auto"/>
            </w:tcBorders>
          </w:tcPr>
          <w:p w:rsidR="00EF0E8D" w:rsidRPr="009F4685" w:rsidRDefault="003643AE" w:rsidP="00A82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24400">
              <w:rPr>
                <w:sz w:val="24"/>
                <w:szCs w:val="24"/>
              </w:rPr>
              <w:t>2</w:t>
            </w:r>
            <w:r w:rsidR="00EF0E8D" w:rsidRPr="009F4685">
              <w:rPr>
                <w:sz w:val="24"/>
                <w:szCs w:val="24"/>
              </w:rPr>
              <w:t>.05</w:t>
            </w: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EF0E8D" w:rsidRPr="009F4685" w:rsidRDefault="00EF0E8D" w:rsidP="00EF0E8D">
            <w:pPr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EF0E8D" w:rsidRPr="009F4685" w:rsidRDefault="00EF0E8D" w:rsidP="00A82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670" w:type="dxa"/>
          </w:tcPr>
          <w:p w:rsidR="00EF0E8D" w:rsidRPr="009F4685" w:rsidRDefault="000D1858" w:rsidP="00A82C16">
            <w:pPr>
              <w:rPr>
                <w:sz w:val="24"/>
                <w:szCs w:val="24"/>
              </w:rPr>
            </w:pPr>
            <w:r w:rsidRPr="009F4685">
              <w:rPr>
                <w:rFonts w:ascii="Times New Roman" w:hAnsi="Times New Roman"/>
                <w:b/>
                <w:sz w:val="24"/>
                <w:szCs w:val="24"/>
              </w:rPr>
              <w:t xml:space="preserve">Итоговая контр.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9F4685">
              <w:rPr>
                <w:rFonts w:ascii="Times New Roman" w:hAnsi="Times New Roman"/>
                <w:b/>
                <w:sz w:val="24"/>
                <w:szCs w:val="24"/>
              </w:rPr>
              <w:t>абота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26" w:type="dxa"/>
          </w:tcPr>
          <w:p w:rsidR="00EF0E8D" w:rsidRPr="009F4685" w:rsidRDefault="007525E6" w:rsidP="00A82C16">
            <w:pPr>
              <w:rPr>
                <w:sz w:val="24"/>
                <w:szCs w:val="24"/>
              </w:rPr>
            </w:pPr>
            <w:r w:rsidRPr="00747F68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EF0E8D" w:rsidRPr="009F4685" w:rsidRDefault="00EF0E8D" w:rsidP="00A82C16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EF0E8D" w:rsidRPr="009F4685" w:rsidRDefault="00EF0E8D" w:rsidP="00A82C16">
            <w:pPr>
              <w:rPr>
                <w:sz w:val="24"/>
                <w:szCs w:val="24"/>
              </w:rPr>
            </w:pPr>
          </w:p>
        </w:tc>
      </w:tr>
      <w:tr w:rsidR="000D1858" w:rsidRPr="009F4685" w:rsidTr="00F24400">
        <w:tc>
          <w:tcPr>
            <w:tcW w:w="930" w:type="dxa"/>
            <w:tcBorders>
              <w:right w:val="single" w:sz="4" w:space="0" w:color="auto"/>
            </w:tcBorders>
          </w:tcPr>
          <w:p w:rsidR="000D1858" w:rsidRDefault="00F24400" w:rsidP="00A82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0D1858">
              <w:rPr>
                <w:sz w:val="24"/>
                <w:szCs w:val="24"/>
              </w:rPr>
              <w:t>.05</w:t>
            </w: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0D1858" w:rsidRPr="009F4685" w:rsidRDefault="000D1858" w:rsidP="00EF0E8D">
            <w:pPr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0D1858" w:rsidRDefault="000D1858" w:rsidP="00A82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670" w:type="dxa"/>
          </w:tcPr>
          <w:p w:rsidR="000D1858" w:rsidRDefault="000D1858" w:rsidP="00A82C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контрольной работы. </w:t>
            </w:r>
            <w:r w:rsidRPr="009F4685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426" w:type="dxa"/>
          </w:tcPr>
          <w:p w:rsidR="000D1858" w:rsidRPr="009F4685" w:rsidRDefault="000D1858" w:rsidP="00A82C1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D1858" w:rsidRPr="009F4685" w:rsidRDefault="000D1858" w:rsidP="00A82C16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0D1858" w:rsidRPr="009F4685" w:rsidRDefault="000D1858" w:rsidP="00A82C16">
            <w:pPr>
              <w:rPr>
                <w:sz w:val="24"/>
                <w:szCs w:val="24"/>
              </w:rPr>
            </w:pPr>
          </w:p>
        </w:tc>
      </w:tr>
      <w:tr w:rsidR="000D1858" w:rsidRPr="009F4685" w:rsidTr="00F24400">
        <w:tc>
          <w:tcPr>
            <w:tcW w:w="930" w:type="dxa"/>
            <w:tcBorders>
              <w:right w:val="single" w:sz="4" w:space="0" w:color="auto"/>
            </w:tcBorders>
          </w:tcPr>
          <w:p w:rsidR="000D1858" w:rsidRDefault="00F24400" w:rsidP="00A82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0D1858">
              <w:rPr>
                <w:sz w:val="24"/>
                <w:szCs w:val="24"/>
              </w:rPr>
              <w:t>.05</w:t>
            </w: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0D1858" w:rsidRPr="009F4685" w:rsidRDefault="000D1858" w:rsidP="00EF0E8D">
            <w:pPr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0D1858" w:rsidRDefault="000D1858" w:rsidP="00A82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670" w:type="dxa"/>
          </w:tcPr>
          <w:p w:rsidR="000D1858" w:rsidRDefault="000D1858" w:rsidP="00A82C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426" w:type="dxa"/>
          </w:tcPr>
          <w:p w:rsidR="000D1858" w:rsidRPr="009F4685" w:rsidRDefault="000D1858" w:rsidP="00A82C1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D1858" w:rsidRPr="009F4685" w:rsidRDefault="000D1858" w:rsidP="00A82C16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0D1858" w:rsidRPr="009F4685" w:rsidRDefault="000D1858" w:rsidP="00A82C16">
            <w:pPr>
              <w:rPr>
                <w:sz w:val="24"/>
                <w:szCs w:val="24"/>
              </w:rPr>
            </w:pPr>
          </w:p>
        </w:tc>
      </w:tr>
      <w:tr w:rsidR="00DA342A" w:rsidRPr="009F4685" w:rsidTr="00F24400">
        <w:tc>
          <w:tcPr>
            <w:tcW w:w="930" w:type="dxa"/>
            <w:tcBorders>
              <w:right w:val="single" w:sz="4" w:space="0" w:color="auto"/>
            </w:tcBorders>
          </w:tcPr>
          <w:p w:rsidR="00DA342A" w:rsidRDefault="00DA342A" w:rsidP="00A82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DA342A" w:rsidRDefault="00DA342A" w:rsidP="00EF0E8D">
            <w:pPr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DA342A" w:rsidRPr="00152D08" w:rsidRDefault="000D1858" w:rsidP="00A82C16">
            <w:pPr>
              <w:rPr>
                <w:b/>
                <w:sz w:val="24"/>
                <w:szCs w:val="24"/>
              </w:rPr>
            </w:pPr>
            <w:r w:rsidRPr="00152D08">
              <w:rPr>
                <w:b/>
                <w:sz w:val="24"/>
                <w:szCs w:val="24"/>
              </w:rPr>
              <w:t>67</w:t>
            </w:r>
            <w:r w:rsidR="00DA342A" w:rsidRPr="00152D08"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5670" w:type="dxa"/>
          </w:tcPr>
          <w:p w:rsidR="00DA342A" w:rsidRDefault="00DA342A" w:rsidP="00A82C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A342A" w:rsidRPr="009F4685" w:rsidRDefault="00DA342A" w:rsidP="00A82C1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A342A" w:rsidRPr="009F4685" w:rsidRDefault="00DA342A" w:rsidP="00A82C16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DA342A" w:rsidRPr="009F4685" w:rsidRDefault="00DA342A" w:rsidP="00A82C16">
            <w:pPr>
              <w:rPr>
                <w:sz w:val="24"/>
                <w:szCs w:val="24"/>
              </w:rPr>
            </w:pPr>
          </w:p>
        </w:tc>
      </w:tr>
    </w:tbl>
    <w:p w:rsidR="00A82C16" w:rsidRPr="009F4685" w:rsidRDefault="00A82C16" w:rsidP="00A82C16">
      <w:pPr>
        <w:rPr>
          <w:sz w:val="24"/>
          <w:szCs w:val="24"/>
        </w:rPr>
      </w:pPr>
    </w:p>
    <w:p w:rsidR="000909D8" w:rsidRPr="008579F1" w:rsidRDefault="000909D8" w:rsidP="0001490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F4685" w:rsidRPr="00484632" w:rsidRDefault="009F4685" w:rsidP="009F4685">
      <w:pPr>
        <w:pStyle w:val="a3"/>
        <w:spacing w:line="240" w:lineRule="auto"/>
        <w:rPr>
          <w:rFonts w:ascii="Times New Roman" w:hAnsi="Times New Roman"/>
          <w:sz w:val="32"/>
          <w:szCs w:val="24"/>
        </w:rPr>
      </w:pPr>
    </w:p>
    <w:p w:rsidR="009F4685" w:rsidRPr="00484632" w:rsidRDefault="009F4685" w:rsidP="009F4685">
      <w:pPr>
        <w:jc w:val="both"/>
        <w:rPr>
          <w:rFonts w:ascii="Times New Roman" w:hAnsi="Times New Roman"/>
          <w:szCs w:val="18"/>
        </w:rPr>
      </w:pPr>
      <w:r w:rsidRPr="00484632">
        <w:rPr>
          <w:rFonts w:ascii="Times New Roman" w:hAnsi="Times New Roman"/>
          <w:szCs w:val="18"/>
        </w:rPr>
        <w:t xml:space="preserve">СОГЛАСОВАНО                                                                      </w:t>
      </w:r>
      <w:proofErr w:type="spellStart"/>
      <w:r w:rsidRPr="00484632">
        <w:rPr>
          <w:rFonts w:ascii="Times New Roman" w:hAnsi="Times New Roman"/>
          <w:szCs w:val="18"/>
        </w:rPr>
        <w:t>СОГЛАСОВАНО</w:t>
      </w:r>
      <w:proofErr w:type="spellEnd"/>
    </w:p>
    <w:p w:rsidR="009F4685" w:rsidRPr="00484632" w:rsidRDefault="009F4685" w:rsidP="009F4685">
      <w:pPr>
        <w:jc w:val="both"/>
        <w:rPr>
          <w:rFonts w:ascii="Times New Roman" w:hAnsi="Times New Roman"/>
          <w:szCs w:val="18"/>
        </w:rPr>
      </w:pPr>
      <w:r w:rsidRPr="00484632">
        <w:rPr>
          <w:rFonts w:ascii="Times New Roman" w:hAnsi="Times New Roman"/>
          <w:szCs w:val="18"/>
        </w:rPr>
        <w:t xml:space="preserve">Протокол заседания                                                                    </w:t>
      </w:r>
      <w:r w:rsidR="00C22B63">
        <w:rPr>
          <w:rFonts w:ascii="Times New Roman" w:hAnsi="Times New Roman"/>
          <w:szCs w:val="18"/>
        </w:rPr>
        <w:t xml:space="preserve">      Заместитель директора по </w:t>
      </w:r>
      <w:r w:rsidR="003534C3">
        <w:rPr>
          <w:rFonts w:ascii="Times New Roman" w:hAnsi="Times New Roman"/>
          <w:szCs w:val="18"/>
        </w:rPr>
        <w:t>У</w:t>
      </w:r>
      <w:r w:rsidRPr="00484632">
        <w:rPr>
          <w:rFonts w:ascii="Times New Roman" w:hAnsi="Times New Roman"/>
          <w:szCs w:val="18"/>
        </w:rPr>
        <w:t>ВР</w:t>
      </w:r>
    </w:p>
    <w:p w:rsidR="009F4685" w:rsidRPr="00484632" w:rsidRDefault="009F4685" w:rsidP="009F4685">
      <w:pPr>
        <w:jc w:val="both"/>
        <w:rPr>
          <w:rFonts w:ascii="Times New Roman" w:hAnsi="Times New Roman"/>
          <w:szCs w:val="18"/>
        </w:rPr>
      </w:pPr>
      <w:r w:rsidRPr="00484632">
        <w:rPr>
          <w:rFonts w:ascii="Times New Roman" w:hAnsi="Times New Roman"/>
          <w:szCs w:val="18"/>
        </w:rPr>
        <w:t xml:space="preserve">Методического совета                                                                      </w:t>
      </w:r>
      <w:r w:rsidR="00B93885">
        <w:rPr>
          <w:rFonts w:ascii="Times New Roman" w:hAnsi="Times New Roman"/>
          <w:szCs w:val="18"/>
        </w:rPr>
        <w:t xml:space="preserve"> </w:t>
      </w:r>
      <w:r w:rsidR="003534C3">
        <w:rPr>
          <w:rFonts w:ascii="Times New Roman" w:hAnsi="Times New Roman"/>
          <w:szCs w:val="18"/>
        </w:rPr>
        <w:t xml:space="preserve">  _______________Шапошникова И.И</w:t>
      </w:r>
      <w:r w:rsidR="00B93885">
        <w:rPr>
          <w:rFonts w:ascii="Times New Roman" w:hAnsi="Times New Roman"/>
          <w:szCs w:val="18"/>
        </w:rPr>
        <w:t>.</w:t>
      </w:r>
    </w:p>
    <w:p w:rsidR="009F4685" w:rsidRPr="00484632" w:rsidRDefault="009F4685" w:rsidP="009F4685">
      <w:pPr>
        <w:jc w:val="both"/>
        <w:rPr>
          <w:rFonts w:ascii="Times New Roman" w:hAnsi="Times New Roman"/>
          <w:szCs w:val="18"/>
        </w:rPr>
      </w:pPr>
      <w:r w:rsidRPr="00484632">
        <w:rPr>
          <w:rFonts w:ascii="Times New Roman" w:hAnsi="Times New Roman"/>
          <w:szCs w:val="18"/>
        </w:rPr>
        <w:t xml:space="preserve">МБОУ </w:t>
      </w:r>
      <w:proofErr w:type="spellStart"/>
      <w:r w:rsidRPr="00484632">
        <w:rPr>
          <w:rFonts w:ascii="Times New Roman" w:hAnsi="Times New Roman"/>
          <w:szCs w:val="18"/>
        </w:rPr>
        <w:t>Большеремонтненской</w:t>
      </w:r>
      <w:proofErr w:type="spellEnd"/>
      <w:r w:rsidRPr="00484632">
        <w:rPr>
          <w:rFonts w:ascii="Times New Roman" w:hAnsi="Times New Roman"/>
          <w:szCs w:val="18"/>
        </w:rPr>
        <w:t xml:space="preserve">   СШ                                 </w:t>
      </w:r>
      <w:r w:rsidR="00F24400">
        <w:rPr>
          <w:rFonts w:ascii="Times New Roman" w:hAnsi="Times New Roman"/>
          <w:szCs w:val="18"/>
        </w:rPr>
        <w:t xml:space="preserve">         ____  ____________ 2020</w:t>
      </w:r>
      <w:r w:rsidRPr="00484632">
        <w:rPr>
          <w:rFonts w:ascii="Times New Roman" w:hAnsi="Times New Roman"/>
          <w:szCs w:val="18"/>
        </w:rPr>
        <w:t xml:space="preserve"> года</w:t>
      </w:r>
    </w:p>
    <w:p w:rsidR="009F4685" w:rsidRPr="00484632" w:rsidRDefault="00F24400" w:rsidP="009F4685">
      <w:pPr>
        <w:jc w:val="both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от __________2020</w:t>
      </w:r>
      <w:r w:rsidR="009F4685" w:rsidRPr="00484632">
        <w:rPr>
          <w:rFonts w:ascii="Times New Roman" w:hAnsi="Times New Roman"/>
          <w:szCs w:val="18"/>
        </w:rPr>
        <w:t xml:space="preserve"> года №____</w:t>
      </w:r>
    </w:p>
    <w:p w:rsidR="009F4685" w:rsidRPr="00484632" w:rsidRDefault="009F4685" w:rsidP="009F4685">
      <w:pPr>
        <w:jc w:val="both"/>
        <w:rPr>
          <w:rFonts w:ascii="Times New Roman" w:hAnsi="Times New Roman"/>
          <w:szCs w:val="18"/>
        </w:rPr>
      </w:pPr>
      <w:r w:rsidRPr="00484632">
        <w:rPr>
          <w:rFonts w:ascii="Times New Roman" w:hAnsi="Times New Roman"/>
          <w:szCs w:val="18"/>
        </w:rPr>
        <w:t>руководитель МС______________</w:t>
      </w:r>
      <w:proofErr w:type="spellStart"/>
      <w:r w:rsidRPr="00484632">
        <w:rPr>
          <w:rFonts w:ascii="Times New Roman" w:hAnsi="Times New Roman"/>
          <w:szCs w:val="18"/>
        </w:rPr>
        <w:t>Скиданова</w:t>
      </w:r>
      <w:proofErr w:type="spellEnd"/>
      <w:r w:rsidRPr="00484632">
        <w:rPr>
          <w:rFonts w:ascii="Times New Roman" w:hAnsi="Times New Roman"/>
          <w:szCs w:val="18"/>
        </w:rPr>
        <w:t xml:space="preserve"> Л.В.</w:t>
      </w:r>
    </w:p>
    <w:p w:rsidR="009F4685" w:rsidRPr="00484632" w:rsidRDefault="009F4685" w:rsidP="009F4685">
      <w:pPr>
        <w:suppressAutoHyphens/>
        <w:spacing w:after="0" w:line="240" w:lineRule="atLeast"/>
        <w:contextualSpacing/>
        <w:jc w:val="both"/>
        <w:rPr>
          <w:rFonts w:ascii="Times New Roman" w:hAnsi="Times New Roman"/>
          <w:sz w:val="32"/>
          <w:szCs w:val="24"/>
        </w:rPr>
      </w:pPr>
    </w:p>
    <w:p w:rsidR="000909D8" w:rsidRPr="0001490C" w:rsidRDefault="000909D8" w:rsidP="0001490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909D8" w:rsidRPr="0001490C" w:rsidRDefault="000909D8" w:rsidP="0001490C">
      <w:pPr>
        <w:pStyle w:val="a3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909D8" w:rsidRPr="0001490C" w:rsidRDefault="000909D8" w:rsidP="0001490C">
      <w:pPr>
        <w:pStyle w:val="a3"/>
        <w:spacing w:line="240" w:lineRule="auto"/>
        <w:rPr>
          <w:rStyle w:val="a4"/>
          <w:rFonts w:ascii="Times New Roman" w:hAnsi="Times New Roman" w:cs="Times New Roman"/>
          <w:i w:val="0"/>
          <w:sz w:val="24"/>
          <w:szCs w:val="24"/>
        </w:rPr>
      </w:pPr>
    </w:p>
    <w:p w:rsidR="00054F20" w:rsidRPr="008579F1" w:rsidRDefault="00054F20" w:rsidP="00054F20">
      <w:pPr>
        <w:jc w:val="both"/>
        <w:rPr>
          <w:rFonts w:ascii="Times New Roman" w:hAnsi="Times New Roman"/>
          <w:sz w:val="24"/>
          <w:szCs w:val="24"/>
        </w:rPr>
      </w:pPr>
    </w:p>
    <w:sectPr w:rsidR="00054F20" w:rsidRPr="008579F1" w:rsidSect="00A82C16">
      <w:footerReference w:type="default" r:id="rId9"/>
      <w:pgSz w:w="11906" w:h="16838"/>
      <w:pgMar w:top="1134" w:right="1134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4065" w:rsidRDefault="00544065" w:rsidP="00D728D3">
      <w:pPr>
        <w:pStyle w:val="a3"/>
        <w:spacing w:after="0" w:line="240" w:lineRule="auto"/>
      </w:pPr>
      <w:r>
        <w:separator/>
      </w:r>
    </w:p>
  </w:endnote>
  <w:endnote w:type="continuationSeparator" w:id="0">
    <w:p w:rsidR="00544065" w:rsidRDefault="00544065" w:rsidP="00D728D3">
      <w:pPr>
        <w:pStyle w:val="a3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681639"/>
      <w:docPartObj>
        <w:docPartGallery w:val="Page Numbers (Bottom of Page)"/>
        <w:docPartUnique/>
      </w:docPartObj>
    </w:sdtPr>
    <w:sdtEndPr/>
    <w:sdtContent>
      <w:p w:rsidR="00E527A3" w:rsidRDefault="00165B8B">
        <w:pPr>
          <w:pStyle w:val="ad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52D08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E527A3" w:rsidRDefault="00E527A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4065" w:rsidRDefault="00544065" w:rsidP="00D728D3">
      <w:pPr>
        <w:pStyle w:val="a3"/>
        <w:spacing w:after="0" w:line="240" w:lineRule="auto"/>
      </w:pPr>
      <w:r>
        <w:separator/>
      </w:r>
    </w:p>
  </w:footnote>
  <w:footnote w:type="continuationSeparator" w:id="0">
    <w:p w:rsidR="00544065" w:rsidRDefault="00544065" w:rsidP="00D728D3">
      <w:pPr>
        <w:pStyle w:val="a3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Times New Roman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4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11"/>
    <w:multiLevelType w:val="singleLevel"/>
    <w:tmpl w:val="00000011"/>
    <w:name w:val="WW8Num17"/>
    <w:lvl w:ilvl="0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7" w15:restartNumberingAfterBreak="0">
    <w:nsid w:val="089B6075"/>
    <w:multiLevelType w:val="hybridMultilevel"/>
    <w:tmpl w:val="B8C62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9A292A"/>
    <w:multiLevelType w:val="hybridMultilevel"/>
    <w:tmpl w:val="A98E57D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5615797"/>
    <w:multiLevelType w:val="hybridMultilevel"/>
    <w:tmpl w:val="53B22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6F1359"/>
    <w:multiLevelType w:val="hybridMultilevel"/>
    <w:tmpl w:val="E27C5B24"/>
    <w:lvl w:ilvl="0" w:tplc="0419000D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8940A57"/>
    <w:multiLevelType w:val="multilevel"/>
    <w:tmpl w:val="B2282BC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F254A7C"/>
    <w:multiLevelType w:val="hybridMultilevel"/>
    <w:tmpl w:val="C602F8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94057B8"/>
    <w:multiLevelType w:val="hybridMultilevel"/>
    <w:tmpl w:val="F60CD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7B5AEF"/>
    <w:multiLevelType w:val="hybridMultilevel"/>
    <w:tmpl w:val="504E3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12"/>
  </w:num>
  <w:num w:numId="5">
    <w:abstractNumId w:val="13"/>
  </w:num>
  <w:num w:numId="6">
    <w:abstractNumId w:val="7"/>
  </w:num>
  <w:num w:numId="7">
    <w:abstractNumId w:val="1"/>
  </w:num>
  <w:num w:numId="8">
    <w:abstractNumId w:val="2"/>
  </w:num>
  <w:num w:numId="9">
    <w:abstractNumId w:val="6"/>
  </w:num>
  <w:num w:numId="10">
    <w:abstractNumId w:val="3"/>
  </w:num>
  <w:num w:numId="11">
    <w:abstractNumId w:val="4"/>
  </w:num>
  <w:num w:numId="12">
    <w:abstractNumId w:val="5"/>
  </w:num>
  <w:num w:numId="13">
    <w:abstractNumId w:val="11"/>
  </w:num>
  <w:num w:numId="14">
    <w:abstractNumId w:val="9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09D8"/>
    <w:rsid w:val="0001490C"/>
    <w:rsid w:val="000349D9"/>
    <w:rsid w:val="000423C8"/>
    <w:rsid w:val="0004499A"/>
    <w:rsid w:val="00044E85"/>
    <w:rsid w:val="00054F20"/>
    <w:rsid w:val="00073229"/>
    <w:rsid w:val="000841EE"/>
    <w:rsid w:val="00084B4C"/>
    <w:rsid w:val="000851F0"/>
    <w:rsid w:val="000909D8"/>
    <w:rsid w:val="000C06A5"/>
    <w:rsid w:val="000C7231"/>
    <w:rsid w:val="000D0E0A"/>
    <w:rsid w:val="000D1858"/>
    <w:rsid w:val="000F66EA"/>
    <w:rsid w:val="00152D08"/>
    <w:rsid w:val="001607B7"/>
    <w:rsid w:val="00163BF7"/>
    <w:rsid w:val="00165B8B"/>
    <w:rsid w:val="00176FDB"/>
    <w:rsid w:val="00192881"/>
    <w:rsid w:val="001A77B4"/>
    <w:rsid w:val="001B1D3F"/>
    <w:rsid w:val="001B6F48"/>
    <w:rsid w:val="001C7044"/>
    <w:rsid w:val="001F4783"/>
    <w:rsid w:val="001F50AF"/>
    <w:rsid w:val="001F738D"/>
    <w:rsid w:val="0020245E"/>
    <w:rsid w:val="00251F38"/>
    <w:rsid w:val="0027340D"/>
    <w:rsid w:val="002B2663"/>
    <w:rsid w:val="002B55FF"/>
    <w:rsid w:val="002B7AC9"/>
    <w:rsid w:val="002C4855"/>
    <w:rsid w:val="002C6FBB"/>
    <w:rsid w:val="002D3AE9"/>
    <w:rsid w:val="00302323"/>
    <w:rsid w:val="00320079"/>
    <w:rsid w:val="003202C3"/>
    <w:rsid w:val="003234C8"/>
    <w:rsid w:val="00332852"/>
    <w:rsid w:val="00345628"/>
    <w:rsid w:val="003534C3"/>
    <w:rsid w:val="003643AE"/>
    <w:rsid w:val="003A62A6"/>
    <w:rsid w:val="003E64DE"/>
    <w:rsid w:val="00420BEB"/>
    <w:rsid w:val="00451380"/>
    <w:rsid w:val="0047402D"/>
    <w:rsid w:val="00476419"/>
    <w:rsid w:val="00484632"/>
    <w:rsid w:val="004975FB"/>
    <w:rsid w:val="004B7FA4"/>
    <w:rsid w:val="004C3933"/>
    <w:rsid w:val="004D0939"/>
    <w:rsid w:val="004D1196"/>
    <w:rsid w:val="004D1264"/>
    <w:rsid w:val="004D3856"/>
    <w:rsid w:val="00511DF5"/>
    <w:rsid w:val="00544065"/>
    <w:rsid w:val="0058119B"/>
    <w:rsid w:val="005A0210"/>
    <w:rsid w:val="005C4609"/>
    <w:rsid w:val="005D4AB2"/>
    <w:rsid w:val="005E105B"/>
    <w:rsid w:val="00610178"/>
    <w:rsid w:val="0061620F"/>
    <w:rsid w:val="0065588F"/>
    <w:rsid w:val="00665F55"/>
    <w:rsid w:val="00667822"/>
    <w:rsid w:val="006D0147"/>
    <w:rsid w:val="006E024E"/>
    <w:rsid w:val="006E6A3A"/>
    <w:rsid w:val="006F1856"/>
    <w:rsid w:val="006F747B"/>
    <w:rsid w:val="00712B71"/>
    <w:rsid w:val="0071325F"/>
    <w:rsid w:val="00732862"/>
    <w:rsid w:val="00747F68"/>
    <w:rsid w:val="007525E6"/>
    <w:rsid w:val="0075371B"/>
    <w:rsid w:val="00765B96"/>
    <w:rsid w:val="007B69C4"/>
    <w:rsid w:val="007C70CA"/>
    <w:rsid w:val="007D0C69"/>
    <w:rsid w:val="007E77BC"/>
    <w:rsid w:val="00802E5B"/>
    <w:rsid w:val="008039A3"/>
    <w:rsid w:val="00813034"/>
    <w:rsid w:val="00822857"/>
    <w:rsid w:val="008244C9"/>
    <w:rsid w:val="00830510"/>
    <w:rsid w:val="008579F1"/>
    <w:rsid w:val="00860B77"/>
    <w:rsid w:val="0088438A"/>
    <w:rsid w:val="00895577"/>
    <w:rsid w:val="008A104F"/>
    <w:rsid w:val="008A4E52"/>
    <w:rsid w:val="008C0B8C"/>
    <w:rsid w:val="008C5910"/>
    <w:rsid w:val="008E5287"/>
    <w:rsid w:val="00910E7D"/>
    <w:rsid w:val="009113D0"/>
    <w:rsid w:val="00922F6B"/>
    <w:rsid w:val="009323A7"/>
    <w:rsid w:val="0094613E"/>
    <w:rsid w:val="00972EDF"/>
    <w:rsid w:val="00987D7E"/>
    <w:rsid w:val="00995145"/>
    <w:rsid w:val="009C0596"/>
    <w:rsid w:val="009C16B5"/>
    <w:rsid w:val="009D29AF"/>
    <w:rsid w:val="009F4685"/>
    <w:rsid w:val="00A366E3"/>
    <w:rsid w:val="00A414B7"/>
    <w:rsid w:val="00A66BD3"/>
    <w:rsid w:val="00A82C16"/>
    <w:rsid w:val="00A96219"/>
    <w:rsid w:val="00AC7994"/>
    <w:rsid w:val="00AD30F2"/>
    <w:rsid w:val="00AF0ADF"/>
    <w:rsid w:val="00AF432C"/>
    <w:rsid w:val="00B034E0"/>
    <w:rsid w:val="00B05279"/>
    <w:rsid w:val="00B12AFB"/>
    <w:rsid w:val="00B40429"/>
    <w:rsid w:val="00B56685"/>
    <w:rsid w:val="00B93885"/>
    <w:rsid w:val="00B96211"/>
    <w:rsid w:val="00BA05CB"/>
    <w:rsid w:val="00BF4564"/>
    <w:rsid w:val="00BF7A8F"/>
    <w:rsid w:val="00C04917"/>
    <w:rsid w:val="00C22AC0"/>
    <w:rsid w:val="00C22B63"/>
    <w:rsid w:val="00C624A0"/>
    <w:rsid w:val="00C75475"/>
    <w:rsid w:val="00CC64AB"/>
    <w:rsid w:val="00CD2354"/>
    <w:rsid w:val="00CE14B0"/>
    <w:rsid w:val="00CE166C"/>
    <w:rsid w:val="00D06BBC"/>
    <w:rsid w:val="00D23041"/>
    <w:rsid w:val="00D4578B"/>
    <w:rsid w:val="00D466AB"/>
    <w:rsid w:val="00D526FB"/>
    <w:rsid w:val="00D61E1F"/>
    <w:rsid w:val="00D728D3"/>
    <w:rsid w:val="00D748DF"/>
    <w:rsid w:val="00D76494"/>
    <w:rsid w:val="00DA342A"/>
    <w:rsid w:val="00DF5A1B"/>
    <w:rsid w:val="00E13C25"/>
    <w:rsid w:val="00E44A4F"/>
    <w:rsid w:val="00E527A3"/>
    <w:rsid w:val="00E707F9"/>
    <w:rsid w:val="00E74663"/>
    <w:rsid w:val="00E827B2"/>
    <w:rsid w:val="00E83EBB"/>
    <w:rsid w:val="00E95186"/>
    <w:rsid w:val="00EC4EF8"/>
    <w:rsid w:val="00EF0E8D"/>
    <w:rsid w:val="00F04002"/>
    <w:rsid w:val="00F23E56"/>
    <w:rsid w:val="00F24400"/>
    <w:rsid w:val="00F33C7B"/>
    <w:rsid w:val="00F435BE"/>
    <w:rsid w:val="00F47213"/>
    <w:rsid w:val="00F75227"/>
    <w:rsid w:val="00F84148"/>
    <w:rsid w:val="00F93843"/>
    <w:rsid w:val="00FA6713"/>
    <w:rsid w:val="00FC6A76"/>
    <w:rsid w:val="00FE68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77B5D"/>
  <w15:docId w15:val="{558D3AF3-0E36-4842-9584-4A5174215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2323"/>
  </w:style>
  <w:style w:type="paragraph" w:styleId="1">
    <w:name w:val="heading 1"/>
    <w:basedOn w:val="a"/>
    <w:next w:val="a"/>
    <w:link w:val="10"/>
    <w:qFormat/>
    <w:rsid w:val="008039A3"/>
    <w:pPr>
      <w:keepNext/>
      <w:suppressAutoHyphens/>
      <w:spacing w:after="0" w:line="240" w:lineRule="auto"/>
      <w:ind w:left="1440" w:hanging="360"/>
      <w:jc w:val="center"/>
      <w:outlineLvl w:val="0"/>
    </w:pPr>
    <w:rPr>
      <w:rFonts w:ascii="Times New Roman" w:eastAsia="Times New Roman" w:hAnsi="Times New Roman" w:cs="Calibri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9D8"/>
    <w:pPr>
      <w:ind w:left="720"/>
      <w:contextualSpacing/>
    </w:pPr>
  </w:style>
  <w:style w:type="character" w:styleId="a4">
    <w:name w:val="Emphasis"/>
    <w:basedOn w:val="a0"/>
    <w:uiPriority w:val="20"/>
    <w:qFormat/>
    <w:rsid w:val="000909D8"/>
    <w:rPr>
      <w:i/>
      <w:iCs/>
    </w:rPr>
  </w:style>
  <w:style w:type="table" w:styleId="a5">
    <w:name w:val="Table Grid"/>
    <w:basedOn w:val="a1"/>
    <w:uiPriority w:val="59"/>
    <w:rsid w:val="000909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90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09D8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8039A3"/>
    <w:rPr>
      <w:color w:val="0000FF"/>
      <w:u w:val="single"/>
    </w:rPr>
  </w:style>
  <w:style w:type="paragraph" w:styleId="a9">
    <w:name w:val="No Spacing"/>
    <w:uiPriority w:val="1"/>
    <w:qFormat/>
    <w:rsid w:val="008039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039A3"/>
    <w:rPr>
      <w:rFonts w:ascii="Times New Roman" w:eastAsia="Times New Roman" w:hAnsi="Times New Roman" w:cs="Calibri"/>
      <w:sz w:val="28"/>
      <w:szCs w:val="24"/>
      <w:lang w:eastAsia="ar-SA"/>
    </w:rPr>
  </w:style>
  <w:style w:type="paragraph" w:styleId="aa">
    <w:name w:val="Normal (Web)"/>
    <w:basedOn w:val="a"/>
    <w:rsid w:val="008039A3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b">
    <w:name w:val="header"/>
    <w:basedOn w:val="a"/>
    <w:link w:val="ac"/>
    <w:uiPriority w:val="99"/>
    <w:semiHidden/>
    <w:unhideWhenUsed/>
    <w:rsid w:val="00D72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728D3"/>
  </w:style>
  <w:style w:type="paragraph" w:styleId="ad">
    <w:name w:val="footer"/>
    <w:basedOn w:val="a"/>
    <w:link w:val="ae"/>
    <w:uiPriority w:val="99"/>
    <w:unhideWhenUsed/>
    <w:rsid w:val="00D72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728D3"/>
  </w:style>
  <w:style w:type="character" w:customStyle="1" w:styleId="af">
    <w:name w:val="Основной текст_"/>
    <w:basedOn w:val="a0"/>
    <w:link w:val="11"/>
    <w:rsid w:val="00D728D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2">
    <w:name w:val="Заголовок №1_"/>
    <w:basedOn w:val="a0"/>
    <w:link w:val="13"/>
    <w:rsid w:val="00D728D3"/>
    <w:rPr>
      <w:rFonts w:ascii="Times New Roman" w:eastAsia="Times New Roman" w:hAnsi="Times New Roman" w:cs="Times New Roman"/>
      <w:b/>
      <w:bCs/>
      <w:sz w:val="38"/>
      <w:szCs w:val="38"/>
      <w:shd w:val="clear" w:color="auto" w:fill="FFFFFF"/>
    </w:rPr>
  </w:style>
  <w:style w:type="character" w:customStyle="1" w:styleId="3">
    <w:name w:val="Заголовок №3_"/>
    <w:basedOn w:val="a0"/>
    <w:link w:val="30"/>
    <w:rsid w:val="00D728D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728D3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f"/>
    <w:rsid w:val="00D728D3"/>
    <w:pPr>
      <w:widowControl w:val="0"/>
      <w:shd w:val="clear" w:color="auto" w:fill="FFFFFF"/>
      <w:spacing w:after="60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13">
    <w:name w:val="Заголовок №1"/>
    <w:basedOn w:val="a"/>
    <w:link w:val="12"/>
    <w:rsid w:val="00D728D3"/>
    <w:pPr>
      <w:widowControl w:val="0"/>
      <w:shd w:val="clear" w:color="auto" w:fill="FFFFFF"/>
      <w:spacing w:before="102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30">
    <w:name w:val="Заголовок №3"/>
    <w:basedOn w:val="a"/>
    <w:link w:val="3"/>
    <w:rsid w:val="00D728D3"/>
    <w:pPr>
      <w:widowControl w:val="0"/>
      <w:shd w:val="clear" w:color="auto" w:fill="FFFFFF"/>
      <w:spacing w:before="300" w:after="60" w:line="0" w:lineRule="atLeast"/>
      <w:jc w:val="both"/>
      <w:outlineLvl w:val="2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0">
    <w:name w:val="Основной текст (2)"/>
    <w:basedOn w:val="a"/>
    <w:link w:val="2"/>
    <w:rsid w:val="00D728D3"/>
    <w:pPr>
      <w:widowControl w:val="0"/>
      <w:shd w:val="clear" w:color="auto" w:fill="FFFFFF"/>
      <w:spacing w:before="60" w:after="240" w:line="0" w:lineRule="atLeas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8">
    <w:name w:val="Основной текст8"/>
    <w:basedOn w:val="a"/>
    <w:rsid w:val="00C624A0"/>
    <w:pPr>
      <w:widowControl w:val="0"/>
      <w:shd w:val="clear" w:color="auto" w:fill="FFFFFF"/>
      <w:spacing w:after="0" w:line="408" w:lineRule="exact"/>
      <w:ind w:hanging="560"/>
      <w:jc w:val="both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customStyle="1" w:styleId="21">
    <w:name w:val="Основной текст2"/>
    <w:basedOn w:val="a"/>
    <w:rsid w:val="000D0E0A"/>
    <w:pPr>
      <w:widowControl w:val="0"/>
      <w:shd w:val="clear" w:color="auto" w:fill="FFFFFF"/>
      <w:spacing w:after="0" w:line="298" w:lineRule="exact"/>
      <w:jc w:val="both"/>
    </w:pPr>
    <w:rPr>
      <w:rFonts w:ascii="Batang" w:eastAsia="Batang" w:hAnsi="Batang" w:cs="Batang"/>
      <w:color w:val="000000"/>
      <w:lang w:val="de-DE" w:eastAsia="ru-RU"/>
    </w:rPr>
  </w:style>
  <w:style w:type="paragraph" w:styleId="af0">
    <w:name w:val="Title"/>
    <w:basedOn w:val="a"/>
    <w:next w:val="a"/>
    <w:link w:val="af1"/>
    <w:uiPriority w:val="10"/>
    <w:qFormat/>
    <w:rsid w:val="000D0E0A"/>
    <w:pPr>
      <w:widowControl w:val="0"/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 w:eastAsia="ru-RU"/>
    </w:rPr>
  </w:style>
  <w:style w:type="character" w:customStyle="1" w:styleId="af1">
    <w:name w:val="Заголовок Знак"/>
    <w:basedOn w:val="a0"/>
    <w:link w:val="af0"/>
    <w:uiPriority w:val="10"/>
    <w:rsid w:val="000D0E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 w:eastAsia="ru-RU"/>
    </w:rPr>
  </w:style>
  <w:style w:type="character" w:styleId="af2">
    <w:name w:val="Strong"/>
    <w:basedOn w:val="a0"/>
    <w:uiPriority w:val="22"/>
    <w:qFormat/>
    <w:rsid w:val="000D0E0A"/>
    <w:rPr>
      <w:b/>
      <w:bCs/>
    </w:rPr>
  </w:style>
  <w:style w:type="character" w:customStyle="1" w:styleId="4">
    <w:name w:val="Основной текст (4)_"/>
    <w:basedOn w:val="a0"/>
    <w:link w:val="40"/>
    <w:rsid w:val="00176FDB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76FDB"/>
    <w:pPr>
      <w:widowControl w:val="0"/>
      <w:shd w:val="clear" w:color="auto" w:fill="FFFFFF"/>
      <w:spacing w:before="120" w:after="120" w:line="0" w:lineRule="atLeast"/>
      <w:jc w:val="right"/>
    </w:pPr>
    <w:rPr>
      <w:rFonts w:ascii="Arial" w:eastAsia="Arial" w:hAnsi="Arial" w:cs="Arial"/>
      <w:b/>
      <w:bCs/>
      <w:sz w:val="17"/>
      <w:szCs w:val="17"/>
    </w:rPr>
  </w:style>
  <w:style w:type="paragraph" w:customStyle="1" w:styleId="c1">
    <w:name w:val="c1"/>
    <w:basedOn w:val="a"/>
    <w:rsid w:val="0061017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101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65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rf.info/zakon-ob-obrazovanii-v-rf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5F15F-25AA-4D4D-898A-48B647A0E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1437</TotalTime>
  <Pages>11</Pages>
  <Words>4274</Words>
  <Characters>24367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мощенко_л_п</dc:creator>
  <cp:lastModifiedBy>лоло</cp:lastModifiedBy>
  <cp:revision>58</cp:revision>
  <cp:lastPrinted>2020-09-21T11:45:00Z</cp:lastPrinted>
  <dcterms:created xsi:type="dcterms:W3CDTF">2014-08-27T10:08:00Z</dcterms:created>
  <dcterms:modified xsi:type="dcterms:W3CDTF">2020-09-21T11:47:00Z</dcterms:modified>
</cp:coreProperties>
</file>