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E97" w:rsidRDefault="007A5E97" w:rsidP="00F10126">
      <w:pPr>
        <w:pStyle w:val="a3"/>
        <w:jc w:val="center"/>
        <w:rPr>
          <w:rFonts w:ascii="Times New Roman" w:hAnsi="Times New Roman"/>
          <w:sz w:val="24"/>
          <w:szCs w:val="24"/>
        </w:rPr>
      </w:pPr>
      <w:r>
        <w:rPr>
          <w:rFonts w:ascii="Times New Roman" w:hAnsi="Times New Roman"/>
          <w:noProof/>
          <w:sz w:val="24"/>
          <w:szCs w:val="24"/>
        </w:rPr>
        <w:drawing>
          <wp:inline distT="0" distB="0" distL="0" distR="0">
            <wp:extent cx="6296025" cy="8391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391525"/>
                    </a:xfrm>
                    <a:prstGeom prst="rect">
                      <a:avLst/>
                    </a:prstGeom>
                    <a:noFill/>
                    <a:ln>
                      <a:noFill/>
                    </a:ln>
                  </pic:spPr>
                </pic:pic>
              </a:graphicData>
            </a:graphic>
          </wp:inline>
        </w:drawing>
      </w:r>
    </w:p>
    <w:p w:rsidR="007A5E97" w:rsidRDefault="007A5E97" w:rsidP="00F10126">
      <w:pPr>
        <w:pStyle w:val="a3"/>
        <w:jc w:val="center"/>
        <w:rPr>
          <w:rFonts w:ascii="Times New Roman" w:hAnsi="Times New Roman"/>
          <w:sz w:val="24"/>
          <w:szCs w:val="24"/>
        </w:rPr>
      </w:pPr>
    </w:p>
    <w:p w:rsidR="007A5E97" w:rsidRDefault="007A5E97" w:rsidP="00F10126">
      <w:pPr>
        <w:pStyle w:val="a3"/>
        <w:jc w:val="center"/>
        <w:rPr>
          <w:rFonts w:ascii="Times New Roman" w:hAnsi="Times New Roman"/>
          <w:sz w:val="24"/>
          <w:szCs w:val="24"/>
        </w:rPr>
      </w:pPr>
    </w:p>
    <w:p w:rsidR="007A5E97" w:rsidRDefault="007A5E97" w:rsidP="00F10126">
      <w:pPr>
        <w:pStyle w:val="a3"/>
        <w:jc w:val="center"/>
        <w:rPr>
          <w:rFonts w:ascii="Times New Roman" w:hAnsi="Times New Roman"/>
          <w:sz w:val="24"/>
          <w:szCs w:val="24"/>
        </w:rPr>
      </w:pPr>
    </w:p>
    <w:p w:rsidR="007A5E97" w:rsidRDefault="007A5E97" w:rsidP="00F10126">
      <w:pPr>
        <w:pStyle w:val="a3"/>
        <w:jc w:val="center"/>
        <w:rPr>
          <w:rFonts w:ascii="Times New Roman" w:hAnsi="Times New Roman"/>
          <w:sz w:val="24"/>
          <w:szCs w:val="24"/>
        </w:rPr>
      </w:pPr>
    </w:p>
    <w:p w:rsidR="007A5E97" w:rsidRDefault="007A5E97" w:rsidP="00F10126">
      <w:pPr>
        <w:pStyle w:val="a3"/>
        <w:jc w:val="center"/>
        <w:rPr>
          <w:rFonts w:ascii="Times New Roman" w:hAnsi="Times New Roman"/>
          <w:sz w:val="24"/>
          <w:szCs w:val="24"/>
        </w:rPr>
      </w:pPr>
    </w:p>
    <w:p w:rsidR="00F10126" w:rsidRDefault="00F10126" w:rsidP="00F10126">
      <w:pPr>
        <w:pStyle w:val="a3"/>
        <w:jc w:val="center"/>
        <w:rPr>
          <w:rFonts w:ascii="Times New Roman" w:hAnsi="Times New Roman"/>
          <w:sz w:val="24"/>
          <w:szCs w:val="24"/>
        </w:rPr>
      </w:pPr>
      <w:r>
        <w:rPr>
          <w:rFonts w:ascii="Times New Roman" w:hAnsi="Times New Roman"/>
          <w:sz w:val="24"/>
          <w:szCs w:val="24"/>
        </w:rPr>
        <w:lastRenderedPageBreak/>
        <w:t xml:space="preserve">Ростовская область </w:t>
      </w:r>
      <w:proofErr w:type="spellStart"/>
      <w:r>
        <w:rPr>
          <w:rFonts w:ascii="Times New Roman" w:hAnsi="Times New Roman"/>
          <w:sz w:val="24"/>
          <w:szCs w:val="24"/>
        </w:rPr>
        <w:t>Ремонтненский</w:t>
      </w:r>
      <w:proofErr w:type="spellEnd"/>
      <w:r>
        <w:rPr>
          <w:rFonts w:ascii="Times New Roman" w:hAnsi="Times New Roman"/>
          <w:sz w:val="24"/>
          <w:szCs w:val="24"/>
        </w:rPr>
        <w:t xml:space="preserve"> район село Большое Ремонтное                                    Муниципальное бюджетное общеобразовательное учреждение                                                  </w:t>
      </w:r>
      <w:proofErr w:type="spellStart"/>
      <w:r>
        <w:rPr>
          <w:rFonts w:ascii="Times New Roman" w:hAnsi="Times New Roman"/>
          <w:sz w:val="24"/>
          <w:szCs w:val="24"/>
        </w:rPr>
        <w:t>Большеремонтненская</w:t>
      </w:r>
      <w:proofErr w:type="spellEnd"/>
      <w:r>
        <w:rPr>
          <w:rFonts w:ascii="Times New Roman" w:hAnsi="Times New Roman"/>
          <w:sz w:val="24"/>
          <w:szCs w:val="24"/>
        </w:rPr>
        <w:t xml:space="preserve"> средняя школа.</w:t>
      </w:r>
    </w:p>
    <w:p w:rsidR="00F10126" w:rsidRDefault="00F10126" w:rsidP="00F10126">
      <w:pPr>
        <w:pStyle w:val="a3"/>
        <w:jc w:val="center"/>
        <w:rPr>
          <w:rFonts w:ascii="Times New Roman" w:hAnsi="Times New Roman"/>
          <w:b/>
          <w:sz w:val="24"/>
          <w:szCs w:val="24"/>
        </w:rPr>
      </w:pPr>
      <w:r>
        <w:rPr>
          <w:rFonts w:ascii="Times New Roman" w:hAnsi="Times New Roman"/>
          <w:b/>
          <w:sz w:val="24"/>
          <w:szCs w:val="24"/>
        </w:rPr>
        <w:t xml:space="preserve">Центр образования естественно-научной и технологической направленности </w:t>
      </w:r>
    </w:p>
    <w:p w:rsidR="00F10126" w:rsidRDefault="00F10126" w:rsidP="00F10126">
      <w:pPr>
        <w:pStyle w:val="a3"/>
        <w:jc w:val="center"/>
        <w:rPr>
          <w:rFonts w:ascii="Times New Roman" w:hAnsi="Times New Roman"/>
          <w:b/>
          <w:sz w:val="24"/>
          <w:szCs w:val="24"/>
        </w:rPr>
      </w:pPr>
      <w:r>
        <w:rPr>
          <w:rFonts w:ascii="Times New Roman" w:hAnsi="Times New Roman"/>
          <w:b/>
          <w:sz w:val="24"/>
          <w:szCs w:val="24"/>
        </w:rPr>
        <w:t>«Точка роста»</w:t>
      </w:r>
    </w:p>
    <w:p w:rsidR="00F10126" w:rsidRDefault="00F10126" w:rsidP="00F10126">
      <w:pPr>
        <w:pStyle w:val="a3"/>
        <w:jc w:val="both"/>
        <w:rPr>
          <w:rFonts w:ascii="Times New Roman" w:hAnsi="Times New Roman"/>
          <w:color w:val="000000"/>
          <w:sz w:val="24"/>
          <w:szCs w:val="24"/>
        </w:rPr>
      </w:pPr>
    </w:p>
    <w:p w:rsidR="00F10126" w:rsidRDefault="00F10126" w:rsidP="00F10126">
      <w:pPr>
        <w:pStyle w:val="a3"/>
        <w:jc w:val="right"/>
        <w:rPr>
          <w:rFonts w:ascii="Times New Roman" w:hAnsi="Times New Roman"/>
          <w:sz w:val="24"/>
          <w:szCs w:val="24"/>
        </w:rPr>
      </w:pPr>
      <w:r>
        <w:rPr>
          <w:rFonts w:ascii="Times New Roman" w:hAnsi="Times New Roman"/>
          <w:sz w:val="24"/>
          <w:szCs w:val="24"/>
        </w:rPr>
        <w:t>«Утверждаю»</w:t>
      </w:r>
    </w:p>
    <w:p w:rsidR="00F10126" w:rsidRDefault="00F10126" w:rsidP="00F10126">
      <w:pPr>
        <w:pStyle w:val="a3"/>
        <w:jc w:val="right"/>
        <w:rPr>
          <w:rFonts w:ascii="Times New Roman" w:hAnsi="Times New Roman"/>
          <w:sz w:val="24"/>
          <w:szCs w:val="24"/>
        </w:rPr>
      </w:pPr>
      <w:r>
        <w:rPr>
          <w:rFonts w:ascii="Times New Roman" w:hAnsi="Times New Roman"/>
          <w:sz w:val="24"/>
          <w:szCs w:val="24"/>
        </w:rPr>
        <w:t xml:space="preserve">          Директор МБОУ </w:t>
      </w:r>
      <w:proofErr w:type="spellStart"/>
      <w:r>
        <w:rPr>
          <w:rFonts w:ascii="Times New Roman" w:hAnsi="Times New Roman"/>
          <w:sz w:val="24"/>
          <w:szCs w:val="24"/>
        </w:rPr>
        <w:t>Большеремонтненской</w:t>
      </w:r>
      <w:proofErr w:type="spellEnd"/>
      <w:r>
        <w:rPr>
          <w:rFonts w:ascii="Times New Roman" w:hAnsi="Times New Roman"/>
          <w:sz w:val="24"/>
          <w:szCs w:val="24"/>
        </w:rPr>
        <w:t xml:space="preserve"> СШ</w:t>
      </w:r>
    </w:p>
    <w:p w:rsidR="00F10126" w:rsidRDefault="00F10126" w:rsidP="00F10126">
      <w:pPr>
        <w:pStyle w:val="a3"/>
        <w:jc w:val="right"/>
        <w:rPr>
          <w:rFonts w:ascii="Times New Roman" w:hAnsi="Times New Roman"/>
          <w:sz w:val="24"/>
          <w:szCs w:val="24"/>
        </w:rPr>
      </w:pPr>
      <w:r>
        <w:rPr>
          <w:rFonts w:ascii="Times New Roman" w:hAnsi="Times New Roman"/>
          <w:sz w:val="24"/>
          <w:szCs w:val="24"/>
        </w:rPr>
        <w:t xml:space="preserve">                                                 Приказ от ______________ №____</w:t>
      </w:r>
    </w:p>
    <w:p w:rsidR="00F10126" w:rsidRDefault="00F10126" w:rsidP="00F10126">
      <w:pPr>
        <w:pStyle w:val="a3"/>
        <w:jc w:val="right"/>
        <w:rPr>
          <w:rFonts w:ascii="Times New Roman" w:hAnsi="Times New Roman"/>
          <w:sz w:val="24"/>
          <w:szCs w:val="24"/>
        </w:rPr>
      </w:pPr>
      <w:r>
        <w:rPr>
          <w:rFonts w:ascii="Times New Roman" w:hAnsi="Times New Roman"/>
          <w:sz w:val="24"/>
          <w:szCs w:val="24"/>
        </w:rPr>
        <w:t xml:space="preserve">                                                   _________________ </w:t>
      </w:r>
      <w:proofErr w:type="spellStart"/>
      <w:r>
        <w:rPr>
          <w:rFonts w:ascii="Times New Roman" w:hAnsi="Times New Roman"/>
          <w:sz w:val="24"/>
          <w:szCs w:val="24"/>
        </w:rPr>
        <w:t>Торбенко</w:t>
      </w:r>
      <w:proofErr w:type="spellEnd"/>
      <w:r>
        <w:rPr>
          <w:rFonts w:ascii="Times New Roman" w:hAnsi="Times New Roman"/>
          <w:sz w:val="24"/>
          <w:szCs w:val="24"/>
        </w:rPr>
        <w:t xml:space="preserve"> Г.А.</w:t>
      </w:r>
    </w:p>
    <w:p w:rsidR="00F10126" w:rsidRDefault="00F10126" w:rsidP="00F10126">
      <w:pPr>
        <w:pStyle w:val="a3"/>
        <w:jc w:val="right"/>
        <w:rPr>
          <w:rFonts w:ascii="Times New Roman" w:hAnsi="Times New Roman"/>
          <w:color w:val="000000"/>
          <w:sz w:val="24"/>
          <w:szCs w:val="24"/>
        </w:rPr>
      </w:pPr>
    </w:p>
    <w:p w:rsidR="00F10126" w:rsidRDefault="00F10126" w:rsidP="00F10126">
      <w:pPr>
        <w:pStyle w:val="a3"/>
        <w:jc w:val="both"/>
        <w:rPr>
          <w:rFonts w:ascii="Times New Roman" w:hAnsi="Times New Roman"/>
          <w:color w:val="000000"/>
          <w:sz w:val="24"/>
          <w:szCs w:val="24"/>
        </w:rPr>
      </w:pPr>
    </w:p>
    <w:p w:rsidR="00F10126" w:rsidRDefault="00F10126" w:rsidP="00F10126">
      <w:pPr>
        <w:pStyle w:val="a3"/>
        <w:jc w:val="both"/>
        <w:rPr>
          <w:rFonts w:ascii="Times New Roman" w:hAnsi="Times New Roman"/>
          <w:color w:val="000000"/>
          <w:sz w:val="24"/>
          <w:szCs w:val="24"/>
        </w:rPr>
      </w:pPr>
      <w:r>
        <w:rPr>
          <w:noProof/>
        </w:rPr>
        <w:drawing>
          <wp:anchor distT="0" distB="0" distL="114300" distR="114300" simplePos="0" relativeHeight="251659264" behindDoc="0" locked="0" layoutInCell="1" allowOverlap="1">
            <wp:simplePos x="0" y="0"/>
            <wp:positionH relativeFrom="margin">
              <wp:posOffset>311150</wp:posOffset>
            </wp:positionH>
            <wp:positionV relativeFrom="margin">
              <wp:posOffset>2372360</wp:posOffset>
            </wp:positionV>
            <wp:extent cx="5016500" cy="16370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7239" t="2727" r="8176" b="3644"/>
                    <a:stretch>
                      <a:fillRect/>
                    </a:stretch>
                  </pic:blipFill>
                  <pic:spPr bwMode="auto">
                    <a:xfrm>
                      <a:off x="0" y="0"/>
                      <a:ext cx="5016500"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126" w:rsidRDefault="00F10126" w:rsidP="00F10126">
      <w:pPr>
        <w:pStyle w:val="a3"/>
        <w:jc w:val="center"/>
        <w:rPr>
          <w:rFonts w:ascii="Times New Roman" w:hAnsi="Times New Roman"/>
          <w:color w:val="000000"/>
          <w:sz w:val="24"/>
          <w:szCs w:val="24"/>
        </w:rPr>
      </w:pPr>
    </w:p>
    <w:p w:rsidR="00F10126" w:rsidRDefault="00F10126" w:rsidP="00F10126">
      <w:pPr>
        <w:pStyle w:val="a3"/>
        <w:jc w:val="center"/>
        <w:rPr>
          <w:rFonts w:ascii="Times New Roman" w:hAnsi="Times New Roman"/>
          <w:color w:val="000000"/>
          <w:sz w:val="24"/>
          <w:szCs w:val="24"/>
        </w:rPr>
      </w:pPr>
    </w:p>
    <w:p w:rsidR="00F10126" w:rsidRDefault="00F10126" w:rsidP="00F10126">
      <w:pPr>
        <w:pStyle w:val="a3"/>
        <w:jc w:val="center"/>
        <w:rPr>
          <w:rFonts w:ascii="Times New Roman" w:hAnsi="Times New Roman"/>
          <w:color w:val="000000"/>
          <w:sz w:val="24"/>
          <w:szCs w:val="24"/>
        </w:rPr>
      </w:pPr>
    </w:p>
    <w:p w:rsidR="00F10126" w:rsidRDefault="00F10126" w:rsidP="00F10126">
      <w:pPr>
        <w:pStyle w:val="a3"/>
        <w:jc w:val="center"/>
        <w:rPr>
          <w:rFonts w:ascii="Times New Roman" w:hAnsi="Times New Roman"/>
          <w:color w:val="000000"/>
          <w:sz w:val="24"/>
          <w:szCs w:val="24"/>
        </w:rPr>
      </w:pPr>
    </w:p>
    <w:p w:rsidR="00F10126" w:rsidRDefault="00F10126" w:rsidP="00F10126">
      <w:pPr>
        <w:pStyle w:val="a3"/>
        <w:jc w:val="center"/>
        <w:rPr>
          <w:rFonts w:ascii="Times New Roman" w:hAnsi="Times New Roman"/>
          <w:color w:val="000000"/>
          <w:sz w:val="24"/>
          <w:szCs w:val="24"/>
        </w:rPr>
      </w:pPr>
    </w:p>
    <w:p w:rsidR="00F10126" w:rsidRDefault="00F10126" w:rsidP="00F10126">
      <w:pPr>
        <w:pStyle w:val="a3"/>
        <w:jc w:val="center"/>
        <w:rPr>
          <w:rFonts w:ascii="Times New Roman" w:hAnsi="Times New Roman"/>
          <w:color w:val="000000"/>
          <w:sz w:val="24"/>
          <w:szCs w:val="24"/>
        </w:rPr>
      </w:pPr>
    </w:p>
    <w:p w:rsidR="00F10126" w:rsidRDefault="00F10126" w:rsidP="00F10126">
      <w:pPr>
        <w:pStyle w:val="a3"/>
        <w:jc w:val="center"/>
        <w:rPr>
          <w:rFonts w:ascii="Times New Roman" w:hAnsi="Times New Roman"/>
          <w:color w:val="000000"/>
          <w:sz w:val="24"/>
          <w:szCs w:val="24"/>
        </w:rPr>
      </w:pPr>
    </w:p>
    <w:p w:rsidR="00F10126" w:rsidRDefault="00F10126" w:rsidP="00F10126">
      <w:pPr>
        <w:pStyle w:val="a3"/>
        <w:jc w:val="center"/>
        <w:rPr>
          <w:rFonts w:ascii="Times New Roman" w:hAnsi="Times New Roman"/>
          <w:color w:val="000000"/>
          <w:sz w:val="24"/>
          <w:szCs w:val="24"/>
        </w:rPr>
      </w:pPr>
    </w:p>
    <w:p w:rsidR="00F10126" w:rsidRDefault="00F10126" w:rsidP="00F10126">
      <w:pPr>
        <w:pStyle w:val="a3"/>
        <w:jc w:val="center"/>
        <w:rPr>
          <w:rFonts w:ascii="Times New Roman" w:hAnsi="Times New Roman"/>
          <w:color w:val="000000"/>
          <w:sz w:val="24"/>
          <w:szCs w:val="24"/>
        </w:rPr>
      </w:pPr>
    </w:p>
    <w:p w:rsidR="00F10126" w:rsidRDefault="00F10126" w:rsidP="00F10126">
      <w:pPr>
        <w:pStyle w:val="a3"/>
        <w:jc w:val="center"/>
        <w:rPr>
          <w:rFonts w:ascii="Times New Roman" w:hAnsi="Times New Roman"/>
          <w:color w:val="000000"/>
          <w:sz w:val="24"/>
          <w:szCs w:val="24"/>
        </w:rPr>
      </w:pPr>
    </w:p>
    <w:p w:rsidR="00F10126" w:rsidRDefault="00F10126" w:rsidP="00F10126">
      <w:pPr>
        <w:pStyle w:val="a3"/>
        <w:jc w:val="center"/>
        <w:rPr>
          <w:rFonts w:ascii="Times New Roman" w:hAnsi="Times New Roman"/>
          <w:color w:val="000000"/>
          <w:sz w:val="24"/>
          <w:szCs w:val="24"/>
        </w:rPr>
      </w:pPr>
      <w:r>
        <w:rPr>
          <w:rFonts w:ascii="Times New Roman" w:hAnsi="Times New Roman"/>
          <w:color w:val="000000"/>
          <w:sz w:val="24"/>
          <w:szCs w:val="24"/>
        </w:rPr>
        <w:t>РАБОЧАЯ ПРОГРАММА</w:t>
      </w:r>
    </w:p>
    <w:p w:rsidR="00F10126" w:rsidRDefault="00F10126" w:rsidP="00F10126">
      <w:pPr>
        <w:pStyle w:val="a3"/>
        <w:jc w:val="both"/>
        <w:rPr>
          <w:rFonts w:ascii="Times New Roman" w:hAnsi="Times New Roman"/>
          <w:color w:val="000000"/>
          <w:sz w:val="24"/>
          <w:szCs w:val="24"/>
        </w:rPr>
      </w:pPr>
    </w:p>
    <w:p w:rsidR="00F10126" w:rsidRDefault="00F10126" w:rsidP="00F10126">
      <w:pPr>
        <w:pStyle w:val="a3"/>
        <w:jc w:val="both"/>
        <w:rPr>
          <w:rFonts w:ascii="Times New Roman" w:hAnsi="Times New Roman"/>
          <w:sz w:val="24"/>
          <w:szCs w:val="24"/>
        </w:rPr>
      </w:pPr>
    </w:p>
    <w:p w:rsidR="00F10126" w:rsidRDefault="00F10126" w:rsidP="00F10126">
      <w:pPr>
        <w:pStyle w:val="a3"/>
        <w:jc w:val="both"/>
        <w:rPr>
          <w:rFonts w:ascii="Times New Roman" w:hAnsi="Times New Roman"/>
          <w:sz w:val="24"/>
          <w:szCs w:val="24"/>
        </w:rPr>
      </w:pPr>
    </w:p>
    <w:p w:rsidR="00F10126" w:rsidRDefault="00F10126" w:rsidP="00F10126">
      <w:pPr>
        <w:pStyle w:val="a3"/>
        <w:jc w:val="both"/>
        <w:rPr>
          <w:rFonts w:ascii="Times New Roman" w:hAnsi="Times New Roman"/>
          <w:sz w:val="24"/>
          <w:szCs w:val="24"/>
        </w:rPr>
      </w:pPr>
    </w:p>
    <w:p w:rsidR="00F10126" w:rsidRDefault="00F10126" w:rsidP="00F10126">
      <w:pPr>
        <w:pStyle w:val="a3"/>
        <w:jc w:val="both"/>
        <w:rPr>
          <w:rFonts w:ascii="Times New Roman" w:hAnsi="Times New Roman"/>
          <w:b/>
          <w:sz w:val="24"/>
          <w:szCs w:val="24"/>
          <w:u w:val="single"/>
        </w:rPr>
      </w:pPr>
      <w:r>
        <w:rPr>
          <w:rFonts w:ascii="Times New Roman" w:hAnsi="Times New Roman"/>
          <w:sz w:val="24"/>
          <w:szCs w:val="24"/>
        </w:rPr>
        <w:t xml:space="preserve">по   внеурочной деятельности: </w:t>
      </w:r>
      <w:r w:rsidRPr="007D0E98">
        <w:rPr>
          <w:rFonts w:ascii="Times New Roman" w:hAnsi="Times New Roman"/>
          <w:b/>
          <w:sz w:val="28"/>
          <w:szCs w:val="28"/>
        </w:rPr>
        <w:t>«</w:t>
      </w:r>
      <w:r>
        <w:rPr>
          <w:rFonts w:ascii="Times New Roman" w:hAnsi="Times New Roman"/>
          <w:b/>
          <w:sz w:val="28"/>
          <w:szCs w:val="28"/>
        </w:rPr>
        <w:t>Природа и человек</w:t>
      </w:r>
      <w:r w:rsidRPr="007D0E98">
        <w:rPr>
          <w:rFonts w:ascii="Times New Roman" w:hAnsi="Times New Roman"/>
          <w:b/>
          <w:sz w:val="28"/>
          <w:szCs w:val="28"/>
        </w:rPr>
        <w:t>»</w:t>
      </w:r>
    </w:p>
    <w:p w:rsidR="00F10126" w:rsidRDefault="00F10126" w:rsidP="00F10126">
      <w:pPr>
        <w:pStyle w:val="a3"/>
        <w:jc w:val="both"/>
        <w:rPr>
          <w:rFonts w:ascii="Times New Roman" w:hAnsi="Times New Roman"/>
          <w:color w:val="000000"/>
          <w:sz w:val="24"/>
          <w:szCs w:val="24"/>
        </w:rPr>
      </w:pPr>
      <w:r>
        <w:rPr>
          <w:rFonts w:ascii="Times New Roman" w:hAnsi="Times New Roman"/>
          <w:color w:val="000000"/>
          <w:sz w:val="24"/>
          <w:szCs w:val="24"/>
        </w:rPr>
        <w:t>Направление:</w:t>
      </w:r>
      <w:r w:rsidRPr="00ED540B">
        <w:rPr>
          <w:rFonts w:ascii="Times New Roman" w:hAnsi="Times New Roman"/>
          <w:b/>
          <w:sz w:val="28"/>
          <w:szCs w:val="28"/>
        </w:rPr>
        <w:t xml:space="preserve"> </w:t>
      </w:r>
      <w:r>
        <w:rPr>
          <w:rFonts w:ascii="Times New Roman" w:hAnsi="Times New Roman"/>
          <w:b/>
          <w:sz w:val="24"/>
          <w:szCs w:val="28"/>
        </w:rPr>
        <w:t>обще-интеллектуальное</w:t>
      </w:r>
      <w:r w:rsidRPr="00ED540B">
        <w:rPr>
          <w:rFonts w:ascii="Times New Roman" w:hAnsi="Times New Roman"/>
          <w:b/>
          <w:sz w:val="24"/>
          <w:szCs w:val="28"/>
        </w:rPr>
        <w:t xml:space="preserve"> </w:t>
      </w:r>
    </w:p>
    <w:p w:rsidR="00F10126" w:rsidRDefault="00F10126" w:rsidP="00F10126">
      <w:pPr>
        <w:pStyle w:val="a3"/>
        <w:jc w:val="both"/>
        <w:rPr>
          <w:rFonts w:ascii="Times New Roman" w:hAnsi="Times New Roman"/>
          <w:sz w:val="24"/>
          <w:szCs w:val="24"/>
        </w:rPr>
      </w:pPr>
      <w:r>
        <w:rPr>
          <w:rFonts w:ascii="Times New Roman" w:hAnsi="Times New Roman"/>
          <w:sz w:val="24"/>
          <w:szCs w:val="24"/>
        </w:rPr>
        <w:t>Уровень общего образования (класс)</w:t>
      </w:r>
      <w:r>
        <w:rPr>
          <w:rFonts w:ascii="Times New Roman" w:hAnsi="Times New Roman"/>
          <w:sz w:val="24"/>
          <w:szCs w:val="24"/>
          <w:u w:val="single"/>
        </w:rPr>
        <w:t xml:space="preserve"> </w:t>
      </w:r>
      <w:r>
        <w:rPr>
          <w:rFonts w:ascii="Times New Roman" w:hAnsi="Times New Roman"/>
          <w:b/>
          <w:sz w:val="24"/>
          <w:szCs w:val="24"/>
          <w:u w:val="single"/>
        </w:rPr>
        <w:t>1 класс</w:t>
      </w:r>
    </w:p>
    <w:p w:rsidR="00F10126" w:rsidRDefault="00F10126" w:rsidP="00F10126">
      <w:pPr>
        <w:pStyle w:val="a3"/>
        <w:jc w:val="both"/>
        <w:rPr>
          <w:rFonts w:ascii="Times New Roman" w:hAnsi="Times New Roman"/>
          <w:sz w:val="24"/>
          <w:szCs w:val="24"/>
        </w:rPr>
      </w:pPr>
      <w:r>
        <w:rPr>
          <w:rFonts w:ascii="Times New Roman" w:hAnsi="Times New Roman"/>
          <w:sz w:val="24"/>
          <w:szCs w:val="24"/>
        </w:rPr>
        <w:t xml:space="preserve">Количество часов </w:t>
      </w:r>
      <w:r>
        <w:rPr>
          <w:rFonts w:ascii="Times New Roman" w:hAnsi="Times New Roman"/>
          <w:b/>
          <w:sz w:val="24"/>
          <w:szCs w:val="24"/>
          <w:u w:val="single"/>
        </w:rPr>
        <w:t>33</w:t>
      </w:r>
    </w:p>
    <w:p w:rsidR="00F10126" w:rsidRDefault="00F10126" w:rsidP="00F10126">
      <w:pPr>
        <w:pStyle w:val="a3"/>
        <w:jc w:val="both"/>
        <w:rPr>
          <w:rFonts w:ascii="Times New Roman" w:hAnsi="Times New Roman"/>
          <w:sz w:val="24"/>
          <w:szCs w:val="24"/>
        </w:rPr>
      </w:pPr>
    </w:p>
    <w:p w:rsidR="00F10126" w:rsidRDefault="00F10126" w:rsidP="00F10126">
      <w:pPr>
        <w:pStyle w:val="a3"/>
        <w:jc w:val="both"/>
        <w:rPr>
          <w:rFonts w:ascii="Times New Roman" w:hAnsi="Times New Roman"/>
          <w:sz w:val="24"/>
          <w:szCs w:val="24"/>
          <w:u w:val="single"/>
        </w:rPr>
      </w:pPr>
      <w:r>
        <w:rPr>
          <w:rFonts w:ascii="Times New Roman" w:hAnsi="Times New Roman"/>
          <w:sz w:val="24"/>
          <w:szCs w:val="24"/>
        </w:rPr>
        <w:t xml:space="preserve">Учитель: </w:t>
      </w:r>
      <w:r>
        <w:rPr>
          <w:rFonts w:ascii="Times New Roman" w:hAnsi="Times New Roman"/>
          <w:sz w:val="24"/>
          <w:szCs w:val="24"/>
          <w:u w:val="single"/>
        </w:rPr>
        <w:t>Ященко Л.Г.</w:t>
      </w:r>
    </w:p>
    <w:p w:rsidR="00F10126" w:rsidRDefault="00F10126" w:rsidP="00F10126">
      <w:pPr>
        <w:pStyle w:val="a3"/>
        <w:jc w:val="both"/>
        <w:rPr>
          <w:rFonts w:ascii="Times New Roman" w:hAnsi="Times New Roman"/>
          <w:sz w:val="24"/>
          <w:szCs w:val="24"/>
          <w:u w:val="single"/>
        </w:rPr>
      </w:pPr>
    </w:p>
    <w:p w:rsidR="00F10126" w:rsidRDefault="00F10126" w:rsidP="00F10126">
      <w:pPr>
        <w:pStyle w:val="a3"/>
        <w:jc w:val="both"/>
        <w:rPr>
          <w:rFonts w:ascii="Times New Roman" w:hAnsi="Times New Roman"/>
          <w:sz w:val="24"/>
          <w:szCs w:val="24"/>
          <w:u w:val="single"/>
        </w:rPr>
      </w:pPr>
    </w:p>
    <w:p w:rsidR="00F10126" w:rsidRDefault="00F10126" w:rsidP="00F10126">
      <w:pPr>
        <w:pStyle w:val="a3"/>
        <w:jc w:val="both"/>
        <w:rPr>
          <w:rFonts w:ascii="Times New Roman" w:hAnsi="Times New Roman"/>
          <w:sz w:val="24"/>
          <w:szCs w:val="24"/>
          <w:u w:val="single"/>
        </w:rPr>
      </w:pPr>
    </w:p>
    <w:p w:rsidR="00F10126" w:rsidRDefault="00F10126" w:rsidP="00F10126">
      <w:pPr>
        <w:pStyle w:val="a3"/>
        <w:jc w:val="both"/>
        <w:rPr>
          <w:rFonts w:ascii="Times New Roman" w:hAnsi="Times New Roman"/>
          <w:b/>
          <w:sz w:val="24"/>
          <w:szCs w:val="24"/>
        </w:rPr>
      </w:pPr>
    </w:p>
    <w:p w:rsidR="00F10126" w:rsidRDefault="00F10126" w:rsidP="00F10126">
      <w:pPr>
        <w:pStyle w:val="a3"/>
        <w:jc w:val="both"/>
        <w:rPr>
          <w:rFonts w:ascii="Times New Roman" w:hAnsi="Times New Roman"/>
          <w:b/>
          <w:sz w:val="24"/>
          <w:szCs w:val="24"/>
        </w:rPr>
      </w:pPr>
    </w:p>
    <w:p w:rsidR="00F10126" w:rsidRDefault="00F10126" w:rsidP="00F10126"/>
    <w:p w:rsidR="00F10126" w:rsidRDefault="00F10126" w:rsidP="00F10126"/>
    <w:p w:rsidR="00F10126" w:rsidRDefault="00F10126" w:rsidP="00F10126">
      <w:pPr>
        <w:jc w:val="center"/>
      </w:pPr>
    </w:p>
    <w:p w:rsidR="00F10126" w:rsidRDefault="00F10126" w:rsidP="00F10126">
      <w:pPr>
        <w:jc w:val="center"/>
      </w:pPr>
    </w:p>
    <w:p w:rsidR="00F10126" w:rsidRDefault="00F10126" w:rsidP="00F10126">
      <w:pPr>
        <w:jc w:val="center"/>
      </w:pPr>
    </w:p>
    <w:p w:rsidR="00F10126" w:rsidRDefault="00F10126" w:rsidP="00F10126">
      <w:pPr>
        <w:jc w:val="center"/>
      </w:pPr>
    </w:p>
    <w:p w:rsidR="00F10126" w:rsidRPr="00F10126" w:rsidRDefault="00F10126" w:rsidP="00F10126">
      <w:pPr>
        <w:jc w:val="center"/>
        <w:rPr>
          <w:rFonts w:ascii="Times New Roman" w:hAnsi="Times New Roman" w:cs="Times New Roman"/>
        </w:rPr>
      </w:pPr>
    </w:p>
    <w:p w:rsidR="00F63965" w:rsidRPr="007A5E97" w:rsidRDefault="00F10126" w:rsidP="007A5E97">
      <w:pPr>
        <w:jc w:val="center"/>
        <w:rPr>
          <w:rFonts w:ascii="Times New Roman" w:hAnsi="Times New Roman" w:cs="Times New Roman"/>
        </w:rPr>
      </w:pPr>
      <w:r w:rsidRPr="00F10126">
        <w:rPr>
          <w:rFonts w:ascii="Times New Roman" w:hAnsi="Times New Roman" w:cs="Times New Roman"/>
          <w:b/>
        </w:rPr>
        <w:t>2021 – 2022 уч. год</w:t>
      </w:r>
      <w:bookmarkStart w:id="0" w:name="_GoBack"/>
      <w:bookmarkEnd w:id="0"/>
    </w:p>
    <w:p w:rsidR="00F07E37" w:rsidRPr="00A05FEF" w:rsidRDefault="00A05FEF" w:rsidP="00F07E37">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Пояснительная записка</w:t>
      </w:r>
    </w:p>
    <w:p w:rsidR="005C65D6" w:rsidRPr="00BF6B1C" w:rsidRDefault="005C65D6" w:rsidP="00F07E37">
      <w:pPr>
        <w:shd w:val="clear" w:color="auto" w:fill="FFFFFF"/>
        <w:autoSpaceDE w:val="0"/>
        <w:autoSpaceDN w:val="0"/>
        <w:adjustRightInd w:val="0"/>
        <w:spacing w:after="0" w:line="240" w:lineRule="auto"/>
        <w:jc w:val="center"/>
        <w:rPr>
          <w:rFonts w:ascii="Century Schoolbook" w:hAnsi="Century Schoolbook"/>
          <w:b/>
          <w:sz w:val="24"/>
          <w:szCs w:val="24"/>
        </w:rPr>
      </w:pPr>
    </w:p>
    <w:p w:rsidR="00F07E37" w:rsidRPr="00BF6B1C" w:rsidRDefault="005C65D6" w:rsidP="005B3D96">
      <w:pPr>
        <w:pStyle w:val="Style4"/>
        <w:widowControl/>
        <w:tabs>
          <w:tab w:val="left" w:pos="284"/>
          <w:tab w:val="left" w:pos="1276"/>
        </w:tabs>
        <w:spacing w:line="240" w:lineRule="auto"/>
        <w:ind w:firstLine="709"/>
      </w:pPr>
      <w:r w:rsidRPr="00BF6B1C">
        <w:t>Программа «Человек и природа» определяет содержание и организацию внеурочной деятельности по обще</w:t>
      </w:r>
      <w:r w:rsidR="00164861">
        <w:t>-</w:t>
      </w:r>
      <w:r w:rsidRPr="00BF6B1C">
        <w:t>интеллектуальному направлению. Данная программа способствует формированию  экологической культуры обучающихся, их духовно-нравственному, социальному, личностному и интеллектуальному развитию. Выполнение программы обеспечивает социальную успешность, развитие творческих способностей, саморазвитие и самосовершенствование, а также сохранение и укрепление здоровья обучающихся</w:t>
      </w:r>
      <w:r w:rsidRPr="00BF6B1C">
        <w:rPr>
          <w:rStyle w:val="FontStyle43"/>
          <w:sz w:val="24"/>
          <w:szCs w:val="24"/>
        </w:rPr>
        <w:t>.</w:t>
      </w:r>
    </w:p>
    <w:p w:rsidR="004148BE" w:rsidRPr="00BF6B1C" w:rsidRDefault="004148BE" w:rsidP="004148BE">
      <w:pPr>
        <w:spacing w:after="0" w:line="240" w:lineRule="auto"/>
        <w:ind w:firstLine="851"/>
        <w:jc w:val="both"/>
        <w:rPr>
          <w:rFonts w:ascii="Times New Roman" w:hAnsi="Times New Roman" w:cs="Times New Roman"/>
          <w:sz w:val="24"/>
          <w:szCs w:val="24"/>
        </w:rPr>
      </w:pPr>
      <w:r w:rsidRPr="00BF6B1C">
        <w:rPr>
          <w:rFonts w:ascii="Times New Roman" w:hAnsi="Times New Roman" w:cs="Times New Roman"/>
          <w:b/>
          <w:i/>
          <w:sz w:val="24"/>
          <w:szCs w:val="24"/>
        </w:rPr>
        <w:t xml:space="preserve">Нормативно-правовой и документальной </w:t>
      </w:r>
      <w:proofErr w:type="gramStart"/>
      <w:r w:rsidRPr="00BF6B1C">
        <w:rPr>
          <w:rFonts w:ascii="Times New Roman" w:hAnsi="Times New Roman" w:cs="Times New Roman"/>
          <w:b/>
          <w:i/>
          <w:sz w:val="24"/>
          <w:szCs w:val="24"/>
        </w:rPr>
        <w:t>базой  программы</w:t>
      </w:r>
      <w:proofErr w:type="gramEnd"/>
      <w:r w:rsidRPr="00BF6B1C">
        <w:rPr>
          <w:rFonts w:ascii="Times New Roman" w:hAnsi="Times New Roman" w:cs="Times New Roman"/>
          <w:b/>
          <w:i/>
          <w:sz w:val="24"/>
          <w:szCs w:val="24"/>
        </w:rPr>
        <w:t xml:space="preserve">  внеурочной деятельности</w:t>
      </w:r>
      <w:r w:rsidRPr="00BF6B1C">
        <w:rPr>
          <w:rFonts w:ascii="Times New Roman" w:hAnsi="Times New Roman" w:cs="Times New Roman"/>
          <w:sz w:val="24"/>
          <w:szCs w:val="24"/>
        </w:rPr>
        <w:t xml:space="preserve"> по формированию </w:t>
      </w:r>
      <w:proofErr w:type="spellStart"/>
      <w:r w:rsidRPr="00BF6B1C">
        <w:rPr>
          <w:rFonts w:ascii="Times New Roman" w:hAnsi="Times New Roman" w:cs="Times New Roman"/>
          <w:sz w:val="24"/>
          <w:szCs w:val="24"/>
        </w:rPr>
        <w:t>общеинтеллектуальной</w:t>
      </w:r>
      <w:proofErr w:type="spellEnd"/>
      <w:r w:rsidRPr="00BF6B1C">
        <w:rPr>
          <w:rFonts w:ascii="Times New Roman" w:hAnsi="Times New Roman" w:cs="Times New Roman"/>
          <w:sz w:val="24"/>
          <w:szCs w:val="24"/>
        </w:rPr>
        <w:t xml:space="preserve"> культуры учащихся на ступени начального общего образования являются:</w:t>
      </w:r>
    </w:p>
    <w:p w:rsidR="004148BE" w:rsidRPr="00BF6B1C" w:rsidRDefault="004148BE" w:rsidP="004148BE">
      <w:pPr>
        <w:pStyle w:val="a9"/>
        <w:numPr>
          <w:ilvl w:val="0"/>
          <w:numId w:val="39"/>
        </w:numPr>
        <w:autoSpaceDE w:val="0"/>
        <w:autoSpaceDN w:val="0"/>
        <w:adjustRightInd w:val="0"/>
        <w:spacing w:after="0" w:line="240" w:lineRule="auto"/>
        <w:ind w:left="0" w:firstLine="720"/>
        <w:contextualSpacing w:val="0"/>
        <w:jc w:val="both"/>
        <w:rPr>
          <w:rFonts w:ascii="Times New Roman" w:eastAsia="TimesNewRomanPSMT" w:hAnsi="Times New Roman"/>
          <w:sz w:val="24"/>
          <w:szCs w:val="24"/>
        </w:rPr>
      </w:pPr>
      <w:r w:rsidRPr="00BF6B1C">
        <w:rPr>
          <w:rFonts w:ascii="Times New Roman" w:eastAsia="TimesNewRomanPSMT" w:hAnsi="Times New Roman"/>
          <w:sz w:val="24"/>
          <w:szCs w:val="24"/>
        </w:rPr>
        <w:t xml:space="preserve">Закон Российской Федерации «Об образовании»;  </w:t>
      </w:r>
    </w:p>
    <w:p w:rsidR="004148BE" w:rsidRPr="00BF6B1C" w:rsidRDefault="004148BE" w:rsidP="004148BE">
      <w:pPr>
        <w:pStyle w:val="a9"/>
        <w:numPr>
          <w:ilvl w:val="0"/>
          <w:numId w:val="39"/>
        </w:numPr>
        <w:autoSpaceDE w:val="0"/>
        <w:autoSpaceDN w:val="0"/>
        <w:adjustRightInd w:val="0"/>
        <w:spacing w:after="0" w:line="240" w:lineRule="auto"/>
        <w:ind w:left="0" w:firstLine="720"/>
        <w:contextualSpacing w:val="0"/>
        <w:jc w:val="both"/>
        <w:rPr>
          <w:rFonts w:ascii="Times New Roman" w:eastAsia="TimesNewRomanPSMT" w:hAnsi="Times New Roman"/>
          <w:sz w:val="24"/>
          <w:szCs w:val="24"/>
        </w:rPr>
      </w:pPr>
      <w:r w:rsidRPr="00BF6B1C">
        <w:rPr>
          <w:rFonts w:ascii="Times New Roman" w:eastAsia="TimesNewRomanPSMT" w:hAnsi="Times New Roman"/>
          <w:sz w:val="24"/>
          <w:szCs w:val="24"/>
        </w:rPr>
        <w:t xml:space="preserve">Федеральный государственный образовательный стандарт начального общего образования (утвержден приказом МО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  </w:t>
      </w:r>
    </w:p>
    <w:p w:rsidR="004148BE" w:rsidRPr="00BF6B1C" w:rsidRDefault="004148BE" w:rsidP="004148BE">
      <w:pPr>
        <w:pStyle w:val="a9"/>
        <w:numPr>
          <w:ilvl w:val="0"/>
          <w:numId w:val="39"/>
        </w:numPr>
        <w:autoSpaceDE w:val="0"/>
        <w:autoSpaceDN w:val="0"/>
        <w:adjustRightInd w:val="0"/>
        <w:spacing w:after="0" w:line="240" w:lineRule="auto"/>
        <w:ind w:left="0" w:firstLine="720"/>
        <w:contextualSpacing w:val="0"/>
        <w:jc w:val="both"/>
        <w:rPr>
          <w:rFonts w:ascii="Times New Roman" w:eastAsia="TimesNewRomanPSMT" w:hAnsi="Times New Roman"/>
          <w:sz w:val="24"/>
          <w:szCs w:val="24"/>
        </w:rPr>
      </w:pPr>
      <w:r w:rsidRPr="00BF6B1C">
        <w:rPr>
          <w:rFonts w:ascii="Times New Roman" w:eastAsia="TimesNewRomanPSMT" w:hAnsi="Times New Roman"/>
          <w:sz w:val="24"/>
          <w:szCs w:val="24"/>
        </w:rPr>
        <w:t xml:space="preserve">СанПиН 2.4.2. 2821 – 10 «Санитарно-эпидемиологические требования к условиям и организации обучения в общеобразовательных учреждениях» (29 декабря 2010 г. № 189, зарегистрированы в Минюсте России 3 марта 2011 г., регистрационный номер 19993); </w:t>
      </w:r>
    </w:p>
    <w:p w:rsidR="004148BE" w:rsidRPr="00BF6B1C" w:rsidRDefault="004148BE" w:rsidP="004148BE">
      <w:pPr>
        <w:pStyle w:val="a9"/>
        <w:numPr>
          <w:ilvl w:val="0"/>
          <w:numId w:val="39"/>
        </w:numPr>
        <w:autoSpaceDE w:val="0"/>
        <w:autoSpaceDN w:val="0"/>
        <w:adjustRightInd w:val="0"/>
        <w:spacing w:after="0" w:line="240" w:lineRule="auto"/>
        <w:ind w:left="0" w:firstLine="720"/>
        <w:contextualSpacing w:val="0"/>
        <w:jc w:val="both"/>
        <w:rPr>
          <w:rFonts w:ascii="Times New Roman" w:eastAsia="TimesNewRomanPSMT" w:hAnsi="Times New Roman"/>
          <w:sz w:val="24"/>
          <w:szCs w:val="24"/>
        </w:rPr>
      </w:pPr>
      <w:r w:rsidRPr="00BF6B1C">
        <w:rPr>
          <w:rFonts w:ascii="Times New Roman" w:eastAsia="TimesNewRomanPSMT" w:hAnsi="Times New Roman"/>
          <w:sz w:val="24"/>
          <w:szCs w:val="24"/>
        </w:rPr>
        <w:t>Федеральные требования к образовательным учреждениям в части охраны здоровья обучающихся, воспита</w:t>
      </w:r>
      <w:r w:rsidR="00715A12">
        <w:rPr>
          <w:rFonts w:ascii="Times New Roman" w:eastAsia="TimesNewRomanPSMT" w:hAnsi="Times New Roman"/>
          <w:sz w:val="24"/>
          <w:szCs w:val="24"/>
        </w:rPr>
        <w:t>нников (утверждены приказом Мин</w:t>
      </w:r>
      <w:r w:rsidRPr="00BF6B1C">
        <w:rPr>
          <w:rFonts w:ascii="Times New Roman" w:eastAsia="TimesNewRomanPSMT" w:hAnsi="Times New Roman"/>
          <w:sz w:val="24"/>
          <w:szCs w:val="24"/>
        </w:rPr>
        <w:t xml:space="preserve">обрнауки России от 28 декабря 2010 г. № 2106, зарегистрированы в Минюсте России 2 февраля 2011 г., регистрационный номер 19676). </w:t>
      </w:r>
    </w:p>
    <w:p w:rsidR="004148BE" w:rsidRPr="00BF6B1C" w:rsidRDefault="004148BE" w:rsidP="004148BE">
      <w:pPr>
        <w:pStyle w:val="a9"/>
        <w:numPr>
          <w:ilvl w:val="0"/>
          <w:numId w:val="39"/>
        </w:numPr>
        <w:autoSpaceDE w:val="0"/>
        <w:autoSpaceDN w:val="0"/>
        <w:adjustRightInd w:val="0"/>
        <w:spacing w:after="0" w:line="240" w:lineRule="auto"/>
        <w:ind w:left="0" w:firstLine="720"/>
        <w:contextualSpacing w:val="0"/>
        <w:jc w:val="both"/>
        <w:rPr>
          <w:rFonts w:ascii="Times New Roman" w:eastAsia="TimesNewRomanPSMT" w:hAnsi="Times New Roman"/>
          <w:sz w:val="24"/>
          <w:szCs w:val="24"/>
        </w:rPr>
      </w:pPr>
      <w:r w:rsidRPr="00BF6B1C">
        <w:rPr>
          <w:rFonts w:ascii="Times New Roman" w:eastAsia="TimesNewRomanPSMT" w:hAnsi="Times New Roman"/>
          <w:sz w:val="24"/>
          <w:szCs w:val="24"/>
        </w:rPr>
        <w:t>Методическое письмо МО РФ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4148BE" w:rsidRPr="00BF6B1C" w:rsidRDefault="00D262A8" w:rsidP="00D262A8">
      <w:pPr>
        <w:spacing w:after="0" w:line="240" w:lineRule="auto"/>
        <w:jc w:val="both"/>
        <w:rPr>
          <w:rFonts w:ascii="Times New Roman" w:hAnsi="Times New Roman"/>
          <w:sz w:val="24"/>
          <w:szCs w:val="24"/>
        </w:rPr>
      </w:pPr>
      <w:r>
        <w:rPr>
          <w:rFonts w:ascii="Times New Roman" w:hAnsi="Times New Roman"/>
          <w:sz w:val="24"/>
          <w:szCs w:val="24"/>
        </w:rPr>
        <w:t xml:space="preserve">            </w:t>
      </w:r>
      <w:r w:rsidR="004148BE" w:rsidRPr="00BF6B1C">
        <w:rPr>
          <w:rFonts w:ascii="Times New Roman" w:hAnsi="Times New Roman"/>
          <w:sz w:val="24"/>
          <w:szCs w:val="24"/>
        </w:rPr>
        <w:t>Программа</w:t>
      </w:r>
      <w:r w:rsidR="006B315C" w:rsidRPr="00BF6B1C">
        <w:rPr>
          <w:rFonts w:ascii="Times New Roman" w:hAnsi="Times New Roman"/>
          <w:sz w:val="24"/>
          <w:szCs w:val="24"/>
        </w:rPr>
        <w:t xml:space="preserve"> внеурочной деятельности по </w:t>
      </w:r>
      <w:proofErr w:type="spellStart"/>
      <w:r w:rsidR="006B315C" w:rsidRPr="00BF6B1C">
        <w:rPr>
          <w:rFonts w:ascii="Times New Roman" w:hAnsi="Times New Roman"/>
          <w:sz w:val="24"/>
          <w:szCs w:val="24"/>
        </w:rPr>
        <w:t>обще</w:t>
      </w:r>
      <w:r w:rsidR="004148BE" w:rsidRPr="00BF6B1C">
        <w:rPr>
          <w:rFonts w:ascii="Times New Roman" w:hAnsi="Times New Roman"/>
          <w:sz w:val="24"/>
          <w:szCs w:val="24"/>
        </w:rPr>
        <w:t>интеллектуальному</w:t>
      </w:r>
      <w:proofErr w:type="spellEnd"/>
      <w:r w:rsidR="004148BE" w:rsidRPr="00BF6B1C">
        <w:rPr>
          <w:rFonts w:ascii="Times New Roman" w:hAnsi="Times New Roman"/>
          <w:sz w:val="24"/>
          <w:szCs w:val="24"/>
        </w:rPr>
        <w:t xml:space="preserve"> направлению «Человек и природа» носит образовательно-воспитательный характер и направлена на осуществление следующей </w:t>
      </w:r>
      <w:r w:rsidR="004148BE" w:rsidRPr="00BF6B1C">
        <w:rPr>
          <w:rFonts w:ascii="Times New Roman" w:hAnsi="Times New Roman"/>
          <w:b/>
          <w:bCs/>
          <w:sz w:val="24"/>
          <w:szCs w:val="24"/>
          <w:u w:val="single"/>
        </w:rPr>
        <w:t>цели</w:t>
      </w:r>
      <w:r w:rsidR="004148BE" w:rsidRPr="00BF6B1C">
        <w:rPr>
          <w:rFonts w:ascii="Times New Roman" w:hAnsi="Times New Roman"/>
          <w:b/>
          <w:bCs/>
          <w:sz w:val="24"/>
          <w:szCs w:val="24"/>
        </w:rPr>
        <w:t>:</w:t>
      </w:r>
    </w:p>
    <w:p w:rsidR="004148BE" w:rsidRPr="00BF6B1C" w:rsidRDefault="004148BE" w:rsidP="004148BE">
      <w:pPr>
        <w:pStyle w:val="a3"/>
        <w:ind w:firstLine="720"/>
        <w:jc w:val="both"/>
        <w:rPr>
          <w:rFonts w:ascii="Times New Roman" w:hAnsi="Times New Roman"/>
          <w:sz w:val="24"/>
          <w:szCs w:val="24"/>
        </w:rPr>
      </w:pPr>
      <w:r w:rsidRPr="00BF6B1C">
        <w:rPr>
          <w:rFonts w:ascii="Times New Roman" w:hAnsi="Times New Roman"/>
          <w:sz w:val="24"/>
          <w:szCs w:val="24"/>
        </w:rPr>
        <w:t xml:space="preserve">формирование устойчивого познавательного интереса к познанию неизвестного в окружающем мире, </w:t>
      </w:r>
      <w:r w:rsidR="007463A1" w:rsidRPr="00BF6B1C">
        <w:rPr>
          <w:rFonts w:ascii="Times New Roman" w:hAnsi="Times New Roman"/>
          <w:sz w:val="24"/>
          <w:szCs w:val="24"/>
        </w:rPr>
        <w:t xml:space="preserve">навыков </w:t>
      </w:r>
      <w:r w:rsidRPr="00BF6B1C">
        <w:rPr>
          <w:rFonts w:ascii="Times New Roman" w:hAnsi="Times New Roman"/>
          <w:sz w:val="24"/>
          <w:szCs w:val="24"/>
        </w:rPr>
        <w:t>осуществлени</w:t>
      </w:r>
      <w:r w:rsidR="007463A1" w:rsidRPr="00BF6B1C">
        <w:rPr>
          <w:rFonts w:ascii="Times New Roman" w:hAnsi="Times New Roman"/>
          <w:sz w:val="24"/>
          <w:szCs w:val="24"/>
        </w:rPr>
        <w:t>я</w:t>
      </w:r>
      <w:r w:rsidRPr="00BF6B1C">
        <w:rPr>
          <w:rFonts w:ascii="Times New Roman" w:hAnsi="Times New Roman"/>
          <w:sz w:val="24"/>
          <w:szCs w:val="24"/>
        </w:rPr>
        <w:t xml:space="preserve"> подготовки к самостоятельному изучению научно-популярной литературы, развитие экологически сообразного поведения у младших школьников.</w:t>
      </w:r>
    </w:p>
    <w:p w:rsidR="004148BE" w:rsidRPr="00BF6B1C" w:rsidRDefault="002E12EF" w:rsidP="002E12EF">
      <w:pPr>
        <w:spacing w:after="0" w:line="240" w:lineRule="auto"/>
        <w:rPr>
          <w:rFonts w:ascii="Times New Roman" w:hAnsi="Times New Roman"/>
          <w:sz w:val="24"/>
          <w:szCs w:val="24"/>
        </w:rPr>
      </w:pPr>
      <w:r>
        <w:rPr>
          <w:rFonts w:ascii="Times New Roman" w:hAnsi="Times New Roman"/>
          <w:sz w:val="24"/>
          <w:szCs w:val="24"/>
        </w:rPr>
        <w:t xml:space="preserve">            </w:t>
      </w:r>
      <w:r w:rsidR="004148BE" w:rsidRPr="00BF6B1C">
        <w:rPr>
          <w:rFonts w:ascii="Times New Roman" w:hAnsi="Times New Roman"/>
          <w:sz w:val="24"/>
          <w:szCs w:val="24"/>
        </w:rPr>
        <w:t xml:space="preserve">Цель конкретизирована следующими </w:t>
      </w:r>
      <w:r w:rsidR="004148BE" w:rsidRPr="00BF6B1C">
        <w:rPr>
          <w:rFonts w:ascii="Times New Roman" w:hAnsi="Times New Roman"/>
          <w:b/>
          <w:bCs/>
          <w:sz w:val="24"/>
          <w:szCs w:val="24"/>
          <w:u w:val="single"/>
        </w:rPr>
        <w:t>задачами:</w:t>
      </w:r>
    </w:p>
    <w:p w:rsidR="004148BE" w:rsidRPr="00BF6B1C" w:rsidRDefault="004148BE" w:rsidP="005B3D96">
      <w:pPr>
        <w:pStyle w:val="a9"/>
        <w:spacing w:after="0" w:line="240" w:lineRule="auto"/>
        <w:ind w:left="0" w:firstLine="709"/>
        <w:jc w:val="both"/>
        <w:rPr>
          <w:rFonts w:ascii="Times New Roman" w:hAnsi="Times New Roman"/>
          <w:sz w:val="24"/>
          <w:szCs w:val="24"/>
        </w:rPr>
      </w:pPr>
      <w:r w:rsidRPr="00BF6B1C">
        <w:rPr>
          <w:rFonts w:ascii="Times New Roman" w:hAnsi="Times New Roman"/>
          <w:sz w:val="24"/>
          <w:szCs w:val="24"/>
        </w:rPr>
        <w:t>1</w:t>
      </w:r>
      <w:r w:rsidRPr="00BF6B1C">
        <w:rPr>
          <w:rFonts w:ascii="Times New Roman" w:hAnsi="Times New Roman"/>
          <w:i/>
          <w:sz w:val="24"/>
          <w:szCs w:val="24"/>
        </w:rPr>
        <w:t>. Формировать</w:t>
      </w:r>
      <w:r w:rsidRPr="00BF6B1C">
        <w:rPr>
          <w:rFonts w:ascii="Times New Roman" w:hAnsi="Times New Roman"/>
          <w:sz w:val="24"/>
          <w:szCs w:val="24"/>
        </w:rPr>
        <w:t xml:space="preserve"> представления об образе Земли как уникальном природном доме человечества; интерес к познанию окружающего мира, </w:t>
      </w:r>
      <w:r w:rsidR="006B315C" w:rsidRPr="00BF6B1C">
        <w:rPr>
          <w:rFonts w:ascii="Times New Roman" w:hAnsi="Times New Roman"/>
          <w:sz w:val="24"/>
          <w:szCs w:val="24"/>
        </w:rPr>
        <w:t>к учебным предметам естественно</w:t>
      </w:r>
      <w:r w:rsidRPr="00BF6B1C">
        <w:rPr>
          <w:rFonts w:ascii="Times New Roman" w:hAnsi="Times New Roman"/>
          <w:sz w:val="24"/>
          <w:szCs w:val="24"/>
        </w:rPr>
        <w:t>научного цикла;</w:t>
      </w:r>
    </w:p>
    <w:p w:rsidR="004148BE" w:rsidRPr="00BF6B1C" w:rsidRDefault="004148BE" w:rsidP="005B3D96">
      <w:pPr>
        <w:spacing w:after="0" w:line="240" w:lineRule="auto"/>
        <w:ind w:firstLine="709"/>
        <w:jc w:val="both"/>
        <w:rPr>
          <w:rFonts w:ascii="Times New Roman" w:hAnsi="Times New Roman" w:cs="Times New Roman"/>
          <w:sz w:val="24"/>
          <w:szCs w:val="24"/>
        </w:rPr>
      </w:pPr>
      <w:r w:rsidRPr="00BF6B1C">
        <w:rPr>
          <w:rFonts w:ascii="Times New Roman" w:hAnsi="Times New Roman"/>
          <w:sz w:val="24"/>
          <w:szCs w:val="24"/>
        </w:rPr>
        <w:t>2.</w:t>
      </w:r>
      <w:r w:rsidRPr="00BF6B1C">
        <w:rPr>
          <w:rFonts w:ascii="Times New Roman" w:hAnsi="Times New Roman" w:cs="Times New Roman"/>
          <w:i/>
          <w:sz w:val="24"/>
          <w:szCs w:val="24"/>
        </w:rPr>
        <w:t>Формировать</w:t>
      </w:r>
      <w:r w:rsidRPr="00BF6B1C">
        <w:rPr>
          <w:rFonts w:ascii="Times New Roman" w:hAnsi="Times New Roman" w:cs="Times New Roman"/>
          <w:sz w:val="24"/>
          <w:szCs w:val="24"/>
        </w:rPr>
        <w:t xml:space="preserve"> знания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rsidR="004148BE" w:rsidRPr="00BF6B1C" w:rsidRDefault="004148BE" w:rsidP="005B3D96">
      <w:pPr>
        <w:spacing w:after="0" w:line="240" w:lineRule="auto"/>
        <w:ind w:firstLine="709"/>
        <w:jc w:val="both"/>
        <w:rPr>
          <w:rFonts w:ascii="Times New Roman" w:hAnsi="Times New Roman" w:cs="Times New Roman"/>
          <w:sz w:val="24"/>
          <w:szCs w:val="24"/>
        </w:rPr>
      </w:pPr>
      <w:r w:rsidRPr="00BF6B1C">
        <w:rPr>
          <w:rFonts w:ascii="Times New Roman" w:hAnsi="Times New Roman" w:cs="Times New Roman"/>
          <w:sz w:val="24"/>
          <w:szCs w:val="24"/>
        </w:rPr>
        <w:t>3.</w:t>
      </w:r>
      <w:r w:rsidRPr="00BF6B1C">
        <w:rPr>
          <w:rFonts w:ascii="Times New Roman" w:hAnsi="Times New Roman" w:cs="Times New Roman"/>
          <w:i/>
          <w:sz w:val="24"/>
          <w:szCs w:val="24"/>
        </w:rPr>
        <w:t>Формировать</w:t>
      </w:r>
      <w:r w:rsidRPr="00BF6B1C">
        <w:rPr>
          <w:rFonts w:ascii="Times New Roman" w:hAnsi="Times New Roman" w:cs="Times New Roman"/>
          <w:sz w:val="24"/>
          <w:szCs w:val="24"/>
        </w:rPr>
        <w:t xml:space="preserve"> осознанные представления о нормах и правилах поведения в природе и привычек их соблюдения в своей жизнедеятельности.</w:t>
      </w:r>
    </w:p>
    <w:p w:rsidR="004148BE" w:rsidRPr="00BF6B1C" w:rsidRDefault="004148BE" w:rsidP="005B3D96">
      <w:pPr>
        <w:spacing w:after="0" w:line="240" w:lineRule="auto"/>
        <w:ind w:firstLine="709"/>
        <w:jc w:val="both"/>
        <w:rPr>
          <w:rFonts w:ascii="Times New Roman" w:hAnsi="Times New Roman" w:cs="Times New Roman"/>
          <w:sz w:val="24"/>
          <w:szCs w:val="24"/>
        </w:rPr>
      </w:pPr>
      <w:r w:rsidRPr="00BF6B1C">
        <w:rPr>
          <w:rFonts w:ascii="Times New Roman" w:hAnsi="Times New Roman" w:cs="Times New Roman"/>
          <w:sz w:val="24"/>
          <w:szCs w:val="24"/>
        </w:rPr>
        <w:t>4.</w:t>
      </w:r>
      <w:r w:rsidRPr="00BF6B1C">
        <w:rPr>
          <w:rFonts w:ascii="Times New Roman" w:hAnsi="Times New Roman" w:cs="Times New Roman"/>
          <w:i/>
          <w:sz w:val="24"/>
          <w:szCs w:val="24"/>
        </w:rPr>
        <w:t>Формировать</w:t>
      </w:r>
      <w:r w:rsidRPr="00BF6B1C">
        <w:rPr>
          <w:rFonts w:ascii="Times New Roman" w:hAnsi="Times New Roman" w:cs="Times New Roman"/>
          <w:sz w:val="24"/>
          <w:szCs w:val="24"/>
        </w:rPr>
        <w:t xml:space="preserve"> экологически ценностные ориентации в деятельности детей.</w:t>
      </w:r>
    </w:p>
    <w:p w:rsidR="004148BE" w:rsidRPr="00BF6B1C" w:rsidRDefault="004148BE" w:rsidP="005B3D96">
      <w:pPr>
        <w:spacing w:after="0" w:line="240" w:lineRule="auto"/>
        <w:ind w:firstLine="709"/>
        <w:jc w:val="both"/>
        <w:rPr>
          <w:rFonts w:ascii="Times New Roman" w:hAnsi="Times New Roman" w:cs="Times New Roman"/>
          <w:sz w:val="24"/>
          <w:szCs w:val="24"/>
        </w:rPr>
      </w:pPr>
      <w:r w:rsidRPr="00BF6B1C">
        <w:rPr>
          <w:rFonts w:ascii="Times New Roman" w:hAnsi="Times New Roman"/>
          <w:sz w:val="24"/>
          <w:szCs w:val="24"/>
        </w:rPr>
        <w:t xml:space="preserve">5. </w:t>
      </w:r>
      <w:r w:rsidRPr="00BF6B1C">
        <w:rPr>
          <w:rFonts w:ascii="Times New Roman" w:hAnsi="Times New Roman"/>
          <w:i/>
          <w:sz w:val="24"/>
          <w:szCs w:val="24"/>
        </w:rPr>
        <w:t>Обучать</w:t>
      </w:r>
      <w:r w:rsidRPr="00BF6B1C">
        <w:rPr>
          <w:rFonts w:ascii="Times New Roman" w:hAnsi="Times New Roman"/>
          <w:sz w:val="24"/>
          <w:szCs w:val="24"/>
        </w:rPr>
        <w:t xml:space="preserve"> учащихся работать с  детской научно-художественной, справочной, энциклопедической литературой.</w:t>
      </w:r>
    </w:p>
    <w:p w:rsidR="004148BE" w:rsidRPr="00BF6B1C" w:rsidRDefault="004148BE" w:rsidP="005B3D96">
      <w:pPr>
        <w:spacing w:after="0" w:line="240" w:lineRule="auto"/>
        <w:ind w:firstLine="709"/>
        <w:jc w:val="both"/>
        <w:rPr>
          <w:rFonts w:ascii="Times New Roman" w:hAnsi="Times New Roman" w:cs="Times New Roman"/>
          <w:sz w:val="24"/>
          <w:szCs w:val="24"/>
        </w:rPr>
      </w:pPr>
      <w:r w:rsidRPr="00BF6B1C">
        <w:rPr>
          <w:rFonts w:ascii="Times New Roman" w:hAnsi="Times New Roman"/>
          <w:sz w:val="24"/>
          <w:szCs w:val="24"/>
        </w:rPr>
        <w:t>6</w:t>
      </w:r>
      <w:r w:rsidRPr="00BF6B1C">
        <w:rPr>
          <w:rFonts w:ascii="Times New Roman" w:hAnsi="Times New Roman" w:cs="Times New Roman"/>
          <w:sz w:val="24"/>
          <w:szCs w:val="24"/>
        </w:rPr>
        <w:t xml:space="preserve">. </w:t>
      </w:r>
      <w:r w:rsidRPr="00BF6B1C">
        <w:rPr>
          <w:rFonts w:ascii="Times New Roman" w:hAnsi="Times New Roman" w:cs="Times New Roman"/>
          <w:i/>
          <w:sz w:val="24"/>
          <w:szCs w:val="24"/>
        </w:rPr>
        <w:t>Развивать</w:t>
      </w:r>
      <w:r w:rsidRPr="00BF6B1C">
        <w:rPr>
          <w:rFonts w:ascii="Times New Roman" w:hAnsi="Times New Roman" w:cs="Times New Roman"/>
          <w:sz w:val="24"/>
          <w:szCs w:val="24"/>
        </w:rPr>
        <w:t xml:space="preserve">  воображение</w:t>
      </w:r>
      <w:r w:rsidR="008D32F7" w:rsidRPr="00BF6B1C">
        <w:rPr>
          <w:rFonts w:ascii="Times New Roman" w:hAnsi="Times New Roman" w:cs="Times New Roman"/>
          <w:sz w:val="24"/>
          <w:szCs w:val="24"/>
        </w:rPr>
        <w:t xml:space="preserve"> </w:t>
      </w:r>
      <w:r w:rsidRPr="00BF6B1C">
        <w:rPr>
          <w:rFonts w:ascii="Times New Roman" w:hAnsi="Times New Roman"/>
          <w:sz w:val="24"/>
          <w:szCs w:val="24"/>
        </w:rPr>
        <w:t xml:space="preserve">и эмоциональную  сферу учащихся, </w:t>
      </w:r>
      <w:r w:rsidR="004D2619" w:rsidRPr="00BF6B1C">
        <w:rPr>
          <w:rFonts w:ascii="Times New Roman" w:hAnsi="Times New Roman" w:cs="Times New Roman"/>
          <w:sz w:val="24"/>
          <w:szCs w:val="24"/>
        </w:rPr>
        <w:t>альтернативное мышление</w:t>
      </w:r>
      <w:r w:rsidRPr="00BF6B1C">
        <w:rPr>
          <w:rFonts w:ascii="Times New Roman" w:hAnsi="Times New Roman" w:cs="Times New Roman"/>
          <w:sz w:val="24"/>
          <w:szCs w:val="24"/>
        </w:rPr>
        <w:t xml:space="preserve"> в выборе способов решения экологических проблем, восприятия прекрасного и без образного, чувств удовлетворения и негодования от поведения и поступков людей по отношению к здоровью и миру природы.</w:t>
      </w:r>
    </w:p>
    <w:p w:rsidR="004D2619" w:rsidRPr="00BF6B1C" w:rsidRDefault="004D2619" w:rsidP="005B3D96">
      <w:pPr>
        <w:spacing w:after="0" w:line="240" w:lineRule="auto"/>
        <w:ind w:firstLine="709"/>
        <w:jc w:val="both"/>
        <w:rPr>
          <w:rFonts w:ascii="Times New Roman" w:hAnsi="Times New Roman" w:cs="Times New Roman"/>
          <w:sz w:val="24"/>
          <w:szCs w:val="24"/>
        </w:rPr>
      </w:pPr>
      <w:r w:rsidRPr="00BF6B1C">
        <w:rPr>
          <w:rFonts w:ascii="Times New Roman" w:hAnsi="Times New Roman" w:cs="Times New Roman"/>
          <w:sz w:val="24"/>
          <w:szCs w:val="24"/>
        </w:rPr>
        <w:t xml:space="preserve">7. </w:t>
      </w:r>
      <w:r w:rsidRPr="00BF6B1C">
        <w:rPr>
          <w:rFonts w:ascii="Times New Roman" w:hAnsi="Times New Roman" w:cs="Times New Roman"/>
          <w:i/>
          <w:sz w:val="24"/>
          <w:szCs w:val="24"/>
        </w:rPr>
        <w:t>Развивать</w:t>
      </w:r>
      <w:r w:rsidRPr="00BF6B1C">
        <w:rPr>
          <w:rFonts w:ascii="Times New Roman" w:hAnsi="Times New Roman" w:cs="Times New Roman"/>
          <w:sz w:val="24"/>
          <w:szCs w:val="24"/>
        </w:rPr>
        <w:t xml:space="preserve"> потребности в необходимости и возможности  ведения здорового образа жизни, стремления к активной практической деятельности по охране окружающей среды.</w:t>
      </w:r>
    </w:p>
    <w:p w:rsidR="004D2619" w:rsidRPr="00BF6B1C" w:rsidRDefault="004D2619" w:rsidP="005B3D96">
      <w:pPr>
        <w:spacing w:after="0" w:line="240" w:lineRule="auto"/>
        <w:ind w:firstLine="709"/>
        <w:jc w:val="both"/>
        <w:rPr>
          <w:rFonts w:ascii="Times New Roman" w:hAnsi="Times New Roman" w:cs="Times New Roman"/>
          <w:sz w:val="24"/>
          <w:szCs w:val="24"/>
        </w:rPr>
      </w:pPr>
      <w:r w:rsidRPr="00BF6B1C">
        <w:rPr>
          <w:rFonts w:ascii="Times New Roman" w:hAnsi="Times New Roman" w:cs="Times New Roman"/>
          <w:sz w:val="24"/>
          <w:szCs w:val="24"/>
        </w:rPr>
        <w:lastRenderedPageBreak/>
        <w:t>8.</w:t>
      </w:r>
      <w:r w:rsidRPr="00BF6B1C">
        <w:rPr>
          <w:rFonts w:ascii="Times New Roman" w:hAnsi="Times New Roman" w:cs="Times New Roman"/>
          <w:i/>
          <w:sz w:val="24"/>
          <w:szCs w:val="24"/>
        </w:rPr>
        <w:t>Развивать</w:t>
      </w:r>
      <w:r w:rsidR="008D32F7" w:rsidRPr="00BF6B1C">
        <w:rPr>
          <w:rFonts w:ascii="Times New Roman" w:hAnsi="Times New Roman" w:cs="Times New Roman"/>
          <w:sz w:val="24"/>
          <w:szCs w:val="24"/>
        </w:rPr>
        <w:t xml:space="preserve"> знания и умения </w:t>
      </w:r>
      <w:r w:rsidRPr="00BF6B1C">
        <w:rPr>
          <w:rFonts w:ascii="Times New Roman" w:hAnsi="Times New Roman" w:cs="Times New Roman"/>
          <w:sz w:val="24"/>
          <w:szCs w:val="24"/>
        </w:rPr>
        <w:t xml:space="preserve"> по оценке и прогнозированию состояния и охраны природного окружения.</w:t>
      </w:r>
    </w:p>
    <w:p w:rsidR="004D2619" w:rsidRPr="00BF6B1C" w:rsidRDefault="004D2619" w:rsidP="005B3D96">
      <w:pPr>
        <w:spacing w:after="0" w:line="240" w:lineRule="auto"/>
        <w:ind w:firstLine="709"/>
        <w:jc w:val="both"/>
        <w:rPr>
          <w:rFonts w:ascii="Times New Roman" w:hAnsi="Times New Roman" w:cs="Times New Roman"/>
          <w:sz w:val="24"/>
          <w:szCs w:val="24"/>
        </w:rPr>
      </w:pPr>
      <w:r w:rsidRPr="00BF6B1C">
        <w:rPr>
          <w:rFonts w:ascii="Times New Roman" w:hAnsi="Times New Roman" w:cs="Times New Roman"/>
          <w:sz w:val="24"/>
          <w:szCs w:val="24"/>
        </w:rPr>
        <w:t>9.</w:t>
      </w:r>
      <w:r w:rsidRPr="00BF6B1C">
        <w:rPr>
          <w:rFonts w:ascii="Times New Roman" w:hAnsi="Times New Roman" w:cs="Times New Roman"/>
          <w:i/>
          <w:sz w:val="24"/>
          <w:szCs w:val="24"/>
        </w:rPr>
        <w:t>Воспитывать</w:t>
      </w:r>
      <w:r w:rsidR="002E12EF">
        <w:rPr>
          <w:rFonts w:ascii="Times New Roman" w:hAnsi="Times New Roman" w:cs="Times New Roman"/>
          <w:i/>
          <w:sz w:val="24"/>
          <w:szCs w:val="24"/>
        </w:rPr>
        <w:t xml:space="preserve"> </w:t>
      </w:r>
      <w:r w:rsidRPr="00BF6B1C">
        <w:rPr>
          <w:rFonts w:ascii="Times New Roman" w:hAnsi="Times New Roman" w:cs="Times New Roman"/>
          <w:sz w:val="24"/>
          <w:szCs w:val="24"/>
        </w:rPr>
        <w:t>ответственное  отношение к здоровью, природе, жизни.</w:t>
      </w:r>
    </w:p>
    <w:p w:rsidR="00F07E37" w:rsidRPr="00BF6B1C" w:rsidRDefault="00F07E37" w:rsidP="00F07E37">
      <w:pPr>
        <w:spacing w:after="0" w:line="240" w:lineRule="auto"/>
        <w:jc w:val="center"/>
        <w:rPr>
          <w:rFonts w:ascii="Times New Roman" w:hAnsi="Times New Roman" w:cs="Times New Roman"/>
          <w:sz w:val="24"/>
          <w:szCs w:val="24"/>
        </w:rPr>
      </w:pPr>
      <w:r w:rsidRPr="00BF6B1C">
        <w:rPr>
          <w:rFonts w:ascii="Times New Roman" w:hAnsi="Times New Roman" w:cs="Times New Roman"/>
          <w:b/>
          <w:sz w:val="24"/>
          <w:szCs w:val="24"/>
        </w:rPr>
        <w:t>Обоснование</w:t>
      </w:r>
      <w:r w:rsidR="00522F7B" w:rsidRPr="00BF6B1C">
        <w:rPr>
          <w:rFonts w:ascii="Times New Roman" w:hAnsi="Times New Roman" w:cs="Times New Roman"/>
          <w:b/>
          <w:sz w:val="24"/>
          <w:szCs w:val="24"/>
        </w:rPr>
        <w:t xml:space="preserve"> </w:t>
      </w:r>
      <w:r w:rsidRPr="00BF6B1C">
        <w:rPr>
          <w:rFonts w:ascii="Times New Roman" w:hAnsi="Times New Roman" w:cs="Times New Roman"/>
          <w:b/>
          <w:sz w:val="24"/>
          <w:szCs w:val="24"/>
        </w:rPr>
        <w:t>выбора программы</w:t>
      </w:r>
    </w:p>
    <w:p w:rsidR="00F07E37" w:rsidRPr="00BF6B1C" w:rsidRDefault="00F07E37" w:rsidP="00F07E37">
      <w:pPr>
        <w:spacing w:after="0" w:line="240" w:lineRule="auto"/>
        <w:ind w:firstLine="720"/>
        <w:jc w:val="both"/>
        <w:rPr>
          <w:rFonts w:ascii="Times New Roman" w:hAnsi="Times New Roman" w:cs="Times New Roman"/>
          <w:sz w:val="24"/>
          <w:szCs w:val="24"/>
        </w:rPr>
      </w:pPr>
      <w:r w:rsidRPr="00BF6B1C">
        <w:rPr>
          <w:rFonts w:ascii="Times New Roman" w:hAnsi="Times New Roman" w:cs="Times New Roman"/>
          <w:sz w:val="24"/>
          <w:szCs w:val="24"/>
        </w:rPr>
        <w:t xml:space="preserve">Программа </w:t>
      </w:r>
      <w:r w:rsidR="007A74F7" w:rsidRPr="00BF6B1C">
        <w:rPr>
          <w:rFonts w:ascii="Times New Roman" w:hAnsi="Times New Roman" w:cs="Times New Roman"/>
          <w:sz w:val="24"/>
          <w:szCs w:val="24"/>
        </w:rPr>
        <w:t>внеурочной деятельности «Человек и природа»</w:t>
      </w:r>
      <w:r w:rsidRPr="00BF6B1C">
        <w:rPr>
          <w:rFonts w:ascii="Times New Roman" w:hAnsi="Times New Roman" w:cs="Times New Roman"/>
          <w:sz w:val="24"/>
          <w:szCs w:val="24"/>
        </w:rPr>
        <w:t xml:space="preserve"> отличается своей развер</w:t>
      </w:r>
      <w:r w:rsidR="00BA78AB" w:rsidRPr="00BF6B1C">
        <w:rPr>
          <w:rFonts w:ascii="Times New Roman" w:hAnsi="Times New Roman" w:cs="Times New Roman"/>
          <w:sz w:val="24"/>
          <w:szCs w:val="24"/>
        </w:rPr>
        <w:t>нутостью,</w:t>
      </w:r>
      <w:r w:rsidRPr="00BF6B1C">
        <w:rPr>
          <w:rFonts w:ascii="Times New Roman" w:hAnsi="Times New Roman" w:cs="Times New Roman"/>
          <w:sz w:val="24"/>
          <w:szCs w:val="24"/>
        </w:rPr>
        <w:t xml:space="preserve"> личностной ориентацией и </w:t>
      </w:r>
      <w:proofErr w:type="spellStart"/>
      <w:r w:rsidRPr="00BF6B1C">
        <w:rPr>
          <w:rFonts w:ascii="Times New Roman" w:hAnsi="Times New Roman" w:cs="Times New Roman"/>
          <w:sz w:val="24"/>
          <w:szCs w:val="24"/>
        </w:rPr>
        <w:t>экоцентрическим</w:t>
      </w:r>
      <w:proofErr w:type="spellEnd"/>
      <w:r w:rsidRPr="00BF6B1C">
        <w:rPr>
          <w:rFonts w:ascii="Times New Roman" w:hAnsi="Times New Roman" w:cs="Times New Roman"/>
          <w:sz w:val="24"/>
          <w:szCs w:val="24"/>
        </w:rPr>
        <w:t xml:space="preserve"> подходом в рассмотрении вопросов взаимоотношений человека и природы. </w:t>
      </w:r>
    </w:p>
    <w:p w:rsidR="00F07E37" w:rsidRPr="00BF6B1C" w:rsidRDefault="00F07E37" w:rsidP="00F07E37">
      <w:pPr>
        <w:spacing w:after="0" w:line="240" w:lineRule="auto"/>
        <w:ind w:firstLine="720"/>
        <w:jc w:val="both"/>
        <w:rPr>
          <w:rFonts w:ascii="Times New Roman" w:hAnsi="Times New Roman" w:cs="Times New Roman"/>
          <w:sz w:val="24"/>
          <w:szCs w:val="24"/>
        </w:rPr>
      </w:pPr>
      <w:r w:rsidRPr="00BF6B1C">
        <w:rPr>
          <w:rFonts w:ascii="Times New Roman" w:hAnsi="Times New Roman" w:cs="Times New Roman"/>
          <w:sz w:val="24"/>
          <w:szCs w:val="24"/>
        </w:rPr>
        <w:t xml:space="preserve">Программа курса  за счет указанных в учебном (образовательном) плане часов на внеурочные занятия позволит в полной мере реализовать требования Федерального государственного образовательного стандарта начального общего образования. </w:t>
      </w:r>
    </w:p>
    <w:p w:rsidR="00F07E37" w:rsidRPr="00BF6B1C" w:rsidRDefault="00F07E37" w:rsidP="004F194D">
      <w:pPr>
        <w:spacing w:after="0" w:line="240" w:lineRule="auto"/>
        <w:ind w:firstLine="709"/>
        <w:jc w:val="both"/>
        <w:rPr>
          <w:rFonts w:ascii="Times New Roman" w:hAnsi="Times New Roman" w:cs="Times New Roman"/>
          <w:sz w:val="24"/>
          <w:szCs w:val="24"/>
        </w:rPr>
      </w:pPr>
      <w:r w:rsidRPr="00BF6B1C">
        <w:rPr>
          <w:rFonts w:ascii="Times New Roman" w:hAnsi="Times New Roman" w:cs="Times New Roman"/>
          <w:sz w:val="24"/>
          <w:szCs w:val="24"/>
        </w:rPr>
        <w:t xml:space="preserve">Программа курса дополняет и расширяет содержание отдельных тем предметной области «Окружающий мир» за счёт межпредметной интеграции: знания естественнонаучного характера обогащаются благодаря введению элементов знаний математического и гуманитарно-эстетического циклов. </w:t>
      </w:r>
    </w:p>
    <w:p w:rsidR="00F07E37" w:rsidRPr="00BF6B1C" w:rsidRDefault="00F07E37" w:rsidP="00F07E37">
      <w:pPr>
        <w:spacing w:after="0" w:line="240" w:lineRule="auto"/>
        <w:rPr>
          <w:rFonts w:ascii="Times New Roman" w:hAnsi="Times New Roman" w:cs="Times New Roman"/>
          <w:sz w:val="24"/>
          <w:szCs w:val="24"/>
        </w:rPr>
      </w:pPr>
    </w:p>
    <w:p w:rsidR="00F07E37" w:rsidRPr="00BF6B1C" w:rsidRDefault="002E12EF" w:rsidP="00F07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Общая характеристика курса</w:t>
      </w:r>
    </w:p>
    <w:p w:rsidR="00F07E37" w:rsidRPr="00BF6B1C" w:rsidRDefault="00F07E37" w:rsidP="004D2619">
      <w:pPr>
        <w:spacing w:after="0" w:line="240" w:lineRule="auto"/>
        <w:ind w:firstLine="720"/>
        <w:jc w:val="both"/>
        <w:rPr>
          <w:rFonts w:ascii="Times New Roman" w:hAnsi="Times New Roman" w:cs="Times New Roman"/>
          <w:sz w:val="24"/>
          <w:szCs w:val="24"/>
        </w:rPr>
      </w:pPr>
      <w:r w:rsidRPr="00BF6B1C">
        <w:rPr>
          <w:rFonts w:ascii="Times New Roman" w:hAnsi="Times New Roman" w:cs="Times New Roman"/>
          <w:sz w:val="24"/>
          <w:szCs w:val="24"/>
        </w:rPr>
        <w:t>Воспитание экологической культуры – актуальнейшая задача сложившейся социально-культурной ситуации начала XXI века.</w:t>
      </w:r>
    </w:p>
    <w:p w:rsidR="002E12EF" w:rsidRDefault="00F07E37" w:rsidP="002E12EF">
      <w:pPr>
        <w:spacing w:after="0" w:line="240" w:lineRule="auto"/>
        <w:ind w:firstLine="720"/>
        <w:jc w:val="both"/>
        <w:rPr>
          <w:rFonts w:ascii="Times New Roman" w:hAnsi="Times New Roman" w:cs="Times New Roman"/>
          <w:sz w:val="24"/>
          <w:szCs w:val="24"/>
        </w:rPr>
      </w:pPr>
      <w:r w:rsidRPr="00BF6B1C">
        <w:rPr>
          <w:rFonts w:ascii="Times New Roman" w:hAnsi="Times New Roman" w:cs="Times New Roman"/>
          <w:sz w:val="24"/>
          <w:szCs w:val="24"/>
        </w:rPr>
        <w:t xml:space="preserve">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ребенка. Закон «Об экологическом образовании», принятый во многих регионах России,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 </w:t>
      </w:r>
    </w:p>
    <w:p w:rsidR="00B77877" w:rsidRPr="002E12EF" w:rsidRDefault="00B77877" w:rsidP="002E12EF">
      <w:pPr>
        <w:spacing w:after="0" w:line="240" w:lineRule="auto"/>
        <w:ind w:firstLine="720"/>
        <w:jc w:val="both"/>
        <w:rPr>
          <w:rFonts w:ascii="Times New Roman" w:hAnsi="Times New Roman" w:cs="Times New Roman"/>
          <w:sz w:val="24"/>
          <w:szCs w:val="24"/>
        </w:rPr>
      </w:pPr>
      <w:r w:rsidRPr="00BF6B1C">
        <w:rPr>
          <w:rFonts w:ascii="Times New Roman" w:hAnsi="Times New Roman" w:cs="Times New Roman"/>
          <w:b/>
          <w:bCs/>
          <w:color w:val="000000"/>
          <w:sz w:val="24"/>
          <w:szCs w:val="24"/>
        </w:rPr>
        <w:t>Новизна программы</w:t>
      </w:r>
      <w:r w:rsidR="00522F7B" w:rsidRPr="00BF6B1C">
        <w:rPr>
          <w:rFonts w:ascii="Times New Roman" w:hAnsi="Times New Roman" w:cs="Times New Roman"/>
          <w:b/>
          <w:bCs/>
          <w:color w:val="000000"/>
          <w:sz w:val="24"/>
          <w:szCs w:val="24"/>
        </w:rPr>
        <w:t xml:space="preserve"> </w:t>
      </w:r>
      <w:r w:rsidR="005B3D96" w:rsidRPr="00BF6B1C">
        <w:rPr>
          <w:rFonts w:ascii="Times New Roman" w:hAnsi="Times New Roman" w:cs="Times New Roman"/>
          <w:bCs/>
          <w:color w:val="000000"/>
          <w:sz w:val="24"/>
          <w:szCs w:val="24"/>
        </w:rPr>
        <w:t>заключается</w:t>
      </w:r>
      <w:r w:rsidRPr="00BF6B1C">
        <w:rPr>
          <w:rFonts w:ascii="Times New Roman" w:hAnsi="Times New Roman" w:cs="Times New Roman"/>
          <w:b/>
          <w:bCs/>
          <w:color w:val="000000"/>
          <w:sz w:val="24"/>
          <w:szCs w:val="24"/>
        </w:rPr>
        <w:t> </w:t>
      </w:r>
      <w:r w:rsidRPr="00BF6B1C">
        <w:rPr>
          <w:rFonts w:ascii="Times New Roman" w:hAnsi="Times New Roman" w:cs="Times New Roman"/>
          <w:color w:val="000000"/>
          <w:sz w:val="24"/>
          <w:szCs w:val="24"/>
        </w:rPr>
        <w:t>в том, что она совмещает в себе экологическое образование и занятия художественно прикладным творчеством. Программа носит комплексный интегративный характер, направлена на интеграцию разных видов деятельности ребёнка, охватывает основные направления его развития. Предполагается связь содержательного компонента программы со школьными предметами: окружающий мир, экология, краеведение, литература.</w:t>
      </w:r>
    </w:p>
    <w:p w:rsidR="00B77877" w:rsidRPr="00BF6B1C" w:rsidRDefault="00B77877" w:rsidP="005B3D96">
      <w:pPr>
        <w:pStyle w:val="a3"/>
        <w:ind w:firstLine="709"/>
        <w:jc w:val="both"/>
        <w:rPr>
          <w:rFonts w:ascii="Times New Roman" w:hAnsi="Times New Roman"/>
          <w:color w:val="000000"/>
          <w:sz w:val="24"/>
          <w:szCs w:val="24"/>
        </w:rPr>
      </w:pPr>
      <w:r w:rsidRPr="00BF6B1C">
        <w:rPr>
          <w:rFonts w:ascii="Times New Roman" w:hAnsi="Times New Roman"/>
          <w:b/>
          <w:sz w:val="24"/>
          <w:szCs w:val="24"/>
        </w:rPr>
        <w:t xml:space="preserve">Актуальность и педагогическая целесообразность </w:t>
      </w:r>
      <w:r w:rsidRPr="00BF6B1C">
        <w:rPr>
          <w:rFonts w:ascii="Times New Roman" w:hAnsi="Times New Roman"/>
          <w:sz w:val="24"/>
          <w:szCs w:val="24"/>
        </w:rPr>
        <w:t>разработанной программы продиктована также отсутствием в теории и практи</w:t>
      </w:r>
      <w:r w:rsidRPr="00BF6B1C">
        <w:rPr>
          <w:rFonts w:ascii="Times New Roman" w:hAnsi="Times New Roman"/>
          <w:sz w:val="24"/>
          <w:szCs w:val="24"/>
        </w:rPr>
        <w:softHyphen/>
        <w:t xml:space="preserve">ке экологического образования в начальной </w:t>
      </w:r>
      <w:r w:rsidRPr="00BF6B1C">
        <w:rPr>
          <w:rFonts w:ascii="Times New Roman" w:hAnsi="Times New Roman"/>
          <w:spacing w:val="-6"/>
          <w:sz w:val="24"/>
          <w:szCs w:val="24"/>
        </w:rPr>
        <w:t>школе единой, рас</w:t>
      </w:r>
      <w:r w:rsidRPr="00BF6B1C">
        <w:rPr>
          <w:rFonts w:ascii="Times New Roman" w:hAnsi="Times New Roman"/>
          <w:spacing w:val="-6"/>
          <w:sz w:val="24"/>
          <w:szCs w:val="24"/>
        </w:rPr>
        <w:softHyphen/>
        <w:t>считанной на весь период обучения, программы дополнительно</w:t>
      </w:r>
      <w:r w:rsidRPr="00BF6B1C">
        <w:rPr>
          <w:rFonts w:ascii="Times New Roman" w:hAnsi="Times New Roman"/>
          <w:spacing w:val="-6"/>
          <w:sz w:val="24"/>
          <w:szCs w:val="24"/>
        </w:rPr>
        <w:softHyphen/>
        <w:t>го образования с экологической направленностью для младших школьников.</w:t>
      </w:r>
    </w:p>
    <w:p w:rsidR="00B77877" w:rsidRPr="00BF6B1C" w:rsidRDefault="00B77877" w:rsidP="005B3D96">
      <w:pPr>
        <w:pStyle w:val="a3"/>
        <w:ind w:firstLine="709"/>
        <w:jc w:val="both"/>
        <w:rPr>
          <w:rFonts w:ascii="Times New Roman" w:hAnsi="Times New Roman"/>
          <w:sz w:val="24"/>
          <w:szCs w:val="24"/>
        </w:rPr>
      </w:pPr>
      <w:r w:rsidRPr="00BF6B1C">
        <w:rPr>
          <w:rFonts w:ascii="Times New Roman" w:hAnsi="Times New Roman"/>
          <w:sz w:val="24"/>
          <w:szCs w:val="24"/>
        </w:rPr>
        <w:t xml:space="preserve">Любознательность младшего школьника, пытливость его ума, быстрая </w:t>
      </w:r>
      <w:proofErr w:type="spellStart"/>
      <w:r w:rsidRPr="00BF6B1C">
        <w:rPr>
          <w:rFonts w:ascii="Times New Roman" w:hAnsi="Times New Roman"/>
          <w:sz w:val="24"/>
          <w:szCs w:val="24"/>
        </w:rPr>
        <w:t>увлекаемость</w:t>
      </w:r>
      <w:proofErr w:type="spellEnd"/>
      <w:r w:rsidRPr="00BF6B1C">
        <w:rPr>
          <w:rFonts w:ascii="Times New Roman" w:hAnsi="Times New Roman"/>
          <w:sz w:val="24"/>
          <w:szCs w:val="24"/>
        </w:rPr>
        <w:t xml:space="preserve"> новым заставляет расширять границы информационного пространства, предлагаемая программа позволяет в большем объеме и более разнопланово донести до ребенка неизвестное, загадочное, тайное, открывая перед ним горизонты информационного поля.</w:t>
      </w:r>
    </w:p>
    <w:p w:rsidR="00B77877" w:rsidRPr="00BF6B1C" w:rsidRDefault="00B77877" w:rsidP="005B3D96">
      <w:pPr>
        <w:pStyle w:val="a3"/>
        <w:ind w:firstLine="709"/>
        <w:jc w:val="both"/>
        <w:rPr>
          <w:rFonts w:ascii="Times New Roman" w:hAnsi="Times New Roman"/>
          <w:sz w:val="24"/>
          <w:szCs w:val="24"/>
        </w:rPr>
      </w:pPr>
      <w:r w:rsidRPr="00BF6B1C">
        <w:rPr>
          <w:rFonts w:ascii="Times New Roman" w:hAnsi="Times New Roman"/>
          <w:sz w:val="24"/>
          <w:szCs w:val="24"/>
        </w:rPr>
        <w:t xml:space="preserve">Появляется возможность  организовать работу с различного рода детской познавательной литературой, литературой энциклопедического характера. При введении в образовательный процесс проектно-исследовательской деятельности, не менее важно проведение на занятиях практических работ, минимум которых обозначен в программе. </w:t>
      </w:r>
    </w:p>
    <w:p w:rsidR="004D2619" w:rsidRPr="00BF6B1C" w:rsidRDefault="00B77877" w:rsidP="005B3D96">
      <w:pPr>
        <w:pStyle w:val="a3"/>
        <w:ind w:firstLine="709"/>
        <w:jc w:val="both"/>
        <w:rPr>
          <w:rFonts w:ascii="Times New Roman" w:hAnsi="Times New Roman"/>
          <w:color w:val="000000"/>
          <w:sz w:val="24"/>
          <w:szCs w:val="24"/>
        </w:rPr>
      </w:pPr>
      <w:r w:rsidRPr="00BF6B1C">
        <w:rPr>
          <w:rFonts w:ascii="Times New Roman" w:hAnsi="Times New Roman"/>
          <w:color w:val="000000"/>
          <w:sz w:val="24"/>
          <w:szCs w:val="24"/>
        </w:rPr>
        <w:t>Данная программа относится к области экологического образования и сочетает традиционные и новые способы воздействия на личность ребёнка средствами природы.</w:t>
      </w:r>
    </w:p>
    <w:p w:rsidR="004A79A1" w:rsidRDefault="004A79A1" w:rsidP="004A79A1">
      <w:pPr>
        <w:shd w:val="clear" w:color="auto" w:fill="FFFFFF"/>
        <w:jc w:val="both"/>
        <w:rPr>
          <w:rFonts w:ascii="Times New Roman" w:hAnsi="Times New Roman"/>
          <w:sz w:val="24"/>
          <w:szCs w:val="24"/>
        </w:rPr>
      </w:pPr>
      <w:r>
        <w:rPr>
          <w:rFonts w:ascii="Times New Roman" w:hAnsi="Times New Roman"/>
          <w:b/>
          <w:bCs/>
          <w:sz w:val="24"/>
          <w:szCs w:val="24"/>
        </w:rPr>
        <w:t xml:space="preserve">  Место предмета в базисном учебном плане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1731"/>
        <w:gridCol w:w="3935"/>
        <w:gridCol w:w="1417"/>
        <w:gridCol w:w="1950"/>
      </w:tblGrid>
      <w:tr w:rsidR="004A79A1" w:rsidTr="004A79A1">
        <w:tc>
          <w:tcPr>
            <w:tcW w:w="856" w:type="dxa"/>
            <w:tcBorders>
              <w:top w:val="single" w:sz="4" w:space="0" w:color="auto"/>
              <w:left w:val="single" w:sz="4" w:space="0" w:color="auto"/>
              <w:bottom w:val="single" w:sz="4" w:space="0" w:color="auto"/>
              <w:right w:val="single" w:sz="4" w:space="0" w:color="auto"/>
            </w:tcBorders>
            <w:hideMark/>
          </w:tcPr>
          <w:p w:rsidR="004A79A1" w:rsidRDefault="004A79A1">
            <w:pPr>
              <w:pStyle w:val="a9"/>
              <w:autoSpaceDE w:val="0"/>
              <w:ind w:left="0"/>
              <w:jc w:val="both"/>
              <w:rPr>
                <w:rFonts w:ascii="Times New Roman" w:hAnsi="Times New Roman"/>
                <w:color w:val="000000"/>
                <w:sz w:val="24"/>
                <w:szCs w:val="24"/>
                <w:lang w:eastAsia="en-US"/>
              </w:rPr>
            </w:pPr>
            <w:r>
              <w:rPr>
                <w:rFonts w:ascii="Times New Roman" w:hAnsi="Times New Roman"/>
                <w:color w:val="000000"/>
                <w:sz w:val="24"/>
                <w:szCs w:val="24"/>
              </w:rPr>
              <w:t>Класс</w:t>
            </w:r>
          </w:p>
        </w:tc>
        <w:tc>
          <w:tcPr>
            <w:tcW w:w="1731" w:type="dxa"/>
            <w:tcBorders>
              <w:top w:val="single" w:sz="4" w:space="0" w:color="auto"/>
              <w:left w:val="single" w:sz="4" w:space="0" w:color="auto"/>
              <w:bottom w:val="single" w:sz="4" w:space="0" w:color="auto"/>
              <w:right w:val="single" w:sz="4" w:space="0" w:color="auto"/>
            </w:tcBorders>
            <w:hideMark/>
          </w:tcPr>
          <w:p w:rsidR="004A79A1" w:rsidRDefault="004A79A1">
            <w:pPr>
              <w:pStyle w:val="a9"/>
              <w:autoSpaceDE w:val="0"/>
              <w:ind w:left="0"/>
              <w:jc w:val="center"/>
              <w:rPr>
                <w:rFonts w:ascii="Times New Roman" w:hAnsi="Times New Roman"/>
                <w:color w:val="000000"/>
                <w:sz w:val="24"/>
                <w:szCs w:val="24"/>
                <w:lang w:eastAsia="en-US"/>
              </w:rPr>
            </w:pPr>
            <w:r>
              <w:rPr>
                <w:rFonts w:ascii="Times New Roman" w:hAnsi="Times New Roman"/>
                <w:color w:val="000000"/>
                <w:sz w:val="24"/>
                <w:szCs w:val="24"/>
              </w:rPr>
              <w:t>Федеральный базисный учебный план для ОУ</w:t>
            </w:r>
          </w:p>
        </w:tc>
        <w:tc>
          <w:tcPr>
            <w:tcW w:w="3935" w:type="dxa"/>
            <w:tcBorders>
              <w:top w:val="single" w:sz="4" w:space="0" w:color="auto"/>
              <w:left w:val="single" w:sz="4" w:space="0" w:color="auto"/>
              <w:bottom w:val="single" w:sz="4" w:space="0" w:color="auto"/>
              <w:right w:val="single" w:sz="4" w:space="0" w:color="auto"/>
            </w:tcBorders>
            <w:hideMark/>
          </w:tcPr>
          <w:p w:rsidR="004A79A1" w:rsidRDefault="004A79A1">
            <w:pPr>
              <w:pStyle w:val="a9"/>
              <w:autoSpaceDE w:val="0"/>
              <w:ind w:left="0"/>
              <w:jc w:val="center"/>
              <w:rPr>
                <w:rFonts w:ascii="Times New Roman" w:hAnsi="Times New Roman"/>
                <w:color w:val="000000"/>
                <w:sz w:val="24"/>
                <w:szCs w:val="24"/>
                <w:lang w:eastAsia="en-US"/>
              </w:rPr>
            </w:pPr>
            <w:r>
              <w:rPr>
                <w:rFonts w:ascii="Times New Roman" w:hAnsi="Times New Roman"/>
                <w:color w:val="000000"/>
                <w:sz w:val="24"/>
                <w:szCs w:val="24"/>
              </w:rPr>
              <w:t>Утвержденный календарный график, учебный план школы, расписание занятий на 2021-2022 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4A79A1" w:rsidRDefault="004A79A1">
            <w:pPr>
              <w:pStyle w:val="a9"/>
              <w:autoSpaceDE w:val="0"/>
              <w:ind w:left="0"/>
              <w:jc w:val="center"/>
              <w:rPr>
                <w:rFonts w:ascii="Times New Roman" w:hAnsi="Times New Roman"/>
                <w:color w:val="000000"/>
                <w:sz w:val="24"/>
                <w:szCs w:val="24"/>
                <w:lang w:eastAsia="en-US"/>
              </w:rPr>
            </w:pPr>
            <w:r>
              <w:rPr>
                <w:rFonts w:ascii="Times New Roman" w:hAnsi="Times New Roman"/>
                <w:color w:val="000000"/>
                <w:sz w:val="24"/>
                <w:szCs w:val="24"/>
              </w:rPr>
              <w:t>Потеря учебного времени</w:t>
            </w:r>
          </w:p>
        </w:tc>
        <w:tc>
          <w:tcPr>
            <w:tcW w:w="1950" w:type="dxa"/>
            <w:tcBorders>
              <w:top w:val="single" w:sz="4" w:space="0" w:color="auto"/>
              <w:left w:val="single" w:sz="4" w:space="0" w:color="auto"/>
              <w:bottom w:val="single" w:sz="4" w:space="0" w:color="auto"/>
              <w:right w:val="single" w:sz="4" w:space="0" w:color="auto"/>
            </w:tcBorders>
            <w:hideMark/>
          </w:tcPr>
          <w:p w:rsidR="004A79A1" w:rsidRDefault="004A79A1">
            <w:pPr>
              <w:pStyle w:val="a9"/>
              <w:autoSpaceDE w:val="0"/>
              <w:ind w:left="0"/>
              <w:jc w:val="center"/>
              <w:rPr>
                <w:rFonts w:ascii="Times New Roman" w:hAnsi="Times New Roman"/>
                <w:color w:val="000000"/>
                <w:sz w:val="24"/>
                <w:szCs w:val="24"/>
                <w:lang w:eastAsia="en-US"/>
              </w:rPr>
            </w:pPr>
            <w:r>
              <w:rPr>
                <w:rFonts w:ascii="Times New Roman" w:hAnsi="Times New Roman"/>
                <w:color w:val="000000"/>
                <w:sz w:val="24"/>
                <w:szCs w:val="24"/>
              </w:rPr>
              <w:t>Причины потери учебного времени</w:t>
            </w:r>
          </w:p>
        </w:tc>
      </w:tr>
      <w:tr w:rsidR="004A79A1" w:rsidTr="004A79A1">
        <w:tc>
          <w:tcPr>
            <w:tcW w:w="856" w:type="dxa"/>
            <w:tcBorders>
              <w:top w:val="single" w:sz="4" w:space="0" w:color="auto"/>
              <w:left w:val="single" w:sz="4" w:space="0" w:color="auto"/>
              <w:bottom w:val="single" w:sz="4" w:space="0" w:color="auto"/>
              <w:right w:val="single" w:sz="4" w:space="0" w:color="auto"/>
            </w:tcBorders>
            <w:hideMark/>
          </w:tcPr>
          <w:p w:rsidR="004A79A1" w:rsidRDefault="004A79A1">
            <w:pPr>
              <w:pStyle w:val="a9"/>
              <w:autoSpaceDE w:val="0"/>
              <w:ind w:left="0"/>
              <w:jc w:val="center"/>
              <w:rPr>
                <w:rFonts w:ascii="Times New Roman" w:hAnsi="Times New Roman"/>
                <w:color w:val="000000"/>
                <w:sz w:val="24"/>
                <w:szCs w:val="24"/>
                <w:lang w:eastAsia="en-US"/>
              </w:rPr>
            </w:pPr>
            <w:r>
              <w:rPr>
                <w:rFonts w:ascii="Times New Roman" w:hAnsi="Times New Roman"/>
                <w:color w:val="000000"/>
                <w:sz w:val="24"/>
                <w:szCs w:val="24"/>
              </w:rPr>
              <w:t>1</w:t>
            </w:r>
          </w:p>
        </w:tc>
        <w:tc>
          <w:tcPr>
            <w:tcW w:w="1731" w:type="dxa"/>
            <w:tcBorders>
              <w:top w:val="single" w:sz="4" w:space="0" w:color="auto"/>
              <w:left w:val="single" w:sz="4" w:space="0" w:color="auto"/>
              <w:bottom w:val="single" w:sz="4" w:space="0" w:color="auto"/>
              <w:right w:val="single" w:sz="4" w:space="0" w:color="auto"/>
            </w:tcBorders>
            <w:hideMark/>
          </w:tcPr>
          <w:p w:rsidR="004A79A1" w:rsidRDefault="004A79A1">
            <w:pPr>
              <w:pStyle w:val="a9"/>
              <w:autoSpaceDE w:val="0"/>
              <w:ind w:left="0"/>
              <w:jc w:val="center"/>
              <w:rPr>
                <w:rFonts w:ascii="Times New Roman" w:hAnsi="Times New Roman"/>
                <w:color w:val="000000"/>
                <w:sz w:val="24"/>
                <w:szCs w:val="24"/>
                <w:lang w:eastAsia="en-US"/>
              </w:rPr>
            </w:pPr>
            <w:r>
              <w:rPr>
                <w:rFonts w:ascii="Times New Roman" w:hAnsi="Times New Roman"/>
                <w:color w:val="000000"/>
                <w:sz w:val="24"/>
                <w:szCs w:val="24"/>
              </w:rPr>
              <w:t>1 час в неделю – 33 часа в год</w:t>
            </w:r>
          </w:p>
        </w:tc>
        <w:tc>
          <w:tcPr>
            <w:tcW w:w="3935" w:type="dxa"/>
            <w:tcBorders>
              <w:top w:val="single" w:sz="4" w:space="0" w:color="auto"/>
              <w:left w:val="single" w:sz="4" w:space="0" w:color="auto"/>
              <w:bottom w:val="single" w:sz="4" w:space="0" w:color="auto"/>
              <w:right w:val="single" w:sz="4" w:space="0" w:color="auto"/>
            </w:tcBorders>
            <w:hideMark/>
          </w:tcPr>
          <w:p w:rsidR="004A79A1" w:rsidRDefault="004A79A1">
            <w:pPr>
              <w:pStyle w:val="a9"/>
              <w:autoSpaceDE w:val="0"/>
              <w:ind w:left="0"/>
              <w:jc w:val="center"/>
              <w:rPr>
                <w:rFonts w:ascii="Times New Roman" w:hAnsi="Times New Roman"/>
                <w:color w:val="000000"/>
                <w:sz w:val="24"/>
                <w:szCs w:val="24"/>
                <w:lang w:eastAsia="en-US"/>
              </w:rPr>
            </w:pPr>
            <w:r>
              <w:rPr>
                <w:rFonts w:ascii="Times New Roman" w:hAnsi="Times New Roman"/>
                <w:color w:val="000000"/>
                <w:sz w:val="24"/>
                <w:szCs w:val="24"/>
              </w:rPr>
              <w:t>33 часов (четверг)</w:t>
            </w:r>
          </w:p>
        </w:tc>
        <w:tc>
          <w:tcPr>
            <w:tcW w:w="1417" w:type="dxa"/>
            <w:tcBorders>
              <w:top w:val="single" w:sz="4" w:space="0" w:color="auto"/>
              <w:left w:val="single" w:sz="4" w:space="0" w:color="auto"/>
              <w:bottom w:val="single" w:sz="4" w:space="0" w:color="auto"/>
              <w:right w:val="single" w:sz="4" w:space="0" w:color="auto"/>
            </w:tcBorders>
            <w:hideMark/>
          </w:tcPr>
          <w:p w:rsidR="004A79A1" w:rsidRDefault="004A79A1">
            <w:pPr>
              <w:pStyle w:val="a9"/>
              <w:autoSpaceDE w:val="0"/>
              <w:ind w:left="0"/>
              <w:jc w:val="center"/>
              <w:rPr>
                <w:rFonts w:ascii="Times New Roman" w:hAnsi="Times New Roman"/>
                <w:color w:val="000000"/>
                <w:sz w:val="24"/>
                <w:szCs w:val="24"/>
                <w:lang w:eastAsia="en-US"/>
              </w:rPr>
            </w:pPr>
            <w:r>
              <w:rPr>
                <w:rFonts w:ascii="Times New Roman" w:hAnsi="Times New Roman"/>
                <w:color w:val="000000"/>
                <w:sz w:val="24"/>
                <w:szCs w:val="24"/>
              </w:rPr>
              <w:t>__</w:t>
            </w:r>
          </w:p>
        </w:tc>
        <w:tc>
          <w:tcPr>
            <w:tcW w:w="1950" w:type="dxa"/>
            <w:tcBorders>
              <w:top w:val="single" w:sz="4" w:space="0" w:color="auto"/>
              <w:left w:val="single" w:sz="4" w:space="0" w:color="auto"/>
              <w:bottom w:val="single" w:sz="4" w:space="0" w:color="auto"/>
              <w:right w:val="single" w:sz="4" w:space="0" w:color="auto"/>
            </w:tcBorders>
            <w:hideMark/>
          </w:tcPr>
          <w:p w:rsidR="004A79A1" w:rsidRDefault="004A79A1">
            <w:pPr>
              <w:spacing w:after="0" w:line="240" w:lineRule="auto"/>
            </w:pPr>
          </w:p>
        </w:tc>
      </w:tr>
    </w:tbl>
    <w:p w:rsidR="002E12EF" w:rsidRDefault="00AC0CB7" w:rsidP="00941F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Ценностные ориентиры</w:t>
      </w:r>
    </w:p>
    <w:p w:rsidR="002E12EF" w:rsidRDefault="002E12EF" w:rsidP="00941FA3">
      <w:pPr>
        <w:spacing w:after="0" w:line="240" w:lineRule="auto"/>
        <w:jc w:val="center"/>
        <w:rPr>
          <w:rFonts w:ascii="Times New Roman" w:hAnsi="Times New Roman" w:cs="Times New Roman"/>
          <w:b/>
          <w:bCs/>
          <w:sz w:val="24"/>
          <w:szCs w:val="24"/>
        </w:rPr>
      </w:pPr>
    </w:p>
    <w:p w:rsidR="00B77877" w:rsidRPr="00BF6B1C" w:rsidRDefault="00B77877" w:rsidP="00293822">
      <w:pPr>
        <w:pStyle w:val="a3"/>
        <w:rPr>
          <w:rFonts w:ascii="Times New Roman" w:hAnsi="Times New Roman"/>
          <w:sz w:val="24"/>
          <w:szCs w:val="24"/>
        </w:rPr>
      </w:pPr>
      <w:r w:rsidRPr="00002E1A">
        <w:rPr>
          <w:rFonts w:ascii="Times New Roman" w:hAnsi="Times New Roman"/>
          <w:b/>
          <w:bCs/>
          <w:iCs/>
          <w:sz w:val="24"/>
          <w:szCs w:val="24"/>
        </w:rPr>
        <w:t>Ценностными ориентирами содержания</w:t>
      </w:r>
      <w:r w:rsidR="00245152" w:rsidRPr="00BF6B1C">
        <w:rPr>
          <w:rFonts w:ascii="Times New Roman" w:hAnsi="Times New Roman"/>
          <w:b/>
          <w:bCs/>
          <w:i/>
          <w:iCs/>
          <w:sz w:val="24"/>
          <w:szCs w:val="24"/>
        </w:rPr>
        <w:t xml:space="preserve"> </w:t>
      </w:r>
      <w:r w:rsidRPr="00BF6B1C">
        <w:rPr>
          <w:rFonts w:ascii="Times New Roman" w:hAnsi="Times New Roman"/>
          <w:sz w:val="24"/>
          <w:szCs w:val="24"/>
        </w:rPr>
        <w:t>данной программы в начальной школе являются:</w:t>
      </w:r>
    </w:p>
    <w:p w:rsidR="00B77877" w:rsidRPr="00BF6B1C" w:rsidRDefault="00AC0CB7" w:rsidP="005B3D96">
      <w:pPr>
        <w:pStyle w:val="a3"/>
        <w:ind w:firstLine="709"/>
        <w:rPr>
          <w:rFonts w:ascii="Times New Roman" w:hAnsi="Times New Roman"/>
          <w:sz w:val="24"/>
          <w:szCs w:val="24"/>
        </w:rPr>
      </w:pPr>
      <w:r>
        <w:rPr>
          <w:rFonts w:ascii="Times New Roman" w:hAnsi="Times New Roman"/>
          <w:sz w:val="24"/>
          <w:szCs w:val="24"/>
        </w:rPr>
        <w:t xml:space="preserve">- </w:t>
      </w:r>
      <w:r w:rsidR="00B77877" w:rsidRPr="00BF6B1C">
        <w:rPr>
          <w:rFonts w:ascii="Times New Roman" w:hAnsi="Times New Roman"/>
          <w:sz w:val="24"/>
          <w:szCs w:val="24"/>
        </w:rPr>
        <w:t xml:space="preserve">развитие у учащихся эстетического восприятия окружающего мира; </w:t>
      </w:r>
    </w:p>
    <w:p w:rsidR="00B77877" w:rsidRPr="00BF6B1C" w:rsidRDefault="00AC0CB7" w:rsidP="005B3D96">
      <w:pPr>
        <w:pStyle w:val="a3"/>
        <w:ind w:firstLine="709"/>
        <w:rPr>
          <w:rFonts w:ascii="Times New Roman" w:hAnsi="Times New Roman"/>
          <w:sz w:val="24"/>
          <w:szCs w:val="24"/>
        </w:rPr>
      </w:pPr>
      <w:r>
        <w:rPr>
          <w:rFonts w:ascii="Times New Roman" w:hAnsi="Times New Roman"/>
          <w:sz w:val="24"/>
          <w:szCs w:val="24"/>
        </w:rPr>
        <w:t xml:space="preserve">- </w:t>
      </w:r>
      <w:r w:rsidR="00B77877" w:rsidRPr="00BF6B1C">
        <w:rPr>
          <w:rFonts w:ascii="Times New Roman" w:hAnsi="Times New Roman"/>
          <w:sz w:val="24"/>
          <w:szCs w:val="24"/>
        </w:rPr>
        <w:t xml:space="preserve">формирование представлений о природе как универсальной ценности; </w:t>
      </w:r>
    </w:p>
    <w:p w:rsidR="009B6877" w:rsidRPr="00BF6B1C" w:rsidRDefault="00002E1A" w:rsidP="005B3D96">
      <w:pPr>
        <w:pStyle w:val="a3"/>
        <w:ind w:firstLine="709"/>
        <w:rPr>
          <w:rFonts w:ascii="Times New Roman" w:hAnsi="Times New Roman"/>
          <w:sz w:val="24"/>
          <w:szCs w:val="24"/>
        </w:rPr>
      </w:pPr>
      <w:r>
        <w:rPr>
          <w:rFonts w:ascii="Times New Roman" w:hAnsi="Times New Roman"/>
          <w:sz w:val="24"/>
          <w:szCs w:val="24"/>
        </w:rPr>
        <w:t xml:space="preserve">- </w:t>
      </w:r>
      <w:r w:rsidR="00B77877" w:rsidRPr="00BF6B1C">
        <w:rPr>
          <w:rFonts w:ascii="Times New Roman" w:hAnsi="Times New Roman"/>
          <w:sz w:val="24"/>
          <w:szCs w:val="24"/>
        </w:rPr>
        <w:t xml:space="preserve">изучение народных традиций, отражающих отношение местного населения к природе; </w:t>
      </w:r>
    </w:p>
    <w:p w:rsidR="00B77877" w:rsidRPr="00BF6B1C" w:rsidRDefault="00002E1A" w:rsidP="005B3D96">
      <w:pPr>
        <w:pStyle w:val="a3"/>
        <w:ind w:firstLine="709"/>
        <w:rPr>
          <w:rFonts w:ascii="Times New Roman" w:hAnsi="Times New Roman"/>
          <w:sz w:val="24"/>
          <w:szCs w:val="24"/>
        </w:rPr>
      </w:pPr>
      <w:r>
        <w:rPr>
          <w:rFonts w:ascii="Times New Roman" w:hAnsi="Times New Roman"/>
          <w:sz w:val="24"/>
          <w:szCs w:val="24"/>
        </w:rPr>
        <w:t xml:space="preserve">- </w:t>
      </w:r>
      <w:r w:rsidR="00B77877" w:rsidRPr="00BF6B1C">
        <w:rPr>
          <w:rFonts w:ascii="Times New Roman" w:hAnsi="Times New Roman"/>
          <w:sz w:val="24"/>
          <w:szCs w:val="24"/>
        </w:rPr>
        <w:t xml:space="preserve">развитие умений, связанных с изучением окружающей среды; </w:t>
      </w:r>
    </w:p>
    <w:p w:rsidR="00B77877" w:rsidRPr="00BF6B1C" w:rsidRDefault="00002E1A" w:rsidP="005B3D96">
      <w:pPr>
        <w:pStyle w:val="a3"/>
        <w:ind w:firstLine="709"/>
        <w:rPr>
          <w:rFonts w:ascii="Times New Roman" w:hAnsi="Times New Roman"/>
          <w:sz w:val="24"/>
          <w:szCs w:val="24"/>
        </w:rPr>
      </w:pPr>
      <w:r>
        <w:rPr>
          <w:rFonts w:ascii="Times New Roman" w:hAnsi="Times New Roman"/>
          <w:sz w:val="24"/>
          <w:szCs w:val="24"/>
        </w:rPr>
        <w:t xml:space="preserve">- </w:t>
      </w:r>
      <w:r w:rsidR="00B77877" w:rsidRPr="00BF6B1C">
        <w:rPr>
          <w:rFonts w:ascii="Times New Roman" w:hAnsi="Times New Roman"/>
          <w:sz w:val="24"/>
          <w:szCs w:val="24"/>
        </w:rPr>
        <w:t>развитие устойчивого познавательного интереса к окружающему миру природы;</w:t>
      </w:r>
    </w:p>
    <w:p w:rsidR="00B77877" w:rsidRPr="00BF6B1C" w:rsidRDefault="00002E1A" w:rsidP="005B3D96">
      <w:pPr>
        <w:pStyle w:val="a3"/>
        <w:ind w:firstLine="709"/>
        <w:rPr>
          <w:rFonts w:ascii="Times New Roman" w:hAnsi="Times New Roman"/>
          <w:sz w:val="24"/>
          <w:szCs w:val="24"/>
        </w:rPr>
      </w:pPr>
      <w:r>
        <w:rPr>
          <w:rFonts w:ascii="Times New Roman" w:hAnsi="Times New Roman"/>
          <w:sz w:val="24"/>
          <w:szCs w:val="24"/>
        </w:rPr>
        <w:t xml:space="preserve">- </w:t>
      </w:r>
      <w:r w:rsidR="00B77877" w:rsidRPr="00BF6B1C">
        <w:rPr>
          <w:rFonts w:ascii="Times New Roman" w:hAnsi="Times New Roman"/>
          <w:sz w:val="24"/>
          <w:szCs w:val="24"/>
        </w:rPr>
        <w:t>развитие представлений о различных методах познания природы (искусство как метод познания, научные методы);</w:t>
      </w:r>
    </w:p>
    <w:p w:rsidR="00B77877" w:rsidRPr="00BF6B1C" w:rsidRDefault="00002E1A" w:rsidP="005B3D96">
      <w:pPr>
        <w:pStyle w:val="a3"/>
        <w:ind w:firstLine="709"/>
        <w:rPr>
          <w:rFonts w:ascii="Times New Roman" w:hAnsi="Times New Roman"/>
          <w:sz w:val="24"/>
          <w:szCs w:val="24"/>
        </w:rPr>
      </w:pPr>
      <w:r>
        <w:rPr>
          <w:rFonts w:ascii="Times New Roman" w:hAnsi="Times New Roman"/>
          <w:sz w:val="24"/>
          <w:szCs w:val="24"/>
        </w:rPr>
        <w:t xml:space="preserve">- </w:t>
      </w:r>
      <w:r w:rsidR="00B77877" w:rsidRPr="00BF6B1C">
        <w:rPr>
          <w:rFonts w:ascii="Times New Roman" w:hAnsi="Times New Roman"/>
          <w:sz w:val="24"/>
          <w:szCs w:val="24"/>
        </w:rPr>
        <w:t>формирование элементарных умений, связанных с выполнением учебного исследования;</w:t>
      </w:r>
    </w:p>
    <w:p w:rsidR="00B77877" w:rsidRPr="00BF6B1C" w:rsidRDefault="00002E1A" w:rsidP="005B3D96">
      <w:pPr>
        <w:pStyle w:val="a3"/>
        <w:ind w:firstLine="709"/>
        <w:jc w:val="both"/>
        <w:rPr>
          <w:rFonts w:ascii="Times New Roman" w:hAnsi="Times New Roman"/>
          <w:sz w:val="24"/>
          <w:szCs w:val="24"/>
        </w:rPr>
      </w:pPr>
      <w:r>
        <w:rPr>
          <w:rFonts w:ascii="Times New Roman" w:hAnsi="Times New Roman"/>
          <w:sz w:val="24"/>
          <w:szCs w:val="24"/>
        </w:rPr>
        <w:t xml:space="preserve">- </w:t>
      </w:r>
      <w:r w:rsidR="00B77877" w:rsidRPr="00BF6B1C">
        <w:rPr>
          <w:rFonts w:ascii="Times New Roman" w:hAnsi="Times New Roman"/>
          <w:sz w:val="24"/>
          <w:szCs w:val="24"/>
        </w:rPr>
        <w:t>вовлечение учащихся в реальную деятельность по изучению и сохранению ближайшего природного окружения</w:t>
      </w:r>
      <w:r w:rsidR="00293822" w:rsidRPr="00BF6B1C">
        <w:rPr>
          <w:rFonts w:ascii="Times New Roman" w:hAnsi="Times New Roman"/>
          <w:sz w:val="24"/>
          <w:szCs w:val="24"/>
        </w:rPr>
        <w:t>.</w:t>
      </w:r>
    </w:p>
    <w:p w:rsidR="00F01471" w:rsidRPr="00BF6B1C" w:rsidRDefault="00F01471" w:rsidP="00F01471">
      <w:pPr>
        <w:spacing w:after="0" w:line="240" w:lineRule="auto"/>
        <w:jc w:val="both"/>
        <w:rPr>
          <w:sz w:val="24"/>
          <w:szCs w:val="24"/>
        </w:rPr>
      </w:pPr>
    </w:p>
    <w:p w:rsidR="00F01471" w:rsidRPr="00BF6B1C" w:rsidRDefault="001E59AA" w:rsidP="00002E1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002E1A">
        <w:rPr>
          <w:rFonts w:ascii="Times New Roman" w:hAnsi="Times New Roman" w:cs="Times New Roman"/>
          <w:b/>
          <w:bCs/>
          <w:color w:val="000000"/>
          <w:sz w:val="24"/>
          <w:szCs w:val="24"/>
        </w:rPr>
        <w:t>Раздел 3</w:t>
      </w:r>
      <w:r w:rsidR="00F01471" w:rsidRPr="00BF6B1C">
        <w:rPr>
          <w:rFonts w:ascii="Times New Roman" w:hAnsi="Times New Roman" w:cs="Times New Roman"/>
          <w:b/>
          <w:bCs/>
          <w:color w:val="000000"/>
          <w:sz w:val="24"/>
          <w:szCs w:val="24"/>
        </w:rPr>
        <w:t xml:space="preserve">. </w:t>
      </w:r>
      <w:r w:rsidR="00002E1A">
        <w:rPr>
          <w:rFonts w:ascii="Times New Roman" w:hAnsi="Times New Roman" w:cs="Times New Roman"/>
          <w:b/>
          <w:bCs/>
          <w:color w:val="000000"/>
          <w:sz w:val="24"/>
          <w:szCs w:val="24"/>
        </w:rPr>
        <w:t>Планируемые результаты освоения курса</w:t>
      </w:r>
    </w:p>
    <w:p w:rsidR="005C65D6" w:rsidRPr="00BF6B1C" w:rsidRDefault="005C65D6" w:rsidP="005B3D96">
      <w:pPr>
        <w:pStyle w:val="a3"/>
        <w:ind w:firstLine="709"/>
        <w:jc w:val="both"/>
        <w:rPr>
          <w:rFonts w:ascii="Times New Roman" w:hAnsi="Times New Roman"/>
          <w:sz w:val="24"/>
          <w:szCs w:val="24"/>
        </w:rPr>
      </w:pPr>
      <w:r w:rsidRPr="00BF6B1C">
        <w:rPr>
          <w:rFonts w:ascii="Times New Roman" w:hAnsi="Times New Roman"/>
          <w:sz w:val="24"/>
          <w:szCs w:val="24"/>
        </w:rPr>
        <w:t>В процессе обучения и воспитания собственных установок, потребностей в              значимой мотивации на способы поиска ответов на поставленные вопросы, умение работать со справочной, энциклопедической  и научно-популярной  литературой, умение её анализировать, выдвигать гипотезы, строить предположения у учащихся формируются познавательные, личностные, регулятивные, коммуникативные, универсальные учебные действия.</w:t>
      </w:r>
    </w:p>
    <w:p w:rsidR="00D05A2E" w:rsidRPr="00BF6B1C" w:rsidRDefault="00D05A2E" w:rsidP="005B3D96">
      <w:pPr>
        <w:pStyle w:val="a3"/>
        <w:ind w:firstLine="709"/>
        <w:jc w:val="both"/>
        <w:rPr>
          <w:rFonts w:ascii="Times New Roman" w:hAnsi="Times New Roman"/>
          <w:color w:val="170E02"/>
          <w:sz w:val="24"/>
          <w:szCs w:val="24"/>
        </w:rPr>
      </w:pPr>
      <w:r w:rsidRPr="003D50C8">
        <w:rPr>
          <w:rFonts w:ascii="Times New Roman" w:hAnsi="Times New Roman"/>
          <w:b/>
          <w:bCs/>
          <w:color w:val="170E02"/>
          <w:sz w:val="24"/>
          <w:szCs w:val="24"/>
        </w:rPr>
        <w:t>Личностными результатами</w:t>
      </w:r>
      <w:r w:rsidRPr="00BF6B1C">
        <w:rPr>
          <w:rFonts w:ascii="Times New Roman" w:hAnsi="Times New Roman"/>
          <w:color w:val="170E02"/>
          <w:sz w:val="24"/>
          <w:szCs w:val="24"/>
        </w:rPr>
        <w:t xml:space="preserve"> изучения программы является формирование следующих умений:</w:t>
      </w:r>
    </w:p>
    <w:p w:rsidR="00D05A2E" w:rsidRPr="00BF6B1C" w:rsidRDefault="00D05A2E" w:rsidP="005B3D96">
      <w:pPr>
        <w:numPr>
          <w:ilvl w:val="0"/>
          <w:numId w:val="27"/>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i/>
          <w:iCs/>
          <w:color w:val="170E02"/>
          <w:sz w:val="24"/>
          <w:szCs w:val="24"/>
        </w:rPr>
        <w:t>Оценивать</w:t>
      </w:r>
      <w:r w:rsidRPr="00BF6B1C">
        <w:rPr>
          <w:rFonts w:ascii="Times New Roman" w:hAnsi="Times New Roman" w:cs="Times New Roman"/>
          <w:color w:val="170E02"/>
          <w:sz w:val="24"/>
          <w:szCs w:val="24"/>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w:t>
      </w:r>
    </w:p>
    <w:p w:rsidR="00D05A2E" w:rsidRPr="00BF6B1C" w:rsidRDefault="00D05A2E" w:rsidP="005B3D96">
      <w:pPr>
        <w:numPr>
          <w:ilvl w:val="0"/>
          <w:numId w:val="27"/>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i/>
          <w:iCs/>
          <w:color w:val="170E02"/>
          <w:sz w:val="24"/>
          <w:szCs w:val="24"/>
        </w:rPr>
        <w:t>Объяснять</w:t>
      </w:r>
      <w:r w:rsidRPr="00BF6B1C">
        <w:rPr>
          <w:rFonts w:ascii="Times New Roman" w:hAnsi="Times New Roman" w:cs="Times New Roman"/>
          <w:color w:val="170E02"/>
          <w:sz w:val="24"/>
          <w:szCs w:val="24"/>
        </w:rPr>
        <w:t xml:space="preserve"> с позиции общечеловеческих нравственных ценностей, почему конкретные поступки можно оценить как хорошие или плохие. </w:t>
      </w:r>
    </w:p>
    <w:p w:rsidR="00D05A2E" w:rsidRPr="00BF6B1C" w:rsidRDefault="00D05A2E" w:rsidP="005B3D96">
      <w:pPr>
        <w:numPr>
          <w:ilvl w:val="0"/>
          <w:numId w:val="27"/>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Самостоятельно</w:t>
      </w:r>
      <w:r w:rsidR="00A31774" w:rsidRPr="00BF6B1C">
        <w:rPr>
          <w:rFonts w:ascii="Times New Roman" w:hAnsi="Times New Roman" w:cs="Times New Roman"/>
          <w:color w:val="170E02"/>
          <w:sz w:val="24"/>
          <w:szCs w:val="24"/>
        </w:rPr>
        <w:t xml:space="preserve"> и под </w:t>
      </w:r>
      <w:r w:rsidR="00A31774" w:rsidRPr="00BF6B1C">
        <w:rPr>
          <w:rFonts w:ascii="Times New Roman" w:hAnsi="Times New Roman" w:cs="Times New Roman"/>
          <w:sz w:val="24"/>
          <w:szCs w:val="24"/>
        </w:rPr>
        <w:t xml:space="preserve">руководством учителя </w:t>
      </w:r>
      <w:r w:rsidRPr="00BF6B1C">
        <w:rPr>
          <w:rFonts w:ascii="Times New Roman" w:hAnsi="Times New Roman" w:cs="Times New Roman"/>
          <w:i/>
          <w:iCs/>
          <w:color w:val="170E02"/>
          <w:sz w:val="24"/>
          <w:szCs w:val="24"/>
        </w:rPr>
        <w:t>определять</w:t>
      </w:r>
      <w:r w:rsidRPr="00BF6B1C">
        <w:rPr>
          <w:rFonts w:ascii="Times New Roman" w:hAnsi="Times New Roman" w:cs="Times New Roman"/>
          <w:color w:val="170E02"/>
          <w:sz w:val="24"/>
          <w:szCs w:val="24"/>
        </w:rPr>
        <w:t xml:space="preserve"> и </w:t>
      </w:r>
      <w:r w:rsidRPr="00BF6B1C">
        <w:rPr>
          <w:rFonts w:ascii="Times New Roman" w:hAnsi="Times New Roman" w:cs="Times New Roman"/>
          <w:i/>
          <w:iCs/>
          <w:color w:val="170E02"/>
          <w:sz w:val="24"/>
          <w:szCs w:val="24"/>
        </w:rPr>
        <w:t>высказывать</w:t>
      </w:r>
      <w:r w:rsidRPr="00BF6B1C">
        <w:rPr>
          <w:rFonts w:ascii="Times New Roman" w:hAnsi="Times New Roman" w:cs="Times New Roman"/>
          <w:color w:val="170E02"/>
          <w:sz w:val="24"/>
          <w:szCs w:val="24"/>
        </w:rPr>
        <w:t xml:space="preserve"> самые простые общие для всех людей правила поведения (основы общечеловеческих нравственных ценностей). </w:t>
      </w:r>
    </w:p>
    <w:p w:rsidR="00D05A2E" w:rsidRPr="00BF6B1C" w:rsidRDefault="00D05A2E" w:rsidP="005B3D96">
      <w:pPr>
        <w:numPr>
          <w:ilvl w:val="0"/>
          <w:numId w:val="27"/>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В предложенных ситуациях, опираясь на общие для всех простые правила поведения, </w:t>
      </w:r>
      <w:r w:rsidRPr="00BF6B1C">
        <w:rPr>
          <w:rFonts w:ascii="Times New Roman" w:hAnsi="Times New Roman" w:cs="Times New Roman"/>
          <w:i/>
          <w:iCs/>
          <w:color w:val="170E02"/>
          <w:sz w:val="24"/>
          <w:szCs w:val="24"/>
        </w:rPr>
        <w:t>делать выбор</w:t>
      </w:r>
      <w:r w:rsidRPr="00BF6B1C">
        <w:rPr>
          <w:rFonts w:ascii="Times New Roman" w:hAnsi="Times New Roman" w:cs="Times New Roman"/>
          <w:color w:val="170E02"/>
          <w:sz w:val="24"/>
          <w:szCs w:val="24"/>
        </w:rPr>
        <w:t xml:space="preserve">, какой поступок совершить. </w:t>
      </w:r>
    </w:p>
    <w:p w:rsidR="00D05A2E" w:rsidRPr="00BF6B1C" w:rsidRDefault="00D05A2E" w:rsidP="005B3D96">
      <w:pPr>
        <w:spacing w:before="120"/>
        <w:ind w:left="301" w:right="301" w:firstLine="709"/>
        <w:jc w:val="both"/>
        <w:rPr>
          <w:rFonts w:ascii="Times New Roman" w:hAnsi="Times New Roman" w:cs="Times New Roman"/>
          <w:color w:val="170E02"/>
          <w:sz w:val="24"/>
          <w:szCs w:val="24"/>
        </w:rPr>
      </w:pPr>
      <w:r w:rsidRPr="003D50C8">
        <w:rPr>
          <w:rFonts w:ascii="Times New Roman" w:hAnsi="Times New Roman" w:cs="Times New Roman"/>
          <w:b/>
          <w:bCs/>
          <w:color w:val="170E02"/>
          <w:sz w:val="24"/>
          <w:szCs w:val="24"/>
        </w:rPr>
        <w:t>Метапредметными результатами</w:t>
      </w:r>
      <w:r w:rsidRPr="00BF6B1C">
        <w:rPr>
          <w:rFonts w:ascii="Times New Roman" w:hAnsi="Times New Roman" w:cs="Times New Roman"/>
          <w:color w:val="170E02"/>
          <w:sz w:val="24"/>
          <w:szCs w:val="24"/>
        </w:rPr>
        <w:t xml:space="preserve"> изучения программы является формирование следующих универсальных учебных действий (УУД).</w:t>
      </w:r>
    </w:p>
    <w:p w:rsidR="00D05A2E" w:rsidRPr="00BF6B1C" w:rsidRDefault="00D05A2E" w:rsidP="00D05A2E">
      <w:pPr>
        <w:spacing w:before="120"/>
        <w:ind w:left="301" w:right="301"/>
        <w:jc w:val="both"/>
        <w:rPr>
          <w:rFonts w:ascii="Times New Roman" w:hAnsi="Times New Roman" w:cs="Times New Roman"/>
          <w:b/>
          <w:i/>
          <w:iCs/>
          <w:color w:val="170E02"/>
          <w:sz w:val="24"/>
          <w:szCs w:val="24"/>
        </w:rPr>
      </w:pPr>
      <w:r w:rsidRPr="00BF6B1C">
        <w:rPr>
          <w:rFonts w:ascii="Times New Roman" w:hAnsi="Times New Roman" w:cs="Times New Roman"/>
          <w:b/>
          <w:i/>
          <w:iCs/>
          <w:color w:val="170E02"/>
          <w:sz w:val="24"/>
          <w:szCs w:val="24"/>
        </w:rPr>
        <w:t>Регулятивные УУД:</w:t>
      </w:r>
    </w:p>
    <w:p w:rsidR="00D05A2E" w:rsidRPr="00BF6B1C" w:rsidRDefault="00D05A2E" w:rsidP="005B3D96">
      <w:pPr>
        <w:numPr>
          <w:ilvl w:val="0"/>
          <w:numId w:val="25"/>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i/>
          <w:iCs/>
          <w:color w:val="170E02"/>
          <w:sz w:val="24"/>
          <w:szCs w:val="24"/>
        </w:rPr>
        <w:t>Определять</w:t>
      </w:r>
      <w:r w:rsidRPr="00BF6B1C">
        <w:rPr>
          <w:rFonts w:ascii="Times New Roman" w:hAnsi="Times New Roman" w:cs="Times New Roman"/>
          <w:color w:val="170E02"/>
          <w:sz w:val="24"/>
          <w:szCs w:val="24"/>
        </w:rPr>
        <w:t xml:space="preserve"> и </w:t>
      </w:r>
      <w:r w:rsidRPr="00BF6B1C">
        <w:rPr>
          <w:rFonts w:ascii="Times New Roman" w:hAnsi="Times New Roman" w:cs="Times New Roman"/>
          <w:i/>
          <w:iCs/>
          <w:color w:val="170E02"/>
          <w:sz w:val="24"/>
          <w:szCs w:val="24"/>
        </w:rPr>
        <w:t>формулировать</w:t>
      </w:r>
      <w:r w:rsidRPr="00BF6B1C">
        <w:rPr>
          <w:rFonts w:ascii="Times New Roman" w:hAnsi="Times New Roman" w:cs="Times New Roman"/>
          <w:color w:val="170E02"/>
          <w:sz w:val="24"/>
          <w:szCs w:val="24"/>
        </w:rPr>
        <w:t xml:space="preserve"> цель деятельности на занятии с помощью учителя. </w:t>
      </w:r>
    </w:p>
    <w:p w:rsidR="00D05A2E" w:rsidRPr="00BF6B1C" w:rsidRDefault="00D05A2E" w:rsidP="005B3D96">
      <w:pPr>
        <w:numPr>
          <w:ilvl w:val="0"/>
          <w:numId w:val="25"/>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i/>
          <w:iCs/>
          <w:color w:val="170E02"/>
          <w:sz w:val="24"/>
          <w:szCs w:val="24"/>
        </w:rPr>
        <w:t>Проговаривать</w:t>
      </w:r>
      <w:r w:rsidRPr="00BF6B1C">
        <w:rPr>
          <w:rFonts w:ascii="Times New Roman" w:hAnsi="Times New Roman" w:cs="Times New Roman"/>
          <w:color w:val="170E02"/>
          <w:sz w:val="24"/>
          <w:szCs w:val="24"/>
        </w:rPr>
        <w:t xml:space="preserve"> последовательность действий на занятии. </w:t>
      </w:r>
    </w:p>
    <w:p w:rsidR="00D05A2E" w:rsidRPr="00BF6B1C" w:rsidRDefault="00D05A2E" w:rsidP="005B3D96">
      <w:pPr>
        <w:numPr>
          <w:ilvl w:val="0"/>
          <w:numId w:val="25"/>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Учиться </w:t>
      </w:r>
      <w:r w:rsidRPr="00BF6B1C">
        <w:rPr>
          <w:rFonts w:ascii="Times New Roman" w:hAnsi="Times New Roman" w:cs="Times New Roman"/>
          <w:i/>
          <w:iCs/>
          <w:color w:val="170E02"/>
          <w:sz w:val="24"/>
          <w:szCs w:val="24"/>
        </w:rPr>
        <w:t>высказывать</w:t>
      </w:r>
      <w:r w:rsidRPr="00BF6B1C">
        <w:rPr>
          <w:rFonts w:ascii="Times New Roman" w:hAnsi="Times New Roman" w:cs="Times New Roman"/>
          <w:color w:val="170E02"/>
          <w:sz w:val="24"/>
          <w:szCs w:val="24"/>
        </w:rPr>
        <w:t xml:space="preserve"> своё предположение (версию) на основе работы с иллюстрацией. </w:t>
      </w:r>
    </w:p>
    <w:p w:rsidR="00D05A2E" w:rsidRPr="00BF6B1C" w:rsidRDefault="00D05A2E" w:rsidP="005B3D96">
      <w:pPr>
        <w:numPr>
          <w:ilvl w:val="0"/>
          <w:numId w:val="25"/>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Учиться </w:t>
      </w:r>
      <w:r w:rsidRPr="00BF6B1C">
        <w:rPr>
          <w:rFonts w:ascii="Times New Roman" w:hAnsi="Times New Roman" w:cs="Times New Roman"/>
          <w:i/>
          <w:iCs/>
          <w:color w:val="170E02"/>
          <w:sz w:val="24"/>
          <w:szCs w:val="24"/>
        </w:rPr>
        <w:t>работать</w:t>
      </w:r>
      <w:r w:rsidRPr="00BF6B1C">
        <w:rPr>
          <w:rFonts w:ascii="Times New Roman" w:hAnsi="Times New Roman" w:cs="Times New Roman"/>
          <w:color w:val="170E02"/>
          <w:sz w:val="24"/>
          <w:szCs w:val="24"/>
        </w:rPr>
        <w:t xml:space="preserve"> по предложенному учителем плану. </w:t>
      </w:r>
    </w:p>
    <w:p w:rsidR="00D05A2E" w:rsidRPr="00BF6B1C" w:rsidRDefault="00D05A2E" w:rsidP="005B3D96">
      <w:pPr>
        <w:numPr>
          <w:ilvl w:val="0"/>
          <w:numId w:val="22"/>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Учиться </w:t>
      </w:r>
      <w:proofErr w:type="gramStart"/>
      <w:r w:rsidRPr="00BF6B1C">
        <w:rPr>
          <w:rFonts w:ascii="Times New Roman" w:hAnsi="Times New Roman" w:cs="Times New Roman"/>
          <w:i/>
          <w:iCs/>
          <w:color w:val="170E02"/>
          <w:sz w:val="24"/>
          <w:szCs w:val="24"/>
        </w:rPr>
        <w:t xml:space="preserve">отличать </w:t>
      </w:r>
      <w:r w:rsidRPr="00BF6B1C">
        <w:rPr>
          <w:rFonts w:ascii="Times New Roman" w:hAnsi="Times New Roman" w:cs="Times New Roman"/>
          <w:color w:val="170E02"/>
          <w:sz w:val="24"/>
          <w:szCs w:val="24"/>
        </w:rPr>
        <w:t>верно</w:t>
      </w:r>
      <w:proofErr w:type="gramEnd"/>
      <w:r w:rsidRPr="00BF6B1C">
        <w:rPr>
          <w:rFonts w:ascii="Times New Roman" w:hAnsi="Times New Roman" w:cs="Times New Roman"/>
          <w:color w:val="170E02"/>
          <w:sz w:val="24"/>
          <w:szCs w:val="24"/>
        </w:rPr>
        <w:t xml:space="preserve"> выполненное задание от неверного. </w:t>
      </w:r>
    </w:p>
    <w:p w:rsidR="00D05A2E" w:rsidRPr="00BF6B1C" w:rsidRDefault="00D05A2E" w:rsidP="005B3D96">
      <w:pPr>
        <w:numPr>
          <w:ilvl w:val="0"/>
          <w:numId w:val="22"/>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Учиться совместно с учителем и другими учениками давать эмоциональную </w:t>
      </w:r>
      <w:r w:rsidRPr="00BF6B1C">
        <w:rPr>
          <w:rFonts w:ascii="Times New Roman" w:hAnsi="Times New Roman" w:cs="Times New Roman"/>
          <w:i/>
          <w:iCs/>
          <w:color w:val="170E02"/>
          <w:sz w:val="24"/>
          <w:szCs w:val="24"/>
        </w:rPr>
        <w:t>оценку</w:t>
      </w:r>
      <w:r w:rsidRPr="00BF6B1C">
        <w:rPr>
          <w:rFonts w:ascii="Times New Roman" w:hAnsi="Times New Roman" w:cs="Times New Roman"/>
          <w:color w:val="170E02"/>
          <w:sz w:val="24"/>
          <w:szCs w:val="24"/>
        </w:rPr>
        <w:t xml:space="preserve"> деятельности класса на занятии. </w:t>
      </w:r>
    </w:p>
    <w:p w:rsidR="00D05A2E" w:rsidRPr="00BF6B1C" w:rsidRDefault="00D05A2E" w:rsidP="00D05A2E">
      <w:pPr>
        <w:spacing w:before="120"/>
        <w:ind w:left="301" w:right="301"/>
        <w:jc w:val="both"/>
        <w:rPr>
          <w:rFonts w:ascii="Times New Roman" w:hAnsi="Times New Roman" w:cs="Times New Roman"/>
          <w:b/>
          <w:i/>
          <w:iCs/>
          <w:color w:val="170E02"/>
          <w:sz w:val="24"/>
          <w:szCs w:val="24"/>
        </w:rPr>
      </w:pPr>
      <w:r w:rsidRPr="00BF6B1C">
        <w:rPr>
          <w:rFonts w:ascii="Times New Roman" w:hAnsi="Times New Roman" w:cs="Times New Roman"/>
          <w:b/>
          <w:i/>
          <w:iCs/>
          <w:color w:val="170E02"/>
          <w:sz w:val="24"/>
          <w:szCs w:val="24"/>
        </w:rPr>
        <w:t>Познавательные УУД:</w:t>
      </w:r>
    </w:p>
    <w:p w:rsidR="00D05A2E" w:rsidRPr="00BF6B1C" w:rsidRDefault="00D05A2E" w:rsidP="005B3D96">
      <w:pPr>
        <w:numPr>
          <w:ilvl w:val="0"/>
          <w:numId w:val="23"/>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lastRenderedPageBreak/>
        <w:t xml:space="preserve">Ориентироваться в своей системе знаний: </w:t>
      </w:r>
      <w:r w:rsidRPr="00BF6B1C">
        <w:rPr>
          <w:rFonts w:ascii="Times New Roman" w:hAnsi="Times New Roman" w:cs="Times New Roman"/>
          <w:i/>
          <w:iCs/>
          <w:color w:val="170E02"/>
          <w:sz w:val="24"/>
          <w:szCs w:val="24"/>
        </w:rPr>
        <w:t>отличать</w:t>
      </w:r>
      <w:r w:rsidRPr="00BF6B1C">
        <w:rPr>
          <w:rFonts w:ascii="Times New Roman" w:hAnsi="Times New Roman" w:cs="Times New Roman"/>
          <w:color w:val="170E02"/>
          <w:sz w:val="24"/>
          <w:szCs w:val="24"/>
        </w:rPr>
        <w:t xml:space="preserve"> новое от уже известного с помощью учителя. </w:t>
      </w:r>
    </w:p>
    <w:p w:rsidR="00D05A2E" w:rsidRPr="00BF6B1C" w:rsidRDefault="00D05A2E" w:rsidP="005B3D96">
      <w:pPr>
        <w:numPr>
          <w:ilvl w:val="0"/>
          <w:numId w:val="23"/>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Делать предварительный отбор источников информации: </w:t>
      </w:r>
      <w:r w:rsidRPr="00BF6B1C">
        <w:rPr>
          <w:rFonts w:ascii="Times New Roman" w:hAnsi="Times New Roman" w:cs="Times New Roman"/>
          <w:i/>
          <w:iCs/>
          <w:color w:val="170E02"/>
          <w:sz w:val="24"/>
          <w:szCs w:val="24"/>
        </w:rPr>
        <w:t>ориентироваться</w:t>
      </w:r>
      <w:r w:rsidRPr="00BF6B1C">
        <w:rPr>
          <w:rFonts w:ascii="Times New Roman" w:hAnsi="Times New Roman" w:cs="Times New Roman"/>
          <w:color w:val="170E02"/>
          <w:sz w:val="24"/>
          <w:szCs w:val="24"/>
        </w:rPr>
        <w:t xml:space="preserve"> в книге (на развороте, в оглавлении, в словаре). </w:t>
      </w:r>
    </w:p>
    <w:p w:rsidR="00D05A2E" w:rsidRPr="00BF6B1C" w:rsidRDefault="00D05A2E" w:rsidP="005B3D96">
      <w:pPr>
        <w:numPr>
          <w:ilvl w:val="0"/>
          <w:numId w:val="23"/>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Добывать новые знания: </w:t>
      </w:r>
      <w:r w:rsidRPr="00BF6B1C">
        <w:rPr>
          <w:rFonts w:ascii="Times New Roman" w:hAnsi="Times New Roman" w:cs="Times New Roman"/>
          <w:i/>
          <w:iCs/>
          <w:color w:val="170E02"/>
          <w:sz w:val="24"/>
          <w:szCs w:val="24"/>
        </w:rPr>
        <w:t>находить ответы</w:t>
      </w:r>
      <w:r w:rsidRPr="00BF6B1C">
        <w:rPr>
          <w:rFonts w:ascii="Times New Roman" w:hAnsi="Times New Roman" w:cs="Times New Roman"/>
          <w:color w:val="170E02"/>
          <w:sz w:val="24"/>
          <w:szCs w:val="24"/>
        </w:rPr>
        <w:t xml:space="preserve"> на вопросы, используя книги, свой жизненный опыт и информацию, полученную на уроке. </w:t>
      </w:r>
    </w:p>
    <w:p w:rsidR="00D05A2E" w:rsidRPr="00BF6B1C" w:rsidRDefault="00D05A2E" w:rsidP="005B3D96">
      <w:pPr>
        <w:numPr>
          <w:ilvl w:val="0"/>
          <w:numId w:val="23"/>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Перерабатывать полученную информацию: </w:t>
      </w:r>
      <w:r w:rsidRPr="00BF6B1C">
        <w:rPr>
          <w:rFonts w:ascii="Times New Roman" w:hAnsi="Times New Roman" w:cs="Times New Roman"/>
          <w:i/>
          <w:iCs/>
          <w:color w:val="170E02"/>
          <w:sz w:val="24"/>
          <w:szCs w:val="24"/>
        </w:rPr>
        <w:t>делать выводы</w:t>
      </w:r>
      <w:r w:rsidRPr="00BF6B1C">
        <w:rPr>
          <w:rFonts w:ascii="Times New Roman" w:hAnsi="Times New Roman" w:cs="Times New Roman"/>
          <w:color w:val="170E02"/>
          <w:sz w:val="24"/>
          <w:szCs w:val="24"/>
        </w:rPr>
        <w:t xml:space="preserve"> в результате совместной работы всего класса. </w:t>
      </w:r>
    </w:p>
    <w:p w:rsidR="00D05A2E" w:rsidRPr="00BF6B1C" w:rsidRDefault="00D05A2E" w:rsidP="005B3D96">
      <w:pPr>
        <w:numPr>
          <w:ilvl w:val="0"/>
          <w:numId w:val="23"/>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Перерабатывать полученную информацию: </w:t>
      </w:r>
      <w:r w:rsidRPr="00BF6B1C">
        <w:rPr>
          <w:rFonts w:ascii="Times New Roman" w:hAnsi="Times New Roman" w:cs="Times New Roman"/>
          <w:i/>
          <w:iCs/>
          <w:color w:val="170E02"/>
          <w:sz w:val="24"/>
          <w:szCs w:val="24"/>
        </w:rPr>
        <w:t>сравнивать</w:t>
      </w:r>
      <w:r w:rsidRPr="00BF6B1C">
        <w:rPr>
          <w:rFonts w:ascii="Times New Roman" w:hAnsi="Times New Roman" w:cs="Times New Roman"/>
          <w:color w:val="170E02"/>
          <w:sz w:val="24"/>
          <w:szCs w:val="24"/>
        </w:rPr>
        <w:t xml:space="preserve"> и </w:t>
      </w:r>
      <w:r w:rsidRPr="00BF6B1C">
        <w:rPr>
          <w:rFonts w:ascii="Times New Roman" w:hAnsi="Times New Roman" w:cs="Times New Roman"/>
          <w:i/>
          <w:iCs/>
          <w:color w:val="170E02"/>
          <w:sz w:val="24"/>
          <w:szCs w:val="24"/>
        </w:rPr>
        <w:t>группировать</w:t>
      </w:r>
      <w:r w:rsidRPr="00BF6B1C">
        <w:rPr>
          <w:rFonts w:ascii="Times New Roman" w:hAnsi="Times New Roman" w:cs="Times New Roman"/>
          <w:color w:val="170E02"/>
          <w:sz w:val="24"/>
          <w:szCs w:val="24"/>
        </w:rPr>
        <w:t xml:space="preserve"> предметы и их образы. </w:t>
      </w:r>
    </w:p>
    <w:p w:rsidR="00D05A2E" w:rsidRPr="00BF6B1C" w:rsidRDefault="00D05A2E" w:rsidP="005B3D96">
      <w:pPr>
        <w:numPr>
          <w:ilvl w:val="0"/>
          <w:numId w:val="23"/>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Преобразовывать информацию из одной формы в другую: подробно </w:t>
      </w:r>
      <w:r w:rsidRPr="00BF6B1C">
        <w:rPr>
          <w:rFonts w:ascii="Times New Roman" w:hAnsi="Times New Roman" w:cs="Times New Roman"/>
          <w:i/>
          <w:iCs/>
          <w:color w:val="170E02"/>
          <w:sz w:val="24"/>
          <w:szCs w:val="24"/>
        </w:rPr>
        <w:t>пересказывать</w:t>
      </w:r>
      <w:r w:rsidRPr="00BF6B1C">
        <w:rPr>
          <w:rFonts w:ascii="Times New Roman" w:hAnsi="Times New Roman" w:cs="Times New Roman"/>
          <w:color w:val="170E02"/>
          <w:sz w:val="24"/>
          <w:szCs w:val="24"/>
        </w:rPr>
        <w:t xml:space="preserve"> небольшие тексты, называть их тему. </w:t>
      </w:r>
    </w:p>
    <w:p w:rsidR="00D05A2E" w:rsidRPr="00BF6B1C" w:rsidRDefault="00D05A2E" w:rsidP="00D05A2E">
      <w:pPr>
        <w:tabs>
          <w:tab w:val="right" w:pos="10165"/>
        </w:tabs>
        <w:spacing w:before="120"/>
        <w:ind w:left="301" w:right="301"/>
        <w:jc w:val="both"/>
        <w:rPr>
          <w:rFonts w:ascii="Times New Roman" w:hAnsi="Times New Roman" w:cs="Times New Roman"/>
          <w:b/>
          <w:i/>
          <w:iCs/>
          <w:color w:val="170E02"/>
          <w:sz w:val="24"/>
          <w:szCs w:val="24"/>
        </w:rPr>
      </w:pPr>
      <w:r w:rsidRPr="00BF6B1C">
        <w:rPr>
          <w:rFonts w:ascii="Times New Roman" w:hAnsi="Times New Roman" w:cs="Times New Roman"/>
          <w:b/>
          <w:i/>
          <w:iCs/>
          <w:color w:val="170E02"/>
          <w:sz w:val="24"/>
          <w:szCs w:val="24"/>
        </w:rPr>
        <w:t>Коммуникативные УУД:</w:t>
      </w:r>
      <w:r w:rsidRPr="00BF6B1C">
        <w:rPr>
          <w:rFonts w:ascii="Times New Roman" w:hAnsi="Times New Roman" w:cs="Times New Roman"/>
          <w:b/>
          <w:i/>
          <w:iCs/>
          <w:color w:val="170E02"/>
          <w:sz w:val="24"/>
          <w:szCs w:val="24"/>
        </w:rPr>
        <w:tab/>
      </w:r>
    </w:p>
    <w:p w:rsidR="00D05A2E" w:rsidRPr="00BF6B1C" w:rsidRDefault="00A31774" w:rsidP="005B3D96">
      <w:pPr>
        <w:numPr>
          <w:ilvl w:val="0"/>
          <w:numId w:val="28"/>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Умение д</w:t>
      </w:r>
      <w:r w:rsidR="00D05A2E" w:rsidRPr="00BF6B1C">
        <w:rPr>
          <w:rFonts w:ascii="Times New Roman" w:hAnsi="Times New Roman" w:cs="Times New Roman"/>
          <w:color w:val="170E02"/>
          <w:sz w:val="24"/>
          <w:szCs w:val="24"/>
        </w:rPr>
        <w:t xml:space="preserve">онести свою позицию до других: </w:t>
      </w:r>
      <w:r w:rsidR="00D05A2E" w:rsidRPr="00BF6B1C">
        <w:rPr>
          <w:rFonts w:ascii="Times New Roman" w:hAnsi="Times New Roman" w:cs="Times New Roman"/>
          <w:i/>
          <w:iCs/>
          <w:color w:val="170E02"/>
          <w:sz w:val="24"/>
          <w:szCs w:val="24"/>
        </w:rPr>
        <w:t>оформлять</w:t>
      </w:r>
      <w:r w:rsidR="00D05A2E" w:rsidRPr="00BF6B1C">
        <w:rPr>
          <w:rFonts w:ascii="Times New Roman" w:hAnsi="Times New Roman" w:cs="Times New Roman"/>
          <w:color w:val="170E02"/>
          <w:sz w:val="24"/>
          <w:szCs w:val="24"/>
        </w:rPr>
        <w:t xml:space="preserve"> свою мысль в устной и письменной речи (на уровне предложения или небольшого текста). </w:t>
      </w:r>
    </w:p>
    <w:p w:rsidR="00D05A2E" w:rsidRPr="00BF6B1C" w:rsidRDefault="00D05A2E" w:rsidP="005B3D96">
      <w:pPr>
        <w:numPr>
          <w:ilvl w:val="0"/>
          <w:numId w:val="28"/>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i/>
          <w:iCs/>
          <w:color w:val="170E02"/>
          <w:sz w:val="24"/>
          <w:szCs w:val="24"/>
        </w:rPr>
        <w:t>Слушать</w:t>
      </w:r>
      <w:r w:rsidRPr="00BF6B1C">
        <w:rPr>
          <w:rFonts w:ascii="Times New Roman" w:hAnsi="Times New Roman" w:cs="Times New Roman"/>
          <w:color w:val="170E02"/>
          <w:sz w:val="24"/>
          <w:szCs w:val="24"/>
        </w:rPr>
        <w:t xml:space="preserve"> и </w:t>
      </w:r>
      <w:r w:rsidRPr="00BF6B1C">
        <w:rPr>
          <w:rFonts w:ascii="Times New Roman" w:hAnsi="Times New Roman" w:cs="Times New Roman"/>
          <w:i/>
          <w:iCs/>
          <w:color w:val="170E02"/>
          <w:sz w:val="24"/>
          <w:szCs w:val="24"/>
        </w:rPr>
        <w:t>понимать</w:t>
      </w:r>
      <w:r w:rsidRPr="00BF6B1C">
        <w:rPr>
          <w:rFonts w:ascii="Times New Roman" w:hAnsi="Times New Roman" w:cs="Times New Roman"/>
          <w:color w:val="170E02"/>
          <w:sz w:val="24"/>
          <w:szCs w:val="24"/>
        </w:rPr>
        <w:t xml:space="preserve"> речь других. </w:t>
      </w:r>
    </w:p>
    <w:p w:rsidR="00A31774" w:rsidRPr="00BF6B1C" w:rsidRDefault="00A31774" w:rsidP="005B3D96">
      <w:pPr>
        <w:pStyle w:val="a3"/>
        <w:suppressAutoHyphens/>
        <w:ind w:firstLine="709"/>
        <w:jc w:val="both"/>
        <w:rPr>
          <w:rFonts w:ascii="Times New Roman" w:hAnsi="Times New Roman"/>
          <w:sz w:val="24"/>
          <w:szCs w:val="24"/>
        </w:rPr>
      </w:pPr>
      <w:r w:rsidRPr="00BF6B1C">
        <w:rPr>
          <w:rFonts w:ascii="Times New Roman" w:hAnsi="Times New Roman"/>
          <w:sz w:val="24"/>
          <w:szCs w:val="24"/>
        </w:rPr>
        <w:t>Средством формирования этих действий служит технология проблемного диалога (побуждающий и подводящий диалог).</w:t>
      </w:r>
    </w:p>
    <w:p w:rsidR="00D05A2E" w:rsidRPr="00BF6B1C" w:rsidRDefault="00D05A2E" w:rsidP="005B3D96">
      <w:pPr>
        <w:numPr>
          <w:ilvl w:val="0"/>
          <w:numId w:val="28"/>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Выразительно </w:t>
      </w:r>
      <w:r w:rsidRPr="00BF6B1C">
        <w:rPr>
          <w:rFonts w:ascii="Times New Roman" w:hAnsi="Times New Roman" w:cs="Times New Roman"/>
          <w:i/>
          <w:iCs/>
          <w:color w:val="170E02"/>
          <w:sz w:val="24"/>
          <w:szCs w:val="24"/>
        </w:rPr>
        <w:t>читать</w:t>
      </w:r>
      <w:r w:rsidRPr="00BF6B1C">
        <w:rPr>
          <w:rFonts w:ascii="Times New Roman" w:hAnsi="Times New Roman" w:cs="Times New Roman"/>
          <w:color w:val="170E02"/>
          <w:sz w:val="24"/>
          <w:szCs w:val="24"/>
        </w:rPr>
        <w:t xml:space="preserve"> и </w:t>
      </w:r>
      <w:r w:rsidRPr="00BF6B1C">
        <w:rPr>
          <w:rFonts w:ascii="Times New Roman" w:hAnsi="Times New Roman" w:cs="Times New Roman"/>
          <w:i/>
          <w:iCs/>
          <w:color w:val="170E02"/>
          <w:sz w:val="24"/>
          <w:szCs w:val="24"/>
        </w:rPr>
        <w:t>пересказывать</w:t>
      </w:r>
      <w:r w:rsidRPr="00BF6B1C">
        <w:rPr>
          <w:rFonts w:ascii="Times New Roman" w:hAnsi="Times New Roman" w:cs="Times New Roman"/>
          <w:color w:val="170E02"/>
          <w:sz w:val="24"/>
          <w:szCs w:val="24"/>
        </w:rPr>
        <w:t xml:space="preserve"> текст. </w:t>
      </w:r>
    </w:p>
    <w:p w:rsidR="00D05A2E" w:rsidRPr="00BF6B1C" w:rsidRDefault="00D05A2E" w:rsidP="005B3D96">
      <w:pPr>
        <w:numPr>
          <w:ilvl w:val="0"/>
          <w:numId w:val="26"/>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Совместно договариваться о правилах общения и поведения в школе и следовать им. </w:t>
      </w:r>
    </w:p>
    <w:p w:rsidR="00D05A2E" w:rsidRPr="00BF6B1C" w:rsidRDefault="00D05A2E" w:rsidP="005B3D96">
      <w:pPr>
        <w:numPr>
          <w:ilvl w:val="0"/>
          <w:numId w:val="26"/>
        </w:numPr>
        <w:suppressAutoHyphens/>
        <w:spacing w:after="0"/>
        <w:ind w:left="0" w:right="300" w:firstLine="709"/>
        <w:jc w:val="both"/>
        <w:rPr>
          <w:rFonts w:ascii="Times New Roman" w:hAnsi="Times New Roman" w:cs="Times New Roman"/>
          <w:color w:val="170E02"/>
          <w:sz w:val="24"/>
          <w:szCs w:val="24"/>
        </w:rPr>
      </w:pPr>
      <w:r w:rsidRPr="00BF6B1C">
        <w:rPr>
          <w:rFonts w:ascii="Times New Roman" w:hAnsi="Times New Roman" w:cs="Times New Roman"/>
          <w:color w:val="170E02"/>
          <w:sz w:val="24"/>
          <w:szCs w:val="24"/>
        </w:rPr>
        <w:t xml:space="preserve">Учиться выполнять различные роли в группе (лидера, исполнителя, критика). </w:t>
      </w:r>
    </w:p>
    <w:p w:rsidR="00A31774" w:rsidRPr="00BF6B1C" w:rsidRDefault="00A31774" w:rsidP="004747DA">
      <w:pPr>
        <w:pStyle w:val="a3"/>
        <w:suppressAutoHyphens/>
        <w:jc w:val="both"/>
        <w:rPr>
          <w:rFonts w:ascii="Times New Roman" w:hAnsi="Times New Roman"/>
          <w:i/>
          <w:iCs/>
          <w:sz w:val="24"/>
          <w:szCs w:val="24"/>
        </w:rPr>
      </w:pPr>
      <w:r w:rsidRPr="00BF6B1C">
        <w:rPr>
          <w:rFonts w:ascii="Times New Roman" w:hAnsi="Times New Roman"/>
          <w:sz w:val="24"/>
          <w:szCs w:val="24"/>
        </w:rPr>
        <w:t xml:space="preserve">Средством формирования этих действий служит организация работы в парах и малых группах </w:t>
      </w:r>
    </w:p>
    <w:p w:rsidR="00F01471" w:rsidRPr="00BF6B1C" w:rsidRDefault="003D50C8" w:rsidP="003D50C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01471" w:rsidRPr="00BF6B1C">
        <w:rPr>
          <w:rFonts w:ascii="Times New Roman" w:hAnsi="Times New Roman" w:cs="Times New Roman"/>
          <w:b/>
          <w:sz w:val="24"/>
          <w:szCs w:val="24"/>
        </w:rPr>
        <w:t>Предметные результаты</w:t>
      </w:r>
    </w:p>
    <w:p w:rsidR="00F01471" w:rsidRPr="00BF6B1C" w:rsidRDefault="00F01471" w:rsidP="00F01471">
      <w:pPr>
        <w:spacing w:after="0" w:line="240" w:lineRule="auto"/>
        <w:ind w:firstLine="720"/>
        <w:jc w:val="both"/>
        <w:rPr>
          <w:rFonts w:ascii="Times New Roman" w:hAnsi="Times New Roman" w:cs="Times New Roman"/>
          <w:sz w:val="24"/>
          <w:szCs w:val="24"/>
        </w:rPr>
      </w:pPr>
      <w:r w:rsidRPr="00BF6B1C">
        <w:rPr>
          <w:rFonts w:ascii="Times New Roman" w:hAnsi="Times New Roman" w:cs="Times New Roman"/>
          <w:sz w:val="24"/>
          <w:szCs w:val="24"/>
        </w:rPr>
        <w:t xml:space="preserve">Учащиеся должны </w:t>
      </w:r>
      <w:r w:rsidRPr="00BF6B1C">
        <w:rPr>
          <w:rFonts w:ascii="Times New Roman" w:hAnsi="Times New Roman" w:cs="Times New Roman"/>
          <w:i/>
          <w:sz w:val="24"/>
          <w:szCs w:val="24"/>
        </w:rPr>
        <w:t>знать:</w:t>
      </w:r>
    </w:p>
    <w:p w:rsidR="00F01471" w:rsidRPr="00BF6B1C" w:rsidRDefault="00F01471" w:rsidP="00F01471">
      <w:pPr>
        <w:numPr>
          <w:ilvl w:val="0"/>
          <w:numId w:val="1"/>
        </w:numPr>
        <w:spacing w:after="0" w:line="240" w:lineRule="auto"/>
        <w:jc w:val="both"/>
        <w:rPr>
          <w:rFonts w:ascii="Times New Roman" w:hAnsi="Times New Roman" w:cs="Times New Roman"/>
          <w:sz w:val="24"/>
          <w:szCs w:val="24"/>
        </w:rPr>
      </w:pPr>
      <w:r w:rsidRPr="00BF6B1C">
        <w:rPr>
          <w:rFonts w:ascii="Times New Roman" w:hAnsi="Times New Roman" w:cs="Times New Roman"/>
          <w:sz w:val="24"/>
          <w:szCs w:val="24"/>
        </w:rPr>
        <w:t>планета Земля - наш большой дом;</w:t>
      </w:r>
    </w:p>
    <w:p w:rsidR="00F01471" w:rsidRPr="00BF6B1C" w:rsidRDefault="00F01471" w:rsidP="00F01471">
      <w:pPr>
        <w:numPr>
          <w:ilvl w:val="0"/>
          <w:numId w:val="1"/>
        </w:numPr>
        <w:spacing w:after="0" w:line="240" w:lineRule="auto"/>
        <w:jc w:val="both"/>
        <w:rPr>
          <w:rFonts w:ascii="Times New Roman" w:hAnsi="Times New Roman" w:cs="Times New Roman"/>
          <w:sz w:val="24"/>
          <w:szCs w:val="24"/>
        </w:rPr>
      </w:pPr>
      <w:r w:rsidRPr="00BF6B1C">
        <w:rPr>
          <w:rFonts w:ascii="Times New Roman" w:hAnsi="Times New Roman" w:cs="Times New Roman"/>
          <w:sz w:val="24"/>
          <w:szCs w:val="24"/>
        </w:rPr>
        <w:t>Солнце - источник жизни на Земле;</w:t>
      </w:r>
    </w:p>
    <w:p w:rsidR="00F01471" w:rsidRPr="00BF6B1C" w:rsidRDefault="00F01471" w:rsidP="00F01471">
      <w:pPr>
        <w:numPr>
          <w:ilvl w:val="0"/>
          <w:numId w:val="1"/>
        </w:numPr>
        <w:spacing w:after="0" w:line="240" w:lineRule="auto"/>
        <w:jc w:val="both"/>
        <w:rPr>
          <w:rFonts w:ascii="Times New Roman" w:hAnsi="Times New Roman" w:cs="Times New Roman"/>
          <w:sz w:val="24"/>
          <w:szCs w:val="24"/>
        </w:rPr>
      </w:pPr>
      <w:r w:rsidRPr="00BF6B1C">
        <w:rPr>
          <w:rFonts w:ascii="Times New Roman" w:hAnsi="Times New Roman" w:cs="Times New Roman"/>
          <w:sz w:val="24"/>
          <w:szCs w:val="24"/>
        </w:rPr>
        <w:t>неживое и живое в природе;</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основные группы растительных и животных организмов и их приспособленность к условиям существования (примеры);</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влияние деятельности человека на условия жизни живых организмов (примеры);</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самоценность любого организма;</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значение тепла, света, воздуха, почвы для живых существ, связи между ними (примеры);</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значение растений и животных в жизни человека, условия их выращивания и правила ухода;</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многообразие растений, животных, грибов, экологические связи между ними;</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основные виды растений и животных различных экосистем (леса, луга и т. д.);</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организмы, приносящие ущерб хозяйству человека, и некоторые меры борьбы с ними;</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человек – существо природное и социальное; разносторонние связи человека с окружающей природной средой;</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условия, влияющие на сохранение здоровья и жизни человека и природы;</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различия съедобных и несъедобных грибов;</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позитивное и негативное влияние деятельности человека в природе;</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способы сохранения окружающей природы;</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что такое наблюдение и опыт;</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экология – наука об общем доме;</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lastRenderedPageBreak/>
        <w:t>экологически сообразные правила поведения в природе.</w:t>
      </w:r>
    </w:p>
    <w:p w:rsidR="00F01471" w:rsidRPr="00BF6B1C" w:rsidRDefault="00F01471" w:rsidP="00F01471">
      <w:pPr>
        <w:spacing w:after="0" w:line="240" w:lineRule="auto"/>
        <w:ind w:firstLine="720"/>
        <w:jc w:val="both"/>
        <w:rPr>
          <w:rFonts w:ascii="Times New Roman" w:hAnsi="Times New Roman" w:cs="Times New Roman"/>
          <w:sz w:val="24"/>
          <w:szCs w:val="24"/>
        </w:rPr>
      </w:pPr>
      <w:r w:rsidRPr="00BF6B1C">
        <w:rPr>
          <w:rFonts w:ascii="Times New Roman" w:hAnsi="Times New Roman" w:cs="Times New Roman"/>
          <w:sz w:val="24"/>
          <w:szCs w:val="24"/>
        </w:rPr>
        <w:t xml:space="preserve">Учащиеся должны </w:t>
      </w:r>
      <w:r w:rsidRPr="00BF6B1C">
        <w:rPr>
          <w:rFonts w:ascii="Times New Roman" w:hAnsi="Times New Roman" w:cs="Times New Roman"/>
          <w:i/>
          <w:sz w:val="24"/>
          <w:szCs w:val="24"/>
        </w:rPr>
        <w:t>уметь:</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выполнять правила экологически сообразного поведения в природе;</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применять теоретические знания при общении с живыми организмами и в практической деятельности по сохранению природного окружения и своего здоровья;</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ухаживать за культурными растениями и домашними животными (посильное участие);</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составлять экологические модели, цепи</w:t>
      </w:r>
      <w:r w:rsidR="002B4920" w:rsidRPr="00BF6B1C">
        <w:rPr>
          <w:rFonts w:ascii="Times New Roman" w:hAnsi="Times New Roman" w:cs="Times New Roman"/>
          <w:sz w:val="24"/>
          <w:szCs w:val="24"/>
        </w:rPr>
        <w:t xml:space="preserve"> питания</w:t>
      </w:r>
      <w:r w:rsidRPr="00BF6B1C">
        <w:rPr>
          <w:rFonts w:ascii="Times New Roman" w:hAnsi="Times New Roman" w:cs="Times New Roman"/>
          <w:sz w:val="24"/>
          <w:szCs w:val="24"/>
        </w:rPr>
        <w:t>;</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доказывать, уникальность и красоту каждого природного объекта;</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заботиться о здоровом образе жизни;</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заботиться об оздоровлении окружающей природной среды, об улучшении качества жизни;</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предвидеть последствия деятельности людей в природе (конкретные примеры);</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улучшать состояние окружающей среды (жилище, двор, улицу, ближайшее природное окружение);</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осуществлять экологически сообразные поступки в окружающей природе;</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наблюдать предметы и явления природы по предложенному плану или схеме;</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оформлять результаты наблюдений в виде простейших схем, знаков, рисунков, описаний, выводов;</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ставить простейшие опыты с объектами живой и неживой природы,</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оценивать поведение и поступки людей с точки зрения их экологической допустимости,</w:t>
      </w:r>
    </w:p>
    <w:p w:rsidR="00F01471" w:rsidRPr="00BF6B1C" w:rsidRDefault="00F01471" w:rsidP="00F01471">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проявлять нетерпимость к экологически неграмотным поступкам и действиям,</w:t>
      </w:r>
    </w:p>
    <w:p w:rsidR="00C12E52" w:rsidRPr="00BF6B1C" w:rsidRDefault="00F01471" w:rsidP="00C12E52">
      <w:pPr>
        <w:numPr>
          <w:ilvl w:val="0"/>
          <w:numId w:val="1"/>
        </w:numPr>
        <w:spacing w:after="0" w:line="240" w:lineRule="auto"/>
        <w:ind w:left="0" w:firstLine="720"/>
        <w:jc w:val="both"/>
        <w:rPr>
          <w:rFonts w:ascii="Times New Roman" w:hAnsi="Times New Roman" w:cs="Times New Roman"/>
          <w:sz w:val="24"/>
          <w:szCs w:val="24"/>
        </w:rPr>
      </w:pPr>
      <w:r w:rsidRPr="00BF6B1C">
        <w:rPr>
          <w:rFonts w:ascii="Times New Roman" w:hAnsi="Times New Roman" w:cs="Times New Roman"/>
          <w:sz w:val="24"/>
          <w:szCs w:val="24"/>
        </w:rPr>
        <w:t xml:space="preserve">выражать свое отношение к природе и людям в игре и продуктивной деятельности в виде рисования, изготовления поделок, составления сказок, мини-сочинений и т.д.  </w:t>
      </w:r>
    </w:p>
    <w:p w:rsidR="00A31774" w:rsidRPr="00BF6B1C" w:rsidRDefault="00A31774" w:rsidP="00422E58">
      <w:pPr>
        <w:spacing w:after="0" w:line="240" w:lineRule="auto"/>
        <w:ind w:firstLine="709"/>
        <w:jc w:val="both"/>
        <w:rPr>
          <w:rFonts w:ascii="Times New Roman" w:hAnsi="Times New Roman"/>
          <w:b/>
          <w:sz w:val="24"/>
          <w:szCs w:val="24"/>
        </w:rPr>
      </w:pPr>
      <w:r w:rsidRPr="00BF6B1C">
        <w:rPr>
          <w:rFonts w:ascii="Times New Roman" w:hAnsi="Times New Roman"/>
          <w:sz w:val="24"/>
          <w:szCs w:val="24"/>
        </w:rPr>
        <w:t xml:space="preserve">Первостепенным результатом реализации программы внеурочной деятельности будет сознательное отношение учащихся к окружающему миру. </w:t>
      </w:r>
    </w:p>
    <w:p w:rsidR="007173D1" w:rsidRPr="00BF6B1C" w:rsidRDefault="001D5BE5" w:rsidP="008846A4">
      <w:pPr>
        <w:jc w:val="center"/>
        <w:rPr>
          <w:rFonts w:ascii="Times New Roman" w:hAnsi="Times New Roman" w:cs="Times New Roman"/>
          <w:b/>
          <w:sz w:val="24"/>
          <w:szCs w:val="24"/>
        </w:rPr>
      </w:pPr>
      <w:r>
        <w:rPr>
          <w:rFonts w:ascii="Times New Roman" w:hAnsi="Times New Roman" w:cs="Times New Roman"/>
          <w:b/>
          <w:sz w:val="24"/>
          <w:szCs w:val="24"/>
        </w:rPr>
        <w:t xml:space="preserve">Раздел 4. Календарно - тематическое планирование </w:t>
      </w:r>
    </w:p>
    <w:tbl>
      <w:tblPr>
        <w:tblStyle w:val="af7"/>
        <w:tblW w:w="0" w:type="auto"/>
        <w:tblLook w:val="04A0" w:firstRow="1" w:lastRow="0" w:firstColumn="1" w:lastColumn="0" w:noHBand="0" w:noVBand="1"/>
      </w:tblPr>
      <w:tblGrid>
        <w:gridCol w:w="1101"/>
        <w:gridCol w:w="7087"/>
        <w:gridCol w:w="868"/>
        <w:gridCol w:w="18"/>
        <w:gridCol w:w="45"/>
        <w:gridCol w:w="816"/>
      </w:tblGrid>
      <w:tr w:rsidR="00297D3A" w:rsidRPr="00BF6B1C" w:rsidTr="00BA38DD">
        <w:trPr>
          <w:trHeight w:val="330"/>
        </w:trPr>
        <w:tc>
          <w:tcPr>
            <w:tcW w:w="1101" w:type="dxa"/>
            <w:vMerge w:val="restart"/>
          </w:tcPr>
          <w:p w:rsidR="00297D3A" w:rsidRPr="00BF6B1C" w:rsidRDefault="00297D3A" w:rsidP="007173D1">
            <w:pPr>
              <w:jc w:val="center"/>
              <w:rPr>
                <w:rFonts w:ascii="Times New Roman" w:hAnsi="Times New Roman" w:cs="Times New Roman"/>
                <w:b/>
                <w:sz w:val="24"/>
                <w:szCs w:val="24"/>
              </w:rPr>
            </w:pPr>
            <w:r w:rsidRPr="00BF6B1C">
              <w:rPr>
                <w:rFonts w:ascii="Times New Roman" w:hAnsi="Times New Roman" w:cs="Times New Roman"/>
                <w:b/>
                <w:sz w:val="24"/>
                <w:szCs w:val="24"/>
              </w:rPr>
              <w:t>№п/п</w:t>
            </w:r>
          </w:p>
        </w:tc>
        <w:tc>
          <w:tcPr>
            <w:tcW w:w="7087" w:type="dxa"/>
            <w:vMerge w:val="restart"/>
          </w:tcPr>
          <w:p w:rsidR="00297D3A" w:rsidRPr="00BF6B1C" w:rsidRDefault="00297D3A" w:rsidP="007173D1">
            <w:pPr>
              <w:jc w:val="center"/>
              <w:rPr>
                <w:rFonts w:ascii="Times New Roman" w:hAnsi="Times New Roman" w:cs="Times New Roman"/>
                <w:b/>
                <w:sz w:val="24"/>
                <w:szCs w:val="24"/>
              </w:rPr>
            </w:pPr>
            <w:r w:rsidRPr="00BF6B1C">
              <w:rPr>
                <w:rFonts w:ascii="Times New Roman" w:hAnsi="Times New Roman" w:cs="Times New Roman"/>
                <w:b/>
                <w:sz w:val="24"/>
                <w:szCs w:val="24"/>
              </w:rPr>
              <w:t>Тема занятия</w:t>
            </w:r>
          </w:p>
        </w:tc>
        <w:tc>
          <w:tcPr>
            <w:tcW w:w="1418" w:type="dxa"/>
            <w:gridSpan w:val="4"/>
            <w:tcBorders>
              <w:bottom w:val="single" w:sz="4" w:space="0" w:color="auto"/>
            </w:tcBorders>
          </w:tcPr>
          <w:p w:rsidR="00297D3A" w:rsidRPr="00BF6B1C" w:rsidRDefault="00BA38DD" w:rsidP="00BA38DD">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BA38DD" w:rsidRPr="00BF6B1C" w:rsidTr="00BA38DD">
        <w:trPr>
          <w:trHeight w:val="322"/>
        </w:trPr>
        <w:tc>
          <w:tcPr>
            <w:tcW w:w="1101" w:type="dxa"/>
            <w:vMerge/>
          </w:tcPr>
          <w:p w:rsidR="00BA38DD" w:rsidRPr="00BF6B1C" w:rsidRDefault="00BA38DD" w:rsidP="007173D1">
            <w:pPr>
              <w:jc w:val="center"/>
              <w:rPr>
                <w:rFonts w:ascii="Times New Roman" w:hAnsi="Times New Roman" w:cs="Times New Roman"/>
                <w:b/>
                <w:sz w:val="24"/>
                <w:szCs w:val="24"/>
              </w:rPr>
            </w:pPr>
          </w:p>
        </w:tc>
        <w:tc>
          <w:tcPr>
            <w:tcW w:w="7087" w:type="dxa"/>
            <w:vMerge/>
          </w:tcPr>
          <w:p w:rsidR="00BA38DD" w:rsidRPr="00BF6B1C" w:rsidRDefault="00BA38DD" w:rsidP="007173D1">
            <w:pPr>
              <w:jc w:val="center"/>
              <w:rPr>
                <w:rFonts w:ascii="Times New Roman" w:hAnsi="Times New Roman" w:cs="Times New Roman"/>
                <w:b/>
                <w:sz w:val="24"/>
                <w:szCs w:val="24"/>
              </w:rPr>
            </w:pPr>
          </w:p>
        </w:tc>
        <w:tc>
          <w:tcPr>
            <w:tcW w:w="675" w:type="dxa"/>
            <w:tcBorders>
              <w:top w:val="single" w:sz="4" w:space="0" w:color="auto"/>
              <w:right w:val="single" w:sz="4" w:space="0" w:color="auto"/>
            </w:tcBorders>
          </w:tcPr>
          <w:p w:rsidR="00BA38DD" w:rsidRPr="00BF6B1C" w:rsidRDefault="00BA38DD" w:rsidP="007173D1">
            <w:pPr>
              <w:jc w:val="center"/>
              <w:rPr>
                <w:rFonts w:ascii="Times New Roman" w:hAnsi="Times New Roman" w:cs="Times New Roman"/>
                <w:b/>
                <w:sz w:val="24"/>
                <w:szCs w:val="24"/>
              </w:rPr>
            </w:pPr>
            <w:r>
              <w:rPr>
                <w:rFonts w:ascii="Times New Roman" w:hAnsi="Times New Roman" w:cs="Times New Roman"/>
                <w:b/>
                <w:sz w:val="24"/>
                <w:szCs w:val="24"/>
              </w:rPr>
              <w:t>По плану</w:t>
            </w:r>
          </w:p>
        </w:tc>
        <w:tc>
          <w:tcPr>
            <w:tcW w:w="743" w:type="dxa"/>
            <w:gridSpan w:val="3"/>
            <w:tcBorders>
              <w:top w:val="single" w:sz="4" w:space="0" w:color="auto"/>
              <w:left w:val="single" w:sz="4" w:space="0" w:color="auto"/>
            </w:tcBorders>
          </w:tcPr>
          <w:p w:rsidR="00BA38DD" w:rsidRPr="00BF6B1C" w:rsidRDefault="00BA38DD" w:rsidP="007173D1">
            <w:pPr>
              <w:jc w:val="center"/>
              <w:rPr>
                <w:rFonts w:ascii="Times New Roman" w:hAnsi="Times New Roman" w:cs="Times New Roman"/>
                <w:b/>
                <w:sz w:val="24"/>
                <w:szCs w:val="24"/>
              </w:rPr>
            </w:pPr>
            <w:r>
              <w:rPr>
                <w:rFonts w:ascii="Times New Roman" w:hAnsi="Times New Roman" w:cs="Times New Roman"/>
                <w:b/>
                <w:sz w:val="24"/>
                <w:szCs w:val="24"/>
              </w:rPr>
              <w:t>По факту</w:t>
            </w:r>
          </w:p>
        </w:tc>
      </w:tr>
      <w:tr w:rsidR="007173D1" w:rsidRPr="00BF6B1C" w:rsidTr="00297D3A">
        <w:tc>
          <w:tcPr>
            <w:tcW w:w="9606" w:type="dxa"/>
            <w:gridSpan w:val="6"/>
          </w:tcPr>
          <w:p w:rsidR="007173D1" w:rsidRPr="00BF6B1C" w:rsidRDefault="00297D3A" w:rsidP="007173D1">
            <w:pPr>
              <w:jc w:val="center"/>
              <w:rPr>
                <w:rFonts w:ascii="Times New Roman" w:hAnsi="Times New Roman" w:cs="Times New Roman"/>
                <w:b/>
                <w:sz w:val="24"/>
                <w:szCs w:val="24"/>
              </w:rPr>
            </w:pPr>
            <w:r w:rsidRPr="00BF6B1C">
              <w:rPr>
                <w:rFonts w:ascii="Times New Roman" w:hAnsi="Times New Roman" w:cs="Times New Roman"/>
                <w:b/>
                <w:sz w:val="24"/>
                <w:szCs w:val="24"/>
              </w:rPr>
              <w:t xml:space="preserve"> 1 раздел. </w:t>
            </w:r>
            <w:r w:rsidR="007173D1" w:rsidRPr="00BF6B1C">
              <w:rPr>
                <w:rFonts w:ascii="Times New Roman" w:hAnsi="Times New Roman" w:cs="Times New Roman"/>
                <w:b/>
                <w:sz w:val="24"/>
                <w:szCs w:val="24"/>
              </w:rPr>
              <w:t>Введение в экологию (6 часов)</w:t>
            </w: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1.1.</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Вводное занятие. Почему мы часто слышим  слово «Экология»?</w:t>
            </w:r>
          </w:p>
        </w:tc>
        <w:tc>
          <w:tcPr>
            <w:tcW w:w="735" w:type="dxa"/>
            <w:gridSpan w:val="3"/>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02.09</w:t>
            </w:r>
          </w:p>
        </w:tc>
        <w:tc>
          <w:tcPr>
            <w:tcW w:w="683" w:type="dxa"/>
            <w:tcBorders>
              <w:left w:val="single" w:sz="4" w:space="0" w:color="auto"/>
            </w:tcBorders>
          </w:tcPr>
          <w:p w:rsidR="00BA38DD" w:rsidRPr="00BF6B1C" w:rsidRDefault="00BA38DD" w:rsidP="00BA38DD">
            <w:pPr>
              <w:jc w:val="center"/>
              <w:rPr>
                <w:rFonts w:ascii="Times New Roman" w:hAnsi="Times New Roman" w:cs="Times New Roman"/>
                <w:sz w:val="24"/>
                <w:szCs w:val="24"/>
              </w:rPr>
            </w:pPr>
          </w:p>
        </w:tc>
      </w:tr>
      <w:tr w:rsidR="00BA38DD" w:rsidRPr="00BF6B1C" w:rsidTr="000F7ABA">
        <w:trPr>
          <w:trHeight w:val="70"/>
        </w:trPr>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1.2.</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Веселое путешествие в природу.</w:t>
            </w:r>
          </w:p>
        </w:tc>
        <w:tc>
          <w:tcPr>
            <w:tcW w:w="735" w:type="dxa"/>
            <w:gridSpan w:val="3"/>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09.09</w:t>
            </w:r>
          </w:p>
        </w:tc>
        <w:tc>
          <w:tcPr>
            <w:tcW w:w="683" w:type="dxa"/>
            <w:tcBorders>
              <w:left w:val="single" w:sz="4" w:space="0" w:color="auto"/>
            </w:tcBorders>
          </w:tcPr>
          <w:p w:rsidR="00BA38DD" w:rsidRPr="00BF6B1C" w:rsidRDefault="00BA38DD" w:rsidP="00BA38DD">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1.3</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Практическое занятие. Творческая мастерская.</w:t>
            </w:r>
          </w:p>
        </w:tc>
        <w:tc>
          <w:tcPr>
            <w:tcW w:w="735" w:type="dxa"/>
            <w:gridSpan w:val="3"/>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16.09</w:t>
            </w:r>
          </w:p>
        </w:tc>
        <w:tc>
          <w:tcPr>
            <w:tcW w:w="683" w:type="dxa"/>
            <w:tcBorders>
              <w:left w:val="single" w:sz="4" w:space="0" w:color="auto"/>
            </w:tcBorders>
          </w:tcPr>
          <w:p w:rsidR="00BA38DD" w:rsidRPr="00BF6B1C" w:rsidRDefault="00BA38DD" w:rsidP="00BA38DD">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1.4.</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Я и мир вокруг.</w:t>
            </w:r>
          </w:p>
        </w:tc>
        <w:tc>
          <w:tcPr>
            <w:tcW w:w="735" w:type="dxa"/>
            <w:gridSpan w:val="3"/>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23.09</w:t>
            </w:r>
          </w:p>
        </w:tc>
        <w:tc>
          <w:tcPr>
            <w:tcW w:w="683" w:type="dxa"/>
            <w:tcBorders>
              <w:left w:val="single" w:sz="4" w:space="0" w:color="auto"/>
            </w:tcBorders>
          </w:tcPr>
          <w:p w:rsidR="00BA38DD" w:rsidRPr="00BF6B1C" w:rsidRDefault="00BA38DD" w:rsidP="00BA38DD">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1.5.</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Отношение человека к природе.</w:t>
            </w:r>
          </w:p>
        </w:tc>
        <w:tc>
          <w:tcPr>
            <w:tcW w:w="735" w:type="dxa"/>
            <w:gridSpan w:val="3"/>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30.09</w:t>
            </w:r>
          </w:p>
        </w:tc>
        <w:tc>
          <w:tcPr>
            <w:tcW w:w="683" w:type="dxa"/>
            <w:tcBorders>
              <w:left w:val="single" w:sz="4" w:space="0" w:color="auto"/>
            </w:tcBorders>
          </w:tcPr>
          <w:p w:rsidR="00BA38DD" w:rsidRPr="00BF6B1C" w:rsidRDefault="00BA38DD" w:rsidP="00BA38DD">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1.6.</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Экологическая безопасность</w:t>
            </w:r>
          </w:p>
        </w:tc>
        <w:tc>
          <w:tcPr>
            <w:tcW w:w="735" w:type="dxa"/>
            <w:gridSpan w:val="3"/>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07.10</w:t>
            </w:r>
          </w:p>
        </w:tc>
        <w:tc>
          <w:tcPr>
            <w:tcW w:w="683" w:type="dxa"/>
            <w:tcBorders>
              <w:left w:val="single" w:sz="4" w:space="0" w:color="auto"/>
            </w:tcBorders>
          </w:tcPr>
          <w:p w:rsidR="00BA38DD" w:rsidRPr="00BF6B1C" w:rsidRDefault="00BA38DD" w:rsidP="00BA38DD">
            <w:pPr>
              <w:jc w:val="center"/>
              <w:rPr>
                <w:rFonts w:ascii="Times New Roman" w:hAnsi="Times New Roman" w:cs="Times New Roman"/>
                <w:sz w:val="24"/>
                <w:szCs w:val="24"/>
              </w:rPr>
            </w:pPr>
          </w:p>
        </w:tc>
      </w:tr>
      <w:tr w:rsidR="003A23E6" w:rsidRPr="00BF6B1C" w:rsidTr="00297D3A">
        <w:tc>
          <w:tcPr>
            <w:tcW w:w="9606" w:type="dxa"/>
            <w:gridSpan w:val="6"/>
          </w:tcPr>
          <w:p w:rsidR="003A23E6" w:rsidRPr="00BF6B1C" w:rsidRDefault="00A75E86" w:rsidP="001A4C82">
            <w:pPr>
              <w:jc w:val="center"/>
              <w:rPr>
                <w:rFonts w:ascii="Times New Roman" w:hAnsi="Times New Roman" w:cs="Times New Roman"/>
                <w:sz w:val="24"/>
                <w:szCs w:val="24"/>
              </w:rPr>
            </w:pPr>
            <w:r w:rsidRPr="00BF6B1C">
              <w:rPr>
                <w:rFonts w:ascii="Times New Roman" w:hAnsi="Times New Roman" w:cs="Times New Roman"/>
                <w:b/>
                <w:sz w:val="24"/>
                <w:szCs w:val="24"/>
              </w:rPr>
              <w:t xml:space="preserve">2 раздел. </w:t>
            </w:r>
            <w:r w:rsidR="003A23E6" w:rsidRPr="00BF6B1C">
              <w:rPr>
                <w:rFonts w:ascii="Times New Roman" w:hAnsi="Times New Roman" w:cs="Times New Roman"/>
                <w:b/>
                <w:sz w:val="24"/>
                <w:szCs w:val="24"/>
              </w:rPr>
              <w:t>Молчаливые соседи (5 часов)</w:t>
            </w: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2.1.</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 xml:space="preserve"> Наблюдения за домашними животными. Кто живет в нашем доме?</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14.10</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2.2.</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Породы собак.</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21.10</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2.3.</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Породы кошек.</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28.10</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2.4.</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Чем питаются домашние животные?</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11.11</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2.5.</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Как ухаживать за своим питомцем?</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18.11</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8878" w:type="dxa"/>
            <w:gridSpan w:val="4"/>
            <w:tcBorders>
              <w:right w:val="single" w:sz="4" w:space="0" w:color="auto"/>
            </w:tcBorders>
          </w:tcPr>
          <w:p w:rsidR="00BA38DD" w:rsidRPr="00BF6B1C" w:rsidRDefault="00BA38DD" w:rsidP="001A4C82">
            <w:pPr>
              <w:jc w:val="center"/>
              <w:rPr>
                <w:rFonts w:ascii="Times New Roman" w:hAnsi="Times New Roman" w:cs="Times New Roman"/>
                <w:sz w:val="24"/>
                <w:szCs w:val="24"/>
              </w:rPr>
            </w:pPr>
            <w:r w:rsidRPr="00BF6B1C">
              <w:rPr>
                <w:rFonts w:ascii="Times New Roman" w:hAnsi="Times New Roman" w:cs="Times New Roman"/>
                <w:b/>
                <w:sz w:val="24"/>
                <w:szCs w:val="24"/>
              </w:rPr>
              <w:t>3 раздел. Пернатые друзья (6часов).</w:t>
            </w:r>
          </w:p>
        </w:tc>
        <w:tc>
          <w:tcPr>
            <w:tcW w:w="728" w:type="dxa"/>
            <w:gridSpan w:val="2"/>
            <w:tcBorders>
              <w:left w:val="single" w:sz="4" w:space="0" w:color="auto"/>
            </w:tcBorders>
          </w:tcPr>
          <w:p w:rsidR="00BA38DD" w:rsidRPr="00BF6B1C" w:rsidRDefault="00BA38DD" w:rsidP="00BA38DD">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3.1.</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Прогулка в парк «Мы – друзья птиц».</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25.11</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3.2.</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Перелетные птицы.</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02.12</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3.3.</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Экологическая акция «Поможем птицам!»</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09.12</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3.4.</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 xml:space="preserve">Экскурсия «По тропинке в лес пойдем». Наблюдение за птицами в </w:t>
            </w:r>
            <w:r w:rsidRPr="00BF6B1C">
              <w:rPr>
                <w:rFonts w:ascii="Times New Roman" w:hAnsi="Times New Roman" w:cs="Times New Roman"/>
                <w:sz w:val="24"/>
                <w:szCs w:val="24"/>
              </w:rPr>
              <w:lastRenderedPageBreak/>
              <w:t>природе.</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lastRenderedPageBreak/>
              <w:t>16.12</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3.5.</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 xml:space="preserve">Кто улетит, а кто останется. </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23.12</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3.6.</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Мы – художники.</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13.01</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8878" w:type="dxa"/>
            <w:gridSpan w:val="4"/>
            <w:tcBorders>
              <w:right w:val="single" w:sz="4" w:space="0" w:color="auto"/>
            </w:tcBorders>
          </w:tcPr>
          <w:p w:rsidR="00BA38DD" w:rsidRPr="00BF6B1C" w:rsidRDefault="00BA38DD" w:rsidP="001A4C82">
            <w:pPr>
              <w:jc w:val="center"/>
              <w:rPr>
                <w:rFonts w:ascii="Times New Roman" w:hAnsi="Times New Roman" w:cs="Times New Roman"/>
                <w:sz w:val="24"/>
                <w:szCs w:val="24"/>
              </w:rPr>
            </w:pPr>
            <w:r w:rsidRPr="00BF6B1C">
              <w:rPr>
                <w:rFonts w:ascii="Times New Roman" w:hAnsi="Times New Roman" w:cs="Times New Roman"/>
                <w:b/>
                <w:sz w:val="24"/>
                <w:szCs w:val="24"/>
              </w:rPr>
              <w:t>4 раздел. Загадки животного мира (2 часа).</w:t>
            </w:r>
          </w:p>
        </w:tc>
        <w:tc>
          <w:tcPr>
            <w:tcW w:w="728" w:type="dxa"/>
            <w:gridSpan w:val="2"/>
            <w:tcBorders>
              <w:left w:val="single" w:sz="4" w:space="0" w:color="auto"/>
            </w:tcBorders>
          </w:tcPr>
          <w:p w:rsidR="00BA38DD" w:rsidRPr="00BF6B1C" w:rsidRDefault="00BA38DD" w:rsidP="00BA38DD">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4.1.</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Зимовье зверей.</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20.01</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4.2.</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Поле чудес «Эти забавные животные»</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27.01</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8878" w:type="dxa"/>
            <w:gridSpan w:val="4"/>
            <w:tcBorders>
              <w:right w:val="single" w:sz="4" w:space="0" w:color="auto"/>
            </w:tcBorders>
          </w:tcPr>
          <w:p w:rsidR="00BA38DD" w:rsidRPr="00BF6B1C" w:rsidRDefault="00BA38DD" w:rsidP="001A4C82">
            <w:pPr>
              <w:jc w:val="center"/>
              <w:rPr>
                <w:rFonts w:ascii="Times New Roman" w:hAnsi="Times New Roman" w:cs="Times New Roman"/>
                <w:b/>
                <w:sz w:val="24"/>
                <w:szCs w:val="24"/>
              </w:rPr>
            </w:pPr>
            <w:r w:rsidRPr="00BF6B1C">
              <w:rPr>
                <w:rFonts w:ascii="Times New Roman" w:hAnsi="Times New Roman" w:cs="Times New Roman"/>
                <w:b/>
                <w:sz w:val="24"/>
                <w:szCs w:val="24"/>
              </w:rPr>
              <w:t>5 раздел. Секреты неживой природы  (3 часа).</w:t>
            </w:r>
          </w:p>
        </w:tc>
        <w:tc>
          <w:tcPr>
            <w:tcW w:w="728" w:type="dxa"/>
            <w:gridSpan w:val="2"/>
            <w:tcBorders>
              <w:left w:val="single" w:sz="4" w:space="0" w:color="auto"/>
            </w:tcBorders>
          </w:tcPr>
          <w:p w:rsidR="00BA38DD" w:rsidRPr="00BF6B1C" w:rsidRDefault="00BA38DD" w:rsidP="00BA38DD">
            <w:pPr>
              <w:jc w:val="center"/>
              <w:rPr>
                <w:rFonts w:ascii="Times New Roman" w:hAnsi="Times New Roman" w:cs="Times New Roman"/>
                <w:b/>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5.1.</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Природа – наш общий дом.</w:t>
            </w:r>
          </w:p>
        </w:tc>
        <w:tc>
          <w:tcPr>
            <w:tcW w:w="690" w:type="dxa"/>
            <w:gridSpan w:val="2"/>
            <w:tcBorders>
              <w:right w:val="single" w:sz="4" w:space="0" w:color="auto"/>
            </w:tcBorders>
          </w:tcPr>
          <w:p w:rsidR="00BA38DD" w:rsidRPr="00BF6B1C" w:rsidRDefault="000F7ABA" w:rsidP="000F7ABA">
            <w:pPr>
              <w:rPr>
                <w:rFonts w:ascii="Times New Roman" w:hAnsi="Times New Roman" w:cs="Times New Roman"/>
                <w:sz w:val="24"/>
                <w:szCs w:val="24"/>
              </w:rPr>
            </w:pPr>
            <w:r>
              <w:rPr>
                <w:rFonts w:ascii="Times New Roman" w:hAnsi="Times New Roman" w:cs="Times New Roman"/>
                <w:sz w:val="24"/>
                <w:szCs w:val="24"/>
              </w:rPr>
              <w:t>03.02</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5.2.</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Времена года.</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10.02</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5.3.</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Цикл наблюдений за водой, снегом, льдом. Как бороться с гололедом.</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17.02</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8878" w:type="dxa"/>
            <w:gridSpan w:val="4"/>
            <w:tcBorders>
              <w:right w:val="single" w:sz="4" w:space="0" w:color="auto"/>
            </w:tcBorders>
          </w:tcPr>
          <w:p w:rsidR="00BA38DD" w:rsidRPr="00BF6B1C" w:rsidRDefault="00BA38DD" w:rsidP="001A4C82">
            <w:pPr>
              <w:jc w:val="center"/>
              <w:rPr>
                <w:rFonts w:ascii="Times New Roman" w:hAnsi="Times New Roman" w:cs="Times New Roman"/>
                <w:sz w:val="24"/>
                <w:szCs w:val="24"/>
              </w:rPr>
            </w:pPr>
            <w:r w:rsidRPr="00BF6B1C">
              <w:rPr>
                <w:rFonts w:ascii="Times New Roman" w:hAnsi="Times New Roman" w:cs="Times New Roman"/>
                <w:b/>
                <w:sz w:val="24"/>
                <w:szCs w:val="24"/>
              </w:rPr>
              <w:t>6 раздел. Оранжерея на окне (2 часа).</w:t>
            </w:r>
          </w:p>
        </w:tc>
        <w:tc>
          <w:tcPr>
            <w:tcW w:w="728" w:type="dxa"/>
            <w:gridSpan w:val="2"/>
            <w:tcBorders>
              <w:left w:val="single" w:sz="4" w:space="0" w:color="auto"/>
            </w:tcBorders>
          </w:tcPr>
          <w:p w:rsidR="00BA38DD" w:rsidRPr="00BF6B1C" w:rsidRDefault="00BA38DD" w:rsidP="00BA38DD">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6.1.</w:t>
            </w:r>
          </w:p>
        </w:tc>
        <w:tc>
          <w:tcPr>
            <w:tcW w:w="7087" w:type="dxa"/>
          </w:tcPr>
          <w:p w:rsidR="00BA38DD" w:rsidRPr="00BF6B1C" w:rsidRDefault="00BA38DD" w:rsidP="002F1E95">
            <w:pPr>
              <w:rPr>
                <w:rFonts w:ascii="Times New Roman" w:hAnsi="Times New Roman" w:cs="Times New Roman"/>
                <w:sz w:val="24"/>
                <w:szCs w:val="24"/>
              </w:rPr>
            </w:pPr>
            <w:r w:rsidRPr="00BF6B1C">
              <w:rPr>
                <w:rFonts w:ascii="Times New Roman" w:hAnsi="Times New Roman" w:cs="Times New Roman"/>
                <w:sz w:val="24"/>
                <w:szCs w:val="24"/>
              </w:rPr>
              <w:t>Экскурсия по школьным кабинетам. Любители света и тени, влаги и тепла.</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03.03</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6.2.</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Аптека на окне.</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10.03</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8878" w:type="dxa"/>
            <w:gridSpan w:val="4"/>
            <w:tcBorders>
              <w:right w:val="single" w:sz="4" w:space="0" w:color="auto"/>
            </w:tcBorders>
          </w:tcPr>
          <w:p w:rsidR="00BA38DD" w:rsidRPr="00BF6B1C" w:rsidRDefault="00BA38DD" w:rsidP="001A4C82">
            <w:pPr>
              <w:jc w:val="center"/>
              <w:rPr>
                <w:rFonts w:ascii="Times New Roman" w:hAnsi="Times New Roman" w:cs="Times New Roman"/>
                <w:sz w:val="24"/>
                <w:szCs w:val="24"/>
              </w:rPr>
            </w:pPr>
            <w:r w:rsidRPr="00BF6B1C">
              <w:rPr>
                <w:rFonts w:ascii="Times New Roman" w:hAnsi="Times New Roman" w:cs="Times New Roman"/>
                <w:b/>
                <w:sz w:val="24"/>
                <w:szCs w:val="24"/>
              </w:rPr>
              <w:t>7 раздел. Человек – часть живой природы (4 часа).</w:t>
            </w:r>
          </w:p>
        </w:tc>
        <w:tc>
          <w:tcPr>
            <w:tcW w:w="728" w:type="dxa"/>
            <w:gridSpan w:val="2"/>
            <w:tcBorders>
              <w:left w:val="single" w:sz="4" w:space="0" w:color="auto"/>
            </w:tcBorders>
          </w:tcPr>
          <w:p w:rsidR="00BA38DD" w:rsidRPr="00BF6B1C" w:rsidRDefault="00BA38DD" w:rsidP="00BA38DD">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7.1.</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Человек! Будь природе другом!</w:t>
            </w:r>
          </w:p>
        </w:tc>
        <w:tc>
          <w:tcPr>
            <w:tcW w:w="690" w:type="dxa"/>
            <w:gridSpan w:val="2"/>
            <w:tcBorders>
              <w:right w:val="single" w:sz="4" w:space="0" w:color="auto"/>
            </w:tcBorders>
          </w:tcPr>
          <w:p w:rsidR="00BA38DD" w:rsidRPr="00BF6B1C" w:rsidRDefault="000F7ABA" w:rsidP="001A4C82">
            <w:pPr>
              <w:jc w:val="center"/>
              <w:rPr>
                <w:rFonts w:ascii="Times New Roman" w:hAnsi="Times New Roman" w:cs="Times New Roman"/>
                <w:sz w:val="24"/>
                <w:szCs w:val="24"/>
              </w:rPr>
            </w:pPr>
            <w:r>
              <w:rPr>
                <w:rFonts w:ascii="Times New Roman" w:hAnsi="Times New Roman" w:cs="Times New Roman"/>
                <w:sz w:val="24"/>
                <w:szCs w:val="24"/>
              </w:rPr>
              <w:t>17.03</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7.2.</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Выращивание лука в домашних условиях.</w:t>
            </w:r>
          </w:p>
        </w:tc>
        <w:tc>
          <w:tcPr>
            <w:tcW w:w="690" w:type="dxa"/>
            <w:gridSpan w:val="2"/>
            <w:tcBorders>
              <w:right w:val="single" w:sz="4" w:space="0" w:color="auto"/>
            </w:tcBorders>
          </w:tcPr>
          <w:p w:rsidR="00BA38DD" w:rsidRPr="00BF6B1C" w:rsidRDefault="005565E5" w:rsidP="001A4C82">
            <w:pPr>
              <w:jc w:val="center"/>
              <w:rPr>
                <w:rFonts w:ascii="Times New Roman" w:hAnsi="Times New Roman" w:cs="Times New Roman"/>
                <w:sz w:val="24"/>
                <w:szCs w:val="24"/>
              </w:rPr>
            </w:pPr>
            <w:r>
              <w:rPr>
                <w:rFonts w:ascii="Times New Roman" w:hAnsi="Times New Roman" w:cs="Times New Roman"/>
                <w:sz w:val="24"/>
                <w:szCs w:val="24"/>
              </w:rPr>
              <w:t>24</w:t>
            </w:r>
            <w:r w:rsidR="000F7ABA">
              <w:rPr>
                <w:rFonts w:ascii="Times New Roman" w:hAnsi="Times New Roman" w:cs="Times New Roman"/>
                <w:sz w:val="24"/>
                <w:szCs w:val="24"/>
              </w:rPr>
              <w:t>.03</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7.3.</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Вредные привычки.</w:t>
            </w:r>
          </w:p>
        </w:tc>
        <w:tc>
          <w:tcPr>
            <w:tcW w:w="690" w:type="dxa"/>
            <w:gridSpan w:val="2"/>
            <w:tcBorders>
              <w:right w:val="single" w:sz="4" w:space="0" w:color="auto"/>
            </w:tcBorders>
          </w:tcPr>
          <w:p w:rsidR="00BA38DD" w:rsidRPr="00BF6B1C" w:rsidRDefault="005565E5" w:rsidP="001A4C82">
            <w:pPr>
              <w:jc w:val="center"/>
              <w:rPr>
                <w:rFonts w:ascii="Times New Roman" w:hAnsi="Times New Roman" w:cs="Times New Roman"/>
                <w:sz w:val="24"/>
                <w:szCs w:val="24"/>
              </w:rPr>
            </w:pPr>
            <w:r>
              <w:rPr>
                <w:rFonts w:ascii="Times New Roman" w:hAnsi="Times New Roman" w:cs="Times New Roman"/>
                <w:sz w:val="24"/>
                <w:szCs w:val="24"/>
              </w:rPr>
              <w:t>07.04</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7.4.</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Выпуск тематических газет «Лекарственные растения», «Перелетные птицы», «Бабочки».</w:t>
            </w:r>
          </w:p>
        </w:tc>
        <w:tc>
          <w:tcPr>
            <w:tcW w:w="690" w:type="dxa"/>
            <w:gridSpan w:val="2"/>
            <w:tcBorders>
              <w:right w:val="single" w:sz="4" w:space="0" w:color="auto"/>
            </w:tcBorders>
          </w:tcPr>
          <w:p w:rsidR="00BA38DD" w:rsidRPr="00BF6B1C" w:rsidRDefault="005565E5" w:rsidP="001A4C82">
            <w:pPr>
              <w:jc w:val="center"/>
              <w:rPr>
                <w:rFonts w:ascii="Times New Roman" w:hAnsi="Times New Roman" w:cs="Times New Roman"/>
                <w:sz w:val="24"/>
                <w:szCs w:val="24"/>
              </w:rPr>
            </w:pPr>
            <w:r>
              <w:rPr>
                <w:rFonts w:ascii="Times New Roman" w:hAnsi="Times New Roman" w:cs="Times New Roman"/>
                <w:sz w:val="24"/>
                <w:szCs w:val="24"/>
              </w:rPr>
              <w:t>14.04</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8878" w:type="dxa"/>
            <w:gridSpan w:val="4"/>
            <w:tcBorders>
              <w:right w:val="single" w:sz="4" w:space="0" w:color="auto"/>
            </w:tcBorders>
          </w:tcPr>
          <w:p w:rsidR="00BA38DD" w:rsidRPr="00BF6B1C" w:rsidRDefault="00BA38DD" w:rsidP="001A4C82">
            <w:pPr>
              <w:jc w:val="center"/>
              <w:rPr>
                <w:rFonts w:ascii="Times New Roman" w:hAnsi="Times New Roman" w:cs="Times New Roman"/>
                <w:sz w:val="24"/>
                <w:szCs w:val="24"/>
              </w:rPr>
            </w:pPr>
            <w:r w:rsidRPr="00BF6B1C">
              <w:rPr>
                <w:rFonts w:ascii="Times New Roman" w:hAnsi="Times New Roman" w:cs="Times New Roman"/>
                <w:b/>
                <w:sz w:val="24"/>
                <w:szCs w:val="24"/>
              </w:rPr>
              <w:t>8 раздел. Охрана природы(5 часов).</w:t>
            </w:r>
          </w:p>
        </w:tc>
        <w:tc>
          <w:tcPr>
            <w:tcW w:w="728" w:type="dxa"/>
            <w:gridSpan w:val="2"/>
            <w:tcBorders>
              <w:left w:val="single" w:sz="4" w:space="0" w:color="auto"/>
            </w:tcBorders>
          </w:tcPr>
          <w:p w:rsidR="00BA38DD" w:rsidRPr="00BF6B1C" w:rsidRDefault="00BA38DD" w:rsidP="00BA38DD">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8.1.</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Красная книга – важная книга. Охраняемые животные и растения нашего края.</w:t>
            </w:r>
          </w:p>
        </w:tc>
        <w:tc>
          <w:tcPr>
            <w:tcW w:w="690" w:type="dxa"/>
            <w:gridSpan w:val="2"/>
            <w:tcBorders>
              <w:right w:val="single" w:sz="4" w:space="0" w:color="auto"/>
            </w:tcBorders>
          </w:tcPr>
          <w:p w:rsidR="00BA38DD" w:rsidRPr="00BF6B1C" w:rsidRDefault="005565E5" w:rsidP="001A4C82">
            <w:pPr>
              <w:jc w:val="center"/>
              <w:rPr>
                <w:rFonts w:ascii="Times New Roman" w:hAnsi="Times New Roman" w:cs="Times New Roman"/>
                <w:sz w:val="24"/>
                <w:szCs w:val="24"/>
              </w:rPr>
            </w:pPr>
            <w:r>
              <w:rPr>
                <w:rFonts w:ascii="Times New Roman" w:hAnsi="Times New Roman" w:cs="Times New Roman"/>
                <w:sz w:val="24"/>
                <w:szCs w:val="24"/>
              </w:rPr>
              <w:t>21.04</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8.2.</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Государственный мордовский заповедник имени П.Г.Смидовича.</w:t>
            </w:r>
          </w:p>
        </w:tc>
        <w:tc>
          <w:tcPr>
            <w:tcW w:w="690" w:type="dxa"/>
            <w:gridSpan w:val="2"/>
            <w:tcBorders>
              <w:right w:val="single" w:sz="4" w:space="0" w:color="auto"/>
            </w:tcBorders>
          </w:tcPr>
          <w:p w:rsidR="00BA38DD" w:rsidRPr="00BF6B1C" w:rsidRDefault="005565E5" w:rsidP="001A4C82">
            <w:pPr>
              <w:jc w:val="center"/>
              <w:rPr>
                <w:rFonts w:ascii="Times New Roman" w:hAnsi="Times New Roman" w:cs="Times New Roman"/>
                <w:sz w:val="24"/>
                <w:szCs w:val="24"/>
              </w:rPr>
            </w:pPr>
            <w:r>
              <w:rPr>
                <w:rFonts w:ascii="Times New Roman" w:hAnsi="Times New Roman" w:cs="Times New Roman"/>
                <w:sz w:val="24"/>
                <w:szCs w:val="24"/>
              </w:rPr>
              <w:t>28.04</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8.3.</w:t>
            </w:r>
          </w:p>
        </w:tc>
        <w:tc>
          <w:tcPr>
            <w:tcW w:w="7087" w:type="dxa"/>
          </w:tcPr>
          <w:p w:rsidR="00BA38DD" w:rsidRPr="00BF6B1C" w:rsidRDefault="00BA38DD" w:rsidP="002F1E95">
            <w:pPr>
              <w:rPr>
                <w:rFonts w:ascii="Times New Roman" w:hAnsi="Times New Roman" w:cs="Times New Roman"/>
                <w:sz w:val="24"/>
                <w:szCs w:val="24"/>
              </w:rPr>
            </w:pPr>
            <w:r w:rsidRPr="00BF6B1C">
              <w:rPr>
                <w:rFonts w:ascii="Times New Roman" w:hAnsi="Times New Roman" w:cs="Times New Roman"/>
                <w:sz w:val="24"/>
                <w:szCs w:val="24"/>
              </w:rPr>
              <w:t xml:space="preserve">Охрана природы – долг каждого жителя планеты. </w:t>
            </w:r>
          </w:p>
        </w:tc>
        <w:tc>
          <w:tcPr>
            <w:tcW w:w="690" w:type="dxa"/>
            <w:gridSpan w:val="2"/>
            <w:tcBorders>
              <w:right w:val="single" w:sz="4" w:space="0" w:color="auto"/>
            </w:tcBorders>
          </w:tcPr>
          <w:p w:rsidR="00BA38DD" w:rsidRPr="00BF6B1C" w:rsidRDefault="005565E5" w:rsidP="001A4C82">
            <w:pPr>
              <w:jc w:val="center"/>
              <w:rPr>
                <w:rFonts w:ascii="Times New Roman" w:hAnsi="Times New Roman" w:cs="Times New Roman"/>
                <w:sz w:val="24"/>
                <w:szCs w:val="24"/>
              </w:rPr>
            </w:pPr>
            <w:r>
              <w:rPr>
                <w:rFonts w:ascii="Times New Roman" w:hAnsi="Times New Roman" w:cs="Times New Roman"/>
                <w:sz w:val="24"/>
                <w:szCs w:val="24"/>
              </w:rPr>
              <w:t>05.05</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8.4.</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Практическая работа. Изготовление поделок из природного материала.</w:t>
            </w:r>
          </w:p>
        </w:tc>
        <w:tc>
          <w:tcPr>
            <w:tcW w:w="690" w:type="dxa"/>
            <w:gridSpan w:val="2"/>
            <w:tcBorders>
              <w:right w:val="single" w:sz="4" w:space="0" w:color="auto"/>
            </w:tcBorders>
          </w:tcPr>
          <w:p w:rsidR="00BA38DD" w:rsidRPr="00BF6B1C" w:rsidRDefault="005565E5" w:rsidP="001A4C82">
            <w:pPr>
              <w:jc w:val="center"/>
              <w:rPr>
                <w:rFonts w:ascii="Times New Roman" w:hAnsi="Times New Roman" w:cs="Times New Roman"/>
                <w:sz w:val="24"/>
                <w:szCs w:val="24"/>
              </w:rPr>
            </w:pPr>
            <w:r>
              <w:rPr>
                <w:rFonts w:ascii="Times New Roman" w:hAnsi="Times New Roman" w:cs="Times New Roman"/>
                <w:sz w:val="24"/>
                <w:szCs w:val="24"/>
              </w:rPr>
              <w:t>12.05</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1101"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8.5.</w:t>
            </w:r>
          </w:p>
        </w:tc>
        <w:tc>
          <w:tcPr>
            <w:tcW w:w="7087" w:type="dxa"/>
          </w:tcPr>
          <w:p w:rsidR="00BA38DD" w:rsidRPr="00BF6B1C" w:rsidRDefault="00BA38DD" w:rsidP="00293822">
            <w:pPr>
              <w:rPr>
                <w:rFonts w:ascii="Times New Roman" w:hAnsi="Times New Roman" w:cs="Times New Roman"/>
                <w:sz w:val="24"/>
                <w:szCs w:val="24"/>
              </w:rPr>
            </w:pPr>
            <w:r w:rsidRPr="00BF6B1C">
              <w:rPr>
                <w:rFonts w:ascii="Times New Roman" w:hAnsi="Times New Roman" w:cs="Times New Roman"/>
                <w:sz w:val="24"/>
                <w:szCs w:val="24"/>
              </w:rPr>
              <w:t>Праздник друзей природы.</w:t>
            </w:r>
          </w:p>
        </w:tc>
        <w:tc>
          <w:tcPr>
            <w:tcW w:w="690" w:type="dxa"/>
            <w:gridSpan w:val="2"/>
            <w:tcBorders>
              <w:right w:val="single" w:sz="4" w:space="0" w:color="auto"/>
            </w:tcBorders>
          </w:tcPr>
          <w:p w:rsidR="00BA38DD" w:rsidRPr="00BF6B1C" w:rsidRDefault="005565E5" w:rsidP="001A4C82">
            <w:pPr>
              <w:jc w:val="center"/>
              <w:rPr>
                <w:rFonts w:ascii="Times New Roman" w:hAnsi="Times New Roman" w:cs="Times New Roman"/>
                <w:sz w:val="24"/>
                <w:szCs w:val="24"/>
              </w:rPr>
            </w:pPr>
            <w:r>
              <w:rPr>
                <w:rFonts w:ascii="Times New Roman" w:hAnsi="Times New Roman" w:cs="Times New Roman"/>
                <w:sz w:val="24"/>
                <w:szCs w:val="24"/>
              </w:rPr>
              <w:t>19.05</w:t>
            </w:r>
          </w:p>
        </w:tc>
        <w:tc>
          <w:tcPr>
            <w:tcW w:w="728" w:type="dxa"/>
            <w:gridSpan w:val="2"/>
            <w:tcBorders>
              <w:left w:val="single" w:sz="4" w:space="0" w:color="auto"/>
            </w:tcBorders>
          </w:tcPr>
          <w:p w:rsidR="00BA38DD" w:rsidRPr="00BF6B1C" w:rsidRDefault="00BA38DD" w:rsidP="001A4C82">
            <w:pPr>
              <w:jc w:val="center"/>
              <w:rPr>
                <w:rFonts w:ascii="Times New Roman" w:hAnsi="Times New Roman" w:cs="Times New Roman"/>
                <w:sz w:val="24"/>
                <w:szCs w:val="24"/>
              </w:rPr>
            </w:pPr>
          </w:p>
        </w:tc>
      </w:tr>
      <w:tr w:rsidR="00BA38DD" w:rsidRPr="00BF6B1C" w:rsidTr="00BA38DD">
        <w:tc>
          <w:tcPr>
            <w:tcW w:w="8878" w:type="dxa"/>
            <w:gridSpan w:val="4"/>
            <w:tcBorders>
              <w:right w:val="single" w:sz="4" w:space="0" w:color="auto"/>
            </w:tcBorders>
          </w:tcPr>
          <w:p w:rsidR="00BA38DD" w:rsidRPr="00BF6B1C" w:rsidRDefault="00BA38DD" w:rsidP="009F2995">
            <w:pPr>
              <w:jc w:val="center"/>
              <w:rPr>
                <w:rFonts w:ascii="Times New Roman" w:hAnsi="Times New Roman" w:cs="Times New Roman"/>
                <w:b/>
                <w:sz w:val="24"/>
                <w:szCs w:val="24"/>
              </w:rPr>
            </w:pPr>
            <w:r w:rsidRPr="00BF6B1C">
              <w:rPr>
                <w:rFonts w:ascii="Times New Roman" w:hAnsi="Times New Roman" w:cs="Times New Roman"/>
                <w:b/>
                <w:sz w:val="24"/>
                <w:szCs w:val="24"/>
              </w:rPr>
              <w:t>Итого: 33 часа.</w:t>
            </w:r>
          </w:p>
        </w:tc>
        <w:tc>
          <w:tcPr>
            <w:tcW w:w="728" w:type="dxa"/>
            <w:gridSpan w:val="2"/>
            <w:tcBorders>
              <w:left w:val="single" w:sz="4" w:space="0" w:color="auto"/>
            </w:tcBorders>
          </w:tcPr>
          <w:p w:rsidR="00BA38DD" w:rsidRPr="00BF6B1C" w:rsidRDefault="00BA38DD" w:rsidP="00BA38DD">
            <w:pPr>
              <w:jc w:val="center"/>
              <w:rPr>
                <w:rFonts w:ascii="Times New Roman" w:hAnsi="Times New Roman" w:cs="Times New Roman"/>
                <w:b/>
                <w:sz w:val="24"/>
                <w:szCs w:val="24"/>
              </w:rPr>
            </w:pPr>
          </w:p>
        </w:tc>
      </w:tr>
    </w:tbl>
    <w:p w:rsidR="00DB7C50" w:rsidRDefault="00DB7C50" w:rsidP="00E305DD">
      <w:pPr>
        <w:pStyle w:val="af6"/>
        <w:spacing w:before="0" w:after="120" w:line="276" w:lineRule="auto"/>
        <w:jc w:val="center"/>
        <w:rPr>
          <w:b/>
        </w:rPr>
      </w:pPr>
    </w:p>
    <w:p w:rsidR="00E305DD" w:rsidRPr="00BF6B1C" w:rsidRDefault="00DB7C50" w:rsidP="00E305DD">
      <w:pPr>
        <w:pStyle w:val="af6"/>
        <w:spacing w:before="0" w:after="120" w:line="276" w:lineRule="auto"/>
        <w:jc w:val="center"/>
        <w:rPr>
          <w:b/>
        </w:rPr>
      </w:pPr>
      <w:r>
        <w:rPr>
          <w:b/>
        </w:rPr>
        <w:t xml:space="preserve">Раздел 5. </w:t>
      </w:r>
      <w:r w:rsidR="00DB3222">
        <w:rPr>
          <w:b/>
        </w:rPr>
        <w:t>Содержание</w:t>
      </w:r>
      <w:r w:rsidR="006608E5" w:rsidRPr="00BF6B1C">
        <w:rPr>
          <w:b/>
        </w:rPr>
        <w:t xml:space="preserve"> курса</w:t>
      </w:r>
      <w:r>
        <w:rPr>
          <w:b/>
        </w:rPr>
        <w:t xml:space="preserve"> </w:t>
      </w:r>
      <w:r w:rsidR="00DB3222">
        <w:rPr>
          <w:b/>
        </w:rPr>
        <w:t>внеурочной деятельности</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t>Курс программы внеурочной деятельности «Человек и природа» в 1 классе состоит из 8 разделов.</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b/>
          <w:bCs/>
          <w:sz w:val="24"/>
          <w:szCs w:val="24"/>
        </w:rPr>
        <w:t>Введение в экологию</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t>Этот раздел программы направлен на формирование начал экологической культуры, осознанно-правильного отношения к явлениям, объектам живой и неживой природы. В ребенка закладывается первоначальное понимание некоторых аспектов взаимодействия человека с природой: человек, как живое существо, нуждающееся в определенных жизненно необходимых условиях; человек, как природопользователь, потребляющий природу и по мере возможности восстанавливающий ее богатства.</w:t>
      </w:r>
    </w:p>
    <w:p w:rsidR="00E305DD" w:rsidRPr="00BF6B1C" w:rsidRDefault="00E305DD" w:rsidP="00DB3222">
      <w:pPr>
        <w:pStyle w:val="a3"/>
        <w:jc w:val="both"/>
        <w:rPr>
          <w:rFonts w:ascii="Times New Roman" w:hAnsi="Times New Roman"/>
          <w:sz w:val="24"/>
          <w:szCs w:val="24"/>
        </w:rPr>
      </w:pPr>
      <w:r w:rsidRPr="00BF6B1C">
        <w:rPr>
          <w:rFonts w:ascii="Times New Roman" w:hAnsi="Times New Roman"/>
          <w:sz w:val="24"/>
          <w:szCs w:val="24"/>
        </w:rPr>
        <w:t>Экскурсия в парк. Сбор природного материала.</w:t>
      </w:r>
      <w:r w:rsidR="00245152" w:rsidRPr="00BF6B1C">
        <w:rPr>
          <w:rFonts w:ascii="Times New Roman" w:hAnsi="Times New Roman"/>
          <w:sz w:val="24"/>
          <w:szCs w:val="24"/>
        </w:rPr>
        <w:t xml:space="preserve"> </w:t>
      </w:r>
      <w:r w:rsidRPr="00BF6B1C">
        <w:rPr>
          <w:rFonts w:ascii="Times New Roman" w:hAnsi="Times New Roman"/>
          <w:sz w:val="24"/>
          <w:szCs w:val="24"/>
        </w:rPr>
        <w:t>Изготовление поделок из природного материала.</w:t>
      </w:r>
      <w:r w:rsidR="00245152" w:rsidRPr="00BF6B1C">
        <w:rPr>
          <w:rFonts w:ascii="Times New Roman" w:hAnsi="Times New Roman"/>
          <w:sz w:val="24"/>
          <w:szCs w:val="24"/>
        </w:rPr>
        <w:t xml:space="preserve"> </w:t>
      </w:r>
      <w:r w:rsidRPr="00BF6B1C">
        <w:rPr>
          <w:rFonts w:ascii="Times New Roman" w:hAnsi="Times New Roman"/>
          <w:sz w:val="24"/>
          <w:szCs w:val="24"/>
        </w:rPr>
        <w:t>Конкурс рисунков «Я и природа».</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t xml:space="preserve">Беседа о правилах поведения в природе, значении природы для человека. Акция «Сохраним </w:t>
      </w:r>
      <w:r w:rsidR="00852E74" w:rsidRPr="00BF6B1C">
        <w:rPr>
          <w:rFonts w:ascii="Times New Roman" w:hAnsi="Times New Roman"/>
          <w:sz w:val="24"/>
          <w:szCs w:val="24"/>
        </w:rPr>
        <w:t xml:space="preserve">чистоту в моём селе». </w:t>
      </w:r>
      <w:r w:rsidRPr="00BF6B1C">
        <w:rPr>
          <w:rFonts w:ascii="Times New Roman" w:hAnsi="Times New Roman"/>
          <w:sz w:val="24"/>
          <w:szCs w:val="24"/>
        </w:rPr>
        <w:t>Беседа о катастрофах в природе. Конкурс рисунков «Пожар и природа».</w:t>
      </w:r>
    </w:p>
    <w:p w:rsidR="00E305DD" w:rsidRPr="00BF6B1C" w:rsidRDefault="00DB3222" w:rsidP="005B3D96">
      <w:pPr>
        <w:pStyle w:val="a3"/>
        <w:ind w:firstLine="709"/>
        <w:rPr>
          <w:rFonts w:ascii="Times New Roman" w:hAnsi="Times New Roman"/>
          <w:b/>
          <w:bCs/>
          <w:sz w:val="24"/>
          <w:szCs w:val="24"/>
        </w:rPr>
      </w:pPr>
      <w:r>
        <w:rPr>
          <w:rFonts w:ascii="Times New Roman" w:hAnsi="Times New Roman"/>
          <w:b/>
          <w:bCs/>
          <w:sz w:val="24"/>
          <w:szCs w:val="24"/>
        </w:rPr>
        <w:t>Молчаливые соседи</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t>В этом разделе программы дети учатся общаться с братьями меньшими. Наблюдения за домашними питомцами позволяют узнать многие природные закономерности, взаимосвязи, развивают у детей познавательный интерес, эмоциональную сферу.</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t>Беседа о домашних животных. Конкурс рисунков «Наши братья меньшие».</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lastRenderedPageBreak/>
        <w:t>Знакомство с разными породами собак. Сбор иллюстраций. Работа с энциклопедической литературой.</w:t>
      </w:r>
      <w:r w:rsidR="00245152" w:rsidRPr="00BF6B1C">
        <w:rPr>
          <w:rFonts w:ascii="Times New Roman" w:hAnsi="Times New Roman"/>
          <w:sz w:val="24"/>
          <w:szCs w:val="24"/>
        </w:rPr>
        <w:t xml:space="preserve"> </w:t>
      </w:r>
      <w:r w:rsidRPr="00BF6B1C">
        <w:rPr>
          <w:rFonts w:ascii="Times New Roman" w:hAnsi="Times New Roman"/>
          <w:sz w:val="24"/>
          <w:szCs w:val="24"/>
        </w:rPr>
        <w:t>Знакомство с разными породами кошек. Познавательно-развлекательная программа «В гостях у тети кошки». Сбор иллюстраций. Работа с энциклопедической литературой.</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t>Беседа «Чем питаются домашние животные». Рассказ детей  на основе наблюдений.</w:t>
      </w:r>
      <w:r w:rsidR="00245152" w:rsidRPr="00BF6B1C">
        <w:rPr>
          <w:rFonts w:ascii="Times New Roman" w:hAnsi="Times New Roman"/>
          <w:sz w:val="24"/>
          <w:szCs w:val="24"/>
        </w:rPr>
        <w:t xml:space="preserve"> </w:t>
      </w:r>
      <w:r w:rsidRPr="00BF6B1C">
        <w:rPr>
          <w:rFonts w:ascii="Times New Roman" w:hAnsi="Times New Roman"/>
          <w:sz w:val="24"/>
          <w:szCs w:val="24"/>
        </w:rPr>
        <w:t>Рассказ-описание «Мой любимец».</w:t>
      </w:r>
    </w:p>
    <w:p w:rsidR="00E305DD" w:rsidRPr="00BF6B1C" w:rsidRDefault="00440EB2" w:rsidP="005B3D96">
      <w:pPr>
        <w:pStyle w:val="a3"/>
        <w:ind w:firstLine="709"/>
        <w:jc w:val="both"/>
        <w:rPr>
          <w:rFonts w:ascii="Times New Roman" w:hAnsi="Times New Roman"/>
          <w:b/>
          <w:bCs/>
          <w:sz w:val="24"/>
          <w:szCs w:val="24"/>
        </w:rPr>
      </w:pPr>
      <w:r>
        <w:rPr>
          <w:rFonts w:ascii="Times New Roman" w:hAnsi="Times New Roman"/>
          <w:b/>
          <w:bCs/>
          <w:sz w:val="24"/>
          <w:szCs w:val="24"/>
        </w:rPr>
        <w:t>Пернатые друзья</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t xml:space="preserve">Многие дети совсем не знают и не различают птиц, часто встречающихся в нашей местности. Поэтому в программу включен раздел “Пернатые друзья”.  На занятиях много времени отводится рассматриванию иллюстраций, целенаправленному наблюдению за поведением птиц на улице, чтению стихов, рассказов, разгадыванию загадок. Как свидетельствуют орнитологи, у ребенка быстро формируется психологический контакт с птицами, существами активными, привлекательными, подвижными. На этих занятиях дети устанавливают причинно-следственные отношения, знакомятся с понятиями “зимующие и перелетные птицы”, выявляют особенности поведения птиц зимой, трудности, которые они испытывают в это время. Отводится время на изготовление кормушек для птиц и проведение открытия “птичьей столовой”. </w:t>
      </w:r>
    </w:p>
    <w:p w:rsidR="00E305DD" w:rsidRPr="00BF6B1C" w:rsidRDefault="00E305DD" w:rsidP="005B3D96">
      <w:pPr>
        <w:pStyle w:val="a3"/>
        <w:ind w:firstLine="709"/>
        <w:rPr>
          <w:rFonts w:ascii="Times New Roman" w:hAnsi="Times New Roman"/>
          <w:sz w:val="24"/>
          <w:szCs w:val="24"/>
        </w:rPr>
      </w:pPr>
      <w:r w:rsidRPr="00BF6B1C">
        <w:rPr>
          <w:rFonts w:ascii="Times New Roman" w:hAnsi="Times New Roman"/>
          <w:sz w:val="24"/>
          <w:szCs w:val="24"/>
        </w:rPr>
        <w:t xml:space="preserve">Наблюдение за птицами. Беседа «Почему птицы улетают?»  Экологическая игра «Найди зимующих птиц». Изготовление кормушек. Открытие птичьей столовой «Хлебные крошки». </w:t>
      </w:r>
      <w:r w:rsidR="00852E74" w:rsidRPr="00BF6B1C">
        <w:rPr>
          <w:rFonts w:ascii="Times New Roman" w:hAnsi="Times New Roman"/>
          <w:sz w:val="24"/>
          <w:szCs w:val="24"/>
        </w:rPr>
        <w:t xml:space="preserve">Прогулка в парк. </w:t>
      </w:r>
      <w:r w:rsidRPr="00BF6B1C">
        <w:rPr>
          <w:rFonts w:ascii="Times New Roman" w:hAnsi="Times New Roman"/>
          <w:sz w:val="24"/>
          <w:szCs w:val="24"/>
        </w:rPr>
        <w:t>Операция «Подкормка</w:t>
      </w:r>
      <w:r w:rsidR="00852E74" w:rsidRPr="00BF6B1C">
        <w:rPr>
          <w:rFonts w:ascii="Times New Roman" w:hAnsi="Times New Roman"/>
          <w:sz w:val="24"/>
          <w:szCs w:val="24"/>
        </w:rPr>
        <w:t xml:space="preserve">». </w:t>
      </w:r>
      <w:r w:rsidRPr="00BF6B1C">
        <w:rPr>
          <w:rFonts w:ascii="Times New Roman" w:hAnsi="Times New Roman"/>
          <w:sz w:val="24"/>
          <w:szCs w:val="24"/>
        </w:rPr>
        <w:t xml:space="preserve"> Беседа на основе наблюдений об осенних, зимних, весенних изменениях в природе. </w:t>
      </w:r>
      <w:r w:rsidR="00852E74" w:rsidRPr="00BF6B1C">
        <w:rPr>
          <w:rFonts w:ascii="Times New Roman" w:hAnsi="Times New Roman"/>
          <w:sz w:val="24"/>
          <w:szCs w:val="24"/>
        </w:rPr>
        <w:t xml:space="preserve"> Кто улетит, а кто останется. </w:t>
      </w:r>
      <w:r w:rsidRPr="00BF6B1C">
        <w:rPr>
          <w:rFonts w:ascii="Times New Roman" w:hAnsi="Times New Roman"/>
          <w:sz w:val="24"/>
          <w:szCs w:val="24"/>
        </w:rPr>
        <w:t xml:space="preserve">Разгадывание кроссвордов, ребусов. Рисование </w:t>
      </w:r>
      <w:r w:rsidR="003E5FC4" w:rsidRPr="00BF6B1C">
        <w:rPr>
          <w:rFonts w:ascii="Times New Roman" w:hAnsi="Times New Roman"/>
          <w:sz w:val="24"/>
          <w:szCs w:val="24"/>
        </w:rPr>
        <w:t xml:space="preserve">птиц </w:t>
      </w:r>
      <w:r w:rsidRPr="00BF6B1C">
        <w:rPr>
          <w:rFonts w:ascii="Times New Roman" w:hAnsi="Times New Roman"/>
          <w:sz w:val="24"/>
          <w:szCs w:val="24"/>
        </w:rPr>
        <w:t>в разные времена года. Викторина</w:t>
      </w:r>
      <w:r w:rsidR="00852E74" w:rsidRPr="00BF6B1C">
        <w:rPr>
          <w:rFonts w:ascii="Times New Roman" w:hAnsi="Times New Roman"/>
          <w:sz w:val="24"/>
          <w:szCs w:val="24"/>
        </w:rPr>
        <w:t xml:space="preserve"> «Птицы – наши друзья»</w:t>
      </w:r>
      <w:r w:rsidRPr="00BF6B1C">
        <w:rPr>
          <w:rFonts w:ascii="Times New Roman" w:hAnsi="Times New Roman"/>
          <w:sz w:val="24"/>
          <w:szCs w:val="24"/>
        </w:rPr>
        <w:t>.</w:t>
      </w:r>
    </w:p>
    <w:p w:rsidR="00E305DD" w:rsidRPr="00BF6B1C" w:rsidRDefault="00E305DD" w:rsidP="005B3D96">
      <w:pPr>
        <w:pStyle w:val="a3"/>
        <w:ind w:firstLine="709"/>
        <w:rPr>
          <w:rFonts w:ascii="Times New Roman" w:hAnsi="Times New Roman"/>
          <w:b/>
          <w:bCs/>
          <w:sz w:val="24"/>
          <w:szCs w:val="24"/>
        </w:rPr>
      </w:pPr>
      <w:r w:rsidRPr="00BF6B1C">
        <w:rPr>
          <w:rFonts w:ascii="Times New Roman" w:hAnsi="Times New Roman"/>
          <w:b/>
          <w:bCs/>
          <w:sz w:val="24"/>
          <w:szCs w:val="24"/>
        </w:rPr>
        <w:t>Загадки животно</w:t>
      </w:r>
      <w:r w:rsidR="00440EB2">
        <w:rPr>
          <w:rFonts w:ascii="Times New Roman" w:hAnsi="Times New Roman"/>
          <w:b/>
          <w:bCs/>
          <w:sz w:val="24"/>
          <w:szCs w:val="24"/>
        </w:rPr>
        <w:t>го мира</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t>Очень познавательными являются рассказы о жизни животных в лесу, их приспособленности к зимнему периоду. Дети узнают об основных обитателях леса: белке, зайце, лосе, о хищниках – волке и лисе. Интересный природоведческий материал о животных содержится в книгах В.Бианки, С. Чарушина.</w:t>
      </w:r>
      <w:r w:rsidR="003E5FC4" w:rsidRPr="00BF6B1C">
        <w:rPr>
          <w:rFonts w:ascii="Times New Roman" w:hAnsi="Times New Roman"/>
          <w:sz w:val="24"/>
          <w:szCs w:val="24"/>
        </w:rPr>
        <w:t xml:space="preserve"> Беседа</w:t>
      </w:r>
      <w:r w:rsidR="00245152" w:rsidRPr="00BF6B1C">
        <w:rPr>
          <w:rFonts w:ascii="Times New Roman" w:hAnsi="Times New Roman"/>
          <w:sz w:val="24"/>
          <w:szCs w:val="24"/>
        </w:rPr>
        <w:t xml:space="preserve"> </w:t>
      </w:r>
      <w:r w:rsidR="003E5FC4" w:rsidRPr="00BF6B1C">
        <w:rPr>
          <w:rFonts w:ascii="Times New Roman" w:hAnsi="Times New Roman"/>
          <w:sz w:val="24"/>
          <w:szCs w:val="24"/>
        </w:rPr>
        <w:t>«Как звери проводят зиму».  «Санитары леса».</w:t>
      </w:r>
      <w:r w:rsidR="00245152" w:rsidRPr="00BF6B1C">
        <w:rPr>
          <w:rFonts w:ascii="Times New Roman" w:hAnsi="Times New Roman"/>
          <w:sz w:val="24"/>
          <w:szCs w:val="24"/>
        </w:rPr>
        <w:t xml:space="preserve"> </w:t>
      </w:r>
      <w:r w:rsidR="003E5FC4" w:rsidRPr="00BF6B1C">
        <w:rPr>
          <w:rFonts w:ascii="Times New Roman" w:hAnsi="Times New Roman"/>
          <w:sz w:val="24"/>
          <w:szCs w:val="24"/>
        </w:rPr>
        <w:t>Викторина «Знакомые незнакомцы». Творческая работа об одном лесном жителе.</w:t>
      </w:r>
      <w:r w:rsidR="00245152" w:rsidRPr="00BF6B1C">
        <w:rPr>
          <w:rFonts w:ascii="Times New Roman" w:hAnsi="Times New Roman"/>
          <w:sz w:val="24"/>
          <w:szCs w:val="24"/>
        </w:rPr>
        <w:t xml:space="preserve"> </w:t>
      </w:r>
      <w:r w:rsidR="003E5FC4" w:rsidRPr="00BF6B1C">
        <w:rPr>
          <w:rFonts w:ascii="Times New Roman" w:hAnsi="Times New Roman"/>
          <w:sz w:val="24"/>
          <w:szCs w:val="24"/>
        </w:rPr>
        <w:t>Наблюдения «Внешний вид животных».</w:t>
      </w:r>
    </w:p>
    <w:p w:rsidR="00E305DD" w:rsidRPr="00BF6B1C" w:rsidRDefault="00440EB2" w:rsidP="005B3D96">
      <w:pPr>
        <w:pStyle w:val="a3"/>
        <w:ind w:firstLine="709"/>
        <w:rPr>
          <w:rFonts w:ascii="Times New Roman" w:hAnsi="Times New Roman"/>
          <w:b/>
          <w:bCs/>
          <w:sz w:val="24"/>
          <w:szCs w:val="24"/>
        </w:rPr>
      </w:pPr>
      <w:r>
        <w:rPr>
          <w:rFonts w:ascii="Times New Roman" w:hAnsi="Times New Roman"/>
          <w:b/>
          <w:bCs/>
          <w:sz w:val="24"/>
          <w:szCs w:val="24"/>
        </w:rPr>
        <w:t>Секреты неживой природы</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t>Сломал ребенок зеленую веточку, мы убеждаем: “Ей же больно”. Восхищаемся зимой букетами роз, хризантем, тюльпанов: “Они живые”. А сколько интересного происходит с явлениями неживой природы. Заволакивающий все вокруг туман состоит из мельчайших капелек воды. Ранним утром лежат на траве круглые бисеринки росы. Это тоже вода, но в жидком состоянии. В природе вода бывает еще и в твердом состоянии. Это хорошо знакомые снег и лед. Но как они образовались? Осенью над головой висят тяжелые, слоистые облака. Как они появились? Небо то хмурое, то звездное, то часто льют дожди. Почему? И куда ветер гонит облака? С этими и другими вопросами дети знакомятся в шестом разделе программы.</w:t>
      </w:r>
    </w:p>
    <w:p w:rsidR="00A75E86" w:rsidRPr="00BF6B1C" w:rsidRDefault="0077208E" w:rsidP="0077208E">
      <w:pPr>
        <w:pStyle w:val="a3"/>
        <w:jc w:val="both"/>
        <w:rPr>
          <w:rFonts w:ascii="Times New Roman" w:hAnsi="Times New Roman"/>
          <w:sz w:val="24"/>
          <w:szCs w:val="24"/>
        </w:rPr>
      </w:pPr>
      <w:r>
        <w:rPr>
          <w:rFonts w:ascii="Times New Roman" w:hAnsi="Times New Roman"/>
          <w:sz w:val="24"/>
          <w:szCs w:val="24"/>
        </w:rPr>
        <w:t xml:space="preserve">          </w:t>
      </w:r>
      <w:r w:rsidR="00522F7B" w:rsidRPr="00BF6B1C">
        <w:rPr>
          <w:rFonts w:ascii="Times New Roman" w:hAnsi="Times New Roman"/>
          <w:sz w:val="24"/>
          <w:szCs w:val="24"/>
        </w:rPr>
        <w:t xml:space="preserve"> </w:t>
      </w:r>
      <w:r w:rsidR="003E5FC4" w:rsidRPr="00BF6B1C">
        <w:rPr>
          <w:rFonts w:ascii="Times New Roman" w:hAnsi="Times New Roman"/>
          <w:sz w:val="24"/>
          <w:szCs w:val="24"/>
        </w:rPr>
        <w:t>Беседа, загадки, пословицы, поговорки о временах года. Работа с литературой. Поиск пословиц, загадок о временах года. Оформление книжки-малышки «У каждого месяца свои порядки. Приметы». Проведение опыта со льдом, снегом, водой. Экологическая акция «Гололед».</w:t>
      </w:r>
    </w:p>
    <w:p w:rsidR="00E305DD" w:rsidRPr="00BF6B1C" w:rsidRDefault="00E305DD" w:rsidP="005B3D96">
      <w:pPr>
        <w:pStyle w:val="a3"/>
        <w:ind w:firstLine="709"/>
        <w:rPr>
          <w:rFonts w:ascii="Times New Roman" w:hAnsi="Times New Roman"/>
          <w:sz w:val="24"/>
          <w:szCs w:val="24"/>
        </w:rPr>
      </w:pPr>
      <w:r w:rsidRPr="00BF6B1C">
        <w:rPr>
          <w:rFonts w:ascii="Times New Roman" w:hAnsi="Times New Roman"/>
          <w:b/>
          <w:bCs/>
          <w:sz w:val="24"/>
          <w:szCs w:val="24"/>
        </w:rPr>
        <w:t>Оранжерея на окне</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t>Существует народная примета, которая утверждает, что комнатные растения успешно развиваются только в том доме, где мир в семье, добрые отношения между людьми. Поэтому вечнозеленый подоконник, обилие зелени в комнате, в классе, букеты цветов в горшочках – хорошая характеристика атмосферы, царящей в помещении. Дети учатся ухаживать, выращивать комнатные растения. Занимаются исследовательской работой о влиянии света, плодородия почвы на рост и развитие комнатных растений.</w:t>
      </w:r>
    </w:p>
    <w:p w:rsidR="003E5FC4" w:rsidRPr="00BF6B1C" w:rsidRDefault="003E5FC4" w:rsidP="005B3D96">
      <w:pPr>
        <w:pStyle w:val="a3"/>
        <w:ind w:firstLine="709"/>
        <w:jc w:val="both"/>
        <w:rPr>
          <w:rFonts w:ascii="Times New Roman" w:hAnsi="Times New Roman"/>
          <w:sz w:val="24"/>
          <w:szCs w:val="24"/>
        </w:rPr>
      </w:pPr>
      <w:r w:rsidRPr="00BF6B1C">
        <w:rPr>
          <w:rFonts w:ascii="Times New Roman" w:hAnsi="Times New Roman"/>
          <w:sz w:val="24"/>
          <w:szCs w:val="24"/>
        </w:rPr>
        <w:t>Знакомство с видами комнатных растений. Уход за растениями. Беседа. Разгадывание кроссворда о домашних цветах. Практическая работа.</w:t>
      </w:r>
    </w:p>
    <w:p w:rsidR="003E5FC4" w:rsidRPr="00BF6B1C" w:rsidRDefault="003E5FC4" w:rsidP="005B3D96">
      <w:pPr>
        <w:pStyle w:val="a3"/>
        <w:ind w:firstLine="709"/>
        <w:jc w:val="both"/>
        <w:rPr>
          <w:sz w:val="24"/>
          <w:szCs w:val="24"/>
        </w:rPr>
      </w:pPr>
      <w:r w:rsidRPr="00BF6B1C">
        <w:rPr>
          <w:rFonts w:ascii="Times New Roman" w:hAnsi="Times New Roman"/>
          <w:sz w:val="24"/>
          <w:szCs w:val="24"/>
        </w:rPr>
        <w:t>Знакомство с растениями-целителями. Практическая работа «Изготовление</w:t>
      </w:r>
      <w:r w:rsidR="00245152" w:rsidRPr="00BF6B1C">
        <w:rPr>
          <w:rFonts w:ascii="Times New Roman" w:hAnsi="Times New Roman"/>
          <w:sz w:val="24"/>
          <w:szCs w:val="24"/>
        </w:rPr>
        <w:t xml:space="preserve"> </w:t>
      </w:r>
      <w:r w:rsidRPr="00BF6B1C">
        <w:rPr>
          <w:rFonts w:ascii="Times New Roman" w:hAnsi="Times New Roman"/>
          <w:sz w:val="24"/>
          <w:szCs w:val="24"/>
        </w:rPr>
        <w:t>лечебного средства».</w:t>
      </w:r>
    </w:p>
    <w:p w:rsidR="00E305DD" w:rsidRPr="00BF6B1C" w:rsidRDefault="00E305DD" w:rsidP="005B3D96">
      <w:pPr>
        <w:pStyle w:val="a3"/>
        <w:ind w:firstLine="709"/>
        <w:jc w:val="both"/>
        <w:rPr>
          <w:rFonts w:ascii="Times New Roman" w:hAnsi="Times New Roman"/>
          <w:b/>
          <w:bCs/>
          <w:sz w:val="24"/>
          <w:szCs w:val="24"/>
        </w:rPr>
      </w:pPr>
      <w:r w:rsidRPr="00BF6B1C">
        <w:rPr>
          <w:rFonts w:ascii="Times New Roman" w:hAnsi="Times New Roman"/>
          <w:b/>
          <w:bCs/>
          <w:sz w:val="24"/>
          <w:szCs w:val="24"/>
        </w:rPr>
        <w:lastRenderedPageBreak/>
        <w:t xml:space="preserve">Человек </w:t>
      </w:r>
      <w:r w:rsidR="00522F7B" w:rsidRPr="00BF6B1C">
        <w:rPr>
          <w:rFonts w:ascii="Times New Roman" w:hAnsi="Times New Roman"/>
          <w:b/>
          <w:bCs/>
          <w:sz w:val="24"/>
          <w:szCs w:val="24"/>
        </w:rPr>
        <w:t xml:space="preserve"> </w:t>
      </w:r>
      <w:r w:rsidRPr="00BF6B1C">
        <w:rPr>
          <w:rFonts w:ascii="Times New Roman" w:hAnsi="Times New Roman"/>
          <w:b/>
          <w:bCs/>
          <w:sz w:val="24"/>
          <w:szCs w:val="24"/>
        </w:rPr>
        <w:t>–</w:t>
      </w:r>
      <w:r w:rsidR="00522F7B" w:rsidRPr="00BF6B1C">
        <w:rPr>
          <w:rFonts w:ascii="Times New Roman" w:hAnsi="Times New Roman"/>
          <w:b/>
          <w:bCs/>
          <w:sz w:val="24"/>
          <w:szCs w:val="24"/>
        </w:rPr>
        <w:t xml:space="preserve"> </w:t>
      </w:r>
      <w:r w:rsidR="00440EB2">
        <w:rPr>
          <w:rFonts w:ascii="Times New Roman" w:hAnsi="Times New Roman"/>
          <w:b/>
          <w:bCs/>
          <w:sz w:val="24"/>
          <w:szCs w:val="24"/>
        </w:rPr>
        <w:t>часть живой природы</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t xml:space="preserve">В этом разделе дети знакомятся с трудовой деятельностью людей и ее значением в жизни человека и общества, а также с элементарными правилами безопасной работы. Дети учатся выращивать лук в комнатных условиях, получают сведения о правилах ухода, работе с землей. </w:t>
      </w:r>
    </w:p>
    <w:p w:rsidR="003E5FC4" w:rsidRPr="00BF6B1C" w:rsidRDefault="003E5FC4" w:rsidP="005B3D96">
      <w:pPr>
        <w:pStyle w:val="a3"/>
        <w:ind w:firstLine="709"/>
        <w:jc w:val="both"/>
        <w:rPr>
          <w:rFonts w:ascii="Times New Roman" w:hAnsi="Times New Roman"/>
          <w:sz w:val="24"/>
          <w:szCs w:val="24"/>
        </w:rPr>
      </w:pPr>
      <w:r w:rsidRPr="00BF6B1C">
        <w:rPr>
          <w:rFonts w:ascii="Times New Roman" w:hAnsi="Times New Roman"/>
          <w:sz w:val="24"/>
          <w:szCs w:val="24"/>
        </w:rPr>
        <w:t>Посадка лука в классе. Уход за ним.</w:t>
      </w:r>
      <w:r w:rsidR="00245152" w:rsidRPr="00BF6B1C">
        <w:rPr>
          <w:rFonts w:ascii="Times New Roman" w:hAnsi="Times New Roman"/>
          <w:sz w:val="24"/>
          <w:szCs w:val="24"/>
        </w:rPr>
        <w:t xml:space="preserve"> </w:t>
      </w:r>
      <w:r w:rsidRPr="00BF6B1C">
        <w:rPr>
          <w:rFonts w:ascii="Times New Roman" w:hAnsi="Times New Roman"/>
          <w:sz w:val="24"/>
          <w:szCs w:val="24"/>
        </w:rPr>
        <w:t>Разучивание стихов, загадок, песен о природе. Выставка мини-плакатов об охране природы.</w:t>
      </w:r>
    </w:p>
    <w:p w:rsidR="003E5FC4" w:rsidRPr="00BF6B1C" w:rsidRDefault="003E5FC4" w:rsidP="005B3D96">
      <w:pPr>
        <w:pStyle w:val="a3"/>
        <w:ind w:firstLine="709"/>
        <w:jc w:val="both"/>
        <w:rPr>
          <w:rFonts w:ascii="Times New Roman" w:hAnsi="Times New Roman"/>
          <w:sz w:val="24"/>
          <w:szCs w:val="24"/>
        </w:rPr>
      </w:pPr>
      <w:r w:rsidRPr="00BF6B1C">
        <w:rPr>
          <w:rFonts w:ascii="Times New Roman" w:hAnsi="Times New Roman"/>
          <w:sz w:val="24"/>
          <w:szCs w:val="24"/>
        </w:rPr>
        <w:t>Беседа о вреде никотина на здоровье нашего организма.</w:t>
      </w:r>
    </w:p>
    <w:p w:rsidR="003E5FC4" w:rsidRPr="00BF6B1C" w:rsidRDefault="003E5FC4" w:rsidP="005B3D96">
      <w:pPr>
        <w:pStyle w:val="a3"/>
        <w:ind w:firstLine="709"/>
        <w:jc w:val="both"/>
        <w:rPr>
          <w:rFonts w:ascii="Times New Roman" w:hAnsi="Times New Roman"/>
          <w:sz w:val="24"/>
          <w:szCs w:val="24"/>
        </w:rPr>
      </w:pPr>
      <w:r w:rsidRPr="00BF6B1C">
        <w:rPr>
          <w:rFonts w:ascii="Times New Roman" w:hAnsi="Times New Roman"/>
          <w:sz w:val="24"/>
          <w:szCs w:val="24"/>
        </w:rPr>
        <w:t>Акция «Нет - вредным привычкам!»</w:t>
      </w:r>
      <w:r w:rsidR="002F1D82" w:rsidRPr="00BF6B1C">
        <w:rPr>
          <w:rFonts w:ascii="Times New Roman" w:hAnsi="Times New Roman"/>
          <w:sz w:val="24"/>
          <w:szCs w:val="24"/>
        </w:rPr>
        <w:t>.</w:t>
      </w:r>
    </w:p>
    <w:p w:rsidR="00E305DD" w:rsidRPr="00BF6B1C" w:rsidRDefault="00440EB2" w:rsidP="005B3D96">
      <w:pPr>
        <w:pStyle w:val="a3"/>
        <w:ind w:firstLine="709"/>
        <w:jc w:val="both"/>
        <w:rPr>
          <w:rFonts w:ascii="Times New Roman" w:hAnsi="Times New Roman"/>
          <w:b/>
          <w:bCs/>
          <w:sz w:val="24"/>
          <w:szCs w:val="24"/>
        </w:rPr>
      </w:pPr>
      <w:r>
        <w:rPr>
          <w:rFonts w:ascii="Times New Roman" w:hAnsi="Times New Roman"/>
          <w:b/>
          <w:bCs/>
          <w:sz w:val="24"/>
          <w:szCs w:val="24"/>
        </w:rPr>
        <w:t>Охрана природы</w:t>
      </w:r>
    </w:p>
    <w:p w:rsidR="00E305DD" w:rsidRPr="00BF6B1C" w:rsidRDefault="00E305DD" w:rsidP="005B3D96">
      <w:pPr>
        <w:pStyle w:val="a3"/>
        <w:ind w:firstLine="709"/>
        <w:jc w:val="both"/>
        <w:rPr>
          <w:rFonts w:ascii="Times New Roman" w:hAnsi="Times New Roman"/>
          <w:sz w:val="24"/>
          <w:szCs w:val="24"/>
        </w:rPr>
      </w:pPr>
      <w:r w:rsidRPr="00BF6B1C">
        <w:rPr>
          <w:rFonts w:ascii="Times New Roman" w:hAnsi="Times New Roman"/>
          <w:sz w:val="24"/>
          <w:szCs w:val="24"/>
        </w:rPr>
        <w:t>В этом разделе дети знакомятся с понятием “Красная книга”, узнают о редких видах растительного и животного мира.</w:t>
      </w:r>
      <w:r w:rsidR="003E5FC4" w:rsidRPr="00BF6B1C">
        <w:rPr>
          <w:rFonts w:ascii="Times New Roman" w:hAnsi="Times New Roman"/>
          <w:sz w:val="24"/>
          <w:szCs w:val="24"/>
        </w:rPr>
        <w:t xml:space="preserve"> Растения и животные нашего края, занесенные в Красную книгу.  Мордовский государственн</w:t>
      </w:r>
      <w:r w:rsidR="002F1D82" w:rsidRPr="00BF6B1C">
        <w:rPr>
          <w:rFonts w:ascii="Times New Roman" w:hAnsi="Times New Roman"/>
          <w:sz w:val="24"/>
          <w:szCs w:val="24"/>
        </w:rPr>
        <w:t>ый заповедник им. П.Г.Смидовича</w:t>
      </w:r>
      <w:r w:rsidR="003E5FC4" w:rsidRPr="00BF6B1C">
        <w:rPr>
          <w:rFonts w:ascii="Times New Roman" w:hAnsi="Times New Roman"/>
          <w:sz w:val="24"/>
          <w:szCs w:val="24"/>
        </w:rPr>
        <w:t>. КВН.</w:t>
      </w:r>
      <w:r w:rsidR="00661FE1" w:rsidRPr="00BF6B1C">
        <w:rPr>
          <w:rFonts w:ascii="Times New Roman" w:hAnsi="Times New Roman"/>
          <w:sz w:val="24"/>
          <w:szCs w:val="24"/>
        </w:rPr>
        <w:t xml:space="preserve"> </w:t>
      </w:r>
      <w:r w:rsidR="003E5FC4" w:rsidRPr="00BF6B1C">
        <w:rPr>
          <w:rFonts w:ascii="Times New Roman" w:hAnsi="Times New Roman"/>
          <w:sz w:val="24"/>
          <w:szCs w:val="24"/>
        </w:rPr>
        <w:t>Стихи, песни, загадки о природе. Выставка сочинений, рисунков, поделок из природного материала.</w:t>
      </w:r>
    </w:p>
    <w:p w:rsidR="00F41C89" w:rsidRPr="00BF6B1C" w:rsidRDefault="00F41C89" w:rsidP="00F41C89">
      <w:pPr>
        <w:pStyle w:val="a7"/>
        <w:spacing w:before="120" w:line="276" w:lineRule="auto"/>
        <w:ind w:left="357"/>
        <w:jc w:val="center"/>
        <w:rPr>
          <w:szCs w:val="24"/>
        </w:rPr>
      </w:pPr>
      <w:r w:rsidRPr="00BF6B1C">
        <w:rPr>
          <w:b/>
          <w:szCs w:val="24"/>
        </w:rPr>
        <w:t>Ожидаемые результаты курса «Человек и природа» к концу 1 класса:</w:t>
      </w:r>
    </w:p>
    <w:p w:rsidR="00F41C89" w:rsidRPr="00BF6B1C" w:rsidRDefault="00F41C89" w:rsidP="005B3D96">
      <w:pPr>
        <w:pStyle w:val="af6"/>
        <w:spacing w:before="0" w:after="0" w:line="276" w:lineRule="auto"/>
        <w:ind w:firstLine="709"/>
        <w:rPr>
          <w:i/>
        </w:rPr>
      </w:pPr>
      <w:r w:rsidRPr="00BF6B1C">
        <w:rPr>
          <w:rStyle w:val="af8"/>
          <w:i/>
        </w:rPr>
        <w:t>Воспитанники должны знать:</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Основы экологической культуры.</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Некоторые особенности природы своего края.</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Основные признаки времен года.</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Значение природы для человека.</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Группы растений и животных.</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Некоторые охраняемые растения и животные</w:t>
      </w:r>
      <w:r w:rsidR="002F1D82" w:rsidRPr="00BF6B1C">
        <w:rPr>
          <w:rFonts w:ascii="Times New Roman" w:hAnsi="Times New Roman"/>
          <w:sz w:val="24"/>
          <w:szCs w:val="24"/>
        </w:rPr>
        <w:t xml:space="preserve"> нашей республики</w:t>
      </w:r>
      <w:r w:rsidR="00F41C89" w:rsidRPr="00BF6B1C">
        <w:rPr>
          <w:rFonts w:ascii="Times New Roman" w:hAnsi="Times New Roman"/>
          <w:sz w:val="24"/>
          <w:szCs w:val="24"/>
        </w:rPr>
        <w:t>, страны.</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Правила поведения в природе.</w:t>
      </w:r>
    </w:p>
    <w:p w:rsidR="00F41C89" w:rsidRPr="00BF6B1C" w:rsidRDefault="00F41C89" w:rsidP="005B3D96">
      <w:pPr>
        <w:pStyle w:val="a3"/>
        <w:ind w:firstLine="709"/>
        <w:rPr>
          <w:rFonts w:ascii="Times New Roman" w:hAnsi="Times New Roman"/>
          <w:i/>
          <w:sz w:val="24"/>
          <w:szCs w:val="24"/>
        </w:rPr>
      </w:pPr>
      <w:r w:rsidRPr="00BF6B1C">
        <w:rPr>
          <w:rStyle w:val="af8"/>
          <w:rFonts w:ascii="Times New Roman" w:hAnsi="Times New Roman"/>
          <w:i/>
          <w:sz w:val="24"/>
          <w:szCs w:val="24"/>
        </w:rPr>
        <w:t>Воспитанники должны уметь:</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Различать объекты природы и объекты, не относящиеся к природе.</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Выполнять правила личной гигиены.</w:t>
      </w:r>
    </w:p>
    <w:p w:rsidR="00F41C89" w:rsidRPr="00BF6B1C" w:rsidRDefault="00EF083C" w:rsidP="005B3D96">
      <w:pPr>
        <w:pStyle w:val="a3"/>
        <w:ind w:firstLine="709"/>
        <w:rPr>
          <w:rFonts w:ascii="Times New Roman" w:hAnsi="Times New Roman"/>
          <w:color w:val="170E02"/>
          <w:sz w:val="24"/>
          <w:szCs w:val="24"/>
        </w:rPr>
      </w:pPr>
      <w:r w:rsidRPr="00BF6B1C">
        <w:rPr>
          <w:rFonts w:ascii="Times New Roman" w:hAnsi="Times New Roman"/>
          <w:color w:val="170E02"/>
          <w:sz w:val="24"/>
          <w:szCs w:val="24"/>
        </w:rPr>
        <w:t>-</w:t>
      </w:r>
      <w:r w:rsidR="00627AAE">
        <w:rPr>
          <w:rFonts w:ascii="Times New Roman" w:hAnsi="Times New Roman"/>
          <w:color w:val="170E02"/>
          <w:sz w:val="24"/>
          <w:szCs w:val="24"/>
        </w:rPr>
        <w:t xml:space="preserve"> </w:t>
      </w:r>
      <w:r w:rsidR="00F41C89" w:rsidRPr="00BF6B1C">
        <w:rPr>
          <w:rFonts w:ascii="Times New Roman" w:hAnsi="Times New Roman"/>
          <w:color w:val="170E02"/>
          <w:sz w:val="24"/>
          <w:szCs w:val="24"/>
        </w:rPr>
        <w:t>Называть окружающие предметы и их взаимосвязи.</w:t>
      </w:r>
    </w:p>
    <w:p w:rsidR="00F41C89" w:rsidRPr="00BF6B1C" w:rsidRDefault="00EF083C" w:rsidP="005B3D96">
      <w:pPr>
        <w:pStyle w:val="a3"/>
        <w:ind w:firstLine="709"/>
        <w:rPr>
          <w:rFonts w:ascii="Times New Roman" w:hAnsi="Times New Roman"/>
          <w:color w:val="170E02"/>
          <w:sz w:val="24"/>
          <w:szCs w:val="24"/>
        </w:rPr>
      </w:pPr>
      <w:r w:rsidRPr="00BF6B1C">
        <w:rPr>
          <w:rFonts w:ascii="Times New Roman" w:hAnsi="Times New Roman"/>
          <w:color w:val="170E02"/>
          <w:sz w:val="24"/>
          <w:szCs w:val="24"/>
        </w:rPr>
        <w:t>-</w:t>
      </w:r>
      <w:r w:rsidR="00627AAE">
        <w:rPr>
          <w:rFonts w:ascii="Times New Roman" w:hAnsi="Times New Roman"/>
          <w:color w:val="170E02"/>
          <w:sz w:val="24"/>
          <w:szCs w:val="24"/>
        </w:rPr>
        <w:t xml:space="preserve"> </w:t>
      </w:r>
      <w:r w:rsidR="00F41C89" w:rsidRPr="00BF6B1C">
        <w:rPr>
          <w:rFonts w:ascii="Times New Roman" w:hAnsi="Times New Roman"/>
          <w:color w:val="170E02"/>
          <w:sz w:val="24"/>
          <w:szCs w:val="24"/>
        </w:rPr>
        <w:t>Называть живые и неживые природные богатства и их роль в жизни человека.</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color w:val="170E02"/>
          <w:sz w:val="24"/>
          <w:szCs w:val="24"/>
        </w:rPr>
        <w:t>-</w:t>
      </w:r>
      <w:r w:rsidR="00627AAE">
        <w:rPr>
          <w:rFonts w:ascii="Times New Roman" w:hAnsi="Times New Roman"/>
          <w:color w:val="170E02"/>
          <w:sz w:val="24"/>
          <w:szCs w:val="24"/>
        </w:rPr>
        <w:t xml:space="preserve"> </w:t>
      </w:r>
      <w:r w:rsidR="00F41C89" w:rsidRPr="00BF6B1C">
        <w:rPr>
          <w:rFonts w:ascii="Times New Roman" w:hAnsi="Times New Roman"/>
          <w:color w:val="170E02"/>
          <w:sz w:val="24"/>
          <w:szCs w:val="24"/>
        </w:rPr>
        <w:t>Называть основные особенности каждого времени года.</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Различать изученные растения, животных.</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iCs/>
          <w:color w:val="170E02"/>
          <w:sz w:val="24"/>
          <w:szCs w:val="24"/>
        </w:rPr>
        <w:t>-</w:t>
      </w:r>
      <w:r w:rsidR="00627AAE">
        <w:rPr>
          <w:rFonts w:ascii="Times New Roman" w:hAnsi="Times New Roman"/>
          <w:iCs/>
          <w:color w:val="170E02"/>
          <w:sz w:val="24"/>
          <w:szCs w:val="24"/>
        </w:rPr>
        <w:t xml:space="preserve"> </w:t>
      </w:r>
      <w:r w:rsidR="00F41C89" w:rsidRPr="00BF6B1C">
        <w:rPr>
          <w:rFonts w:ascii="Times New Roman" w:hAnsi="Times New Roman"/>
          <w:iCs/>
          <w:color w:val="170E02"/>
          <w:sz w:val="24"/>
          <w:szCs w:val="24"/>
        </w:rPr>
        <w:t>Уметь определять своё отношение к миру.</w:t>
      </w:r>
    </w:p>
    <w:p w:rsidR="00F41C89" w:rsidRPr="00BF6B1C" w:rsidRDefault="00EF083C" w:rsidP="005B3D96">
      <w:pPr>
        <w:pStyle w:val="a3"/>
        <w:ind w:firstLine="709"/>
        <w:rPr>
          <w:rFonts w:ascii="Times New Roman" w:hAnsi="Times New Roman"/>
          <w:color w:val="170E02"/>
          <w:sz w:val="24"/>
          <w:szCs w:val="24"/>
        </w:rPr>
      </w:pPr>
      <w:r w:rsidRPr="00BF6B1C">
        <w:rPr>
          <w:rFonts w:ascii="Times New Roman" w:hAnsi="Times New Roman"/>
          <w:color w:val="170E02"/>
          <w:sz w:val="24"/>
          <w:szCs w:val="24"/>
        </w:rPr>
        <w:t>-</w:t>
      </w:r>
      <w:r w:rsidR="00627AAE">
        <w:rPr>
          <w:rFonts w:ascii="Times New Roman" w:hAnsi="Times New Roman"/>
          <w:color w:val="170E02"/>
          <w:sz w:val="24"/>
          <w:szCs w:val="24"/>
        </w:rPr>
        <w:t xml:space="preserve"> </w:t>
      </w:r>
      <w:r w:rsidR="00F41C89" w:rsidRPr="00BF6B1C">
        <w:rPr>
          <w:rFonts w:ascii="Times New Roman" w:hAnsi="Times New Roman"/>
          <w:color w:val="170E02"/>
          <w:sz w:val="24"/>
          <w:szCs w:val="24"/>
        </w:rPr>
        <w:t>Оценивать правильность поведения людей в природе.</w:t>
      </w:r>
    </w:p>
    <w:p w:rsidR="00F41C89" w:rsidRPr="00BF6B1C" w:rsidRDefault="00EF083C" w:rsidP="005B3D96">
      <w:pPr>
        <w:pStyle w:val="a3"/>
        <w:ind w:firstLine="709"/>
        <w:rPr>
          <w:rFonts w:ascii="Times New Roman" w:hAnsi="Times New Roman"/>
          <w:color w:val="170E02"/>
          <w:sz w:val="24"/>
          <w:szCs w:val="24"/>
        </w:rPr>
      </w:pPr>
      <w:r w:rsidRPr="00BF6B1C">
        <w:rPr>
          <w:rFonts w:ascii="Times New Roman" w:hAnsi="Times New Roman"/>
          <w:color w:val="170E02"/>
          <w:sz w:val="24"/>
          <w:szCs w:val="24"/>
        </w:rPr>
        <w:t>-</w:t>
      </w:r>
      <w:r w:rsidR="00627AAE">
        <w:rPr>
          <w:rFonts w:ascii="Times New Roman" w:hAnsi="Times New Roman"/>
          <w:color w:val="170E02"/>
          <w:sz w:val="24"/>
          <w:szCs w:val="24"/>
        </w:rPr>
        <w:t xml:space="preserve"> </w:t>
      </w:r>
      <w:r w:rsidR="00F41C89" w:rsidRPr="00BF6B1C">
        <w:rPr>
          <w:rFonts w:ascii="Times New Roman" w:hAnsi="Times New Roman"/>
          <w:color w:val="170E02"/>
          <w:sz w:val="24"/>
          <w:szCs w:val="24"/>
        </w:rPr>
        <w:t xml:space="preserve">Оценивать правильность поведения в быту (правила общения, правила ОБЖ). </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Вести наблюдения в природе под руководством руководителя кружка.</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Подкармливать птиц в простейших кормушках.</w:t>
      </w:r>
    </w:p>
    <w:p w:rsidR="00F41C89" w:rsidRPr="00BF6B1C" w:rsidRDefault="00EF083C" w:rsidP="005B3D96">
      <w:pPr>
        <w:pStyle w:val="a3"/>
        <w:ind w:firstLine="709"/>
        <w:rPr>
          <w:rFonts w:ascii="Times New Roman" w:hAnsi="Times New Roman"/>
          <w:sz w:val="24"/>
          <w:szCs w:val="24"/>
        </w:rPr>
      </w:pPr>
      <w:r w:rsidRPr="00BF6B1C">
        <w:rPr>
          <w:rFonts w:ascii="Times New Roman" w:hAnsi="Times New Roman"/>
          <w:sz w:val="24"/>
          <w:szCs w:val="24"/>
        </w:rPr>
        <w:t>-</w:t>
      </w:r>
      <w:r w:rsidR="00627AAE">
        <w:rPr>
          <w:rFonts w:ascii="Times New Roman" w:hAnsi="Times New Roman"/>
          <w:sz w:val="24"/>
          <w:szCs w:val="24"/>
        </w:rPr>
        <w:t xml:space="preserve"> </w:t>
      </w:r>
      <w:r w:rsidR="00F41C89" w:rsidRPr="00BF6B1C">
        <w:rPr>
          <w:rFonts w:ascii="Times New Roman" w:hAnsi="Times New Roman"/>
          <w:sz w:val="24"/>
          <w:szCs w:val="24"/>
        </w:rPr>
        <w:t>Ухаживать за комнатными растениями и домашними животными.</w:t>
      </w:r>
    </w:p>
    <w:p w:rsidR="00627AAE" w:rsidRDefault="00627AAE" w:rsidP="00445746">
      <w:pPr>
        <w:pStyle w:val="a9"/>
        <w:spacing w:before="120" w:after="120"/>
        <w:jc w:val="center"/>
        <w:rPr>
          <w:rFonts w:ascii="Times New Roman" w:hAnsi="Times New Roman"/>
          <w:b/>
          <w:sz w:val="28"/>
          <w:szCs w:val="28"/>
        </w:rPr>
      </w:pPr>
    </w:p>
    <w:p w:rsidR="00627AAE" w:rsidRDefault="00627AAE" w:rsidP="00445746">
      <w:pPr>
        <w:pStyle w:val="a9"/>
        <w:spacing w:before="120" w:after="120"/>
        <w:jc w:val="center"/>
        <w:rPr>
          <w:rFonts w:ascii="Times New Roman" w:hAnsi="Times New Roman"/>
          <w:b/>
          <w:sz w:val="28"/>
          <w:szCs w:val="28"/>
        </w:rPr>
      </w:pPr>
    </w:p>
    <w:p w:rsidR="009D1B8F" w:rsidRPr="009D1B8F" w:rsidRDefault="009D1B8F" w:rsidP="009D1B8F">
      <w:pPr>
        <w:rPr>
          <w:rFonts w:ascii="Times New Roman" w:hAnsi="Times New Roman" w:cs="Times New Roman"/>
        </w:rPr>
      </w:pPr>
      <w:r w:rsidRPr="009D1B8F">
        <w:rPr>
          <w:rFonts w:ascii="Times New Roman" w:hAnsi="Times New Roman" w:cs="Times New Roman"/>
        </w:rPr>
        <w:t xml:space="preserve">    СОГЛАСОВАНО                                                                                 </w:t>
      </w:r>
      <w:proofErr w:type="spellStart"/>
      <w:r w:rsidRPr="009D1B8F">
        <w:rPr>
          <w:rFonts w:ascii="Times New Roman" w:hAnsi="Times New Roman" w:cs="Times New Roman"/>
        </w:rPr>
        <w:t>СОГЛАСОВАНО</w:t>
      </w:r>
      <w:proofErr w:type="spellEnd"/>
    </w:p>
    <w:p w:rsidR="009D1B8F" w:rsidRPr="009D1B8F" w:rsidRDefault="009D1B8F" w:rsidP="009D1B8F">
      <w:pPr>
        <w:rPr>
          <w:rFonts w:ascii="Times New Roman" w:hAnsi="Times New Roman" w:cs="Times New Roman"/>
        </w:rPr>
      </w:pPr>
      <w:r w:rsidRPr="009D1B8F">
        <w:rPr>
          <w:rFonts w:ascii="Times New Roman" w:hAnsi="Times New Roman" w:cs="Times New Roman"/>
        </w:rPr>
        <w:t>Протокол заседания                                                                  Заместитель директора по УВР</w:t>
      </w:r>
    </w:p>
    <w:p w:rsidR="009D1B8F" w:rsidRPr="009D1B8F" w:rsidRDefault="009D1B8F" w:rsidP="009D1B8F">
      <w:pPr>
        <w:rPr>
          <w:rFonts w:ascii="Times New Roman" w:hAnsi="Times New Roman" w:cs="Times New Roman"/>
        </w:rPr>
      </w:pPr>
      <w:r w:rsidRPr="009D1B8F">
        <w:rPr>
          <w:rFonts w:ascii="Times New Roman" w:hAnsi="Times New Roman" w:cs="Times New Roman"/>
        </w:rPr>
        <w:t xml:space="preserve">Методического совета                                                              </w:t>
      </w:r>
    </w:p>
    <w:p w:rsidR="009D1B8F" w:rsidRPr="009D1B8F" w:rsidRDefault="009D1B8F" w:rsidP="009D1B8F">
      <w:pPr>
        <w:rPr>
          <w:rFonts w:ascii="Times New Roman" w:hAnsi="Times New Roman" w:cs="Times New Roman"/>
        </w:rPr>
      </w:pPr>
      <w:r w:rsidRPr="009D1B8F">
        <w:rPr>
          <w:rFonts w:ascii="Times New Roman" w:hAnsi="Times New Roman" w:cs="Times New Roman"/>
        </w:rPr>
        <w:t xml:space="preserve">МБОУ </w:t>
      </w:r>
      <w:proofErr w:type="spellStart"/>
      <w:r w:rsidRPr="009D1B8F">
        <w:rPr>
          <w:rFonts w:ascii="Times New Roman" w:hAnsi="Times New Roman" w:cs="Times New Roman"/>
        </w:rPr>
        <w:t>Большеремонтненская</w:t>
      </w:r>
      <w:proofErr w:type="spellEnd"/>
      <w:r w:rsidRPr="009D1B8F">
        <w:rPr>
          <w:rFonts w:ascii="Times New Roman" w:hAnsi="Times New Roman" w:cs="Times New Roman"/>
        </w:rPr>
        <w:t xml:space="preserve"> СШ                                         _____________ </w:t>
      </w:r>
      <w:proofErr w:type="spellStart"/>
      <w:r w:rsidRPr="009D1B8F">
        <w:rPr>
          <w:rFonts w:ascii="Times New Roman" w:hAnsi="Times New Roman" w:cs="Times New Roman"/>
        </w:rPr>
        <w:t>Липаева</w:t>
      </w:r>
      <w:proofErr w:type="spellEnd"/>
      <w:r w:rsidRPr="009D1B8F">
        <w:rPr>
          <w:rFonts w:ascii="Times New Roman" w:hAnsi="Times New Roman" w:cs="Times New Roman"/>
        </w:rPr>
        <w:t xml:space="preserve"> М.В.</w:t>
      </w:r>
    </w:p>
    <w:p w:rsidR="009D1B8F" w:rsidRPr="009D1B8F" w:rsidRDefault="009D1B8F" w:rsidP="009D1B8F">
      <w:pPr>
        <w:rPr>
          <w:rFonts w:ascii="Times New Roman" w:hAnsi="Times New Roman" w:cs="Times New Roman"/>
        </w:rPr>
      </w:pPr>
      <w:r w:rsidRPr="009D1B8F">
        <w:rPr>
          <w:rFonts w:ascii="Times New Roman" w:hAnsi="Times New Roman" w:cs="Times New Roman"/>
        </w:rPr>
        <w:t>от __________ 2021 года № _______                                      ______________ 2021 года</w:t>
      </w:r>
    </w:p>
    <w:p w:rsidR="009D1B8F" w:rsidRPr="009D1B8F" w:rsidRDefault="009D1B8F" w:rsidP="009D1B8F">
      <w:pPr>
        <w:rPr>
          <w:rFonts w:ascii="Times New Roman" w:hAnsi="Times New Roman" w:cs="Times New Roman"/>
        </w:rPr>
      </w:pPr>
      <w:r w:rsidRPr="009D1B8F">
        <w:rPr>
          <w:rFonts w:ascii="Times New Roman" w:hAnsi="Times New Roman" w:cs="Times New Roman"/>
        </w:rPr>
        <w:t xml:space="preserve"> ___________ </w:t>
      </w:r>
      <w:proofErr w:type="spellStart"/>
      <w:r w:rsidRPr="009D1B8F">
        <w:rPr>
          <w:rFonts w:ascii="Times New Roman" w:hAnsi="Times New Roman" w:cs="Times New Roman"/>
        </w:rPr>
        <w:t>Скиданова</w:t>
      </w:r>
      <w:proofErr w:type="spellEnd"/>
      <w:r w:rsidRPr="009D1B8F">
        <w:rPr>
          <w:rFonts w:ascii="Times New Roman" w:hAnsi="Times New Roman" w:cs="Times New Roman"/>
        </w:rPr>
        <w:t xml:space="preserve"> Л. В.</w:t>
      </w:r>
    </w:p>
    <w:p w:rsidR="009D1B8F" w:rsidRDefault="009D1B8F" w:rsidP="009D1B8F">
      <w:pPr>
        <w:jc w:val="center"/>
        <w:rPr>
          <w:b/>
        </w:rPr>
      </w:pPr>
    </w:p>
    <w:p w:rsidR="00627AAE" w:rsidRDefault="00627AAE" w:rsidP="00445746">
      <w:pPr>
        <w:pStyle w:val="a9"/>
        <w:spacing w:before="120" w:after="120"/>
        <w:jc w:val="center"/>
        <w:rPr>
          <w:rFonts w:ascii="Times New Roman" w:hAnsi="Times New Roman"/>
          <w:b/>
          <w:sz w:val="28"/>
          <w:szCs w:val="28"/>
        </w:rPr>
      </w:pPr>
    </w:p>
    <w:p w:rsidR="0010725E" w:rsidRDefault="0010725E" w:rsidP="0010725E">
      <w:pPr>
        <w:rPr>
          <w:rFonts w:ascii="Times New Roman" w:hAnsi="Times New Roman"/>
          <w:sz w:val="24"/>
          <w:szCs w:val="24"/>
        </w:rPr>
      </w:pPr>
    </w:p>
    <w:p w:rsidR="00627AAE" w:rsidRDefault="00627AAE" w:rsidP="00445746">
      <w:pPr>
        <w:pStyle w:val="a9"/>
        <w:spacing w:before="120" w:after="120"/>
        <w:jc w:val="center"/>
        <w:rPr>
          <w:rFonts w:ascii="Times New Roman" w:hAnsi="Times New Roman"/>
          <w:b/>
          <w:sz w:val="28"/>
          <w:szCs w:val="28"/>
        </w:rPr>
      </w:pPr>
    </w:p>
    <w:p w:rsidR="00627AAE" w:rsidRDefault="00627AAE" w:rsidP="00445746">
      <w:pPr>
        <w:pStyle w:val="a9"/>
        <w:spacing w:before="120" w:after="120"/>
        <w:jc w:val="center"/>
        <w:rPr>
          <w:rFonts w:ascii="Times New Roman" w:hAnsi="Times New Roman"/>
          <w:b/>
          <w:sz w:val="28"/>
          <w:szCs w:val="28"/>
        </w:rPr>
      </w:pPr>
    </w:p>
    <w:p w:rsidR="00627AAE" w:rsidRDefault="00627AAE" w:rsidP="00445746">
      <w:pPr>
        <w:pStyle w:val="a9"/>
        <w:spacing w:before="120" w:after="120"/>
        <w:jc w:val="center"/>
        <w:rPr>
          <w:rFonts w:ascii="Times New Roman" w:hAnsi="Times New Roman"/>
          <w:b/>
          <w:sz w:val="28"/>
          <w:szCs w:val="28"/>
        </w:rPr>
      </w:pPr>
    </w:p>
    <w:p w:rsidR="00627AAE" w:rsidRDefault="00627AAE" w:rsidP="00445746">
      <w:pPr>
        <w:pStyle w:val="a9"/>
        <w:spacing w:before="120" w:after="120"/>
        <w:jc w:val="center"/>
        <w:rPr>
          <w:rFonts w:ascii="Times New Roman" w:hAnsi="Times New Roman"/>
          <w:b/>
          <w:sz w:val="28"/>
          <w:szCs w:val="28"/>
        </w:rPr>
      </w:pPr>
    </w:p>
    <w:p w:rsidR="00627AAE" w:rsidRDefault="00627AAE" w:rsidP="00445746">
      <w:pPr>
        <w:pStyle w:val="a9"/>
        <w:spacing w:before="120" w:after="120"/>
        <w:jc w:val="center"/>
        <w:rPr>
          <w:rFonts w:ascii="Times New Roman" w:hAnsi="Times New Roman"/>
          <w:b/>
          <w:sz w:val="28"/>
          <w:szCs w:val="28"/>
        </w:rPr>
      </w:pPr>
    </w:p>
    <w:p w:rsidR="00627AAE" w:rsidRDefault="00627AAE" w:rsidP="00445746">
      <w:pPr>
        <w:pStyle w:val="a9"/>
        <w:spacing w:before="120" w:after="120"/>
        <w:jc w:val="center"/>
        <w:rPr>
          <w:rFonts w:ascii="Times New Roman" w:hAnsi="Times New Roman"/>
          <w:b/>
          <w:sz w:val="28"/>
          <w:szCs w:val="28"/>
        </w:rPr>
      </w:pPr>
    </w:p>
    <w:p w:rsidR="00627AAE" w:rsidRDefault="00627AAE" w:rsidP="00445746">
      <w:pPr>
        <w:pStyle w:val="a9"/>
        <w:spacing w:before="120" w:after="120"/>
        <w:jc w:val="center"/>
        <w:rPr>
          <w:rFonts w:ascii="Times New Roman" w:hAnsi="Times New Roman"/>
          <w:b/>
          <w:sz w:val="28"/>
          <w:szCs w:val="28"/>
        </w:rPr>
      </w:pPr>
    </w:p>
    <w:p w:rsidR="00627AAE" w:rsidRDefault="00627AAE" w:rsidP="00445746">
      <w:pPr>
        <w:pStyle w:val="a9"/>
        <w:spacing w:before="120" w:after="120"/>
        <w:jc w:val="center"/>
        <w:rPr>
          <w:rFonts w:ascii="Times New Roman" w:hAnsi="Times New Roman"/>
          <w:b/>
          <w:sz w:val="28"/>
          <w:szCs w:val="28"/>
        </w:rPr>
      </w:pPr>
    </w:p>
    <w:p w:rsidR="007173D1" w:rsidRPr="00445746" w:rsidRDefault="00445746" w:rsidP="00445746">
      <w:pPr>
        <w:pStyle w:val="a9"/>
        <w:spacing w:before="120" w:after="120"/>
        <w:jc w:val="center"/>
        <w:rPr>
          <w:rFonts w:ascii="Times New Roman" w:hAnsi="Times New Roman"/>
          <w:b/>
          <w:sz w:val="28"/>
          <w:szCs w:val="28"/>
        </w:rPr>
      </w:pPr>
      <w:r>
        <w:rPr>
          <w:rFonts w:ascii="Times New Roman" w:hAnsi="Times New Roman"/>
          <w:b/>
          <w:sz w:val="28"/>
          <w:szCs w:val="28"/>
        </w:rPr>
        <w:t>2</w:t>
      </w:r>
      <w:r w:rsidRPr="00F41C89">
        <w:rPr>
          <w:rFonts w:ascii="Times New Roman" w:hAnsi="Times New Roman"/>
          <w:b/>
          <w:sz w:val="28"/>
          <w:szCs w:val="28"/>
        </w:rPr>
        <w:t xml:space="preserve"> класс.</w:t>
      </w:r>
    </w:p>
    <w:p w:rsidR="008846A4" w:rsidRDefault="00445746" w:rsidP="00C12E52">
      <w:pPr>
        <w:spacing w:after="0" w:line="360" w:lineRule="auto"/>
        <w:jc w:val="center"/>
        <w:rPr>
          <w:rFonts w:ascii="Times New Roman" w:eastAsia="Times New Roman" w:hAnsi="Times New Roman" w:cs="Times New Roman"/>
          <w:b/>
          <w:bCs/>
          <w:sz w:val="24"/>
          <w:szCs w:val="24"/>
        </w:rPr>
      </w:pPr>
      <w:r w:rsidRPr="00BA782E">
        <w:rPr>
          <w:rFonts w:ascii="Times New Roman" w:eastAsia="Times New Roman" w:hAnsi="Times New Roman" w:cs="Times New Roman"/>
          <w:b/>
          <w:bCs/>
          <w:sz w:val="24"/>
          <w:szCs w:val="24"/>
        </w:rPr>
        <w:t>ПЛАНИРОВАНИЕ</w:t>
      </w:r>
      <w:r w:rsidR="008846A4">
        <w:rPr>
          <w:rFonts w:ascii="Times New Roman" w:eastAsia="Times New Roman" w:hAnsi="Times New Roman" w:cs="Times New Roman"/>
          <w:b/>
          <w:bCs/>
          <w:sz w:val="24"/>
          <w:szCs w:val="24"/>
        </w:rPr>
        <w:t xml:space="preserve"> РАЗДЕЛОВ КУРСА «ЧЕЛОВЕК И ПРИРОДА»</w:t>
      </w:r>
    </w:p>
    <w:tbl>
      <w:tblPr>
        <w:tblStyle w:val="af7"/>
        <w:tblW w:w="0" w:type="auto"/>
        <w:tblLook w:val="04A0" w:firstRow="1" w:lastRow="0" w:firstColumn="1" w:lastColumn="0" w:noHBand="0" w:noVBand="1"/>
      </w:tblPr>
      <w:tblGrid>
        <w:gridCol w:w="1101"/>
        <w:gridCol w:w="4252"/>
        <w:gridCol w:w="2036"/>
      </w:tblGrid>
      <w:tr w:rsidR="00445746" w:rsidRPr="00DD469E" w:rsidTr="00BD433D">
        <w:tc>
          <w:tcPr>
            <w:tcW w:w="1101" w:type="dxa"/>
          </w:tcPr>
          <w:p w:rsidR="00445746" w:rsidRPr="00DD469E" w:rsidRDefault="00445746" w:rsidP="00BD433D">
            <w:pPr>
              <w:spacing w:line="360" w:lineRule="auto"/>
              <w:jc w:val="both"/>
              <w:rPr>
                <w:rFonts w:ascii="Times New Roman" w:eastAsia="Times New Roman" w:hAnsi="Times New Roman" w:cs="Times New Roman"/>
                <w:b/>
                <w:bCs/>
                <w:sz w:val="28"/>
                <w:szCs w:val="28"/>
              </w:rPr>
            </w:pPr>
            <w:r w:rsidRPr="00DD469E">
              <w:rPr>
                <w:rFonts w:ascii="Times New Roman" w:eastAsia="Times New Roman" w:hAnsi="Times New Roman" w:cs="Times New Roman"/>
                <w:b/>
                <w:bCs/>
                <w:sz w:val="28"/>
                <w:szCs w:val="28"/>
              </w:rPr>
              <w:t>№п/п</w:t>
            </w:r>
          </w:p>
        </w:tc>
        <w:tc>
          <w:tcPr>
            <w:tcW w:w="4252" w:type="dxa"/>
          </w:tcPr>
          <w:p w:rsidR="00445746" w:rsidRPr="00DD469E" w:rsidRDefault="00445746" w:rsidP="00BD433D">
            <w:pPr>
              <w:spacing w:line="360" w:lineRule="auto"/>
              <w:jc w:val="both"/>
              <w:rPr>
                <w:rFonts w:ascii="Times New Roman" w:eastAsia="Times New Roman" w:hAnsi="Times New Roman" w:cs="Times New Roman"/>
                <w:b/>
                <w:bCs/>
                <w:sz w:val="28"/>
                <w:szCs w:val="28"/>
              </w:rPr>
            </w:pPr>
            <w:r w:rsidRPr="00DD469E">
              <w:rPr>
                <w:rFonts w:ascii="Times New Roman" w:eastAsia="Times New Roman" w:hAnsi="Times New Roman" w:cs="Times New Roman"/>
                <w:b/>
                <w:bCs/>
                <w:sz w:val="28"/>
                <w:szCs w:val="28"/>
              </w:rPr>
              <w:t>Раздел</w:t>
            </w:r>
          </w:p>
        </w:tc>
        <w:tc>
          <w:tcPr>
            <w:tcW w:w="2036" w:type="dxa"/>
          </w:tcPr>
          <w:p w:rsidR="00445746" w:rsidRPr="00DD469E" w:rsidRDefault="00445746" w:rsidP="00BD433D">
            <w:pPr>
              <w:spacing w:line="360" w:lineRule="auto"/>
              <w:jc w:val="both"/>
              <w:rPr>
                <w:rFonts w:ascii="Times New Roman" w:eastAsia="Times New Roman" w:hAnsi="Times New Roman" w:cs="Times New Roman"/>
                <w:b/>
                <w:bCs/>
                <w:sz w:val="28"/>
                <w:szCs w:val="28"/>
              </w:rPr>
            </w:pPr>
            <w:r w:rsidRPr="00DD469E">
              <w:rPr>
                <w:rFonts w:ascii="Times New Roman" w:eastAsia="Times New Roman" w:hAnsi="Times New Roman" w:cs="Times New Roman"/>
                <w:b/>
                <w:bCs/>
                <w:sz w:val="28"/>
                <w:szCs w:val="28"/>
              </w:rPr>
              <w:t>Количество часов</w:t>
            </w:r>
          </w:p>
        </w:tc>
      </w:tr>
      <w:tr w:rsidR="00445746" w:rsidRPr="00DD469E" w:rsidTr="00BD433D">
        <w:tc>
          <w:tcPr>
            <w:tcW w:w="1101" w:type="dxa"/>
          </w:tcPr>
          <w:p w:rsidR="00445746" w:rsidRPr="00DD469E" w:rsidRDefault="00445746"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1</w:t>
            </w:r>
            <w:r w:rsidR="00104114" w:rsidRPr="00DD469E">
              <w:rPr>
                <w:rFonts w:ascii="Times New Roman" w:eastAsia="Times New Roman" w:hAnsi="Times New Roman" w:cs="Times New Roman"/>
                <w:bCs/>
                <w:sz w:val="28"/>
                <w:szCs w:val="28"/>
              </w:rPr>
              <w:t>.</w:t>
            </w:r>
          </w:p>
        </w:tc>
        <w:tc>
          <w:tcPr>
            <w:tcW w:w="4252" w:type="dxa"/>
          </w:tcPr>
          <w:p w:rsidR="00445746" w:rsidRPr="00DD469E" w:rsidRDefault="00445746" w:rsidP="00BD433D">
            <w:pPr>
              <w:spacing w:line="360" w:lineRule="auto"/>
              <w:jc w:val="both"/>
              <w:rPr>
                <w:rFonts w:ascii="Times New Roman" w:eastAsia="Times New Roman" w:hAnsi="Times New Roman" w:cs="Times New Roman"/>
                <w:bCs/>
                <w:sz w:val="28"/>
                <w:szCs w:val="28"/>
              </w:rPr>
            </w:pPr>
            <w:r w:rsidRPr="00DD469E">
              <w:rPr>
                <w:rFonts w:ascii="Times New Roman" w:hAnsi="Times New Roman" w:cs="Times New Roman"/>
                <w:sz w:val="28"/>
                <w:szCs w:val="28"/>
              </w:rPr>
              <w:t>Введение</w:t>
            </w:r>
          </w:p>
        </w:tc>
        <w:tc>
          <w:tcPr>
            <w:tcW w:w="2036" w:type="dxa"/>
          </w:tcPr>
          <w:p w:rsidR="00445746" w:rsidRPr="00DD469E" w:rsidRDefault="00445746"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1</w:t>
            </w:r>
          </w:p>
        </w:tc>
      </w:tr>
      <w:tr w:rsidR="00445746" w:rsidRPr="00DD469E" w:rsidTr="00BD433D">
        <w:tc>
          <w:tcPr>
            <w:tcW w:w="1101" w:type="dxa"/>
          </w:tcPr>
          <w:p w:rsidR="00445746"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2.</w:t>
            </w:r>
          </w:p>
        </w:tc>
        <w:tc>
          <w:tcPr>
            <w:tcW w:w="4252" w:type="dxa"/>
          </w:tcPr>
          <w:p w:rsidR="00445746" w:rsidRPr="00DD469E" w:rsidRDefault="00445746" w:rsidP="00BD433D">
            <w:pPr>
              <w:spacing w:line="360" w:lineRule="auto"/>
              <w:jc w:val="both"/>
              <w:rPr>
                <w:rFonts w:ascii="Times New Roman" w:eastAsia="Times New Roman" w:hAnsi="Times New Roman" w:cs="Times New Roman"/>
                <w:bCs/>
                <w:sz w:val="28"/>
                <w:szCs w:val="28"/>
              </w:rPr>
            </w:pPr>
            <w:r w:rsidRPr="00DD469E">
              <w:rPr>
                <w:rFonts w:ascii="Times New Roman" w:hAnsi="Times New Roman" w:cs="Times New Roman"/>
                <w:sz w:val="28"/>
                <w:szCs w:val="28"/>
              </w:rPr>
              <w:t>Комнатные растения</w:t>
            </w:r>
          </w:p>
        </w:tc>
        <w:tc>
          <w:tcPr>
            <w:tcW w:w="2036" w:type="dxa"/>
          </w:tcPr>
          <w:p w:rsidR="00445746" w:rsidRPr="00DD469E" w:rsidRDefault="00445746"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2</w:t>
            </w:r>
          </w:p>
        </w:tc>
      </w:tr>
      <w:tr w:rsidR="00445746" w:rsidRPr="00DD469E" w:rsidTr="00BD433D">
        <w:tc>
          <w:tcPr>
            <w:tcW w:w="1101" w:type="dxa"/>
          </w:tcPr>
          <w:p w:rsidR="00445746"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3.</w:t>
            </w:r>
          </w:p>
        </w:tc>
        <w:tc>
          <w:tcPr>
            <w:tcW w:w="4252" w:type="dxa"/>
          </w:tcPr>
          <w:p w:rsidR="00445746" w:rsidRPr="00DD469E" w:rsidRDefault="00445746"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Вода - источник жизни</w:t>
            </w:r>
          </w:p>
        </w:tc>
        <w:tc>
          <w:tcPr>
            <w:tcW w:w="2036" w:type="dxa"/>
          </w:tcPr>
          <w:p w:rsidR="00445746" w:rsidRPr="00DD469E" w:rsidRDefault="00445746"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4</w:t>
            </w:r>
          </w:p>
        </w:tc>
      </w:tr>
      <w:tr w:rsidR="00445746" w:rsidRPr="00DD469E" w:rsidTr="00BD433D">
        <w:tc>
          <w:tcPr>
            <w:tcW w:w="1101" w:type="dxa"/>
          </w:tcPr>
          <w:p w:rsidR="00445746"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4</w:t>
            </w:r>
          </w:p>
        </w:tc>
        <w:tc>
          <w:tcPr>
            <w:tcW w:w="4252" w:type="dxa"/>
          </w:tcPr>
          <w:p w:rsidR="00445746" w:rsidRPr="00DD469E" w:rsidRDefault="00445746" w:rsidP="00BD433D">
            <w:pPr>
              <w:spacing w:line="360" w:lineRule="auto"/>
              <w:jc w:val="both"/>
              <w:rPr>
                <w:rFonts w:ascii="Times New Roman" w:eastAsia="Times New Roman" w:hAnsi="Times New Roman" w:cs="Times New Roman"/>
                <w:bCs/>
                <w:sz w:val="28"/>
                <w:szCs w:val="28"/>
              </w:rPr>
            </w:pPr>
            <w:r w:rsidRPr="00DD469E">
              <w:rPr>
                <w:rFonts w:ascii="Times New Roman" w:hAnsi="Times New Roman" w:cs="Times New Roman"/>
                <w:sz w:val="28"/>
                <w:szCs w:val="28"/>
              </w:rPr>
              <w:t>Жизнь животных</w:t>
            </w:r>
          </w:p>
        </w:tc>
        <w:tc>
          <w:tcPr>
            <w:tcW w:w="2036" w:type="dxa"/>
          </w:tcPr>
          <w:p w:rsidR="00445746" w:rsidRPr="00DD469E" w:rsidRDefault="00445746"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4</w:t>
            </w:r>
          </w:p>
        </w:tc>
      </w:tr>
      <w:tr w:rsidR="00445746" w:rsidRPr="00DD469E" w:rsidTr="00BD433D">
        <w:tc>
          <w:tcPr>
            <w:tcW w:w="1101" w:type="dxa"/>
          </w:tcPr>
          <w:p w:rsidR="00445746"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5</w:t>
            </w:r>
          </w:p>
        </w:tc>
        <w:tc>
          <w:tcPr>
            <w:tcW w:w="4252" w:type="dxa"/>
          </w:tcPr>
          <w:p w:rsidR="00445746" w:rsidRPr="00DD469E" w:rsidRDefault="00445746" w:rsidP="00BD433D">
            <w:pPr>
              <w:spacing w:line="360" w:lineRule="auto"/>
              <w:jc w:val="both"/>
              <w:rPr>
                <w:rFonts w:ascii="Times New Roman" w:hAnsi="Times New Roman" w:cs="Times New Roman"/>
                <w:sz w:val="28"/>
                <w:szCs w:val="28"/>
              </w:rPr>
            </w:pPr>
            <w:r w:rsidRPr="00DD469E">
              <w:rPr>
                <w:rFonts w:ascii="Times New Roman" w:hAnsi="Times New Roman" w:cs="Times New Roman"/>
                <w:sz w:val="28"/>
                <w:szCs w:val="28"/>
              </w:rPr>
              <w:t>Человек и животные</w:t>
            </w:r>
          </w:p>
        </w:tc>
        <w:tc>
          <w:tcPr>
            <w:tcW w:w="2036" w:type="dxa"/>
          </w:tcPr>
          <w:p w:rsidR="00445746"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6</w:t>
            </w:r>
          </w:p>
        </w:tc>
      </w:tr>
      <w:tr w:rsidR="00104114" w:rsidRPr="00DD469E" w:rsidTr="00BD433D">
        <w:tc>
          <w:tcPr>
            <w:tcW w:w="1101" w:type="dxa"/>
          </w:tcPr>
          <w:p w:rsidR="00104114"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6.</w:t>
            </w:r>
          </w:p>
        </w:tc>
        <w:tc>
          <w:tcPr>
            <w:tcW w:w="4252" w:type="dxa"/>
          </w:tcPr>
          <w:p w:rsidR="00104114" w:rsidRPr="00DD469E" w:rsidRDefault="00104114" w:rsidP="00BD433D">
            <w:pPr>
              <w:spacing w:line="360" w:lineRule="auto"/>
              <w:jc w:val="both"/>
              <w:rPr>
                <w:rFonts w:ascii="Times New Roman" w:hAnsi="Times New Roman" w:cs="Times New Roman"/>
                <w:sz w:val="28"/>
                <w:szCs w:val="28"/>
              </w:rPr>
            </w:pPr>
            <w:r w:rsidRPr="00DD469E">
              <w:rPr>
                <w:rFonts w:ascii="Times New Roman" w:hAnsi="Times New Roman" w:cs="Times New Roman"/>
                <w:sz w:val="28"/>
                <w:szCs w:val="28"/>
              </w:rPr>
              <w:t xml:space="preserve">Дикие животные </w:t>
            </w:r>
          </w:p>
        </w:tc>
        <w:tc>
          <w:tcPr>
            <w:tcW w:w="2036" w:type="dxa"/>
          </w:tcPr>
          <w:p w:rsidR="00104114"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6</w:t>
            </w:r>
          </w:p>
        </w:tc>
      </w:tr>
      <w:tr w:rsidR="00104114" w:rsidRPr="00DD469E" w:rsidTr="00BD433D">
        <w:tc>
          <w:tcPr>
            <w:tcW w:w="1101" w:type="dxa"/>
          </w:tcPr>
          <w:p w:rsidR="00104114"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7.</w:t>
            </w:r>
          </w:p>
        </w:tc>
        <w:tc>
          <w:tcPr>
            <w:tcW w:w="4252" w:type="dxa"/>
          </w:tcPr>
          <w:p w:rsidR="00104114" w:rsidRPr="00DD469E" w:rsidRDefault="00104114" w:rsidP="00BD433D">
            <w:pPr>
              <w:spacing w:line="360" w:lineRule="auto"/>
              <w:jc w:val="both"/>
              <w:rPr>
                <w:rFonts w:ascii="Times New Roman" w:hAnsi="Times New Roman" w:cs="Times New Roman"/>
                <w:sz w:val="28"/>
                <w:szCs w:val="28"/>
              </w:rPr>
            </w:pPr>
            <w:r w:rsidRPr="00DD469E">
              <w:rPr>
                <w:rFonts w:ascii="Times New Roman" w:hAnsi="Times New Roman" w:cs="Times New Roman"/>
                <w:sz w:val="28"/>
                <w:szCs w:val="28"/>
              </w:rPr>
              <w:t>Что такое погода?</w:t>
            </w:r>
          </w:p>
        </w:tc>
        <w:tc>
          <w:tcPr>
            <w:tcW w:w="2036" w:type="dxa"/>
          </w:tcPr>
          <w:p w:rsidR="00104114"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2</w:t>
            </w:r>
          </w:p>
        </w:tc>
      </w:tr>
      <w:tr w:rsidR="00104114" w:rsidRPr="00DD469E" w:rsidTr="00BD433D">
        <w:tc>
          <w:tcPr>
            <w:tcW w:w="1101" w:type="dxa"/>
          </w:tcPr>
          <w:p w:rsidR="00104114"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8.</w:t>
            </w:r>
          </w:p>
        </w:tc>
        <w:tc>
          <w:tcPr>
            <w:tcW w:w="4252" w:type="dxa"/>
          </w:tcPr>
          <w:p w:rsidR="00104114" w:rsidRPr="00DD469E" w:rsidRDefault="00104114" w:rsidP="00104114">
            <w:pPr>
              <w:pStyle w:val="a3"/>
              <w:rPr>
                <w:rFonts w:ascii="Times New Roman" w:hAnsi="Times New Roman"/>
                <w:sz w:val="28"/>
                <w:szCs w:val="28"/>
              </w:rPr>
            </w:pPr>
            <w:r w:rsidRPr="00DD469E">
              <w:rPr>
                <w:rFonts w:ascii="Times New Roman" w:hAnsi="Times New Roman"/>
                <w:sz w:val="28"/>
                <w:szCs w:val="28"/>
              </w:rPr>
              <w:t>На земле, под землёй и в небе.</w:t>
            </w:r>
          </w:p>
        </w:tc>
        <w:tc>
          <w:tcPr>
            <w:tcW w:w="2036" w:type="dxa"/>
          </w:tcPr>
          <w:p w:rsidR="00104114"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2</w:t>
            </w:r>
          </w:p>
        </w:tc>
      </w:tr>
      <w:tr w:rsidR="00445746" w:rsidRPr="00DD469E" w:rsidTr="00BD433D">
        <w:tc>
          <w:tcPr>
            <w:tcW w:w="1101" w:type="dxa"/>
          </w:tcPr>
          <w:p w:rsidR="00445746"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9.</w:t>
            </w:r>
          </w:p>
        </w:tc>
        <w:tc>
          <w:tcPr>
            <w:tcW w:w="4252" w:type="dxa"/>
          </w:tcPr>
          <w:p w:rsidR="00445746" w:rsidRPr="00DD469E" w:rsidRDefault="00445746" w:rsidP="00BD433D">
            <w:pPr>
              <w:spacing w:line="360" w:lineRule="auto"/>
              <w:jc w:val="both"/>
              <w:rPr>
                <w:rFonts w:ascii="Times New Roman" w:hAnsi="Times New Roman" w:cs="Times New Roman"/>
                <w:sz w:val="28"/>
                <w:szCs w:val="28"/>
              </w:rPr>
            </w:pPr>
            <w:r w:rsidRPr="00DD469E">
              <w:rPr>
                <w:rFonts w:ascii="Times New Roman" w:eastAsia="Times New Roman" w:hAnsi="Times New Roman" w:cs="Times New Roman"/>
                <w:bCs/>
                <w:sz w:val="28"/>
                <w:szCs w:val="28"/>
              </w:rPr>
              <w:t>Воздух и здоровье</w:t>
            </w:r>
          </w:p>
        </w:tc>
        <w:tc>
          <w:tcPr>
            <w:tcW w:w="2036" w:type="dxa"/>
          </w:tcPr>
          <w:p w:rsidR="00445746"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3</w:t>
            </w:r>
          </w:p>
        </w:tc>
      </w:tr>
      <w:tr w:rsidR="00F468A8" w:rsidRPr="00DD469E" w:rsidTr="00BD433D">
        <w:tc>
          <w:tcPr>
            <w:tcW w:w="1101" w:type="dxa"/>
          </w:tcPr>
          <w:p w:rsidR="00F468A8"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10.</w:t>
            </w:r>
          </w:p>
        </w:tc>
        <w:tc>
          <w:tcPr>
            <w:tcW w:w="4252" w:type="dxa"/>
          </w:tcPr>
          <w:p w:rsidR="00F468A8" w:rsidRPr="00DD469E" w:rsidRDefault="00F468A8"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Мой чистый город.</w:t>
            </w:r>
          </w:p>
        </w:tc>
        <w:tc>
          <w:tcPr>
            <w:tcW w:w="2036" w:type="dxa"/>
          </w:tcPr>
          <w:p w:rsidR="00F468A8" w:rsidRPr="00DD469E" w:rsidRDefault="00104114" w:rsidP="00BD433D">
            <w:pPr>
              <w:spacing w:line="360" w:lineRule="auto"/>
              <w:jc w:val="both"/>
              <w:rPr>
                <w:rFonts w:ascii="Times New Roman" w:eastAsia="Times New Roman" w:hAnsi="Times New Roman" w:cs="Times New Roman"/>
                <w:bCs/>
                <w:sz w:val="28"/>
                <w:szCs w:val="28"/>
              </w:rPr>
            </w:pPr>
            <w:r w:rsidRPr="00DD469E">
              <w:rPr>
                <w:rFonts w:ascii="Times New Roman" w:eastAsia="Times New Roman" w:hAnsi="Times New Roman" w:cs="Times New Roman"/>
                <w:bCs/>
                <w:sz w:val="28"/>
                <w:szCs w:val="28"/>
              </w:rPr>
              <w:t>4</w:t>
            </w:r>
          </w:p>
        </w:tc>
      </w:tr>
      <w:tr w:rsidR="00445746" w:rsidRPr="00DD469E" w:rsidTr="00BD433D">
        <w:tc>
          <w:tcPr>
            <w:tcW w:w="1101" w:type="dxa"/>
          </w:tcPr>
          <w:p w:rsidR="00445746" w:rsidRPr="00DD469E" w:rsidRDefault="00445746" w:rsidP="00BD433D">
            <w:pPr>
              <w:spacing w:line="360" w:lineRule="auto"/>
              <w:jc w:val="both"/>
              <w:rPr>
                <w:rFonts w:ascii="Times New Roman" w:eastAsia="Times New Roman" w:hAnsi="Times New Roman" w:cs="Times New Roman"/>
                <w:bCs/>
                <w:sz w:val="28"/>
                <w:szCs w:val="28"/>
              </w:rPr>
            </w:pPr>
          </w:p>
        </w:tc>
        <w:tc>
          <w:tcPr>
            <w:tcW w:w="4252" w:type="dxa"/>
          </w:tcPr>
          <w:p w:rsidR="00445746" w:rsidRPr="00DD469E" w:rsidRDefault="00445746" w:rsidP="00BD433D">
            <w:pPr>
              <w:spacing w:line="360" w:lineRule="auto"/>
              <w:jc w:val="both"/>
              <w:rPr>
                <w:rFonts w:ascii="Times New Roman" w:eastAsia="Times New Roman" w:hAnsi="Times New Roman" w:cs="Times New Roman"/>
                <w:b/>
                <w:bCs/>
                <w:sz w:val="28"/>
                <w:szCs w:val="28"/>
              </w:rPr>
            </w:pPr>
            <w:r w:rsidRPr="00DD469E">
              <w:rPr>
                <w:rFonts w:ascii="Times New Roman" w:eastAsia="Times New Roman" w:hAnsi="Times New Roman" w:cs="Times New Roman"/>
                <w:b/>
                <w:bCs/>
                <w:sz w:val="28"/>
                <w:szCs w:val="28"/>
              </w:rPr>
              <w:t>Итого</w:t>
            </w:r>
          </w:p>
        </w:tc>
        <w:tc>
          <w:tcPr>
            <w:tcW w:w="2036" w:type="dxa"/>
          </w:tcPr>
          <w:p w:rsidR="00445746" w:rsidRPr="00DD469E" w:rsidRDefault="00445746" w:rsidP="00BD433D">
            <w:pPr>
              <w:spacing w:line="360" w:lineRule="auto"/>
              <w:jc w:val="both"/>
              <w:rPr>
                <w:rFonts w:ascii="Times New Roman" w:eastAsia="Times New Roman" w:hAnsi="Times New Roman" w:cs="Times New Roman"/>
                <w:b/>
                <w:bCs/>
                <w:sz w:val="28"/>
                <w:szCs w:val="28"/>
              </w:rPr>
            </w:pPr>
            <w:r w:rsidRPr="00DD469E">
              <w:rPr>
                <w:rFonts w:ascii="Times New Roman" w:eastAsia="Times New Roman" w:hAnsi="Times New Roman" w:cs="Times New Roman"/>
                <w:b/>
                <w:bCs/>
                <w:sz w:val="28"/>
                <w:szCs w:val="28"/>
              </w:rPr>
              <w:t xml:space="preserve">34 </w:t>
            </w:r>
          </w:p>
        </w:tc>
      </w:tr>
    </w:tbl>
    <w:p w:rsidR="00C12E52" w:rsidRPr="008846A4" w:rsidRDefault="008846A4" w:rsidP="00AC6737">
      <w:pPr>
        <w:rPr>
          <w:rFonts w:ascii="Times New Roman" w:hAnsi="Times New Roman" w:cs="Times New Roman"/>
          <w:b/>
          <w:sz w:val="28"/>
          <w:szCs w:val="28"/>
        </w:rPr>
      </w:pPr>
      <w:r w:rsidRPr="008846A4">
        <w:rPr>
          <w:rFonts w:ascii="Times New Roman" w:hAnsi="Times New Roman" w:cs="Times New Roman"/>
          <w:b/>
          <w:sz w:val="28"/>
          <w:szCs w:val="28"/>
        </w:rPr>
        <w:t>Тематическое планирование занятий курса «Человек и природа»</w:t>
      </w:r>
      <w:r>
        <w:rPr>
          <w:rFonts w:ascii="Times New Roman" w:hAnsi="Times New Roman" w:cs="Times New Roman"/>
          <w:b/>
          <w:sz w:val="28"/>
          <w:szCs w:val="28"/>
        </w:rPr>
        <w:t xml:space="preserve">  2</w:t>
      </w:r>
      <w:r w:rsidRPr="008846A4">
        <w:rPr>
          <w:rFonts w:ascii="Times New Roman" w:hAnsi="Times New Roman" w:cs="Times New Roman"/>
          <w:b/>
          <w:sz w:val="28"/>
          <w:szCs w:val="28"/>
        </w:rPr>
        <w:t xml:space="preserve"> класс.</w:t>
      </w:r>
    </w:p>
    <w:tbl>
      <w:tblPr>
        <w:tblStyle w:val="af7"/>
        <w:tblW w:w="0" w:type="auto"/>
        <w:tblLook w:val="04A0" w:firstRow="1" w:lastRow="0" w:firstColumn="1" w:lastColumn="0" w:noHBand="0" w:noVBand="1"/>
      </w:tblPr>
      <w:tblGrid>
        <w:gridCol w:w="1101"/>
        <w:gridCol w:w="7229"/>
        <w:gridCol w:w="1276"/>
      </w:tblGrid>
      <w:tr w:rsidR="00A75E86" w:rsidTr="001A4C82">
        <w:trPr>
          <w:trHeight w:val="330"/>
        </w:trPr>
        <w:tc>
          <w:tcPr>
            <w:tcW w:w="1101" w:type="dxa"/>
            <w:vMerge w:val="restart"/>
          </w:tcPr>
          <w:p w:rsidR="00A75E86" w:rsidRPr="007173D1" w:rsidRDefault="00A75E86" w:rsidP="00E305DD">
            <w:pPr>
              <w:jc w:val="center"/>
              <w:rPr>
                <w:rFonts w:ascii="Times New Roman" w:hAnsi="Times New Roman" w:cs="Times New Roman"/>
                <w:b/>
                <w:sz w:val="28"/>
                <w:szCs w:val="28"/>
              </w:rPr>
            </w:pPr>
            <w:r w:rsidRPr="007173D1">
              <w:rPr>
                <w:rFonts w:ascii="Times New Roman" w:hAnsi="Times New Roman" w:cs="Times New Roman"/>
                <w:b/>
                <w:sz w:val="28"/>
                <w:szCs w:val="28"/>
              </w:rPr>
              <w:t>№п/п</w:t>
            </w:r>
          </w:p>
        </w:tc>
        <w:tc>
          <w:tcPr>
            <w:tcW w:w="7229" w:type="dxa"/>
            <w:vMerge w:val="restart"/>
          </w:tcPr>
          <w:p w:rsidR="00A75E86" w:rsidRPr="007173D1" w:rsidRDefault="00A75E86" w:rsidP="00E305DD">
            <w:pPr>
              <w:jc w:val="center"/>
              <w:rPr>
                <w:rFonts w:ascii="Times New Roman" w:hAnsi="Times New Roman" w:cs="Times New Roman"/>
                <w:b/>
                <w:sz w:val="28"/>
                <w:szCs w:val="28"/>
              </w:rPr>
            </w:pPr>
            <w:r w:rsidRPr="007173D1">
              <w:rPr>
                <w:rFonts w:ascii="Times New Roman" w:hAnsi="Times New Roman" w:cs="Times New Roman"/>
                <w:b/>
                <w:sz w:val="28"/>
                <w:szCs w:val="28"/>
              </w:rPr>
              <w:t>Тема</w:t>
            </w:r>
            <w:r>
              <w:rPr>
                <w:rFonts w:ascii="Times New Roman" w:hAnsi="Times New Roman" w:cs="Times New Roman"/>
                <w:b/>
                <w:sz w:val="28"/>
                <w:szCs w:val="28"/>
              </w:rPr>
              <w:t xml:space="preserve"> занятия</w:t>
            </w:r>
          </w:p>
        </w:tc>
        <w:tc>
          <w:tcPr>
            <w:tcW w:w="1276" w:type="dxa"/>
            <w:vMerge w:val="restart"/>
          </w:tcPr>
          <w:p w:rsidR="00A75E86" w:rsidRDefault="00A75E86" w:rsidP="00E305DD">
            <w:pPr>
              <w:jc w:val="center"/>
              <w:rPr>
                <w:rFonts w:ascii="Times New Roman" w:hAnsi="Times New Roman" w:cs="Times New Roman"/>
                <w:b/>
                <w:sz w:val="28"/>
                <w:szCs w:val="28"/>
              </w:rPr>
            </w:pPr>
            <w:r>
              <w:rPr>
                <w:rFonts w:ascii="Times New Roman" w:hAnsi="Times New Roman" w:cs="Times New Roman"/>
                <w:b/>
                <w:sz w:val="28"/>
                <w:szCs w:val="28"/>
              </w:rPr>
              <w:t>Кол-</w:t>
            </w:r>
            <w:r w:rsidRPr="007173D1">
              <w:rPr>
                <w:rFonts w:ascii="Times New Roman" w:hAnsi="Times New Roman" w:cs="Times New Roman"/>
                <w:b/>
                <w:sz w:val="28"/>
                <w:szCs w:val="28"/>
              </w:rPr>
              <w:t>во</w:t>
            </w:r>
          </w:p>
          <w:p w:rsidR="00A75E86" w:rsidRPr="007173D1" w:rsidRDefault="00A75E86" w:rsidP="00E305DD">
            <w:pPr>
              <w:jc w:val="center"/>
              <w:rPr>
                <w:rFonts w:ascii="Times New Roman" w:hAnsi="Times New Roman" w:cs="Times New Roman"/>
                <w:b/>
                <w:sz w:val="28"/>
                <w:szCs w:val="28"/>
              </w:rPr>
            </w:pPr>
            <w:r w:rsidRPr="007173D1">
              <w:rPr>
                <w:rFonts w:ascii="Times New Roman" w:hAnsi="Times New Roman" w:cs="Times New Roman"/>
                <w:b/>
                <w:sz w:val="28"/>
                <w:szCs w:val="28"/>
              </w:rPr>
              <w:t>часов</w:t>
            </w:r>
          </w:p>
        </w:tc>
      </w:tr>
      <w:tr w:rsidR="00A75E86" w:rsidTr="001A4C82">
        <w:trPr>
          <w:trHeight w:val="322"/>
        </w:trPr>
        <w:tc>
          <w:tcPr>
            <w:tcW w:w="1101" w:type="dxa"/>
            <w:vMerge/>
          </w:tcPr>
          <w:p w:rsidR="00A75E86" w:rsidRPr="007173D1" w:rsidRDefault="00A75E86" w:rsidP="00E305DD">
            <w:pPr>
              <w:jc w:val="center"/>
              <w:rPr>
                <w:rFonts w:ascii="Times New Roman" w:hAnsi="Times New Roman" w:cs="Times New Roman"/>
                <w:b/>
                <w:sz w:val="28"/>
                <w:szCs w:val="28"/>
              </w:rPr>
            </w:pPr>
          </w:p>
        </w:tc>
        <w:tc>
          <w:tcPr>
            <w:tcW w:w="7229" w:type="dxa"/>
            <w:vMerge/>
          </w:tcPr>
          <w:p w:rsidR="00A75E86" w:rsidRPr="007173D1" w:rsidRDefault="00A75E86" w:rsidP="00E305DD">
            <w:pPr>
              <w:jc w:val="center"/>
              <w:rPr>
                <w:rFonts w:ascii="Times New Roman" w:hAnsi="Times New Roman" w:cs="Times New Roman"/>
                <w:b/>
                <w:sz w:val="28"/>
                <w:szCs w:val="28"/>
              </w:rPr>
            </w:pPr>
          </w:p>
        </w:tc>
        <w:tc>
          <w:tcPr>
            <w:tcW w:w="1276" w:type="dxa"/>
            <w:vMerge/>
          </w:tcPr>
          <w:p w:rsidR="00A75E86" w:rsidRPr="007173D1" w:rsidRDefault="00A75E86" w:rsidP="00E305DD">
            <w:pPr>
              <w:jc w:val="center"/>
              <w:rPr>
                <w:rFonts w:ascii="Times New Roman" w:hAnsi="Times New Roman" w:cs="Times New Roman"/>
                <w:b/>
                <w:sz w:val="28"/>
                <w:szCs w:val="28"/>
              </w:rPr>
            </w:pPr>
          </w:p>
        </w:tc>
      </w:tr>
      <w:tr w:rsidR="007173D1" w:rsidTr="001A4C82">
        <w:tc>
          <w:tcPr>
            <w:tcW w:w="9606" w:type="dxa"/>
            <w:gridSpan w:val="3"/>
          </w:tcPr>
          <w:p w:rsidR="007173D1" w:rsidRPr="007173D1" w:rsidRDefault="004249FF" w:rsidP="00C12E52">
            <w:pPr>
              <w:jc w:val="center"/>
              <w:rPr>
                <w:rFonts w:ascii="Times New Roman" w:hAnsi="Times New Roman" w:cs="Times New Roman"/>
                <w:b/>
                <w:sz w:val="28"/>
                <w:szCs w:val="28"/>
              </w:rPr>
            </w:pPr>
            <w:r>
              <w:rPr>
                <w:rFonts w:ascii="Times New Roman" w:hAnsi="Times New Roman" w:cs="Times New Roman"/>
                <w:b/>
                <w:sz w:val="28"/>
                <w:szCs w:val="28"/>
              </w:rPr>
              <w:t xml:space="preserve">1 раздел. </w:t>
            </w:r>
            <w:r w:rsidR="00C12E52">
              <w:rPr>
                <w:rFonts w:ascii="Times New Roman" w:hAnsi="Times New Roman" w:cs="Times New Roman"/>
                <w:b/>
                <w:sz w:val="28"/>
                <w:szCs w:val="28"/>
              </w:rPr>
              <w:t>Введение (1 час</w:t>
            </w:r>
            <w:r w:rsidR="007173D1" w:rsidRPr="007173D1">
              <w:rPr>
                <w:rFonts w:ascii="Times New Roman" w:hAnsi="Times New Roman" w:cs="Times New Roman"/>
                <w:b/>
                <w:sz w:val="28"/>
                <w:szCs w:val="28"/>
              </w:rPr>
              <w:t>)</w:t>
            </w:r>
          </w:p>
        </w:tc>
      </w:tr>
      <w:tr w:rsidR="00A75E86" w:rsidTr="001A4C82">
        <w:tc>
          <w:tcPr>
            <w:tcW w:w="1101" w:type="dxa"/>
          </w:tcPr>
          <w:p w:rsidR="00A75E86" w:rsidRDefault="00A75E86" w:rsidP="00E305DD">
            <w:pPr>
              <w:rPr>
                <w:rFonts w:ascii="Times New Roman" w:hAnsi="Times New Roman" w:cs="Times New Roman"/>
                <w:sz w:val="28"/>
                <w:szCs w:val="28"/>
              </w:rPr>
            </w:pPr>
            <w:r>
              <w:rPr>
                <w:rFonts w:ascii="Times New Roman" w:hAnsi="Times New Roman" w:cs="Times New Roman"/>
                <w:sz w:val="28"/>
                <w:szCs w:val="28"/>
              </w:rPr>
              <w:t>1.</w:t>
            </w:r>
            <w:r w:rsidR="004249FF">
              <w:rPr>
                <w:rFonts w:ascii="Times New Roman" w:hAnsi="Times New Roman" w:cs="Times New Roman"/>
                <w:sz w:val="28"/>
                <w:szCs w:val="28"/>
              </w:rPr>
              <w:t>1.</w:t>
            </w:r>
          </w:p>
        </w:tc>
        <w:tc>
          <w:tcPr>
            <w:tcW w:w="7229" w:type="dxa"/>
          </w:tcPr>
          <w:p w:rsidR="00A75E86" w:rsidRPr="00F468A8" w:rsidRDefault="00A75E86" w:rsidP="00E305DD">
            <w:pPr>
              <w:rPr>
                <w:rFonts w:ascii="Times New Roman" w:eastAsia="Times New Roman" w:hAnsi="Times New Roman" w:cs="Times New Roman"/>
                <w:sz w:val="28"/>
                <w:szCs w:val="28"/>
              </w:rPr>
            </w:pPr>
            <w:r w:rsidRPr="00F468A8">
              <w:rPr>
                <w:rFonts w:ascii="Times New Roman" w:eastAsia="Times New Roman" w:hAnsi="Times New Roman" w:cs="Times New Roman"/>
                <w:sz w:val="28"/>
                <w:szCs w:val="28"/>
              </w:rPr>
              <w:t>Вводное занятие: Что такое Экология? Игра «Поле чудес»</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4249FF" w:rsidTr="009827D9">
        <w:tc>
          <w:tcPr>
            <w:tcW w:w="9606" w:type="dxa"/>
            <w:gridSpan w:val="3"/>
          </w:tcPr>
          <w:p w:rsidR="004249FF" w:rsidRPr="004249FF" w:rsidRDefault="004249FF" w:rsidP="001A4C82">
            <w:pPr>
              <w:jc w:val="center"/>
              <w:rPr>
                <w:rFonts w:ascii="Times New Roman" w:hAnsi="Times New Roman" w:cs="Times New Roman"/>
                <w:b/>
                <w:sz w:val="28"/>
                <w:szCs w:val="28"/>
              </w:rPr>
            </w:pPr>
            <w:r w:rsidRPr="004249FF">
              <w:rPr>
                <w:rFonts w:ascii="Times New Roman" w:hAnsi="Times New Roman" w:cs="Times New Roman"/>
                <w:b/>
                <w:sz w:val="28"/>
                <w:szCs w:val="28"/>
              </w:rPr>
              <w:t>2 раздел. Оранжерея на окне (2 часа).</w:t>
            </w:r>
          </w:p>
        </w:tc>
      </w:tr>
      <w:tr w:rsidR="00A75E86" w:rsidTr="001A4C82">
        <w:tc>
          <w:tcPr>
            <w:tcW w:w="1101" w:type="dxa"/>
          </w:tcPr>
          <w:p w:rsidR="00A75E86" w:rsidRDefault="004249FF" w:rsidP="00E305DD">
            <w:pPr>
              <w:rPr>
                <w:rFonts w:ascii="Times New Roman" w:hAnsi="Times New Roman" w:cs="Times New Roman"/>
                <w:sz w:val="28"/>
                <w:szCs w:val="28"/>
              </w:rPr>
            </w:pPr>
            <w:r>
              <w:rPr>
                <w:rFonts w:ascii="Times New Roman" w:hAnsi="Times New Roman" w:cs="Times New Roman"/>
                <w:sz w:val="28"/>
                <w:szCs w:val="28"/>
              </w:rPr>
              <w:t>2.1</w:t>
            </w:r>
            <w:r w:rsidR="00A75E86">
              <w:rPr>
                <w:rFonts w:ascii="Times New Roman" w:hAnsi="Times New Roman" w:cs="Times New Roman"/>
                <w:sz w:val="28"/>
                <w:szCs w:val="28"/>
              </w:rPr>
              <w:t>.</w:t>
            </w:r>
          </w:p>
        </w:tc>
        <w:tc>
          <w:tcPr>
            <w:tcW w:w="7229" w:type="dxa"/>
          </w:tcPr>
          <w:p w:rsidR="00A75E86" w:rsidRPr="00AA7892" w:rsidRDefault="00A75E86" w:rsidP="00104114">
            <w:pPr>
              <w:rPr>
                <w:rFonts w:ascii="Times New Roman" w:eastAsia="Times New Roman" w:hAnsi="Times New Roman" w:cs="Times New Roman"/>
                <w:sz w:val="28"/>
                <w:szCs w:val="28"/>
              </w:rPr>
            </w:pPr>
            <w:r w:rsidRPr="00AA7892">
              <w:rPr>
                <w:rFonts w:ascii="Times New Roman" w:eastAsia="Times New Roman" w:hAnsi="Times New Roman" w:cs="Times New Roman"/>
                <w:sz w:val="28"/>
                <w:szCs w:val="28"/>
              </w:rPr>
              <w:t>Комнатные растения в к</w:t>
            </w:r>
            <w:r>
              <w:rPr>
                <w:rFonts w:ascii="Times New Roman" w:eastAsia="Times New Roman" w:hAnsi="Times New Roman" w:cs="Times New Roman"/>
                <w:sz w:val="28"/>
                <w:szCs w:val="28"/>
              </w:rPr>
              <w:t xml:space="preserve">омнате дома и </w:t>
            </w:r>
            <w:r w:rsidRPr="00AA7892">
              <w:rPr>
                <w:rFonts w:ascii="Times New Roman" w:eastAsia="Times New Roman" w:hAnsi="Times New Roman" w:cs="Times New Roman"/>
                <w:sz w:val="28"/>
                <w:szCs w:val="28"/>
              </w:rPr>
              <w:t xml:space="preserve"> в классе</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4249FF" w:rsidP="00E305DD">
            <w:pPr>
              <w:rPr>
                <w:rFonts w:ascii="Times New Roman" w:hAnsi="Times New Roman" w:cs="Times New Roman"/>
                <w:sz w:val="28"/>
                <w:szCs w:val="28"/>
              </w:rPr>
            </w:pPr>
            <w:r>
              <w:rPr>
                <w:rFonts w:ascii="Times New Roman" w:hAnsi="Times New Roman" w:cs="Times New Roman"/>
                <w:sz w:val="28"/>
                <w:szCs w:val="28"/>
              </w:rPr>
              <w:t>2.2</w:t>
            </w:r>
            <w:r w:rsidR="00A75E86">
              <w:rPr>
                <w:rFonts w:ascii="Times New Roman" w:hAnsi="Times New Roman" w:cs="Times New Roman"/>
                <w:sz w:val="28"/>
                <w:szCs w:val="28"/>
              </w:rPr>
              <w:t>.</w:t>
            </w:r>
          </w:p>
        </w:tc>
        <w:tc>
          <w:tcPr>
            <w:tcW w:w="7229" w:type="dxa"/>
          </w:tcPr>
          <w:p w:rsidR="00A75E86" w:rsidRPr="00AA7892" w:rsidRDefault="00A75E86" w:rsidP="00E305DD">
            <w:pPr>
              <w:rPr>
                <w:rFonts w:ascii="Times New Roman" w:eastAsia="Times New Roman" w:hAnsi="Times New Roman" w:cs="Times New Roman"/>
                <w:sz w:val="28"/>
                <w:szCs w:val="28"/>
              </w:rPr>
            </w:pPr>
            <w:r w:rsidRPr="00AA7892">
              <w:rPr>
                <w:rFonts w:ascii="Times New Roman" w:eastAsia="Times New Roman" w:hAnsi="Times New Roman" w:cs="Times New Roman"/>
                <w:sz w:val="28"/>
                <w:szCs w:val="28"/>
              </w:rPr>
              <w:t xml:space="preserve">Практическое занятие «Уход за комнатными </w:t>
            </w:r>
            <w:r w:rsidRPr="00AA7892">
              <w:rPr>
                <w:rFonts w:ascii="Times New Roman" w:eastAsia="Times New Roman" w:hAnsi="Times New Roman" w:cs="Times New Roman"/>
                <w:sz w:val="28"/>
                <w:szCs w:val="28"/>
              </w:rPr>
              <w:lastRenderedPageBreak/>
              <w:t>растениями». Конкурс рисунков «Мой любимый комнатный цветок»</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C12E52" w:rsidTr="001A4C82">
        <w:tc>
          <w:tcPr>
            <w:tcW w:w="9606" w:type="dxa"/>
            <w:gridSpan w:val="3"/>
          </w:tcPr>
          <w:p w:rsidR="00C12E52" w:rsidRPr="00AA7892" w:rsidRDefault="004249FF" w:rsidP="001A4C82">
            <w:pPr>
              <w:jc w:val="center"/>
              <w:rPr>
                <w:rFonts w:ascii="Times New Roman" w:hAnsi="Times New Roman" w:cs="Times New Roman"/>
                <w:b/>
                <w:sz w:val="28"/>
                <w:szCs w:val="28"/>
              </w:rPr>
            </w:pPr>
            <w:r>
              <w:rPr>
                <w:rFonts w:ascii="Times New Roman" w:eastAsia="Times New Roman" w:hAnsi="Times New Roman" w:cs="Times New Roman"/>
                <w:b/>
                <w:bCs/>
                <w:sz w:val="28"/>
                <w:szCs w:val="28"/>
              </w:rPr>
              <w:t xml:space="preserve">3 раздел. </w:t>
            </w:r>
            <w:r w:rsidR="00AA7892" w:rsidRPr="00AA7892">
              <w:rPr>
                <w:rFonts w:ascii="Times New Roman" w:eastAsia="Times New Roman" w:hAnsi="Times New Roman" w:cs="Times New Roman"/>
                <w:b/>
                <w:bCs/>
                <w:sz w:val="28"/>
                <w:szCs w:val="28"/>
              </w:rPr>
              <w:t>Вода - источник жизни (4 часа)</w:t>
            </w:r>
            <w:r w:rsidR="00AA7892">
              <w:rPr>
                <w:rFonts w:ascii="Times New Roman" w:eastAsia="Times New Roman" w:hAnsi="Times New Roman" w:cs="Times New Roman"/>
                <w:b/>
                <w:bCs/>
                <w:sz w:val="28"/>
                <w:szCs w:val="28"/>
              </w:rPr>
              <w:t>.</w:t>
            </w:r>
          </w:p>
        </w:tc>
      </w:tr>
      <w:tr w:rsidR="00A75E86" w:rsidTr="001A4C82">
        <w:tc>
          <w:tcPr>
            <w:tcW w:w="1101" w:type="dxa"/>
          </w:tcPr>
          <w:p w:rsidR="00A75E86" w:rsidRDefault="004249FF" w:rsidP="00E305DD">
            <w:pPr>
              <w:rPr>
                <w:rFonts w:ascii="Times New Roman" w:hAnsi="Times New Roman" w:cs="Times New Roman"/>
                <w:sz w:val="28"/>
                <w:szCs w:val="28"/>
              </w:rPr>
            </w:pPr>
            <w:r>
              <w:rPr>
                <w:rFonts w:ascii="Times New Roman" w:hAnsi="Times New Roman" w:cs="Times New Roman"/>
                <w:sz w:val="28"/>
                <w:szCs w:val="28"/>
              </w:rPr>
              <w:t>3.1</w:t>
            </w:r>
            <w:r w:rsidR="00A75E86">
              <w:rPr>
                <w:rFonts w:ascii="Times New Roman" w:hAnsi="Times New Roman" w:cs="Times New Roman"/>
                <w:sz w:val="28"/>
                <w:szCs w:val="28"/>
              </w:rPr>
              <w:t>.</w:t>
            </w:r>
          </w:p>
        </w:tc>
        <w:tc>
          <w:tcPr>
            <w:tcW w:w="7229" w:type="dxa"/>
          </w:tcPr>
          <w:p w:rsidR="00A75E86" w:rsidRPr="00AA7892" w:rsidRDefault="00A75E86" w:rsidP="00E305DD">
            <w:pPr>
              <w:rPr>
                <w:rFonts w:ascii="Times New Roman" w:hAnsi="Times New Roman" w:cs="Times New Roman"/>
                <w:sz w:val="28"/>
                <w:szCs w:val="28"/>
              </w:rPr>
            </w:pPr>
            <w:r w:rsidRPr="00AA7892">
              <w:rPr>
                <w:rFonts w:ascii="Times New Roman" w:eastAsia="Times New Roman" w:hAnsi="Times New Roman" w:cs="Times New Roman"/>
                <w:sz w:val="28"/>
                <w:szCs w:val="28"/>
              </w:rPr>
              <w:t>Вода в моем доме и в природе</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4249FF" w:rsidP="00E305DD">
            <w:pPr>
              <w:rPr>
                <w:rFonts w:ascii="Times New Roman" w:hAnsi="Times New Roman" w:cs="Times New Roman"/>
                <w:sz w:val="28"/>
                <w:szCs w:val="28"/>
              </w:rPr>
            </w:pPr>
            <w:r>
              <w:rPr>
                <w:rFonts w:ascii="Times New Roman" w:hAnsi="Times New Roman" w:cs="Times New Roman"/>
                <w:sz w:val="28"/>
                <w:szCs w:val="28"/>
              </w:rPr>
              <w:t>3.2</w:t>
            </w:r>
            <w:r w:rsidR="00A75E86">
              <w:rPr>
                <w:rFonts w:ascii="Times New Roman" w:hAnsi="Times New Roman" w:cs="Times New Roman"/>
                <w:sz w:val="28"/>
                <w:szCs w:val="28"/>
              </w:rPr>
              <w:t>.</w:t>
            </w:r>
          </w:p>
        </w:tc>
        <w:tc>
          <w:tcPr>
            <w:tcW w:w="7229" w:type="dxa"/>
          </w:tcPr>
          <w:p w:rsidR="00A75E86" w:rsidRPr="00AA7892" w:rsidRDefault="00A75E86" w:rsidP="00E305DD">
            <w:pPr>
              <w:rPr>
                <w:rFonts w:ascii="Times New Roman" w:hAnsi="Times New Roman" w:cs="Times New Roman"/>
                <w:sz w:val="28"/>
                <w:szCs w:val="28"/>
              </w:rPr>
            </w:pPr>
            <w:r w:rsidRPr="00AA7892">
              <w:rPr>
                <w:rFonts w:ascii="Times New Roman" w:eastAsia="Times New Roman" w:hAnsi="Times New Roman" w:cs="Times New Roman"/>
                <w:sz w:val="28"/>
                <w:szCs w:val="28"/>
              </w:rPr>
              <w:t>Стихи, рассказы о воде в природе</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4249FF" w:rsidP="00E305DD">
            <w:pPr>
              <w:rPr>
                <w:rFonts w:ascii="Times New Roman" w:hAnsi="Times New Roman" w:cs="Times New Roman"/>
                <w:sz w:val="28"/>
                <w:szCs w:val="28"/>
              </w:rPr>
            </w:pPr>
            <w:r>
              <w:rPr>
                <w:rFonts w:ascii="Times New Roman" w:hAnsi="Times New Roman" w:cs="Times New Roman"/>
                <w:sz w:val="28"/>
                <w:szCs w:val="28"/>
              </w:rPr>
              <w:t>3.3</w:t>
            </w:r>
            <w:r w:rsidR="00A75E86">
              <w:rPr>
                <w:rFonts w:ascii="Times New Roman" w:hAnsi="Times New Roman" w:cs="Times New Roman"/>
                <w:sz w:val="28"/>
                <w:szCs w:val="28"/>
              </w:rPr>
              <w:t>.</w:t>
            </w:r>
          </w:p>
        </w:tc>
        <w:tc>
          <w:tcPr>
            <w:tcW w:w="7229" w:type="dxa"/>
          </w:tcPr>
          <w:p w:rsidR="00A75E86" w:rsidRPr="00AA7892" w:rsidRDefault="00A75E86" w:rsidP="00E305DD">
            <w:pPr>
              <w:rPr>
                <w:rFonts w:ascii="Times New Roman" w:hAnsi="Times New Roman" w:cs="Times New Roman"/>
                <w:sz w:val="28"/>
                <w:szCs w:val="28"/>
              </w:rPr>
            </w:pPr>
            <w:r w:rsidRPr="00AA7892">
              <w:rPr>
                <w:rFonts w:ascii="Times New Roman" w:eastAsia="Times New Roman" w:hAnsi="Times New Roman" w:cs="Times New Roman"/>
                <w:sz w:val="28"/>
                <w:szCs w:val="28"/>
              </w:rPr>
              <w:t>Вода в жизни растений и животных.</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4249FF" w:rsidP="00E305DD">
            <w:pPr>
              <w:rPr>
                <w:rFonts w:ascii="Times New Roman" w:hAnsi="Times New Roman" w:cs="Times New Roman"/>
                <w:sz w:val="28"/>
                <w:szCs w:val="28"/>
              </w:rPr>
            </w:pPr>
            <w:r>
              <w:rPr>
                <w:rFonts w:ascii="Times New Roman" w:hAnsi="Times New Roman" w:cs="Times New Roman"/>
                <w:sz w:val="28"/>
                <w:szCs w:val="28"/>
              </w:rPr>
              <w:t>3.4</w:t>
            </w:r>
            <w:r w:rsidR="00A75E86">
              <w:rPr>
                <w:rFonts w:ascii="Times New Roman" w:hAnsi="Times New Roman" w:cs="Times New Roman"/>
                <w:sz w:val="28"/>
                <w:szCs w:val="28"/>
              </w:rPr>
              <w:t>.</w:t>
            </w:r>
          </w:p>
        </w:tc>
        <w:tc>
          <w:tcPr>
            <w:tcW w:w="7229" w:type="dxa"/>
          </w:tcPr>
          <w:p w:rsidR="00A75E86" w:rsidRPr="00AA7892" w:rsidRDefault="00A75E86" w:rsidP="00E305DD">
            <w:pPr>
              <w:rPr>
                <w:rFonts w:ascii="Times New Roman" w:eastAsia="Times New Roman" w:hAnsi="Times New Roman" w:cs="Times New Roman"/>
                <w:sz w:val="28"/>
                <w:szCs w:val="28"/>
              </w:rPr>
            </w:pPr>
            <w:r w:rsidRPr="00AA7892">
              <w:rPr>
                <w:rFonts w:ascii="Times New Roman" w:eastAsia="Times New Roman" w:hAnsi="Times New Roman" w:cs="Times New Roman"/>
                <w:sz w:val="28"/>
                <w:szCs w:val="28"/>
              </w:rPr>
              <w:t>Вода и здоровье человека. Личная гигиена.</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F468A8" w:rsidTr="001A4C82">
        <w:tc>
          <w:tcPr>
            <w:tcW w:w="9606" w:type="dxa"/>
            <w:gridSpan w:val="3"/>
          </w:tcPr>
          <w:p w:rsidR="00F468A8" w:rsidRPr="00AA7892" w:rsidRDefault="004249FF" w:rsidP="001A4C82">
            <w:pPr>
              <w:jc w:val="center"/>
              <w:rPr>
                <w:rFonts w:ascii="Times New Roman" w:hAnsi="Times New Roman" w:cs="Times New Roman"/>
                <w:sz w:val="28"/>
                <w:szCs w:val="28"/>
              </w:rPr>
            </w:pPr>
            <w:r>
              <w:rPr>
                <w:rFonts w:ascii="Times New Roman" w:hAnsi="Times New Roman" w:cs="Times New Roman"/>
                <w:b/>
                <w:sz w:val="28"/>
                <w:szCs w:val="28"/>
              </w:rPr>
              <w:t xml:space="preserve">4 раздел. </w:t>
            </w:r>
            <w:r w:rsidR="00AA7892" w:rsidRPr="00AA7892">
              <w:rPr>
                <w:rFonts w:ascii="Times New Roman" w:hAnsi="Times New Roman" w:cs="Times New Roman"/>
                <w:b/>
                <w:sz w:val="28"/>
                <w:szCs w:val="28"/>
              </w:rPr>
              <w:t>Жизнь животных</w:t>
            </w:r>
            <w:r w:rsidR="00AA7892">
              <w:rPr>
                <w:rFonts w:ascii="Times New Roman" w:hAnsi="Times New Roman" w:cs="Times New Roman"/>
                <w:b/>
                <w:sz w:val="28"/>
                <w:szCs w:val="28"/>
              </w:rPr>
              <w:t xml:space="preserve"> (4 часа).</w:t>
            </w:r>
          </w:p>
        </w:tc>
      </w:tr>
      <w:tr w:rsidR="00A75E86" w:rsidTr="001A4C82">
        <w:tc>
          <w:tcPr>
            <w:tcW w:w="1101" w:type="dxa"/>
          </w:tcPr>
          <w:p w:rsidR="00A75E86" w:rsidRDefault="004249FF" w:rsidP="00E305DD">
            <w:pPr>
              <w:rPr>
                <w:rFonts w:ascii="Times New Roman" w:hAnsi="Times New Roman" w:cs="Times New Roman"/>
                <w:sz w:val="28"/>
                <w:szCs w:val="28"/>
              </w:rPr>
            </w:pPr>
            <w:r>
              <w:rPr>
                <w:rFonts w:ascii="Times New Roman" w:hAnsi="Times New Roman" w:cs="Times New Roman"/>
                <w:sz w:val="28"/>
                <w:szCs w:val="28"/>
              </w:rPr>
              <w:t>4.1</w:t>
            </w:r>
            <w:r w:rsidR="00A75E86">
              <w:rPr>
                <w:rFonts w:ascii="Times New Roman" w:hAnsi="Times New Roman" w:cs="Times New Roman"/>
                <w:sz w:val="28"/>
                <w:szCs w:val="28"/>
              </w:rPr>
              <w:t>.</w:t>
            </w:r>
          </w:p>
        </w:tc>
        <w:tc>
          <w:tcPr>
            <w:tcW w:w="7229" w:type="dxa"/>
          </w:tcPr>
          <w:p w:rsidR="00A75E86" w:rsidRPr="00AA7892" w:rsidRDefault="00A75E86" w:rsidP="00E305DD">
            <w:pPr>
              <w:rPr>
                <w:rFonts w:ascii="Times New Roman" w:hAnsi="Times New Roman" w:cs="Times New Roman"/>
                <w:sz w:val="28"/>
                <w:szCs w:val="28"/>
              </w:rPr>
            </w:pPr>
            <w:r w:rsidRPr="00AA7892">
              <w:rPr>
                <w:rFonts w:ascii="Times New Roman" w:eastAsia="Times New Roman" w:hAnsi="Times New Roman" w:cs="Times New Roman"/>
                <w:sz w:val="28"/>
                <w:szCs w:val="28"/>
              </w:rPr>
              <w:t>Динозавры – вымерший вид животных</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4249FF" w:rsidP="00E305DD">
            <w:pPr>
              <w:rPr>
                <w:rFonts w:ascii="Times New Roman" w:hAnsi="Times New Roman" w:cs="Times New Roman"/>
                <w:sz w:val="28"/>
                <w:szCs w:val="28"/>
              </w:rPr>
            </w:pPr>
            <w:r>
              <w:rPr>
                <w:rFonts w:ascii="Times New Roman" w:hAnsi="Times New Roman" w:cs="Times New Roman"/>
                <w:sz w:val="28"/>
                <w:szCs w:val="28"/>
              </w:rPr>
              <w:t>4.2</w:t>
            </w:r>
            <w:r w:rsidR="00A75E86">
              <w:rPr>
                <w:rFonts w:ascii="Times New Roman" w:hAnsi="Times New Roman" w:cs="Times New Roman"/>
                <w:sz w:val="28"/>
                <w:szCs w:val="28"/>
              </w:rPr>
              <w:t>.</w:t>
            </w:r>
          </w:p>
        </w:tc>
        <w:tc>
          <w:tcPr>
            <w:tcW w:w="7229" w:type="dxa"/>
          </w:tcPr>
          <w:p w:rsidR="00A75E86" w:rsidRPr="00AA7892" w:rsidRDefault="00A75E86" w:rsidP="00E305DD">
            <w:pPr>
              <w:rPr>
                <w:rFonts w:ascii="Times New Roman" w:hAnsi="Times New Roman" w:cs="Times New Roman"/>
                <w:sz w:val="28"/>
                <w:szCs w:val="28"/>
              </w:rPr>
            </w:pPr>
            <w:r w:rsidRPr="00AA7892">
              <w:rPr>
                <w:rFonts w:ascii="Times New Roman" w:eastAsia="Times New Roman" w:hAnsi="Times New Roman" w:cs="Times New Roman"/>
                <w:sz w:val="28"/>
                <w:szCs w:val="28"/>
              </w:rPr>
              <w:t>Просмотр видеофильма о жизни динозавров</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4249FF" w:rsidP="00E305DD">
            <w:pPr>
              <w:rPr>
                <w:rFonts w:ascii="Times New Roman" w:hAnsi="Times New Roman" w:cs="Times New Roman"/>
                <w:sz w:val="28"/>
                <w:szCs w:val="28"/>
              </w:rPr>
            </w:pPr>
            <w:r>
              <w:rPr>
                <w:rFonts w:ascii="Times New Roman" w:hAnsi="Times New Roman" w:cs="Times New Roman"/>
                <w:sz w:val="28"/>
                <w:szCs w:val="28"/>
              </w:rPr>
              <w:t>4.3</w:t>
            </w:r>
            <w:r w:rsidR="00A75E86">
              <w:rPr>
                <w:rFonts w:ascii="Times New Roman" w:hAnsi="Times New Roman" w:cs="Times New Roman"/>
                <w:sz w:val="28"/>
                <w:szCs w:val="28"/>
              </w:rPr>
              <w:t>.</w:t>
            </w:r>
          </w:p>
        </w:tc>
        <w:tc>
          <w:tcPr>
            <w:tcW w:w="7229" w:type="dxa"/>
          </w:tcPr>
          <w:p w:rsidR="00A75E86" w:rsidRPr="00AA7892" w:rsidRDefault="00A75E86" w:rsidP="00E305DD">
            <w:pPr>
              <w:rPr>
                <w:rFonts w:ascii="Times New Roman" w:hAnsi="Times New Roman" w:cs="Times New Roman"/>
                <w:sz w:val="28"/>
                <w:szCs w:val="28"/>
              </w:rPr>
            </w:pPr>
            <w:r w:rsidRPr="00AA7892">
              <w:rPr>
                <w:rFonts w:ascii="Times New Roman" w:eastAsia="Times New Roman" w:hAnsi="Times New Roman" w:cs="Times New Roman"/>
                <w:sz w:val="28"/>
                <w:szCs w:val="28"/>
              </w:rPr>
              <w:t>Экологический проект «Почему нужно защищать природу?»</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4</w:t>
            </w:r>
            <w:r w:rsidR="004249FF">
              <w:rPr>
                <w:rFonts w:ascii="Times New Roman" w:hAnsi="Times New Roman" w:cs="Times New Roman"/>
                <w:sz w:val="28"/>
                <w:szCs w:val="28"/>
              </w:rPr>
              <w:t>.4</w:t>
            </w:r>
            <w:r w:rsidR="00A75E86">
              <w:rPr>
                <w:rFonts w:ascii="Times New Roman" w:hAnsi="Times New Roman" w:cs="Times New Roman"/>
                <w:sz w:val="28"/>
                <w:szCs w:val="28"/>
              </w:rPr>
              <w:t>.</w:t>
            </w:r>
          </w:p>
        </w:tc>
        <w:tc>
          <w:tcPr>
            <w:tcW w:w="7229" w:type="dxa"/>
          </w:tcPr>
          <w:p w:rsidR="00A75E86" w:rsidRPr="00AA7892" w:rsidRDefault="00A75E86" w:rsidP="00E305DD">
            <w:pPr>
              <w:rPr>
                <w:rFonts w:ascii="Times New Roman" w:hAnsi="Times New Roman" w:cs="Times New Roman"/>
                <w:sz w:val="28"/>
                <w:szCs w:val="28"/>
              </w:rPr>
            </w:pPr>
            <w:r w:rsidRPr="00AA7892">
              <w:rPr>
                <w:rFonts w:ascii="Times New Roman" w:eastAsia="Times New Roman" w:hAnsi="Times New Roman" w:cs="Times New Roman"/>
                <w:sz w:val="28"/>
                <w:szCs w:val="28"/>
              </w:rPr>
              <w:t>Красная книга – способ защиты редких видов животных и растений</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A7892" w:rsidTr="001A4C82">
        <w:tc>
          <w:tcPr>
            <w:tcW w:w="9606" w:type="dxa"/>
            <w:gridSpan w:val="3"/>
          </w:tcPr>
          <w:p w:rsidR="00AA7892" w:rsidRPr="00AA7892" w:rsidRDefault="00EF083C" w:rsidP="001A4C82">
            <w:pPr>
              <w:jc w:val="center"/>
              <w:rPr>
                <w:rFonts w:ascii="Times New Roman" w:hAnsi="Times New Roman" w:cs="Times New Roman"/>
                <w:sz w:val="28"/>
                <w:szCs w:val="28"/>
              </w:rPr>
            </w:pPr>
            <w:r>
              <w:rPr>
                <w:rFonts w:ascii="Times New Roman" w:hAnsi="Times New Roman" w:cs="Times New Roman"/>
                <w:b/>
                <w:sz w:val="28"/>
                <w:szCs w:val="28"/>
              </w:rPr>
              <w:t>5</w:t>
            </w:r>
            <w:r w:rsidR="004249FF">
              <w:rPr>
                <w:rFonts w:ascii="Times New Roman" w:hAnsi="Times New Roman" w:cs="Times New Roman"/>
                <w:b/>
                <w:sz w:val="28"/>
                <w:szCs w:val="28"/>
              </w:rPr>
              <w:t xml:space="preserve"> раздел. </w:t>
            </w:r>
            <w:r w:rsidR="00AA7892" w:rsidRPr="00AA7892">
              <w:rPr>
                <w:rFonts w:ascii="Times New Roman" w:hAnsi="Times New Roman" w:cs="Times New Roman"/>
                <w:b/>
                <w:sz w:val="28"/>
                <w:szCs w:val="28"/>
              </w:rPr>
              <w:t>Человек и животные</w:t>
            </w:r>
            <w:r w:rsidR="00492F72">
              <w:rPr>
                <w:rFonts w:ascii="Times New Roman" w:hAnsi="Times New Roman" w:cs="Times New Roman"/>
                <w:b/>
                <w:sz w:val="28"/>
                <w:szCs w:val="28"/>
              </w:rPr>
              <w:t xml:space="preserve"> (6 часов).</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5</w:t>
            </w:r>
            <w:r w:rsidR="004249FF">
              <w:rPr>
                <w:rFonts w:ascii="Times New Roman" w:hAnsi="Times New Roman" w:cs="Times New Roman"/>
                <w:sz w:val="28"/>
                <w:szCs w:val="28"/>
              </w:rPr>
              <w:t>.1</w:t>
            </w:r>
            <w:r w:rsidR="00A75E86">
              <w:rPr>
                <w:rFonts w:ascii="Times New Roman" w:hAnsi="Times New Roman" w:cs="Times New Roman"/>
                <w:sz w:val="28"/>
                <w:szCs w:val="28"/>
              </w:rPr>
              <w:t>.</w:t>
            </w:r>
          </w:p>
        </w:tc>
        <w:tc>
          <w:tcPr>
            <w:tcW w:w="7229" w:type="dxa"/>
          </w:tcPr>
          <w:p w:rsidR="00A75E86" w:rsidRPr="00492F72" w:rsidRDefault="00A75E86" w:rsidP="00E305DD">
            <w:pPr>
              <w:rPr>
                <w:rFonts w:ascii="Times New Roman" w:hAnsi="Times New Roman" w:cs="Times New Roman"/>
                <w:sz w:val="28"/>
                <w:szCs w:val="28"/>
              </w:rPr>
            </w:pPr>
            <w:r w:rsidRPr="00492F72">
              <w:rPr>
                <w:rFonts w:ascii="Times New Roman" w:eastAsia="Times New Roman" w:hAnsi="Times New Roman" w:cs="Times New Roman"/>
                <w:sz w:val="28"/>
                <w:szCs w:val="28"/>
              </w:rPr>
              <w:t>Жизнь среди людей</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5</w:t>
            </w:r>
            <w:r w:rsidR="004249FF">
              <w:rPr>
                <w:rFonts w:ascii="Times New Roman" w:hAnsi="Times New Roman" w:cs="Times New Roman"/>
                <w:sz w:val="28"/>
                <w:szCs w:val="28"/>
              </w:rPr>
              <w:t>.2</w:t>
            </w:r>
            <w:r w:rsidR="00A75E86">
              <w:rPr>
                <w:rFonts w:ascii="Times New Roman" w:hAnsi="Times New Roman" w:cs="Times New Roman"/>
                <w:sz w:val="28"/>
                <w:szCs w:val="28"/>
              </w:rPr>
              <w:t>.</w:t>
            </w:r>
          </w:p>
        </w:tc>
        <w:tc>
          <w:tcPr>
            <w:tcW w:w="7229" w:type="dxa"/>
          </w:tcPr>
          <w:p w:rsidR="00A75E86" w:rsidRPr="00492F72" w:rsidRDefault="00A75E86" w:rsidP="00E305DD">
            <w:pPr>
              <w:rPr>
                <w:rFonts w:ascii="Times New Roman" w:hAnsi="Times New Roman" w:cs="Times New Roman"/>
                <w:sz w:val="28"/>
                <w:szCs w:val="28"/>
              </w:rPr>
            </w:pPr>
            <w:r w:rsidRPr="00492F72">
              <w:rPr>
                <w:rFonts w:ascii="Times New Roman" w:eastAsia="Times New Roman" w:hAnsi="Times New Roman" w:cs="Times New Roman"/>
                <w:sz w:val="28"/>
                <w:szCs w:val="28"/>
              </w:rPr>
              <w:t xml:space="preserve"> История домашней кошки. Породы кошек. Ролевая игра «Это все кошки»</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5</w:t>
            </w:r>
            <w:r w:rsidR="004249FF">
              <w:rPr>
                <w:rFonts w:ascii="Times New Roman" w:hAnsi="Times New Roman" w:cs="Times New Roman"/>
                <w:sz w:val="28"/>
                <w:szCs w:val="28"/>
              </w:rPr>
              <w:t>.3</w:t>
            </w:r>
            <w:r w:rsidR="00A75E86">
              <w:rPr>
                <w:rFonts w:ascii="Times New Roman" w:hAnsi="Times New Roman" w:cs="Times New Roman"/>
                <w:sz w:val="28"/>
                <w:szCs w:val="28"/>
              </w:rPr>
              <w:t>.</w:t>
            </w:r>
          </w:p>
        </w:tc>
        <w:tc>
          <w:tcPr>
            <w:tcW w:w="7229" w:type="dxa"/>
          </w:tcPr>
          <w:p w:rsidR="00A75E86" w:rsidRPr="00492F72" w:rsidRDefault="00A75E86" w:rsidP="00E305DD">
            <w:pPr>
              <w:rPr>
                <w:rFonts w:ascii="Times New Roman" w:hAnsi="Times New Roman" w:cs="Times New Roman"/>
                <w:sz w:val="28"/>
                <w:szCs w:val="28"/>
              </w:rPr>
            </w:pPr>
            <w:r w:rsidRPr="00492F72">
              <w:rPr>
                <w:rFonts w:ascii="Times New Roman" w:eastAsia="Times New Roman" w:hAnsi="Times New Roman" w:cs="Times New Roman"/>
                <w:sz w:val="28"/>
                <w:szCs w:val="28"/>
              </w:rPr>
              <w:t>Домашние животные.</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5</w:t>
            </w:r>
            <w:r w:rsidR="004249FF">
              <w:rPr>
                <w:rFonts w:ascii="Times New Roman" w:hAnsi="Times New Roman" w:cs="Times New Roman"/>
                <w:sz w:val="28"/>
                <w:szCs w:val="28"/>
              </w:rPr>
              <w:t>.4</w:t>
            </w:r>
            <w:r w:rsidR="00A75E86">
              <w:rPr>
                <w:rFonts w:ascii="Times New Roman" w:hAnsi="Times New Roman" w:cs="Times New Roman"/>
                <w:sz w:val="28"/>
                <w:szCs w:val="28"/>
              </w:rPr>
              <w:t>.</w:t>
            </w:r>
          </w:p>
        </w:tc>
        <w:tc>
          <w:tcPr>
            <w:tcW w:w="7229" w:type="dxa"/>
          </w:tcPr>
          <w:p w:rsidR="00A75E86" w:rsidRPr="00492F72" w:rsidRDefault="00A75E86" w:rsidP="00492F72">
            <w:pPr>
              <w:rPr>
                <w:rFonts w:ascii="Times New Roman" w:hAnsi="Times New Roman" w:cs="Times New Roman"/>
                <w:sz w:val="28"/>
                <w:szCs w:val="28"/>
              </w:rPr>
            </w:pPr>
            <w:r w:rsidRPr="00492F72">
              <w:rPr>
                <w:rFonts w:ascii="Times New Roman" w:eastAsia="Times New Roman" w:hAnsi="Times New Roman" w:cs="Times New Roman"/>
                <w:sz w:val="28"/>
                <w:szCs w:val="28"/>
              </w:rPr>
              <w:t xml:space="preserve">Собаки – самые верные друзья. Стихи, рассказы, сказки о собаках. Викторина. </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5</w:t>
            </w:r>
            <w:r w:rsidR="004249FF">
              <w:rPr>
                <w:rFonts w:ascii="Times New Roman" w:hAnsi="Times New Roman" w:cs="Times New Roman"/>
                <w:sz w:val="28"/>
                <w:szCs w:val="28"/>
              </w:rPr>
              <w:t>.5</w:t>
            </w:r>
            <w:r w:rsidR="00A75E86">
              <w:rPr>
                <w:rFonts w:ascii="Times New Roman" w:hAnsi="Times New Roman" w:cs="Times New Roman"/>
                <w:sz w:val="28"/>
                <w:szCs w:val="28"/>
              </w:rPr>
              <w:t>.</w:t>
            </w:r>
          </w:p>
        </w:tc>
        <w:tc>
          <w:tcPr>
            <w:tcW w:w="7229" w:type="dxa"/>
          </w:tcPr>
          <w:p w:rsidR="00A75E86" w:rsidRPr="00492F72" w:rsidRDefault="00A75E86" w:rsidP="00E305DD">
            <w:pPr>
              <w:rPr>
                <w:rFonts w:ascii="Times New Roman" w:hAnsi="Times New Roman" w:cs="Times New Roman"/>
                <w:sz w:val="28"/>
                <w:szCs w:val="28"/>
              </w:rPr>
            </w:pPr>
            <w:r w:rsidRPr="00492F72">
              <w:rPr>
                <w:rFonts w:ascii="Times New Roman" w:eastAsia="Times New Roman" w:hAnsi="Times New Roman" w:cs="Times New Roman"/>
                <w:sz w:val="28"/>
                <w:szCs w:val="28"/>
              </w:rPr>
              <w:t>Уход за домашними животными</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5</w:t>
            </w:r>
            <w:r w:rsidR="004249FF">
              <w:rPr>
                <w:rFonts w:ascii="Times New Roman" w:hAnsi="Times New Roman" w:cs="Times New Roman"/>
                <w:sz w:val="28"/>
                <w:szCs w:val="28"/>
              </w:rPr>
              <w:t>.6</w:t>
            </w:r>
            <w:r w:rsidR="00A75E86">
              <w:rPr>
                <w:rFonts w:ascii="Times New Roman" w:hAnsi="Times New Roman" w:cs="Times New Roman"/>
                <w:sz w:val="28"/>
                <w:szCs w:val="28"/>
              </w:rPr>
              <w:t>.</w:t>
            </w:r>
          </w:p>
        </w:tc>
        <w:tc>
          <w:tcPr>
            <w:tcW w:w="7229" w:type="dxa"/>
          </w:tcPr>
          <w:p w:rsidR="00A75E86" w:rsidRPr="00492F72" w:rsidRDefault="00A75E86" w:rsidP="00E305DD">
            <w:pPr>
              <w:rPr>
                <w:rFonts w:ascii="Times New Roman" w:hAnsi="Times New Roman" w:cs="Times New Roman"/>
                <w:sz w:val="28"/>
                <w:szCs w:val="28"/>
              </w:rPr>
            </w:pPr>
            <w:r w:rsidRPr="00492F72">
              <w:rPr>
                <w:rFonts w:ascii="Times New Roman" w:eastAsia="Times New Roman" w:hAnsi="Times New Roman" w:cs="Times New Roman"/>
                <w:sz w:val="28"/>
                <w:szCs w:val="28"/>
              </w:rPr>
              <w:t>Работа над проектом «Ты в ответе за тех, кого приручил».</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910C19" w:rsidTr="001A4C82">
        <w:tc>
          <w:tcPr>
            <w:tcW w:w="9606" w:type="dxa"/>
            <w:gridSpan w:val="3"/>
          </w:tcPr>
          <w:p w:rsidR="00910C19" w:rsidRPr="0069454C" w:rsidRDefault="00EF083C" w:rsidP="001A4C82">
            <w:pPr>
              <w:jc w:val="center"/>
              <w:rPr>
                <w:rFonts w:ascii="Times New Roman" w:hAnsi="Times New Roman" w:cs="Times New Roman"/>
                <w:sz w:val="28"/>
                <w:szCs w:val="28"/>
              </w:rPr>
            </w:pPr>
            <w:r>
              <w:rPr>
                <w:rFonts w:ascii="Times New Roman" w:eastAsia="Times New Roman" w:hAnsi="Times New Roman" w:cs="Times New Roman"/>
                <w:b/>
                <w:bCs/>
                <w:sz w:val="28"/>
                <w:szCs w:val="28"/>
              </w:rPr>
              <w:t>6</w:t>
            </w:r>
            <w:r w:rsidR="004249FF">
              <w:rPr>
                <w:rFonts w:ascii="Times New Roman" w:eastAsia="Times New Roman" w:hAnsi="Times New Roman" w:cs="Times New Roman"/>
                <w:b/>
                <w:bCs/>
                <w:sz w:val="28"/>
                <w:szCs w:val="28"/>
              </w:rPr>
              <w:t xml:space="preserve"> раздел. </w:t>
            </w:r>
            <w:r w:rsidR="00910C19" w:rsidRPr="0069454C">
              <w:rPr>
                <w:rFonts w:ascii="Times New Roman" w:eastAsia="Times New Roman" w:hAnsi="Times New Roman" w:cs="Times New Roman"/>
                <w:b/>
                <w:bCs/>
                <w:sz w:val="28"/>
                <w:szCs w:val="28"/>
              </w:rPr>
              <w:t>Дикие животные (6 часов).</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6</w:t>
            </w:r>
            <w:r w:rsidR="004249FF">
              <w:rPr>
                <w:rFonts w:ascii="Times New Roman" w:hAnsi="Times New Roman" w:cs="Times New Roman"/>
                <w:sz w:val="28"/>
                <w:szCs w:val="28"/>
              </w:rPr>
              <w:t>.1</w:t>
            </w:r>
            <w:r w:rsidR="00A75E86">
              <w:rPr>
                <w:rFonts w:ascii="Times New Roman" w:hAnsi="Times New Roman" w:cs="Times New Roman"/>
                <w:sz w:val="28"/>
                <w:szCs w:val="28"/>
              </w:rPr>
              <w:t>.</w:t>
            </w:r>
          </w:p>
        </w:tc>
        <w:tc>
          <w:tcPr>
            <w:tcW w:w="7229" w:type="dxa"/>
          </w:tcPr>
          <w:p w:rsidR="00A75E86" w:rsidRPr="0069454C" w:rsidRDefault="00A75E86" w:rsidP="002F1D82">
            <w:pPr>
              <w:rPr>
                <w:rFonts w:ascii="Times New Roman" w:hAnsi="Times New Roman" w:cs="Times New Roman"/>
                <w:sz w:val="28"/>
                <w:szCs w:val="28"/>
              </w:rPr>
            </w:pPr>
            <w:r>
              <w:rPr>
                <w:rFonts w:ascii="Times New Roman" w:eastAsia="Times New Roman" w:hAnsi="Times New Roman" w:cs="Times New Roman"/>
                <w:sz w:val="28"/>
                <w:szCs w:val="28"/>
              </w:rPr>
              <w:t xml:space="preserve">Длинноухие трусишки.  Хитрая лисица. </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6</w:t>
            </w:r>
            <w:r w:rsidR="004249FF">
              <w:rPr>
                <w:rFonts w:ascii="Times New Roman" w:hAnsi="Times New Roman" w:cs="Times New Roman"/>
                <w:sz w:val="28"/>
                <w:szCs w:val="28"/>
              </w:rPr>
              <w:t>.2</w:t>
            </w:r>
            <w:r w:rsidR="00A75E86">
              <w:rPr>
                <w:rFonts w:ascii="Times New Roman" w:hAnsi="Times New Roman" w:cs="Times New Roman"/>
                <w:sz w:val="28"/>
                <w:szCs w:val="28"/>
              </w:rPr>
              <w:t>.</w:t>
            </w:r>
          </w:p>
        </w:tc>
        <w:tc>
          <w:tcPr>
            <w:tcW w:w="7229" w:type="dxa"/>
          </w:tcPr>
          <w:p w:rsidR="00A75E86" w:rsidRPr="0069454C" w:rsidRDefault="00A75E86" w:rsidP="002F1D82">
            <w:pPr>
              <w:rPr>
                <w:rFonts w:ascii="Times New Roman" w:hAnsi="Times New Roman" w:cs="Times New Roman"/>
                <w:sz w:val="28"/>
                <w:szCs w:val="28"/>
              </w:rPr>
            </w:pPr>
            <w:r w:rsidRPr="0069454C">
              <w:rPr>
                <w:rFonts w:ascii="Times New Roman" w:eastAsia="Times New Roman" w:hAnsi="Times New Roman" w:cs="Times New Roman"/>
                <w:sz w:val="28"/>
                <w:szCs w:val="28"/>
              </w:rPr>
              <w:t xml:space="preserve">Хозяин леса – медведь. </w:t>
            </w:r>
            <w:r>
              <w:rPr>
                <w:rFonts w:ascii="Times New Roman" w:eastAsia="Times New Roman" w:hAnsi="Times New Roman" w:cs="Times New Roman"/>
                <w:sz w:val="28"/>
                <w:szCs w:val="28"/>
              </w:rPr>
              <w:t>Почему волка называют санитаром леса?</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6</w:t>
            </w:r>
            <w:r w:rsidR="004249FF">
              <w:rPr>
                <w:rFonts w:ascii="Times New Roman" w:hAnsi="Times New Roman" w:cs="Times New Roman"/>
                <w:sz w:val="28"/>
                <w:szCs w:val="28"/>
              </w:rPr>
              <w:t>.3</w:t>
            </w:r>
            <w:r w:rsidR="00A75E86">
              <w:rPr>
                <w:rFonts w:ascii="Times New Roman" w:hAnsi="Times New Roman" w:cs="Times New Roman"/>
                <w:sz w:val="28"/>
                <w:szCs w:val="28"/>
              </w:rPr>
              <w:t>.</w:t>
            </w:r>
          </w:p>
        </w:tc>
        <w:tc>
          <w:tcPr>
            <w:tcW w:w="7229" w:type="dxa"/>
          </w:tcPr>
          <w:p w:rsidR="00A75E86" w:rsidRPr="0069454C" w:rsidRDefault="00A75E86" w:rsidP="00E305DD">
            <w:pPr>
              <w:rPr>
                <w:rFonts w:ascii="Times New Roman" w:hAnsi="Times New Roman" w:cs="Times New Roman"/>
                <w:sz w:val="28"/>
                <w:szCs w:val="28"/>
              </w:rPr>
            </w:pPr>
            <w:r w:rsidRPr="0069454C">
              <w:rPr>
                <w:rFonts w:ascii="Times New Roman" w:eastAsia="Times New Roman" w:hAnsi="Times New Roman" w:cs="Times New Roman"/>
                <w:sz w:val="28"/>
                <w:szCs w:val="28"/>
              </w:rPr>
              <w:t>Бобр-строитель. Подземный житель – крот. Любознательный зверёк –белка. Сердитый недотрога- ёж.</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6</w:t>
            </w:r>
            <w:r w:rsidR="004249FF">
              <w:rPr>
                <w:rFonts w:ascii="Times New Roman" w:hAnsi="Times New Roman" w:cs="Times New Roman"/>
                <w:sz w:val="28"/>
                <w:szCs w:val="28"/>
              </w:rPr>
              <w:t>.4</w:t>
            </w:r>
            <w:r w:rsidR="00A75E86">
              <w:rPr>
                <w:rFonts w:ascii="Times New Roman" w:hAnsi="Times New Roman" w:cs="Times New Roman"/>
                <w:sz w:val="28"/>
                <w:szCs w:val="28"/>
              </w:rPr>
              <w:t>.</w:t>
            </w:r>
          </w:p>
        </w:tc>
        <w:tc>
          <w:tcPr>
            <w:tcW w:w="7229" w:type="dxa"/>
          </w:tcPr>
          <w:p w:rsidR="00A75E86" w:rsidRDefault="00A75E86" w:rsidP="00E305DD">
            <w:pPr>
              <w:rPr>
                <w:rFonts w:ascii="Times New Roman" w:hAnsi="Times New Roman" w:cs="Times New Roman"/>
                <w:sz w:val="28"/>
                <w:szCs w:val="28"/>
              </w:rPr>
            </w:pPr>
            <w:r>
              <w:rPr>
                <w:rFonts w:ascii="Times New Roman" w:hAnsi="Times New Roman" w:cs="Times New Roman"/>
                <w:sz w:val="28"/>
                <w:szCs w:val="28"/>
              </w:rPr>
              <w:t xml:space="preserve">Дикие родственники кошки. </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6</w:t>
            </w:r>
            <w:r w:rsidR="004249FF">
              <w:rPr>
                <w:rFonts w:ascii="Times New Roman" w:hAnsi="Times New Roman" w:cs="Times New Roman"/>
                <w:sz w:val="28"/>
                <w:szCs w:val="28"/>
              </w:rPr>
              <w:t>.5</w:t>
            </w:r>
            <w:r w:rsidR="00A75E86">
              <w:rPr>
                <w:rFonts w:ascii="Times New Roman" w:hAnsi="Times New Roman" w:cs="Times New Roman"/>
                <w:sz w:val="28"/>
                <w:szCs w:val="28"/>
              </w:rPr>
              <w:t>.</w:t>
            </w:r>
          </w:p>
        </w:tc>
        <w:tc>
          <w:tcPr>
            <w:tcW w:w="7229" w:type="dxa"/>
          </w:tcPr>
          <w:p w:rsidR="00A75E86" w:rsidRPr="0069454C" w:rsidRDefault="00A75E86" w:rsidP="00E305DD">
            <w:pPr>
              <w:rPr>
                <w:rFonts w:ascii="Times New Roman" w:hAnsi="Times New Roman" w:cs="Times New Roman"/>
                <w:sz w:val="28"/>
                <w:szCs w:val="28"/>
              </w:rPr>
            </w:pPr>
            <w:r w:rsidRPr="0069454C">
              <w:rPr>
                <w:rFonts w:ascii="Times New Roman" w:eastAsia="Times New Roman" w:hAnsi="Times New Roman" w:cs="Times New Roman"/>
                <w:sz w:val="28"/>
                <w:szCs w:val="28"/>
              </w:rPr>
              <w:t>Лесной красавец – лось. Кабан - дикий родственник домашней свиньи</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6</w:t>
            </w:r>
            <w:r w:rsidR="004249FF">
              <w:rPr>
                <w:rFonts w:ascii="Times New Roman" w:hAnsi="Times New Roman" w:cs="Times New Roman"/>
                <w:sz w:val="28"/>
                <w:szCs w:val="28"/>
              </w:rPr>
              <w:t>.6</w:t>
            </w:r>
            <w:r w:rsidR="00A75E86">
              <w:rPr>
                <w:rFonts w:ascii="Times New Roman" w:hAnsi="Times New Roman" w:cs="Times New Roman"/>
                <w:sz w:val="28"/>
                <w:szCs w:val="28"/>
              </w:rPr>
              <w:t>.</w:t>
            </w:r>
          </w:p>
        </w:tc>
        <w:tc>
          <w:tcPr>
            <w:tcW w:w="7229" w:type="dxa"/>
          </w:tcPr>
          <w:p w:rsidR="00A75E86" w:rsidRDefault="00A75E86" w:rsidP="00E305DD">
            <w:pPr>
              <w:rPr>
                <w:rFonts w:ascii="Times New Roman" w:hAnsi="Times New Roman" w:cs="Times New Roman"/>
                <w:sz w:val="28"/>
                <w:szCs w:val="28"/>
              </w:rPr>
            </w:pPr>
            <w:r>
              <w:rPr>
                <w:rFonts w:ascii="Times New Roman" w:hAnsi="Times New Roman" w:cs="Times New Roman"/>
                <w:sz w:val="28"/>
                <w:szCs w:val="28"/>
              </w:rPr>
              <w:t>Выставка и защита книжек – малышек и проектов о животных.</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910C19" w:rsidTr="001A4C82">
        <w:tc>
          <w:tcPr>
            <w:tcW w:w="9606" w:type="dxa"/>
            <w:gridSpan w:val="3"/>
          </w:tcPr>
          <w:p w:rsidR="00910C19" w:rsidRPr="00910C19" w:rsidRDefault="00EF083C" w:rsidP="001A4C82">
            <w:pPr>
              <w:jc w:val="center"/>
              <w:rPr>
                <w:rFonts w:ascii="Times New Roman" w:hAnsi="Times New Roman" w:cs="Times New Roman"/>
                <w:b/>
                <w:sz w:val="28"/>
                <w:szCs w:val="28"/>
              </w:rPr>
            </w:pPr>
            <w:r>
              <w:rPr>
                <w:rFonts w:ascii="Times New Roman" w:hAnsi="Times New Roman" w:cs="Times New Roman"/>
                <w:b/>
                <w:sz w:val="28"/>
                <w:szCs w:val="28"/>
              </w:rPr>
              <w:t>7</w:t>
            </w:r>
            <w:r w:rsidR="004249FF">
              <w:rPr>
                <w:rFonts w:ascii="Times New Roman" w:hAnsi="Times New Roman" w:cs="Times New Roman"/>
                <w:b/>
                <w:sz w:val="28"/>
                <w:szCs w:val="28"/>
              </w:rPr>
              <w:t xml:space="preserve"> раздел. </w:t>
            </w:r>
            <w:r w:rsidR="00910C19" w:rsidRPr="00910C19">
              <w:rPr>
                <w:rFonts w:ascii="Times New Roman" w:hAnsi="Times New Roman" w:cs="Times New Roman"/>
                <w:b/>
                <w:sz w:val="28"/>
                <w:szCs w:val="28"/>
              </w:rPr>
              <w:t>Что такое погода?</w:t>
            </w:r>
            <w:r w:rsidR="00910C19">
              <w:rPr>
                <w:rFonts w:ascii="Times New Roman" w:hAnsi="Times New Roman" w:cs="Times New Roman"/>
                <w:b/>
                <w:sz w:val="28"/>
                <w:szCs w:val="28"/>
              </w:rPr>
              <w:t xml:space="preserve"> (2 часа).</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7</w:t>
            </w:r>
            <w:r w:rsidR="004249FF">
              <w:rPr>
                <w:rFonts w:ascii="Times New Roman" w:hAnsi="Times New Roman" w:cs="Times New Roman"/>
                <w:sz w:val="28"/>
                <w:szCs w:val="28"/>
              </w:rPr>
              <w:t>.1</w:t>
            </w:r>
            <w:r w:rsidR="00A75E86">
              <w:rPr>
                <w:rFonts w:ascii="Times New Roman" w:hAnsi="Times New Roman" w:cs="Times New Roman"/>
                <w:sz w:val="28"/>
                <w:szCs w:val="28"/>
              </w:rPr>
              <w:t>.</w:t>
            </w:r>
          </w:p>
        </w:tc>
        <w:tc>
          <w:tcPr>
            <w:tcW w:w="7229" w:type="dxa"/>
          </w:tcPr>
          <w:p w:rsidR="00A75E86" w:rsidRPr="00910C19" w:rsidRDefault="00A75E86" w:rsidP="00E305DD">
            <w:pPr>
              <w:rPr>
                <w:rFonts w:ascii="Times New Roman" w:hAnsi="Times New Roman" w:cs="Times New Roman"/>
                <w:sz w:val="28"/>
                <w:szCs w:val="28"/>
              </w:rPr>
            </w:pPr>
            <w:r w:rsidRPr="00910C19">
              <w:rPr>
                <w:rFonts w:ascii="Times New Roman" w:eastAsia="Times New Roman" w:hAnsi="Times New Roman" w:cs="Times New Roman"/>
                <w:sz w:val="28"/>
                <w:szCs w:val="28"/>
              </w:rPr>
              <w:t>Погода. Климат.</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7</w:t>
            </w:r>
            <w:r w:rsidR="004249FF">
              <w:rPr>
                <w:rFonts w:ascii="Times New Roman" w:hAnsi="Times New Roman" w:cs="Times New Roman"/>
                <w:sz w:val="28"/>
                <w:szCs w:val="28"/>
              </w:rPr>
              <w:t>.2</w:t>
            </w:r>
            <w:r w:rsidR="00A75E86">
              <w:rPr>
                <w:rFonts w:ascii="Times New Roman" w:hAnsi="Times New Roman" w:cs="Times New Roman"/>
                <w:sz w:val="28"/>
                <w:szCs w:val="28"/>
              </w:rPr>
              <w:t>.</w:t>
            </w:r>
          </w:p>
        </w:tc>
        <w:tc>
          <w:tcPr>
            <w:tcW w:w="7229" w:type="dxa"/>
          </w:tcPr>
          <w:p w:rsidR="00A75E86" w:rsidRPr="00910C19" w:rsidRDefault="00A75E86" w:rsidP="00E305DD">
            <w:pPr>
              <w:rPr>
                <w:rFonts w:ascii="Times New Roman" w:hAnsi="Times New Roman" w:cs="Times New Roman"/>
                <w:sz w:val="28"/>
                <w:szCs w:val="28"/>
              </w:rPr>
            </w:pPr>
            <w:r w:rsidRPr="00910C19">
              <w:rPr>
                <w:rFonts w:ascii="Times New Roman" w:eastAsia="Times New Roman" w:hAnsi="Times New Roman" w:cs="Times New Roman"/>
                <w:sz w:val="28"/>
                <w:szCs w:val="28"/>
              </w:rPr>
              <w:t>Предсказание погоды по народным приметам</w:t>
            </w:r>
            <w:r>
              <w:rPr>
                <w:rFonts w:ascii="Times New Roman" w:eastAsia="Times New Roman" w:hAnsi="Times New Roman" w:cs="Times New Roman"/>
                <w:sz w:val="28"/>
                <w:szCs w:val="28"/>
              </w:rPr>
              <w:t>.</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910C19" w:rsidTr="001A4C82">
        <w:tc>
          <w:tcPr>
            <w:tcW w:w="9606" w:type="dxa"/>
            <w:gridSpan w:val="3"/>
          </w:tcPr>
          <w:p w:rsidR="00910C19" w:rsidRPr="0069454C" w:rsidRDefault="00EF083C" w:rsidP="001A4C82">
            <w:pPr>
              <w:jc w:val="center"/>
              <w:rPr>
                <w:rFonts w:ascii="Times New Roman" w:hAnsi="Times New Roman" w:cs="Times New Roman"/>
                <w:b/>
                <w:sz w:val="28"/>
                <w:szCs w:val="28"/>
              </w:rPr>
            </w:pPr>
            <w:r>
              <w:rPr>
                <w:rFonts w:ascii="Times New Roman" w:hAnsi="Times New Roman" w:cs="Times New Roman"/>
                <w:b/>
                <w:sz w:val="28"/>
                <w:szCs w:val="28"/>
              </w:rPr>
              <w:t>8</w:t>
            </w:r>
            <w:r w:rsidR="004249FF">
              <w:rPr>
                <w:rFonts w:ascii="Times New Roman" w:hAnsi="Times New Roman" w:cs="Times New Roman"/>
                <w:b/>
                <w:sz w:val="28"/>
                <w:szCs w:val="28"/>
              </w:rPr>
              <w:t xml:space="preserve"> раздел. </w:t>
            </w:r>
            <w:r w:rsidR="00910C19" w:rsidRPr="0069454C">
              <w:rPr>
                <w:rFonts w:ascii="Times New Roman" w:hAnsi="Times New Roman" w:cs="Times New Roman"/>
                <w:b/>
                <w:sz w:val="28"/>
                <w:szCs w:val="28"/>
              </w:rPr>
              <w:t>На земле, под землёй и в небе</w:t>
            </w:r>
            <w:r w:rsidR="00104114">
              <w:rPr>
                <w:rFonts w:ascii="Times New Roman" w:hAnsi="Times New Roman" w:cs="Times New Roman"/>
                <w:b/>
                <w:sz w:val="28"/>
                <w:szCs w:val="28"/>
              </w:rPr>
              <w:t>(2 часа).</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8</w:t>
            </w:r>
            <w:r w:rsidR="004249FF">
              <w:rPr>
                <w:rFonts w:ascii="Times New Roman" w:hAnsi="Times New Roman" w:cs="Times New Roman"/>
                <w:sz w:val="28"/>
                <w:szCs w:val="28"/>
              </w:rPr>
              <w:t>.1</w:t>
            </w:r>
            <w:r w:rsidR="00A75E86">
              <w:rPr>
                <w:rFonts w:ascii="Times New Roman" w:hAnsi="Times New Roman" w:cs="Times New Roman"/>
                <w:sz w:val="28"/>
                <w:szCs w:val="28"/>
              </w:rPr>
              <w:t>.</w:t>
            </w:r>
          </w:p>
        </w:tc>
        <w:tc>
          <w:tcPr>
            <w:tcW w:w="7229" w:type="dxa"/>
          </w:tcPr>
          <w:p w:rsidR="00A75E86" w:rsidRDefault="00A75E86" w:rsidP="00E305DD">
            <w:pPr>
              <w:rPr>
                <w:rFonts w:ascii="Times New Roman" w:hAnsi="Times New Roman" w:cs="Times New Roman"/>
                <w:sz w:val="28"/>
                <w:szCs w:val="28"/>
              </w:rPr>
            </w:pPr>
            <w:r>
              <w:rPr>
                <w:rFonts w:ascii="Times New Roman" w:hAnsi="Times New Roman" w:cs="Times New Roman"/>
                <w:sz w:val="28"/>
                <w:szCs w:val="28"/>
              </w:rPr>
              <w:t xml:space="preserve">Звёздное небо. </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8</w:t>
            </w:r>
            <w:r w:rsidR="004249FF">
              <w:rPr>
                <w:rFonts w:ascii="Times New Roman" w:hAnsi="Times New Roman" w:cs="Times New Roman"/>
                <w:sz w:val="28"/>
                <w:szCs w:val="28"/>
              </w:rPr>
              <w:t>.2</w:t>
            </w:r>
            <w:r w:rsidR="00A75E86">
              <w:rPr>
                <w:rFonts w:ascii="Times New Roman" w:hAnsi="Times New Roman" w:cs="Times New Roman"/>
                <w:sz w:val="28"/>
                <w:szCs w:val="28"/>
              </w:rPr>
              <w:t>.</w:t>
            </w:r>
          </w:p>
        </w:tc>
        <w:tc>
          <w:tcPr>
            <w:tcW w:w="7229" w:type="dxa"/>
          </w:tcPr>
          <w:p w:rsidR="00A75E86" w:rsidRDefault="00A75E86" w:rsidP="00E305DD">
            <w:pPr>
              <w:rPr>
                <w:rFonts w:ascii="Times New Roman" w:hAnsi="Times New Roman" w:cs="Times New Roman"/>
                <w:sz w:val="28"/>
                <w:szCs w:val="28"/>
              </w:rPr>
            </w:pPr>
            <w:r>
              <w:rPr>
                <w:rFonts w:ascii="Times New Roman" w:hAnsi="Times New Roman" w:cs="Times New Roman"/>
                <w:sz w:val="28"/>
                <w:szCs w:val="28"/>
              </w:rPr>
              <w:t>Заглянем в кладовые земли.</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910C19" w:rsidTr="001A4C82">
        <w:tc>
          <w:tcPr>
            <w:tcW w:w="9606" w:type="dxa"/>
            <w:gridSpan w:val="3"/>
          </w:tcPr>
          <w:p w:rsidR="00910C19" w:rsidRPr="0069454C" w:rsidRDefault="00EF083C" w:rsidP="001A4C82">
            <w:pPr>
              <w:jc w:val="center"/>
              <w:rPr>
                <w:rFonts w:ascii="Times New Roman" w:hAnsi="Times New Roman" w:cs="Times New Roman"/>
                <w:sz w:val="28"/>
                <w:szCs w:val="28"/>
              </w:rPr>
            </w:pPr>
            <w:r>
              <w:rPr>
                <w:rFonts w:ascii="Times New Roman" w:eastAsia="Times New Roman" w:hAnsi="Times New Roman" w:cs="Times New Roman"/>
                <w:b/>
                <w:bCs/>
                <w:sz w:val="28"/>
                <w:szCs w:val="28"/>
              </w:rPr>
              <w:t>9</w:t>
            </w:r>
            <w:r w:rsidR="004249FF">
              <w:rPr>
                <w:rFonts w:ascii="Times New Roman" w:eastAsia="Times New Roman" w:hAnsi="Times New Roman" w:cs="Times New Roman"/>
                <w:b/>
                <w:bCs/>
                <w:sz w:val="28"/>
                <w:szCs w:val="28"/>
              </w:rPr>
              <w:t xml:space="preserve"> раздел. </w:t>
            </w:r>
            <w:r w:rsidR="00910C19" w:rsidRPr="0069454C">
              <w:rPr>
                <w:rFonts w:ascii="Times New Roman" w:eastAsia="Times New Roman" w:hAnsi="Times New Roman" w:cs="Times New Roman"/>
                <w:b/>
                <w:bCs/>
                <w:sz w:val="28"/>
                <w:szCs w:val="28"/>
              </w:rPr>
              <w:t xml:space="preserve">Воздух и здоровье </w:t>
            </w:r>
            <w:r w:rsidR="0069454C" w:rsidRPr="0069454C">
              <w:rPr>
                <w:rFonts w:ascii="Times New Roman" w:eastAsia="Times New Roman" w:hAnsi="Times New Roman" w:cs="Times New Roman"/>
                <w:b/>
                <w:bCs/>
                <w:sz w:val="28"/>
                <w:szCs w:val="28"/>
              </w:rPr>
              <w:t>(3 часа).</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9</w:t>
            </w:r>
            <w:r w:rsidR="004249FF">
              <w:rPr>
                <w:rFonts w:ascii="Times New Roman" w:hAnsi="Times New Roman" w:cs="Times New Roman"/>
                <w:sz w:val="28"/>
                <w:szCs w:val="28"/>
              </w:rPr>
              <w:t>.1</w:t>
            </w:r>
            <w:r w:rsidR="00A75E86">
              <w:rPr>
                <w:rFonts w:ascii="Times New Roman" w:hAnsi="Times New Roman" w:cs="Times New Roman"/>
                <w:sz w:val="28"/>
                <w:szCs w:val="28"/>
              </w:rPr>
              <w:t>.</w:t>
            </w:r>
          </w:p>
        </w:tc>
        <w:tc>
          <w:tcPr>
            <w:tcW w:w="7229" w:type="dxa"/>
          </w:tcPr>
          <w:p w:rsidR="00A75E86" w:rsidRPr="0069454C" w:rsidRDefault="00A75E86" w:rsidP="00E305DD">
            <w:pPr>
              <w:rPr>
                <w:rFonts w:ascii="Times New Roman" w:hAnsi="Times New Roman" w:cs="Times New Roman"/>
                <w:sz w:val="28"/>
                <w:szCs w:val="28"/>
              </w:rPr>
            </w:pPr>
            <w:r w:rsidRPr="0069454C">
              <w:rPr>
                <w:rFonts w:ascii="Times New Roman" w:eastAsia="Times New Roman" w:hAnsi="Times New Roman" w:cs="Times New Roman"/>
                <w:sz w:val="28"/>
                <w:szCs w:val="28"/>
              </w:rPr>
              <w:t>Воздух и здоровье человека.</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9</w:t>
            </w:r>
            <w:r w:rsidR="004249FF">
              <w:rPr>
                <w:rFonts w:ascii="Times New Roman" w:hAnsi="Times New Roman" w:cs="Times New Roman"/>
                <w:sz w:val="28"/>
                <w:szCs w:val="28"/>
              </w:rPr>
              <w:t>.2</w:t>
            </w:r>
            <w:r w:rsidR="00A75E86">
              <w:rPr>
                <w:rFonts w:ascii="Times New Roman" w:hAnsi="Times New Roman" w:cs="Times New Roman"/>
                <w:sz w:val="28"/>
                <w:szCs w:val="28"/>
              </w:rPr>
              <w:t>.</w:t>
            </w:r>
          </w:p>
        </w:tc>
        <w:tc>
          <w:tcPr>
            <w:tcW w:w="7229" w:type="dxa"/>
          </w:tcPr>
          <w:p w:rsidR="00A75E86" w:rsidRPr="0069454C" w:rsidRDefault="00A75E86" w:rsidP="00E305DD">
            <w:pPr>
              <w:rPr>
                <w:rFonts w:ascii="Times New Roman" w:eastAsia="Times New Roman" w:hAnsi="Times New Roman" w:cs="Times New Roman"/>
                <w:sz w:val="28"/>
                <w:szCs w:val="28"/>
              </w:rPr>
            </w:pPr>
            <w:r w:rsidRPr="0069454C">
              <w:rPr>
                <w:rFonts w:ascii="Times New Roman" w:eastAsia="Times New Roman" w:hAnsi="Times New Roman" w:cs="Times New Roman"/>
                <w:sz w:val="28"/>
                <w:szCs w:val="28"/>
              </w:rPr>
              <w:t xml:space="preserve">Полезные и вредные привычки. </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9</w:t>
            </w:r>
            <w:r w:rsidR="004249FF">
              <w:rPr>
                <w:rFonts w:ascii="Times New Roman" w:hAnsi="Times New Roman" w:cs="Times New Roman"/>
                <w:sz w:val="28"/>
                <w:szCs w:val="28"/>
              </w:rPr>
              <w:t>.3</w:t>
            </w:r>
            <w:r w:rsidR="00A75E86">
              <w:rPr>
                <w:rFonts w:ascii="Times New Roman" w:hAnsi="Times New Roman" w:cs="Times New Roman"/>
                <w:sz w:val="28"/>
                <w:szCs w:val="28"/>
              </w:rPr>
              <w:t>.</w:t>
            </w:r>
          </w:p>
        </w:tc>
        <w:tc>
          <w:tcPr>
            <w:tcW w:w="7229" w:type="dxa"/>
          </w:tcPr>
          <w:p w:rsidR="00A75E86" w:rsidRPr="0069454C" w:rsidRDefault="00A75E86" w:rsidP="00E305D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Солнце, воздух и вода - наши лучшие друзья. Правила </w:t>
            </w:r>
            <w:r>
              <w:rPr>
                <w:rFonts w:ascii="Times New Roman" w:eastAsia="Times New Roman" w:hAnsi="Times New Roman" w:cs="Times New Roman"/>
                <w:sz w:val="28"/>
                <w:szCs w:val="28"/>
              </w:rPr>
              <w:lastRenderedPageBreak/>
              <w:t>поведения у водоёмов в разное время года.</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AA7892" w:rsidTr="001A4C82">
        <w:tc>
          <w:tcPr>
            <w:tcW w:w="9606" w:type="dxa"/>
            <w:gridSpan w:val="3"/>
          </w:tcPr>
          <w:p w:rsidR="00AA7892" w:rsidRDefault="00EF083C" w:rsidP="001A4C82">
            <w:pPr>
              <w:jc w:val="center"/>
              <w:rPr>
                <w:rFonts w:ascii="Times New Roman" w:hAnsi="Times New Roman" w:cs="Times New Roman"/>
                <w:sz w:val="28"/>
                <w:szCs w:val="28"/>
              </w:rPr>
            </w:pPr>
            <w:r>
              <w:rPr>
                <w:rFonts w:ascii="Times New Roman" w:hAnsi="Times New Roman" w:cs="Times New Roman"/>
                <w:b/>
                <w:sz w:val="28"/>
                <w:szCs w:val="28"/>
              </w:rPr>
              <w:t>10</w:t>
            </w:r>
            <w:r w:rsidR="004249FF">
              <w:rPr>
                <w:rFonts w:ascii="Times New Roman" w:hAnsi="Times New Roman" w:cs="Times New Roman"/>
                <w:b/>
                <w:sz w:val="28"/>
                <w:szCs w:val="28"/>
              </w:rPr>
              <w:t xml:space="preserve"> раздел. </w:t>
            </w:r>
            <w:r w:rsidR="00AA7892" w:rsidRPr="00F468A8">
              <w:rPr>
                <w:rFonts w:ascii="Times New Roman" w:hAnsi="Times New Roman" w:cs="Times New Roman"/>
                <w:b/>
                <w:sz w:val="28"/>
                <w:szCs w:val="28"/>
              </w:rPr>
              <w:t>Мой чистый город</w:t>
            </w:r>
            <w:r w:rsidR="0069454C">
              <w:rPr>
                <w:rFonts w:ascii="Times New Roman" w:hAnsi="Times New Roman" w:cs="Times New Roman"/>
                <w:b/>
                <w:sz w:val="28"/>
                <w:szCs w:val="28"/>
              </w:rPr>
              <w:t>(4</w:t>
            </w:r>
            <w:r w:rsidR="00AA7892">
              <w:rPr>
                <w:rFonts w:ascii="Times New Roman" w:hAnsi="Times New Roman" w:cs="Times New Roman"/>
                <w:b/>
                <w:sz w:val="28"/>
                <w:szCs w:val="28"/>
              </w:rPr>
              <w:t>часа)</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10.1</w:t>
            </w:r>
            <w:r w:rsidR="00A75E86">
              <w:rPr>
                <w:rFonts w:ascii="Times New Roman" w:hAnsi="Times New Roman" w:cs="Times New Roman"/>
                <w:sz w:val="28"/>
                <w:szCs w:val="28"/>
              </w:rPr>
              <w:t>.</w:t>
            </w:r>
          </w:p>
        </w:tc>
        <w:tc>
          <w:tcPr>
            <w:tcW w:w="7229" w:type="dxa"/>
          </w:tcPr>
          <w:p w:rsidR="00A75E86" w:rsidRDefault="00A75E86" w:rsidP="00E305DD">
            <w:pPr>
              <w:rPr>
                <w:rFonts w:ascii="Times New Roman" w:hAnsi="Times New Roman" w:cs="Times New Roman"/>
                <w:sz w:val="28"/>
                <w:szCs w:val="28"/>
              </w:rPr>
            </w:pPr>
            <w:r>
              <w:rPr>
                <w:rFonts w:ascii="Times New Roman" w:hAnsi="Times New Roman" w:cs="Times New Roman"/>
                <w:sz w:val="28"/>
                <w:szCs w:val="28"/>
              </w:rPr>
              <w:t>Экскурс в историю: от древности до наших дней. Мой дом в современном мире.</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10.</w:t>
            </w:r>
            <w:r w:rsidR="00A75E86">
              <w:rPr>
                <w:rFonts w:ascii="Times New Roman" w:hAnsi="Times New Roman" w:cs="Times New Roman"/>
                <w:sz w:val="28"/>
                <w:szCs w:val="28"/>
              </w:rPr>
              <w:t>2.</w:t>
            </w:r>
          </w:p>
        </w:tc>
        <w:tc>
          <w:tcPr>
            <w:tcW w:w="7229" w:type="dxa"/>
          </w:tcPr>
          <w:p w:rsidR="00A75E86" w:rsidRDefault="00A75E86" w:rsidP="00E305DD">
            <w:pPr>
              <w:rPr>
                <w:rFonts w:ascii="Times New Roman" w:hAnsi="Times New Roman" w:cs="Times New Roman"/>
                <w:sz w:val="28"/>
                <w:szCs w:val="28"/>
              </w:rPr>
            </w:pPr>
            <w:r>
              <w:rPr>
                <w:rFonts w:ascii="Times New Roman" w:hAnsi="Times New Roman" w:cs="Times New Roman"/>
                <w:sz w:val="28"/>
                <w:szCs w:val="28"/>
              </w:rPr>
              <w:t>Что происходит с отходами? Переработаем старое, получим новое.</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10.</w:t>
            </w:r>
            <w:r w:rsidR="00A75E86">
              <w:rPr>
                <w:rFonts w:ascii="Times New Roman" w:hAnsi="Times New Roman" w:cs="Times New Roman"/>
                <w:sz w:val="28"/>
                <w:szCs w:val="28"/>
              </w:rPr>
              <w:t>3.</w:t>
            </w:r>
          </w:p>
        </w:tc>
        <w:tc>
          <w:tcPr>
            <w:tcW w:w="7229" w:type="dxa"/>
          </w:tcPr>
          <w:p w:rsidR="00A75E86" w:rsidRDefault="00A75E86" w:rsidP="00E305DD">
            <w:pPr>
              <w:rPr>
                <w:rFonts w:ascii="Times New Roman" w:hAnsi="Times New Roman" w:cs="Times New Roman"/>
                <w:sz w:val="28"/>
                <w:szCs w:val="28"/>
              </w:rPr>
            </w:pPr>
            <w:r>
              <w:rPr>
                <w:rFonts w:ascii="Times New Roman" w:hAnsi="Times New Roman" w:cs="Times New Roman"/>
                <w:sz w:val="28"/>
                <w:szCs w:val="28"/>
              </w:rPr>
              <w:t>Что дает переработка отходов для природы и человека? Это интересно знать.</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A75E86" w:rsidTr="001A4C82">
        <w:tc>
          <w:tcPr>
            <w:tcW w:w="1101" w:type="dxa"/>
          </w:tcPr>
          <w:p w:rsidR="00A75E86" w:rsidRDefault="00EF083C" w:rsidP="00E305DD">
            <w:pPr>
              <w:rPr>
                <w:rFonts w:ascii="Times New Roman" w:hAnsi="Times New Roman" w:cs="Times New Roman"/>
                <w:sz w:val="28"/>
                <w:szCs w:val="28"/>
              </w:rPr>
            </w:pPr>
            <w:r>
              <w:rPr>
                <w:rFonts w:ascii="Times New Roman" w:hAnsi="Times New Roman" w:cs="Times New Roman"/>
                <w:sz w:val="28"/>
                <w:szCs w:val="28"/>
              </w:rPr>
              <w:t>10.</w:t>
            </w:r>
            <w:r w:rsidR="00A75E86">
              <w:rPr>
                <w:rFonts w:ascii="Times New Roman" w:hAnsi="Times New Roman" w:cs="Times New Roman"/>
                <w:sz w:val="28"/>
                <w:szCs w:val="28"/>
              </w:rPr>
              <w:t>4.</w:t>
            </w:r>
          </w:p>
        </w:tc>
        <w:tc>
          <w:tcPr>
            <w:tcW w:w="7229" w:type="dxa"/>
          </w:tcPr>
          <w:p w:rsidR="00A75E86" w:rsidRDefault="00A75E86" w:rsidP="00E305DD">
            <w:pPr>
              <w:rPr>
                <w:rFonts w:ascii="Times New Roman" w:hAnsi="Times New Roman" w:cs="Times New Roman"/>
                <w:sz w:val="28"/>
                <w:szCs w:val="28"/>
              </w:rPr>
            </w:pPr>
            <w:r>
              <w:rPr>
                <w:rFonts w:ascii="Times New Roman" w:hAnsi="Times New Roman" w:cs="Times New Roman"/>
                <w:sz w:val="28"/>
                <w:szCs w:val="28"/>
              </w:rPr>
              <w:t xml:space="preserve">Практическое занятие. Территория моей школы – самая чистая в городе. </w:t>
            </w:r>
          </w:p>
        </w:tc>
        <w:tc>
          <w:tcPr>
            <w:tcW w:w="1276" w:type="dxa"/>
          </w:tcPr>
          <w:p w:rsidR="00A75E86" w:rsidRDefault="00A75E86" w:rsidP="001A4C82">
            <w:pPr>
              <w:jc w:val="center"/>
              <w:rPr>
                <w:rFonts w:ascii="Times New Roman" w:hAnsi="Times New Roman" w:cs="Times New Roman"/>
                <w:sz w:val="28"/>
                <w:szCs w:val="28"/>
              </w:rPr>
            </w:pPr>
            <w:r>
              <w:rPr>
                <w:rFonts w:ascii="Times New Roman" w:hAnsi="Times New Roman" w:cs="Times New Roman"/>
                <w:sz w:val="28"/>
                <w:szCs w:val="28"/>
              </w:rPr>
              <w:t>1</w:t>
            </w:r>
          </w:p>
        </w:tc>
      </w:tr>
      <w:tr w:rsidR="00104114" w:rsidTr="001A4C82">
        <w:tc>
          <w:tcPr>
            <w:tcW w:w="9606" w:type="dxa"/>
            <w:gridSpan w:val="3"/>
          </w:tcPr>
          <w:p w:rsidR="00104114" w:rsidRPr="00104114" w:rsidRDefault="00104114" w:rsidP="00AC6737">
            <w:pPr>
              <w:jc w:val="center"/>
              <w:rPr>
                <w:rFonts w:ascii="Times New Roman" w:hAnsi="Times New Roman" w:cs="Times New Roman"/>
                <w:b/>
                <w:sz w:val="28"/>
                <w:szCs w:val="28"/>
              </w:rPr>
            </w:pPr>
            <w:r>
              <w:rPr>
                <w:rFonts w:ascii="Times New Roman" w:hAnsi="Times New Roman" w:cs="Times New Roman"/>
                <w:b/>
                <w:sz w:val="28"/>
                <w:szCs w:val="28"/>
              </w:rPr>
              <w:t>Итого: 34 часа.</w:t>
            </w:r>
          </w:p>
        </w:tc>
      </w:tr>
    </w:tbl>
    <w:p w:rsidR="008846A4" w:rsidRPr="0054752E" w:rsidRDefault="008846A4" w:rsidP="002F6042">
      <w:pPr>
        <w:pStyle w:val="af6"/>
        <w:spacing w:before="0" w:after="120" w:line="276" w:lineRule="auto"/>
        <w:jc w:val="center"/>
        <w:rPr>
          <w:b/>
          <w:sz w:val="28"/>
          <w:szCs w:val="28"/>
        </w:rPr>
      </w:pPr>
      <w:r w:rsidRPr="0054752E">
        <w:rPr>
          <w:b/>
          <w:sz w:val="28"/>
          <w:szCs w:val="28"/>
        </w:rPr>
        <w:t>Содержание программы</w:t>
      </w:r>
      <w:r w:rsidR="006608E5">
        <w:rPr>
          <w:b/>
          <w:sz w:val="28"/>
          <w:szCs w:val="28"/>
        </w:rPr>
        <w:t xml:space="preserve"> курса «Человек и природа» во 2  классе.</w:t>
      </w:r>
    </w:p>
    <w:p w:rsidR="008846A4" w:rsidRPr="00445963" w:rsidRDefault="008846A4" w:rsidP="005B3D96">
      <w:pPr>
        <w:pStyle w:val="a3"/>
        <w:ind w:firstLine="709"/>
        <w:rPr>
          <w:rFonts w:ascii="Times New Roman" w:hAnsi="Times New Roman"/>
          <w:sz w:val="28"/>
          <w:szCs w:val="28"/>
        </w:rPr>
      </w:pPr>
      <w:r w:rsidRPr="00445963">
        <w:rPr>
          <w:rFonts w:ascii="Times New Roman" w:hAnsi="Times New Roman"/>
          <w:sz w:val="28"/>
          <w:szCs w:val="28"/>
        </w:rPr>
        <w:t>Курс программы внеурочной деятельности «Человек и природа» во 2  классе состоит из 10 разделов.</w:t>
      </w:r>
    </w:p>
    <w:p w:rsidR="009C2B87" w:rsidRDefault="00445963" w:rsidP="005B3D96">
      <w:pPr>
        <w:pStyle w:val="a3"/>
        <w:ind w:firstLine="709"/>
        <w:rPr>
          <w:rFonts w:ascii="Times New Roman" w:hAnsi="Times New Roman"/>
          <w:b/>
          <w:bCs/>
          <w:sz w:val="28"/>
          <w:szCs w:val="28"/>
        </w:rPr>
      </w:pPr>
      <w:r w:rsidRPr="00445963">
        <w:rPr>
          <w:rFonts w:ascii="Times New Roman" w:hAnsi="Times New Roman"/>
          <w:b/>
          <w:bCs/>
          <w:sz w:val="28"/>
          <w:szCs w:val="28"/>
        </w:rPr>
        <w:t>1 раздел – “Введение ” – 1 час.</w:t>
      </w:r>
    </w:p>
    <w:p w:rsidR="00445963" w:rsidRPr="009C2B87" w:rsidRDefault="009C2B87" w:rsidP="005B3D96">
      <w:pPr>
        <w:pStyle w:val="a3"/>
        <w:ind w:firstLine="709"/>
        <w:jc w:val="both"/>
        <w:rPr>
          <w:rFonts w:ascii="Times New Roman" w:hAnsi="Times New Roman"/>
          <w:sz w:val="28"/>
          <w:szCs w:val="28"/>
        </w:rPr>
      </w:pPr>
      <w:r w:rsidRPr="009C2B87">
        <w:rPr>
          <w:rFonts w:ascii="Times New Roman" w:hAnsi="Times New Roman"/>
          <w:bCs/>
          <w:sz w:val="28"/>
          <w:szCs w:val="28"/>
        </w:rPr>
        <w:t>Сейчас наша природа оказалась в опасности</w:t>
      </w:r>
      <w:r>
        <w:rPr>
          <w:rFonts w:ascii="Times New Roman" w:hAnsi="Times New Roman"/>
          <w:bCs/>
          <w:sz w:val="28"/>
          <w:szCs w:val="28"/>
        </w:rPr>
        <w:t>. Чтобы её сберечь, каждый человек должен стать хотя бы немного экологом, Тогда и всё общество будет жить в согласии с природой.</w:t>
      </w:r>
    </w:p>
    <w:p w:rsidR="008846A4" w:rsidRPr="00445963" w:rsidRDefault="008846A4" w:rsidP="005B3D96">
      <w:pPr>
        <w:pStyle w:val="a3"/>
        <w:ind w:firstLine="709"/>
        <w:rPr>
          <w:rFonts w:ascii="Times New Roman" w:hAnsi="Times New Roman"/>
          <w:sz w:val="28"/>
          <w:szCs w:val="28"/>
        </w:rPr>
      </w:pPr>
      <w:r w:rsidRPr="00445963">
        <w:rPr>
          <w:rFonts w:ascii="Times New Roman" w:hAnsi="Times New Roman"/>
          <w:sz w:val="28"/>
          <w:szCs w:val="28"/>
        </w:rPr>
        <w:t>-Вводное занятие: Что такое Экология? Игра «Поле чудес»</w:t>
      </w:r>
      <w:r w:rsidR="009C2B87">
        <w:rPr>
          <w:rFonts w:ascii="Times New Roman" w:hAnsi="Times New Roman"/>
          <w:sz w:val="28"/>
          <w:szCs w:val="28"/>
        </w:rPr>
        <w:t>.</w:t>
      </w:r>
    </w:p>
    <w:p w:rsidR="008846A4" w:rsidRDefault="00445963" w:rsidP="005B3D96">
      <w:pPr>
        <w:pStyle w:val="a3"/>
        <w:ind w:firstLine="709"/>
        <w:rPr>
          <w:rFonts w:ascii="Times New Roman" w:hAnsi="Times New Roman"/>
          <w:b/>
          <w:bCs/>
          <w:sz w:val="28"/>
          <w:szCs w:val="28"/>
        </w:rPr>
      </w:pPr>
      <w:r w:rsidRPr="00445963">
        <w:rPr>
          <w:rFonts w:ascii="Times New Roman" w:hAnsi="Times New Roman"/>
          <w:b/>
          <w:bCs/>
          <w:sz w:val="28"/>
          <w:szCs w:val="28"/>
        </w:rPr>
        <w:t>2 раздел – “</w:t>
      </w:r>
      <w:r w:rsidR="00EF083C">
        <w:rPr>
          <w:rFonts w:ascii="Times New Roman" w:hAnsi="Times New Roman"/>
          <w:b/>
          <w:bCs/>
          <w:sz w:val="28"/>
          <w:szCs w:val="28"/>
        </w:rPr>
        <w:t>Оранжерея на окне</w:t>
      </w:r>
      <w:r w:rsidRPr="00445963">
        <w:rPr>
          <w:rFonts w:ascii="Times New Roman" w:hAnsi="Times New Roman"/>
          <w:b/>
          <w:bCs/>
          <w:sz w:val="28"/>
          <w:szCs w:val="28"/>
        </w:rPr>
        <w:t>” – 2 часа.</w:t>
      </w:r>
    </w:p>
    <w:p w:rsidR="00D7038E" w:rsidRPr="00D7038E" w:rsidRDefault="00D7038E" w:rsidP="005B3D96">
      <w:pPr>
        <w:pStyle w:val="a3"/>
        <w:ind w:firstLine="709"/>
        <w:rPr>
          <w:rFonts w:ascii="Times New Roman" w:hAnsi="Times New Roman"/>
          <w:bCs/>
          <w:sz w:val="28"/>
          <w:szCs w:val="28"/>
        </w:rPr>
      </w:pPr>
      <w:r w:rsidRPr="00D7038E">
        <w:rPr>
          <w:rFonts w:ascii="Times New Roman" w:hAnsi="Times New Roman"/>
          <w:bCs/>
          <w:sz w:val="28"/>
          <w:szCs w:val="28"/>
        </w:rPr>
        <w:t>Есть растения, которые мы можем увидеть, не выходя на улицу. Это – комнатные растения. Есть растения, которые выращивают ради красивых цветков, а ещё есть те, которые выращивают ради красивых листьев.</w:t>
      </w:r>
    </w:p>
    <w:p w:rsidR="00445963" w:rsidRPr="00445963" w:rsidRDefault="00445963" w:rsidP="005B3D96">
      <w:pPr>
        <w:pStyle w:val="a3"/>
        <w:ind w:firstLine="709"/>
        <w:rPr>
          <w:rFonts w:ascii="Times New Roman" w:hAnsi="Times New Roman"/>
          <w:sz w:val="28"/>
          <w:szCs w:val="28"/>
        </w:rPr>
      </w:pPr>
      <w:r w:rsidRPr="00445963">
        <w:rPr>
          <w:rFonts w:ascii="Times New Roman" w:hAnsi="Times New Roman"/>
          <w:sz w:val="28"/>
          <w:szCs w:val="28"/>
        </w:rPr>
        <w:t>Комнатные растения в комнате дома и  в классе. Практическое занятие «Уход за комнатными растениями». Конкурс рисунков «Мой любимый комнатный цветок».</w:t>
      </w:r>
    </w:p>
    <w:p w:rsidR="00445963" w:rsidRDefault="00445963" w:rsidP="005B3D96">
      <w:pPr>
        <w:pStyle w:val="a3"/>
        <w:ind w:firstLine="709"/>
        <w:rPr>
          <w:rFonts w:ascii="Times New Roman" w:hAnsi="Times New Roman"/>
          <w:b/>
          <w:bCs/>
          <w:sz w:val="28"/>
          <w:szCs w:val="28"/>
        </w:rPr>
      </w:pPr>
      <w:r>
        <w:rPr>
          <w:rFonts w:ascii="Times New Roman" w:hAnsi="Times New Roman"/>
          <w:b/>
          <w:bCs/>
          <w:sz w:val="28"/>
          <w:szCs w:val="28"/>
        </w:rPr>
        <w:t>3</w:t>
      </w:r>
      <w:r w:rsidRPr="00445963">
        <w:rPr>
          <w:rFonts w:ascii="Times New Roman" w:hAnsi="Times New Roman"/>
          <w:b/>
          <w:bCs/>
          <w:sz w:val="28"/>
          <w:szCs w:val="28"/>
        </w:rPr>
        <w:t xml:space="preserve"> раздел – “ </w:t>
      </w:r>
      <w:r w:rsidRPr="00AA7892">
        <w:rPr>
          <w:rFonts w:ascii="Times New Roman" w:hAnsi="Times New Roman"/>
          <w:b/>
          <w:bCs/>
          <w:sz w:val="28"/>
          <w:szCs w:val="28"/>
        </w:rPr>
        <w:t>Вода - источник жизни</w:t>
      </w:r>
      <w:r w:rsidRPr="00445963">
        <w:rPr>
          <w:rFonts w:ascii="Times New Roman" w:hAnsi="Times New Roman"/>
          <w:b/>
          <w:bCs/>
          <w:sz w:val="28"/>
          <w:szCs w:val="28"/>
        </w:rPr>
        <w:t>” –</w:t>
      </w:r>
      <w:r>
        <w:rPr>
          <w:rFonts w:ascii="Times New Roman" w:hAnsi="Times New Roman"/>
          <w:b/>
          <w:bCs/>
          <w:sz w:val="28"/>
          <w:szCs w:val="28"/>
        </w:rPr>
        <w:t xml:space="preserve"> 4</w:t>
      </w:r>
      <w:r w:rsidRPr="00445963">
        <w:rPr>
          <w:rFonts w:ascii="Times New Roman" w:hAnsi="Times New Roman"/>
          <w:b/>
          <w:bCs/>
          <w:sz w:val="28"/>
          <w:szCs w:val="28"/>
        </w:rPr>
        <w:t xml:space="preserve"> часа.</w:t>
      </w:r>
    </w:p>
    <w:p w:rsidR="009C2B87" w:rsidRPr="009C2B87" w:rsidRDefault="009C2B87" w:rsidP="005B3D96">
      <w:pPr>
        <w:pStyle w:val="a3"/>
        <w:ind w:firstLine="709"/>
        <w:jc w:val="both"/>
        <w:rPr>
          <w:rFonts w:ascii="Times New Roman" w:hAnsi="Times New Roman"/>
          <w:bCs/>
          <w:sz w:val="28"/>
          <w:szCs w:val="28"/>
        </w:rPr>
      </w:pPr>
      <w:r w:rsidRPr="009C2B87">
        <w:rPr>
          <w:rFonts w:ascii="Times New Roman" w:hAnsi="Times New Roman"/>
          <w:bCs/>
          <w:sz w:val="28"/>
          <w:szCs w:val="28"/>
        </w:rPr>
        <w:t>Воды на Земле сколько угодно – моря и океаны покрывают большую часть поверхности планеты. Но не нужно забывать, что вода в океанах и морях солёная. А людям необходима пресная вода, которой на Земле не так уж и много.</w:t>
      </w:r>
    </w:p>
    <w:p w:rsidR="00445963" w:rsidRDefault="00445963" w:rsidP="005B3D96">
      <w:pPr>
        <w:pStyle w:val="a3"/>
        <w:ind w:firstLine="709"/>
        <w:jc w:val="both"/>
        <w:rPr>
          <w:rFonts w:ascii="Times New Roman" w:hAnsi="Times New Roman"/>
          <w:sz w:val="28"/>
          <w:szCs w:val="28"/>
        </w:rPr>
      </w:pPr>
      <w:r w:rsidRPr="00AA7892">
        <w:rPr>
          <w:rFonts w:ascii="Times New Roman" w:hAnsi="Times New Roman"/>
          <w:sz w:val="28"/>
          <w:szCs w:val="28"/>
        </w:rPr>
        <w:t>Вода в моем доме и в природе</w:t>
      </w:r>
      <w:r>
        <w:rPr>
          <w:rFonts w:ascii="Times New Roman" w:hAnsi="Times New Roman"/>
          <w:sz w:val="28"/>
          <w:szCs w:val="28"/>
        </w:rPr>
        <w:t>.</w:t>
      </w:r>
      <w:r w:rsidR="00522F7B">
        <w:rPr>
          <w:rFonts w:ascii="Times New Roman" w:hAnsi="Times New Roman"/>
          <w:sz w:val="28"/>
          <w:szCs w:val="28"/>
        </w:rPr>
        <w:t xml:space="preserve"> </w:t>
      </w:r>
      <w:r w:rsidRPr="00AA7892">
        <w:rPr>
          <w:rFonts w:ascii="Times New Roman" w:hAnsi="Times New Roman"/>
          <w:sz w:val="28"/>
          <w:szCs w:val="28"/>
        </w:rPr>
        <w:t>Стихи, рассказы о воде в природе</w:t>
      </w:r>
      <w:r>
        <w:rPr>
          <w:rFonts w:ascii="Times New Roman" w:hAnsi="Times New Roman"/>
          <w:sz w:val="28"/>
          <w:szCs w:val="28"/>
        </w:rPr>
        <w:t>.</w:t>
      </w:r>
      <w:r w:rsidR="00661FE1">
        <w:rPr>
          <w:rFonts w:ascii="Times New Roman" w:hAnsi="Times New Roman"/>
          <w:sz w:val="28"/>
          <w:szCs w:val="28"/>
        </w:rPr>
        <w:t xml:space="preserve"> </w:t>
      </w:r>
      <w:r w:rsidRPr="00AA7892">
        <w:rPr>
          <w:rFonts w:ascii="Times New Roman" w:hAnsi="Times New Roman"/>
          <w:sz w:val="28"/>
          <w:szCs w:val="28"/>
        </w:rPr>
        <w:t>Вода в жизни растений и животных.</w:t>
      </w:r>
      <w:r w:rsidR="00661FE1">
        <w:rPr>
          <w:rFonts w:ascii="Times New Roman" w:hAnsi="Times New Roman"/>
          <w:sz w:val="28"/>
          <w:szCs w:val="28"/>
        </w:rPr>
        <w:t xml:space="preserve"> </w:t>
      </w:r>
      <w:r w:rsidRPr="00AA7892">
        <w:rPr>
          <w:rFonts w:ascii="Times New Roman" w:hAnsi="Times New Roman"/>
          <w:sz w:val="28"/>
          <w:szCs w:val="28"/>
        </w:rPr>
        <w:t>Вода и здоровье человека. Личная гигиена.</w:t>
      </w:r>
    </w:p>
    <w:p w:rsidR="00445963" w:rsidRDefault="00445963" w:rsidP="005B3D96">
      <w:pPr>
        <w:pStyle w:val="a3"/>
        <w:ind w:firstLine="709"/>
        <w:jc w:val="both"/>
        <w:rPr>
          <w:rFonts w:ascii="Times New Roman" w:hAnsi="Times New Roman"/>
          <w:b/>
          <w:bCs/>
          <w:sz w:val="28"/>
          <w:szCs w:val="28"/>
        </w:rPr>
      </w:pPr>
      <w:r>
        <w:rPr>
          <w:rFonts w:ascii="Times New Roman" w:hAnsi="Times New Roman"/>
          <w:b/>
          <w:bCs/>
          <w:sz w:val="28"/>
          <w:szCs w:val="28"/>
        </w:rPr>
        <w:t>4</w:t>
      </w:r>
      <w:r w:rsidRPr="00445963">
        <w:rPr>
          <w:rFonts w:ascii="Times New Roman" w:hAnsi="Times New Roman"/>
          <w:b/>
          <w:bCs/>
          <w:sz w:val="28"/>
          <w:szCs w:val="28"/>
        </w:rPr>
        <w:t xml:space="preserve"> раздел – “</w:t>
      </w:r>
      <w:r w:rsidRPr="00AA7892">
        <w:rPr>
          <w:rFonts w:ascii="Times New Roman" w:hAnsi="Times New Roman"/>
          <w:b/>
          <w:sz w:val="28"/>
          <w:szCs w:val="28"/>
        </w:rPr>
        <w:t>Жизнь животных</w:t>
      </w:r>
      <w:r w:rsidRPr="00445963">
        <w:rPr>
          <w:rFonts w:ascii="Times New Roman" w:hAnsi="Times New Roman"/>
          <w:b/>
          <w:bCs/>
          <w:sz w:val="28"/>
          <w:szCs w:val="28"/>
        </w:rPr>
        <w:t xml:space="preserve"> ” –</w:t>
      </w:r>
      <w:r>
        <w:rPr>
          <w:rFonts w:ascii="Times New Roman" w:hAnsi="Times New Roman"/>
          <w:b/>
          <w:bCs/>
          <w:sz w:val="28"/>
          <w:szCs w:val="28"/>
        </w:rPr>
        <w:t xml:space="preserve"> 4</w:t>
      </w:r>
      <w:r w:rsidRPr="00445963">
        <w:rPr>
          <w:rFonts w:ascii="Times New Roman" w:hAnsi="Times New Roman"/>
          <w:b/>
          <w:bCs/>
          <w:sz w:val="28"/>
          <w:szCs w:val="28"/>
        </w:rPr>
        <w:t xml:space="preserve"> часа.</w:t>
      </w:r>
    </w:p>
    <w:p w:rsidR="00F53434" w:rsidRPr="00F53434" w:rsidRDefault="00F53434" w:rsidP="005B3D96">
      <w:pPr>
        <w:pStyle w:val="a3"/>
        <w:ind w:firstLine="709"/>
        <w:jc w:val="both"/>
        <w:rPr>
          <w:rFonts w:ascii="Times New Roman" w:hAnsi="Times New Roman"/>
          <w:bCs/>
          <w:sz w:val="28"/>
          <w:szCs w:val="28"/>
        </w:rPr>
      </w:pPr>
      <w:r w:rsidRPr="00F53434">
        <w:rPr>
          <w:rFonts w:ascii="Times New Roman" w:hAnsi="Times New Roman"/>
          <w:bCs/>
          <w:sz w:val="28"/>
          <w:szCs w:val="28"/>
        </w:rPr>
        <w:t>Люди с древности охотились на животных ради пропитания.  В результате некоторые виды полностью исчезли</w:t>
      </w:r>
      <w:r>
        <w:rPr>
          <w:rFonts w:ascii="Times New Roman" w:hAnsi="Times New Roman"/>
          <w:bCs/>
          <w:sz w:val="28"/>
          <w:szCs w:val="28"/>
        </w:rPr>
        <w:t xml:space="preserve">.  Для природы это потеря, которую невозможно восполнить. А другим видам грозит опасность исчезновения. И если люди будут и дальше на них охотиться, они исчезнут совсем. Их нужно защищать. </w:t>
      </w:r>
    </w:p>
    <w:p w:rsidR="00445963" w:rsidRDefault="008E0245" w:rsidP="005B3D96">
      <w:pPr>
        <w:pStyle w:val="a3"/>
        <w:ind w:firstLine="709"/>
        <w:jc w:val="both"/>
        <w:rPr>
          <w:rFonts w:ascii="Times New Roman" w:hAnsi="Times New Roman"/>
          <w:sz w:val="28"/>
          <w:szCs w:val="28"/>
        </w:rPr>
      </w:pPr>
      <w:r>
        <w:rPr>
          <w:rFonts w:ascii="Times New Roman" w:hAnsi="Times New Roman"/>
          <w:sz w:val="28"/>
          <w:szCs w:val="28"/>
        </w:rPr>
        <w:t xml:space="preserve">Исчезнувшие животные  с планеты Земля. </w:t>
      </w:r>
      <w:r w:rsidR="00445963" w:rsidRPr="00AA7892">
        <w:rPr>
          <w:rFonts w:ascii="Times New Roman" w:hAnsi="Times New Roman"/>
          <w:sz w:val="28"/>
          <w:szCs w:val="28"/>
        </w:rPr>
        <w:t>Динозавры – вымерший вид животных</w:t>
      </w:r>
      <w:r w:rsidR="00445963">
        <w:rPr>
          <w:rFonts w:ascii="Times New Roman" w:hAnsi="Times New Roman"/>
          <w:sz w:val="28"/>
          <w:szCs w:val="28"/>
        </w:rPr>
        <w:t>.</w:t>
      </w:r>
      <w:r w:rsidR="00661FE1">
        <w:rPr>
          <w:rFonts w:ascii="Times New Roman" w:hAnsi="Times New Roman"/>
          <w:sz w:val="28"/>
          <w:szCs w:val="28"/>
        </w:rPr>
        <w:t xml:space="preserve"> </w:t>
      </w:r>
      <w:r w:rsidR="007217E9" w:rsidRPr="00AA7892">
        <w:rPr>
          <w:rFonts w:ascii="Times New Roman" w:hAnsi="Times New Roman"/>
          <w:sz w:val="28"/>
          <w:szCs w:val="28"/>
        </w:rPr>
        <w:t>Просмотр видеофильма о жизни динозавров</w:t>
      </w:r>
      <w:r w:rsidR="007217E9">
        <w:rPr>
          <w:rFonts w:ascii="Times New Roman" w:hAnsi="Times New Roman"/>
          <w:sz w:val="28"/>
          <w:szCs w:val="28"/>
        </w:rPr>
        <w:t>.</w:t>
      </w:r>
      <w:r w:rsidR="00661FE1">
        <w:rPr>
          <w:rFonts w:ascii="Times New Roman" w:hAnsi="Times New Roman"/>
          <w:sz w:val="28"/>
          <w:szCs w:val="28"/>
        </w:rPr>
        <w:t xml:space="preserve"> </w:t>
      </w:r>
      <w:r w:rsidR="007217E9" w:rsidRPr="00AA7892">
        <w:rPr>
          <w:rFonts w:ascii="Times New Roman" w:hAnsi="Times New Roman"/>
          <w:sz w:val="28"/>
          <w:szCs w:val="28"/>
        </w:rPr>
        <w:t>Экологический проект «Почему нужно защищать природу</w:t>
      </w:r>
      <w:proofErr w:type="gramStart"/>
      <w:r w:rsidR="007217E9" w:rsidRPr="00AA7892">
        <w:rPr>
          <w:rFonts w:ascii="Times New Roman" w:hAnsi="Times New Roman"/>
          <w:sz w:val="28"/>
          <w:szCs w:val="28"/>
        </w:rPr>
        <w:t>?»Красная</w:t>
      </w:r>
      <w:proofErr w:type="gramEnd"/>
      <w:r w:rsidR="007217E9" w:rsidRPr="00AA7892">
        <w:rPr>
          <w:rFonts w:ascii="Times New Roman" w:hAnsi="Times New Roman"/>
          <w:sz w:val="28"/>
          <w:szCs w:val="28"/>
        </w:rPr>
        <w:t xml:space="preserve"> книга – способ защиты редких видов животных и растений</w:t>
      </w:r>
      <w:r w:rsidR="007217E9">
        <w:rPr>
          <w:rFonts w:ascii="Times New Roman" w:hAnsi="Times New Roman"/>
          <w:sz w:val="28"/>
          <w:szCs w:val="28"/>
        </w:rPr>
        <w:t>.</w:t>
      </w:r>
    </w:p>
    <w:p w:rsidR="007217E9" w:rsidRDefault="007217E9" w:rsidP="005B3D96">
      <w:pPr>
        <w:pStyle w:val="a3"/>
        <w:ind w:firstLine="709"/>
        <w:rPr>
          <w:rFonts w:ascii="Times New Roman" w:hAnsi="Times New Roman"/>
          <w:b/>
          <w:bCs/>
          <w:sz w:val="28"/>
          <w:szCs w:val="28"/>
        </w:rPr>
      </w:pPr>
      <w:r>
        <w:rPr>
          <w:rFonts w:ascii="Times New Roman" w:hAnsi="Times New Roman"/>
          <w:b/>
          <w:bCs/>
          <w:sz w:val="28"/>
          <w:szCs w:val="28"/>
        </w:rPr>
        <w:t xml:space="preserve">5 </w:t>
      </w:r>
      <w:r w:rsidRPr="00445963">
        <w:rPr>
          <w:rFonts w:ascii="Times New Roman" w:hAnsi="Times New Roman"/>
          <w:b/>
          <w:bCs/>
          <w:sz w:val="28"/>
          <w:szCs w:val="28"/>
        </w:rPr>
        <w:t>раздел – “</w:t>
      </w:r>
      <w:r w:rsidRPr="00AA7892">
        <w:rPr>
          <w:rFonts w:ascii="Times New Roman" w:hAnsi="Times New Roman"/>
          <w:b/>
          <w:sz w:val="28"/>
          <w:szCs w:val="28"/>
        </w:rPr>
        <w:t>Человек и животные</w:t>
      </w:r>
      <w:r w:rsidRPr="00445963">
        <w:rPr>
          <w:rFonts w:ascii="Times New Roman" w:hAnsi="Times New Roman"/>
          <w:b/>
          <w:bCs/>
          <w:sz w:val="28"/>
          <w:szCs w:val="28"/>
        </w:rPr>
        <w:t>” –</w:t>
      </w:r>
      <w:r>
        <w:rPr>
          <w:rFonts w:ascii="Times New Roman" w:hAnsi="Times New Roman"/>
          <w:b/>
          <w:bCs/>
          <w:sz w:val="28"/>
          <w:szCs w:val="28"/>
        </w:rPr>
        <w:t xml:space="preserve"> 6часов</w:t>
      </w:r>
      <w:r w:rsidRPr="00445963">
        <w:rPr>
          <w:rFonts w:ascii="Times New Roman" w:hAnsi="Times New Roman"/>
          <w:b/>
          <w:bCs/>
          <w:sz w:val="28"/>
          <w:szCs w:val="28"/>
        </w:rPr>
        <w:t>.</w:t>
      </w:r>
    </w:p>
    <w:p w:rsidR="009C2B87" w:rsidRPr="000F5B35" w:rsidRDefault="000F5B35" w:rsidP="005B3D96">
      <w:pPr>
        <w:pStyle w:val="a3"/>
        <w:ind w:firstLine="709"/>
        <w:jc w:val="both"/>
        <w:rPr>
          <w:rFonts w:ascii="Times New Roman" w:hAnsi="Times New Roman"/>
          <w:bCs/>
          <w:sz w:val="28"/>
          <w:szCs w:val="28"/>
        </w:rPr>
      </w:pPr>
      <w:r w:rsidRPr="000F5B35">
        <w:rPr>
          <w:rFonts w:ascii="Times New Roman" w:hAnsi="Times New Roman"/>
          <w:bCs/>
          <w:sz w:val="28"/>
          <w:szCs w:val="28"/>
        </w:rPr>
        <w:lastRenderedPageBreak/>
        <w:t>С давних пор люди верили в необыкновенные свойства многих животных. Поэтому одних животных считали священными, других просто очень любили и уважали…</w:t>
      </w:r>
    </w:p>
    <w:p w:rsidR="007217E9" w:rsidRDefault="007217E9" w:rsidP="005B3D96">
      <w:pPr>
        <w:pStyle w:val="a3"/>
        <w:ind w:firstLine="709"/>
        <w:jc w:val="both"/>
        <w:rPr>
          <w:rFonts w:ascii="Times New Roman" w:hAnsi="Times New Roman"/>
          <w:sz w:val="28"/>
          <w:szCs w:val="28"/>
        </w:rPr>
      </w:pPr>
      <w:r w:rsidRPr="00492F72">
        <w:rPr>
          <w:rFonts w:ascii="Times New Roman" w:hAnsi="Times New Roman"/>
          <w:sz w:val="28"/>
          <w:szCs w:val="28"/>
        </w:rPr>
        <w:t>Жизнь среди людей</w:t>
      </w:r>
      <w:r>
        <w:rPr>
          <w:rFonts w:ascii="Times New Roman" w:hAnsi="Times New Roman"/>
          <w:sz w:val="28"/>
          <w:szCs w:val="28"/>
        </w:rPr>
        <w:t>.</w:t>
      </w:r>
      <w:r w:rsidR="00522F7B">
        <w:rPr>
          <w:rFonts w:ascii="Times New Roman" w:hAnsi="Times New Roman"/>
          <w:sz w:val="28"/>
          <w:szCs w:val="28"/>
        </w:rPr>
        <w:t xml:space="preserve"> </w:t>
      </w:r>
      <w:r w:rsidRPr="00492F72">
        <w:rPr>
          <w:rFonts w:ascii="Times New Roman" w:hAnsi="Times New Roman"/>
          <w:sz w:val="28"/>
          <w:szCs w:val="28"/>
        </w:rPr>
        <w:t>История домашней кошки. Породы кошек. Ролевая игра «Это все кошки</w:t>
      </w:r>
      <w:proofErr w:type="gramStart"/>
      <w:r w:rsidRPr="00492F72">
        <w:rPr>
          <w:rFonts w:ascii="Times New Roman" w:hAnsi="Times New Roman"/>
          <w:sz w:val="28"/>
          <w:szCs w:val="28"/>
        </w:rPr>
        <w:t>»</w:t>
      </w:r>
      <w:r>
        <w:rPr>
          <w:rFonts w:ascii="Times New Roman" w:hAnsi="Times New Roman"/>
          <w:sz w:val="28"/>
          <w:szCs w:val="28"/>
        </w:rPr>
        <w:t>.</w:t>
      </w:r>
      <w:r w:rsidRPr="00492F72">
        <w:rPr>
          <w:rFonts w:ascii="Times New Roman" w:hAnsi="Times New Roman"/>
          <w:sz w:val="28"/>
          <w:szCs w:val="28"/>
        </w:rPr>
        <w:t>Домашние</w:t>
      </w:r>
      <w:proofErr w:type="gramEnd"/>
      <w:r w:rsidRPr="00492F72">
        <w:rPr>
          <w:rFonts w:ascii="Times New Roman" w:hAnsi="Times New Roman"/>
          <w:sz w:val="28"/>
          <w:szCs w:val="28"/>
        </w:rPr>
        <w:t xml:space="preserve"> животные.</w:t>
      </w:r>
      <w:r w:rsidR="00661FE1">
        <w:rPr>
          <w:rFonts w:ascii="Times New Roman" w:hAnsi="Times New Roman"/>
          <w:sz w:val="28"/>
          <w:szCs w:val="28"/>
        </w:rPr>
        <w:t xml:space="preserve"> </w:t>
      </w:r>
      <w:r w:rsidRPr="00492F72">
        <w:rPr>
          <w:rFonts w:ascii="Times New Roman" w:hAnsi="Times New Roman"/>
          <w:sz w:val="28"/>
          <w:szCs w:val="28"/>
        </w:rPr>
        <w:t>Собаки – самые верные друзья. Стихи, рассказы, сказки о собаках. Викторина.</w:t>
      </w:r>
      <w:r w:rsidR="00661FE1">
        <w:rPr>
          <w:rFonts w:ascii="Times New Roman" w:hAnsi="Times New Roman"/>
          <w:sz w:val="28"/>
          <w:szCs w:val="28"/>
        </w:rPr>
        <w:t xml:space="preserve"> </w:t>
      </w:r>
      <w:r w:rsidRPr="00492F72">
        <w:rPr>
          <w:rFonts w:ascii="Times New Roman" w:hAnsi="Times New Roman"/>
          <w:sz w:val="28"/>
          <w:szCs w:val="28"/>
        </w:rPr>
        <w:t>Уход за домашними животными</w:t>
      </w:r>
      <w:r>
        <w:rPr>
          <w:rFonts w:ascii="Times New Roman" w:hAnsi="Times New Roman"/>
          <w:sz w:val="28"/>
          <w:szCs w:val="28"/>
        </w:rPr>
        <w:t>.</w:t>
      </w:r>
      <w:r w:rsidR="00661FE1">
        <w:rPr>
          <w:rFonts w:ascii="Times New Roman" w:hAnsi="Times New Roman"/>
          <w:sz w:val="28"/>
          <w:szCs w:val="28"/>
        </w:rPr>
        <w:t xml:space="preserve"> </w:t>
      </w:r>
      <w:r w:rsidRPr="00492F72">
        <w:rPr>
          <w:rFonts w:ascii="Times New Roman" w:hAnsi="Times New Roman"/>
          <w:sz w:val="28"/>
          <w:szCs w:val="28"/>
        </w:rPr>
        <w:t>Работа над проектом «Ты в ответе за тех, кого приручил».</w:t>
      </w:r>
    </w:p>
    <w:p w:rsidR="007217E9" w:rsidRDefault="007217E9" w:rsidP="005B3D96">
      <w:pPr>
        <w:pStyle w:val="a3"/>
        <w:ind w:firstLine="709"/>
        <w:jc w:val="both"/>
        <w:rPr>
          <w:rFonts w:ascii="Times New Roman" w:hAnsi="Times New Roman"/>
          <w:b/>
          <w:bCs/>
          <w:sz w:val="28"/>
          <w:szCs w:val="28"/>
        </w:rPr>
      </w:pPr>
      <w:r>
        <w:rPr>
          <w:rFonts w:ascii="Times New Roman" w:hAnsi="Times New Roman"/>
          <w:b/>
          <w:bCs/>
          <w:sz w:val="28"/>
          <w:szCs w:val="28"/>
        </w:rPr>
        <w:t xml:space="preserve">6 </w:t>
      </w:r>
      <w:r w:rsidRPr="00445963">
        <w:rPr>
          <w:rFonts w:ascii="Times New Roman" w:hAnsi="Times New Roman"/>
          <w:b/>
          <w:bCs/>
          <w:sz w:val="28"/>
          <w:szCs w:val="28"/>
        </w:rPr>
        <w:t>раздел – “</w:t>
      </w:r>
      <w:r w:rsidRPr="0069454C">
        <w:rPr>
          <w:rFonts w:ascii="Times New Roman" w:hAnsi="Times New Roman"/>
          <w:b/>
          <w:bCs/>
          <w:sz w:val="28"/>
          <w:szCs w:val="28"/>
        </w:rPr>
        <w:t>Дикие животные</w:t>
      </w:r>
      <w:r w:rsidRPr="00445963">
        <w:rPr>
          <w:rFonts w:ascii="Times New Roman" w:hAnsi="Times New Roman"/>
          <w:b/>
          <w:bCs/>
          <w:sz w:val="28"/>
          <w:szCs w:val="28"/>
        </w:rPr>
        <w:t>” –</w:t>
      </w:r>
      <w:r>
        <w:rPr>
          <w:rFonts w:ascii="Times New Roman" w:hAnsi="Times New Roman"/>
          <w:b/>
          <w:bCs/>
          <w:sz w:val="28"/>
          <w:szCs w:val="28"/>
        </w:rPr>
        <w:t xml:space="preserve"> 6часов</w:t>
      </w:r>
      <w:r w:rsidRPr="00445963">
        <w:rPr>
          <w:rFonts w:ascii="Times New Roman" w:hAnsi="Times New Roman"/>
          <w:b/>
          <w:bCs/>
          <w:sz w:val="28"/>
          <w:szCs w:val="28"/>
        </w:rPr>
        <w:t>.</w:t>
      </w:r>
    </w:p>
    <w:p w:rsidR="00D7038E" w:rsidRPr="00D7038E" w:rsidRDefault="00D7038E" w:rsidP="005B3D96">
      <w:pPr>
        <w:pStyle w:val="a3"/>
        <w:ind w:firstLine="709"/>
        <w:jc w:val="both"/>
        <w:rPr>
          <w:rFonts w:ascii="Times New Roman" w:hAnsi="Times New Roman"/>
          <w:bCs/>
          <w:sz w:val="28"/>
          <w:szCs w:val="28"/>
        </w:rPr>
      </w:pPr>
      <w:r w:rsidRPr="00D7038E">
        <w:rPr>
          <w:rFonts w:ascii="Times New Roman" w:hAnsi="Times New Roman"/>
          <w:bCs/>
          <w:sz w:val="28"/>
          <w:szCs w:val="28"/>
        </w:rPr>
        <w:t xml:space="preserve">Встречи с дикими животными </w:t>
      </w:r>
      <w:r>
        <w:rPr>
          <w:rFonts w:ascii="Times New Roman" w:hAnsi="Times New Roman"/>
          <w:bCs/>
          <w:sz w:val="28"/>
          <w:szCs w:val="28"/>
        </w:rPr>
        <w:t>трудно или совсем невозможно запланировать. Ведь это не растения, которые растут на одном месте. Животные бегают, прыгают, летают, многие из них очень осторожны, ловко прячутся от человека. Поэтому, увидев животное, нужно постараться его не спугнуть. Внимательно его рас</w:t>
      </w:r>
      <w:r w:rsidR="00AB75B2">
        <w:rPr>
          <w:rFonts w:ascii="Times New Roman" w:hAnsi="Times New Roman"/>
          <w:bCs/>
          <w:sz w:val="28"/>
          <w:szCs w:val="28"/>
        </w:rPr>
        <w:t>смотрите, понаблюдайте за повед</w:t>
      </w:r>
      <w:r>
        <w:rPr>
          <w:rFonts w:ascii="Times New Roman" w:hAnsi="Times New Roman"/>
          <w:bCs/>
          <w:sz w:val="28"/>
          <w:szCs w:val="28"/>
        </w:rPr>
        <w:t>ением…</w:t>
      </w:r>
    </w:p>
    <w:p w:rsidR="007217E9" w:rsidRDefault="00B761A0" w:rsidP="005B3D96">
      <w:pPr>
        <w:pStyle w:val="a3"/>
        <w:ind w:firstLine="709"/>
        <w:jc w:val="both"/>
        <w:rPr>
          <w:rFonts w:ascii="Times New Roman" w:hAnsi="Times New Roman"/>
          <w:b/>
          <w:bCs/>
          <w:sz w:val="28"/>
          <w:szCs w:val="28"/>
        </w:rPr>
      </w:pPr>
      <w:r>
        <w:rPr>
          <w:rFonts w:ascii="Times New Roman" w:hAnsi="Times New Roman"/>
          <w:sz w:val="28"/>
          <w:szCs w:val="28"/>
        </w:rPr>
        <w:t xml:space="preserve">Длинноухие трусишки.  Хитрая лисица. </w:t>
      </w:r>
      <w:r w:rsidR="007217E9" w:rsidRPr="0069454C">
        <w:rPr>
          <w:rFonts w:ascii="Times New Roman" w:hAnsi="Times New Roman"/>
          <w:sz w:val="28"/>
          <w:szCs w:val="28"/>
        </w:rPr>
        <w:t xml:space="preserve">Хозяин леса – медведь. </w:t>
      </w:r>
      <w:r>
        <w:rPr>
          <w:rFonts w:ascii="Times New Roman" w:hAnsi="Times New Roman"/>
          <w:sz w:val="28"/>
          <w:szCs w:val="28"/>
        </w:rPr>
        <w:t xml:space="preserve">Почему волка называют санитаром леса? </w:t>
      </w:r>
      <w:r w:rsidR="007217E9" w:rsidRPr="0069454C">
        <w:rPr>
          <w:rFonts w:ascii="Times New Roman" w:hAnsi="Times New Roman"/>
          <w:sz w:val="28"/>
          <w:szCs w:val="28"/>
        </w:rPr>
        <w:t>Бобр-строитель. Подземный житель – крот. Любознательный зверёк –</w:t>
      </w:r>
      <w:r w:rsidR="00522F7B">
        <w:rPr>
          <w:rFonts w:ascii="Times New Roman" w:hAnsi="Times New Roman"/>
          <w:sz w:val="28"/>
          <w:szCs w:val="28"/>
        </w:rPr>
        <w:t xml:space="preserve"> </w:t>
      </w:r>
      <w:r w:rsidR="007217E9" w:rsidRPr="0069454C">
        <w:rPr>
          <w:rFonts w:ascii="Times New Roman" w:hAnsi="Times New Roman"/>
          <w:sz w:val="28"/>
          <w:szCs w:val="28"/>
        </w:rPr>
        <w:t>белка. Сердитый недотрога- ёж.</w:t>
      </w:r>
      <w:r w:rsidR="00522F7B">
        <w:rPr>
          <w:rFonts w:ascii="Times New Roman" w:hAnsi="Times New Roman"/>
          <w:sz w:val="28"/>
          <w:szCs w:val="28"/>
        </w:rPr>
        <w:t xml:space="preserve"> </w:t>
      </w:r>
      <w:r w:rsidR="007217E9">
        <w:rPr>
          <w:rFonts w:ascii="Times New Roman" w:hAnsi="Times New Roman"/>
          <w:sz w:val="28"/>
          <w:szCs w:val="28"/>
        </w:rPr>
        <w:t>Дикие родственники кошки.</w:t>
      </w:r>
      <w:r w:rsidR="00522F7B">
        <w:rPr>
          <w:rFonts w:ascii="Times New Roman" w:hAnsi="Times New Roman"/>
          <w:sz w:val="28"/>
          <w:szCs w:val="28"/>
        </w:rPr>
        <w:t xml:space="preserve"> </w:t>
      </w:r>
      <w:r w:rsidR="007217E9" w:rsidRPr="0069454C">
        <w:rPr>
          <w:rFonts w:ascii="Times New Roman" w:hAnsi="Times New Roman"/>
          <w:sz w:val="28"/>
          <w:szCs w:val="28"/>
        </w:rPr>
        <w:t>Лесной красавец – лось. Кабан - дикий родственник домашней свиньи</w:t>
      </w:r>
      <w:r w:rsidR="007217E9">
        <w:rPr>
          <w:rFonts w:ascii="Times New Roman" w:hAnsi="Times New Roman"/>
          <w:sz w:val="28"/>
          <w:szCs w:val="28"/>
        </w:rPr>
        <w:t>.</w:t>
      </w:r>
      <w:r w:rsidR="00661FE1">
        <w:rPr>
          <w:rFonts w:ascii="Times New Roman" w:hAnsi="Times New Roman"/>
          <w:sz w:val="28"/>
          <w:szCs w:val="28"/>
        </w:rPr>
        <w:t xml:space="preserve"> </w:t>
      </w:r>
      <w:r w:rsidR="007217E9">
        <w:rPr>
          <w:rFonts w:ascii="Times New Roman" w:hAnsi="Times New Roman"/>
          <w:sz w:val="28"/>
          <w:szCs w:val="28"/>
        </w:rPr>
        <w:t>Выставка и защита книжек – малышек и проектов о животных.</w:t>
      </w:r>
    </w:p>
    <w:p w:rsidR="007217E9" w:rsidRDefault="007217E9" w:rsidP="005B3D96">
      <w:pPr>
        <w:pStyle w:val="a3"/>
        <w:ind w:firstLine="709"/>
        <w:rPr>
          <w:rFonts w:ascii="Times New Roman" w:hAnsi="Times New Roman"/>
          <w:b/>
          <w:bCs/>
          <w:sz w:val="28"/>
          <w:szCs w:val="28"/>
        </w:rPr>
      </w:pPr>
      <w:r>
        <w:rPr>
          <w:rFonts w:ascii="Times New Roman" w:hAnsi="Times New Roman"/>
          <w:b/>
          <w:bCs/>
          <w:sz w:val="28"/>
          <w:szCs w:val="28"/>
        </w:rPr>
        <w:t xml:space="preserve">7 </w:t>
      </w:r>
      <w:r w:rsidRPr="00445963">
        <w:rPr>
          <w:rFonts w:ascii="Times New Roman" w:hAnsi="Times New Roman"/>
          <w:b/>
          <w:bCs/>
          <w:sz w:val="28"/>
          <w:szCs w:val="28"/>
        </w:rPr>
        <w:t>раздел – “</w:t>
      </w:r>
      <w:r w:rsidRPr="00910C19">
        <w:rPr>
          <w:rFonts w:ascii="Times New Roman" w:hAnsi="Times New Roman"/>
          <w:b/>
          <w:sz w:val="28"/>
          <w:szCs w:val="28"/>
        </w:rPr>
        <w:t>Что такое погода</w:t>
      </w:r>
      <w:r>
        <w:rPr>
          <w:rFonts w:ascii="Times New Roman" w:hAnsi="Times New Roman"/>
          <w:b/>
          <w:sz w:val="28"/>
          <w:szCs w:val="28"/>
        </w:rPr>
        <w:t>?</w:t>
      </w:r>
      <w:r w:rsidRPr="00445963">
        <w:rPr>
          <w:rFonts w:ascii="Times New Roman" w:hAnsi="Times New Roman"/>
          <w:b/>
          <w:bCs/>
          <w:sz w:val="28"/>
          <w:szCs w:val="28"/>
        </w:rPr>
        <w:t>” –</w:t>
      </w:r>
      <w:r>
        <w:rPr>
          <w:rFonts w:ascii="Times New Roman" w:hAnsi="Times New Roman"/>
          <w:b/>
          <w:bCs/>
          <w:sz w:val="28"/>
          <w:szCs w:val="28"/>
        </w:rPr>
        <w:t xml:space="preserve"> 2часа</w:t>
      </w:r>
      <w:r w:rsidRPr="00445963">
        <w:rPr>
          <w:rFonts w:ascii="Times New Roman" w:hAnsi="Times New Roman"/>
          <w:b/>
          <w:bCs/>
          <w:sz w:val="28"/>
          <w:szCs w:val="28"/>
        </w:rPr>
        <w:t>.</w:t>
      </w:r>
    </w:p>
    <w:p w:rsidR="00DD469E" w:rsidRPr="00DD469E" w:rsidRDefault="00DD469E" w:rsidP="005B3D96">
      <w:pPr>
        <w:pStyle w:val="a3"/>
        <w:ind w:firstLine="709"/>
        <w:jc w:val="both"/>
        <w:rPr>
          <w:rFonts w:ascii="Times New Roman" w:hAnsi="Times New Roman"/>
          <w:bCs/>
          <w:sz w:val="28"/>
          <w:szCs w:val="28"/>
        </w:rPr>
      </w:pPr>
      <w:r w:rsidRPr="00DD469E">
        <w:rPr>
          <w:rFonts w:ascii="Times New Roman" w:hAnsi="Times New Roman"/>
          <w:bCs/>
          <w:sz w:val="28"/>
          <w:szCs w:val="28"/>
        </w:rPr>
        <w:t xml:space="preserve">В природе очень многие явления связаны между собой: от холода или жары меняются сроки цветения растений, от развития растений зависит жизнь многих </w:t>
      </w:r>
      <w:r>
        <w:rPr>
          <w:rFonts w:ascii="Times New Roman" w:hAnsi="Times New Roman"/>
          <w:bCs/>
          <w:sz w:val="28"/>
          <w:szCs w:val="28"/>
        </w:rPr>
        <w:t xml:space="preserve">животных и т.д. Например, с изменением погоды меняется давление воздуха. Это чувствуют насекомые, и у них меняется высота полёта. Вслед за ними поднимается или опускаются птицы, питающиеся насекомыми. Человек, наблюдая за полётом птиц, может предсказать погоду. </w:t>
      </w:r>
    </w:p>
    <w:p w:rsidR="007217E9" w:rsidRDefault="007217E9" w:rsidP="005B3D96">
      <w:pPr>
        <w:pStyle w:val="a3"/>
        <w:ind w:firstLine="709"/>
        <w:jc w:val="both"/>
        <w:rPr>
          <w:rFonts w:ascii="Times New Roman" w:hAnsi="Times New Roman"/>
          <w:b/>
          <w:bCs/>
          <w:sz w:val="28"/>
          <w:szCs w:val="28"/>
        </w:rPr>
      </w:pPr>
      <w:r w:rsidRPr="00910C19">
        <w:rPr>
          <w:rFonts w:ascii="Times New Roman" w:hAnsi="Times New Roman"/>
          <w:sz w:val="28"/>
          <w:szCs w:val="28"/>
        </w:rPr>
        <w:t>Погода. Климат.</w:t>
      </w:r>
      <w:r w:rsidR="00522F7B">
        <w:rPr>
          <w:rFonts w:ascii="Times New Roman" w:hAnsi="Times New Roman"/>
          <w:sz w:val="28"/>
          <w:szCs w:val="28"/>
        </w:rPr>
        <w:t xml:space="preserve"> </w:t>
      </w:r>
      <w:r w:rsidRPr="00910C19">
        <w:rPr>
          <w:rFonts w:ascii="Times New Roman" w:hAnsi="Times New Roman"/>
          <w:sz w:val="28"/>
          <w:szCs w:val="28"/>
        </w:rPr>
        <w:t>Предсказание погоды по народным приметам</w:t>
      </w:r>
      <w:r>
        <w:rPr>
          <w:rFonts w:ascii="Times New Roman" w:hAnsi="Times New Roman"/>
          <w:sz w:val="28"/>
          <w:szCs w:val="28"/>
        </w:rPr>
        <w:t>.</w:t>
      </w:r>
      <w:r w:rsidR="009179E9">
        <w:rPr>
          <w:rFonts w:ascii="Times New Roman" w:hAnsi="Times New Roman"/>
          <w:sz w:val="28"/>
          <w:szCs w:val="28"/>
        </w:rPr>
        <w:t xml:space="preserve"> Практическая работа. Определение погоды по небу, термометру.</w:t>
      </w:r>
    </w:p>
    <w:p w:rsidR="007217E9" w:rsidRDefault="007217E9" w:rsidP="005B3D96">
      <w:pPr>
        <w:pStyle w:val="a3"/>
        <w:ind w:firstLine="709"/>
        <w:rPr>
          <w:rFonts w:ascii="Times New Roman" w:hAnsi="Times New Roman"/>
          <w:b/>
          <w:bCs/>
          <w:sz w:val="28"/>
          <w:szCs w:val="28"/>
        </w:rPr>
      </w:pPr>
      <w:r>
        <w:rPr>
          <w:rFonts w:ascii="Times New Roman" w:hAnsi="Times New Roman"/>
          <w:b/>
          <w:bCs/>
          <w:sz w:val="28"/>
          <w:szCs w:val="28"/>
        </w:rPr>
        <w:t xml:space="preserve">8 </w:t>
      </w:r>
      <w:r w:rsidRPr="00445963">
        <w:rPr>
          <w:rFonts w:ascii="Times New Roman" w:hAnsi="Times New Roman"/>
          <w:b/>
          <w:bCs/>
          <w:sz w:val="28"/>
          <w:szCs w:val="28"/>
        </w:rPr>
        <w:t>раздел – “</w:t>
      </w:r>
      <w:r w:rsidRPr="0069454C">
        <w:rPr>
          <w:rFonts w:ascii="Times New Roman" w:hAnsi="Times New Roman"/>
          <w:b/>
          <w:sz w:val="28"/>
          <w:szCs w:val="28"/>
        </w:rPr>
        <w:t>На земле, под землёй и в небе</w:t>
      </w:r>
      <w:r w:rsidRPr="00445963">
        <w:rPr>
          <w:rFonts w:ascii="Times New Roman" w:hAnsi="Times New Roman"/>
          <w:b/>
          <w:bCs/>
          <w:sz w:val="28"/>
          <w:szCs w:val="28"/>
        </w:rPr>
        <w:t>” –</w:t>
      </w:r>
      <w:r>
        <w:rPr>
          <w:rFonts w:ascii="Times New Roman" w:hAnsi="Times New Roman"/>
          <w:b/>
          <w:bCs/>
          <w:sz w:val="28"/>
          <w:szCs w:val="28"/>
        </w:rPr>
        <w:t xml:space="preserve"> 2часа</w:t>
      </w:r>
      <w:r w:rsidRPr="00445963">
        <w:rPr>
          <w:rFonts w:ascii="Times New Roman" w:hAnsi="Times New Roman"/>
          <w:b/>
          <w:bCs/>
          <w:sz w:val="28"/>
          <w:szCs w:val="28"/>
        </w:rPr>
        <w:t>.</w:t>
      </w:r>
    </w:p>
    <w:p w:rsidR="000E3EE2" w:rsidRDefault="00C121B5" w:rsidP="005B3D96">
      <w:pPr>
        <w:pStyle w:val="a3"/>
        <w:ind w:firstLine="709"/>
        <w:rPr>
          <w:rFonts w:ascii="Times New Roman" w:hAnsi="Times New Roman"/>
          <w:bCs/>
          <w:sz w:val="28"/>
          <w:szCs w:val="28"/>
        </w:rPr>
      </w:pPr>
      <w:r w:rsidRPr="00C121B5">
        <w:rPr>
          <w:rFonts w:ascii="Times New Roman" w:hAnsi="Times New Roman"/>
          <w:bCs/>
          <w:sz w:val="28"/>
          <w:szCs w:val="28"/>
        </w:rPr>
        <w:t xml:space="preserve">Всегда ли мы внимательно смотрим под ноги? Не только для того, чтобы не споткнуться, не упасть. А для того, чтобы найти, поднять и рассмотреть одно из чудес природы – камень. </w:t>
      </w:r>
      <w:r>
        <w:rPr>
          <w:rFonts w:ascii="Times New Roman" w:hAnsi="Times New Roman"/>
          <w:bCs/>
          <w:sz w:val="28"/>
          <w:szCs w:val="28"/>
        </w:rPr>
        <w:t xml:space="preserve">Камни- дети самой Земли. Наша планета, сложенная, построенная в основном из твёрдых пород, дарит </w:t>
      </w:r>
      <w:proofErr w:type="gramStart"/>
      <w:r>
        <w:rPr>
          <w:rFonts w:ascii="Times New Roman" w:hAnsi="Times New Roman"/>
          <w:bCs/>
          <w:sz w:val="28"/>
          <w:szCs w:val="28"/>
        </w:rPr>
        <w:t>нам,  то</w:t>
      </w:r>
      <w:proofErr w:type="gramEnd"/>
      <w:r>
        <w:rPr>
          <w:rFonts w:ascii="Times New Roman" w:hAnsi="Times New Roman"/>
          <w:bCs/>
          <w:sz w:val="28"/>
          <w:szCs w:val="28"/>
        </w:rPr>
        <w:t xml:space="preserve"> пёстрый кусок гранита, то жёлто-коричневый кремень, то чёрную прозрачную пластинку слюды. </w:t>
      </w:r>
      <w:proofErr w:type="gramStart"/>
      <w:r>
        <w:rPr>
          <w:rFonts w:ascii="Times New Roman" w:hAnsi="Times New Roman"/>
          <w:bCs/>
          <w:sz w:val="28"/>
          <w:szCs w:val="28"/>
        </w:rPr>
        <w:t>..</w:t>
      </w:r>
      <w:proofErr w:type="gramEnd"/>
      <w:r>
        <w:rPr>
          <w:rFonts w:ascii="Times New Roman" w:hAnsi="Times New Roman"/>
          <w:bCs/>
          <w:sz w:val="28"/>
          <w:szCs w:val="28"/>
        </w:rPr>
        <w:t>Любуйтесь! Каждый камень по-своему красив, каждый интересен.</w:t>
      </w:r>
    </w:p>
    <w:p w:rsidR="00C121B5" w:rsidRPr="00C121B5" w:rsidRDefault="00C121B5" w:rsidP="005B3D96">
      <w:pPr>
        <w:pStyle w:val="a3"/>
        <w:ind w:firstLine="709"/>
        <w:rPr>
          <w:rFonts w:ascii="Times New Roman" w:hAnsi="Times New Roman"/>
          <w:sz w:val="28"/>
          <w:szCs w:val="28"/>
        </w:rPr>
      </w:pPr>
      <w:r>
        <w:rPr>
          <w:rFonts w:ascii="Times New Roman" w:hAnsi="Times New Roman"/>
          <w:bCs/>
          <w:sz w:val="28"/>
          <w:szCs w:val="28"/>
        </w:rPr>
        <w:t>Звёздное небо раскрывается над нами по вечерам, словно огромное окно в неведомый, волнующий, завораживающий мир. Поднимешь голову и смотришь, смотришь, как будто путешествуешь во Вселенной…</w:t>
      </w:r>
    </w:p>
    <w:p w:rsidR="00445963" w:rsidRDefault="007217E9" w:rsidP="005B3D96">
      <w:pPr>
        <w:pStyle w:val="a3"/>
        <w:ind w:firstLine="709"/>
        <w:rPr>
          <w:rFonts w:ascii="Times New Roman" w:hAnsi="Times New Roman"/>
          <w:sz w:val="28"/>
          <w:szCs w:val="28"/>
        </w:rPr>
      </w:pPr>
      <w:r>
        <w:rPr>
          <w:rFonts w:ascii="Times New Roman" w:hAnsi="Times New Roman"/>
          <w:sz w:val="28"/>
          <w:szCs w:val="28"/>
        </w:rPr>
        <w:t>Звёздное небо.</w:t>
      </w:r>
      <w:r w:rsidR="00661FE1">
        <w:rPr>
          <w:rFonts w:ascii="Times New Roman" w:hAnsi="Times New Roman"/>
          <w:sz w:val="28"/>
          <w:szCs w:val="28"/>
        </w:rPr>
        <w:t xml:space="preserve"> </w:t>
      </w:r>
      <w:r>
        <w:rPr>
          <w:rFonts w:ascii="Times New Roman" w:hAnsi="Times New Roman"/>
          <w:sz w:val="28"/>
          <w:szCs w:val="28"/>
        </w:rPr>
        <w:t>Заглянем в кладовые земли.</w:t>
      </w:r>
      <w:r w:rsidR="009179E9">
        <w:rPr>
          <w:rFonts w:ascii="Times New Roman" w:hAnsi="Times New Roman"/>
          <w:sz w:val="28"/>
          <w:szCs w:val="28"/>
        </w:rPr>
        <w:t xml:space="preserve"> Практическая работа. Рассматривание коллекции образцов камней и минералов.</w:t>
      </w:r>
    </w:p>
    <w:p w:rsidR="007217E9" w:rsidRDefault="007217E9" w:rsidP="005B3D96">
      <w:pPr>
        <w:pStyle w:val="a3"/>
        <w:ind w:firstLine="709"/>
        <w:rPr>
          <w:rFonts w:ascii="Times New Roman" w:hAnsi="Times New Roman"/>
          <w:b/>
          <w:bCs/>
          <w:sz w:val="28"/>
          <w:szCs w:val="28"/>
        </w:rPr>
      </w:pPr>
      <w:r>
        <w:rPr>
          <w:rFonts w:ascii="Times New Roman" w:hAnsi="Times New Roman"/>
          <w:b/>
          <w:bCs/>
          <w:sz w:val="28"/>
          <w:szCs w:val="28"/>
        </w:rPr>
        <w:t xml:space="preserve">9 </w:t>
      </w:r>
      <w:r w:rsidRPr="00445963">
        <w:rPr>
          <w:rFonts w:ascii="Times New Roman" w:hAnsi="Times New Roman"/>
          <w:b/>
          <w:bCs/>
          <w:sz w:val="28"/>
          <w:szCs w:val="28"/>
        </w:rPr>
        <w:t>раздел – “</w:t>
      </w:r>
      <w:r w:rsidRPr="0069454C">
        <w:rPr>
          <w:rFonts w:ascii="Times New Roman" w:hAnsi="Times New Roman"/>
          <w:b/>
          <w:bCs/>
          <w:sz w:val="28"/>
          <w:szCs w:val="28"/>
        </w:rPr>
        <w:t xml:space="preserve">Воздух и здоровье </w:t>
      </w:r>
      <w:r w:rsidRPr="00445963">
        <w:rPr>
          <w:rFonts w:ascii="Times New Roman" w:hAnsi="Times New Roman"/>
          <w:b/>
          <w:bCs/>
          <w:sz w:val="28"/>
          <w:szCs w:val="28"/>
        </w:rPr>
        <w:t>” –</w:t>
      </w:r>
      <w:r>
        <w:rPr>
          <w:rFonts w:ascii="Times New Roman" w:hAnsi="Times New Roman"/>
          <w:b/>
          <w:bCs/>
          <w:sz w:val="28"/>
          <w:szCs w:val="28"/>
        </w:rPr>
        <w:t xml:space="preserve"> 3часа</w:t>
      </w:r>
      <w:r w:rsidRPr="00445963">
        <w:rPr>
          <w:rFonts w:ascii="Times New Roman" w:hAnsi="Times New Roman"/>
          <w:b/>
          <w:bCs/>
          <w:sz w:val="28"/>
          <w:szCs w:val="28"/>
        </w:rPr>
        <w:t>.</w:t>
      </w:r>
    </w:p>
    <w:p w:rsidR="000E3EE2" w:rsidRPr="007217E9" w:rsidRDefault="000E3EE2" w:rsidP="005B3D96">
      <w:pPr>
        <w:pStyle w:val="a3"/>
        <w:ind w:firstLine="709"/>
        <w:rPr>
          <w:rFonts w:ascii="Times New Roman" w:hAnsi="Times New Roman"/>
          <w:sz w:val="28"/>
          <w:szCs w:val="28"/>
        </w:rPr>
      </w:pPr>
      <w:r>
        <w:rPr>
          <w:rFonts w:ascii="Times New Roman" w:hAnsi="Times New Roman"/>
          <w:sz w:val="28"/>
          <w:szCs w:val="28"/>
        </w:rPr>
        <w:t xml:space="preserve">Чистый воздух – одно из самых главных </w:t>
      </w:r>
      <w:proofErr w:type="gramStart"/>
      <w:r>
        <w:rPr>
          <w:rFonts w:ascii="Times New Roman" w:hAnsi="Times New Roman"/>
          <w:sz w:val="28"/>
          <w:szCs w:val="28"/>
        </w:rPr>
        <w:t>богатств  природы</w:t>
      </w:r>
      <w:proofErr w:type="gramEnd"/>
      <w:r>
        <w:rPr>
          <w:rFonts w:ascii="Times New Roman" w:hAnsi="Times New Roman"/>
          <w:sz w:val="28"/>
          <w:szCs w:val="28"/>
        </w:rPr>
        <w:t xml:space="preserve">. К сожалению, в воздух попадает много вредных веществ и он загрязняется. Такой воздух опасен для людей, растений, животных. </w:t>
      </w:r>
    </w:p>
    <w:p w:rsidR="007217E9" w:rsidRPr="00445963" w:rsidRDefault="007217E9" w:rsidP="005B3D96">
      <w:pPr>
        <w:pStyle w:val="a3"/>
        <w:ind w:firstLine="709"/>
        <w:rPr>
          <w:rFonts w:ascii="Times New Roman" w:hAnsi="Times New Roman"/>
          <w:b/>
          <w:bCs/>
          <w:sz w:val="28"/>
          <w:szCs w:val="28"/>
        </w:rPr>
      </w:pPr>
      <w:r w:rsidRPr="0069454C">
        <w:rPr>
          <w:rFonts w:ascii="Times New Roman" w:hAnsi="Times New Roman"/>
          <w:sz w:val="28"/>
          <w:szCs w:val="28"/>
        </w:rPr>
        <w:t>Воздух и здоровье человека.</w:t>
      </w:r>
      <w:r w:rsidR="00661FE1">
        <w:rPr>
          <w:rFonts w:ascii="Times New Roman" w:hAnsi="Times New Roman"/>
          <w:sz w:val="28"/>
          <w:szCs w:val="28"/>
        </w:rPr>
        <w:t xml:space="preserve"> </w:t>
      </w:r>
      <w:r w:rsidRPr="0069454C">
        <w:rPr>
          <w:rFonts w:ascii="Times New Roman" w:hAnsi="Times New Roman"/>
          <w:sz w:val="28"/>
          <w:szCs w:val="28"/>
        </w:rPr>
        <w:t>Полезные и вредные привычки.</w:t>
      </w:r>
      <w:r w:rsidR="00661FE1">
        <w:rPr>
          <w:rFonts w:ascii="Times New Roman" w:hAnsi="Times New Roman"/>
          <w:sz w:val="28"/>
          <w:szCs w:val="28"/>
        </w:rPr>
        <w:t xml:space="preserve"> </w:t>
      </w:r>
      <w:r>
        <w:rPr>
          <w:rFonts w:ascii="Times New Roman" w:hAnsi="Times New Roman"/>
          <w:sz w:val="28"/>
          <w:szCs w:val="28"/>
        </w:rPr>
        <w:t>Солнце, воздух и вода - наши лучшие друзья. Правила поведения у водоёмов в разное время года.</w:t>
      </w:r>
    </w:p>
    <w:p w:rsidR="007217E9" w:rsidRDefault="007217E9" w:rsidP="005B3D96">
      <w:pPr>
        <w:pStyle w:val="a3"/>
        <w:ind w:firstLine="709"/>
        <w:rPr>
          <w:rFonts w:ascii="Times New Roman" w:hAnsi="Times New Roman"/>
          <w:b/>
          <w:bCs/>
          <w:sz w:val="28"/>
          <w:szCs w:val="28"/>
        </w:rPr>
      </w:pPr>
      <w:r>
        <w:rPr>
          <w:rFonts w:ascii="Times New Roman" w:hAnsi="Times New Roman"/>
          <w:b/>
          <w:bCs/>
          <w:sz w:val="28"/>
          <w:szCs w:val="28"/>
        </w:rPr>
        <w:lastRenderedPageBreak/>
        <w:t xml:space="preserve">10 </w:t>
      </w:r>
      <w:r w:rsidRPr="00445963">
        <w:rPr>
          <w:rFonts w:ascii="Times New Roman" w:hAnsi="Times New Roman"/>
          <w:b/>
          <w:bCs/>
          <w:sz w:val="28"/>
          <w:szCs w:val="28"/>
        </w:rPr>
        <w:t>раздел – “</w:t>
      </w:r>
      <w:r w:rsidRPr="00F468A8">
        <w:rPr>
          <w:rFonts w:ascii="Times New Roman" w:hAnsi="Times New Roman"/>
          <w:b/>
          <w:sz w:val="28"/>
          <w:szCs w:val="28"/>
        </w:rPr>
        <w:t>Мой чистый город</w:t>
      </w:r>
      <w:r w:rsidRPr="00445963">
        <w:rPr>
          <w:rFonts w:ascii="Times New Roman" w:hAnsi="Times New Roman"/>
          <w:b/>
          <w:bCs/>
          <w:sz w:val="28"/>
          <w:szCs w:val="28"/>
        </w:rPr>
        <w:t>” –</w:t>
      </w:r>
      <w:r>
        <w:rPr>
          <w:rFonts w:ascii="Times New Roman" w:hAnsi="Times New Roman"/>
          <w:b/>
          <w:bCs/>
          <w:sz w:val="28"/>
          <w:szCs w:val="28"/>
        </w:rPr>
        <w:t xml:space="preserve"> 4часа</w:t>
      </w:r>
      <w:r w:rsidRPr="00445963">
        <w:rPr>
          <w:rFonts w:ascii="Times New Roman" w:hAnsi="Times New Roman"/>
          <w:b/>
          <w:bCs/>
          <w:sz w:val="28"/>
          <w:szCs w:val="28"/>
        </w:rPr>
        <w:t>.</w:t>
      </w:r>
    </w:p>
    <w:p w:rsidR="00376155" w:rsidRDefault="00376155" w:rsidP="005B3D96">
      <w:pPr>
        <w:pStyle w:val="a3"/>
        <w:ind w:firstLine="709"/>
        <w:jc w:val="both"/>
        <w:rPr>
          <w:rFonts w:ascii="Times New Roman" w:hAnsi="Times New Roman"/>
          <w:bCs/>
          <w:sz w:val="28"/>
          <w:szCs w:val="28"/>
        </w:rPr>
      </w:pPr>
      <w:r>
        <w:rPr>
          <w:rFonts w:ascii="Times New Roman" w:hAnsi="Times New Roman"/>
          <w:bCs/>
          <w:sz w:val="28"/>
          <w:szCs w:val="28"/>
        </w:rPr>
        <w:t>Задумывались ли дети над тем, сколько всего выбрасывается каждый день в мусорн</w:t>
      </w:r>
      <w:r w:rsidR="000E3EE2">
        <w:rPr>
          <w:rFonts w:ascii="Times New Roman" w:hAnsi="Times New Roman"/>
          <w:bCs/>
          <w:sz w:val="28"/>
          <w:szCs w:val="28"/>
        </w:rPr>
        <w:t>ые контейнеры? Это</w:t>
      </w:r>
      <w:r>
        <w:rPr>
          <w:rFonts w:ascii="Times New Roman" w:hAnsi="Times New Roman"/>
          <w:bCs/>
          <w:sz w:val="28"/>
          <w:szCs w:val="28"/>
        </w:rPr>
        <w:t xml:space="preserve"> - использованная упаковка от съеденных продуктов, старая одежда и обувь, устаревшая техника и многое, многое другое. А для изготовления всего этого люди используют полезные ископаемые, водные и энергетические ресурсы, древесину. Всё это мы берём у природы, которая является местом обитания человека и источником всех благ, необходимых ему для жизни. Человек – часть природы, он может существовать, только используя её ресурсы, и жить только в тех природных </w:t>
      </w:r>
      <w:proofErr w:type="gramStart"/>
      <w:r>
        <w:rPr>
          <w:rFonts w:ascii="Times New Roman" w:hAnsi="Times New Roman"/>
          <w:bCs/>
          <w:sz w:val="28"/>
          <w:szCs w:val="28"/>
        </w:rPr>
        <w:t>условиях(</w:t>
      </w:r>
      <w:proofErr w:type="gramEnd"/>
      <w:r>
        <w:rPr>
          <w:rFonts w:ascii="Times New Roman" w:hAnsi="Times New Roman"/>
          <w:bCs/>
          <w:sz w:val="28"/>
          <w:szCs w:val="28"/>
        </w:rPr>
        <w:t>температура, давление, влажность, состав атмосферы и др.), к которым он приспособлен.</w:t>
      </w:r>
    </w:p>
    <w:p w:rsidR="00DD469E" w:rsidRPr="00376155" w:rsidRDefault="00376155" w:rsidP="005B3D96">
      <w:pPr>
        <w:pStyle w:val="a3"/>
        <w:ind w:firstLine="709"/>
        <w:jc w:val="both"/>
        <w:rPr>
          <w:rFonts w:ascii="Times New Roman" w:hAnsi="Times New Roman"/>
          <w:sz w:val="28"/>
          <w:szCs w:val="28"/>
        </w:rPr>
      </w:pPr>
      <w:r>
        <w:rPr>
          <w:rFonts w:ascii="Times New Roman" w:hAnsi="Times New Roman"/>
          <w:bCs/>
          <w:sz w:val="28"/>
          <w:szCs w:val="28"/>
        </w:rPr>
        <w:t>Производя всё большее количество продуктов питания и товаров с использованием природных ресурсов для возрастающего из года в год населения планеты, мы получаем и большее количество отходов, которые за</w:t>
      </w:r>
      <w:r w:rsidR="00C121B5">
        <w:rPr>
          <w:rFonts w:ascii="Times New Roman" w:hAnsi="Times New Roman"/>
          <w:bCs/>
          <w:sz w:val="28"/>
          <w:szCs w:val="28"/>
        </w:rPr>
        <w:t xml:space="preserve">грязняют окружающую нас среду: </w:t>
      </w:r>
      <w:r>
        <w:rPr>
          <w:rFonts w:ascii="Times New Roman" w:hAnsi="Times New Roman"/>
          <w:bCs/>
          <w:sz w:val="28"/>
          <w:szCs w:val="28"/>
        </w:rPr>
        <w:t>нашу землю, воду и воздух и наносят при этом непоправимый вред нашей природе и нашему здоровью.</w:t>
      </w:r>
      <w:r w:rsidR="000E3EE2">
        <w:rPr>
          <w:rFonts w:ascii="Times New Roman" w:hAnsi="Times New Roman"/>
          <w:bCs/>
          <w:sz w:val="28"/>
          <w:szCs w:val="28"/>
        </w:rPr>
        <w:t xml:space="preserve"> Поэтому нужно нам знать о возникших за последние десятилетия экологических проблемах, о </w:t>
      </w:r>
      <w:proofErr w:type="gramStart"/>
      <w:r w:rsidR="000E3EE2">
        <w:rPr>
          <w:rFonts w:ascii="Times New Roman" w:hAnsi="Times New Roman"/>
          <w:bCs/>
          <w:sz w:val="28"/>
          <w:szCs w:val="28"/>
        </w:rPr>
        <w:t>том,,</w:t>
      </w:r>
      <w:proofErr w:type="gramEnd"/>
      <w:r w:rsidR="000E3EE2">
        <w:rPr>
          <w:rFonts w:ascii="Times New Roman" w:hAnsi="Times New Roman"/>
          <w:bCs/>
          <w:sz w:val="28"/>
          <w:szCs w:val="28"/>
        </w:rPr>
        <w:t xml:space="preserve"> что каждый из нас может сделать для сохранения нашей планеты. </w:t>
      </w:r>
    </w:p>
    <w:p w:rsidR="00C9298C" w:rsidRDefault="007217E9" w:rsidP="005B3D96">
      <w:pPr>
        <w:pStyle w:val="a3"/>
        <w:ind w:firstLine="709"/>
        <w:jc w:val="both"/>
        <w:rPr>
          <w:rFonts w:ascii="Times New Roman" w:hAnsi="Times New Roman"/>
          <w:sz w:val="28"/>
          <w:szCs w:val="28"/>
        </w:rPr>
      </w:pPr>
      <w:r>
        <w:rPr>
          <w:rFonts w:ascii="Times New Roman" w:hAnsi="Times New Roman"/>
          <w:sz w:val="28"/>
          <w:szCs w:val="28"/>
        </w:rPr>
        <w:t xml:space="preserve">Экскурс в историю: от древности до наших дней. Мой дом в современном </w:t>
      </w:r>
      <w:proofErr w:type="spellStart"/>
      <w:proofErr w:type="gramStart"/>
      <w:r>
        <w:rPr>
          <w:rFonts w:ascii="Times New Roman" w:hAnsi="Times New Roman"/>
          <w:sz w:val="28"/>
          <w:szCs w:val="28"/>
        </w:rPr>
        <w:t>мире.Что</w:t>
      </w:r>
      <w:proofErr w:type="spellEnd"/>
      <w:proofErr w:type="gramEnd"/>
      <w:r>
        <w:rPr>
          <w:rFonts w:ascii="Times New Roman" w:hAnsi="Times New Roman"/>
          <w:sz w:val="28"/>
          <w:szCs w:val="28"/>
        </w:rPr>
        <w:t xml:space="preserve"> происходит с отходами? Переработаем старое, получим новое.</w:t>
      </w:r>
      <w:r w:rsidR="00661FE1">
        <w:rPr>
          <w:rFonts w:ascii="Times New Roman" w:hAnsi="Times New Roman"/>
          <w:sz w:val="28"/>
          <w:szCs w:val="28"/>
        </w:rPr>
        <w:t xml:space="preserve"> </w:t>
      </w:r>
      <w:r>
        <w:rPr>
          <w:rFonts w:ascii="Times New Roman" w:hAnsi="Times New Roman"/>
          <w:sz w:val="28"/>
          <w:szCs w:val="28"/>
        </w:rPr>
        <w:t>Что дает переработка отходов для природы и человека? Это интересно знать.</w:t>
      </w:r>
      <w:r w:rsidR="00661FE1">
        <w:rPr>
          <w:rFonts w:ascii="Times New Roman" w:hAnsi="Times New Roman"/>
          <w:sz w:val="28"/>
          <w:szCs w:val="28"/>
        </w:rPr>
        <w:t xml:space="preserve"> </w:t>
      </w:r>
      <w:r>
        <w:rPr>
          <w:rFonts w:ascii="Times New Roman" w:hAnsi="Times New Roman"/>
          <w:sz w:val="28"/>
          <w:szCs w:val="28"/>
        </w:rPr>
        <w:t xml:space="preserve">Практическое занятие. Территория моей школы – самая чистая в городе. </w:t>
      </w:r>
    </w:p>
    <w:p w:rsidR="00C9298C" w:rsidRDefault="00C9298C" w:rsidP="004747DA">
      <w:pPr>
        <w:pStyle w:val="a7"/>
        <w:spacing w:before="120" w:line="276" w:lineRule="auto"/>
        <w:ind w:left="357"/>
        <w:jc w:val="center"/>
        <w:rPr>
          <w:sz w:val="28"/>
          <w:szCs w:val="28"/>
        </w:rPr>
      </w:pPr>
      <w:r w:rsidRPr="0054752E">
        <w:rPr>
          <w:b/>
          <w:sz w:val="28"/>
          <w:szCs w:val="28"/>
        </w:rPr>
        <w:t xml:space="preserve">Ожидаемые результаты </w:t>
      </w:r>
      <w:r>
        <w:rPr>
          <w:b/>
          <w:sz w:val="28"/>
          <w:szCs w:val="28"/>
        </w:rPr>
        <w:t>курса «Человек и природа» к концу 2 класса:</w:t>
      </w:r>
    </w:p>
    <w:p w:rsidR="00C9298C" w:rsidRPr="00C9298C" w:rsidRDefault="00C9298C" w:rsidP="005B3D96">
      <w:pPr>
        <w:pStyle w:val="a3"/>
        <w:ind w:firstLine="709"/>
        <w:rPr>
          <w:rFonts w:ascii="Times New Roman" w:hAnsi="Times New Roman"/>
          <w:b/>
          <w:sz w:val="28"/>
          <w:szCs w:val="28"/>
        </w:rPr>
      </w:pPr>
      <w:r w:rsidRPr="00C9298C">
        <w:rPr>
          <w:rFonts w:ascii="Times New Roman" w:hAnsi="Times New Roman"/>
          <w:b/>
          <w:sz w:val="28"/>
          <w:szCs w:val="28"/>
        </w:rPr>
        <w:t xml:space="preserve">Учащиеся </w:t>
      </w:r>
      <w:r>
        <w:rPr>
          <w:rFonts w:ascii="Times New Roman" w:hAnsi="Times New Roman"/>
          <w:b/>
          <w:sz w:val="28"/>
          <w:szCs w:val="28"/>
        </w:rPr>
        <w:t xml:space="preserve">к окончанию 2 класса </w:t>
      </w:r>
      <w:r w:rsidRPr="00C9298C">
        <w:rPr>
          <w:rFonts w:ascii="Times New Roman" w:hAnsi="Times New Roman"/>
          <w:b/>
          <w:sz w:val="28"/>
          <w:szCs w:val="28"/>
        </w:rPr>
        <w:t>должны знать:</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-наиболее типичных представителей животного мира России</w:t>
      </w:r>
      <w:r>
        <w:rPr>
          <w:rFonts w:ascii="Times New Roman" w:hAnsi="Times New Roman"/>
          <w:sz w:val="28"/>
          <w:szCs w:val="28"/>
        </w:rPr>
        <w:t>;</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-какую пользу приносят представители животного мира;</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-некоторые пословицы, поговорки, загадки о животных;</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 планета Земля - наш большой дом;</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 неживое и живое в природе;</w:t>
      </w:r>
    </w:p>
    <w:p w:rsidR="000C6AF7" w:rsidRDefault="00C9298C" w:rsidP="005B3D96">
      <w:pPr>
        <w:pStyle w:val="a3"/>
        <w:ind w:firstLine="709"/>
        <w:rPr>
          <w:rFonts w:ascii="Times New Roman" w:hAnsi="Times New Roman"/>
          <w:sz w:val="28"/>
          <w:szCs w:val="28"/>
        </w:rPr>
      </w:pPr>
      <w:r w:rsidRPr="00C9298C">
        <w:rPr>
          <w:rFonts w:ascii="Times New Roman" w:hAnsi="Times New Roman"/>
          <w:sz w:val="28"/>
          <w:szCs w:val="28"/>
        </w:rPr>
        <w:t>-</w:t>
      </w:r>
      <w:r w:rsidR="000C6AF7">
        <w:rPr>
          <w:rFonts w:ascii="Times New Roman" w:hAnsi="Times New Roman"/>
          <w:sz w:val="28"/>
          <w:szCs w:val="28"/>
        </w:rPr>
        <w:t>примеры  групп</w:t>
      </w:r>
      <w:r w:rsidRPr="00C9298C">
        <w:rPr>
          <w:rFonts w:ascii="Times New Roman" w:hAnsi="Times New Roman"/>
          <w:sz w:val="28"/>
          <w:szCs w:val="28"/>
        </w:rPr>
        <w:t xml:space="preserve"> растительных и животных организмов</w:t>
      </w:r>
      <w:r w:rsidR="000C6AF7">
        <w:rPr>
          <w:rFonts w:ascii="Times New Roman" w:hAnsi="Times New Roman"/>
          <w:sz w:val="28"/>
          <w:szCs w:val="28"/>
        </w:rPr>
        <w:t xml:space="preserve"> России;</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 влияние деятельности человека на условия жизни живых организмов (примеры);</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 значение растений и животных в жизни человека, условия их выращивания и правила ухода;</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 многообразие растений, животных, грибов, экологические связи между ними;</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-условия, влияющие на сохранение здоровья и жизни чело</w:t>
      </w:r>
      <w:r w:rsidRPr="00C9298C">
        <w:rPr>
          <w:rFonts w:ascii="Times New Roman" w:hAnsi="Times New Roman"/>
          <w:sz w:val="28"/>
          <w:szCs w:val="28"/>
        </w:rPr>
        <w:softHyphen/>
        <w:t>века и природы;</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 позитивное и негативное влияние деятельности человека в природе;</w:t>
      </w:r>
    </w:p>
    <w:p w:rsid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-способы сохранения окружающей природы;</w:t>
      </w:r>
    </w:p>
    <w:p w:rsidR="006C74BC" w:rsidRPr="00C9298C" w:rsidRDefault="006C74BC" w:rsidP="005B3D96">
      <w:pPr>
        <w:pStyle w:val="a3"/>
        <w:ind w:firstLine="709"/>
        <w:rPr>
          <w:rFonts w:ascii="Times New Roman" w:hAnsi="Times New Roman"/>
          <w:sz w:val="28"/>
          <w:szCs w:val="28"/>
        </w:rPr>
      </w:pPr>
      <w:r>
        <w:rPr>
          <w:rFonts w:ascii="Times New Roman" w:hAnsi="Times New Roman"/>
          <w:sz w:val="28"/>
          <w:szCs w:val="28"/>
        </w:rPr>
        <w:t>-способы сортировки мусора;</w:t>
      </w:r>
    </w:p>
    <w:p w:rsidR="00C9298C" w:rsidRPr="00C9298C" w:rsidRDefault="00C9298C" w:rsidP="005B3D96">
      <w:pPr>
        <w:pStyle w:val="a3"/>
        <w:ind w:firstLine="709"/>
        <w:rPr>
          <w:rFonts w:ascii="Times New Roman" w:hAnsi="Times New Roman"/>
          <w:sz w:val="28"/>
          <w:szCs w:val="28"/>
        </w:rPr>
      </w:pPr>
      <w:r>
        <w:rPr>
          <w:rFonts w:ascii="Times New Roman" w:hAnsi="Times New Roman"/>
          <w:sz w:val="28"/>
          <w:szCs w:val="28"/>
        </w:rPr>
        <w:t>-</w:t>
      </w:r>
      <w:r w:rsidRPr="00C9298C">
        <w:rPr>
          <w:rFonts w:ascii="Times New Roman" w:hAnsi="Times New Roman"/>
          <w:sz w:val="28"/>
          <w:szCs w:val="28"/>
        </w:rPr>
        <w:t>правила поведения в природе.</w:t>
      </w:r>
    </w:p>
    <w:p w:rsidR="00C9298C" w:rsidRPr="00C9298C" w:rsidRDefault="00C9298C" w:rsidP="005B3D96">
      <w:pPr>
        <w:pStyle w:val="a3"/>
        <w:ind w:firstLine="709"/>
        <w:rPr>
          <w:rFonts w:ascii="Times New Roman" w:hAnsi="Times New Roman"/>
          <w:b/>
          <w:sz w:val="28"/>
          <w:szCs w:val="28"/>
        </w:rPr>
      </w:pPr>
      <w:r w:rsidRPr="00C9298C">
        <w:rPr>
          <w:rFonts w:ascii="Times New Roman" w:hAnsi="Times New Roman"/>
          <w:b/>
          <w:sz w:val="28"/>
          <w:szCs w:val="28"/>
        </w:rPr>
        <w:t>Учащиеся должны уметь:</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 узнавать животных и птиц в природе, на картинках, по описанию;</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-ухаживать за домашними животными и птицами;</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-выполнять правила поведения в природе;</w:t>
      </w:r>
    </w:p>
    <w:p w:rsidR="00C9298C" w:rsidRPr="00C9298C" w:rsidRDefault="009179E9" w:rsidP="005B3D96">
      <w:pPr>
        <w:pStyle w:val="a3"/>
        <w:ind w:firstLine="709"/>
        <w:rPr>
          <w:rFonts w:ascii="Times New Roman" w:hAnsi="Times New Roman"/>
          <w:sz w:val="28"/>
          <w:szCs w:val="28"/>
        </w:rPr>
      </w:pPr>
      <w:r>
        <w:rPr>
          <w:rFonts w:ascii="Times New Roman" w:hAnsi="Times New Roman"/>
          <w:sz w:val="28"/>
          <w:szCs w:val="28"/>
        </w:rPr>
        <w:lastRenderedPageBreak/>
        <w:t xml:space="preserve">-ухаживать за комнатными </w:t>
      </w:r>
      <w:r w:rsidR="00C9298C" w:rsidRPr="00C9298C">
        <w:rPr>
          <w:rFonts w:ascii="Times New Roman" w:hAnsi="Times New Roman"/>
          <w:sz w:val="28"/>
          <w:szCs w:val="28"/>
        </w:rPr>
        <w:t xml:space="preserve"> растениями и домашними жи</w:t>
      </w:r>
      <w:r w:rsidR="00C9298C" w:rsidRPr="00C9298C">
        <w:rPr>
          <w:rFonts w:ascii="Times New Roman" w:hAnsi="Times New Roman"/>
          <w:sz w:val="28"/>
          <w:szCs w:val="28"/>
        </w:rPr>
        <w:softHyphen/>
        <w:t>вотными (посильное участие);</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-заботиться о здоровом образе жизни;</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-улучшать состояние окружающей среды (жилище, двор, улицу, ближайшее природное окружение);</w:t>
      </w:r>
    </w:p>
    <w:p w:rsidR="006C74BC" w:rsidRPr="00C9298C" w:rsidRDefault="006C74BC" w:rsidP="005B3D96">
      <w:pPr>
        <w:pStyle w:val="a3"/>
        <w:ind w:firstLine="709"/>
        <w:rPr>
          <w:rFonts w:ascii="Times New Roman" w:hAnsi="Times New Roman"/>
          <w:sz w:val="28"/>
          <w:szCs w:val="28"/>
        </w:rPr>
      </w:pPr>
      <w:r>
        <w:rPr>
          <w:rFonts w:ascii="Times New Roman" w:hAnsi="Times New Roman"/>
          <w:sz w:val="28"/>
          <w:szCs w:val="28"/>
        </w:rPr>
        <w:t>-сортировать мусор;</w:t>
      </w:r>
    </w:p>
    <w:p w:rsidR="00C9298C" w:rsidRPr="00C9298C" w:rsidRDefault="00C9298C" w:rsidP="005B3D96">
      <w:pPr>
        <w:pStyle w:val="a3"/>
        <w:ind w:firstLine="709"/>
        <w:rPr>
          <w:rFonts w:ascii="Times New Roman" w:hAnsi="Times New Roman"/>
          <w:sz w:val="28"/>
          <w:szCs w:val="28"/>
        </w:rPr>
      </w:pPr>
      <w:r w:rsidRPr="00C9298C">
        <w:rPr>
          <w:rFonts w:ascii="Times New Roman" w:hAnsi="Times New Roman"/>
          <w:sz w:val="28"/>
          <w:szCs w:val="28"/>
        </w:rPr>
        <w:t xml:space="preserve">- оформлять результаты наблюдений в виде простейших </w:t>
      </w:r>
      <w:r w:rsidR="009179E9">
        <w:rPr>
          <w:rFonts w:ascii="Times New Roman" w:hAnsi="Times New Roman"/>
          <w:sz w:val="28"/>
          <w:szCs w:val="28"/>
        </w:rPr>
        <w:t>знаков, рисунков, описаний.</w:t>
      </w:r>
    </w:p>
    <w:p w:rsidR="00FD766D" w:rsidRPr="00445746" w:rsidRDefault="00FD766D" w:rsidP="00FD766D">
      <w:pPr>
        <w:pStyle w:val="a9"/>
        <w:spacing w:before="120" w:after="120"/>
        <w:jc w:val="center"/>
        <w:rPr>
          <w:rFonts w:ascii="Times New Roman" w:hAnsi="Times New Roman"/>
          <w:b/>
          <w:sz w:val="28"/>
          <w:szCs w:val="28"/>
        </w:rPr>
      </w:pPr>
      <w:r>
        <w:rPr>
          <w:rFonts w:ascii="Times New Roman" w:hAnsi="Times New Roman"/>
          <w:b/>
          <w:sz w:val="28"/>
          <w:szCs w:val="28"/>
        </w:rPr>
        <w:t>3</w:t>
      </w:r>
      <w:r w:rsidRPr="00F41C89">
        <w:rPr>
          <w:rFonts w:ascii="Times New Roman" w:hAnsi="Times New Roman"/>
          <w:b/>
          <w:sz w:val="28"/>
          <w:szCs w:val="28"/>
        </w:rPr>
        <w:t xml:space="preserve"> класс.</w:t>
      </w:r>
    </w:p>
    <w:p w:rsidR="00D44204" w:rsidRDefault="00FD766D" w:rsidP="00D44204">
      <w:pPr>
        <w:spacing w:after="0" w:line="360" w:lineRule="auto"/>
        <w:jc w:val="center"/>
        <w:rPr>
          <w:rFonts w:ascii="Times New Roman" w:eastAsia="Times New Roman" w:hAnsi="Times New Roman" w:cs="Times New Roman"/>
          <w:b/>
          <w:bCs/>
          <w:sz w:val="24"/>
          <w:szCs w:val="24"/>
        </w:rPr>
      </w:pPr>
      <w:r w:rsidRPr="00BA782E">
        <w:rPr>
          <w:rFonts w:ascii="Times New Roman" w:eastAsia="Times New Roman" w:hAnsi="Times New Roman" w:cs="Times New Roman"/>
          <w:b/>
          <w:bCs/>
          <w:sz w:val="24"/>
          <w:szCs w:val="24"/>
        </w:rPr>
        <w:t>ПЛАНИРОВАНИЕ</w:t>
      </w:r>
      <w:r>
        <w:rPr>
          <w:rFonts w:ascii="Times New Roman" w:eastAsia="Times New Roman" w:hAnsi="Times New Roman" w:cs="Times New Roman"/>
          <w:b/>
          <w:bCs/>
          <w:sz w:val="24"/>
          <w:szCs w:val="24"/>
        </w:rPr>
        <w:t xml:space="preserve"> РАЗДЕЛОВ КУРСА «ЧЕЛОВЕК И ПРИРОДА»</w:t>
      </w:r>
    </w:p>
    <w:tbl>
      <w:tblPr>
        <w:tblStyle w:val="af7"/>
        <w:tblW w:w="0" w:type="auto"/>
        <w:tblLook w:val="04A0" w:firstRow="1" w:lastRow="0" w:firstColumn="1" w:lastColumn="0" w:noHBand="0" w:noVBand="1"/>
      </w:tblPr>
      <w:tblGrid>
        <w:gridCol w:w="1101"/>
        <w:gridCol w:w="4536"/>
        <w:gridCol w:w="1752"/>
      </w:tblGrid>
      <w:tr w:rsidR="00D44204" w:rsidTr="00502B55">
        <w:tc>
          <w:tcPr>
            <w:tcW w:w="1101" w:type="dxa"/>
          </w:tcPr>
          <w:p w:rsidR="00D44204" w:rsidRPr="00A40C6A" w:rsidRDefault="00D44204" w:rsidP="000A52B8">
            <w:pPr>
              <w:spacing w:line="360" w:lineRule="auto"/>
              <w:jc w:val="both"/>
              <w:rPr>
                <w:rFonts w:ascii="Times New Roman" w:eastAsia="Times New Roman" w:hAnsi="Times New Roman" w:cs="Times New Roman"/>
                <w:b/>
                <w:bCs/>
                <w:sz w:val="28"/>
                <w:szCs w:val="28"/>
              </w:rPr>
            </w:pPr>
            <w:r w:rsidRPr="00A40C6A">
              <w:rPr>
                <w:rFonts w:ascii="Times New Roman" w:eastAsia="Times New Roman" w:hAnsi="Times New Roman" w:cs="Times New Roman"/>
                <w:b/>
                <w:bCs/>
                <w:sz w:val="28"/>
                <w:szCs w:val="28"/>
              </w:rPr>
              <w:t>№п/п</w:t>
            </w:r>
          </w:p>
        </w:tc>
        <w:tc>
          <w:tcPr>
            <w:tcW w:w="4536" w:type="dxa"/>
          </w:tcPr>
          <w:p w:rsidR="00D44204" w:rsidRPr="00A40C6A" w:rsidRDefault="00D44204" w:rsidP="000A52B8">
            <w:pPr>
              <w:spacing w:line="360" w:lineRule="auto"/>
              <w:jc w:val="both"/>
              <w:rPr>
                <w:rFonts w:ascii="Times New Roman" w:eastAsia="Times New Roman" w:hAnsi="Times New Roman" w:cs="Times New Roman"/>
                <w:b/>
                <w:bCs/>
                <w:sz w:val="28"/>
                <w:szCs w:val="28"/>
              </w:rPr>
            </w:pPr>
            <w:r w:rsidRPr="00A40C6A">
              <w:rPr>
                <w:rFonts w:ascii="Times New Roman" w:eastAsia="Times New Roman" w:hAnsi="Times New Roman" w:cs="Times New Roman"/>
                <w:b/>
                <w:bCs/>
                <w:sz w:val="28"/>
                <w:szCs w:val="28"/>
              </w:rPr>
              <w:t>Раздел</w:t>
            </w:r>
          </w:p>
        </w:tc>
        <w:tc>
          <w:tcPr>
            <w:tcW w:w="1752" w:type="dxa"/>
          </w:tcPr>
          <w:p w:rsidR="00D44204" w:rsidRPr="00A40C6A" w:rsidRDefault="00D44204" w:rsidP="000A52B8">
            <w:pPr>
              <w:spacing w:line="360" w:lineRule="auto"/>
              <w:jc w:val="both"/>
              <w:rPr>
                <w:rFonts w:ascii="Times New Roman" w:eastAsia="Times New Roman" w:hAnsi="Times New Roman" w:cs="Times New Roman"/>
                <w:b/>
                <w:bCs/>
                <w:sz w:val="28"/>
                <w:szCs w:val="28"/>
              </w:rPr>
            </w:pPr>
            <w:r w:rsidRPr="00A40C6A">
              <w:rPr>
                <w:rFonts w:ascii="Times New Roman" w:eastAsia="Times New Roman" w:hAnsi="Times New Roman" w:cs="Times New Roman"/>
                <w:b/>
                <w:bCs/>
                <w:sz w:val="28"/>
                <w:szCs w:val="28"/>
              </w:rPr>
              <w:t>Количество часов</w:t>
            </w:r>
          </w:p>
        </w:tc>
      </w:tr>
      <w:tr w:rsidR="00D44204" w:rsidTr="00502B55">
        <w:tc>
          <w:tcPr>
            <w:tcW w:w="1101" w:type="dxa"/>
          </w:tcPr>
          <w:p w:rsidR="00D44204" w:rsidRPr="00910C5C" w:rsidRDefault="00D44204"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1.</w:t>
            </w:r>
          </w:p>
        </w:tc>
        <w:tc>
          <w:tcPr>
            <w:tcW w:w="4536" w:type="dxa"/>
          </w:tcPr>
          <w:p w:rsidR="00D44204" w:rsidRPr="00D44204" w:rsidRDefault="00D44204" w:rsidP="000A52B8">
            <w:pPr>
              <w:spacing w:line="360" w:lineRule="auto"/>
              <w:jc w:val="both"/>
              <w:rPr>
                <w:rFonts w:ascii="Times New Roman" w:eastAsia="Times New Roman" w:hAnsi="Times New Roman" w:cs="Times New Roman"/>
                <w:bCs/>
                <w:sz w:val="24"/>
                <w:szCs w:val="24"/>
              </w:rPr>
            </w:pPr>
            <w:r w:rsidRPr="00D44204">
              <w:rPr>
                <w:rFonts w:ascii="Times New Roman" w:hAnsi="Times New Roman"/>
                <w:sz w:val="28"/>
                <w:szCs w:val="28"/>
              </w:rPr>
              <w:t>Вводное занятие</w:t>
            </w:r>
            <w:r>
              <w:rPr>
                <w:rFonts w:ascii="Times New Roman" w:hAnsi="Times New Roman"/>
                <w:sz w:val="28"/>
                <w:szCs w:val="28"/>
              </w:rPr>
              <w:t>.</w:t>
            </w:r>
          </w:p>
        </w:tc>
        <w:tc>
          <w:tcPr>
            <w:tcW w:w="1752" w:type="dxa"/>
          </w:tcPr>
          <w:p w:rsidR="00D44204" w:rsidRPr="00910C5C" w:rsidRDefault="00D44204"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1</w:t>
            </w:r>
          </w:p>
        </w:tc>
      </w:tr>
      <w:tr w:rsidR="00D44204" w:rsidTr="00502B55">
        <w:tc>
          <w:tcPr>
            <w:tcW w:w="1101" w:type="dxa"/>
          </w:tcPr>
          <w:p w:rsidR="00D44204" w:rsidRPr="00910C5C" w:rsidRDefault="00D44204"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2.</w:t>
            </w:r>
          </w:p>
        </w:tc>
        <w:tc>
          <w:tcPr>
            <w:tcW w:w="4536" w:type="dxa"/>
          </w:tcPr>
          <w:p w:rsidR="00D44204" w:rsidRPr="00AF7491" w:rsidRDefault="00AF7491" w:rsidP="00AF7491">
            <w:pPr>
              <w:spacing w:line="360" w:lineRule="auto"/>
              <w:jc w:val="both"/>
              <w:rPr>
                <w:rFonts w:ascii="Times New Roman" w:hAnsi="Times New Roman"/>
                <w:sz w:val="28"/>
                <w:szCs w:val="28"/>
              </w:rPr>
            </w:pPr>
            <w:r w:rsidRPr="00D44204">
              <w:rPr>
                <w:rFonts w:ascii="Times New Roman" w:hAnsi="Times New Roman"/>
                <w:sz w:val="28"/>
                <w:szCs w:val="28"/>
              </w:rPr>
              <w:t>Эти удивительные растения</w:t>
            </w:r>
            <w:r>
              <w:rPr>
                <w:rFonts w:ascii="Times New Roman" w:hAnsi="Times New Roman"/>
                <w:sz w:val="28"/>
                <w:szCs w:val="28"/>
              </w:rPr>
              <w:t>.</w:t>
            </w:r>
          </w:p>
        </w:tc>
        <w:tc>
          <w:tcPr>
            <w:tcW w:w="1752" w:type="dxa"/>
          </w:tcPr>
          <w:p w:rsidR="00D44204" w:rsidRPr="00910C5C" w:rsidRDefault="00AF7491"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D44204" w:rsidTr="00502B55">
        <w:tc>
          <w:tcPr>
            <w:tcW w:w="1101" w:type="dxa"/>
          </w:tcPr>
          <w:p w:rsidR="00D44204" w:rsidRPr="00910C5C" w:rsidRDefault="00D44204"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3.</w:t>
            </w:r>
          </w:p>
        </w:tc>
        <w:tc>
          <w:tcPr>
            <w:tcW w:w="4536" w:type="dxa"/>
          </w:tcPr>
          <w:p w:rsidR="00AF7491" w:rsidRPr="009230CD" w:rsidRDefault="009230CD" w:rsidP="000A52B8">
            <w:pPr>
              <w:spacing w:line="360" w:lineRule="auto"/>
              <w:jc w:val="both"/>
              <w:rPr>
                <w:rFonts w:ascii="Times New Roman" w:hAnsi="Times New Roman"/>
                <w:bCs/>
                <w:color w:val="000000"/>
                <w:sz w:val="28"/>
                <w:szCs w:val="28"/>
              </w:rPr>
            </w:pPr>
            <w:r w:rsidRPr="00D44204">
              <w:rPr>
                <w:rFonts w:ascii="Times New Roman" w:hAnsi="Times New Roman"/>
                <w:bCs/>
                <w:color w:val="000000"/>
                <w:sz w:val="28"/>
                <w:szCs w:val="28"/>
              </w:rPr>
              <w:t>В царстве грибов</w:t>
            </w:r>
            <w:r>
              <w:rPr>
                <w:rFonts w:ascii="Times New Roman" w:hAnsi="Times New Roman"/>
                <w:bCs/>
                <w:color w:val="000000"/>
                <w:sz w:val="28"/>
                <w:szCs w:val="28"/>
              </w:rPr>
              <w:t>.</w:t>
            </w:r>
          </w:p>
        </w:tc>
        <w:tc>
          <w:tcPr>
            <w:tcW w:w="1752" w:type="dxa"/>
          </w:tcPr>
          <w:p w:rsidR="00D44204" w:rsidRPr="00910C5C" w:rsidRDefault="009230CD"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r>
      <w:tr w:rsidR="00D44204" w:rsidTr="00502B55">
        <w:tc>
          <w:tcPr>
            <w:tcW w:w="1101" w:type="dxa"/>
          </w:tcPr>
          <w:p w:rsidR="00D44204" w:rsidRPr="00910C5C" w:rsidRDefault="00D44204"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4</w:t>
            </w:r>
          </w:p>
        </w:tc>
        <w:tc>
          <w:tcPr>
            <w:tcW w:w="4536" w:type="dxa"/>
          </w:tcPr>
          <w:p w:rsidR="009230CD" w:rsidRPr="00D44204" w:rsidRDefault="009230CD" w:rsidP="000A52B8">
            <w:pPr>
              <w:spacing w:line="360" w:lineRule="auto"/>
              <w:jc w:val="both"/>
              <w:rPr>
                <w:rFonts w:ascii="Times New Roman" w:eastAsia="Times New Roman" w:hAnsi="Times New Roman" w:cs="Times New Roman"/>
                <w:bCs/>
                <w:sz w:val="24"/>
                <w:szCs w:val="24"/>
              </w:rPr>
            </w:pPr>
            <w:r w:rsidRPr="00D44204">
              <w:rPr>
                <w:rFonts w:ascii="Times New Roman" w:hAnsi="Times New Roman"/>
                <w:sz w:val="28"/>
                <w:szCs w:val="28"/>
              </w:rPr>
              <w:t>Разнообразие животного мира</w:t>
            </w:r>
            <w:r>
              <w:rPr>
                <w:rFonts w:ascii="Times New Roman" w:hAnsi="Times New Roman"/>
                <w:sz w:val="28"/>
                <w:szCs w:val="28"/>
              </w:rPr>
              <w:t>.</w:t>
            </w:r>
          </w:p>
        </w:tc>
        <w:tc>
          <w:tcPr>
            <w:tcW w:w="1752" w:type="dxa"/>
          </w:tcPr>
          <w:p w:rsidR="00D44204" w:rsidRPr="00910C5C" w:rsidRDefault="009230CD"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D44204" w:rsidTr="00502B55">
        <w:tc>
          <w:tcPr>
            <w:tcW w:w="1101" w:type="dxa"/>
          </w:tcPr>
          <w:p w:rsidR="00D44204" w:rsidRPr="00910C5C" w:rsidRDefault="00D44204"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5</w:t>
            </w:r>
          </w:p>
        </w:tc>
        <w:tc>
          <w:tcPr>
            <w:tcW w:w="4536" w:type="dxa"/>
          </w:tcPr>
          <w:p w:rsidR="00D44204" w:rsidRPr="00D44204" w:rsidRDefault="00D44204" w:rsidP="000A52B8">
            <w:pPr>
              <w:spacing w:line="360" w:lineRule="auto"/>
              <w:jc w:val="both"/>
              <w:rPr>
                <w:rFonts w:ascii="Times New Roman" w:hAnsi="Times New Roman" w:cs="Times New Roman"/>
                <w:sz w:val="24"/>
                <w:szCs w:val="24"/>
              </w:rPr>
            </w:pPr>
            <w:r w:rsidRPr="00D44204">
              <w:rPr>
                <w:rFonts w:ascii="Times New Roman" w:hAnsi="Times New Roman"/>
                <w:sz w:val="28"/>
                <w:szCs w:val="28"/>
              </w:rPr>
              <w:t xml:space="preserve">Что такое экология?  </w:t>
            </w:r>
          </w:p>
        </w:tc>
        <w:tc>
          <w:tcPr>
            <w:tcW w:w="1752" w:type="dxa"/>
          </w:tcPr>
          <w:p w:rsidR="00D44204" w:rsidRPr="00910C5C" w:rsidRDefault="00D44204"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4</w:t>
            </w:r>
          </w:p>
        </w:tc>
      </w:tr>
      <w:tr w:rsidR="000A52B8" w:rsidTr="00502B55">
        <w:tc>
          <w:tcPr>
            <w:tcW w:w="1101" w:type="dxa"/>
          </w:tcPr>
          <w:p w:rsidR="000A52B8" w:rsidRPr="00910C5C" w:rsidRDefault="000A52B8"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6.</w:t>
            </w:r>
          </w:p>
        </w:tc>
        <w:tc>
          <w:tcPr>
            <w:tcW w:w="4536" w:type="dxa"/>
          </w:tcPr>
          <w:p w:rsidR="000A52B8" w:rsidRPr="00D44204" w:rsidRDefault="000A52B8" w:rsidP="000A52B8">
            <w:pPr>
              <w:spacing w:line="360" w:lineRule="auto"/>
              <w:jc w:val="both"/>
              <w:rPr>
                <w:rFonts w:ascii="Times New Roman" w:hAnsi="Times New Roman"/>
                <w:sz w:val="28"/>
                <w:szCs w:val="28"/>
              </w:rPr>
            </w:pPr>
            <w:r>
              <w:rPr>
                <w:rFonts w:ascii="Times New Roman" w:hAnsi="Times New Roman"/>
                <w:sz w:val="28"/>
                <w:szCs w:val="28"/>
              </w:rPr>
              <w:t xml:space="preserve">Опасности вокруг нас. </w:t>
            </w:r>
          </w:p>
        </w:tc>
        <w:tc>
          <w:tcPr>
            <w:tcW w:w="1752" w:type="dxa"/>
          </w:tcPr>
          <w:p w:rsidR="000A52B8" w:rsidRPr="00910C5C" w:rsidRDefault="00A40C6A"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D44204" w:rsidTr="00502B55">
        <w:tc>
          <w:tcPr>
            <w:tcW w:w="1101" w:type="dxa"/>
          </w:tcPr>
          <w:p w:rsidR="00D44204" w:rsidRPr="00910C5C" w:rsidRDefault="000A52B8"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7</w:t>
            </w:r>
            <w:r w:rsidR="00D44204" w:rsidRPr="00910C5C">
              <w:rPr>
                <w:rFonts w:ascii="Times New Roman" w:eastAsia="Times New Roman" w:hAnsi="Times New Roman" w:cs="Times New Roman"/>
                <w:bCs/>
                <w:sz w:val="28"/>
                <w:szCs w:val="28"/>
              </w:rPr>
              <w:t>.</w:t>
            </w:r>
          </w:p>
        </w:tc>
        <w:tc>
          <w:tcPr>
            <w:tcW w:w="4536" w:type="dxa"/>
          </w:tcPr>
          <w:p w:rsidR="00D44204" w:rsidRPr="00D44204" w:rsidRDefault="00D44204" w:rsidP="000A52B8">
            <w:pPr>
              <w:spacing w:line="360" w:lineRule="auto"/>
              <w:jc w:val="both"/>
              <w:rPr>
                <w:rFonts w:ascii="Times New Roman" w:hAnsi="Times New Roman" w:cs="Times New Roman"/>
                <w:sz w:val="24"/>
                <w:szCs w:val="24"/>
              </w:rPr>
            </w:pPr>
            <w:r w:rsidRPr="00D44204">
              <w:rPr>
                <w:rFonts w:ascii="Times New Roman" w:hAnsi="Times New Roman"/>
                <w:bCs/>
                <w:color w:val="000000"/>
                <w:sz w:val="28"/>
                <w:szCs w:val="28"/>
              </w:rPr>
              <w:t>Водоёмы и их разнообразие.</w:t>
            </w:r>
          </w:p>
        </w:tc>
        <w:tc>
          <w:tcPr>
            <w:tcW w:w="1752" w:type="dxa"/>
          </w:tcPr>
          <w:p w:rsidR="00D44204" w:rsidRPr="00910C5C" w:rsidRDefault="00A40C6A"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r>
      <w:tr w:rsidR="00D44204" w:rsidTr="00502B55">
        <w:tc>
          <w:tcPr>
            <w:tcW w:w="1101" w:type="dxa"/>
          </w:tcPr>
          <w:p w:rsidR="00D44204" w:rsidRPr="00910C5C" w:rsidRDefault="000A52B8"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8</w:t>
            </w:r>
            <w:r w:rsidR="00D44204" w:rsidRPr="00910C5C">
              <w:rPr>
                <w:rFonts w:ascii="Times New Roman" w:eastAsia="Times New Roman" w:hAnsi="Times New Roman" w:cs="Times New Roman"/>
                <w:bCs/>
                <w:sz w:val="28"/>
                <w:szCs w:val="28"/>
              </w:rPr>
              <w:t>.</w:t>
            </w:r>
          </w:p>
        </w:tc>
        <w:tc>
          <w:tcPr>
            <w:tcW w:w="4536" w:type="dxa"/>
          </w:tcPr>
          <w:p w:rsidR="00D44204" w:rsidRPr="00DF4A42" w:rsidRDefault="00DF4A42" w:rsidP="00DF4A42">
            <w:pPr>
              <w:pStyle w:val="a3"/>
              <w:rPr>
                <w:rFonts w:ascii="Times New Roman" w:hAnsi="Times New Roman"/>
                <w:sz w:val="28"/>
                <w:szCs w:val="28"/>
              </w:rPr>
            </w:pPr>
            <w:r w:rsidRPr="00DF4A42">
              <w:rPr>
                <w:rFonts w:ascii="Times New Roman" w:hAnsi="Times New Roman"/>
                <w:sz w:val="28"/>
                <w:szCs w:val="28"/>
              </w:rPr>
              <w:t>Помоги себе и другим или безопасность в чрезвычайных ситуациях.</w:t>
            </w:r>
          </w:p>
        </w:tc>
        <w:tc>
          <w:tcPr>
            <w:tcW w:w="1752" w:type="dxa"/>
          </w:tcPr>
          <w:p w:rsidR="00D44204" w:rsidRPr="00910C5C" w:rsidRDefault="00DF4A42"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r>
      <w:tr w:rsidR="00D44204" w:rsidTr="00502B55">
        <w:tc>
          <w:tcPr>
            <w:tcW w:w="1101" w:type="dxa"/>
          </w:tcPr>
          <w:p w:rsidR="00D44204" w:rsidRPr="00910C5C" w:rsidRDefault="009510D7"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00D44204" w:rsidRPr="00910C5C">
              <w:rPr>
                <w:rFonts w:ascii="Times New Roman" w:eastAsia="Times New Roman" w:hAnsi="Times New Roman" w:cs="Times New Roman"/>
                <w:bCs/>
                <w:sz w:val="28"/>
                <w:szCs w:val="28"/>
              </w:rPr>
              <w:t>.</w:t>
            </w:r>
          </w:p>
        </w:tc>
        <w:tc>
          <w:tcPr>
            <w:tcW w:w="4536" w:type="dxa"/>
          </w:tcPr>
          <w:p w:rsidR="00D44204" w:rsidRPr="00910C5C" w:rsidRDefault="00DF4A42" w:rsidP="000A52B8">
            <w:pPr>
              <w:spacing w:line="360" w:lineRule="auto"/>
              <w:jc w:val="both"/>
              <w:rPr>
                <w:rFonts w:ascii="Times New Roman" w:hAnsi="Times New Roman" w:cs="Times New Roman"/>
                <w:sz w:val="28"/>
                <w:szCs w:val="28"/>
              </w:rPr>
            </w:pPr>
            <w:r>
              <w:rPr>
                <w:rFonts w:ascii="Times New Roman" w:hAnsi="Times New Roman" w:cs="Times New Roman"/>
                <w:sz w:val="28"/>
                <w:szCs w:val="28"/>
              </w:rPr>
              <w:t>Великие путешественники.</w:t>
            </w:r>
          </w:p>
        </w:tc>
        <w:tc>
          <w:tcPr>
            <w:tcW w:w="1752" w:type="dxa"/>
          </w:tcPr>
          <w:p w:rsidR="00D44204" w:rsidRPr="00910C5C" w:rsidRDefault="00D44204"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3</w:t>
            </w:r>
          </w:p>
        </w:tc>
      </w:tr>
      <w:tr w:rsidR="00D44204" w:rsidTr="00502B55">
        <w:tc>
          <w:tcPr>
            <w:tcW w:w="1101" w:type="dxa"/>
          </w:tcPr>
          <w:p w:rsidR="00D44204" w:rsidRPr="00910C5C" w:rsidRDefault="009510D7"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00D44204" w:rsidRPr="00910C5C">
              <w:rPr>
                <w:rFonts w:ascii="Times New Roman" w:eastAsia="Times New Roman" w:hAnsi="Times New Roman" w:cs="Times New Roman"/>
                <w:bCs/>
                <w:sz w:val="28"/>
                <w:szCs w:val="28"/>
              </w:rPr>
              <w:t>.</w:t>
            </w:r>
          </w:p>
        </w:tc>
        <w:tc>
          <w:tcPr>
            <w:tcW w:w="4536" w:type="dxa"/>
          </w:tcPr>
          <w:p w:rsidR="00D44204" w:rsidRPr="00910C5C" w:rsidRDefault="00D44204"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Экскурсия в краеведческий музей.</w:t>
            </w:r>
          </w:p>
        </w:tc>
        <w:tc>
          <w:tcPr>
            <w:tcW w:w="1752" w:type="dxa"/>
          </w:tcPr>
          <w:p w:rsidR="00D44204" w:rsidRPr="00910C5C" w:rsidRDefault="00DF4A42"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D44204" w:rsidTr="00502B55">
        <w:tc>
          <w:tcPr>
            <w:tcW w:w="1101" w:type="dxa"/>
          </w:tcPr>
          <w:p w:rsidR="00D44204" w:rsidRPr="00104114" w:rsidRDefault="00D44204" w:rsidP="000A52B8">
            <w:pPr>
              <w:spacing w:line="360" w:lineRule="auto"/>
              <w:jc w:val="both"/>
              <w:rPr>
                <w:rFonts w:ascii="Times New Roman" w:eastAsia="Times New Roman" w:hAnsi="Times New Roman" w:cs="Times New Roman"/>
                <w:bCs/>
                <w:sz w:val="24"/>
                <w:szCs w:val="24"/>
              </w:rPr>
            </w:pPr>
          </w:p>
        </w:tc>
        <w:tc>
          <w:tcPr>
            <w:tcW w:w="4536" w:type="dxa"/>
          </w:tcPr>
          <w:p w:rsidR="00D44204" w:rsidRPr="00104114" w:rsidRDefault="00D44204" w:rsidP="000A52B8">
            <w:pPr>
              <w:spacing w:line="360" w:lineRule="auto"/>
              <w:jc w:val="both"/>
              <w:rPr>
                <w:rFonts w:ascii="Times New Roman" w:eastAsia="Times New Roman" w:hAnsi="Times New Roman" w:cs="Times New Roman"/>
                <w:b/>
                <w:bCs/>
                <w:sz w:val="24"/>
                <w:szCs w:val="24"/>
              </w:rPr>
            </w:pPr>
            <w:r w:rsidRPr="00104114">
              <w:rPr>
                <w:rFonts w:ascii="Times New Roman" w:eastAsia="Times New Roman" w:hAnsi="Times New Roman" w:cs="Times New Roman"/>
                <w:b/>
                <w:bCs/>
                <w:sz w:val="24"/>
                <w:szCs w:val="24"/>
              </w:rPr>
              <w:t>Итого</w:t>
            </w:r>
          </w:p>
        </w:tc>
        <w:tc>
          <w:tcPr>
            <w:tcW w:w="1752" w:type="dxa"/>
          </w:tcPr>
          <w:p w:rsidR="00D44204" w:rsidRPr="00104114" w:rsidRDefault="00D44204" w:rsidP="000A52B8">
            <w:pPr>
              <w:spacing w:line="360" w:lineRule="auto"/>
              <w:jc w:val="both"/>
              <w:rPr>
                <w:rFonts w:ascii="Times New Roman" w:eastAsia="Times New Roman" w:hAnsi="Times New Roman" w:cs="Times New Roman"/>
                <w:b/>
                <w:bCs/>
                <w:sz w:val="24"/>
                <w:szCs w:val="24"/>
              </w:rPr>
            </w:pPr>
            <w:r w:rsidRPr="00104114">
              <w:rPr>
                <w:rFonts w:ascii="Times New Roman" w:eastAsia="Times New Roman" w:hAnsi="Times New Roman" w:cs="Times New Roman"/>
                <w:b/>
                <w:bCs/>
                <w:sz w:val="24"/>
                <w:szCs w:val="24"/>
              </w:rPr>
              <w:t xml:space="preserve">34 </w:t>
            </w:r>
          </w:p>
        </w:tc>
      </w:tr>
    </w:tbl>
    <w:p w:rsidR="00FD766D" w:rsidRDefault="00FD766D" w:rsidP="006C74BC">
      <w:pPr>
        <w:pStyle w:val="a3"/>
        <w:rPr>
          <w:rFonts w:ascii="Century Schoolbook" w:hAnsi="Century Schoolbook"/>
          <w:b/>
        </w:rPr>
      </w:pPr>
    </w:p>
    <w:p w:rsidR="00502B55" w:rsidRPr="008846A4" w:rsidRDefault="00502B55" w:rsidP="00502B55">
      <w:pPr>
        <w:jc w:val="center"/>
        <w:rPr>
          <w:rFonts w:ascii="Times New Roman" w:hAnsi="Times New Roman" w:cs="Times New Roman"/>
          <w:b/>
          <w:sz w:val="28"/>
          <w:szCs w:val="28"/>
        </w:rPr>
      </w:pPr>
      <w:r w:rsidRPr="008846A4">
        <w:rPr>
          <w:rFonts w:ascii="Times New Roman" w:hAnsi="Times New Roman" w:cs="Times New Roman"/>
          <w:b/>
          <w:sz w:val="28"/>
          <w:szCs w:val="28"/>
        </w:rPr>
        <w:t>Тематическое планирование занятий курса «Человек и природа»</w:t>
      </w:r>
      <w:r>
        <w:rPr>
          <w:rFonts w:ascii="Times New Roman" w:hAnsi="Times New Roman" w:cs="Times New Roman"/>
          <w:b/>
          <w:sz w:val="28"/>
          <w:szCs w:val="28"/>
        </w:rPr>
        <w:t xml:space="preserve">  3</w:t>
      </w:r>
      <w:r w:rsidRPr="008846A4">
        <w:rPr>
          <w:rFonts w:ascii="Times New Roman" w:hAnsi="Times New Roman" w:cs="Times New Roman"/>
          <w:b/>
          <w:sz w:val="28"/>
          <w:szCs w:val="28"/>
        </w:rPr>
        <w:t xml:space="preserve"> класс.</w:t>
      </w:r>
    </w:p>
    <w:tbl>
      <w:tblPr>
        <w:tblStyle w:val="af7"/>
        <w:tblW w:w="0" w:type="auto"/>
        <w:tblLook w:val="04A0" w:firstRow="1" w:lastRow="0" w:firstColumn="1" w:lastColumn="0" w:noHBand="0" w:noVBand="1"/>
      </w:tblPr>
      <w:tblGrid>
        <w:gridCol w:w="1064"/>
        <w:gridCol w:w="36"/>
        <w:gridCol w:w="6805"/>
        <w:gridCol w:w="1679"/>
      </w:tblGrid>
      <w:tr w:rsidR="00EF083C" w:rsidTr="00EF083C">
        <w:trPr>
          <w:trHeight w:val="330"/>
        </w:trPr>
        <w:tc>
          <w:tcPr>
            <w:tcW w:w="1100" w:type="dxa"/>
            <w:gridSpan w:val="2"/>
            <w:vMerge w:val="restart"/>
          </w:tcPr>
          <w:p w:rsidR="00EF083C" w:rsidRPr="007173D1" w:rsidRDefault="00EF083C" w:rsidP="002218E9">
            <w:pPr>
              <w:jc w:val="center"/>
              <w:rPr>
                <w:rFonts w:ascii="Times New Roman" w:hAnsi="Times New Roman" w:cs="Times New Roman"/>
                <w:b/>
                <w:sz w:val="28"/>
                <w:szCs w:val="28"/>
              </w:rPr>
            </w:pPr>
            <w:r w:rsidRPr="007173D1">
              <w:rPr>
                <w:rFonts w:ascii="Times New Roman" w:hAnsi="Times New Roman" w:cs="Times New Roman"/>
                <w:b/>
                <w:sz w:val="28"/>
                <w:szCs w:val="28"/>
              </w:rPr>
              <w:t>№п/п</w:t>
            </w:r>
          </w:p>
        </w:tc>
        <w:tc>
          <w:tcPr>
            <w:tcW w:w="6805" w:type="dxa"/>
            <w:vMerge w:val="restart"/>
          </w:tcPr>
          <w:p w:rsidR="00EF083C" w:rsidRPr="007173D1" w:rsidRDefault="00EF083C" w:rsidP="002218E9">
            <w:pPr>
              <w:jc w:val="center"/>
              <w:rPr>
                <w:rFonts w:ascii="Times New Roman" w:hAnsi="Times New Roman" w:cs="Times New Roman"/>
                <w:b/>
                <w:sz w:val="28"/>
                <w:szCs w:val="28"/>
              </w:rPr>
            </w:pPr>
            <w:r w:rsidRPr="007173D1">
              <w:rPr>
                <w:rFonts w:ascii="Times New Roman" w:hAnsi="Times New Roman" w:cs="Times New Roman"/>
                <w:b/>
                <w:sz w:val="28"/>
                <w:szCs w:val="28"/>
              </w:rPr>
              <w:t>Тема</w:t>
            </w:r>
            <w:r>
              <w:rPr>
                <w:rFonts w:ascii="Times New Roman" w:hAnsi="Times New Roman" w:cs="Times New Roman"/>
                <w:b/>
                <w:sz w:val="28"/>
                <w:szCs w:val="28"/>
              </w:rPr>
              <w:t xml:space="preserve"> занятия</w:t>
            </w:r>
          </w:p>
        </w:tc>
        <w:tc>
          <w:tcPr>
            <w:tcW w:w="1679" w:type="dxa"/>
            <w:vMerge w:val="restart"/>
          </w:tcPr>
          <w:p w:rsidR="00EF083C" w:rsidRDefault="00EF083C" w:rsidP="002218E9">
            <w:pPr>
              <w:jc w:val="center"/>
              <w:rPr>
                <w:rFonts w:ascii="Times New Roman" w:hAnsi="Times New Roman" w:cs="Times New Roman"/>
                <w:b/>
                <w:sz w:val="28"/>
                <w:szCs w:val="28"/>
              </w:rPr>
            </w:pPr>
            <w:r>
              <w:rPr>
                <w:rFonts w:ascii="Times New Roman" w:hAnsi="Times New Roman" w:cs="Times New Roman"/>
                <w:b/>
                <w:sz w:val="28"/>
                <w:szCs w:val="28"/>
              </w:rPr>
              <w:t>Кол-</w:t>
            </w:r>
            <w:r w:rsidRPr="007173D1">
              <w:rPr>
                <w:rFonts w:ascii="Times New Roman" w:hAnsi="Times New Roman" w:cs="Times New Roman"/>
                <w:b/>
                <w:sz w:val="28"/>
                <w:szCs w:val="28"/>
              </w:rPr>
              <w:t>во</w:t>
            </w:r>
          </w:p>
          <w:p w:rsidR="00EF083C" w:rsidRPr="007173D1" w:rsidRDefault="00EF083C" w:rsidP="002218E9">
            <w:pPr>
              <w:jc w:val="center"/>
              <w:rPr>
                <w:rFonts w:ascii="Times New Roman" w:hAnsi="Times New Roman" w:cs="Times New Roman"/>
                <w:b/>
                <w:sz w:val="28"/>
                <w:szCs w:val="28"/>
              </w:rPr>
            </w:pPr>
            <w:r w:rsidRPr="007173D1">
              <w:rPr>
                <w:rFonts w:ascii="Times New Roman" w:hAnsi="Times New Roman" w:cs="Times New Roman"/>
                <w:b/>
                <w:sz w:val="28"/>
                <w:szCs w:val="28"/>
              </w:rPr>
              <w:t>часов</w:t>
            </w:r>
          </w:p>
        </w:tc>
      </w:tr>
      <w:tr w:rsidR="00EF083C" w:rsidTr="00EF083C">
        <w:trPr>
          <w:trHeight w:val="322"/>
        </w:trPr>
        <w:tc>
          <w:tcPr>
            <w:tcW w:w="1100" w:type="dxa"/>
            <w:gridSpan w:val="2"/>
            <w:vMerge/>
          </w:tcPr>
          <w:p w:rsidR="00EF083C" w:rsidRPr="007173D1" w:rsidRDefault="00EF083C" w:rsidP="002218E9">
            <w:pPr>
              <w:jc w:val="center"/>
              <w:rPr>
                <w:rFonts w:ascii="Times New Roman" w:hAnsi="Times New Roman" w:cs="Times New Roman"/>
                <w:b/>
                <w:sz w:val="28"/>
                <w:szCs w:val="28"/>
              </w:rPr>
            </w:pPr>
          </w:p>
        </w:tc>
        <w:tc>
          <w:tcPr>
            <w:tcW w:w="6805" w:type="dxa"/>
            <w:vMerge/>
          </w:tcPr>
          <w:p w:rsidR="00EF083C" w:rsidRPr="007173D1" w:rsidRDefault="00EF083C" w:rsidP="002218E9">
            <w:pPr>
              <w:jc w:val="center"/>
              <w:rPr>
                <w:rFonts w:ascii="Times New Roman" w:hAnsi="Times New Roman" w:cs="Times New Roman"/>
                <w:b/>
                <w:sz w:val="28"/>
                <w:szCs w:val="28"/>
              </w:rPr>
            </w:pPr>
          </w:p>
        </w:tc>
        <w:tc>
          <w:tcPr>
            <w:tcW w:w="1679" w:type="dxa"/>
            <w:vMerge/>
          </w:tcPr>
          <w:p w:rsidR="00EF083C" w:rsidRPr="007173D1" w:rsidRDefault="00EF083C" w:rsidP="002218E9">
            <w:pPr>
              <w:jc w:val="center"/>
              <w:rPr>
                <w:rFonts w:ascii="Times New Roman" w:hAnsi="Times New Roman" w:cs="Times New Roman"/>
                <w:b/>
                <w:sz w:val="28"/>
                <w:szCs w:val="28"/>
              </w:rPr>
            </w:pPr>
          </w:p>
        </w:tc>
      </w:tr>
      <w:tr w:rsidR="0075102C" w:rsidTr="00EF083C">
        <w:trPr>
          <w:trHeight w:val="300"/>
        </w:trPr>
        <w:tc>
          <w:tcPr>
            <w:tcW w:w="9584" w:type="dxa"/>
            <w:gridSpan w:val="4"/>
          </w:tcPr>
          <w:p w:rsidR="0075102C" w:rsidRPr="007173D1" w:rsidRDefault="00EF083C" w:rsidP="002218E9">
            <w:pPr>
              <w:jc w:val="center"/>
              <w:rPr>
                <w:rFonts w:ascii="Times New Roman" w:hAnsi="Times New Roman" w:cs="Times New Roman"/>
                <w:b/>
                <w:sz w:val="28"/>
                <w:szCs w:val="28"/>
              </w:rPr>
            </w:pPr>
            <w:r>
              <w:rPr>
                <w:rFonts w:ascii="Times New Roman" w:hAnsi="Times New Roman" w:cs="Times New Roman"/>
                <w:b/>
                <w:sz w:val="28"/>
                <w:szCs w:val="28"/>
              </w:rPr>
              <w:t xml:space="preserve">1 раздел. </w:t>
            </w:r>
            <w:r w:rsidR="0075102C">
              <w:rPr>
                <w:rFonts w:ascii="Times New Roman" w:hAnsi="Times New Roman" w:cs="Times New Roman"/>
                <w:b/>
                <w:sz w:val="28"/>
                <w:szCs w:val="28"/>
              </w:rPr>
              <w:t>Вводное занятие (1 час)</w:t>
            </w:r>
          </w:p>
        </w:tc>
      </w:tr>
      <w:tr w:rsidR="00EF083C" w:rsidTr="00EF083C">
        <w:trPr>
          <w:trHeight w:val="300"/>
        </w:trPr>
        <w:tc>
          <w:tcPr>
            <w:tcW w:w="1100" w:type="dxa"/>
            <w:gridSpan w:val="2"/>
          </w:tcPr>
          <w:p w:rsidR="00EF083C" w:rsidRPr="0075102C" w:rsidRDefault="00EF083C" w:rsidP="002218E9">
            <w:pPr>
              <w:jc w:val="center"/>
              <w:rPr>
                <w:rFonts w:ascii="Times New Roman" w:hAnsi="Times New Roman" w:cs="Times New Roman"/>
                <w:sz w:val="28"/>
                <w:szCs w:val="28"/>
              </w:rPr>
            </w:pPr>
            <w:r>
              <w:rPr>
                <w:rFonts w:ascii="Times New Roman" w:hAnsi="Times New Roman" w:cs="Times New Roman"/>
                <w:sz w:val="28"/>
                <w:szCs w:val="28"/>
              </w:rPr>
              <w:t>1.1.</w:t>
            </w:r>
          </w:p>
        </w:tc>
        <w:tc>
          <w:tcPr>
            <w:tcW w:w="6805" w:type="dxa"/>
          </w:tcPr>
          <w:p w:rsidR="00EF083C" w:rsidRPr="00E92148" w:rsidRDefault="00EF083C" w:rsidP="009510D7">
            <w:pPr>
              <w:rPr>
                <w:rFonts w:ascii="Times New Roman" w:hAnsi="Times New Roman" w:cs="Times New Roman"/>
                <w:sz w:val="28"/>
                <w:szCs w:val="28"/>
              </w:rPr>
            </w:pPr>
            <w:r w:rsidRPr="00E92148">
              <w:rPr>
                <w:rFonts w:ascii="Times New Roman" w:hAnsi="Times New Roman" w:cs="Times New Roman"/>
                <w:sz w:val="28"/>
                <w:szCs w:val="28"/>
              </w:rPr>
              <w:t>Человек и природа.</w:t>
            </w:r>
          </w:p>
        </w:tc>
        <w:tc>
          <w:tcPr>
            <w:tcW w:w="1679" w:type="dxa"/>
          </w:tcPr>
          <w:p w:rsidR="00EF083C" w:rsidRPr="00E92148" w:rsidRDefault="00EF083C" w:rsidP="002218E9">
            <w:pPr>
              <w:jc w:val="center"/>
              <w:rPr>
                <w:rFonts w:ascii="Times New Roman" w:hAnsi="Times New Roman" w:cs="Times New Roman"/>
                <w:sz w:val="28"/>
                <w:szCs w:val="28"/>
              </w:rPr>
            </w:pPr>
            <w:r w:rsidRPr="00E92148">
              <w:rPr>
                <w:rFonts w:ascii="Times New Roman" w:hAnsi="Times New Roman" w:cs="Times New Roman"/>
                <w:sz w:val="28"/>
                <w:szCs w:val="28"/>
              </w:rPr>
              <w:t>1</w:t>
            </w:r>
          </w:p>
        </w:tc>
      </w:tr>
      <w:tr w:rsidR="0075102C" w:rsidTr="00EF083C">
        <w:trPr>
          <w:trHeight w:val="300"/>
        </w:trPr>
        <w:tc>
          <w:tcPr>
            <w:tcW w:w="9584" w:type="dxa"/>
            <w:gridSpan w:val="4"/>
          </w:tcPr>
          <w:p w:rsidR="00AF7491" w:rsidRDefault="00EF083C" w:rsidP="009510D7">
            <w:pPr>
              <w:jc w:val="center"/>
              <w:rPr>
                <w:rFonts w:ascii="Times New Roman" w:hAnsi="Times New Roman"/>
                <w:b/>
                <w:sz w:val="28"/>
                <w:szCs w:val="28"/>
              </w:rPr>
            </w:pPr>
            <w:r>
              <w:rPr>
                <w:rFonts w:ascii="Times New Roman" w:hAnsi="Times New Roman"/>
                <w:b/>
                <w:sz w:val="28"/>
                <w:szCs w:val="28"/>
              </w:rPr>
              <w:t xml:space="preserve">2 раздел. </w:t>
            </w:r>
            <w:r w:rsidR="00AF7491" w:rsidRPr="00F34128">
              <w:rPr>
                <w:rFonts w:ascii="Times New Roman" w:hAnsi="Times New Roman"/>
                <w:b/>
                <w:sz w:val="28"/>
                <w:szCs w:val="28"/>
              </w:rPr>
              <w:t>Эти удивительные растения</w:t>
            </w:r>
            <w:r w:rsidR="00AF7491">
              <w:rPr>
                <w:rFonts w:ascii="Times New Roman" w:hAnsi="Times New Roman"/>
                <w:b/>
                <w:sz w:val="28"/>
                <w:szCs w:val="28"/>
              </w:rPr>
              <w:t xml:space="preserve"> (5 часов).</w:t>
            </w:r>
          </w:p>
          <w:p w:rsidR="0075102C" w:rsidRPr="00F27E9F" w:rsidRDefault="0075102C" w:rsidP="009510D7">
            <w:pPr>
              <w:jc w:val="center"/>
              <w:rPr>
                <w:rFonts w:ascii="Times New Roman" w:hAnsi="Times New Roman" w:cs="Times New Roman"/>
                <w:b/>
                <w:sz w:val="28"/>
                <w:szCs w:val="28"/>
              </w:rPr>
            </w:pPr>
          </w:p>
        </w:tc>
      </w:tr>
      <w:tr w:rsidR="00EF083C" w:rsidTr="00EF083C">
        <w:trPr>
          <w:trHeight w:val="300"/>
        </w:trPr>
        <w:tc>
          <w:tcPr>
            <w:tcW w:w="1100" w:type="dxa"/>
            <w:gridSpan w:val="2"/>
          </w:tcPr>
          <w:p w:rsidR="00EF083C" w:rsidRPr="00E92148" w:rsidRDefault="00EF083C" w:rsidP="002218E9">
            <w:pPr>
              <w:jc w:val="center"/>
              <w:rPr>
                <w:rFonts w:ascii="Times New Roman" w:hAnsi="Times New Roman" w:cs="Times New Roman"/>
                <w:sz w:val="28"/>
                <w:szCs w:val="28"/>
              </w:rPr>
            </w:pPr>
            <w:r>
              <w:rPr>
                <w:rFonts w:ascii="Times New Roman" w:hAnsi="Times New Roman" w:cs="Times New Roman"/>
                <w:sz w:val="28"/>
                <w:szCs w:val="28"/>
              </w:rPr>
              <w:t>2.1.</w:t>
            </w:r>
          </w:p>
        </w:tc>
        <w:tc>
          <w:tcPr>
            <w:tcW w:w="6805" w:type="dxa"/>
          </w:tcPr>
          <w:p w:rsidR="00EF083C" w:rsidRPr="00FD766D" w:rsidRDefault="00EF083C" w:rsidP="009510D7">
            <w:pPr>
              <w:rPr>
                <w:rFonts w:ascii="Times New Roman" w:hAnsi="Times New Roman"/>
                <w:sz w:val="28"/>
                <w:szCs w:val="28"/>
              </w:rPr>
            </w:pPr>
            <w:r>
              <w:rPr>
                <w:rFonts w:ascii="Times New Roman" w:hAnsi="Times New Roman"/>
                <w:sz w:val="28"/>
                <w:szCs w:val="28"/>
              </w:rPr>
              <w:t xml:space="preserve">Когда на Земле появились первые растения? Какими они были? </w:t>
            </w:r>
            <w:r w:rsidRPr="00FD766D">
              <w:rPr>
                <w:rFonts w:ascii="Times New Roman" w:hAnsi="Times New Roman"/>
                <w:sz w:val="28"/>
                <w:szCs w:val="28"/>
              </w:rPr>
              <w:t xml:space="preserve">Значение </w:t>
            </w:r>
            <w:r>
              <w:rPr>
                <w:rFonts w:ascii="Times New Roman" w:hAnsi="Times New Roman"/>
                <w:sz w:val="28"/>
                <w:szCs w:val="28"/>
              </w:rPr>
              <w:t xml:space="preserve">растений </w:t>
            </w:r>
            <w:r w:rsidRPr="00FD766D">
              <w:rPr>
                <w:rFonts w:ascii="Times New Roman" w:hAnsi="Times New Roman"/>
                <w:sz w:val="28"/>
                <w:szCs w:val="28"/>
              </w:rPr>
              <w:t>в жизни человека.</w:t>
            </w:r>
          </w:p>
        </w:tc>
        <w:tc>
          <w:tcPr>
            <w:tcW w:w="1679" w:type="dxa"/>
          </w:tcPr>
          <w:p w:rsidR="00EF083C" w:rsidRPr="009510D7"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E92148" w:rsidRDefault="00EF083C" w:rsidP="002218E9">
            <w:pPr>
              <w:jc w:val="center"/>
              <w:rPr>
                <w:rFonts w:ascii="Times New Roman" w:hAnsi="Times New Roman" w:cs="Times New Roman"/>
                <w:sz w:val="28"/>
                <w:szCs w:val="28"/>
              </w:rPr>
            </w:pPr>
            <w:r>
              <w:rPr>
                <w:rFonts w:ascii="Times New Roman" w:hAnsi="Times New Roman" w:cs="Times New Roman"/>
                <w:sz w:val="28"/>
                <w:szCs w:val="28"/>
              </w:rPr>
              <w:t>2.2.</w:t>
            </w:r>
          </w:p>
        </w:tc>
        <w:tc>
          <w:tcPr>
            <w:tcW w:w="6805" w:type="dxa"/>
          </w:tcPr>
          <w:p w:rsidR="00EF083C" w:rsidRPr="00FD766D" w:rsidRDefault="00EF083C" w:rsidP="009510D7">
            <w:pPr>
              <w:rPr>
                <w:rFonts w:ascii="Times New Roman" w:hAnsi="Times New Roman"/>
                <w:sz w:val="28"/>
                <w:szCs w:val="28"/>
              </w:rPr>
            </w:pPr>
            <w:r>
              <w:rPr>
                <w:rFonts w:ascii="Times New Roman" w:hAnsi="Times New Roman"/>
                <w:sz w:val="28"/>
                <w:szCs w:val="28"/>
              </w:rPr>
              <w:t xml:space="preserve">Растения, которые нас кормят, одевают, радуют. </w:t>
            </w:r>
            <w:r w:rsidRPr="00FD766D">
              <w:rPr>
                <w:rFonts w:ascii="Times New Roman" w:hAnsi="Times New Roman"/>
                <w:sz w:val="28"/>
                <w:szCs w:val="28"/>
              </w:rPr>
              <w:t>Знакомство с растениями родного края</w:t>
            </w:r>
            <w:r>
              <w:rPr>
                <w:rFonts w:ascii="Times New Roman" w:hAnsi="Times New Roman"/>
                <w:sz w:val="28"/>
                <w:szCs w:val="28"/>
              </w:rPr>
              <w:t xml:space="preserve">!» </w:t>
            </w:r>
            <w:r w:rsidRPr="00FD766D">
              <w:rPr>
                <w:rFonts w:ascii="Times New Roman" w:hAnsi="Times New Roman"/>
                <w:sz w:val="28"/>
                <w:szCs w:val="28"/>
              </w:rPr>
              <w:t xml:space="preserve">Конкурс </w:t>
            </w:r>
            <w:r w:rsidRPr="00FD766D">
              <w:rPr>
                <w:rFonts w:ascii="Times New Roman" w:hAnsi="Times New Roman"/>
                <w:sz w:val="28"/>
                <w:szCs w:val="28"/>
              </w:rPr>
              <w:lastRenderedPageBreak/>
              <w:t>рисунков «Растения родного края»</w:t>
            </w:r>
            <w:r>
              <w:rPr>
                <w:rFonts w:ascii="Times New Roman" w:hAnsi="Times New Roman"/>
                <w:sz w:val="28"/>
                <w:szCs w:val="28"/>
              </w:rPr>
              <w:t>.</w:t>
            </w:r>
          </w:p>
        </w:tc>
        <w:tc>
          <w:tcPr>
            <w:tcW w:w="1679" w:type="dxa"/>
          </w:tcPr>
          <w:p w:rsidR="00EF083C" w:rsidRPr="009510D7" w:rsidRDefault="00EF083C" w:rsidP="002218E9">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EF083C" w:rsidTr="00EF083C">
        <w:trPr>
          <w:trHeight w:val="300"/>
        </w:trPr>
        <w:tc>
          <w:tcPr>
            <w:tcW w:w="1100" w:type="dxa"/>
            <w:gridSpan w:val="2"/>
          </w:tcPr>
          <w:p w:rsidR="00EF083C" w:rsidRPr="00E92148" w:rsidRDefault="00EF083C" w:rsidP="002218E9">
            <w:pPr>
              <w:jc w:val="center"/>
              <w:rPr>
                <w:rFonts w:ascii="Times New Roman" w:hAnsi="Times New Roman" w:cs="Times New Roman"/>
                <w:sz w:val="28"/>
                <w:szCs w:val="28"/>
              </w:rPr>
            </w:pPr>
            <w:r>
              <w:rPr>
                <w:rFonts w:ascii="Times New Roman" w:hAnsi="Times New Roman" w:cs="Times New Roman"/>
                <w:sz w:val="28"/>
                <w:szCs w:val="28"/>
              </w:rPr>
              <w:t>2.3.</w:t>
            </w:r>
          </w:p>
        </w:tc>
        <w:tc>
          <w:tcPr>
            <w:tcW w:w="6805" w:type="dxa"/>
          </w:tcPr>
          <w:p w:rsidR="00EF083C" w:rsidRPr="00FD766D" w:rsidRDefault="00EF083C" w:rsidP="009510D7">
            <w:pPr>
              <w:rPr>
                <w:rFonts w:ascii="Times New Roman" w:hAnsi="Times New Roman"/>
                <w:sz w:val="28"/>
                <w:szCs w:val="28"/>
              </w:rPr>
            </w:pPr>
            <w:r w:rsidRPr="00FD766D">
              <w:rPr>
                <w:rFonts w:ascii="Times New Roman" w:hAnsi="Times New Roman"/>
                <w:sz w:val="28"/>
                <w:szCs w:val="28"/>
              </w:rPr>
              <w:t xml:space="preserve">Участие в акции «Осень </w:t>
            </w:r>
            <w:r>
              <w:rPr>
                <w:rFonts w:ascii="Times New Roman" w:hAnsi="Times New Roman"/>
                <w:sz w:val="28"/>
                <w:szCs w:val="28"/>
              </w:rPr>
              <w:t xml:space="preserve">и весна </w:t>
            </w:r>
            <w:r w:rsidRPr="00FD766D">
              <w:rPr>
                <w:rFonts w:ascii="Times New Roman" w:hAnsi="Times New Roman"/>
                <w:sz w:val="28"/>
                <w:szCs w:val="28"/>
              </w:rPr>
              <w:t>без дыма</w:t>
            </w:r>
            <w:proofErr w:type="gramStart"/>
            <w:r w:rsidRPr="00FD766D">
              <w:rPr>
                <w:rFonts w:ascii="Times New Roman" w:hAnsi="Times New Roman"/>
                <w:sz w:val="28"/>
                <w:szCs w:val="28"/>
              </w:rPr>
              <w:t>».Изготовление</w:t>
            </w:r>
            <w:proofErr w:type="gramEnd"/>
            <w:r w:rsidRPr="00FD766D">
              <w:rPr>
                <w:rFonts w:ascii="Times New Roman" w:hAnsi="Times New Roman"/>
                <w:sz w:val="28"/>
                <w:szCs w:val="28"/>
              </w:rPr>
              <w:t xml:space="preserve"> листов</w:t>
            </w:r>
            <w:r>
              <w:rPr>
                <w:rFonts w:ascii="Times New Roman" w:hAnsi="Times New Roman"/>
                <w:sz w:val="28"/>
                <w:szCs w:val="28"/>
              </w:rPr>
              <w:t xml:space="preserve">ок «Не жгите траву, не жгите!»  Расклеивание листовок осенью и весной. </w:t>
            </w:r>
          </w:p>
        </w:tc>
        <w:tc>
          <w:tcPr>
            <w:tcW w:w="1679" w:type="dxa"/>
          </w:tcPr>
          <w:p w:rsidR="00EF083C" w:rsidRPr="009510D7"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E92148" w:rsidRDefault="00EF083C" w:rsidP="002218E9">
            <w:pPr>
              <w:jc w:val="center"/>
              <w:rPr>
                <w:rFonts w:ascii="Times New Roman" w:hAnsi="Times New Roman" w:cs="Times New Roman"/>
                <w:sz w:val="28"/>
                <w:szCs w:val="28"/>
              </w:rPr>
            </w:pPr>
            <w:r>
              <w:rPr>
                <w:rFonts w:ascii="Times New Roman" w:hAnsi="Times New Roman" w:cs="Times New Roman"/>
                <w:sz w:val="28"/>
                <w:szCs w:val="28"/>
              </w:rPr>
              <w:t>2.4.</w:t>
            </w:r>
          </w:p>
        </w:tc>
        <w:tc>
          <w:tcPr>
            <w:tcW w:w="6805" w:type="dxa"/>
          </w:tcPr>
          <w:p w:rsidR="00EF083C" w:rsidRPr="00FD766D" w:rsidRDefault="00EF083C" w:rsidP="00057F15">
            <w:pPr>
              <w:pStyle w:val="a3"/>
              <w:rPr>
                <w:rFonts w:ascii="Times New Roman" w:hAnsi="Times New Roman"/>
                <w:sz w:val="28"/>
                <w:szCs w:val="28"/>
              </w:rPr>
            </w:pPr>
            <w:r>
              <w:rPr>
                <w:rFonts w:ascii="Times New Roman" w:hAnsi="Times New Roman"/>
                <w:sz w:val="28"/>
                <w:szCs w:val="28"/>
              </w:rPr>
              <w:t>Викторина « Эти удивительные растения».</w:t>
            </w:r>
            <w:r w:rsidRPr="00FD766D">
              <w:rPr>
                <w:rFonts w:ascii="Times New Roman" w:hAnsi="Times New Roman"/>
                <w:sz w:val="28"/>
                <w:szCs w:val="28"/>
              </w:rPr>
              <w:t xml:space="preserve"> Конкурс рисунков «В волшебном лесу.</w:t>
            </w:r>
            <w:r w:rsidR="00661FE1">
              <w:rPr>
                <w:rFonts w:ascii="Times New Roman" w:hAnsi="Times New Roman"/>
                <w:sz w:val="28"/>
                <w:szCs w:val="28"/>
              </w:rPr>
              <w:t xml:space="preserve"> </w:t>
            </w:r>
            <w:r w:rsidRPr="00FD766D">
              <w:rPr>
                <w:rFonts w:ascii="Times New Roman" w:hAnsi="Times New Roman"/>
                <w:sz w:val="28"/>
                <w:szCs w:val="28"/>
              </w:rPr>
              <w:t>Изображ</w:t>
            </w:r>
            <w:r>
              <w:rPr>
                <w:rFonts w:ascii="Times New Roman" w:hAnsi="Times New Roman"/>
                <w:sz w:val="28"/>
                <w:szCs w:val="28"/>
              </w:rPr>
              <w:t>ение правил поведения в природе».</w:t>
            </w:r>
          </w:p>
        </w:tc>
        <w:tc>
          <w:tcPr>
            <w:tcW w:w="1679" w:type="dxa"/>
          </w:tcPr>
          <w:p w:rsidR="00EF083C" w:rsidRPr="009510D7"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E92148" w:rsidRDefault="00EF083C" w:rsidP="002218E9">
            <w:pPr>
              <w:jc w:val="center"/>
              <w:rPr>
                <w:rFonts w:ascii="Times New Roman" w:hAnsi="Times New Roman" w:cs="Times New Roman"/>
                <w:sz w:val="28"/>
                <w:szCs w:val="28"/>
              </w:rPr>
            </w:pPr>
            <w:r>
              <w:rPr>
                <w:rFonts w:ascii="Times New Roman" w:hAnsi="Times New Roman" w:cs="Times New Roman"/>
                <w:sz w:val="28"/>
                <w:szCs w:val="28"/>
              </w:rPr>
              <w:t>2.5.</w:t>
            </w:r>
          </w:p>
        </w:tc>
        <w:tc>
          <w:tcPr>
            <w:tcW w:w="6805" w:type="dxa"/>
          </w:tcPr>
          <w:p w:rsidR="00EF083C" w:rsidRPr="00FD766D" w:rsidRDefault="00EF083C" w:rsidP="009510D7">
            <w:pPr>
              <w:rPr>
                <w:rFonts w:ascii="Times New Roman" w:hAnsi="Times New Roman"/>
                <w:sz w:val="28"/>
                <w:szCs w:val="28"/>
              </w:rPr>
            </w:pPr>
            <w:r w:rsidRPr="00FD766D">
              <w:rPr>
                <w:rFonts w:ascii="Times New Roman" w:hAnsi="Times New Roman"/>
                <w:sz w:val="28"/>
                <w:szCs w:val="28"/>
              </w:rPr>
              <w:t xml:space="preserve"> Акция «Ёлочка – живи!</w:t>
            </w:r>
            <w:proofErr w:type="gramStart"/>
            <w:r w:rsidRPr="00FD766D">
              <w:rPr>
                <w:rFonts w:ascii="Times New Roman" w:hAnsi="Times New Roman"/>
                <w:sz w:val="28"/>
                <w:szCs w:val="28"/>
              </w:rPr>
              <w:t>».Изготовление</w:t>
            </w:r>
            <w:proofErr w:type="gramEnd"/>
            <w:r w:rsidRPr="00FD766D">
              <w:rPr>
                <w:rFonts w:ascii="Times New Roman" w:hAnsi="Times New Roman"/>
                <w:sz w:val="28"/>
                <w:szCs w:val="28"/>
              </w:rPr>
              <w:t xml:space="preserve"> плакатов «Не рубите зелёную красавицу!».</w:t>
            </w:r>
          </w:p>
        </w:tc>
        <w:tc>
          <w:tcPr>
            <w:tcW w:w="1679" w:type="dxa"/>
          </w:tcPr>
          <w:p w:rsidR="00EF083C" w:rsidRPr="009510D7"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057F15" w:rsidTr="00EF083C">
        <w:trPr>
          <w:trHeight w:val="300"/>
        </w:trPr>
        <w:tc>
          <w:tcPr>
            <w:tcW w:w="9584" w:type="dxa"/>
            <w:gridSpan w:val="4"/>
          </w:tcPr>
          <w:p w:rsidR="00057F15" w:rsidRPr="004747DA" w:rsidRDefault="00EF083C" w:rsidP="004747DA">
            <w:pPr>
              <w:pStyle w:val="a3"/>
              <w:jc w:val="center"/>
              <w:rPr>
                <w:rFonts w:ascii="Times New Roman" w:hAnsi="Times New Roman"/>
                <w:sz w:val="28"/>
                <w:szCs w:val="28"/>
              </w:rPr>
            </w:pPr>
            <w:r>
              <w:rPr>
                <w:rFonts w:ascii="Times New Roman" w:hAnsi="Times New Roman"/>
                <w:b/>
                <w:bCs/>
                <w:color w:val="000000"/>
                <w:sz w:val="28"/>
                <w:szCs w:val="28"/>
              </w:rPr>
              <w:t xml:space="preserve">3 раздел. </w:t>
            </w:r>
            <w:r w:rsidR="00057F15">
              <w:rPr>
                <w:rFonts w:ascii="Times New Roman" w:hAnsi="Times New Roman"/>
                <w:b/>
                <w:bCs/>
                <w:color w:val="000000"/>
                <w:sz w:val="28"/>
                <w:szCs w:val="28"/>
              </w:rPr>
              <w:t>В царстве грибов</w:t>
            </w:r>
            <w:r w:rsidR="00057F15">
              <w:rPr>
                <w:rFonts w:ascii="Times New Roman" w:hAnsi="Times New Roman"/>
                <w:b/>
                <w:bCs/>
                <w:sz w:val="28"/>
                <w:szCs w:val="28"/>
              </w:rPr>
              <w:t xml:space="preserve">  (3часа)</w:t>
            </w:r>
            <w:r w:rsidR="00057F15" w:rsidRPr="00445963">
              <w:rPr>
                <w:rFonts w:ascii="Times New Roman" w:hAnsi="Times New Roman"/>
                <w:b/>
                <w:bCs/>
                <w:sz w:val="28"/>
                <w:szCs w:val="28"/>
              </w:rPr>
              <w:t>.</w:t>
            </w:r>
          </w:p>
        </w:tc>
      </w:tr>
      <w:tr w:rsidR="00EF083C" w:rsidTr="00EF083C">
        <w:trPr>
          <w:trHeight w:val="300"/>
        </w:trPr>
        <w:tc>
          <w:tcPr>
            <w:tcW w:w="1064" w:type="dxa"/>
            <w:tcBorders>
              <w:right w:val="single" w:sz="4" w:space="0" w:color="auto"/>
            </w:tcBorders>
          </w:tcPr>
          <w:p w:rsidR="00EF083C" w:rsidRPr="00057F15" w:rsidRDefault="00EF083C" w:rsidP="00057F15">
            <w:pPr>
              <w:pStyle w:val="a3"/>
              <w:jc w:val="center"/>
              <w:rPr>
                <w:rFonts w:ascii="Times New Roman" w:hAnsi="Times New Roman"/>
                <w:bCs/>
                <w:color w:val="000000"/>
                <w:sz w:val="28"/>
                <w:szCs w:val="28"/>
              </w:rPr>
            </w:pPr>
            <w:r>
              <w:rPr>
                <w:rFonts w:ascii="Times New Roman" w:hAnsi="Times New Roman"/>
                <w:bCs/>
                <w:color w:val="000000"/>
                <w:sz w:val="28"/>
                <w:szCs w:val="28"/>
              </w:rPr>
              <w:t>3.1</w:t>
            </w:r>
            <w:r w:rsidRPr="00057F15">
              <w:rPr>
                <w:rFonts w:ascii="Times New Roman" w:hAnsi="Times New Roman"/>
                <w:bCs/>
                <w:color w:val="000000"/>
                <w:sz w:val="28"/>
                <w:szCs w:val="28"/>
              </w:rPr>
              <w:t>.</w:t>
            </w:r>
          </w:p>
        </w:tc>
        <w:tc>
          <w:tcPr>
            <w:tcW w:w="6841" w:type="dxa"/>
            <w:gridSpan w:val="2"/>
            <w:tcBorders>
              <w:left w:val="single" w:sz="4" w:space="0" w:color="auto"/>
              <w:right w:val="single" w:sz="4" w:space="0" w:color="auto"/>
            </w:tcBorders>
          </w:tcPr>
          <w:p w:rsidR="00EF083C" w:rsidRDefault="00EF083C" w:rsidP="00EF083C">
            <w:pPr>
              <w:pStyle w:val="a3"/>
              <w:rPr>
                <w:rFonts w:ascii="Times New Roman" w:hAnsi="Times New Roman"/>
                <w:b/>
                <w:bCs/>
                <w:color w:val="000000"/>
                <w:sz w:val="28"/>
                <w:szCs w:val="28"/>
              </w:rPr>
            </w:pPr>
            <w:r>
              <w:rPr>
                <w:rFonts w:ascii="Times New Roman" w:hAnsi="Times New Roman"/>
                <w:sz w:val="28"/>
                <w:szCs w:val="28"/>
              </w:rPr>
              <w:t>Съедобные и несъедобные грибы.</w:t>
            </w:r>
          </w:p>
        </w:tc>
        <w:tc>
          <w:tcPr>
            <w:tcW w:w="1679" w:type="dxa"/>
            <w:tcBorders>
              <w:left w:val="single" w:sz="4" w:space="0" w:color="auto"/>
              <w:right w:val="single" w:sz="4" w:space="0" w:color="auto"/>
            </w:tcBorders>
          </w:tcPr>
          <w:p w:rsidR="00EF083C" w:rsidRPr="00057F15" w:rsidRDefault="00EF083C" w:rsidP="00057F15">
            <w:pPr>
              <w:pStyle w:val="a3"/>
              <w:jc w:val="center"/>
              <w:rPr>
                <w:rFonts w:ascii="Times New Roman" w:hAnsi="Times New Roman"/>
                <w:bCs/>
                <w:color w:val="000000"/>
                <w:sz w:val="28"/>
                <w:szCs w:val="28"/>
              </w:rPr>
            </w:pPr>
            <w:r w:rsidRPr="00057F15">
              <w:rPr>
                <w:rFonts w:ascii="Times New Roman" w:hAnsi="Times New Roman"/>
                <w:bCs/>
                <w:color w:val="000000"/>
                <w:sz w:val="28"/>
                <w:szCs w:val="28"/>
              </w:rPr>
              <w:t>1</w:t>
            </w:r>
          </w:p>
        </w:tc>
      </w:tr>
      <w:tr w:rsidR="00EF083C" w:rsidTr="00EF083C">
        <w:trPr>
          <w:trHeight w:val="300"/>
        </w:trPr>
        <w:tc>
          <w:tcPr>
            <w:tcW w:w="1064" w:type="dxa"/>
            <w:tcBorders>
              <w:right w:val="single" w:sz="4" w:space="0" w:color="auto"/>
            </w:tcBorders>
          </w:tcPr>
          <w:p w:rsidR="00EF083C" w:rsidRPr="00057F15" w:rsidRDefault="00EF083C" w:rsidP="00057F15">
            <w:pPr>
              <w:pStyle w:val="a3"/>
              <w:jc w:val="center"/>
              <w:rPr>
                <w:rFonts w:ascii="Times New Roman" w:hAnsi="Times New Roman"/>
                <w:bCs/>
                <w:color w:val="000000"/>
                <w:sz w:val="28"/>
                <w:szCs w:val="28"/>
              </w:rPr>
            </w:pPr>
            <w:r>
              <w:rPr>
                <w:rFonts w:ascii="Times New Roman" w:hAnsi="Times New Roman"/>
                <w:bCs/>
                <w:color w:val="000000"/>
                <w:sz w:val="28"/>
                <w:szCs w:val="28"/>
              </w:rPr>
              <w:t>3.2</w:t>
            </w:r>
            <w:r w:rsidRPr="00057F15">
              <w:rPr>
                <w:rFonts w:ascii="Times New Roman" w:hAnsi="Times New Roman"/>
                <w:bCs/>
                <w:color w:val="000000"/>
                <w:sz w:val="28"/>
                <w:szCs w:val="28"/>
              </w:rPr>
              <w:t>.</w:t>
            </w:r>
          </w:p>
        </w:tc>
        <w:tc>
          <w:tcPr>
            <w:tcW w:w="6841" w:type="dxa"/>
            <w:gridSpan w:val="2"/>
            <w:tcBorders>
              <w:left w:val="single" w:sz="4" w:space="0" w:color="auto"/>
              <w:right w:val="single" w:sz="4" w:space="0" w:color="auto"/>
            </w:tcBorders>
          </w:tcPr>
          <w:p w:rsidR="00EF083C" w:rsidRDefault="00EF083C" w:rsidP="00EF083C">
            <w:pPr>
              <w:pStyle w:val="a3"/>
              <w:rPr>
                <w:rFonts w:ascii="Times New Roman" w:hAnsi="Times New Roman"/>
                <w:b/>
                <w:bCs/>
                <w:color w:val="000000"/>
                <w:sz w:val="28"/>
                <w:szCs w:val="28"/>
              </w:rPr>
            </w:pPr>
            <w:r>
              <w:rPr>
                <w:rFonts w:ascii="Times New Roman" w:hAnsi="Times New Roman"/>
                <w:sz w:val="28"/>
                <w:szCs w:val="28"/>
              </w:rPr>
              <w:t>Правила сбора грибов в природе. Просмотр видеоролика о грибах.</w:t>
            </w:r>
          </w:p>
        </w:tc>
        <w:tc>
          <w:tcPr>
            <w:tcW w:w="1679" w:type="dxa"/>
            <w:tcBorders>
              <w:left w:val="single" w:sz="4" w:space="0" w:color="auto"/>
              <w:right w:val="single" w:sz="4" w:space="0" w:color="auto"/>
            </w:tcBorders>
          </w:tcPr>
          <w:p w:rsidR="00EF083C" w:rsidRPr="00057F15" w:rsidRDefault="00EF083C" w:rsidP="00057F15">
            <w:pPr>
              <w:pStyle w:val="a3"/>
              <w:jc w:val="center"/>
              <w:rPr>
                <w:rFonts w:ascii="Times New Roman" w:hAnsi="Times New Roman"/>
                <w:bCs/>
                <w:color w:val="000000"/>
                <w:sz w:val="28"/>
                <w:szCs w:val="28"/>
              </w:rPr>
            </w:pPr>
            <w:r w:rsidRPr="00057F15">
              <w:rPr>
                <w:rFonts w:ascii="Times New Roman" w:hAnsi="Times New Roman"/>
                <w:bCs/>
                <w:color w:val="000000"/>
                <w:sz w:val="28"/>
                <w:szCs w:val="28"/>
              </w:rPr>
              <w:t>1</w:t>
            </w:r>
          </w:p>
        </w:tc>
      </w:tr>
      <w:tr w:rsidR="00EF083C" w:rsidTr="00EF083C">
        <w:trPr>
          <w:trHeight w:val="300"/>
        </w:trPr>
        <w:tc>
          <w:tcPr>
            <w:tcW w:w="1064" w:type="dxa"/>
            <w:tcBorders>
              <w:right w:val="single" w:sz="4" w:space="0" w:color="auto"/>
            </w:tcBorders>
          </w:tcPr>
          <w:p w:rsidR="00EF083C" w:rsidRPr="00057F15" w:rsidRDefault="00EF083C" w:rsidP="00057F15">
            <w:pPr>
              <w:pStyle w:val="a3"/>
              <w:jc w:val="center"/>
              <w:rPr>
                <w:rFonts w:ascii="Times New Roman" w:hAnsi="Times New Roman"/>
                <w:bCs/>
                <w:color w:val="000000"/>
                <w:sz w:val="28"/>
                <w:szCs w:val="28"/>
              </w:rPr>
            </w:pPr>
            <w:r>
              <w:rPr>
                <w:rFonts w:ascii="Times New Roman" w:hAnsi="Times New Roman"/>
                <w:bCs/>
                <w:color w:val="000000"/>
                <w:sz w:val="28"/>
                <w:szCs w:val="28"/>
              </w:rPr>
              <w:t>3.3</w:t>
            </w:r>
            <w:r w:rsidRPr="00057F15">
              <w:rPr>
                <w:rFonts w:ascii="Times New Roman" w:hAnsi="Times New Roman"/>
                <w:bCs/>
                <w:color w:val="000000"/>
                <w:sz w:val="28"/>
                <w:szCs w:val="28"/>
              </w:rPr>
              <w:t>.</w:t>
            </w:r>
          </w:p>
        </w:tc>
        <w:tc>
          <w:tcPr>
            <w:tcW w:w="6841" w:type="dxa"/>
            <w:gridSpan w:val="2"/>
            <w:tcBorders>
              <w:left w:val="single" w:sz="4" w:space="0" w:color="auto"/>
              <w:right w:val="single" w:sz="4" w:space="0" w:color="auto"/>
            </w:tcBorders>
          </w:tcPr>
          <w:p w:rsidR="00EF083C" w:rsidRPr="004747DA" w:rsidRDefault="00EF083C" w:rsidP="004747DA">
            <w:pPr>
              <w:pStyle w:val="a3"/>
              <w:rPr>
                <w:rFonts w:ascii="Times New Roman" w:hAnsi="Times New Roman"/>
                <w:sz w:val="28"/>
                <w:szCs w:val="28"/>
              </w:rPr>
            </w:pPr>
            <w:r>
              <w:rPr>
                <w:rFonts w:ascii="Times New Roman" w:hAnsi="Times New Roman"/>
                <w:sz w:val="28"/>
                <w:szCs w:val="28"/>
              </w:rPr>
              <w:t>Викторина «Знаешь ли ты грибы родного края?» Конкурс поделок и рисунков «Грибная полянка».</w:t>
            </w:r>
          </w:p>
        </w:tc>
        <w:tc>
          <w:tcPr>
            <w:tcW w:w="1679" w:type="dxa"/>
            <w:tcBorders>
              <w:left w:val="single" w:sz="4" w:space="0" w:color="auto"/>
              <w:right w:val="single" w:sz="4" w:space="0" w:color="auto"/>
            </w:tcBorders>
          </w:tcPr>
          <w:p w:rsidR="00EF083C" w:rsidRPr="00057F15" w:rsidRDefault="00EF083C" w:rsidP="00057F15">
            <w:pPr>
              <w:pStyle w:val="a3"/>
              <w:jc w:val="center"/>
              <w:rPr>
                <w:rFonts w:ascii="Times New Roman" w:hAnsi="Times New Roman"/>
                <w:bCs/>
                <w:color w:val="000000"/>
                <w:sz w:val="28"/>
                <w:szCs w:val="28"/>
              </w:rPr>
            </w:pPr>
            <w:r w:rsidRPr="00057F15">
              <w:rPr>
                <w:rFonts w:ascii="Times New Roman" w:hAnsi="Times New Roman"/>
                <w:bCs/>
                <w:color w:val="000000"/>
                <w:sz w:val="28"/>
                <w:szCs w:val="28"/>
              </w:rPr>
              <w:t>1</w:t>
            </w:r>
          </w:p>
        </w:tc>
      </w:tr>
      <w:tr w:rsidR="00AF7491" w:rsidTr="00EF083C">
        <w:trPr>
          <w:trHeight w:val="300"/>
        </w:trPr>
        <w:tc>
          <w:tcPr>
            <w:tcW w:w="9584" w:type="dxa"/>
            <w:gridSpan w:val="4"/>
          </w:tcPr>
          <w:p w:rsidR="00AF7491" w:rsidRPr="007173D1" w:rsidRDefault="00EF083C" w:rsidP="002218E9">
            <w:pPr>
              <w:jc w:val="center"/>
              <w:rPr>
                <w:rFonts w:ascii="Times New Roman" w:hAnsi="Times New Roman" w:cs="Times New Roman"/>
                <w:b/>
                <w:sz w:val="28"/>
                <w:szCs w:val="28"/>
              </w:rPr>
            </w:pPr>
            <w:r>
              <w:rPr>
                <w:rFonts w:ascii="Times New Roman" w:hAnsi="Times New Roman"/>
                <w:b/>
                <w:sz w:val="28"/>
                <w:szCs w:val="28"/>
              </w:rPr>
              <w:t xml:space="preserve">4 раздел. </w:t>
            </w:r>
            <w:r w:rsidR="00AF7491" w:rsidRPr="00F27E9F">
              <w:rPr>
                <w:rFonts w:ascii="Times New Roman" w:hAnsi="Times New Roman"/>
                <w:b/>
                <w:sz w:val="28"/>
                <w:szCs w:val="28"/>
              </w:rPr>
              <w:t>Разнообразие животного мира (8часов).</w:t>
            </w:r>
          </w:p>
        </w:tc>
      </w:tr>
      <w:tr w:rsidR="00EF083C" w:rsidTr="00EF083C">
        <w:trPr>
          <w:trHeight w:val="300"/>
        </w:trPr>
        <w:tc>
          <w:tcPr>
            <w:tcW w:w="1100" w:type="dxa"/>
            <w:gridSpan w:val="2"/>
          </w:tcPr>
          <w:p w:rsidR="00EF083C" w:rsidRPr="00E92148" w:rsidRDefault="00EF083C" w:rsidP="002218E9">
            <w:pPr>
              <w:jc w:val="center"/>
              <w:rPr>
                <w:rFonts w:ascii="Times New Roman" w:hAnsi="Times New Roman" w:cs="Times New Roman"/>
                <w:sz w:val="28"/>
                <w:szCs w:val="28"/>
              </w:rPr>
            </w:pPr>
            <w:r>
              <w:rPr>
                <w:rFonts w:ascii="Times New Roman" w:hAnsi="Times New Roman" w:cs="Times New Roman"/>
                <w:sz w:val="28"/>
                <w:szCs w:val="28"/>
              </w:rPr>
              <w:t>4.1</w:t>
            </w:r>
            <w:r w:rsidRPr="00E92148">
              <w:rPr>
                <w:rFonts w:ascii="Times New Roman" w:hAnsi="Times New Roman" w:cs="Times New Roman"/>
                <w:sz w:val="28"/>
                <w:szCs w:val="28"/>
              </w:rPr>
              <w:t>.</w:t>
            </w:r>
          </w:p>
        </w:tc>
        <w:tc>
          <w:tcPr>
            <w:tcW w:w="6805" w:type="dxa"/>
          </w:tcPr>
          <w:p w:rsidR="00EF083C" w:rsidRPr="007173D1" w:rsidRDefault="00EF083C" w:rsidP="009510D7">
            <w:pPr>
              <w:rPr>
                <w:rFonts w:ascii="Times New Roman" w:hAnsi="Times New Roman" w:cs="Times New Roman"/>
                <w:b/>
                <w:sz w:val="28"/>
                <w:szCs w:val="28"/>
              </w:rPr>
            </w:pPr>
            <w:r w:rsidRPr="00FD766D">
              <w:rPr>
                <w:rFonts w:ascii="Times New Roman" w:hAnsi="Times New Roman"/>
                <w:sz w:val="28"/>
                <w:szCs w:val="28"/>
              </w:rPr>
              <w:t>Дикие животные родного края. Красная книга</w:t>
            </w:r>
            <w:r>
              <w:rPr>
                <w:rFonts w:ascii="Times New Roman" w:hAnsi="Times New Roman"/>
                <w:sz w:val="28"/>
                <w:szCs w:val="28"/>
              </w:rPr>
              <w:t xml:space="preserve"> Республики Мордовия.</w:t>
            </w:r>
          </w:p>
        </w:tc>
        <w:tc>
          <w:tcPr>
            <w:tcW w:w="1679" w:type="dxa"/>
          </w:tcPr>
          <w:p w:rsidR="00EF083C" w:rsidRPr="009510D7" w:rsidRDefault="00EF083C" w:rsidP="002218E9">
            <w:pPr>
              <w:jc w:val="center"/>
              <w:rPr>
                <w:rFonts w:ascii="Times New Roman" w:hAnsi="Times New Roman" w:cs="Times New Roman"/>
                <w:sz w:val="28"/>
                <w:szCs w:val="28"/>
              </w:rPr>
            </w:pPr>
            <w:r w:rsidRPr="009510D7">
              <w:rPr>
                <w:rFonts w:ascii="Times New Roman" w:hAnsi="Times New Roman" w:cs="Times New Roman"/>
                <w:sz w:val="28"/>
                <w:szCs w:val="28"/>
              </w:rPr>
              <w:t>1</w:t>
            </w:r>
          </w:p>
        </w:tc>
      </w:tr>
      <w:tr w:rsidR="00EF083C" w:rsidTr="00EF083C">
        <w:trPr>
          <w:trHeight w:val="1085"/>
        </w:trPr>
        <w:tc>
          <w:tcPr>
            <w:tcW w:w="1100" w:type="dxa"/>
            <w:gridSpan w:val="2"/>
          </w:tcPr>
          <w:p w:rsidR="00EF083C" w:rsidRPr="00E92148" w:rsidRDefault="00EF083C" w:rsidP="002218E9">
            <w:pPr>
              <w:jc w:val="center"/>
              <w:rPr>
                <w:rFonts w:ascii="Times New Roman" w:hAnsi="Times New Roman" w:cs="Times New Roman"/>
                <w:sz w:val="28"/>
                <w:szCs w:val="28"/>
              </w:rPr>
            </w:pPr>
            <w:r>
              <w:rPr>
                <w:rFonts w:ascii="Times New Roman" w:hAnsi="Times New Roman" w:cs="Times New Roman"/>
                <w:sz w:val="28"/>
                <w:szCs w:val="28"/>
              </w:rPr>
              <w:t>4.2</w:t>
            </w:r>
            <w:r w:rsidRPr="00E92148">
              <w:rPr>
                <w:rFonts w:ascii="Times New Roman" w:hAnsi="Times New Roman" w:cs="Times New Roman"/>
                <w:sz w:val="28"/>
                <w:szCs w:val="28"/>
              </w:rPr>
              <w:t>.</w:t>
            </w:r>
          </w:p>
        </w:tc>
        <w:tc>
          <w:tcPr>
            <w:tcW w:w="6805" w:type="dxa"/>
          </w:tcPr>
          <w:p w:rsidR="00EF083C" w:rsidRPr="007173D1" w:rsidRDefault="00EF083C" w:rsidP="009510D7">
            <w:pPr>
              <w:rPr>
                <w:rFonts w:ascii="Times New Roman" w:hAnsi="Times New Roman" w:cs="Times New Roman"/>
                <w:b/>
                <w:sz w:val="28"/>
                <w:szCs w:val="28"/>
              </w:rPr>
            </w:pPr>
            <w:r w:rsidRPr="00FD766D">
              <w:rPr>
                <w:rFonts w:ascii="Times New Roman" w:hAnsi="Times New Roman"/>
                <w:sz w:val="28"/>
                <w:szCs w:val="28"/>
              </w:rPr>
              <w:t xml:space="preserve"> «Что такое хорошо и что такое плохо</w:t>
            </w:r>
            <w:r>
              <w:rPr>
                <w:rFonts w:ascii="Times New Roman" w:hAnsi="Times New Roman"/>
                <w:sz w:val="28"/>
                <w:szCs w:val="28"/>
              </w:rPr>
              <w:t xml:space="preserve">», «В гости к Деду Природоведу». </w:t>
            </w:r>
            <w:r w:rsidRPr="00FD766D">
              <w:rPr>
                <w:rFonts w:ascii="Times New Roman" w:hAnsi="Times New Roman"/>
                <w:sz w:val="28"/>
                <w:szCs w:val="28"/>
              </w:rPr>
              <w:t>Создание о</w:t>
            </w:r>
            <w:r>
              <w:rPr>
                <w:rFonts w:ascii="Times New Roman" w:hAnsi="Times New Roman"/>
                <w:sz w:val="28"/>
                <w:szCs w:val="28"/>
              </w:rPr>
              <w:t>храняемых территорий в России</w:t>
            </w:r>
            <w:r w:rsidRPr="00FD766D">
              <w:rPr>
                <w:rFonts w:ascii="Times New Roman" w:hAnsi="Times New Roman"/>
                <w:sz w:val="28"/>
                <w:szCs w:val="28"/>
              </w:rPr>
              <w:t>.</w:t>
            </w:r>
          </w:p>
        </w:tc>
        <w:tc>
          <w:tcPr>
            <w:tcW w:w="1679" w:type="dxa"/>
          </w:tcPr>
          <w:p w:rsidR="00EF083C" w:rsidRPr="009510D7" w:rsidRDefault="00EF083C" w:rsidP="002218E9">
            <w:pPr>
              <w:jc w:val="center"/>
              <w:rPr>
                <w:rFonts w:ascii="Times New Roman" w:hAnsi="Times New Roman" w:cs="Times New Roman"/>
                <w:sz w:val="28"/>
                <w:szCs w:val="28"/>
              </w:rPr>
            </w:pPr>
            <w:r w:rsidRPr="009510D7">
              <w:rPr>
                <w:rFonts w:ascii="Times New Roman" w:hAnsi="Times New Roman" w:cs="Times New Roman"/>
                <w:sz w:val="28"/>
                <w:szCs w:val="28"/>
              </w:rPr>
              <w:t>1</w:t>
            </w:r>
          </w:p>
        </w:tc>
      </w:tr>
      <w:tr w:rsidR="00EF083C" w:rsidTr="00EF083C">
        <w:trPr>
          <w:trHeight w:val="300"/>
        </w:trPr>
        <w:tc>
          <w:tcPr>
            <w:tcW w:w="1100" w:type="dxa"/>
            <w:gridSpan w:val="2"/>
          </w:tcPr>
          <w:p w:rsidR="00EF083C" w:rsidRPr="00E92148" w:rsidRDefault="00EF083C" w:rsidP="002218E9">
            <w:pPr>
              <w:jc w:val="center"/>
              <w:rPr>
                <w:rFonts w:ascii="Times New Roman" w:hAnsi="Times New Roman" w:cs="Times New Roman"/>
                <w:sz w:val="28"/>
                <w:szCs w:val="28"/>
              </w:rPr>
            </w:pPr>
            <w:r>
              <w:rPr>
                <w:rFonts w:ascii="Times New Roman" w:hAnsi="Times New Roman" w:cs="Times New Roman"/>
                <w:sz w:val="28"/>
                <w:szCs w:val="28"/>
              </w:rPr>
              <w:t>4.3</w:t>
            </w:r>
            <w:r w:rsidRPr="00E92148">
              <w:rPr>
                <w:rFonts w:ascii="Times New Roman" w:hAnsi="Times New Roman" w:cs="Times New Roman"/>
                <w:sz w:val="28"/>
                <w:szCs w:val="28"/>
              </w:rPr>
              <w:t>.</w:t>
            </w:r>
          </w:p>
        </w:tc>
        <w:tc>
          <w:tcPr>
            <w:tcW w:w="6805" w:type="dxa"/>
          </w:tcPr>
          <w:p w:rsidR="00EF083C" w:rsidRPr="009510D7" w:rsidRDefault="00EF083C" w:rsidP="009510D7">
            <w:pPr>
              <w:rPr>
                <w:rFonts w:ascii="Times New Roman" w:hAnsi="Times New Roman" w:cs="Times New Roman"/>
                <w:sz w:val="28"/>
                <w:szCs w:val="28"/>
              </w:rPr>
            </w:pPr>
            <w:r w:rsidRPr="009510D7">
              <w:rPr>
                <w:rFonts w:ascii="Times New Roman" w:hAnsi="Times New Roman" w:cs="Times New Roman"/>
                <w:sz w:val="28"/>
                <w:szCs w:val="28"/>
              </w:rPr>
              <w:t>Их стихия -  небо.</w:t>
            </w:r>
          </w:p>
        </w:tc>
        <w:tc>
          <w:tcPr>
            <w:tcW w:w="1679" w:type="dxa"/>
          </w:tcPr>
          <w:p w:rsidR="00EF083C" w:rsidRPr="009510D7" w:rsidRDefault="00EF083C" w:rsidP="009510D7">
            <w:pPr>
              <w:jc w:val="center"/>
              <w:rPr>
                <w:rFonts w:ascii="Times New Roman" w:hAnsi="Times New Roman" w:cs="Times New Roman"/>
                <w:sz w:val="28"/>
                <w:szCs w:val="28"/>
              </w:rPr>
            </w:pPr>
            <w:r w:rsidRPr="009510D7">
              <w:rPr>
                <w:rFonts w:ascii="Times New Roman" w:hAnsi="Times New Roman" w:cs="Times New Roman"/>
                <w:sz w:val="28"/>
                <w:szCs w:val="28"/>
              </w:rPr>
              <w:t>1</w:t>
            </w:r>
          </w:p>
        </w:tc>
      </w:tr>
      <w:tr w:rsidR="00EF083C" w:rsidTr="00EF083C">
        <w:trPr>
          <w:trHeight w:val="300"/>
        </w:trPr>
        <w:tc>
          <w:tcPr>
            <w:tcW w:w="1100" w:type="dxa"/>
            <w:gridSpan w:val="2"/>
          </w:tcPr>
          <w:p w:rsidR="00EF083C" w:rsidRPr="00E92148" w:rsidRDefault="00EF083C" w:rsidP="002218E9">
            <w:pPr>
              <w:jc w:val="center"/>
              <w:rPr>
                <w:rFonts w:ascii="Times New Roman" w:hAnsi="Times New Roman" w:cs="Times New Roman"/>
                <w:sz w:val="28"/>
                <w:szCs w:val="28"/>
              </w:rPr>
            </w:pPr>
            <w:r>
              <w:rPr>
                <w:rFonts w:ascii="Times New Roman" w:hAnsi="Times New Roman" w:cs="Times New Roman"/>
                <w:sz w:val="28"/>
                <w:szCs w:val="28"/>
              </w:rPr>
              <w:t>4.4</w:t>
            </w:r>
            <w:r w:rsidRPr="00E92148">
              <w:rPr>
                <w:rFonts w:ascii="Times New Roman" w:hAnsi="Times New Roman" w:cs="Times New Roman"/>
                <w:sz w:val="28"/>
                <w:szCs w:val="28"/>
              </w:rPr>
              <w:t>.</w:t>
            </w:r>
          </w:p>
        </w:tc>
        <w:tc>
          <w:tcPr>
            <w:tcW w:w="6805" w:type="dxa"/>
          </w:tcPr>
          <w:p w:rsidR="00EF083C" w:rsidRDefault="00EF083C" w:rsidP="00F27E9F">
            <w:pPr>
              <w:rPr>
                <w:rFonts w:ascii="Times New Roman" w:hAnsi="Times New Roman"/>
                <w:sz w:val="28"/>
                <w:szCs w:val="28"/>
              </w:rPr>
            </w:pPr>
            <w:r>
              <w:rPr>
                <w:rFonts w:ascii="Times New Roman" w:hAnsi="Times New Roman"/>
                <w:sz w:val="28"/>
                <w:szCs w:val="28"/>
              </w:rPr>
              <w:t>Покормите птиц зимой!</w:t>
            </w:r>
          </w:p>
          <w:p w:rsidR="00EF083C" w:rsidRPr="007173D1" w:rsidRDefault="00EF083C" w:rsidP="00F27E9F">
            <w:pPr>
              <w:rPr>
                <w:rFonts w:ascii="Times New Roman" w:hAnsi="Times New Roman" w:cs="Times New Roman"/>
                <w:b/>
                <w:sz w:val="28"/>
                <w:szCs w:val="28"/>
              </w:rPr>
            </w:pPr>
            <w:r w:rsidRPr="00FD766D">
              <w:rPr>
                <w:rFonts w:ascii="Times New Roman" w:hAnsi="Times New Roman"/>
                <w:sz w:val="28"/>
                <w:szCs w:val="28"/>
              </w:rPr>
              <w:t>КВН «Птицы – наши друзья».</w:t>
            </w:r>
          </w:p>
        </w:tc>
        <w:tc>
          <w:tcPr>
            <w:tcW w:w="1679" w:type="dxa"/>
          </w:tcPr>
          <w:p w:rsidR="00EF083C" w:rsidRPr="00F27E9F" w:rsidRDefault="00EF083C" w:rsidP="002218E9">
            <w:pPr>
              <w:jc w:val="center"/>
              <w:rPr>
                <w:rFonts w:ascii="Times New Roman" w:hAnsi="Times New Roman" w:cs="Times New Roman"/>
                <w:sz w:val="28"/>
                <w:szCs w:val="28"/>
              </w:rPr>
            </w:pPr>
            <w:r w:rsidRPr="00F27E9F">
              <w:rPr>
                <w:rFonts w:ascii="Times New Roman" w:hAnsi="Times New Roman" w:cs="Times New Roman"/>
                <w:sz w:val="28"/>
                <w:szCs w:val="28"/>
              </w:rPr>
              <w:t>1</w:t>
            </w:r>
          </w:p>
        </w:tc>
      </w:tr>
      <w:tr w:rsidR="00EF083C" w:rsidTr="00EF083C">
        <w:trPr>
          <w:trHeight w:val="300"/>
        </w:trPr>
        <w:tc>
          <w:tcPr>
            <w:tcW w:w="1100" w:type="dxa"/>
            <w:gridSpan w:val="2"/>
          </w:tcPr>
          <w:p w:rsidR="00EF083C" w:rsidRPr="00E92148" w:rsidRDefault="00EF083C" w:rsidP="002218E9">
            <w:pPr>
              <w:jc w:val="center"/>
              <w:rPr>
                <w:rFonts w:ascii="Times New Roman" w:hAnsi="Times New Roman" w:cs="Times New Roman"/>
                <w:sz w:val="28"/>
                <w:szCs w:val="28"/>
              </w:rPr>
            </w:pPr>
            <w:r>
              <w:rPr>
                <w:rFonts w:ascii="Times New Roman" w:hAnsi="Times New Roman" w:cs="Times New Roman"/>
                <w:sz w:val="28"/>
                <w:szCs w:val="28"/>
              </w:rPr>
              <w:t>4.5</w:t>
            </w:r>
            <w:r w:rsidRPr="00E92148">
              <w:rPr>
                <w:rFonts w:ascii="Times New Roman" w:hAnsi="Times New Roman" w:cs="Times New Roman"/>
                <w:sz w:val="28"/>
                <w:szCs w:val="28"/>
              </w:rPr>
              <w:t>.</w:t>
            </w:r>
          </w:p>
        </w:tc>
        <w:tc>
          <w:tcPr>
            <w:tcW w:w="6805" w:type="dxa"/>
          </w:tcPr>
          <w:p w:rsidR="00EF083C" w:rsidRPr="007173D1" w:rsidRDefault="00EF083C" w:rsidP="00F27E9F">
            <w:pPr>
              <w:rPr>
                <w:rFonts w:ascii="Times New Roman" w:hAnsi="Times New Roman" w:cs="Times New Roman"/>
                <w:b/>
                <w:sz w:val="28"/>
                <w:szCs w:val="28"/>
              </w:rPr>
            </w:pPr>
            <w:r w:rsidRPr="00FD766D">
              <w:rPr>
                <w:rFonts w:ascii="Times New Roman" w:hAnsi="Times New Roman"/>
                <w:sz w:val="28"/>
                <w:szCs w:val="28"/>
              </w:rPr>
              <w:t>Создание свода законов о поведении человека в природе</w:t>
            </w:r>
            <w:r>
              <w:rPr>
                <w:rFonts w:ascii="Times New Roman" w:hAnsi="Times New Roman"/>
                <w:sz w:val="28"/>
                <w:szCs w:val="28"/>
              </w:rPr>
              <w:t>.</w:t>
            </w:r>
          </w:p>
        </w:tc>
        <w:tc>
          <w:tcPr>
            <w:tcW w:w="1679" w:type="dxa"/>
          </w:tcPr>
          <w:p w:rsidR="00EF083C" w:rsidRPr="00F27E9F"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9510D7" w:rsidRDefault="00EF083C" w:rsidP="002218E9">
            <w:pPr>
              <w:jc w:val="center"/>
              <w:rPr>
                <w:rFonts w:ascii="Times New Roman" w:hAnsi="Times New Roman" w:cs="Times New Roman"/>
                <w:sz w:val="28"/>
                <w:szCs w:val="28"/>
              </w:rPr>
            </w:pPr>
            <w:r>
              <w:rPr>
                <w:rFonts w:ascii="Times New Roman" w:hAnsi="Times New Roman" w:cs="Times New Roman"/>
                <w:sz w:val="28"/>
                <w:szCs w:val="28"/>
              </w:rPr>
              <w:t>4.6</w:t>
            </w:r>
            <w:r w:rsidRPr="009510D7">
              <w:rPr>
                <w:rFonts w:ascii="Times New Roman" w:hAnsi="Times New Roman" w:cs="Times New Roman"/>
                <w:sz w:val="28"/>
                <w:szCs w:val="28"/>
              </w:rPr>
              <w:t>.</w:t>
            </w:r>
          </w:p>
        </w:tc>
        <w:tc>
          <w:tcPr>
            <w:tcW w:w="6805" w:type="dxa"/>
          </w:tcPr>
          <w:p w:rsidR="00EF083C" w:rsidRPr="00F27E9F" w:rsidRDefault="00EF083C" w:rsidP="00F27E9F">
            <w:pPr>
              <w:rPr>
                <w:rFonts w:ascii="Times New Roman" w:hAnsi="Times New Roman" w:cs="Times New Roman"/>
                <w:sz w:val="28"/>
                <w:szCs w:val="28"/>
              </w:rPr>
            </w:pPr>
            <w:r w:rsidRPr="00F27E9F">
              <w:rPr>
                <w:rFonts w:ascii="Times New Roman" w:hAnsi="Times New Roman" w:cs="Times New Roman"/>
                <w:sz w:val="28"/>
                <w:szCs w:val="28"/>
              </w:rPr>
              <w:t>Работа над проектом «Как мы можем спасти животных».</w:t>
            </w:r>
          </w:p>
        </w:tc>
        <w:tc>
          <w:tcPr>
            <w:tcW w:w="1679" w:type="dxa"/>
          </w:tcPr>
          <w:p w:rsidR="00EF083C" w:rsidRPr="00F27E9F"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9510D7" w:rsidRDefault="00EF083C" w:rsidP="002218E9">
            <w:pPr>
              <w:jc w:val="center"/>
              <w:rPr>
                <w:rFonts w:ascii="Times New Roman" w:hAnsi="Times New Roman" w:cs="Times New Roman"/>
                <w:sz w:val="28"/>
                <w:szCs w:val="28"/>
              </w:rPr>
            </w:pPr>
            <w:r>
              <w:rPr>
                <w:rFonts w:ascii="Times New Roman" w:hAnsi="Times New Roman" w:cs="Times New Roman"/>
                <w:sz w:val="28"/>
                <w:szCs w:val="28"/>
              </w:rPr>
              <w:t>4.7</w:t>
            </w:r>
            <w:r w:rsidRPr="009510D7">
              <w:rPr>
                <w:rFonts w:ascii="Times New Roman" w:hAnsi="Times New Roman" w:cs="Times New Roman"/>
                <w:sz w:val="28"/>
                <w:szCs w:val="28"/>
              </w:rPr>
              <w:t>.</w:t>
            </w:r>
          </w:p>
        </w:tc>
        <w:tc>
          <w:tcPr>
            <w:tcW w:w="6805" w:type="dxa"/>
          </w:tcPr>
          <w:p w:rsidR="00EF083C" w:rsidRPr="00F27E9F" w:rsidRDefault="00EF083C" w:rsidP="00F27E9F">
            <w:pPr>
              <w:rPr>
                <w:rFonts w:ascii="Times New Roman" w:hAnsi="Times New Roman" w:cs="Times New Roman"/>
                <w:sz w:val="28"/>
                <w:szCs w:val="28"/>
              </w:rPr>
            </w:pPr>
            <w:r w:rsidRPr="00F27E9F">
              <w:rPr>
                <w:rFonts w:ascii="Times New Roman" w:hAnsi="Times New Roman" w:cs="Times New Roman"/>
                <w:sz w:val="28"/>
                <w:szCs w:val="28"/>
              </w:rPr>
              <w:t>Животные, ходящие по ветвям.</w:t>
            </w:r>
          </w:p>
        </w:tc>
        <w:tc>
          <w:tcPr>
            <w:tcW w:w="1679" w:type="dxa"/>
          </w:tcPr>
          <w:p w:rsidR="00EF083C" w:rsidRPr="00F27E9F"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9510D7" w:rsidRDefault="00EF083C" w:rsidP="002218E9">
            <w:pPr>
              <w:jc w:val="center"/>
              <w:rPr>
                <w:rFonts w:ascii="Times New Roman" w:hAnsi="Times New Roman" w:cs="Times New Roman"/>
                <w:sz w:val="28"/>
                <w:szCs w:val="28"/>
              </w:rPr>
            </w:pPr>
            <w:r>
              <w:rPr>
                <w:rFonts w:ascii="Times New Roman" w:hAnsi="Times New Roman" w:cs="Times New Roman"/>
                <w:sz w:val="28"/>
                <w:szCs w:val="28"/>
              </w:rPr>
              <w:t>4.8</w:t>
            </w:r>
            <w:r w:rsidRPr="009510D7">
              <w:rPr>
                <w:rFonts w:ascii="Times New Roman" w:hAnsi="Times New Roman" w:cs="Times New Roman"/>
                <w:sz w:val="28"/>
                <w:szCs w:val="28"/>
              </w:rPr>
              <w:t>.</w:t>
            </w:r>
          </w:p>
        </w:tc>
        <w:tc>
          <w:tcPr>
            <w:tcW w:w="6805" w:type="dxa"/>
          </w:tcPr>
          <w:p w:rsidR="00EF083C" w:rsidRPr="00F27E9F" w:rsidRDefault="00EF083C" w:rsidP="00F27E9F">
            <w:pPr>
              <w:rPr>
                <w:rFonts w:ascii="Times New Roman" w:hAnsi="Times New Roman" w:cs="Times New Roman"/>
                <w:sz w:val="28"/>
                <w:szCs w:val="28"/>
              </w:rPr>
            </w:pPr>
            <w:r w:rsidRPr="00F27E9F">
              <w:rPr>
                <w:rFonts w:ascii="Times New Roman" w:hAnsi="Times New Roman"/>
                <w:sz w:val="28"/>
                <w:szCs w:val="28"/>
              </w:rPr>
              <w:t>Чтение рассказов Бианки «Лесная газета».</w:t>
            </w:r>
            <w:r>
              <w:rPr>
                <w:rFonts w:ascii="Times New Roman" w:hAnsi="Times New Roman"/>
                <w:sz w:val="28"/>
                <w:szCs w:val="28"/>
              </w:rPr>
              <w:t xml:space="preserve"> Подготовка к конкурсу рисунков и плакатов «Берегите животных»</w:t>
            </w:r>
          </w:p>
        </w:tc>
        <w:tc>
          <w:tcPr>
            <w:tcW w:w="1679" w:type="dxa"/>
          </w:tcPr>
          <w:p w:rsidR="00EF083C" w:rsidRPr="00F27E9F"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F27E9F" w:rsidTr="00EF083C">
        <w:trPr>
          <w:trHeight w:val="300"/>
        </w:trPr>
        <w:tc>
          <w:tcPr>
            <w:tcW w:w="9584" w:type="dxa"/>
            <w:gridSpan w:val="4"/>
          </w:tcPr>
          <w:p w:rsidR="00F23A36" w:rsidRPr="007217E9" w:rsidRDefault="00EF083C" w:rsidP="00F23A36">
            <w:pPr>
              <w:pStyle w:val="a3"/>
              <w:jc w:val="center"/>
              <w:rPr>
                <w:rFonts w:ascii="Times New Roman" w:hAnsi="Times New Roman"/>
                <w:sz w:val="28"/>
                <w:szCs w:val="28"/>
              </w:rPr>
            </w:pPr>
            <w:r>
              <w:rPr>
                <w:rFonts w:ascii="Times New Roman" w:hAnsi="Times New Roman"/>
                <w:b/>
                <w:sz w:val="28"/>
                <w:szCs w:val="28"/>
              </w:rPr>
              <w:t xml:space="preserve">5 раздел. </w:t>
            </w:r>
            <w:r w:rsidR="00F23A36">
              <w:rPr>
                <w:rFonts w:ascii="Times New Roman" w:hAnsi="Times New Roman"/>
                <w:b/>
                <w:sz w:val="28"/>
                <w:szCs w:val="28"/>
              </w:rPr>
              <w:t>Что такое экология</w:t>
            </w:r>
            <w:r w:rsidR="00F23A36" w:rsidRPr="00F34128">
              <w:rPr>
                <w:rFonts w:ascii="Times New Roman" w:hAnsi="Times New Roman"/>
                <w:b/>
                <w:sz w:val="28"/>
                <w:szCs w:val="28"/>
              </w:rPr>
              <w:t>?</w:t>
            </w:r>
            <w:r w:rsidR="00F23A36">
              <w:rPr>
                <w:rFonts w:ascii="Times New Roman" w:hAnsi="Times New Roman"/>
                <w:b/>
                <w:bCs/>
                <w:sz w:val="28"/>
                <w:szCs w:val="28"/>
              </w:rPr>
              <w:t xml:space="preserve"> (4часа)</w:t>
            </w:r>
            <w:r w:rsidR="00F23A36" w:rsidRPr="00445963">
              <w:rPr>
                <w:rFonts w:ascii="Times New Roman" w:hAnsi="Times New Roman"/>
                <w:b/>
                <w:bCs/>
                <w:sz w:val="28"/>
                <w:szCs w:val="28"/>
              </w:rPr>
              <w:t>.</w:t>
            </w:r>
          </w:p>
          <w:p w:rsidR="00F27E9F" w:rsidRPr="007173D1" w:rsidRDefault="00F27E9F" w:rsidP="002218E9">
            <w:pPr>
              <w:jc w:val="center"/>
              <w:rPr>
                <w:rFonts w:ascii="Times New Roman" w:hAnsi="Times New Roman" w:cs="Times New Roman"/>
                <w:b/>
                <w:sz w:val="28"/>
                <w:szCs w:val="28"/>
              </w:rPr>
            </w:pPr>
          </w:p>
        </w:tc>
      </w:tr>
      <w:tr w:rsidR="00EF083C" w:rsidTr="00EF083C">
        <w:trPr>
          <w:trHeight w:val="300"/>
        </w:trPr>
        <w:tc>
          <w:tcPr>
            <w:tcW w:w="1100" w:type="dxa"/>
            <w:gridSpan w:val="2"/>
          </w:tcPr>
          <w:p w:rsidR="00EF083C" w:rsidRPr="00F27E9F" w:rsidRDefault="00EF083C" w:rsidP="002218E9">
            <w:pPr>
              <w:jc w:val="center"/>
              <w:rPr>
                <w:rFonts w:ascii="Times New Roman" w:hAnsi="Times New Roman" w:cs="Times New Roman"/>
                <w:sz w:val="28"/>
                <w:szCs w:val="28"/>
              </w:rPr>
            </w:pPr>
            <w:r>
              <w:rPr>
                <w:rFonts w:ascii="Times New Roman" w:hAnsi="Times New Roman" w:cs="Times New Roman"/>
                <w:sz w:val="28"/>
                <w:szCs w:val="28"/>
              </w:rPr>
              <w:t>5.1</w:t>
            </w:r>
            <w:r w:rsidRPr="00F27E9F">
              <w:rPr>
                <w:rFonts w:ascii="Times New Roman" w:hAnsi="Times New Roman" w:cs="Times New Roman"/>
                <w:sz w:val="28"/>
                <w:szCs w:val="28"/>
              </w:rPr>
              <w:t>.</w:t>
            </w:r>
          </w:p>
        </w:tc>
        <w:tc>
          <w:tcPr>
            <w:tcW w:w="6805" w:type="dxa"/>
          </w:tcPr>
          <w:p w:rsidR="00EF083C" w:rsidRPr="007173D1" w:rsidRDefault="00EF083C" w:rsidP="00AF7491">
            <w:pPr>
              <w:rPr>
                <w:rFonts w:ascii="Times New Roman" w:hAnsi="Times New Roman" w:cs="Times New Roman"/>
                <w:b/>
                <w:sz w:val="28"/>
                <w:szCs w:val="28"/>
              </w:rPr>
            </w:pPr>
            <w:r w:rsidRPr="00FD766D">
              <w:rPr>
                <w:rFonts w:ascii="Times New Roman" w:hAnsi="Times New Roman"/>
                <w:sz w:val="28"/>
                <w:szCs w:val="28"/>
              </w:rPr>
              <w:t>Экологические знания – как основа деяте</w:t>
            </w:r>
            <w:r>
              <w:rPr>
                <w:rFonts w:ascii="Times New Roman" w:hAnsi="Times New Roman"/>
                <w:sz w:val="28"/>
                <w:szCs w:val="28"/>
              </w:rPr>
              <w:t>льности людей по охране природы</w:t>
            </w:r>
          </w:p>
        </w:tc>
        <w:tc>
          <w:tcPr>
            <w:tcW w:w="1679" w:type="dxa"/>
          </w:tcPr>
          <w:p w:rsidR="00EF083C" w:rsidRPr="00AF7491"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F27E9F" w:rsidRDefault="00EF083C" w:rsidP="002218E9">
            <w:pPr>
              <w:jc w:val="center"/>
              <w:rPr>
                <w:rFonts w:ascii="Times New Roman" w:hAnsi="Times New Roman" w:cs="Times New Roman"/>
                <w:sz w:val="28"/>
                <w:szCs w:val="28"/>
              </w:rPr>
            </w:pPr>
            <w:r>
              <w:rPr>
                <w:rFonts w:ascii="Times New Roman" w:hAnsi="Times New Roman" w:cs="Times New Roman"/>
                <w:sz w:val="28"/>
                <w:szCs w:val="28"/>
              </w:rPr>
              <w:t>5.2</w:t>
            </w:r>
            <w:r w:rsidRPr="00F27E9F">
              <w:rPr>
                <w:rFonts w:ascii="Times New Roman" w:hAnsi="Times New Roman" w:cs="Times New Roman"/>
                <w:sz w:val="28"/>
                <w:szCs w:val="28"/>
              </w:rPr>
              <w:t>.</w:t>
            </w:r>
          </w:p>
        </w:tc>
        <w:tc>
          <w:tcPr>
            <w:tcW w:w="6805" w:type="dxa"/>
          </w:tcPr>
          <w:p w:rsidR="00EF083C" w:rsidRPr="007173D1" w:rsidRDefault="00EF083C" w:rsidP="00AF7491">
            <w:pPr>
              <w:rPr>
                <w:rFonts w:ascii="Times New Roman" w:hAnsi="Times New Roman" w:cs="Times New Roman"/>
                <w:b/>
                <w:sz w:val="28"/>
                <w:szCs w:val="28"/>
              </w:rPr>
            </w:pPr>
            <w:r w:rsidRPr="00FD766D">
              <w:rPr>
                <w:rFonts w:ascii="Times New Roman" w:hAnsi="Times New Roman"/>
                <w:sz w:val="28"/>
                <w:szCs w:val="28"/>
              </w:rPr>
              <w:t>Решение экологических ситуаций: «Судьба природы – наша судьба».</w:t>
            </w:r>
          </w:p>
        </w:tc>
        <w:tc>
          <w:tcPr>
            <w:tcW w:w="1679" w:type="dxa"/>
          </w:tcPr>
          <w:p w:rsidR="00EF083C" w:rsidRPr="00AF7491" w:rsidRDefault="00EF083C" w:rsidP="002218E9">
            <w:pPr>
              <w:jc w:val="center"/>
              <w:rPr>
                <w:rFonts w:ascii="Times New Roman" w:hAnsi="Times New Roman" w:cs="Times New Roman"/>
                <w:sz w:val="28"/>
                <w:szCs w:val="28"/>
              </w:rPr>
            </w:pPr>
            <w:r w:rsidRPr="00AF7491">
              <w:rPr>
                <w:rFonts w:ascii="Times New Roman" w:hAnsi="Times New Roman" w:cs="Times New Roman"/>
                <w:sz w:val="28"/>
                <w:szCs w:val="28"/>
              </w:rPr>
              <w:t>1</w:t>
            </w:r>
          </w:p>
        </w:tc>
      </w:tr>
      <w:tr w:rsidR="00EF083C" w:rsidTr="00EF083C">
        <w:trPr>
          <w:trHeight w:val="300"/>
        </w:trPr>
        <w:tc>
          <w:tcPr>
            <w:tcW w:w="1100" w:type="dxa"/>
            <w:gridSpan w:val="2"/>
          </w:tcPr>
          <w:p w:rsidR="00EF083C" w:rsidRPr="00F27E9F" w:rsidRDefault="00EF083C" w:rsidP="002218E9">
            <w:pPr>
              <w:jc w:val="center"/>
              <w:rPr>
                <w:rFonts w:ascii="Times New Roman" w:hAnsi="Times New Roman" w:cs="Times New Roman"/>
                <w:sz w:val="28"/>
                <w:szCs w:val="28"/>
              </w:rPr>
            </w:pPr>
            <w:r>
              <w:rPr>
                <w:rFonts w:ascii="Times New Roman" w:hAnsi="Times New Roman" w:cs="Times New Roman"/>
                <w:sz w:val="28"/>
                <w:szCs w:val="28"/>
              </w:rPr>
              <w:t>5.3</w:t>
            </w:r>
            <w:r w:rsidRPr="00F27E9F">
              <w:rPr>
                <w:rFonts w:ascii="Times New Roman" w:hAnsi="Times New Roman" w:cs="Times New Roman"/>
                <w:sz w:val="28"/>
                <w:szCs w:val="28"/>
              </w:rPr>
              <w:t>.</w:t>
            </w:r>
          </w:p>
        </w:tc>
        <w:tc>
          <w:tcPr>
            <w:tcW w:w="6805" w:type="dxa"/>
          </w:tcPr>
          <w:p w:rsidR="00EF083C" w:rsidRPr="007173D1" w:rsidRDefault="00EF083C" w:rsidP="00AF7491">
            <w:pPr>
              <w:rPr>
                <w:rFonts w:ascii="Times New Roman" w:hAnsi="Times New Roman" w:cs="Times New Roman"/>
                <w:b/>
                <w:sz w:val="28"/>
                <w:szCs w:val="28"/>
              </w:rPr>
            </w:pPr>
            <w:r w:rsidRPr="00FD766D">
              <w:rPr>
                <w:rFonts w:ascii="Times New Roman" w:hAnsi="Times New Roman"/>
                <w:sz w:val="28"/>
                <w:szCs w:val="28"/>
              </w:rPr>
              <w:t>«Последствия экологической неграмотной деятельности людей»</w:t>
            </w:r>
            <w:r>
              <w:rPr>
                <w:rFonts w:ascii="Times New Roman" w:hAnsi="Times New Roman"/>
                <w:sz w:val="28"/>
                <w:szCs w:val="28"/>
              </w:rPr>
              <w:t>.</w:t>
            </w:r>
          </w:p>
        </w:tc>
        <w:tc>
          <w:tcPr>
            <w:tcW w:w="1679" w:type="dxa"/>
          </w:tcPr>
          <w:p w:rsidR="00EF083C" w:rsidRPr="00AF7491"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F27E9F" w:rsidRDefault="00EF083C" w:rsidP="002218E9">
            <w:pPr>
              <w:jc w:val="center"/>
              <w:rPr>
                <w:rFonts w:ascii="Times New Roman" w:hAnsi="Times New Roman" w:cs="Times New Roman"/>
                <w:sz w:val="28"/>
                <w:szCs w:val="28"/>
              </w:rPr>
            </w:pPr>
            <w:r>
              <w:rPr>
                <w:rFonts w:ascii="Times New Roman" w:hAnsi="Times New Roman" w:cs="Times New Roman"/>
                <w:sz w:val="28"/>
                <w:szCs w:val="28"/>
              </w:rPr>
              <w:t>5.4</w:t>
            </w:r>
            <w:r w:rsidRPr="00F27E9F">
              <w:rPr>
                <w:rFonts w:ascii="Times New Roman" w:hAnsi="Times New Roman" w:cs="Times New Roman"/>
                <w:sz w:val="28"/>
                <w:szCs w:val="28"/>
              </w:rPr>
              <w:t>.</w:t>
            </w:r>
          </w:p>
        </w:tc>
        <w:tc>
          <w:tcPr>
            <w:tcW w:w="6805" w:type="dxa"/>
          </w:tcPr>
          <w:p w:rsidR="00EF083C" w:rsidRDefault="00EF083C" w:rsidP="00F23A36">
            <w:pPr>
              <w:pStyle w:val="a3"/>
              <w:rPr>
                <w:rFonts w:ascii="Times New Roman" w:hAnsi="Times New Roman"/>
                <w:bCs/>
                <w:color w:val="000000"/>
                <w:sz w:val="28"/>
                <w:szCs w:val="28"/>
              </w:rPr>
            </w:pPr>
            <w:r>
              <w:rPr>
                <w:rFonts w:ascii="Times New Roman" w:hAnsi="Times New Roman"/>
                <w:bCs/>
                <w:color w:val="000000"/>
                <w:sz w:val="28"/>
                <w:szCs w:val="28"/>
              </w:rPr>
              <w:t>В</w:t>
            </w:r>
            <w:r w:rsidRPr="00FD766D">
              <w:rPr>
                <w:rFonts w:ascii="Times New Roman" w:hAnsi="Times New Roman"/>
                <w:bCs/>
                <w:color w:val="000000"/>
                <w:sz w:val="28"/>
                <w:szCs w:val="28"/>
              </w:rPr>
              <w:t xml:space="preserve">икторина юных экологов. </w:t>
            </w:r>
          </w:p>
          <w:p w:rsidR="00EF083C" w:rsidRPr="007173D1" w:rsidRDefault="00EF083C" w:rsidP="00F23A36">
            <w:pPr>
              <w:rPr>
                <w:rFonts w:ascii="Times New Roman" w:hAnsi="Times New Roman" w:cs="Times New Roman"/>
                <w:b/>
                <w:sz w:val="28"/>
                <w:szCs w:val="28"/>
              </w:rPr>
            </w:pPr>
            <w:r w:rsidRPr="00FD766D">
              <w:rPr>
                <w:rFonts w:ascii="Times New Roman" w:hAnsi="Times New Roman"/>
                <w:bCs/>
                <w:color w:val="000000"/>
                <w:sz w:val="28"/>
                <w:szCs w:val="28"/>
              </w:rPr>
              <w:t>Изготовление п</w:t>
            </w:r>
            <w:r>
              <w:rPr>
                <w:rFonts w:ascii="Times New Roman" w:hAnsi="Times New Roman"/>
                <w:bCs/>
                <w:color w:val="000000"/>
                <w:sz w:val="28"/>
                <w:szCs w:val="28"/>
              </w:rPr>
              <w:t xml:space="preserve">лакатов на тему «Живи – Земля!» </w:t>
            </w:r>
            <w:r w:rsidRPr="00FD766D">
              <w:rPr>
                <w:rFonts w:ascii="Times New Roman" w:hAnsi="Times New Roman"/>
                <w:bCs/>
                <w:color w:val="000000"/>
                <w:sz w:val="28"/>
                <w:szCs w:val="28"/>
              </w:rPr>
              <w:t>Конк</w:t>
            </w:r>
            <w:r>
              <w:rPr>
                <w:rFonts w:ascii="Times New Roman" w:hAnsi="Times New Roman"/>
                <w:bCs/>
                <w:color w:val="000000"/>
                <w:sz w:val="28"/>
                <w:szCs w:val="28"/>
              </w:rPr>
              <w:t>урс рисунков и плакатов на тему</w:t>
            </w:r>
            <w:r w:rsidRPr="00FD766D">
              <w:rPr>
                <w:rFonts w:ascii="Times New Roman" w:hAnsi="Times New Roman"/>
                <w:bCs/>
                <w:color w:val="000000"/>
                <w:sz w:val="28"/>
                <w:szCs w:val="28"/>
              </w:rPr>
              <w:t>: «Земля – наш общий дом».</w:t>
            </w:r>
          </w:p>
        </w:tc>
        <w:tc>
          <w:tcPr>
            <w:tcW w:w="1679" w:type="dxa"/>
          </w:tcPr>
          <w:p w:rsidR="00EF083C" w:rsidRPr="00AF7491"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F23A36" w:rsidTr="00EF083C">
        <w:trPr>
          <w:trHeight w:val="300"/>
        </w:trPr>
        <w:tc>
          <w:tcPr>
            <w:tcW w:w="9584" w:type="dxa"/>
            <w:gridSpan w:val="4"/>
          </w:tcPr>
          <w:p w:rsidR="00F23A36" w:rsidRPr="00F23A36" w:rsidRDefault="00404D53" w:rsidP="002218E9">
            <w:pPr>
              <w:jc w:val="center"/>
              <w:rPr>
                <w:rFonts w:ascii="Times New Roman" w:hAnsi="Times New Roman" w:cs="Times New Roman"/>
                <w:b/>
                <w:sz w:val="28"/>
                <w:szCs w:val="28"/>
              </w:rPr>
            </w:pPr>
            <w:r>
              <w:rPr>
                <w:rFonts w:ascii="Times New Roman" w:hAnsi="Times New Roman"/>
                <w:b/>
                <w:sz w:val="28"/>
                <w:szCs w:val="28"/>
              </w:rPr>
              <w:t xml:space="preserve">6 раздел. </w:t>
            </w:r>
            <w:r w:rsidR="00F23A36" w:rsidRPr="00F23A36">
              <w:rPr>
                <w:rFonts w:ascii="Times New Roman" w:hAnsi="Times New Roman"/>
                <w:b/>
                <w:sz w:val="28"/>
                <w:szCs w:val="28"/>
              </w:rPr>
              <w:t>Опасности вокруг нас</w:t>
            </w:r>
            <w:r w:rsidR="00F23A36">
              <w:rPr>
                <w:rFonts w:ascii="Times New Roman" w:hAnsi="Times New Roman"/>
                <w:b/>
                <w:sz w:val="28"/>
                <w:szCs w:val="28"/>
              </w:rPr>
              <w:t xml:space="preserve"> (2 часа).</w:t>
            </w:r>
          </w:p>
        </w:tc>
      </w:tr>
      <w:tr w:rsidR="00EF083C" w:rsidTr="00EF083C">
        <w:trPr>
          <w:trHeight w:val="300"/>
        </w:trPr>
        <w:tc>
          <w:tcPr>
            <w:tcW w:w="1100" w:type="dxa"/>
            <w:gridSpan w:val="2"/>
          </w:tcPr>
          <w:p w:rsidR="00EF083C" w:rsidRPr="00F23A36" w:rsidRDefault="00404D53" w:rsidP="002218E9">
            <w:pPr>
              <w:jc w:val="center"/>
              <w:rPr>
                <w:rFonts w:ascii="Times New Roman" w:hAnsi="Times New Roman" w:cs="Times New Roman"/>
                <w:sz w:val="28"/>
                <w:szCs w:val="28"/>
              </w:rPr>
            </w:pPr>
            <w:r>
              <w:rPr>
                <w:rFonts w:ascii="Times New Roman" w:hAnsi="Times New Roman" w:cs="Times New Roman"/>
                <w:sz w:val="28"/>
                <w:szCs w:val="28"/>
              </w:rPr>
              <w:lastRenderedPageBreak/>
              <w:t>6.1</w:t>
            </w:r>
            <w:r w:rsidR="00EF083C" w:rsidRPr="00F23A36">
              <w:rPr>
                <w:rFonts w:ascii="Times New Roman" w:hAnsi="Times New Roman" w:cs="Times New Roman"/>
                <w:sz w:val="28"/>
                <w:szCs w:val="28"/>
              </w:rPr>
              <w:t>.</w:t>
            </w:r>
          </w:p>
        </w:tc>
        <w:tc>
          <w:tcPr>
            <w:tcW w:w="6805" w:type="dxa"/>
          </w:tcPr>
          <w:p w:rsidR="00EF083C" w:rsidRPr="00F23A36" w:rsidRDefault="00EF083C" w:rsidP="00F23A36">
            <w:pPr>
              <w:rPr>
                <w:rFonts w:ascii="Times New Roman" w:hAnsi="Times New Roman" w:cs="Times New Roman"/>
                <w:sz w:val="28"/>
                <w:szCs w:val="28"/>
              </w:rPr>
            </w:pPr>
            <w:r>
              <w:rPr>
                <w:rFonts w:ascii="Times New Roman" w:hAnsi="Times New Roman" w:cs="Times New Roman"/>
                <w:sz w:val="28"/>
                <w:szCs w:val="28"/>
              </w:rPr>
              <w:t>Опасные растения, которые должен знать каждый.</w:t>
            </w:r>
          </w:p>
        </w:tc>
        <w:tc>
          <w:tcPr>
            <w:tcW w:w="1679" w:type="dxa"/>
          </w:tcPr>
          <w:p w:rsidR="00EF083C" w:rsidRPr="00241FC9" w:rsidRDefault="00EF083C" w:rsidP="002218E9">
            <w:pPr>
              <w:jc w:val="center"/>
              <w:rPr>
                <w:rFonts w:ascii="Times New Roman" w:hAnsi="Times New Roman" w:cs="Times New Roman"/>
                <w:sz w:val="28"/>
                <w:szCs w:val="28"/>
              </w:rPr>
            </w:pPr>
            <w:r w:rsidRPr="00241FC9">
              <w:rPr>
                <w:rFonts w:ascii="Times New Roman" w:hAnsi="Times New Roman" w:cs="Times New Roman"/>
                <w:sz w:val="28"/>
                <w:szCs w:val="28"/>
              </w:rPr>
              <w:t>1</w:t>
            </w:r>
          </w:p>
        </w:tc>
      </w:tr>
      <w:tr w:rsidR="00EF083C" w:rsidTr="00EF083C">
        <w:trPr>
          <w:trHeight w:val="300"/>
        </w:trPr>
        <w:tc>
          <w:tcPr>
            <w:tcW w:w="1100" w:type="dxa"/>
            <w:gridSpan w:val="2"/>
          </w:tcPr>
          <w:p w:rsidR="00EF083C" w:rsidRPr="00F23A36" w:rsidRDefault="00404D53" w:rsidP="002218E9">
            <w:pPr>
              <w:jc w:val="center"/>
              <w:rPr>
                <w:rFonts w:ascii="Times New Roman" w:hAnsi="Times New Roman" w:cs="Times New Roman"/>
                <w:sz w:val="28"/>
                <w:szCs w:val="28"/>
              </w:rPr>
            </w:pPr>
            <w:r>
              <w:rPr>
                <w:rFonts w:ascii="Times New Roman" w:hAnsi="Times New Roman" w:cs="Times New Roman"/>
                <w:sz w:val="28"/>
                <w:szCs w:val="28"/>
              </w:rPr>
              <w:t>6.2</w:t>
            </w:r>
            <w:r w:rsidR="00EF083C" w:rsidRPr="00F23A36">
              <w:rPr>
                <w:rFonts w:ascii="Times New Roman" w:hAnsi="Times New Roman" w:cs="Times New Roman"/>
                <w:sz w:val="28"/>
                <w:szCs w:val="28"/>
              </w:rPr>
              <w:t>.</w:t>
            </w:r>
          </w:p>
        </w:tc>
        <w:tc>
          <w:tcPr>
            <w:tcW w:w="6805" w:type="dxa"/>
          </w:tcPr>
          <w:p w:rsidR="00EF083C" w:rsidRPr="00241FC9" w:rsidRDefault="00EF083C" w:rsidP="00241FC9">
            <w:pPr>
              <w:rPr>
                <w:rFonts w:ascii="Times New Roman" w:hAnsi="Times New Roman" w:cs="Times New Roman"/>
                <w:sz w:val="28"/>
                <w:szCs w:val="28"/>
              </w:rPr>
            </w:pPr>
            <w:r w:rsidRPr="00241FC9">
              <w:rPr>
                <w:rFonts w:ascii="Times New Roman" w:hAnsi="Times New Roman" w:cs="Times New Roman"/>
                <w:sz w:val="28"/>
                <w:szCs w:val="28"/>
              </w:rPr>
              <w:t>Что делать при встрече с дикими животными? Опасные и надоедливые насекомые.</w:t>
            </w:r>
          </w:p>
        </w:tc>
        <w:tc>
          <w:tcPr>
            <w:tcW w:w="1679" w:type="dxa"/>
          </w:tcPr>
          <w:p w:rsidR="00EF083C" w:rsidRPr="00241FC9" w:rsidRDefault="00EF083C" w:rsidP="002218E9">
            <w:pPr>
              <w:jc w:val="center"/>
              <w:rPr>
                <w:rFonts w:ascii="Times New Roman" w:hAnsi="Times New Roman" w:cs="Times New Roman"/>
                <w:sz w:val="28"/>
                <w:szCs w:val="28"/>
              </w:rPr>
            </w:pPr>
            <w:r w:rsidRPr="00241FC9">
              <w:rPr>
                <w:rFonts w:ascii="Times New Roman" w:hAnsi="Times New Roman" w:cs="Times New Roman"/>
                <w:sz w:val="28"/>
                <w:szCs w:val="28"/>
              </w:rPr>
              <w:t>1</w:t>
            </w:r>
          </w:p>
        </w:tc>
      </w:tr>
      <w:tr w:rsidR="00F23A36" w:rsidTr="00EF083C">
        <w:trPr>
          <w:trHeight w:val="300"/>
        </w:trPr>
        <w:tc>
          <w:tcPr>
            <w:tcW w:w="9584" w:type="dxa"/>
            <w:gridSpan w:val="4"/>
          </w:tcPr>
          <w:p w:rsidR="00F23A36" w:rsidRPr="00DF4A42" w:rsidRDefault="00404D53" w:rsidP="002218E9">
            <w:pPr>
              <w:jc w:val="center"/>
              <w:rPr>
                <w:rFonts w:ascii="Times New Roman" w:hAnsi="Times New Roman" w:cs="Times New Roman"/>
                <w:b/>
                <w:sz w:val="28"/>
                <w:szCs w:val="28"/>
              </w:rPr>
            </w:pPr>
            <w:r>
              <w:rPr>
                <w:rFonts w:ascii="Times New Roman" w:hAnsi="Times New Roman"/>
                <w:b/>
                <w:bCs/>
                <w:color w:val="000000"/>
                <w:sz w:val="28"/>
                <w:szCs w:val="28"/>
              </w:rPr>
              <w:t xml:space="preserve">7 раздел. </w:t>
            </w:r>
            <w:r w:rsidR="00F23A36" w:rsidRPr="00DF4A42">
              <w:rPr>
                <w:rFonts w:ascii="Times New Roman" w:hAnsi="Times New Roman"/>
                <w:b/>
                <w:bCs/>
                <w:color w:val="000000"/>
                <w:sz w:val="28"/>
                <w:szCs w:val="28"/>
              </w:rPr>
              <w:t>Водоёмы и их разнообразие</w:t>
            </w:r>
            <w:r w:rsidR="00DF4A42">
              <w:rPr>
                <w:rFonts w:ascii="Times New Roman" w:hAnsi="Times New Roman"/>
                <w:b/>
                <w:bCs/>
                <w:color w:val="000000"/>
                <w:sz w:val="28"/>
                <w:szCs w:val="28"/>
              </w:rPr>
              <w:t xml:space="preserve"> (</w:t>
            </w:r>
            <w:r w:rsidR="00DF4A42" w:rsidRPr="00DF4A42">
              <w:rPr>
                <w:rFonts w:ascii="Times New Roman" w:hAnsi="Times New Roman"/>
                <w:b/>
                <w:bCs/>
                <w:color w:val="000000"/>
                <w:sz w:val="28"/>
                <w:szCs w:val="28"/>
              </w:rPr>
              <w:t>3 часа).</w:t>
            </w:r>
          </w:p>
        </w:tc>
      </w:tr>
      <w:tr w:rsidR="00EF083C" w:rsidTr="00EF083C">
        <w:trPr>
          <w:trHeight w:val="300"/>
        </w:trPr>
        <w:tc>
          <w:tcPr>
            <w:tcW w:w="1100" w:type="dxa"/>
            <w:gridSpan w:val="2"/>
          </w:tcPr>
          <w:p w:rsidR="00EF083C" w:rsidRPr="00134943" w:rsidRDefault="00404D53" w:rsidP="002218E9">
            <w:pPr>
              <w:jc w:val="center"/>
              <w:rPr>
                <w:rFonts w:ascii="Times New Roman" w:hAnsi="Times New Roman" w:cs="Times New Roman"/>
                <w:sz w:val="28"/>
                <w:szCs w:val="28"/>
              </w:rPr>
            </w:pPr>
            <w:r>
              <w:rPr>
                <w:rFonts w:ascii="Times New Roman" w:hAnsi="Times New Roman" w:cs="Times New Roman"/>
                <w:sz w:val="28"/>
                <w:szCs w:val="28"/>
              </w:rPr>
              <w:t>7.1</w:t>
            </w:r>
            <w:r w:rsidR="00EF083C" w:rsidRPr="00134943">
              <w:rPr>
                <w:rFonts w:ascii="Times New Roman" w:hAnsi="Times New Roman" w:cs="Times New Roman"/>
                <w:sz w:val="28"/>
                <w:szCs w:val="28"/>
              </w:rPr>
              <w:t>.</w:t>
            </w:r>
          </w:p>
        </w:tc>
        <w:tc>
          <w:tcPr>
            <w:tcW w:w="6805" w:type="dxa"/>
          </w:tcPr>
          <w:p w:rsidR="00EF083C" w:rsidRPr="00241FC9" w:rsidRDefault="00EF083C" w:rsidP="00241FC9">
            <w:pPr>
              <w:rPr>
                <w:rFonts w:ascii="Times New Roman" w:hAnsi="Times New Roman" w:cs="Times New Roman"/>
                <w:sz w:val="28"/>
                <w:szCs w:val="28"/>
              </w:rPr>
            </w:pPr>
            <w:r>
              <w:rPr>
                <w:rFonts w:ascii="Times New Roman" w:hAnsi="Times New Roman" w:cs="Times New Roman"/>
                <w:sz w:val="28"/>
                <w:szCs w:val="28"/>
              </w:rPr>
              <w:t>Озера нашего края.</w:t>
            </w:r>
          </w:p>
        </w:tc>
        <w:tc>
          <w:tcPr>
            <w:tcW w:w="1679" w:type="dxa"/>
          </w:tcPr>
          <w:p w:rsidR="00EF083C" w:rsidRPr="00241FC9" w:rsidRDefault="00EF083C" w:rsidP="002218E9">
            <w:pPr>
              <w:jc w:val="center"/>
              <w:rPr>
                <w:rFonts w:ascii="Times New Roman" w:hAnsi="Times New Roman" w:cs="Times New Roman"/>
                <w:sz w:val="28"/>
                <w:szCs w:val="28"/>
              </w:rPr>
            </w:pPr>
            <w:r w:rsidRPr="00241FC9">
              <w:rPr>
                <w:rFonts w:ascii="Times New Roman" w:hAnsi="Times New Roman" w:cs="Times New Roman"/>
                <w:sz w:val="28"/>
                <w:szCs w:val="28"/>
              </w:rPr>
              <w:t>1</w:t>
            </w:r>
          </w:p>
        </w:tc>
      </w:tr>
      <w:tr w:rsidR="00EF083C" w:rsidTr="00EF083C">
        <w:trPr>
          <w:trHeight w:val="300"/>
        </w:trPr>
        <w:tc>
          <w:tcPr>
            <w:tcW w:w="1100" w:type="dxa"/>
            <w:gridSpan w:val="2"/>
          </w:tcPr>
          <w:p w:rsidR="00EF083C" w:rsidRPr="00134943" w:rsidRDefault="00404D53" w:rsidP="002218E9">
            <w:pPr>
              <w:jc w:val="center"/>
              <w:rPr>
                <w:rFonts w:ascii="Times New Roman" w:hAnsi="Times New Roman" w:cs="Times New Roman"/>
                <w:sz w:val="28"/>
                <w:szCs w:val="28"/>
              </w:rPr>
            </w:pPr>
            <w:r>
              <w:rPr>
                <w:rFonts w:ascii="Times New Roman" w:hAnsi="Times New Roman" w:cs="Times New Roman"/>
                <w:sz w:val="28"/>
                <w:szCs w:val="28"/>
              </w:rPr>
              <w:t>7.2</w:t>
            </w:r>
            <w:r w:rsidR="00EF083C" w:rsidRPr="00134943">
              <w:rPr>
                <w:rFonts w:ascii="Times New Roman" w:hAnsi="Times New Roman" w:cs="Times New Roman"/>
                <w:sz w:val="28"/>
                <w:szCs w:val="28"/>
              </w:rPr>
              <w:t>.</w:t>
            </w:r>
          </w:p>
        </w:tc>
        <w:tc>
          <w:tcPr>
            <w:tcW w:w="6805" w:type="dxa"/>
          </w:tcPr>
          <w:p w:rsidR="00EF083C" w:rsidRPr="00E5114D" w:rsidRDefault="00EF083C" w:rsidP="00241FC9">
            <w:pPr>
              <w:rPr>
                <w:rFonts w:ascii="Times New Roman" w:hAnsi="Times New Roman" w:cs="Times New Roman"/>
                <w:sz w:val="28"/>
                <w:szCs w:val="28"/>
              </w:rPr>
            </w:pPr>
            <w:r w:rsidRPr="00E5114D">
              <w:rPr>
                <w:rFonts w:ascii="Times New Roman" w:hAnsi="Times New Roman" w:cs="Times New Roman"/>
                <w:sz w:val="28"/>
                <w:szCs w:val="28"/>
              </w:rPr>
              <w:t>Реки и речушки Мордовии.</w:t>
            </w:r>
          </w:p>
        </w:tc>
        <w:tc>
          <w:tcPr>
            <w:tcW w:w="1679" w:type="dxa"/>
          </w:tcPr>
          <w:p w:rsidR="00EF083C" w:rsidRPr="00E5114D"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134943" w:rsidRDefault="00404D53" w:rsidP="002218E9">
            <w:pPr>
              <w:jc w:val="center"/>
              <w:rPr>
                <w:rFonts w:ascii="Times New Roman" w:hAnsi="Times New Roman" w:cs="Times New Roman"/>
                <w:sz w:val="28"/>
                <w:szCs w:val="28"/>
              </w:rPr>
            </w:pPr>
            <w:r>
              <w:rPr>
                <w:rFonts w:ascii="Times New Roman" w:hAnsi="Times New Roman" w:cs="Times New Roman"/>
                <w:sz w:val="28"/>
                <w:szCs w:val="28"/>
              </w:rPr>
              <w:t>7.3</w:t>
            </w:r>
            <w:r w:rsidR="00EF083C" w:rsidRPr="00134943">
              <w:rPr>
                <w:rFonts w:ascii="Times New Roman" w:hAnsi="Times New Roman" w:cs="Times New Roman"/>
                <w:sz w:val="28"/>
                <w:szCs w:val="28"/>
              </w:rPr>
              <w:t>.</w:t>
            </w:r>
          </w:p>
        </w:tc>
        <w:tc>
          <w:tcPr>
            <w:tcW w:w="6805" w:type="dxa"/>
          </w:tcPr>
          <w:p w:rsidR="00EF083C" w:rsidRPr="00E5114D" w:rsidRDefault="00EF083C" w:rsidP="00E5114D">
            <w:pPr>
              <w:rPr>
                <w:rFonts w:ascii="Times New Roman" w:hAnsi="Times New Roman" w:cs="Times New Roman"/>
                <w:sz w:val="28"/>
                <w:szCs w:val="28"/>
              </w:rPr>
            </w:pPr>
            <w:r>
              <w:rPr>
                <w:rFonts w:ascii="Times New Roman" w:hAnsi="Times New Roman" w:cs="Times New Roman"/>
                <w:sz w:val="28"/>
                <w:szCs w:val="28"/>
              </w:rPr>
              <w:t>Берегите воду!</w:t>
            </w:r>
          </w:p>
        </w:tc>
        <w:tc>
          <w:tcPr>
            <w:tcW w:w="1679" w:type="dxa"/>
          </w:tcPr>
          <w:p w:rsidR="00EF083C" w:rsidRPr="00E5114D"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DF4A42" w:rsidTr="00EF083C">
        <w:trPr>
          <w:trHeight w:val="300"/>
        </w:trPr>
        <w:tc>
          <w:tcPr>
            <w:tcW w:w="9584" w:type="dxa"/>
            <w:gridSpan w:val="4"/>
          </w:tcPr>
          <w:p w:rsidR="00DF4A42" w:rsidRPr="00DF4A42" w:rsidRDefault="00404D53" w:rsidP="002218E9">
            <w:pPr>
              <w:jc w:val="center"/>
              <w:rPr>
                <w:rFonts w:ascii="Times New Roman" w:hAnsi="Times New Roman" w:cs="Times New Roman"/>
                <w:b/>
                <w:sz w:val="28"/>
                <w:szCs w:val="28"/>
              </w:rPr>
            </w:pPr>
            <w:r>
              <w:rPr>
                <w:rFonts w:ascii="Times New Roman" w:hAnsi="Times New Roman" w:cs="Times New Roman"/>
                <w:b/>
                <w:sz w:val="28"/>
                <w:szCs w:val="28"/>
              </w:rPr>
              <w:t xml:space="preserve">8 раздел. </w:t>
            </w:r>
            <w:r w:rsidR="00DF4A42" w:rsidRPr="00DF4A42">
              <w:rPr>
                <w:rFonts w:ascii="Times New Roman" w:hAnsi="Times New Roman" w:cs="Times New Roman"/>
                <w:b/>
                <w:sz w:val="28"/>
                <w:szCs w:val="28"/>
              </w:rPr>
              <w:t>Помоги себе и другим или безопасность в чрезвычайных ситуациях</w:t>
            </w:r>
            <w:r w:rsidR="00DF4A42">
              <w:rPr>
                <w:rFonts w:ascii="Times New Roman" w:hAnsi="Times New Roman" w:cs="Times New Roman"/>
                <w:b/>
                <w:sz w:val="28"/>
                <w:szCs w:val="28"/>
              </w:rPr>
              <w:t>(4часа)</w:t>
            </w:r>
          </w:p>
        </w:tc>
      </w:tr>
      <w:tr w:rsidR="00EF083C" w:rsidTr="00EF083C">
        <w:trPr>
          <w:trHeight w:val="300"/>
        </w:trPr>
        <w:tc>
          <w:tcPr>
            <w:tcW w:w="1100" w:type="dxa"/>
            <w:gridSpan w:val="2"/>
          </w:tcPr>
          <w:p w:rsidR="00EF083C" w:rsidRPr="00134943" w:rsidRDefault="00404D53" w:rsidP="002218E9">
            <w:pPr>
              <w:jc w:val="center"/>
              <w:rPr>
                <w:rFonts w:ascii="Times New Roman" w:hAnsi="Times New Roman" w:cs="Times New Roman"/>
                <w:sz w:val="28"/>
                <w:szCs w:val="28"/>
              </w:rPr>
            </w:pPr>
            <w:r>
              <w:rPr>
                <w:rFonts w:ascii="Times New Roman" w:hAnsi="Times New Roman" w:cs="Times New Roman"/>
                <w:sz w:val="28"/>
                <w:szCs w:val="28"/>
              </w:rPr>
              <w:t>8.1</w:t>
            </w:r>
            <w:r w:rsidR="00EF083C" w:rsidRPr="00134943">
              <w:rPr>
                <w:rFonts w:ascii="Times New Roman" w:hAnsi="Times New Roman" w:cs="Times New Roman"/>
                <w:sz w:val="28"/>
                <w:szCs w:val="28"/>
              </w:rPr>
              <w:t>.</w:t>
            </w:r>
          </w:p>
        </w:tc>
        <w:tc>
          <w:tcPr>
            <w:tcW w:w="6805" w:type="dxa"/>
          </w:tcPr>
          <w:p w:rsidR="00EF083C" w:rsidRPr="007173D1" w:rsidRDefault="00EF083C" w:rsidP="006D3E31">
            <w:pPr>
              <w:rPr>
                <w:rFonts w:ascii="Times New Roman" w:hAnsi="Times New Roman" w:cs="Times New Roman"/>
                <w:b/>
                <w:sz w:val="28"/>
                <w:szCs w:val="28"/>
              </w:rPr>
            </w:pPr>
            <w:r w:rsidRPr="00241FC9">
              <w:rPr>
                <w:rFonts w:ascii="Times New Roman" w:hAnsi="Times New Roman" w:cs="Times New Roman"/>
                <w:sz w:val="28"/>
                <w:szCs w:val="28"/>
              </w:rPr>
              <w:t>Безопасность дома и на улице</w:t>
            </w:r>
            <w:r>
              <w:rPr>
                <w:rFonts w:ascii="Times New Roman" w:hAnsi="Times New Roman" w:cs="Times New Roman"/>
                <w:sz w:val="28"/>
                <w:szCs w:val="28"/>
              </w:rPr>
              <w:t>.</w:t>
            </w:r>
          </w:p>
        </w:tc>
        <w:tc>
          <w:tcPr>
            <w:tcW w:w="1679" w:type="dxa"/>
          </w:tcPr>
          <w:p w:rsidR="00EF083C" w:rsidRPr="006D3E31"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134943" w:rsidRDefault="00404D53" w:rsidP="002218E9">
            <w:pPr>
              <w:jc w:val="center"/>
              <w:rPr>
                <w:rFonts w:ascii="Times New Roman" w:hAnsi="Times New Roman" w:cs="Times New Roman"/>
                <w:sz w:val="28"/>
                <w:szCs w:val="28"/>
              </w:rPr>
            </w:pPr>
            <w:r>
              <w:rPr>
                <w:rFonts w:ascii="Times New Roman" w:hAnsi="Times New Roman" w:cs="Times New Roman"/>
                <w:sz w:val="28"/>
                <w:szCs w:val="28"/>
              </w:rPr>
              <w:t>8.2</w:t>
            </w:r>
            <w:r w:rsidR="00EF083C" w:rsidRPr="00134943">
              <w:rPr>
                <w:rFonts w:ascii="Times New Roman" w:hAnsi="Times New Roman" w:cs="Times New Roman"/>
                <w:sz w:val="28"/>
                <w:szCs w:val="28"/>
              </w:rPr>
              <w:t>.</w:t>
            </w:r>
          </w:p>
        </w:tc>
        <w:tc>
          <w:tcPr>
            <w:tcW w:w="6805" w:type="dxa"/>
          </w:tcPr>
          <w:p w:rsidR="00EF083C" w:rsidRPr="006D3E31" w:rsidRDefault="00EF083C" w:rsidP="006D3E31">
            <w:pPr>
              <w:rPr>
                <w:rFonts w:ascii="Times New Roman" w:hAnsi="Times New Roman" w:cs="Times New Roman"/>
                <w:sz w:val="28"/>
                <w:szCs w:val="28"/>
              </w:rPr>
            </w:pPr>
            <w:r w:rsidRPr="006D3E31">
              <w:rPr>
                <w:rFonts w:ascii="Times New Roman" w:hAnsi="Times New Roman" w:cs="Times New Roman"/>
                <w:sz w:val="28"/>
                <w:szCs w:val="28"/>
              </w:rPr>
              <w:t xml:space="preserve">Безопасность каждый день. </w:t>
            </w:r>
          </w:p>
        </w:tc>
        <w:tc>
          <w:tcPr>
            <w:tcW w:w="1679" w:type="dxa"/>
          </w:tcPr>
          <w:p w:rsidR="00EF083C" w:rsidRPr="006D3E31"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134943" w:rsidRDefault="00404D53" w:rsidP="002218E9">
            <w:pPr>
              <w:jc w:val="center"/>
              <w:rPr>
                <w:rFonts w:ascii="Times New Roman" w:hAnsi="Times New Roman" w:cs="Times New Roman"/>
                <w:sz w:val="28"/>
                <w:szCs w:val="28"/>
              </w:rPr>
            </w:pPr>
            <w:r>
              <w:rPr>
                <w:rFonts w:ascii="Times New Roman" w:hAnsi="Times New Roman" w:cs="Times New Roman"/>
                <w:sz w:val="28"/>
                <w:szCs w:val="28"/>
              </w:rPr>
              <w:t>8.3</w:t>
            </w:r>
            <w:r w:rsidR="00EF083C" w:rsidRPr="00134943">
              <w:rPr>
                <w:rFonts w:ascii="Times New Roman" w:hAnsi="Times New Roman" w:cs="Times New Roman"/>
                <w:sz w:val="28"/>
                <w:szCs w:val="28"/>
              </w:rPr>
              <w:t>.</w:t>
            </w:r>
          </w:p>
        </w:tc>
        <w:tc>
          <w:tcPr>
            <w:tcW w:w="6805" w:type="dxa"/>
          </w:tcPr>
          <w:p w:rsidR="00EF083C" w:rsidRPr="006D3E31" w:rsidRDefault="00EF083C" w:rsidP="006D3E31">
            <w:pPr>
              <w:rPr>
                <w:rFonts w:ascii="Times New Roman" w:hAnsi="Times New Roman" w:cs="Times New Roman"/>
                <w:sz w:val="28"/>
                <w:szCs w:val="28"/>
              </w:rPr>
            </w:pPr>
            <w:r w:rsidRPr="006D3E31">
              <w:rPr>
                <w:rFonts w:ascii="Times New Roman" w:hAnsi="Times New Roman" w:cs="Times New Roman"/>
                <w:sz w:val="28"/>
                <w:szCs w:val="28"/>
              </w:rPr>
              <w:t>Террористический акт: угроза и реальность.</w:t>
            </w:r>
          </w:p>
        </w:tc>
        <w:tc>
          <w:tcPr>
            <w:tcW w:w="1679" w:type="dxa"/>
          </w:tcPr>
          <w:p w:rsidR="00EF083C" w:rsidRPr="006D3E31" w:rsidRDefault="00EF083C" w:rsidP="002218E9">
            <w:pPr>
              <w:jc w:val="center"/>
              <w:rPr>
                <w:rFonts w:ascii="Times New Roman" w:hAnsi="Times New Roman" w:cs="Times New Roman"/>
                <w:sz w:val="28"/>
                <w:szCs w:val="28"/>
              </w:rPr>
            </w:pPr>
            <w:r w:rsidRPr="006D3E31">
              <w:rPr>
                <w:rFonts w:ascii="Times New Roman" w:hAnsi="Times New Roman" w:cs="Times New Roman"/>
                <w:sz w:val="28"/>
                <w:szCs w:val="28"/>
              </w:rPr>
              <w:t>1</w:t>
            </w:r>
          </w:p>
        </w:tc>
      </w:tr>
      <w:tr w:rsidR="00EF083C" w:rsidTr="00EF083C">
        <w:trPr>
          <w:trHeight w:val="300"/>
        </w:trPr>
        <w:tc>
          <w:tcPr>
            <w:tcW w:w="1100" w:type="dxa"/>
            <w:gridSpan w:val="2"/>
          </w:tcPr>
          <w:p w:rsidR="00EF083C" w:rsidRPr="00134943" w:rsidRDefault="00404D53" w:rsidP="002218E9">
            <w:pPr>
              <w:jc w:val="center"/>
              <w:rPr>
                <w:rFonts w:ascii="Times New Roman" w:hAnsi="Times New Roman" w:cs="Times New Roman"/>
                <w:sz w:val="28"/>
                <w:szCs w:val="28"/>
              </w:rPr>
            </w:pPr>
            <w:r>
              <w:rPr>
                <w:rFonts w:ascii="Times New Roman" w:hAnsi="Times New Roman" w:cs="Times New Roman"/>
                <w:sz w:val="28"/>
                <w:szCs w:val="28"/>
              </w:rPr>
              <w:t>8.4</w:t>
            </w:r>
            <w:r w:rsidR="00EF083C" w:rsidRPr="00134943">
              <w:rPr>
                <w:rFonts w:ascii="Times New Roman" w:hAnsi="Times New Roman" w:cs="Times New Roman"/>
                <w:sz w:val="28"/>
                <w:szCs w:val="28"/>
              </w:rPr>
              <w:t>.</w:t>
            </w:r>
          </w:p>
        </w:tc>
        <w:tc>
          <w:tcPr>
            <w:tcW w:w="6805" w:type="dxa"/>
          </w:tcPr>
          <w:p w:rsidR="00EF083C" w:rsidRPr="006D3E31" w:rsidRDefault="00EF083C" w:rsidP="006D3E31">
            <w:pPr>
              <w:rPr>
                <w:rFonts w:ascii="Times New Roman" w:hAnsi="Times New Roman" w:cs="Times New Roman"/>
                <w:sz w:val="28"/>
                <w:szCs w:val="28"/>
              </w:rPr>
            </w:pPr>
            <w:r w:rsidRPr="006D3E31">
              <w:rPr>
                <w:rFonts w:ascii="Times New Roman" w:hAnsi="Times New Roman" w:cs="Times New Roman"/>
                <w:sz w:val="28"/>
                <w:szCs w:val="28"/>
              </w:rPr>
              <w:t>Как оказать первую помощь?</w:t>
            </w:r>
          </w:p>
        </w:tc>
        <w:tc>
          <w:tcPr>
            <w:tcW w:w="1679" w:type="dxa"/>
          </w:tcPr>
          <w:p w:rsidR="00EF083C" w:rsidRPr="006D3E31"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DF4A42" w:rsidTr="00EF083C">
        <w:trPr>
          <w:trHeight w:val="300"/>
        </w:trPr>
        <w:tc>
          <w:tcPr>
            <w:tcW w:w="9584" w:type="dxa"/>
            <w:gridSpan w:val="4"/>
          </w:tcPr>
          <w:p w:rsidR="00DF4A42" w:rsidRPr="00DF4A42" w:rsidRDefault="00404D53" w:rsidP="002218E9">
            <w:pPr>
              <w:jc w:val="center"/>
              <w:rPr>
                <w:rFonts w:ascii="Times New Roman" w:hAnsi="Times New Roman" w:cs="Times New Roman"/>
                <w:b/>
                <w:sz w:val="28"/>
                <w:szCs w:val="28"/>
              </w:rPr>
            </w:pPr>
            <w:r>
              <w:rPr>
                <w:rFonts w:ascii="Times New Roman" w:hAnsi="Times New Roman" w:cs="Times New Roman"/>
                <w:b/>
                <w:sz w:val="28"/>
                <w:szCs w:val="28"/>
              </w:rPr>
              <w:t xml:space="preserve">9 раздел. </w:t>
            </w:r>
            <w:r w:rsidR="00DF4A42" w:rsidRPr="00DF4A42">
              <w:rPr>
                <w:rFonts w:ascii="Times New Roman" w:hAnsi="Times New Roman" w:cs="Times New Roman"/>
                <w:b/>
                <w:sz w:val="28"/>
                <w:szCs w:val="28"/>
              </w:rPr>
              <w:t>Великие путешественники (3часа)</w:t>
            </w:r>
          </w:p>
        </w:tc>
      </w:tr>
      <w:tr w:rsidR="00EF083C" w:rsidTr="00EF083C">
        <w:trPr>
          <w:trHeight w:val="300"/>
        </w:trPr>
        <w:tc>
          <w:tcPr>
            <w:tcW w:w="1100" w:type="dxa"/>
            <w:gridSpan w:val="2"/>
          </w:tcPr>
          <w:p w:rsidR="00EF083C" w:rsidRPr="00134943" w:rsidRDefault="00404D53" w:rsidP="002218E9">
            <w:pPr>
              <w:jc w:val="center"/>
              <w:rPr>
                <w:rFonts w:ascii="Times New Roman" w:hAnsi="Times New Roman" w:cs="Times New Roman"/>
                <w:sz w:val="28"/>
                <w:szCs w:val="28"/>
              </w:rPr>
            </w:pPr>
            <w:r>
              <w:rPr>
                <w:rFonts w:ascii="Times New Roman" w:hAnsi="Times New Roman" w:cs="Times New Roman"/>
                <w:sz w:val="28"/>
                <w:szCs w:val="28"/>
              </w:rPr>
              <w:t>9.1</w:t>
            </w:r>
            <w:r w:rsidR="00EF083C" w:rsidRPr="00134943">
              <w:rPr>
                <w:rFonts w:ascii="Times New Roman" w:hAnsi="Times New Roman" w:cs="Times New Roman"/>
                <w:sz w:val="28"/>
                <w:szCs w:val="28"/>
              </w:rPr>
              <w:t>.</w:t>
            </w:r>
          </w:p>
        </w:tc>
        <w:tc>
          <w:tcPr>
            <w:tcW w:w="6805" w:type="dxa"/>
          </w:tcPr>
          <w:p w:rsidR="00EF083C" w:rsidRDefault="00EF083C" w:rsidP="00E63061">
            <w:pPr>
              <w:rPr>
                <w:rFonts w:ascii="Times New Roman" w:hAnsi="Times New Roman" w:cs="Times New Roman"/>
                <w:sz w:val="28"/>
                <w:szCs w:val="28"/>
              </w:rPr>
            </w:pPr>
            <w:r w:rsidRPr="00E63061">
              <w:rPr>
                <w:rFonts w:ascii="Times New Roman" w:hAnsi="Times New Roman" w:cs="Times New Roman"/>
                <w:sz w:val="28"/>
                <w:szCs w:val="28"/>
              </w:rPr>
              <w:t xml:space="preserve">Смельчаки, которые открыли Южный полюс нашей планеты. </w:t>
            </w:r>
          </w:p>
          <w:p w:rsidR="00EF083C" w:rsidRPr="00E63061" w:rsidRDefault="00EF083C" w:rsidP="00E63061">
            <w:pPr>
              <w:rPr>
                <w:rFonts w:ascii="Times New Roman" w:hAnsi="Times New Roman" w:cs="Times New Roman"/>
                <w:sz w:val="28"/>
                <w:szCs w:val="28"/>
              </w:rPr>
            </w:pPr>
            <w:r>
              <w:rPr>
                <w:rFonts w:ascii="Times New Roman" w:hAnsi="Times New Roman" w:cs="Times New Roman"/>
                <w:sz w:val="28"/>
                <w:szCs w:val="28"/>
              </w:rPr>
              <w:t xml:space="preserve">Отважный мореплаватель </w:t>
            </w:r>
            <w:proofErr w:type="spellStart"/>
            <w:r>
              <w:rPr>
                <w:rFonts w:ascii="Times New Roman" w:hAnsi="Times New Roman" w:cs="Times New Roman"/>
                <w:sz w:val="28"/>
                <w:szCs w:val="28"/>
              </w:rPr>
              <w:t>Виллем</w:t>
            </w:r>
            <w:proofErr w:type="spellEnd"/>
            <w:r>
              <w:rPr>
                <w:rFonts w:ascii="Times New Roman" w:hAnsi="Times New Roman" w:cs="Times New Roman"/>
                <w:sz w:val="28"/>
                <w:szCs w:val="28"/>
              </w:rPr>
              <w:t xml:space="preserve"> Баренц.</w:t>
            </w:r>
          </w:p>
        </w:tc>
        <w:tc>
          <w:tcPr>
            <w:tcW w:w="1679" w:type="dxa"/>
          </w:tcPr>
          <w:p w:rsidR="00EF083C" w:rsidRPr="00E63061"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134943" w:rsidRDefault="00404D53" w:rsidP="002218E9">
            <w:pPr>
              <w:jc w:val="center"/>
              <w:rPr>
                <w:rFonts w:ascii="Times New Roman" w:hAnsi="Times New Roman" w:cs="Times New Roman"/>
                <w:sz w:val="28"/>
                <w:szCs w:val="28"/>
              </w:rPr>
            </w:pPr>
            <w:r>
              <w:rPr>
                <w:rFonts w:ascii="Times New Roman" w:hAnsi="Times New Roman" w:cs="Times New Roman"/>
                <w:sz w:val="28"/>
                <w:szCs w:val="28"/>
              </w:rPr>
              <w:t>9.</w:t>
            </w:r>
            <w:r w:rsidR="00EF083C" w:rsidRPr="00134943">
              <w:rPr>
                <w:rFonts w:ascii="Times New Roman" w:hAnsi="Times New Roman" w:cs="Times New Roman"/>
                <w:sz w:val="28"/>
                <w:szCs w:val="28"/>
              </w:rPr>
              <w:t>2.</w:t>
            </w:r>
          </w:p>
        </w:tc>
        <w:tc>
          <w:tcPr>
            <w:tcW w:w="6805" w:type="dxa"/>
          </w:tcPr>
          <w:p w:rsidR="00EF083C" w:rsidRPr="00E5114D" w:rsidRDefault="00EF083C" w:rsidP="00E5114D">
            <w:pPr>
              <w:rPr>
                <w:rFonts w:ascii="Times New Roman" w:hAnsi="Times New Roman" w:cs="Times New Roman"/>
                <w:sz w:val="28"/>
                <w:szCs w:val="28"/>
              </w:rPr>
            </w:pPr>
            <w:r w:rsidRPr="00E5114D">
              <w:rPr>
                <w:rFonts w:ascii="Times New Roman" w:hAnsi="Times New Roman" w:cs="Times New Roman"/>
                <w:sz w:val="28"/>
                <w:szCs w:val="28"/>
              </w:rPr>
              <w:t xml:space="preserve">Самый знаменитый в мире мореплаватель Христофор Колумб. </w:t>
            </w:r>
          </w:p>
        </w:tc>
        <w:tc>
          <w:tcPr>
            <w:tcW w:w="1679" w:type="dxa"/>
          </w:tcPr>
          <w:p w:rsidR="00EF083C" w:rsidRPr="00E63061"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EF083C" w:rsidTr="00EF083C">
        <w:trPr>
          <w:trHeight w:val="300"/>
        </w:trPr>
        <w:tc>
          <w:tcPr>
            <w:tcW w:w="1100" w:type="dxa"/>
            <w:gridSpan w:val="2"/>
          </w:tcPr>
          <w:p w:rsidR="00EF083C" w:rsidRPr="00134943" w:rsidRDefault="00404D53" w:rsidP="002218E9">
            <w:pPr>
              <w:jc w:val="center"/>
              <w:rPr>
                <w:rFonts w:ascii="Times New Roman" w:hAnsi="Times New Roman" w:cs="Times New Roman"/>
                <w:sz w:val="28"/>
                <w:szCs w:val="28"/>
              </w:rPr>
            </w:pPr>
            <w:r>
              <w:rPr>
                <w:rFonts w:ascii="Times New Roman" w:hAnsi="Times New Roman" w:cs="Times New Roman"/>
                <w:sz w:val="28"/>
                <w:szCs w:val="28"/>
              </w:rPr>
              <w:t>9.</w:t>
            </w:r>
            <w:r w:rsidR="00EF083C" w:rsidRPr="00134943">
              <w:rPr>
                <w:rFonts w:ascii="Times New Roman" w:hAnsi="Times New Roman" w:cs="Times New Roman"/>
                <w:sz w:val="28"/>
                <w:szCs w:val="28"/>
              </w:rPr>
              <w:t>3.</w:t>
            </w:r>
          </w:p>
        </w:tc>
        <w:tc>
          <w:tcPr>
            <w:tcW w:w="6805" w:type="dxa"/>
          </w:tcPr>
          <w:p w:rsidR="00EF083C" w:rsidRPr="00E5114D" w:rsidRDefault="00EF083C" w:rsidP="00E5114D">
            <w:pPr>
              <w:rPr>
                <w:rFonts w:ascii="Times New Roman" w:hAnsi="Times New Roman" w:cs="Times New Roman"/>
                <w:sz w:val="28"/>
                <w:szCs w:val="28"/>
              </w:rPr>
            </w:pPr>
            <w:proofErr w:type="spellStart"/>
            <w:r w:rsidRPr="00E5114D">
              <w:rPr>
                <w:rFonts w:ascii="Times New Roman" w:hAnsi="Times New Roman" w:cs="Times New Roman"/>
                <w:sz w:val="28"/>
                <w:szCs w:val="28"/>
              </w:rPr>
              <w:t>Фернан</w:t>
            </w:r>
            <w:proofErr w:type="spellEnd"/>
            <w:r w:rsidRPr="00E5114D">
              <w:rPr>
                <w:rFonts w:ascii="Times New Roman" w:hAnsi="Times New Roman" w:cs="Times New Roman"/>
                <w:sz w:val="28"/>
                <w:szCs w:val="28"/>
              </w:rPr>
              <w:t xml:space="preserve"> Магеллан и </w:t>
            </w:r>
            <w:proofErr w:type="spellStart"/>
            <w:r w:rsidRPr="00E5114D">
              <w:rPr>
                <w:rFonts w:ascii="Times New Roman" w:hAnsi="Times New Roman" w:cs="Times New Roman"/>
                <w:sz w:val="28"/>
                <w:szCs w:val="28"/>
              </w:rPr>
              <w:t>Миклухо</w:t>
            </w:r>
            <w:proofErr w:type="spellEnd"/>
            <w:r w:rsidRPr="00E5114D">
              <w:rPr>
                <w:rFonts w:ascii="Times New Roman" w:hAnsi="Times New Roman" w:cs="Times New Roman"/>
                <w:sz w:val="28"/>
                <w:szCs w:val="28"/>
              </w:rPr>
              <w:t xml:space="preserve"> – </w:t>
            </w:r>
            <w:proofErr w:type="spellStart"/>
            <w:r w:rsidRPr="00E5114D">
              <w:rPr>
                <w:rFonts w:ascii="Times New Roman" w:hAnsi="Times New Roman" w:cs="Times New Roman"/>
                <w:sz w:val="28"/>
                <w:szCs w:val="28"/>
              </w:rPr>
              <w:t>Маклай</w:t>
            </w:r>
            <w:proofErr w:type="spellEnd"/>
            <w:r w:rsidRPr="00E5114D">
              <w:rPr>
                <w:rFonts w:ascii="Times New Roman" w:hAnsi="Times New Roman" w:cs="Times New Roman"/>
                <w:sz w:val="28"/>
                <w:szCs w:val="28"/>
              </w:rPr>
              <w:t xml:space="preserve">. </w:t>
            </w:r>
          </w:p>
        </w:tc>
        <w:tc>
          <w:tcPr>
            <w:tcW w:w="1679" w:type="dxa"/>
          </w:tcPr>
          <w:p w:rsidR="00EF083C" w:rsidRPr="00E63061"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134943" w:rsidTr="00EF083C">
        <w:trPr>
          <w:trHeight w:val="300"/>
        </w:trPr>
        <w:tc>
          <w:tcPr>
            <w:tcW w:w="9584" w:type="dxa"/>
            <w:gridSpan w:val="4"/>
          </w:tcPr>
          <w:p w:rsidR="00134943" w:rsidRPr="007173D1" w:rsidRDefault="00404D53" w:rsidP="002218E9">
            <w:pPr>
              <w:jc w:val="center"/>
              <w:rPr>
                <w:rFonts w:ascii="Times New Roman" w:hAnsi="Times New Roman" w:cs="Times New Roman"/>
                <w:b/>
                <w:sz w:val="28"/>
                <w:szCs w:val="28"/>
              </w:rPr>
            </w:pPr>
            <w:r>
              <w:rPr>
                <w:rFonts w:ascii="Times New Roman" w:hAnsi="Times New Roman" w:cs="Times New Roman"/>
                <w:b/>
                <w:sz w:val="28"/>
                <w:szCs w:val="28"/>
              </w:rPr>
              <w:t xml:space="preserve">10 раздел. </w:t>
            </w:r>
            <w:r w:rsidR="00134943">
              <w:rPr>
                <w:rFonts w:ascii="Times New Roman" w:hAnsi="Times New Roman" w:cs="Times New Roman"/>
                <w:b/>
                <w:sz w:val="28"/>
                <w:szCs w:val="28"/>
              </w:rPr>
              <w:t>Экскурсия в краеведческий музей (1 час)</w:t>
            </w:r>
          </w:p>
        </w:tc>
      </w:tr>
      <w:tr w:rsidR="00EF083C" w:rsidTr="00EF083C">
        <w:trPr>
          <w:trHeight w:val="300"/>
        </w:trPr>
        <w:tc>
          <w:tcPr>
            <w:tcW w:w="1100" w:type="dxa"/>
            <w:gridSpan w:val="2"/>
          </w:tcPr>
          <w:p w:rsidR="00EF083C" w:rsidRPr="00134943" w:rsidRDefault="00404D53" w:rsidP="002218E9">
            <w:pPr>
              <w:jc w:val="center"/>
              <w:rPr>
                <w:rFonts w:ascii="Times New Roman" w:hAnsi="Times New Roman" w:cs="Times New Roman"/>
                <w:sz w:val="28"/>
                <w:szCs w:val="28"/>
              </w:rPr>
            </w:pPr>
            <w:r>
              <w:rPr>
                <w:rFonts w:ascii="Times New Roman" w:hAnsi="Times New Roman" w:cs="Times New Roman"/>
                <w:sz w:val="28"/>
                <w:szCs w:val="28"/>
              </w:rPr>
              <w:t>10.1</w:t>
            </w:r>
            <w:r w:rsidR="00EF083C" w:rsidRPr="00134943">
              <w:rPr>
                <w:rFonts w:ascii="Times New Roman" w:hAnsi="Times New Roman" w:cs="Times New Roman"/>
                <w:sz w:val="28"/>
                <w:szCs w:val="28"/>
              </w:rPr>
              <w:t>.</w:t>
            </w:r>
          </w:p>
        </w:tc>
        <w:tc>
          <w:tcPr>
            <w:tcW w:w="6805" w:type="dxa"/>
          </w:tcPr>
          <w:p w:rsidR="00EF083C" w:rsidRPr="00E5114D" w:rsidRDefault="00EF083C" w:rsidP="00E5114D">
            <w:pPr>
              <w:rPr>
                <w:rFonts w:ascii="Times New Roman" w:hAnsi="Times New Roman" w:cs="Times New Roman"/>
                <w:sz w:val="28"/>
                <w:szCs w:val="28"/>
              </w:rPr>
            </w:pPr>
            <w:r w:rsidRPr="00E5114D">
              <w:rPr>
                <w:rFonts w:ascii="Times New Roman" w:hAnsi="Times New Roman" w:cs="Times New Roman"/>
                <w:sz w:val="28"/>
                <w:szCs w:val="28"/>
              </w:rPr>
              <w:t>Экскурсия в краеведческий музей.</w:t>
            </w:r>
          </w:p>
        </w:tc>
        <w:tc>
          <w:tcPr>
            <w:tcW w:w="1679" w:type="dxa"/>
          </w:tcPr>
          <w:p w:rsidR="00EF083C" w:rsidRPr="00E5114D" w:rsidRDefault="00EF083C" w:rsidP="002218E9">
            <w:pPr>
              <w:jc w:val="center"/>
              <w:rPr>
                <w:rFonts w:ascii="Times New Roman" w:hAnsi="Times New Roman" w:cs="Times New Roman"/>
                <w:sz w:val="28"/>
                <w:szCs w:val="28"/>
              </w:rPr>
            </w:pPr>
            <w:r>
              <w:rPr>
                <w:rFonts w:ascii="Times New Roman" w:hAnsi="Times New Roman" w:cs="Times New Roman"/>
                <w:sz w:val="28"/>
                <w:szCs w:val="28"/>
              </w:rPr>
              <w:t>1</w:t>
            </w:r>
          </w:p>
        </w:tc>
      </w:tr>
      <w:tr w:rsidR="00134943" w:rsidTr="00EF083C">
        <w:trPr>
          <w:trHeight w:val="300"/>
        </w:trPr>
        <w:tc>
          <w:tcPr>
            <w:tcW w:w="9584" w:type="dxa"/>
            <w:gridSpan w:val="4"/>
          </w:tcPr>
          <w:p w:rsidR="00134943" w:rsidRPr="007173D1" w:rsidRDefault="00134943" w:rsidP="002218E9">
            <w:pPr>
              <w:jc w:val="center"/>
              <w:rPr>
                <w:rFonts w:ascii="Times New Roman" w:hAnsi="Times New Roman" w:cs="Times New Roman"/>
                <w:b/>
                <w:sz w:val="28"/>
                <w:szCs w:val="28"/>
              </w:rPr>
            </w:pPr>
            <w:r>
              <w:rPr>
                <w:rFonts w:ascii="Times New Roman" w:hAnsi="Times New Roman" w:cs="Times New Roman"/>
                <w:b/>
                <w:sz w:val="28"/>
                <w:szCs w:val="28"/>
              </w:rPr>
              <w:t>Итого: 34 часа.</w:t>
            </w:r>
          </w:p>
        </w:tc>
      </w:tr>
    </w:tbl>
    <w:p w:rsidR="00FD766D" w:rsidRDefault="00FD766D" w:rsidP="00FD766D">
      <w:pPr>
        <w:shd w:val="clear" w:color="auto" w:fill="FFFFFF"/>
        <w:spacing w:before="28" w:after="28"/>
        <w:ind w:right="180" w:firstLine="1080"/>
        <w:jc w:val="both"/>
        <w:rPr>
          <w:color w:val="000000"/>
          <w:sz w:val="28"/>
          <w:szCs w:val="28"/>
        </w:rPr>
      </w:pPr>
    </w:p>
    <w:p w:rsidR="00FD766D" w:rsidRPr="00D44204" w:rsidRDefault="006608E5" w:rsidP="005B3D96">
      <w:pPr>
        <w:pStyle w:val="a3"/>
        <w:jc w:val="center"/>
        <w:rPr>
          <w:rFonts w:ascii="Times New Roman" w:hAnsi="Times New Roman"/>
          <w:b/>
          <w:sz w:val="28"/>
          <w:szCs w:val="28"/>
        </w:rPr>
      </w:pPr>
      <w:r>
        <w:rPr>
          <w:rFonts w:ascii="Times New Roman" w:hAnsi="Times New Roman"/>
          <w:b/>
          <w:sz w:val="28"/>
          <w:szCs w:val="28"/>
        </w:rPr>
        <w:t>Содержание  программы курса «Человек и природа» в 3 классе.</w:t>
      </w:r>
    </w:p>
    <w:p w:rsidR="00FD766D" w:rsidRPr="00445963" w:rsidRDefault="00FD766D" w:rsidP="005B3D96">
      <w:pPr>
        <w:pStyle w:val="a3"/>
        <w:ind w:firstLine="709"/>
        <w:jc w:val="both"/>
        <w:rPr>
          <w:rFonts w:ascii="Times New Roman" w:hAnsi="Times New Roman"/>
          <w:sz w:val="28"/>
          <w:szCs w:val="28"/>
        </w:rPr>
      </w:pPr>
      <w:r w:rsidRPr="00445963">
        <w:rPr>
          <w:rFonts w:ascii="Times New Roman" w:hAnsi="Times New Roman"/>
          <w:sz w:val="28"/>
          <w:szCs w:val="28"/>
        </w:rPr>
        <w:t>Курс программы внеурочной деяте</w:t>
      </w:r>
      <w:r>
        <w:rPr>
          <w:rFonts w:ascii="Times New Roman" w:hAnsi="Times New Roman"/>
          <w:sz w:val="28"/>
          <w:szCs w:val="28"/>
        </w:rPr>
        <w:t xml:space="preserve">льности «Человек и природа» в 3 </w:t>
      </w:r>
      <w:r w:rsidRPr="00445963">
        <w:rPr>
          <w:rFonts w:ascii="Times New Roman" w:hAnsi="Times New Roman"/>
          <w:sz w:val="28"/>
          <w:szCs w:val="28"/>
        </w:rPr>
        <w:t xml:space="preserve">  классе состоит из  </w:t>
      </w:r>
      <w:r w:rsidR="009F2995">
        <w:rPr>
          <w:rFonts w:ascii="Times New Roman" w:hAnsi="Times New Roman"/>
          <w:sz w:val="28"/>
          <w:szCs w:val="28"/>
        </w:rPr>
        <w:t>10</w:t>
      </w:r>
      <w:r w:rsidRPr="00445963">
        <w:rPr>
          <w:rFonts w:ascii="Times New Roman" w:hAnsi="Times New Roman"/>
          <w:sz w:val="28"/>
          <w:szCs w:val="28"/>
        </w:rPr>
        <w:t>разделов.</w:t>
      </w:r>
    </w:p>
    <w:p w:rsidR="00BD433D" w:rsidRPr="007217E9" w:rsidRDefault="00BD433D" w:rsidP="005B3D96">
      <w:pPr>
        <w:pStyle w:val="a3"/>
        <w:ind w:firstLine="709"/>
        <w:jc w:val="both"/>
        <w:rPr>
          <w:rFonts w:ascii="Times New Roman" w:hAnsi="Times New Roman"/>
          <w:sz w:val="28"/>
          <w:szCs w:val="28"/>
        </w:rPr>
      </w:pPr>
      <w:r>
        <w:rPr>
          <w:rFonts w:ascii="Times New Roman" w:hAnsi="Times New Roman"/>
          <w:b/>
          <w:bCs/>
          <w:sz w:val="28"/>
          <w:szCs w:val="28"/>
        </w:rPr>
        <w:t>1</w:t>
      </w:r>
      <w:r w:rsidRPr="00445963">
        <w:rPr>
          <w:rFonts w:ascii="Times New Roman" w:hAnsi="Times New Roman"/>
          <w:b/>
          <w:bCs/>
          <w:sz w:val="28"/>
          <w:szCs w:val="28"/>
        </w:rPr>
        <w:t>раздел – “</w:t>
      </w:r>
      <w:r w:rsidRPr="00BD433D">
        <w:rPr>
          <w:rFonts w:ascii="Times New Roman" w:hAnsi="Times New Roman"/>
          <w:b/>
          <w:sz w:val="28"/>
          <w:szCs w:val="28"/>
        </w:rPr>
        <w:t xml:space="preserve">Вводное занятие </w:t>
      </w:r>
      <w:r w:rsidRPr="00BD433D">
        <w:rPr>
          <w:rFonts w:ascii="Times New Roman" w:hAnsi="Times New Roman"/>
          <w:b/>
          <w:bCs/>
          <w:sz w:val="28"/>
          <w:szCs w:val="28"/>
        </w:rPr>
        <w:t>”</w:t>
      </w:r>
      <w:r w:rsidRPr="00445963">
        <w:rPr>
          <w:rFonts w:ascii="Times New Roman" w:hAnsi="Times New Roman"/>
          <w:b/>
          <w:bCs/>
          <w:sz w:val="28"/>
          <w:szCs w:val="28"/>
        </w:rPr>
        <w:t xml:space="preserve"> –</w:t>
      </w:r>
      <w:r>
        <w:rPr>
          <w:rFonts w:ascii="Times New Roman" w:hAnsi="Times New Roman"/>
          <w:b/>
          <w:bCs/>
          <w:sz w:val="28"/>
          <w:szCs w:val="28"/>
        </w:rPr>
        <w:t xml:space="preserve"> 1час</w:t>
      </w:r>
      <w:r w:rsidRPr="00445963">
        <w:rPr>
          <w:rFonts w:ascii="Times New Roman" w:hAnsi="Times New Roman"/>
          <w:b/>
          <w:bCs/>
          <w:sz w:val="28"/>
          <w:szCs w:val="28"/>
        </w:rPr>
        <w:t>.</w:t>
      </w:r>
    </w:p>
    <w:p w:rsidR="00E92148" w:rsidRDefault="00E92148" w:rsidP="005B3D96">
      <w:pPr>
        <w:pStyle w:val="a3"/>
        <w:ind w:firstLine="709"/>
        <w:jc w:val="both"/>
        <w:rPr>
          <w:rFonts w:ascii="Times New Roman" w:hAnsi="Times New Roman"/>
          <w:sz w:val="28"/>
          <w:szCs w:val="28"/>
        </w:rPr>
      </w:pPr>
      <w:r>
        <w:rPr>
          <w:rFonts w:ascii="Times New Roman" w:hAnsi="Times New Roman"/>
          <w:sz w:val="28"/>
          <w:szCs w:val="28"/>
        </w:rPr>
        <w:t>В природе всё тесно связано между собой. И человек, который сам часть Природы, тоже связан с окружающей средой: с землёй, реками, воздухом и всеми живущими вокруг существами. Увы, в наши дни почти нет таких животных, которым не угрожало бы вымирание по вине людей.</w:t>
      </w:r>
    </w:p>
    <w:p w:rsidR="00E92148" w:rsidRDefault="00E92148" w:rsidP="005B3D96">
      <w:pPr>
        <w:pStyle w:val="a3"/>
        <w:ind w:firstLine="709"/>
        <w:jc w:val="both"/>
        <w:rPr>
          <w:rFonts w:ascii="Times New Roman" w:hAnsi="Times New Roman"/>
          <w:sz w:val="28"/>
          <w:szCs w:val="28"/>
        </w:rPr>
      </w:pPr>
      <w:r>
        <w:rPr>
          <w:rFonts w:ascii="Times New Roman" w:hAnsi="Times New Roman"/>
          <w:sz w:val="28"/>
          <w:szCs w:val="28"/>
        </w:rPr>
        <w:t>Вмешательство человека в жизнь Природы нельзя остановить. Но  всем</w:t>
      </w:r>
      <w:r w:rsidR="00661FE1">
        <w:rPr>
          <w:rFonts w:ascii="Times New Roman" w:hAnsi="Times New Roman"/>
          <w:sz w:val="28"/>
          <w:szCs w:val="28"/>
        </w:rPr>
        <w:t xml:space="preserve"> </w:t>
      </w:r>
      <w:r w:rsidR="00880307">
        <w:rPr>
          <w:rFonts w:ascii="Times New Roman" w:hAnsi="Times New Roman"/>
          <w:sz w:val="28"/>
          <w:szCs w:val="28"/>
        </w:rPr>
        <w:t xml:space="preserve">нам надо стремиться к тому, чтобы не причинять ей вред, чтобы она как можно меньше страдала от нашего вмешательства. А для этого надо знать и любить животных, которые живут нашей планете рядом и одновременно с нами, их повадки, привычки, образ жизни. Знать, чтобы сохранить и сберечь. </w:t>
      </w:r>
    </w:p>
    <w:p w:rsidR="00880307" w:rsidRDefault="00880307" w:rsidP="005B3D96">
      <w:pPr>
        <w:pStyle w:val="a3"/>
        <w:ind w:firstLine="709"/>
        <w:jc w:val="both"/>
        <w:rPr>
          <w:rFonts w:ascii="Times New Roman" w:hAnsi="Times New Roman"/>
          <w:sz w:val="28"/>
          <w:szCs w:val="28"/>
        </w:rPr>
      </w:pPr>
      <w:r>
        <w:rPr>
          <w:rFonts w:ascii="Times New Roman" w:hAnsi="Times New Roman"/>
          <w:sz w:val="28"/>
          <w:szCs w:val="28"/>
        </w:rPr>
        <w:t>А попробуйте представить себе, что из нашей жизни исчезли все растения. Как уныло стало за окном. Но это ещё не самое страшное. Что было бы, если бы вдруг не стало того, что мы не видим, но без чего мы не смогли бы жить – воздуха, кислорода?  Ведь именно растения вырабатывают кислород и</w:t>
      </w:r>
      <w:r w:rsidR="00404D53">
        <w:rPr>
          <w:rFonts w:ascii="Times New Roman" w:hAnsi="Times New Roman"/>
          <w:sz w:val="28"/>
          <w:szCs w:val="28"/>
        </w:rPr>
        <w:t xml:space="preserve">, благодаря им, </w:t>
      </w:r>
      <w:r>
        <w:rPr>
          <w:rFonts w:ascii="Times New Roman" w:hAnsi="Times New Roman"/>
          <w:sz w:val="28"/>
          <w:szCs w:val="28"/>
        </w:rPr>
        <w:t>вокруг планеты образовалась атмосфера – воздушная оболочка, без которой невозможна жизнь.</w:t>
      </w:r>
      <w:r w:rsidR="00895C88">
        <w:rPr>
          <w:rFonts w:ascii="Times New Roman" w:hAnsi="Times New Roman"/>
          <w:sz w:val="28"/>
          <w:szCs w:val="28"/>
        </w:rPr>
        <w:t xml:space="preserve"> Взаимосвязь Человека и Природы.</w:t>
      </w:r>
    </w:p>
    <w:p w:rsidR="00057F15" w:rsidRPr="007217E9" w:rsidRDefault="00057F15" w:rsidP="005B3D96">
      <w:pPr>
        <w:pStyle w:val="a3"/>
        <w:ind w:firstLine="709"/>
        <w:jc w:val="both"/>
        <w:rPr>
          <w:rFonts w:ascii="Times New Roman" w:hAnsi="Times New Roman"/>
          <w:sz w:val="28"/>
          <w:szCs w:val="28"/>
        </w:rPr>
      </w:pPr>
      <w:r>
        <w:rPr>
          <w:rFonts w:ascii="Times New Roman" w:hAnsi="Times New Roman"/>
          <w:b/>
          <w:bCs/>
          <w:sz w:val="28"/>
          <w:szCs w:val="28"/>
        </w:rPr>
        <w:t xml:space="preserve">2 </w:t>
      </w:r>
      <w:r w:rsidRPr="00445963">
        <w:rPr>
          <w:rFonts w:ascii="Times New Roman" w:hAnsi="Times New Roman"/>
          <w:b/>
          <w:bCs/>
          <w:sz w:val="28"/>
          <w:szCs w:val="28"/>
        </w:rPr>
        <w:t>раздел – “</w:t>
      </w:r>
      <w:r w:rsidRPr="00F34128">
        <w:rPr>
          <w:rFonts w:ascii="Times New Roman" w:hAnsi="Times New Roman"/>
          <w:b/>
          <w:sz w:val="28"/>
          <w:szCs w:val="28"/>
        </w:rPr>
        <w:t>Эти удивительные растения</w:t>
      </w:r>
      <w:r w:rsidRPr="00BD433D">
        <w:rPr>
          <w:rFonts w:ascii="Times New Roman" w:hAnsi="Times New Roman"/>
          <w:b/>
          <w:bCs/>
          <w:sz w:val="28"/>
          <w:szCs w:val="28"/>
        </w:rPr>
        <w:t>”</w:t>
      </w:r>
      <w:r w:rsidRPr="00445963">
        <w:rPr>
          <w:rFonts w:ascii="Times New Roman" w:hAnsi="Times New Roman"/>
          <w:b/>
          <w:bCs/>
          <w:sz w:val="28"/>
          <w:szCs w:val="28"/>
        </w:rPr>
        <w:t xml:space="preserve"> –</w:t>
      </w:r>
      <w:r>
        <w:rPr>
          <w:rFonts w:ascii="Times New Roman" w:hAnsi="Times New Roman"/>
          <w:b/>
          <w:bCs/>
          <w:sz w:val="28"/>
          <w:szCs w:val="28"/>
        </w:rPr>
        <w:t xml:space="preserve"> 5часов</w:t>
      </w:r>
      <w:r w:rsidRPr="00445963">
        <w:rPr>
          <w:rFonts w:ascii="Times New Roman" w:hAnsi="Times New Roman"/>
          <w:b/>
          <w:bCs/>
          <w:sz w:val="28"/>
          <w:szCs w:val="28"/>
        </w:rPr>
        <w:t>.</w:t>
      </w:r>
    </w:p>
    <w:p w:rsidR="00057F15" w:rsidRPr="00FD766D" w:rsidRDefault="00057F15" w:rsidP="005B3D96">
      <w:pPr>
        <w:pStyle w:val="a3"/>
        <w:ind w:firstLine="709"/>
        <w:jc w:val="both"/>
        <w:rPr>
          <w:rFonts w:ascii="Times New Roman" w:hAnsi="Times New Roman"/>
          <w:sz w:val="28"/>
          <w:szCs w:val="28"/>
        </w:rPr>
      </w:pPr>
      <w:r>
        <w:rPr>
          <w:rFonts w:ascii="Times New Roman" w:hAnsi="Times New Roman"/>
          <w:sz w:val="28"/>
          <w:szCs w:val="28"/>
        </w:rPr>
        <w:lastRenderedPageBreak/>
        <w:t xml:space="preserve">Когда на Земле появились первые растения? Какими они были? </w:t>
      </w:r>
      <w:r w:rsidRPr="00FD766D">
        <w:rPr>
          <w:rFonts w:ascii="Times New Roman" w:hAnsi="Times New Roman"/>
          <w:sz w:val="28"/>
          <w:szCs w:val="28"/>
        </w:rPr>
        <w:t xml:space="preserve">Значение </w:t>
      </w:r>
      <w:r>
        <w:rPr>
          <w:rFonts w:ascii="Times New Roman" w:hAnsi="Times New Roman"/>
          <w:sz w:val="28"/>
          <w:szCs w:val="28"/>
        </w:rPr>
        <w:t xml:space="preserve">растений </w:t>
      </w:r>
      <w:r w:rsidRPr="00FD766D">
        <w:rPr>
          <w:rFonts w:ascii="Times New Roman" w:hAnsi="Times New Roman"/>
          <w:sz w:val="28"/>
          <w:szCs w:val="28"/>
        </w:rPr>
        <w:t xml:space="preserve">в жизни человека. </w:t>
      </w:r>
      <w:r>
        <w:rPr>
          <w:rFonts w:ascii="Times New Roman" w:hAnsi="Times New Roman"/>
          <w:sz w:val="28"/>
          <w:szCs w:val="28"/>
        </w:rPr>
        <w:t xml:space="preserve">Растения, которые нас кормят, одевают, радуют. </w:t>
      </w:r>
      <w:r w:rsidRPr="00FD766D">
        <w:rPr>
          <w:rFonts w:ascii="Times New Roman" w:hAnsi="Times New Roman"/>
          <w:sz w:val="28"/>
          <w:szCs w:val="28"/>
        </w:rPr>
        <w:t>Знакомство с растениями родного края. Видеофильм «Культурные и лекарственные растения».</w:t>
      </w:r>
      <w:r>
        <w:rPr>
          <w:rFonts w:ascii="Times New Roman" w:hAnsi="Times New Roman"/>
          <w:sz w:val="28"/>
          <w:szCs w:val="28"/>
        </w:rPr>
        <w:t xml:space="preserve"> Беседы о доброте в природе и</w:t>
      </w:r>
      <w:r w:rsidRPr="00FD766D">
        <w:rPr>
          <w:rFonts w:ascii="Times New Roman" w:hAnsi="Times New Roman"/>
          <w:sz w:val="28"/>
          <w:szCs w:val="28"/>
        </w:rPr>
        <w:tab/>
        <w:t xml:space="preserve"> «Влияние деятельности человека на природу».</w:t>
      </w:r>
    </w:p>
    <w:p w:rsidR="00057F15" w:rsidRPr="00FD766D" w:rsidRDefault="00057F15" w:rsidP="005B3D96">
      <w:pPr>
        <w:pStyle w:val="a3"/>
        <w:ind w:firstLine="709"/>
        <w:jc w:val="both"/>
        <w:rPr>
          <w:rFonts w:ascii="Times New Roman" w:hAnsi="Times New Roman"/>
          <w:sz w:val="28"/>
          <w:szCs w:val="28"/>
        </w:rPr>
      </w:pPr>
      <w:r w:rsidRPr="00FD766D">
        <w:rPr>
          <w:rFonts w:ascii="Times New Roman" w:hAnsi="Times New Roman"/>
          <w:sz w:val="28"/>
          <w:szCs w:val="28"/>
        </w:rPr>
        <w:t>Изо</w:t>
      </w:r>
      <w:r>
        <w:rPr>
          <w:rFonts w:ascii="Times New Roman" w:hAnsi="Times New Roman"/>
          <w:sz w:val="28"/>
          <w:szCs w:val="28"/>
        </w:rPr>
        <w:t xml:space="preserve">бражение природоохранных знаков. </w:t>
      </w:r>
      <w:r w:rsidRPr="00FD766D">
        <w:rPr>
          <w:rFonts w:ascii="Times New Roman" w:hAnsi="Times New Roman"/>
          <w:sz w:val="28"/>
          <w:szCs w:val="28"/>
        </w:rPr>
        <w:t>Конкурс загадок о растениях.</w:t>
      </w:r>
    </w:p>
    <w:p w:rsidR="00057F15" w:rsidRDefault="00057F15" w:rsidP="005B3D96">
      <w:pPr>
        <w:pStyle w:val="a3"/>
        <w:ind w:firstLine="709"/>
        <w:jc w:val="both"/>
        <w:rPr>
          <w:rFonts w:ascii="Times New Roman" w:hAnsi="Times New Roman"/>
          <w:sz w:val="28"/>
          <w:szCs w:val="28"/>
        </w:rPr>
      </w:pPr>
      <w:r w:rsidRPr="00FD766D">
        <w:rPr>
          <w:rFonts w:ascii="Times New Roman" w:hAnsi="Times New Roman"/>
          <w:sz w:val="28"/>
          <w:szCs w:val="28"/>
        </w:rPr>
        <w:t>Участие в акции «Осень без дыма</w:t>
      </w:r>
      <w:proofErr w:type="gramStart"/>
      <w:r w:rsidRPr="00FD766D">
        <w:rPr>
          <w:rFonts w:ascii="Times New Roman" w:hAnsi="Times New Roman"/>
          <w:sz w:val="28"/>
          <w:szCs w:val="28"/>
        </w:rPr>
        <w:t>».Изготовление</w:t>
      </w:r>
      <w:proofErr w:type="gramEnd"/>
      <w:r w:rsidRPr="00FD766D">
        <w:rPr>
          <w:rFonts w:ascii="Times New Roman" w:hAnsi="Times New Roman"/>
          <w:sz w:val="28"/>
          <w:szCs w:val="28"/>
        </w:rPr>
        <w:t xml:space="preserve"> листов</w:t>
      </w:r>
      <w:r>
        <w:rPr>
          <w:rFonts w:ascii="Times New Roman" w:hAnsi="Times New Roman"/>
          <w:sz w:val="28"/>
          <w:szCs w:val="28"/>
        </w:rPr>
        <w:t xml:space="preserve">ок «Не жгите траву, не жгите!»  Расклеивание листовок осенью и весной. </w:t>
      </w:r>
      <w:r w:rsidRPr="00FD766D">
        <w:rPr>
          <w:rFonts w:ascii="Times New Roman" w:hAnsi="Times New Roman"/>
          <w:sz w:val="28"/>
          <w:szCs w:val="28"/>
        </w:rPr>
        <w:t xml:space="preserve"> Акция «Ёлочка – живи!».</w:t>
      </w:r>
      <w:r w:rsidR="00522F7B">
        <w:rPr>
          <w:rFonts w:ascii="Times New Roman" w:hAnsi="Times New Roman"/>
          <w:sz w:val="28"/>
          <w:szCs w:val="28"/>
        </w:rPr>
        <w:t xml:space="preserve"> </w:t>
      </w:r>
      <w:r w:rsidRPr="00FD766D">
        <w:rPr>
          <w:rFonts w:ascii="Times New Roman" w:hAnsi="Times New Roman"/>
          <w:sz w:val="28"/>
          <w:szCs w:val="28"/>
        </w:rPr>
        <w:t>Изготовление плакатов</w:t>
      </w:r>
      <w:r>
        <w:rPr>
          <w:rFonts w:ascii="Times New Roman" w:hAnsi="Times New Roman"/>
          <w:sz w:val="28"/>
          <w:szCs w:val="28"/>
        </w:rPr>
        <w:t xml:space="preserve"> «Не рубите зелёную красавицу!» </w:t>
      </w:r>
      <w:r w:rsidRPr="00FD766D">
        <w:rPr>
          <w:rFonts w:ascii="Times New Roman" w:hAnsi="Times New Roman"/>
          <w:sz w:val="28"/>
          <w:szCs w:val="28"/>
        </w:rPr>
        <w:t>Конкурс рисунков «Растения родного края».</w:t>
      </w:r>
      <w:r w:rsidR="00522F7B">
        <w:rPr>
          <w:rFonts w:ascii="Times New Roman" w:hAnsi="Times New Roman"/>
          <w:sz w:val="28"/>
          <w:szCs w:val="28"/>
        </w:rPr>
        <w:t xml:space="preserve"> </w:t>
      </w:r>
      <w:r w:rsidRPr="00FD766D">
        <w:rPr>
          <w:rFonts w:ascii="Times New Roman" w:hAnsi="Times New Roman"/>
          <w:sz w:val="28"/>
          <w:szCs w:val="28"/>
        </w:rPr>
        <w:t>Конкурс рисунков «В волшебном лесу.</w:t>
      </w:r>
      <w:r w:rsidR="00522F7B">
        <w:rPr>
          <w:rFonts w:ascii="Times New Roman" w:hAnsi="Times New Roman"/>
          <w:sz w:val="28"/>
          <w:szCs w:val="28"/>
        </w:rPr>
        <w:t xml:space="preserve"> </w:t>
      </w:r>
      <w:r w:rsidRPr="00FD766D">
        <w:rPr>
          <w:rFonts w:ascii="Times New Roman" w:hAnsi="Times New Roman"/>
          <w:sz w:val="28"/>
          <w:szCs w:val="28"/>
        </w:rPr>
        <w:t>Изображ</w:t>
      </w:r>
      <w:r>
        <w:rPr>
          <w:rFonts w:ascii="Times New Roman" w:hAnsi="Times New Roman"/>
          <w:sz w:val="28"/>
          <w:szCs w:val="28"/>
        </w:rPr>
        <w:t>ение правил поведения в природе».</w:t>
      </w:r>
    </w:p>
    <w:p w:rsidR="00057F15" w:rsidRDefault="00057F15" w:rsidP="005B3D96">
      <w:pPr>
        <w:pStyle w:val="a3"/>
        <w:ind w:firstLine="709"/>
        <w:jc w:val="both"/>
        <w:rPr>
          <w:rFonts w:ascii="Times New Roman" w:hAnsi="Times New Roman"/>
          <w:b/>
          <w:bCs/>
          <w:sz w:val="28"/>
          <w:szCs w:val="28"/>
        </w:rPr>
      </w:pPr>
      <w:r>
        <w:rPr>
          <w:rFonts w:ascii="Times New Roman" w:hAnsi="Times New Roman"/>
          <w:b/>
          <w:bCs/>
          <w:sz w:val="28"/>
          <w:szCs w:val="28"/>
        </w:rPr>
        <w:t xml:space="preserve">3 </w:t>
      </w:r>
      <w:r w:rsidRPr="00445963">
        <w:rPr>
          <w:rFonts w:ascii="Times New Roman" w:hAnsi="Times New Roman"/>
          <w:b/>
          <w:bCs/>
          <w:sz w:val="28"/>
          <w:szCs w:val="28"/>
        </w:rPr>
        <w:t xml:space="preserve">раздел – </w:t>
      </w:r>
      <w:r w:rsidRPr="00F34128">
        <w:rPr>
          <w:rFonts w:ascii="Times New Roman" w:hAnsi="Times New Roman"/>
          <w:b/>
          <w:bCs/>
          <w:sz w:val="28"/>
          <w:szCs w:val="28"/>
        </w:rPr>
        <w:t>“</w:t>
      </w:r>
      <w:r>
        <w:rPr>
          <w:rFonts w:ascii="Times New Roman" w:hAnsi="Times New Roman"/>
          <w:b/>
          <w:bCs/>
          <w:color w:val="000000"/>
          <w:sz w:val="28"/>
          <w:szCs w:val="28"/>
        </w:rPr>
        <w:t>В царстве грибов</w:t>
      </w:r>
      <w:r w:rsidRPr="00C76C6B">
        <w:rPr>
          <w:rFonts w:ascii="Times New Roman" w:hAnsi="Times New Roman"/>
          <w:b/>
          <w:bCs/>
          <w:sz w:val="28"/>
          <w:szCs w:val="28"/>
        </w:rPr>
        <w:t>”</w:t>
      </w:r>
      <w:r w:rsidRPr="00445963">
        <w:rPr>
          <w:rFonts w:ascii="Times New Roman" w:hAnsi="Times New Roman"/>
          <w:b/>
          <w:bCs/>
          <w:sz w:val="28"/>
          <w:szCs w:val="28"/>
        </w:rPr>
        <w:t xml:space="preserve"> –</w:t>
      </w:r>
      <w:r>
        <w:rPr>
          <w:rFonts w:ascii="Times New Roman" w:hAnsi="Times New Roman"/>
          <w:b/>
          <w:bCs/>
          <w:sz w:val="28"/>
          <w:szCs w:val="28"/>
        </w:rPr>
        <w:t xml:space="preserve"> 3часа</w:t>
      </w:r>
      <w:r w:rsidRPr="00445963">
        <w:rPr>
          <w:rFonts w:ascii="Times New Roman" w:hAnsi="Times New Roman"/>
          <w:b/>
          <w:bCs/>
          <w:sz w:val="28"/>
          <w:szCs w:val="28"/>
        </w:rPr>
        <w:t>.</w:t>
      </w:r>
    </w:p>
    <w:p w:rsidR="004E5891" w:rsidRPr="004E5891" w:rsidRDefault="004E5891" w:rsidP="005B3D96">
      <w:pPr>
        <w:pStyle w:val="a3"/>
        <w:ind w:firstLine="709"/>
        <w:jc w:val="both"/>
        <w:rPr>
          <w:rFonts w:ascii="Times New Roman" w:hAnsi="Times New Roman"/>
          <w:sz w:val="28"/>
          <w:szCs w:val="28"/>
        </w:rPr>
      </w:pPr>
      <w:r w:rsidRPr="004E5891">
        <w:rPr>
          <w:rFonts w:ascii="Times New Roman" w:hAnsi="Times New Roman"/>
          <w:bCs/>
          <w:sz w:val="28"/>
          <w:szCs w:val="28"/>
        </w:rPr>
        <w:t xml:space="preserve">Раньше грибы считали растениями. Но сейчас учёные выделили их в особое царство живой природы. Грибов на свете очень много. И они очень и очень разные. </w:t>
      </w:r>
    </w:p>
    <w:p w:rsidR="00057F15" w:rsidRDefault="00057F15" w:rsidP="005B3D96">
      <w:pPr>
        <w:pStyle w:val="a3"/>
        <w:ind w:firstLine="709"/>
        <w:jc w:val="both"/>
        <w:rPr>
          <w:rFonts w:ascii="Times New Roman" w:hAnsi="Times New Roman"/>
          <w:sz w:val="28"/>
          <w:szCs w:val="28"/>
        </w:rPr>
      </w:pPr>
      <w:r>
        <w:rPr>
          <w:rFonts w:ascii="Times New Roman" w:hAnsi="Times New Roman"/>
          <w:sz w:val="28"/>
          <w:szCs w:val="28"/>
        </w:rPr>
        <w:t>Съедобные и несъедобные грибы. Правила сбора грибов в природе. Просмотр видеоролика о грибах. Викторина «Знаешь ли ты грибы родного края?» Конкурс поделок и рисунков «Грибная полянка».</w:t>
      </w:r>
      <w:r w:rsidR="004747DA">
        <w:rPr>
          <w:rFonts w:ascii="Times New Roman" w:hAnsi="Times New Roman"/>
          <w:sz w:val="28"/>
          <w:szCs w:val="28"/>
        </w:rPr>
        <w:t xml:space="preserve"> Практическая работа «Угадай грибок».</w:t>
      </w:r>
    </w:p>
    <w:p w:rsidR="00BD433D" w:rsidRDefault="00057F15" w:rsidP="005B3D96">
      <w:pPr>
        <w:pStyle w:val="a3"/>
        <w:ind w:firstLine="709"/>
        <w:jc w:val="both"/>
        <w:rPr>
          <w:rFonts w:ascii="Times New Roman" w:hAnsi="Times New Roman"/>
          <w:b/>
          <w:bCs/>
          <w:sz w:val="28"/>
          <w:szCs w:val="28"/>
        </w:rPr>
      </w:pPr>
      <w:r>
        <w:rPr>
          <w:rFonts w:ascii="Times New Roman" w:hAnsi="Times New Roman"/>
          <w:b/>
          <w:bCs/>
          <w:sz w:val="28"/>
          <w:szCs w:val="28"/>
        </w:rPr>
        <w:t>4</w:t>
      </w:r>
      <w:r w:rsidR="00BD433D" w:rsidRPr="00445963">
        <w:rPr>
          <w:rFonts w:ascii="Times New Roman" w:hAnsi="Times New Roman"/>
          <w:b/>
          <w:bCs/>
          <w:sz w:val="28"/>
          <w:szCs w:val="28"/>
        </w:rPr>
        <w:t>раздел – “</w:t>
      </w:r>
      <w:r w:rsidR="00BD433D" w:rsidRPr="00BD433D">
        <w:rPr>
          <w:rFonts w:ascii="Times New Roman" w:hAnsi="Times New Roman"/>
          <w:b/>
          <w:sz w:val="28"/>
          <w:szCs w:val="28"/>
        </w:rPr>
        <w:t xml:space="preserve">Разнообразие животного мира </w:t>
      </w:r>
      <w:r w:rsidR="00BD433D" w:rsidRPr="00BD433D">
        <w:rPr>
          <w:rFonts w:ascii="Times New Roman" w:hAnsi="Times New Roman"/>
          <w:b/>
          <w:bCs/>
          <w:sz w:val="28"/>
          <w:szCs w:val="28"/>
        </w:rPr>
        <w:t>”</w:t>
      </w:r>
      <w:r w:rsidR="00BD433D" w:rsidRPr="00445963">
        <w:rPr>
          <w:rFonts w:ascii="Times New Roman" w:hAnsi="Times New Roman"/>
          <w:b/>
          <w:bCs/>
          <w:sz w:val="28"/>
          <w:szCs w:val="28"/>
        </w:rPr>
        <w:t xml:space="preserve"> –</w:t>
      </w:r>
      <w:r w:rsidR="00C94C98">
        <w:rPr>
          <w:rFonts w:ascii="Times New Roman" w:hAnsi="Times New Roman"/>
          <w:b/>
          <w:bCs/>
          <w:sz w:val="28"/>
          <w:szCs w:val="28"/>
        </w:rPr>
        <w:t>8</w:t>
      </w:r>
      <w:r w:rsidR="00BD433D">
        <w:rPr>
          <w:rFonts w:ascii="Times New Roman" w:hAnsi="Times New Roman"/>
          <w:b/>
          <w:bCs/>
          <w:sz w:val="28"/>
          <w:szCs w:val="28"/>
        </w:rPr>
        <w:t>час</w:t>
      </w:r>
      <w:r w:rsidR="00C94C98">
        <w:rPr>
          <w:rFonts w:ascii="Times New Roman" w:hAnsi="Times New Roman"/>
          <w:b/>
          <w:bCs/>
          <w:sz w:val="28"/>
          <w:szCs w:val="28"/>
        </w:rPr>
        <w:t>ов</w:t>
      </w:r>
      <w:r w:rsidR="00BD433D" w:rsidRPr="00445963">
        <w:rPr>
          <w:rFonts w:ascii="Times New Roman" w:hAnsi="Times New Roman"/>
          <w:b/>
          <w:bCs/>
          <w:sz w:val="28"/>
          <w:szCs w:val="28"/>
        </w:rPr>
        <w:t>.</w:t>
      </w:r>
    </w:p>
    <w:p w:rsidR="004E5891" w:rsidRPr="004E5891" w:rsidRDefault="004E5891" w:rsidP="00522F7B">
      <w:pPr>
        <w:pStyle w:val="a3"/>
        <w:ind w:firstLine="709"/>
        <w:jc w:val="both"/>
        <w:rPr>
          <w:rFonts w:ascii="Times New Roman" w:hAnsi="Times New Roman"/>
          <w:sz w:val="28"/>
          <w:szCs w:val="28"/>
        </w:rPr>
      </w:pPr>
      <w:r w:rsidRPr="004E5891">
        <w:rPr>
          <w:rFonts w:ascii="Times New Roman" w:hAnsi="Times New Roman"/>
          <w:bCs/>
          <w:sz w:val="28"/>
          <w:szCs w:val="28"/>
        </w:rPr>
        <w:t>Когда говорят о животных, многие представляют себе зверей. Но животные – это не только звери. Это ещё и птицы, и рыбы, и насекомые, и моллюски, и черви… Всех даже трудно перечислить.</w:t>
      </w:r>
    </w:p>
    <w:p w:rsidR="004747DA" w:rsidRPr="00FD766D" w:rsidRDefault="00FD766D" w:rsidP="00522F7B">
      <w:pPr>
        <w:pStyle w:val="a3"/>
        <w:ind w:firstLine="709"/>
        <w:jc w:val="both"/>
        <w:rPr>
          <w:rFonts w:ascii="Times New Roman" w:hAnsi="Times New Roman"/>
          <w:sz w:val="28"/>
          <w:szCs w:val="28"/>
        </w:rPr>
      </w:pPr>
      <w:r w:rsidRPr="00FD766D">
        <w:rPr>
          <w:rFonts w:ascii="Times New Roman" w:hAnsi="Times New Roman"/>
          <w:sz w:val="28"/>
          <w:szCs w:val="28"/>
        </w:rPr>
        <w:t>Дикие животные родного края. Просмотр и обсуждение</w:t>
      </w:r>
      <w:r w:rsidR="00D44204">
        <w:rPr>
          <w:rFonts w:ascii="Times New Roman" w:hAnsi="Times New Roman"/>
          <w:sz w:val="28"/>
          <w:szCs w:val="28"/>
        </w:rPr>
        <w:t xml:space="preserve"> видеофильмов</w:t>
      </w:r>
      <w:r w:rsidR="00BD433D">
        <w:rPr>
          <w:rFonts w:ascii="Times New Roman" w:hAnsi="Times New Roman"/>
          <w:sz w:val="28"/>
          <w:szCs w:val="28"/>
        </w:rPr>
        <w:t>: о животных</w:t>
      </w:r>
      <w:r w:rsidR="00F34128">
        <w:rPr>
          <w:rFonts w:ascii="Times New Roman" w:hAnsi="Times New Roman"/>
          <w:sz w:val="28"/>
          <w:szCs w:val="28"/>
        </w:rPr>
        <w:t>, о растениях</w:t>
      </w:r>
      <w:r w:rsidRPr="00FD766D">
        <w:rPr>
          <w:rFonts w:ascii="Times New Roman" w:hAnsi="Times New Roman"/>
          <w:sz w:val="28"/>
          <w:szCs w:val="28"/>
        </w:rPr>
        <w:t>, о птицах. Красная книга</w:t>
      </w:r>
      <w:r w:rsidR="00BD433D">
        <w:rPr>
          <w:rFonts w:ascii="Times New Roman" w:hAnsi="Times New Roman"/>
          <w:sz w:val="28"/>
          <w:szCs w:val="28"/>
        </w:rPr>
        <w:t xml:space="preserve"> Республики Мордовия</w:t>
      </w:r>
      <w:r w:rsidR="00F34128">
        <w:rPr>
          <w:rFonts w:ascii="Times New Roman" w:hAnsi="Times New Roman"/>
          <w:sz w:val="28"/>
          <w:szCs w:val="28"/>
        </w:rPr>
        <w:t>. Беседа о поступках в природе</w:t>
      </w:r>
      <w:r w:rsidRPr="00FD766D">
        <w:rPr>
          <w:rFonts w:ascii="Times New Roman" w:hAnsi="Times New Roman"/>
          <w:sz w:val="28"/>
          <w:szCs w:val="28"/>
        </w:rPr>
        <w:t>: «Что такое хорошо и что такое плохо</w:t>
      </w:r>
      <w:r w:rsidR="00F34128">
        <w:rPr>
          <w:rFonts w:ascii="Times New Roman" w:hAnsi="Times New Roman"/>
          <w:sz w:val="28"/>
          <w:szCs w:val="28"/>
        </w:rPr>
        <w:t>», «В гости к Деду Природоведу»</w:t>
      </w:r>
      <w:r w:rsidRPr="00FD766D">
        <w:rPr>
          <w:rFonts w:ascii="Times New Roman" w:hAnsi="Times New Roman"/>
          <w:sz w:val="28"/>
          <w:szCs w:val="28"/>
        </w:rPr>
        <w:t>, «Создание о</w:t>
      </w:r>
      <w:r w:rsidR="00BD433D">
        <w:rPr>
          <w:rFonts w:ascii="Times New Roman" w:hAnsi="Times New Roman"/>
          <w:sz w:val="28"/>
          <w:szCs w:val="28"/>
        </w:rPr>
        <w:t>храняемых территорий в России»</w:t>
      </w:r>
      <w:r w:rsidRPr="00FD766D">
        <w:rPr>
          <w:rFonts w:ascii="Times New Roman" w:hAnsi="Times New Roman"/>
          <w:sz w:val="28"/>
          <w:szCs w:val="28"/>
        </w:rPr>
        <w:t>. Чтение рассказов Бианки «Лесная газета</w:t>
      </w:r>
      <w:proofErr w:type="gramStart"/>
      <w:r w:rsidRPr="00FD766D">
        <w:rPr>
          <w:rFonts w:ascii="Times New Roman" w:hAnsi="Times New Roman"/>
          <w:sz w:val="28"/>
          <w:szCs w:val="28"/>
        </w:rPr>
        <w:t>».</w:t>
      </w:r>
      <w:r w:rsidR="00F34128">
        <w:rPr>
          <w:rFonts w:ascii="Times New Roman" w:hAnsi="Times New Roman"/>
          <w:sz w:val="28"/>
          <w:szCs w:val="28"/>
        </w:rPr>
        <w:t>Перелётные</w:t>
      </w:r>
      <w:proofErr w:type="gramEnd"/>
      <w:r w:rsidRPr="00FD766D">
        <w:rPr>
          <w:rFonts w:ascii="Times New Roman" w:hAnsi="Times New Roman"/>
          <w:sz w:val="28"/>
          <w:szCs w:val="28"/>
        </w:rPr>
        <w:t xml:space="preserve">, оседлые и </w:t>
      </w:r>
      <w:r w:rsidR="00D44204">
        <w:rPr>
          <w:rFonts w:ascii="Times New Roman" w:hAnsi="Times New Roman"/>
          <w:sz w:val="28"/>
          <w:szCs w:val="28"/>
        </w:rPr>
        <w:t>домашние птицы</w:t>
      </w:r>
      <w:r w:rsidR="009510D7">
        <w:rPr>
          <w:rFonts w:ascii="Times New Roman" w:hAnsi="Times New Roman"/>
          <w:sz w:val="28"/>
          <w:szCs w:val="28"/>
        </w:rPr>
        <w:t xml:space="preserve">: сходство и </w:t>
      </w:r>
      <w:proofErr w:type="spellStart"/>
      <w:r w:rsidR="009510D7">
        <w:rPr>
          <w:rFonts w:ascii="Times New Roman" w:hAnsi="Times New Roman"/>
          <w:sz w:val="28"/>
          <w:szCs w:val="28"/>
        </w:rPr>
        <w:t>отличие</w:t>
      </w:r>
      <w:r w:rsidRPr="00FD766D">
        <w:rPr>
          <w:rFonts w:ascii="Times New Roman" w:hAnsi="Times New Roman"/>
          <w:sz w:val="28"/>
          <w:szCs w:val="28"/>
        </w:rPr>
        <w:t>.Беседа</w:t>
      </w:r>
      <w:proofErr w:type="spellEnd"/>
      <w:r w:rsidRPr="00FD766D">
        <w:rPr>
          <w:rFonts w:ascii="Times New Roman" w:hAnsi="Times New Roman"/>
          <w:sz w:val="28"/>
          <w:szCs w:val="28"/>
        </w:rPr>
        <w:t xml:space="preserve"> о помощи птицам зимой. </w:t>
      </w:r>
      <w:r w:rsidR="00BD433D">
        <w:rPr>
          <w:rFonts w:ascii="Times New Roman" w:hAnsi="Times New Roman"/>
          <w:sz w:val="28"/>
          <w:szCs w:val="28"/>
        </w:rPr>
        <w:t>Изготовление плакатов</w:t>
      </w:r>
      <w:r w:rsidRPr="00FD766D">
        <w:rPr>
          <w:rFonts w:ascii="Times New Roman" w:hAnsi="Times New Roman"/>
          <w:sz w:val="28"/>
          <w:szCs w:val="28"/>
        </w:rPr>
        <w:t xml:space="preserve">: «Берегите животных». </w:t>
      </w:r>
      <w:r w:rsidR="00BD433D">
        <w:rPr>
          <w:rFonts w:ascii="Times New Roman" w:hAnsi="Times New Roman"/>
          <w:sz w:val="28"/>
          <w:szCs w:val="28"/>
        </w:rPr>
        <w:t>Проектная работа</w:t>
      </w:r>
      <w:r w:rsidRPr="00FD766D">
        <w:rPr>
          <w:rFonts w:ascii="Times New Roman" w:hAnsi="Times New Roman"/>
          <w:sz w:val="28"/>
          <w:szCs w:val="28"/>
        </w:rPr>
        <w:t>: «Как мы можем спасти животных</w:t>
      </w:r>
      <w:r w:rsidR="00BD433D">
        <w:rPr>
          <w:rFonts w:ascii="Times New Roman" w:hAnsi="Times New Roman"/>
          <w:sz w:val="28"/>
          <w:szCs w:val="28"/>
        </w:rPr>
        <w:t xml:space="preserve">». </w:t>
      </w:r>
      <w:r w:rsidRPr="00FD766D">
        <w:rPr>
          <w:rFonts w:ascii="Times New Roman" w:hAnsi="Times New Roman"/>
          <w:sz w:val="28"/>
          <w:szCs w:val="28"/>
        </w:rPr>
        <w:t xml:space="preserve"> Конкурс рисунков «Братья наши меньшие</w:t>
      </w:r>
      <w:r w:rsidR="00F34128">
        <w:rPr>
          <w:rFonts w:ascii="Times New Roman" w:hAnsi="Times New Roman"/>
          <w:sz w:val="28"/>
          <w:szCs w:val="28"/>
        </w:rPr>
        <w:t xml:space="preserve">». </w:t>
      </w:r>
      <w:r w:rsidR="00F27E9F">
        <w:rPr>
          <w:rFonts w:ascii="Times New Roman" w:hAnsi="Times New Roman"/>
          <w:sz w:val="28"/>
          <w:szCs w:val="28"/>
        </w:rPr>
        <w:t xml:space="preserve"> Животные, ходящие по ветвям. </w:t>
      </w:r>
      <w:r w:rsidRPr="00FD766D">
        <w:rPr>
          <w:rFonts w:ascii="Times New Roman" w:hAnsi="Times New Roman"/>
          <w:sz w:val="28"/>
          <w:szCs w:val="28"/>
        </w:rPr>
        <w:t>Создание свода законов о поведении человека в природе</w:t>
      </w:r>
      <w:r w:rsidR="00F34128">
        <w:rPr>
          <w:rFonts w:ascii="Times New Roman" w:hAnsi="Times New Roman"/>
          <w:sz w:val="28"/>
          <w:szCs w:val="28"/>
        </w:rPr>
        <w:t xml:space="preserve">. </w:t>
      </w:r>
      <w:r w:rsidRPr="00FD766D">
        <w:rPr>
          <w:rFonts w:ascii="Times New Roman" w:hAnsi="Times New Roman"/>
          <w:sz w:val="28"/>
          <w:szCs w:val="28"/>
        </w:rPr>
        <w:t xml:space="preserve"> КВН «Птицы – наши друзья».</w:t>
      </w:r>
      <w:r w:rsidR="00522F7B">
        <w:rPr>
          <w:rFonts w:ascii="Times New Roman" w:hAnsi="Times New Roman"/>
          <w:sz w:val="28"/>
          <w:szCs w:val="28"/>
        </w:rPr>
        <w:t xml:space="preserve"> </w:t>
      </w:r>
      <w:proofErr w:type="gramStart"/>
      <w:r w:rsidR="00F34128">
        <w:rPr>
          <w:rFonts w:ascii="Times New Roman" w:hAnsi="Times New Roman"/>
          <w:sz w:val="28"/>
          <w:szCs w:val="28"/>
        </w:rPr>
        <w:t>Дидактические  игры</w:t>
      </w:r>
      <w:proofErr w:type="gramEnd"/>
      <w:r w:rsidRPr="00FD766D">
        <w:rPr>
          <w:rFonts w:ascii="Times New Roman" w:hAnsi="Times New Roman"/>
          <w:sz w:val="28"/>
          <w:szCs w:val="28"/>
        </w:rPr>
        <w:t xml:space="preserve"> «Живая и неживая  природа», «Узнай по голосу и описанию».Акция </w:t>
      </w:r>
      <w:r w:rsidR="00F34128">
        <w:rPr>
          <w:rFonts w:ascii="Times New Roman" w:hAnsi="Times New Roman"/>
          <w:sz w:val="28"/>
          <w:szCs w:val="28"/>
        </w:rPr>
        <w:t>«</w:t>
      </w:r>
      <w:r w:rsidRPr="00FD766D">
        <w:rPr>
          <w:rFonts w:ascii="Times New Roman" w:hAnsi="Times New Roman"/>
          <w:sz w:val="28"/>
          <w:szCs w:val="28"/>
        </w:rPr>
        <w:t>Птичья столовая</w:t>
      </w:r>
      <w:r w:rsidR="00F34128">
        <w:rPr>
          <w:rFonts w:ascii="Times New Roman" w:hAnsi="Times New Roman"/>
          <w:sz w:val="28"/>
          <w:szCs w:val="28"/>
        </w:rPr>
        <w:t>» - изготовление кормушек</w:t>
      </w:r>
      <w:r w:rsidRPr="00FD766D">
        <w:rPr>
          <w:rFonts w:ascii="Times New Roman" w:hAnsi="Times New Roman"/>
          <w:sz w:val="28"/>
          <w:szCs w:val="28"/>
        </w:rPr>
        <w:t>; выставка на лучшую корм</w:t>
      </w:r>
      <w:r w:rsidR="00F34128">
        <w:rPr>
          <w:rFonts w:ascii="Times New Roman" w:hAnsi="Times New Roman"/>
          <w:sz w:val="28"/>
          <w:szCs w:val="28"/>
        </w:rPr>
        <w:t>ушку; заготовка корма  для птиц</w:t>
      </w:r>
      <w:r w:rsidRPr="00FD766D">
        <w:rPr>
          <w:rFonts w:ascii="Times New Roman" w:hAnsi="Times New Roman"/>
          <w:sz w:val="28"/>
          <w:szCs w:val="28"/>
        </w:rPr>
        <w:t>; развешивание кормушек</w:t>
      </w:r>
      <w:r w:rsidR="00F34128">
        <w:rPr>
          <w:rFonts w:ascii="Times New Roman" w:hAnsi="Times New Roman"/>
          <w:sz w:val="28"/>
          <w:szCs w:val="28"/>
        </w:rPr>
        <w:t>.</w:t>
      </w:r>
      <w:r w:rsidRPr="00FD766D">
        <w:rPr>
          <w:rFonts w:ascii="Times New Roman" w:hAnsi="Times New Roman"/>
          <w:sz w:val="28"/>
          <w:szCs w:val="28"/>
        </w:rPr>
        <w:t xml:space="preserve"> Изготовление и развешивани</w:t>
      </w:r>
      <w:r w:rsidR="00F34128">
        <w:rPr>
          <w:rFonts w:ascii="Times New Roman" w:hAnsi="Times New Roman"/>
          <w:sz w:val="28"/>
          <w:szCs w:val="28"/>
        </w:rPr>
        <w:t>е скворечников.</w:t>
      </w:r>
      <w:r w:rsidR="004747DA">
        <w:rPr>
          <w:rFonts w:ascii="Times New Roman" w:hAnsi="Times New Roman"/>
          <w:sz w:val="28"/>
          <w:szCs w:val="28"/>
        </w:rPr>
        <w:t xml:space="preserve"> Практическая работа «Узнай животное по описанию».</w:t>
      </w:r>
    </w:p>
    <w:p w:rsidR="00F34128" w:rsidRPr="007217E9" w:rsidRDefault="00107E50" w:rsidP="005B3D96">
      <w:pPr>
        <w:pStyle w:val="a3"/>
        <w:ind w:firstLine="709"/>
        <w:jc w:val="both"/>
        <w:rPr>
          <w:rFonts w:ascii="Times New Roman" w:hAnsi="Times New Roman"/>
          <w:sz w:val="28"/>
          <w:szCs w:val="28"/>
        </w:rPr>
      </w:pPr>
      <w:r>
        <w:rPr>
          <w:rFonts w:ascii="Times New Roman" w:hAnsi="Times New Roman"/>
          <w:b/>
          <w:bCs/>
          <w:sz w:val="28"/>
          <w:szCs w:val="28"/>
        </w:rPr>
        <w:t>5</w:t>
      </w:r>
      <w:r w:rsidR="00F34128" w:rsidRPr="00445963">
        <w:rPr>
          <w:rFonts w:ascii="Times New Roman" w:hAnsi="Times New Roman"/>
          <w:b/>
          <w:bCs/>
          <w:sz w:val="28"/>
          <w:szCs w:val="28"/>
        </w:rPr>
        <w:t xml:space="preserve">раздел – </w:t>
      </w:r>
      <w:r w:rsidR="00F34128" w:rsidRPr="00F34128">
        <w:rPr>
          <w:rFonts w:ascii="Times New Roman" w:hAnsi="Times New Roman"/>
          <w:b/>
          <w:bCs/>
          <w:sz w:val="28"/>
          <w:szCs w:val="28"/>
        </w:rPr>
        <w:t>“</w:t>
      </w:r>
      <w:r w:rsidR="00D44204">
        <w:rPr>
          <w:rFonts w:ascii="Times New Roman" w:hAnsi="Times New Roman"/>
          <w:b/>
          <w:sz w:val="28"/>
          <w:szCs w:val="28"/>
        </w:rPr>
        <w:t>Что такое экология</w:t>
      </w:r>
      <w:r w:rsidR="00F34128" w:rsidRPr="00F34128">
        <w:rPr>
          <w:rFonts w:ascii="Times New Roman" w:hAnsi="Times New Roman"/>
          <w:b/>
          <w:sz w:val="28"/>
          <w:szCs w:val="28"/>
        </w:rPr>
        <w:t>?</w:t>
      </w:r>
      <w:r w:rsidR="00F34128" w:rsidRPr="00BD433D">
        <w:rPr>
          <w:rFonts w:ascii="Times New Roman" w:hAnsi="Times New Roman"/>
          <w:b/>
          <w:bCs/>
          <w:sz w:val="28"/>
          <w:szCs w:val="28"/>
        </w:rPr>
        <w:t>”</w:t>
      </w:r>
      <w:r w:rsidR="00F34128" w:rsidRPr="00445963">
        <w:rPr>
          <w:rFonts w:ascii="Times New Roman" w:hAnsi="Times New Roman"/>
          <w:b/>
          <w:bCs/>
          <w:sz w:val="28"/>
          <w:szCs w:val="28"/>
        </w:rPr>
        <w:t xml:space="preserve"> –</w:t>
      </w:r>
      <w:r w:rsidR="00D44204">
        <w:rPr>
          <w:rFonts w:ascii="Times New Roman" w:hAnsi="Times New Roman"/>
          <w:b/>
          <w:bCs/>
          <w:sz w:val="28"/>
          <w:szCs w:val="28"/>
        </w:rPr>
        <w:t xml:space="preserve"> 4</w:t>
      </w:r>
      <w:r w:rsidR="00F34128">
        <w:rPr>
          <w:rFonts w:ascii="Times New Roman" w:hAnsi="Times New Roman"/>
          <w:b/>
          <w:bCs/>
          <w:sz w:val="28"/>
          <w:szCs w:val="28"/>
        </w:rPr>
        <w:t>час</w:t>
      </w:r>
      <w:r w:rsidR="00D44204">
        <w:rPr>
          <w:rFonts w:ascii="Times New Roman" w:hAnsi="Times New Roman"/>
          <w:b/>
          <w:bCs/>
          <w:sz w:val="28"/>
          <w:szCs w:val="28"/>
        </w:rPr>
        <w:t>а</w:t>
      </w:r>
      <w:r w:rsidR="00F34128" w:rsidRPr="00445963">
        <w:rPr>
          <w:rFonts w:ascii="Times New Roman" w:hAnsi="Times New Roman"/>
          <w:b/>
          <w:bCs/>
          <w:sz w:val="28"/>
          <w:szCs w:val="28"/>
        </w:rPr>
        <w:t>.</w:t>
      </w:r>
    </w:p>
    <w:p w:rsidR="00FD766D" w:rsidRPr="00F34128" w:rsidRDefault="00FD766D" w:rsidP="005B3D96">
      <w:pPr>
        <w:pStyle w:val="a3"/>
        <w:ind w:firstLine="709"/>
        <w:jc w:val="both"/>
        <w:rPr>
          <w:rFonts w:ascii="Times New Roman" w:hAnsi="Times New Roman"/>
          <w:sz w:val="28"/>
          <w:szCs w:val="28"/>
        </w:rPr>
      </w:pPr>
      <w:r w:rsidRPr="00FD766D">
        <w:rPr>
          <w:rFonts w:ascii="Times New Roman" w:hAnsi="Times New Roman"/>
          <w:sz w:val="28"/>
          <w:szCs w:val="28"/>
        </w:rPr>
        <w:t>Экологические знания – как основа деяте</w:t>
      </w:r>
      <w:r w:rsidR="00F23A36">
        <w:rPr>
          <w:rFonts w:ascii="Times New Roman" w:hAnsi="Times New Roman"/>
          <w:sz w:val="28"/>
          <w:szCs w:val="28"/>
        </w:rPr>
        <w:t>льности людей по охране природы</w:t>
      </w:r>
      <w:r w:rsidRPr="00FD766D">
        <w:rPr>
          <w:rFonts w:ascii="Times New Roman" w:hAnsi="Times New Roman"/>
          <w:sz w:val="28"/>
          <w:szCs w:val="28"/>
        </w:rPr>
        <w:t>.</w:t>
      </w:r>
      <w:r w:rsidR="00661FE1">
        <w:rPr>
          <w:rFonts w:ascii="Times New Roman" w:hAnsi="Times New Roman"/>
          <w:sz w:val="28"/>
          <w:szCs w:val="28"/>
        </w:rPr>
        <w:t xml:space="preserve"> </w:t>
      </w:r>
      <w:r w:rsidRPr="00FD766D">
        <w:rPr>
          <w:rFonts w:ascii="Times New Roman" w:hAnsi="Times New Roman"/>
          <w:sz w:val="28"/>
          <w:szCs w:val="28"/>
        </w:rPr>
        <w:t>Решение экологических ситуаций: «Судьба природы – наша судьба».</w:t>
      </w:r>
      <w:r w:rsidR="00661FE1">
        <w:rPr>
          <w:rFonts w:ascii="Times New Roman" w:hAnsi="Times New Roman"/>
          <w:sz w:val="28"/>
          <w:szCs w:val="28"/>
        </w:rPr>
        <w:t xml:space="preserve"> </w:t>
      </w:r>
      <w:r w:rsidRPr="00FD766D">
        <w:rPr>
          <w:rFonts w:ascii="Times New Roman" w:hAnsi="Times New Roman"/>
          <w:sz w:val="28"/>
          <w:szCs w:val="28"/>
        </w:rPr>
        <w:t>Просмотр видеофильма об экологических катастрофах. Беседа «Последствия экологической неграмотной деятельности людей</w:t>
      </w:r>
      <w:proofErr w:type="gramStart"/>
      <w:r w:rsidRPr="00FD766D">
        <w:rPr>
          <w:rFonts w:ascii="Times New Roman" w:hAnsi="Times New Roman"/>
          <w:sz w:val="28"/>
          <w:szCs w:val="28"/>
        </w:rPr>
        <w:t>».Международный</w:t>
      </w:r>
      <w:proofErr w:type="gramEnd"/>
      <w:r w:rsidRPr="00FD766D">
        <w:rPr>
          <w:rFonts w:ascii="Times New Roman" w:hAnsi="Times New Roman"/>
          <w:sz w:val="28"/>
          <w:szCs w:val="28"/>
        </w:rPr>
        <w:t xml:space="preserve"> день Земли.</w:t>
      </w:r>
    </w:p>
    <w:p w:rsidR="00F34128" w:rsidRDefault="00FD766D" w:rsidP="005B3D96">
      <w:pPr>
        <w:pStyle w:val="a3"/>
        <w:ind w:firstLine="709"/>
        <w:jc w:val="both"/>
        <w:rPr>
          <w:rFonts w:ascii="Times New Roman" w:hAnsi="Times New Roman"/>
          <w:bCs/>
          <w:color w:val="000000"/>
          <w:sz w:val="28"/>
          <w:szCs w:val="28"/>
        </w:rPr>
      </w:pPr>
      <w:r w:rsidRPr="00FD766D">
        <w:rPr>
          <w:rFonts w:ascii="Times New Roman" w:hAnsi="Times New Roman"/>
          <w:bCs/>
          <w:color w:val="000000"/>
          <w:sz w:val="28"/>
          <w:szCs w:val="28"/>
        </w:rPr>
        <w:t>Изготовление п</w:t>
      </w:r>
      <w:r w:rsidR="00107E50">
        <w:rPr>
          <w:rFonts w:ascii="Times New Roman" w:hAnsi="Times New Roman"/>
          <w:bCs/>
          <w:color w:val="000000"/>
          <w:sz w:val="28"/>
          <w:szCs w:val="28"/>
        </w:rPr>
        <w:t xml:space="preserve">лакатов на тему «Живи – Земля!» </w:t>
      </w:r>
      <w:r w:rsidRPr="00FD766D">
        <w:rPr>
          <w:rFonts w:ascii="Times New Roman" w:hAnsi="Times New Roman"/>
          <w:bCs/>
          <w:color w:val="000000"/>
          <w:sz w:val="28"/>
          <w:szCs w:val="28"/>
        </w:rPr>
        <w:t>Конк</w:t>
      </w:r>
      <w:r w:rsidR="00F34128">
        <w:rPr>
          <w:rFonts w:ascii="Times New Roman" w:hAnsi="Times New Roman"/>
          <w:bCs/>
          <w:color w:val="000000"/>
          <w:sz w:val="28"/>
          <w:szCs w:val="28"/>
        </w:rPr>
        <w:t>урс рисунков и плакатов на тему</w:t>
      </w:r>
      <w:r w:rsidRPr="00FD766D">
        <w:rPr>
          <w:rFonts w:ascii="Times New Roman" w:hAnsi="Times New Roman"/>
          <w:bCs/>
          <w:color w:val="000000"/>
          <w:sz w:val="28"/>
          <w:szCs w:val="28"/>
        </w:rPr>
        <w:t xml:space="preserve">: «Земля – наш общий дом». </w:t>
      </w:r>
      <w:r w:rsidR="00107E50">
        <w:rPr>
          <w:rFonts w:ascii="Times New Roman" w:hAnsi="Times New Roman"/>
          <w:bCs/>
          <w:color w:val="000000"/>
          <w:sz w:val="28"/>
          <w:szCs w:val="28"/>
        </w:rPr>
        <w:t>День экологических знаний</w:t>
      </w:r>
      <w:r w:rsidRPr="00FD766D">
        <w:rPr>
          <w:rFonts w:ascii="Times New Roman" w:hAnsi="Times New Roman"/>
          <w:bCs/>
          <w:color w:val="000000"/>
          <w:sz w:val="28"/>
          <w:szCs w:val="28"/>
        </w:rPr>
        <w:t>:</w:t>
      </w:r>
      <w:r w:rsidR="00661FE1">
        <w:rPr>
          <w:rFonts w:ascii="Times New Roman" w:hAnsi="Times New Roman"/>
          <w:bCs/>
          <w:color w:val="000000"/>
          <w:sz w:val="28"/>
          <w:szCs w:val="28"/>
        </w:rPr>
        <w:t xml:space="preserve"> </w:t>
      </w:r>
      <w:r w:rsidRPr="00FD766D">
        <w:rPr>
          <w:rFonts w:ascii="Times New Roman" w:hAnsi="Times New Roman"/>
          <w:bCs/>
          <w:color w:val="000000"/>
          <w:sz w:val="28"/>
          <w:szCs w:val="28"/>
        </w:rPr>
        <w:t xml:space="preserve">викторина юных экологов. </w:t>
      </w:r>
    </w:p>
    <w:p w:rsidR="00134943" w:rsidRDefault="00134943" w:rsidP="005B3D96">
      <w:pPr>
        <w:pStyle w:val="a3"/>
        <w:ind w:firstLine="709"/>
        <w:jc w:val="both"/>
        <w:rPr>
          <w:rFonts w:ascii="Times New Roman" w:hAnsi="Times New Roman"/>
          <w:b/>
          <w:bCs/>
          <w:sz w:val="28"/>
          <w:szCs w:val="28"/>
        </w:rPr>
      </w:pPr>
      <w:r>
        <w:rPr>
          <w:rFonts w:ascii="Times New Roman" w:hAnsi="Times New Roman"/>
          <w:b/>
          <w:bCs/>
          <w:sz w:val="28"/>
          <w:szCs w:val="28"/>
        </w:rPr>
        <w:lastRenderedPageBreak/>
        <w:t xml:space="preserve">6 </w:t>
      </w:r>
      <w:r w:rsidRPr="00445963">
        <w:rPr>
          <w:rFonts w:ascii="Times New Roman" w:hAnsi="Times New Roman"/>
          <w:b/>
          <w:bCs/>
          <w:sz w:val="28"/>
          <w:szCs w:val="28"/>
        </w:rPr>
        <w:t xml:space="preserve">раздел – </w:t>
      </w:r>
      <w:r w:rsidRPr="00F34128">
        <w:rPr>
          <w:rFonts w:ascii="Times New Roman" w:hAnsi="Times New Roman"/>
          <w:b/>
          <w:bCs/>
          <w:sz w:val="28"/>
          <w:szCs w:val="28"/>
        </w:rPr>
        <w:t>“</w:t>
      </w:r>
      <w:r>
        <w:rPr>
          <w:rFonts w:ascii="Times New Roman" w:hAnsi="Times New Roman"/>
          <w:b/>
          <w:bCs/>
          <w:color w:val="000000"/>
          <w:sz w:val="28"/>
          <w:szCs w:val="28"/>
        </w:rPr>
        <w:t>Опасности вокруг нас</w:t>
      </w:r>
      <w:r w:rsidRPr="00C76C6B">
        <w:rPr>
          <w:rFonts w:ascii="Times New Roman" w:hAnsi="Times New Roman"/>
          <w:b/>
          <w:bCs/>
          <w:sz w:val="28"/>
          <w:szCs w:val="28"/>
        </w:rPr>
        <w:t>”</w:t>
      </w:r>
      <w:r w:rsidRPr="00445963">
        <w:rPr>
          <w:rFonts w:ascii="Times New Roman" w:hAnsi="Times New Roman"/>
          <w:b/>
          <w:bCs/>
          <w:sz w:val="28"/>
          <w:szCs w:val="28"/>
        </w:rPr>
        <w:t xml:space="preserve"> –</w:t>
      </w:r>
      <w:r>
        <w:rPr>
          <w:rFonts w:ascii="Times New Roman" w:hAnsi="Times New Roman"/>
          <w:b/>
          <w:bCs/>
          <w:sz w:val="28"/>
          <w:szCs w:val="28"/>
        </w:rPr>
        <w:t xml:space="preserve"> 2часа</w:t>
      </w:r>
    </w:p>
    <w:p w:rsidR="00CB7B9E" w:rsidRPr="00241FC9" w:rsidRDefault="00CB7B9E" w:rsidP="005B3D96">
      <w:pPr>
        <w:pStyle w:val="a3"/>
        <w:ind w:firstLine="709"/>
        <w:jc w:val="both"/>
        <w:rPr>
          <w:rFonts w:ascii="Times New Roman" w:hAnsi="Times New Roman"/>
          <w:color w:val="111111"/>
          <w:sz w:val="28"/>
          <w:szCs w:val="28"/>
        </w:rPr>
      </w:pPr>
      <w:r w:rsidRPr="00241FC9">
        <w:rPr>
          <w:rFonts w:ascii="Times New Roman" w:hAnsi="Times New Roman"/>
          <w:sz w:val="28"/>
          <w:szCs w:val="28"/>
        </w:rPr>
        <w:t>Во время летнего отдыха дети много времени проводят на природе. Мало кто задумывается, что им может угрожать опасность – ядовитые растения. Чаще от них страдают маленькие дети от 2 до 10 лет. Ведь дети любопытны и любознательны, пробуют все интересное на ощупь и на вкус. Откуда же им знать, что красивый цветок может вызвать сильнейший ожог, а «аппетитные» ягодки  - отравление или летальный исход. Также надо иметь в виду, что у детей летальные дозировки  яда в разы меньше, чем у взрослых, так как  обменные процессы протекают быстрее и интенсивнее.</w:t>
      </w:r>
    </w:p>
    <w:p w:rsidR="00CB7B9E" w:rsidRPr="00241FC9" w:rsidRDefault="00CB7B9E" w:rsidP="005B3D96">
      <w:pPr>
        <w:pStyle w:val="a3"/>
        <w:ind w:firstLine="709"/>
        <w:jc w:val="both"/>
        <w:rPr>
          <w:rFonts w:ascii="Times New Roman" w:hAnsi="Times New Roman"/>
          <w:color w:val="111111"/>
          <w:sz w:val="28"/>
          <w:szCs w:val="28"/>
        </w:rPr>
      </w:pPr>
      <w:r w:rsidRPr="00241FC9">
        <w:rPr>
          <w:rFonts w:ascii="Times New Roman" w:hAnsi="Times New Roman"/>
          <w:sz w:val="28"/>
          <w:szCs w:val="28"/>
        </w:rPr>
        <w:t>Ядовитые растения - это растения, вырабатывающие и накапливающие в процессе жизнедеятельности яды, вызывающие отравления животных и человека. Запомнить их все невозможно. В мировой флоре известно более 10 тыс. видов таких растений.</w:t>
      </w:r>
    </w:p>
    <w:p w:rsidR="004747DA" w:rsidRDefault="00241FC9" w:rsidP="005B3D96">
      <w:pPr>
        <w:pStyle w:val="a3"/>
        <w:ind w:firstLine="709"/>
        <w:jc w:val="both"/>
        <w:rPr>
          <w:rFonts w:ascii="Times New Roman" w:hAnsi="Times New Roman"/>
          <w:bCs/>
          <w:sz w:val="28"/>
          <w:szCs w:val="28"/>
        </w:rPr>
      </w:pPr>
      <w:r w:rsidRPr="00241FC9">
        <w:rPr>
          <w:rFonts w:ascii="Times New Roman" w:hAnsi="Times New Roman"/>
          <w:bCs/>
          <w:sz w:val="28"/>
          <w:szCs w:val="28"/>
        </w:rPr>
        <w:t xml:space="preserve">Но не только растения могут быть опасными. Опасны и животные, встречающиеся на нашем пути. Поэтому лучше с ними не встречаться в их естественной среде обитания. </w:t>
      </w:r>
    </w:p>
    <w:p w:rsidR="00134943" w:rsidRDefault="004747DA" w:rsidP="005B3D96">
      <w:pPr>
        <w:pStyle w:val="a3"/>
        <w:ind w:firstLine="709"/>
        <w:jc w:val="both"/>
        <w:rPr>
          <w:rFonts w:ascii="Times New Roman" w:hAnsi="Times New Roman"/>
          <w:bCs/>
          <w:sz w:val="28"/>
          <w:szCs w:val="28"/>
        </w:rPr>
      </w:pPr>
      <w:r>
        <w:rPr>
          <w:rFonts w:ascii="Times New Roman" w:hAnsi="Times New Roman"/>
          <w:sz w:val="28"/>
          <w:szCs w:val="28"/>
        </w:rPr>
        <w:t xml:space="preserve">Опасные растения, которые должен знать каждый. </w:t>
      </w:r>
      <w:r w:rsidRPr="00241FC9">
        <w:rPr>
          <w:rFonts w:ascii="Times New Roman" w:hAnsi="Times New Roman"/>
          <w:sz w:val="28"/>
          <w:szCs w:val="28"/>
        </w:rPr>
        <w:t>Что делать при встрече с дикими животными? Опасные и надоедливые насекомые.</w:t>
      </w:r>
    </w:p>
    <w:p w:rsidR="00F34128" w:rsidRDefault="00134943" w:rsidP="005B3D96">
      <w:pPr>
        <w:pStyle w:val="a3"/>
        <w:ind w:firstLine="709"/>
        <w:rPr>
          <w:rFonts w:ascii="Times New Roman" w:hAnsi="Times New Roman"/>
          <w:b/>
          <w:bCs/>
          <w:sz w:val="28"/>
          <w:szCs w:val="28"/>
        </w:rPr>
      </w:pPr>
      <w:r>
        <w:rPr>
          <w:rFonts w:ascii="Times New Roman" w:hAnsi="Times New Roman"/>
          <w:b/>
          <w:bCs/>
          <w:sz w:val="28"/>
          <w:szCs w:val="28"/>
        </w:rPr>
        <w:t>7</w:t>
      </w:r>
      <w:r w:rsidR="00F34128" w:rsidRPr="00445963">
        <w:rPr>
          <w:rFonts w:ascii="Times New Roman" w:hAnsi="Times New Roman"/>
          <w:b/>
          <w:bCs/>
          <w:sz w:val="28"/>
          <w:szCs w:val="28"/>
        </w:rPr>
        <w:t xml:space="preserve">раздел – </w:t>
      </w:r>
      <w:r w:rsidR="00F34128" w:rsidRPr="00F34128">
        <w:rPr>
          <w:rFonts w:ascii="Times New Roman" w:hAnsi="Times New Roman"/>
          <w:b/>
          <w:bCs/>
          <w:sz w:val="28"/>
          <w:szCs w:val="28"/>
        </w:rPr>
        <w:t>“</w:t>
      </w:r>
      <w:r w:rsidR="00C76C6B" w:rsidRPr="00C76C6B">
        <w:rPr>
          <w:rFonts w:ascii="Times New Roman" w:hAnsi="Times New Roman"/>
          <w:b/>
          <w:bCs/>
          <w:color w:val="000000"/>
          <w:sz w:val="28"/>
          <w:szCs w:val="28"/>
        </w:rPr>
        <w:t xml:space="preserve">Водоёмы и их разнообразие </w:t>
      </w:r>
      <w:r w:rsidR="00F34128" w:rsidRPr="00C76C6B">
        <w:rPr>
          <w:rFonts w:ascii="Times New Roman" w:hAnsi="Times New Roman"/>
          <w:b/>
          <w:bCs/>
          <w:sz w:val="28"/>
          <w:szCs w:val="28"/>
        </w:rPr>
        <w:t>”</w:t>
      </w:r>
      <w:r w:rsidR="00F34128" w:rsidRPr="00445963">
        <w:rPr>
          <w:rFonts w:ascii="Times New Roman" w:hAnsi="Times New Roman"/>
          <w:b/>
          <w:bCs/>
          <w:sz w:val="28"/>
          <w:szCs w:val="28"/>
        </w:rPr>
        <w:t xml:space="preserve"> –</w:t>
      </w:r>
      <w:r w:rsidR="00E5114D">
        <w:rPr>
          <w:rFonts w:ascii="Times New Roman" w:hAnsi="Times New Roman"/>
          <w:b/>
          <w:bCs/>
          <w:sz w:val="28"/>
          <w:szCs w:val="28"/>
        </w:rPr>
        <w:t xml:space="preserve"> 3</w:t>
      </w:r>
      <w:r w:rsidR="00F34128">
        <w:rPr>
          <w:rFonts w:ascii="Times New Roman" w:hAnsi="Times New Roman"/>
          <w:b/>
          <w:bCs/>
          <w:sz w:val="28"/>
          <w:szCs w:val="28"/>
        </w:rPr>
        <w:t>час</w:t>
      </w:r>
      <w:r w:rsidR="00D44204">
        <w:rPr>
          <w:rFonts w:ascii="Times New Roman" w:hAnsi="Times New Roman"/>
          <w:b/>
          <w:bCs/>
          <w:sz w:val="28"/>
          <w:szCs w:val="28"/>
        </w:rPr>
        <w:t>а</w:t>
      </w:r>
      <w:r w:rsidR="00F34128" w:rsidRPr="00445963">
        <w:rPr>
          <w:rFonts w:ascii="Times New Roman" w:hAnsi="Times New Roman"/>
          <w:b/>
          <w:bCs/>
          <w:sz w:val="28"/>
          <w:szCs w:val="28"/>
        </w:rPr>
        <w:t>.</w:t>
      </w:r>
    </w:p>
    <w:p w:rsidR="00E5114D" w:rsidRPr="00E5114D" w:rsidRDefault="00E5114D" w:rsidP="005B3D96">
      <w:pPr>
        <w:pStyle w:val="a3"/>
        <w:ind w:firstLine="709"/>
        <w:rPr>
          <w:rFonts w:ascii="Times New Roman" w:hAnsi="Times New Roman"/>
          <w:sz w:val="28"/>
          <w:szCs w:val="28"/>
        </w:rPr>
      </w:pPr>
      <w:r w:rsidRPr="00E5114D">
        <w:rPr>
          <w:rFonts w:ascii="Times New Roman" w:hAnsi="Times New Roman"/>
          <w:bCs/>
          <w:sz w:val="28"/>
          <w:szCs w:val="28"/>
        </w:rPr>
        <w:t>Водоёмы – это хранилища воды, которая необходима всему живому.</w:t>
      </w:r>
      <w:r>
        <w:rPr>
          <w:rFonts w:ascii="Times New Roman" w:hAnsi="Times New Roman"/>
          <w:bCs/>
          <w:sz w:val="28"/>
          <w:szCs w:val="28"/>
        </w:rPr>
        <w:t xml:space="preserve"> А для тех растений и животных, которые живут в водоёмах, это единственный дом.</w:t>
      </w:r>
    </w:p>
    <w:p w:rsidR="00FD766D" w:rsidRPr="00FD766D" w:rsidRDefault="00FC48EB" w:rsidP="005B3D96">
      <w:pPr>
        <w:pStyle w:val="a3"/>
        <w:ind w:firstLine="709"/>
        <w:rPr>
          <w:rFonts w:ascii="Times New Roman" w:hAnsi="Times New Roman"/>
          <w:bCs/>
          <w:color w:val="000000"/>
          <w:sz w:val="28"/>
          <w:szCs w:val="28"/>
        </w:rPr>
      </w:pPr>
      <w:r>
        <w:rPr>
          <w:rFonts w:ascii="Times New Roman" w:hAnsi="Times New Roman"/>
          <w:bCs/>
          <w:color w:val="000000"/>
          <w:sz w:val="28"/>
          <w:szCs w:val="28"/>
        </w:rPr>
        <w:t xml:space="preserve">Какие  самые известные озера в Республике Мордовия? Какие реки и речушки протекают по территории Мордовия.  </w:t>
      </w:r>
      <w:r w:rsidR="00FD766D" w:rsidRPr="00FD766D">
        <w:rPr>
          <w:rFonts w:ascii="Times New Roman" w:hAnsi="Times New Roman"/>
          <w:bCs/>
          <w:color w:val="000000"/>
          <w:sz w:val="28"/>
          <w:szCs w:val="28"/>
        </w:rPr>
        <w:t>Легенда о реках. День охраны водных ресурсов «Вода мира – единый организм».</w:t>
      </w:r>
      <w:r w:rsidR="00522F7B">
        <w:rPr>
          <w:rFonts w:ascii="Times New Roman" w:hAnsi="Times New Roman"/>
          <w:bCs/>
          <w:color w:val="000000"/>
          <w:sz w:val="28"/>
          <w:szCs w:val="28"/>
        </w:rPr>
        <w:t xml:space="preserve"> </w:t>
      </w:r>
      <w:r w:rsidR="00FD766D" w:rsidRPr="00FD766D">
        <w:rPr>
          <w:rFonts w:ascii="Times New Roman" w:hAnsi="Times New Roman"/>
          <w:bCs/>
          <w:color w:val="000000"/>
          <w:sz w:val="28"/>
          <w:szCs w:val="28"/>
        </w:rPr>
        <w:t>Проектная рабо</w:t>
      </w:r>
      <w:r w:rsidR="00C76C6B">
        <w:rPr>
          <w:rFonts w:ascii="Times New Roman" w:hAnsi="Times New Roman"/>
          <w:bCs/>
          <w:color w:val="000000"/>
          <w:sz w:val="28"/>
          <w:szCs w:val="28"/>
        </w:rPr>
        <w:t>та «</w:t>
      </w:r>
      <w:r w:rsidR="000F5B35">
        <w:rPr>
          <w:rFonts w:ascii="Times New Roman" w:hAnsi="Times New Roman"/>
          <w:bCs/>
          <w:color w:val="000000"/>
          <w:sz w:val="28"/>
          <w:szCs w:val="28"/>
        </w:rPr>
        <w:t>Реки Мордовии</w:t>
      </w:r>
      <w:r w:rsidR="00FD766D" w:rsidRPr="00FD766D">
        <w:rPr>
          <w:rFonts w:ascii="Times New Roman" w:hAnsi="Times New Roman"/>
          <w:bCs/>
          <w:color w:val="000000"/>
          <w:sz w:val="28"/>
          <w:szCs w:val="28"/>
        </w:rPr>
        <w:t>».</w:t>
      </w:r>
    </w:p>
    <w:p w:rsidR="00404D53" w:rsidRDefault="00FD766D" w:rsidP="005B3D96">
      <w:pPr>
        <w:pStyle w:val="a3"/>
        <w:ind w:firstLine="709"/>
        <w:rPr>
          <w:rFonts w:ascii="Times New Roman" w:hAnsi="Times New Roman"/>
          <w:bCs/>
          <w:color w:val="000000"/>
          <w:sz w:val="28"/>
          <w:szCs w:val="28"/>
        </w:rPr>
      </w:pPr>
      <w:r w:rsidRPr="00FD766D">
        <w:rPr>
          <w:rFonts w:ascii="Times New Roman" w:hAnsi="Times New Roman"/>
          <w:bCs/>
          <w:color w:val="000000"/>
          <w:sz w:val="28"/>
          <w:szCs w:val="28"/>
        </w:rPr>
        <w:t>Наблюдение за разнообразными водоёмами, нахождение их сходства и отличия. Экологический десант «Поможем реке»</w:t>
      </w:r>
      <w:r w:rsidR="004747DA">
        <w:rPr>
          <w:rFonts w:ascii="Times New Roman" w:hAnsi="Times New Roman"/>
          <w:bCs/>
          <w:color w:val="000000"/>
          <w:sz w:val="28"/>
          <w:szCs w:val="28"/>
        </w:rPr>
        <w:t>.</w:t>
      </w:r>
    </w:p>
    <w:p w:rsidR="00107E50" w:rsidRPr="00404D53" w:rsidRDefault="00134943" w:rsidP="005B3D96">
      <w:pPr>
        <w:pStyle w:val="a3"/>
        <w:ind w:firstLine="709"/>
        <w:rPr>
          <w:rFonts w:ascii="Times New Roman" w:hAnsi="Times New Roman"/>
          <w:bCs/>
          <w:color w:val="000000"/>
          <w:sz w:val="28"/>
          <w:szCs w:val="28"/>
        </w:rPr>
      </w:pPr>
      <w:r>
        <w:rPr>
          <w:rFonts w:ascii="Times New Roman" w:hAnsi="Times New Roman"/>
          <w:b/>
          <w:bCs/>
          <w:sz w:val="28"/>
          <w:szCs w:val="28"/>
        </w:rPr>
        <w:t>8</w:t>
      </w:r>
      <w:r w:rsidR="00107E50" w:rsidRPr="00445963">
        <w:rPr>
          <w:rFonts w:ascii="Times New Roman" w:hAnsi="Times New Roman"/>
          <w:b/>
          <w:bCs/>
          <w:sz w:val="28"/>
          <w:szCs w:val="28"/>
        </w:rPr>
        <w:t xml:space="preserve">раздел – </w:t>
      </w:r>
      <w:r w:rsidR="00107E50" w:rsidRPr="00F34128">
        <w:rPr>
          <w:rFonts w:ascii="Times New Roman" w:hAnsi="Times New Roman"/>
          <w:b/>
          <w:bCs/>
          <w:sz w:val="28"/>
          <w:szCs w:val="28"/>
        </w:rPr>
        <w:t>“</w:t>
      </w:r>
      <w:r w:rsidRPr="00134943">
        <w:rPr>
          <w:rFonts w:ascii="Times New Roman" w:hAnsi="Times New Roman"/>
          <w:b/>
          <w:sz w:val="28"/>
          <w:szCs w:val="28"/>
        </w:rPr>
        <w:t>Помоги себе и другим или безопа</w:t>
      </w:r>
      <w:r>
        <w:rPr>
          <w:rFonts w:ascii="Times New Roman" w:hAnsi="Times New Roman"/>
          <w:b/>
          <w:sz w:val="28"/>
          <w:szCs w:val="28"/>
        </w:rPr>
        <w:t>сность в чрезвычайных ситуациях</w:t>
      </w:r>
      <w:r w:rsidR="00107E50" w:rsidRPr="00134943">
        <w:rPr>
          <w:rFonts w:ascii="Times New Roman" w:hAnsi="Times New Roman"/>
          <w:b/>
          <w:bCs/>
          <w:sz w:val="28"/>
          <w:szCs w:val="28"/>
        </w:rPr>
        <w:t>”</w:t>
      </w:r>
      <w:r w:rsidR="00107E50" w:rsidRPr="00445963">
        <w:rPr>
          <w:rFonts w:ascii="Times New Roman" w:hAnsi="Times New Roman"/>
          <w:b/>
          <w:bCs/>
          <w:sz w:val="28"/>
          <w:szCs w:val="28"/>
        </w:rPr>
        <w:t xml:space="preserve"> –</w:t>
      </w:r>
      <w:r>
        <w:rPr>
          <w:rFonts w:ascii="Times New Roman" w:hAnsi="Times New Roman"/>
          <w:b/>
          <w:bCs/>
          <w:sz w:val="28"/>
          <w:szCs w:val="28"/>
        </w:rPr>
        <w:t xml:space="preserve"> 4</w:t>
      </w:r>
      <w:r w:rsidR="00107E50">
        <w:rPr>
          <w:rFonts w:ascii="Times New Roman" w:hAnsi="Times New Roman"/>
          <w:b/>
          <w:bCs/>
          <w:sz w:val="28"/>
          <w:szCs w:val="28"/>
        </w:rPr>
        <w:t>час</w:t>
      </w:r>
      <w:r>
        <w:rPr>
          <w:rFonts w:ascii="Times New Roman" w:hAnsi="Times New Roman"/>
          <w:b/>
          <w:bCs/>
          <w:sz w:val="28"/>
          <w:szCs w:val="28"/>
        </w:rPr>
        <w:t>а.</w:t>
      </w:r>
    </w:p>
    <w:p w:rsidR="00134943" w:rsidRDefault="006D3E31" w:rsidP="005B3D96">
      <w:pPr>
        <w:pStyle w:val="a3"/>
        <w:ind w:firstLine="709"/>
        <w:rPr>
          <w:rFonts w:ascii="Times New Roman" w:hAnsi="Times New Roman"/>
          <w:bCs/>
          <w:sz w:val="28"/>
          <w:szCs w:val="28"/>
        </w:rPr>
      </w:pPr>
      <w:r w:rsidRPr="006D3E31">
        <w:rPr>
          <w:rFonts w:ascii="Times New Roman" w:hAnsi="Times New Roman"/>
          <w:bCs/>
          <w:sz w:val="28"/>
          <w:szCs w:val="28"/>
        </w:rPr>
        <w:t xml:space="preserve">Опасно ли «домашнее электричество»? Что делать, если кого-то ударило током? А если в доме пожар? </w:t>
      </w:r>
      <w:r>
        <w:rPr>
          <w:rFonts w:ascii="Times New Roman" w:hAnsi="Times New Roman"/>
          <w:bCs/>
          <w:sz w:val="28"/>
          <w:szCs w:val="28"/>
        </w:rPr>
        <w:t xml:space="preserve">Если дом вот – вот обрушится? Как вести себя на улице? Как обезопасить себя в толпе? На эти и другие вопросы мы с вами должны знать ответы, чтобы с нами не случилось несчастного случая. </w:t>
      </w:r>
    </w:p>
    <w:p w:rsidR="006D3E31" w:rsidRDefault="006D3E31" w:rsidP="00522F7B">
      <w:pPr>
        <w:pStyle w:val="a3"/>
        <w:ind w:firstLine="709"/>
        <w:jc w:val="both"/>
        <w:rPr>
          <w:rFonts w:ascii="Times New Roman" w:hAnsi="Times New Roman"/>
          <w:bCs/>
          <w:sz w:val="28"/>
          <w:szCs w:val="28"/>
        </w:rPr>
      </w:pPr>
      <w:r>
        <w:rPr>
          <w:rFonts w:ascii="Times New Roman" w:hAnsi="Times New Roman"/>
          <w:bCs/>
          <w:sz w:val="28"/>
          <w:szCs w:val="28"/>
        </w:rPr>
        <w:t xml:space="preserve">Люди давно научились передвигаться на большие расстояния с помощью технических средств. В старину это были кареты и повозки, запряжённые лошадьми, а для морских путешествий – парусные корабли. Потом были изобретены пароход, паровоз, построены железные дороги, появились автомобили, а затем самолёты… И чем более технически мощным становился транспорт, тем большую опасность он представляет для человека. </w:t>
      </w:r>
      <w:r w:rsidR="00F368E5">
        <w:rPr>
          <w:rFonts w:ascii="Times New Roman" w:hAnsi="Times New Roman"/>
          <w:bCs/>
          <w:sz w:val="28"/>
          <w:szCs w:val="28"/>
        </w:rPr>
        <w:t>Какие же самые опасные транспортные аварии происходят в наше время?</w:t>
      </w:r>
    </w:p>
    <w:p w:rsidR="00F368E5" w:rsidRDefault="00F368E5" w:rsidP="00522F7B">
      <w:pPr>
        <w:pStyle w:val="a3"/>
        <w:ind w:firstLine="709"/>
        <w:jc w:val="both"/>
        <w:rPr>
          <w:rFonts w:ascii="Times New Roman" w:hAnsi="Times New Roman"/>
          <w:bCs/>
          <w:sz w:val="28"/>
          <w:szCs w:val="28"/>
        </w:rPr>
      </w:pPr>
      <w:r>
        <w:rPr>
          <w:rFonts w:ascii="Times New Roman" w:hAnsi="Times New Roman"/>
          <w:bCs/>
          <w:sz w:val="28"/>
          <w:szCs w:val="28"/>
        </w:rPr>
        <w:t>Аварии на железной дороге. Правила поведения на железной дороге. Автомобильные аварии. Авиакатастрофы и чрезвычайные ситуации в воздухе. Что делать во время кораблекрушения?</w:t>
      </w:r>
    </w:p>
    <w:p w:rsidR="00F368E5" w:rsidRDefault="00F368E5" w:rsidP="00522F7B">
      <w:pPr>
        <w:pStyle w:val="a3"/>
        <w:ind w:firstLine="709"/>
        <w:jc w:val="both"/>
        <w:rPr>
          <w:rFonts w:ascii="Times New Roman" w:hAnsi="Times New Roman"/>
          <w:bCs/>
          <w:sz w:val="28"/>
          <w:szCs w:val="28"/>
        </w:rPr>
      </w:pPr>
      <w:r>
        <w:rPr>
          <w:rFonts w:ascii="Times New Roman" w:hAnsi="Times New Roman"/>
          <w:bCs/>
          <w:sz w:val="28"/>
          <w:szCs w:val="28"/>
        </w:rPr>
        <w:lastRenderedPageBreak/>
        <w:t xml:space="preserve">Бороться с терроризмом должны все государства. И делать это надо сообща. Но и каждый из нас  может и должен знать, как распознать угрозу взрыва и что делать в этом случае. </w:t>
      </w:r>
    </w:p>
    <w:p w:rsidR="00F368E5" w:rsidRDefault="00F368E5" w:rsidP="00522F7B">
      <w:pPr>
        <w:pStyle w:val="a3"/>
        <w:ind w:firstLine="709"/>
        <w:jc w:val="both"/>
        <w:rPr>
          <w:rFonts w:ascii="Times New Roman" w:hAnsi="Times New Roman"/>
          <w:bCs/>
          <w:sz w:val="28"/>
          <w:szCs w:val="28"/>
        </w:rPr>
      </w:pPr>
      <w:r>
        <w:rPr>
          <w:rFonts w:ascii="Times New Roman" w:hAnsi="Times New Roman"/>
          <w:bCs/>
          <w:sz w:val="28"/>
          <w:szCs w:val="28"/>
        </w:rPr>
        <w:t xml:space="preserve">Что делать при угрозе теракта? Если вас захватили в заложники? Если на улице стреляют? На эти вопросы мы должны знать ответы. </w:t>
      </w:r>
    </w:p>
    <w:p w:rsidR="00F368E5" w:rsidRDefault="00F368E5" w:rsidP="00522F7B">
      <w:pPr>
        <w:pStyle w:val="a3"/>
        <w:ind w:firstLine="709"/>
        <w:jc w:val="both"/>
        <w:rPr>
          <w:rFonts w:ascii="Times New Roman" w:hAnsi="Times New Roman"/>
          <w:bCs/>
          <w:sz w:val="28"/>
          <w:szCs w:val="28"/>
        </w:rPr>
      </w:pPr>
      <w:r>
        <w:rPr>
          <w:rFonts w:ascii="Times New Roman" w:hAnsi="Times New Roman"/>
          <w:bCs/>
          <w:sz w:val="28"/>
          <w:szCs w:val="28"/>
        </w:rPr>
        <w:t xml:space="preserve">О средствах и методах, позволяющих оказать первую помощь пострадавшему участнику туристического похода, человеку, укушенному змеёй или тонувшему нужно уметь оказать первую помощь. Поэтому каждый человек должен знать некоторые общие приёмы, которые пригодятся для оказания первой помощи в любой экстремальной ситуации. </w:t>
      </w:r>
    </w:p>
    <w:p w:rsidR="00F368E5" w:rsidRPr="006D3E31" w:rsidRDefault="00F368E5" w:rsidP="00522F7B">
      <w:pPr>
        <w:pStyle w:val="a3"/>
        <w:ind w:firstLine="709"/>
        <w:jc w:val="both"/>
        <w:rPr>
          <w:rFonts w:ascii="Times New Roman" w:hAnsi="Times New Roman"/>
          <w:bCs/>
          <w:sz w:val="28"/>
          <w:szCs w:val="28"/>
        </w:rPr>
      </w:pPr>
      <w:r>
        <w:rPr>
          <w:rFonts w:ascii="Times New Roman" w:hAnsi="Times New Roman"/>
          <w:bCs/>
          <w:sz w:val="28"/>
          <w:szCs w:val="28"/>
        </w:rPr>
        <w:t xml:space="preserve">Искусственное дыхание. Массаж сердца. </w:t>
      </w:r>
      <w:r w:rsidR="00F16C2A">
        <w:rPr>
          <w:rFonts w:ascii="Times New Roman" w:hAnsi="Times New Roman"/>
          <w:bCs/>
          <w:sz w:val="28"/>
          <w:szCs w:val="28"/>
        </w:rPr>
        <w:t xml:space="preserve">Помощь при обмороке. Помощь при обморожении, ушибе, ожоге. </w:t>
      </w:r>
      <w:r w:rsidR="00661A3A">
        <w:rPr>
          <w:rFonts w:ascii="Times New Roman" w:hAnsi="Times New Roman"/>
          <w:bCs/>
          <w:sz w:val="28"/>
          <w:szCs w:val="28"/>
        </w:rPr>
        <w:t>Практическая работа.</w:t>
      </w:r>
    </w:p>
    <w:p w:rsidR="00134943" w:rsidRDefault="00134943" w:rsidP="00522F7B">
      <w:pPr>
        <w:pStyle w:val="a3"/>
        <w:ind w:firstLine="709"/>
        <w:jc w:val="both"/>
        <w:rPr>
          <w:rFonts w:ascii="Times New Roman" w:hAnsi="Times New Roman"/>
          <w:b/>
          <w:bCs/>
          <w:sz w:val="28"/>
          <w:szCs w:val="28"/>
        </w:rPr>
      </w:pPr>
      <w:r>
        <w:rPr>
          <w:rFonts w:ascii="Times New Roman" w:hAnsi="Times New Roman"/>
          <w:b/>
          <w:bCs/>
          <w:sz w:val="28"/>
          <w:szCs w:val="28"/>
        </w:rPr>
        <w:t xml:space="preserve">9 </w:t>
      </w:r>
      <w:r w:rsidRPr="00445963">
        <w:rPr>
          <w:rFonts w:ascii="Times New Roman" w:hAnsi="Times New Roman"/>
          <w:b/>
          <w:bCs/>
          <w:sz w:val="28"/>
          <w:szCs w:val="28"/>
        </w:rPr>
        <w:t xml:space="preserve">раздел – </w:t>
      </w:r>
      <w:r w:rsidRPr="00F34128">
        <w:rPr>
          <w:rFonts w:ascii="Times New Roman" w:hAnsi="Times New Roman"/>
          <w:b/>
          <w:bCs/>
          <w:sz w:val="28"/>
          <w:szCs w:val="28"/>
        </w:rPr>
        <w:t>“</w:t>
      </w:r>
      <w:r>
        <w:rPr>
          <w:rFonts w:ascii="Times New Roman" w:hAnsi="Times New Roman"/>
          <w:b/>
          <w:sz w:val="28"/>
          <w:szCs w:val="28"/>
        </w:rPr>
        <w:t>Великие путешественники</w:t>
      </w:r>
      <w:r w:rsidRPr="00134943">
        <w:rPr>
          <w:rFonts w:ascii="Times New Roman" w:hAnsi="Times New Roman"/>
          <w:b/>
          <w:bCs/>
          <w:sz w:val="28"/>
          <w:szCs w:val="28"/>
        </w:rPr>
        <w:t>”</w:t>
      </w:r>
      <w:r w:rsidRPr="00445963">
        <w:rPr>
          <w:rFonts w:ascii="Times New Roman" w:hAnsi="Times New Roman"/>
          <w:b/>
          <w:bCs/>
          <w:sz w:val="28"/>
          <w:szCs w:val="28"/>
        </w:rPr>
        <w:t xml:space="preserve"> –</w:t>
      </w:r>
      <w:r>
        <w:rPr>
          <w:rFonts w:ascii="Times New Roman" w:hAnsi="Times New Roman"/>
          <w:b/>
          <w:bCs/>
          <w:sz w:val="28"/>
          <w:szCs w:val="28"/>
        </w:rPr>
        <w:t xml:space="preserve"> 3часа.</w:t>
      </w:r>
    </w:p>
    <w:p w:rsidR="00F16C2A" w:rsidRDefault="00F16C2A" w:rsidP="00522F7B">
      <w:pPr>
        <w:pStyle w:val="a3"/>
        <w:ind w:firstLine="709"/>
        <w:jc w:val="both"/>
        <w:rPr>
          <w:rFonts w:ascii="Times New Roman" w:hAnsi="Times New Roman"/>
          <w:sz w:val="28"/>
          <w:szCs w:val="28"/>
        </w:rPr>
      </w:pPr>
      <w:r w:rsidRPr="00F16C2A">
        <w:rPr>
          <w:rFonts w:ascii="Times New Roman" w:hAnsi="Times New Roman"/>
          <w:sz w:val="28"/>
          <w:szCs w:val="28"/>
        </w:rPr>
        <w:t>В истории географических открытий немало славных имён</w:t>
      </w:r>
      <w:r>
        <w:rPr>
          <w:rFonts w:ascii="Times New Roman" w:hAnsi="Times New Roman"/>
          <w:sz w:val="28"/>
          <w:szCs w:val="28"/>
        </w:rPr>
        <w:t xml:space="preserve">. Все путешественники были разными людьми. Одни- неисправимые романтики, которых влекли захватывающие приключения в неведомых странах. Другие – одержимые </w:t>
      </w:r>
      <w:r w:rsidR="00E63061">
        <w:rPr>
          <w:rFonts w:ascii="Times New Roman" w:hAnsi="Times New Roman"/>
          <w:sz w:val="28"/>
          <w:szCs w:val="28"/>
        </w:rPr>
        <w:t>учёные,</w:t>
      </w:r>
      <w:r w:rsidR="00661FE1">
        <w:rPr>
          <w:rFonts w:ascii="Times New Roman" w:hAnsi="Times New Roman"/>
          <w:sz w:val="28"/>
          <w:szCs w:val="28"/>
        </w:rPr>
        <w:t xml:space="preserve"> </w:t>
      </w:r>
      <w:r w:rsidR="00E63061">
        <w:rPr>
          <w:rFonts w:ascii="Times New Roman" w:hAnsi="Times New Roman"/>
          <w:sz w:val="28"/>
          <w:szCs w:val="28"/>
        </w:rPr>
        <w:t>к</w:t>
      </w:r>
      <w:r>
        <w:rPr>
          <w:rFonts w:ascii="Times New Roman" w:hAnsi="Times New Roman"/>
          <w:sz w:val="28"/>
          <w:szCs w:val="28"/>
        </w:rPr>
        <w:t>оторые мечтали о великих открытиях. Третьи – искренние патриоты, для которых интересы своей страны были важнее собственной жизни.</w:t>
      </w:r>
      <w:r w:rsidR="00661FE1">
        <w:rPr>
          <w:rFonts w:ascii="Times New Roman" w:hAnsi="Times New Roman"/>
          <w:sz w:val="28"/>
          <w:szCs w:val="28"/>
        </w:rPr>
        <w:t xml:space="preserve"> </w:t>
      </w:r>
      <w:r>
        <w:rPr>
          <w:rFonts w:ascii="Times New Roman" w:hAnsi="Times New Roman"/>
          <w:sz w:val="28"/>
          <w:szCs w:val="28"/>
        </w:rPr>
        <w:t>Встречали</w:t>
      </w:r>
      <w:r w:rsidR="00E63061">
        <w:rPr>
          <w:rFonts w:ascii="Times New Roman" w:hAnsi="Times New Roman"/>
          <w:sz w:val="28"/>
          <w:szCs w:val="28"/>
        </w:rPr>
        <w:t>сь среди них и честолю</w:t>
      </w:r>
      <w:r>
        <w:rPr>
          <w:rFonts w:ascii="Times New Roman" w:hAnsi="Times New Roman"/>
          <w:sz w:val="28"/>
          <w:szCs w:val="28"/>
        </w:rPr>
        <w:t>бцы, же</w:t>
      </w:r>
      <w:r w:rsidR="00E63061">
        <w:rPr>
          <w:rFonts w:ascii="Times New Roman" w:hAnsi="Times New Roman"/>
          <w:sz w:val="28"/>
          <w:szCs w:val="28"/>
        </w:rPr>
        <w:t>лающие снискать себе мировую славу, и те, кто надеялся сказочно разбогатеть в далёких краях.</w:t>
      </w:r>
    </w:p>
    <w:p w:rsidR="00E63061" w:rsidRDefault="00E63061" w:rsidP="00522F7B">
      <w:pPr>
        <w:pStyle w:val="a3"/>
        <w:ind w:firstLine="709"/>
        <w:jc w:val="both"/>
        <w:rPr>
          <w:rFonts w:ascii="Times New Roman" w:hAnsi="Times New Roman"/>
          <w:sz w:val="28"/>
          <w:szCs w:val="28"/>
        </w:rPr>
      </w:pPr>
      <w:r>
        <w:rPr>
          <w:rFonts w:ascii="Times New Roman" w:hAnsi="Times New Roman"/>
          <w:sz w:val="28"/>
          <w:szCs w:val="28"/>
        </w:rPr>
        <w:t>Но какие бы цели ни преследовали путешественники, их объединяло неподдельное мужество, умение стойко переносить лишения и не отступать от поставленной цели.</w:t>
      </w:r>
    </w:p>
    <w:p w:rsidR="00E5114D" w:rsidRPr="00E5114D" w:rsidRDefault="00E5114D" w:rsidP="00522F7B">
      <w:pPr>
        <w:pStyle w:val="a3"/>
        <w:ind w:firstLine="709"/>
        <w:jc w:val="both"/>
        <w:rPr>
          <w:rFonts w:ascii="Times New Roman" w:hAnsi="Times New Roman"/>
          <w:sz w:val="28"/>
          <w:szCs w:val="28"/>
        </w:rPr>
      </w:pPr>
      <w:r w:rsidRPr="00E5114D">
        <w:rPr>
          <w:rFonts w:ascii="Times New Roman" w:hAnsi="Times New Roman"/>
          <w:sz w:val="28"/>
          <w:szCs w:val="28"/>
        </w:rPr>
        <w:t xml:space="preserve">Смельчаки, которые открыли Южный полюс нашей планеты. Отважный мореплаватель </w:t>
      </w:r>
      <w:proofErr w:type="spellStart"/>
      <w:r w:rsidRPr="00E5114D">
        <w:rPr>
          <w:rFonts w:ascii="Times New Roman" w:hAnsi="Times New Roman"/>
          <w:sz w:val="28"/>
          <w:szCs w:val="28"/>
        </w:rPr>
        <w:t>Виллем</w:t>
      </w:r>
      <w:proofErr w:type="spellEnd"/>
      <w:r w:rsidRPr="00E5114D">
        <w:rPr>
          <w:rFonts w:ascii="Times New Roman" w:hAnsi="Times New Roman"/>
          <w:sz w:val="28"/>
          <w:szCs w:val="28"/>
        </w:rPr>
        <w:t xml:space="preserve"> Баренц.</w:t>
      </w:r>
      <w:r w:rsidR="00661FE1">
        <w:rPr>
          <w:rFonts w:ascii="Times New Roman" w:hAnsi="Times New Roman"/>
          <w:sz w:val="28"/>
          <w:szCs w:val="28"/>
        </w:rPr>
        <w:t xml:space="preserve"> </w:t>
      </w:r>
      <w:r w:rsidRPr="00E5114D">
        <w:rPr>
          <w:rFonts w:ascii="Times New Roman" w:hAnsi="Times New Roman"/>
          <w:sz w:val="28"/>
          <w:szCs w:val="28"/>
        </w:rPr>
        <w:t>Самый знаменитый в мире мореплаватель Христофор Колумб.</w:t>
      </w:r>
      <w:r w:rsidR="00661FE1">
        <w:rPr>
          <w:rFonts w:ascii="Times New Roman" w:hAnsi="Times New Roman"/>
          <w:sz w:val="28"/>
          <w:szCs w:val="28"/>
        </w:rPr>
        <w:t xml:space="preserve"> </w:t>
      </w:r>
      <w:proofErr w:type="spellStart"/>
      <w:r w:rsidRPr="00E5114D">
        <w:rPr>
          <w:rFonts w:ascii="Times New Roman" w:hAnsi="Times New Roman"/>
          <w:sz w:val="28"/>
          <w:szCs w:val="28"/>
        </w:rPr>
        <w:t>Фернан</w:t>
      </w:r>
      <w:proofErr w:type="spellEnd"/>
      <w:r w:rsidRPr="00E5114D">
        <w:rPr>
          <w:rFonts w:ascii="Times New Roman" w:hAnsi="Times New Roman"/>
          <w:sz w:val="28"/>
          <w:szCs w:val="28"/>
        </w:rPr>
        <w:t xml:space="preserve"> Магеллан и </w:t>
      </w:r>
      <w:proofErr w:type="spellStart"/>
      <w:r w:rsidRPr="00E5114D">
        <w:rPr>
          <w:rFonts w:ascii="Times New Roman" w:hAnsi="Times New Roman"/>
          <w:sz w:val="28"/>
          <w:szCs w:val="28"/>
        </w:rPr>
        <w:t>Миклухо</w:t>
      </w:r>
      <w:proofErr w:type="spellEnd"/>
      <w:r w:rsidRPr="00E5114D">
        <w:rPr>
          <w:rFonts w:ascii="Times New Roman" w:hAnsi="Times New Roman"/>
          <w:sz w:val="28"/>
          <w:szCs w:val="28"/>
        </w:rPr>
        <w:t xml:space="preserve"> – </w:t>
      </w:r>
      <w:proofErr w:type="spellStart"/>
      <w:r w:rsidRPr="00E5114D">
        <w:rPr>
          <w:rFonts w:ascii="Times New Roman" w:hAnsi="Times New Roman"/>
          <w:sz w:val="28"/>
          <w:szCs w:val="28"/>
        </w:rPr>
        <w:t>Маклай</w:t>
      </w:r>
      <w:proofErr w:type="spellEnd"/>
      <w:r w:rsidRPr="00E5114D">
        <w:rPr>
          <w:rFonts w:ascii="Times New Roman" w:hAnsi="Times New Roman"/>
          <w:sz w:val="28"/>
          <w:szCs w:val="28"/>
        </w:rPr>
        <w:t>.</w:t>
      </w:r>
    </w:p>
    <w:p w:rsidR="00134943" w:rsidRDefault="00134943" w:rsidP="005B3D96">
      <w:pPr>
        <w:pStyle w:val="a3"/>
        <w:ind w:firstLine="709"/>
        <w:rPr>
          <w:rFonts w:ascii="Times New Roman" w:hAnsi="Times New Roman"/>
          <w:b/>
          <w:bCs/>
          <w:sz w:val="28"/>
          <w:szCs w:val="28"/>
        </w:rPr>
      </w:pPr>
      <w:r>
        <w:rPr>
          <w:rFonts w:ascii="Times New Roman" w:hAnsi="Times New Roman"/>
          <w:b/>
          <w:bCs/>
          <w:sz w:val="28"/>
          <w:szCs w:val="28"/>
        </w:rPr>
        <w:t>10</w:t>
      </w:r>
      <w:r w:rsidRPr="00445963">
        <w:rPr>
          <w:rFonts w:ascii="Times New Roman" w:hAnsi="Times New Roman"/>
          <w:b/>
          <w:bCs/>
          <w:sz w:val="28"/>
          <w:szCs w:val="28"/>
        </w:rPr>
        <w:t xml:space="preserve">раздел – </w:t>
      </w:r>
      <w:r w:rsidRPr="00F34128">
        <w:rPr>
          <w:rFonts w:ascii="Times New Roman" w:hAnsi="Times New Roman"/>
          <w:b/>
          <w:bCs/>
          <w:sz w:val="28"/>
          <w:szCs w:val="28"/>
        </w:rPr>
        <w:t>“</w:t>
      </w:r>
      <w:r>
        <w:rPr>
          <w:rFonts w:ascii="Times New Roman" w:hAnsi="Times New Roman"/>
          <w:b/>
          <w:sz w:val="28"/>
          <w:szCs w:val="28"/>
        </w:rPr>
        <w:t>Экскурсия в краеведческий музей</w:t>
      </w:r>
      <w:r w:rsidRPr="00134943">
        <w:rPr>
          <w:rFonts w:ascii="Times New Roman" w:hAnsi="Times New Roman"/>
          <w:b/>
          <w:bCs/>
          <w:sz w:val="28"/>
          <w:szCs w:val="28"/>
        </w:rPr>
        <w:t>”</w:t>
      </w:r>
      <w:r w:rsidRPr="00445963">
        <w:rPr>
          <w:rFonts w:ascii="Times New Roman" w:hAnsi="Times New Roman"/>
          <w:b/>
          <w:bCs/>
          <w:sz w:val="28"/>
          <w:szCs w:val="28"/>
        </w:rPr>
        <w:t xml:space="preserve"> –</w:t>
      </w:r>
      <w:r>
        <w:rPr>
          <w:rFonts w:ascii="Times New Roman" w:hAnsi="Times New Roman"/>
          <w:b/>
          <w:bCs/>
          <w:sz w:val="28"/>
          <w:szCs w:val="28"/>
        </w:rPr>
        <w:t xml:space="preserve"> 1час.</w:t>
      </w:r>
    </w:p>
    <w:p w:rsidR="00134943" w:rsidRPr="007217E9" w:rsidRDefault="00B761A0" w:rsidP="00522F7B">
      <w:pPr>
        <w:pStyle w:val="a3"/>
        <w:ind w:firstLine="709"/>
        <w:jc w:val="both"/>
        <w:rPr>
          <w:rFonts w:ascii="Times New Roman" w:hAnsi="Times New Roman"/>
          <w:sz w:val="28"/>
          <w:szCs w:val="28"/>
        </w:rPr>
      </w:pPr>
      <w:r>
        <w:rPr>
          <w:rFonts w:ascii="Times New Roman" w:hAnsi="Times New Roman"/>
          <w:sz w:val="28"/>
          <w:szCs w:val="28"/>
        </w:rPr>
        <w:t xml:space="preserve">«Лучше один раз увидеть, чем сто раз услышать» - об этом знают даже дети. Поэтому в конце учебного года нужно детям показать наглядно, как выглядят животные и растения в природе. Экскурсия в краеведческий музей будет как нельзя кстати. </w:t>
      </w:r>
    </w:p>
    <w:p w:rsidR="00134943" w:rsidRPr="007217E9" w:rsidRDefault="00134943" w:rsidP="00107E50">
      <w:pPr>
        <w:pStyle w:val="a3"/>
        <w:rPr>
          <w:rFonts w:ascii="Times New Roman" w:hAnsi="Times New Roman"/>
          <w:sz w:val="28"/>
          <w:szCs w:val="28"/>
        </w:rPr>
      </w:pPr>
    </w:p>
    <w:p w:rsidR="00FD766D" w:rsidRPr="00FD766D" w:rsidRDefault="00FD766D" w:rsidP="00FD766D">
      <w:pPr>
        <w:pStyle w:val="a3"/>
        <w:rPr>
          <w:rFonts w:ascii="Times New Roman" w:hAnsi="Times New Roman"/>
          <w:b/>
          <w:sz w:val="28"/>
          <w:szCs w:val="28"/>
        </w:rPr>
      </w:pPr>
      <w:r w:rsidRPr="00FD766D">
        <w:rPr>
          <w:rFonts w:ascii="Times New Roman" w:hAnsi="Times New Roman"/>
          <w:b/>
          <w:sz w:val="28"/>
          <w:szCs w:val="28"/>
        </w:rPr>
        <w:t>По окончании курса учащиеся должны знать:</w:t>
      </w:r>
    </w:p>
    <w:p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что такое экология,</w:t>
      </w:r>
    </w:p>
    <w:p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способы охраны природы,</w:t>
      </w:r>
    </w:p>
    <w:p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роль живой природы в жизни человека,</w:t>
      </w:r>
    </w:p>
    <w:p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многообразие природы,</w:t>
      </w:r>
    </w:p>
    <w:p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экологические катастрофы,</w:t>
      </w:r>
    </w:p>
    <w:p w:rsidR="0028241E" w:rsidRDefault="00FD766D" w:rsidP="00FD766D">
      <w:pPr>
        <w:pStyle w:val="a3"/>
        <w:rPr>
          <w:rFonts w:ascii="Times New Roman" w:hAnsi="Times New Roman"/>
          <w:sz w:val="28"/>
          <w:szCs w:val="28"/>
        </w:rPr>
      </w:pPr>
      <w:r w:rsidRPr="00FD766D">
        <w:rPr>
          <w:rFonts w:ascii="Times New Roman" w:hAnsi="Times New Roman"/>
          <w:sz w:val="28"/>
          <w:szCs w:val="28"/>
        </w:rPr>
        <w:t xml:space="preserve">      - влияни</w:t>
      </w:r>
      <w:r w:rsidR="00B761A0">
        <w:rPr>
          <w:rFonts w:ascii="Times New Roman" w:hAnsi="Times New Roman"/>
          <w:sz w:val="28"/>
          <w:szCs w:val="28"/>
        </w:rPr>
        <w:t xml:space="preserve">е экологии на здоровье человека, </w:t>
      </w:r>
    </w:p>
    <w:p w:rsidR="00FD766D" w:rsidRDefault="0028241E" w:rsidP="00FD766D">
      <w:pPr>
        <w:pStyle w:val="a3"/>
        <w:rPr>
          <w:rFonts w:ascii="Times New Roman" w:hAnsi="Times New Roman"/>
          <w:sz w:val="28"/>
          <w:szCs w:val="28"/>
        </w:rPr>
      </w:pPr>
      <w:r>
        <w:rPr>
          <w:rFonts w:ascii="Times New Roman" w:hAnsi="Times New Roman"/>
          <w:sz w:val="28"/>
          <w:szCs w:val="28"/>
        </w:rPr>
        <w:t xml:space="preserve">      - </w:t>
      </w:r>
      <w:r w:rsidR="00B761A0">
        <w:rPr>
          <w:rFonts w:ascii="Times New Roman" w:hAnsi="Times New Roman"/>
          <w:sz w:val="28"/>
          <w:szCs w:val="28"/>
        </w:rPr>
        <w:t>знаменитых путешественников,</w:t>
      </w:r>
    </w:p>
    <w:p w:rsidR="00B761A0" w:rsidRDefault="00B761A0" w:rsidP="00FD766D">
      <w:pPr>
        <w:pStyle w:val="a3"/>
        <w:rPr>
          <w:rFonts w:ascii="Times New Roman" w:hAnsi="Times New Roman"/>
          <w:sz w:val="28"/>
          <w:szCs w:val="28"/>
        </w:rPr>
      </w:pPr>
      <w:r>
        <w:rPr>
          <w:rFonts w:ascii="Times New Roman" w:hAnsi="Times New Roman"/>
          <w:sz w:val="28"/>
          <w:szCs w:val="28"/>
        </w:rPr>
        <w:t xml:space="preserve">      - правила поведения в природе, </w:t>
      </w:r>
    </w:p>
    <w:p w:rsidR="00B761A0" w:rsidRDefault="00B761A0" w:rsidP="00FD766D">
      <w:pPr>
        <w:pStyle w:val="a3"/>
        <w:rPr>
          <w:rFonts w:ascii="Times New Roman" w:hAnsi="Times New Roman"/>
          <w:sz w:val="28"/>
          <w:szCs w:val="28"/>
        </w:rPr>
      </w:pPr>
      <w:r>
        <w:rPr>
          <w:rFonts w:ascii="Times New Roman" w:hAnsi="Times New Roman"/>
          <w:sz w:val="28"/>
          <w:szCs w:val="28"/>
        </w:rPr>
        <w:t xml:space="preserve">      - известные озёра и реки Мордовии,</w:t>
      </w:r>
    </w:p>
    <w:p w:rsidR="00B761A0" w:rsidRDefault="00B761A0" w:rsidP="00FD766D">
      <w:pPr>
        <w:pStyle w:val="a3"/>
        <w:rPr>
          <w:rFonts w:ascii="Times New Roman" w:hAnsi="Times New Roman"/>
          <w:sz w:val="28"/>
          <w:szCs w:val="28"/>
        </w:rPr>
      </w:pPr>
      <w:r>
        <w:rPr>
          <w:rFonts w:ascii="Times New Roman" w:hAnsi="Times New Roman"/>
          <w:sz w:val="28"/>
          <w:szCs w:val="28"/>
        </w:rPr>
        <w:t>- значение воды в жизни человека,</w:t>
      </w:r>
    </w:p>
    <w:p w:rsidR="00B761A0" w:rsidRDefault="00B761A0" w:rsidP="00FD766D">
      <w:pPr>
        <w:pStyle w:val="a3"/>
        <w:rPr>
          <w:rFonts w:ascii="Times New Roman" w:hAnsi="Times New Roman"/>
          <w:sz w:val="28"/>
          <w:szCs w:val="28"/>
        </w:rPr>
      </w:pPr>
      <w:r>
        <w:rPr>
          <w:rFonts w:ascii="Times New Roman" w:hAnsi="Times New Roman"/>
          <w:sz w:val="28"/>
          <w:szCs w:val="28"/>
        </w:rPr>
        <w:t>- как действовать в случае чрезвычайной ситуации,</w:t>
      </w:r>
    </w:p>
    <w:p w:rsidR="0028241E" w:rsidRDefault="0028241E" w:rsidP="00FD766D">
      <w:pPr>
        <w:pStyle w:val="a3"/>
        <w:rPr>
          <w:rFonts w:ascii="Times New Roman" w:hAnsi="Times New Roman"/>
          <w:sz w:val="28"/>
          <w:szCs w:val="28"/>
        </w:rPr>
      </w:pPr>
      <w:r>
        <w:rPr>
          <w:rFonts w:ascii="Times New Roman" w:hAnsi="Times New Roman"/>
          <w:sz w:val="28"/>
          <w:szCs w:val="28"/>
        </w:rPr>
        <w:t xml:space="preserve">      - как оказать первую помощь,</w:t>
      </w:r>
    </w:p>
    <w:p w:rsidR="00B761A0" w:rsidRDefault="00B761A0" w:rsidP="00FD766D">
      <w:pPr>
        <w:pStyle w:val="a3"/>
        <w:rPr>
          <w:rFonts w:ascii="Times New Roman" w:hAnsi="Times New Roman"/>
          <w:sz w:val="28"/>
          <w:szCs w:val="28"/>
        </w:rPr>
      </w:pPr>
      <w:r>
        <w:rPr>
          <w:rFonts w:ascii="Times New Roman" w:hAnsi="Times New Roman"/>
          <w:sz w:val="28"/>
          <w:szCs w:val="28"/>
        </w:rPr>
        <w:lastRenderedPageBreak/>
        <w:t>- какие опасности окружают нас в природе,</w:t>
      </w:r>
    </w:p>
    <w:p w:rsidR="00B761A0" w:rsidRPr="00FD766D" w:rsidRDefault="00B761A0" w:rsidP="00FD766D">
      <w:pPr>
        <w:pStyle w:val="a3"/>
        <w:rPr>
          <w:rFonts w:ascii="Times New Roman" w:hAnsi="Times New Roman"/>
          <w:sz w:val="28"/>
          <w:szCs w:val="28"/>
        </w:rPr>
      </w:pPr>
      <w:r>
        <w:rPr>
          <w:rFonts w:ascii="Times New Roman" w:hAnsi="Times New Roman"/>
          <w:sz w:val="28"/>
          <w:szCs w:val="28"/>
        </w:rPr>
        <w:t xml:space="preserve">- </w:t>
      </w:r>
      <w:r w:rsidR="0028241E">
        <w:rPr>
          <w:rFonts w:ascii="Times New Roman" w:hAnsi="Times New Roman"/>
          <w:sz w:val="28"/>
          <w:szCs w:val="28"/>
        </w:rPr>
        <w:t>съедобные и несъедобные грибы, правила сбора грибов.</w:t>
      </w:r>
    </w:p>
    <w:p w:rsidR="00FD766D" w:rsidRPr="00FD766D" w:rsidRDefault="00FD766D" w:rsidP="00FD766D">
      <w:pPr>
        <w:pStyle w:val="a3"/>
        <w:rPr>
          <w:rFonts w:ascii="Times New Roman" w:hAnsi="Times New Roman"/>
          <w:sz w:val="28"/>
          <w:szCs w:val="28"/>
        </w:rPr>
      </w:pPr>
    </w:p>
    <w:p w:rsidR="00FD766D" w:rsidRPr="00FD766D" w:rsidRDefault="00FD766D" w:rsidP="00FD766D">
      <w:pPr>
        <w:pStyle w:val="a3"/>
        <w:rPr>
          <w:rFonts w:ascii="Times New Roman" w:hAnsi="Times New Roman"/>
          <w:b/>
          <w:sz w:val="28"/>
          <w:szCs w:val="28"/>
        </w:rPr>
      </w:pPr>
      <w:r w:rsidRPr="00FD766D">
        <w:rPr>
          <w:rFonts w:ascii="Times New Roman" w:hAnsi="Times New Roman"/>
          <w:b/>
          <w:sz w:val="28"/>
          <w:szCs w:val="28"/>
        </w:rPr>
        <w:t>По окончании курса учащиеся должны уметь:</w:t>
      </w:r>
    </w:p>
    <w:p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классифицировать экологические связи,</w:t>
      </w:r>
    </w:p>
    <w:p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устанавливать сети питания,</w:t>
      </w:r>
    </w:p>
    <w:p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выявлять характерные отличительны и похожие признаки животного и растительного мира,</w:t>
      </w:r>
    </w:p>
    <w:p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оформлять собственные наблюдения за изменениями в живой и неживой природе,</w:t>
      </w:r>
    </w:p>
    <w:p w:rsid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участвовать в исследовательской и практической деятель</w:t>
      </w:r>
      <w:r w:rsidR="0028241E">
        <w:rPr>
          <w:rFonts w:ascii="Times New Roman" w:hAnsi="Times New Roman"/>
          <w:sz w:val="28"/>
          <w:szCs w:val="28"/>
        </w:rPr>
        <w:t>ности по охране природы,</w:t>
      </w:r>
    </w:p>
    <w:p w:rsidR="0028241E" w:rsidRDefault="0028241E" w:rsidP="00FD766D">
      <w:pPr>
        <w:pStyle w:val="a3"/>
        <w:rPr>
          <w:rFonts w:ascii="Times New Roman" w:hAnsi="Times New Roman"/>
          <w:sz w:val="28"/>
          <w:szCs w:val="28"/>
        </w:rPr>
      </w:pPr>
      <w:r>
        <w:rPr>
          <w:rFonts w:ascii="Times New Roman" w:hAnsi="Times New Roman"/>
          <w:sz w:val="28"/>
          <w:szCs w:val="28"/>
        </w:rPr>
        <w:t xml:space="preserve">       - отличать озеро от реки,</w:t>
      </w:r>
    </w:p>
    <w:p w:rsidR="0028241E" w:rsidRDefault="0028241E" w:rsidP="00FD766D">
      <w:pPr>
        <w:pStyle w:val="a3"/>
        <w:rPr>
          <w:rFonts w:ascii="Times New Roman" w:hAnsi="Times New Roman"/>
          <w:sz w:val="28"/>
          <w:szCs w:val="28"/>
        </w:rPr>
      </w:pPr>
      <w:r>
        <w:rPr>
          <w:rFonts w:ascii="Times New Roman" w:hAnsi="Times New Roman"/>
          <w:sz w:val="28"/>
          <w:szCs w:val="28"/>
        </w:rPr>
        <w:t xml:space="preserve">       - оказывать первую помощь,</w:t>
      </w:r>
    </w:p>
    <w:p w:rsidR="0028241E" w:rsidRDefault="0028241E" w:rsidP="00FD766D">
      <w:pPr>
        <w:pStyle w:val="a3"/>
        <w:rPr>
          <w:rFonts w:ascii="Times New Roman" w:hAnsi="Times New Roman"/>
          <w:sz w:val="28"/>
          <w:szCs w:val="28"/>
        </w:rPr>
      </w:pPr>
      <w:r>
        <w:rPr>
          <w:rFonts w:ascii="Times New Roman" w:hAnsi="Times New Roman"/>
          <w:sz w:val="28"/>
          <w:szCs w:val="28"/>
        </w:rPr>
        <w:t xml:space="preserve">       - отличать съедобные и несъедобные грибы,</w:t>
      </w:r>
    </w:p>
    <w:p w:rsidR="0028241E" w:rsidRDefault="0028241E" w:rsidP="00FD766D">
      <w:pPr>
        <w:pStyle w:val="a3"/>
        <w:rPr>
          <w:rFonts w:ascii="Times New Roman" w:hAnsi="Times New Roman"/>
          <w:sz w:val="28"/>
          <w:szCs w:val="28"/>
        </w:rPr>
      </w:pPr>
      <w:r>
        <w:rPr>
          <w:rFonts w:ascii="Times New Roman" w:hAnsi="Times New Roman"/>
          <w:sz w:val="28"/>
          <w:szCs w:val="28"/>
        </w:rPr>
        <w:t xml:space="preserve">       - классифицировать группы животных</w:t>
      </w:r>
    </w:p>
    <w:p w:rsidR="009F64B9" w:rsidRPr="001A47AA" w:rsidRDefault="0028241E" w:rsidP="001A47AA">
      <w:pPr>
        <w:pStyle w:val="a3"/>
        <w:rPr>
          <w:rFonts w:ascii="Times New Roman" w:hAnsi="Times New Roman"/>
          <w:sz w:val="28"/>
          <w:szCs w:val="28"/>
        </w:rPr>
      </w:pPr>
      <w:r>
        <w:rPr>
          <w:rFonts w:ascii="Times New Roman" w:hAnsi="Times New Roman"/>
          <w:sz w:val="28"/>
          <w:szCs w:val="28"/>
        </w:rPr>
        <w:t xml:space="preserve">      - соблюдать правила дорожного движения.</w:t>
      </w:r>
    </w:p>
    <w:p w:rsidR="009F64B9" w:rsidRPr="00445746" w:rsidRDefault="009F64B9" w:rsidP="009F64B9">
      <w:pPr>
        <w:pStyle w:val="a9"/>
        <w:spacing w:before="120" w:after="120"/>
        <w:jc w:val="center"/>
        <w:rPr>
          <w:rFonts w:ascii="Times New Roman" w:hAnsi="Times New Roman"/>
          <w:b/>
          <w:sz w:val="28"/>
          <w:szCs w:val="28"/>
        </w:rPr>
      </w:pPr>
      <w:r>
        <w:rPr>
          <w:rFonts w:ascii="Times New Roman" w:hAnsi="Times New Roman"/>
          <w:b/>
          <w:sz w:val="28"/>
          <w:szCs w:val="28"/>
        </w:rPr>
        <w:t>4</w:t>
      </w:r>
      <w:r w:rsidRPr="00F41C89">
        <w:rPr>
          <w:rFonts w:ascii="Times New Roman" w:hAnsi="Times New Roman"/>
          <w:b/>
          <w:sz w:val="28"/>
          <w:szCs w:val="28"/>
        </w:rPr>
        <w:t xml:space="preserve"> класс.</w:t>
      </w:r>
    </w:p>
    <w:p w:rsidR="009F64B9" w:rsidRDefault="009F64B9" w:rsidP="009F64B9">
      <w:pPr>
        <w:spacing w:after="0" w:line="360" w:lineRule="auto"/>
        <w:jc w:val="center"/>
        <w:rPr>
          <w:rFonts w:ascii="Times New Roman" w:eastAsia="Times New Roman" w:hAnsi="Times New Roman" w:cs="Times New Roman"/>
          <w:b/>
          <w:bCs/>
          <w:sz w:val="24"/>
          <w:szCs w:val="24"/>
        </w:rPr>
      </w:pPr>
      <w:r w:rsidRPr="00BA782E">
        <w:rPr>
          <w:rFonts w:ascii="Times New Roman" w:eastAsia="Times New Roman" w:hAnsi="Times New Roman" w:cs="Times New Roman"/>
          <w:b/>
          <w:bCs/>
          <w:sz w:val="24"/>
          <w:szCs w:val="24"/>
        </w:rPr>
        <w:t>ПЛАНИРОВАНИЕ</w:t>
      </w:r>
      <w:r>
        <w:rPr>
          <w:rFonts w:ascii="Times New Roman" w:eastAsia="Times New Roman" w:hAnsi="Times New Roman" w:cs="Times New Roman"/>
          <w:b/>
          <w:bCs/>
          <w:sz w:val="24"/>
          <w:szCs w:val="24"/>
        </w:rPr>
        <w:t xml:space="preserve"> РАЗДЕЛОВ КУРСА «ЧЕЛОВЕК И ПРИРОДА»</w:t>
      </w:r>
    </w:p>
    <w:tbl>
      <w:tblPr>
        <w:tblStyle w:val="af7"/>
        <w:tblW w:w="0" w:type="auto"/>
        <w:tblLook w:val="04A0" w:firstRow="1" w:lastRow="0" w:firstColumn="1" w:lastColumn="0" w:noHBand="0" w:noVBand="1"/>
      </w:tblPr>
      <w:tblGrid>
        <w:gridCol w:w="1101"/>
        <w:gridCol w:w="4536"/>
        <w:gridCol w:w="1752"/>
      </w:tblGrid>
      <w:tr w:rsidR="009F64B9" w:rsidTr="009F2995">
        <w:tc>
          <w:tcPr>
            <w:tcW w:w="1101" w:type="dxa"/>
          </w:tcPr>
          <w:p w:rsidR="009F64B9" w:rsidRPr="00A40C6A" w:rsidRDefault="009F64B9" w:rsidP="009F2995">
            <w:pPr>
              <w:spacing w:line="360" w:lineRule="auto"/>
              <w:jc w:val="both"/>
              <w:rPr>
                <w:rFonts w:ascii="Times New Roman" w:eastAsia="Times New Roman" w:hAnsi="Times New Roman" w:cs="Times New Roman"/>
                <w:b/>
                <w:bCs/>
                <w:sz w:val="28"/>
                <w:szCs w:val="28"/>
              </w:rPr>
            </w:pPr>
            <w:r w:rsidRPr="00A40C6A">
              <w:rPr>
                <w:rFonts w:ascii="Times New Roman" w:eastAsia="Times New Roman" w:hAnsi="Times New Roman" w:cs="Times New Roman"/>
                <w:b/>
                <w:bCs/>
                <w:sz w:val="28"/>
                <w:szCs w:val="28"/>
              </w:rPr>
              <w:t>№ п/п</w:t>
            </w:r>
          </w:p>
        </w:tc>
        <w:tc>
          <w:tcPr>
            <w:tcW w:w="4536" w:type="dxa"/>
          </w:tcPr>
          <w:p w:rsidR="009F64B9" w:rsidRPr="00A40C6A" w:rsidRDefault="009F64B9" w:rsidP="009F2995">
            <w:pPr>
              <w:spacing w:line="360" w:lineRule="auto"/>
              <w:jc w:val="both"/>
              <w:rPr>
                <w:rFonts w:ascii="Times New Roman" w:eastAsia="Times New Roman" w:hAnsi="Times New Roman" w:cs="Times New Roman"/>
                <w:b/>
                <w:bCs/>
                <w:sz w:val="28"/>
                <w:szCs w:val="28"/>
              </w:rPr>
            </w:pPr>
            <w:r w:rsidRPr="00A40C6A">
              <w:rPr>
                <w:rFonts w:ascii="Times New Roman" w:eastAsia="Times New Roman" w:hAnsi="Times New Roman" w:cs="Times New Roman"/>
                <w:b/>
                <w:bCs/>
                <w:sz w:val="28"/>
                <w:szCs w:val="28"/>
              </w:rPr>
              <w:t>Раздел</w:t>
            </w:r>
          </w:p>
        </w:tc>
        <w:tc>
          <w:tcPr>
            <w:tcW w:w="1752" w:type="dxa"/>
          </w:tcPr>
          <w:p w:rsidR="009F64B9" w:rsidRPr="00A40C6A" w:rsidRDefault="009F64B9" w:rsidP="009F2995">
            <w:pPr>
              <w:spacing w:line="360" w:lineRule="auto"/>
              <w:jc w:val="both"/>
              <w:rPr>
                <w:rFonts w:ascii="Times New Roman" w:eastAsia="Times New Roman" w:hAnsi="Times New Roman" w:cs="Times New Roman"/>
                <w:b/>
                <w:bCs/>
                <w:sz w:val="28"/>
                <w:szCs w:val="28"/>
              </w:rPr>
            </w:pPr>
            <w:r w:rsidRPr="00A40C6A">
              <w:rPr>
                <w:rFonts w:ascii="Times New Roman" w:eastAsia="Times New Roman" w:hAnsi="Times New Roman" w:cs="Times New Roman"/>
                <w:b/>
                <w:bCs/>
                <w:sz w:val="28"/>
                <w:szCs w:val="28"/>
              </w:rPr>
              <w:t>Количество часов</w:t>
            </w:r>
          </w:p>
        </w:tc>
      </w:tr>
      <w:tr w:rsidR="009F64B9" w:rsidTr="009F2995">
        <w:tc>
          <w:tcPr>
            <w:tcW w:w="1101" w:type="dxa"/>
          </w:tcPr>
          <w:p w:rsidR="009F64B9" w:rsidRPr="00910C5C" w:rsidRDefault="009F64B9"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1.</w:t>
            </w:r>
          </w:p>
        </w:tc>
        <w:tc>
          <w:tcPr>
            <w:tcW w:w="4536" w:type="dxa"/>
          </w:tcPr>
          <w:p w:rsidR="009F64B9" w:rsidRPr="009B4413" w:rsidRDefault="009F64B9" w:rsidP="009B4413">
            <w:pPr>
              <w:pStyle w:val="a3"/>
              <w:rPr>
                <w:rFonts w:ascii="Times New Roman" w:hAnsi="Times New Roman"/>
                <w:bCs/>
                <w:sz w:val="28"/>
                <w:szCs w:val="28"/>
              </w:rPr>
            </w:pPr>
            <w:r w:rsidRPr="009B4413">
              <w:rPr>
                <w:rFonts w:ascii="Times New Roman" w:hAnsi="Times New Roman"/>
                <w:sz w:val="28"/>
                <w:szCs w:val="28"/>
              </w:rPr>
              <w:t>Вводное занятие.</w:t>
            </w:r>
            <w:r w:rsidR="009B4413" w:rsidRPr="009B4413">
              <w:rPr>
                <w:rFonts w:ascii="Times New Roman" w:hAnsi="Times New Roman"/>
                <w:sz w:val="28"/>
                <w:szCs w:val="28"/>
              </w:rPr>
              <w:t xml:space="preserve"> Что такое экология? Невидимые нити.</w:t>
            </w:r>
          </w:p>
        </w:tc>
        <w:tc>
          <w:tcPr>
            <w:tcW w:w="1752" w:type="dxa"/>
          </w:tcPr>
          <w:p w:rsidR="009F64B9" w:rsidRPr="00910C5C" w:rsidRDefault="009F64B9"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1</w:t>
            </w:r>
          </w:p>
        </w:tc>
      </w:tr>
      <w:tr w:rsidR="009F64B9" w:rsidTr="009F2995">
        <w:tc>
          <w:tcPr>
            <w:tcW w:w="1101" w:type="dxa"/>
          </w:tcPr>
          <w:p w:rsidR="009F64B9" w:rsidRPr="00910C5C" w:rsidRDefault="009F64B9"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2.</w:t>
            </w:r>
          </w:p>
        </w:tc>
        <w:tc>
          <w:tcPr>
            <w:tcW w:w="4536" w:type="dxa"/>
          </w:tcPr>
          <w:p w:rsidR="009F64B9" w:rsidRPr="00AF7491" w:rsidRDefault="0006452B" w:rsidP="009F2995">
            <w:pPr>
              <w:spacing w:line="360" w:lineRule="auto"/>
              <w:jc w:val="both"/>
              <w:rPr>
                <w:rFonts w:ascii="Times New Roman" w:hAnsi="Times New Roman"/>
                <w:sz w:val="28"/>
                <w:szCs w:val="28"/>
              </w:rPr>
            </w:pPr>
            <w:r>
              <w:rPr>
                <w:rFonts w:ascii="Times New Roman" w:hAnsi="Times New Roman"/>
                <w:sz w:val="28"/>
                <w:szCs w:val="28"/>
              </w:rPr>
              <w:t>Загадки растений.</w:t>
            </w:r>
          </w:p>
        </w:tc>
        <w:tc>
          <w:tcPr>
            <w:tcW w:w="1752" w:type="dxa"/>
          </w:tcPr>
          <w:p w:rsidR="009F64B9" w:rsidRPr="00910C5C" w:rsidRDefault="0006452B"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9F64B9" w:rsidTr="009F2995">
        <w:tc>
          <w:tcPr>
            <w:tcW w:w="1101" w:type="dxa"/>
          </w:tcPr>
          <w:p w:rsidR="009F64B9" w:rsidRPr="00910C5C" w:rsidRDefault="009F64B9"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3.</w:t>
            </w:r>
          </w:p>
        </w:tc>
        <w:tc>
          <w:tcPr>
            <w:tcW w:w="4536" w:type="dxa"/>
          </w:tcPr>
          <w:p w:rsidR="009F64B9" w:rsidRPr="009230CD" w:rsidRDefault="00307272" w:rsidP="009F2995">
            <w:pPr>
              <w:spacing w:line="360" w:lineRule="auto"/>
              <w:jc w:val="both"/>
              <w:rPr>
                <w:rFonts w:ascii="Times New Roman" w:hAnsi="Times New Roman"/>
                <w:bCs/>
                <w:color w:val="000000"/>
                <w:sz w:val="28"/>
                <w:szCs w:val="28"/>
              </w:rPr>
            </w:pPr>
            <w:r>
              <w:rPr>
                <w:rFonts w:ascii="Times New Roman" w:hAnsi="Times New Roman"/>
                <w:bCs/>
                <w:color w:val="000000"/>
                <w:sz w:val="28"/>
                <w:szCs w:val="28"/>
              </w:rPr>
              <w:t>Планета насекомых.</w:t>
            </w:r>
          </w:p>
        </w:tc>
        <w:tc>
          <w:tcPr>
            <w:tcW w:w="1752" w:type="dxa"/>
          </w:tcPr>
          <w:p w:rsidR="009F64B9" w:rsidRPr="00910C5C" w:rsidRDefault="00307272"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r>
      <w:tr w:rsidR="009F64B9" w:rsidTr="009F2995">
        <w:tc>
          <w:tcPr>
            <w:tcW w:w="1101" w:type="dxa"/>
          </w:tcPr>
          <w:p w:rsidR="009F64B9" w:rsidRPr="00910C5C" w:rsidRDefault="009F64B9"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4</w:t>
            </w:r>
          </w:p>
        </w:tc>
        <w:tc>
          <w:tcPr>
            <w:tcW w:w="4536" w:type="dxa"/>
          </w:tcPr>
          <w:p w:rsidR="009F64B9" w:rsidRPr="00307272" w:rsidRDefault="00307272" w:rsidP="009F2995">
            <w:pPr>
              <w:spacing w:line="360" w:lineRule="auto"/>
              <w:jc w:val="both"/>
              <w:rPr>
                <w:rFonts w:ascii="Times New Roman" w:eastAsia="Times New Roman" w:hAnsi="Times New Roman" w:cs="Times New Roman"/>
                <w:bCs/>
                <w:sz w:val="28"/>
                <w:szCs w:val="28"/>
              </w:rPr>
            </w:pPr>
            <w:r w:rsidRPr="00307272">
              <w:rPr>
                <w:rFonts w:ascii="Times New Roman" w:eastAsia="Times New Roman" w:hAnsi="Times New Roman" w:cs="Times New Roman"/>
                <w:bCs/>
                <w:sz w:val="28"/>
                <w:szCs w:val="28"/>
              </w:rPr>
              <w:t>Под водой и у воды</w:t>
            </w:r>
            <w:r>
              <w:rPr>
                <w:rFonts w:ascii="Times New Roman" w:eastAsia="Times New Roman" w:hAnsi="Times New Roman" w:cs="Times New Roman"/>
                <w:bCs/>
                <w:sz w:val="28"/>
                <w:szCs w:val="28"/>
              </w:rPr>
              <w:t>.</w:t>
            </w:r>
          </w:p>
        </w:tc>
        <w:tc>
          <w:tcPr>
            <w:tcW w:w="1752" w:type="dxa"/>
          </w:tcPr>
          <w:p w:rsidR="009F64B9" w:rsidRPr="00910C5C" w:rsidRDefault="00092C4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9F64B9" w:rsidTr="009F2995">
        <w:tc>
          <w:tcPr>
            <w:tcW w:w="1101" w:type="dxa"/>
          </w:tcPr>
          <w:p w:rsidR="009F64B9" w:rsidRPr="00910C5C" w:rsidRDefault="009F64B9"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5</w:t>
            </w:r>
          </w:p>
        </w:tc>
        <w:tc>
          <w:tcPr>
            <w:tcW w:w="4536" w:type="dxa"/>
          </w:tcPr>
          <w:p w:rsidR="009F64B9" w:rsidRPr="00E33303" w:rsidRDefault="00E33303" w:rsidP="009F2995">
            <w:pPr>
              <w:spacing w:line="360" w:lineRule="auto"/>
              <w:jc w:val="both"/>
              <w:rPr>
                <w:rFonts w:ascii="Times New Roman" w:hAnsi="Times New Roman" w:cs="Times New Roman"/>
                <w:sz w:val="24"/>
                <w:szCs w:val="24"/>
              </w:rPr>
            </w:pPr>
            <w:r w:rsidRPr="00E33303">
              <w:rPr>
                <w:rFonts w:ascii="Times New Roman" w:hAnsi="Times New Roman"/>
                <w:sz w:val="28"/>
                <w:szCs w:val="28"/>
              </w:rPr>
              <w:t xml:space="preserve">Животные </w:t>
            </w:r>
            <w:r>
              <w:rPr>
                <w:rFonts w:ascii="Times New Roman" w:hAnsi="Times New Roman"/>
                <w:sz w:val="28"/>
                <w:szCs w:val="28"/>
              </w:rPr>
              <w:t>–</w:t>
            </w:r>
            <w:r w:rsidRPr="00E33303">
              <w:rPr>
                <w:rFonts w:ascii="Times New Roman" w:hAnsi="Times New Roman"/>
                <w:sz w:val="28"/>
                <w:szCs w:val="28"/>
              </w:rPr>
              <w:t xml:space="preserve"> рекордсмены</w:t>
            </w:r>
            <w:r>
              <w:rPr>
                <w:rFonts w:ascii="Times New Roman" w:hAnsi="Times New Roman"/>
                <w:sz w:val="28"/>
                <w:szCs w:val="28"/>
              </w:rPr>
              <w:t>.</w:t>
            </w:r>
          </w:p>
        </w:tc>
        <w:tc>
          <w:tcPr>
            <w:tcW w:w="1752" w:type="dxa"/>
          </w:tcPr>
          <w:p w:rsidR="009F64B9" w:rsidRPr="00910C5C" w:rsidRDefault="00E33303"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9F64B9" w:rsidTr="009F2995">
        <w:tc>
          <w:tcPr>
            <w:tcW w:w="1101" w:type="dxa"/>
          </w:tcPr>
          <w:p w:rsidR="009F64B9" w:rsidRPr="00910C5C" w:rsidRDefault="009F64B9"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6.</w:t>
            </w:r>
          </w:p>
        </w:tc>
        <w:tc>
          <w:tcPr>
            <w:tcW w:w="4536" w:type="dxa"/>
          </w:tcPr>
          <w:p w:rsidR="009F64B9" w:rsidRPr="00D44204" w:rsidRDefault="00E33303" w:rsidP="009F2995">
            <w:pPr>
              <w:spacing w:line="360" w:lineRule="auto"/>
              <w:jc w:val="both"/>
              <w:rPr>
                <w:rFonts w:ascii="Times New Roman" w:hAnsi="Times New Roman"/>
                <w:sz w:val="28"/>
                <w:szCs w:val="28"/>
              </w:rPr>
            </w:pPr>
            <w:r>
              <w:rPr>
                <w:rFonts w:ascii="Times New Roman" w:hAnsi="Times New Roman"/>
                <w:sz w:val="28"/>
                <w:szCs w:val="28"/>
              </w:rPr>
              <w:t>Тайны за горизонтом.</w:t>
            </w:r>
          </w:p>
        </w:tc>
        <w:tc>
          <w:tcPr>
            <w:tcW w:w="1752" w:type="dxa"/>
          </w:tcPr>
          <w:p w:rsidR="009F64B9" w:rsidRPr="00910C5C" w:rsidRDefault="00E33303"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9F64B9" w:rsidTr="009F2995">
        <w:tc>
          <w:tcPr>
            <w:tcW w:w="1101" w:type="dxa"/>
          </w:tcPr>
          <w:p w:rsidR="009F64B9" w:rsidRPr="00910C5C" w:rsidRDefault="009F64B9"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7.</w:t>
            </w:r>
          </w:p>
        </w:tc>
        <w:tc>
          <w:tcPr>
            <w:tcW w:w="4536" w:type="dxa"/>
          </w:tcPr>
          <w:p w:rsidR="009F64B9" w:rsidRPr="00E33303" w:rsidRDefault="00E33303" w:rsidP="009F2995">
            <w:pPr>
              <w:spacing w:line="360" w:lineRule="auto"/>
              <w:jc w:val="both"/>
              <w:rPr>
                <w:rFonts w:ascii="Times New Roman" w:hAnsi="Times New Roman" w:cs="Times New Roman"/>
                <w:sz w:val="28"/>
                <w:szCs w:val="28"/>
              </w:rPr>
            </w:pPr>
            <w:r w:rsidRPr="00E33303">
              <w:rPr>
                <w:rFonts w:ascii="Times New Roman" w:hAnsi="Times New Roman" w:cs="Times New Roman"/>
                <w:sz w:val="28"/>
                <w:szCs w:val="28"/>
              </w:rPr>
              <w:t>Тайны камней.</w:t>
            </w:r>
          </w:p>
        </w:tc>
        <w:tc>
          <w:tcPr>
            <w:tcW w:w="1752" w:type="dxa"/>
          </w:tcPr>
          <w:p w:rsidR="009F64B9" w:rsidRPr="00910C5C" w:rsidRDefault="00E33303"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9F64B9" w:rsidTr="009F2995">
        <w:tc>
          <w:tcPr>
            <w:tcW w:w="1101" w:type="dxa"/>
          </w:tcPr>
          <w:p w:rsidR="009F64B9" w:rsidRPr="00910C5C" w:rsidRDefault="009F64B9"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8.</w:t>
            </w:r>
          </w:p>
        </w:tc>
        <w:tc>
          <w:tcPr>
            <w:tcW w:w="4536" w:type="dxa"/>
          </w:tcPr>
          <w:p w:rsidR="009F64B9" w:rsidRPr="00DF4A42" w:rsidRDefault="00E0440B" w:rsidP="009F2995">
            <w:pPr>
              <w:pStyle w:val="a3"/>
              <w:rPr>
                <w:rFonts w:ascii="Times New Roman" w:hAnsi="Times New Roman"/>
                <w:sz w:val="28"/>
                <w:szCs w:val="28"/>
              </w:rPr>
            </w:pPr>
            <w:r>
              <w:rPr>
                <w:rFonts w:ascii="Times New Roman" w:hAnsi="Times New Roman"/>
                <w:sz w:val="28"/>
                <w:szCs w:val="28"/>
              </w:rPr>
              <w:t>Тайны и загадки вселенной.</w:t>
            </w:r>
          </w:p>
        </w:tc>
        <w:tc>
          <w:tcPr>
            <w:tcW w:w="1752" w:type="dxa"/>
          </w:tcPr>
          <w:p w:rsidR="009F64B9" w:rsidRPr="00910C5C" w:rsidRDefault="00E0440B"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r>
      <w:tr w:rsidR="009F64B9" w:rsidTr="009F2995">
        <w:tc>
          <w:tcPr>
            <w:tcW w:w="1101" w:type="dxa"/>
          </w:tcPr>
          <w:p w:rsidR="009F64B9" w:rsidRPr="00910C5C" w:rsidRDefault="009F64B9"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Pr="00910C5C">
              <w:rPr>
                <w:rFonts w:ascii="Times New Roman" w:eastAsia="Times New Roman" w:hAnsi="Times New Roman" w:cs="Times New Roman"/>
                <w:bCs/>
                <w:sz w:val="28"/>
                <w:szCs w:val="28"/>
              </w:rPr>
              <w:t>.</w:t>
            </w:r>
          </w:p>
        </w:tc>
        <w:tc>
          <w:tcPr>
            <w:tcW w:w="4536" w:type="dxa"/>
          </w:tcPr>
          <w:p w:rsidR="009F64B9" w:rsidRPr="0011120C" w:rsidRDefault="0011120C" w:rsidP="009F2995">
            <w:pPr>
              <w:spacing w:line="360" w:lineRule="auto"/>
              <w:jc w:val="both"/>
              <w:rPr>
                <w:rFonts w:ascii="Times New Roman" w:hAnsi="Times New Roman" w:cs="Times New Roman"/>
                <w:sz w:val="28"/>
                <w:szCs w:val="28"/>
              </w:rPr>
            </w:pPr>
            <w:r w:rsidRPr="0011120C">
              <w:rPr>
                <w:rFonts w:ascii="Times New Roman" w:hAnsi="Times New Roman" w:cs="Times New Roman"/>
                <w:sz w:val="28"/>
                <w:szCs w:val="28"/>
              </w:rPr>
              <w:t>Экологические связи в природе.</w:t>
            </w:r>
          </w:p>
        </w:tc>
        <w:tc>
          <w:tcPr>
            <w:tcW w:w="1752" w:type="dxa"/>
          </w:tcPr>
          <w:p w:rsidR="009F64B9" w:rsidRPr="00910C5C" w:rsidRDefault="0011120C"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r>
      <w:tr w:rsidR="009F64B9" w:rsidTr="009F2995">
        <w:tc>
          <w:tcPr>
            <w:tcW w:w="1101" w:type="dxa"/>
          </w:tcPr>
          <w:p w:rsidR="009F64B9" w:rsidRPr="00910C5C" w:rsidRDefault="009F64B9"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Pr="00910C5C">
              <w:rPr>
                <w:rFonts w:ascii="Times New Roman" w:eastAsia="Times New Roman" w:hAnsi="Times New Roman" w:cs="Times New Roman"/>
                <w:bCs/>
                <w:sz w:val="28"/>
                <w:szCs w:val="28"/>
              </w:rPr>
              <w:t>.</w:t>
            </w:r>
          </w:p>
        </w:tc>
        <w:tc>
          <w:tcPr>
            <w:tcW w:w="4536" w:type="dxa"/>
          </w:tcPr>
          <w:p w:rsidR="009F64B9" w:rsidRPr="00910C5C" w:rsidRDefault="0011120C"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Мы - юные экологи.</w:t>
            </w:r>
          </w:p>
        </w:tc>
        <w:tc>
          <w:tcPr>
            <w:tcW w:w="1752" w:type="dxa"/>
          </w:tcPr>
          <w:p w:rsidR="009F64B9" w:rsidRPr="00910C5C" w:rsidRDefault="0011120C"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9F64B9" w:rsidTr="009F2995">
        <w:tc>
          <w:tcPr>
            <w:tcW w:w="1101" w:type="dxa"/>
          </w:tcPr>
          <w:p w:rsidR="009F64B9" w:rsidRPr="00104114" w:rsidRDefault="009F64B9" w:rsidP="009F2995">
            <w:pPr>
              <w:spacing w:line="360" w:lineRule="auto"/>
              <w:jc w:val="both"/>
              <w:rPr>
                <w:rFonts w:ascii="Times New Roman" w:eastAsia="Times New Roman" w:hAnsi="Times New Roman" w:cs="Times New Roman"/>
                <w:bCs/>
                <w:sz w:val="24"/>
                <w:szCs w:val="24"/>
              </w:rPr>
            </w:pPr>
          </w:p>
        </w:tc>
        <w:tc>
          <w:tcPr>
            <w:tcW w:w="4536" w:type="dxa"/>
          </w:tcPr>
          <w:p w:rsidR="009F64B9" w:rsidRPr="00104114" w:rsidRDefault="009F64B9" w:rsidP="009F2995">
            <w:pPr>
              <w:spacing w:line="360" w:lineRule="auto"/>
              <w:jc w:val="both"/>
              <w:rPr>
                <w:rFonts w:ascii="Times New Roman" w:eastAsia="Times New Roman" w:hAnsi="Times New Roman" w:cs="Times New Roman"/>
                <w:b/>
                <w:bCs/>
                <w:sz w:val="24"/>
                <w:szCs w:val="24"/>
              </w:rPr>
            </w:pPr>
            <w:r w:rsidRPr="00104114">
              <w:rPr>
                <w:rFonts w:ascii="Times New Roman" w:eastAsia="Times New Roman" w:hAnsi="Times New Roman" w:cs="Times New Roman"/>
                <w:b/>
                <w:bCs/>
                <w:sz w:val="24"/>
                <w:szCs w:val="24"/>
              </w:rPr>
              <w:t>Итого</w:t>
            </w:r>
          </w:p>
        </w:tc>
        <w:tc>
          <w:tcPr>
            <w:tcW w:w="1752" w:type="dxa"/>
          </w:tcPr>
          <w:p w:rsidR="009F64B9" w:rsidRPr="00104114" w:rsidRDefault="009F64B9" w:rsidP="009F2995">
            <w:pPr>
              <w:spacing w:line="360" w:lineRule="auto"/>
              <w:jc w:val="both"/>
              <w:rPr>
                <w:rFonts w:ascii="Times New Roman" w:eastAsia="Times New Roman" w:hAnsi="Times New Roman" w:cs="Times New Roman"/>
                <w:b/>
                <w:bCs/>
                <w:sz w:val="24"/>
                <w:szCs w:val="24"/>
              </w:rPr>
            </w:pPr>
            <w:r w:rsidRPr="00104114">
              <w:rPr>
                <w:rFonts w:ascii="Times New Roman" w:eastAsia="Times New Roman" w:hAnsi="Times New Roman" w:cs="Times New Roman"/>
                <w:b/>
                <w:bCs/>
                <w:sz w:val="24"/>
                <w:szCs w:val="24"/>
              </w:rPr>
              <w:t xml:space="preserve">34 </w:t>
            </w:r>
          </w:p>
        </w:tc>
      </w:tr>
    </w:tbl>
    <w:p w:rsidR="001B2B61" w:rsidRDefault="001B2B61" w:rsidP="009F64B9">
      <w:pPr>
        <w:pStyle w:val="a3"/>
        <w:rPr>
          <w:rFonts w:ascii="Times New Roman" w:hAnsi="Times New Roman"/>
          <w:sz w:val="28"/>
          <w:szCs w:val="28"/>
        </w:rPr>
      </w:pPr>
    </w:p>
    <w:p w:rsidR="001A47AA" w:rsidRPr="008846A4" w:rsidRDefault="001A47AA" w:rsidP="001A47AA">
      <w:pPr>
        <w:jc w:val="center"/>
        <w:rPr>
          <w:rFonts w:ascii="Times New Roman" w:hAnsi="Times New Roman" w:cs="Times New Roman"/>
          <w:b/>
          <w:sz w:val="28"/>
          <w:szCs w:val="28"/>
        </w:rPr>
      </w:pPr>
      <w:r w:rsidRPr="008846A4">
        <w:rPr>
          <w:rFonts w:ascii="Times New Roman" w:hAnsi="Times New Roman" w:cs="Times New Roman"/>
          <w:b/>
          <w:sz w:val="28"/>
          <w:szCs w:val="28"/>
        </w:rPr>
        <w:t>Тематическое планирование занятий курса «Человек и природа»</w:t>
      </w:r>
      <w:r>
        <w:rPr>
          <w:rFonts w:ascii="Times New Roman" w:hAnsi="Times New Roman" w:cs="Times New Roman"/>
          <w:b/>
          <w:sz w:val="28"/>
          <w:szCs w:val="28"/>
        </w:rPr>
        <w:t xml:space="preserve">  4</w:t>
      </w:r>
      <w:r w:rsidRPr="008846A4">
        <w:rPr>
          <w:rFonts w:ascii="Times New Roman" w:hAnsi="Times New Roman" w:cs="Times New Roman"/>
          <w:b/>
          <w:sz w:val="28"/>
          <w:szCs w:val="28"/>
        </w:rPr>
        <w:t xml:space="preserve"> класс.</w:t>
      </w:r>
    </w:p>
    <w:tbl>
      <w:tblPr>
        <w:tblStyle w:val="af7"/>
        <w:tblW w:w="0" w:type="auto"/>
        <w:tblLook w:val="04A0" w:firstRow="1" w:lastRow="0" w:firstColumn="1" w:lastColumn="0" w:noHBand="0" w:noVBand="1"/>
      </w:tblPr>
      <w:tblGrid>
        <w:gridCol w:w="1100"/>
        <w:gridCol w:w="6946"/>
        <w:gridCol w:w="1418"/>
      </w:tblGrid>
      <w:tr w:rsidR="00404D53" w:rsidTr="00404D53">
        <w:trPr>
          <w:trHeight w:val="330"/>
        </w:trPr>
        <w:tc>
          <w:tcPr>
            <w:tcW w:w="1100" w:type="dxa"/>
            <w:vMerge w:val="restart"/>
          </w:tcPr>
          <w:p w:rsidR="00404D53" w:rsidRPr="007173D1" w:rsidRDefault="00404D53" w:rsidP="009F2995">
            <w:pPr>
              <w:jc w:val="center"/>
              <w:rPr>
                <w:rFonts w:ascii="Times New Roman" w:hAnsi="Times New Roman" w:cs="Times New Roman"/>
                <w:b/>
                <w:sz w:val="28"/>
                <w:szCs w:val="28"/>
              </w:rPr>
            </w:pPr>
            <w:r w:rsidRPr="007173D1">
              <w:rPr>
                <w:rFonts w:ascii="Times New Roman" w:hAnsi="Times New Roman" w:cs="Times New Roman"/>
                <w:b/>
                <w:sz w:val="28"/>
                <w:szCs w:val="28"/>
              </w:rPr>
              <w:t>№п/п</w:t>
            </w:r>
          </w:p>
        </w:tc>
        <w:tc>
          <w:tcPr>
            <w:tcW w:w="6946" w:type="dxa"/>
            <w:vMerge w:val="restart"/>
          </w:tcPr>
          <w:p w:rsidR="00404D53" w:rsidRPr="007173D1" w:rsidRDefault="00404D53" w:rsidP="009F2995">
            <w:pPr>
              <w:jc w:val="center"/>
              <w:rPr>
                <w:rFonts w:ascii="Times New Roman" w:hAnsi="Times New Roman" w:cs="Times New Roman"/>
                <w:b/>
                <w:sz w:val="28"/>
                <w:szCs w:val="28"/>
              </w:rPr>
            </w:pPr>
            <w:r w:rsidRPr="007173D1">
              <w:rPr>
                <w:rFonts w:ascii="Times New Roman" w:hAnsi="Times New Roman" w:cs="Times New Roman"/>
                <w:b/>
                <w:sz w:val="28"/>
                <w:szCs w:val="28"/>
              </w:rPr>
              <w:t>Тема</w:t>
            </w:r>
            <w:r>
              <w:rPr>
                <w:rFonts w:ascii="Times New Roman" w:hAnsi="Times New Roman" w:cs="Times New Roman"/>
                <w:b/>
                <w:sz w:val="28"/>
                <w:szCs w:val="28"/>
              </w:rPr>
              <w:t xml:space="preserve"> занятия</w:t>
            </w:r>
          </w:p>
        </w:tc>
        <w:tc>
          <w:tcPr>
            <w:tcW w:w="1418" w:type="dxa"/>
            <w:vMerge w:val="restart"/>
          </w:tcPr>
          <w:p w:rsidR="00404D53" w:rsidRDefault="00404D53" w:rsidP="009F2995">
            <w:pPr>
              <w:jc w:val="center"/>
              <w:rPr>
                <w:rFonts w:ascii="Times New Roman" w:hAnsi="Times New Roman" w:cs="Times New Roman"/>
                <w:b/>
                <w:sz w:val="28"/>
                <w:szCs w:val="28"/>
              </w:rPr>
            </w:pPr>
            <w:r>
              <w:rPr>
                <w:rFonts w:ascii="Times New Roman" w:hAnsi="Times New Roman" w:cs="Times New Roman"/>
                <w:b/>
                <w:sz w:val="28"/>
                <w:szCs w:val="28"/>
              </w:rPr>
              <w:t>Кол-</w:t>
            </w:r>
            <w:r w:rsidRPr="007173D1">
              <w:rPr>
                <w:rFonts w:ascii="Times New Roman" w:hAnsi="Times New Roman" w:cs="Times New Roman"/>
                <w:b/>
                <w:sz w:val="28"/>
                <w:szCs w:val="28"/>
              </w:rPr>
              <w:t>во</w:t>
            </w:r>
          </w:p>
          <w:p w:rsidR="00404D53" w:rsidRPr="007173D1" w:rsidRDefault="00404D53" w:rsidP="009F2995">
            <w:pPr>
              <w:jc w:val="center"/>
              <w:rPr>
                <w:rFonts w:ascii="Times New Roman" w:hAnsi="Times New Roman" w:cs="Times New Roman"/>
                <w:b/>
                <w:sz w:val="28"/>
                <w:szCs w:val="28"/>
              </w:rPr>
            </w:pPr>
            <w:r w:rsidRPr="007173D1">
              <w:rPr>
                <w:rFonts w:ascii="Times New Roman" w:hAnsi="Times New Roman" w:cs="Times New Roman"/>
                <w:b/>
                <w:sz w:val="28"/>
                <w:szCs w:val="28"/>
              </w:rPr>
              <w:t>часов</w:t>
            </w:r>
          </w:p>
        </w:tc>
      </w:tr>
      <w:tr w:rsidR="00404D53" w:rsidTr="00404D53">
        <w:trPr>
          <w:trHeight w:val="322"/>
        </w:trPr>
        <w:tc>
          <w:tcPr>
            <w:tcW w:w="1100" w:type="dxa"/>
            <w:vMerge/>
          </w:tcPr>
          <w:p w:rsidR="00404D53" w:rsidRPr="007173D1" w:rsidRDefault="00404D53" w:rsidP="009F2995">
            <w:pPr>
              <w:jc w:val="center"/>
              <w:rPr>
                <w:rFonts w:ascii="Times New Roman" w:hAnsi="Times New Roman" w:cs="Times New Roman"/>
                <w:b/>
                <w:sz w:val="28"/>
                <w:szCs w:val="28"/>
              </w:rPr>
            </w:pPr>
          </w:p>
        </w:tc>
        <w:tc>
          <w:tcPr>
            <w:tcW w:w="6946" w:type="dxa"/>
            <w:vMerge/>
          </w:tcPr>
          <w:p w:rsidR="00404D53" w:rsidRPr="007173D1" w:rsidRDefault="00404D53" w:rsidP="009F2995">
            <w:pPr>
              <w:jc w:val="center"/>
              <w:rPr>
                <w:rFonts w:ascii="Times New Roman" w:hAnsi="Times New Roman" w:cs="Times New Roman"/>
                <w:b/>
                <w:sz w:val="28"/>
                <w:szCs w:val="28"/>
              </w:rPr>
            </w:pPr>
          </w:p>
        </w:tc>
        <w:tc>
          <w:tcPr>
            <w:tcW w:w="1418" w:type="dxa"/>
            <w:vMerge/>
          </w:tcPr>
          <w:p w:rsidR="00404D53" w:rsidRPr="007173D1" w:rsidRDefault="00404D53" w:rsidP="009F2995">
            <w:pPr>
              <w:jc w:val="center"/>
              <w:rPr>
                <w:rFonts w:ascii="Times New Roman" w:hAnsi="Times New Roman" w:cs="Times New Roman"/>
                <w:b/>
                <w:sz w:val="28"/>
                <w:szCs w:val="28"/>
              </w:rPr>
            </w:pPr>
          </w:p>
        </w:tc>
      </w:tr>
      <w:tr w:rsidR="001A47AA" w:rsidTr="00404D53">
        <w:trPr>
          <w:trHeight w:val="300"/>
        </w:trPr>
        <w:tc>
          <w:tcPr>
            <w:tcW w:w="9464" w:type="dxa"/>
            <w:gridSpan w:val="3"/>
          </w:tcPr>
          <w:p w:rsidR="001A47AA" w:rsidRPr="007173D1" w:rsidRDefault="00404D53" w:rsidP="009F299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раздел. </w:t>
            </w:r>
            <w:r w:rsidR="001A47AA">
              <w:rPr>
                <w:rFonts w:ascii="Times New Roman" w:hAnsi="Times New Roman" w:cs="Times New Roman"/>
                <w:b/>
                <w:sz w:val="28"/>
                <w:szCs w:val="28"/>
              </w:rPr>
              <w:t>Вводное занятие (1 час)</w:t>
            </w:r>
          </w:p>
        </w:tc>
      </w:tr>
      <w:tr w:rsidR="00404D53" w:rsidTr="00404D53">
        <w:trPr>
          <w:trHeight w:val="300"/>
        </w:trPr>
        <w:tc>
          <w:tcPr>
            <w:tcW w:w="1100" w:type="dxa"/>
          </w:tcPr>
          <w:p w:rsidR="00404D53" w:rsidRPr="0075102C" w:rsidRDefault="00404D53" w:rsidP="009F2995">
            <w:pPr>
              <w:jc w:val="center"/>
              <w:rPr>
                <w:rFonts w:ascii="Times New Roman" w:hAnsi="Times New Roman" w:cs="Times New Roman"/>
                <w:sz w:val="28"/>
                <w:szCs w:val="28"/>
              </w:rPr>
            </w:pPr>
            <w:r>
              <w:rPr>
                <w:rFonts w:ascii="Times New Roman" w:hAnsi="Times New Roman" w:cs="Times New Roman"/>
                <w:sz w:val="28"/>
                <w:szCs w:val="28"/>
              </w:rPr>
              <w:t>1.1.</w:t>
            </w:r>
          </w:p>
        </w:tc>
        <w:tc>
          <w:tcPr>
            <w:tcW w:w="6946" w:type="dxa"/>
          </w:tcPr>
          <w:p w:rsidR="00404D53" w:rsidRPr="00E92148" w:rsidRDefault="00404D53" w:rsidP="009F2995">
            <w:pPr>
              <w:rPr>
                <w:rFonts w:ascii="Times New Roman" w:hAnsi="Times New Roman" w:cs="Times New Roman"/>
                <w:sz w:val="28"/>
                <w:szCs w:val="28"/>
              </w:rPr>
            </w:pPr>
            <w:r w:rsidRPr="009B4413">
              <w:rPr>
                <w:rFonts w:ascii="Times New Roman" w:hAnsi="Times New Roman" w:cs="Times New Roman"/>
                <w:sz w:val="28"/>
                <w:szCs w:val="28"/>
              </w:rPr>
              <w:t>Что такое экология? Невидимые нити.</w:t>
            </w:r>
          </w:p>
        </w:tc>
        <w:tc>
          <w:tcPr>
            <w:tcW w:w="1418" w:type="dxa"/>
          </w:tcPr>
          <w:p w:rsidR="00404D53" w:rsidRPr="00E92148" w:rsidRDefault="00404D53" w:rsidP="009F2995">
            <w:pPr>
              <w:jc w:val="center"/>
              <w:rPr>
                <w:rFonts w:ascii="Times New Roman" w:hAnsi="Times New Roman" w:cs="Times New Roman"/>
                <w:sz w:val="28"/>
                <w:szCs w:val="28"/>
              </w:rPr>
            </w:pPr>
            <w:r w:rsidRPr="00E92148">
              <w:rPr>
                <w:rFonts w:ascii="Times New Roman" w:hAnsi="Times New Roman" w:cs="Times New Roman"/>
                <w:sz w:val="28"/>
                <w:szCs w:val="28"/>
              </w:rPr>
              <w:t>1</w:t>
            </w:r>
          </w:p>
        </w:tc>
      </w:tr>
      <w:tr w:rsidR="001A47AA" w:rsidTr="00404D53">
        <w:trPr>
          <w:trHeight w:val="405"/>
        </w:trPr>
        <w:tc>
          <w:tcPr>
            <w:tcW w:w="9464" w:type="dxa"/>
            <w:gridSpan w:val="3"/>
          </w:tcPr>
          <w:p w:rsidR="001A47AA" w:rsidRDefault="00404D53" w:rsidP="009F2995">
            <w:pPr>
              <w:jc w:val="center"/>
              <w:rPr>
                <w:rFonts w:ascii="Times New Roman" w:hAnsi="Times New Roman"/>
                <w:b/>
                <w:sz w:val="28"/>
                <w:szCs w:val="28"/>
              </w:rPr>
            </w:pPr>
            <w:r>
              <w:rPr>
                <w:rFonts w:ascii="Times New Roman" w:hAnsi="Times New Roman"/>
                <w:b/>
                <w:sz w:val="28"/>
                <w:szCs w:val="28"/>
              </w:rPr>
              <w:t xml:space="preserve">2 раздел. </w:t>
            </w:r>
            <w:r w:rsidR="009F2995">
              <w:rPr>
                <w:rFonts w:ascii="Times New Roman" w:hAnsi="Times New Roman"/>
                <w:b/>
                <w:sz w:val="28"/>
                <w:szCs w:val="28"/>
              </w:rPr>
              <w:t>Загадки растений</w:t>
            </w:r>
            <w:r w:rsidR="001A47AA">
              <w:rPr>
                <w:rFonts w:ascii="Times New Roman" w:hAnsi="Times New Roman"/>
                <w:b/>
                <w:sz w:val="28"/>
                <w:szCs w:val="28"/>
              </w:rPr>
              <w:t xml:space="preserve"> (5 часов).</w:t>
            </w:r>
          </w:p>
          <w:p w:rsidR="001A47AA" w:rsidRPr="00F27E9F" w:rsidRDefault="001A47AA" w:rsidP="009F2995">
            <w:pPr>
              <w:jc w:val="center"/>
              <w:rPr>
                <w:rFonts w:ascii="Times New Roman" w:hAnsi="Times New Roman" w:cs="Times New Roman"/>
                <w:b/>
                <w:sz w:val="28"/>
                <w:szCs w:val="28"/>
              </w:rPr>
            </w:pPr>
          </w:p>
        </w:tc>
      </w:tr>
      <w:tr w:rsidR="00404D53" w:rsidTr="00404D53">
        <w:trPr>
          <w:trHeight w:val="300"/>
        </w:trPr>
        <w:tc>
          <w:tcPr>
            <w:tcW w:w="1100" w:type="dxa"/>
          </w:tcPr>
          <w:p w:rsidR="00404D53" w:rsidRPr="00E92148" w:rsidRDefault="00404D53" w:rsidP="009F2995">
            <w:pPr>
              <w:jc w:val="center"/>
              <w:rPr>
                <w:rFonts w:ascii="Times New Roman" w:hAnsi="Times New Roman" w:cs="Times New Roman"/>
                <w:sz w:val="28"/>
                <w:szCs w:val="28"/>
              </w:rPr>
            </w:pPr>
            <w:r>
              <w:rPr>
                <w:rFonts w:ascii="Times New Roman" w:hAnsi="Times New Roman" w:cs="Times New Roman"/>
                <w:sz w:val="28"/>
                <w:szCs w:val="28"/>
              </w:rPr>
              <w:t>2.1.</w:t>
            </w:r>
          </w:p>
        </w:tc>
        <w:tc>
          <w:tcPr>
            <w:tcW w:w="6946" w:type="dxa"/>
          </w:tcPr>
          <w:p w:rsidR="00404D53" w:rsidRPr="00FD766D" w:rsidRDefault="00404D53" w:rsidP="009F2995">
            <w:pPr>
              <w:rPr>
                <w:rFonts w:ascii="Times New Roman" w:hAnsi="Times New Roman"/>
                <w:sz w:val="28"/>
                <w:szCs w:val="28"/>
              </w:rPr>
            </w:pPr>
            <w:r>
              <w:rPr>
                <w:rFonts w:ascii="Times New Roman" w:hAnsi="Times New Roman"/>
                <w:sz w:val="28"/>
                <w:szCs w:val="28"/>
              </w:rPr>
              <w:t>Растения – путешественники.</w:t>
            </w:r>
          </w:p>
        </w:tc>
        <w:tc>
          <w:tcPr>
            <w:tcW w:w="1418" w:type="dxa"/>
          </w:tcPr>
          <w:p w:rsidR="00404D53" w:rsidRPr="009510D7"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2.2.</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Растения – хищники.</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2.3.</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 xml:space="preserve">Лекарственные растения. </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2.4.</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Дикорастущие растения луга, водоёма и леса.</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2.5.</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Охрана растений.</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895935" w:rsidTr="00404D53">
        <w:trPr>
          <w:trHeight w:val="300"/>
        </w:trPr>
        <w:tc>
          <w:tcPr>
            <w:tcW w:w="9464" w:type="dxa"/>
            <w:gridSpan w:val="3"/>
          </w:tcPr>
          <w:p w:rsidR="00895935" w:rsidRPr="007173D1" w:rsidRDefault="00404D53" w:rsidP="009F2995">
            <w:pPr>
              <w:jc w:val="center"/>
              <w:rPr>
                <w:rFonts w:ascii="Times New Roman" w:hAnsi="Times New Roman" w:cs="Times New Roman"/>
                <w:b/>
                <w:sz w:val="28"/>
                <w:szCs w:val="28"/>
              </w:rPr>
            </w:pPr>
            <w:r>
              <w:rPr>
                <w:rFonts w:ascii="Times New Roman" w:hAnsi="Times New Roman" w:cs="Times New Roman"/>
                <w:b/>
                <w:sz w:val="28"/>
                <w:szCs w:val="28"/>
              </w:rPr>
              <w:t xml:space="preserve">3 раздел. </w:t>
            </w:r>
            <w:r w:rsidR="00895935">
              <w:rPr>
                <w:rFonts w:ascii="Times New Roman" w:hAnsi="Times New Roman" w:cs="Times New Roman"/>
                <w:b/>
                <w:sz w:val="28"/>
                <w:szCs w:val="28"/>
              </w:rPr>
              <w:t>Планета насекомых</w:t>
            </w:r>
            <w:r w:rsidR="00307272">
              <w:rPr>
                <w:rFonts w:ascii="Times New Roman" w:hAnsi="Times New Roman" w:cs="Times New Roman"/>
                <w:b/>
                <w:sz w:val="28"/>
                <w:szCs w:val="28"/>
              </w:rPr>
              <w:t xml:space="preserve"> (3 часа)</w:t>
            </w:r>
            <w:r w:rsidR="00895935">
              <w:rPr>
                <w:rFonts w:ascii="Times New Roman" w:hAnsi="Times New Roman" w:cs="Times New Roman"/>
                <w:b/>
                <w:sz w:val="28"/>
                <w:szCs w:val="28"/>
              </w:rPr>
              <w:t>.</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3.1.</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Живые цветы.</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3.2.</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Прыгуны и муравьи.</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3.3.</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Неприятные соседи.</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307272" w:rsidTr="00404D53">
        <w:trPr>
          <w:trHeight w:val="300"/>
        </w:trPr>
        <w:tc>
          <w:tcPr>
            <w:tcW w:w="9464" w:type="dxa"/>
            <w:gridSpan w:val="3"/>
          </w:tcPr>
          <w:p w:rsidR="00307272" w:rsidRPr="007173D1" w:rsidRDefault="00404D53" w:rsidP="009F2995">
            <w:pPr>
              <w:jc w:val="center"/>
              <w:rPr>
                <w:rFonts w:ascii="Times New Roman" w:hAnsi="Times New Roman" w:cs="Times New Roman"/>
                <w:b/>
                <w:sz w:val="28"/>
                <w:szCs w:val="28"/>
              </w:rPr>
            </w:pPr>
            <w:r>
              <w:rPr>
                <w:rFonts w:ascii="Times New Roman" w:hAnsi="Times New Roman" w:cs="Times New Roman"/>
                <w:b/>
                <w:sz w:val="28"/>
                <w:szCs w:val="28"/>
              </w:rPr>
              <w:t xml:space="preserve">4 раздел. </w:t>
            </w:r>
            <w:r w:rsidR="00307272">
              <w:rPr>
                <w:rFonts w:ascii="Times New Roman" w:hAnsi="Times New Roman" w:cs="Times New Roman"/>
                <w:b/>
                <w:sz w:val="28"/>
                <w:szCs w:val="28"/>
              </w:rPr>
              <w:t xml:space="preserve">Под водой и у воды </w:t>
            </w:r>
            <w:r w:rsidR="00092C45">
              <w:rPr>
                <w:rFonts w:ascii="Times New Roman" w:hAnsi="Times New Roman" w:cs="Times New Roman"/>
                <w:b/>
                <w:sz w:val="28"/>
                <w:szCs w:val="28"/>
              </w:rPr>
              <w:t>(2 часа).</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4.1.</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На морском дне.</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4.2.</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Живущие около воды.</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092C45" w:rsidTr="00404D53">
        <w:trPr>
          <w:trHeight w:val="300"/>
        </w:trPr>
        <w:tc>
          <w:tcPr>
            <w:tcW w:w="9464" w:type="dxa"/>
            <w:gridSpan w:val="3"/>
          </w:tcPr>
          <w:p w:rsidR="00092C45" w:rsidRPr="007173D1" w:rsidRDefault="00404D53" w:rsidP="009F2995">
            <w:pPr>
              <w:jc w:val="center"/>
              <w:rPr>
                <w:rFonts w:ascii="Times New Roman" w:hAnsi="Times New Roman" w:cs="Times New Roman"/>
                <w:b/>
                <w:sz w:val="28"/>
                <w:szCs w:val="28"/>
              </w:rPr>
            </w:pPr>
            <w:r>
              <w:rPr>
                <w:rFonts w:ascii="Times New Roman" w:hAnsi="Times New Roman" w:cs="Times New Roman"/>
                <w:b/>
                <w:sz w:val="28"/>
                <w:szCs w:val="28"/>
              </w:rPr>
              <w:t xml:space="preserve">5 раздел. </w:t>
            </w:r>
            <w:r w:rsidR="00092C45">
              <w:rPr>
                <w:rFonts w:ascii="Times New Roman" w:hAnsi="Times New Roman" w:cs="Times New Roman"/>
                <w:b/>
                <w:sz w:val="28"/>
                <w:szCs w:val="28"/>
              </w:rPr>
              <w:t>Животные – рекордсмены (2 часа).</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5.1.</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Рекорды, которые ставят животные.</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5.2.</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Животные, попавшие в книгу рекордов Гиннеса.</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E33303" w:rsidTr="00404D53">
        <w:trPr>
          <w:trHeight w:val="300"/>
        </w:trPr>
        <w:tc>
          <w:tcPr>
            <w:tcW w:w="9464" w:type="dxa"/>
            <w:gridSpan w:val="3"/>
          </w:tcPr>
          <w:p w:rsidR="00E33303" w:rsidRPr="00E33303" w:rsidRDefault="00404D53" w:rsidP="009F2995">
            <w:pPr>
              <w:jc w:val="center"/>
              <w:rPr>
                <w:rFonts w:ascii="Times New Roman" w:hAnsi="Times New Roman" w:cs="Times New Roman"/>
                <w:b/>
                <w:sz w:val="28"/>
                <w:szCs w:val="28"/>
              </w:rPr>
            </w:pPr>
            <w:r>
              <w:rPr>
                <w:rFonts w:ascii="Times New Roman" w:hAnsi="Times New Roman"/>
                <w:b/>
                <w:sz w:val="28"/>
                <w:szCs w:val="28"/>
              </w:rPr>
              <w:t xml:space="preserve">6 раздел. </w:t>
            </w:r>
            <w:r w:rsidR="00E33303" w:rsidRPr="00E33303">
              <w:rPr>
                <w:rFonts w:ascii="Times New Roman" w:hAnsi="Times New Roman"/>
                <w:b/>
                <w:sz w:val="28"/>
                <w:szCs w:val="28"/>
              </w:rPr>
              <w:t>Тайны за горизонтом (8 часов).</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6.1.</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Арктика и Антарктида.</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6.2.</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Кто открыл Австралию? Растительный и животный мир Австралии.</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6.3.</w:t>
            </w:r>
          </w:p>
        </w:tc>
        <w:tc>
          <w:tcPr>
            <w:tcW w:w="6946" w:type="dxa"/>
          </w:tcPr>
          <w:p w:rsidR="00404D53" w:rsidRDefault="00404D53" w:rsidP="00DB1AE0">
            <w:pPr>
              <w:rPr>
                <w:rFonts w:ascii="Times New Roman" w:hAnsi="Times New Roman"/>
                <w:sz w:val="28"/>
                <w:szCs w:val="28"/>
              </w:rPr>
            </w:pPr>
            <w:r>
              <w:rPr>
                <w:rFonts w:ascii="Times New Roman" w:hAnsi="Times New Roman"/>
                <w:sz w:val="28"/>
                <w:szCs w:val="28"/>
              </w:rPr>
              <w:t>Растительный и животный мир Северной Америки.</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6.4.</w:t>
            </w:r>
          </w:p>
        </w:tc>
        <w:tc>
          <w:tcPr>
            <w:tcW w:w="6946" w:type="dxa"/>
          </w:tcPr>
          <w:p w:rsidR="00404D53" w:rsidRDefault="00404D53" w:rsidP="00DB1AE0">
            <w:pPr>
              <w:rPr>
                <w:rFonts w:ascii="Times New Roman" w:hAnsi="Times New Roman"/>
                <w:sz w:val="28"/>
                <w:szCs w:val="28"/>
              </w:rPr>
            </w:pPr>
            <w:r>
              <w:rPr>
                <w:rFonts w:ascii="Times New Roman" w:hAnsi="Times New Roman"/>
                <w:sz w:val="28"/>
                <w:szCs w:val="28"/>
              </w:rPr>
              <w:t>Растительный и животный мир Южной Америки.</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6.5.</w:t>
            </w:r>
          </w:p>
        </w:tc>
        <w:tc>
          <w:tcPr>
            <w:tcW w:w="6946" w:type="dxa"/>
          </w:tcPr>
          <w:p w:rsidR="00404D53" w:rsidRDefault="00404D53" w:rsidP="00DB1AE0">
            <w:pPr>
              <w:rPr>
                <w:rFonts w:ascii="Times New Roman" w:hAnsi="Times New Roman"/>
                <w:sz w:val="28"/>
                <w:szCs w:val="28"/>
              </w:rPr>
            </w:pPr>
            <w:r>
              <w:rPr>
                <w:rFonts w:ascii="Times New Roman" w:hAnsi="Times New Roman"/>
                <w:sz w:val="28"/>
                <w:szCs w:val="28"/>
              </w:rPr>
              <w:t>Растительный и животный мир Африки.</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6.6.</w:t>
            </w:r>
          </w:p>
        </w:tc>
        <w:tc>
          <w:tcPr>
            <w:tcW w:w="6946" w:type="dxa"/>
          </w:tcPr>
          <w:p w:rsidR="00404D53" w:rsidRPr="00931C25" w:rsidRDefault="00404D53" w:rsidP="00931C25">
            <w:pPr>
              <w:pStyle w:val="a3"/>
              <w:rPr>
                <w:rFonts w:ascii="Times New Roman" w:hAnsi="Times New Roman"/>
                <w:b/>
                <w:bCs/>
                <w:sz w:val="28"/>
                <w:szCs w:val="28"/>
              </w:rPr>
            </w:pPr>
            <w:r>
              <w:rPr>
                <w:rFonts w:ascii="Times New Roman" w:hAnsi="Times New Roman"/>
                <w:sz w:val="28"/>
                <w:szCs w:val="28"/>
              </w:rPr>
              <w:t>Природный и растительный мир гор. Жизнь людей в горах.</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6.7.</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Семь чудес света.</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6.8.</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Семь чудес России.</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E33303" w:rsidTr="00404D53">
        <w:trPr>
          <w:trHeight w:val="300"/>
        </w:trPr>
        <w:tc>
          <w:tcPr>
            <w:tcW w:w="9464" w:type="dxa"/>
            <w:gridSpan w:val="3"/>
          </w:tcPr>
          <w:p w:rsidR="00E33303" w:rsidRPr="00E33303" w:rsidRDefault="00404D53" w:rsidP="009F2995">
            <w:pPr>
              <w:jc w:val="center"/>
              <w:rPr>
                <w:rFonts w:ascii="Times New Roman" w:hAnsi="Times New Roman" w:cs="Times New Roman"/>
                <w:b/>
                <w:sz w:val="28"/>
                <w:szCs w:val="28"/>
              </w:rPr>
            </w:pPr>
            <w:r>
              <w:rPr>
                <w:rFonts w:ascii="Times New Roman" w:hAnsi="Times New Roman" w:cs="Times New Roman"/>
                <w:b/>
                <w:sz w:val="28"/>
                <w:szCs w:val="28"/>
              </w:rPr>
              <w:t xml:space="preserve">7 раздел. </w:t>
            </w:r>
            <w:r w:rsidR="00E33303" w:rsidRPr="00E33303">
              <w:rPr>
                <w:rFonts w:ascii="Times New Roman" w:hAnsi="Times New Roman" w:cs="Times New Roman"/>
                <w:b/>
                <w:sz w:val="28"/>
                <w:szCs w:val="28"/>
              </w:rPr>
              <w:t>Тайны камней</w:t>
            </w:r>
            <w:r w:rsidR="00E33303">
              <w:rPr>
                <w:rFonts w:ascii="Times New Roman" w:hAnsi="Times New Roman" w:cs="Times New Roman"/>
                <w:b/>
                <w:sz w:val="28"/>
                <w:szCs w:val="28"/>
              </w:rPr>
              <w:t xml:space="preserve"> (5 часов).</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7.1.</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Пещеры и гроты.</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7.2.</w:t>
            </w:r>
          </w:p>
        </w:tc>
        <w:tc>
          <w:tcPr>
            <w:tcW w:w="6946" w:type="dxa"/>
          </w:tcPr>
          <w:p w:rsidR="00404D53" w:rsidRDefault="00404D53" w:rsidP="009105E1">
            <w:pPr>
              <w:pStyle w:val="a3"/>
              <w:rPr>
                <w:rFonts w:ascii="Times New Roman" w:hAnsi="Times New Roman"/>
                <w:sz w:val="28"/>
                <w:szCs w:val="28"/>
              </w:rPr>
            </w:pPr>
            <w:r>
              <w:rPr>
                <w:rFonts w:ascii="Times New Roman" w:hAnsi="Times New Roman"/>
                <w:bCs/>
                <w:sz w:val="28"/>
                <w:szCs w:val="28"/>
              </w:rPr>
              <w:t>Что такое коралловый остров?  Как образуется коралловый риф?</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7.3.</w:t>
            </w:r>
          </w:p>
        </w:tc>
        <w:tc>
          <w:tcPr>
            <w:tcW w:w="6946" w:type="dxa"/>
          </w:tcPr>
          <w:p w:rsidR="00404D53" w:rsidRDefault="00404D53" w:rsidP="009F2995">
            <w:pPr>
              <w:rPr>
                <w:rFonts w:ascii="Times New Roman" w:hAnsi="Times New Roman"/>
                <w:sz w:val="28"/>
                <w:szCs w:val="28"/>
              </w:rPr>
            </w:pPr>
            <w:r>
              <w:rPr>
                <w:rFonts w:ascii="Times New Roman" w:hAnsi="Times New Roman"/>
                <w:bCs/>
                <w:sz w:val="28"/>
                <w:szCs w:val="28"/>
              </w:rPr>
              <w:t xml:space="preserve">Что такое дольмены? </w:t>
            </w:r>
            <w:r w:rsidRPr="007E76B0">
              <w:rPr>
                <w:rFonts w:ascii="Times New Roman" w:hAnsi="Times New Roman" w:cs="Times New Roman"/>
                <w:sz w:val="28"/>
                <w:szCs w:val="28"/>
                <w:shd w:val="clear" w:color="auto" w:fill="FFFFFF"/>
              </w:rPr>
              <w:t xml:space="preserve">Где </w:t>
            </w:r>
            <w:r>
              <w:rPr>
                <w:rFonts w:ascii="Times New Roman" w:hAnsi="Times New Roman"/>
                <w:bCs/>
                <w:sz w:val="28"/>
                <w:szCs w:val="28"/>
              </w:rPr>
              <w:t>в России можно увидеть дольмены?</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7.4.</w:t>
            </w:r>
          </w:p>
        </w:tc>
        <w:tc>
          <w:tcPr>
            <w:tcW w:w="6946" w:type="dxa"/>
          </w:tcPr>
          <w:p w:rsidR="00404D53" w:rsidRDefault="00404D53" w:rsidP="009F2995">
            <w:pPr>
              <w:rPr>
                <w:rFonts w:ascii="Times New Roman" w:hAnsi="Times New Roman"/>
                <w:sz w:val="28"/>
                <w:szCs w:val="28"/>
              </w:rPr>
            </w:pPr>
            <w:r>
              <w:rPr>
                <w:rFonts w:ascii="Times New Roman" w:hAnsi="Times New Roman"/>
                <w:bCs/>
                <w:sz w:val="28"/>
                <w:szCs w:val="28"/>
              </w:rPr>
              <w:t>Драгоценные камни в природе.</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7.5.</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Полезные ископаемые – бесценное богатство Земли.</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E33303" w:rsidTr="00404D53">
        <w:trPr>
          <w:trHeight w:val="300"/>
        </w:trPr>
        <w:tc>
          <w:tcPr>
            <w:tcW w:w="9464" w:type="dxa"/>
            <w:gridSpan w:val="3"/>
          </w:tcPr>
          <w:p w:rsidR="00E33303" w:rsidRPr="007173D1" w:rsidRDefault="00404D53" w:rsidP="009F2995">
            <w:pPr>
              <w:jc w:val="center"/>
              <w:rPr>
                <w:rFonts w:ascii="Times New Roman" w:hAnsi="Times New Roman" w:cs="Times New Roman"/>
                <w:b/>
                <w:sz w:val="28"/>
                <w:szCs w:val="28"/>
              </w:rPr>
            </w:pPr>
            <w:r>
              <w:rPr>
                <w:rFonts w:ascii="Times New Roman" w:hAnsi="Times New Roman" w:cs="Times New Roman"/>
                <w:b/>
                <w:sz w:val="28"/>
                <w:szCs w:val="28"/>
              </w:rPr>
              <w:t xml:space="preserve">8 раздел. </w:t>
            </w:r>
            <w:r w:rsidR="00E47D7F">
              <w:rPr>
                <w:rFonts w:ascii="Times New Roman" w:hAnsi="Times New Roman" w:cs="Times New Roman"/>
                <w:b/>
                <w:sz w:val="28"/>
                <w:szCs w:val="28"/>
              </w:rPr>
              <w:t xml:space="preserve">Тайны </w:t>
            </w:r>
            <w:r w:rsidR="00E0440B">
              <w:rPr>
                <w:rFonts w:ascii="Times New Roman" w:hAnsi="Times New Roman" w:cs="Times New Roman"/>
                <w:b/>
                <w:sz w:val="28"/>
                <w:szCs w:val="28"/>
              </w:rPr>
              <w:t>и загадки вселенной (3</w:t>
            </w:r>
            <w:r w:rsidR="00E47D7F">
              <w:rPr>
                <w:rFonts w:ascii="Times New Roman" w:hAnsi="Times New Roman" w:cs="Times New Roman"/>
                <w:b/>
                <w:sz w:val="28"/>
                <w:szCs w:val="28"/>
              </w:rPr>
              <w:t xml:space="preserve"> часа).</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8.1.</w:t>
            </w:r>
          </w:p>
        </w:tc>
        <w:tc>
          <w:tcPr>
            <w:tcW w:w="6946" w:type="dxa"/>
          </w:tcPr>
          <w:p w:rsidR="00404D53" w:rsidRDefault="00404D53" w:rsidP="009F2995">
            <w:pPr>
              <w:rPr>
                <w:rFonts w:ascii="Times New Roman" w:hAnsi="Times New Roman"/>
                <w:sz w:val="28"/>
                <w:szCs w:val="28"/>
              </w:rPr>
            </w:pPr>
            <w:r>
              <w:rPr>
                <w:rFonts w:ascii="Times New Roman" w:eastAsia="Times New Roman" w:hAnsi="Times New Roman" w:cs="Times New Roman"/>
                <w:color w:val="333333"/>
                <w:sz w:val="28"/>
                <w:szCs w:val="28"/>
              </w:rPr>
              <w:t>Космос – это что такое?</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8.2.</w:t>
            </w:r>
          </w:p>
        </w:tc>
        <w:tc>
          <w:tcPr>
            <w:tcW w:w="6946" w:type="dxa"/>
          </w:tcPr>
          <w:p w:rsidR="00404D53" w:rsidRDefault="00404D53" w:rsidP="009F2995">
            <w:pPr>
              <w:rPr>
                <w:rFonts w:ascii="Times New Roman" w:hAnsi="Times New Roman"/>
                <w:sz w:val="28"/>
                <w:szCs w:val="28"/>
              </w:rPr>
            </w:pPr>
            <w:r w:rsidRPr="006D1163">
              <w:rPr>
                <w:rFonts w:ascii="Times New Roman" w:eastAsia="Times New Roman" w:hAnsi="Times New Roman" w:cs="Times New Roman"/>
                <w:color w:val="333333"/>
                <w:sz w:val="28"/>
                <w:szCs w:val="28"/>
              </w:rPr>
              <w:t>Тайны звёздного неба.</w:t>
            </w:r>
            <w:r w:rsidR="00661FE1">
              <w:rPr>
                <w:rFonts w:ascii="Times New Roman" w:eastAsia="Times New Roman" w:hAnsi="Times New Roman" w:cs="Times New Roman"/>
                <w:color w:val="333333"/>
                <w:sz w:val="28"/>
                <w:szCs w:val="28"/>
              </w:rPr>
              <w:t xml:space="preserve"> </w:t>
            </w:r>
            <w:r>
              <w:rPr>
                <w:rFonts w:ascii="Times New Roman" w:hAnsi="Times New Roman"/>
                <w:sz w:val="28"/>
                <w:szCs w:val="28"/>
              </w:rPr>
              <w:t>Солнце – источник жизни на Земле.</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8.3.</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Планеты Солнечной системы. Особенности каждой планеты.</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E0440B" w:rsidTr="00404D53">
        <w:trPr>
          <w:trHeight w:val="300"/>
        </w:trPr>
        <w:tc>
          <w:tcPr>
            <w:tcW w:w="9464" w:type="dxa"/>
            <w:gridSpan w:val="3"/>
          </w:tcPr>
          <w:p w:rsidR="00E0440B" w:rsidRPr="007173D1" w:rsidRDefault="00404D53" w:rsidP="009F299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раздел. </w:t>
            </w:r>
            <w:r w:rsidR="00E0440B">
              <w:rPr>
                <w:rFonts w:ascii="Times New Roman" w:hAnsi="Times New Roman" w:cs="Times New Roman"/>
                <w:b/>
                <w:sz w:val="28"/>
                <w:szCs w:val="28"/>
              </w:rPr>
              <w:t>Экологические связи в природе (3 часа)</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9.1.</w:t>
            </w:r>
          </w:p>
        </w:tc>
        <w:tc>
          <w:tcPr>
            <w:tcW w:w="6946" w:type="dxa"/>
          </w:tcPr>
          <w:p w:rsidR="00404D53" w:rsidRDefault="00404D53" w:rsidP="00A045DA">
            <w:pPr>
              <w:rPr>
                <w:rFonts w:ascii="Times New Roman" w:hAnsi="Times New Roman"/>
                <w:sz w:val="28"/>
                <w:szCs w:val="28"/>
              </w:rPr>
            </w:pPr>
            <w:r>
              <w:rPr>
                <w:rFonts w:ascii="Times New Roman" w:hAnsi="Times New Roman"/>
                <w:color w:val="000000"/>
                <w:sz w:val="28"/>
                <w:szCs w:val="28"/>
              </w:rPr>
              <w:t xml:space="preserve">Охрана природы в нашем крае. Организации по охране природы. </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9.2.</w:t>
            </w:r>
          </w:p>
        </w:tc>
        <w:tc>
          <w:tcPr>
            <w:tcW w:w="6946" w:type="dxa"/>
          </w:tcPr>
          <w:p w:rsidR="00404D53" w:rsidRDefault="00404D53" w:rsidP="009F2995">
            <w:pPr>
              <w:rPr>
                <w:rFonts w:ascii="Times New Roman" w:hAnsi="Times New Roman"/>
                <w:sz w:val="28"/>
                <w:szCs w:val="28"/>
              </w:rPr>
            </w:pPr>
            <w:r w:rsidRPr="00DC3765">
              <w:rPr>
                <w:rFonts w:ascii="Times New Roman" w:hAnsi="Times New Roman"/>
                <w:sz w:val="28"/>
                <w:szCs w:val="28"/>
              </w:rPr>
              <w:t>Экосистемы – экологические связи в природе</w:t>
            </w:r>
            <w:r>
              <w:rPr>
                <w:rFonts w:ascii="Times New Roman" w:hAnsi="Times New Roman"/>
                <w:sz w:val="28"/>
                <w:szCs w:val="28"/>
              </w:rPr>
              <w:t>.</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9.3.</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Экологическая беседа «Поможем природе».</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E0440B" w:rsidTr="00404D53">
        <w:trPr>
          <w:trHeight w:val="300"/>
        </w:trPr>
        <w:tc>
          <w:tcPr>
            <w:tcW w:w="9464" w:type="dxa"/>
            <w:gridSpan w:val="3"/>
          </w:tcPr>
          <w:p w:rsidR="00E0440B" w:rsidRPr="007173D1" w:rsidRDefault="00404D53" w:rsidP="009F2995">
            <w:pPr>
              <w:jc w:val="center"/>
              <w:rPr>
                <w:rFonts w:ascii="Times New Roman" w:hAnsi="Times New Roman" w:cs="Times New Roman"/>
                <w:b/>
                <w:sz w:val="28"/>
                <w:szCs w:val="28"/>
              </w:rPr>
            </w:pPr>
            <w:r>
              <w:rPr>
                <w:rFonts w:ascii="Times New Roman" w:hAnsi="Times New Roman" w:cs="Times New Roman"/>
                <w:b/>
                <w:sz w:val="28"/>
                <w:szCs w:val="28"/>
              </w:rPr>
              <w:t xml:space="preserve">10 раздел. </w:t>
            </w:r>
            <w:r w:rsidR="00E0440B">
              <w:rPr>
                <w:rFonts w:ascii="Times New Roman" w:hAnsi="Times New Roman" w:cs="Times New Roman"/>
                <w:b/>
                <w:sz w:val="28"/>
                <w:szCs w:val="28"/>
              </w:rPr>
              <w:t>Мы – юные экологи (2 часа).</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10.1.</w:t>
            </w:r>
          </w:p>
        </w:tc>
        <w:tc>
          <w:tcPr>
            <w:tcW w:w="6946" w:type="dxa"/>
          </w:tcPr>
          <w:p w:rsidR="00404D53" w:rsidRDefault="00404D53" w:rsidP="009F2995">
            <w:pPr>
              <w:rPr>
                <w:rFonts w:ascii="Times New Roman" w:hAnsi="Times New Roman"/>
                <w:sz w:val="28"/>
                <w:szCs w:val="28"/>
              </w:rPr>
            </w:pPr>
            <w:r>
              <w:rPr>
                <w:rFonts w:ascii="Times New Roman" w:hAnsi="Times New Roman"/>
                <w:sz w:val="28"/>
                <w:szCs w:val="28"/>
              </w:rPr>
              <w:t>Что мне больше всего понравилось и о чём я хочу рассказать. Защита проектов и исследовательских работ.</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404D53" w:rsidTr="00404D53">
        <w:trPr>
          <w:trHeight w:val="300"/>
        </w:trPr>
        <w:tc>
          <w:tcPr>
            <w:tcW w:w="1100"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10.2.</w:t>
            </w:r>
          </w:p>
        </w:tc>
        <w:tc>
          <w:tcPr>
            <w:tcW w:w="6946" w:type="dxa"/>
          </w:tcPr>
          <w:p w:rsidR="00404D53" w:rsidRDefault="00404D53" w:rsidP="0011120C">
            <w:pPr>
              <w:rPr>
                <w:rFonts w:ascii="Times New Roman" w:hAnsi="Times New Roman"/>
                <w:sz w:val="28"/>
                <w:szCs w:val="28"/>
              </w:rPr>
            </w:pPr>
            <w:r>
              <w:rPr>
                <w:rFonts w:ascii="Times New Roman" w:hAnsi="Times New Roman"/>
                <w:sz w:val="28"/>
                <w:szCs w:val="28"/>
              </w:rPr>
              <w:t>Экологический праздник «Земля – наш дом родной»</w:t>
            </w:r>
          </w:p>
        </w:tc>
        <w:tc>
          <w:tcPr>
            <w:tcW w:w="1418" w:type="dxa"/>
          </w:tcPr>
          <w:p w:rsidR="00404D53" w:rsidRDefault="00404D53" w:rsidP="009F2995">
            <w:pPr>
              <w:jc w:val="center"/>
              <w:rPr>
                <w:rFonts w:ascii="Times New Roman" w:hAnsi="Times New Roman" w:cs="Times New Roman"/>
                <w:sz w:val="28"/>
                <w:szCs w:val="28"/>
              </w:rPr>
            </w:pPr>
            <w:r>
              <w:rPr>
                <w:rFonts w:ascii="Times New Roman" w:hAnsi="Times New Roman" w:cs="Times New Roman"/>
                <w:sz w:val="28"/>
                <w:szCs w:val="28"/>
              </w:rPr>
              <w:t>1</w:t>
            </w:r>
          </w:p>
        </w:tc>
      </w:tr>
      <w:tr w:rsidR="00E0440B" w:rsidTr="00404D53">
        <w:trPr>
          <w:trHeight w:val="300"/>
        </w:trPr>
        <w:tc>
          <w:tcPr>
            <w:tcW w:w="9464" w:type="dxa"/>
            <w:gridSpan w:val="3"/>
          </w:tcPr>
          <w:p w:rsidR="00E0440B" w:rsidRPr="007173D1" w:rsidRDefault="00DC3765" w:rsidP="009F2995">
            <w:pPr>
              <w:jc w:val="center"/>
              <w:rPr>
                <w:rFonts w:ascii="Times New Roman" w:hAnsi="Times New Roman" w:cs="Times New Roman"/>
                <w:b/>
                <w:sz w:val="28"/>
                <w:szCs w:val="28"/>
              </w:rPr>
            </w:pPr>
            <w:r>
              <w:rPr>
                <w:rFonts w:ascii="Times New Roman" w:hAnsi="Times New Roman" w:cs="Times New Roman"/>
                <w:b/>
                <w:sz w:val="28"/>
                <w:szCs w:val="28"/>
              </w:rPr>
              <w:t>Итого: 34 часа.</w:t>
            </w:r>
          </w:p>
        </w:tc>
      </w:tr>
    </w:tbl>
    <w:p w:rsidR="009F64B9" w:rsidRDefault="009F64B9" w:rsidP="002F6042">
      <w:pPr>
        <w:pStyle w:val="a3"/>
        <w:jc w:val="center"/>
        <w:rPr>
          <w:rFonts w:ascii="Times New Roman" w:hAnsi="Times New Roman"/>
          <w:b/>
          <w:sz w:val="28"/>
          <w:szCs w:val="28"/>
        </w:rPr>
      </w:pPr>
      <w:r w:rsidRPr="009B4413">
        <w:rPr>
          <w:rFonts w:ascii="Times New Roman" w:hAnsi="Times New Roman"/>
          <w:b/>
          <w:sz w:val="28"/>
          <w:szCs w:val="28"/>
        </w:rPr>
        <w:t>Содержание программы</w:t>
      </w:r>
      <w:r w:rsidR="009B4413">
        <w:rPr>
          <w:rFonts w:ascii="Times New Roman" w:hAnsi="Times New Roman"/>
          <w:b/>
          <w:sz w:val="28"/>
          <w:szCs w:val="28"/>
        </w:rPr>
        <w:t xml:space="preserve"> курса «Человек и </w:t>
      </w:r>
      <w:proofErr w:type="gramStart"/>
      <w:r w:rsidR="009B4413">
        <w:rPr>
          <w:rFonts w:ascii="Times New Roman" w:hAnsi="Times New Roman"/>
          <w:b/>
          <w:sz w:val="28"/>
          <w:szCs w:val="28"/>
        </w:rPr>
        <w:t>природа»</w:t>
      </w:r>
      <w:r w:rsidR="007D432B">
        <w:rPr>
          <w:rFonts w:ascii="Times New Roman" w:hAnsi="Times New Roman"/>
          <w:b/>
          <w:sz w:val="28"/>
          <w:szCs w:val="28"/>
        </w:rPr>
        <w:t>в</w:t>
      </w:r>
      <w:proofErr w:type="gramEnd"/>
      <w:r w:rsidR="007D432B">
        <w:rPr>
          <w:rFonts w:ascii="Times New Roman" w:hAnsi="Times New Roman"/>
          <w:b/>
          <w:sz w:val="28"/>
          <w:szCs w:val="28"/>
        </w:rPr>
        <w:t xml:space="preserve"> </w:t>
      </w:r>
      <w:r w:rsidR="009B4413">
        <w:rPr>
          <w:rFonts w:ascii="Times New Roman" w:hAnsi="Times New Roman"/>
          <w:b/>
          <w:sz w:val="28"/>
          <w:szCs w:val="28"/>
        </w:rPr>
        <w:t xml:space="preserve"> 4 класс</w:t>
      </w:r>
      <w:r w:rsidR="007D432B">
        <w:rPr>
          <w:rFonts w:ascii="Times New Roman" w:hAnsi="Times New Roman"/>
          <w:b/>
          <w:sz w:val="28"/>
          <w:szCs w:val="28"/>
        </w:rPr>
        <w:t>е</w:t>
      </w:r>
      <w:r w:rsidR="009B4413">
        <w:rPr>
          <w:rFonts w:ascii="Times New Roman" w:hAnsi="Times New Roman"/>
          <w:b/>
          <w:sz w:val="28"/>
          <w:szCs w:val="28"/>
        </w:rPr>
        <w:t>.</w:t>
      </w:r>
    </w:p>
    <w:p w:rsidR="0011120C" w:rsidRPr="0011120C" w:rsidRDefault="0011120C" w:rsidP="005B3D96">
      <w:pPr>
        <w:pStyle w:val="a3"/>
        <w:ind w:firstLine="709"/>
        <w:rPr>
          <w:rFonts w:ascii="Times New Roman" w:hAnsi="Times New Roman"/>
          <w:sz w:val="28"/>
          <w:szCs w:val="28"/>
        </w:rPr>
      </w:pPr>
      <w:r w:rsidRPr="00445963">
        <w:rPr>
          <w:rFonts w:ascii="Times New Roman" w:hAnsi="Times New Roman"/>
          <w:sz w:val="28"/>
          <w:szCs w:val="28"/>
        </w:rPr>
        <w:t>Курс программы внеурочной деяте</w:t>
      </w:r>
      <w:r>
        <w:rPr>
          <w:rFonts w:ascii="Times New Roman" w:hAnsi="Times New Roman"/>
          <w:sz w:val="28"/>
          <w:szCs w:val="28"/>
        </w:rPr>
        <w:t xml:space="preserve">льности «Человек и природа» в 4 </w:t>
      </w:r>
      <w:r w:rsidRPr="00445963">
        <w:rPr>
          <w:rFonts w:ascii="Times New Roman" w:hAnsi="Times New Roman"/>
          <w:sz w:val="28"/>
          <w:szCs w:val="28"/>
        </w:rPr>
        <w:t xml:space="preserve">  классе состоит из  </w:t>
      </w:r>
      <w:r>
        <w:rPr>
          <w:rFonts w:ascii="Times New Roman" w:hAnsi="Times New Roman"/>
          <w:sz w:val="28"/>
          <w:szCs w:val="28"/>
        </w:rPr>
        <w:t>10</w:t>
      </w:r>
      <w:r w:rsidRPr="00445963">
        <w:rPr>
          <w:rFonts w:ascii="Times New Roman" w:hAnsi="Times New Roman"/>
          <w:sz w:val="28"/>
          <w:szCs w:val="28"/>
        </w:rPr>
        <w:t>разделов.</w:t>
      </w:r>
    </w:p>
    <w:p w:rsidR="009B4413" w:rsidRDefault="009B4413" w:rsidP="005B3D96">
      <w:pPr>
        <w:pStyle w:val="a3"/>
        <w:ind w:firstLine="709"/>
        <w:rPr>
          <w:rFonts w:ascii="Times New Roman" w:hAnsi="Times New Roman"/>
          <w:b/>
          <w:bCs/>
          <w:sz w:val="28"/>
          <w:szCs w:val="28"/>
        </w:rPr>
      </w:pPr>
      <w:r>
        <w:rPr>
          <w:rFonts w:ascii="Times New Roman" w:hAnsi="Times New Roman"/>
          <w:b/>
          <w:bCs/>
          <w:sz w:val="28"/>
          <w:szCs w:val="28"/>
        </w:rPr>
        <w:t xml:space="preserve">1 </w:t>
      </w:r>
      <w:r w:rsidRPr="00445963">
        <w:rPr>
          <w:rFonts w:ascii="Times New Roman" w:hAnsi="Times New Roman"/>
          <w:b/>
          <w:bCs/>
          <w:sz w:val="28"/>
          <w:szCs w:val="28"/>
        </w:rPr>
        <w:t>раздел – “</w:t>
      </w:r>
      <w:r>
        <w:rPr>
          <w:rFonts w:ascii="Times New Roman" w:hAnsi="Times New Roman"/>
          <w:b/>
          <w:sz w:val="28"/>
          <w:szCs w:val="28"/>
        </w:rPr>
        <w:t>Вводное занятие. Что такое экология? Невидимые нити</w:t>
      </w:r>
      <w:r w:rsidRPr="00445963">
        <w:rPr>
          <w:rFonts w:ascii="Times New Roman" w:hAnsi="Times New Roman"/>
          <w:b/>
          <w:bCs/>
          <w:sz w:val="28"/>
          <w:szCs w:val="28"/>
        </w:rPr>
        <w:t>” –</w:t>
      </w:r>
      <w:r>
        <w:rPr>
          <w:rFonts w:ascii="Times New Roman" w:hAnsi="Times New Roman"/>
          <w:b/>
          <w:bCs/>
          <w:sz w:val="28"/>
          <w:szCs w:val="28"/>
        </w:rPr>
        <w:t xml:space="preserve"> 1час</w:t>
      </w:r>
      <w:r w:rsidRPr="00445963">
        <w:rPr>
          <w:rFonts w:ascii="Times New Roman" w:hAnsi="Times New Roman"/>
          <w:b/>
          <w:bCs/>
          <w:sz w:val="28"/>
          <w:szCs w:val="28"/>
        </w:rPr>
        <w:t>.</w:t>
      </w:r>
    </w:p>
    <w:p w:rsidR="009B4413" w:rsidRDefault="009B4413" w:rsidP="005B3D96">
      <w:pPr>
        <w:pStyle w:val="a3"/>
        <w:ind w:firstLine="709"/>
        <w:jc w:val="both"/>
        <w:rPr>
          <w:rFonts w:ascii="Times New Roman" w:hAnsi="Times New Roman"/>
          <w:sz w:val="28"/>
          <w:szCs w:val="28"/>
        </w:rPr>
      </w:pPr>
      <w:r>
        <w:rPr>
          <w:rFonts w:ascii="Times New Roman" w:hAnsi="Times New Roman"/>
          <w:sz w:val="28"/>
          <w:szCs w:val="28"/>
        </w:rPr>
        <w:t>Невидимыми нитями человек называет связи, которые есть в природе повсюду. Связаны между собой неживая и живая природа, растения и животные, различные</w:t>
      </w:r>
      <w:r w:rsidR="00661FE1">
        <w:rPr>
          <w:rFonts w:ascii="Times New Roman" w:hAnsi="Times New Roman"/>
          <w:sz w:val="28"/>
          <w:szCs w:val="28"/>
        </w:rPr>
        <w:t xml:space="preserve"> </w:t>
      </w:r>
      <w:r>
        <w:rPr>
          <w:rFonts w:ascii="Times New Roman" w:hAnsi="Times New Roman"/>
          <w:sz w:val="28"/>
          <w:szCs w:val="28"/>
        </w:rPr>
        <w:t>животные. Да и человек тысячами нитей связан с окружающей его природой.</w:t>
      </w:r>
    </w:p>
    <w:p w:rsidR="001A47AA" w:rsidRDefault="001A47AA" w:rsidP="005B3D96">
      <w:pPr>
        <w:pStyle w:val="a3"/>
        <w:ind w:firstLine="709"/>
        <w:jc w:val="both"/>
        <w:rPr>
          <w:rFonts w:ascii="Times New Roman" w:hAnsi="Times New Roman"/>
          <w:sz w:val="28"/>
          <w:szCs w:val="28"/>
        </w:rPr>
      </w:pPr>
      <w:r w:rsidRPr="009B4413">
        <w:rPr>
          <w:rFonts w:ascii="Times New Roman" w:hAnsi="Times New Roman"/>
          <w:sz w:val="28"/>
          <w:szCs w:val="28"/>
        </w:rPr>
        <w:t>Что такое экология? Невидимые нити.</w:t>
      </w:r>
    </w:p>
    <w:p w:rsidR="00020FA1" w:rsidRDefault="00020FA1" w:rsidP="005B3D96">
      <w:pPr>
        <w:pStyle w:val="a3"/>
        <w:ind w:firstLine="709"/>
        <w:rPr>
          <w:rFonts w:ascii="Times New Roman" w:hAnsi="Times New Roman"/>
          <w:b/>
          <w:bCs/>
          <w:sz w:val="28"/>
          <w:szCs w:val="28"/>
        </w:rPr>
      </w:pPr>
      <w:r>
        <w:rPr>
          <w:rFonts w:ascii="Times New Roman" w:hAnsi="Times New Roman"/>
          <w:b/>
          <w:bCs/>
          <w:sz w:val="28"/>
          <w:szCs w:val="28"/>
        </w:rPr>
        <w:t xml:space="preserve">2 </w:t>
      </w:r>
      <w:r w:rsidRPr="00445963">
        <w:rPr>
          <w:rFonts w:ascii="Times New Roman" w:hAnsi="Times New Roman"/>
          <w:b/>
          <w:bCs/>
          <w:sz w:val="28"/>
          <w:szCs w:val="28"/>
        </w:rPr>
        <w:t>раздел – “</w:t>
      </w:r>
      <w:r>
        <w:rPr>
          <w:rFonts w:ascii="Times New Roman" w:hAnsi="Times New Roman"/>
          <w:b/>
          <w:sz w:val="28"/>
          <w:szCs w:val="28"/>
        </w:rPr>
        <w:t>Загадки растений</w:t>
      </w:r>
      <w:r w:rsidRPr="00445963">
        <w:rPr>
          <w:rFonts w:ascii="Times New Roman" w:hAnsi="Times New Roman"/>
          <w:b/>
          <w:bCs/>
          <w:sz w:val="28"/>
          <w:szCs w:val="28"/>
        </w:rPr>
        <w:t>” –</w:t>
      </w:r>
      <w:r>
        <w:rPr>
          <w:rFonts w:ascii="Times New Roman" w:hAnsi="Times New Roman"/>
          <w:b/>
          <w:bCs/>
          <w:sz w:val="28"/>
          <w:szCs w:val="28"/>
        </w:rPr>
        <w:t xml:space="preserve"> 5часов</w:t>
      </w:r>
      <w:r w:rsidRPr="00445963">
        <w:rPr>
          <w:rFonts w:ascii="Times New Roman" w:hAnsi="Times New Roman"/>
          <w:b/>
          <w:bCs/>
          <w:sz w:val="28"/>
          <w:szCs w:val="28"/>
        </w:rPr>
        <w:t>.</w:t>
      </w:r>
    </w:p>
    <w:p w:rsidR="00EB0DF3" w:rsidRDefault="00EB0DF3" w:rsidP="005B3D96">
      <w:pPr>
        <w:pStyle w:val="a3"/>
        <w:ind w:firstLine="709"/>
        <w:jc w:val="both"/>
        <w:rPr>
          <w:rFonts w:ascii="Times New Roman" w:hAnsi="Times New Roman"/>
          <w:sz w:val="28"/>
          <w:szCs w:val="28"/>
          <w:shd w:val="clear" w:color="auto" w:fill="FFFFFF"/>
        </w:rPr>
      </w:pPr>
      <w:r w:rsidRPr="00EB0DF3">
        <w:rPr>
          <w:rFonts w:ascii="Times New Roman" w:hAnsi="Times New Roman"/>
          <w:sz w:val="28"/>
          <w:szCs w:val="28"/>
          <w:shd w:val="clear" w:color="auto" w:fill="FFFFFF"/>
        </w:rPr>
        <w:t>Окружающий нас мир растений невероятно богат и разнообразен. В нем остается много тайн, загадок, открытий. Результаты исследований, проведенные с разными растениями, изумляет даже самых опытных ученых.</w:t>
      </w:r>
    </w:p>
    <w:p w:rsidR="00895935" w:rsidRPr="00895935" w:rsidRDefault="00895935" w:rsidP="005B3D96">
      <w:pPr>
        <w:pStyle w:val="a3"/>
        <w:ind w:firstLine="709"/>
        <w:jc w:val="both"/>
        <w:rPr>
          <w:rFonts w:ascii="Times New Roman" w:hAnsi="Times New Roman"/>
          <w:sz w:val="28"/>
          <w:szCs w:val="28"/>
          <w:shd w:val="clear" w:color="auto" w:fill="FFFFFF"/>
        </w:rPr>
      </w:pPr>
      <w:r w:rsidRPr="00895935">
        <w:rPr>
          <w:rFonts w:ascii="Times New Roman" w:hAnsi="Times New Roman"/>
          <w:sz w:val="28"/>
          <w:szCs w:val="28"/>
          <w:shd w:val="clear" w:color="auto" w:fill="F4F1EA"/>
        </w:rPr>
        <w:t>Распространяясь по земному шару, семена растений переплывают океаны, перелетают по воздуху тысячи километров, преодолевают высокие горные хребты и безводные пустыни.</w:t>
      </w:r>
      <w:r w:rsidRPr="00895935">
        <w:rPr>
          <w:rStyle w:val="apple-converted-space"/>
          <w:rFonts w:ascii="Times New Roman" w:hAnsi="Times New Roman"/>
          <w:sz w:val="28"/>
          <w:szCs w:val="28"/>
          <w:shd w:val="clear" w:color="auto" w:fill="F4F1EA"/>
        </w:rPr>
        <w:t> </w:t>
      </w:r>
      <w:r w:rsidRPr="00895935">
        <w:rPr>
          <w:rFonts w:ascii="Times New Roman" w:hAnsi="Times New Roman"/>
          <w:sz w:val="28"/>
          <w:szCs w:val="28"/>
          <w:shd w:val="clear" w:color="auto" w:fill="F4F1EA"/>
        </w:rPr>
        <w:t>Яркие съедобные плоды привлекают птиц. Они поедают ягоды, но семена проходят через пищеварительную систему неповрежденными, так как защищены прочным покровом.</w:t>
      </w:r>
      <w:r w:rsidRPr="00895935">
        <w:rPr>
          <w:rStyle w:val="apple-converted-space"/>
          <w:rFonts w:ascii="Times New Roman" w:hAnsi="Times New Roman"/>
          <w:sz w:val="28"/>
          <w:szCs w:val="28"/>
          <w:shd w:val="clear" w:color="auto" w:fill="F4F1EA"/>
        </w:rPr>
        <w:t> </w:t>
      </w:r>
      <w:r>
        <w:rPr>
          <w:rStyle w:val="apple-converted-space"/>
          <w:rFonts w:ascii="Times New Roman" w:hAnsi="Times New Roman"/>
          <w:sz w:val="28"/>
          <w:szCs w:val="28"/>
          <w:shd w:val="clear" w:color="auto" w:fill="F4F1EA"/>
        </w:rPr>
        <w:t>Так растения путешествуют по планете.</w:t>
      </w:r>
    </w:p>
    <w:p w:rsidR="00EB0DF3" w:rsidRPr="00EB0DF3" w:rsidRDefault="00EB0DF3" w:rsidP="005B3D96">
      <w:pPr>
        <w:pStyle w:val="a3"/>
        <w:ind w:firstLine="709"/>
        <w:jc w:val="both"/>
        <w:rPr>
          <w:rFonts w:ascii="Times New Roman" w:hAnsi="Times New Roman"/>
          <w:b/>
          <w:bCs/>
          <w:sz w:val="28"/>
          <w:szCs w:val="28"/>
        </w:rPr>
      </w:pPr>
      <w:r w:rsidRPr="00EB0DF3">
        <w:rPr>
          <w:rFonts w:ascii="Times New Roman" w:hAnsi="Times New Roman"/>
          <w:sz w:val="28"/>
          <w:szCs w:val="28"/>
          <w:shd w:val="clear" w:color="auto" w:fill="FFFFFF"/>
        </w:rPr>
        <w:t>Большинство из нас не знает названий многих дикорастущих трав, даже самых распространенных. Я не говорю про такие, как всем известные одуванчики или мать-и-мачеху, а другие - желтенькие, синенькие, беленькие...Что же это за травы?</w:t>
      </w:r>
    </w:p>
    <w:p w:rsidR="00610302" w:rsidRPr="00610302" w:rsidRDefault="00610302" w:rsidP="005B3D9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10302">
        <w:rPr>
          <w:rFonts w:ascii="Times New Roman" w:eastAsia="Times New Roman" w:hAnsi="Times New Roman" w:cs="Times New Roman"/>
          <w:sz w:val="28"/>
          <w:szCs w:val="28"/>
        </w:rPr>
        <w:t>Растения–хищники! Неужели такое возможно? Немало есть зверей и птиц, питающихся животными. Если есть такие же растения, как они кормятся? Почему вдруг стали хищниками. Где обитают? Хищные растения не фантастика, а реальность. Обитают по всему миру, в различной среде обитания. Они стали плотоядными не по своей воле.</w:t>
      </w:r>
    </w:p>
    <w:p w:rsidR="00EB0DF3" w:rsidRDefault="00610302" w:rsidP="005B3D96">
      <w:pPr>
        <w:pStyle w:val="a3"/>
        <w:ind w:firstLine="709"/>
        <w:jc w:val="both"/>
        <w:rPr>
          <w:rFonts w:ascii="Times New Roman" w:hAnsi="Times New Roman"/>
          <w:b/>
          <w:bCs/>
          <w:sz w:val="28"/>
          <w:szCs w:val="28"/>
        </w:rPr>
      </w:pPr>
      <w:r w:rsidRPr="00610302">
        <w:rPr>
          <w:rFonts w:ascii="Times New Roman" w:hAnsi="Times New Roman"/>
          <w:sz w:val="28"/>
          <w:szCs w:val="28"/>
        </w:rPr>
        <w:t>Такие способности эти растения приобрели из-за того, что растут на торфяных, болотистых почвах, в песке, прудах. Недостаток полезных веществ они компенсируют охотой. Все микроэлементы получают из пойманных насекомых и мелких животных. Обычно такие растения очень яркие, что привлекает к ним насекомых.</w:t>
      </w:r>
      <w:r w:rsidRPr="00610302">
        <w:rPr>
          <w:rFonts w:ascii="Times New Roman" w:hAnsi="Times New Roman"/>
          <w:sz w:val="28"/>
          <w:szCs w:val="28"/>
          <w:shd w:val="clear" w:color="auto" w:fill="FFFFFF"/>
        </w:rPr>
        <w:t xml:space="preserve"> Ловят добычу они тоже по-разному. У каждого свои хитрые ловушки. У одних «кувшин» с захлопывающейся крышкой, у других листья в виде створок </w:t>
      </w:r>
      <w:r w:rsidRPr="00610302">
        <w:rPr>
          <w:rFonts w:ascii="Times New Roman" w:hAnsi="Times New Roman"/>
          <w:sz w:val="28"/>
          <w:szCs w:val="28"/>
          <w:shd w:val="clear" w:color="auto" w:fill="FFFFFF"/>
        </w:rPr>
        <w:lastRenderedPageBreak/>
        <w:t>ракушки, захлопывающиеся в момент попадания внутрь жертвы. Третьи приклеивают добычу к своим листьям специальной клейкой жидкостью. </w:t>
      </w:r>
      <w:r w:rsidR="00895935" w:rsidRPr="00EB0DF3">
        <w:rPr>
          <w:rFonts w:ascii="Times New Roman" w:hAnsi="Times New Roman"/>
          <w:sz w:val="28"/>
          <w:szCs w:val="28"/>
          <w:shd w:val="clear" w:color="auto" w:fill="FFFFFF"/>
        </w:rPr>
        <w:t>Большинство из нас не знает названий многих дикорастущих трав, даже самых распространенных. Я не говорю про такие, как всем известные одуванчики или мать-и-мачеху, а другие - желтенькие, синенькие, беленькие...Что же это за травы?</w:t>
      </w:r>
    </w:p>
    <w:p w:rsidR="00020FA1" w:rsidRDefault="00020FA1" w:rsidP="005B3D96">
      <w:pPr>
        <w:pStyle w:val="a3"/>
        <w:ind w:firstLine="709"/>
        <w:rPr>
          <w:rFonts w:ascii="Times New Roman" w:hAnsi="Times New Roman"/>
          <w:sz w:val="28"/>
          <w:szCs w:val="28"/>
        </w:rPr>
      </w:pPr>
      <w:r w:rsidRPr="00020FA1">
        <w:rPr>
          <w:rFonts w:ascii="Times New Roman" w:hAnsi="Times New Roman"/>
          <w:bCs/>
          <w:sz w:val="28"/>
          <w:szCs w:val="28"/>
        </w:rPr>
        <w:t xml:space="preserve">Растения – путешественники. </w:t>
      </w:r>
      <w:r w:rsidR="00610302">
        <w:rPr>
          <w:rFonts w:ascii="Times New Roman" w:hAnsi="Times New Roman"/>
          <w:bCs/>
          <w:sz w:val="28"/>
          <w:szCs w:val="28"/>
        </w:rPr>
        <w:t xml:space="preserve">Растения </w:t>
      </w:r>
      <w:r w:rsidR="00895935">
        <w:rPr>
          <w:rFonts w:ascii="Times New Roman" w:hAnsi="Times New Roman"/>
          <w:bCs/>
          <w:sz w:val="28"/>
          <w:szCs w:val="28"/>
        </w:rPr>
        <w:t>–</w:t>
      </w:r>
      <w:r w:rsidR="00610302">
        <w:rPr>
          <w:rFonts w:ascii="Times New Roman" w:hAnsi="Times New Roman"/>
          <w:bCs/>
          <w:sz w:val="28"/>
          <w:szCs w:val="28"/>
        </w:rPr>
        <w:t xml:space="preserve"> хищники</w:t>
      </w:r>
      <w:r w:rsidR="00895935">
        <w:rPr>
          <w:rFonts w:ascii="Times New Roman" w:hAnsi="Times New Roman"/>
          <w:bCs/>
          <w:sz w:val="28"/>
          <w:szCs w:val="28"/>
        </w:rPr>
        <w:t xml:space="preserve">.  </w:t>
      </w:r>
      <w:r w:rsidRPr="00020FA1">
        <w:rPr>
          <w:rFonts w:ascii="Times New Roman" w:hAnsi="Times New Roman"/>
          <w:bCs/>
          <w:sz w:val="28"/>
          <w:szCs w:val="28"/>
        </w:rPr>
        <w:t>Лекарственные растения.</w:t>
      </w:r>
      <w:r w:rsidR="00661FE1">
        <w:rPr>
          <w:rFonts w:ascii="Times New Roman" w:hAnsi="Times New Roman"/>
          <w:bCs/>
          <w:sz w:val="28"/>
          <w:szCs w:val="28"/>
        </w:rPr>
        <w:t xml:space="preserve"> </w:t>
      </w:r>
      <w:r>
        <w:rPr>
          <w:rFonts w:ascii="Times New Roman" w:hAnsi="Times New Roman"/>
          <w:sz w:val="28"/>
          <w:szCs w:val="28"/>
        </w:rPr>
        <w:t>Дикорастущие растения луга, водоёма и леса. Охрана растений.</w:t>
      </w:r>
      <w:r w:rsidR="009827D9">
        <w:rPr>
          <w:rFonts w:ascii="Times New Roman" w:hAnsi="Times New Roman"/>
          <w:sz w:val="28"/>
          <w:szCs w:val="28"/>
        </w:rPr>
        <w:t xml:space="preserve"> Практическая ра</w:t>
      </w:r>
      <w:r w:rsidR="00575147">
        <w:rPr>
          <w:rFonts w:ascii="Times New Roman" w:hAnsi="Times New Roman"/>
          <w:sz w:val="28"/>
          <w:szCs w:val="28"/>
        </w:rPr>
        <w:t>бота «Рассматривание гербария».</w:t>
      </w:r>
    </w:p>
    <w:p w:rsidR="00020FA1" w:rsidRDefault="00020FA1" w:rsidP="005B3D96">
      <w:pPr>
        <w:pStyle w:val="a3"/>
        <w:ind w:firstLine="709"/>
        <w:rPr>
          <w:rFonts w:ascii="Times New Roman" w:hAnsi="Times New Roman"/>
          <w:b/>
          <w:bCs/>
          <w:sz w:val="28"/>
          <w:szCs w:val="28"/>
        </w:rPr>
      </w:pPr>
      <w:r>
        <w:rPr>
          <w:rFonts w:ascii="Times New Roman" w:hAnsi="Times New Roman"/>
          <w:b/>
          <w:bCs/>
          <w:sz w:val="28"/>
          <w:szCs w:val="28"/>
        </w:rPr>
        <w:t xml:space="preserve">3 </w:t>
      </w:r>
      <w:r w:rsidRPr="00445963">
        <w:rPr>
          <w:rFonts w:ascii="Times New Roman" w:hAnsi="Times New Roman"/>
          <w:b/>
          <w:bCs/>
          <w:sz w:val="28"/>
          <w:szCs w:val="28"/>
        </w:rPr>
        <w:t>раздел – “</w:t>
      </w:r>
      <w:r w:rsidR="00307272">
        <w:rPr>
          <w:rFonts w:ascii="Times New Roman" w:hAnsi="Times New Roman"/>
          <w:b/>
          <w:sz w:val="28"/>
          <w:szCs w:val="28"/>
        </w:rPr>
        <w:t>Планета насекомых</w:t>
      </w:r>
      <w:r w:rsidRPr="00445963">
        <w:rPr>
          <w:rFonts w:ascii="Times New Roman" w:hAnsi="Times New Roman"/>
          <w:b/>
          <w:bCs/>
          <w:sz w:val="28"/>
          <w:szCs w:val="28"/>
        </w:rPr>
        <w:t>” –</w:t>
      </w:r>
      <w:r w:rsidR="00307272">
        <w:rPr>
          <w:rFonts w:ascii="Times New Roman" w:hAnsi="Times New Roman"/>
          <w:b/>
          <w:bCs/>
          <w:sz w:val="28"/>
          <w:szCs w:val="28"/>
        </w:rPr>
        <w:t xml:space="preserve"> 3</w:t>
      </w:r>
      <w:r>
        <w:rPr>
          <w:rFonts w:ascii="Times New Roman" w:hAnsi="Times New Roman"/>
          <w:b/>
          <w:bCs/>
          <w:sz w:val="28"/>
          <w:szCs w:val="28"/>
        </w:rPr>
        <w:t>час</w:t>
      </w:r>
      <w:r w:rsidR="00307272">
        <w:rPr>
          <w:rFonts w:ascii="Times New Roman" w:hAnsi="Times New Roman"/>
          <w:b/>
          <w:bCs/>
          <w:sz w:val="28"/>
          <w:szCs w:val="28"/>
        </w:rPr>
        <w:t>а</w:t>
      </w:r>
      <w:r w:rsidRPr="00445963">
        <w:rPr>
          <w:rFonts w:ascii="Times New Roman" w:hAnsi="Times New Roman"/>
          <w:b/>
          <w:bCs/>
          <w:sz w:val="28"/>
          <w:szCs w:val="28"/>
        </w:rPr>
        <w:t>.</w:t>
      </w:r>
    </w:p>
    <w:p w:rsidR="00020FA1" w:rsidRDefault="00D4505E" w:rsidP="005B3D96">
      <w:pPr>
        <w:pStyle w:val="a3"/>
        <w:ind w:firstLine="709"/>
        <w:jc w:val="both"/>
        <w:rPr>
          <w:rFonts w:ascii="Times New Roman" w:hAnsi="Times New Roman"/>
          <w:bCs/>
          <w:color w:val="000000" w:themeColor="text1"/>
          <w:sz w:val="28"/>
          <w:szCs w:val="28"/>
        </w:rPr>
      </w:pPr>
      <w:r w:rsidRPr="00D4505E">
        <w:rPr>
          <w:rFonts w:ascii="Times New Roman" w:hAnsi="Times New Roman"/>
          <w:color w:val="000000" w:themeColor="text1"/>
          <w:sz w:val="28"/>
          <w:szCs w:val="28"/>
          <w:shd w:val="clear" w:color="auto" w:fill="FFFFFF"/>
        </w:rPr>
        <w:t>Яркие порхающие бабочки мало кого могут оставить равнодушным. Плавно кружась над цветочной поляной, они завораживают своей красотой и глубоко затрагивают струны человеческой души. Кроме красоты, эти необыкновенные насекомые интересны своим поведением и особенностями жизнедеятельности.</w:t>
      </w:r>
    </w:p>
    <w:p w:rsidR="009F64B9" w:rsidRDefault="00372935" w:rsidP="005B3D96">
      <w:pPr>
        <w:pStyle w:val="a3"/>
        <w:ind w:firstLine="709"/>
        <w:jc w:val="both"/>
        <w:rPr>
          <w:rFonts w:ascii="Times New Roman" w:hAnsi="Times New Roman"/>
          <w:sz w:val="28"/>
          <w:szCs w:val="28"/>
          <w:shd w:val="clear" w:color="auto" w:fill="FFFFFF"/>
        </w:rPr>
      </w:pPr>
      <w:r>
        <w:rPr>
          <w:rFonts w:ascii="Times New Roman" w:hAnsi="Times New Roman"/>
          <w:bCs/>
          <w:color w:val="000000" w:themeColor="text1"/>
          <w:sz w:val="28"/>
          <w:szCs w:val="28"/>
        </w:rPr>
        <w:t>Кузнечики – обитатели лугов и полей – частые гости парков. Зелёная окраска делает их такими незаметными в траве, что чаще всего узнаешь о присутствии кузнечика по его необычной стрекочущей песне. Но голоса у кузнечика нет, а звуки он  издаёт  специальным звуковым аппаратом.</w:t>
      </w:r>
      <w:r w:rsidR="00661FE1">
        <w:rPr>
          <w:rFonts w:ascii="Times New Roman" w:hAnsi="Times New Roman"/>
          <w:bCs/>
          <w:color w:val="000000" w:themeColor="text1"/>
          <w:sz w:val="28"/>
          <w:szCs w:val="28"/>
        </w:rPr>
        <w:t xml:space="preserve"> </w:t>
      </w:r>
      <w:r w:rsidR="00307272" w:rsidRPr="00307272">
        <w:rPr>
          <w:rFonts w:ascii="Times New Roman" w:hAnsi="Times New Roman"/>
          <w:sz w:val="28"/>
          <w:szCs w:val="28"/>
          <w:shd w:val="clear" w:color="auto" w:fill="FFFFFF"/>
        </w:rPr>
        <w:t>Муравьи — одни из самых высокоорганизованных насекомых на планете. Их способности к кооперации и самопожертвованию во благо колонии, высокая приспособляемость, деятельность, по сложности напоминающая разумную, — все это давно привлекало внимание ученых.</w:t>
      </w:r>
      <w:r w:rsidR="00661FE1">
        <w:rPr>
          <w:rFonts w:ascii="Times New Roman" w:hAnsi="Times New Roman"/>
          <w:sz w:val="28"/>
          <w:szCs w:val="28"/>
          <w:shd w:val="clear" w:color="auto" w:fill="FFFFFF"/>
        </w:rPr>
        <w:t xml:space="preserve"> </w:t>
      </w:r>
      <w:r w:rsidR="00307272" w:rsidRPr="00307272">
        <w:rPr>
          <w:rFonts w:ascii="Times New Roman" w:hAnsi="Times New Roman"/>
          <w:sz w:val="28"/>
          <w:szCs w:val="28"/>
          <w:shd w:val="clear" w:color="auto" w:fill="FFFFFF"/>
        </w:rPr>
        <w:t>Интересен тот факт, что</w:t>
      </w:r>
      <w:r w:rsidR="00661FE1">
        <w:rPr>
          <w:rFonts w:ascii="Times New Roman" w:hAnsi="Times New Roman"/>
          <w:sz w:val="28"/>
          <w:szCs w:val="28"/>
          <w:shd w:val="clear" w:color="auto" w:fill="FFFFFF"/>
        </w:rPr>
        <w:t xml:space="preserve">, </w:t>
      </w:r>
      <w:r w:rsidR="00307272" w:rsidRPr="00307272">
        <w:rPr>
          <w:rFonts w:ascii="Times New Roman" w:hAnsi="Times New Roman"/>
          <w:sz w:val="28"/>
          <w:szCs w:val="28"/>
          <w:shd w:val="clear" w:color="auto" w:fill="FFFFFF"/>
        </w:rPr>
        <w:t xml:space="preserve"> перебираясь через ручьи и канавы, муравьи делают живой мост, сцепившись друг с другом ножками и челюстями, по которому переходят остальные муравьи.</w:t>
      </w:r>
    </w:p>
    <w:p w:rsidR="00307272" w:rsidRPr="004747DA" w:rsidRDefault="00307272" w:rsidP="005B3D96">
      <w:pPr>
        <w:pStyle w:val="a3"/>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Живые цветы. Всё о бабочках. Прыгуны (кузнечики) и муравьи. Неприятные соседи человека – это мухи, осы, комары, слепни и другие насекомые.</w:t>
      </w:r>
    </w:p>
    <w:p w:rsidR="00307272" w:rsidRDefault="00307272" w:rsidP="005B3D96">
      <w:pPr>
        <w:pStyle w:val="a3"/>
        <w:ind w:firstLine="709"/>
        <w:rPr>
          <w:rFonts w:ascii="Times New Roman" w:hAnsi="Times New Roman"/>
          <w:b/>
          <w:bCs/>
          <w:sz w:val="28"/>
          <w:szCs w:val="28"/>
        </w:rPr>
      </w:pPr>
      <w:r>
        <w:rPr>
          <w:rFonts w:ascii="Times New Roman" w:hAnsi="Times New Roman"/>
          <w:b/>
          <w:bCs/>
          <w:sz w:val="28"/>
          <w:szCs w:val="28"/>
        </w:rPr>
        <w:t xml:space="preserve">4 </w:t>
      </w:r>
      <w:r w:rsidRPr="00445963">
        <w:rPr>
          <w:rFonts w:ascii="Times New Roman" w:hAnsi="Times New Roman"/>
          <w:b/>
          <w:bCs/>
          <w:sz w:val="28"/>
          <w:szCs w:val="28"/>
        </w:rPr>
        <w:t>раздел – “</w:t>
      </w:r>
      <w:r>
        <w:rPr>
          <w:rFonts w:ascii="Times New Roman" w:hAnsi="Times New Roman"/>
          <w:b/>
          <w:sz w:val="28"/>
          <w:szCs w:val="28"/>
        </w:rPr>
        <w:t>Под водой и у воды</w:t>
      </w:r>
      <w:r w:rsidRPr="00445963">
        <w:rPr>
          <w:rFonts w:ascii="Times New Roman" w:hAnsi="Times New Roman"/>
          <w:b/>
          <w:bCs/>
          <w:sz w:val="28"/>
          <w:szCs w:val="28"/>
        </w:rPr>
        <w:t>” –</w:t>
      </w:r>
      <w:r w:rsidR="00092C45">
        <w:rPr>
          <w:rFonts w:ascii="Times New Roman" w:hAnsi="Times New Roman"/>
          <w:b/>
          <w:bCs/>
          <w:sz w:val="28"/>
          <w:szCs w:val="28"/>
        </w:rPr>
        <w:t>2</w:t>
      </w:r>
      <w:r>
        <w:rPr>
          <w:rFonts w:ascii="Times New Roman" w:hAnsi="Times New Roman"/>
          <w:b/>
          <w:bCs/>
          <w:sz w:val="28"/>
          <w:szCs w:val="28"/>
        </w:rPr>
        <w:t>часа</w:t>
      </w:r>
      <w:r w:rsidRPr="00445963">
        <w:rPr>
          <w:rFonts w:ascii="Times New Roman" w:hAnsi="Times New Roman"/>
          <w:b/>
          <w:bCs/>
          <w:sz w:val="28"/>
          <w:szCs w:val="28"/>
        </w:rPr>
        <w:t>.</w:t>
      </w:r>
    </w:p>
    <w:p w:rsidR="007D6A96" w:rsidRPr="00092C45" w:rsidRDefault="007D6A96" w:rsidP="005B3D96">
      <w:pPr>
        <w:pStyle w:val="a3"/>
        <w:ind w:firstLine="709"/>
        <w:rPr>
          <w:rFonts w:ascii="Times New Roman" w:hAnsi="Times New Roman"/>
          <w:sz w:val="28"/>
          <w:szCs w:val="28"/>
        </w:rPr>
      </w:pPr>
      <w:r w:rsidRPr="00092C45">
        <w:rPr>
          <w:rFonts w:ascii="Times New Roman" w:hAnsi="Times New Roman"/>
          <w:sz w:val="28"/>
          <w:szCs w:val="28"/>
        </w:rPr>
        <w:t>На дне морском, в иле виднеются слабые следы, признаки того, что даже здесь есть жизнь. Кто же они, обитатели морского дна? Подводный мир и на дне океана богат и многообразен.</w:t>
      </w:r>
    </w:p>
    <w:p w:rsidR="00575147" w:rsidRDefault="00092C45" w:rsidP="005B3D96">
      <w:pPr>
        <w:pStyle w:val="a3"/>
        <w:ind w:firstLine="709"/>
        <w:rPr>
          <w:rFonts w:ascii="Times New Roman" w:hAnsi="Times New Roman"/>
          <w:sz w:val="28"/>
          <w:szCs w:val="28"/>
          <w:shd w:val="clear" w:color="auto" w:fill="FFFFFF"/>
        </w:rPr>
      </w:pPr>
      <w:r w:rsidRPr="00092C45">
        <w:rPr>
          <w:rFonts w:ascii="Times New Roman" w:hAnsi="Times New Roman"/>
          <w:sz w:val="28"/>
          <w:szCs w:val="28"/>
          <w:shd w:val="clear" w:color="auto" w:fill="FFFFFF"/>
        </w:rPr>
        <w:t>Есть животные, которые прочно ассоциируются у нас с водой, несмотря на то</w:t>
      </w:r>
      <w:r>
        <w:rPr>
          <w:rFonts w:ascii="Times New Roman" w:hAnsi="Times New Roman"/>
          <w:sz w:val="28"/>
          <w:szCs w:val="28"/>
          <w:shd w:val="clear" w:color="auto" w:fill="FFFFFF"/>
        </w:rPr>
        <w:t>,</w:t>
      </w:r>
      <w:r w:rsidRPr="00092C45">
        <w:rPr>
          <w:rFonts w:ascii="Times New Roman" w:hAnsi="Times New Roman"/>
          <w:sz w:val="28"/>
          <w:szCs w:val="28"/>
          <w:shd w:val="clear" w:color="auto" w:fill="FFFFFF"/>
        </w:rPr>
        <w:t xml:space="preserve"> что они не могут существовать без суши. Они отличаются размерами, внешним видом, живут в разных уголках земного шара, но их объединяет водная стихия – источник пропитания, прохлады и, если необходимо, надежного</w:t>
      </w:r>
      <w:r w:rsidR="00661FE1">
        <w:rPr>
          <w:rFonts w:ascii="Times New Roman" w:hAnsi="Times New Roman"/>
          <w:sz w:val="28"/>
          <w:szCs w:val="28"/>
          <w:shd w:val="clear" w:color="auto" w:fill="FFFFFF"/>
        </w:rPr>
        <w:t xml:space="preserve"> </w:t>
      </w:r>
      <w:r w:rsidRPr="00092C45">
        <w:rPr>
          <w:rFonts w:ascii="Times New Roman" w:hAnsi="Times New Roman"/>
          <w:sz w:val="28"/>
          <w:szCs w:val="28"/>
          <w:shd w:val="clear" w:color="auto" w:fill="FFFFFF"/>
        </w:rPr>
        <w:t>укрытия.</w:t>
      </w:r>
    </w:p>
    <w:p w:rsidR="00092C45" w:rsidRPr="00092C45" w:rsidRDefault="009951E8" w:rsidP="005B3D96">
      <w:pPr>
        <w:pStyle w:val="a3"/>
        <w:ind w:firstLine="709"/>
      </w:pPr>
      <w:r>
        <w:rPr>
          <w:rFonts w:ascii="Times New Roman" w:hAnsi="Times New Roman"/>
          <w:sz w:val="28"/>
          <w:szCs w:val="28"/>
          <w:shd w:val="clear" w:color="auto" w:fill="FFFFFF"/>
        </w:rPr>
        <w:t>На морском дне. Животные, живущие около воды.</w:t>
      </w:r>
    </w:p>
    <w:p w:rsidR="00092C45" w:rsidRDefault="00092C45" w:rsidP="005B3D96">
      <w:pPr>
        <w:pStyle w:val="a3"/>
        <w:ind w:firstLine="709"/>
        <w:rPr>
          <w:rFonts w:ascii="Times New Roman" w:hAnsi="Times New Roman"/>
          <w:b/>
          <w:bCs/>
          <w:sz w:val="28"/>
          <w:szCs w:val="28"/>
        </w:rPr>
      </w:pPr>
      <w:r>
        <w:rPr>
          <w:rFonts w:ascii="Times New Roman" w:hAnsi="Times New Roman"/>
          <w:b/>
          <w:bCs/>
          <w:sz w:val="28"/>
          <w:szCs w:val="28"/>
        </w:rPr>
        <w:t xml:space="preserve">5 </w:t>
      </w:r>
      <w:r w:rsidRPr="00445963">
        <w:rPr>
          <w:rFonts w:ascii="Times New Roman" w:hAnsi="Times New Roman"/>
          <w:b/>
          <w:bCs/>
          <w:sz w:val="28"/>
          <w:szCs w:val="28"/>
        </w:rPr>
        <w:t>раздел – “</w:t>
      </w:r>
      <w:r>
        <w:rPr>
          <w:rFonts w:ascii="Times New Roman" w:hAnsi="Times New Roman"/>
          <w:b/>
          <w:sz w:val="28"/>
          <w:szCs w:val="28"/>
        </w:rPr>
        <w:t>Животные - рекордсмены</w:t>
      </w:r>
      <w:r w:rsidRPr="00445963">
        <w:rPr>
          <w:rFonts w:ascii="Times New Roman" w:hAnsi="Times New Roman"/>
          <w:b/>
          <w:bCs/>
          <w:sz w:val="28"/>
          <w:szCs w:val="28"/>
        </w:rPr>
        <w:t>” –</w:t>
      </w:r>
      <w:r>
        <w:rPr>
          <w:rFonts w:ascii="Times New Roman" w:hAnsi="Times New Roman"/>
          <w:b/>
          <w:bCs/>
          <w:sz w:val="28"/>
          <w:szCs w:val="28"/>
        </w:rPr>
        <w:t>2часа</w:t>
      </w:r>
      <w:r w:rsidRPr="00445963">
        <w:rPr>
          <w:rFonts w:ascii="Times New Roman" w:hAnsi="Times New Roman"/>
          <w:b/>
          <w:bCs/>
          <w:sz w:val="28"/>
          <w:szCs w:val="28"/>
        </w:rPr>
        <w:t>.</w:t>
      </w:r>
    </w:p>
    <w:p w:rsidR="001B2B61" w:rsidRDefault="00092C45" w:rsidP="005B3D96">
      <w:pPr>
        <w:pStyle w:val="a3"/>
        <w:ind w:firstLine="709"/>
        <w:jc w:val="both"/>
        <w:rPr>
          <w:rFonts w:ascii="Times New Roman" w:hAnsi="Times New Roman"/>
          <w:sz w:val="28"/>
          <w:szCs w:val="28"/>
          <w:shd w:val="clear" w:color="auto" w:fill="FFFFFF"/>
        </w:rPr>
      </w:pPr>
      <w:r w:rsidRPr="00092C45">
        <w:rPr>
          <w:rFonts w:ascii="Times New Roman" w:hAnsi="Times New Roman"/>
          <w:sz w:val="28"/>
          <w:szCs w:val="28"/>
          <w:shd w:val="clear" w:color="auto" w:fill="FFFFFF"/>
        </w:rPr>
        <w:t xml:space="preserve">Не только люди способны бить рекорды и становиться частью всемирной истории. Даже в природе встречаются любители острых ощущений и жаждущих славы. Однако, в отличие от людей, животные-рекордсмены не получают титулов, наград и орденов. Зато их обязательно заносят во всемирно известную Книгу рекордов Гиннеса. Кто же эти непризнанные чемпионы? И какие вершины они способны покорить? </w:t>
      </w:r>
    </w:p>
    <w:p w:rsidR="00092C45" w:rsidRDefault="00E33303" w:rsidP="005B3D96">
      <w:pPr>
        <w:pStyle w:val="a3"/>
        <w:ind w:firstLine="709"/>
        <w:jc w:val="both"/>
        <w:rPr>
          <w:rFonts w:ascii="Times New Roman" w:hAnsi="Times New Roman"/>
          <w:sz w:val="28"/>
          <w:szCs w:val="28"/>
        </w:rPr>
      </w:pPr>
      <w:r>
        <w:rPr>
          <w:rFonts w:ascii="Times New Roman" w:hAnsi="Times New Roman"/>
          <w:sz w:val="28"/>
          <w:szCs w:val="28"/>
        </w:rPr>
        <w:lastRenderedPageBreak/>
        <w:t xml:space="preserve">Рекорды, которые ставят животные. </w:t>
      </w:r>
      <w:r w:rsidR="00092C45" w:rsidRPr="00E33303">
        <w:rPr>
          <w:rFonts w:ascii="Times New Roman" w:hAnsi="Times New Roman"/>
          <w:color w:val="000000"/>
          <w:sz w:val="28"/>
          <w:szCs w:val="28"/>
          <w:shd w:val="clear" w:color="auto" w:fill="FFFFFF"/>
        </w:rPr>
        <w:t>Храбрость превосходит силу. Самое крупное и громкое животное на планете. Самое талантливое и умное животное. Ядовитое и опасное животное.</w:t>
      </w:r>
      <w:r w:rsidR="00661FE1">
        <w:rPr>
          <w:rFonts w:ascii="Times New Roman" w:hAnsi="Times New Roman"/>
          <w:color w:val="000000"/>
          <w:sz w:val="28"/>
          <w:szCs w:val="28"/>
          <w:shd w:val="clear" w:color="auto" w:fill="FFFFFF"/>
        </w:rPr>
        <w:t xml:space="preserve"> </w:t>
      </w:r>
      <w:r w:rsidR="00092C45" w:rsidRPr="00E33303">
        <w:rPr>
          <w:rFonts w:ascii="Times New Roman" w:hAnsi="Times New Roman"/>
          <w:color w:val="000000"/>
          <w:sz w:val="28"/>
          <w:szCs w:val="28"/>
          <w:shd w:val="clear" w:color="auto" w:fill="FFFFFF"/>
        </w:rPr>
        <w:t>Самые скоростные жители планеты.</w:t>
      </w:r>
      <w:r w:rsidR="00661FE1">
        <w:rPr>
          <w:rFonts w:ascii="Times New Roman" w:hAnsi="Times New Roman"/>
          <w:color w:val="000000"/>
          <w:sz w:val="28"/>
          <w:szCs w:val="28"/>
          <w:shd w:val="clear" w:color="auto" w:fill="FFFFFF"/>
        </w:rPr>
        <w:t xml:space="preserve"> </w:t>
      </w:r>
      <w:r w:rsidR="00092C45" w:rsidRPr="00E33303">
        <w:rPr>
          <w:rFonts w:ascii="Times New Roman" w:hAnsi="Times New Roman"/>
          <w:color w:val="000000"/>
          <w:sz w:val="28"/>
          <w:szCs w:val="28"/>
          <w:shd w:val="clear" w:color="auto" w:fill="FFFFFF"/>
        </w:rPr>
        <w:t>Самое неторопливое существо</w:t>
      </w:r>
      <w:r w:rsidRPr="00E33303">
        <w:rPr>
          <w:rFonts w:ascii="Times New Roman" w:hAnsi="Times New Roman"/>
          <w:color w:val="000000"/>
          <w:sz w:val="28"/>
          <w:szCs w:val="28"/>
          <w:shd w:val="clear" w:color="auto" w:fill="FFFFFF"/>
        </w:rPr>
        <w:t>…</w:t>
      </w:r>
      <w:r>
        <w:rPr>
          <w:rFonts w:ascii="Times New Roman" w:hAnsi="Times New Roman"/>
          <w:sz w:val="28"/>
          <w:szCs w:val="28"/>
        </w:rPr>
        <w:t>Животные, попавшие в книгу рекордов Гиннеса.</w:t>
      </w:r>
    </w:p>
    <w:p w:rsidR="00E33303" w:rsidRDefault="00E33303" w:rsidP="005B3D96">
      <w:pPr>
        <w:pStyle w:val="a3"/>
        <w:ind w:firstLine="709"/>
        <w:rPr>
          <w:rFonts w:ascii="Times New Roman" w:hAnsi="Times New Roman"/>
          <w:b/>
          <w:bCs/>
          <w:sz w:val="28"/>
          <w:szCs w:val="28"/>
        </w:rPr>
      </w:pPr>
      <w:r>
        <w:rPr>
          <w:rFonts w:ascii="Times New Roman" w:hAnsi="Times New Roman"/>
          <w:b/>
          <w:bCs/>
          <w:sz w:val="28"/>
          <w:szCs w:val="28"/>
        </w:rPr>
        <w:t xml:space="preserve">6 </w:t>
      </w:r>
      <w:r w:rsidRPr="00445963">
        <w:rPr>
          <w:rFonts w:ascii="Times New Roman" w:hAnsi="Times New Roman"/>
          <w:b/>
          <w:bCs/>
          <w:sz w:val="28"/>
          <w:szCs w:val="28"/>
        </w:rPr>
        <w:t>раздел – “</w:t>
      </w:r>
      <w:r>
        <w:rPr>
          <w:rFonts w:ascii="Times New Roman" w:hAnsi="Times New Roman"/>
          <w:b/>
          <w:sz w:val="28"/>
          <w:szCs w:val="28"/>
        </w:rPr>
        <w:t>Тайны за горизонтом</w:t>
      </w:r>
      <w:r w:rsidRPr="00445963">
        <w:rPr>
          <w:rFonts w:ascii="Times New Roman" w:hAnsi="Times New Roman"/>
          <w:b/>
          <w:bCs/>
          <w:sz w:val="28"/>
          <w:szCs w:val="28"/>
        </w:rPr>
        <w:t>” –</w:t>
      </w:r>
      <w:r>
        <w:rPr>
          <w:rFonts w:ascii="Times New Roman" w:hAnsi="Times New Roman"/>
          <w:b/>
          <w:bCs/>
          <w:sz w:val="28"/>
          <w:szCs w:val="28"/>
        </w:rPr>
        <w:t>8 часов</w:t>
      </w:r>
      <w:r w:rsidRPr="00445963">
        <w:rPr>
          <w:rFonts w:ascii="Times New Roman" w:hAnsi="Times New Roman"/>
          <w:b/>
          <w:bCs/>
          <w:sz w:val="28"/>
          <w:szCs w:val="28"/>
        </w:rPr>
        <w:t>.</w:t>
      </w:r>
    </w:p>
    <w:p w:rsidR="00F0055A" w:rsidRDefault="00F0055A" w:rsidP="005B3D96">
      <w:pPr>
        <w:pStyle w:val="a3"/>
        <w:ind w:firstLine="709"/>
        <w:jc w:val="both"/>
        <w:rPr>
          <w:rFonts w:ascii="Arial" w:hAnsi="Arial" w:cs="Arial"/>
          <w:color w:val="000000"/>
          <w:sz w:val="21"/>
          <w:szCs w:val="21"/>
          <w:shd w:val="clear" w:color="auto" w:fill="FFFFFF"/>
        </w:rPr>
      </w:pPr>
      <w:r w:rsidRPr="00F0055A">
        <w:rPr>
          <w:rFonts w:ascii="Times New Roman" w:hAnsi="Times New Roman"/>
          <w:color w:val="000000"/>
          <w:sz w:val="28"/>
          <w:szCs w:val="28"/>
          <w:shd w:val="clear" w:color="auto" w:fill="FFFFFF"/>
        </w:rPr>
        <w:t>Отличия Арктики и Антарктиды объясняются тем, что последняя из них находится на Южном полюсе Земли, в то время как первая – на Северном.</w:t>
      </w:r>
    </w:p>
    <w:p w:rsidR="00DE2801" w:rsidRDefault="00DE2801" w:rsidP="005B3D96">
      <w:pPr>
        <w:pStyle w:val="a3"/>
        <w:ind w:firstLine="709"/>
        <w:jc w:val="both"/>
        <w:rPr>
          <w:rFonts w:ascii="Arial" w:hAnsi="Arial" w:cs="Arial"/>
          <w:color w:val="000000"/>
          <w:sz w:val="21"/>
          <w:szCs w:val="21"/>
          <w:shd w:val="clear" w:color="auto" w:fill="FFFFFF"/>
        </w:rPr>
      </w:pPr>
      <w:r w:rsidRPr="00DE2801">
        <w:rPr>
          <w:rFonts w:ascii="Times New Roman" w:hAnsi="Times New Roman"/>
          <w:color w:val="000000"/>
          <w:sz w:val="28"/>
          <w:szCs w:val="28"/>
          <w:shd w:val="clear" w:color="auto" w:fill="FFFFFF"/>
        </w:rPr>
        <w:t>В мире до сих пор идут споры о том, кто открыл Австралию. Одни утверждают, что это Джеймс Кук, мореплаватель из Англии. Другие уверены, что первооткрывателями континента были датчане, искавшие путь к своей колонии на Яве.</w:t>
      </w:r>
    </w:p>
    <w:p w:rsidR="00DE2801" w:rsidRDefault="00DE2801" w:rsidP="005B3D96">
      <w:pPr>
        <w:pStyle w:val="a3"/>
        <w:ind w:firstLine="709"/>
        <w:jc w:val="both"/>
        <w:rPr>
          <w:rFonts w:ascii="Times New Roman" w:hAnsi="Times New Roman"/>
          <w:color w:val="333333"/>
          <w:sz w:val="28"/>
          <w:szCs w:val="28"/>
          <w:shd w:val="clear" w:color="auto" w:fill="FFFFFF"/>
        </w:rPr>
      </w:pPr>
      <w:r w:rsidRPr="00DE2801">
        <w:rPr>
          <w:rFonts w:ascii="Times New Roman" w:hAnsi="Times New Roman"/>
          <w:color w:val="333333"/>
          <w:sz w:val="28"/>
          <w:szCs w:val="28"/>
          <w:shd w:val="clear" w:color="auto" w:fill="FFFFFF"/>
        </w:rPr>
        <w:t>Природа Северной Америки отличается большим разнообразием, что объясняется расположением материка во всех климатических поясах. Многие виды растения и животные типичны только для этой части планеты.</w:t>
      </w:r>
    </w:p>
    <w:p w:rsidR="00DE2801" w:rsidRPr="00DE2801" w:rsidRDefault="00DE2801" w:rsidP="005B3D96">
      <w:pPr>
        <w:pStyle w:val="a3"/>
        <w:ind w:firstLine="709"/>
        <w:jc w:val="both"/>
        <w:rPr>
          <w:rFonts w:ascii="Times New Roman" w:hAnsi="Times New Roman"/>
          <w:sz w:val="28"/>
          <w:szCs w:val="28"/>
        </w:rPr>
      </w:pPr>
      <w:r w:rsidRPr="00DE2801">
        <w:rPr>
          <w:rFonts w:ascii="Times New Roman" w:hAnsi="Times New Roman"/>
          <w:sz w:val="28"/>
          <w:szCs w:val="28"/>
        </w:rPr>
        <w:t xml:space="preserve">Южная Америка — четвертый по величине материк, он лежит в южном полушарии. Большая часть материка отличается теплым климатом. </w:t>
      </w:r>
      <w:r w:rsidR="00F237E9">
        <w:rPr>
          <w:rFonts w:ascii="Times New Roman" w:hAnsi="Times New Roman"/>
          <w:sz w:val="28"/>
          <w:szCs w:val="28"/>
        </w:rPr>
        <w:t>Растительный и животный</w:t>
      </w:r>
      <w:r w:rsidRPr="00DE2801">
        <w:rPr>
          <w:rFonts w:ascii="Times New Roman" w:hAnsi="Times New Roman"/>
          <w:sz w:val="28"/>
          <w:szCs w:val="28"/>
        </w:rPr>
        <w:t xml:space="preserve"> миры очень богаты, многие виды встречаются исключительно здесь. Южная Америка — рекордсмен во многом, здесь течет самая длинная и самая полноводная река в мире Амазонка, находятся самая длинная горная цепь Анды, расположено самое большое горное озеро Титикака, это самый дождливый материк на земле. Все это значительно повлияло на развитие живой природы.</w:t>
      </w:r>
    </w:p>
    <w:p w:rsidR="00DE2801" w:rsidRDefault="00DE2801" w:rsidP="005B3D96">
      <w:pPr>
        <w:pStyle w:val="a3"/>
        <w:ind w:firstLine="709"/>
        <w:jc w:val="both"/>
        <w:rPr>
          <w:rFonts w:ascii="Times New Roman" w:hAnsi="Times New Roman"/>
          <w:sz w:val="28"/>
          <w:szCs w:val="28"/>
        </w:rPr>
      </w:pPr>
      <w:r>
        <w:rPr>
          <w:rFonts w:ascii="Times New Roman" w:hAnsi="Times New Roman"/>
          <w:sz w:val="28"/>
          <w:szCs w:val="28"/>
        </w:rPr>
        <w:t xml:space="preserve">Животный и растительный мир Африки самый разнообразный на земле. </w:t>
      </w:r>
      <w:r w:rsidR="004B4E40">
        <w:rPr>
          <w:rFonts w:ascii="Times New Roman" w:hAnsi="Times New Roman"/>
          <w:sz w:val="28"/>
          <w:szCs w:val="28"/>
        </w:rPr>
        <w:t>Влажные тропические леса переходят  в саванны, далее в пустыни и полупустыни. К югу и северу раскинулись сухие степи и вечнозелёные хвойные леса.</w:t>
      </w:r>
      <w:r w:rsidR="00F237E9">
        <w:rPr>
          <w:rFonts w:ascii="Times New Roman" w:hAnsi="Times New Roman"/>
          <w:sz w:val="28"/>
          <w:szCs w:val="28"/>
        </w:rPr>
        <w:t xml:space="preserve"> А побережья сплошь в густых зарослях жёстколистных вечнозелёных кустарников. В каждом уголке нашли приют и </w:t>
      </w:r>
      <w:proofErr w:type="gramStart"/>
      <w:r w:rsidR="00F237E9">
        <w:rPr>
          <w:rFonts w:ascii="Times New Roman" w:hAnsi="Times New Roman"/>
          <w:sz w:val="28"/>
          <w:szCs w:val="28"/>
        </w:rPr>
        <w:t>обитание  различные</w:t>
      </w:r>
      <w:proofErr w:type="gramEnd"/>
      <w:r w:rsidR="00F237E9">
        <w:rPr>
          <w:rFonts w:ascii="Times New Roman" w:hAnsi="Times New Roman"/>
          <w:sz w:val="28"/>
          <w:szCs w:val="28"/>
        </w:rPr>
        <w:t xml:space="preserve"> животные и диковинные птицы.</w:t>
      </w:r>
    </w:p>
    <w:p w:rsidR="00DE2801" w:rsidRPr="00444FB4" w:rsidRDefault="00444FB4" w:rsidP="005B3D96">
      <w:pPr>
        <w:pStyle w:val="a3"/>
        <w:ind w:firstLine="709"/>
        <w:jc w:val="both"/>
        <w:rPr>
          <w:rFonts w:ascii="Times New Roman" w:hAnsi="Times New Roman"/>
          <w:sz w:val="28"/>
          <w:szCs w:val="28"/>
        </w:rPr>
      </w:pPr>
      <w:r w:rsidRPr="00444FB4">
        <w:rPr>
          <w:rFonts w:ascii="Times New Roman" w:hAnsi="Times New Roman"/>
          <w:sz w:val="28"/>
          <w:szCs w:val="28"/>
        </w:rPr>
        <w:t>Семь Чудес Света знает каждый. Их историю изучают ученые всей планеты, о них написано много научных трудов, им посвящены презентации, сообщения, доклады, главы в учебниках. С каждым из необычных объектов всемирного наследия России и ЮНЕСКО связаны тайны и легенды, существует множество фактов и неподтвержденной информации. 12 июня 2008 мир узнал о том, что обнародованы 7 Чудес России</w:t>
      </w:r>
      <w:r>
        <w:rPr>
          <w:rFonts w:ascii="Times New Roman" w:hAnsi="Times New Roman"/>
          <w:sz w:val="28"/>
          <w:szCs w:val="28"/>
        </w:rPr>
        <w:t>.</w:t>
      </w:r>
    </w:p>
    <w:p w:rsidR="00E33303" w:rsidRPr="00444FB4" w:rsidRDefault="00F0055A" w:rsidP="005B3D96">
      <w:pPr>
        <w:pStyle w:val="a3"/>
        <w:ind w:firstLine="709"/>
        <w:jc w:val="both"/>
        <w:rPr>
          <w:rFonts w:ascii="Times New Roman" w:hAnsi="Times New Roman"/>
          <w:b/>
          <w:bCs/>
          <w:sz w:val="28"/>
          <w:szCs w:val="28"/>
        </w:rPr>
      </w:pPr>
      <w:r w:rsidRPr="00F0055A">
        <w:rPr>
          <w:rFonts w:ascii="Times New Roman" w:hAnsi="Times New Roman"/>
          <w:color w:val="000000"/>
          <w:sz w:val="28"/>
          <w:szCs w:val="28"/>
          <w:shd w:val="clear" w:color="auto" w:fill="FFFFFF"/>
        </w:rPr>
        <w:t>Г</w:t>
      </w:r>
      <w:r>
        <w:rPr>
          <w:rFonts w:ascii="Times New Roman" w:hAnsi="Times New Roman"/>
          <w:color w:val="000000"/>
          <w:sz w:val="28"/>
          <w:szCs w:val="28"/>
          <w:shd w:val="clear" w:color="auto" w:fill="FFFFFF"/>
        </w:rPr>
        <w:t>де находятся Арктика и Антарктид</w:t>
      </w:r>
      <w:r w:rsidRPr="00F0055A">
        <w:rPr>
          <w:rFonts w:ascii="Times New Roman" w:hAnsi="Times New Roman"/>
          <w:color w:val="000000"/>
          <w:sz w:val="28"/>
          <w:szCs w:val="28"/>
          <w:shd w:val="clear" w:color="auto" w:fill="FFFFFF"/>
        </w:rPr>
        <w:t>а? И чем отличаются эти области Земли друг от друга</w:t>
      </w:r>
      <w:r w:rsidRPr="00DE2801">
        <w:rPr>
          <w:rFonts w:ascii="Times New Roman" w:hAnsi="Times New Roman"/>
          <w:color w:val="000000"/>
          <w:sz w:val="28"/>
          <w:szCs w:val="28"/>
          <w:shd w:val="clear" w:color="auto" w:fill="FFFFFF"/>
        </w:rPr>
        <w:t xml:space="preserve">? </w:t>
      </w:r>
      <w:r w:rsidR="00DE2801">
        <w:rPr>
          <w:rFonts w:ascii="Times New Roman" w:hAnsi="Times New Roman"/>
          <w:color w:val="000000"/>
          <w:sz w:val="28"/>
          <w:szCs w:val="28"/>
          <w:shd w:val="clear" w:color="auto" w:fill="FFFFFF"/>
        </w:rPr>
        <w:t>Австралия. Кто открыл Австралию? Природа и животный мир Северной Америки. Природа и животный мир Южной Америки.</w:t>
      </w:r>
      <w:r w:rsidR="00661FE1">
        <w:rPr>
          <w:rFonts w:ascii="Times New Roman" w:hAnsi="Times New Roman"/>
          <w:color w:val="000000"/>
          <w:sz w:val="28"/>
          <w:szCs w:val="28"/>
          <w:shd w:val="clear" w:color="auto" w:fill="FFFFFF"/>
        </w:rPr>
        <w:t xml:space="preserve"> </w:t>
      </w:r>
      <w:r w:rsidR="00DB1AE0">
        <w:rPr>
          <w:rFonts w:ascii="Times New Roman" w:hAnsi="Times New Roman"/>
          <w:sz w:val="28"/>
          <w:szCs w:val="28"/>
        </w:rPr>
        <w:t>Растительный и животный мир Африки. Природный и растительный мир гор. Жизнь людей в горах</w:t>
      </w:r>
      <w:r w:rsidR="00DB1AE0" w:rsidRPr="00444FB4">
        <w:rPr>
          <w:rFonts w:ascii="Times New Roman" w:hAnsi="Times New Roman"/>
          <w:sz w:val="28"/>
          <w:szCs w:val="28"/>
        </w:rPr>
        <w:t>.</w:t>
      </w:r>
      <w:r w:rsidR="00444FB4" w:rsidRPr="00444FB4">
        <w:rPr>
          <w:rFonts w:ascii="Times New Roman" w:hAnsi="Times New Roman"/>
          <w:sz w:val="28"/>
          <w:szCs w:val="28"/>
        </w:rPr>
        <w:t xml:space="preserve">  Семь чудес света.</w:t>
      </w:r>
      <w:r w:rsidR="00661FE1">
        <w:rPr>
          <w:rFonts w:ascii="Times New Roman" w:hAnsi="Times New Roman"/>
          <w:sz w:val="28"/>
          <w:szCs w:val="28"/>
        </w:rPr>
        <w:t xml:space="preserve"> </w:t>
      </w:r>
      <w:r w:rsidR="00444FB4">
        <w:rPr>
          <w:rFonts w:ascii="Times New Roman" w:hAnsi="Times New Roman"/>
          <w:sz w:val="28"/>
          <w:szCs w:val="28"/>
        </w:rPr>
        <w:t>Семь чудес России.</w:t>
      </w:r>
      <w:r w:rsidR="00661FE1">
        <w:rPr>
          <w:rFonts w:ascii="Times New Roman" w:hAnsi="Times New Roman"/>
          <w:sz w:val="28"/>
          <w:szCs w:val="28"/>
        </w:rPr>
        <w:t xml:space="preserve"> </w:t>
      </w:r>
      <w:r w:rsidR="00661A3A">
        <w:rPr>
          <w:rFonts w:ascii="Times New Roman" w:hAnsi="Times New Roman"/>
          <w:color w:val="000000"/>
          <w:sz w:val="28"/>
          <w:szCs w:val="28"/>
          <w:shd w:val="clear" w:color="auto" w:fill="FFFFFF"/>
        </w:rPr>
        <w:t xml:space="preserve">Поле чудес </w:t>
      </w:r>
      <w:r w:rsidR="00661A3A" w:rsidRPr="00661A3A">
        <w:rPr>
          <w:rFonts w:ascii="Times New Roman" w:hAnsi="Times New Roman"/>
          <w:color w:val="000000"/>
          <w:sz w:val="28"/>
          <w:szCs w:val="28"/>
          <w:shd w:val="clear" w:color="auto" w:fill="FFFFFF"/>
        </w:rPr>
        <w:t>«</w:t>
      </w:r>
      <w:r w:rsidR="00661A3A">
        <w:rPr>
          <w:rFonts w:ascii="Times New Roman" w:hAnsi="Times New Roman"/>
          <w:color w:val="000000"/>
          <w:sz w:val="28"/>
          <w:szCs w:val="28"/>
          <w:shd w:val="clear" w:color="auto" w:fill="FFFFFF"/>
        </w:rPr>
        <w:t>Животные нашей планеты</w:t>
      </w:r>
      <w:r w:rsidR="00661A3A" w:rsidRPr="00661A3A">
        <w:rPr>
          <w:rFonts w:ascii="Times New Roman" w:hAnsi="Times New Roman"/>
          <w:color w:val="000000"/>
          <w:sz w:val="28"/>
          <w:szCs w:val="28"/>
          <w:shd w:val="clear" w:color="auto" w:fill="FFFFFF"/>
        </w:rPr>
        <w:t>».</w:t>
      </w:r>
    </w:p>
    <w:p w:rsidR="00E33303" w:rsidRDefault="00E33303" w:rsidP="005B3D96">
      <w:pPr>
        <w:pStyle w:val="a3"/>
        <w:ind w:firstLine="709"/>
        <w:rPr>
          <w:rFonts w:ascii="Times New Roman" w:hAnsi="Times New Roman"/>
          <w:b/>
          <w:bCs/>
          <w:sz w:val="28"/>
          <w:szCs w:val="28"/>
        </w:rPr>
      </w:pPr>
      <w:r>
        <w:rPr>
          <w:rFonts w:ascii="Times New Roman" w:hAnsi="Times New Roman"/>
          <w:b/>
          <w:bCs/>
          <w:sz w:val="28"/>
          <w:szCs w:val="28"/>
        </w:rPr>
        <w:t xml:space="preserve">7 </w:t>
      </w:r>
      <w:r w:rsidRPr="00445963">
        <w:rPr>
          <w:rFonts w:ascii="Times New Roman" w:hAnsi="Times New Roman"/>
          <w:b/>
          <w:bCs/>
          <w:sz w:val="28"/>
          <w:szCs w:val="28"/>
        </w:rPr>
        <w:t>раздел – “</w:t>
      </w:r>
      <w:r>
        <w:rPr>
          <w:rFonts w:ascii="Times New Roman" w:hAnsi="Times New Roman"/>
          <w:b/>
          <w:sz w:val="28"/>
          <w:szCs w:val="28"/>
        </w:rPr>
        <w:t>Тайны камней</w:t>
      </w:r>
      <w:r w:rsidRPr="00445963">
        <w:rPr>
          <w:rFonts w:ascii="Times New Roman" w:hAnsi="Times New Roman"/>
          <w:b/>
          <w:bCs/>
          <w:sz w:val="28"/>
          <w:szCs w:val="28"/>
        </w:rPr>
        <w:t>” –</w:t>
      </w:r>
      <w:r>
        <w:rPr>
          <w:rFonts w:ascii="Times New Roman" w:hAnsi="Times New Roman"/>
          <w:b/>
          <w:bCs/>
          <w:sz w:val="28"/>
          <w:szCs w:val="28"/>
        </w:rPr>
        <w:t>5 часов.</w:t>
      </w:r>
    </w:p>
    <w:p w:rsidR="009105E1" w:rsidRPr="009105E1" w:rsidRDefault="009105E1" w:rsidP="005B3D96">
      <w:pPr>
        <w:pStyle w:val="a3"/>
        <w:ind w:firstLine="709"/>
        <w:rPr>
          <w:rFonts w:ascii="Times New Roman" w:hAnsi="Times New Roman"/>
          <w:bCs/>
          <w:sz w:val="28"/>
          <w:szCs w:val="28"/>
        </w:rPr>
      </w:pPr>
      <w:r w:rsidRPr="009105E1">
        <w:rPr>
          <w:rFonts w:ascii="Times New Roman" w:hAnsi="Times New Roman"/>
          <w:bCs/>
          <w:sz w:val="28"/>
          <w:szCs w:val="28"/>
        </w:rPr>
        <w:t>Значение пещер для человека трудно переоценить. Ведь именно в пещеры стали первыми домами для первобытных людей, поэтому раскрытие тайн, хранимых пещерами, помогает добавлять недостающие</w:t>
      </w:r>
      <w:r w:rsidR="00661FE1">
        <w:rPr>
          <w:rFonts w:ascii="Times New Roman" w:hAnsi="Times New Roman"/>
          <w:bCs/>
          <w:sz w:val="28"/>
          <w:szCs w:val="28"/>
        </w:rPr>
        <w:t xml:space="preserve"> </w:t>
      </w:r>
      <w:r>
        <w:rPr>
          <w:rFonts w:ascii="Times New Roman" w:hAnsi="Times New Roman"/>
          <w:bCs/>
          <w:sz w:val="28"/>
          <w:szCs w:val="28"/>
        </w:rPr>
        <w:t xml:space="preserve">элементы </w:t>
      </w:r>
      <w:r w:rsidRPr="009105E1">
        <w:rPr>
          <w:rFonts w:ascii="Times New Roman" w:hAnsi="Times New Roman"/>
          <w:bCs/>
          <w:sz w:val="28"/>
          <w:szCs w:val="28"/>
        </w:rPr>
        <w:t xml:space="preserve"> в картину истории и эволюции человека.</w:t>
      </w:r>
      <w:r>
        <w:rPr>
          <w:rFonts w:ascii="Times New Roman" w:hAnsi="Times New Roman"/>
          <w:bCs/>
          <w:sz w:val="28"/>
          <w:szCs w:val="28"/>
        </w:rPr>
        <w:t xml:space="preserve"> Полутьма, глубина, влажность, холод…</w:t>
      </w:r>
      <w:r w:rsidR="00B61905">
        <w:rPr>
          <w:rFonts w:ascii="Times New Roman" w:hAnsi="Times New Roman"/>
          <w:bCs/>
          <w:sz w:val="28"/>
          <w:szCs w:val="28"/>
        </w:rPr>
        <w:t xml:space="preserve">Гроты подчас кажутся странным, нереальным, сказочным миром, где в течение тысяч </w:t>
      </w:r>
      <w:r w:rsidR="00B61905">
        <w:rPr>
          <w:rFonts w:ascii="Times New Roman" w:hAnsi="Times New Roman"/>
          <w:bCs/>
          <w:sz w:val="28"/>
          <w:szCs w:val="28"/>
        </w:rPr>
        <w:lastRenderedPageBreak/>
        <w:t>лет вода застывала причудливыми формами. Но гроты обитаемы, животный мир здесь весьма разнообразен, хотя и скромен.</w:t>
      </w:r>
    </w:p>
    <w:p w:rsidR="009105E1" w:rsidRDefault="009105E1" w:rsidP="005B3D96">
      <w:pPr>
        <w:pStyle w:val="a3"/>
        <w:ind w:firstLine="709"/>
        <w:jc w:val="both"/>
        <w:rPr>
          <w:rStyle w:val="apple-converted-space"/>
          <w:rFonts w:ascii="Times New Roman" w:hAnsi="Times New Roman"/>
          <w:sz w:val="28"/>
          <w:szCs w:val="28"/>
          <w:shd w:val="clear" w:color="auto" w:fill="FFFFFF"/>
        </w:rPr>
      </w:pPr>
      <w:r w:rsidRPr="009105E1">
        <w:rPr>
          <w:rFonts w:ascii="Times New Roman" w:hAnsi="Times New Roman"/>
          <w:sz w:val="28"/>
          <w:szCs w:val="28"/>
          <w:shd w:val="clear" w:color="auto" w:fill="FFFFFF"/>
        </w:rPr>
        <w:t>Коралловый остров — это коралловый риф, который разрастается до таких размеров, что образует целый остров.</w:t>
      </w:r>
      <w:r w:rsidRPr="009105E1">
        <w:rPr>
          <w:rStyle w:val="apple-converted-space"/>
          <w:rFonts w:ascii="Times New Roman" w:hAnsi="Times New Roman"/>
          <w:sz w:val="28"/>
          <w:szCs w:val="28"/>
          <w:shd w:val="clear" w:color="auto" w:fill="FFFFFF"/>
        </w:rPr>
        <w:t> Типичными примерами коралловых островов являются острова Бермуды и Багамы. Они — настоящие жемчужины Тихого океана.</w:t>
      </w:r>
    </w:p>
    <w:p w:rsidR="00B61905" w:rsidRDefault="00B61905" w:rsidP="005B3D96">
      <w:pPr>
        <w:pStyle w:val="a3"/>
        <w:ind w:firstLine="709"/>
        <w:jc w:val="both"/>
        <w:rPr>
          <w:rFonts w:ascii="Times New Roman" w:hAnsi="Times New Roman"/>
          <w:bCs/>
          <w:sz w:val="28"/>
          <w:szCs w:val="28"/>
        </w:rPr>
      </w:pPr>
      <w:r w:rsidRPr="00B61905">
        <w:rPr>
          <w:rFonts w:ascii="Times New Roman" w:hAnsi="Times New Roman"/>
          <w:bCs/>
          <w:sz w:val="28"/>
          <w:szCs w:val="28"/>
        </w:rPr>
        <w:t>В давние времена люди полагали, что дольмены были построены великанами. Научный интерес к ним появился еще в XVII веке, но и сейчас ученые с точностью не могут определить, каким образом строились эти гигантские сооружения из массивных монолитных камней.</w:t>
      </w:r>
      <w:r w:rsidR="007E76B0">
        <w:rPr>
          <w:rFonts w:ascii="Times New Roman" w:hAnsi="Times New Roman"/>
          <w:bCs/>
          <w:sz w:val="28"/>
          <w:szCs w:val="28"/>
        </w:rPr>
        <w:t xml:space="preserve"> Дольмены в районе Геленджика недалеко от реки Пшада.</w:t>
      </w:r>
    </w:p>
    <w:p w:rsidR="007E76B0" w:rsidRDefault="007E76B0" w:rsidP="005B3D96">
      <w:pPr>
        <w:pStyle w:val="a3"/>
        <w:ind w:firstLine="709"/>
        <w:jc w:val="both"/>
        <w:rPr>
          <w:rFonts w:ascii="Times New Roman" w:hAnsi="Times New Roman"/>
          <w:bCs/>
          <w:sz w:val="28"/>
          <w:szCs w:val="28"/>
        </w:rPr>
      </w:pPr>
      <w:r w:rsidRPr="007E76B0">
        <w:rPr>
          <w:rFonts w:ascii="Times New Roman" w:hAnsi="Times New Roman"/>
          <w:bCs/>
          <w:sz w:val="28"/>
          <w:szCs w:val="28"/>
        </w:rPr>
        <w:t>Драгоценный камень - это редкое природное минеральное образование, обладающее необычной красотой и высокой прочностью. В природе известны более четырех тысяч минералов, но лишь немногие могут считаться драгоценными. Самым важным атрибутом драгоценного камня является его красота: привлекательный цвет, блеск, "игра", редкие оптические эффекты (например, эффект смены цвета у александрита).</w:t>
      </w:r>
    </w:p>
    <w:p w:rsidR="00E47D7F" w:rsidRPr="00E47D7F" w:rsidRDefault="00E47D7F" w:rsidP="00522F7B">
      <w:pPr>
        <w:pStyle w:val="a3"/>
        <w:ind w:firstLine="709"/>
        <w:jc w:val="both"/>
        <w:rPr>
          <w:rFonts w:ascii="Times New Roman" w:hAnsi="Times New Roman"/>
          <w:bCs/>
          <w:sz w:val="28"/>
          <w:szCs w:val="28"/>
        </w:rPr>
      </w:pPr>
      <w:r w:rsidRPr="00E47D7F">
        <w:rPr>
          <w:rFonts w:ascii="Times New Roman" w:hAnsi="Times New Roman"/>
          <w:color w:val="000000"/>
          <w:sz w:val="28"/>
          <w:szCs w:val="28"/>
          <w:shd w:val="clear" w:color="auto" w:fill="FFFFFF"/>
        </w:rPr>
        <w:t>Сначала люди пользовались тем, что находили на поверхности земли, не подозревая, какие несметные сокровища скрываются глубже. Но по мере развития цивилизации подземные кладовые распахнули для них свои двери. Человечество научилось находить и добывать нужные материалы даже в очень труднодоступных местах, изобретя для этого огромное количество механизмов и способов.</w:t>
      </w:r>
      <w:r>
        <w:rPr>
          <w:rFonts w:ascii="Arial" w:hAnsi="Arial" w:cs="Arial"/>
          <w:color w:val="000000"/>
        </w:rPr>
        <w:br/>
      </w:r>
      <w:r w:rsidRPr="00E47D7F">
        <w:rPr>
          <w:rFonts w:ascii="Times New Roman" w:hAnsi="Times New Roman"/>
          <w:color w:val="000000"/>
          <w:sz w:val="28"/>
          <w:szCs w:val="28"/>
          <w:shd w:val="clear" w:color="auto" w:fill="FFFFFF"/>
        </w:rPr>
        <w:t xml:space="preserve">Полезные ископаемые по воле человека превращаются в самые разнообразные необходимые вещи, которые обеспечивают безопасность, обогревают, перевозят, кормят. Они необходимы в современном мире всюду. </w:t>
      </w:r>
    </w:p>
    <w:p w:rsidR="00444FB4" w:rsidRDefault="00444FB4" w:rsidP="00522F7B">
      <w:pPr>
        <w:pStyle w:val="a3"/>
        <w:ind w:firstLine="709"/>
        <w:jc w:val="both"/>
        <w:rPr>
          <w:rFonts w:ascii="Times New Roman" w:hAnsi="Times New Roman"/>
          <w:bCs/>
          <w:sz w:val="28"/>
          <w:szCs w:val="28"/>
        </w:rPr>
      </w:pPr>
      <w:r w:rsidRPr="00444FB4">
        <w:rPr>
          <w:rFonts w:ascii="Times New Roman" w:hAnsi="Times New Roman"/>
          <w:bCs/>
          <w:sz w:val="28"/>
          <w:szCs w:val="28"/>
        </w:rPr>
        <w:t xml:space="preserve">Пещеры и гроты. </w:t>
      </w:r>
      <w:r>
        <w:rPr>
          <w:rFonts w:ascii="Times New Roman" w:hAnsi="Times New Roman"/>
          <w:bCs/>
          <w:sz w:val="28"/>
          <w:szCs w:val="28"/>
        </w:rPr>
        <w:t xml:space="preserve">Где находится самая большая и самая глубокая пещера? </w:t>
      </w:r>
      <w:r w:rsidR="009105E1">
        <w:rPr>
          <w:rFonts w:ascii="Times New Roman" w:hAnsi="Times New Roman"/>
          <w:bCs/>
          <w:sz w:val="28"/>
          <w:szCs w:val="28"/>
        </w:rPr>
        <w:t xml:space="preserve"> Что такое коралловый остров?  Как образуется коралловый риф?</w:t>
      </w:r>
      <w:r w:rsidR="00B61905">
        <w:rPr>
          <w:rFonts w:ascii="Times New Roman" w:hAnsi="Times New Roman"/>
          <w:bCs/>
          <w:sz w:val="28"/>
          <w:szCs w:val="28"/>
        </w:rPr>
        <w:t xml:space="preserve"> Что такое дольмены? </w:t>
      </w:r>
      <w:r w:rsidR="007E76B0" w:rsidRPr="007E76B0">
        <w:rPr>
          <w:rFonts w:ascii="Times New Roman" w:hAnsi="Times New Roman"/>
          <w:sz w:val="28"/>
          <w:szCs w:val="28"/>
          <w:shd w:val="clear" w:color="auto" w:fill="FFFFFF"/>
        </w:rPr>
        <w:t xml:space="preserve">Где </w:t>
      </w:r>
      <w:r w:rsidR="00B61905">
        <w:rPr>
          <w:rFonts w:ascii="Times New Roman" w:hAnsi="Times New Roman"/>
          <w:bCs/>
          <w:sz w:val="28"/>
          <w:szCs w:val="28"/>
        </w:rPr>
        <w:t>в России можно увидеть дольмены?</w:t>
      </w:r>
      <w:r w:rsidR="00661FE1">
        <w:rPr>
          <w:rFonts w:ascii="Times New Roman" w:hAnsi="Times New Roman"/>
          <w:bCs/>
          <w:sz w:val="28"/>
          <w:szCs w:val="28"/>
        </w:rPr>
        <w:t xml:space="preserve"> </w:t>
      </w:r>
      <w:r w:rsidR="00661A3A">
        <w:rPr>
          <w:rFonts w:ascii="Times New Roman" w:hAnsi="Times New Roman"/>
          <w:bCs/>
          <w:sz w:val="28"/>
          <w:szCs w:val="28"/>
        </w:rPr>
        <w:t xml:space="preserve">Показ презентаций. </w:t>
      </w:r>
      <w:r w:rsidR="007E76B0">
        <w:rPr>
          <w:rFonts w:ascii="Times New Roman" w:hAnsi="Times New Roman"/>
          <w:bCs/>
          <w:sz w:val="28"/>
          <w:szCs w:val="28"/>
        </w:rPr>
        <w:t>Драгоценные камни в природе.</w:t>
      </w:r>
      <w:r w:rsidR="00E47D7F">
        <w:rPr>
          <w:rFonts w:ascii="Times New Roman" w:hAnsi="Times New Roman"/>
          <w:bCs/>
          <w:sz w:val="28"/>
          <w:szCs w:val="28"/>
        </w:rPr>
        <w:t xml:space="preserve"> Полезные ископаемые – бесценное богатство Земли.</w:t>
      </w:r>
      <w:r w:rsidR="00661A3A">
        <w:rPr>
          <w:rFonts w:ascii="Times New Roman" w:hAnsi="Times New Roman"/>
          <w:bCs/>
          <w:sz w:val="28"/>
          <w:szCs w:val="28"/>
        </w:rPr>
        <w:t xml:space="preserve"> Практическая работа « Угадай камень по внешнему виду и описанию».</w:t>
      </w:r>
    </w:p>
    <w:p w:rsidR="00E47D7F" w:rsidRPr="00E47D7F" w:rsidRDefault="00E47D7F" w:rsidP="00522F7B">
      <w:pPr>
        <w:pStyle w:val="a3"/>
        <w:ind w:firstLine="709"/>
        <w:jc w:val="both"/>
        <w:rPr>
          <w:rFonts w:ascii="Times New Roman" w:hAnsi="Times New Roman"/>
          <w:b/>
          <w:bCs/>
          <w:sz w:val="28"/>
          <w:szCs w:val="28"/>
        </w:rPr>
      </w:pPr>
      <w:r>
        <w:rPr>
          <w:rFonts w:ascii="Times New Roman" w:hAnsi="Times New Roman"/>
          <w:b/>
          <w:bCs/>
          <w:sz w:val="28"/>
          <w:szCs w:val="28"/>
        </w:rPr>
        <w:t xml:space="preserve">8 </w:t>
      </w:r>
      <w:r w:rsidRPr="00445963">
        <w:rPr>
          <w:rFonts w:ascii="Times New Roman" w:hAnsi="Times New Roman"/>
          <w:b/>
          <w:bCs/>
          <w:sz w:val="28"/>
          <w:szCs w:val="28"/>
        </w:rPr>
        <w:t>раздел – “</w:t>
      </w:r>
      <w:r>
        <w:rPr>
          <w:rFonts w:ascii="Times New Roman" w:hAnsi="Times New Roman"/>
          <w:b/>
          <w:sz w:val="28"/>
          <w:szCs w:val="28"/>
        </w:rPr>
        <w:t>Тайны</w:t>
      </w:r>
      <w:r w:rsidR="00661FE1">
        <w:rPr>
          <w:rFonts w:ascii="Times New Roman" w:hAnsi="Times New Roman"/>
          <w:b/>
          <w:sz w:val="28"/>
          <w:szCs w:val="28"/>
        </w:rPr>
        <w:t xml:space="preserve"> </w:t>
      </w:r>
      <w:r w:rsidR="00E0440B">
        <w:rPr>
          <w:rFonts w:ascii="Times New Roman" w:hAnsi="Times New Roman"/>
          <w:b/>
          <w:sz w:val="28"/>
          <w:szCs w:val="28"/>
        </w:rPr>
        <w:t>и загадки в</w:t>
      </w:r>
      <w:r>
        <w:rPr>
          <w:rFonts w:ascii="Times New Roman" w:hAnsi="Times New Roman"/>
          <w:b/>
          <w:sz w:val="28"/>
          <w:szCs w:val="28"/>
        </w:rPr>
        <w:t>селенной</w:t>
      </w:r>
      <w:r w:rsidRPr="00445963">
        <w:rPr>
          <w:rFonts w:ascii="Times New Roman" w:hAnsi="Times New Roman"/>
          <w:b/>
          <w:bCs/>
          <w:sz w:val="28"/>
          <w:szCs w:val="28"/>
        </w:rPr>
        <w:t xml:space="preserve"> ” –</w:t>
      </w:r>
      <w:r w:rsidR="00E0440B">
        <w:rPr>
          <w:rFonts w:ascii="Times New Roman" w:hAnsi="Times New Roman"/>
          <w:b/>
          <w:bCs/>
          <w:sz w:val="28"/>
          <w:szCs w:val="28"/>
        </w:rPr>
        <w:t>3</w:t>
      </w:r>
      <w:r>
        <w:rPr>
          <w:rFonts w:ascii="Times New Roman" w:hAnsi="Times New Roman"/>
          <w:b/>
          <w:bCs/>
          <w:sz w:val="28"/>
          <w:szCs w:val="28"/>
        </w:rPr>
        <w:t xml:space="preserve"> часа.</w:t>
      </w:r>
    </w:p>
    <w:p w:rsidR="006D1163" w:rsidRDefault="006D1163" w:rsidP="00522F7B">
      <w:pPr>
        <w:pStyle w:val="a3"/>
        <w:ind w:firstLine="709"/>
        <w:jc w:val="both"/>
        <w:rPr>
          <w:rFonts w:ascii="Times New Roman" w:hAnsi="Times New Roman"/>
          <w:sz w:val="28"/>
          <w:szCs w:val="28"/>
        </w:rPr>
      </w:pPr>
      <w:r w:rsidRPr="006D1163">
        <w:rPr>
          <w:rFonts w:ascii="Times New Roman" w:hAnsi="Times New Roman"/>
          <w:sz w:val="28"/>
          <w:szCs w:val="28"/>
        </w:rPr>
        <w:t>Посмотрите на небо темной и безоблачной ночью, и вы увидите, что все оно покрыто мерцающими, светящимися точками. Что собой представляют эти звезды и планеты? Как далеко они находятся? Можем ли мы узнать о них что-нибудь? Существует ли жизнь на далеких планетах?</w:t>
      </w:r>
    </w:p>
    <w:p w:rsidR="00E0440B" w:rsidRPr="006D1163" w:rsidRDefault="00E0440B" w:rsidP="00522F7B">
      <w:pPr>
        <w:pStyle w:val="a3"/>
        <w:ind w:firstLine="709"/>
        <w:jc w:val="both"/>
        <w:rPr>
          <w:rFonts w:ascii="Times New Roman" w:hAnsi="Times New Roman"/>
          <w:sz w:val="28"/>
          <w:szCs w:val="28"/>
        </w:rPr>
      </w:pPr>
      <w:r>
        <w:rPr>
          <w:rFonts w:ascii="Times New Roman" w:hAnsi="Times New Roman"/>
          <w:sz w:val="28"/>
          <w:szCs w:val="28"/>
        </w:rPr>
        <w:t>Космос – это что такое? Интересные факты о космосе.</w:t>
      </w:r>
    </w:p>
    <w:p w:rsidR="006D1163" w:rsidRPr="006D1163" w:rsidRDefault="006D1163" w:rsidP="00522F7B">
      <w:pPr>
        <w:pStyle w:val="a3"/>
        <w:ind w:firstLine="709"/>
        <w:jc w:val="both"/>
        <w:rPr>
          <w:rFonts w:ascii="Times New Roman" w:hAnsi="Times New Roman"/>
          <w:sz w:val="28"/>
          <w:szCs w:val="28"/>
          <w:lang w:eastAsia="ar-SA"/>
        </w:rPr>
      </w:pPr>
      <w:r w:rsidRPr="006D1163">
        <w:rPr>
          <w:rFonts w:ascii="Times New Roman" w:hAnsi="Times New Roman"/>
          <w:sz w:val="28"/>
          <w:szCs w:val="28"/>
        </w:rPr>
        <w:t>Тайны звёздного неба. Солнце – источник жизни на Земле.</w:t>
      </w:r>
      <w:r w:rsidR="00E0440B">
        <w:rPr>
          <w:rFonts w:ascii="Times New Roman" w:hAnsi="Times New Roman"/>
          <w:sz w:val="28"/>
          <w:szCs w:val="28"/>
        </w:rPr>
        <w:t xml:space="preserve"> Планеты Солнечной системы. Особенности каждой планеты.</w:t>
      </w:r>
      <w:r w:rsidR="00661A3A">
        <w:rPr>
          <w:rFonts w:ascii="Times New Roman" w:hAnsi="Times New Roman"/>
          <w:sz w:val="28"/>
          <w:szCs w:val="28"/>
        </w:rPr>
        <w:t xml:space="preserve"> Показ презентаций.</w:t>
      </w:r>
    </w:p>
    <w:p w:rsidR="00DC3765" w:rsidRDefault="00DC3765" w:rsidP="005B3D96">
      <w:pPr>
        <w:pStyle w:val="a3"/>
        <w:ind w:firstLine="709"/>
        <w:rPr>
          <w:rFonts w:ascii="Times New Roman" w:hAnsi="Times New Roman"/>
          <w:b/>
          <w:bCs/>
          <w:sz w:val="28"/>
          <w:szCs w:val="28"/>
        </w:rPr>
      </w:pPr>
      <w:r>
        <w:rPr>
          <w:rFonts w:ascii="Times New Roman" w:hAnsi="Times New Roman"/>
          <w:b/>
          <w:bCs/>
          <w:sz w:val="28"/>
          <w:szCs w:val="28"/>
        </w:rPr>
        <w:t xml:space="preserve">9 </w:t>
      </w:r>
      <w:r w:rsidRPr="00445963">
        <w:rPr>
          <w:rFonts w:ascii="Times New Roman" w:hAnsi="Times New Roman"/>
          <w:b/>
          <w:bCs/>
          <w:sz w:val="28"/>
          <w:szCs w:val="28"/>
        </w:rPr>
        <w:t>раздел – “</w:t>
      </w:r>
      <w:r>
        <w:rPr>
          <w:rFonts w:ascii="Times New Roman" w:hAnsi="Times New Roman"/>
          <w:b/>
          <w:sz w:val="28"/>
          <w:szCs w:val="28"/>
        </w:rPr>
        <w:t xml:space="preserve">Экологические связи в природе </w:t>
      </w:r>
      <w:r w:rsidRPr="00445963">
        <w:rPr>
          <w:rFonts w:ascii="Times New Roman" w:hAnsi="Times New Roman"/>
          <w:b/>
          <w:bCs/>
          <w:sz w:val="28"/>
          <w:szCs w:val="28"/>
        </w:rPr>
        <w:t>” –</w:t>
      </w:r>
      <w:r>
        <w:rPr>
          <w:rFonts w:ascii="Times New Roman" w:hAnsi="Times New Roman"/>
          <w:b/>
          <w:bCs/>
          <w:sz w:val="28"/>
          <w:szCs w:val="28"/>
        </w:rPr>
        <w:t>3 часа.</w:t>
      </w:r>
    </w:p>
    <w:p w:rsidR="00A045DA" w:rsidRPr="00A045DA" w:rsidRDefault="00A045DA" w:rsidP="005B3D96">
      <w:pPr>
        <w:pStyle w:val="a3"/>
        <w:ind w:firstLine="709"/>
        <w:jc w:val="both"/>
        <w:rPr>
          <w:rFonts w:ascii="Times New Roman" w:hAnsi="Times New Roman"/>
          <w:color w:val="000000"/>
          <w:sz w:val="28"/>
          <w:szCs w:val="28"/>
          <w:shd w:val="clear" w:color="auto" w:fill="FFFFFF"/>
        </w:rPr>
      </w:pPr>
      <w:r w:rsidRPr="00A045DA">
        <w:rPr>
          <w:rFonts w:ascii="Times New Roman" w:hAnsi="Times New Roman"/>
          <w:color w:val="000000"/>
          <w:sz w:val="28"/>
          <w:szCs w:val="28"/>
          <w:shd w:val="clear" w:color="auto" w:fill="FFFFFF"/>
        </w:rPr>
        <w:t xml:space="preserve">Охрана природы в нашем крае - важнейший комплекс мероприятий в сложившейся сложной экологической обстановке, которая наблюдается во многих регионах страны. Такой деятельностью занимаются не только в России. Существует огромное количество международных организаций, которые контролируют состояние окружающей среды по всей Земле. </w:t>
      </w:r>
    </w:p>
    <w:p w:rsidR="00DC3765" w:rsidRPr="00DC3765" w:rsidRDefault="00A045DA" w:rsidP="005B3D96">
      <w:pPr>
        <w:pStyle w:val="a3"/>
        <w:ind w:firstLine="709"/>
        <w:jc w:val="both"/>
        <w:rPr>
          <w:rFonts w:ascii="Times New Roman" w:hAnsi="Times New Roman"/>
          <w:bCs/>
          <w:sz w:val="28"/>
          <w:szCs w:val="28"/>
        </w:rPr>
      </w:pPr>
      <w:r>
        <w:rPr>
          <w:rFonts w:ascii="Times New Roman" w:hAnsi="Times New Roman"/>
          <w:color w:val="000000"/>
          <w:sz w:val="28"/>
          <w:szCs w:val="28"/>
        </w:rPr>
        <w:lastRenderedPageBreak/>
        <w:t xml:space="preserve">Охрана природы в нашем крае. Организации по охране природы. </w:t>
      </w:r>
      <w:r w:rsidR="00DC3765" w:rsidRPr="00DC3765">
        <w:rPr>
          <w:rFonts w:ascii="Times New Roman" w:hAnsi="Times New Roman"/>
          <w:color w:val="000000"/>
          <w:sz w:val="28"/>
          <w:szCs w:val="28"/>
        </w:rPr>
        <w:t>Экосистемы – экологические связи в природе</w:t>
      </w:r>
      <w:r w:rsidR="00DC3765">
        <w:rPr>
          <w:rFonts w:ascii="Times New Roman" w:hAnsi="Times New Roman"/>
          <w:b/>
          <w:color w:val="000000"/>
          <w:sz w:val="28"/>
          <w:szCs w:val="28"/>
        </w:rPr>
        <w:t xml:space="preserve">. </w:t>
      </w:r>
      <w:r w:rsidR="00DC3765" w:rsidRPr="00DC3765">
        <w:rPr>
          <w:rFonts w:ascii="Times New Roman" w:hAnsi="Times New Roman"/>
          <w:color w:val="000000"/>
          <w:sz w:val="28"/>
          <w:szCs w:val="28"/>
        </w:rPr>
        <w:t>Приспособленность видов к условиям жизни.</w:t>
      </w:r>
    </w:p>
    <w:p w:rsidR="00E47D7F" w:rsidRDefault="0011120C" w:rsidP="005B3D96">
      <w:pPr>
        <w:pStyle w:val="a3"/>
        <w:ind w:firstLine="709"/>
        <w:jc w:val="both"/>
        <w:rPr>
          <w:rFonts w:ascii="Times New Roman" w:hAnsi="Times New Roman"/>
          <w:sz w:val="28"/>
          <w:szCs w:val="28"/>
        </w:rPr>
      </w:pPr>
      <w:r>
        <w:rPr>
          <w:rFonts w:ascii="Times New Roman" w:hAnsi="Times New Roman"/>
          <w:sz w:val="28"/>
          <w:szCs w:val="28"/>
        </w:rPr>
        <w:t>Экологическая беседа «Поможем природе».</w:t>
      </w:r>
      <w:r w:rsidR="00661A3A">
        <w:rPr>
          <w:rFonts w:ascii="Times New Roman" w:hAnsi="Times New Roman"/>
          <w:sz w:val="28"/>
          <w:szCs w:val="28"/>
        </w:rPr>
        <w:t xml:space="preserve"> Практическая работа «Составим экологические связи природы».</w:t>
      </w:r>
    </w:p>
    <w:p w:rsidR="0011120C" w:rsidRDefault="0011120C" w:rsidP="005B3D96">
      <w:pPr>
        <w:pStyle w:val="a3"/>
        <w:ind w:firstLine="709"/>
        <w:jc w:val="both"/>
        <w:rPr>
          <w:rFonts w:ascii="Times New Roman" w:hAnsi="Times New Roman"/>
          <w:b/>
          <w:bCs/>
          <w:sz w:val="28"/>
          <w:szCs w:val="28"/>
        </w:rPr>
      </w:pPr>
      <w:r>
        <w:rPr>
          <w:rFonts w:ascii="Times New Roman" w:hAnsi="Times New Roman"/>
          <w:b/>
          <w:bCs/>
          <w:sz w:val="28"/>
          <w:szCs w:val="28"/>
        </w:rPr>
        <w:t xml:space="preserve">10 </w:t>
      </w:r>
      <w:r w:rsidRPr="00445963">
        <w:rPr>
          <w:rFonts w:ascii="Times New Roman" w:hAnsi="Times New Roman"/>
          <w:b/>
          <w:bCs/>
          <w:sz w:val="28"/>
          <w:szCs w:val="28"/>
        </w:rPr>
        <w:t>раздел – “</w:t>
      </w:r>
      <w:r>
        <w:rPr>
          <w:rFonts w:ascii="Times New Roman" w:hAnsi="Times New Roman"/>
          <w:b/>
          <w:sz w:val="28"/>
          <w:szCs w:val="28"/>
        </w:rPr>
        <w:t>Юный эколог</w:t>
      </w:r>
      <w:r w:rsidRPr="00445963">
        <w:rPr>
          <w:rFonts w:ascii="Times New Roman" w:hAnsi="Times New Roman"/>
          <w:b/>
          <w:bCs/>
          <w:sz w:val="28"/>
          <w:szCs w:val="28"/>
        </w:rPr>
        <w:t>” –</w:t>
      </w:r>
      <w:r>
        <w:rPr>
          <w:rFonts w:ascii="Times New Roman" w:hAnsi="Times New Roman"/>
          <w:b/>
          <w:bCs/>
          <w:sz w:val="28"/>
          <w:szCs w:val="28"/>
        </w:rPr>
        <w:t>2 часа.</w:t>
      </w:r>
    </w:p>
    <w:p w:rsidR="00C80259" w:rsidRDefault="0011120C" w:rsidP="005B3D96">
      <w:pPr>
        <w:pStyle w:val="a3"/>
        <w:ind w:firstLine="709"/>
        <w:jc w:val="both"/>
        <w:rPr>
          <w:rFonts w:ascii="Times New Roman" w:hAnsi="Times New Roman"/>
          <w:sz w:val="28"/>
          <w:szCs w:val="28"/>
        </w:rPr>
      </w:pPr>
      <w:r>
        <w:rPr>
          <w:rFonts w:ascii="Times New Roman" w:hAnsi="Times New Roman"/>
          <w:sz w:val="28"/>
          <w:szCs w:val="28"/>
        </w:rPr>
        <w:t>Что мне больше всего понравилось и о чём я хочу рассказать. Защита проектов и исследовательских работ. Экологический праздник «Земля – наш дом родной».</w:t>
      </w:r>
      <w:r w:rsidR="00661A3A">
        <w:rPr>
          <w:rFonts w:ascii="Times New Roman" w:hAnsi="Times New Roman"/>
          <w:sz w:val="28"/>
          <w:szCs w:val="28"/>
        </w:rPr>
        <w:t xml:space="preserve"> Чтение стихов, исполнение песен, танца, частушек.</w:t>
      </w:r>
    </w:p>
    <w:p w:rsidR="00661A3A" w:rsidRPr="00661A3A" w:rsidRDefault="00661A3A" w:rsidP="005B3D96">
      <w:pPr>
        <w:pStyle w:val="a3"/>
        <w:ind w:firstLine="709"/>
        <w:rPr>
          <w:rFonts w:ascii="Times New Roman" w:hAnsi="Times New Roman"/>
          <w:sz w:val="28"/>
          <w:szCs w:val="28"/>
        </w:rPr>
      </w:pPr>
    </w:p>
    <w:p w:rsidR="001B2B61" w:rsidRPr="001B2B61" w:rsidRDefault="001B2B61" w:rsidP="005B3D96">
      <w:pPr>
        <w:pStyle w:val="a3"/>
        <w:ind w:firstLine="709"/>
        <w:jc w:val="both"/>
        <w:rPr>
          <w:rFonts w:ascii="Times New Roman" w:hAnsi="Times New Roman"/>
          <w:b/>
          <w:spacing w:val="67"/>
          <w:sz w:val="28"/>
          <w:szCs w:val="28"/>
        </w:rPr>
      </w:pPr>
      <w:r w:rsidRPr="001B2B61">
        <w:rPr>
          <w:rFonts w:ascii="Times New Roman" w:hAnsi="Times New Roman"/>
          <w:b/>
          <w:spacing w:val="20"/>
          <w:sz w:val="28"/>
          <w:szCs w:val="28"/>
        </w:rPr>
        <w:t xml:space="preserve">Учащиеся должны </w:t>
      </w:r>
      <w:r w:rsidRPr="001B2B61">
        <w:rPr>
          <w:rFonts w:ascii="Times New Roman" w:hAnsi="Times New Roman"/>
          <w:b/>
          <w:spacing w:val="67"/>
          <w:sz w:val="28"/>
          <w:szCs w:val="28"/>
        </w:rPr>
        <w:t>знать:</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-наиболее типичных представителей животного мира</w:t>
      </w:r>
      <w:r w:rsidR="00661A3A">
        <w:rPr>
          <w:rFonts w:ascii="Times New Roman" w:hAnsi="Times New Roman"/>
          <w:sz w:val="28"/>
          <w:szCs w:val="28"/>
        </w:rPr>
        <w:t xml:space="preserve"> нашей планеты</w:t>
      </w:r>
      <w:r w:rsidRPr="001B2B61">
        <w:rPr>
          <w:rFonts w:ascii="Times New Roman" w:hAnsi="Times New Roman"/>
          <w:sz w:val="28"/>
          <w:szCs w:val="28"/>
        </w:rPr>
        <w:t xml:space="preserve">, </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-какую пользу</w:t>
      </w:r>
      <w:r w:rsidR="00661A3A">
        <w:rPr>
          <w:rFonts w:ascii="Times New Roman" w:hAnsi="Times New Roman"/>
          <w:sz w:val="28"/>
          <w:szCs w:val="28"/>
        </w:rPr>
        <w:t xml:space="preserve"> или вред </w:t>
      </w:r>
      <w:r w:rsidRPr="001B2B61">
        <w:rPr>
          <w:rFonts w:ascii="Times New Roman" w:hAnsi="Times New Roman"/>
          <w:sz w:val="28"/>
          <w:szCs w:val="28"/>
        </w:rPr>
        <w:t xml:space="preserve"> приносят представители животного мира;</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 пословицы, поговорки, загадки</w:t>
      </w:r>
      <w:r w:rsidR="00661A3A">
        <w:rPr>
          <w:rFonts w:ascii="Times New Roman" w:hAnsi="Times New Roman"/>
          <w:sz w:val="28"/>
          <w:szCs w:val="28"/>
        </w:rPr>
        <w:t xml:space="preserve">, стихи, песни </w:t>
      </w:r>
      <w:r w:rsidRPr="001B2B61">
        <w:rPr>
          <w:rFonts w:ascii="Times New Roman" w:hAnsi="Times New Roman"/>
          <w:sz w:val="28"/>
          <w:szCs w:val="28"/>
        </w:rPr>
        <w:t xml:space="preserve"> о животных</w:t>
      </w:r>
      <w:r w:rsidR="00661A3A">
        <w:rPr>
          <w:rFonts w:ascii="Times New Roman" w:hAnsi="Times New Roman"/>
          <w:sz w:val="28"/>
          <w:szCs w:val="28"/>
        </w:rPr>
        <w:t xml:space="preserve"> и растениях</w:t>
      </w:r>
      <w:r w:rsidRPr="001B2B61">
        <w:rPr>
          <w:rFonts w:ascii="Times New Roman" w:hAnsi="Times New Roman"/>
          <w:sz w:val="28"/>
          <w:szCs w:val="28"/>
        </w:rPr>
        <w:t>;</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 Солнце - источник жизни на Земле;</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5"/>
          <w:sz w:val="28"/>
          <w:szCs w:val="28"/>
        </w:rPr>
        <w:t>- нежив</w:t>
      </w:r>
      <w:r w:rsidR="00661A3A">
        <w:rPr>
          <w:rFonts w:ascii="Times New Roman" w:hAnsi="Times New Roman"/>
          <w:spacing w:val="-5"/>
          <w:sz w:val="28"/>
          <w:szCs w:val="28"/>
        </w:rPr>
        <w:t>ую  и живую природу (примеры)</w:t>
      </w:r>
      <w:r w:rsidRPr="001B2B61">
        <w:rPr>
          <w:rFonts w:ascii="Times New Roman" w:hAnsi="Times New Roman"/>
          <w:spacing w:val="-5"/>
          <w:sz w:val="28"/>
          <w:szCs w:val="28"/>
        </w:rPr>
        <w:t>;</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3"/>
          <w:sz w:val="28"/>
          <w:szCs w:val="28"/>
        </w:rPr>
        <w:t>-основные</w:t>
      </w:r>
      <w:r w:rsidR="00661A3A">
        <w:rPr>
          <w:rFonts w:ascii="Times New Roman" w:hAnsi="Times New Roman"/>
          <w:spacing w:val="3"/>
          <w:sz w:val="28"/>
          <w:szCs w:val="28"/>
        </w:rPr>
        <w:t xml:space="preserve"> группы растительных и животных </w:t>
      </w:r>
      <w:r w:rsidRPr="001B2B61">
        <w:rPr>
          <w:rFonts w:ascii="Times New Roman" w:hAnsi="Times New Roman"/>
          <w:spacing w:val="3"/>
          <w:sz w:val="28"/>
          <w:szCs w:val="28"/>
        </w:rPr>
        <w:t xml:space="preserve">организмов </w:t>
      </w:r>
      <w:r w:rsidR="00661A3A">
        <w:rPr>
          <w:rFonts w:ascii="Times New Roman" w:hAnsi="Times New Roman"/>
          <w:spacing w:val="-4"/>
          <w:sz w:val="28"/>
          <w:szCs w:val="28"/>
        </w:rPr>
        <w:t xml:space="preserve">и их </w:t>
      </w:r>
      <w:r w:rsidRPr="001B2B61">
        <w:rPr>
          <w:rFonts w:ascii="Times New Roman" w:hAnsi="Times New Roman"/>
          <w:spacing w:val="-4"/>
          <w:sz w:val="28"/>
          <w:szCs w:val="28"/>
        </w:rPr>
        <w:t>приспособленность к условиям существования (примеры);</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1"/>
          <w:sz w:val="28"/>
          <w:szCs w:val="28"/>
        </w:rPr>
        <w:t xml:space="preserve">- влияние деятельности человека на условия жизни живых </w:t>
      </w:r>
      <w:r w:rsidRPr="001B2B61">
        <w:rPr>
          <w:rFonts w:ascii="Times New Roman" w:hAnsi="Times New Roman"/>
          <w:spacing w:val="-5"/>
          <w:sz w:val="28"/>
          <w:szCs w:val="28"/>
        </w:rPr>
        <w:t>организмов (примеры);</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5"/>
          <w:sz w:val="28"/>
          <w:szCs w:val="28"/>
        </w:rPr>
        <w:t>- самоценность любого организма;</w:t>
      </w:r>
    </w:p>
    <w:p w:rsidR="001B2B61" w:rsidRPr="001B2B61" w:rsidRDefault="00661A3A" w:rsidP="005B3D96">
      <w:pPr>
        <w:pStyle w:val="a3"/>
        <w:ind w:firstLine="709"/>
        <w:jc w:val="both"/>
        <w:rPr>
          <w:rFonts w:ascii="Times New Roman" w:hAnsi="Times New Roman"/>
          <w:sz w:val="28"/>
          <w:szCs w:val="28"/>
        </w:rPr>
      </w:pPr>
      <w:r>
        <w:rPr>
          <w:rFonts w:ascii="Times New Roman" w:hAnsi="Times New Roman"/>
          <w:spacing w:val="-3"/>
          <w:sz w:val="28"/>
          <w:szCs w:val="28"/>
        </w:rPr>
        <w:t>-</w:t>
      </w:r>
      <w:r w:rsidR="001B2B61" w:rsidRPr="001B2B61">
        <w:rPr>
          <w:rFonts w:ascii="Times New Roman" w:hAnsi="Times New Roman"/>
          <w:spacing w:val="-3"/>
          <w:sz w:val="28"/>
          <w:szCs w:val="28"/>
        </w:rPr>
        <w:t xml:space="preserve">значение тепла, света, воздуха, почвы для живых существ, </w:t>
      </w:r>
      <w:r w:rsidR="001B2B61" w:rsidRPr="001B2B61">
        <w:rPr>
          <w:rFonts w:ascii="Times New Roman" w:hAnsi="Times New Roman"/>
          <w:spacing w:val="-5"/>
          <w:sz w:val="28"/>
          <w:szCs w:val="28"/>
        </w:rPr>
        <w:t>связи между ними (примеры);</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3"/>
          <w:sz w:val="28"/>
          <w:szCs w:val="28"/>
        </w:rPr>
        <w:t xml:space="preserve">- многообразие растений, животных, грибов, экологические </w:t>
      </w:r>
      <w:r w:rsidRPr="001B2B61">
        <w:rPr>
          <w:rFonts w:ascii="Times New Roman" w:hAnsi="Times New Roman"/>
          <w:spacing w:val="-6"/>
          <w:sz w:val="28"/>
          <w:szCs w:val="28"/>
        </w:rPr>
        <w:t>связи между ними;</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5"/>
          <w:sz w:val="28"/>
          <w:szCs w:val="28"/>
        </w:rPr>
        <w:t>- основные виды растений и животных различных экосистем (леса, луга и т. д.);</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1"/>
          <w:sz w:val="28"/>
          <w:szCs w:val="28"/>
        </w:rPr>
        <w:t>-организмы, приносящие ущерб хозяйству человека, и не</w:t>
      </w:r>
      <w:r w:rsidRPr="001B2B61">
        <w:rPr>
          <w:rFonts w:ascii="Times New Roman" w:hAnsi="Times New Roman"/>
          <w:spacing w:val="1"/>
          <w:sz w:val="28"/>
          <w:szCs w:val="28"/>
        </w:rPr>
        <w:softHyphen/>
      </w:r>
      <w:r w:rsidRPr="001B2B61">
        <w:rPr>
          <w:rFonts w:ascii="Times New Roman" w:hAnsi="Times New Roman"/>
          <w:spacing w:val="-5"/>
          <w:sz w:val="28"/>
          <w:szCs w:val="28"/>
        </w:rPr>
        <w:t>которые меры борьбы с ними;</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w:t>
      </w:r>
      <w:r w:rsidRPr="001B2B61">
        <w:rPr>
          <w:rFonts w:ascii="Times New Roman" w:hAnsi="Times New Roman"/>
          <w:spacing w:val="-3"/>
          <w:sz w:val="28"/>
          <w:szCs w:val="28"/>
        </w:rPr>
        <w:t>человек   существо природное и социальное; разносторон</w:t>
      </w:r>
      <w:r w:rsidRPr="001B2B61">
        <w:rPr>
          <w:rFonts w:ascii="Times New Roman" w:hAnsi="Times New Roman"/>
          <w:spacing w:val="-3"/>
          <w:sz w:val="28"/>
          <w:szCs w:val="28"/>
        </w:rPr>
        <w:softHyphen/>
      </w:r>
      <w:r w:rsidRPr="001B2B61">
        <w:rPr>
          <w:rFonts w:ascii="Times New Roman" w:hAnsi="Times New Roman"/>
          <w:spacing w:val="-5"/>
          <w:sz w:val="28"/>
          <w:szCs w:val="28"/>
        </w:rPr>
        <w:t>ние связи человека с окружающей природной средой;</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1"/>
          <w:sz w:val="28"/>
          <w:szCs w:val="28"/>
        </w:rPr>
        <w:t>-условия, влияющие на сохранение здоровья и жизни чело</w:t>
      </w:r>
      <w:r w:rsidRPr="001B2B61">
        <w:rPr>
          <w:rFonts w:ascii="Times New Roman" w:hAnsi="Times New Roman"/>
          <w:spacing w:val="-1"/>
          <w:sz w:val="28"/>
          <w:szCs w:val="28"/>
        </w:rPr>
        <w:softHyphen/>
      </w:r>
      <w:r w:rsidRPr="001B2B61">
        <w:rPr>
          <w:rFonts w:ascii="Times New Roman" w:hAnsi="Times New Roman"/>
          <w:spacing w:val="-6"/>
          <w:sz w:val="28"/>
          <w:szCs w:val="28"/>
        </w:rPr>
        <w:t>века и природы;</w:t>
      </w:r>
    </w:p>
    <w:p w:rsidR="001B2B61" w:rsidRPr="001B2B61" w:rsidRDefault="001B2B61" w:rsidP="005B3D96">
      <w:pPr>
        <w:pStyle w:val="a3"/>
        <w:ind w:firstLine="709"/>
        <w:jc w:val="both"/>
        <w:rPr>
          <w:rFonts w:ascii="Times New Roman" w:hAnsi="Times New Roman"/>
          <w:spacing w:val="-7"/>
          <w:sz w:val="28"/>
          <w:szCs w:val="28"/>
        </w:rPr>
      </w:pPr>
      <w:r w:rsidRPr="001B2B61">
        <w:rPr>
          <w:rFonts w:ascii="Times New Roman" w:hAnsi="Times New Roman"/>
          <w:sz w:val="28"/>
          <w:szCs w:val="28"/>
        </w:rPr>
        <w:t xml:space="preserve">- позитивное и негативное влияние деятельности человека </w:t>
      </w:r>
      <w:r w:rsidRPr="001B2B61">
        <w:rPr>
          <w:rFonts w:ascii="Times New Roman" w:hAnsi="Times New Roman"/>
          <w:spacing w:val="-7"/>
          <w:sz w:val="28"/>
          <w:szCs w:val="28"/>
        </w:rPr>
        <w:t>в природе;</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2"/>
          <w:sz w:val="28"/>
          <w:szCs w:val="28"/>
        </w:rPr>
        <w:t>-способы сохранения окружающей природы;</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 xml:space="preserve">- </w:t>
      </w:r>
      <w:r w:rsidRPr="001B2B61">
        <w:rPr>
          <w:rFonts w:ascii="Times New Roman" w:hAnsi="Times New Roman"/>
          <w:spacing w:val="-4"/>
          <w:sz w:val="28"/>
          <w:szCs w:val="28"/>
        </w:rPr>
        <w:t>что такое наблюдение и опыт;</w:t>
      </w:r>
    </w:p>
    <w:p w:rsid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 экология - наука об общем доме</w:t>
      </w:r>
      <w:r w:rsidR="009951E8">
        <w:rPr>
          <w:rFonts w:ascii="Times New Roman" w:hAnsi="Times New Roman"/>
          <w:sz w:val="28"/>
          <w:szCs w:val="28"/>
        </w:rPr>
        <w:t>;</w:t>
      </w:r>
    </w:p>
    <w:p w:rsidR="00661A3A" w:rsidRDefault="00661A3A" w:rsidP="005B3D96">
      <w:pPr>
        <w:pStyle w:val="a3"/>
        <w:ind w:firstLine="709"/>
        <w:jc w:val="both"/>
        <w:rPr>
          <w:rFonts w:ascii="Times New Roman" w:hAnsi="Times New Roman"/>
          <w:sz w:val="28"/>
          <w:szCs w:val="28"/>
        </w:rPr>
      </w:pPr>
      <w:r>
        <w:rPr>
          <w:rFonts w:ascii="Times New Roman" w:hAnsi="Times New Roman"/>
          <w:sz w:val="28"/>
          <w:szCs w:val="28"/>
        </w:rPr>
        <w:t>-названия полезных ископаемых, драгоценных камней;</w:t>
      </w:r>
    </w:p>
    <w:p w:rsidR="00661A3A" w:rsidRDefault="00661A3A" w:rsidP="005B3D96">
      <w:pPr>
        <w:pStyle w:val="a3"/>
        <w:ind w:firstLine="709"/>
        <w:jc w:val="both"/>
        <w:rPr>
          <w:rFonts w:ascii="Times New Roman" w:hAnsi="Times New Roman"/>
          <w:sz w:val="28"/>
          <w:szCs w:val="28"/>
        </w:rPr>
      </w:pPr>
      <w:r>
        <w:rPr>
          <w:rFonts w:ascii="Times New Roman" w:hAnsi="Times New Roman"/>
          <w:sz w:val="28"/>
          <w:szCs w:val="28"/>
        </w:rPr>
        <w:t>- чудеса света и России;</w:t>
      </w:r>
    </w:p>
    <w:p w:rsidR="00661A3A" w:rsidRDefault="00661A3A" w:rsidP="005B3D96">
      <w:pPr>
        <w:pStyle w:val="a3"/>
        <w:ind w:firstLine="709"/>
        <w:jc w:val="both"/>
        <w:rPr>
          <w:rFonts w:ascii="Times New Roman" w:hAnsi="Times New Roman"/>
          <w:sz w:val="28"/>
          <w:szCs w:val="28"/>
        </w:rPr>
      </w:pPr>
      <w:r>
        <w:rPr>
          <w:rFonts w:ascii="Times New Roman" w:hAnsi="Times New Roman"/>
          <w:sz w:val="28"/>
          <w:szCs w:val="28"/>
        </w:rPr>
        <w:t xml:space="preserve">- организации, которые </w:t>
      </w:r>
      <w:r w:rsidR="009951E8">
        <w:rPr>
          <w:rFonts w:ascii="Times New Roman" w:hAnsi="Times New Roman"/>
          <w:sz w:val="28"/>
          <w:szCs w:val="28"/>
        </w:rPr>
        <w:t>занимаются охраной природы;</w:t>
      </w:r>
    </w:p>
    <w:p w:rsidR="00661A3A" w:rsidRDefault="009951E8" w:rsidP="005B3D96">
      <w:pPr>
        <w:pStyle w:val="a3"/>
        <w:ind w:firstLine="709"/>
        <w:jc w:val="both"/>
        <w:rPr>
          <w:rFonts w:ascii="Times New Roman" w:hAnsi="Times New Roman"/>
          <w:sz w:val="28"/>
          <w:szCs w:val="28"/>
        </w:rPr>
      </w:pPr>
      <w:r>
        <w:rPr>
          <w:rFonts w:ascii="Times New Roman" w:hAnsi="Times New Roman"/>
          <w:sz w:val="28"/>
          <w:szCs w:val="28"/>
        </w:rPr>
        <w:t>- реки и озёра Мордовии;</w:t>
      </w:r>
    </w:p>
    <w:p w:rsidR="00661A3A" w:rsidRDefault="009951E8" w:rsidP="005B3D96">
      <w:pPr>
        <w:pStyle w:val="a3"/>
        <w:ind w:firstLine="709"/>
        <w:jc w:val="both"/>
        <w:rPr>
          <w:rFonts w:ascii="Times New Roman" w:hAnsi="Times New Roman"/>
          <w:sz w:val="28"/>
          <w:szCs w:val="28"/>
        </w:rPr>
      </w:pPr>
      <w:r>
        <w:rPr>
          <w:rFonts w:ascii="Times New Roman" w:hAnsi="Times New Roman"/>
          <w:sz w:val="28"/>
          <w:szCs w:val="28"/>
        </w:rPr>
        <w:t>- названия планет и созвездий;</w:t>
      </w:r>
    </w:p>
    <w:p w:rsidR="009951E8" w:rsidRDefault="009951E8" w:rsidP="005B3D96">
      <w:pPr>
        <w:pStyle w:val="a3"/>
        <w:ind w:firstLine="709"/>
        <w:jc w:val="both"/>
        <w:rPr>
          <w:rFonts w:ascii="Times New Roman" w:hAnsi="Times New Roman"/>
          <w:sz w:val="28"/>
          <w:szCs w:val="28"/>
        </w:rPr>
      </w:pPr>
      <w:r>
        <w:rPr>
          <w:rFonts w:ascii="Times New Roman" w:hAnsi="Times New Roman"/>
          <w:sz w:val="28"/>
          <w:szCs w:val="28"/>
        </w:rPr>
        <w:t>- названия материков и океанов;</w:t>
      </w:r>
    </w:p>
    <w:p w:rsidR="001B2B61" w:rsidRPr="001B2B61" w:rsidRDefault="009951E8" w:rsidP="005B3D96">
      <w:pPr>
        <w:pStyle w:val="a3"/>
        <w:ind w:firstLine="709"/>
        <w:jc w:val="both"/>
        <w:rPr>
          <w:rFonts w:ascii="Times New Roman" w:hAnsi="Times New Roman"/>
          <w:sz w:val="28"/>
          <w:szCs w:val="28"/>
        </w:rPr>
      </w:pPr>
      <w:r>
        <w:rPr>
          <w:rFonts w:ascii="Times New Roman" w:hAnsi="Times New Roman"/>
          <w:sz w:val="28"/>
          <w:szCs w:val="28"/>
        </w:rPr>
        <w:t>- названия гор.</w:t>
      </w:r>
    </w:p>
    <w:p w:rsidR="001B2B61" w:rsidRPr="001B2B61" w:rsidRDefault="001B2B61" w:rsidP="005B3D96">
      <w:pPr>
        <w:pStyle w:val="a3"/>
        <w:ind w:firstLine="709"/>
        <w:rPr>
          <w:rFonts w:ascii="Times New Roman" w:hAnsi="Times New Roman"/>
          <w:b/>
          <w:spacing w:val="33"/>
          <w:sz w:val="28"/>
          <w:szCs w:val="28"/>
        </w:rPr>
      </w:pPr>
      <w:r w:rsidRPr="001B2B61">
        <w:rPr>
          <w:rFonts w:ascii="Times New Roman" w:hAnsi="Times New Roman"/>
          <w:b/>
          <w:spacing w:val="33"/>
          <w:sz w:val="28"/>
          <w:szCs w:val="28"/>
        </w:rPr>
        <w:t>Учащиеся должны уметь:</w:t>
      </w:r>
    </w:p>
    <w:p w:rsidR="001B2B61" w:rsidRPr="001B2B61" w:rsidRDefault="001B2B61" w:rsidP="005B3D96">
      <w:pPr>
        <w:pStyle w:val="a3"/>
        <w:ind w:firstLine="709"/>
        <w:rPr>
          <w:rFonts w:ascii="Times New Roman" w:hAnsi="Times New Roman"/>
          <w:spacing w:val="-4"/>
          <w:sz w:val="28"/>
          <w:szCs w:val="28"/>
        </w:rPr>
      </w:pPr>
      <w:r w:rsidRPr="001B2B61">
        <w:rPr>
          <w:rFonts w:ascii="Times New Roman" w:hAnsi="Times New Roman"/>
          <w:spacing w:val="33"/>
          <w:sz w:val="28"/>
          <w:szCs w:val="28"/>
        </w:rPr>
        <w:t xml:space="preserve">- </w:t>
      </w:r>
      <w:r w:rsidRPr="001B2B61">
        <w:rPr>
          <w:rFonts w:ascii="Times New Roman" w:hAnsi="Times New Roman"/>
          <w:spacing w:val="-4"/>
          <w:sz w:val="28"/>
          <w:szCs w:val="28"/>
        </w:rPr>
        <w:t>узнавать животных и птиц в природе, на картинках, по описанию;</w:t>
      </w:r>
    </w:p>
    <w:p w:rsidR="009951E8" w:rsidRDefault="001B2B61" w:rsidP="005B3D96">
      <w:pPr>
        <w:pStyle w:val="a3"/>
        <w:ind w:firstLine="709"/>
        <w:rPr>
          <w:rFonts w:ascii="Times New Roman" w:hAnsi="Times New Roman"/>
          <w:spacing w:val="-4"/>
          <w:sz w:val="28"/>
          <w:szCs w:val="28"/>
        </w:rPr>
      </w:pPr>
      <w:r w:rsidRPr="001B2B61">
        <w:rPr>
          <w:rFonts w:ascii="Times New Roman" w:hAnsi="Times New Roman"/>
          <w:spacing w:val="-4"/>
          <w:sz w:val="28"/>
          <w:szCs w:val="28"/>
        </w:rPr>
        <w:t>-ухаживать за домашними животными и птицами;</w:t>
      </w:r>
    </w:p>
    <w:p w:rsidR="001B2B61" w:rsidRPr="009951E8" w:rsidRDefault="009951E8" w:rsidP="005B3D96">
      <w:pPr>
        <w:pStyle w:val="a3"/>
        <w:ind w:firstLine="709"/>
        <w:jc w:val="both"/>
        <w:rPr>
          <w:rFonts w:ascii="Times New Roman" w:hAnsi="Times New Roman"/>
          <w:spacing w:val="-4"/>
          <w:sz w:val="28"/>
          <w:szCs w:val="28"/>
        </w:rPr>
      </w:pPr>
      <w:r>
        <w:rPr>
          <w:rFonts w:ascii="Times New Roman" w:hAnsi="Times New Roman"/>
          <w:spacing w:val="-4"/>
          <w:sz w:val="28"/>
          <w:szCs w:val="28"/>
        </w:rPr>
        <w:lastRenderedPageBreak/>
        <w:t xml:space="preserve">- </w:t>
      </w:r>
      <w:r w:rsidR="001B2B61" w:rsidRPr="001B2B61">
        <w:rPr>
          <w:rFonts w:ascii="Times New Roman" w:hAnsi="Times New Roman"/>
          <w:sz w:val="28"/>
          <w:szCs w:val="28"/>
        </w:rPr>
        <w:t xml:space="preserve">выполнять правила экологически сообразного поведения </w:t>
      </w:r>
      <w:r w:rsidR="001B2B61" w:rsidRPr="001B2B61">
        <w:rPr>
          <w:rFonts w:ascii="Times New Roman" w:hAnsi="Times New Roman"/>
          <w:spacing w:val="-5"/>
          <w:sz w:val="28"/>
          <w:szCs w:val="28"/>
        </w:rPr>
        <w:t>в природе;</w:t>
      </w:r>
    </w:p>
    <w:p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1"/>
          <w:sz w:val="28"/>
          <w:szCs w:val="28"/>
        </w:rPr>
        <w:t>-</w:t>
      </w:r>
      <w:r w:rsidRPr="001B2B61">
        <w:rPr>
          <w:rFonts w:ascii="Times New Roman" w:hAnsi="Times New Roman"/>
          <w:spacing w:val="-1"/>
          <w:sz w:val="28"/>
          <w:szCs w:val="28"/>
        </w:rPr>
        <w:t xml:space="preserve">применять теоретические знания при общении с живыми </w:t>
      </w:r>
      <w:r w:rsidRPr="001B2B61">
        <w:rPr>
          <w:rFonts w:ascii="Times New Roman" w:hAnsi="Times New Roman"/>
          <w:spacing w:val="3"/>
          <w:sz w:val="28"/>
          <w:szCs w:val="28"/>
        </w:rPr>
        <w:t xml:space="preserve">организмами и в практической деятельности по сохранению </w:t>
      </w:r>
      <w:r w:rsidRPr="001B2B61">
        <w:rPr>
          <w:rFonts w:ascii="Times New Roman" w:hAnsi="Times New Roman"/>
          <w:spacing w:val="-4"/>
          <w:sz w:val="28"/>
          <w:szCs w:val="28"/>
        </w:rPr>
        <w:t>природного окружения и своего здоровья;</w:t>
      </w:r>
    </w:p>
    <w:p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2"/>
          <w:sz w:val="28"/>
          <w:szCs w:val="28"/>
        </w:rPr>
        <w:t>-</w:t>
      </w:r>
      <w:r w:rsidRPr="001B2B61">
        <w:rPr>
          <w:rFonts w:ascii="Times New Roman" w:hAnsi="Times New Roman"/>
          <w:spacing w:val="-2"/>
          <w:sz w:val="28"/>
          <w:szCs w:val="28"/>
        </w:rPr>
        <w:t>ухаживать за культурными растениями и домашними жи</w:t>
      </w:r>
      <w:r w:rsidRPr="001B2B61">
        <w:rPr>
          <w:rFonts w:ascii="Times New Roman" w:hAnsi="Times New Roman"/>
          <w:spacing w:val="-2"/>
          <w:sz w:val="28"/>
          <w:szCs w:val="28"/>
        </w:rPr>
        <w:softHyphen/>
      </w:r>
      <w:r w:rsidRPr="001B2B61">
        <w:rPr>
          <w:rFonts w:ascii="Times New Roman" w:hAnsi="Times New Roman"/>
          <w:spacing w:val="-4"/>
          <w:sz w:val="28"/>
          <w:szCs w:val="28"/>
        </w:rPr>
        <w:t>вотными (посильное участие);</w:t>
      </w:r>
    </w:p>
    <w:p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4"/>
          <w:sz w:val="28"/>
          <w:szCs w:val="28"/>
        </w:rPr>
        <w:t>-</w:t>
      </w:r>
      <w:r w:rsidRPr="001B2B61">
        <w:rPr>
          <w:rFonts w:ascii="Times New Roman" w:hAnsi="Times New Roman"/>
          <w:spacing w:val="-4"/>
          <w:sz w:val="28"/>
          <w:szCs w:val="28"/>
        </w:rPr>
        <w:t>составлять экологические модели, цепи</w:t>
      </w:r>
      <w:r w:rsidR="00C80259">
        <w:rPr>
          <w:rFonts w:ascii="Times New Roman" w:hAnsi="Times New Roman"/>
          <w:spacing w:val="-4"/>
          <w:sz w:val="28"/>
          <w:szCs w:val="28"/>
        </w:rPr>
        <w:t xml:space="preserve"> питания</w:t>
      </w:r>
      <w:r w:rsidRPr="001B2B61">
        <w:rPr>
          <w:rFonts w:ascii="Times New Roman" w:hAnsi="Times New Roman"/>
          <w:spacing w:val="-4"/>
          <w:sz w:val="28"/>
          <w:szCs w:val="28"/>
        </w:rPr>
        <w:t>;</w:t>
      </w:r>
    </w:p>
    <w:p w:rsidR="009951E8" w:rsidRDefault="001B2B61" w:rsidP="005B3D96">
      <w:pPr>
        <w:pStyle w:val="a3"/>
        <w:ind w:firstLine="709"/>
        <w:jc w:val="both"/>
        <w:rPr>
          <w:rFonts w:ascii="Times New Roman" w:hAnsi="Times New Roman"/>
          <w:sz w:val="28"/>
          <w:szCs w:val="28"/>
        </w:rPr>
      </w:pPr>
      <w:r w:rsidRPr="001B2B61">
        <w:rPr>
          <w:rFonts w:ascii="Times New Roman" w:hAnsi="Times New Roman"/>
          <w:spacing w:val="-1"/>
          <w:sz w:val="28"/>
          <w:szCs w:val="28"/>
        </w:rPr>
        <w:t>доказывать, уникальность и красоту каждого природного</w:t>
      </w:r>
      <w:r w:rsidR="00661FE1">
        <w:rPr>
          <w:rFonts w:ascii="Times New Roman" w:hAnsi="Times New Roman"/>
          <w:spacing w:val="-1"/>
          <w:sz w:val="28"/>
          <w:szCs w:val="28"/>
        </w:rPr>
        <w:t xml:space="preserve"> </w:t>
      </w:r>
      <w:r w:rsidRPr="001B2B61">
        <w:rPr>
          <w:rFonts w:ascii="Times New Roman" w:hAnsi="Times New Roman"/>
          <w:spacing w:val="-6"/>
          <w:sz w:val="28"/>
          <w:szCs w:val="28"/>
        </w:rPr>
        <w:t>объекта</w:t>
      </w:r>
      <w:r w:rsidR="009951E8">
        <w:rPr>
          <w:rFonts w:ascii="Times New Roman" w:hAnsi="Times New Roman"/>
          <w:spacing w:val="-6"/>
          <w:sz w:val="28"/>
          <w:szCs w:val="28"/>
        </w:rPr>
        <w:t>;</w:t>
      </w:r>
    </w:p>
    <w:p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3"/>
          <w:sz w:val="28"/>
          <w:szCs w:val="28"/>
        </w:rPr>
        <w:t>-</w:t>
      </w:r>
      <w:r w:rsidRPr="001B2B61">
        <w:rPr>
          <w:rFonts w:ascii="Times New Roman" w:hAnsi="Times New Roman"/>
          <w:spacing w:val="-3"/>
          <w:sz w:val="28"/>
          <w:szCs w:val="28"/>
        </w:rPr>
        <w:t>заботиться об оздоровлении окружающей природной сре</w:t>
      </w:r>
      <w:r w:rsidRPr="001B2B61">
        <w:rPr>
          <w:rFonts w:ascii="Times New Roman" w:hAnsi="Times New Roman"/>
          <w:spacing w:val="-3"/>
          <w:sz w:val="28"/>
          <w:szCs w:val="28"/>
        </w:rPr>
        <w:softHyphen/>
      </w:r>
      <w:r w:rsidRPr="001B2B61">
        <w:rPr>
          <w:rFonts w:ascii="Times New Roman" w:hAnsi="Times New Roman"/>
          <w:spacing w:val="-4"/>
          <w:sz w:val="28"/>
          <w:szCs w:val="28"/>
        </w:rPr>
        <w:t>ды, об улучшении качества жизни;</w:t>
      </w:r>
    </w:p>
    <w:p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2"/>
          <w:sz w:val="28"/>
          <w:szCs w:val="28"/>
        </w:rPr>
        <w:t>-</w:t>
      </w:r>
      <w:r w:rsidRPr="001B2B61">
        <w:rPr>
          <w:rFonts w:ascii="Times New Roman" w:hAnsi="Times New Roman"/>
          <w:spacing w:val="2"/>
          <w:sz w:val="28"/>
          <w:szCs w:val="28"/>
        </w:rPr>
        <w:t xml:space="preserve">предвидеть последствия деятельности людей в </w:t>
      </w:r>
      <w:proofErr w:type="gramStart"/>
      <w:r w:rsidRPr="001B2B61">
        <w:rPr>
          <w:rFonts w:ascii="Times New Roman" w:hAnsi="Times New Roman"/>
          <w:spacing w:val="2"/>
          <w:sz w:val="28"/>
          <w:szCs w:val="28"/>
        </w:rPr>
        <w:t>природе</w:t>
      </w:r>
      <w:r w:rsidRPr="001B2B61">
        <w:rPr>
          <w:rFonts w:ascii="Times New Roman" w:hAnsi="Times New Roman"/>
          <w:spacing w:val="-5"/>
          <w:sz w:val="28"/>
          <w:szCs w:val="28"/>
        </w:rPr>
        <w:t>(</w:t>
      </w:r>
      <w:proofErr w:type="gramEnd"/>
      <w:r w:rsidRPr="001B2B61">
        <w:rPr>
          <w:rFonts w:ascii="Times New Roman" w:hAnsi="Times New Roman"/>
          <w:spacing w:val="-5"/>
          <w:sz w:val="28"/>
          <w:szCs w:val="28"/>
        </w:rPr>
        <w:t>конкретные примеры);</w:t>
      </w:r>
    </w:p>
    <w:p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2"/>
          <w:sz w:val="28"/>
          <w:szCs w:val="28"/>
        </w:rPr>
        <w:t xml:space="preserve">-улучшать состояние окружающей среды (жилище, двор, </w:t>
      </w:r>
      <w:r w:rsidRPr="001B2B61">
        <w:rPr>
          <w:rFonts w:ascii="Times New Roman" w:hAnsi="Times New Roman"/>
          <w:spacing w:val="-4"/>
          <w:sz w:val="28"/>
          <w:szCs w:val="28"/>
        </w:rPr>
        <w:t>улицу, ближайшее природное окружение);</w:t>
      </w:r>
    </w:p>
    <w:p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1"/>
          <w:sz w:val="28"/>
          <w:szCs w:val="28"/>
        </w:rPr>
        <w:t>-</w:t>
      </w:r>
      <w:r w:rsidRPr="001B2B61">
        <w:rPr>
          <w:rFonts w:ascii="Times New Roman" w:hAnsi="Times New Roman"/>
          <w:spacing w:val="-1"/>
          <w:sz w:val="28"/>
          <w:szCs w:val="28"/>
        </w:rPr>
        <w:t>осуществлять экологически сообразные поступки в окру</w:t>
      </w:r>
      <w:r w:rsidRPr="001B2B61">
        <w:rPr>
          <w:rFonts w:ascii="Times New Roman" w:hAnsi="Times New Roman"/>
          <w:spacing w:val="-1"/>
          <w:sz w:val="28"/>
          <w:szCs w:val="28"/>
        </w:rPr>
        <w:softHyphen/>
      </w:r>
      <w:r w:rsidRPr="001B2B61">
        <w:rPr>
          <w:rFonts w:ascii="Times New Roman" w:hAnsi="Times New Roman"/>
          <w:spacing w:val="-5"/>
          <w:sz w:val="28"/>
          <w:szCs w:val="28"/>
        </w:rPr>
        <w:t>жающей природе;</w:t>
      </w:r>
    </w:p>
    <w:p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4"/>
          <w:sz w:val="28"/>
          <w:szCs w:val="28"/>
        </w:rPr>
        <w:t>-</w:t>
      </w:r>
      <w:r w:rsidRPr="001B2B61">
        <w:rPr>
          <w:rFonts w:ascii="Times New Roman" w:hAnsi="Times New Roman"/>
          <w:spacing w:val="-4"/>
          <w:sz w:val="28"/>
          <w:szCs w:val="28"/>
        </w:rPr>
        <w:t>наблюдать предметы и явления природы по предложенно</w:t>
      </w:r>
      <w:r w:rsidRPr="001B2B61">
        <w:rPr>
          <w:rFonts w:ascii="Times New Roman" w:hAnsi="Times New Roman"/>
          <w:spacing w:val="-4"/>
          <w:sz w:val="28"/>
          <w:szCs w:val="28"/>
        </w:rPr>
        <w:softHyphen/>
      </w:r>
      <w:r w:rsidRPr="001B2B61">
        <w:rPr>
          <w:rFonts w:ascii="Times New Roman" w:hAnsi="Times New Roman"/>
          <w:spacing w:val="-5"/>
          <w:sz w:val="28"/>
          <w:szCs w:val="28"/>
        </w:rPr>
        <w:t>му плану или схеме;</w:t>
      </w:r>
    </w:p>
    <w:p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3"/>
          <w:sz w:val="28"/>
          <w:szCs w:val="28"/>
        </w:rPr>
        <w:t>-</w:t>
      </w:r>
      <w:r w:rsidRPr="001B2B61">
        <w:rPr>
          <w:rFonts w:ascii="Times New Roman" w:hAnsi="Times New Roman"/>
          <w:spacing w:val="3"/>
          <w:sz w:val="28"/>
          <w:szCs w:val="28"/>
        </w:rPr>
        <w:t xml:space="preserve">оформлять результаты наблюдений в виде простейших </w:t>
      </w:r>
      <w:r w:rsidRPr="001B2B61">
        <w:rPr>
          <w:rFonts w:ascii="Times New Roman" w:hAnsi="Times New Roman"/>
          <w:spacing w:val="-4"/>
          <w:sz w:val="28"/>
          <w:szCs w:val="28"/>
        </w:rPr>
        <w:t>схем, знаков, рисунков, описаний, выводов;</w:t>
      </w:r>
    </w:p>
    <w:p w:rsidR="001B2B61" w:rsidRDefault="001B2B61" w:rsidP="005B3D96">
      <w:pPr>
        <w:pStyle w:val="a3"/>
        <w:ind w:firstLine="709"/>
        <w:jc w:val="both"/>
        <w:rPr>
          <w:rFonts w:ascii="Times New Roman" w:hAnsi="Times New Roman"/>
          <w:spacing w:val="-6"/>
          <w:sz w:val="28"/>
          <w:szCs w:val="28"/>
        </w:rPr>
      </w:pPr>
      <w:r>
        <w:rPr>
          <w:rFonts w:ascii="Times New Roman" w:hAnsi="Times New Roman"/>
          <w:spacing w:val="-3"/>
          <w:sz w:val="28"/>
          <w:szCs w:val="28"/>
        </w:rPr>
        <w:t>-</w:t>
      </w:r>
      <w:r w:rsidRPr="001B2B61">
        <w:rPr>
          <w:rFonts w:ascii="Times New Roman" w:hAnsi="Times New Roman"/>
          <w:spacing w:val="-3"/>
          <w:sz w:val="28"/>
          <w:szCs w:val="28"/>
        </w:rPr>
        <w:t xml:space="preserve">ставить простейшие опыты с объектами живой и неживой </w:t>
      </w:r>
      <w:r w:rsidRPr="001B2B61">
        <w:rPr>
          <w:rFonts w:ascii="Times New Roman" w:hAnsi="Times New Roman"/>
          <w:spacing w:val="-6"/>
          <w:sz w:val="28"/>
          <w:szCs w:val="28"/>
        </w:rPr>
        <w:t>природы</w:t>
      </w:r>
      <w:r w:rsidR="009951E8">
        <w:rPr>
          <w:rFonts w:ascii="Times New Roman" w:hAnsi="Times New Roman"/>
          <w:spacing w:val="-6"/>
          <w:sz w:val="28"/>
          <w:szCs w:val="28"/>
        </w:rPr>
        <w:t>,</w:t>
      </w:r>
    </w:p>
    <w:p w:rsidR="009951E8" w:rsidRDefault="009951E8" w:rsidP="005B3D96">
      <w:pPr>
        <w:pStyle w:val="a3"/>
        <w:ind w:firstLine="709"/>
        <w:jc w:val="both"/>
        <w:rPr>
          <w:rFonts w:ascii="Times New Roman" w:hAnsi="Times New Roman"/>
          <w:spacing w:val="-6"/>
          <w:sz w:val="28"/>
          <w:szCs w:val="28"/>
        </w:rPr>
      </w:pPr>
      <w:r>
        <w:rPr>
          <w:rFonts w:ascii="Times New Roman" w:hAnsi="Times New Roman"/>
          <w:spacing w:val="-6"/>
          <w:sz w:val="28"/>
          <w:szCs w:val="28"/>
        </w:rPr>
        <w:t>- показывать на карте океаны, моря, материки, горы;</w:t>
      </w:r>
    </w:p>
    <w:p w:rsidR="009951E8" w:rsidRDefault="009951E8" w:rsidP="005B3D96">
      <w:pPr>
        <w:pStyle w:val="a3"/>
        <w:ind w:firstLine="709"/>
        <w:jc w:val="both"/>
        <w:rPr>
          <w:rFonts w:ascii="Times New Roman" w:hAnsi="Times New Roman"/>
          <w:spacing w:val="-6"/>
          <w:sz w:val="28"/>
          <w:szCs w:val="28"/>
        </w:rPr>
      </w:pPr>
      <w:r>
        <w:rPr>
          <w:rFonts w:ascii="Times New Roman" w:hAnsi="Times New Roman"/>
          <w:spacing w:val="-6"/>
          <w:sz w:val="28"/>
          <w:szCs w:val="28"/>
        </w:rPr>
        <w:t>- находить на небе созвездия  Большой и Малой Медведиц,</w:t>
      </w:r>
    </w:p>
    <w:p w:rsidR="009951E8" w:rsidRDefault="009951E8" w:rsidP="005B3D96">
      <w:pPr>
        <w:pStyle w:val="a3"/>
        <w:ind w:firstLine="709"/>
        <w:jc w:val="both"/>
        <w:rPr>
          <w:rFonts w:ascii="Times New Roman" w:hAnsi="Times New Roman"/>
          <w:spacing w:val="-6"/>
          <w:sz w:val="28"/>
          <w:szCs w:val="28"/>
        </w:rPr>
      </w:pPr>
      <w:r>
        <w:rPr>
          <w:rFonts w:ascii="Times New Roman" w:hAnsi="Times New Roman"/>
          <w:spacing w:val="-6"/>
          <w:sz w:val="28"/>
          <w:szCs w:val="28"/>
        </w:rPr>
        <w:t>- различать чудеса света и России,</w:t>
      </w:r>
    </w:p>
    <w:p w:rsidR="009951E8" w:rsidRPr="001B2B61" w:rsidRDefault="009951E8" w:rsidP="005B3D96">
      <w:pPr>
        <w:pStyle w:val="a3"/>
        <w:ind w:firstLine="709"/>
        <w:jc w:val="both"/>
        <w:rPr>
          <w:rFonts w:ascii="Times New Roman" w:hAnsi="Times New Roman"/>
          <w:sz w:val="28"/>
          <w:szCs w:val="28"/>
        </w:rPr>
      </w:pPr>
      <w:r>
        <w:rPr>
          <w:rFonts w:ascii="Times New Roman" w:hAnsi="Times New Roman"/>
          <w:spacing w:val="-6"/>
          <w:sz w:val="28"/>
          <w:szCs w:val="28"/>
        </w:rPr>
        <w:t>-отличать полезные ископаемые.</w:t>
      </w:r>
    </w:p>
    <w:p w:rsidR="001B2B61" w:rsidRDefault="001B2B61" w:rsidP="009F64B9">
      <w:pPr>
        <w:pStyle w:val="a3"/>
      </w:pPr>
    </w:p>
    <w:p w:rsidR="007C4A1B" w:rsidRPr="0018411D" w:rsidRDefault="0018411D" w:rsidP="007C4A1B">
      <w:pPr>
        <w:pStyle w:val="a3"/>
        <w:jc w:val="center"/>
        <w:rPr>
          <w:rFonts w:ascii="Times New Roman" w:hAnsi="Times New Roman"/>
          <w:b/>
          <w:sz w:val="32"/>
          <w:szCs w:val="32"/>
        </w:rPr>
      </w:pPr>
      <w:r>
        <w:rPr>
          <w:rFonts w:ascii="Times New Roman" w:hAnsi="Times New Roman"/>
          <w:b/>
          <w:sz w:val="28"/>
          <w:szCs w:val="28"/>
        </w:rPr>
        <w:t>7.</w:t>
      </w:r>
      <w:r w:rsidRPr="0018411D">
        <w:rPr>
          <w:rFonts w:ascii="Times New Roman" w:hAnsi="Times New Roman"/>
          <w:b/>
          <w:sz w:val="28"/>
          <w:szCs w:val="28"/>
        </w:rPr>
        <w:t>ФОРМЫ КОНТРОЛЯ.</w:t>
      </w:r>
    </w:p>
    <w:p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Наиболее плодотворным фактором в оценочной работе итогов обучения является выставка творческих работ воспитанников. Выставки работ проводятся несколько раз в год по различным темам, она оказывает неоценимое значение в эстетическом становлении личности ребёнка, требует большой организационной работы и позволяет детям обмениваться опытом, сравнивать свои работы с другими, наглядно видеть преимущество и ошибки, получать возможность выработать навык анализа для дальнейшей реализации в творчестве.</w:t>
      </w:r>
    </w:p>
    <w:p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i/>
          <w:iCs/>
          <w:color w:val="000000"/>
          <w:sz w:val="28"/>
          <w:szCs w:val="28"/>
        </w:rPr>
        <w:t>Творческие работы представляются в виде:</w:t>
      </w:r>
    </w:p>
    <w:p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Поделок из природного материала, бумаги, нетрадиционного материала;</w:t>
      </w:r>
    </w:p>
    <w:p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Отчётов по наблюдению за природными объектами;</w:t>
      </w:r>
    </w:p>
    <w:p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 xml:space="preserve">Оформленных исследовательских </w:t>
      </w:r>
      <w:r w:rsidR="00B32BD6">
        <w:rPr>
          <w:rFonts w:ascii="Times New Roman" w:hAnsi="Times New Roman"/>
          <w:color w:val="000000"/>
          <w:sz w:val="28"/>
          <w:szCs w:val="28"/>
        </w:rPr>
        <w:t xml:space="preserve">и проектных </w:t>
      </w:r>
      <w:r w:rsidRPr="007C4A1B">
        <w:rPr>
          <w:rFonts w:ascii="Times New Roman" w:hAnsi="Times New Roman"/>
          <w:color w:val="000000"/>
          <w:sz w:val="28"/>
          <w:szCs w:val="28"/>
        </w:rPr>
        <w:t>работ;</w:t>
      </w:r>
    </w:p>
    <w:p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Экологических сказок;</w:t>
      </w:r>
    </w:p>
    <w:p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Стихотворений;</w:t>
      </w:r>
    </w:p>
    <w:p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Книг-раскладушек и т.д.</w:t>
      </w:r>
    </w:p>
    <w:p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Лучшие творческие работы ребят принимают участие в выставках, конференциях, конкурсах и т.д. различного уровня.</w:t>
      </w:r>
    </w:p>
    <w:p w:rsidR="00A31774" w:rsidRPr="007421AF" w:rsidRDefault="00A31774" w:rsidP="005B3D96">
      <w:pPr>
        <w:pStyle w:val="a9"/>
        <w:spacing w:after="0" w:line="200" w:lineRule="atLeast"/>
        <w:ind w:left="0" w:firstLine="709"/>
        <w:jc w:val="both"/>
        <w:rPr>
          <w:rFonts w:ascii="Times New Roman" w:hAnsi="Times New Roman"/>
          <w:sz w:val="28"/>
          <w:szCs w:val="28"/>
        </w:rPr>
      </w:pPr>
      <w:r w:rsidRPr="007421AF">
        <w:rPr>
          <w:rFonts w:ascii="Times New Roman" w:hAnsi="Times New Roman"/>
          <w:i/>
          <w:iCs/>
          <w:sz w:val="28"/>
          <w:szCs w:val="28"/>
        </w:rPr>
        <w:t>Учет знаний и умений для контроля и оценки результатов</w:t>
      </w:r>
      <w:r w:rsidRPr="007421AF">
        <w:rPr>
          <w:rFonts w:ascii="Times New Roman" w:hAnsi="Times New Roman"/>
          <w:sz w:val="28"/>
          <w:szCs w:val="28"/>
        </w:rPr>
        <w:t xml:space="preserve"> освоения программы внеурочной деятельности происходит путем архивирования творческих работ учащихся, накопления материалов по типу «портфолио».</w:t>
      </w:r>
    </w:p>
    <w:p w:rsidR="00A31774" w:rsidRPr="007421AF" w:rsidRDefault="00A31774" w:rsidP="005B3D96">
      <w:pPr>
        <w:pStyle w:val="a9"/>
        <w:spacing w:after="0" w:line="200" w:lineRule="atLeast"/>
        <w:ind w:left="0" w:firstLine="709"/>
        <w:jc w:val="both"/>
        <w:rPr>
          <w:rFonts w:ascii="Times New Roman" w:hAnsi="Times New Roman"/>
          <w:sz w:val="28"/>
          <w:szCs w:val="28"/>
        </w:rPr>
      </w:pPr>
      <w:r w:rsidRPr="007421AF">
        <w:rPr>
          <w:rFonts w:ascii="Times New Roman" w:hAnsi="Times New Roman"/>
          <w:sz w:val="28"/>
          <w:szCs w:val="28"/>
        </w:rPr>
        <w:lastRenderedPageBreak/>
        <w:t xml:space="preserve">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w:t>
      </w:r>
      <w:r w:rsidRPr="007421AF">
        <w:rPr>
          <w:rFonts w:ascii="Times New Roman" w:hAnsi="Times New Roman"/>
          <w:i/>
          <w:iCs/>
          <w:sz w:val="28"/>
          <w:szCs w:val="28"/>
        </w:rPr>
        <w:t>форм деятельности</w:t>
      </w:r>
      <w:r w:rsidRPr="007421AF">
        <w:rPr>
          <w:rFonts w:ascii="Times New Roman" w:hAnsi="Times New Roman"/>
          <w:sz w:val="28"/>
          <w:szCs w:val="28"/>
        </w:rPr>
        <w:t xml:space="preserve">: викторины, творческие конкурсы, КВНы, ролевые игры, школьная научно-практическая конференция. </w:t>
      </w:r>
    </w:p>
    <w:p w:rsidR="00A31774" w:rsidRPr="007421AF" w:rsidRDefault="00A31774" w:rsidP="005B3D96">
      <w:pPr>
        <w:pStyle w:val="a9"/>
        <w:spacing w:after="0" w:line="200" w:lineRule="atLeast"/>
        <w:ind w:left="0" w:firstLine="709"/>
        <w:jc w:val="both"/>
        <w:rPr>
          <w:rFonts w:ascii="Times New Roman" w:hAnsi="Times New Roman"/>
          <w:sz w:val="28"/>
          <w:szCs w:val="28"/>
        </w:rPr>
      </w:pPr>
      <w:r w:rsidRPr="007421AF">
        <w:rPr>
          <w:rFonts w:ascii="Times New Roman" w:hAnsi="Times New Roman"/>
          <w:sz w:val="28"/>
          <w:szCs w:val="28"/>
        </w:rPr>
        <w:t>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учащегося, а также будет способствовать процессу обучения в командном сотрудничестве, при котором каждый учащийся будет значимым участником деятельности.</w:t>
      </w:r>
    </w:p>
    <w:p w:rsidR="0018411D" w:rsidRDefault="0018411D" w:rsidP="005B3D96">
      <w:pPr>
        <w:pStyle w:val="a3"/>
        <w:ind w:firstLine="709"/>
        <w:rPr>
          <w:rFonts w:ascii="Times New Roman" w:hAnsi="Times New Roman"/>
          <w:b/>
          <w:sz w:val="28"/>
          <w:szCs w:val="28"/>
        </w:rPr>
      </w:pPr>
    </w:p>
    <w:p w:rsidR="007C4A1B" w:rsidRPr="007C4A1B" w:rsidRDefault="0018411D" w:rsidP="007C4A1B">
      <w:pPr>
        <w:pStyle w:val="a3"/>
        <w:jc w:val="center"/>
        <w:rPr>
          <w:rFonts w:ascii="Times New Roman" w:hAnsi="Times New Roman"/>
          <w:sz w:val="28"/>
          <w:szCs w:val="28"/>
        </w:rPr>
      </w:pPr>
      <w:r>
        <w:rPr>
          <w:rFonts w:ascii="Times New Roman" w:hAnsi="Times New Roman"/>
          <w:b/>
          <w:sz w:val="28"/>
          <w:szCs w:val="28"/>
        </w:rPr>
        <w:t>8.МЕТОДИЧЕСКИЕ РЕКОМЕНДАЦИИ.</w:t>
      </w:r>
    </w:p>
    <w:p w:rsidR="007C4A1B" w:rsidRPr="007C4A1B" w:rsidRDefault="007C4A1B" w:rsidP="005B3D96">
      <w:pPr>
        <w:pStyle w:val="a3"/>
        <w:ind w:firstLine="709"/>
        <w:jc w:val="both"/>
        <w:rPr>
          <w:rFonts w:ascii="Times New Roman" w:hAnsi="Times New Roman"/>
          <w:color w:val="000000"/>
          <w:sz w:val="28"/>
          <w:szCs w:val="28"/>
        </w:rPr>
      </w:pPr>
      <w:r w:rsidRPr="007C4A1B">
        <w:rPr>
          <w:rFonts w:ascii="Times New Roman" w:hAnsi="Times New Roman"/>
          <w:color w:val="000000"/>
          <w:sz w:val="28"/>
          <w:szCs w:val="28"/>
        </w:rPr>
        <w:t>При организации образовательного процесса все педагогические технологии, приёмы, методы работы способствуют, продвижению пути ребёнка к саморазвитию. Педагогу отводиться роль человека создающего благоприятные условия для самостоятельного и осмысленного обучения ребят, активизирующий и стимулирующий любознательность и познавательные мотивы. Всё деятельность ребёнка на занятиях можно рассматривать как цепочку органически проникающих друг в друга видов деятельности – репродуктивный и творческий. Сначала ребёнок усваивает опыт и лишь, затем, отталкиваясь от этого, начинает действовать, проявляя своё творчество. Обучение основывается на поэтапном усложнении заданий. Каждый этап предполагает ряд заданий и упражнений, требующих закрепление знаний, умений, навыков. В этом большую помощь оказывают включаемые в процесс обучения инструкционные и технологические карты. Для того, что бы обучение проходило более эффективно необходимо не только самому педагогу ставить конкретные цели занятий, а учить детей самим ставить правильные цели для выполнения того или иного задания, что является одним из важных дидактических условий на современном этапе. Для выполнения дидактических условий занятия осуществляется организация и подготовка детей  к выполнению заданий. Для этого дети обеспечиваются необходимыми материалами и инструментами; каждый ребёнок привлекается к самостоятельному выполнению задания; определяется примерное время для выполнения задания; анализируются результаты труда каждого ребёнка. Большое значение в экологическом воспитании имеют экскурсии в природу. Общение с природой пробуждает у детей чувство прекрасного, развивает эстетическое восприятие мира.</w:t>
      </w:r>
    </w:p>
    <w:p w:rsidR="007C4A1B" w:rsidRDefault="007C4A1B" w:rsidP="009F64B9">
      <w:pPr>
        <w:pStyle w:val="a3"/>
      </w:pPr>
    </w:p>
    <w:p w:rsidR="00F07E37" w:rsidRPr="00941FA3" w:rsidRDefault="007C4A1B" w:rsidP="00941FA3">
      <w:pPr>
        <w:pStyle w:val="a3"/>
        <w:jc w:val="center"/>
        <w:rPr>
          <w:rFonts w:ascii="Times New Roman" w:hAnsi="Times New Roman"/>
          <w:b/>
          <w:sz w:val="28"/>
          <w:szCs w:val="28"/>
        </w:rPr>
      </w:pPr>
      <w:r>
        <w:rPr>
          <w:rFonts w:ascii="Times New Roman" w:hAnsi="Times New Roman"/>
          <w:b/>
          <w:sz w:val="32"/>
          <w:szCs w:val="32"/>
        </w:rPr>
        <w:t xml:space="preserve">9. </w:t>
      </w:r>
      <w:r w:rsidR="0018411D" w:rsidRPr="0018411D">
        <w:rPr>
          <w:rFonts w:ascii="Times New Roman" w:hAnsi="Times New Roman"/>
          <w:b/>
          <w:sz w:val="28"/>
          <w:szCs w:val="28"/>
        </w:rPr>
        <w:t>УЧЕБНО</w:t>
      </w:r>
      <w:r w:rsidR="0018411D">
        <w:rPr>
          <w:rFonts w:ascii="Times New Roman" w:hAnsi="Times New Roman"/>
          <w:b/>
          <w:sz w:val="32"/>
          <w:szCs w:val="32"/>
        </w:rPr>
        <w:t xml:space="preserve"> – </w:t>
      </w:r>
      <w:r w:rsidR="0018411D" w:rsidRPr="009B4413">
        <w:rPr>
          <w:rFonts w:ascii="Times New Roman" w:hAnsi="Times New Roman"/>
          <w:b/>
          <w:sz w:val="28"/>
          <w:szCs w:val="28"/>
        </w:rPr>
        <w:t xml:space="preserve">МЕТОДИЧЕСКОЕ </w:t>
      </w:r>
      <w:r w:rsidR="009B4413" w:rsidRPr="009B4413">
        <w:rPr>
          <w:rFonts w:ascii="Times New Roman" w:hAnsi="Times New Roman"/>
          <w:b/>
          <w:sz w:val="28"/>
          <w:szCs w:val="28"/>
        </w:rPr>
        <w:t>И МАТЕРИАЛЬНО –  ТЕХНИЧЕСКОЕ</w:t>
      </w:r>
      <w:r w:rsidR="0018411D" w:rsidRPr="00941FA3">
        <w:rPr>
          <w:rFonts w:ascii="Times New Roman" w:hAnsi="Times New Roman"/>
          <w:b/>
          <w:sz w:val="28"/>
          <w:szCs w:val="28"/>
        </w:rPr>
        <w:t>ОБЕСПЕЧЕНИЕ</w:t>
      </w:r>
    </w:p>
    <w:p w:rsidR="003E5FC4" w:rsidRPr="00941FA3" w:rsidRDefault="003E5FC4" w:rsidP="00941FA3">
      <w:pPr>
        <w:pStyle w:val="a3"/>
        <w:jc w:val="center"/>
        <w:rPr>
          <w:rFonts w:ascii="Times New Roman" w:hAnsi="Times New Roman"/>
          <w:b/>
          <w:sz w:val="28"/>
          <w:szCs w:val="28"/>
        </w:rPr>
      </w:pPr>
      <w:r w:rsidRPr="00941FA3">
        <w:rPr>
          <w:rFonts w:ascii="Times New Roman" w:hAnsi="Times New Roman"/>
          <w:b/>
          <w:sz w:val="28"/>
          <w:szCs w:val="28"/>
        </w:rPr>
        <w:t>Библиографический список</w:t>
      </w:r>
      <w:r w:rsidR="006C74BC" w:rsidRPr="00941FA3">
        <w:rPr>
          <w:rFonts w:ascii="Times New Roman" w:hAnsi="Times New Roman"/>
          <w:b/>
          <w:sz w:val="28"/>
          <w:szCs w:val="28"/>
        </w:rPr>
        <w:t xml:space="preserve"> для занятий.</w:t>
      </w:r>
    </w:p>
    <w:p w:rsidR="003E5FC4" w:rsidRPr="00941FA3" w:rsidRDefault="003E5FC4" w:rsidP="007B4CAF">
      <w:pPr>
        <w:pStyle w:val="a3"/>
        <w:ind w:firstLine="709"/>
        <w:rPr>
          <w:rStyle w:val="af8"/>
          <w:rFonts w:ascii="Times New Roman" w:hAnsi="Times New Roman"/>
          <w:i/>
          <w:sz w:val="28"/>
          <w:szCs w:val="28"/>
        </w:rPr>
      </w:pPr>
      <w:r w:rsidRPr="00941FA3">
        <w:rPr>
          <w:rStyle w:val="af8"/>
          <w:rFonts w:ascii="Times New Roman" w:hAnsi="Times New Roman"/>
          <w:i/>
          <w:sz w:val="28"/>
          <w:szCs w:val="28"/>
        </w:rPr>
        <w:t>Для педагога:</w:t>
      </w:r>
    </w:p>
    <w:p w:rsidR="0028241E" w:rsidRPr="00941FA3" w:rsidRDefault="00F645AD" w:rsidP="007B4CAF">
      <w:pPr>
        <w:pStyle w:val="a3"/>
        <w:ind w:firstLine="709"/>
        <w:rPr>
          <w:rFonts w:ascii="Times New Roman" w:hAnsi="Times New Roman"/>
          <w:sz w:val="28"/>
          <w:szCs w:val="28"/>
        </w:rPr>
      </w:pPr>
      <w:r>
        <w:rPr>
          <w:rFonts w:ascii="Times New Roman" w:hAnsi="Times New Roman"/>
          <w:sz w:val="28"/>
          <w:szCs w:val="28"/>
        </w:rPr>
        <w:t>1.</w:t>
      </w:r>
      <w:r w:rsidR="0028241E" w:rsidRPr="00941FA3">
        <w:rPr>
          <w:rFonts w:ascii="Times New Roman" w:hAnsi="Times New Roman"/>
          <w:sz w:val="28"/>
          <w:szCs w:val="28"/>
        </w:rPr>
        <w:t>«Я познаю мир» Детская энциклопедия. Животные. Москва. «АСТ» 2003.</w:t>
      </w:r>
    </w:p>
    <w:p w:rsidR="000256B9" w:rsidRPr="00941FA3" w:rsidRDefault="00F645AD" w:rsidP="007B4CAF">
      <w:pPr>
        <w:pStyle w:val="a3"/>
        <w:ind w:firstLine="709"/>
        <w:rPr>
          <w:rFonts w:ascii="Times New Roman" w:hAnsi="Times New Roman"/>
          <w:sz w:val="28"/>
          <w:szCs w:val="28"/>
        </w:rPr>
      </w:pPr>
      <w:r>
        <w:rPr>
          <w:rFonts w:ascii="Times New Roman" w:hAnsi="Times New Roman"/>
          <w:sz w:val="28"/>
          <w:szCs w:val="28"/>
        </w:rPr>
        <w:t>2.</w:t>
      </w:r>
      <w:r w:rsidR="000256B9" w:rsidRPr="00941FA3">
        <w:rPr>
          <w:rFonts w:ascii="Times New Roman" w:hAnsi="Times New Roman"/>
          <w:sz w:val="28"/>
          <w:szCs w:val="28"/>
        </w:rPr>
        <w:t>«Я познаю мир» Детская энциклопедия. Растения. Москва. «АСТ - Люкс» 2005.</w:t>
      </w:r>
    </w:p>
    <w:p w:rsidR="000256B9" w:rsidRPr="00941FA3" w:rsidRDefault="00F645AD" w:rsidP="007B4CAF">
      <w:pPr>
        <w:pStyle w:val="a3"/>
        <w:ind w:firstLine="709"/>
        <w:rPr>
          <w:rFonts w:ascii="Times New Roman" w:hAnsi="Times New Roman"/>
          <w:sz w:val="28"/>
          <w:szCs w:val="28"/>
        </w:rPr>
      </w:pPr>
      <w:r>
        <w:rPr>
          <w:rFonts w:ascii="Times New Roman" w:hAnsi="Times New Roman"/>
          <w:sz w:val="28"/>
          <w:szCs w:val="28"/>
        </w:rPr>
        <w:lastRenderedPageBreak/>
        <w:t>3.</w:t>
      </w:r>
      <w:r w:rsidR="000256B9" w:rsidRPr="00941FA3">
        <w:rPr>
          <w:rFonts w:ascii="Times New Roman" w:hAnsi="Times New Roman"/>
          <w:sz w:val="28"/>
          <w:szCs w:val="28"/>
        </w:rPr>
        <w:t>«Всё обо всём» Популярная энциклопедия для детей. Москва, «АСТ», 1996.</w:t>
      </w:r>
    </w:p>
    <w:p w:rsidR="003E5FC4" w:rsidRPr="00941FA3" w:rsidRDefault="003E5FC4" w:rsidP="007B4CAF">
      <w:pPr>
        <w:pStyle w:val="a3"/>
        <w:ind w:firstLine="709"/>
        <w:rPr>
          <w:rFonts w:ascii="Times New Roman" w:hAnsi="Times New Roman"/>
          <w:sz w:val="28"/>
          <w:szCs w:val="28"/>
        </w:rPr>
      </w:pPr>
      <w:proofErr w:type="spellStart"/>
      <w:r w:rsidRPr="00941FA3">
        <w:rPr>
          <w:rFonts w:ascii="Times New Roman" w:hAnsi="Times New Roman"/>
          <w:sz w:val="28"/>
          <w:szCs w:val="28"/>
        </w:rPr>
        <w:t>Молодова</w:t>
      </w:r>
      <w:proofErr w:type="spellEnd"/>
      <w:r w:rsidRPr="00941FA3">
        <w:rPr>
          <w:rFonts w:ascii="Times New Roman" w:hAnsi="Times New Roman"/>
          <w:sz w:val="28"/>
          <w:szCs w:val="28"/>
        </w:rPr>
        <w:t xml:space="preserve"> Л.П. “Игровые экологические занятия с детьми”</w:t>
      </w:r>
    </w:p>
    <w:p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4.</w:t>
      </w:r>
      <w:r w:rsidR="000256B9" w:rsidRPr="00941FA3">
        <w:rPr>
          <w:rFonts w:ascii="Times New Roman" w:hAnsi="Times New Roman"/>
          <w:sz w:val="28"/>
          <w:szCs w:val="28"/>
        </w:rPr>
        <w:t>«Зелёные страницы» Пособие для учащихся общеобразовательных учреждений. А.А.Плешаков</w:t>
      </w:r>
      <w:r w:rsidR="001927FB" w:rsidRPr="00941FA3">
        <w:rPr>
          <w:rFonts w:ascii="Times New Roman" w:hAnsi="Times New Roman"/>
          <w:sz w:val="28"/>
          <w:szCs w:val="28"/>
        </w:rPr>
        <w:t xml:space="preserve">, </w:t>
      </w:r>
      <w:r w:rsidR="000256B9" w:rsidRPr="00941FA3">
        <w:rPr>
          <w:rFonts w:ascii="Times New Roman" w:hAnsi="Times New Roman"/>
          <w:sz w:val="28"/>
          <w:szCs w:val="28"/>
        </w:rPr>
        <w:t xml:space="preserve"> Москва, «Просвещение», 2012.</w:t>
      </w:r>
    </w:p>
    <w:p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5.</w:t>
      </w:r>
      <w:r w:rsidR="003E5FC4" w:rsidRPr="00941FA3">
        <w:rPr>
          <w:rFonts w:ascii="Times New Roman" w:hAnsi="Times New Roman"/>
          <w:sz w:val="28"/>
          <w:szCs w:val="28"/>
        </w:rPr>
        <w:t>“Не просто сказки”</w:t>
      </w:r>
      <w:r w:rsidR="0028241E" w:rsidRPr="00941FA3">
        <w:rPr>
          <w:rFonts w:ascii="Times New Roman" w:hAnsi="Times New Roman"/>
          <w:sz w:val="28"/>
          <w:szCs w:val="28"/>
        </w:rPr>
        <w:t xml:space="preserve"> Рыжова Н.А </w:t>
      </w:r>
      <w:r w:rsidR="003E5FC4" w:rsidRPr="00941FA3">
        <w:rPr>
          <w:rFonts w:ascii="Times New Roman" w:hAnsi="Times New Roman"/>
          <w:sz w:val="28"/>
          <w:szCs w:val="28"/>
        </w:rPr>
        <w:t>(экологические рассказы, сказки, праздники)</w:t>
      </w:r>
      <w:r w:rsidR="00661FE1">
        <w:rPr>
          <w:rFonts w:ascii="Times New Roman" w:hAnsi="Times New Roman"/>
          <w:sz w:val="28"/>
          <w:szCs w:val="28"/>
        </w:rPr>
        <w:t xml:space="preserve">. </w:t>
      </w:r>
      <w:r>
        <w:rPr>
          <w:rFonts w:ascii="Times New Roman" w:hAnsi="Times New Roman"/>
          <w:sz w:val="28"/>
          <w:szCs w:val="28"/>
        </w:rPr>
        <w:t>М.: ЛИНКА-ПРЕСС, 2005.</w:t>
      </w:r>
    </w:p>
    <w:p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6.</w:t>
      </w:r>
      <w:r w:rsidR="003E5FC4" w:rsidRPr="00941FA3">
        <w:rPr>
          <w:rFonts w:ascii="Times New Roman" w:hAnsi="Times New Roman"/>
          <w:sz w:val="28"/>
          <w:szCs w:val="28"/>
        </w:rPr>
        <w:t xml:space="preserve">«Уроки экологии в начальной школе» под ред. Куровского В.Н. ЗАТО Северск, </w:t>
      </w:r>
      <w:smartTag w:uri="urn:schemas-microsoft-com:office:smarttags" w:element="metricconverter">
        <w:smartTagPr>
          <w:attr w:name="ProductID" w:val="2004 г"/>
        </w:smartTagPr>
        <w:r w:rsidR="003E5FC4" w:rsidRPr="00941FA3">
          <w:rPr>
            <w:rFonts w:ascii="Times New Roman" w:hAnsi="Times New Roman"/>
            <w:sz w:val="28"/>
            <w:szCs w:val="28"/>
          </w:rPr>
          <w:t>2004 г</w:t>
        </w:r>
      </w:smartTag>
      <w:r>
        <w:rPr>
          <w:rFonts w:ascii="Times New Roman" w:hAnsi="Times New Roman"/>
          <w:sz w:val="28"/>
          <w:szCs w:val="28"/>
        </w:rPr>
        <w:t xml:space="preserve">. </w:t>
      </w:r>
    </w:p>
    <w:p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7.</w:t>
      </w:r>
      <w:r w:rsidR="003E5FC4" w:rsidRPr="00941FA3">
        <w:rPr>
          <w:rFonts w:ascii="Times New Roman" w:hAnsi="Times New Roman"/>
          <w:sz w:val="28"/>
          <w:szCs w:val="28"/>
        </w:rPr>
        <w:t>Шпотова Т.В. «Курс программ для работы с детьми младшего школьн</w:t>
      </w:r>
      <w:r w:rsidR="000256B9" w:rsidRPr="00941FA3">
        <w:rPr>
          <w:rFonts w:ascii="Times New Roman" w:hAnsi="Times New Roman"/>
          <w:sz w:val="28"/>
          <w:szCs w:val="28"/>
        </w:rPr>
        <w:t>ого возраста «Игровая экология»</w:t>
      </w:r>
      <w:r w:rsidR="003E5FC4" w:rsidRPr="00941FA3">
        <w:rPr>
          <w:rFonts w:ascii="Times New Roman" w:hAnsi="Times New Roman"/>
          <w:sz w:val="28"/>
          <w:szCs w:val="28"/>
        </w:rPr>
        <w:t xml:space="preserve">, М; ИСАР, </w:t>
      </w:r>
      <w:smartTag w:uri="urn:schemas-microsoft-com:office:smarttags" w:element="metricconverter">
        <w:smartTagPr>
          <w:attr w:name="ProductID" w:val="1999 г"/>
        </w:smartTagPr>
        <w:r w:rsidR="003E5FC4" w:rsidRPr="00941FA3">
          <w:rPr>
            <w:rFonts w:ascii="Times New Roman" w:hAnsi="Times New Roman"/>
            <w:sz w:val="28"/>
            <w:szCs w:val="28"/>
          </w:rPr>
          <w:t>1999 г</w:t>
        </w:r>
      </w:smartTag>
      <w:r w:rsidR="003E5FC4" w:rsidRPr="00941FA3">
        <w:rPr>
          <w:rFonts w:ascii="Times New Roman" w:hAnsi="Times New Roman"/>
          <w:sz w:val="28"/>
          <w:szCs w:val="28"/>
        </w:rPr>
        <w:t>.</w:t>
      </w:r>
    </w:p>
    <w:p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8.</w:t>
      </w:r>
      <w:r w:rsidR="003E5FC4" w:rsidRPr="00941FA3">
        <w:rPr>
          <w:rFonts w:ascii="Times New Roman" w:hAnsi="Times New Roman"/>
          <w:sz w:val="28"/>
          <w:szCs w:val="28"/>
        </w:rPr>
        <w:t xml:space="preserve">«Деревья и листья». Энциклопедия. М; </w:t>
      </w:r>
      <w:smartTag w:uri="urn:schemas-microsoft-com:office:smarttags" w:element="metricconverter">
        <w:smartTagPr>
          <w:attr w:name="ProductID" w:val="1997 г"/>
        </w:smartTagPr>
        <w:r w:rsidR="003E5FC4" w:rsidRPr="00941FA3">
          <w:rPr>
            <w:rFonts w:ascii="Times New Roman" w:hAnsi="Times New Roman"/>
            <w:sz w:val="28"/>
            <w:szCs w:val="28"/>
          </w:rPr>
          <w:t>1997 г</w:t>
        </w:r>
      </w:smartTag>
      <w:r w:rsidR="003E5FC4" w:rsidRPr="00941FA3">
        <w:rPr>
          <w:rFonts w:ascii="Times New Roman" w:hAnsi="Times New Roman"/>
          <w:sz w:val="28"/>
          <w:szCs w:val="28"/>
        </w:rPr>
        <w:t>.</w:t>
      </w:r>
    </w:p>
    <w:p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9.</w:t>
      </w:r>
      <w:r w:rsidR="003E5FC4" w:rsidRPr="00941FA3">
        <w:rPr>
          <w:rFonts w:ascii="Times New Roman" w:hAnsi="Times New Roman"/>
          <w:sz w:val="28"/>
          <w:szCs w:val="28"/>
        </w:rPr>
        <w:t xml:space="preserve">«Жизнь животных». Энциклопедия в 3-х томах. М; </w:t>
      </w:r>
      <w:smartTag w:uri="urn:schemas-microsoft-com:office:smarttags" w:element="metricconverter">
        <w:smartTagPr>
          <w:attr w:name="ProductID" w:val="1994 г"/>
        </w:smartTagPr>
        <w:r w:rsidR="003E5FC4" w:rsidRPr="00941FA3">
          <w:rPr>
            <w:rFonts w:ascii="Times New Roman" w:hAnsi="Times New Roman"/>
            <w:sz w:val="28"/>
            <w:szCs w:val="28"/>
          </w:rPr>
          <w:t>1994 г</w:t>
        </w:r>
      </w:smartTag>
      <w:r w:rsidR="003E5FC4" w:rsidRPr="00941FA3">
        <w:rPr>
          <w:rFonts w:ascii="Times New Roman" w:hAnsi="Times New Roman"/>
          <w:sz w:val="28"/>
          <w:szCs w:val="28"/>
        </w:rPr>
        <w:t>.</w:t>
      </w:r>
    </w:p>
    <w:p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10.</w:t>
      </w:r>
      <w:r w:rsidR="003E5FC4" w:rsidRPr="00941FA3">
        <w:rPr>
          <w:rFonts w:ascii="Times New Roman" w:hAnsi="Times New Roman"/>
          <w:sz w:val="28"/>
          <w:szCs w:val="28"/>
        </w:rPr>
        <w:t xml:space="preserve">«Наблюдай птиц». Энциклопедия. М; </w:t>
      </w:r>
      <w:smartTag w:uri="urn:schemas-microsoft-com:office:smarttags" w:element="metricconverter">
        <w:smartTagPr>
          <w:attr w:name="ProductID" w:val="1997 г"/>
        </w:smartTagPr>
        <w:r w:rsidR="003E5FC4" w:rsidRPr="00941FA3">
          <w:rPr>
            <w:rFonts w:ascii="Times New Roman" w:hAnsi="Times New Roman"/>
            <w:sz w:val="28"/>
            <w:szCs w:val="28"/>
          </w:rPr>
          <w:t>1997 г</w:t>
        </w:r>
      </w:smartTag>
      <w:r w:rsidR="003E5FC4" w:rsidRPr="00941FA3">
        <w:rPr>
          <w:rFonts w:ascii="Times New Roman" w:hAnsi="Times New Roman"/>
          <w:sz w:val="28"/>
          <w:szCs w:val="28"/>
        </w:rPr>
        <w:t>.</w:t>
      </w:r>
    </w:p>
    <w:p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11.</w:t>
      </w:r>
      <w:r w:rsidR="003E5FC4" w:rsidRPr="00941FA3">
        <w:rPr>
          <w:rFonts w:ascii="Times New Roman" w:hAnsi="Times New Roman"/>
          <w:sz w:val="28"/>
          <w:szCs w:val="28"/>
        </w:rPr>
        <w:t xml:space="preserve">Тубельская Г.Н., Новикова Е.Н., Лебедева А.Э. «Жемчужины народной мудрости: пословицы, загадки, поговорки, скороговорки, дразнилки, </w:t>
      </w:r>
      <w:r w:rsidR="00C80259" w:rsidRPr="00941FA3">
        <w:rPr>
          <w:rFonts w:ascii="Times New Roman" w:hAnsi="Times New Roman"/>
          <w:sz w:val="28"/>
          <w:szCs w:val="28"/>
        </w:rPr>
        <w:t>колядки, потешки, считалки», М.:</w:t>
      </w:r>
      <w:r w:rsidR="003E5FC4" w:rsidRPr="00941FA3">
        <w:rPr>
          <w:rFonts w:ascii="Times New Roman" w:hAnsi="Times New Roman"/>
          <w:sz w:val="28"/>
          <w:szCs w:val="28"/>
        </w:rPr>
        <w:t xml:space="preserve"> «Издательство АСТ», </w:t>
      </w:r>
      <w:smartTag w:uri="urn:schemas-microsoft-com:office:smarttags" w:element="metricconverter">
        <w:smartTagPr>
          <w:attr w:name="ProductID" w:val="2000 г"/>
        </w:smartTagPr>
        <w:r w:rsidR="003E5FC4" w:rsidRPr="00941FA3">
          <w:rPr>
            <w:rFonts w:ascii="Times New Roman" w:hAnsi="Times New Roman"/>
            <w:sz w:val="28"/>
            <w:szCs w:val="28"/>
          </w:rPr>
          <w:t>2000 г</w:t>
        </w:r>
      </w:smartTag>
      <w:r w:rsidR="003E5FC4" w:rsidRPr="00941FA3">
        <w:rPr>
          <w:rFonts w:ascii="Times New Roman" w:hAnsi="Times New Roman"/>
          <w:sz w:val="28"/>
          <w:szCs w:val="28"/>
        </w:rPr>
        <w:t>.</w:t>
      </w:r>
    </w:p>
    <w:p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12.</w:t>
      </w:r>
      <w:r w:rsidR="00434FCF" w:rsidRPr="00941FA3">
        <w:rPr>
          <w:rFonts w:ascii="Times New Roman" w:hAnsi="Times New Roman"/>
          <w:sz w:val="28"/>
          <w:szCs w:val="28"/>
        </w:rPr>
        <w:t xml:space="preserve">«Мой чистый город». </w:t>
      </w:r>
      <w:r w:rsidR="006C74BC" w:rsidRPr="00941FA3">
        <w:rPr>
          <w:rFonts w:ascii="Times New Roman" w:hAnsi="Times New Roman"/>
          <w:sz w:val="28"/>
          <w:szCs w:val="28"/>
        </w:rPr>
        <w:t>ООО «</w:t>
      </w:r>
      <w:proofErr w:type="spellStart"/>
      <w:r w:rsidR="006C74BC" w:rsidRPr="00941FA3">
        <w:rPr>
          <w:rFonts w:ascii="Times New Roman" w:hAnsi="Times New Roman"/>
          <w:sz w:val="28"/>
          <w:szCs w:val="28"/>
        </w:rPr>
        <w:t>Ремондис</w:t>
      </w:r>
      <w:proofErr w:type="spellEnd"/>
      <w:r w:rsidR="006C74BC" w:rsidRPr="00941FA3">
        <w:rPr>
          <w:rFonts w:ascii="Times New Roman" w:hAnsi="Times New Roman"/>
          <w:sz w:val="28"/>
          <w:szCs w:val="28"/>
        </w:rPr>
        <w:t>». Брошюра о раздельном сборе и переработке отход</w:t>
      </w:r>
      <w:r w:rsidR="00434FCF" w:rsidRPr="00941FA3">
        <w:rPr>
          <w:rFonts w:ascii="Times New Roman" w:hAnsi="Times New Roman"/>
          <w:sz w:val="28"/>
          <w:szCs w:val="28"/>
        </w:rPr>
        <w:t xml:space="preserve">ов. </w:t>
      </w:r>
    </w:p>
    <w:p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13.</w:t>
      </w:r>
      <w:r w:rsidR="006C74BC" w:rsidRPr="00941FA3">
        <w:rPr>
          <w:rFonts w:ascii="Times New Roman" w:hAnsi="Times New Roman"/>
          <w:sz w:val="28"/>
          <w:szCs w:val="28"/>
        </w:rPr>
        <w:t xml:space="preserve">«Экологическое воспитание в начальной школе», </w:t>
      </w:r>
      <w:proofErr w:type="spellStart"/>
      <w:r w:rsidR="006C74BC" w:rsidRPr="00941FA3">
        <w:rPr>
          <w:rFonts w:ascii="Times New Roman" w:hAnsi="Times New Roman"/>
          <w:sz w:val="28"/>
          <w:szCs w:val="28"/>
        </w:rPr>
        <w:t>Н.В.Лободина</w:t>
      </w:r>
      <w:proofErr w:type="spellEnd"/>
      <w:r w:rsidR="006C74BC" w:rsidRPr="00941FA3">
        <w:rPr>
          <w:rFonts w:ascii="Times New Roman" w:hAnsi="Times New Roman"/>
          <w:sz w:val="28"/>
          <w:szCs w:val="28"/>
        </w:rPr>
        <w:t>, Волгоград, изд-во «Учитель», 2011</w:t>
      </w:r>
      <w:r w:rsidR="000256B9" w:rsidRPr="00941FA3">
        <w:rPr>
          <w:rFonts w:ascii="Times New Roman" w:hAnsi="Times New Roman"/>
          <w:sz w:val="28"/>
          <w:szCs w:val="28"/>
        </w:rPr>
        <w:t>.</w:t>
      </w:r>
    </w:p>
    <w:p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14.</w:t>
      </w:r>
      <w:r w:rsidR="0028241E" w:rsidRPr="00941FA3">
        <w:rPr>
          <w:rFonts w:ascii="Times New Roman" w:hAnsi="Times New Roman"/>
          <w:sz w:val="28"/>
          <w:szCs w:val="28"/>
        </w:rPr>
        <w:t>Атлас-определитель «От земли до неба»</w:t>
      </w:r>
      <w:r w:rsidR="006C74BC" w:rsidRPr="00941FA3">
        <w:rPr>
          <w:rFonts w:ascii="Times New Roman" w:hAnsi="Times New Roman"/>
          <w:sz w:val="28"/>
          <w:szCs w:val="28"/>
        </w:rPr>
        <w:t>, А.А.Плешаков, Москва, «Просвещение», 20</w:t>
      </w:r>
      <w:r>
        <w:rPr>
          <w:rFonts w:ascii="Times New Roman" w:hAnsi="Times New Roman"/>
          <w:sz w:val="28"/>
          <w:szCs w:val="28"/>
        </w:rPr>
        <w:t>16</w:t>
      </w:r>
      <w:r w:rsidR="0028241E" w:rsidRPr="00941FA3">
        <w:rPr>
          <w:rFonts w:ascii="Times New Roman" w:hAnsi="Times New Roman"/>
          <w:sz w:val="28"/>
          <w:szCs w:val="28"/>
        </w:rPr>
        <w:t>.</w:t>
      </w:r>
    </w:p>
    <w:p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15.</w:t>
      </w:r>
      <w:r w:rsidR="006C74BC" w:rsidRPr="00941FA3">
        <w:rPr>
          <w:rFonts w:ascii="Times New Roman" w:hAnsi="Times New Roman"/>
          <w:sz w:val="28"/>
          <w:szCs w:val="28"/>
        </w:rPr>
        <w:t>«Растительный мир нашей Родины», В.В.Пет</w:t>
      </w:r>
      <w:r>
        <w:rPr>
          <w:rFonts w:ascii="Times New Roman" w:hAnsi="Times New Roman"/>
          <w:sz w:val="28"/>
          <w:szCs w:val="28"/>
        </w:rPr>
        <w:t>ров, Москва, «Просвещение», 1991</w:t>
      </w:r>
      <w:r w:rsidR="000256B9" w:rsidRPr="00941FA3">
        <w:rPr>
          <w:rFonts w:ascii="Times New Roman" w:hAnsi="Times New Roman"/>
          <w:sz w:val="28"/>
          <w:szCs w:val="28"/>
        </w:rPr>
        <w:t>.</w:t>
      </w:r>
    </w:p>
    <w:p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16.</w:t>
      </w:r>
      <w:r w:rsidR="000256B9" w:rsidRPr="00941FA3">
        <w:rPr>
          <w:rFonts w:ascii="Times New Roman" w:hAnsi="Times New Roman"/>
          <w:sz w:val="28"/>
          <w:szCs w:val="28"/>
        </w:rPr>
        <w:t xml:space="preserve"> «Краски природы». Книга для учащихся начальных классов.</w:t>
      </w:r>
      <w:r w:rsidR="00661FE1">
        <w:rPr>
          <w:rFonts w:ascii="Times New Roman" w:hAnsi="Times New Roman"/>
          <w:sz w:val="28"/>
          <w:szCs w:val="28"/>
        </w:rPr>
        <w:t xml:space="preserve"> </w:t>
      </w:r>
      <w:proofErr w:type="spellStart"/>
      <w:r w:rsidR="00C80259" w:rsidRPr="00941FA3">
        <w:rPr>
          <w:rFonts w:ascii="Times New Roman" w:hAnsi="Times New Roman"/>
          <w:sz w:val="28"/>
          <w:szCs w:val="28"/>
        </w:rPr>
        <w:t>Корабейников</w:t>
      </w:r>
      <w:proofErr w:type="spellEnd"/>
      <w:r w:rsidR="00C80259" w:rsidRPr="00941FA3">
        <w:rPr>
          <w:rFonts w:ascii="Times New Roman" w:hAnsi="Times New Roman"/>
          <w:sz w:val="28"/>
          <w:szCs w:val="28"/>
        </w:rPr>
        <w:t xml:space="preserve"> В.А. </w:t>
      </w:r>
      <w:r w:rsidR="000256B9" w:rsidRPr="00941FA3">
        <w:rPr>
          <w:rFonts w:ascii="Times New Roman" w:hAnsi="Times New Roman"/>
          <w:sz w:val="28"/>
          <w:szCs w:val="28"/>
        </w:rPr>
        <w:t xml:space="preserve"> Москва, «Просвещение», 1989.</w:t>
      </w:r>
    </w:p>
    <w:p w:rsidR="000256B9" w:rsidRPr="00941FA3" w:rsidRDefault="00F645AD" w:rsidP="007B4CAF">
      <w:pPr>
        <w:pStyle w:val="a3"/>
        <w:ind w:firstLine="709"/>
        <w:rPr>
          <w:rFonts w:ascii="Times New Roman" w:hAnsi="Times New Roman"/>
          <w:sz w:val="28"/>
          <w:szCs w:val="28"/>
        </w:rPr>
      </w:pPr>
      <w:r>
        <w:rPr>
          <w:rFonts w:ascii="Times New Roman" w:hAnsi="Times New Roman"/>
          <w:sz w:val="28"/>
          <w:szCs w:val="28"/>
        </w:rPr>
        <w:t>17.</w:t>
      </w:r>
      <w:r w:rsidR="000256B9" w:rsidRPr="00941FA3">
        <w:rPr>
          <w:rFonts w:ascii="Times New Roman" w:hAnsi="Times New Roman"/>
          <w:sz w:val="28"/>
          <w:szCs w:val="28"/>
        </w:rPr>
        <w:t xml:space="preserve">«Помоги себе и другим  или безопасность в чрезвычайных ситуациях». </w:t>
      </w:r>
    </w:p>
    <w:p w:rsidR="000256B9" w:rsidRPr="00941FA3" w:rsidRDefault="00F645AD" w:rsidP="007B4CAF">
      <w:pPr>
        <w:pStyle w:val="a3"/>
        <w:ind w:firstLine="709"/>
        <w:rPr>
          <w:rFonts w:ascii="Times New Roman" w:hAnsi="Times New Roman"/>
          <w:sz w:val="28"/>
          <w:szCs w:val="28"/>
        </w:rPr>
      </w:pPr>
      <w:r>
        <w:rPr>
          <w:rFonts w:ascii="Times New Roman" w:hAnsi="Times New Roman"/>
          <w:sz w:val="28"/>
          <w:szCs w:val="28"/>
        </w:rPr>
        <w:t>18.</w:t>
      </w:r>
      <w:r w:rsidR="000256B9" w:rsidRPr="00941FA3">
        <w:rPr>
          <w:rFonts w:ascii="Times New Roman" w:hAnsi="Times New Roman"/>
          <w:sz w:val="28"/>
          <w:szCs w:val="28"/>
        </w:rPr>
        <w:t>«Великие путешественники» Детская энциклопедия. Познавательный жу</w:t>
      </w:r>
      <w:r w:rsidR="001927FB" w:rsidRPr="00941FA3">
        <w:rPr>
          <w:rFonts w:ascii="Times New Roman" w:hAnsi="Times New Roman"/>
          <w:sz w:val="28"/>
          <w:szCs w:val="28"/>
        </w:rPr>
        <w:t>рнал для девочек и мальчиков. №10</w:t>
      </w:r>
      <w:r w:rsidR="000256B9" w:rsidRPr="00941FA3">
        <w:rPr>
          <w:rFonts w:ascii="Times New Roman" w:hAnsi="Times New Roman"/>
          <w:sz w:val="28"/>
          <w:szCs w:val="28"/>
        </w:rPr>
        <w:t xml:space="preserve"> – 2005.</w:t>
      </w:r>
    </w:p>
    <w:p w:rsidR="001927FB" w:rsidRPr="00941FA3" w:rsidRDefault="00F645AD" w:rsidP="007B4CAF">
      <w:pPr>
        <w:pStyle w:val="a3"/>
        <w:ind w:firstLine="709"/>
        <w:rPr>
          <w:rFonts w:ascii="Times New Roman" w:hAnsi="Times New Roman"/>
          <w:sz w:val="28"/>
          <w:szCs w:val="28"/>
        </w:rPr>
      </w:pPr>
      <w:r>
        <w:rPr>
          <w:rFonts w:ascii="Times New Roman" w:hAnsi="Times New Roman"/>
          <w:sz w:val="28"/>
          <w:szCs w:val="28"/>
        </w:rPr>
        <w:t>19.</w:t>
      </w:r>
      <w:r w:rsidR="001927FB" w:rsidRPr="00941FA3">
        <w:rPr>
          <w:rFonts w:ascii="Times New Roman" w:hAnsi="Times New Roman"/>
          <w:sz w:val="28"/>
          <w:szCs w:val="28"/>
        </w:rPr>
        <w:t>«Тайны моря». Твоя первая энциклопедия. Москва, «Махаон», 2005.</w:t>
      </w:r>
    </w:p>
    <w:p w:rsidR="001927FB" w:rsidRPr="00941FA3" w:rsidRDefault="001927FB" w:rsidP="007B4CAF">
      <w:pPr>
        <w:pStyle w:val="a3"/>
        <w:ind w:firstLine="709"/>
        <w:rPr>
          <w:rFonts w:ascii="Times New Roman" w:hAnsi="Times New Roman"/>
          <w:sz w:val="28"/>
          <w:szCs w:val="28"/>
        </w:rPr>
      </w:pPr>
      <w:r w:rsidRPr="00941FA3">
        <w:rPr>
          <w:rFonts w:ascii="Times New Roman" w:hAnsi="Times New Roman"/>
          <w:sz w:val="28"/>
          <w:szCs w:val="28"/>
        </w:rPr>
        <w:t>«Атлас природы»./Перевод с франц.- Смоленск, Русич, 2000.</w:t>
      </w:r>
    </w:p>
    <w:p w:rsidR="0018411D" w:rsidRPr="00941FA3" w:rsidRDefault="00F645AD" w:rsidP="007B4CAF">
      <w:pPr>
        <w:pStyle w:val="a3"/>
        <w:ind w:firstLine="709"/>
        <w:rPr>
          <w:rFonts w:ascii="Times New Roman" w:hAnsi="Times New Roman"/>
          <w:sz w:val="28"/>
          <w:szCs w:val="28"/>
        </w:rPr>
      </w:pPr>
      <w:r>
        <w:rPr>
          <w:rFonts w:ascii="Times New Roman" w:hAnsi="Times New Roman"/>
          <w:sz w:val="28"/>
          <w:szCs w:val="28"/>
        </w:rPr>
        <w:t>20.</w:t>
      </w:r>
      <w:r w:rsidR="0018411D" w:rsidRPr="00941FA3">
        <w:rPr>
          <w:rFonts w:ascii="Times New Roman" w:hAnsi="Times New Roman"/>
          <w:sz w:val="28"/>
          <w:szCs w:val="28"/>
        </w:rPr>
        <w:t xml:space="preserve"> Красная книга </w:t>
      </w:r>
      <w:r w:rsidR="00434FCF" w:rsidRPr="00941FA3">
        <w:rPr>
          <w:rFonts w:ascii="Times New Roman" w:hAnsi="Times New Roman"/>
          <w:sz w:val="28"/>
          <w:szCs w:val="28"/>
        </w:rPr>
        <w:t xml:space="preserve">Республики </w:t>
      </w:r>
      <w:proofErr w:type="spellStart"/>
      <w:r w:rsidR="0018411D" w:rsidRPr="00941FA3">
        <w:rPr>
          <w:rFonts w:ascii="Times New Roman" w:hAnsi="Times New Roman"/>
          <w:sz w:val="28"/>
          <w:szCs w:val="28"/>
        </w:rPr>
        <w:t>Мордовии</w:t>
      </w:r>
      <w:r w:rsidR="00434FCF" w:rsidRPr="00941FA3">
        <w:rPr>
          <w:rFonts w:ascii="Times New Roman" w:hAnsi="Times New Roman"/>
          <w:sz w:val="28"/>
          <w:szCs w:val="28"/>
        </w:rPr>
        <w:t>.В</w:t>
      </w:r>
      <w:proofErr w:type="spellEnd"/>
      <w:r w:rsidR="00434FCF" w:rsidRPr="00941FA3">
        <w:rPr>
          <w:rFonts w:ascii="Times New Roman" w:hAnsi="Times New Roman"/>
          <w:sz w:val="28"/>
          <w:szCs w:val="28"/>
        </w:rPr>
        <w:t xml:space="preserve"> 2 т. Т.1. Редкие виды растений, лишайников и грибов. /Сост. Т.Б.Силаева. – Саранск. Мордовское кн. изд-во,2003.</w:t>
      </w:r>
    </w:p>
    <w:p w:rsidR="00434FCF" w:rsidRPr="00941FA3" w:rsidRDefault="00F645AD" w:rsidP="007B4CAF">
      <w:pPr>
        <w:pStyle w:val="a3"/>
        <w:ind w:firstLine="709"/>
        <w:rPr>
          <w:rFonts w:ascii="Times New Roman" w:hAnsi="Times New Roman"/>
          <w:sz w:val="28"/>
          <w:szCs w:val="28"/>
        </w:rPr>
      </w:pPr>
      <w:r>
        <w:rPr>
          <w:rFonts w:ascii="Times New Roman" w:hAnsi="Times New Roman"/>
          <w:sz w:val="28"/>
          <w:szCs w:val="28"/>
        </w:rPr>
        <w:t>21.</w:t>
      </w:r>
      <w:r w:rsidR="00434FCF" w:rsidRPr="00941FA3">
        <w:rPr>
          <w:rFonts w:ascii="Times New Roman" w:hAnsi="Times New Roman"/>
          <w:sz w:val="28"/>
          <w:szCs w:val="28"/>
        </w:rPr>
        <w:t>Красная книга Республики Мордовии. В 2 т. Т.2. Животные. /</w:t>
      </w:r>
      <w:proofErr w:type="spellStart"/>
      <w:r w:rsidR="00434FCF" w:rsidRPr="00941FA3">
        <w:rPr>
          <w:rFonts w:ascii="Times New Roman" w:hAnsi="Times New Roman"/>
          <w:sz w:val="28"/>
          <w:szCs w:val="28"/>
        </w:rPr>
        <w:t>Сост.В.И</w:t>
      </w:r>
      <w:proofErr w:type="spellEnd"/>
      <w:r w:rsidR="00434FCF" w:rsidRPr="00941FA3">
        <w:rPr>
          <w:rFonts w:ascii="Times New Roman" w:hAnsi="Times New Roman"/>
          <w:sz w:val="28"/>
          <w:szCs w:val="28"/>
        </w:rPr>
        <w:t>.</w:t>
      </w:r>
      <w:r w:rsidR="00661FE1">
        <w:rPr>
          <w:rFonts w:ascii="Times New Roman" w:hAnsi="Times New Roman"/>
          <w:sz w:val="28"/>
          <w:szCs w:val="28"/>
        </w:rPr>
        <w:t xml:space="preserve"> </w:t>
      </w:r>
      <w:proofErr w:type="spellStart"/>
      <w:r w:rsidR="00434FCF" w:rsidRPr="00941FA3">
        <w:rPr>
          <w:rFonts w:ascii="Times New Roman" w:hAnsi="Times New Roman"/>
          <w:sz w:val="28"/>
          <w:szCs w:val="28"/>
        </w:rPr>
        <w:t>Астрадамов</w:t>
      </w:r>
      <w:proofErr w:type="spellEnd"/>
      <w:r w:rsidR="00434FCF" w:rsidRPr="00941FA3">
        <w:rPr>
          <w:rFonts w:ascii="Times New Roman" w:hAnsi="Times New Roman"/>
          <w:sz w:val="28"/>
          <w:szCs w:val="28"/>
        </w:rPr>
        <w:t>. – Саранск. Мордовское кн. изд-во,2005.</w:t>
      </w:r>
    </w:p>
    <w:p w:rsidR="00434FCF" w:rsidRPr="00941FA3" w:rsidRDefault="00F645AD" w:rsidP="007B4CAF">
      <w:pPr>
        <w:pStyle w:val="a3"/>
        <w:ind w:firstLine="709"/>
        <w:rPr>
          <w:rFonts w:ascii="Times New Roman" w:hAnsi="Times New Roman"/>
          <w:sz w:val="28"/>
          <w:szCs w:val="28"/>
        </w:rPr>
      </w:pPr>
      <w:r>
        <w:rPr>
          <w:rFonts w:ascii="Times New Roman" w:hAnsi="Times New Roman"/>
          <w:sz w:val="28"/>
          <w:szCs w:val="28"/>
        </w:rPr>
        <w:t>22.</w:t>
      </w:r>
      <w:r w:rsidR="00434FCF" w:rsidRPr="00941FA3">
        <w:rPr>
          <w:rFonts w:ascii="Times New Roman" w:hAnsi="Times New Roman"/>
          <w:sz w:val="28"/>
          <w:szCs w:val="28"/>
        </w:rPr>
        <w:t>«Атлас Земли». Светлова И.Е.- М.: Изд-во «</w:t>
      </w:r>
      <w:proofErr w:type="spellStart"/>
      <w:r w:rsidR="00434FCF" w:rsidRPr="00941FA3">
        <w:rPr>
          <w:rFonts w:ascii="Times New Roman" w:hAnsi="Times New Roman"/>
          <w:sz w:val="28"/>
          <w:szCs w:val="28"/>
        </w:rPr>
        <w:t>Эксмо</w:t>
      </w:r>
      <w:proofErr w:type="spellEnd"/>
      <w:r w:rsidR="00434FCF" w:rsidRPr="00941FA3">
        <w:rPr>
          <w:rFonts w:ascii="Times New Roman" w:hAnsi="Times New Roman"/>
          <w:sz w:val="28"/>
          <w:szCs w:val="28"/>
        </w:rPr>
        <w:t>», 2005.</w:t>
      </w:r>
    </w:p>
    <w:p w:rsidR="00434FCF" w:rsidRPr="00941FA3" w:rsidRDefault="00F645AD" w:rsidP="007B4CAF">
      <w:pPr>
        <w:pStyle w:val="a3"/>
        <w:ind w:firstLine="709"/>
        <w:rPr>
          <w:rFonts w:ascii="Times New Roman" w:hAnsi="Times New Roman"/>
          <w:sz w:val="28"/>
          <w:szCs w:val="28"/>
        </w:rPr>
      </w:pPr>
      <w:r>
        <w:rPr>
          <w:rFonts w:ascii="Times New Roman" w:hAnsi="Times New Roman"/>
          <w:sz w:val="28"/>
          <w:szCs w:val="28"/>
        </w:rPr>
        <w:t>23.</w:t>
      </w:r>
      <w:r w:rsidR="00434FCF" w:rsidRPr="00941FA3">
        <w:rPr>
          <w:rFonts w:ascii="Times New Roman" w:hAnsi="Times New Roman"/>
          <w:sz w:val="28"/>
          <w:szCs w:val="28"/>
        </w:rPr>
        <w:t>«Мой первый Атлас»</w:t>
      </w:r>
      <w:r w:rsidR="00C80259" w:rsidRPr="00941FA3">
        <w:rPr>
          <w:rFonts w:ascii="Times New Roman" w:hAnsi="Times New Roman"/>
          <w:sz w:val="28"/>
          <w:szCs w:val="28"/>
        </w:rPr>
        <w:t xml:space="preserve"> Билл Бойл. Копирайт «</w:t>
      </w:r>
      <w:proofErr w:type="spellStart"/>
      <w:r w:rsidR="00C80259" w:rsidRPr="00941FA3">
        <w:rPr>
          <w:rFonts w:ascii="Times New Roman" w:hAnsi="Times New Roman"/>
          <w:sz w:val="28"/>
          <w:szCs w:val="28"/>
        </w:rPr>
        <w:t>Дорлинг</w:t>
      </w:r>
      <w:proofErr w:type="spellEnd"/>
      <w:r w:rsidR="00661FE1">
        <w:rPr>
          <w:rFonts w:ascii="Times New Roman" w:hAnsi="Times New Roman"/>
          <w:sz w:val="28"/>
          <w:szCs w:val="28"/>
        </w:rPr>
        <w:t xml:space="preserve"> </w:t>
      </w:r>
      <w:proofErr w:type="spellStart"/>
      <w:r w:rsidR="00C80259" w:rsidRPr="00941FA3">
        <w:rPr>
          <w:rFonts w:ascii="Times New Roman" w:hAnsi="Times New Roman"/>
          <w:sz w:val="28"/>
          <w:szCs w:val="28"/>
        </w:rPr>
        <w:t>Киндерсли</w:t>
      </w:r>
      <w:proofErr w:type="spellEnd"/>
      <w:r w:rsidR="00C80259" w:rsidRPr="00941FA3">
        <w:rPr>
          <w:rFonts w:ascii="Times New Roman" w:hAnsi="Times New Roman"/>
          <w:sz w:val="28"/>
          <w:szCs w:val="28"/>
        </w:rPr>
        <w:t xml:space="preserve"> Лимитед», Лондон, 1997.</w:t>
      </w:r>
    </w:p>
    <w:p w:rsidR="00434FCF" w:rsidRPr="00941FA3" w:rsidRDefault="00F645AD" w:rsidP="007B4CAF">
      <w:pPr>
        <w:pStyle w:val="a3"/>
        <w:ind w:firstLine="709"/>
        <w:rPr>
          <w:rFonts w:ascii="Times New Roman" w:hAnsi="Times New Roman"/>
          <w:sz w:val="28"/>
          <w:szCs w:val="28"/>
        </w:rPr>
      </w:pPr>
      <w:r>
        <w:rPr>
          <w:rFonts w:ascii="Times New Roman" w:hAnsi="Times New Roman"/>
          <w:sz w:val="28"/>
          <w:szCs w:val="28"/>
        </w:rPr>
        <w:t>24.</w:t>
      </w:r>
      <w:r w:rsidR="00434FCF" w:rsidRPr="00941FA3">
        <w:rPr>
          <w:rFonts w:ascii="Times New Roman" w:hAnsi="Times New Roman"/>
          <w:sz w:val="28"/>
          <w:szCs w:val="28"/>
        </w:rPr>
        <w:t xml:space="preserve">«Полная энциклопедия животных». </w:t>
      </w:r>
      <w:proofErr w:type="spellStart"/>
      <w:r w:rsidR="00434FCF" w:rsidRPr="00941FA3">
        <w:rPr>
          <w:rFonts w:ascii="Times New Roman" w:hAnsi="Times New Roman"/>
          <w:sz w:val="28"/>
          <w:szCs w:val="28"/>
        </w:rPr>
        <w:t>ЦеханскаяА.Ф</w:t>
      </w:r>
      <w:proofErr w:type="spellEnd"/>
      <w:r w:rsidR="00434FCF" w:rsidRPr="00941FA3">
        <w:rPr>
          <w:rFonts w:ascii="Times New Roman" w:hAnsi="Times New Roman"/>
          <w:sz w:val="28"/>
          <w:szCs w:val="28"/>
        </w:rPr>
        <w:t>.,</w:t>
      </w:r>
      <w:r w:rsidR="00661FE1">
        <w:rPr>
          <w:rFonts w:ascii="Times New Roman" w:hAnsi="Times New Roman"/>
          <w:sz w:val="28"/>
          <w:szCs w:val="28"/>
        </w:rPr>
        <w:t xml:space="preserve"> </w:t>
      </w:r>
      <w:r w:rsidR="00434FCF" w:rsidRPr="00941FA3">
        <w:rPr>
          <w:rFonts w:ascii="Times New Roman" w:hAnsi="Times New Roman"/>
          <w:sz w:val="28"/>
          <w:szCs w:val="28"/>
        </w:rPr>
        <w:t>Стрелков Д.Г. – М.: ЗАО “РОСМЭН-ПРЕСС”, 2010.</w:t>
      </w:r>
    </w:p>
    <w:p w:rsidR="00434FCF" w:rsidRDefault="00F645AD" w:rsidP="007B4CAF">
      <w:pPr>
        <w:pStyle w:val="a3"/>
        <w:ind w:firstLine="709"/>
        <w:rPr>
          <w:rFonts w:ascii="Times New Roman" w:hAnsi="Times New Roman"/>
          <w:sz w:val="28"/>
          <w:szCs w:val="28"/>
        </w:rPr>
      </w:pPr>
      <w:r>
        <w:rPr>
          <w:rFonts w:ascii="Times New Roman" w:hAnsi="Times New Roman"/>
          <w:sz w:val="28"/>
          <w:szCs w:val="28"/>
        </w:rPr>
        <w:t>25.</w:t>
      </w:r>
      <w:r w:rsidR="00C80259" w:rsidRPr="00941FA3">
        <w:rPr>
          <w:rFonts w:ascii="Times New Roman" w:hAnsi="Times New Roman"/>
          <w:sz w:val="28"/>
          <w:szCs w:val="28"/>
        </w:rPr>
        <w:t xml:space="preserve"> «Моя самая первая энциклопедия»</w:t>
      </w:r>
      <w:proofErr w:type="gramStart"/>
      <w:r w:rsidR="00C80259" w:rsidRPr="00941FA3">
        <w:rPr>
          <w:rFonts w:ascii="Times New Roman" w:hAnsi="Times New Roman"/>
          <w:sz w:val="28"/>
          <w:szCs w:val="28"/>
        </w:rPr>
        <w:t>: Научно</w:t>
      </w:r>
      <w:proofErr w:type="gramEnd"/>
      <w:r w:rsidR="00C80259" w:rsidRPr="00941FA3">
        <w:rPr>
          <w:rFonts w:ascii="Times New Roman" w:hAnsi="Times New Roman"/>
          <w:sz w:val="28"/>
          <w:szCs w:val="28"/>
        </w:rPr>
        <w:t xml:space="preserve"> - поп. издание для детей. – М.: ЗАО «РОСМЕН – ПРЕСС», 2009.</w:t>
      </w:r>
    </w:p>
    <w:p w:rsidR="00F645AD" w:rsidRPr="00941FA3" w:rsidRDefault="00F645AD" w:rsidP="007B4CAF">
      <w:pPr>
        <w:pStyle w:val="a3"/>
        <w:ind w:firstLine="709"/>
        <w:rPr>
          <w:rFonts w:ascii="Times New Roman" w:hAnsi="Times New Roman"/>
          <w:sz w:val="28"/>
          <w:szCs w:val="28"/>
        </w:rPr>
      </w:pPr>
      <w:r>
        <w:rPr>
          <w:rFonts w:ascii="Times New Roman" w:hAnsi="Times New Roman"/>
          <w:sz w:val="28"/>
          <w:szCs w:val="28"/>
        </w:rPr>
        <w:t>26. «Великан на поляне, или Первые уроки экологической этики: пособие для учащихся общеобразовательных учреждений. – М.: Просвещение, 2016.</w:t>
      </w:r>
    </w:p>
    <w:p w:rsidR="003E5FC4" w:rsidRPr="0054752E" w:rsidRDefault="003E5FC4" w:rsidP="007B4CAF">
      <w:pPr>
        <w:pStyle w:val="af6"/>
        <w:spacing w:before="120" w:after="0" w:line="276" w:lineRule="auto"/>
        <w:ind w:firstLine="709"/>
        <w:jc w:val="both"/>
        <w:rPr>
          <w:rStyle w:val="af8"/>
          <w:i/>
          <w:sz w:val="28"/>
          <w:szCs w:val="28"/>
        </w:rPr>
      </w:pPr>
      <w:r w:rsidRPr="0054752E">
        <w:rPr>
          <w:rStyle w:val="af8"/>
          <w:i/>
          <w:sz w:val="28"/>
          <w:szCs w:val="28"/>
        </w:rPr>
        <w:lastRenderedPageBreak/>
        <w:t>Для воспитанников:</w:t>
      </w:r>
    </w:p>
    <w:p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1.</w:t>
      </w:r>
      <w:r w:rsidR="00434FCF" w:rsidRPr="00941FA3">
        <w:rPr>
          <w:rFonts w:ascii="Times New Roman" w:hAnsi="Times New Roman"/>
          <w:sz w:val="28"/>
          <w:szCs w:val="28"/>
        </w:rPr>
        <w:t xml:space="preserve">«Полная энциклопедия животных». </w:t>
      </w:r>
      <w:proofErr w:type="spellStart"/>
      <w:r w:rsidR="00434FCF" w:rsidRPr="00941FA3">
        <w:rPr>
          <w:rFonts w:ascii="Times New Roman" w:hAnsi="Times New Roman"/>
          <w:sz w:val="28"/>
          <w:szCs w:val="28"/>
        </w:rPr>
        <w:t>ЦеханскаяА.Ф</w:t>
      </w:r>
      <w:proofErr w:type="spellEnd"/>
      <w:r w:rsidR="00434FCF" w:rsidRPr="00941FA3">
        <w:rPr>
          <w:rFonts w:ascii="Times New Roman" w:hAnsi="Times New Roman"/>
          <w:sz w:val="28"/>
          <w:szCs w:val="28"/>
        </w:rPr>
        <w:t>.,</w:t>
      </w:r>
      <w:r w:rsidR="00661FE1">
        <w:rPr>
          <w:rFonts w:ascii="Times New Roman" w:hAnsi="Times New Roman"/>
          <w:sz w:val="28"/>
          <w:szCs w:val="28"/>
        </w:rPr>
        <w:t xml:space="preserve"> </w:t>
      </w:r>
      <w:r w:rsidR="00434FCF" w:rsidRPr="00941FA3">
        <w:rPr>
          <w:rFonts w:ascii="Times New Roman" w:hAnsi="Times New Roman"/>
          <w:sz w:val="28"/>
          <w:szCs w:val="28"/>
        </w:rPr>
        <w:t xml:space="preserve">Стрелков Д.Г. – </w:t>
      </w:r>
      <w:r w:rsidR="003E5FC4" w:rsidRPr="00941FA3">
        <w:rPr>
          <w:rFonts w:ascii="Times New Roman" w:hAnsi="Times New Roman"/>
          <w:sz w:val="28"/>
          <w:szCs w:val="28"/>
        </w:rPr>
        <w:t>М.:</w:t>
      </w:r>
      <w:r w:rsidR="00434FCF" w:rsidRPr="00941FA3">
        <w:rPr>
          <w:rFonts w:ascii="Times New Roman" w:hAnsi="Times New Roman"/>
          <w:sz w:val="28"/>
          <w:szCs w:val="28"/>
        </w:rPr>
        <w:t xml:space="preserve"> ЗАО “РОСМЭН-ПРЕСС”, 2010</w:t>
      </w:r>
      <w:r w:rsidR="003E5FC4" w:rsidRPr="00941FA3">
        <w:rPr>
          <w:rFonts w:ascii="Times New Roman" w:hAnsi="Times New Roman"/>
          <w:sz w:val="28"/>
          <w:szCs w:val="28"/>
        </w:rPr>
        <w:t>.</w:t>
      </w:r>
    </w:p>
    <w:p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2.</w:t>
      </w:r>
      <w:r w:rsidR="003E5FC4" w:rsidRPr="00941FA3">
        <w:rPr>
          <w:rFonts w:ascii="Times New Roman" w:hAnsi="Times New Roman"/>
          <w:sz w:val="28"/>
          <w:szCs w:val="28"/>
        </w:rPr>
        <w:t>Все обо всем. Насекомые и пауки. – М.:ООО “Издательство Астрель”: ООО “Издательство АСТ”, 2001.</w:t>
      </w:r>
    </w:p>
    <w:p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3.</w:t>
      </w:r>
      <w:r w:rsidR="006C74BC" w:rsidRPr="00941FA3">
        <w:rPr>
          <w:rFonts w:ascii="Times New Roman" w:hAnsi="Times New Roman"/>
          <w:sz w:val="28"/>
          <w:szCs w:val="28"/>
        </w:rPr>
        <w:t>ООО «</w:t>
      </w:r>
      <w:proofErr w:type="spellStart"/>
      <w:r w:rsidR="006C74BC" w:rsidRPr="00941FA3">
        <w:rPr>
          <w:rFonts w:ascii="Times New Roman" w:hAnsi="Times New Roman"/>
          <w:sz w:val="28"/>
          <w:szCs w:val="28"/>
        </w:rPr>
        <w:t>Ремондис</w:t>
      </w:r>
      <w:proofErr w:type="spellEnd"/>
      <w:r w:rsidR="006C74BC" w:rsidRPr="00941FA3">
        <w:rPr>
          <w:rFonts w:ascii="Times New Roman" w:hAnsi="Times New Roman"/>
          <w:sz w:val="28"/>
          <w:szCs w:val="28"/>
        </w:rPr>
        <w:t>». Брошюра о раздельном сборе и переработке отходов. «Мой чистый город».</w:t>
      </w:r>
    </w:p>
    <w:p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4.</w:t>
      </w:r>
      <w:r w:rsidR="001927FB" w:rsidRPr="00941FA3">
        <w:rPr>
          <w:rFonts w:ascii="Times New Roman" w:hAnsi="Times New Roman"/>
          <w:sz w:val="28"/>
          <w:szCs w:val="28"/>
        </w:rPr>
        <w:t>Атлас-определитель «От земли до неба»</w:t>
      </w:r>
      <w:r w:rsidR="006C74BC" w:rsidRPr="00941FA3">
        <w:rPr>
          <w:rFonts w:ascii="Times New Roman" w:hAnsi="Times New Roman"/>
          <w:sz w:val="28"/>
          <w:szCs w:val="28"/>
        </w:rPr>
        <w:t>, А.А.Плешаков, Мо</w:t>
      </w:r>
      <w:r w:rsidR="004E588C">
        <w:rPr>
          <w:rFonts w:ascii="Times New Roman" w:hAnsi="Times New Roman"/>
          <w:sz w:val="28"/>
          <w:szCs w:val="28"/>
        </w:rPr>
        <w:t>сква, изд-во «Просвещение», 2016</w:t>
      </w:r>
      <w:r w:rsidR="001927FB" w:rsidRPr="00941FA3">
        <w:rPr>
          <w:rFonts w:ascii="Times New Roman" w:hAnsi="Times New Roman"/>
          <w:sz w:val="28"/>
          <w:szCs w:val="28"/>
        </w:rPr>
        <w:t>.</w:t>
      </w:r>
    </w:p>
    <w:p w:rsidR="001927FB" w:rsidRPr="00941FA3" w:rsidRDefault="00F645AD" w:rsidP="007B4CAF">
      <w:pPr>
        <w:pStyle w:val="a3"/>
        <w:ind w:firstLine="709"/>
        <w:rPr>
          <w:rFonts w:ascii="Times New Roman" w:hAnsi="Times New Roman"/>
          <w:sz w:val="28"/>
          <w:szCs w:val="28"/>
        </w:rPr>
      </w:pPr>
      <w:r>
        <w:rPr>
          <w:rFonts w:ascii="Times New Roman" w:hAnsi="Times New Roman"/>
          <w:sz w:val="28"/>
          <w:szCs w:val="28"/>
        </w:rPr>
        <w:t>5.</w:t>
      </w:r>
      <w:r w:rsidR="001927FB" w:rsidRPr="00941FA3">
        <w:rPr>
          <w:rFonts w:ascii="Times New Roman" w:hAnsi="Times New Roman"/>
          <w:sz w:val="28"/>
          <w:szCs w:val="28"/>
        </w:rPr>
        <w:t>«Зелёные страницы» Пособие для учащихся общеобразовательных учреждений. А.А.Плешаков, Москва,</w:t>
      </w:r>
      <w:r w:rsidR="004E588C">
        <w:rPr>
          <w:rFonts w:ascii="Times New Roman" w:hAnsi="Times New Roman"/>
          <w:sz w:val="28"/>
          <w:szCs w:val="28"/>
        </w:rPr>
        <w:t xml:space="preserve"> «Просвещение», 2016</w:t>
      </w:r>
      <w:r w:rsidR="001927FB" w:rsidRPr="00941FA3">
        <w:rPr>
          <w:rFonts w:ascii="Times New Roman" w:hAnsi="Times New Roman"/>
          <w:sz w:val="28"/>
          <w:szCs w:val="28"/>
        </w:rPr>
        <w:t>.</w:t>
      </w:r>
    </w:p>
    <w:p w:rsidR="001927FB" w:rsidRPr="00941FA3" w:rsidRDefault="004E588C" w:rsidP="007B4CAF">
      <w:pPr>
        <w:pStyle w:val="a3"/>
        <w:ind w:firstLine="709"/>
        <w:rPr>
          <w:rFonts w:ascii="Times New Roman" w:hAnsi="Times New Roman"/>
          <w:sz w:val="28"/>
          <w:szCs w:val="28"/>
        </w:rPr>
      </w:pPr>
      <w:r>
        <w:rPr>
          <w:rFonts w:ascii="Times New Roman" w:hAnsi="Times New Roman"/>
          <w:sz w:val="28"/>
          <w:szCs w:val="28"/>
        </w:rPr>
        <w:t>6.</w:t>
      </w:r>
      <w:r w:rsidR="001927FB" w:rsidRPr="00941FA3">
        <w:rPr>
          <w:rFonts w:ascii="Times New Roman" w:hAnsi="Times New Roman"/>
          <w:sz w:val="28"/>
          <w:szCs w:val="28"/>
        </w:rPr>
        <w:t>«Я познаю мир» Детская энциклопедия. Животные. Москва. «АСТ» 2003.</w:t>
      </w:r>
    </w:p>
    <w:p w:rsidR="001927FB" w:rsidRDefault="004E588C" w:rsidP="007B4CAF">
      <w:pPr>
        <w:pStyle w:val="a3"/>
        <w:ind w:firstLine="709"/>
        <w:rPr>
          <w:rFonts w:ascii="Times New Roman" w:hAnsi="Times New Roman"/>
          <w:sz w:val="28"/>
          <w:szCs w:val="28"/>
        </w:rPr>
      </w:pPr>
      <w:r>
        <w:rPr>
          <w:rFonts w:ascii="Times New Roman" w:hAnsi="Times New Roman"/>
          <w:sz w:val="28"/>
          <w:szCs w:val="28"/>
        </w:rPr>
        <w:t>7.</w:t>
      </w:r>
      <w:r w:rsidR="001927FB" w:rsidRPr="00941FA3">
        <w:rPr>
          <w:rFonts w:ascii="Times New Roman" w:hAnsi="Times New Roman"/>
          <w:sz w:val="28"/>
          <w:szCs w:val="28"/>
        </w:rPr>
        <w:t>«Я познаю мир» Детская энциклопедия. Растения. Москва. «АСТ - Люкс» 2005.</w:t>
      </w:r>
    </w:p>
    <w:p w:rsidR="004E588C" w:rsidRPr="00941FA3" w:rsidRDefault="004E588C" w:rsidP="007B4CAF">
      <w:pPr>
        <w:pStyle w:val="a3"/>
        <w:ind w:firstLine="709"/>
        <w:rPr>
          <w:rFonts w:ascii="Times New Roman" w:hAnsi="Times New Roman"/>
          <w:sz w:val="28"/>
          <w:szCs w:val="28"/>
        </w:rPr>
      </w:pPr>
      <w:r>
        <w:rPr>
          <w:rFonts w:ascii="Times New Roman" w:hAnsi="Times New Roman"/>
          <w:sz w:val="28"/>
          <w:szCs w:val="28"/>
        </w:rPr>
        <w:t>8. «Великан на поляне, или Первые уроки экологической этики: пособие для учащихся общеобразовательных учреждений. – М.: Просвещение, 2016.</w:t>
      </w:r>
    </w:p>
    <w:p w:rsidR="004E588C" w:rsidRPr="00941FA3" w:rsidRDefault="004E588C" w:rsidP="007B4CAF">
      <w:pPr>
        <w:pStyle w:val="a3"/>
        <w:ind w:firstLine="709"/>
        <w:rPr>
          <w:rFonts w:ascii="Times New Roman" w:hAnsi="Times New Roman"/>
          <w:sz w:val="28"/>
          <w:szCs w:val="28"/>
        </w:rPr>
      </w:pPr>
    </w:p>
    <w:p w:rsidR="003E5FC4" w:rsidRPr="00941FA3" w:rsidRDefault="0018411D" w:rsidP="00941FA3">
      <w:pPr>
        <w:jc w:val="center"/>
        <w:rPr>
          <w:rFonts w:ascii="Times New Roman" w:hAnsi="Times New Roman" w:cs="Times New Roman"/>
          <w:sz w:val="28"/>
          <w:szCs w:val="28"/>
        </w:rPr>
      </w:pPr>
      <w:r w:rsidRPr="0018411D">
        <w:rPr>
          <w:rFonts w:ascii="Times New Roman" w:hAnsi="Times New Roman" w:cs="Times New Roman"/>
          <w:b/>
          <w:sz w:val="28"/>
          <w:szCs w:val="28"/>
        </w:rPr>
        <w:t>Технические средства обучения.</w:t>
      </w:r>
    </w:p>
    <w:p w:rsidR="003E5FC4" w:rsidRPr="0018411D" w:rsidRDefault="0018411D" w:rsidP="007B4CAF">
      <w:pPr>
        <w:pStyle w:val="a3"/>
        <w:ind w:firstLine="709"/>
        <w:rPr>
          <w:rFonts w:ascii="Times New Roman" w:hAnsi="Times New Roman"/>
          <w:sz w:val="28"/>
          <w:szCs w:val="28"/>
        </w:rPr>
      </w:pPr>
      <w:r w:rsidRPr="0018411D">
        <w:rPr>
          <w:rFonts w:ascii="Times New Roman" w:hAnsi="Times New Roman"/>
          <w:sz w:val="28"/>
          <w:szCs w:val="28"/>
        </w:rPr>
        <w:t>1. Проектор.</w:t>
      </w:r>
    </w:p>
    <w:p w:rsidR="0018411D" w:rsidRPr="0018411D" w:rsidRDefault="0018411D" w:rsidP="007B4CAF">
      <w:pPr>
        <w:pStyle w:val="a3"/>
        <w:ind w:firstLine="709"/>
        <w:rPr>
          <w:rFonts w:ascii="Times New Roman" w:hAnsi="Times New Roman"/>
          <w:sz w:val="28"/>
          <w:szCs w:val="28"/>
        </w:rPr>
      </w:pPr>
      <w:r w:rsidRPr="0018411D">
        <w:rPr>
          <w:rFonts w:ascii="Times New Roman" w:hAnsi="Times New Roman"/>
          <w:sz w:val="28"/>
          <w:szCs w:val="28"/>
        </w:rPr>
        <w:t>2. Экран.</w:t>
      </w:r>
    </w:p>
    <w:p w:rsidR="0018411D" w:rsidRPr="0018411D" w:rsidRDefault="0018411D" w:rsidP="007B4CAF">
      <w:pPr>
        <w:pStyle w:val="a3"/>
        <w:ind w:firstLine="709"/>
        <w:rPr>
          <w:rFonts w:ascii="Times New Roman" w:hAnsi="Times New Roman"/>
          <w:sz w:val="28"/>
          <w:szCs w:val="28"/>
        </w:rPr>
      </w:pPr>
      <w:r w:rsidRPr="0018411D">
        <w:rPr>
          <w:rFonts w:ascii="Times New Roman" w:hAnsi="Times New Roman"/>
          <w:sz w:val="28"/>
          <w:szCs w:val="28"/>
        </w:rPr>
        <w:t>3.Компьютер.</w:t>
      </w:r>
    </w:p>
    <w:p w:rsidR="0018411D" w:rsidRPr="0018411D" w:rsidRDefault="0018411D" w:rsidP="007B4CAF">
      <w:pPr>
        <w:pStyle w:val="a3"/>
        <w:ind w:firstLine="709"/>
        <w:rPr>
          <w:rFonts w:ascii="Times New Roman" w:hAnsi="Times New Roman"/>
          <w:sz w:val="28"/>
          <w:szCs w:val="28"/>
        </w:rPr>
      </w:pPr>
      <w:r w:rsidRPr="0018411D">
        <w:rPr>
          <w:rFonts w:ascii="Times New Roman" w:hAnsi="Times New Roman"/>
          <w:sz w:val="28"/>
          <w:szCs w:val="28"/>
        </w:rPr>
        <w:t>4. Классная доска.</w:t>
      </w:r>
    </w:p>
    <w:p w:rsidR="00941FA3" w:rsidRPr="00941FA3" w:rsidRDefault="0018411D" w:rsidP="007B4CAF">
      <w:pPr>
        <w:pStyle w:val="a3"/>
        <w:ind w:firstLine="709"/>
        <w:jc w:val="center"/>
        <w:rPr>
          <w:rFonts w:ascii="Times New Roman" w:hAnsi="Times New Roman"/>
          <w:b/>
          <w:sz w:val="28"/>
          <w:szCs w:val="28"/>
        </w:rPr>
      </w:pPr>
      <w:r w:rsidRPr="00941FA3">
        <w:rPr>
          <w:rFonts w:ascii="Times New Roman" w:hAnsi="Times New Roman"/>
          <w:b/>
          <w:sz w:val="28"/>
          <w:szCs w:val="28"/>
        </w:rPr>
        <w:t>Экранно-звуковые пособия.</w:t>
      </w:r>
    </w:p>
    <w:p w:rsidR="005C2367" w:rsidRDefault="0018411D" w:rsidP="007B4CAF">
      <w:pPr>
        <w:pStyle w:val="a3"/>
        <w:ind w:firstLine="709"/>
        <w:rPr>
          <w:rFonts w:ascii="Times New Roman" w:hAnsi="Times New Roman"/>
          <w:sz w:val="28"/>
          <w:szCs w:val="28"/>
        </w:rPr>
      </w:pPr>
      <w:r w:rsidRPr="00941FA3">
        <w:rPr>
          <w:rFonts w:ascii="Times New Roman" w:hAnsi="Times New Roman"/>
          <w:sz w:val="28"/>
          <w:szCs w:val="28"/>
        </w:rPr>
        <w:t>1.Видеофильмы, соот</w:t>
      </w:r>
      <w:r w:rsidR="006A6F86">
        <w:rPr>
          <w:rFonts w:ascii="Times New Roman" w:hAnsi="Times New Roman"/>
          <w:sz w:val="28"/>
          <w:szCs w:val="28"/>
        </w:rPr>
        <w:t xml:space="preserve">ветствующие содержанию обучения </w:t>
      </w:r>
    </w:p>
    <w:p w:rsidR="00AB0FBF" w:rsidRDefault="006A6F86" w:rsidP="007B4CAF">
      <w:pPr>
        <w:pStyle w:val="a3"/>
        <w:ind w:firstLine="709"/>
        <w:rPr>
          <w:rFonts w:ascii="Times New Roman" w:hAnsi="Times New Roman"/>
          <w:sz w:val="28"/>
          <w:szCs w:val="28"/>
        </w:rPr>
      </w:pPr>
      <w:r>
        <w:rPr>
          <w:rFonts w:ascii="Times New Roman" w:hAnsi="Times New Roman"/>
          <w:sz w:val="28"/>
          <w:szCs w:val="28"/>
        </w:rPr>
        <w:t xml:space="preserve">«Динозавры», </w:t>
      </w:r>
      <w:hyperlink r:id="rId10" w:history="1">
        <w:r w:rsidR="00AB0FBF" w:rsidRPr="00501E79">
          <w:rPr>
            <w:rStyle w:val="af9"/>
            <w:rFonts w:ascii="Times New Roman" w:hAnsi="Times New Roman"/>
            <w:sz w:val="28"/>
            <w:szCs w:val="28"/>
          </w:rPr>
          <w:t>https://yandex.ru/video/search?p=1&amp;filmId=16482434948736095067&amp;text=жизнь%20динозавров&amp;reqid=1504277541636065-1629892888432081283032557-man1-3569-</w:t>
        </w:r>
      </w:hyperlink>
      <w:r w:rsidR="005C2367" w:rsidRPr="005C2367">
        <w:rPr>
          <w:rFonts w:ascii="Times New Roman" w:hAnsi="Times New Roman"/>
          <w:sz w:val="28"/>
          <w:szCs w:val="28"/>
        </w:rPr>
        <w:t>V</w:t>
      </w:r>
    </w:p>
    <w:p w:rsidR="00AB0FBF" w:rsidRDefault="006A6F86" w:rsidP="007B4CAF">
      <w:pPr>
        <w:pStyle w:val="a3"/>
        <w:ind w:firstLine="709"/>
        <w:rPr>
          <w:rFonts w:ascii="Times New Roman" w:hAnsi="Times New Roman"/>
          <w:sz w:val="28"/>
          <w:szCs w:val="28"/>
        </w:rPr>
      </w:pPr>
      <w:r>
        <w:rPr>
          <w:rFonts w:ascii="Times New Roman" w:hAnsi="Times New Roman"/>
          <w:sz w:val="28"/>
          <w:szCs w:val="28"/>
        </w:rPr>
        <w:t xml:space="preserve">«Шум воды», </w:t>
      </w:r>
      <w:hyperlink r:id="rId11" w:history="1">
        <w:r w:rsidR="00AB0FBF" w:rsidRPr="00501E79">
          <w:rPr>
            <w:rStyle w:val="af9"/>
            <w:rFonts w:ascii="Times New Roman" w:hAnsi="Times New Roman"/>
            <w:sz w:val="28"/>
            <w:szCs w:val="28"/>
          </w:rPr>
          <w:t>https://yandex.ru/video/search?filmId=10110372724633232724&amp;text=шум%20воды&amp;reqid=1504277933332215-367270724943713850833265-man1-3552-V</w:t>
        </w:r>
      </w:hyperlink>
    </w:p>
    <w:p w:rsidR="00AB0FBF" w:rsidRDefault="00DA0DAD" w:rsidP="007B4CAF">
      <w:pPr>
        <w:pStyle w:val="a3"/>
        <w:ind w:firstLine="709"/>
        <w:rPr>
          <w:rFonts w:ascii="Times New Roman" w:hAnsi="Times New Roman"/>
          <w:sz w:val="28"/>
          <w:szCs w:val="28"/>
        </w:rPr>
      </w:pPr>
      <w:r>
        <w:rPr>
          <w:rFonts w:ascii="Times New Roman" w:hAnsi="Times New Roman"/>
          <w:sz w:val="28"/>
          <w:szCs w:val="28"/>
        </w:rPr>
        <w:t xml:space="preserve">«Правила поведения у воды» </w:t>
      </w:r>
      <w:hyperlink r:id="rId12" w:history="1">
        <w:r w:rsidR="00AB0FBF" w:rsidRPr="00501E79">
          <w:rPr>
            <w:rStyle w:val="af9"/>
            <w:rFonts w:ascii="Times New Roman" w:hAnsi="Times New Roman"/>
            <w:sz w:val="28"/>
            <w:szCs w:val="28"/>
          </w:rPr>
          <w:t>https://yandex.ru/video/search?filmId=8245808525928642753&amp;text=правила%20поведения%20у%20водоемов&amp;reqid=1504278047890280-265980323612431073931315-man1-5399-V</w:t>
        </w:r>
      </w:hyperlink>
    </w:p>
    <w:p w:rsidR="00AB0FBF" w:rsidRDefault="00DA0DAD" w:rsidP="007B4CAF">
      <w:pPr>
        <w:pStyle w:val="a3"/>
        <w:ind w:firstLine="709"/>
        <w:rPr>
          <w:rFonts w:ascii="Times New Roman" w:hAnsi="Times New Roman"/>
          <w:sz w:val="28"/>
          <w:szCs w:val="28"/>
        </w:rPr>
      </w:pPr>
      <w:r>
        <w:rPr>
          <w:rFonts w:ascii="Times New Roman" w:hAnsi="Times New Roman"/>
          <w:sz w:val="28"/>
          <w:szCs w:val="28"/>
        </w:rPr>
        <w:t xml:space="preserve"> В</w:t>
      </w:r>
      <w:r w:rsidR="006A6F86">
        <w:rPr>
          <w:rFonts w:ascii="Times New Roman" w:hAnsi="Times New Roman"/>
          <w:sz w:val="28"/>
          <w:szCs w:val="28"/>
        </w:rPr>
        <w:t xml:space="preserve">идеоролики про диких животных, </w:t>
      </w:r>
      <w:hyperlink r:id="rId13" w:history="1">
        <w:r w:rsidR="005C2367" w:rsidRPr="00501E79">
          <w:rPr>
            <w:rStyle w:val="af9"/>
            <w:rFonts w:ascii="Times New Roman" w:hAnsi="Times New Roman"/>
            <w:sz w:val="28"/>
            <w:szCs w:val="28"/>
          </w:rPr>
          <w:t>https://yandex.ru/video/search?filmId=1722713690171701591&amp;text=видеоролик%20про%20диких%20животных%20заяц%20и%20лиса&amp;reqid=1504278265365780-804730985156745851131780-man1-3706-V</w:t>
        </w:r>
      </w:hyperlink>
    </w:p>
    <w:p w:rsidR="00AB0FBF" w:rsidRDefault="00AB0FBF" w:rsidP="007B4CAF">
      <w:pPr>
        <w:pStyle w:val="a3"/>
        <w:ind w:firstLine="709"/>
        <w:rPr>
          <w:rFonts w:ascii="Times New Roman" w:hAnsi="Times New Roman"/>
          <w:sz w:val="28"/>
          <w:szCs w:val="28"/>
        </w:rPr>
      </w:pPr>
      <w:r>
        <w:rPr>
          <w:rFonts w:ascii="Times New Roman" w:hAnsi="Times New Roman"/>
          <w:sz w:val="28"/>
          <w:szCs w:val="28"/>
        </w:rPr>
        <w:t>«Как заяц зимой живёт?»</w:t>
      </w:r>
    </w:p>
    <w:p w:rsidR="00AB0FBF" w:rsidRDefault="00975007" w:rsidP="007B4CAF">
      <w:pPr>
        <w:pStyle w:val="a3"/>
        <w:ind w:firstLine="709"/>
        <w:rPr>
          <w:rFonts w:ascii="Times New Roman" w:hAnsi="Times New Roman"/>
          <w:sz w:val="28"/>
          <w:szCs w:val="28"/>
        </w:rPr>
      </w:pPr>
      <w:hyperlink r:id="rId14" w:history="1">
        <w:r w:rsidR="00AB0FBF" w:rsidRPr="00501E79">
          <w:rPr>
            <w:rStyle w:val="af9"/>
            <w:rFonts w:ascii="Times New Roman" w:hAnsi="Times New Roman"/>
            <w:sz w:val="28"/>
            <w:szCs w:val="28"/>
          </w:rPr>
          <w:t>https://yandex.ru/video/search?filmId=14863482692112582472&amp;text=видеоролик%20про%20диких%20животных%20заяц%20и%20лиса&amp;reqid=1504278265365780-804730985156745851131780-man1-3706-V</w:t>
        </w:r>
      </w:hyperlink>
    </w:p>
    <w:p w:rsidR="005C2367" w:rsidRDefault="00AB0FBF" w:rsidP="007B4CAF">
      <w:pPr>
        <w:pStyle w:val="a3"/>
        <w:ind w:firstLine="709"/>
        <w:rPr>
          <w:rFonts w:ascii="Times New Roman" w:hAnsi="Times New Roman"/>
          <w:sz w:val="28"/>
          <w:szCs w:val="28"/>
        </w:rPr>
      </w:pPr>
      <w:r>
        <w:rPr>
          <w:rFonts w:ascii="Times New Roman" w:hAnsi="Times New Roman"/>
          <w:sz w:val="28"/>
          <w:szCs w:val="28"/>
        </w:rPr>
        <w:t>«</w:t>
      </w:r>
      <w:r w:rsidR="005C2367">
        <w:rPr>
          <w:rFonts w:ascii="Times New Roman" w:hAnsi="Times New Roman"/>
          <w:sz w:val="28"/>
          <w:szCs w:val="28"/>
        </w:rPr>
        <w:t>Голоса диких животных</w:t>
      </w:r>
      <w:r>
        <w:rPr>
          <w:rFonts w:ascii="Times New Roman" w:hAnsi="Times New Roman"/>
          <w:sz w:val="28"/>
          <w:szCs w:val="28"/>
        </w:rPr>
        <w:t>»</w:t>
      </w:r>
    </w:p>
    <w:p w:rsidR="005C2367" w:rsidRDefault="00975007" w:rsidP="007B4CAF">
      <w:pPr>
        <w:pStyle w:val="a3"/>
        <w:ind w:firstLine="709"/>
        <w:rPr>
          <w:rFonts w:ascii="Times New Roman" w:hAnsi="Times New Roman"/>
          <w:sz w:val="28"/>
          <w:szCs w:val="28"/>
        </w:rPr>
      </w:pPr>
      <w:hyperlink r:id="rId15" w:history="1">
        <w:r w:rsidR="005C2367" w:rsidRPr="00501E79">
          <w:rPr>
            <w:rStyle w:val="af9"/>
            <w:rFonts w:ascii="Times New Roman" w:hAnsi="Times New Roman"/>
            <w:sz w:val="28"/>
            <w:szCs w:val="28"/>
          </w:rPr>
          <w:t>https://yandex.ru/video/search?filmId=14863482692112582472&amp;text=видеоролик%20про%20диких%20животных%20заяц%20и%20лиса&amp;reqid=1504278265365780-804730985156745851131780-man1-3706-V</w:t>
        </w:r>
      </w:hyperlink>
    </w:p>
    <w:p w:rsidR="00AB0FBF" w:rsidRDefault="00AB0FBF" w:rsidP="007B4CAF">
      <w:pPr>
        <w:pStyle w:val="a3"/>
        <w:ind w:firstLine="709"/>
        <w:rPr>
          <w:rFonts w:ascii="Times New Roman" w:hAnsi="Times New Roman"/>
          <w:sz w:val="28"/>
          <w:szCs w:val="28"/>
        </w:rPr>
      </w:pPr>
      <w:r>
        <w:rPr>
          <w:rFonts w:ascii="Times New Roman" w:hAnsi="Times New Roman"/>
          <w:sz w:val="28"/>
          <w:szCs w:val="28"/>
        </w:rPr>
        <w:t>«Правила сбора грибов»</w:t>
      </w:r>
      <w:hyperlink r:id="rId16" w:history="1">
        <w:r w:rsidRPr="00501E79">
          <w:rPr>
            <w:rStyle w:val="af9"/>
            <w:rFonts w:ascii="Times New Roman" w:hAnsi="Times New Roman"/>
            <w:sz w:val="28"/>
            <w:szCs w:val="28"/>
          </w:rPr>
          <w:t>https://yandex.ru/video/search?filmId=13569122111323837786&amp;text=видеоролик%20правила%20сбора%20грибов&amp;reqid=1504278571794821-680841547616662254232923-man1-3598-V</w:t>
        </w:r>
      </w:hyperlink>
    </w:p>
    <w:p w:rsidR="00283141" w:rsidRDefault="00AB0FBF" w:rsidP="007B4CAF">
      <w:pPr>
        <w:pStyle w:val="a3"/>
        <w:ind w:firstLine="709"/>
        <w:rPr>
          <w:rFonts w:ascii="Times New Roman" w:hAnsi="Times New Roman"/>
          <w:sz w:val="28"/>
          <w:szCs w:val="28"/>
        </w:rPr>
      </w:pPr>
      <w:r>
        <w:rPr>
          <w:rFonts w:ascii="Times New Roman" w:hAnsi="Times New Roman"/>
          <w:sz w:val="28"/>
          <w:szCs w:val="28"/>
        </w:rPr>
        <w:t>«П</w:t>
      </w:r>
      <w:r w:rsidR="00DA0DAD">
        <w:rPr>
          <w:rFonts w:ascii="Times New Roman" w:hAnsi="Times New Roman"/>
          <w:sz w:val="28"/>
          <w:szCs w:val="28"/>
        </w:rPr>
        <w:t>равила оказания первой помощи</w:t>
      </w:r>
      <w:r>
        <w:rPr>
          <w:rFonts w:ascii="Times New Roman" w:hAnsi="Times New Roman"/>
          <w:sz w:val="28"/>
          <w:szCs w:val="28"/>
        </w:rPr>
        <w:t>»</w:t>
      </w:r>
      <w:hyperlink r:id="rId17" w:history="1">
        <w:r w:rsidR="00283141" w:rsidRPr="00501E79">
          <w:rPr>
            <w:rStyle w:val="af9"/>
            <w:rFonts w:ascii="Times New Roman" w:hAnsi="Times New Roman"/>
            <w:sz w:val="28"/>
            <w:szCs w:val="28"/>
          </w:rPr>
          <w:t>https://yandex.ru/video/search?filmId=3854166336149822650&amp;text=видеоролик%20правила%20оказания%20первой%20помощи%20для%20детей%20начальной%20школы&amp;reqid=1504279005013809-1524402492665374707933245-man1-3567-V</w:t>
        </w:r>
      </w:hyperlink>
    </w:p>
    <w:p w:rsidR="00283141" w:rsidRDefault="00DA0DAD" w:rsidP="007B4CAF">
      <w:pPr>
        <w:pStyle w:val="a3"/>
        <w:ind w:firstLine="709"/>
        <w:rPr>
          <w:rFonts w:ascii="Times New Roman" w:hAnsi="Times New Roman"/>
          <w:sz w:val="28"/>
          <w:szCs w:val="28"/>
        </w:rPr>
      </w:pPr>
      <w:r>
        <w:rPr>
          <w:rFonts w:ascii="Times New Roman" w:hAnsi="Times New Roman"/>
          <w:sz w:val="28"/>
          <w:szCs w:val="28"/>
        </w:rPr>
        <w:t xml:space="preserve"> «Растения –</w:t>
      </w:r>
      <w:r w:rsidR="00283141">
        <w:rPr>
          <w:rFonts w:ascii="Times New Roman" w:hAnsi="Times New Roman"/>
          <w:sz w:val="28"/>
          <w:szCs w:val="28"/>
        </w:rPr>
        <w:t xml:space="preserve"> хищники»</w:t>
      </w:r>
      <w:hyperlink r:id="rId18" w:history="1">
        <w:r w:rsidR="00283141" w:rsidRPr="00501E79">
          <w:rPr>
            <w:rStyle w:val="af9"/>
            <w:rFonts w:ascii="Times New Roman" w:hAnsi="Times New Roman"/>
            <w:sz w:val="28"/>
            <w:szCs w:val="28"/>
          </w:rPr>
          <w:t>https://yandex.ru/video/search?filmId=9367512163598167453&amp;text=видеоролик%20растения%20хищники&amp;reqid=1504279153401070-1256264932526689780231693-man1-5622-V</w:t>
        </w:r>
      </w:hyperlink>
    </w:p>
    <w:p w:rsidR="00283141" w:rsidRDefault="00975007" w:rsidP="007B4CAF">
      <w:pPr>
        <w:pStyle w:val="a3"/>
        <w:ind w:firstLine="709"/>
        <w:rPr>
          <w:rFonts w:ascii="Times New Roman" w:hAnsi="Times New Roman"/>
          <w:sz w:val="28"/>
          <w:szCs w:val="28"/>
        </w:rPr>
      </w:pPr>
      <w:hyperlink r:id="rId19" w:history="1">
        <w:r w:rsidR="00283141" w:rsidRPr="00501E79">
          <w:rPr>
            <w:rStyle w:val="af9"/>
            <w:rFonts w:ascii="Times New Roman" w:hAnsi="Times New Roman"/>
            <w:sz w:val="28"/>
            <w:szCs w:val="28"/>
          </w:rPr>
          <w:t>https://yandex.ru/video/search?filmId=3671176164266992770&amp;text=видеоролик%20растения%20хищники&amp;reqid=1504279153401070-1256264932526689780231693-man1-5622-V</w:t>
        </w:r>
      </w:hyperlink>
    </w:p>
    <w:p w:rsidR="00283141" w:rsidRDefault="00DA0DAD" w:rsidP="007B4CAF">
      <w:pPr>
        <w:pStyle w:val="a3"/>
        <w:ind w:firstLine="709"/>
        <w:rPr>
          <w:rFonts w:ascii="Times New Roman" w:hAnsi="Times New Roman"/>
          <w:sz w:val="28"/>
          <w:szCs w:val="28"/>
        </w:rPr>
      </w:pPr>
      <w:r>
        <w:rPr>
          <w:rFonts w:ascii="Times New Roman" w:hAnsi="Times New Roman"/>
          <w:sz w:val="28"/>
          <w:szCs w:val="28"/>
        </w:rPr>
        <w:t>«Растения –</w:t>
      </w:r>
      <w:r w:rsidR="00283141">
        <w:rPr>
          <w:rFonts w:ascii="Times New Roman" w:hAnsi="Times New Roman"/>
          <w:sz w:val="28"/>
          <w:szCs w:val="28"/>
        </w:rPr>
        <w:t xml:space="preserve"> путешественники»</w:t>
      </w:r>
    </w:p>
    <w:p w:rsidR="00283141" w:rsidRDefault="00975007" w:rsidP="007B4CAF">
      <w:pPr>
        <w:pStyle w:val="a3"/>
        <w:ind w:firstLine="709"/>
        <w:rPr>
          <w:rFonts w:ascii="Times New Roman" w:hAnsi="Times New Roman"/>
          <w:sz w:val="28"/>
          <w:szCs w:val="28"/>
        </w:rPr>
      </w:pPr>
      <w:hyperlink r:id="rId20" w:history="1">
        <w:r w:rsidR="00283141" w:rsidRPr="00501E79">
          <w:rPr>
            <w:rStyle w:val="af9"/>
            <w:rFonts w:ascii="Times New Roman" w:hAnsi="Times New Roman"/>
            <w:sz w:val="28"/>
            <w:szCs w:val="28"/>
          </w:rPr>
          <w:t>https://yandex.ru/video/search?text=видеоролик+растения+путешественники</w:t>
        </w:r>
      </w:hyperlink>
    </w:p>
    <w:p w:rsidR="00283141" w:rsidRDefault="00283141" w:rsidP="007B4CAF">
      <w:pPr>
        <w:pStyle w:val="a3"/>
        <w:ind w:firstLine="709"/>
        <w:rPr>
          <w:rFonts w:ascii="Times New Roman" w:hAnsi="Times New Roman"/>
          <w:sz w:val="28"/>
          <w:szCs w:val="28"/>
        </w:rPr>
      </w:pPr>
      <w:r>
        <w:rPr>
          <w:rFonts w:ascii="Times New Roman" w:hAnsi="Times New Roman"/>
          <w:sz w:val="28"/>
          <w:szCs w:val="28"/>
        </w:rPr>
        <w:t xml:space="preserve"> Самые красивые бабочки»</w:t>
      </w:r>
      <w:hyperlink r:id="rId21" w:history="1">
        <w:r w:rsidRPr="00501E79">
          <w:rPr>
            <w:rStyle w:val="af9"/>
            <w:rFonts w:ascii="Times New Roman" w:hAnsi="Times New Roman"/>
            <w:sz w:val="28"/>
            <w:szCs w:val="28"/>
          </w:rPr>
          <w:t>https://yandex.ru/video/search?filmId=12609728731477667098&amp;text=видеоролик%20бабочки&amp;reqid=1504279511563131-1625736672669261394735212-man1-3541-V</w:t>
        </w:r>
      </w:hyperlink>
    </w:p>
    <w:p w:rsidR="00283141" w:rsidRDefault="00283141" w:rsidP="007B4CAF">
      <w:pPr>
        <w:pStyle w:val="a3"/>
        <w:ind w:firstLine="709"/>
        <w:rPr>
          <w:rFonts w:ascii="Times New Roman" w:hAnsi="Times New Roman"/>
          <w:sz w:val="28"/>
          <w:szCs w:val="28"/>
        </w:rPr>
      </w:pPr>
      <w:r>
        <w:rPr>
          <w:rFonts w:ascii="Times New Roman" w:hAnsi="Times New Roman"/>
          <w:sz w:val="28"/>
          <w:szCs w:val="28"/>
        </w:rPr>
        <w:t>«Рождение бабочки»</w:t>
      </w:r>
    </w:p>
    <w:p w:rsidR="00283141" w:rsidRDefault="00975007" w:rsidP="007B4CAF">
      <w:pPr>
        <w:pStyle w:val="a3"/>
        <w:ind w:firstLine="709"/>
        <w:rPr>
          <w:rFonts w:ascii="Times New Roman" w:hAnsi="Times New Roman"/>
          <w:sz w:val="28"/>
          <w:szCs w:val="28"/>
        </w:rPr>
      </w:pPr>
      <w:hyperlink r:id="rId22" w:history="1">
        <w:r w:rsidR="00283141" w:rsidRPr="00501E79">
          <w:rPr>
            <w:rStyle w:val="af9"/>
            <w:rFonts w:ascii="Times New Roman" w:hAnsi="Times New Roman"/>
            <w:sz w:val="28"/>
            <w:szCs w:val="28"/>
          </w:rPr>
          <w:t>https://yandex.ru/video/search?filmId=12031914870883159904&amp;text=видеоролик%20бабочки&amp;reqid=1504279511563131-1625736672669261394735212-man1-3541-V</w:t>
        </w:r>
      </w:hyperlink>
    </w:p>
    <w:p w:rsidR="00283141" w:rsidRDefault="00063560" w:rsidP="007B4CAF">
      <w:pPr>
        <w:pStyle w:val="a3"/>
        <w:ind w:firstLine="709"/>
        <w:rPr>
          <w:rFonts w:ascii="Times New Roman" w:hAnsi="Times New Roman"/>
          <w:sz w:val="28"/>
          <w:szCs w:val="28"/>
        </w:rPr>
      </w:pPr>
      <w:r>
        <w:rPr>
          <w:rFonts w:ascii="Times New Roman" w:hAnsi="Times New Roman"/>
          <w:sz w:val="28"/>
          <w:szCs w:val="28"/>
        </w:rPr>
        <w:t>«</w:t>
      </w:r>
      <w:r w:rsidR="00283141">
        <w:rPr>
          <w:rFonts w:ascii="Times New Roman" w:hAnsi="Times New Roman"/>
          <w:sz w:val="28"/>
          <w:szCs w:val="28"/>
        </w:rPr>
        <w:t>Жизнь  муравьев</w:t>
      </w:r>
      <w:r>
        <w:rPr>
          <w:rFonts w:ascii="Times New Roman" w:hAnsi="Times New Roman"/>
          <w:sz w:val="28"/>
          <w:szCs w:val="28"/>
        </w:rPr>
        <w:t>, муравейник»</w:t>
      </w:r>
    </w:p>
    <w:p w:rsidR="00063560" w:rsidRDefault="00975007" w:rsidP="007B4CAF">
      <w:pPr>
        <w:pStyle w:val="a3"/>
        <w:ind w:firstLine="709"/>
        <w:rPr>
          <w:rFonts w:ascii="Times New Roman" w:hAnsi="Times New Roman"/>
          <w:sz w:val="28"/>
          <w:szCs w:val="28"/>
        </w:rPr>
      </w:pPr>
      <w:hyperlink r:id="rId23" w:history="1">
        <w:r w:rsidR="00063560" w:rsidRPr="00501E79">
          <w:rPr>
            <w:rStyle w:val="af9"/>
            <w:rFonts w:ascii="Times New Roman" w:hAnsi="Times New Roman"/>
            <w:sz w:val="28"/>
            <w:szCs w:val="28"/>
          </w:rPr>
          <w:t>https://yandex.ru/video/search?filmId=1015109387845967233&amp;text=видеоролик%20муравьи&amp;reqid=1504279860184201-851578505000613864933286-man1-1293-V</w:t>
        </w:r>
      </w:hyperlink>
    </w:p>
    <w:p w:rsidR="00063560" w:rsidRDefault="00063560" w:rsidP="007B4CAF">
      <w:pPr>
        <w:pStyle w:val="a3"/>
        <w:ind w:firstLine="709"/>
        <w:rPr>
          <w:rFonts w:ascii="Times New Roman" w:hAnsi="Times New Roman"/>
          <w:sz w:val="28"/>
          <w:szCs w:val="28"/>
        </w:rPr>
      </w:pPr>
      <w:r>
        <w:rPr>
          <w:rFonts w:ascii="Times New Roman" w:hAnsi="Times New Roman"/>
          <w:sz w:val="28"/>
          <w:szCs w:val="28"/>
        </w:rPr>
        <w:t>«Интересные факты о муравьях»</w:t>
      </w:r>
    </w:p>
    <w:p w:rsidR="00063560" w:rsidRDefault="00975007" w:rsidP="007B4CAF">
      <w:pPr>
        <w:pStyle w:val="a3"/>
        <w:ind w:firstLine="709"/>
        <w:rPr>
          <w:rFonts w:ascii="Times New Roman" w:hAnsi="Times New Roman"/>
          <w:sz w:val="28"/>
          <w:szCs w:val="28"/>
        </w:rPr>
      </w:pPr>
      <w:hyperlink r:id="rId24" w:history="1">
        <w:r w:rsidR="00063560" w:rsidRPr="00501E79">
          <w:rPr>
            <w:rStyle w:val="af9"/>
            <w:rFonts w:ascii="Times New Roman" w:hAnsi="Times New Roman"/>
            <w:sz w:val="28"/>
            <w:szCs w:val="28"/>
          </w:rPr>
          <w:t>https://yandex.ru/video/search?filmId=9167959012313694043&amp;text=видеоролик%20муравьи&amp;reqid=1504279860184201-851578505000613864933286-man1-1293-V</w:t>
        </w:r>
      </w:hyperlink>
    </w:p>
    <w:p w:rsidR="00283141" w:rsidRDefault="00063560" w:rsidP="007B4CAF">
      <w:pPr>
        <w:pStyle w:val="a3"/>
        <w:ind w:firstLine="709"/>
        <w:rPr>
          <w:rFonts w:ascii="Times New Roman" w:hAnsi="Times New Roman"/>
          <w:sz w:val="28"/>
          <w:szCs w:val="28"/>
        </w:rPr>
      </w:pPr>
      <w:r>
        <w:rPr>
          <w:rFonts w:ascii="Times New Roman" w:hAnsi="Times New Roman"/>
          <w:sz w:val="28"/>
          <w:szCs w:val="28"/>
        </w:rPr>
        <w:t>«Кто такие кузнечики?»</w:t>
      </w:r>
    </w:p>
    <w:p w:rsidR="00063560" w:rsidRDefault="00975007" w:rsidP="007B4CAF">
      <w:pPr>
        <w:pStyle w:val="a3"/>
        <w:ind w:firstLine="709"/>
        <w:rPr>
          <w:rFonts w:ascii="Times New Roman" w:hAnsi="Times New Roman"/>
          <w:sz w:val="28"/>
          <w:szCs w:val="28"/>
        </w:rPr>
      </w:pPr>
      <w:hyperlink r:id="rId25" w:history="1">
        <w:r w:rsidR="00063560" w:rsidRPr="00501E79">
          <w:rPr>
            <w:rStyle w:val="af9"/>
            <w:rFonts w:ascii="Times New Roman" w:hAnsi="Times New Roman"/>
            <w:sz w:val="28"/>
            <w:szCs w:val="28"/>
          </w:rPr>
          <w:t>https://yandex.ru/video/search?filmId=6937470044440277900&amp;text=видеоролик%20кузнечики&amp;reqid=1504280022418095-807106074407244895235540-man1-3690-V</w:t>
        </w:r>
      </w:hyperlink>
    </w:p>
    <w:p w:rsidR="00063560" w:rsidRDefault="00063560" w:rsidP="007B4CAF">
      <w:pPr>
        <w:pStyle w:val="a3"/>
        <w:ind w:firstLine="709"/>
        <w:rPr>
          <w:rFonts w:ascii="Times New Roman" w:hAnsi="Times New Roman"/>
          <w:sz w:val="28"/>
          <w:szCs w:val="28"/>
        </w:rPr>
      </w:pPr>
      <w:r>
        <w:rPr>
          <w:rFonts w:ascii="Times New Roman" w:hAnsi="Times New Roman"/>
          <w:sz w:val="28"/>
          <w:szCs w:val="28"/>
        </w:rPr>
        <w:t>«Добыча полезных ископаемых»</w:t>
      </w:r>
      <w:hyperlink r:id="rId26" w:history="1">
        <w:r w:rsidRPr="00501E79">
          <w:rPr>
            <w:rStyle w:val="af9"/>
            <w:rFonts w:ascii="Times New Roman" w:hAnsi="Times New Roman"/>
            <w:sz w:val="28"/>
            <w:szCs w:val="28"/>
          </w:rPr>
          <w:t>https://yandex.ru/video/search?filmId=15949624366676296917&amp;text=видеоролик%20добыча%20полезных%20ископаемых&amp;reqid=1504280117684667-1710642128151404783935718-man1-5346-V</w:t>
        </w:r>
      </w:hyperlink>
    </w:p>
    <w:p w:rsidR="00063560" w:rsidRDefault="00063560" w:rsidP="007B4CAF">
      <w:pPr>
        <w:pStyle w:val="a3"/>
        <w:ind w:firstLine="709"/>
        <w:rPr>
          <w:rFonts w:ascii="Times New Roman" w:hAnsi="Times New Roman"/>
          <w:sz w:val="28"/>
          <w:szCs w:val="28"/>
        </w:rPr>
      </w:pPr>
      <w:r>
        <w:rPr>
          <w:rFonts w:ascii="Times New Roman" w:hAnsi="Times New Roman"/>
          <w:sz w:val="28"/>
          <w:szCs w:val="28"/>
        </w:rPr>
        <w:lastRenderedPageBreak/>
        <w:t>«П</w:t>
      </w:r>
      <w:r w:rsidR="00A44B98">
        <w:rPr>
          <w:rFonts w:ascii="Times New Roman" w:hAnsi="Times New Roman"/>
          <w:sz w:val="28"/>
          <w:szCs w:val="28"/>
        </w:rPr>
        <w:t>равила сортировки мусора</w:t>
      </w:r>
      <w:r>
        <w:rPr>
          <w:rFonts w:ascii="Times New Roman" w:hAnsi="Times New Roman"/>
          <w:sz w:val="28"/>
          <w:szCs w:val="28"/>
        </w:rPr>
        <w:t>»</w:t>
      </w:r>
    </w:p>
    <w:p w:rsidR="0018411D" w:rsidRDefault="00975007" w:rsidP="007B4CAF">
      <w:pPr>
        <w:pStyle w:val="a3"/>
        <w:ind w:firstLine="709"/>
        <w:rPr>
          <w:rFonts w:ascii="Times New Roman" w:hAnsi="Times New Roman"/>
          <w:sz w:val="28"/>
          <w:szCs w:val="28"/>
        </w:rPr>
      </w:pPr>
      <w:hyperlink r:id="rId27" w:history="1">
        <w:r w:rsidR="00063560" w:rsidRPr="00501E79">
          <w:rPr>
            <w:rStyle w:val="af9"/>
            <w:rFonts w:ascii="Times New Roman" w:hAnsi="Times New Roman"/>
            <w:sz w:val="28"/>
            <w:szCs w:val="28"/>
          </w:rPr>
          <w:t>https://yandex.ru/video/search?filmId=10950938250228355894_A&amp;text=видеоролик%20правила%20сортировки%20мусора&amp;reqid=1504280280557652-1500340313922229203834628-man1-3605-V</w:t>
        </w:r>
      </w:hyperlink>
    </w:p>
    <w:p w:rsidR="00063560" w:rsidRPr="00941FA3" w:rsidRDefault="00063560" w:rsidP="007B4CAF">
      <w:pPr>
        <w:pStyle w:val="a3"/>
        <w:ind w:firstLine="709"/>
        <w:rPr>
          <w:rFonts w:ascii="Times New Roman" w:hAnsi="Times New Roman"/>
          <w:sz w:val="28"/>
          <w:szCs w:val="28"/>
        </w:rPr>
      </w:pPr>
    </w:p>
    <w:p w:rsidR="00F07E37" w:rsidRPr="00941FA3" w:rsidRDefault="0018411D" w:rsidP="007B4CAF">
      <w:pPr>
        <w:pStyle w:val="a3"/>
        <w:ind w:firstLine="709"/>
        <w:rPr>
          <w:rFonts w:ascii="Times New Roman" w:hAnsi="Times New Roman"/>
          <w:sz w:val="28"/>
          <w:szCs w:val="28"/>
        </w:rPr>
      </w:pPr>
      <w:r w:rsidRPr="00941FA3">
        <w:rPr>
          <w:rFonts w:ascii="Times New Roman" w:hAnsi="Times New Roman"/>
          <w:sz w:val="28"/>
          <w:szCs w:val="28"/>
        </w:rPr>
        <w:t>2.Мультимедийные (цифровые) образовательные ресурсы, соответствующие содержанию обучения.</w:t>
      </w:r>
    </w:p>
    <w:p w:rsidR="0018411D" w:rsidRPr="00941FA3" w:rsidRDefault="0018411D" w:rsidP="007B4CAF">
      <w:pPr>
        <w:pStyle w:val="a3"/>
        <w:ind w:firstLine="709"/>
        <w:rPr>
          <w:rFonts w:ascii="Times New Roman" w:hAnsi="Times New Roman"/>
          <w:sz w:val="28"/>
          <w:szCs w:val="28"/>
        </w:rPr>
      </w:pPr>
      <w:r w:rsidRPr="00941FA3">
        <w:rPr>
          <w:rFonts w:ascii="Times New Roman" w:hAnsi="Times New Roman"/>
          <w:sz w:val="28"/>
          <w:szCs w:val="28"/>
        </w:rPr>
        <w:t>3. Запись пения птиц, звуков природы.</w:t>
      </w:r>
    </w:p>
    <w:p w:rsidR="00DA0DAD" w:rsidRDefault="00D326EB" w:rsidP="007B4CAF">
      <w:pPr>
        <w:pStyle w:val="a3"/>
        <w:ind w:firstLine="709"/>
        <w:jc w:val="both"/>
        <w:rPr>
          <w:rFonts w:ascii="Times New Roman" w:hAnsi="Times New Roman"/>
          <w:sz w:val="28"/>
          <w:szCs w:val="28"/>
        </w:rPr>
      </w:pPr>
      <w:r>
        <w:rPr>
          <w:rFonts w:ascii="Times New Roman" w:hAnsi="Times New Roman"/>
          <w:sz w:val="28"/>
          <w:szCs w:val="28"/>
        </w:rPr>
        <w:t>4. Собственные п</w:t>
      </w:r>
      <w:r w:rsidR="006A6F86">
        <w:rPr>
          <w:rFonts w:ascii="Times New Roman" w:hAnsi="Times New Roman"/>
          <w:sz w:val="28"/>
          <w:szCs w:val="28"/>
        </w:rPr>
        <w:t>резентации по темам занятий: «Комнатные растения», «Вода в природе», «</w:t>
      </w:r>
      <w:r w:rsidR="006A6F86" w:rsidRPr="00AA7892">
        <w:rPr>
          <w:rFonts w:ascii="Times New Roman" w:hAnsi="Times New Roman"/>
          <w:sz w:val="28"/>
          <w:szCs w:val="28"/>
        </w:rPr>
        <w:t>Вода в жизни растений и животных</w:t>
      </w:r>
      <w:r w:rsidR="006A6F86">
        <w:rPr>
          <w:rFonts w:ascii="Times New Roman" w:hAnsi="Times New Roman"/>
          <w:sz w:val="28"/>
          <w:szCs w:val="28"/>
        </w:rPr>
        <w:t>», «Динозавры»,  «Растения, занесённые в  Красную книгу», «Животные, занесённые в Красную книгу», «Домашние животные», «Породы кошек», «Породы собак», «Дикие животные», «Дикие родственники кошки», «Созвездия и планеты», «Полезные ископаемые»</w:t>
      </w:r>
      <w:r w:rsidR="00DA0DAD">
        <w:rPr>
          <w:rFonts w:ascii="Times New Roman" w:hAnsi="Times New Roman"/>
          <w:sz w:val="28"/>
          <w:szCs w:val="28"/>
        </w:rPr>
        <w:t xml:space="preserve">, «Съедобные и несъедобные грибы»,  «Заповедники», «Зимующие птицы», «Перелётные птицы», «Опасные растения», «Опасные животные», «Водоёмы Мордовии»,  «Великие путешественники, известные во всём мире». «Дикорастущие растения луга, водоёма и леса», «Лекарственные растения», «Животные – рекордсмены», «Растительный и животный мир материков»,  «Семь чудес света», «Семь чудес России», «Пещеры и гроты», «Коралловые острова», «Дольмены», </w:t>
      </w:r>
      <w:r w:rsidR="00A44B98">
        <w:rPr>
          <w:rFonts w:ascii="Times New Roman" w:hAnsi="Times New Roman"/>
          <w:sz w:val="28"/>
          <w:szCs w:val="28"/>
        </w:rPr>
        <w:t xml:space="preserve"> «Драгоценные камни», «Тайны звёздного неба», «Планеты Солнечной системы».</w:t>
      </w:r>
    </w:p>
    <w:p w:rsidR="006E0737" w:rsidRDefault="006E0737" w:rsidP="006E0737">
      <w:pPr>
        <w:pStyle w:val="a3"/>
        <w:jc w:val="center"/>
        <w:rPr>
          <w:rFonts w:ascii="Times New Roman" w:hAnsi="Times New Roman"/>
          <w:b/>
          <w:sz w:val="28"/>
          <w:szCs w:val="28"/>
        </w:rPr>
      </w:pPr>
      <w:r>
        <w:rPr>
          <w:rFonts w:ascii="Times New Roman" w:hAnsi="Times New Roman"/>
          <w:b/>
          <w:sz w:val="28"/>
          <w:szCs w:val="28"/>
        </w:rPr>
        <w:t xml:space="preserve">Учебно-практическое и учебно-лабораторное оборудование. </w:t>
      </w:r>
    </w:p>
    <w:p w:rsidR="006E0737" w:rsidRDefault="006E0737" w:rsidP="007B4CAF">
      <w:pPr>
        <w:pStyle w:val="a3"/>
        <w:ind w:firstLine="709"/>
        <w:rPr>
          <w:rFonts w:ascii="Times New Roman" w:hAnsi="Times New Roman"/>
          <w:sz w:val="28"/>
          <w:szCs w:val="28"/>
        </w:rPr>
      </w:pPr>
      <w:r>
        <w:rPr>
          <w:rFonts w:ascii="Times New Roman" w:hAnsi="Times New Roman"/>
          <w:sz w:val="28"/>
          <w:szCs w:val="28"/>
        </w:rPr>
        <w:t>1. Термометры, для измерения температуры воздуха.</w:t>
      </w:r>
    </w:p>
    <w:p w:rsidR="006E0737" w:rsidRDefault="006E0737" w:rsidP="007B4CAF">
      <w:pPr>
        <w:pStyle w:val="a3"/>
        <w:ind w:firstLine="709"/>
        <w:rPr>
          <w:rFonts w:ascii="Times New Roman" w:hAnsi="Times New Roman"/>
          <w:sz w:val="28"/>
          <w:szCs w:val="28"/>
        </w:rPr>
      </w:pPr>
      <w:r>
        <w:rPr>
          <w:rFonts w:ascii="Times New Roman" w:hAnsi="Times New Roman"/>
          <w:sz w:val="28"/>
          <w:szCs w:val="28"/>
        </w:rPr>
        <w:t>2.Лупа.</w:t>
      </w:r>
    </w:p>
    <w:p w:rsidR="006E0737" w:rsidRDefault="006E0737" w:rsidP="007B4CAF">
      <w:pPr>
        <w:pStyle w:val="a3"/>
        <w:ind w:firstLine="709"/>
        <w:rPr>
          <w:rFonts w:ascii="Times New Roman" w:hAnsi="Times New Roman"/>
          <w:sz w:val="28"/>
          <w:szCs w:val="28"/>
        </w:rPr>
      </w:pPr>
      <w:r>
        <w:rPr>
          <w:rFonts w:ascii="Times New Roman" w:hAnsi="Times New Roman"/>
          <w:sz w:val="28"/>
          <w:szCs w:val="28"/>
        </w:rPr>
        <w:t>3. Компас.</w:t>
      </w:r>
    </w:p>
    <w:p w:rsidR="006E0737" w:rsidRDefault="006E0737" w:rsidP="007B4CAF">
      <w:pPr>
        <w:pStyle w:val="a3"/>
        <w:ind w:firstLine="709"/>
        <w:rPr>
          <w:rFonts w:ascii="Times New Roman" w:hAnsi="Times New Roman"/>
          <w:sz w:val="28"/>
          <w:szCs w:val="28"/>
        </w:rPr>
      </w:pPr>
      <w:r>
        <w:rPr>
          <w:rFonts w:ascii="Times New Roman" w:hAnsi="Times New Roman"/>
          <w:sz w:val="28"/>
          <w:szCs w:val="28"/>
        </w:rPr>
        <w:t xml:space="preserve">4. </w:t>
      </w:r>
      <w:r w:rsidR="00387028">
        <w:rPr>
          <w:rFonts w:ascii="Times New Roman" w:hAnsi="Times New Roman"/>
          <w:sz w:val="28"/>
          <w:szCs w:val="28"/>
        </w:rPr>
        <w:t xml:space="preserve">Микроскоп. </w:t>
      </w:r>
    </w:p>
    <w:p w:rsidR="00387028" w:rsidRDefault="00387028" w:rsidP="007B4CAF">
      <w:pPr>
        <w:pStyle w:val="a3"/>
        <w:ind w:firstLine="709"/>
        <w:jc w:val="center"/>
        <w:rPr>
          <w:rFonts w:ascii="Times New Roman" w:hAnsi="Times New Roman"/>
          <w:b/>
          <w:sz w:val="28"/>
          <w:szCs w:val="28"/>
        </w:rPr>
      </w:pPr>
      <w:r>
        <w:rPr>
          <w:rFonts w:ascii="Times New Roman" w:hAnsi="Times New Roman"/>
          <w:b/>
          <w:sz w:val="28"/>
          <w:szCs w:val="28"/>
        </w:rPr>
        <w:t xml:space="preserve">Наименование объектов и средств материально-технического обеспечения. </w:t>
      </w:r>
    </w:p>
    <w:p w:rsidR="00387028" w:rsidRDefault="00387028" w:rsidP="007B4CAF">
      <w:pPr>
        <w:pStyle w:val="a3"/>
        <w:ind w:firstLine="709"/>
        <w:rPr>
          <w:rFonts w:ascii="Times New Roman" w:hAnsi="Times New Roman"/>
          <w:sz w:val="28"/>
          <w:szCs w:val="28"/>
        </w:rPr>
      </w:pPr>
      <w:r>
        <w:rPr>
          <w:rFonts w:ascii="Times New Roman" w:hAnsi="Times New Roman"/>
          <w:sz w:val="28"/>
          <w:szCs w:val="28"/>
        </w:rPr>
        <w:t>1. Модели светофоров, дорожных средств</w:t>
      </w:r>
      <w:r w:rsidR="00F645AD">
        <w:rPr>
          <w:rFonts w:ascii="Times New Roman" w:hAnsi="Times New Roman"/>
          <w:sz w:val="28"/>
          <w:szCs w:val="28"/>
        </w:rPr>
        <w:t>, т</w:t>
      </w:r>
      <w:r>
        <w:rPr>
          <w:rFonts w:ascii="Times New Roman" w:hAnsi="Times New Roman"/>
          <w:sz w:val="28"/>
          <w:szCs w:val="28"/>
        </w:rPr>
        <w:t>ранспорта.</w:t>
      </w:r>
    </w:p>
    <w:p w:rsidR="00387028" w:rsidRDefault="00387028" w:rsidP="007B4CAF">
      <w:pPr>
        <w:pStyle w:val="a3"/>
        <w:ind w:firstLine="709"/>
        <w:rPr>
          <w:rFonts w:ascii="Times New Roman" w:hAnsi="Times New Roman"/>
          <w:sz w:val="28"/>
          <w:szCs w:val="28"/>
        </w:rPr>
      </w:pPr>
      <w:r>
        <w:rPr>
          <w:rFonts w:ascii="Times New Roman" w:hAnsi="Times New Roman"/>
          <w:sz w:val="28"/>
          <w:szCs w:val="28"/>
        </w:rPr>
        <w:t>2. Муляжи овощей, фруктов, грибов с учётом содержания занятий.</w:t>
      </w:r>
    </w:p>
    <w:p w:rsidR="00F645AD" w:rsidRDefault="00F645AD" w:rsidP="007B4CAF">
      <w:pPr>
        <w:pStyle w:val="a3"/>
        <w:ind w:firstLine="709"/>
        <w:rPr>
          <w:rFonts w:ascii="Times New Roman" w:hAnsi="Times New Roman"/>
          <w:sz w:val="28"/>
          <w:szCs w:val="28"/>
        </w:rPr>
      </w:pPr>
      <w:r>
        <w:rPr>
          <w:rFonts w:ascii="Times New Roman" w:hAnsi="Times New Roman"/>
          <w:sz w:val="28"/>
          <w:szCs w:val="28"/>
        </w:rPr>
        <w:t>3. Карты географические: России, мира,  Мордовии.</w:t>
      </w:r>
    </w:p>
    <w:p w:rsidR="00387028" w:rsidRDefault="00387028" w:rsidP="007B4CAF">
      <w:pPr>
        <w:pStyle w:val="a3"/>
        <w:ind w:firstLine="709"/>
        <w:jc w:val="center"/>
        <w:rPr>
          <w:rFonts w:ascii="Times New Roman" w:hAnsi="Times New Roman"/>
          <w:b/>
          <w:sz w:val="28"/>
          <w:szCs w:val="28"/>
        </w:rPr>
      </w:pPr>
      <w:r>
        <w:rPr>
          <w:rFonts w:ascii="Times New Roman" w:hAnsi="Times New Roman"/>
          <w:b/>
          <w:sz w:val="28"/>
          <w:szCs w:val="28"/>
        </w:rPr>
        <w:t xml:space="preserve">Натуральные объекты. </w:t>
      </w:r>
    </w:p>
    <w:p w:rsidR="00387028" w:rsidRDefault="00387028" w:rsidP="007B4CAF">
      <w:pPr>
        <w:pStyle w:val="a3"/>
        <w:ind w:firstLine="709"/>
        <w:rPr>
          <w:rFonts w:ascii="Times New Roman" w:hAnsi="Times New Roman"/>
          <w:sz w:val="28"/>
          <w:szCs w:val="28"/>
        </w:rPr>
      </w:pPr>
      <w:r>
        <w:rPr>
          <w:rFonts w:ascii="Times New Roman" w:hAnsi="Times New Roman"/>
          <w:sz w:val="28"/>
          <w:szCs w:val="28"/>
        </w:rPr>
        <w:t>1. Коллекции полезных ископаемых.</w:t>
      </w:r>
    </w:p>
    <w:p w:rsidR="00387028" w:rsidRDefault="00387028" w:rsidP="007B4CAF">
      <w:pPr>
        <w:pStyle w:val="a3"/>
        <w:ind w:firstLine="709"/>
        <w:rPr>
          <w:rFonts w:ascii="Times New Roman" w:hAnsi="Times New Roman"/>
          <w:sz w:val="28"/>
          <w:szCs w:val="28"/>
        </w:rPr>
      </w:pPr>
      <w:r>
        <w:rPr>
          <w:rFonts w:ascii="Times New Roman" w:hAnsi="Times New Roman"/>
          <w:sz w:val="28"/>
          <w:szCs w:val="28"/>
        </w:rPr>
        <w:t xml:space="preserve">2. Гербарии культурных и дикорастущих растений </w:t>
      </w:r>
      <w:proofErr w:type="gramStart"/>
      <w:r>
        <w:rPr>
          <w:rFonts w:ascii="Times New Roman" w:hAnsi="Times New Roman"/>
          <w:sz w:val="28"/>
          <w:szCs w:val="28"/>
        </w:rPr>
        <w:t>( с</w:t>
      </w:r>
      <w:proofErr w:type="gramEnd"/>
      <w:r>
        <w:rPr>
          <w:rFonts w:ascii="Times New Roman" w:hAnsi="Times New Roman"/>
          <w:sz w:val="28"/>
          <w:szCs w:val="28"/>
        </w:rPr>
        <w:t xml:space="preserve"> учётом содержания занятий).</w:t>
      </w:r>
    </w:p>
    <w:p w:rsidR="0018411D" w:rsidRPr="00941FA3" w:rsidRDefault="00387028" w:rsidP="007B4CAF">
      <w:pPr>
        <w:pStyle w:val="a3"/>
        <w:ind w:firstLine="709"/>
        <w:rPr>
          <w:rFonts w:ascii="Times New Roman" w:hAnsi="Times New Roman"/>
          <w:sz w:val="28"/>
          <w:szCs w:val="28"/>
        </w:rPr>
      </w:pPr>
      <w:r>
        <w:rPr>
          <w:rFonts w:ascii="Times New Roman" w:hAnsi="Times New Roman"/>
          <w:sz w:val="28"/>
          <w:szCs w:val="28"/>
        </w:rPr>
        <w:t>3. Живые объекты (комнатные растения, дикорастущие и культурные растения).</w:t>
      </w:r>
    </w:p>
    <w:p w:rsidR="0018411D" w:rsidRDefault="0018411D" w:rsidP="007B4CAF">
      <w:pPr>
        <w:pStyle w:val="a3"/>
        <w:ind w:firstLine="709"/>
        <w:jc w:val="center"/>
        <w:rPr>
          <w:rFonts w:ascii="Times New Roman" w:hAnsi="Times New Roman"/>
          <w:sz w:val="28"/>
          <w:szCs w:val="28"/>
        </w:rPr>
      </w:pPr>
      <w:r w:rsidRPr="0018411D">
        <w:rPr>
          <w:rFonts w:ascii="Times New Roman" w:hAnsi="Times New Roman"/>
          <w:b/>
          <w:sz w:val="28"/>
          <w:szCs w:val="28"/>
        </w:rPr>
        <w:t>Игры и игрушки</w:t>
      </w:r>
      <w:r w:rsidRPr="0018411D">
        <w:rPr>
          <w:rFonts w:ascii="Times New Roman" w:hAnsi="Times New Roman"/>
          <w:sz w:val="28"/>
          <w:szCs w:val="28"/>
        </w:rPr>
        <w:t>.</w:t>
      </w:r>
    </w:p>
    <w:p w:rsidR="0018411D" w:rsidRDefault="00387028" w:rsidP="007B4CAF">
      <w:pPr>
        <w:pStyle w:val="a3"/>
        <w:ind w:firstLine="709"/>
        <w:rPr>
          <w:rFonts w:ascii="Times New Roman" w:hAnsi="Times New Roman"/>
          <w:sz w:val="28"/>
          <w:szCs w:val="28"/>
        </w:rPr>
      </w:pPr>
      <w:r>
        <w:rPr>
          <w:rFonts w:ascii="Times New Roman" w:hAnsi="Times New Roman"/>
          <w:sz w:val="28"/>
          <w:szCs w:val="28"/>
        </w:rPr>
        <w:t>1.  Карточки с ребусами, кроссвордами, загадками и т.п.</w:t>
      </w:r>
    </w:p>
    <w:p w:rsidR="0018411D" w:rsidRDefault="00387028" w:rsidP="007B4CAF">
      <w:pPr>
        <w:pStyle w:val="a3"/>
        <w:ind w:firstLine="709"/>
        <w:rPr>
          <w:rFonts w:ascii="Times New Roman" w:hAnsi="Times New Roman"/>
          <w:sz w:val="28"/>
          <w:szCs w:val="28"/>
        </w:rPr>
      </w:pPr>
      <w:r>
        <w:rPr>
          <w:rFonts w:ascii="Times New Roman" w:hAnsi="Times New Roman"/>
          <w:sz w:val="28"/>
          <w:szCs w:val="28"/>
        </w:rPr>
        <w:t xml:space="preserve">2. Дидактические материалы (наборы картинок: деревья, ягоды садовые, ягоды лесные, животные жарких стран, животные холодных </w:t>
      </w:r>
      <w:proofErr w:type="gramStart"/>
      <w:r>
        <w:rPr>
          <w:rFonts w:ascii="Times New Roman" w:hAnsi="Times New Roman"/>
          <w:sz w:val="28"/>
          <w:szCs w:val="28"/>
        </w:rPr>
        <w:t xml:space="preserve">стран, </w:t>
      </w:r>
      <w:r w:rsidR="00F645AD">
        <w:rPr>
          <w:rFonts w:ascii="Times New Roman" w:hAnsi="Times New Roman"/>
          <w:sz w:val="28"/>
          <w:szCs w:val="28"/>
        </w:rPr>
        <w:t xml:space="preserve"> овощи</w:t>
      </w:r>
      <w:proofErr w:type="gramEnd"/>
      <w:r w:rsidR="00F645AD">
        <w:rPr>
          <w:rFonts w:ascii="Times New Roman" w:hAnsi="Times New Roman"/>
          <w:sz w:val="28"/>
          <w:szCs w:val="28"/>
        </w:rPr>
        <w:t>, фрукты).</w:t>
      </w:r>
    </w:p>
    <w:p w:rsidR="0018411D" w:rsidRDefault="0018411D" w:rsidP="007B4CAF">
      <w:pPr>
        <w:pStyle w:val="a3"/>
        <w:ind w:firstLine="709"/>
        <w:rPr>
          <w:rFonts w:ascii="Times New Roman" w:hAnsi="Times New Roman"/>
          <w:sz w:val="28"/>
          <w:szCs w:val="28"/>
        </w:rPr>
      </w:pPr>
      <w:r>
        <w:rPr>
          <w:rFonts w:ascii="Times New Roman" w:hAnsi="Times New Roman"/>
          <w:sz w:val="28"/>
          <w:szCs w:val="28"/>
        </w:rPr>
        <w:t>3. Настольные развивающие игры.</w:t>
      </w:r>
    </w:p>
    <w:p w:rsidR="00F645AD" w:rsidRDefault="00F645AD" w:rsidP="007B4CAF">
      <w:pPr>
        <w:pStyle w:val="a3"/>
        <w:ind w:firstLine="709"/>
        <w:jc w:val="center"/>
        <w:rPr>
          <w:rFonts w:ascii="Times New Roman" w:hAnsi="Times New Roman"/>
          <w:b/>
          <w:sz w:val="28"/>
          <w:szCs w:val="28"/>
        </w:rPr>
      </w:pPr>
      <w:r>
        <w:rPr>
          <w:rFonts w:ascii="Times New Roman" w:hAnsi="Times New Roman"/>
          <w:b/>
          <w:sz w:val="28"/>
          <w:szCs w:val="28"/>
        </w:rPr>
        <w:t>Оборудование класса.</w:t>
      </w:r>
    </w:p>
    <w:p w:rsidR="00F645AD" w:rsidRDefault="00F645AD" w:rsidP="007B4CAF">
      <w:pPr>
        <w:pStyle w:val="a3"/>
        <w:ind w:firstLine="709"/>
        <w:rPr>
          <w:rFonts w:ascii="Times New Roman" w:hAnsi="Times New Roman"/>
          <w:sz w:val="28"/>
          <w:szCs w:val="28"/>
        </w:rPr>
      </w:pPr>
      <w:r>
        <w:rPr>
          <w:rFonts w:ascii="Times New Roman" w:hAnsi="Times New Roman"/>
          <w:sz w:val="28"/>
          <w:szCs w:val="28"/>
        </w:rPr>
        <w:t>1. 1. Ученические столы двуместные с комплектом стульев.</w:t>
      </w:r>
    </w:p>
    <w:p w:rsidR="00F645AD" w:rsidRDefault="00F645AD" w:rsidP="007B4CAF">
      <w:pPr>
        <w:pStyle w:val="a3"/>
        <w:ind w:firstLine="709"/>
        <w:rPr>
          <w:rFonts w:ascii="Times New Roman" w:hAnsi="Times New Roman"/>
          <w:sz w:val="28"/>
          <w:szCs w:val="28"/>
        </w:rPr>
      </w:pPr>
      <w:r>
        <w:rPr>
          <w:rFonts w:ascii="Times New Roman" w:hAnsi="Times New Roman"/>
          <w:sz w:val="28"/>
          <w:szCs w:val="28"/>
        </w:rPr>
        <w:lastRenderedPageBreak/>
        <w:t>2. Стол учительский с тумбой.</w:t>
      </w:r>
    </w:p>
    <w:p w:rsidR="00F645AD" w:rsidRDefault="00F645AD" w:rsidP="007B4CAF">
      <w:pPr>
        <w:pStyle w:val="a3"/>
        <w:ind w:firstLine="709"/>
        <w:rPr>
          <w:rFonts w:ascii="Times New Roman" w:hAnsi="Times New Roman"/>
          <w:sz w:val="28"/>
          <w:szCs w:val="28"/>
        </w:rPr>
      </w:pPr>
      <w:r>
        <w:rPr>
          <w:rFonts w:ascii="Times New Roman" w:hAnsi="Times New Roman"/>
          <w:sz w:val="28"/>
          <w:szCs w:val="28"/>
        </w:rPr>
        <w:t>3. Шкафы для хранения печатных изданий, дидактических материалов, пособий и т.д.</w:t>
      </w:r>
    </w:p>
    <w:p w:rsidR="00D51049" w:rsidRDefault="00F645AD" w:rsidP="007B4CAF">
      <w:pPr>
        <w:pStyle w:val="a3"/>
        <w:ind w:firstLine="709"/>
        <w:rPr>
          <w:rFonts w:ascii="Times New Roman" w:hAnsi="Times New Roman"/>
          <w:sz w:val="28"/>
          <w:szCs w:val="28"/>
        </w:rPr>
      </w:pPr>
      <w:r>
        <w:rPr>
          <w:rFonts w:ascii="Times New Roman" w:hAnsi="Times New Roman"/>
          <w:sz w:val="28"/>
          <w:szCs w:val="28"/>
        </w:rPr>
        <w:t>4. Подставки для книг</w:t>
      </w:r>
    </w:p>
    <w:p w:rsidR="00D51049" w:rsidRDefault="00D51049" w:rsidP="0018411D">
      <w:pPr>
        <w:pStyle w:val="a3"/>
        <w:rPr>
          <w:rFonts w:ascii="Times New Roman" w:hAnsi="Times New Roman"/>
          <w:sz w:val="28"/>
          <w:szCs w:val="28"/>
        </w:rPr>
      </w:pPr>
    </w:p>
    <w:p w:rsidR="00257AE1" w:rsidRPr="00401464" w:rsidRDefault="00257AE1" w:rsidP="00257AE1">
      <w:pPr>
        <w:pStyle w:val="1"/>
        <w:spacing w:line="360" w:lineRule="auto"/>
        <w:rPr>
          <w:b/>
          <w:bCs/>
        </w:rPr>
      </w:pPr>
      <w:r w:rsidRPr="00401464">
        <w:rPr>
          <w:b/>
          <w:bCs/>
        </w:rPr>
        <w:t>ПАСПОРТ ПРОГРАММЫ В</w:t>
      </w:r>
      <w:r>
        <w:rPr>
          <w:b/>
          <w:bCs/>
        </w:rPr>
        <w:t xml:space="preserve">НЕУРОЧНОЙ </w:t>
      </w:r>
      <w:r w:rsidRPr="00401464">
        <w:rPr>
          <w:b/>
          <w:bCs/>
        </w:rPr>
        <w:t>Д</w:t>
      </w:r>
      <w:r>
        <w:rPr>
          <w:b/>
          <w:bCs/>
        </w:rPr>
        <w:t>ЕЯТЕЛЬНОСТИ</w:t>
      </w:r>
    </w:p>
    <w:tbl>
      <w:tblPr>
        <w:tblpPr w:leftFromText="180" w:rightFromText="180" w:vertAnchor="text" w:horzAnchor="margin" w:tblpY="7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2"/>
        <w:gridCol w:w="7836"/>
      </w:tblGrid>
      <w:tr w:rsidR="00257AE1" w:rsidRPr="00401464" w:rsidTr="00AC6737">
        <w:tc>
          <w:tcPr>
            <w:tcW w:w="1703"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Наименование программы</w:t>
            </w:r>
          </w:p>
        </w:tc>
        <w:tc>
          <w:tcPr>
            <w:tcW w:w="3297"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rPr>
                <w:rFonts w:ascii="Times New Roman" w:hAnsi="Times New Roman" w:cs="Times New Roman"/>
                <w:sz w:val="28"/>
                <w:szCs w:val="28"/>
              </w:rPr>
            </w:pPr>
            <w:r>
              <w:rPr>
                <w:rFonts w:ascii="Times New Roman" w:hAnsi="Times New Roman" w:cs="Times New Roman"/>
                <w:sz w:val="28"/>
                <w:szCs w:val="28"/>
              </w:rPr>
              <w:t>«Человек и природа»</w:t>
            </w:r>
          </w:p>
        </w:tc>
      </w:tr>
      <w:tr w:rsidR="00257AE1" w:rsidRPr="00401464" w:rsidTr="00AC6737">
        <w:trPr>
          <w:trHeight w:val="466"/>
        </w:trPr>
        <w:tc>
          <w:tcPr>
            <w:tcW w:w="1703"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Направление</w:t>
            </w:r>
          </w:p>
        </w:tc>
        <w:tc>
          <w:tcPr>
            <w:tcW w:w="3297" w:type="pct"/>
            <w:tcBorders>
              <w:top w:val="single" w:sz="4" w:space="0" w:color="auto"/>
              <w:left w:val="single" w:sz="4" w:space="0" w:color="auto"/>
              <w:bottom w:val="single" w:sz="4" w:space="0" w:color="auto"/>
              <w:right w:val="single" w:sz="4" w:space="0" w:color="auto"/>
            </w:tcBorders>
          </w:tcPr>
          <w:p w:rsidR="00AC6737" w:rsidRPr="00401464" w:rsidRDefault="00257AE1" w:rsidP="00AC6737">
            <w:pPr>
              <w:rPr>
                <w:rFonts w:ascii="Times New Roman" w:hAnsi="Times New Roman" w:cs="Times New Roman"/>
                <w:sz w:val="28"/>
                <w:szCs w:val="28"/>
              </w:rPr>
            </w:pPr>
            <w:r w:rsidRPr="00401464">
              <w:rPr>
                <w:rFonts w:ascii="Times New Roman" w:hAnsi="Times New Roman" w:cs="Times New Roman"/>
                <w:sz w:val="28"/>
                <w:szCs w:val="28"/>
              </w:rPr>
              <w:t>Обще</w:t>
            </w:r>
            <w:r w:rsidR="004E588C">
              <w:rPr>
                <w:rFonts w:ascii="Times New Roman" w:hAnsi="Times New Roman" w:cs="Times New Roman"/>
                <w:sz w:val="28"/>
                <w:szCs w:val="28"/>
              </w:rPr>
              <w:t>-</w:t>
            </w:r>
            <w:r w:rsidRPr="00401464">
              <w:rPr>
                <w:rFonts w:ascii="Times New Roman" w:hAnsi="Times New Roman" w:cs="Times New Roman"/>
                <w:sz w:val="28"/>
                <w:szCs w:val="28"/>
              </w:rPr>
              <w:t>интеллектуальное направление</w:t>
            </w:r>
            <w:r w:rsidR="00AC6737">
              <w:rPr>
                <w:rFonts w:ascii="Times New Roman" w:hAnsi="Times New Roman" w:cs="Times New Roman"/>
                <w:sz w:val="28"/>
                <w:szCs w:val="28"/>
              </w:rPr>
              <w:t>.</w:t>
            </w:r>
          </w:p>
        </w:tc>
      </w:tr>
      <w:tr w:rsidR="00257AE1" w:rsidRPr="00401464" w:rsidTr="00AC6737">
        <w:trPr>
          <w:trHeight w:val="495"/>
        </w:trPr>
        <w:tc>
          <w:tcPr>
            <w:tcW w:w="1703"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Форма</w:t>
            </w:r>
          </w:p>
        </w:tc>
        <w:tc>
          <w:tcPr>
            <w:tcW w:w="3297"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rPr>
                <w:rFonts w:ascii="Times New Roman" w:hAnsi="Times New Roman" w:cs="Times New Roman"/>
                <w:sz w:val="28"/>
                <w:szCs w:val="28"/>
              </w:rPr>
            </w:pPr>
            <w:r>
              <w:rPr>
                <w:rFonts w:ascii="Times New Roman" w:hAnsi="Times New Roman" w:cs="Times New Roman"/>
                <w:sz w:val="28"/>
                <w:szCs w:val="28"/>
              </w:rPr>
              <w:t>Внеурочная деятельность</w:t>
            </w:r>
            <w:r w:rsidR="00661FE1">
              <w:rPr>
                <w:rFonts w:ascii="Times New Roman" w:hAnsi="Times New Roman" w:cs="Times New Roman"/>
                <w:sz w:val="28"/>
                <w:szCs w:val="28"/>
              </w:rPr>
              <w:t xml:space="preserve"> </w:t>
            </w:r>
            <w:r w:rsidRPr="00401464">
              <w:rPr>
                <w:rFonts w:ascii="Times New Roman" w:hAnsi="Times New Roman" w:cs="Times New Roman"/>
                <w:sz w:val="28"/>
                <w:szCs w:val="28"/>
              </w:rPr>
              <w:t>"</w:t>
            </w:r>
            <w:r>
              <w:rPr>
                <w:rFonts w:ascii="Times New Roman" w:hAnsi="Times New Roman" w:cs="Times New Roman"/>
                <w:sz w:val="28"/>
                <w:szCs w:val="28"/>
              </w:rPr>
              <w:t>Человек и природа</w:t>
            </w:r>
            <w:r w:rsidRPr="00401464">
              <w:rPr>
                <w:rFonts w:ascii="Times New Roman" w:hAnsi="Times New Roman" w:cs="Times New Roman"/>
                <w:sz w:val="28"/>
                <w:szCs w:val="28"/>
              </w:rPr>
              <w:t>"</w:t>
            </w:r>
            <w:r w:rsidR="004E588C">
              <w:rPr>
                <w:rFonts w:ascii="Times New Roman" w:hAnsi="Times New Roman" w:cs="Times New Roman"/>
                <w:sz w:val="28"/>
                <w:szCs w:val="28"/>
              </w:rPr>
              <w:t>.</w:t>
            </w:r>
          </w:p>
        </w:tc>
      </w:tr>
      <w:tr w:rsidR="00257AE1" w:rsidRPr="00401464" w:rsidTr="00AC6737">
        <w:trPr>
          <w:trHeight w:val="532"/>
        </w:trPr>
        <w:tc>
          <w:tcPr>
            <w:tcW w:w="1703"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Тип программы</w:t>
            </w:r>
          </w:p>
        </w:tc>
        <w:tc>
          <w:tcPr>
            <w:tcW w:w="3297"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rPr>
                <w:rFonts w:ascii="Times New Roman" w:hAnsi="Times New Roman" w:cs="Times New Roman"/>
                <w:sz w:val="28"/>
                <w:szCs w:val="28"/>
              </w:rPr>
            </w:pPr>
            <w:r w:rsidRPr="00401464">
              <w:rPr>
                <w:rFonts w:ascii="Times New Roman" w:hAnsi="Times New Roman" w:cs="Times New Roman"/>
                <w:sz w:val="28"/>
                <w:szCs w:val="28"/>
              </w:rPr>
              <w:t>Комплексная образовательная программа</w:t>
            </w:r>
            <w:r w:rsidR="004E588C">
              <w:rPr>
                <w:rFonts w:ascii="Times New Roman" w:hAnsi="Times New Roman" w:cs="Times New Roman"/>
                <w:sz w:val="28"/>
                <w:szCs w:val="28"/>
              </w:rPr>
              <w:t>.</w:t>
            </w:r>
          </w:p>
        </w:tc>
      </w:tr>
      <w:tr w:rsidR="00257AE1" w:rsidRPr="00401464" w:rsidTr="00AC6737">
        <w:tc>
          <w:tcPr>
            <w:tcW w:w="1703"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Составители программы</w:t>
            </w:r>
          </w:p>
        </w:tc>
        <w:tc>
          <w:tcPr>
            <w:tcW w:w="3297"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rPr>
                <w:rFonts w:ascii="Times New Roman" w:hAnsi="Times New Roman" w:cs="Times New Roman"/>
                <w:sz w:val="28"/>
                <w:szCs w:val="28"/>
              </w:rPr>
            </w:pPr>
            <w:r>
              <w:rPr>
                <w:rFonts w:ascii="Times New Roman" w:hAnsi="Times New Roman" w:cs="Times New Roman"/>
                <w:sz w:val="28"/>
                <w:szCs w:val="28"/>
              </w:rPr>
              <w:t>Ухтинская Елена Геннадьевна</w:t>
            </w:r>
            <w:r w:rsidRPr="00401464">
              <w:rPr>
                <w:rFonts w:ascii="Times New Roman" w:hAnsi="Times New Roman" w:cs="Times New Roman"/>
                <w:sz w:val="28"/>
                <w:szCs w:val="28"/>
              </w:rPr>
              <w:t>, учитель начальных классов, пе</w:t>
            </w:r>
            <w:r w:rsidR="004E588C">
              <w:rPr>
                <w:rFonts w:ascii="Times New Roman" w:hAnsi="Times New Roman" w:cs="Times New Roman"/>
                <w:sz w:val="28"/>
                <w:szCs w:val="28"/>
              </w:rPr>
              <w:t>рвая квалификационная категория.</w:t>
            </w:r>
          </w:p>
        </w:tc>
      </w:tr>
      <w:tr w:rsidR="00257AE1" w:rsidRPr="00401464" w:rsidTr="00AC6737">
        <w:tc>
          <w:tcPr>
            <w:tcW w:w="1703"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Целевая группа</w:t>
            </w:r>
          </w:p>
        </w:tc>
        <w:tc>
          <w:tcPr>
            <w:tcW w:w="3297"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rPr>
                <w:rFonts w:ascii="Times New Roman" w:hAnsi="Times New Roman" w:cs="Times New Roman"/>
                <w:sz w:val="28"/>
                <w:szCs w:val="28"/>
              </w:rPr>
            </w:pPr>
            <w:r w:rsidRPr="00401464">
              <w:rPr>
                <w:rFonts w:ascii="Times New Roman" w:hAnsi="Times New Roman" w:cs="Times New Roman"/>
                <w:sz w:val="28"/>
                <w:szCs w:val="28"/>
              </w:rPr>
              <w:t>Учащиеся 7 – 11 лет</w:t>
            </w:r>
            <w:r w:rsidR="004E588C">
              <w:rPr>
                <w:rFonts w:ascii="Times New Roman" w:hAnsi="Times New Roman" w:cs="Times New Roman"/>
                <w:sz w:val="28"/>
                <w:szCs w:val="28"/>
              </w:rPr>
              <w:t>.</w:t>
            </w:r>
          </w:p>
        </w:tc>
      </w:tr>
      <w:tr w:rsidR="00257AE1" w:rsidRPr="00401464" w:rsidTr="00AC6737">
        <w:trPr>
          <w:trHeight w:val="1965"/>
        </w:trPr>
        <w:tc>
          <w:tcPr>
            <w:tcW w:w="1703"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Цель программы</w:t>
            </w:r>
          </w:p>
          <w:p w:rsidR="00257AE1" w:rsidRPr="00401464" w:rsidRDefault="00257AE1" w:rsidP="00AC6737">
            <w:pPr>
              <w:jc w:val="center"/>
              <w:rPr>
                <w:rFonts w:ascii="Times New Roman" w:hAnsi="Times New Roman" w:cs="Times New Roman"/>
                <w:b/>
                <w:bCs/>
                <w:sz w:val="28"/>
                <w:szCs w:val="28"/>
              </w:rPr>
            </w:pPr>
          </w:p>
        </w:tc>
        <w:tc>
          <w:tcPr>
            <w:tcW w:w="3297" w:type="pct"/>
            <w:tcBorders>
              <w:top w:val="single" w:sz="4" w:space="0" w:color="auto"/>
              <w:left w:val="single" w:sz="4" w:space="0" w:color="auto"/>
              <w:bottom w:val="single" w:sz="4" w:space="0" w:color="auto"/>
              <w:right w:val="single" w:sz="4" w:space="0" w:color="auto"/>
            </w:tcBorders>
          </w:tcPr>
          <w:p w:rsidR="00257AE1" w:rsidRPr="00401464" w:rsidRDefault="009951E8" w:rsidP="007463A1">
            <w:pPr>
              <w:pStyle w:val="a3"/>
              <w:ind w:firstLine="720"/>
              <w:jc w:val="both"/>
              <w:rPr>
                <w:rFonts w:ascii="Times New Roman" w:hAnsi="Times New Roman"/>
                <w:sz w:val="28"/>
                <w:szCs w:val="28"/>
              </w:rPr>
            </w:pPr>
            <w:r>
              <w:rPr>
                <w:rFonts w:ascii="Times New Roman" w:hAnsi="Times New Roman"/>
                <w:sz w:val="28"/>
                <w:szCs w:val="28"/>
              </w:rPr>
              <w:t>Ф</w:t>
            </w:r>
            <w:r w:rsidRPr="004148BE">
              <w:rPr>
                <w:rFonts w:ascii="Times New Roman" w:hAnsi="Times New Roman"/>
                <w:sz w:val="28"/>
                <w:szCs w:val="28"/>
              </w:rPr>
              <w:t xml:space="preserve">ормирование устойчивого познавательного интереса к познанию неизвестного в окружающем мире, </w:t>
            </w:r>
            <w:r w:rsidR="007463A1">
              <w:rPr>
                <w:rFonts w:ascii="Times New Roman" w:hAnsi="Times New Roman"/>
                <w:sz w:val="28"/>
                <w:szCs w:val="28"/>
              </w:rPr>
              <w:t xml:space="preserve">навыков </w:t>
            </w:r>
            <w:r w:rsidRPr="004148BE">
              <w:rPr>
                <w:rFonts w:ascii="Times New Roman" w:hAnsi="Times New Roman"/>
                <w:sz w:val="28"/>
                <w:szCs w:val="28"/>
              </w:rPr>
              <w:t>осуществлени</w:t>
            </w:r>
            <w:r w:rsidR="007463A1">
              <w:rPr>
                <w:rFonts w:ascii="Times New Roman" w:hAnsi="Times New Roman"/>
                <w:sz w:val="28"/>
                <w:szCs w:val="28"/>
              </w:rPr>
              <w:t>я</w:t>
            </w:r>
            <w:r w:rsidRPr="004148BE">
              <w:rPr>
                <w:rFonts w:ascii="Times New Roman" w:hAnsi="Times New Roman"/>
                <w:sz w:val="28"/>
                <w:szCs w:val="28"/>
              </w:rPr>
              <w:t xml:space="preserve"> подготовки к самостоятельному изучению на</w:t>
            </w:r>
            <w:r>
              <w:rPr>
                <w:rFonts w:ascii="Times New Roman" w:hAnsi="Times New Roman"/>
                <w:sz w:val="28"/>
                <w:szCs w:val="28"/>
              </w:rPr>
              <w:t xml:space="preserve">учно-популярной литературы, </w:t>
            </w:r>
            <w:r w:rsidRPr="007A74F7">
              <w:rPr>
                <w:rFonts w:ascii="Times New Roman" w:hAnsi="Times New Roman"/>
                <w:sz w:val="28"/>
                <w:szCs w:val="28"/>
              </w:rPr>
              <w:t>развитие экологически сообразного поведения у младших школьников.</w:t>
            </w:r>
          </w:p>
        </w:tc>
      </w:tr>
      <w:tr w:rsidR="00257AE1" w:rsidRPr="00401464" w:rsidTr="00AC6737">
        <w:trPr>
          <w:trHeight w:val="503"/>
        </w:trPr>
        <w:tc>
          <w:tcPr>
            <w:tcW w:w="1703"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Задачи программы</w:t>
            </w:r>
          </w:p>
        </w:tc>
        <w:tc>
          <w:tcPr>
            <w:tcW w:w="3297" w:type="pct"/>
            <w:tcBorders>
              <w:top w:val="single" w:sz="4" w:space="0" w:color="auto"/>
              <w:left w:val="single" w:sz="4" w:space="0" w:color="auto"/>
              <w:bottom w:val="single" w:sz="4" w:space="0" w:color="auto"/>
              <w:right w:val="single" w:sz="4" w:space="0" w:color="auto"/>
            </w:tcBorders>
          </w:tcPr>
          <w:p w:rsidR="00AC6737" w:rsidRDefault="00AC6737" w:rsidP="00AC6737">
            <w:pPr>
              <w:pStyle w:val="a9"/>
              <w:spacing w:after="0" w:line="240" w:lineRule="auto"/>
              <w:ind w:left="0"/>
              <w:jc w:val="both"/>
              <w:rPr>
                <w:rFonts w:ascii="Times New Roman" w:hAnsi="Times New Roman"/>
                <w:sz w:val="28"/>
                <w:szCs w:val="28"/>
              </w:rPr>
            </w:pPr>
            <w:r w:rsidRPr="004148BE">
              <w:rPr>
                <w:rFonts w:ascii="Times New Roman" w:hAnsi="Times New Roman"/>
                <w:sz w:val="28"/>
                <w:szCs w:val="28"/>
              </w:rPr>
              <w:t>1</w:t>
            </w:r>
            <w:r w:rsidRPr="004148BE">
              <w:rPr>
                <w:rFonts w:ascii="Times New Roman" w:hAnsi="Times New Roman"/>
                <w:i/>
                <w:sz w:val="28"/>
                <w:szCs w:val="28"/>
              </w:rPr>
              <w:t>. Формировать</w:t>
            </w:r>
            <w:r w:rsidRPr="004148BE">
              <w:rPr>
                <w:rFonts w:ascii="Times New Roman" w:hAnsi="Times New Roman"/>
                <w:sz w:val="28"/>
                <w:szCs w:val="28"/>
              </w:rPr>
              <w:t xml:space="preserve"> представления об образе Земли как уникальном природном доме человечества; интерес к познанию окружающего мира, к учебным предметам естественно</w:t>
            </w:r>
            <w:r w:rsidR="00661FE1">
              <w:rPr>
                <w:rFonts w:ascii="Times New Roman" w:hAnsi="Times New Roman"/>
                <w:sz w:val="28"/>
                <w:szCs w:val="28"/>
              </w:rPr>
              <w:t xml:space="preserve"> </w:t>
            </w:r>
            <w:r w:rsidRPr="004148BE">
              <w:rPr>
                <w:rFonts w:ascii="Times New Roman" w:hAnsi="Times New Roman"/>
                <w:sz w:val="28"/>
                <w:szCs w:val="28"/>
              </w:rPr>
              <w:t>-</w:t>
            </w:r>
            <w:r w:rsidR="00661FE1">
              <w:rPr>
                <w:rFonts w:ascii="Times New Roman" w:hAnsi="Times New Roman"/>
                <w:sz w:val="28"/>
                <w:szCs w:val="28"/>
              </w:rPr>
              <w:t xml:space="preserve"> </w:t>
            </w:r>
            <w:r w:rsidRPr="004148BE">
              <w:rPr>
                <w:rFonts w:ascii="Times New Roman" w:hAnsi="Times New Roman"/>
                <w:sz w:val="28"/>
                <w:szCs w:val="28"/>
              </w:rPr>
              <w:t>научного цикла;</w:t>
            </w:r>
          </w:p>
          <w:p w:rsidR="00AC6737" w:rsidRDefault="00AC6737" w:rsidP="00AC6737">
            <w:pPr>
              <w:spacing w:after="0" w:line="240" w:lineRule="auto"/>
              <w:jc w:val="both"/>
              <w:rPr>
                <w:rFonts w:ascii="Times New Roman" w:hAnsi="Times New Roman" w:cs="Times New Roman"/>
                <w:sz w:val="28"/>
                <w:szCs w:val="28"/>
              </w:rPr>
            </w:pPr>
            <w:r w:rsidRPr="004148BE">
              <w:rPr>
                <w:rFonts w:ascii="Times New Roman" w:hAnsi="Times New Roman"/>
                <w:sz w:val="28"/>
                <w:szCs w:val="28"/>
              </w:rPr>
              <w:t>2.</w:t>
            </w:r>
            <w:r w:rsidRPr="004148BE">
              <w:rPr>
                <w:rFonts w:ascii="Times New Roman" w:hAnsi="Times New Roman" w:cs="Times New Roman"/>
                <w:i/>
                <w:sz w:val="28"/>
                <w:szCs w:val="28"/>
              </w:rPr>
              <w:t>Формировать</w:t>
            </w:r>
            <w:r>
              <w:rPr>
                <w:rFonts w:ascii="Times New Roman" w:hAnsi="Times New Roman" w:cs="Times New Roman"/>
                <w:sz w:val="28"/>
                <w:szCs w:val="28"/>
              </w:rPr>
              <w:t xml:space="preserve"> знания</w:t>
            </w:r>
            <w:r w:rsidRPr="007A74F7">
              <w:rPr>
                <w:rFonts w:ascii="Times New Roman" w:hAnsi="Times New Roman" w:cs="Times New Roman"/>
                <w:sz w:val="28"/>
                <w:szCs w:val="28"/>
              </w:rPr>
              <w:t xml:space="preserve">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rsidR="00AC6737" w:rsidRPr="007A74F7" w:rsidRDefault="00AC6737" w:rsidP="00AC67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148BE">
              <w:rPr>
                <w:rFonts w:ascii="Times New Roman" w:hAnsi="Times New Roman" w:cs="Times New Roman"/>
                <w:i/>
                <w:sz w:val="28"/>
                <w:szCs w:val="28"/>
              </w:rPr>
              <w:t>Формировать</w:t>
            </w:r>
            <w:r>
              <w:rPr>
                <w:rFonts w:ascii="Times New Roman" w:hAnsi="Times New Roman" w:cs="Times New Roman"/>
                <w:sz w:val="28"/>
                <w:szCs w:val="28"/>
              </w:rPr>
              <w:t xml:space="preserve"> осознанные представления</w:t>
            </w:r>
            <w:r w:rsidRPr="007A74F7">
              <w:rPr>
                <w:rFonts w:ascii="Times New Roman" w:hAnsi="Times New Roman" w:cs="Times New Roman"/>
                <w:sz w:val="28"/>
                <w:szCs w:val="28"/>
              </w:rPr>
              <w:t xml:space="preserve"> о нормах и правилах поведения в природе и привычек их соблюдения в своей жизнедеятельности.</w:t>
            </w:r>
          </w:p>
          <w:p w:rsidR="00AC6737" w:rsidRDefault="00AC6737" w:rsidP="00AC67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4148BE">
              <w:rPr>
                <w:rFonts w:ascii="Times New Roman" w:hAnsi="Times New Roman" w:cs="Times New Roman"/>
                <w:i/>
                <w:sz w:val="28"/>
                <w:szCs w:val="28"/>
              </w:rPr>
              <w:t>Формировать</w:t>
            </w:r>
            <w:r>
              <w:rPr>
                <w:rFonts w:ascii="Times New Roman" w:hAnsi="Times New Roman" w:cs="Times New Roman"/>
                <w:sz w:val="28"/>
                <w:szCs w:val="28"/>
              </w:rPr>
              <w:t xml:space="preserve"> экологически  ценностные</w:t>
            </w:r>
            <w:r w:rsidRPr="007A74F7">
              <w:rPr>
                <w:rFonts w:ascii="Times New Roman" w:hAnsi="Times New Roman" w:cs="Times New Roman"/>
                <w:sz w:val="28"/>
                <w:szCs w:val="28"/>
              </w:rPr>
              <w:t xml:space="preserve">   ориентации в деятельности детей.</w:t>
            </w:r>
          </w:p>
          <w:p w:rsidR="00AC6737" w:rsidRPr="004148BE" w:rsidRDefault="00AC6737" w:rsidP="00AC6737">
            <w:pPr>
              <w:spacing w:after="0" w:line="240" w:lineRule="auto"/>
              <w:jc w:val="both"/>
              <w:rPr>
                <w:rFonts w:ascii="Times New Roman" w:hAnsi="Times New Roman" w:cs="Times New Roman"/>
                <w:sz w:val="28"/>
                <w:szCs w:val="28"/>
              </w:rPr>
            </w:pPr>
            <w:r w:rsidRPr="004148BE">
              <w:rPr>
                <w:rFonts w:ascii="Times New Roman" w:hAnsi="Times New Roman"/>
                <w:sz w:val="28"/>
                <w:szCs w:val="28"/>
              </w:rPr>
              <w:t xml:space="preserve">5. </w:t>
            </w:r>
            <w:r w:rsidRPr="004148BE">
              <w:rPr>
                <w:rFonts w:ascii="Times New Roman" w:hAnsi="Times New Roman"/>
                <w:i/>
                <w:sz w:val="28"/>
                <w:szCs w:val="28"/>
              </w:rPr>
              <w:t>Обучать</w:t>
            </w:r>
            <w:r w:rsidRPr="004148BE">
              <w:rPr>
                <w:rFonts w:ascii="Times New Roman" w:hAnsi="Times New Roman"/>
                <w:sz w:val="28"/>
                <w:szCs w:val="28"/>
              </w:rPr>
              <w:t xml:space="preserve"> учащихся работать с  детской научно-художественной, справочной, энциклопедической литературой.</w:t>
            </w:r>
          </w:p>
          <w:p w:rsidR="00AC6737" w:rsidRPr="007A74F7" w:rsidRDefault="00AC6737" w:rsidP="00AC6737">
            <w:pPr>
              <w:spacing w:after="0" w:line="240" w:lineRule="auto"/>
              <w:jc w:val="both"/>
              <w:rPr>
                <w:rFonts w:ascii="Times New Roman" w:hAnsi="Times New Roman" w:cs="Times New Roman"/>
                <w:sz w:val="28"/>
                <w:szCs w:val="28"/>
              </w:rPr>
            </w:pPr>
            <w:r>
              <w:rPr>
                <w:rFonts w:ascii="Times New Roman" w:hAnsi="Times New Roman"/>
                <w:sz w:val="28"/>
                <w:szCs w:val="28"/>
              </w:rPr>
              <w:t>6</w:t>
            </w:r>
            <w:r w:rsidRPr="004148BE">
              <w:rPr>
                <w:rFonts w:ascii="Times New Roman" w:hAnsi="Times New Roman" w:cs="Times New Roman"/>
                <w:sz w:val="28"/>
                <w:szCs w:val="28"/>
              </w:rPr>
              <w:t xml:space="preserve">. </w:t>
            </w:r>
            <w:r w:rsidRPr="004148BE">
              <w:rPr>
                <w:rFonts w:ascii="Times New Roman" w:hAnsi="Times New Roman" w:cs="Times New Roman"/>
                <w:i/>
                <w:sz w:val="28"/>
                <w:szCs w:val="28"/>
              </w:rPr>
              <w:t>Развивать</w:t>
            </w:r>
            <w:r w:rsidRPr="004148BE">
              <w:rPr>
                <w:rFonts w:ascii="Times New Roman" w:hAnsi="Times New Roman" w:cs="Times New Roman"/>
                <w:sz w:val="28"/>
                <w:szCs w:val="28"/>
              </w:rPr>
              <w:t xml:space="preserve">  воображение </w:t>
            </w:r>
            <w:r>
              <w:rPr>
                <w:rFonts w:ascii="Times New Roman" w:hAnsi="Times New Roman"/>
                <w:sz w:val="28"/>
                <w:szCs w:val="28"/>
              </w:rPr>
              <w:t xml:space="preserve">и эмоциональную  сферу учащихся, </w:t>
            </w:r>
            <w:r>
              <w:rPr>
                <w:rFonts w:ascii="Times New Roman" w:hAnsi="Times New Roman" w:cs="Times New Roman"/>
                <w:sz w:val="28"/>
                <w:szCs w:val="28"/>
              </w:rPr>
              <w:t>альтернативное мышление</w:t>
            </w:r>
            <w:r w:rsidRPr="007A74F7">
              <w:rPr>
                <w:rFonts w:ascii="Times New Roman" w:hAnsi="Times New Roman" w:cs="Times New Roman"/>
                <w:sz w:val="28"/>
                <w:szCs w:val="28"/>
              </w:rPr>
              <w:t xml:space="preserve"> в выборе способов решения экологических проблем, восприятия прекрасного и без </w:t>
            </w:r>
            <w:r w:rsidRPr="007A74F7">
              <w:rPr>
                <w:rFonts w:ascii="Times New Roman" w:hAnsi="Times New Roman" w:cs="Times New Roman"/>
                <w:sz w:val="28"/>
                <w:szCs w:val="28"/>
              </w:rPr>
              <w:lastRenderedPageBreak/>
              <w:t>образного, чувств удовлетворения и негодования от поведения и поступков людей по отношению к здоровью и миру природы.</w:t>
            </w:r>
          </w:p>
          <w:p w:rsidR="00AC6737" w:rsidRPr="007A74F7" w:rsidRDefault="00AC6737" w:rsidP="00AC67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4D2619">
              <w:rPr>
                <w:rFonts w:ascii="Times New Roman" w:hAnsi="Times New Roman" w:cs="Times New Roman"/>
                <w:i/>
                <w:sz w:val="28"/>
                <w:szCs w:val="28"/>
              </w:rPr>
              <w:t>Развивать</w:t>
            </w:r>
            <w:r w:rsidRPr="007A74F7">
              <w:rPr>
                <w:rFonts w:ascii="Times New Roman" w:hAnsi="Times New Roman" w:cs="Times New Roman"/>
                <w:sz w:val="28"/>
                <w:szCs w:val="28"/>
              </w:rPr>
              <w:t xml:space="preserve"> потребности в необходимости и возможности  ведения здорового образа жизни, стремления к активной практической деятельности по охране окружающей среды.</w:t>
            </w:r>
          </w:p>
          <w:p w:rsidR="00AC6737" w:rsidRPr="007A74F7" w:rsidRDefault="00AC6737" w:rsidP="00AC67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4D2619">
              <w:rPr>
                <w:rFonts w:ascii="Times New Roman" w:hAnsi="Times New Roman" w:cs="Times New Roman"/>
                <w:i/>
                <w:sz w:val="28"/>
                <w:szCs w:val="28"/>
              </w:rPr>
              <w:t>Развивать</w:t>
            </w:r>
            <w:r w:rsidRPr="007A74F7">
              <w:rPr>
                <w:rFonts w:ascii="Times New Roman" w:hAnsi="Times New Roman" w:cs="Times New Roman"/>
                <w:sz w:val="28"/>
                <w:szCs w:val="28"/>
              </w:rPr>
              <w:t xml:space="preserve"> знаний и умений по оценке и прогнозированию состояния и охраны природного окружения.</w:t>
            </w:r>
          </w:p>
          <w:p w:rsidR="00AC6737" w:rsidRPr="007A74F7" w:rsidRDefault="00AC6737" w:rsidP="00AC67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4D2619">
              <w:rPr>
                <w:rFonts w:ascii="Times New Roman" w:hAnsi="Times New Roman" w:cs="Times New Roman"/>
                <w:i/>
                <w:sz w:val="28"/>
                <w:szCs w:val="28"/>
              </w:rPr>
              <w:t>Воспитывать</w:t>
            </w:r>
            <w:r>
              <w:rPr>
                <w:rFonts w:ascii="Times New Roman" w:hAnsi="Times New Roman" w:cs="Times New Roman"/>
                <w:sz w:val="28"/>
                <w:szCs w:val="28"/>
              </w:rPr>
              <w:t xml:space="preserve"> ответственное  отношение</w:t>
            </w:r>
            <w:r w:rsidRPr="007A74F7">
              <w:rPr>
                <w:rFonts w:ascii="Times New Roman" w:hAnsi="Times New Roman" w:cs="Times New Roman"/>
                <w:sz w:val="28"/>
                <w:szCs w:val="28"/>
              </w:rPr>
              <w:t xml:space="preserve"> к здоровью, природе, жизни.</w:t>
            </w:r>
          </w:p>
          <w:p w:rsidR="00257AE1" w:rsidRPr="00401464" w:rsidRDefault="00257AE1" w:rsidP="00AC6737">
            <w:pPr>
              <w:spacing w:after="0" w:line="240" w:lineRule="auto"/>
              <w:ind w:left="360"/>
              <w:jc w:val="both"/>
              <w:rPr>
                <w:rFonts w:ascii="Times New Roman" w:hAnsi="Times New Roman"/>
                <w:sz w:val="28"/>
                <w:szCs w:val="28"/>
              </w:rPr>
            </w:pPr>
          </w:p>
        </w:tc>
      </w:tr>
      <w:tr w:rsidR="00AC6737" w:rsidRPr="00401464" w:rsidTr="00AC6737">
        <w:trPr>
          <w:trHeight w:val="3450"/>
        </w:trPr>
        <w:tc>
          <w:tcPr>
            <w:tcW w:w="1703" w:type="pct"/>
            <w:tcBorders>
              <w:top w:val="single" w:sz="4" w:space="0" w:color="auto"/>
              <w:left w:val="single" w:sz="4" w:space="0" w:color="auto"/>
              <w:bottom w:val="single" w:sz="4" w:space="0" w:color="auto"/>
              <w:right w:val="single" w:sz="4" w:space="0" w:color="auto"/>
            </w:tcBorders>
          </w:tcPr>
          <w:p w:rsidR="00AC6737" w:rsidRPr="00401464" w:rsidRDefault="00AC6737"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Принципы программы</w:t>
            </w:r>
          </w:p>
          <w:p w:rsidR="00AC6737" w:rsidRDefault="00AC6737" w:rsidP="00AC6737">
            <w:pPr>
              <w:jc w:val="center"/>
              <w:rPr>
                <w:rFonts w:ascii="Times New Roman" w:hAnsi="Times New Roman" w:cs="Times New Roman"/>
                <w:b/>
                <w:bCs/>
                <w:sz w:val="28"/>
                <w:szCs w:val="28"/>
              </w:rPr>
            </w:pPr>
          </w:p>
        </w:tc>
        <w:tc>
          <w:tcPr>
            <w:tcW w:w="3297" w:type="pct"/>
            <w:tcBorders>
              <w:top w:val="single" w:sz="4" w:space="0" w:color="auto"/>
              <w:left w:val="single" w:sz="4" w:space="0" w:color="auto"/>
              <w:bottom w:val="single" w:sz="4" w:space="0" w:color="auto"/>
              <w:right w:val="single" w:sz="4" w:space="0" w:color="auto"/>
            </w:tcBorders>
          </w:tcPr>
          <w:p w:rsidR="00AC6737" w:rsidRPr="009951E8" w:rsidRDefault="00AC6737" w:rsidP="00B17ED1">
            <w:pPr>
              <w:pStyle w:val="a9"/>
              <w:numPr>
                <w:ilvl w:val="0"/>
                <w:numId w:val="36"/>
              </w:numPr>
              <w:spacing w:after="0" w:line="240" w:lineRule="auto"/>
              <w:ind w:left="33" w:firstLine="0"/>
              <w:rPr>
                <w:rStyle w:val="af8"/>
                <w:rFonts w:ascii="Times New Roman" w:hAnsi="Times New Roman"/>
                <w:b w:val="0"/>
                <w:sz w:val="28"/>
                <w:szCs w:val="28"/>
              </w:rPr>
            </w:pPr>
            <w:r w:rsidRPr="009951E8">
              <w:rPr>
                <w:rStyle w:val="af8"/>
                <w:rFonts w:ascii="Times New Roman" w:hAnsi="Times New Roman"/>
                <w:b w:val="0"/>
                <w:sz w:val="28"/>
                <w:szCs w:val="28"/>
              </w:rPr>
              <w:t>Непрерывность образования.</w:t>
            </w:r>
          </w:p>
          <w:p w:rsidR="00AC6737" w:rsidRPr="009951E8" w:rsidRDefault="00AC6737" w:rsidP="00B17ED1">
            <w:pPr>
              <w:pStyle w:val="a9"/>
              <w:numPr>
                <w:ilvl w:val="0"/>
                <w:numId w:val="36"/>
              </w:numPr>
              <w:spacing w:after="0" w:line="240" w:lineRule="auto"/>
              <w:ind w:left="33" w:firstLine="0"/>
              <w:rPr>
                <w:rStyle w:val="af8"/>
                <w:rFonts w:ascii="Times New Roman" w:hAnsi="Times New Roman"/>
                <w:b w:val="0"/>
                <w:sz w:val="28"/>
                <w:szCs w:val="28"/>
              </w:rPr>
            </w:pPr>
            <w:r w:rsidRPr="009951E8">
              <w:rPr>
                <w:rStyle w:val="af8"/>
                <w:rFonts w:ascii="Times New Roman" w:hAnsi="Times New Roman"/>
                <w:b w:val="0"/>
                <w:sz w:val="28"/>
                <w:szCs w:val="28"/>
              </w:rPr>
              <w:t>Развитие индивидуальности каждого ребёнка.</w:t>
            </w:r>
          </w:p>
          <w:p w:rsidR="00AC6737" w:rsidRPr="009951E8" w:rsidRDefault="00AC6737" w:rsidP="00B17ED1">
            <w:pPr>
              <w:pStyle w:val="a9"/>
              <w:numPr>
                <w:ilvl w:val="0"/>
                <w:numId w:val="36"/>
              </w:numPr>
              <w:spacing w:after="0" w:line="240" w:lineRule="auto"/>
              <w:ind w:left="33" w:firstLine="0"/>
              <w:rPr>
                <w:rStyle w:val="af8"/>
                <w:rFonts w:ascii="Times New Roman" w:hAnsi="Times New Roman"/>
                <w:b w:val="0"/>
                <w:bCs w:val="0"/>
                <w:sz w:val="28"/>
                <w:szCs w:val="28"/>
              </w:rPr>
            </w:pPr>
            <w:r w:rsidRPr="009951E8">
              <w:rPr>
                <w:rStyle w:val="af8"/>
                <w:rFonts w:ascii="Times New Roman" w:hAnsi="Times New Roman"/>
                <w:b w:val="0"/>
                <w:sz w:val="28"/>
                <w:szCs w:val="28"/>
              </w:rPr>
              <w:t xml:space="preserve"> Единство и </w:t>
            </w:r>
            <w:proofErr w:type="gramStart"/>
            <w:r w:rsidRPr="009951E8">
              <w:rPr>
                <w:rStyle w:val="af8"/>
                <w:rFonts w:ascii="Times New Roman" w:hAnsi="Times New Roman"/>
                <w:b w:val="0"/>
                <w:sz w:val="28"/>
                <w:szCs w:val="28"/>
              </w:rPr>
              <w:t>целостность .</w:t>
            </w:r>
            <w:proofErr w:type="gramEnd"/>
          </w:p>
          <w:p w:rsidR="00AC6737" w:rsidRPr="009951E8" w:rsidRDefault="00AC6737" w:rsidP="00B17ED1">
            <w:pPr>
              <w:pStyle w:val="a9"/>
              <w:numPr>
                <w:ilvl w:val="0"/>
                <w:numId w:val="36"/>
              </w:numPr>
              <w:spacing w:after="0" w:line="240" w:lineRule="auto"/>
              <w:ind w:left="33" w:firstLine="0"/>
              <w:rPr>
                <w:rStyle w:val="af8"/>
                <w:rFonts w:ascii="Times New Roman" w:hAnsi="Times New Roman"/>
                <w:b w:val="0"/>
                <w:bCs w:val="0"/>
                <w:sz w:val="28"/>
                <w:szCs w:val="28"/>
              </w:rPr>
            </w:pPr>
            <w:r w:rsidRPr="009951E8">
              <w:rPr>
                <w:rStyle w:val="af8"/>
                <w:rFonts w:ascii="Times New Roman" w:hAnsi="Times New Roman"/>
                <w:b w:val="0"/>
                <w:sz w:val="28"/>
                <w:szCs w:val="28"/>
              </w:rPr>
              <w:t xml:space="preserve">Системная организация управления учебно-воспитательным процессом. </w:t>
            </w:r>
          </w:p>
          <w:p w:rsidR="00AC6737" w:rsidRPr="009951E8" w:rsidRDefault="00AC6737" w:rsidP="00B17ED1">
            <w:pPr>
              <w:pStyle w:val="a9"/>
              <w:numPr>
                <w:ilvl w:val="0"/>
                <w:numId w:val="36"/>
              </w:numPr>
              <w:spacing w:after="0" w:line="240" w:lineRule="auto"/>
              <w:ind w:left="33" w:firstLine="0"/>
              <w:rPr>
                <w:rStyle w:val="af8"/>
                <w:rFonts w:ascii="Times New Roman" w:hAnsi="Times New Roman"/>
                <w:b w:val="0"/>
                <w:bCs w:val="0"/>
                <w:sz w:val="28"/>
                <w:szCs w:val="28"/>
              </w:rPr>
            </w:pPr>
            <w:r w:rsidRPr="009951E8">
              <w:rPr>
                <w:rStyle w:val="af8"/>
                <w:rFonts w:ascii="Times New Roman" w:hAnsi="Times New Roman"/>
                <w:b w:val="0"/>
                <w:sz w:val="28"/>
                <w:szCs w:val="28"/>
              </w:rPr>
              <w:t>Сочетание индивидуальных и коллективных форм деятельности.</w:t>
            </w:r>
          </w:p>
          <w:p w:rsidR="00AC6737" w:rsidRPr="009951E8" w:rsidRDefault="00AC6737" w:rsidP="00B17ED1">
            <w:pPr>
              <w:pStyle w:val="a9"/>
              <w:numPr>
                <w:ilvl w:val="0"/>
                <w:numId w:val="36"/>
              </w:numPr>
              <w:spacing w:after="0" w:line="240" w:lineRule="auto"/>
              <w:ind w:left="33" w:firstLine="0"/>
              <w:rPr>
                <w:rFonts w:ascii="Times New Roman" w:hAnsi="Times New Roman"/>
                <w:sz w:val="28"/>
                <w:szCs w:val="28"/>
              </w:rPr>
            </w:pPr>
            <w:r w:rsidRPr="009951E8">
              <w:rPr>
                <w:rStyle w:val="af8"/>
                <w:rFonts w:ascii="Times New Roman" w:hAnsi="Times New Roman"/>
                <w:b w:val="0"/>
                <w:sz w:val="28"/>
                <w:szCs w:val="28"/>
              </w:rPr>
              <w:t xml:space="preserve">Целенаправленность и последовательность деятельности (от простого к сложному). Связь теории с практикой. </w:t>
            </w:r>
          </w:p>
        </w:tc>
      </w:tr>
      <w:tr w:rsidR="00257AE1" w:rsidRPr="00401464" w:rsidTr="00AC6737">
        <w:tc>
          <w:tcPr>
            <w:tcW w:w="1703"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Сроки реализации</w:t>
            </w:r>
          </w:p>
        </w:tc>
        <w:tc>
          <w:tcPr>
            <w:tcW w:w="3297"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rPr>
                <w:rFonts w:ascii="Times New Roman" w:hAnsi="Times New Roman" w:cs="Times New Roman"/>
                <w:sz w:val="28"/>
                <w:szCs w:val="28"/>
              </w:rPr>
            </w:pPr>
            <w:r w:rsidRPr="00401464">
              <w:rPr>
                <w:rFonts w:ascii="Times New Roman" w:hAnsi="Times New Roman" w:cs="Times New Roman"/>
                <w:sz w:val="28"/>
                <w:szCs w:val="28"/>
              </w:rPr>
              <w:t>4  года</w:t>
            </w:r>
            <w:r w:rsidR="004E588C">
              <w:rPr>
                <w:rFonts w:ascii="Times New Roman" w:hAnsi="Times New Roman" w:cs="Times New Roman"/>
                <w:sz w:val="28"/>
                <w:szCs w:val="28"/>
              </w:rPr>
              <w:t>.</w:t>
            </w:r>
          </w:p>
        </w:tc>
      </w:tr>
      <w:tr w:rsidR="00257AE1" w:rsidRPr="00401464" w:rsidTr="00AC6737">
        <w:tc>
          <w:tcPr>
            <w:tcW w:w="1703" w:type="pct"/>
            <w:tcBorders>
              <w:top w:val="single" w:sz="4" w:space="0" w:color="auto"/>
              <w:left w:val="single" w:sz="4" w:space="0" w:color="auto"/>
              <w:bottom w:val="single" w:sz="4" w:space="0" w:color="auto"/>
              <w:right w:val="single" w:sz="4" w:space="0" w:color="auto"/>
            </w:tcBorders>
            <w:vAlign w:val="center"/>
          </w:tcPr>
          <w:p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Режим занятий</w:t>
            </w:r>
          </w:p>
        </w:tc>
        <w:tc>
          <w:tcPr>
            <w:tcW w:w="3297"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rPr>
                <w:rFonts w:ascii="Times New Roman" w:hAnsi="Times New Roman" w:cs="Times New Roman"/>
                <w:sz w:val="28"/>
                <w:szCs w:val="28"/>
              </w:rPr>
            </w:pPr>
            <w:r>
              <w:rPr>
                <w:rFonts w:ascii="Times New Roman" w:hAnsi="Times New Roman" w:cs="Times New Roman"/>
                <w:sz w:val="28"/>
                <w:szCs w:val="28"/>
              </w:rPr>
              <w:t>1</w:t>
            </w:r>
            <w:r w:rsidRPr="00401464">
              <w:rPr>
                <w:rFonts w:ascii="Times New Roman" w:hAnsi="Times New Roman" w:cs="Times New Roman"/>
                <w:sz w:val="28"/>
                <w:szCs w:val="28"/>
              </w:rPr>
              <w:t>занятие в неделю по 35 минут</w:t>
            </w:r>
            <w:r w:rsidR="004E588C">
              <w:rPr>
                <w:rFonts w:ascii="Times New Roman" w:hAnsi="Times New Roman" w:cs="Times New Roman"/>
                <w:sz w:val="28"/>
                <w:szCs w:val="28"/>
              </w:rPr>
              <w:t>.</w:t>
            </w:r>
          </w:p>
        </w:tc>
      </w:tr>
      <w:tr w:rsidR="00257AE1" w:rsidRPr="00401464" w:rsidTr="00AC6737">
        <w:trPr>
          <w:trHeight w:val="345"/>
        </w:trPr>
        <w:tc>
          <w:tcPr>
            <w:tcW w:w="1703" w:type="pct"/>
            <w:tcBorders>
              <w:top w:val="single" w:sz="4" w:space="0" w:color="auto"/>
              <w:left w:val="single" w:sz="4" w:space="0" w:color="auto"/>
              <w:bottom w:val="single" w:sz="4" w:space="0" w:color="auto"/>
              <w:right w:val="single" w:sz="4" w:space="0" w:color="auto"/>
            </w:tcBorders>
            <w:vAlign w:val="center"/>
          </w:tcPr>
          <w:p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Ожидаемые результаты</w:t>
            </w:r>
          </w:p>
        </w:tc>
        <w:tc>
          <w:tcPr>
            <w:tcW w:w="3297" w:type="pct"/>
            <w:tcBorders>
              <w:top w:val="single" w:sz="4" w:space="0" w:color="auto"/>
              <w:left w:val="single" w:sz="4" w:space="0" w:color="auto"/>
              <w:bottom w:val="single" w:sz="4" w:space="0" w:color="auto"/>
              <w:right w:val="single" w:sz="4" w:space="0" w:color="auto"/>
            </w:tcBorders>
          </w:tcPr>
          <w:p w:rsidR="009B6877" w:rsidRPr="00941FA3" w:rsidRDefault="009B6877" w:rsidP="009B6877">
            <w:pPr>
              <w:pStyle w:val="a3"/>
              <w:jc w:val="both"/>
              <w:rPr>
                <w:rFonts w:ascii="Times New Roman" w:hAnsi="Times New Roman"/>
                <w:color w:val="170E02"/>
                <w:sz w:val="28"/>
                <w:szCs w:val="28"/>
              </w:rPr>
            </w:pPr>
            <w:r w:rsidRPr="00941FA3">
              <w:rPr>
                <w:rFonts w:ascii="Times New Roman" w:hAnsi="Times New Roman"/>
                <w:b/>
                <w:bCs/>
                <w:i/>
                <w:color w:val="170E02"/>
                <w:sz w:val="28"/>
                <w:szCs w:val="28"/>
              </w:rPr>
              <w:t>Личностными результатами</w:t>
            </w:r>
            <w:r w:rsidRPr="00941FA3">
              <w:rPr>
                <w:rFonts w:ascii="Times New Roman" w:hAnsi="Times New Roman"/>
                <w:color w:val="170E02"/>
                <w:sz w:val="28"/>
                <w:szCs w:val="28"/>
              </w:rPr>
              <w:t xml:space="preserve"> изучения программы является формирование следующих умений:</w:t>
            </w:r>
          </w:p>
          <w:p w:rsidR="009B6877" w:rsidRPr="0054752E" w:rsidRDefault="009B6877" w:rsidP="00B17ED1">
            <w:pPr>
              <w:numPr>
                <w:ilvl w:val="0"/>
                <w:numId w:val="27"/>
              </w:numPr>
              <w:tabs>
                <w:tab w:val="clear" w:pos="720"/>
                <w:tab w:val="num" w:pos="316"/>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Оценивать</w:t>
            </w:r>
            <w:r w:rsidRPr="0054752E">
              <w:rPr>
                <w:rFonts w:ascii="Times New Roman" w:hAnsi="Times New Roman" w:cs="Times New Roman"/>
                <w:color w:val="170E02"/>
                <w:sz w:val="28"/>
                <w:szCs w:val="28"/>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w:t>
            </w:r>
          </w:p>
          <w:p w:rsidR="009B6877" w:rsidRPr="0054752E" w:rsidRDefault="009B6877" w:rsidP="00B17ED1">
            <w:pPr>
              <w:numPr>
                <w:ilvl w:val="0"/>
                <w:numId w:val="27"/>
              </w:numPr>
              <w:tabs>
                <w:tab w:val="clear" w:pos="720"/>
                <w:tab w:val="num" w:pos="316"/>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Объяснять</w:t>
            </w:r>
            <w:r w:rsidRPr="0054752E">
              <w:rPr>
                <w:rFonts w:ascii="Times New Roman" w:hAnsi="Times New Roman" w:cs="Times New Roman"/>
                <w:color w:val="170E02"/>
                <w:sz w:val="28"/>
                <w:szCs w:val="28"/>
              </w:rPr>
              <w:t xml:space="preserve"> с позиции общечеловеческих нравственных ценностей, почему конкретные поступки можно оценить как хорошие или плохие. </w:t>
            </w:r>
          </w:p>
          <w:p w:rsidR="009B6877" w:rsidRPr="0054752E" w:rsidRDefault="009B6877" w:rsidP="00B17ED1">
            <w:pPr>
              <w:numPr>
                <w:ilvl w:val="0"/>
                <w:numId w:val="27"/>
              </w:numPr>
              <w:tabs>
                <w:tab w:val="clear" w:pos="720"/>
                <w:tab w:val="num" w:pos="316"/>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Самостоятельно</w:t>
            </w:r>
            <w:r>
              <w:rPr>
                <w:rFonts w:ascii="Times New Roman" w:hAnsi="Times New Roman" w:cs="Times New Roman"/>
                <w:color w:val="170E02"/>
                <w:sz w:val="28"/>
                <w:szCs w:val="28"/>
              </w:rPr>
              <w:t xml:space="preserve"> и под </w:t>
            </w:r>
            <w:r w:rsidRPr="007421AF">
              <w:rPr>
                <w:rFonts w:ascii="Times New Roman" w:hAnsi="Times New Roman" w:cs="Times New Roman"/>
                <w:sz w:val="28"/>
                <w:szCs w:val="28"/>
              </w:rPr>
              <w:t xml:space="preserve">руководством учителя </w:t>
            </w:r>
            <w:r w:rsidRPr="0054752E">
              <w:rPr>
                <w:rFonts w:ascii="Times New Roman" w:hAnsi="Times New Roman" w:cs="Times New Roman"/>
                <w:i/>
                <w:iCs/>
                <w:color w:val="170E02"/>
                <w:sz w:val="28"/>
                <w:szCs w:val="28"/>
              </w:rPr>
              <w:t>определять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высказывать</w:t>
            </w:r>
            <w:r w:rsidRPr="0054752E">
              <w:rPr>
                <w:rFonts w:ascii="Times New Roman" w:hAnsi="Times New Roman" w:cs="Times New Roman"/>
                <w:color w:val="170E02"/>
                <w:sz w:val="28"/>
                <w:szCs w:val="28"/>
              </w:rPr>
              <w:t xml:space="preserve"> самые простые общие для всех людей правила поведения (основы общечеловеческих нравственных ценностей). </w:t>
            </w:r>
          </w:p>
          <w:p w:rsidR="009B6877" w:rsidRPr="0054752E" w:rsidRDefault="009B6877" w:rsidP="00B17ED1">
            <w:pPr>
              <w:numPr>
                <w:ilvl w:val="0"/>
                <w:numId w:val="27"/>
              </w:numPr>
              <w:tabs>
                <w:tab w:val="clear" w:pos="720"/>
                <w:tab w:val="num" w:pos="316"/>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В предложенных ситуациях, опираясь на общие для всех простые правила поведения, </w:t>
            </w:r>
            <w:r w:rsidRPr="0054752E">
              <w:rPr>
                <w:rFonts w:ascii="Times New Roman" w:hAnsi="Times New Roman" w:cs="Times New Roman"/>
                <w:i/>
                <w:iCs/>
                <w:color w:val="170E02"/>
                <w:sz w:val="28"/>
                <w:szCs w:val="28"/>
              </w:rPr>
              <w:t>делать выбор</w:t>
            </w:r>
            <w:r w:rsidRPr="0054752E">
              <w:rPr>
                <w:rFonts w:ascii="Times New Roman" w:hAnsi="Times New Roman" w:cs="Times New Roman"/>
                <w:color w:val="170E02"/>
                <w:sz w:val="28"/>
                <w:szCs w:val="28"/>
              </w:rPr>
              <w:t xml:space="preserve">, какой поступок совершить. </w:t>
            </w:r>
          </w:p>
          <w:p w:rsidR="009B6877" w:rsidRPr="0054752E" w:rsidRDefault="009B6877" w:rsidP="00B17ED1">
            <w:pPr>
              <w:tabs>
                <w:tab w:val="num" w:pos="600"/>
              </w:tabs>
              <w:spacing w:before="120"/>
              <w:ind w:left="301" w:right="301" w:firstLine="171"/>
              <w:jc w:val="both"/>
              <w:rPr>
                <w:rFonts w:ascii="Times New Roman" w:hAnsi="Times New Roman" w:cs="Times New Roman"/>
                <w:color w:val="170E02"/>
                <w:sz w:val="28"/>
                <w:szCs w:val="28"/>
              </w:rPr>
            </w:pPr>
            <w:r w:rsidRPr="0054752E">
              <w:rPr>
                <w:rFonts w:ascii="Times New Roman" w:hAnsi="Times New Roman" w:cs="Times New Roman"/>
                <w:b/>
                <w:bCs/>
                <w:i/>
                <w:color w:val="170E02"/>
                <w:sz w:val="28"/>
                <w:szCs w:val="28"/>
              </w:rPr>
              <w:lastRenderedPageBreak/>
              <w:t>Метапредметными результатами</w:t>
            </w:r>
            <w:r w:rsidRPr="0054752E">
              <w:rPr>
                <w:rFonts w:ascii="Times New Roman" w:hAnsi="Times New Roman" w:cs="Times New Roman"/>
                <w:color w:val="170E02"/>
                <w:sz w:val="28"/>
                <w:szCs w:val="28"/>
              </w:rPr>
              <w:t xml:space="preserve"> изучения программы является формирование следующих универсальных учебных действий (УУД).</w:t>
            </w:r>
          </w:p>
          <w:p w:rsidR="009B6877" w:rsidRPr="00941FA3" w:rsidRDefault="009B6877" w:rsidP="00B17ED1">
            <w:pPr>
              <w:tabs>
                <w:tab w:val="num" w:pos="600"/>
              </w:tabs>
              <w:spacing w:before="120"/>
              <w:ind w:left="301" w:right="301" w:firstLine="171"/>
              <w:jc w:val="both"/>
              <w:rPr>
                <w:rFonts w:ascii="Times New Roman" w:hAnsi="Times New Roman" w:cs="Times New Roman"/>
                <w:b/>
                <w:i/>
                <w:iCs/>
                <w:color w:val="170E02"/>
                <w:sz w:val="28"/>
                <w:szCs w:val="28"/>
              </w:rPr>
            </w:pPr>
            <w:r w:rsidRPr="00941FA3">
              <w:rPr>
                <w:rFonts w:ascii="Times New Roman" w:hAnsi="Times New Roman" w:cs="Times New Roman"/>
                <w:b/>
                <w:i/>
                <w:iCs/>
                <w:color w:val="170E02"/>
                <w:sz w:val="28"/>
                <w:szCs w:val="28"/>
              </w:rPr>
              <w:t>Регулятивные УУД:</w:t>
            </w:r>
          </w:p>
          <w:p w:rsidR="009B6877" w:rsidRPr="0054752E" w:rsidRDefault="009B6877" w:rsidP="00B17ED1">
            <w:pPr>
              <w:numPr>
                <w:ilvl w:val="0"/>
                <w:numId w:val="25"/>
              </w:numPr>
              <w:tabs>
                <w:tab w:val="clear" w:pos="720"/>
                <w:tab w:val="num" w:pos="458"/>
              </w:tabs>
              <w:suppressAutoHyphens/>
              <w:spacing w:after="0"/>
              <w:ind w:left="316" w:right="300" w:firstLine="0"/>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Определять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формулировать</w:t>
            </w:r>
            <w:r w:rsidRPr="0054752E">
              <w:rPr>
                <w:rFonts w:ascii="Times New Roman" w:hAnsi="Times New Roman" w:cs="Times New Roman"/>
                <w:color w:val="170E02"/>
                <w:sz w:val="28"/>
                <w:szCs w:val="28"/>
              </w:rPr>
              <w:t xml:space="preserve"> цель деятельности на занятии с помощью учителя. </w:t>
            </w:r>
          </w:p>
          <w:p w:rsidR="009B6877" w:rsidRPr="0054752E" w:rsidRDefault="009B6877" w:rsidP="00B17ED1">
            <w:pPr>
              <w:numPr>
                <w:ilvl w:val="0"/>
                <w:numId w:val="25"/>
              </w:numPr>
              <w:tabs>
                <w:tab w:val="clear" w:pos="720"/>
                <w:tab w:val="num" w:pos="458"/>
              </w:tabs>
              <w:suppressAutoHyphens/>
              <w:spacing w:after="0"/>
              <w:ind w:left="316" w:right="300" w:firstLine="0"/>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Проговаривать</w:t>
            </w:r>
            <w:r w:rsidRPr="0054752E">
              <w:rPr>
                <w:rFonts w:ascii="Times New Roman" w:hAnsi="Times New Roman" w:cs="Times New Roman"/>
                <w:color w:val="170E02"/>
                <w:sz w:val="28"/>
                <w:szCs w:val="28"/>
              </w:rPr>
              <w:t xml:space="preserve"> последовательность действий на занятии. </w:t>
            </w:r>
          </w:p>
          <w:p w:rsidR="009B6877" w:rsidRPr="0054752E" w:rsidRDefault="009B6877" w:rsidP="00B17ED1">
            <w:pPr>
              <w:numPr>
                <w:ilvl w:val="0"/>
                <w:numId w:val="25"/>
              </w:numPr>
              <w:tabs>
                <w:tab w:val="clear" w:pos="720"/>
                <w:tab w:val="num" w:pos="458"/>
              </w:tabs>
              <w:suppressAutoHyphens/>
              <w:spacing w:after="0"/>
              <w:ind w:left="316"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w:t>
            </w:r>
            <w:r w:rsidRPr="0054752E">
              <w:rPr>
                <w:rFonts w:ascii="Times New Roman" w:hAnsi="Times New Roman" w:cs="Times New Roman"/>
                <w:i/>
                <w:iCs/>
                <w:color w:val="170E02"/>
                <w:sz w:val="28"/>
                <w:szCs w:val="28"/>
              </w:rPr>
              <w:t>высказывать</w:t>
            </w:r>
            <w:r w:rsidRPr="0054752E">
              <w:rPr>
                <w:rFonts w:ascii="Times New Roman" w:hAnsi="Times New Roman" w:cs="Times New Roman"/>
                <w:color w:val="170E02"/>
                <w:sz w:val="28"/>
                <w:szCs w:val="28"/>
              </w:rPr>
              <w:t xml:space="preserve"> своё предположение (версию) на основе работы с иллюстрацией. </w:t>
            </w:r>
          </w:p>
          <w:p w:rsidR="009B6877" w:rsidRPr="0054752E" w:rsidRDefault="009B6877" w:rsidP="00B17ED1">
            <w:pPr>
              <w:numPr>
                <w:ilvl w:val="0"/>
                <w:numId w:val="25"/>
              </w:numPr>
              <w:tabs>
                <w:tab w:val="clear" w:pos="720"/>
                <w:tab w:val="num" w:pos="458"/>
              </w:tabs>
              <w:suppressAutoHyphens/>
              <w:spacing w:after="0"/>
              <w:ind w:left="316"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w:t>
            </w:r>
            <w:r w:rsidRPr="0054752E">
              <w:rPr>
                <w:rFonts w:ascii="Times New Roman" w:hAnsi="Times New Roman" w:cs="Times New Roman"/>
                <w:i/>
                <w:iCs/>
                <w:color w:val="170E02"/>
                <w:sz w:val="28"/>
                <w:szCs w:val="28"/>
              </w:rPr>
              <w:t>работать</w:t>
            </w:r>
            <w:r w:rsidRPr="0054752E">
              <w:rPr>
                <w:rFonts w:ascii="Times New Roman" w:hAnsi="Times New Roman" w:cs="Times New Roman"/>
                <w:color w:val="170E02"/>
                <w:sz w:val="28"/>
                <w:szCs w:val="28"/>
              </w:rPr>
              <w:t xml:space="preserve"> по предложенному учителем плану. </w:t>
            </w:r>
          </w:p>
          <w:p w:rsidR="009B6877" w:rsidRPr="0054752E" w:rsidRDefault="009B6877" w:rsidP="00B17ED1">
            <w:pPr>
              <w:numPr>
                <w:ilvl w:val="0"/>
                <w:numId w:val="22"/>
              </w:numPr>
              <w:tabs>
                <w:tab w:val="clear" w:pos="720"/>
                <w:tab w:val="num" w:pos="458"/>
              </w:tabs>
              <w:suppressAutoHyphens/>
              <w:spacing w:after="0"/>
              <w:ind w:left="316"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w:t>
            </w:r>
            <w:proofErr w:type="gramStart"/>
            <w:r w:rsidRPr="0054752E">
              <w:rPr>
                <w:rFonts w:ascii="Times New Roman" w:hAnsi="Times New Roman" w:cs="Times New Roman"/>
                <w:i/>
                <w:iCs/>
                <w:color w:val="170E02"/>
                <w:sz w:val="28"/>
                <w:szCs w:val="28"/>
              </w:rPr>
              <w:t xml:space="preserve">отличать </w:t>
            </w:r>
            <w:r w:rsidRPr="0054752E">
              <w:rPr>
                <w:rFonts w:ascii="Times New Roman" w:hAnsi="Times New Roman" w:cs="Times New Roman"/>
                <w:color w:val="170E02"/>
                <w:sz w:val="28"/>
                <w:szCs w:val="28"/>
              </w:rPr>
              <w:t>верно</w:t>
            </w:r>
            <w:proofErr w:type="gramEnd"/>
            <w:r w:rsidRPr="0054752E">
              <w:rPr>
                <w:rFonts w:ascii="Times New Roman" w:hAnsi="Times New Roman" w:cs="Times New Roman"/>
                <w:color w:val="170E02"/>
                <w:sz w:val="28"/>
                <w:szCs w:val="28"/>
              </w:rPr>
              <w:t xml:space="preserve"> выполненное задание от неверного. </w:t>
            </w:r>
          </w:p>
          <w:p w:rsidR="009B6877" w:rsidRPr="0054752E" w:rsidRDefault="009B6877" w:rsidP="00B17ED1">
            <w:pPr>
              <w:numPr>
                <w:ilvl w:val="0"/>
                <w:numId w:val="22"/>
              </w:numPr>
              <w:tabs>
                <w:tab w:val="clear" w:pos="720"/>
                <w:tab w:val="num" w:pos="458"/>
              </w:tabs>
              <w:suppressAutoHyphens/>
              <w:spacing w:after="0"/>
              <w:ind w:left="316"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совместно с учителем и другими учениками давать эмоциональную </w:t>
            </w:r>
            <w:r w:rsidRPr="0054752E">
              <w:rPr>
                <w:rFonts w:ascii="Times New Roman" w:hAnsi="Times New Roman" w:cs="Times New Roman"/>
                <w:i/>
                <w:iCs/>
                <w:color w:val="170E02"/>
                <w:sz w:val="28"/>
                <w:szCs w:val="28"/>
              </w:rPr>
              <w:t>оценку</w:t>
            </w:r>
            <w:r w:rsidRPr="0054752E">
              <w:rPr>
                <w:rFonts w:ascii="Times New Roman" w:hAnsi="Times New Roman" w:cs="Times New Roman"/>
                <w:color w:val="170E02"/>
                <w:sz w:val="28"/>
                <w:szCs w:val="28"/>
              </w:rPr>
              <w:t xml:space="preserve"> деятельности класса на занятии. </w:t>
            </w:r>
          </w:p>
          <w:p w:rsidR="009B6877" w:rsidRPr="00941FA3" w:rsidRDefault="009B6877" w:rsidP="00B17ED1">
            <w:pPr>
              <w:tabs>
                <w:tab w:val="num" w:pos="600"/>
              </w:tabs>
              <w:spacing w:before="120"/>
              <w:ind w:left="301" w:right="301" w:firstLine="171"/>
              <w:jc w:val="both"/>
              <w:rPr>
                <w:rFonts w:ascii="Times New Roman" w:hAnsi="Times New Roman" w:cs="Times New Roman"/>
                <w:b/>
                <w:i/>
                <w:iCs/>
                <w:color w:val="170E02"/>
                <w:sz w:val="28"/>
                <w:szCs w:val="28"/>
              </w:rPr>
            </w:pPr>
            <w:r w:rsidRPr="00941FA3">
              <w:rPr>
                <w:rFonts w:ascii="Times New Roman" w:hAnsi="Times New Roman" w:cs="Times New Roman"/>
                <w:b/>
                <w:i/>
                <w:iCs/>
                <w:color w:val="170E02"/>
                <w:sz w:val="28"/>
                <w:szCs w:val="28"/>
              </w:rPr>
              <w:t>Познавательные УУД:</w:t>
            </w:r>
          </w:p>
          <w:p w:rsidR="009B6877" w:rsidRPr="0054752E" w:rsidRDefault="009B6877" w:rsidP="00B17ED1">
            <w:pPr>
              <w:numPr>
                <w:ilvl w:val="0"/>
                <w:numId w:val="23"/>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Ориентироваться в своей системе знаний: </w:t>
            </w:r>
            <w:r w:rsidRPr="0054752E">
              <w:rPr>
                <w:rFonts w:ascii="Times New Roman" w:hAnsi="Times New Roman" w:cs="Times New Roman"/>
                <w:i/>
                <w:iCs/>
                <w:color w:val="170E02"/>
                <w:sz w:val="28"/>
                <w:szCs w:val="28"/>
              </w:rPr>
              <w:t>отличать</w:t>
            </w:r>
            <w:r w:rsidRPr="0054752E">
              <w:rPr>
                <w:rFonts w:ascii="Times New Roman" w:hAnsi="Times New Roman" w:cs="Times New Roman"/>
                <w:color w:val="170E02"/>
                <w:sz w:val="28"/>
                <w:szCs w:val="28"/>
              </w:rPr>
              <w:t xml:space="preserve"> новое от уже известного с помощью учителя. </w:t>
            </w:r>
          </w:p>
          <w:p w:rsidR="009B6877" w:rsidRPr="0054752E" w:rsidRDefault="009B6877" w:rsidP="00B17ED1">
            <w:pPr>
              <w:numPr>
                <w:ilvl w:val="0"/>
                <w:numId w:val="23"/>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Делать предварительный отбор источников информации: </w:t>
            </w:r>
            <w:r w:rsidRPr="0054752E">
              <w:rPr>
                <w:rFonts w:ascii="Times New Roman" w:hAnsi="Times New Roman" w:cs="Times New Roman"/>
                <w:i/>
                <w:iCs/>
                <w:color w:val="170E02"/>
                <w:sz w:val="28"/>
                <w:szCs w:val="28"/>
              </w:rPr>
              <w:t>ориентироваться</w:t>
            </w:r>
            <w:r w:rsidRPr="0054752E">
              <w:rPr>
                <w:rFonts w:ascii="Times New Roman" w:hAnsi="Times New Roman" w:cs="Times New Roman"/>
                <w:color w:val="170E02"/>
                <w:sz w:val="28"/>
                <w:szCs w:val="28"/>
              </w:rPr>
              <w:t xml:space="preserve"> в книге (на развороте, в оглавлении, в словаре). </w:t>
            </w:r>
          </w:p>
          <w:p w:rsidR="009B6877" w:rsidRPr="0054752E" w:rsidRDefault="009B6877" w:rsidP="00B17ED1">
            <w:pPr>
              <w:numPr>
                <w:ilvl w:val="0"/>
                <w:numId w:val="23"/>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Добывать новые знания: </w:t>
            </w:r>
            <w:r w:rsidRPr="0054752E">
              <w:rPr>
                <w:rFonts w:ascii="Times New Roman" w:hAnsi="Times New Roman" w:cs="Times New Roman"/>
                <w:i/>
                <w:iCs/>
                <w:color w:val="170E02"/>
                <w:sz w:val="28"/>
                <w:szCs w:val="28"/>
              </w:rPr>
              <w:t>находить ответы</w:t>
            </w:r>
            <w:r w:rsidRPr="0054752E">
              <w:rPr>
                <w:rFonts w:ascii="Times New Roman" w:hAnsi="Times New Roman" w:cs="Times New Roman"/>
                <w:color w:val="170E02"/>
                <w:sz w:val="28"/>
                <w:szCs w:val="28"/>
              </w:rPr>
              <w:t xml:space="preserve"> на вопросы, используя книги, свой жизненный опыт и информацию, полученную на уроке. </w:t>
            </w:r>
          </w:p>
          <w:p w:rsidR="009B6877" w:rsidRPr="0054752E" w:rsidRDefault="009B6877" w:rsidP="00B17ED1">
            <w:pPr>
              <w:numPr>
                <w:ilvl w:val="0"/>
                <w:numId w:val="23"/>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Перерабатывать полученную информацию: </w:t>
            </w:r>
            <w:r w:rsidRPr="0054752E">
              <w:rPr>
                <w:rFonts w:ascii="Times New Roman" w:hAnsi="Times New Roman" w:cs="Times New Roman"/>
                <w:i/>
                <w:iCs/>
                <w:color w:val="170E02"/>
                <w:sz w:val="28"/>
                <w:szCs w:val="28"/>
              </w:rPr>
              <w:t>делать выводы</w:t>
            </w:r>
            <w:r w:rsidRPr="0054752E">
              <w:rPr>
                <w:rFonts w:ascii="Times New Roman" w:hAnsi="Times New Roman" w:cs="Times New Roman"/>
                <w:color w:val="170E02"/>
                <w:sz w:val="28"/>
                <w:szCs w:val="28"/>
              </w:rPr>
              <w:t xml:space="preserve"> в результате совместной работы всего класса. </w:t>
            </w:r>
          </w:p>
          <w:p w:rsidR="009B6877" w:rsidRPr="0054752E" w:rsidRDefault="009B6877" w:rsidP="00B17ED1">
            <w:pPr>
              <w:numPr>
                <w:ilvl w:val="0"/>
                <w:numId w:val="23"/>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Перерабатывать полученную информацию: </w:t>
            </w:r>
            <w:r w:rsidRPr="0054752E">
              <w:rPr>
                <w:rFonts w:ascii="Times New Roman" w:hAnsi="Times New Roman" w:cs="Times New Roman"/>
                <w:i/>
                <w:iCs/>
                <w:color w:val="170E02"/>
                <w:sz w:val="28"/>
                <w:szCs w:val="28"/>
              </w:rPr>
              <w:t>сравнивать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группировать</w:t>
            </w:r>
            <w:r w:rsidRPr="0054752E">
              <w:rPr>
                <w:rFonts w:ascii="Times New Roman" w:hAnsi="Times New Roman" w:cs="Times New Roman"/>
                <w:color w:val="170E02"/>
                <w:sz w:val="28"/>
                <w:szCs w:val="28"/>
              </w:rPr>
              <w:t xml:space="preserve"> предметы и их образы. </w:t>
            </w:r>
          </w:p>
          <w:p w:rsidR="009B6877" w:rsidRPr="0054752E" w:rsidRDefault="009B6877" w:rsidP="00B17ED1">
            <w:pPr>
              <w:numPr>
                <w:ilvl w:val="0"/>
                <w:numId w:val="23"/>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Преобразовывать информацию из одной формы в другую: подробно </w:t>
            </w:r>
            <w:r w:rsidRPr="0054752E">
              <w:rPr>
                <w:rFonts w:ascii="Times New Roman" w:hAnsi="Times New Roman" w:cs="Times New Roman"/>
                <w:i/>
                <w:iCs/>
                <w:color w:val="170E02"/>
                <w:sz w:val="28"/>
                <w:szCs w:val="28"/>
              </w:rPr>
              <w:t>пересказывать</w:t>
            </w:r>
            <w:r w:rsidRPr="0054752E">
              <w:rPr>
                <w:rFonts w:ascii="Times New Roman" w:hAnsi="Times New Roman" w:cs="Times New Roman"/>
                <w:color w:val="170E02"/>
                <w:sz w:val="28"/>
                <w:szCs w:val="28"/>
              </w:rPr>
              <w:t xml:space="preserve"> небольшие тексты, называть их тему. </w:t>
            </w:r>
          </w:p>
          <w:p w:rsidR="009B6877" w:rsidRPr="00941FA3" w:rsidRDefault="009B6877" w:rsidP="00B17ED1">
            <w:pPr>
              <w:tabs>
                <w:tab w:val="num" w:pos="600"/>
                <w:tab w:val="right" w:pos="10165"/>
              </w:tabs>
              <w:spacing w:before="120"/>
              <w:ind w:left="301" w:right="301" w:firstLine="171"/>
              <w:jc w:val="both"/>
              <w:rPr>
                <w:rFonts w:ascii="Times New Roman" w:hAnsi="Times New Roman" w:cs="Times New Roman"/>
                <w:b/>
                <w:i/>
                <w:iCs/>
                <w:color w:val="170E02"/>
                <w:sz w:val="28"/>
                <w:szCs w:val="28"/>
              </w:rPr>
            </w:pPr>
            <w:r w:rsidRPr="00941FA3">
              <w:rPr>
                <w:rFonts w:ascii="Times New Roman" w:hAnsi="Times New Roman" w:cs="Times New Roman"/>
                <w:b/>
                <w:i/>
                <w:iCs/>
                <w:color w:val="170E02"/>
                <w:sz w:val="28"/>
                <w:szCs w:val="28"/>
              </w:rPr>
              <w:t>Коммуникативные УУД:</w:t>
            </w:r>
            <w:r w:rsidRPr="00941FA3">
              <w:rPr>
                <w:rFonts w:ascii="Times New Roman" w:hAnsi="Times New Roman" w:cs="Times New Roman"/>
                <w:b/>
                <w:i/>
                <w:iCs/>
                <w:color w:val="170E02"/>
                <w:sz w:val="28"/>
                <w:szCs w:val="28"/>
              </w:rPr>
              <w:tab/>
            </w:r>
          </w:p>
          <w:p w:rsidR="009B6877" w:rsidRPr="0054752E" w:rsidRDefault="009B6877" w:rsidP="00B17ED1">
            <w:pPr>
              <w:numPr>
                <w:ilvl w:val="0"/>
                <w:numId w:val="28"/>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Pr>
                <w:rFonts w:ascii="Times New Roman" w:hAnsi="Times New Roman" w:cs="Times New Roman"/>
                <w:color w:val="170E02"/>
                <w:sz w:val="28"/>
                <w:szCs w:val="28"/>
              </w:rPr>
              <w:t>Умение д</w:t>
            </w:r>
            <w:r w:rsidRPr="0054752E">
              <w:rPr>
                <w:rFonts w:ascii="Times New Roman" w:hAnsi="Times New Roman" w:cs="Times New Roman"/>
                <w:color w:val="170E02"/>
                <w:sz w:val="28"/>
                <w:szCs w:val="28"/>
              </w:rPr>
              <w:t xml:space="preserve">онести свою позицию до других: </w:t>
            </w:r>
            <w:r w:rsidRPr="0054752E">
              <w:rPr>
                <w:rFonts w:ascii="Times New Roman" w:hAnsi="Times New Roman" w:cs="Times New Roman"/>
                <w:i/>
                <w:iCs/>
                <w:color w:val="170E02"/>
                <w:sz w:val="28"/>
                <w:szCs w:val="28"/>
              </w:rPr>
              <w:t>оформлять</w:t>
            </w:r>
            <w:r w:rsidRPr="0054752E">
              <w:rPr>
                <w:rFonts w:ascii="Times New Roman" w:hAnsi="Times New Roman" w:cs="Times New Roman"/>
                <w:color w:val="170E02"/>
                <w:sz w:val="28"/>
                <w:szCs w:val="28"/>
              </w:rPr>
              <w:t xml:space="preserve"> свою мысль в устной и письменной речи (на уровне предложения или небольшого текста). </w:t>
            </w:r>
          </w:p>
          <w:p w:rsidR="009B6877" w:rsidRDefault="009B6877" w:rsidP="00B17ED1">
            <w:pPr>
              <w:numPr>
                <w:ilvl w:val="0"/>
                <w:numId w:val="28"/>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lastRenderedPageBreak/>
              <w:t>Слушать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понимать</w:t>
            </w:r>
            <w:r w:rsidRPr="0054752E">
              <w:rPr>
                <w:rFonts w:ascii="Times New Roman" w:hAnsi="Times New Roman" w:cs="Times New Roman"/>
                <w:color w:val="170E02"/>
                <w:sz w:val="28"/>
                <w:szCs w:val="28"/>
              </w:rPr>
              <w:t xml:space="preserve"> речь других. </w:t>
            </w:r>
          </w:p>
          <w:p w:rsidR="009B6877" w:rsidRPr="00941FA3" w:rsidRDefault="009B6877" w:rsidP="00B17ED1">
            <w:pPr>
              <w:pStyle w:val="a3"/>
              <w:tabs>
                <w:tab w:val="num" w:pos="600"/>
              </w:tabs>
              <w:suppressAutoHyphens/>
              <w:ind w:firstLine="171"/>
              <w:jc w:val="both"/>
              <w:rPr>
                <w:rFonts w:ascii="Times New Roman" w:hAnsi="Times New Roman"/>
                <w:sz w:val="28"/>
                <w:szCs w:val="28"/>
              </w:rPr>
            </w:pPr>
            <w:r w:rsidRPr="007421AF">
              <w:rPr>
                <w:rFonts w:ascii="Times New Roman" w:hAnsi="Times New Roman"/>
                <w:sz w:val="28"/>
                <w:szCs w:val="28"/>
              </w:rPr>
              <w:t>Средством формирования этих действий служит технология проблемного диалога (побуждающий и подводящий диалог).</w:t>
            </w:r>
          </w:p>
          <w:p w:rsidR="009B6877" w:rsidRPr="0054752E" w:rsidRDefault="009B6877" w:rsidP="00B17ED1">
            <w:pPr>
              <w:numPr>
                <w:ilvl w:val="0"/>
                <w:numId w:val="28"/>
              </w:numPr>
              <w:tabs>
                <w:tab w:val="clear" w:pos="720"/>
                <w:tab w:val="num" w:pos="600"/>
              </w:tabs>
              <w:suppressAutoHyphens/>
              <w:spacing w:after="0"/>
              <w:ind w:left="600" w:right="300" w:hanging="426"/>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Выразительно </w:t>
            </w:r>
            <w:r w:rsidRPr="0054752E">
              <w:rPr>
                <w:rFonts w:ascii="Times New Roman" w:hAnsi="Times New Roman" w:cs="Times New Roman"/>
                <w:i/>
                <w:iCs/>
                <w:color w:val="170E02"/>
                <w:sz w:val="28"/>
                <w:szCs w:val="28"/>
              </w:rPr>
              <w:t>читать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пересказывать</w:t>
            </w:r>
            <w:r w:rsidRPr="0054752E">
              <w:rPr>
                <w:rFonts w:ascii="Times New Roman" w:hAnsi="Times New Roman" w:cs="Times New Roman"/>
                <w:color w:val="170E02"/>
                <w:sz w:val="28"/>
                <w:szCs w:val="28"/>
              </w:rPr>
              <w:t xml:space="preserve"> текст. </w:t>
            </w:r>
          </w:p>
          <w:p w:rsidR="009B6877" w:rsidRPr="0054752E" w:rsidRDefault="009B6877" w:rsidP="00B17ED1">
            <w:pPr>
              <w:numPr>
                <w:ilvl w:val="0"/>
                <w:numId w:val="26"/>
              </w:numPr>
              <w:tabs>
                <w:tab w:val="clear" w:pos="720"/>
                <w:tab w:val="num" w:pos="600"/>
              </w:tabs>
              <w:suppressAutoHyphens/>
              <w:spacing w:after="0"/>
              <w:ind w:left="600" w:right="300" w:hanging="426"/>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Совместно договариваться о правилах общения и поведения в школе и следовать им. </w:t>
            </w:r>
          </w:p>
          <w:p w:rsidR="009B6877" w:rsidRDefault="009B6877" w:rsidP="00B17ED1">
            <w:pPr>
              <w:numPr>
                <w:ilvl w:val="0"/>
                <w:numId w:val="26"/>
              </w:numPr>
              <w:tabs>
                <w:tab w:val="clear" w:pos="720"/>
                <w:tab w:val="num" w:pos="600"/>
              </w:tabs>
              <w:suppressAutoHyphens/>
              <w:spacing w:after="0"/>
              <w:ind w:left="600" w:right="300" w:hanging="426"/>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выполнять различные роли в группе (лидера, исполнителя, критика). </w:t>
            </w:r>
          </w:p>
          <w:p w:rsidR="009B6877" w:rsidRPr="004747DA" w:rsidRDefault="009B6877" w:rsidP="00B17ED1">
            <w:pPr>
              <w:pStyle w:val="a3"/>
              <w:tabs>
                <w:tab w:val="num" w:pos="600"/>
              </w:tabs>
              <w:suppressAutoHyphens/>
              <w:ind w:firstLine="171"/>
              <w:jc w:val="both"/>
              <w:rPr>
                <w:rFonts w:ascii="Times New Roman" w:hAnsi="Times New Roman"/>
                <w:i/>
                <w:iCs/>
                <w:sz w:val="28"/>
                <w:szCs w:val="28"/>
              </w:rPr>
            </w:pPr>
            <w:r w:rsidRPr="007421AF">
              <w:rPr>
                <w:rFonts w:ascii="Times New Roman" w:hAnsi="Times New Roman"/>
                <w:sz w:val="28"/>
                <w:szCs w:val="28"/>
              </w:rPr>
              <w:t xml:space="preserve">Средством формирования этих действий служит организация работы в парах и малых группах </w:t>
            </w:r>
          </w:p>
          <w:p w:rsidR="009B6877" w:rsidRPr="00F01471" w:rsidRDefault="009B6877" w:rsidP="00B17ED1">
            <w:pPr>
              <w:tabs>
                <w:tab w:val="num" w:pos="600"/>
              </w:tabs>
              <w:spacing w:after="0" w:line="240" w:lineRule="auto"/>
              <w:ind w:firstLine="171"/>
              <w:jc w:val="center"/>
              <w:rPr>
                <w:rFonts w:ascii="Times New Roman" w:hAnsi="Times New Roman" w:cs="Times New Roman"/>
                <w:b/>
                <w:sz w:val="28"/>
                <w:szCs w:val="28"/>
              </w:rPr>
            </w:pPr>
            <w:r w:rsidRPr="00F01471">
              <w:rPr>
                <w:rFonts w:ascii="Times New Roman" w:hAnsi="Times New Roman" w:cs="Times New Roman"/>
                <w:b/>
                <w:sz w:val="28"/>
                <w:szCs w:val="28"/>
              </w:rPr>
              <w:t>Предметные результаты</w:t>
            </w:r>
          </w:p>
          <w:p w:rsidR="009B6877" w:rsidRPr="00F01471" w:rsidRDefault="009B6877" w:rsidP="00B17ED1">
            <w:pPr>
              <w:tabs>
                <w:tab w:val="num" w:pos="600"/>
              </w:tabs>
              <w:spacing w:after="0" w:line="240" w:lineRule="auto"/>
              <w:ind w:firstLine="171"/>
              <w:jc w:val="both"/>
              <w:rPr>
                <w:rFonts w:ascii="Times New Roman" w:hAnsi="Times New Roman" w:cs="Times New Roman"/>
                <w:sz w:val="28"/>
                <w:szCs w:val="28"/>
              </w:rPr>
            </w:pPr>
            <w:r w:rsidRPr="00F01471">
              <w:rPr>
                <w:rFonts w:ascii="Times New Roman" w:hAnsi="Times New Roman" w:cs="Times New Roman"/>
                <w:sz w:val="28"/>
                <w:szCs w:val="28"/>
              </w:rPr>
              <w:t xml:space="preserve">Учащиеся должны </w:t>
            </w:r>
            <w:r w:rsidRPr="00F01471">
              <w:rPr>
                <w:rFonts w:ascii="Times New Roman" w:hAnsi="Times New Roman" w:cs="Times New Roman"/>
                <w:i/>
                <w:sz w:val="28"/>
                <w:szCs w:val="28"/>
              </w:rPr>
              <w:t>знать:</w:t>
            </w:r>
          </w:p>
          <w:p w:rsidR="009B6877" w:rsidRPr="00F01471" w:rsidRDefault="009B6877" w:rsidP="00B17ED1">
            <w:pPr>
              <w:numPr>
                <w:ilvl w:val="0"/>
                <w:numId w:val="1"/>
              </w:numPr>
              <w:tabs>
                <w:tab w:val="num" w:pos="600"/>
              </w:tabs>
              <w:spacing w:after="0" w:line="240" w:lineRule="auto"/>
              <w:ind w:hanging="906"/>
              <w:jc w:val="both"/>
              <w:rPr>
                <w:rFonts w:ascii="Times New Roman" w:hAnsi="Times New Roman" w:cs="Times New Roman"/>
                <w:sz w:val="28"/>
                <w:szCs w:val="28"/>
              </w:rPr>
            </w:pPr>
            <w:r w:rsidRPr="00F01471">
              <w:rPr>
                <w:rFonts w:ascii="Times New Roman" w:hAnsi="Times New Roman" w:cs="Times New Roman"/>
                <w:sz w:val="28"/>
                <w:szCs w:val="28"/>
              </w:rPr>
              <w:t>планета Земля - наш большой дом;</w:t>
            </w:r>
          </w:p>
          <w:p w:rsidR="009B6877" w:rsidRPr="00F01471" w:rsidRDefault="009B6877" w:rsidP="00B17ED1">
            <w:pPr>
              <w:numPr>
                <w:ilvl w:val="0"/>
                <w:numId w:val="1"/>
              </w:numPr>
              <w:tabs>
                <w:tab w:val="num" w:pos="600"/>
              </w:tabs>
              <w:spacing w:after="0" w:line="240" w:lineRule="auto"/>
              <w:ind w:hanging="906"/>
              <w:jc w:val="both"/>
              <w:rPr>
                <w:rFonts w:ascii="Times New Roman" w:hAnsi="Times New Roman" w:cs="Times New Roman"/>
                <w:sz w:val="28"/>
                <w:szCs w:val="28"/>
              </w:rPr>
            </w:pPr>
            <w:r w:rsidRPr="00F01471">
              <w:rPr>
                <w:rFonts w:ascii="Times New Roman" w:hAnsi="Times New Roman" w:cs="Times New Roman"/>
                <w:sz w:val="28"/>
                <w:szCs w:val="28"/>
              </w:rPr>
              <w:t>Солнце - источник жизни на Земле;</w:t>
            </w:r>
          </w:p>
          <w:p w:rsidR="009B6877" w:rsidRPr="00F01471" w:rsidRDefault="009B6877" w:rsidP="00B17ED1">
            <w:pPr>
              <w:numPr>
                <w:ilvl w:val="0"/>
                <w:numId w:val="1"/>
              </w:numPr>
              <w:tabs>
                <w:tab w:val="num" w:pos="600"/>
              </w:tabs>
              <w:spacing w:after="0" w:line="240" w:lineRule="auto"/>
              <w:ind w:hanging="906"/>
              <w:jc w:val="both"/>
              <w:rPr>
                <w:rFonts w:ascii="Times New Roman" w:hAnsi="Times New Roman" w:cs="Times New Roman"/>
                <w:sz w:val="28"/>
                <w:szCs w:val="28"/>
              </w:rPr>
            </w:pPr>
            <w:r w:rsidRPr="00F01471">
              <w:rPr>
                <w:rFonts w:ascii="Times New Roman" w:hAnsi="Times New Roman" w:cs="Times New Roman"/>
                <w:sz w:val="28"/>
                <w:szCs w:val="28"/>
              </w:rPr>
              <w:t>неживое и живое в природе;</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основные группы растительных и животных организмов и их приспособленность к условиям существования (примеры);</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влияние деятельности человека на условия жизни живых организмов (примеры);</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самоценность любого организма;</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значение тепла, света, воздуха, почвы для живых существ, связи между ними (примеры);</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значение растений и животных в жизни человека, условия их выращивания и правила ухода;</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многообразие растений, животных, грибов, экологические связи между ними;</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основные виды растений и животных различных экосистем (леса, луга и т. д.);</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организмы, приносящие ущерб хозяйству человека, и некоторые меры борьбы с ними;</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человек – существо природное и социальное; разносторонние связи человека с окружающей природной средой;</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условия, влияющие на сохранение здоровья и жизни человека и природы;</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различия съедобных и несъедобных грибов;</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позитивное и негативное влияние деятельности человека в природе;</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способы сохранения окружающей природы;</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что такое наблюдение и опыт;</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экология – наука об общем доме;</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экологически сообразные правила поведения в природе.</w:t>
            </w:r>
          </w:p>
          <w:p w:rsidR="009B6877" w:rsidRPr="00F01471" w:rsidRDefault="009B6877" w:rsidP="00B17ED1">
            <w:pPr>
              <w:tabs>
                <w:tab w:val="num" w:pos="600"/>
              </w:tabs>
              <w:spacing w:after="0" w:line="240" w:lineRule="auto"/>
              <w:ind w:firstLine="171"/>
              <w:jc w:val="both"/>
              <w:rPr>
                <w:rFonts w:ascii="Times New Roman" w:hAnsi="Times New Roman" w:cs="Times New Roman"/>
                <w:sz w:val="28"/>
                <w:szCs w:val="28"/>
              </w:rPr>
            </w:pPr>
            <w:r w:rsidRPr="00F01471">
              <w:rPr>
                <w:rFonts w:ascii="Times New Roman" w:hAnsi="Times New Roman" w:cs="Times New Roman"/>
                <w:sz w:val="28"/>
                <w:szCs w:val="28"/>
              </w:rPr>
              <w:t xml:space="preserve">Учащиеся должны </w:t>
            </w:r>
            <w:r w:rsidRPr="00F01471">
              <w:rPr>
                <w:rFonts w:ascii="Times New Roman" w:hAnsi="Times New Roman" w:cs="Times New Roman"/>
                <w:i/>
                <w:sz w:val="28"/>
                <w:szCs w:val="28"/>
              </w:rPr>
              <w:t>уметь:</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lastRenderedPageBreak/>
              <w:t>выполнять правила экологически сообразного поведения в природе;</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применять теоретические знания при общении с живыми организмами и в практической деятельности по сохранению природного окружения и своего здоровья;</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ухаживать за культурными растениями и домашними животными (посильное участие);</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составлять экологические модели, цепи</w:t>
            </w:r>
            <w:r>
              <w:rPr>
                <w:rFonts w:ascii="Times New Roman" w:hAnsi="Times New Roman" w:cs="Times New Roman"/>
                <w:sz w:val="28"/>
                <w:szCs w:val="28"/>
              </w:rPr>
              <w:t xml:space="preserve"> питания</w:t>
            </w:r>
            <w:r w:rsidRPr="00F01471">
              <w:rPr>
                <w:rFonts w:ascii="Times New Roman" w:hAnsi="Times New Roman" w:cs="Times New Roman"/>
                <w:sz w:val="28"/>
                <w:szCs w:val="28"/>
              </w:rPr>
              <w:t>;</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доказывать, уникальность и красоту каждого природного объекта;</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заботиться о здоровом образе жизни;</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заботиться об оздоровлении окружающей природной среды, об улучшении качества жизни;</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предвидеть последствия деятельности людей в природе (конкретные примеры);</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улучшать состояние окружающей среды (жилище, двор, улицу, ближайшее природное окружение);</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осуществлять экологически сообразные поступки в окружающей природе;</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наблюдать предметы и явления природы по предложенному плану или схеме;</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оформлять результаты наблюдений в виде простейших схем, знаков, рисунков, описаний, выводов;</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ставить простейшие опыты с объектами живой и неживой природы,</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оценивать поведение и поступки людей с точки зрения их экологической допустимости,</w:t>
            </w:r>
          </w:p>
          <w:p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проявлять нетерпимость к экологически неграмотным поступкам и действиям,</w:t>
            </w:r>
          </w:p>
          <w:p w:rsidR="00257AE1" w:rsidRPr="004E588C"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 xml:space="preserve">выражать свое отношение к природе и людям в игре и продуктивной деятельности в виде рисования, изготовления поделок, составления сказок, мини-сочинений и т.д.  </w:t>
            </w:r>
          </w:p>
        </w:tc>
      </w:tr>
      <w:tr w:rsidR="00257AE1" w:rsidRPr="00401464" w:rsidTr="00AC6737">
        <w:tc>
          <w:tcPr>
            <w:tcW w:w="1703" w:type="pct"/>
            <w:tcBorders>
              <w:top w:val="single" w:sz="4" w:space="0" w:color="auto"/>
              <w:left w:val="single" w:sz="4" w:space="0" w:color="auto"/>
              <w:bottom w:val="single" w:sz="4" w:space="0" w:color="auto"/>
              <w:right w:val="single" w:sz="4" w:space="0" w:color="auto"/>
            </w:tcBorders>
            <w:vAlign w:val="center"/>
          </w:tcPr>
          <w:p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lastRenderedPageBreak/>
              <w:t>Формы подведения итогов реализации программы</w:t>
            </w:r>
          </w:p>
        </w:tc>
        <w:tc>
          <w:tcPr>
            <w:tcW w:w="3297" w:type="pct"/>
            <w:tcBorders>
              <w:top w:val="single" w:sz="4" w:space="0" w:color="auto"/>
              <w:left w:val="single" w:sz="4" w:space="0" w:color="auto"/>
              <w:bottom w:val="single" w:sz="4" w:space="0" w:color="auto"/>
              <w:right w:val="single" w:sz="4" w:space="0" w:color="auto"/>
            </w:tcBorders>
          </w:tcPr>
          <w:p w:rsidR="00257AE1" w:rsidRPr="00401464" w:rsidRDefault="00257AE1" w:rsidP="00AC6737">
            <w:pPr>
              <w:pStyle w:val="a9"/>
              <w:spacing w:after="0" w:line="200" w:lineRule="atLeast"/>
              <w:ind w:left="0"/>
              <w:jc w:val="both"/>
              <w:rPr>
                <w:rFonts w:ascii="Times New Roman" w:hAnsi="Times New Roman"/>
                <w:sz w:val="28"/>
                <w:szCs w:val="28"/>
              </w:rPr>
            </w:pPr>
            <w:r w:rsidRPr="00401464">
              <w:rPr>
                <w:rFonts w:ascii="Times New Roman" w:hAnsi="Times New Roman"/>
                <w:sz w:val="28"/>
                <w:szCs w:val="28"/>
              </w:rPr>
              <w:t>Архивирование творческих работ учащихся, накопление материалов по типу «портфолио».</w:t>
            </w:r>
          </w:p>
          <w:p w:rsidR="00257AE1" w:rsidRPr="00401464" w:rsidRDefault="00257AE1" w:rsidP="00AC6737">
            <w:pPr>
              <w:ind w:left="360"/>
              <w:rPr>
                <w:rFonts w:ascii="Times New Roman" w:hAnsi="Times New Roman" w:cs="Times New Roman"/>
                <w:sz w:val="28"/>
                <w:szCs w:val="28"/>
              </w:rPr>
            </w:pPr>
          </w:p>
        </w:tc>
      </w:tr>
    </w:tbl>
    <w:p w:rsidR="007155A3" w:rsidRDefault="007155A3" w:rsidP="0018411D">
      <w:pPr>
        <w:pStyle w:val="a3"/>
        <w:rPr>
          <w:rFonts w:ascii="Times New Roman" w:hAnsi="Times New Roman"/>
          <w:sz w:val="28"/>
          <w:szCs w:val="28"/>
        </w:rPr>
      </w:pPr>
    </w:p>
    <w:p w:rsidR="007155A3" w:rsidRDefault="007155A3" w:rsidP="0018411D">
      <w:pPr>
        <w:pStyle w:val="a3"/>
        <w:rPr>
          <w:rFonts w:ascii="Times New Roman" w:hAnsi="Times New Roman"/>
          <w:sz w:val="28"/>
          <w:szCs w:val="28"/>
        </w:rPr>
      </w:pPr>
    </w:p>
    <w:p w:rsidR="007155A3" w:rsidRDefault="007155A3" w:rsidP="0018411D">
      <w:pPr>
        <w:pStyle w:val="a3"/>
        <w:rPr>
          <w:rFonts w:ascii="Times New Roman" w:hAnsi="Times New Roman"/>
          <w:sz w:val="28"/>
          <w:szCs w:val="28"/>
        </w:rPr>
      </w:pPr>
    </w:p>
    <w:p w:rsidR="007155A3" w:rsidRDefault="007155A3" w:rsidP="0018411D">
      <w:pPr>
        <w:pStyle w:val="a3"/>
        <w:rPr>
          <w:rFonts w:ascii="Times New Roman" w:hAnsi="Times New Roman"/>
          <w:sz w:val="28"/>
          <w:szCs w:val="28"/>
        </w:rPr>
      </w:pPr>
    </w:p>
    <w:p w:rsidR="008511C5" w:rsidRPr="0018411D" w:rsidRDefault="008511C5" w:rsidP="0018411D">
      <w:pPr>
        <w:pStyle w:val="a3"/>
        <w:rPr>
          <w:rFonts w:ascii="Times New Roman" w:hAnsi="Times New Roman"/>
          <w:sz w:val="28"/>
          <w:szCs w:val="28"/>
        </w:rPr>
      </w:pPr>
    </w:p>
    <w:sectPr w:rsidR="008511C5" w:rsidRPr="0018411D" w:rsidSect="00F07E37">
      <w:footerReference w:type="even" r:id="rId28"/>
      <w:footerReference w:type="default" r:id="rId29"/>
      <w:pgSz w:w="11906" w:h="16838"/>
      <w:pgMar w:top="851" w:right="850" w:bottom="899"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007" w:rsidRDefault="00975007" w:rsidP="00A80847">
      <w:pPr>
        <w:spacing w:after="0" w:line="240" w:lineRule="auto"/>
      </w:pPr>
      <w:r>
        <w:separator/>
      </w:r>
    </w:p>
  </w:endnote>
  <w:endnote w:type="continuationSeparator" w:id="0">
    <w:p w:rsidR="00975007" w:rsidRDefault="00975007" w:rsidP="00A8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BA" w:rsidRDefault="00127FF7" w:rsidP="00F07E37">
    <w:pPr>
      <w:pStyle w:val="a5"/>
      <w:framePr w:wrap="around" w:vAnchor="text" w:hAnchor="margin" w:xAlign="center" w:y="1"/>
      <w:rPr>
        <w:rStyle w:val="af0"/>
      </w:rPr>
    </w:pPr>
    <w:r>
      <w:rPr>
        <w:rStyle w:val="af0"/>
      </w:rPr>
      <w:fldChar w:fldCharType="begin"/>
    </w:r>
    <w:r w:rsidR="000F7ABA">
      <w:rPr>
        <w:rStyle w:val="af0"/>
      </w:rPr>
      <w:instrText xml:space="preserve">PAGE  </w:instrText>
    </w:r>
    <w:r>
      <w:rPr>
        <w:rStyle w:val="af0"/>
      </w:rPr>
      <w:fldChar w:fldCharType="separate"/>
    </w:r>
    <w:r w:rsidR="000F7ABA">
      <w:rPr>
        <w:rStyle w:val="af0"/>
        <w:noProof/>
      </w:rPr>
      <w:t>9</w:t>
    </w:r>
    <w:r>
      <w:rPr>
        <w:rStyle w:val="af0"/>
      </w:rPr>
      <w:fldChar w:fldCharType="end"/>
    </w:r>
  </w:p>
  <w:p w:rsidR="000F7ABA" w:rsidRDefault="000F7A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0563"/>
      <w:docPartObj>
        <w:docPartGallery w:val="Page Numbers (Bottom of Page)"/>
        <w:docPartUnique/>
      </w:docPartObj>
    </w:sdtPr>
    <w:sdtEndPr/>
    <w:sdtContent>
      <w:p w:rsidR="000F7ABA" w:rsidRDefault="00A95B8D">
        <w:pPr>
          <w:pStyle w:val="a5"/>
          <w:jc w:val="right"/>
        </w:pPr>
        <w:r>
          <w:fldChar w:fldCharType="begin"/>
        </w:r>
        <w:r>
          <w:instrText xml:space="preserve"> PAGE   \* MERGEFORMAT </w:instrText>
        </w:r>
        <w:r>
          <w:fldChar w:fldCharType="separate"/>
        </w:r>
        <w:r w:rsidR="00560871">
          <w:rPr>
            <w:noProof/>
          </w:rPr>
          <w:t>2</w:t>
        </w:r>
        <w:r>
          <w:rPr>
            <w:noProof/>
          </w:rPr>
          <w:fldChar w:fldCharType="end"/>
        </w:r>
      </w:p>
    </w:sdtContent>
  </w:sdt>
  <w:p w:rsidR="000F7ABA" w:rsidRDefault="000F7ABA" w:rsidP="00F07E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007" w:rsidRDefault="00975007" w:rsidP="00A80847">
      <w:pPr>
        <w:spacing w:after="0" w:line="240" w:lineRule="auto"/>
      </w:pPr>
      <w:r>
        <w:separator/>
      </w:r>
    </w:p>
  </w:footnote>
  <w:footnote w:type="continuationSeparator" w:id="0">
    <w:p w:rsidR="00975007" w:rsidRDefault="00975007" w:rsidP="00A80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0E0D348"/>
    <w:lvl w:ilvl="0">
      <w:numFmt w:val="bullet"/>
      <w:lvlText w:val="*"/>
      <w:lvlJc w:val="left"/>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5"/>
    <w:multiLevelType w:val="multilevel"/>
    <w:tmpl w:val="00000015"/>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6"/>
    <w:multiLevelType w:val="multilevel"/>
    <w:tmpl w:val="00000016"/>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2634F82"/>
    <w:multiLevelType w:val="hybridMultilevel"/>
    <w:tmpl w:val="05BC785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054C54F5"/>
    <w:multiLevelType w:val="hybridMultilevel"/>
    <w:tmpl w:val="F6D4A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0D14B4"/>
    <w:multiLevelType w:val="hybridMultilevel"/>
    <w:tmpl w:val="BE34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5A48CB"/>
    <w:multiLevelType w:val="hybridMultilevel"/>
    <w:tmpl w:val="9E06E506"/>
    <w:lvl w:ilvl="0" w:tplc="AC9EAF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2769AA"/>
    <w:multiLevelType w:val="multilevel"/>
    <w:tmpl w:val="EA4E40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2E024148"/>
    <w:multiLevelType w:val="hybridMultilevel"/>
    <w:tmpl w:val="53484EF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2F103116"/>
    <w:multiLevelType w:val="hybridMultilevel"/>
    <w:tmpl w:val="C60C4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FE40F0"/>
    <w:multiLevelType w:val="hybridMultilevel"/>
    <w:tmpl w:val="F3464B6E"/>
    <w:lvl w:ilvl="0" w:tplc="6290AD9E">
      <w:start w:val="5"/>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9" w15:restartNumberingAfterBreak="0">
    <w:nsid w:val="319D14A9"/>
    <w:multiLevelType w:val="hybridMultilevel"/>
    <w:tmpl w:val="8070B9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BC0C13"/>
    <w:multiLevelType w:val="multilevel"/>
    <w:tmpl w:val="E43C6C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3CC87C82"/>
    <w:multiLevelType w:val="hybridMultilevel"/>
    <w:tmpl w:val="4140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DF19F4"/>
    <w:multiLevelType w:val="hybridMultilevel"/>
    <w:tmpl w:val="D812A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3C1776"/>
    <w:multiLevelType w:val="hybridMultilevel"/>
    <w:tmpl w:val="97B22A8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477E7A14"/>
    <w:multiLevelType w:val="multilevel"/>
    <w:tmpl w:val="93909F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4AB12C05"/>
    <w:multiLevelType w:val="hybridMultilevel"/>
    <w:tmpl w:val="52A849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68146C"/>
    <w:multiLevelType w:val="multilevel"/>
    <w:tmpl w:val="5C8A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56499"/>
    <w:multiLevelType w:val="hybridMultilevel"/>
    <w:tmpl w:val="10421D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79942CF"/>
    <w:multiLevelType w:val="hybridMultilevel"/>
    <w:tmpl w:val="7B5AA3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3F05D2"/>
    <w:multiLevelType w:val="hybridMultilevel"/>
    <w:tmpl w:val="EF760E5E"/>
    <w:lvl w:ilvl="0" w:tplc="CF0207DE">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81F3E20"/>
    <w:multiLevelType w:val="hybridMultilevel"/>
    <w:tmpl w:val="32E4AA8A"/>
    <w:lvl w:ilvl="0" w:tplc="42C85F34">
      <w:numFmt w:val="bullet"/>
      <w:lvlText w:val=""/>
      <w:lvlJc w:val="left"/>
      <w:pPr>
        <w:tabs>
          <w:tab w:val="num" w:pos="1287"/>
        </w:tabs>
        <w:ind w:left="1287" w:hanging="567"/>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7A404E"/>
    <w:multiLevelType w:val="multilevel"/>
    <w:tmpl w:val="60E0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45F25"/>
    <w:multiLevelType w:val="hybridMultilevel"/>
    <w:tmpl w:val="A2644E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71517087"/>
    <w:multiLevelType w:val="hybridMultilevel"/>
    <w:tmpl w:val="6B8A1B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416711"/>
    <w:multiLevelType w:val="hybridMultilevel"/>
    <w:tmpl w:val="E34ED7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171323"/>
    <w:multiLevelType w:val="hybridMultilevel"/>
    <w:tmpl w:val="D46CD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640E20"/>
    <w:multiLevelType w:val="hybridMultilevel"/>
    <w:tmpl w:val="C890E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BF5467F"/>
    <w:multiLevelType w:val="hybridMultilevel"/>
    <w:tmpl w:val="5F50F278"/>
    <w:lvl w:ilvl="0" w:tplc="0409000F">
      <w:start w:val="1"/>
      <w:numFmt w:val="decimal"/>
      <w:lvlText w:val="%1."/>
      <w:lvlJc w:val="left"/>
      <w:pPr>
        <w:tabs>
          <w:tab w:val="num" w:pos="1429"/>
        </w:tabs>
        <w:ind w:left="1429" w:hanging="360"/>
      </w:pPr>
      <w:rPr>
        <w:rFonts w:cs="Times New Roman"/>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num w:numId="1">
    <w:abstractNumId w:val="14"/>
  </w:num>
  <w:num w:numId="2">
    <w:abstractNumId w:val="31"/>
  </w:num>
  <w:num w:numId="3">
    <w:abstractNumId w:val="33"/>
  </w:num>
  <w:num w:numId="4">
    <w:abstractNumId w:val="23"/>
  </w:num>
  <w:num w:numId="5">
    <w:abstractNumId w:val="16"/>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7"/>
  </w:num>
  <w:num w:numId="9">
    <w:abstractNumId w:val="35"/>
  </w:num>
  <w:num w:numId="10">
    <w:abstractNumId w:val="34"/>
  </w:num>
  <w:num w:numId="11">
    <w:abstractNumId w:val="29"/>
  </w:num>
  <w:num w:numId="12">
    <w:abstractNumId w:val="26"/>
  </w:num>
  <w:num w:numId="13">
    <w:abstractNumId w:val="15"/>
  </w:num>
  <w:num w:numId="14">
    <w:abstractNumId w:val="19"/>
  </w:num>
  <w:num w:numId="15">
    <w:abstractNumId w:val="20"/>
  </w:num>
  <w:num w:numId="16">
    <w:abstractNumId w:val="17"/>
  </w:num>
  <w:num w:numId="17">
    <w:abstractNumId w:val="36"/>
  </w:num>
  <w:num w:numId="18">
    <w:abstractNumId w:val="25"/>
  </w:num>
  <w:num w:numId="19">
    <w:abstractNumId w:val="27"/>
  </w:num>
  <w:num w:numId="20">
    <w:abstractNumId w:val="8"/>
  </w:num>
  <w:num w:numId="21">
    <w:abstractNumId w:val="9"/>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10"/>
  </w:num>
  <w:num w:numId="30">
    <w:abstractNumId w:val="12"/>
  </w:num>
  <w:num w:numId="3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4">
    <w:abstractNumId w:val="18"/>
  </w:num>
  <w:num w:numId="35">
    <w:abstractNumId w:val="32"/>
  </w:num>
  <w:num w:numId="36">
    <w:abstractNumId w:val="21"/>
  </w:num>
  <w:num w:numId="37">
    <w:abstractNumId w:val="30"/>
  </w:num>
  <w:num w:numId="38">
    <w:abstractNumId w:val="24"/>
  </w:num>
  <w:num w:numId="39">
    <w:abstractNumId w:val="11"/>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07E37"/>
    <w:rsid w:val="00002E1A"/>
    <w:rsid w:val="0000675D"/>
    <w:rsid w:val="00020FA1"/>
    <w:rsid w:val="000256B9"/>
    <w:rsid w:val="00033A03"/>
    <w:rsid w:val="00041AA6"/>
    <w:rsid w:val="00057F15"/>
    <w:rsid w:val="00063560"/>
    <w:rsid w:val="0006452B"/>
    <w:rsid w:val="00092C45"/>
    <w:rsid w:val="000A52B8"/>
    <w:rsid w:val="000C6AF7"/>
    <w:rsid w:val="000E3EE2"/>
    <w:rsid w:val="000F5B35"/>
    <w:rsid w:val="000F7ABA"/>
    <w:rsid w:val="00104114"/>
    <w:rsid w:val="0010725E"/>
    <w:rsid w:val="00107E50"/>
    <w:rsid w:val="0011120C"/>
    <w:rsid w:val="00127FF7"/>
    <w:rsid w:val="00130DDF"/>
    <w:rsid w:val="00134943"/>
    <w:rsid w:val="00164861"/>
    <w:rsid w:val="0018411D"/>
    <w:rsid w:val="001927FB"/>
    <w:rsid w:val="0019634A"/>
    <w:rsid w:val="001A47AA"/>
    <w:rsid w:val="001A4C82"/>
    <w:rsid w:val="001B2B61"/>
    <w:rsid w:val="001D5BE5"/>
    <w:rsid w:val="001E59AA"/>
    <w:rsid w:val="002218E9"/>
    <w:rsid w:val="00241D92"/>
    <w:rsid w:val="00241FC9"/>
    <w:rsid w:val="00245152"/>
    <w:rsid w:val="00257AE1"/>
    <w:rsid w:val="00262ED3"/>
    <w:rsid w:val="002641CB"/>
    <w:rsid w:val="0028241E"/>
    <w:rsid w:val="00283141"/>
    <w:rsid w:val="00293822"/>
    <w:rsid w:val="00297D3A"/>
    <w:rsid w:val="002B4920"/>
    <w:rsid w:val="002D43A3"/>
    <w:rsid w:val="002D5A59"/>
    <w:rsid w:val="002D6500"/>
    <w:rsid w:val="002E12EF"/>
    <w:rsid w:val="002F1D82"/>
    <w:rsid w:val="002F1E95"/>
    <w:rsid w:val="002F6042"/>
    <w:rsid w:val="0030693D"/>
    <w:rsid w:val="00307272"/>
    <w:rsid w:val="00353BF5"/>
    <w:rsid w:val="00372935"/>
    <w:rsid w:val="00374342"/>
    <w:rsid w:val="00376155"/>
    <w:rsid w:val="00386FF7"/>
    <w:rsid w:val="00387028"/>
    <w:rsid w:val="003A23E6"/>
    <w:rsid w:val="003D50C8"/>
    <w:rsid w:val="003E010E"/>
    <w:rsid w:val="003E5FC4"/>
    <w:rsid w:val="00404D53"/>
    <w:rsid w:val="004148BE"/>
    <w:rsid w:val="00422E58"/>
    <w:rsid w:val="004249FF"/>
    <w:rsid w:val="00434FCF"/>
    <w:rsid w:val="00440EB2"/>
    <w:rsid w:val="00444FB4"/>
    <w:rsid w:val="00445746"/>
    <w:rsid w:val="00445963"/>
    <w:rsid w:val="004747DA"/>
    <w:rsid w:val="00492F72"/>
    <w:rsid w:val="004A79A1"/>
    <w:rsid w:val="004B4E40"/>
    <w:rsid w:val="004D2619"/>
    <w:rsid w:val="004E588C"/>
    <w:rsid w:val="004E5891"/>
    <w:rsid w:val="004F194D"/>
    <w:rsid w:val="00502B55"/>
    <w:rsid w:val="00522F7B"/>
    <w:rsid w:val="005518E0"/>
    <w:rsid w:val="005565E5"/>
    <w:rsid w:val="00560871"/>
    <w:rsid w:val="00575147"/>
    <w:rsid w:val="0057572C"/>
    <w:rsid w:val="00580F03"/>
    <w:rsid w:val="005B3D96"/>
    <w:rsid w:val="005C1308"/>
    <w:rsid w:val="005C2367"/>
    <w:rsid w:val="005C65D6"/>
    <w:rsid w:val="00603282"/>
    <w:rsid w:val="00610302"/>
    <w:rsid w:val="00627AAE"/>
    <w:rsid w:val="006608E5"/>
    <w:rsid w:val="00661A3A"/>
    <w:rsid w:val="00661D16"/>
    <w:rsid w:val="00661FE1"/>
    <w:rsid w:val="00677C3A"/>
    <w:rsid w:val="0068666A"/>
    <w:rsid w:val="00693A6B"/>
    <w:rsid w:val="0069454C"/>
    <w:rsid w:val="006959FD"/>
    <w:rsid w:val="006A6F86"/>
    <w:rsid w:val="006B315C"/>
    <w:rsid w:val="006C74BC"/>
    <w:rsid w:val="006D1163"/>
    <w:rsid w:val="006D3E31"/>
    <w:rsid w:val="006E0737"/>
    <w:rsid w:val="006E476D"/>
    <w:rsid w:val="007155A3"/>
    <w:rsid w:val="00715A12"/>
    <w:rsid w:val="007173D1"/>
    <w:rsid w:val="007217E9"/>
    <w:rsid w:val="007463A1"/>
    <w:rsid w:val="0075102C"/>
    <w:rsid w:val="0077208E"/>
    <w:rsid w:val="00777503"/>
    <w:rsid w:val="007A5E97"/>
    <w:rsid w:val="007A74F7"/>
    <w:rsid w:val="007B4CAF"/>
    <w:rsid w:val="007C4A1B"/>
    <w:rsid w:val="007D432B"/>
    <w:rsid w:val="007D6A96"/>
    <w:rsid w:val="007E76B0"/>
    <w:rsid w:val="008511C5"/>
    <w:rsid w:val="00852BAB"/>
    <w:rsid w:val="00852E74"/>
    <w:rsid w:val="00856B6F"/>
    <w:rsid w:val="00880307"/>
    <w:rsid w:val="008846A4"/>
    <w:rsid w:val="00895935"/>
    <w:rsid w:val="00895C88"/>
    <w:rsid w:val="008B2E92"/>
    <w:rsid w:val="008D32F7"/>
    <w:rsid w:val="008E0245"/>
    <w:rsid w:val="008F3A27"/>
    <w:rsid w:val="009105E1"/>
    <w:rsid w:val="00910C19"/>
    <w:rsid w:val="00910C5C"/>
    <w:rsid w:val="009179E9"/>
    <w:rsid w:val="009230CD"/>
    <w:rsid w:val="00931C25"/>
    <w:rsid w:val="00941FA3"/>
    <w:rsid w:val="009510D7"/>
    <w:rsid w:val="00975007"/>
    <w:rsid w:val="009827D9"/>
    <w:rsid w:val="00985EF8"/>
    <w:rsid w:val="009951E8"/>
    <w:rsid w:val="009B4413"/>
    <w:rsid w:val="009B6877"/>
    <w:rsid w:val="009C2B87"/>
    <w:rsid w:val="009D1B8F"/>
    <w:rsid w:val="009F2995"/>
    <w:rsid w:val="009F64B9"/>
    <w:rsid w:val="00A045DA"/>
    <w:rsid w:val="00A05FEF"/>
    <w:rsid w:val="00A27347"/>
    <w:rsid w:val="00A30703"/>
    <w:rsid w:val="00A31774"/>
    <w:rsid w:val="00A40C6A"/>
    <w:rsid w:val="00A44B98"/>
    <w:rsid w:val="00A73E1D"/>
    <w:rsid w:val="00A75E86"/>
    <w:rsid w:val="00A80847"/>
    <w:rsid w:val="00A877CB"/>
    <w:rsid w:val="00A95B8D"/>
    <w:rsid w:val="00AA2249"/>
    <w:rsid w:val="00AA7892"/>
    <w:rsid w:val="00AB0FBF"/>
    <w:rsid w:val="00AB75B2"/>
    <w:rsid w:val="00AC0CB7"/>
    <w:rsid w:val="00AC6737"/>
    <w:rsid w:val="00AF7491"/>
    <w:rsid w:val="00B17ED1"/>
    <w:rsid w:val="00B32BD6"/>
    <w:rsid w:val="00B3797D"/>
    <w:rsid w:val="00B53780"/>
    <w:rsid w:val="00B61905"/>
    <w:rsid w:val="00B73A8E"/>
    <w:rsid w:val="00B761A0"/>
    <w:rsid w:val="00B764DB"/>
    <w:rsid w:val="00B77877"/>
    <w:rsid w:val="00BA38DD"/>
    <w:rsid w:val="00BA78AB"/>
    <w:rsid w:val="00BD433D"/>
    <w:rsid w:val="00BE178D"/>
    <w:rsid w:val="00BF6B1C"/>
    <w:rsid w:val="00C121B5"/>
    <w:rsid w:val="00C12E52"/>
    <w:rsid w:val="00C505B6"/>
    <w:rsid w:val="00C6440D"/>
    <w:rsid w:val="00C71EDD"/>
    <w:rsid w:val="00C76C6B"/>
    <w:rsid w:val="00C80259"/>
    <w:rsid w:val="00C83CB4"/>
    <w:rsid w:val="00C9298C"/>
    <w:rsid w:val="00C94C98"/>
    <w:rsid w:val="00C977FD"/>
    <w:rsid w:val="00CA5A52"/>
    <w:rsid w:val="00CA6F29"/>
    <w:rsid w:val="00CB7B9E"/>
    <w:rsid w:val="00CD2B1A"/>
    <w:rsid w:val="00D05A2E"/>
    <w:rsid w:val="00D0643E"/>
    <w:rsid w:val="00D262A8"/>
    <w:rsid w:val="00D326EB"/>
    <w:rsid w:val="00D44204"/>
    <w:rsid w:val="00D4505E"/>
    <w:rsid w:val="00D51049"/>
    <w:rsid w:val="00D6017A"/>
    <w:rsid w:val="00D7038E"/>
    <w:rsid w:val="00D752E4"/>
    <w:rsid w:val="00D771C9"/>
    <w:rsid w:val="00D95648"/>
    <w:rsid w:val="00DA0DAD"/>
    <w:rsid w:val="00DB1AE0"/>
    <w:rsid w:val="00DB24B1"/>
    <w:rsid w:val="00DB3222"/>
    <w:rsid w:val="00DB7C50"/>
    <w:rsid w:val="00DC3765"/>
    <w:rsid w:val="00DD469E"/>
    <w:rsid w:val="00DE2801"/>
    <w:rsid w:val="00DF4A42"/>
    <w:rsid w:val="00DF7099"/>
    <w:rsid w:val="00E0440B"/>
    <w:rsid w:val="00E223EF"/>
    <w:rsid w:val="00E305DD"/>
    <w:rsid w:val="00E33303"/>
    <w:rsid w:val="00E47D7F"/>
    <w:rsid w:val="00E5114D"/>
    <w:rsid w:val="00E63061"/>
    <w:rsid w:val="00E6627F"/>
    <w:rsid w:val="00E825C0"/>
    <w:rsid w:val="00E92148"/>
    <w:rsid w:val="00EA2F8C"/>
    <w:rsid w:val="00EB0DF3"/>
    <w:rsid w:val="00ED0AAC"/>
    <w:rsid w:val="00EF083C"/>
    <w:rsid w:val="00EF27BE"/>
    <w:rsid w:val="00F0055A"/>
    <w:rsid w:val="00F01471"/>
    <w:rsid w:val="00F0217D"/>
    <w:rsid w:val="00F07E37"/>
    <w:rsid w:val="00F10126"/>
    <w:rsid w:val="00F16C2A"/>
    <w:rsid w:val="00F237E9"/>
    <w:rsid w:val="00F23A36"/>
    <w:rsid w:val="00F27E9F"/>
    <w:rsid w:val="00F34128"/>
    <w:rsid w:val="00F368E5"/>
    <w:rsid w:val="00F41C89"/>
    <w:rsid w:val="00F468A8"/>
    <w:rsid w:val="00F47554"/>
    <w:rsid w:val="00F53434"/>
    <w:rsid w:val="00F63965"/>
    <w:rsid w:val="00F645AD"/>
    <w:rsid w:val="00F73C36"/>
    <w:rsid w:val="00F87B48"/>
    <w:rsid w:val="00F94DF4"/>
    <w:rsid w:val="00FC48EB"/>
    <w:rsid w:val="00FD7460"/>
    <w:rsid w:val="00FD766D"/>
    <w:rsid w:val="00FE4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130449"/>
  <w15:docId w15:val="{C16721BC-4EC3-4444-B9E4-A0CB43BF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847"/>
  </w:style>
  <w:style w:type="paragraph" w:styleId="1">
    <w:name w:val="heading 1"/>
    <w:basedOn w:val="a"/>
    <w:next w:val="a"/>
    <w:link w:val="10"/>
    <w:uiPriority w:val="99"/>
    <w:qFormat/>
    <w:rsid w:val="00F07E3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sz w:val="28"/>
      <w:szCs w:val="20"/>
    </w:rPr>
  </w:style>
  <w:style w:type="paragraph" w:styleId="2">
    <w:name w:val="heading 2"/>
    <w:basedOn w:val="a"/>
    <w:next w:val="a"/>
    <w:link w:val="20"/>
    <w:uiPriority w:val="99"/>
    <w:qFormat/>
    <w:rsid w:val="00F07E37"/>
    <w:pPr>
      <w:keepNext/>
      <w:pBdr>
        <w:bottom w:val="single" w:sz="6" w:space="1" w:color="auto"/>
      </w:pBdr>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32"/>
      <w:szCs w:val="20"/>
    </w:rPr>
  </w:style>
  <w:style w:type="paragraph" w:styleId="3">
    <w:name w:val="heading 3"/>
    <w:basedOn w:val="a"/>
    <w:next w:val="a"/>
    <w:link w:val="30"/>
    <w:uiPriority w:val="99"/>
    <w:qFormat/>
    <w:rsid w:val="00F07E37"/>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F07E37"/>
    <w:pPr>
      <w:keepNext/>
      <w:overflowPunct w:val="0"/>
      <w:autoSpaceDE w:val="0"/>
      <w:autoSpaceDN w:val="0"/>
      <w:adjustRightInd w:val="0"/>
      <w:spacing w:after="0" w:line="240" w:lineRule="auto"/>
      <w:ind w:left="564"/>
      <w:jc w:val="center"/>
      <w:textAlignment w:val="baseline"/>
      <w:outlineLvl w:val="3"/>
    </w:pPr>
    <w:rPr>
      <w:rFonts w:ascii="Times New Roman" w:eastAsia="Times New Roman" w:hAnsi="Times New Roman" w:cs="Times New Roman"/>
      <w:sz w:val="28"/>
      <w:szCs w:val="20"/>
    </w:rPr>
  </w:style>
  <w:style w:type="paragraph" w:styleId="5">
    <w:name w:val="heading 5"/>
    <w:basedOn w:val="a"/>
    <w:next w:val="a"/>
    <w:link w:val="50"/>
    <w:uiPriority w:val="99"/>
    <w:qFormat/>
    <w:rsid w:val="00F07E37"/>
    <w:pPr>
      <w:keepNext/>
      <w:spacing w:after="0" w:line="240" w:lineRule="auto"/>
      <w:ind w:left="564"/>
      <w:jc w:val="center"/>
      <w:outlineLvl w:val="4"/>
    </w:pPr>
    <w:rPr>
      <w:rFonts w:ascii="Times New Roman" w:eastAsia="Times New Roman" w:hAnsi="Times New Roman" w:cs="Times New Roman"/>
      <w:b/>
      <w:bCs/>
      <w:sz w:val="24"/>
      <w:szCs w:val="24"/>
    </w:rPr>
  </w:style>
  <w:style w:type="paragraph" w:styleId="6">
    <w:name w:val="heading 6"/>
    <w:basedOn w:val="a"/>
    <w:next w:val="a"/>
    <w:link w:val="60"/>
    <w:uiPriority w:val="99"/>
    <w:qFormat/>
    <w:rsid w:val="00F07E37"/>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F07E37"/>
    <w:pPr>
      <w:keepNext/>
      <w:spacing w:after="0" w:line="240" w:lineRule="auto"/>
      <w:outlineLvl w:val="6"/>
    </w:pPr>
    <w:rPr>
      <w:rFonts w:ascii="Times New Roman" w:eastAsia="Times New Roman" w:hAnsi="Times New Roman" w:cs="Times New Roman"/>
      <w:sz w:val="28"/>
      <w:szCs w:val="24"/>
    </w:rPr>
  </w:style>
  <w:style w:type="paragraph" w:styleId="9">
    <w:name w:val="heading 9"/>
    <w:basedOn w:val="a"/>
    <w:next w:val="a"/>
    <w:link w:val="90"/>
    <w:uiPriority w:val="99"/>
    <w:qFormat/>
    <w:rsid w:val="00F07E37"/>
    <w:pPr>
      <w:keepNext/>
      <w:spacing w:after="0" w:line="24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7E37"/>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F07E37"/>
    <w:rPr>
      <w:rFonts w:ascii="Times New Roman" w:eastAsia="Times New Roman" w:hAnsi="Times New Roman" w:cs="Times New Roman"/>
      <w:b/>
      <w:i/>
      <w:sz w:val="32"/>
      <w:szCs w:val="20"/>
    </w:rPr>
  </w:style>
  <w:style w:type="character" w:customStyle="1" w:styleId="30">
    <w:name w:val="Заголовок 3 Знак"/>
    <w:basedOn w:val="a0"/>
    <w:link w:val="3"/>
    <w:uiPriority w:val="99"/>
    <w:rsid w:val="00F07E37"/>
    <w:rPr>
      <w:rFonts w:ascii="Cambria" w:eastAsia="Times New Roman" w:hAnsi="Cambria" w:cs="Times New Roman"/>
      <w:b/>
      <w:bCs/>
      <w:color w:val="4F81BD"/>
    </w:rPr>
  </w:style>
  <w:style w:type="character" w:customStyle="1" w:styleId="40">
    <w:name w:val="Заголовок 4 Знак"/>
    <w:basedOn w:val="a0"/>
    <w:link w:val="4"/>
    <w:uiPriority w:val="99"/>
    <w:rsid w:val="00F07E37"/>
    <w:rPr>
      <w:rFonts w:ascii="Times New Roman" w:eastAsia="Times New Roman" w:hAnsi="Times New Roman" w:cs="Times New Roman"/>
      <w:sz w:val="28"/>
      <w:szCs w:val="20"/>
    </w:rPr>
  </w:style>
  <w:style w:type="character" w:customStyle="1" w:styleId="50">
    <w:name w:val="Заголовок 5 Знак"/>
    <w:basedOn w:val="a0"/>
    <w:link w:val="5"/>
    <w:uiPriority w:val="99"/>
    <w:rsid w:val="00F07E37"/>
    <w:rPr>
      <w:rFonts w:ascii="Times New Roman" w:eastAsia="Times New Roman" w:hAnsi="Times New Roman" w:cs="Times New Roman"/>
      <w:b/>
      <w:bCs/>
      <w:sz w:val="24"/>
      <w:szCs w:val="24"/>
    </w:rPr>
  </w:style>
  <w:style w:type="character" w:customStyle="1" w:styleId="60">
    <w:name w:val="Заголовок 6 Знак"/>
    <w:basedOn w:val="a0"/>
    <w:link w:val="6"/>
    <w:uiPriority w:val="99"/>
    <w:rsid w:val="00F07E37"/>
    <w:rPr>
      <w:rFonts w:ascii="Cambria" w:eastAsia="Times New Roman" w:hAnsi="Cambria" w:cs="Times New Roman"/>
      <w:i/>
      <w:iCs/>
      <w:color w:val="243F60"/>
    </w:rPr>
  </w:style>
  <w:style w:type="character" w:customStyle="1" w:styleId="70">
    <w:name w:val="Заголовок 7 Знак"/>
    <w:basedOn w:val="a0"/>
    <w:link w:val="7"/>
    <w:uiPriority w:val="99"/>
    <w:rsid w:val="00F07E37"/>
    <w:rPr>
      <w:rFonts w:ascii="Times New Roman" w:eastAsia="Times New Roman" w:hAnsi="Times New Roman" w:cs="Times New Roman"/>
      <w:sz w:val="28"/>
      <w:szCs w:val="24"/>
    </w:rPr>
  </w:style>
  <w:style w:type="character" w:customStyle="1" w:styleId="90">
    <w:name w:val="Заголовок 9 Знак"/>
    <w:basedOn w:val="a0"/>
    <w:link w:val="9"/>
    <w:uiPriority w:val="99"/>
    <w:rsid w:val="00F07E37"/>
    <w:rPr>
      <w:rFonts w:ascii="Times New Roman" w:eastAsia="Times New Roman" w:hAnsi="Times New Roman" w:cs="Times New Roman"/>
      <w:b/>
      <w:bCs/>
      <w:sz w:val="24"/>
      <w:szCs w:val="24"/>
    </w:rPr>
  </w:style>
  <w:style w:type="paragraph" w:styleId="a3">
    <w:name w:val="No Spacing"/>
    <w:link w:val="a4"/>
    <w:uiPriority w:val="1"/>
    <w:qFormat/>
    <w:rsid w:val="00F07E37"/>
    <w:pPr>
      <w:spacing w:after="0" w:line="240" w:lineRule="auto"/>
    </w:pPr>
    <w:rPr>
      <w:rFonts w:ascii="Calibri" w:eastAsia="Times New Roman" w:hAnsi="Calibri" w:cs="Times New Roman"/>
    </w:rPr>
  </w:style>
  <w:style w:type="paragraph" w:styleId="a5">
    <w:name w:val="footer"/>
    <w:basedOn w:val="a"/>
    <w:link w:val="a6"/>
    <w:uiPriority w:val="99"/>
    <w:rsid w:val="00F07E37"/>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6">
    <w:name w:val="Нижний колонтитул Знак"/>
    <w:basedOn w:val="a0"/>
    <w:link w:val="a5"/>
    <w:uiPriority w:val="99"/>
    <w:rsid w:val="00F07E37"/>
    <w:rPr>
      <w:rFonts w:ascii="Times New Roman" w:eastAsia="Times New Roman" w:hAnsi="Times New Roman" w:cs="Times New Roman"/>
      <w:sz w:val="24"/>
      <w:szCs w:val="20"/>
    </w:rPr>
  </w:style>
  <w:style w:type="paragraph" w:styleId="31">
    <w:name w:val="Body Text Indent 3"/>
    <w:basedOn w:val="a"/>
    <w:link w:val="32"/>
    <w:uiPriority w:val="99"/>
    <w:rsid w:val="00F07E37"/>
    <w:pPr>
      <w:spacing w:after="0" w:line="240" w:lineRule="auto"/>
      <w:ind w:firstLine="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F07E37"/>
    <w:rPr>
      <w:rFonts w:ascii="Times New Roman" w:eastAsia="Times New Roman" w:hAnsi="Times New Roman" w:cs="Times New Roman"/>
      <w:sz w:val="24"/>
      <w:szCs w:val="24"/>
    </w:rPr>
  </w:style>
  <w:style w:type="paragraph" w:styleId="a7">
    <w:name w:val="Body Text Indent"/>
    <w:basedOn w:val="a"/>
    <w:link w:val="a8"/>
    <w:uiPriority w:val="99"/>
    <w:rsid w:val="00F07E37"/>
    <w:pPr>
      <w:overflowPunct w:val="0"/>
      <w:autoSpaceDE w:val="0"/>
      <w:autoSpaceDN w:val="0"/>
      <w:adjustRightInd w:val="0"/>
      <w:spacing w:after="0" w:line="240" w:lineRule="auto"/>
      <w:ind w:firstLine="564"/>
      <w:jc w:val="both"/>
      <w:textAlignment w:val="baseline"/>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rsid w:val="00F07E37"/>
    <w:rPr>
      <w:rFonts w:ascii="Times New Roman" w:eastAsia="Times New Roman" w:hAnsi="Times New Roman" w:cs="Times New Roman"/>
      <w:sz w:val="24"/>
      <w:szCs w:val="20"/>
    </w:rPr>
  </w:style>
  <w:style w:type="paragraph" w:styleId="a9">
    <w:name w:val="List Paragraph"/>
    <w:basedOn w:val="a"/>
    <w:uiPriority w:val="34"/>
    <w:qFormat/>
    <w:rsid w:val="00F07E37"/>
    <w:pPr>
      <w:ind w:left="720"/>
      <w:contextualSpacing/>
    </w:pPr>
    <w:rPr>
      <w:rFonts w:ascii="Calibri" w:eastAsia="Times New Roman" w:hAnsi="Calibri" w:cs="Times New Roman"/>
    </w:rPr>
  </w:style>
  <w:style w:type="paragraph" w:styleId="aa">
    <w:name w:val="header"/>
    <w:basedOn w:val="a"/>
    <w:link w:val="ab"/>
    <w:uiPriority w:val="99"/>
    <w:rsid w:val="00F07E37"/>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F07E37"/>
    <w:rPr>
      <w:rFonts w:ascii="Calibri" w:eastAsia="Times New Roman" w:hAnsi="Calibri" w:cs="Times New Roman"/>
    </w:rPr>
  </w:style>
  <w:style w:type="paragraph" w:styleId="ac">
    <w:name w:val="Body Text"/>
    <w:basedOn w:val="a"/>
    <w:link w:val="ad"/>
    <w:uiPriority w:val="99"/>
    <w:rsid w:val="00F07E37"/>
    <w:pPr>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99"/>
    <w:rsid w:val="00F07E37"/>
    <w:rPr>
      <w:rFonts w:ascii="Times New Roman" w:eastAsia="Times New Roman" w:hAnsi="Times New Roman" w:cs="Times New Roman"/>
      <w:sz w:val="28"/>
      <w:szCs w:val="24"/>
    </w:rPr>
  </w:style>
  <w:style w:type="paragraph" w:styleId="21">
    <w:name w:val="Body Text 2"/>
    <w:basedOn w:val="a"/>
    <w:link w:val="22"/>
    <w:uiPriority w:val="99"/>
    <w:rsid w:val="00F07E3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22">
    <w:name w:val="Основной текст 2 Знак"/>
    <w:basedOn w:val="a0"/>
    <w:link w:val="21"/>
    <w:uiPriority w:val="99"/>
    <w:rsid w:val="00F07E37"/>
    <w:rPr>
      <w:rFonts w:ascii="Times New Roman" w:eastAsia="Times New Roman" w:hAnsi="Times New Roman" w:cs="Times New Roman"/>
      <w:sz w:val="24"/>
      <w:szCs w:val="20"/>
    </w:rPr>
  </w:style>
  <w:style w:type="paragraph" w:styleId="ae">
    <w:name w:val="Title"/>
    <w:basedOn w:val="a"/>
    <w:link w:val="af"/>
    <w:uiPriority w:val="99"/>
    <w:qFormat/>
    <w:rsid w:val="00F07E37"/>
    <w:pPr>
      <w:spacing w:after="0" w:line="240" w:lineRule="auto"/>
      <w:jc w:val="center"/>
    </w:pPr>
    <w:rPr>
      <w:rFonts w:ascii="Times New Roman" w:eastAsia="Times New Roman" w:hAnsi="Times New Roman" w:cs="Times New Roman"/>
      <w:b/>
      <w:sz w:val="32"/>
      <w:szCs w:val="20"/>
    </w:rPr>
  </w:style>
  <w:style w:type="character" w:customStyle="1" w:styleId="af">
    <w:name w:val="Заголовок Знак"/>
    <w:basedOn w:val="a0"/>
    <w:link w:val="ae"/>
    <w:uiPriority w:val="99"/>
    <w:rsid w:val="00F07E37"/>
    <w:rPr>
      <w:rFonts w:ascii="Times New Roman" w:eastAsia="Times New Roman" w:hAnsi="Times New Roman" w:cs="Times New Roman"/>
      <w:b/>
      <w:sz w:val="32"/>
      <w:szCs w:val="20"/>
    </w:rPr>
  </w:style>
  <w:style w:type="paragraph" w:styleId="33">
    <w:name w:val="Body Text 3"/>
    <w:basedOn w:val="a"/>
    <w:link w:val="34"/>
    <w:uiPriority w:val="99"/>
    <w:rsid w:val="00F07E37"/>
    <w:pPr>
      <w:spacing w:after="0" w:line="240" w:lineRule="auto"/>
      <w:jc w:val="center"/>
    </w:pPr>
    <w:rPr>
      <w:rFonts w:ascii="Times New Roman" w:eastAsia="Times New Roman" w:hAnsi="Times New Roman" w:cs="Times New Roman"/>
      <w:bCs/>
      <w:sz w:val="40"/>
      <w:szCs w:val="20"/>
    </w:rPr>
  </w:style>
  <w:style w:type="character" w:customStyle="1" w:styleId="34">
    <w:name w:val="Основной текст 3 Знак"/>
    <w:basedOn w:val="a0"/>
    <w:link w:val="33"/>
    <w:uiPriority w:val="99"/>
    <w:rsid w:val="00F07E37"/>
    <w:rPr>
      <w:rFonts w:ascii="Times New Roman" w:eastAsia="Times New Roman" w:hAnsi="Times New Roman" w:cs="Times New Roman"/>
      <w:bCs/>
      <w:sz w:val="40"/>
      <w:szCs w:val="20"/>
    </w:rPr>
  </w:style>
  <w:style w:type="character" w:styleId="af0">
    <w:name w:val="page number"/>
    <w:basedOn w:val="a0"/>
    <w:uiPriority w:val="99"/>
    <w:rsid w:val="00F07E37"/>
    <w:rPr>
      <w:rFonts w:cs="Times New Roman"/>
    </w:rPr>
  </w:style>
  <w:style w:type="character" w:customStyle="1" w:styleId="af1">
    <w:name w:val="Текст выноски Знак"/>
    <w:basedOn w:val="a0"/>
    <w:link w:val="af2"/>
    <w:uiPriority w:val="99"/>
    <w:semiHidden/>
    <w:rsid w:val="00F07E37"/>
    <w:rPr>
      <w:rFonts w:ascii="Tahoma" w:eastAsia="Times New Roman" w:hAnsi="Tahoma" w:cs="Tahoma"/>
      <w:sz w:val="16"/>
      <w:szCs w:val="16"/>
    </w:rPr>
  </w:style>
  <w:style w:type="paragraph" w:styleId="af2">
    <w:name w:val="Balloon Text"/>
    <w:basedOn w:val="a"/>
    <w:link w:val="af1"/>
    <w:uiPriority w:val="99"/>
    <w:semiHidden/>
    <w:rsid w:val="00F07E37"/>
    <w:pPr>
      <w:spacing w:after="0" w:line="240" w:lineRule="auto"/>
    </w:pPr>
    <w:rPr>
      <w:rFonts w:ascii="Tahoma" w:eastAsia="Times New Roman" w:hAnsi="Tahoma" w:cs="Tahoma"/>
      <w:sz w:val="16"/>
      <w:szCs w:val="16"/>
    </w:rPr>
  </w:style>
  <w:style w:type="paragraph" w:styleId="23">
    <w:name w:val="Body Text Indent 2"/>
    <w:basedOn w:val="a"/>
    <w:link w:val="24"/>
    <w:uiPriority w:val="99"/>
    <w:rsid w:val="00F07E37"/>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rsid w:val="00F07E37"/>
    <w:rPr>
      <w:rFonts w:ascii="Calibri" w:eastAsia="Times New Roman" w:hAnsi="Calibri" w:cs="Times New Roman"/>
    </w:rPr>
  </w:style>
  <w:style w:type="paragraph" w:styleId="af3">
    <w:name w:val="footnote text"/>
    <w:basedOn w:val="a"/>
    <w:link w:val="af4"/>
    <w:uiPriority w:val="99"/>
    <w:semiHidden/>
    <w:rsid w:val="00F07E37"/>
    <w:rPr>
      <w:rFonts w:ascii="Calibri" w:eastAsia="Times New Roman" w:hAnsi="Calibri" w:cs="Times New Roman"/>
      <w:sz w:val="20"/>
      <w:szCs w:val="20"/>
    </w:rPr>
  </w:style>
  <w:style w:type="character" w:customStyle="1" w:styleId="af4">
    <w:name w:val="Текст сноски Знак"/>
    <w:basedOn w:val="a0"/>
    <w:link w:val="af3"/>
    <w:uiPriority w:val="99"/>
    <w:semiHidden/>
    <w:rsid w:val="00F07E37"/>
    <w:rPr>
      <w:rFonts w:ascii="Calibri" w:eastAsia="Times New Roman" w:hAnsi="Calibri" w:cs="Times New Roman"/>
      <w:sz w:val="20"/>
      <w:szCs w:val="20"/>
    </w:rPr>
  </w:style>
  <w:style w:type="character" w:customStyle="1" w:styleId="91">
    <w:name w:val="Знак Знак9"/>
    <w:uiPriority w:val="99"/>
    <w:locked/>
    <w:rsid w:val="00F07E37"/>
    <w:rPr>
      <w:b/>
      <w:sz w:val="24"/>
      <w:lang w:eastAsia="ru-RU"/>
    </w:rPr>
  </w:style>
  <w:style w:type="paragraph" w:customStyle="1" w:styleId="af5">
    <w:name w:val="Содержимое таблицы"/>
    <w:basedOn w:val="a"/>
    <w:uiPriority w:val="99"/>
    <w:rsid w:val="00F07E37"/>
    <w:pPr>
      <w:widowControl w:val="0"/>
      <w:suppressLineNumbers/>
      <w:suppressAutoHyphens/>
      <w:spacing w:after="0" w:line="240" w:lineRule="auto"/>
    </w:pPr>
    <w:rPr>
      <w:rFonts w:ascii="Times New Roman" w:eastAsia="Times New Roman" w:hAnsi="Times New Roman" w:cs="Tahoma"/>
      <w:color w:val="000000"/>
      <w:sz w:val="24"/>
      <w:szCs w:val="24"/>
      <w:lang w:val="en-US" w:eastAsia="en-US"/>
    </w:rPr>
  </w:style>
  <w:style w:type="paragraph" w:styleId="af6">
    <w:name w:val="Normal (Web)"/>
    <w:basedOn w:val="a"/>
    <w:uiPriority w:val="99"/>
    <w:rsid w:val="00293822"/>
    <w:pPr>
      <w:suppressAutoHyphens/>
      <w:spacing w:before="280" w:after="280" w:line="240" w:lineRule="auto"/>
    </w:pPr>
    <w:rPr>
      <w:rFonts w:ascii="Times New Roman" w:eastAsia="Times New Roman" w:hAnsi="Times New Roman" w:cs="Times New Roman"/>
      <w:sz w:val="24"/>
      <w:szCs w:val="24"/>
      <w:lang w:eastAsia="ar-SA"/>
    </w:rPr>
  </w:style>
  <w:style w:type="table" w:styleId="af7">
    <w:name w:val="Table Grid"/>
    <w:basedOn w:val="a1"/>
    <w:uiPriority w:val="59"/>
    <w:rsid w:val="00717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basedOn w:val="a0"/>
    <w:link w:val="a3"/>
    <w:uiPriority w:val="1"/>
    <w:rsid w:val="00E305DD"/>
    <w:rPr>
      <w:rFonts w:ascii="Calibri" w:eastAsia="Times New Roman" w:hAnsi="Calibri" w:cs="Times New Roman"/>
    </w:rPr>
  </w:style>
  <w:style w:type="character" w:styleId="af8">
    <w:name w:val="Strong"/>
    <w:basedOn w:val="a0"/>
    <w:uiPriority w:val="22"/>
    <w:qFormat/>
    <w:rsid w:val="003E5FC4"/>
    <w:rPr>
      <w:b/>
      <w:bCs/>
    </w:rPr>
  </w:style>
  <w:style w:type="character" w:customStyle="1" w:styleId="apple-converted-space">
    <w:name w:val="apple-converted-space"/>
    <w:basedOn w:val="a0"/>
    <w:rsid w:val="00610302"/>
  </w:style>
  <w:style w:type="character" w:styleId="af9">
    <w:name w:val="Hyperlink"/>
    <w:basedOn w:val="a0"/>
    <w:uiPriority w:val="99"/>
    <w:unhideWhenUsed/>
    <w:rsid w:val="00D4505E"/>
    <w:rPr>
      <w:color w:val="0000FF"/>
      <w:u w:val="single"/>
    </w:rPr>
  </w:style>
  <w:style w:type="paragraph" w:customStyle="1" w:styleId="Style4">
    <w:name w:val="Style4"/>
    <w:basedOn w:val="a"/>
    <w:rsid w:val="005C65D6"/>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basedOn w:val="a0"/>
    <w:rsid w:val="005C65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2458">
      <w:bodyDiv w:val="1"/>
      <w:marLeft w:val="0"/>
      <w:marRight w:val="0"/>
      <w:marTop w:val="0"/>
      <w:marBottom w:val="0"/>
      <w:divBdr>
        <w:top w:val="none" w:sz="0" w:space="0" w:color="auto"/>
        <w:left w:val="none" w:sz="0" w:space="0" w:color="auto"/>
        <w:bottom w:val="none" w:sz="0" w:space="0" w:color="auto"/>
        <w:right w:val="none" w:sz="0" w:space="0" w:color="auto"/>
      </w:divBdr>
    </w:div>
    <w:div w:id="521213626">
      <w:bodyDiv w:val="1"/>
      <w:marLeft w:val="0"/>
      <w:marRight w:val="0"/>
      <w:marTop w:val="0"/>
      <w:marBottom w:val="0"/>
      <w:divBdr>
        <w:top w:val="none" w:sz="0" w:space="0" w:color="auto"/>
        <w:left w:val="none" w:sz="0" w:space="0" w:color="auto"/>
        <w:bottom w:val="none" w:sz="0" w:space="0" w:color="auto"/>
        <w:right w:val="none" w:sz="0" w:space="0" w:color="auto"/>
      </w:divBdr>
    </w:div>
    <w:div w:id="689647492">
      <w:bodyDiv w:val="1"/>
      <w:marLeft w:val="0"/>
      <w:marRight w:val="0"/>
      <w:marTop w:val="0"/>
      <w:marBottom w:val="0"/>
      <w:divBdr>
        <w:top w:val="none" w:sz="0" w:space="0" w:color="auto"/>
        <w:left w:val="none" w:sz="0" w:space="0" w:color="auto"/>
        <w:bottom w:val="none" w:sz="0" w:space="0" w:color="auto"/>
        <w:right w:val="none" w:sz="0" w:space="0" w:color="auto"/>
      </w:divBdr>
    </w:div>
    <w:div w:id="842818345">
      <w:bodyDiv w:val="1"/>
      <w:marLeft w:val="0"/>
      <w:marRight w:val="0"/>
      <w:marTop w:val="0"/>
      <w:marBottom w:val="0"/>
      <w:divBdr>
        <w:top w:val="none" w:sz="0" w:space="0" w:color="auto"/>
        <w:left w:val="none" w:sz="0" w:space="0" w:color="auto"/>
        <w:bottom w:val="none" w:sz="0" w:space="0" w:color="auto"/>
        <w:right w:val="none" w:sz="0" w:space="0" w:color="auto"/>
      </w:divBdr>
    </w:div>
    <w:div w:id="892544771">
      <w:bodyDiv w:val="1"/>
      <w:marLeft w:val="0"/>
      <w:marRight w:val="0"/>
      <w:marTop w:val="0"/>
      <w:marBottom w:val="0"/>
      <w:divBdr>
        <w:top w:val="none" w:sz="0" w:space="0" w:color="auto"/>
        <w:left w:val="none" w:sz="0" w:space="0" w:color="auto"/>
        <w:bottom w:val="none" w:sz="0" w:space="0" w:color="auto"/>
        <w:right w:val="none" w:sz="0" w:space="0" w:color="auto"/>
      </w:divBdr>
    </w:div>
    <w:div w:id="1019161346">
      <w:bodyDiv w:val="1"/>
      <w:marLeft w:val="0"/>
      <w:marRight w:val="0"/>
      <w:marTop w:val="0"/>
      <w:marBottom w:val="0"/>
      <w:divBdr>
        <w:top w:val="none" w:sz="0" w:space="0" w:color="auto"/>
        <w:left w:val="none" w:sz="0" w:space="0" w:color="auto"/>
        <w:bottom w:val="none" w:sz="0" w:space="0" w:color="auto"/>
        <w:right w:val="none" w:sz="0" w:space="0" w:color="auto"/>
      </w:divBdr>
    </w:div>
    <w:div w:id="1024018153">
      <w:bodyDiv w:val="1"/>
      <w:marLeft w:val="0"/>
      <w:marRight w:val="0"/>
      <w:marTop w:val="0"/>
      <w:marBottom w:val="0"/>
      <w:divBdr>
        <w:top w:val="none" w:sz="0" w:space="0" w:color="auto"/>
        <w:left w:val="none" w:sz="0" w:space="0" w:color="auto"/>
        <w:bottom w:val="none" w:sz="0" w:space="0" w:color="auto"/>
        <w:right w:val="none" w:sz="0" w:space="0" w:color="auto"/>
      </w:divBdr>
    </w:div>
    <w:div w:id="1255355049">
      <w:bodyDiv w:val="1"/>
      <w:marLeft w:val="0"/>
      <w:marRight w:val="0"/>
      <w:marTop w:val="0"/>
      <w:marBottom w:val="0"/>
      <w:divBdr>
        <w:top w:val="none" w:sz="0" w:space="0" w:color="auto"/>
        <w:left w:val="none" w:sz="0" w:space="0" w:color="auto"/>
        <w:bottom w:val="none" w:sz="0" w:space="0" w:color="auto"/>
        <w:right w:val="none" w:sz="0" w:space="0" w:color="auto"/>
      </w:divBdr>
    </w:div>
    <w:div w:id="1847163043">
      <w:bodyDiv w:val="1"/>
      <w:marLeft w:val="0"/>
      <w:marRight w:val="0"/>
      <w:marTop w:val="0"/>
      <w:marBottom w:val="0"/>
      <w:divBdr>
        <w:top w:val="none" w:sz="0" w:space="0" w:color="auto"/>
        <w:left w:val="none" w:sz="0" w:space="0" w:color="auto"/>
        <w:bottom w:val="none" w:sz="0" w:space="0" w:color="auto"/>
        <w:right w:val="none" w:sz="0" w:space="0" w:color="auto"/>
      </w:divBdr>
    </w:div>
    <w:div w:id="1901791256">
      <w:bodyDiv w:val="1"/>
      <w:marLeft w:val="0"/>
      <w:marRight w:val="0"/>
      <w:marTop w:val="0"/>
      <w:marBottom w:val="0"/>
      <w:divBdr>
        <w:top w:val="none" w:sz="0" w:space="0" w:color="auto"/>
        <w:left w:val="none" w:sz="0" w:space="0" w:color="auto"/>
        <w:bottom w:val="none" w:sz="0" w:space="0" w:color="auto"/>
        <w:right w:val="none" w:sz="0" w:space="0" w:color="auto"/>
      </w:divBdr>
    </w:div>
    <w:div w:id="2062946789">
      <w:bodyDiv w:val="1"/>
      <w:marLeft w:val="0"/>
      <w:marRight w:val="0"/>
      <w:marTop w:val="0"/>
      <w:marBottom w:val="0"/>
      <w:divBdr>
        <w:top w:val="none" w:sz="0" w:space="0" w:color="auto"/>
        <w:left w:val="none" w:sz="0" w:space="0" w:color="auto"/>
        <w:bottom w:val="none" w:sz="0" w:space="0" w:color="auto"/>
        <w:right w:val="none" w:sz="0" w:space="0" w:color="auto"/>
      </w:divBdr>
    </w:div>
    <w:div w:id="20977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andex.ru/video/search?filmId=1722713690171701591&amp;text=&#1074;&#1080;&#1076;&#1077;&#1086;&#1088;&#1086;&#1083;&#1080;&#1082;%20&#1087;&#1088;&#1086;%20&#1076;&#1080;&#1082;&#1080;&#1093;%20&#1078;&#1080;&#1074;&#1086;&#1090;&#1085;&#1099;&#1093;%20&#1079;&#1072;&#1103;&#1094;%20&#1080;%20&#1083;&#1080;&#1089;&#1072;&amp;reqid=1504278265365780-804730985156745851131780-man1-3706-V" TargetMode="External"/><Relationship Id="rId18" Type="http://schemas.openxmlformats.org/officeDocument/2006/relationships/hyperlink" Target="https://yandex.ru/video/search?filmId=9367512163598167453&amp;text=&#1074;&#1080;&#1076;&#1077;&#1086;&#1088;&#1086;&#1083;&#1080;&#1082;%20&#1088;&#1072;&#1089;&#1090;&#1077;&#1085;&#1080;&#1103;%20&#1093;&#1080;&#1097;&#1085;&#1080;&#1082;&#1080;&amp;reqid=1504279153401070-1256264932526689780231693-man1-5622-V" TargetMode="External"/><Relationship Id="rId26" Type="http://schemas.openxmlformats.org/officeDocument/2006/relationships/hyperlink" Target="https://yandex.ru/video/search?filmId=15949624366676296917&amp;text=&#1074;&#1080;&#1076;&#1077;&#1086;&#1088;&#1086;&#1083;&#1080;&#1082;%20&#1076;&#1086;&#1073;&#1099;&#1095;&#1072;%20&#1087;&#1086;&#1083;&#1077;&#1079;&#1085;&#1099;&#1093;%20&#1080;&#1089;&#1082;&#1086;&#1087;&#1072;&#1077;&#1084;&#1099;&#1093;&amp;reqid=1504280117684667-1710642128151404783935718-man1-5346-V" TargetMode="External"/><Relationship Id="rId3" Type="http://schemas.openxmlformats.org/officeDocument/2006/relationships/styles" Target="styles.xml"/><Relationship Id="rId21" Type="http://schemas.openxmlformats.org/officeDocument/2006/relationships/hyperlink" Target="https://yandex.ru/video/search?filmId=12609728731477667098&amp;text=&#1074;&#1080;&#1076;&#1077;&#1086;&#1088;&#1086;&#1083;&#1080;&#1082;%20&#1073;&#1072;&#1073;&#1086;&#1095;&#1082;&#1080;&amp;reqid=1504279511563131-1625736672669261394735212-man1-3541-V" TargetMode="External"/><Relationship Id="rId7" Type="http://schemas.openxmlformats.org/officeDocument/2006/relationships/endnotes" Target="endnotes.xml"/><Relationship Id="rId12" Type="http://schemas.openxmlformats.org/officeDocument/2006/relationships/hyperlink" Target="https://yandex.ru/video/search?filmId=8245808525928642753&amp;text=&#1087;&#1088;&#1072;&#1074;&#1080;&#1083;&#1072;%20&#1087;&#1086;&#1074;&#1077;&#1076;&#1077;&#1085;&#1080;&#1103;%20&#1091;%20&#1074;&#1086;&#1076;&#1086;&#1077;&#1084;&#1086;&#1074;&amp;reqid=1504278047890280-265980323612431073931315-man1-5399-V" TargetMode="External"/><Relationship Id="rId17" Type="http://schemas.openxmlformats.org/officeDocument/2006/relationships/hyperlink" Target="https://yandex.ru/video/search?filmId=3854166336149822650&amp;text=&#1074;&#1080;&#1076;&#1077;&#1086;&#1088;&#1086;&#1083;&#1080;&#1082;%20&#1087;&#1088;&#1072;&#1074;&#1080;&#1083;&#1072;%20&#1086;&#1082;&#1072;&#1079;&#1072;&#1085;&#1080;&#1103;%20&#1087;&#1077;&#1088;&#1074;&#1086;&#1081;%20&#1087;&#1086;&#1084;&#1086;&#1097;&#1080;%20&#1076;&#1083;&#1103;%20&#1076;&#1077;&#1090;&#1077;&#1081;%20&#1085;&#1072;&#1095;&#1072;&#1083;&#1100;&#1085;&#1086;&#1081;%20&#1096;&#1082;&#1086;&#1083;&#1099;&amp;reqid=1504279005013809-1524402492665374707933245-man1-3567-V" TargetMode="External"/><Relationship Id="rId25" Type="http://schemas.openxmlformats.org/officeDocument/2006/relationships/hyperlink" Target="https://yandex.ru/video/search?filmId=6937470044440277900&amp;text=&#1074;&#1080;&#1076;&#1077;&#1086;&#1088;&#1086;&#1083;&#1080;&#1082;%20&#1082;&#1091;&#1079;&#1085;&#1077;&#1095;&#1080;&#1082;&#1080;&amp;reqid=1504280022418095-807106074407244895235540-man1-3690-V" TargetMode="External"/><Relationship Id="rId2" Type="http://schemas.openxmlformats.org/officeDocument/2006/relationships/numbering" Target="numbering.xml"/><Relationship Id="rId16" Type="http://schemas.openxmlformats.org/officeDocument/2006/relationships/hyperlink" Target="https://yandex.ru/video/search?filmId=13569122111323837786&amp;text=&#1074;&#1080;&#1076;&#1077;&#1086;&#1088;&#1086;&#1083;&#1080;&#1082;%20&#1087;&#1088;&#1072;&#1074;&#1080;&#1083;&#1072;%20&#1089;&#1073;&#1086;&#1088;&#1072;%20&#1075;&#1088;&#1080;&#1073;&#1086;&#1074;&amp;reqid=1504278571794821-680841547616662254232923-man1-3598-V" TargetMode="External"/><Relationship Id="rId20" Type="http://schemas.openxmlformats.org/officeDocument/2006/relationships/hyperlink" Target="https://yandex.ru/video/search?text=&#1074;&#1080;&#1076;&#1077;&#1086;&#1088;&#1086;&#1083;&#1080;&#1082;+&#1088;&#1072;&#1089;&#1090;&#1077;&#1085;&#1080;&#1103;+&#1087;&#1091;&#1090;&#1077;&#1096;&#1077;&#1089;&#1090;&#1074;&#1077;&#1085;&#1085;&#1080;&#1082;&#108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video/search?filmId=10110372724633232724&amp;text=&#1096;&#1091;&#1084;%20&#1074;&#1086;&#1076;&#1099;&amp;reqid=1504277933332215-367270724943713850833265-man1-3552-V" TargetMode="External"/><Relationship Id="rId24" Type="http://schemas.openxmlformats.org/officeDocument/2006/relationships/hyperlink" Target="https://yandex.ru/video/search?filmId=9167959012313694043&amp;text=&#1074;&#1080;&#1076;&#1077;&#1086;&#1088;&#1086;&#1083;&#1080;&#1082;%20&#1084;&#1091;&#1088;&#1072;&#1074;&#1100;&#1080;&amp;reqid=1504279860184201-851578505000613864933286-man1-1293-V" TargetMode="External"/><Relationship Id="rId5" Type="http://schemas.openxmlformats.org/officeDocument/2006/relationships/webSettings" Target="webSettings.xml"/><Relationship Id="rId15" Type="http://schemas.openxmlformats.org/officeDocument/2006/relationships/hyperlink" Target="https://yandex.ru/video/search?filmId=14863482692112582472&amp;text=&#1074;&#1080;&#1076;&#1077;&#1086;&#1088;&#1086;&#1083;&#1080;&#1082;%20&#1087;&#1088;&#1086;%20&#1076;&#1080;&#1082;&#1080;&#1093;%20&#1078;&#1080;&#1074;&#1086;&#1090;&#1085;&#1099;&#1093;%20&#1079;&#1072;&#1103;&#1094;%20&#1080;%20&#1083;&#1080;&#1089;&#1072;&amp;reqid=1504278265365780-804730985156745851131780-man1-3706-V" TargetMode="External"/><Relationship Id="rId23" Type="http://schemas.openxmlformats.org/officeDocument/2006/relationships/hyperlink" Target="https://yandex.ru/video/search?filmId=1015109387845967233&amp;text=&#1074;&#1080;&#1076;&#1077;&#1086;&#1088;&#1086;&#1083;&#1080;&#1082;%20&#1084;&#1091;&#1088;&#1072;&#1074;&#1100;&#1080;&amp;reqid=1504279860184201-851578505000613864933286-man1-1293-V" TargetMode="External"/><Relationship Id="rId28" Type="http://schemas.openxmlformats.org/officeDocument/2006/relationships/footer" Target="footer1.xml"/><Relationship Id="rId10" Type="http://schemas.openxmlformats.org/officeDocument/2006/relationships/hyperlink" Target="https://yandex.ru/video/search?p=1&amp;filmId=16482434948736095067&amp;text=&#1078;&#1080;&#1079;&#1085;&#1100;%20&#1076;&#1080;&#1085;&#1086;&#1079;&#1072;&#1074;&#1088;&#1086;&#1074;&amp;reqid=1504277541636065-1629892888432081283032557-man1-3569-" TargetMode="External"/><Relationship Id="rId19" Type="http://schemas.openxmlformats.org/officeDocument/2006/relationships/hyperlink" Target="https://yandex.ru/video/search?filmId=3671176164266992770&amp;text=&#1074;&#1080;&#1076;&#1077;&#1086;&#1088;&#1086;&#1083;&#1080;&#1082;%20&#1088;&#1072;&#1089;&#1090;&#1077;&#1085;&#1080;&#1103;%20&#1093;&#1080;&#1097;&#1085;&#1080;&#1082;&#1080;&amp;reqid=1504279153401070-1256264932526689780231693-man1-5622-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andex.ru/video/search?filmId=14863482692112582472&amp;text=&#1074;&#1080;&#1076;&#1077;&#1086;&#1088;&#1086;&#1083;&#1080;&#1082;%20&#1087;&#1088;&#1086;%20&#1076;&#1080;&#1082;&#1080;&#1093;%20&#1078;&#1080;&#1074;&#1086;&#1090;&#1085;&#1099;&#1093;%20&#1079;&#1072;&#1103;&#1094;%20&#1080;%20&#1083;&#1080;&#1089;&#1072;&amp;reqid=1504278265365780-804730985156745851131780-man1-3706-V" TargetMode="External"/><Relationship Id="rId22" Type="http://schemas.openxmlformats.org/officeDocument/2006/relationships/hyperlink" Target="https://yandex.ru/video/search?filmId=12031914870883159904&amp;text=&#1074;&#1080;&#1076;&#1077;&#1086;&#1088;&#1086;&#1083;&#1080;&#1082;%20&#1073;&#1072;&#1073;&#1086;&#1095;&#1082;&#1080;&amp;reqid=1504279511563131-1625736672669261394735212-man1-3541-V" TargetMode="External"/><Relationship Id="rId27" Type="http://schemas.openxmlformats.org/officeDocument/2006/relationships/hyperlink" Target="https://yandex.ru/video/search?filmId=10950938250228355894_A&amp;text=&#1074;&#1080;&#1076;&#1077;&#1086;&#1088;&#1086;&#1083;&#1080;&#1082;%20&#1087;&#1088;&#1072;&#1074;&#1080;&#1083;&#1072;%20&#1089;&#1086;&#1088;&#1090;&#1080;&#1088;&#1086;&#1074;&#1082;&#1080;%20&#1084;&#1091;&#1089;&#1086;&#1088;&#1072;&amp;reqid=1504280280557652-1500340313922229203834628-man1-3605-V"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0208-A67E-49CF-BC73-959B1F81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39</Pages>
  <Words>12850</Words>
  <Characters>73249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cp:lastModifiedBy>
  <cp:revision>48</cp:revision>
  <cp:lastPrinted>2021-11-10T05:18:00Z</cp:lastPrinted>
  <dcterms:created xsi:type="dcterms:W3CDTF">2017-09-04T05:51:00Z</dcterms:created>
  <dcterms:modified xsi:type="dcterms:W3CDTF">2021-11-12T07:57:00Z</dcterms:modified>
</cp:coreProperties>
</file>