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Ростовская</w:t>
      </w:r>
      <w:proofErr w:type="spellEnd"/>
      <w:r w:rsidRPr="007F1030">
        <w:rPr>
          <w:sz w:val="24"/>
          <w:szCs w:val="24"/>
        </w:rPr>
        <w:t xml:space="preserve"> область </w:t>
      </w:r>
      <w:proofErr w:type="spellStart"/>
      <w:r w:rsidRPr="007F1030">
        <w:rPr>
          <w:sz w:val="24"/>
          <w:szCs w:val="24"/>
        </w:rPr>
        <w:t>Ремонтненский</w:t>
      </w:r>
      <w:proofErr w:type="spellEnd"/>
      <w:r w:rsidRPr="007F1030">
        <w:rPr>
          <w:sz w:val="24"/>
          <w:szCs w:val="24"/>
        </w:rPr>
        <w:t xml:space="preserve">  район  село </w:t>
      </w:r>
      <w:proofErr w:type="spellStart"/>
      <w:r w:rsidRPr="007F1030">
        <w:rPr>
          <w:sz w:val="24"/>
          <w:szCs w:val="24"/>
        </w:rPr>
        <w:t>Большое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Ремонтное</w:t>
      </w:r>
      <w:proofErr w:type="spellEnd"/>
    </w:p>
    <w:p w:rsidR="0042713B" w:rsidRPr="007F1030" w:rsidRDefault="0042713B" w:rsidP="0042713B">
      <w:pPr>
        <w:jc w:val="center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Муниципальное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бюджетное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общеобр</w:t>
      </w:r>
      <w:r>
        <w:rPr>
          <w:sz w:val="24"/>
          <w:szCs w:val="24"/>
        </w:rPr>
        <w:t>азовательное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Большер</w:t>
      </w:r>
      <w:r w:rsidRPr="007F1030">
        <w:rPr>
          <w:sz w:val="24"/>
          <w:szCs w:val="24"/>
        </w:rPr>
        <w:t>емонтнен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средняя</w:t>
      </w:r>
      <w:proofErr w:type="spellEnd"/>
      <w:r>
        <w:rPr>
          <w:sz w:val="24"/>
          <w:szCs w:val="24"/>
        </w:rPr>
        <w:t xml:space="preserve"> </w:t>
      </w:r>
      <w:r w:rsidRPr="007F1030">
        <w:rPr>
          <w:sz w:val="24"/>
          <w:szCs w:val="24"/>
        </w:rPr>
        <w:t xml:space="preserve"> школа.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          «</w:t>
      </w:r>
      <w:proofErr w:type="spellStart"/>
      <w:r w:rsidRPr="007F1030">
        <w:rPr>
          <w:sz w:val="24"/>
          <w:szCs w:val="24"/>
        </w:rPr>
        <w:t>Утверждаю</w:t>
      </w:r>
      <w:proofErr w:type="spellEnd"/>
      <w:r w:rsidRPr="007F1030">
        <w:rPr>
          <w:sz w:val="24"/>
          <w:szCs w:val="24"/>
        </w:rPr>
        <w:t>»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  <w:proofErr w:type="spellStart"/>
      <w:r w:rsidRPr="007F1030">
        <w:rPr>
          <w:b/>
          <w:szCs w:val="28"/>
        </w:rPr>
        <w:t>Рабочая</w:t>
      </w:r>
      <w:proofErr w:type="spellEnd"/>
      <w:r w:rsidRPr="007F1030">
        <w:rPr>
          <w:b/>
          <w:szCs w:val="28"/>
        </w:rPr>
        <w:t xml:space="preserve"> </w:t>
      </w:r>
      <w:proofErr w:type="spellStart"/>
      <w:r w:rsidRPr="007F1030">
        <w:rPr>
          <w:b/>
          <w:szCs w:val="28"/>
        </w:rPr>
        <w:t>программа</w:t>
      </w:r>
      <w:proofErr w:type="spellEnd"/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outlineLvl w:val="0"/>
        <w:rPr>
          <w:szCs w:val="28"/>
          <w:u w:val="single"/>
        </w:rPr>
      </w:pPr>
      <w:r w:rsidRPr="007F1030">
        <w:rPr>
          <w:szCs w:val="28"/>
        </w:rPr>
        <w:t xml:space="preserve">по   </w:t>
      </w:r>
      <w:proofErr w:type="spellStart"/>
      <w:r w:rsidRPr="007F1030">
        <w:rPr>
          <w:szCs w:val="28"/>
        </w:rPr>
        <w:t>учебному</w:t>
      </w:r>
      <w:proofErr w:type="spellEnd"/>
      <w:r w:rsidRPr="007F1030">
        <w:rPr>
          <w:szCs w:val="28"/>
        </w:rPr>
        <w:t xml:space="preserve"> предмету </w:t>
      </w:r>
      <w:proofErr w:type="spellStart"/>
      <w:r>
        <w:rPr>
          <w:b/>
          <w:szCs w:val="28"/>
          <w:u w:val="single"/>
        </w:rPr>
        <w:t>биология</w:t>
      </w:r>
      <w:proofErr w:type="spellEnd"/>
    </w:p>
    <w:p w:rsidR="0042713B" w:rsidRPr="003819B4" w:rsidRDefault="0042713B" w:rsidP="0042713B">
      <w:pPr>
        <w:outlineLvl w:val="0"/>
        <w:rPr>
          <w:b/>
          <w:szCs w:val="28"/>
        </w:rPr>
      </w:pPr>
      <w:proofErr w:type="spellStart"/>
      <w:r w:rsidRPr="007F1030">
        <w:rPr>
          <w:szCs w:val="28"/>
        </w:rPr>
        <w:t>Уровень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общего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образования</w:t>
      </w:r>
      <w:proofErr w:type="spellEnd"/>
      <w:r w:rsidRPr="007F1030">
        <w:rPr>
          <w:szCs w:val="28"/>
        </w:rPr>
        <w:t xml:space="preserve"> (</w:t>
      </w:r>
      <w:proofErr w:type="spellStart"/>
      <w:r w:rsidRPr="007F1030">
        <w:rPr>
          <w:szCs w:val="28"/>
        </w:rPr>
        <w:t>класс</w:t>
      </w:r>
      <w:proofErr w:type="spellEnd"/>
      <w:r w:rsidRPr="007F1030">
        <w:rPr>
          <w:szCs w:val="28"/>
        </w:rPr>
        <w:t xml:space="preserve">)  </w:t>
      </w:r>
      <w:proofErr w:type="spellStart"/>
      <w:r w:rsidRPr="00350F1B">
        <w:rPr>
          <w:b/>
          <w:szCs w:val="28"/>
        </w:rPr>
        <w:t>основное</w:t>
      </w:r>
      <w:proofErr w:type="spellEnd"/>
      <w:r>
        <w:rPr>
          <w:szCs w:val="28"/>
        </w:rPr>
        <w:t xml:space="preserve"> </w:t>
      </w:r>
      <w:proofErr w:type="spellStart"/>
      <w:r w:rsidR="00F93B3F">
        <w:rPr>
          <w:b/>
          <w:szCs w:val="28"/>
          <w:u w:val="single"/>
        </w:rPr>
        <w:t>общее</w:t>
      </w:r>
      <w:proofErr w:type="spellEnd"/>
      <w:r>
        <w:rPr>
          <w:b/>
          <w:szCs w:val="28"/>
          <w:u w:val="single"/>
        </w:rPr>
        <w:t xml:space="preserve"> 6</w:t>
      </w:r>
      <w:r w:rsidR="00F93B3F">
        <w:rPr>
          <w:b/>
          <w:szCs w:val="28"/>
          <w:u w:val="single"/>
          <w:lang w:val="ru-RU"/>
        </w:rPr>
        <w:t xml:space="preserve"> </w:t>
      </w:r>
      <w:proofErr w:type="spellStart"/>
      <w:r>
        <w:rPr>
          <w:b/>
          <w:szCs w:val="28"/>
          <w:u w:val="single"/>
        </w:rPr>
        <w:t>к</w:t>
      </w:r>
      <w:r w:rsidRPr="003819B4">
        <w:rPr>
          <w:b/>
          <w:szCs w:val="28"/>
          <w:u w:val="single"/>
        </w:rPr>
        <w:t>ласс</w:t>
      </w:r>
      <w:proofErr w:type="spellEnd"/>
    </w:p>
    <w:p w:rsidR="0042713B" w:rsidRPr="00846614" w:rsidRDefault="0042713B" w:rsidP="0042713B">
      <w:pPr>
        <w:outlineLvl w:val="0"/>
        <w:rPr>
          <w:b/>
          <w:szCs w:val="28"/>
          <w:lang w:val="ru-RU"/>
        </w:rPr>
      </w:pPr>
      <w:proofErr w:type="spellStart"/>
      <w:r w:rsidRPr="007F1030">
        <w:rPr>
          <w:szCs w:val="28"/>
        </w:rPr>
        <w:t>Количество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часов</w:t>
      </w:r>
      <w:proofErr w:type="spellEnd"/>
      <w:r w:rsidRPr="007F1030">
        <w:rPr>
          <w:szCs w:val="28"/>
        </w:rPr>
        <w:t xml:space="preserve">  </w:t>
      </w:r>
      <w:r w:rsidR="00846614">
        <w:rPr>
          <w:b/>
          <w:szCs w:val="28"/>
          <w:u w:val="single"/>
          <w:lang w:val="ru-RU"/>
        </w:rPr>
        <w:t>3</w:t>
      </w:r>
      <w:r w:rsidR="00D64174">
        <w:rPr>
          <w:b/>
          <w:szCs w:val="28"/>
          <w:u w:val="single"/>
          <w:lang w:val="ru-RU"/>
        </w:rPr>
        <w:t>3</w:t>
      </w:r>
    </w:p>
    <w:p w:rsidR="0042713B" w:rsidRPr="007F1030" w:rsidRDefault="0042713B" w:rsidP="0042713B">
      <w:pPr>
        <w:outlineLvl w:val="0"/>
        <w:rPr>
          <w:szCs w:val="28"/>
        </w:rPr>
      </w:pPr>
    </w:p>
    <w:p w:rsidR="0042713B" w:rsidRPr="007F1030" w:rsidRDefault="0042713B" w:rsidP="0042713B">
      <w:pPr>
        <w:outlineLvl w:val="0"/>
        <w:rPr>
          <w:b/>
          <w:szCs w:val="28"/>
        </w:rPr>
      </w:pPr>
      <w:r w:rsidRPr="007F1030">
        <w:rPr>
          <w:szCs w:val="28"/>
        </w:rPr>
        <w:t xml:space="preserve">Учитель </w:t>
      </w:r>
      <w:proofErr w:type="spellStart"/>
      <w:r>
        <w:rPr>
          <w:b/>
          <w:szCs w:val="28"/>
        </w:rPr>
        <w:t>Ященко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Любовь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Гавриловна</w:t>
      </w:r>
      <w:proofErr w:type="spellEnd"/>
    </w:p>
    <w:p w:rsidR="0042713B" w:rsidRPr="007F1030" w:rsidRDefault="0042713B" w:rsidP="0042713B">
      <w:pPr>
        <w:outlineLvl w:val="0"/>
        <w:rPr>
          <w:b/>
          <w:szCs w:val="28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42713B" w:rsidRPr="00697586" w:rsidRDefault="0042713B" w:rsidP="0042713B">
      <w:pPr>
        <w:outlineLvl w:val="0"/>
        <w:rPr>
          <w:szCs w:val="28"/>
          <w:lang w:val="ru-RU"/>
        </w:rPr>
      </w:pPr>
    </w:p>
    <w:p w:rsidR="0042713B" w:rsidRDefault="00697586" w:rsidP="00697586">
      <w:pPr>
        <w:outlineLvl w:val="0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Программа разработана на основе требований ФГОС</w:t>
      </w:r>
      <w:r w:rsidR="0042713B" w:rsidRPr="003819B4">
        <w:rPr>
          <w:b/>
          <w:szCs w:val="28"/>
          <w:u w:val="single"/>
        </w:rPr>
        <w:t xml:space="preserve"> основного </w:t>
      </w:r>
      <w:proofErr w:type="spellStart"/>
      <w:r w:rsidR="0042713B" w:rsidRPr="003819B4">
        <w:rPr>
          <w:b/>
          <w:szCs w:val="28"/>
          <w:u w:val="single"/>
        </w:rPr>
        <w:t>общего</w:t>
      </w:r>
      <w:proofErr w:type="spellEnd"/>
      <w:r w:rsidR="0042713B" w:rsidRPr="003819B4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образования</w:t>
      </w:r>
      <w:proofErr w:type="spellEnd"/>
      <w:r w:rsidR="0042713B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Биология</w:t>
      </w:r>
      <w:proofErr w:type="spellEnd"/>
      <w:r>
        <w:rPr>
          <w:b/>
          <w:szCs w:val="28"/>
          <w:u w:val="single"/>
          <w:lang w:val="ru-RU"/>
        </w:rPr>
        <w:t>и авторской программы</w:t>
      </w:r>
      <w:r w:rsidR="00446759">
        <w:rPr>
          <w:b/>
          <w:szCs w:val="28"/>
          <w:u w:val="single"/>
        </w:rPr>
        <w:t xml:space="preserve">: </w:t>
      </w:r>
      <w:r w:rsidR="00446759">
        <w:rPr>
          <w:b/>
          <w:szCs w:val="28"/>
          <w:u w:val="single"/>
          <w:lang w:val="ru-RU"/>
        </w:rPr>
        <w:t>Рабочая программа по биологии. 6класс. / Сост. С.Н.Шестакова. М.: ВАКО, 2016.</w:t>
      </w:r>
    </w:p>
    <w:p w:rsidR="00446759" w:rsidRDefault="00446759" w:rsidP="0042713B">
      <w:pPr>
        <w:rPr>
          <w:b/>
          <w:szCs w:val="28"/>
          <w:u w:val="single"/>
          <w:lang w:val="ru-RU"/>
        </w:rPr>
      </w:pPr>
    </w:p>
    <w:p w:rsidR="00957BD8" w:rsidRDefault="00957BD8" w:rsidP="0042713B">
      <w:pPr>
        <w:rPr>
          <w:b/>
          <w:szCs w:val="28"/>
          <w:u w:val="single"/>
          <w:lang w:val="ru-RU"/>
        </w:rPr>
      </w:pPr>
    </w:p>
    <w:p w:rsidR="00446759" w:rsidRPr="00446759" w:rsidRDefault="00446759" w:rsidP="0042713B">
      <w:pPr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Учебник</w:t>
      </w:r>
      <w:r w:rsidR="00697586">
        <w:rPr>
          <w:b/>
          <w:szCs w:val="28"/>
          <w:u w:val="single"/>
          <w:lang w:val="ru-RU"/>
        </w:rPr>
        <w:t>:</w:t>
      </w:r>
      <w:r w:rsidR="00957BD8">
        <w:rPr>
          <w:b/>
          <w:szCs w:val="28"/>
          <w:u w:val="single"/>
          <w:lang w:val="ru-RU"/>
        </w:rPr>
        <w:t xml:space="preserve"> </w:t>
      </w:r>
      <w:r>
        <w:rPr>
          <w:b/>
          <w:szCs w:val="28"/>
          <w:u w:val="single"/>
          <w:lang w:val="ru-RU"/>
        </w:rPr>
        <w:t>Пасечник В.В. Биология. Многообразие покрытосеменных растен</w:t>
      </w:r>
      <w:r w:rsidR="009C0F22">
        <w:rPr>
          <w:b/>
          <w:szCs w:val="28"/>
          <w:u w:val="single"/>
          <w:lang w:val="ru-RU"/>
        </w:rPr>
        <w:t>ий. 6 класс.</w:t>
      </w:r>
      <w:r w:rsidR="00A27DDD">
        <w:rPr>
          <w:b/>
          <w:szCs w:val="28"/>
          <w:u w:val="single"/>
          <w:lang w:val="ru-RU"/>
        </w:rPr>
        <w:t xml:space="preserve"> М.: Дрофа, 2016</w:t>
      </w:r>
      <w:r>
        <w:rPr>
          <w:b/>
          <w:szCs w:val="28"/>
          <w:u w:val="single"/>
          <w:lang w:val="ru-RU"/>
        </w:rPr>
        <w:t>.</w:t>
      </w:r>
    </w:p>
    <w:p w:rsidR="0042713B" w:rsidRPr="003819B4" w:rsidRDefault="0042713B" w:rsidP="0042713B">
      <w:pPr>
        <w:rPr>
          <w:b/>
          <w:szCs w:val="28"/>
          <w:u w:val="single"/>
        </w:rPr>
      </w:pPr>
    </w:p>
    <w:p w:rsidR="0042713B" w:rsidRPr="007F1030" w:rsidRDefault="0042713B" w:rsidP="0042713B">
      <w:pPr>
        <w:ind w:firstLine="709"/>
        <w:rPr>
          <w:sz w:val="24"/>
          <w:szCs w:val="24"/>
          <w:u w:val="single"/>
        </w:rPr>
      </w:pPr>
    </w:p>
    <w:p w:rsidR="0042713B" w:rsidRDefault="0042713B" w:rsidP="0042713B">
      <w:pPr>
        <w:ind w:firstLine="709"/>
        <w:rPr>
          <w:sz w:val="24"/>
          <w:szCs w:val="24"/>
        </w:rPr>
      </w:pPr>
    </w:p>
    <w:p w:rsidR="0042713B" w:rsidRDefault="0042713B" w:rsidP="0042713B"/>
    <w:p w:rsidR="004045AC" w:rsidRPr="007278D1" w:rsidRDefault="00424E68" w:rsidP="0042713B">
      <w:pPr>
        <w:tabs>
          <w:tab w:val="left" w:pos="2101"/>
        </w:tabs>
        <w:rPr>
          <w:b/>
          <w:sz w:val="24"/>
          <w:szCs w:val="24"/>
          <w:lang w:val="ru-RU"/>
        </w:rPr>
      </w:pPr>
      <w:r w:rsidRPr="008350B9">
        <w:rPr>
          <w:szCs w:val="28"/>
          <w:lang w:val="ru-RU"/>
        </w:rPr>
        <w:lastRenderedPageBreak/>
        <w:t xml:space="preserve">                                                          </w:t>
      </w:r>
      <w:r w:rsidR="0042713B" w:rsidRPr="008350B9">
        <w:rPr>
          <w:b/>
          <w:szCs w:val="28"/>
          <w:lang w:val="ru-RU"/>
        </w:rPr>
        <w:t xml:space="preserve"> </w:t>
      </w:r>
      <w:r w:rsidR="008D6550">
        <w:rPr>
          <w:b/>
          <w:szCs w:val="28"/>
          <w:lang w:val="ru-RU"/>
        </w:rPr>
        <w:t xml:space="preserve">        </w:t>
      </w:r>
      <w:r w:rsidRPr="007278D1">
        <w:rPr>
          <w:b/>
          <w:sz w:val="24"/>
          <w:szCs w:val="24"/>
          <w:lang w:val="ru-RU"/>
        </w:rPr>
        <w:t>Раздел 1</w:t>
      </w:r>
      <w:r w:rsidR="005B771A" w:rsidRPr="007278D1">
        <w:rPr>
          <w:b/>
          <w:sz w:val="24"/>
          <w:szCs w:val="24"/>
          <w:lang w:val="ru-RU"/>
        </w:rPr>
        <w:t xml:space="preserve">. </w:t>
      </w:r>
      <w:r w:rsidR="000B2EFE" w:rsidRPr="007278D1">
        <w:rPr>
          <w:b/>
          <w:sz w:val="24"/>
          <w:szCs w:val="24"/>
          <w:lang w:val="ru-RU"/>
        </w:rPr>
        <w:t>Пояснительная записка</w:t>
      </w:r>
    </w:p>
    <w:p w:rsidR="00D074BB" w:rsidRPr="008350B9" w:rsidRDefault="00D074BB" w:rsidP="0042713B">
      <w:pPr>
        <w:tabs>
          <w:tab w:val="left" w:pos="2101"/>
        </w:tabs>
        <w:rPr>
          <w:szCs w:val="28"/>
          <w:lang w:val="ru-RU"/>
        </w:rPr>
      </w:pPr>
    </w:p>
    <w:p w:rsidR="00A91766" w:rsidRPr="004B29CE" w:rsidRDefault="00A91766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Рабочая программ</w:t>
      </w:r>
      <w:r w:rsidR="000A1D00" w:rsidRPr="004B29CE">
        <w:rPr>
          <w:sz w:val="24"/>
          <w:szCs w:val="24"/>
          <w:lang w:val="ru-RU"/>
        </w:rPr>
        <w:t>а</w:t>
      </w:r>
      <w:r w:rsidR="00D074BB" w:rsidRPr="004B29CE">
        <w:rPr>
          <w:sz w:val="24"/>
          <w:szCs w:val="24"/>
          <w:lang w:val="ru-RU"/>
        </w:rPr>
        <w:t xml:space="preserve"> составлена  на основе требований ФГОС основного общего образования второго поколения, примерной п</w:t>
      </w:r>
      <w:r w:rsidR="00A13C75" w:rsidRPr="004B29CE">
        <w:rPr>
          <w:sz w:val="24"/>
          <w:szCs w:val="24"/>
          <w:lang w:val="ru-RU"/>
        </w:rPr>
        <w:t>рограммы основного общего</w:t>
      </w:r>
      <w:r w:rsidR="00D074BB" w:rsidRPr="004B29CE">
        <w:rPr>
          <w:sz w:val="24"/>
          <w:szCs w:val="24"/>
          <w:lang w:val="ru-RU"/>
        </w:rPr>
        <w:t xml:space="preserve"> образования по биологии, базисного учебно</w:t>
      </w:r>
      <w:r w:rsidR="00F509C0" w:rsidRPr="004B29CE">
        <w:rPr>
          <w:sz w:val="24"/>
          <w:szCs w:val="24"/>
          <w:lang w:val="ru-RU"/>
        </w:rPr>
        <w:t>го плана и полностью отражает ба</w:t>
      </w:r>
      <w:r w:rsidR="00D074BB" w:rsidRPr="004B29CE">
        <w:rPr>
          <w:sz w:val="24"/>
          <w:szCs w:val="24"/>
          <w:lang w:val="ru-RU"/>
        </w:rPr>
        <w:t>зовый уровень подготовки школьников.</w:t>
      </w:r>
    </w:p>
    <w:p w:rsidR="00E97DFA" w:rsidRPr="004B29CE" w:rsidRDefault="00A43C02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Программа ориентирована на использование </w:t>
      </w:r>
      <w:proofErr w:type="spellStart"/>
      <w:r w:rsidRPr="004B29CE">
        <w:rPr>
          <w:sz w:val="24"/>
          <w:szCs w:val="24"/>
          <w:lang w:val="ru-RU"/>
        </w:rPr>
        <w:t>учебникаВ.В</w:t>
      </w:r>
      <w:proofErr w:type="spellEnd"/>
      <w:r w:rsidRPr="004B29CE">
        <w:rPr>
          <w:sz w:val="24"/>
          <w:szCs w:val="24"/>
          <w:lang w:val="ru-RU"/>
        </w:rPr>
        <w:t>. Пасечника. Биология. Многообразие покрытосеменных растений. 6класс. М.: Дрофа,</w:t>
      </w:r>
      <w:r w:rsidR="00445114" w:rsidRPr="004B29CE">
        <w:rPr>
          <w:sz w:val="24"/>
          <w:szCs w:val="24"/>
          <w:lang w:val="ru-RU"/>
        </w:rPr>
        <w:t xml:space="preserve"> 2016</w:t>
      </w:r>
      <w:r w:rsidR="00A13C75" w:rsidRPr="004B29CE">
        <w:rPr>
          <w:sz w:val="24"/>
          <w:szCs w:val="24"/>
          <w:lang w:val="ru-RU"/>
        </w:rPr>
        <w:t>. Учебник входит в линию УМ</w:t>
      </w:r>
      <w:r w:rsidRPr="004B29CE">
        <w:rPr>
          <w:sz w:val="24"/>
          <w:szCs w:val="24"/>
          <w:lang w:val="ru-RU"/>
        </w:rPr>
        <w:t>К «Биология. 5 –</w:t>
      </w:r>
      <w:r w:rsidR="00572B7B" w:rsidRPr="004B29CE">
        <w:rPr>
          <w:sz w:val="24"/>
          <w:szCs w:val="24"/>
          <w:lang w:val="ru-RU"/>
        </w:rPr>
        <w:t xml:space="preserve"> 11 классы»</w:t>
      </w:r>
      <w:r w:rsidRPr="004B29CE">
        <w:rPr>
          <w:sz w:val="24"/>
          <w:szCs w:val="24"/>
          <w:lang w:val="ru-RU"/>
        </w:rPr>
        <w:t xml:space="preserve"> В</w:t>
      </w:r>
      <w:r w:rsidR="00424E68" w:rsidRPr="004B29CE">
        <w:rPr>
          <w:sz w:val="24"/>
          <w:szCs w:val="24"/>
          <w:lang w:val="ru-RU"/>
        </w:rPr>
        <w:t>.В. Пасечника и др. Программа</w:t>
      </w:r>
      <w:r w:rsidR="00A13C75" w:rsidRPr="004B29CE">
        <w:rPr>
          <w:sz w:val="24"/>
          <w:szCs w:val="24"/>
          <w:lang w:val="ru-RU"/>
        </w:rPr>
        <w:t xml:space="preserve"> построена</w:t>
      </w:r>
      <w:r w:rsidR="00424E68" w:rsidRPr="004B29CE">
        <w:rPr>
          <w:sz w:val="24"/>
          <w:szCs w:val="24"/>
          <w:lang w:val="ru-RU"/>
        </w:rPr>
        <w:t xml:space="preserve"> по </w:t>
      </w:r>
      <w:proofErr w:type="gramStart"/>
      <w:r w:rsidR="00424E68" w:rsidRPr="004B29CE">
        <w:rPr>
          <w:sz w:val="24"/>
          <w:szCs w:val="24"/>
          <w:lang w:val="ru-RU"/>
        </w:rPr>
        <w:t>концентрическому</w:t>
      </w:r>
      <w:proofErr w:type="gramEnd"/>
      <w:r w:rsidR="00424E68" w:rsidRPr="004B29CE">
        <w:rPr>
          <w:sz w:val="24"/>
          <w:szCs w:val="24"/>
          <w:lang w:val="ru-RU"/>
        </w:rPr>
        <w:t xml:space="preserve"> </w:t>
      </w:r>
      <w:proofErr w:type="spellStart"/>
      <w:r w:rsidR="00424E68" w:rsidRPr="004B29CE">
        <w:rPr>
          <w:sz w:val="24"/>
          <w:szCs w:val="24"/>
          <w:lang w:val="ru-RU"/>
        </w:rPr>
        <w:t>приципу</w:t>
      </w:r>
      <w:proofErr w:type="spellEnd"/>
      <w:r w:rsidR="00424E68" w:rsidRPr="004B29CE">
        <w:rPr>
          <w:sz w:val="24"/>
          <w:szCs w:val="24"/>
          <w:lang w:val="ru-RU"/>
        </w:rPr>
        <w:t xml:space="preserve"> и </w:t>
      </w:r>
      <w:r w:rsidR="00E97DFA" w:rsidRPr="004B29CE">
        <w:rPr>
          <w:sz w:val="24"/>
          <w:szCs w:val="24"/>
          <w:lang w:val="ru-RU"/>
        </w:rPr>
        <w:t xml:space="preserve"> выполняет две основные функции:</w:t>
      </w:r>
    </w:p>
    <w:p w:rsidR="00E97DFA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E97DFA" w:rsidRPr="004B29CE">
        <w:rPr>
          <w:sz w:val="24"/>
          <w:szCs w:val="24"/>
          <w:lang w:val="ru-RU"/>
        </w:rPr>
        <w:t xml:space="preserve"> </w:t>
      </w:r>
      <w:proofErr w:type="spellStart"/>
      <w:r w:rsidR="00E97DFA" w:rsidRPr="004B29CE">
        <w:rPr>
          <w:sz w:val="24"/>
          <w:szCs w:val="24"/>
          <w:lang w:val="ru-RU"/>
        </w:rPr>
        <w:t>инфорационно</w:t>
      </w:r>
      <w:proofErr w:type="spellEnd"/>
      <w:r w:rsidR="00E97DFA" w:rsidRPr="004B29CE">
        <w:rPr>
          <w:sz w:val="24"/>
          <w:szCs w:val="24"/>
          <w:lang w:val="ru-RU"/>
        </w:rPr>
        <w:t xml:space="preserve"> – </w:t>
      </w:r>
      <w:proofErr w:type="gramStart"/>
      <w:r w:rsidR="00E97DFA" w:rsidRPr="004B29CE">
        <w:rPr>
          <w:sz w:val="24"/>
          <w:szCs w:val="24"/>
          <w:lang w:val="ru-RU"/>
        </w:rPr>
        <w:t>методическую</w:t>
      </w:r>
      <w:proofErr w:type="gramEnd"/>
      <w:r w:rsidR="00E97DFA" w:rsidRPr="004B29CE">
        <w:rPr>
          <w:sz w:val="24"/>
          <w:szCs w:val="24"/>
          <w:lang w:val="ru-RU"/>
        </w:rPr>
        <w:t xml:space="preserve"> – позволяет всем участникам образовательного пр</w:t>
      </w:r>
      <w:r w:rsidR="00424E68" w:rsidRPr="004B29CE">
        <w:rPr>
          <w:sz w:val="24"/>
          <w:szCs w:val="24"/>
          <w:lang w:val="ru-RU"/>
        </w:rPr>
        <w:t>о</w:t>
      </w:r>
      <w:r w:rsidR="00E97DFA" w:rsidRPr="004B29CE">
        <w:rPr>
          <w:sz w:val="24"/>
          <w:szCs w:val="24"/>
          <w:lang w:val="ru-RU"/>
        </w:rPr>
        <w:t>цесса получать представления о целях, содержании, общей стратегии обучения, воспитания и развития учащихся</w:t>
      </w:r>
      <w:r w:rsidR="00424E68"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>средствами данного учебного предмета;</w:t>
      </w:r>
    </w:p>
    <w:p w:rsidR="00E97DFA" w:rsidRPr="004B29CE" w:rsidRDefault="00A13C75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организационн</w:t>
      </w:r>
      <w:r w:rsidR="00424E68" w:rsidRPr="004B29CE">
        <w:rPr>
          <w:sz w:val="24"/>
          <w:szCs w:val="24"/>
          <w:lang w:val="ru-RU"/>
        </w:rPr>
        <w:t>о</w:t>
      </w:r>
      <w:r w:rsidRPr="004B29CE">
        <w:rPr>
          <w:sz w:val="24"/>
          <w:szCs w:val="24"/>
          <w:lang w:val="ru-RU"/>
        </w:rPr>
        <w:t xml:space="preserve"> -</w:t>
      </w:r>
      <w:r w:rsidR="00E97DFA" w:rsidRPr="004B29CE">
        <w:rPr>
          <w:sz w:val="24"/>
          <w:szCs w:val="24"/>
          <w:lang w:val="ru-RU"/>
        </w:rPr>
        <w:t xml:space="preserve"> </w:t>
      </w:r>
      <w:proofErr w:type="gramStart"/>
      <w:r w:rsidR="00E97DFA" w:rsidRPr="004B29CE">
        <w:rPr>
          <w:sz w:val="24"/>
          <w:szCs w:val="24"/>
          <w:lang w:val="ru-RU"/>
        </w:rPr>
        <w:t>планирующую</w:t>
      </w:r>
      <w:proofErr w:type="gramEnd"/>
      <w:r w:rsidR="00E97DFA" w:rsidRPr="004B29CE">
        <w:rPr>
          <w:sz w:val="24"/>
          <w:szCs w:val="24"/>
          <w:lang w:val="ru-RU"/>
        </w:rPr>
        <w:t xml:space="preserve"> –</w:t>
      </w:r>
      <w:r w:rsidRPr="004B29CE">
        <w:rPr>
          <w:sz w:val="24"/>
          <w:szCs w:val="24"/>
          <w:lang w:val="ru-RU"/>
        </w:rPr>
        <w:t xml:space="preserve"> </w:t>
      </w:r>
      <w:r w:rsidR="00E97DFA" w:rsidRPr="004B29CE">
        <w:rPr>
          <w:sz w:val="24"/>
          <w:szCs w:val="24"/>
          <w:lang w:val="ru-RU"/>
        </w:rPr>
        <w:t xml:space="preserve">предусматривает выделение этапов обучения, </w:t>
      </w:r>
      <w:proofErr w:type="spellStart"/>
      <w:r w:rsidR="00E97DFA" w:rsidRPr="004B29CE">
        <w:rPr>
          <w:sz w:val="24"/>
          <w:szCs w:val="24"/>
          <w:lang w:val="ru-RU"/>
        </w:rPr>
        <w:t>структуирование</w:t>
      </w:r>
      <w:proofErr w:type="spellEnd"/>
      <w:r w:rsidR="00E97DFA" w:rsidRPr="004B29CE">
        <w:rPr>
          <w:sz w:val="24"/>
          <w:szCs w:val="24"/>
          <w:lang w:val="ru-RU"/>
        </w:rPr>
        <w:t xml:space="preserve"> учебного материала, определение его количественных и качественных характеристик на каждом из этапов.</w:t>
      </w:r>
    </w:p>
    <w:p w:rsidR="004C65CD" w:rsidRPr="004B29CE" w:rsidRDefault="004C65CD" w:rsidP="00D074BB">
      <w:pPr>
        <w:rPr>
          <w:sz w:val="24"/>
          <w:szCs w:val="24"/>
          <w:lang w:val="ru-RU"/>
        </w:rPr>
      </w:pPr>
    </w:p>
    <w:p w:rsidR="005253EF" w:rsidRPr="004B29CE" w:rsidRDefault="005253E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Цели изучения биологии в 6 классе:</w:t>
      </w:r>
    </w:p>
    <w:p w:rsidR="005253EF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ф</w:t>
      </w:r>
      <w:r w:rsidR="005253EF" w:rsidRPr="004B29CE">
        <w:rPr>
          <w:sz w:val="24"/>
          <w:szCs w:val="24"/>
          <w:lang w:val="ru-RU"/>
        </w:rPr>
        <w:t>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253EF" w:rsidRPr="004B29CE" w:rsidRDefault="005253E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643B8A" w:rsidRPr="004B29CE">
        <w:rPr>
          <w:sz w:val="24"/>
          <w:szCs w:val="24"/>
          <w:lang w:val="ru-RU"/>
        </w:rPr>
        <w:t xml:space="preserve"> приобретение знаний о строении, жизнедеятельности, </w:t>
      </w:r>
      <w:proofErr w:type="spellStart"/>
      <w:r w:rsidR="00643B8A" w:rsidRPr="004B29CE">
        <w:rPr>
          <w:sz w:val="24"/>
          <w:szCs w:val="24"/>
          <w:lang w:val="ru-RU"/>
        </w:rPr>
        <w:t>средообразующей</w:t>
      </w:r>
      <w:proofErr w:type="spellEnd"/>
      <w:r w:rsidR="00643B8A" w:rsidRPr="004B29CE">
        <w:rPr>
          <w:sz w:val="24"/>
          <w:szCs w:val="24"/>
          <w:lang w:val="ru-RU"/>
        </w:rPr>
        <w:t xml:space="preserve"> роли и значении растительных организмов в природе и жизни человека;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овладение умением применять полученные на уроках биологии в практической деятельности;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развитие познавательных интересов, интеллектуальных и творческих способностей в процессе </w:t>
      </w:r>
      <w:proofErr w:type="spellStart"/>
      <w:r w:rsidRPr="004B29CE">
        <w:rPr>
          <w:sz w:val="24"/>
          <w:szCs w:val="24"/>
          <w:lang w:val="ru-RU"/>
        </w:rPr>
        <w:t>проедения</w:t>
      </w:r>
      <w:proofErr w:type="spellEnd"/>
      <w:r w:rsidRPr="004B29CE">
        <w:rPr>
          <w:sz w:val="24"/>
          <w:szCs w:val="24"/>
          <w:lang w:val="ru-RU"/>
        </w:rPr>
        <w:t xml:space="preserve"> наблюдений за растительными организмами, биологических экспериментов, работать с различными источниками информации;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систематизация знаний об объектах живой природы, </w:t>
      </w:r>
      <w:proofErr w:type="spellStart"/>
      <w:r w:rsidRPr="004B29CE">
        <w:rPr>
          <w:sz w:val="24"/>
          <w:szCs w:val="24"/>
          <w:lang w:val="ru-RU"/>
        </w:rPr>
        <w:t>которы</w:t>
      </w:r>
      <w:proofErr w:type="spellEnd"/>
      <w:r w:rsidRPr="004B29CE">
        <w:rPr>
          <w:sz w:val="24"/>
          <w:szCs w:val="24"/>
          <w:lang w:val="ru-RU"/>
        </w:rPr>
        <w:t xml:space="preserve"> обучающиеся получили при освоении курса биологии в 5 класс;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воспитание позитивного ценностного отношения к живой природе, культуры поведения в природе;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использование </w:t>
      </w:r>
      <w:proofErr w:type="spellStart"/>
      <w:r w:rsidRPr="004B29CE">
        <w:rPr>
          <w:sz w:val="24"/>
          <w:szCs w:val="24"/>
          <w:lang w:val="ru-RU"/>
        </w:rPr>
        <w:t>приобретнных</w:t>
      </w:r>
      <w:proofErr w:type="spellEnd"/>
      <w:r w:rsidRPr="004B29CE">
        <w:rPr>
          <w:sz w:val="24"/>
          <w:szCs w:val="24"/>
          <w:lang w:val="ru-RU"/>
        </w:rPr>
        <w:t xml:space="preserve"> знаний и умений в повседневной жизни для ухода за растениями, оценки последствий своей деятельности по отношению к природной среде.</w:t>
      </w:r>
    </w:p>
    <w:p w:rsidR="00D5317F" w:rsidRPr="004B29CE" w:rsidRDefault="00D5317F" w:rsidP="00D074BB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Задачи обучения (биологического образования):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ориентация в системе моральных норм и ценностей: признание высокой ценности жизни во всех её проявлениях, здоровья своего других людей; экологическое сознание; воспитание любви к природе;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 развитие познавательных мотивов, направленных на получение новых знаний о природе;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D5317F" w:rsidRPr="004B29CE" w:rsidRDefault="00D5317F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- овладение ключевыми компетенциями: учебно – познавательными, информационными, </w:t>
      </w:r>
      <w:proofErr w:type="spellStart"/>
      <w:r w:rsidRPr="004B29CE">
        <w:rPr>
          <w:sz w:val="24"/>
          <w:szCs w:val="24"/>
          <w:lang w:val="ru-RU"/>
        </w:rPr>
        <w:t>ценностно</w:t>
      </w:r>
      <w:proofErr w:type="spellEnd"/>
      <w:r w:rsidRPr="004B29CE">
        <w:rPr>
          <w:sz w:val="24"/>
          <w:szCs w:val="24"/>
          <w:lang w:val="ru-RU"/>
        </w:rPr>
        <w:t xml:space="preserve"> – смысловыми, коммуникативными;</w:t>
      </w:r>
    </w:p>
    <w:p w:rsidR="00D5317F" w:rsidRPr="004B29CE" w:rsidRDefault="00445114" w:rsidP="00D074BB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-</w:t>
      </w:r>
      <w:r w:rsidR="00D5317F" w:rsidRPr="004B29CE">
        <w:rPr>
          <w:sz w:val="24"/>
          <w:szCs w:val="24"/>
          <w:lang w:val="ru-RU"/>
        </w:rPr>
        <w:t xml:space="preserve">формирование </w:t>
      </w:r>
      <w:proofErr w:type="spellStart"/>
      <w:r w:rsidR="00D5317F" w:rsidRPr="004B29CE">
        <w:rPr>
          <w:sz w:val="24"/>
          <w:szCs w:val="24"/>
          <w:lang w:val="ru-RU"/>
        </w:rPr>
        <w:t>познавательнй</w:t>
      </w:r>
      <w:proofErr w:type="spellEnd"/>
      <w:r w:rsidR="00D5317F" w:rsidRPr="004B29CE">
        <w:rPr>
          <w:sz w:val="24"/>
          <w:szCs w:val="24"/>
          <w:lang w:val="ru-RU"/>
        </w:rPr>
        <w:t xml:space="preserve"> культуры, осваиваемой в процессе познавательной </w:t>
      </w:r>
      <w:proofErr w:type="spellStart"/>
      <w:r w:rsidR="00D5317F" w:rsidRPr="004B29CE">
        <w:rPr>
          <w:sz w:val="24"/>
          <w:szCs w:val="24"/>
          <w:lang w:val="ru-RU"/>
        </w:rPr>
        <w:t>деятелности</w:t>
      </w:r>
      <w:proofErr w:type="spellEnd"/>
      <w:r w:rsidR="00D5317F" w:rsidRPr="004B29CE">
        <w:rPr>
          <w:sz w:val="24"/>
          <w:szCs w:val="24"/>
          <w:lang w:val="ru-RU"/>
        </w:rPr>
        <w:t>, и эстетической культуры как способности к эмоционально – ценностному отношению к объектам живой природы.</w:t>
      </w:r>
    </w:p>
    <w:p w:rsidR="00643B8A" w:rsidRPr="004B29CE" w:rsidRDefault="00643B8A" w:rsidP="00D074BB">
      <w:pPr>
        <w:rPr>
          <w:sz w:val="24"/>
          <w:szCs w:val="24"/>
          <w:lang w:val="ru-RU"/>
        </w:rPr>
      </w:pPr>
    </w:p>
    <w:p w:rsidR="004F76C4" w:rsidRDefault="001035B9" w:rsidP="00575883">
      <w:pPr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     </w:t>
      </w:r>
    </w:p>
    <w:p w:rsidR="004F76C4" w:rsidRDefault="004F76C4" w:rsidP="00575883">
      <w:pPr>
        <w:rPr>
          <w:sz w:val="24"/>
          <w:szCs w:val="24"/>
          <w:lang w:val="ru-RU"/>
        </w:rPr>
      </w:pPr>
    </w:p>
    <w:p w:rsidR="004F76C4" w:rsidRDefault="004F76C4" w:rsidP="00575883">
      <w:pPr>
        <w:rPr>
          <w:sz w:val="24"/>
          <w:szCs w:val="24"/>
          <w:lang w:val="ru-RU"/>
        </w:rPr>
      </w:pPr>
    </w:p>
    <w:p w:rsidR="00575883" w:rsidRPr="004B29CE" w:rsidRDefault="001035B9" w:rsidP="00575883">
      <w:pPr>
        <w:rPr>
          <w:b/>
          <w:sz w:val="24"/>
          <w:szCs w:val="24"/>
        </w:rPr>
      </w:pPr>
      <w:r w:rsidRPr="004B29CE">
        <w:rPr>
          <w:sz w:val="24"/>
          <w:szCs w:val="24"/>
          <w:lang w:val="ru-RU"/>
        </w:rPr>
        <w:lastRenderedPageBreak/>
        <w:t xml:space="preserve"> </w:t>
      </w:r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Ценностные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ориентиры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содержания</w:t>
      </w:r>
      <w:proofErr w:type="spellEnd"/>
      <w:r w:rsidR="00575883" w:rsidRPr="004B29CE">
        <w:rPr>
          <w:b/>
          <w:sz w:val="24"/>
          <w:szCs w:val="24"/>
        </w:rPr>
        <w:t xml:space="preserve"> </w:t>
      </w:r>
      <w:proofErr w:type="spellStart"/>
      <w:r w:rsidR="00575883" w:rsidRPr="004B29CE">
        <w:rPr>
          <w:b/>
          <w:sz w:val="24"/>
          <w:szCs w:val="24"/>
        </w:rPr>
        <w:t>учебного</w:t>
      </w:r>
      <w:proofErr w:type="spellEnd"/>
      <w:r w:rsidR="00575883" w:rsidRPr="004B29CE">
        <w:rPr>
          <w:b/>
          <w:sz w:val="24"/>
          <w:szCs w:val="24"/>
        </w:rPr>
        <w:t xml:space="preserve"> предмета </w:t>
      </w:r>
    </w:p>
    <w:p w:rsidR="004F76C4" w:rsidRDefault="004F76C4" w:rsidP="00575883">
      <w:pPr>
        <w:rPr>
          <w:b/>
          <w:sz w:val="24"/>
          <w:szCs w:val="24"/>
          <w:lang w:val="ru-RU"/>
        </w:rPr>
      </w:pPr>
    </w:p>
    <w:p w:rsidR="00575883" w:rsidRPr="004B29CE" w:rsidRDefault="00575883" w:rsidP="00575883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  В </w:t>
      </w:r>
      <w:proofErr w:type="spellStart"/>
      <w:r w:rsidRPr="004B29CE">
        <w:rPr>
          <w:sz w:val="24"/>
          <w:szCs w:val="24"/>
        </w:rPr>
        <w:t>качестве</w:t>
      </w:r>
      <w:proofErr w:type="spellEnd"/>
      <w:r w:rsidRPr="004B29CE">
        <w:rPr>
          <w:sz w:val="24"/>
          <w:szCs w:val="24"/>
        </w:rPr>
        <w:t xml:space="preserve"> </w:t>
      </w:r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ценностных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ориентиров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выступают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изучаемые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курсе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к </w:t>
      </w:r>
      <w:proofErr w:type="spellStart"/>
      <w:r w:rsidRPr="004B29CE">
        <w:rPr>
          <w:sz w:val="24"/>
          <w:szCs w:val="24"/>
        </w:rPr>
        <w:t>которым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формируется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отношение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процессе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проявляются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признании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2"/>
        </w:numPr>
        <w:spacing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научного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его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достоверности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2"/>
        </w:numPr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неживой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contextualSpacing/>
        <w:rPr>
          <w:b/>
          <w:sz w:val="24"/>
          <w:szCs w:val="24"/>
        </w:rPr>
      </w:pPr>
      <w:proofErr w:type="spellStart"/>
      <w:r w:rsidRPr="004B29CE">
        <w:rPr>
          <w:sz w:val="24"/>
          <w:szCs w:val="24"/>
        </w:rPr>
        <w:t>Кроме</w:t>
      </w:r>
      <w:proofErr w:type="spellEnd"/>
      <w:r w:rsidRPr="004B29CE">
        <w:rPr>
          <w:sz w:val="24"/>
          <w:szCs w:val="24"/>
        </w:rPr>
        <w:t xml:space="preserve"> того,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курса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способствуют</w:t>
      </w:r>
      <w:proofErr w:type="spellEnd"/>
      <w:r w:rsidRPr="004B29CE">
        <w:rPr>
          <w:sz w:val="24"/>
          <w:szCs w:val="24"/>
        </w:rPr>
        <w:t>: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правильному </w:t>
      </w:r>
      <w:proofErr w:type="spellStart"/>
      <w:r w:rsidRPr="004B29CE">
        <w:rPr>
          <w:sz w:val="24"/>
          <w:szCs w:val="24"/>
        </w:rPr>
        <w:t>использованию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терминологии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символики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потребности</w:t>
      </w:r>
      <w:proofErr w:type="spellEnd"/>
      <w:r w:rsidRPr="004B29CE">
        <w:rPr>
          <w:sz w:val="24"/>
          <w:szCs w:val="24"/>
        </w:rPr>
        <w:t xml:space="preserve"> вести </w:t>
      </w:r>
      <w:proofErr w:type="spellStart"/>
      <w:r w:rsidRPr="004B29CE">
        <w:rPr>
          <w:sz w:val="24"/>
          <w:szCs w:val="24"/>
        </w:rPr>
        <w:t>диалог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выслушивать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мнение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оппонента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участвовать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дискуссии</w:t>
      </w:r>
      <w:proofErr w:type="spellEnd"/>
      <w:r w:rsidRPr="004B29CE">
        <w:rPr>
          <w:sz w:val="24"/>
          <w:szCs w:val="24"/>
        </w:rPr>
        <w:t>;</w:t>
      </w:r>
    </w:p>
    <w:p w:rsidR="00575883" w:rsidRPr="004B29CE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развитию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открыто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выражать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аргументировано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отстаивать</w:t>
      </w:r>
      <w:proofErr w:type="spellEnd"/>
      <w:r w:rsidRPr="004B29CE">
        <w:rPr>
          <w:sz w:val="24"/>
          <w:szCs w:val="24"/>
        </w:rPr>
        <w:t xml:space="preserve"> свою точку </w:t>
      </w:r>
      <w:proofErr w:type="spellStart"/>
      <w:r w:rsidRPr="004B29CE">
        <w:rPr>
          <w:sz w:val="24"/>
          <w:szCs w:val="24"/>
        </w:rPr>
        <w:t>зрения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формируемые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курсе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сфере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предполагают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воспитание</w:t>
      </w:r>
      <w:proofErr w:type="spellEnd"/>
      <w:r w:rsidRPr="004B29CE">
        <w:rPr>
          <w:sz w:val="24"/>
          <w:szCs w:val="24"/>
        </w:rPr>
        <w:t xml:space="preserve"> у </w:t>
      </w:r>
      <w:proofErr w:type="spellStart"/>
      <w:r w:rsidRPr="004B29CE">
        <w:rPr>
          <w:sz w:val="24"/>
          <w:szCs w:val="24"/>
        </w:rPr>
        <w:t>учащихся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способности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восприятию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преобразованию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 xml:space="preserve"> по законам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гармонии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эстетического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.</w:t>
      </w:r>
    </w:p>
    <w:p w:rsidR="00575883" w:rsidRPr="004B29CE" w:rsidRDefault="00575883" w:rsidP="00575883">
      <w:pPr>
        <w:ind w:firstLine="284"/>
        <w:contextualSpacing/>
        <w:rPr>
          <w:sz w:val="24"/>
          <w:szCs w:val="24"/>
        </w:rPr>
      </w:pPr>
      <w:r w:rsidRPr="004B29CE">
        <w:rPr>
          <w:sz w:val="24"/>
          <w:szCs w:val="24"/>
        </w:rPr>
        <w:t xml:space="preserve">Все </w:t>
      </w:r>
      <w:proofErr w:type="spellStart"/>
      <w:r w:rsidRPr="004B29CE">
        <w:rPr>
          <w:sz w:val="24"/>
          <w:szCs w:val="24"/>
        </w:rPr>
        <w:t>вышеобозначенные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ценностные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ориентации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составляют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совокупности</w:t>
      </w:r>
      <w:proofErr w:type="spellEnd"/>
      <w:r w:rsidRPr="004B29CE">
        <w:rPr>
          <w:sz w:val="24"/>
          <w:szCs w:val="24"/>
        </w:rPr>
        <w:t xml:space="preserve"> основу для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ценностного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отношения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обществу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человеку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контексте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общечеловеческих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истины</w:t>
      </w:r>
      <w:proofErr w:type="spellEnd"/>
      <w:r w:rsidRPr="004B29CE">
        <w:rPr>
          <w:sz w:val="24"/>
          <w:szCs w:val="24"/>
        </w:rPr>
        <w:t xml:space="preserve">, добра и </w:t>
      </w:r>
      <w:proofErr w:type="spellStart"/>
      <w:r w:rsidRPr="004B29CE">
        <w:rPr>
          <w:sz w:val="24"/>
          <w:szCs w:val="24"/>
        </w:rPr>
        <w:t>красоты</w:t>
      </w:r>
      <w:proofErr w:type="spellEnd"/>
      <w:r w:rsidRPr="004B29CE">
        <w:rPr>
          <w:sz w:val="24"/>
          <w:szCs w:val="24"/>
        </w:rPr>
        <w:t>.</w:t>
      </w:r>
    </w:p>
    <w:p w:rsidR="00E377DA" w:rsidRPr="004B29CE" w:rsidRDefault="00E377DA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91766" w:rsidRPr="004B29CE" w:rsidRDefault="007278D1" w:rsidP="001226F9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</w:t>
      </w:r>
      <w:r w:rsidR="0060363E" w:rsidRPr="004B29CE">
        <w:rPr>
          <w:b/>
          <w:bCs/>
          <w:sz w:val="24"/>
          <w:szCs w:val="24"/>
          <w:lang w:val="ru-RU"/>
        </w:rPr>
        <w:t xml:space="preserve"> </w:t>
      </w:r>
      <w:r w:rsidR="00A91766" w:rsidRPr="004B29CE">
        <w:rPr>
          <w:b/>
          <w:bCs/>
          <w:sz w:val="24"/>
          <w:szCs w:val="24"/>
          <w:lang w:val="ru-RU"/>
        </w:rPr>
        <w:t>Место предмета в базисном учебном плане</w:t>
      </w:r>
    </w:p>
    <w:p w:rsidR="00F55270" w:rsidRPr="008350B9" w:rsidRDefault="00F55270" w:rsidP="00F55270">
      <w:pPr>
        <w:pStyle w:val="aa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1946"/>
        <w:gridCol w:w="2126"/>
        <w:gridCol w:w="3299"/>
        <w:gridCol w:w="2410"/>
        <w:gridCol w:w="2835"/>
      </w:tblGrid>
      <w:tr w:rsidR="00F55270" w:rsidRPr="008350B9" w:rsidTr="0060363E">
        <w:tc>
          <w:tcPr>
            <w:tcW w:w="194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F55270" w:rsidRPr="008350B9" w:rsidRDefault="00F55270" w:rsidP="00FB6D8C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</w:t>
            </w:r>
            <w:r w:rsidR="002028D3">
              <w:rPr>
                <w:b/>
                <w:color w:val="000000"/>
                <w:sz w:val="28"/>
                <w:szCs w:val="28"/>
              </w:rPr>
              <w:t>колы, ра</w:t>
            </w:r>
            <w:r w:rsidR="00FB6D8C">
              <w:rPr>
                <w:b/>
                <w:color w:val="000000"/>
                <w:sz w:val="28"/>
                <w:szCs w:val="28"/>
              </w:rPr>
              <w:t>списани3</w:t>
            </w:r>
            <w:r w:rsidRPr="008350B9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835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F55270" w:rsidRPr="008350B9" w:rsidTr="0060363E">
        <w:tc>
          <w:tcPr>
            <w:tcW w:w="1946" w:type="dxa"/>
          </w:tcPr>
          <w:p w:rsidR="00F55270" w:rsidRPr="00AF6985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6</w:t>
            </w:r>
          </w:p>
        </w:tc>
        <w:tc>
          <w:tcPr>
            <w:tcW w:w="2126" w:type="dxa"/>
          </w:tcPr>
          <w:p w:rsidR="00F55270" w:rsidRPr="00AF6985" w:rsidRDefault="00D3592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1 час</w:t>
            </w:r>
            <w:r w:rsidR="00846614" w:rsidRPr="00AF6985">
              <w:rPr>
                <w:color w:val="000000"/>
                <w:szCs w:val="24"/>
              </w:rPr>
              <w:t xml:space="preserve"> в неделю – 35</w:t>
            </w:r>
            <w:r w:rsidR="00F55270" w:rsidRPr="00AF6985">
              <w:rPr>
                <w:color w:val="000000"/>
                <w:szCs w:val="24"/>
              </w:rPr>
              <w:t xml:space="preserve"> часов в год</w:t>
            </w:r>
          </w:p>
        </w:tc>
        <w:tc>
          <w:tcPr>
            <w:tcW w:w="3299" w:type="dxa"/>
          </w:tcPr>
          <w:p w:rsidR="00F55270" w:rsidRPr="00AF6985" w:rsidRDefault="00D64174" w:rsidP="00F55270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  <w:r w:rsidR="002028D3" w:rsidRPr="00AF6985">
              <w:rPr>
                <w:color w:val="000000"/>
                <w:szCs w:val="24"/>
              </w:rPr>
              <w:t xml:space="preserve"> часа</w:t>
            </w:r>
            <w:r w:rsidR="00505892" w:rsidRPr="00AF6985">
              <w:rPr>
                <w:color w:val="000000"/>
                <w:szCs w:val="24"/>
              </w:rPr>
              <w:t xml:space="preserve"> (</w:t>
            </w:r>
            <w:r w:rsidR="0075147C" w:rsidRPr="00AF6985">
              <w:rPr>
                <w:color w:val="000000"/>
                <w:szCs w:val="24"/>
              </w:rPr>
              <w:t>понедельник</w:t>
            </w:r>
            <w:r w:rsidR="00F55270" w:rsidRPr="00AF6985">
              <w:rPr>
                <w:color w:val="000000"/>
                <w:szCs w:val="24"/>
              </w:rPr>
              <w:t>)</w:t>
            </w:r>
          </w:p>
        </w:tc>
        <w:tc>
          <w:tcPr>
            <w:tcW w:w="2410" w:type="dxa"/>
          </w:tcPr>
          <w:p w:rsidR="00F55270" w:rsidRPr="00AF6985" w:rsidRDefault="00F14584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55270" w:rsidRPr="00AF6985">
              <w:rPr>
                <w:color w:val="000000"/>
                <w:szCs w:val="24"/>
              </w:rPr>
              <w:t>час</w:t>
            </w:r>
            <w:r w:rsidR="002028D3" w:rsidRPr="00AF6985">
              <w:rPr>
                <w:color w:val="000000"/>
                <w:szCs w:val="24"/>
              </w:rPr>
              <w:t>а</w:t>
            </w:r>
          </w:p>
        </w:tc>
        <w:tc>
          <w:tcPr>
            <w:tcW w:w="2835" w:type="dxa"/>
          </w:tcPr>
          <w:p w:rsidR="00525F96" w:rsidRPr="00AF6985" w:rsidRDefault="00570576" w:rsidP="00525F9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 w:rsidRPr="00AF6985">
              <w:rPr>
                <w:color w:val="000000"/>
                <w:szCs w:val="24"/>
              </w:rPr>
              <w:t>Праздничные дни</w:t>
            </w:r>
            <w:r w:rsidR="00F55270" w:rsidRPr="00AF6985">
              <w:rPr>
                <w:color w:val="000000"/>
                <w:szCs w:val="24"/>
              </w:rPr>
              <w:t xml:space="preserve"> </w:t>
            </w:r>
            <w:r w:rsidR="00E763C3" w:rsidRPr="00AF6985">
              <w:rPr>
                <w:color w:val="000000"/>
                <w:szCs w:val="24"/>
              </w:rPr>
              <w:t>–</w:t>
            </w:r>
          </w:p>
          <w:p w:rsidR="00525F96" w:rsidRPr="00AF6985" w:rsidRDefault="004F3696" w:rsidP="00496C7E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01.05; 08</w:t>
            </w:r>
            <w:r w:rsidR="00FF0FC8" w:rsidRPr="00AF6985">
              <w:rPr>
                <w:color w:val="000000"/>
                <w:szCs w:val="24"/>
              </w:rPr>
              <w:t xml:space="preserve">.05 </w:t>
            </w:r>
          </w:p>
        </w:tc>
      </w:tr>
    </w:tbl>
    <w:p w:rsidR="007278D1" w:rsidRDefault="00FD5B7B" w:rsidP="00FD5B7B">
      <w:pPr>
        <w:pStyle w:val="21"/>
        <w:spacing w:after="0"/>
        <w:ind w:left="0" w:firstLine="0"/>
        <w:rPr>
          <w:b/>
          <w:bCs/>
          <w:sz w:val="28"/>
          <w:szCs w:val="28"/>
          <w:lang w:val="ru-RU"/>
        </w:rPr>
      </w:pPr>
      <w:r w:rsidRPr="008350B9">
        <w:rPr>
          <w:b/>
          <w:bCs/>
          <w:sz w:val="28"/>
          <w:szCs w:val="28"/>
          <w:lang w:val="ru-RU"/>
        </w:rPr>
        <w:t xml:space="preserve"> </w:t>
      </w:r>
    </w:p>
    <w:p w:rsidR="00FD5B7B" w:rsidRPr="007278D1" w:rsidRDefault="00FD5B7B" w:rsidP="00FD5B7B">
      <w:pPr>
        <w:pStyle w:val="21"/>
        <w:spacing w:after="0"/>
        <w:ind w:left="0" w:firstLine="0"/>
        <w:rPr>
          <w:b/>
          <w:lang w:val="ru-RU"/>
        </w:rPr>
      </w:pPr>
      <w:r w:rsidRPr="008350B9">
        <w:rPr>
          <w:b/>
          <w:sz w:val="28"/>
          <w:szCs w:val="28"/>
          <w:lang w:val="ru-RU"/>
        </w:rPr>
        <w:t xml:space="preserve"> </w:t>
      </w:r>
      <w:r w:rsidR="007278D1">
        <w:rPr>
          <w:b/>
          <w:sz w:val="28"/>
          <w:szCs w:val="28"/>
          <w:lang w:val="ru-RU"/>
        </w:rPr>
        <w:t xml:space="preserve">                          </w:t>
      </w:r>
      <w:r w:rsidRPr="008350B9">
        <w:rPr>
          <w:b/>
          <w:sz w:val="28"/>
          <w:szCs w:val="28"/>
          <w:lang w:val="ru-RU"/>
        </w:rPr>
        <w:t xml:space="preserve"> </w:t>
      </w:r>
      <w:proofErr w:type="spellStart"/>
      <w:r w:rsidRPr="007278D1">
        <w:rPr>
          <w:rFonts w:eastAsia="Calibri"/>
          <w:b/>
          <w:bCs/>
        </w:rPr>
        <w:t>Раздел</w:t>
      </w:r>
      <w:proofErr w:type="spellEnd"/>
      <w:r w:rsidRPr="007278D1">
        <w:rPr>
          <w:rFonts w:eastAsia="Calibri"/>
          <w:b/>
          <w:bCs/>
        </w:rPr>
        <w:t xml:space="preserve"> </w:t>
      </w:r>
      <w:r w:rsidRPr="007278D1">
        <w:rPr>
          <w:rFonts w:eastAsia="Calibri"/>
          <w:b/>
          <w:bCs/>
          <w:lang w:val="ru-RU"/>
        </w:rPr>
        <w:t>2</w:t>
      </w:r>
      <w:r w:rsidRPr="007278D1">
        <w:rPr>
          <w:rFonts w:eastAsia="Calibri"/>
          <w:b/>
          <w:bCs/>
        </w:rPr>
        <w:t xml:space="preserve">. </w:t>
      </w:r>
      <w:r w:rsidRPr="007278D1">
        <w:rPr>
          <w:rFonts w:eastAsia="Calibri"/>
          <w:b/>
          <w:bCs/>
          <w:lang w:val="ru-RU"/>
        </w:rPr>
        <w:t>Планируемые</w:t>
      </w:r>
      <w:r w:rsidRPr="007278D1">
        <w:rPr>
          <w:rFonts w:eastAsia="Calibri"/>
          <w:b/>
          <w:bCs/>
        </w:rPr>
        <w:t xml:space="preserve"> </w:t>
      </w:r>
      <w:proofErr w:type="spellStart"/>
      <w:r w:rsidRPr="007278D1">
        <w:rPr>
          <w:b/>
          <w:lang w:val="ru-RU"/>
        </w:rPr>
        <w:t>р</w:t>
      </w:r>
      <w:r w:rsidRPr="007278D1">
        <w:rPr>
          <w:b/>
        </w:rPr>
        <w:t>езультаты</w:t>
      </w:r>
      <w:proofErr w:type="spellEnd"/>
      <w:r w:rsidRPr="007278D1">
        <w:rPr>
          <w:b/>
        </w:rPr>
        <w:t xml:space="preserve"> </w:t>
      </w:r>
      <w:proofErr w:type="spellStart"/>
      <w:r w:rsidRPr="007278D1">
        <w:rPr>
          <w:b/>
        </w:rPr>
        <w:t>освоения</w:t>
      </w:r>
      <w:proofErr w:type="spellEnd"/>
      <w:r w:rsidRPr="007278D1">
        <w:rPr>
          <w:b/>
        </w:rPr>
        <w:t xml:space="preserve"> </w:t>
      </w:r>
      <w:proofErr w:type="spellStart"/>
      <w:r w:rsidRPr="007278D1">
        <w:rPr>
          <w:b/>
        </w:rPr>
        <w:t>учебного</w:t>
      </w:r>
      <w:proofErr w:type="spellEnd"/>
      <w:r w:rsidRPr="007278D1">
        <w:rPr>
          <w:b/>
          <w:lang w:val="ru-RU"/>
        </w:rPr>
        <w:t xml:space="preserve"> предмета, </w:t>
      </w:r>
      <w:r w:rsidRPr="007278D1">
        <w:rPr>
          <w:b/>
        </w:rPr>
        <w:t xml:space="preserve"> курса и система их оцен</w:t>
      </w:r>
      <w:r w:rsidRPr="007278D1">
        <w:rPr>
          <w:b/>
          <w:lang w:val="ru-RU"/>
        </w:rPr>
        <w:t>ивания</w:t>
      </w:r>
    </w:p>
    <w:p w:rsidR="00FD5B7B" w:rsidRPr="008350B9" w:rsidRDefault="00FD5B7B" w:rsidP="00FD5B7B">
      <w:pPr>
        <w:rPr>
          <w:b/>
          <w:szCs w:val="28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  <w:proofErr w:type="spellStart"/>
      <w:r w:rsidRPr="004B29CE">
        <w:rPr>
          <w:b/>
          <w:sz w:val="24"/>
          <w:szCs w:val="24"/>
          <w:u w:val="single"/>
        </w:rPr>
        <w:t>Личностными</w:t>
      </w:r>
      <w:proofErr w:type="spellEnd"/>
      <w:r w:rsidRPr="004B29CE">
        <w:rPr>
          <w:b/>
          <w:sz w:val="24"/>
          <w:szCs w:val="24"/>
          <w:u w:val="single"/>
        </w:rPr>
        <w:t xml:space="preserve"> результатами </w:t>
      </w:r>
      <w:proofErr w:type="spellStart"/>
      <w:r w:rsidRPr="004B29CE">
        <w:rPr>
          <w:b/>
          <w:sz w:val="24"/>
          <w:szCs w:val="24"/>
          <w:u w:val="single"/>
        </w:rPr>
        <w:t>изучения</w:t>
      </w:r>
      <w:proofErr w:type="spellEnd"/>
      <w:r w:rsidRPr="004B29CE">
        <w:rPr>
          <w:b/>
          <w:sz w:val="24"/>
          <w:szCs w:val="24"/>
          <w:u w:val="single"/>
        </w:rPr>
        <w:t xml:space="preserve"> предмета «</w:t>
      </w:r>
      <w:proofErr w:type="spellStart"/>
      <w:r w:rsidRPr="004B29CE">
        <w:rPr>
          <w:b/>
          <w:sz w:val="24"/>
          <w:szCs w:val="24"/>
          <w:u w:val="single"/>
        </w:rPr>
        <w:t>Биология</w:t>
      </w:r>
      <w:proofErr w:type="spellEnd"/>
      <w:r w:rsidRPr="004B29CE">
        <w:rPr>
          <w:b/>
          <w:sz w:val="24"/>
          <w:szCs w:val="24"/>
          <w:u w:val="single"/>
        </w:rPr>
        <w:t xml:space="preserve">» в </w:t>
      </w:r>
      <w:r w:rsidRPr="004B29CE">
        <w:rPr>
          <w:b/>
          <w:sz w:val="24"/>
          <w:szCs w:val="24"/>
          <w:u w:val="single"/>
          <w:lang w:val="ru-RU"/>
        </w:rPr>
        <w:t>6</w:t>
      </w:r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классе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являются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следующие</w:t>
      </w:r>
      <w:proofErr w:type="spellEnd"/>
      <w:r w:rsidRPr="004B29CE">
        <w:rPr>
          <w:b/>
          <w:sz w:val="24"/>
          <w:szCs w:val="24"/>
          <w:u w:val="single"/>
        </w:rPr>
        <w:t xml:space="preserve"> </w:t>
      </w:r>
      <w:proofErr w:type="spellStart"/>
      <w:r w:rsidRPr="004B29CE">
        <w:rPr>
          <w:b/>
          <w:sz w:val="24"/>
          <w:szCs w:val="24"/>
          <w:u w:val="single"/>
        </w:rPr>
        <w:t>умения</w:t>
      </w:r>
      <w:proofErr w:type="spellEnd"/>
      <w:r w:rsidRPr="004B29CE">
        <w:rPr>
          <w:b/>
          <w:sz w:val="24"/>
          <w:szCs w:val="24"/>
          <w:u w:val="single"/>
        </w:rPr>
        <w:t>:</w:t>
      </w:r>
    </w:p>
    <w:p w:rsidR="00FD5B7B" w:rsidRPr="004B29CE" w:rsidRDefault="00FD5B7B" w:rsidP="00FD5B7B">
      <w:pPr>
        <w:tabs>
          <w:tab w:val="left" w:pos="700"/>
        </w:tabs>
        <w:suppressAutoHyphens/>
        <w:ind w:left="314"/>
        <w:rPr>
          <w:sz w:val="24"/>
          <w:szCs w:val="24"/>
        </w:rPr>
      </w:pP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единство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целостность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окружающего</w:t>
      </w:r>
      <w:proofErr w:type="spellEnd"/>
      <w:r w:rsidR="00FD5B7B" w:rsidRPr="004B29CE">
        <w:rPr>
          <w:sz w:val="24"/>
          <w:szCs w:val="24"/>
        </w:rPr>
        <w:t xml:space="preserve"> мира, </w:t>
      </w:r>
      <w:proofErr w:type="spellStart"/>
      <w:r w:rsidR="00FD5B7B" w:rsidRPr="004B29CE">
        <w:rPr>
          <w:sz w:val="24"/>
          <w:szCs w:val="24"/>
        </w:rPr>
        <w:t>возможности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его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познаваемости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объяснимости</w:t>
      </w:r>
      <w:proofErr w:type="spellEnd"/>
      <w:r w:rsidR="00FD5B7B" w:rsidRPr="004B29CE">
        <w:rPr>
          <w:sz w:val="24"/>
          <w:szCs w:val="24"/>
        </w:rPr>
        <w:t xml:space="preserve"> на </w:t>
      </w:r>
      <w:proofErr w:type="spellStart"/>
      <w:r w:rsidR="00FD5B7B" w:rsidRPr="004B29CE">
        <w:rPr>
          <w:sz w:val="24"/>
          <w:szCs w:val="24"/>
        </w:rPr>
        <w:t>основе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достижений</w:t>
      </w:r>
      <w:proofErr w:type="spellEnd"/>
      <w:r w:rsidR="00FD5B7B" w:rsidRPr="004B29CE">
        <w:rPr>
          <w:sz w:val="24"/>
          <w:szCs w:val="24"/>
        </w:rPr>
        <w:t xml:space="preserve"> науки.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- </w:t>
      </w:r>
      <w:proofErr w:type="spellStart"/>
      <w:r w:rsidRPr="004B29CE">
        <w:rPr>
          <w:sz w:val="24"/>
          <w:szCs w:val="24"/>
          <w:lang w:val="ru-RU"/>
        </w:rPr>
        <w:t>п</w:t>
      </w:r>
      <w:r w:rsidR="00FD5B7B" w:rsidRPr="004B29CE">
        <w:rPr>
          <w:sz w:val="24"/>
          <w:szCs w:val="24"/>
        </w:rPr>
        <w:t>остепенно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выстраивать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собственное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целостное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мировоззрение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lastRenderedPageBreak/>
        <w:t>- о</w:t>
      </w:r>
      <w:proofErr w:type="spellStart"/>
      <w:r w:rsidR="00FD5B7B" w:rsidRPr="004B29CE">
        <w:rPr>
          <w:sz w:val="24"/>
          <w:szCs w:val="24"/>
        </w:rPr>
        <w:t>сознавать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потребность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готовность</w:t>
      </w:r>
      <w:proofErr w:type="spellEnd"/>
      <w:r w:rsidR="00FD5B7B" w:rsidRPr="004B29CE">
        <w:rPr>
          <w:sz w:val="24"/>
          <w:szCs w:val="24"/>
        </w:rPr>
        <w:t xml:space="preserve"> к </w:t>
      </w:r>
      <w:proofErr w:type="spellStart"/>
      <w:r w:rsidR="00FD5B7B" w:rsidRPr="004B29CE">
        <w:rPr>
          <w:sz w:val="24"/>
          <w:szCs w:val="24"/>
        </w:rPr>
        <w:t>самообразованию</w:t>
      </w:r>
      <w:proofErr w:type="spellEnd"/>
      <w:r w:rsidR="00FD5B7B" w:rsidRPr="004B29CE">
        <w:rPr>
          <w:sz w:val="24"/>
          <w:szCs w:val="24"/>
        </w:rPr>
        <w:t xml:space="preserve">, в том </w:t>
      </w:r>
      <w:proofErr w:type="spellStart"/>
      <w:r w:rsidR="00FD5B7B" w:rsidRPr="004B29CE">
        <w:rPr>
          <w:sz w:val="24"/>
          <w:szCs w:val="24"/>
        </w:rPr>
        <w:t>числе</w:t>
      </w:r>
      <w:proofErr w:type="spellEnd"/>
      <w:r w:rsidR="00FD5B7B" w:rsidRPr="004B29CE">
        <w:rPr>
          <w:sz w:val="24"/>
          <w:szCs w:val="24"/>
        </w:rPr>
        <w:t xml:space="preserve"> и в рамках </w:t>
      </w:r>
      <w:proofErr w:type="spellStart"/>
      <w:r w:rsidR="00FD5B7B" w:rsidRPr="004B29CE">
        <w:rPr>
          <w:sz w:val="24"/>
          <w:szCs w:val="24"/>
        </w:rPr>
        <w:t>самостоятельной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деятельности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вне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школы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жизненные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ситуации</w:t>
      </w:r>
      <w:proofErr w:type="spellEnd"/>
      <w:r w:rsidR="00FD5B7B" w:rsidRPr="004B29CE">
        <w:rPr>
          <w:sz w:val="24"/>
          <w:szCs w:val="24"/>
        </w:rPr>
        <w:t xml:space="preserve">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безопасного</w:t>
      </w:r>
      <w:proofErr w:type="spellEnd"/>
      <w:r w:rsidR="00FD5B7B" w:rsidRPr="004B29CE">
        <w:rPr>
          <w:sz w:val="24"/>
          <w:szCs w:val="24"/>
        </w:rPr>
        <w:t xml:space="preserve"> образа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здоровья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о</w:t>
      </w:r>
      <w:proofErr w:type="spellStart"/>
      <w:r w:rsidR="00FD5B7B" w:rsidRPr="004B29CE">
        <w:rPr>
          <w:sz w:val="24"/>
          <w:szCs w:val="24"/>
        </w:rPr>
        <w:t>ценивать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экологический</w:t>
      </w:r>
      <w:proofErr w:type="spellEnd"/>
      <w:r w:rsidR="00FD5B7B" w:rsidRPr="004B29CE">
        <w:rPr>
          <w:sz w:val="24"/>
          <w:szCs w:val="24"/>
        </w:rPr>
        <w:t xml:space="preserve"> риск </w:t>
      </w:r>
      <w:proofErr w:type="spellStart"/>
      <w:r w:rsidR="00FD5B7B" w:rsidRPr="004B29CE">
        <w:rPr>
          <w:sz w:val="24"/>
          <w:szCs w:val="24"/>
        </w:rPr>
        <w:t>взаимоотношений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человека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природы</w:t>
      </w:r>
      <w:proofErr w:type="spellEnd"/>
      <w:r w:rsidR="00FD5B7B" w:rsidRPr="004B29CE">
        <w:rPr>
          <w:sz w:val="24"/>
          <w:szCs w:val="24"/>
        </w:rPr>
        <w:t xml:space="preserve">. 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- </w:t>
      </w:r>
      <w:proofErr w:type="spellStart"/>
      <w:r w:rsidRPr="004B29CE">
        <w:rPr>
          <w:sz w:val="24"/>
          <w:szCs w:val="24"/>
          <w:lang w:val="ru-RU"/>
        </w:rPr>
        <w:t>ф</w:t>
      </w:r>
      <w:r w:rsidR="00FD5B7B" w:rsidRPr="004B29CE">
        <w:rPr>
          <w:sz w:val="24"/>
          <w:szCs w:val="24"/>
        </w:rPr>
        <w:t>ормировать</w:t>
      </w:r>
      <w:proofErr w:type="spellEnd"/>
      <w:r w:rsidR="00FD5B7B" w:rsidRPr="004B29CE">
        <w:rPr>
          <w:sz w:val="24"/>
          <w:szCs w:val="24"/>
        </w:rPr>
        <w:t xml:space="preserve">  </w:t>
      </w:r>
      <w:proofErr w:type="spellStart"/>
      <w:r w:rsidR="00FD5B7B" w:rsidRPr="004B29CE">
        <w:rPr>
          <w:sz w:val="24"/>
          <w:szCs w:val="24"/>
        </w:rPr>
        <w:t>экологическое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мышление</w:t>
      </w:r>
      <w:proofErr w:type="spellEnd"/>
      <w:r w:rsidR="00FD5B7B" w:rsidRPr="004B29CE">
        <w:rPr>
          <w:sz w:val="24"/>
          <w:szCs w:val="24"/>
        </w:rPr>
        <w:t xml:space="preserve">: </w:t>
      </w:r>
      <w:proofErr w:type="spellStart"/>
      <w:r w:rsidR="00FD5B7B" w:rsidRPr="004B29CE">
        <w:rPr>
          <w:sz w:val="24"/>
          <w:szCs w:val="24"/>
        </w:rPr>
        <w:t>умение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оценивать</w:t>
      </w:r>
      <w:proofErr w:type="spellEnd"/>
      <w:r w:rsidR="00FD5B7B" w:rsidRPr="004B29CE">
        <w:rPr>
          <w:sz w:val="24"/>
          <w:szCs w:val="24"/>
        </w:rPr>
        <w:t xml:space="preserve"> свою </w:t>
      </w:r>
      <w:proofErr w:type="spellStart"/>
      <w:r w:rsidR="00FD5B7B" w:rsidRPr="004B29CE">
        <w:rPr>
          <w:sz w:val="24"/>
          <w:szCs w:val="24"/>
        </w:rPr>
        <w:t>деятельность</w:t>
      </w:r>
      <w:proofErr w:type="spellEnd"/>
      <w:r w:rsidR="00FD5B7B" w:rsidRPr="004B29CE">
        <w:rPr>
          <w:sz w:val="24"/>
          <w:szCs w:val="24"/>
        </w:rPr>
        <w:t xml:space="preserve"> и поступки других людей с точки </w:t>
      </w:r>
      <w:proofErr w:type="spellStart"/>
      <w:r w:rsidR="00FD5B7B" w:rsidRPr="004B29CE">
        <w:rPr>
          <w:sz w:val="24"/>
          <w:szCs w:val="24"/>
        </w:rPr>
        <w:t>зрения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сохранения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окружающей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среды</w:t>
      </w:r>
      <w:proofErr w:type="spellEnd"/>
      <w:r w:rsidR="00FD5B7B" w:rsidRPr="004B29CE">
        <w:rPr>
          <w:sz w:val="24"/>
          <w:szCs w:val="24"/>
        </w:rPr>
        <w:t xml:space="preserve"> – гаранта </w:t>
      </w:r>
      <w:proofErr w:type="spellStart"/>
      <w:r w:rsidR="00FD5B7B" w:rsidRPr="004B29CE">
        <w:rPr>
          <w:sz w:val="24"/>
          <w:szCs w:val="24"/>
        </w:rPr>
        <w:t>жизни</w:t>
      </w:r>
      <w:proofErr w:type="spellEnd"/>
      <w:r w:rsidR="00FD5B7B" w:rsidRPr="004B29CE">
        <w:rPr>
          <w:sz w:val="24"/>
          <w:szCs w:val="24"/>
        </w:rPr>
        <w:t xml:space="preserve"> и </w:t>
      </w:r>
      <w:proofErr w:type="spellStart"/>
      <w:r w:rsidR="00FD5B7B" w:rsidRPr="004B29CE">
        <w:rPr>
          <w:sz w:val="24"/>
          <w:szCs w:val="24"/>
        </w:rPr>
        <w:t>благополучия</w:t>
      </w:r>
      <w:proofErr w:type="spellEnd"/>
      <w:r w:rsidR="00FD5B7B" w:rsidRPr="004B29CE">
        <w:rPr>
          <w:sz w:val="24"/>
          <w:szCs w:val="24"/>
        </w:rPr>
        <w:t xml:space="preserve"> людей на Земле.</w:t>
      </w:r>
    </w:p>
    <w:p w:rsidR="00FD5B7B" w:rsidRPr="004B29CE" w:rsidRDefault="002E0401" w:rsidP="002E0401">
      <w:pPr>
        <w:tabs>
          <w:tab w:val="left" w:pos="700"/>
        </w:tabs>
        <w:suppressAutoHyphens/>
        <w:ind w:left="314"/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>- с</w:t>
      </w:r>
      <w:proofErr w:type="spellStart"/>
      <w:r w:rsidR="00FD5B7B" w:rsidRPr="004B29CE">
        <w:rPr>
          <w:sz w:val="24"/>
          <w:szCs w:val="24"/>
        </w:rPr>
        <w:t>редством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развития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личностных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результатов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служит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учебный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материал</w:t>
      </w:r>
      <w:proofErr w:type="spellEnd"/>
      <w:r w:rsidR="00FD5B7B" w:rsidRPr="004B29CE">
        <w:rPr>
          <w:sz w:val="24"/>
          <w:szCs w:val="24"/>
        </w:rPr>
        <w:t xml:space="preserve">, и </w:t>
      </w:r>
      <w:proofErr w:type="spellStart"/>
      <w:r w:rsidR="00FD5B7B" w:rsidRPr="004B29CE">
        <w:rPr>
          <w:sz w:val="24"/>
          <w:szCs w:val="24"/>
        </w:rPr>
        <w:t>прежде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всего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продуктивные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задания</w:t>
      </w:r>
      <w:proofErr w:type="spellEnd"/>
      <w:r w:rsidR="00FD5B7B" w:rsidRPr="004B29CE">
        <w:rPr>
          <w:sz w:val="24"/>
          <w:szCs w:val="24"/>
        </w:rPr>
        <w:t xml:space="preserve"> </w:t>
      </w:r>
      <w:proofErr w:type="spellStart"/>
      <w:r w:rsidR="00FD5B7B" w:rsidRPr="004B29CE">
        <w:rPr>
          <w:sz w:val="24"/>
          <w:szCs w:val="24"/>
        </w:rPr>
        <w:t>учебника</w:t>
      </w:r>
      <w:proofErr w:type="spellEnd"/>
      <w:r w:rsidR="00FD5B7B"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  <w:u w:val="single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</w:t>
      </w:r>
      <w:proofErr w:type="spellStart"/>
      <w:r w:rsidRPr="004B29CE">
        <w:rPr>
          <w:b/>
          <w:sz w:val="24"/>
          <w:szCs w:val="24"/>
        </w:rPr>
        <w:t>Метапредметные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курса</w:t>
      </w:r>
      <w:proofErr w:type="spellEnd"/>
    </w:p>
    <w:p w:rsidR="00FD5B7B" w:rsidRPr="004B29CE" w:rsidRDefault="00FD5B7B" w:rsidP="00FD5B7B">
      <w:pPr>
        <w:rPr>
          <w:b/>
          <w:i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Регулятивные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обнаруживать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формулировать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учебную</w:t>
      </w:r>
      <w:proofErr w:type="spellEnd"/>
      <w:r w:rsidRPr="004B29CE">
        <w:rPr>
          <w:sz w:val="24"/>
          <w:szCs w:val="24"/>
        </w:rPr>
        <w:t xml:space="preserve"> проблему,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тему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Выдвигать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версии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осознавать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конечный</w:t>
      </w:r>
      <w:proofErr w:type="spellEnd"/>
      <w:r w:rsidRPr="004B29CE">
        <w:rPr>
          <w:sz w:val="24"/>
          <w:szCs w:val="24"/>
        </w:rPr>
        <w:t xml:space="preserve"> результат,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предложенных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искать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средства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индивидуально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или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) план </w:t>
      </w:r>
      <w:proofErr w:type="spellStart"/>
      <w:r w:rsidRPr="004B29CE">
        <w:rPr>
          <w:sz w:val="24"/>
          <w:szCs w:val="24"/>
        </w:rPr>
        <w:t>решения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проблемы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выполнения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проекта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Работая</w:t>
      </w:r>
      <w:proofErr w:type="spellEnd"/>
      <w:r w:rsidRPr="004B29CE">
        <w:rPr>
          <w:sz w:val="24"/>
          <w:szCs w:val="24"/>
        </w:rPr>
        <w:t xml:space="preserve"> по плану, </w:t>
      </w:r>
      <w:proofErr w:type="spellStart"/>
      <w:r w:rsidRPr="004B29CE">
        <w:rPr>
          <w:sz w:val="24"/>
          <w:szCs w:val="24"/>
        </w:rPr>
        <w:t>сверять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целью</w:t>
      </w:r>
      <w:proofErr w:type="spellEnd"/>
      <w:r w:rsidRPr="004B29CE">
        <w:rPr>
          <w:sz w:val="24"/>
          <w:szCs w:val="24"/>
        </w:rPr>
        <w:t xml:space="preserve"> и, при </w:t>
      </w:r>
      <w:proofErr w:type="spellStart"/>
      <w:r w:rsidRPr="004B29CE">
        <w:rPr>
          <w:sz w:val="24"/>
          <w:szCs w:val="24"/>
        </w:rPr>
        <w:t>необходимости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исправлять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ошибки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r w:rsidRPr="004B29CE">
        <w:rPr>
          <w:sz w:val="24"/>
          <w:szCs w:val="24"/>
        </w:rPr>
        <w:t xml:space="preserve">В </w:t>
      </w:r>
      <w:proofErr w:type="spellStart"/>
      <w:r w:rsidRPr="004B29CE">
        <w:rPr>
          <w:sz w:val="24"/>
          <w:szCs w:val="24"/>
        </w:rPr>
        <w:t>диалоге</w:t>
      </w:r>
      <w:proofErr w:type="spellEnd"/>
      <w:r w:rsidRPr="004B29CE">
        <w:rPr>
          <w:sz w:val="24"/>
          <w:szCs w:val="24"/>
        </w:rPr>
        <w:t xml:space="preserve"> с учителем </w:t>
      </w:r>
      <w:proofErr w:type="spellStart"/>
      <w:r w:rsidRPr="004B29CE">
        <w:rPr>
          <w:sz w:val="24"/>
          <w:szCs w:val="24"/>
        </w:rPr>
        <w:t>совершенствовать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выработанные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оценки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регулятивных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служат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проблемного </w:t>
      </w:r>
      <w:proofErr w:type="spellStart"/>
      <w:r w:rsidRPr="004B29CE">
        <w:rPr>
          <w:sz w:val="24"/>
          <w:szCs w:val="24"/>
        </w:rPr>
        <w:t>диалога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этапе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нового </w:t>
      </w:r>
      <w:proofErr w:type="spellStart"/>
      <w:r w:rsidRPr="004B29CE">
        <w:rPr>
          <w:sz w:val="24"/>
          <w:szCs w:val="24"/>
        </w:rPr>
        <w:t>материала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технология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оценивания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образовательных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достижений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учебных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успехов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</w:t>
      </w:r>
      <w:proofErr w:type="spellStart"/>
      <w:r w:rsidRPr="004B29CE">
        <w:rPr>
          <w:b/>
          <w:sz w:val="24"/>
          <w:szCs w:val="24"/>
        </w:rPr>
        <w:t>Познавательные</w:t>
      </w:r>
      <w:proofErr w:type="spellEnd"/>
      <w:r w:rsidRPr="004B29CE">
        <w:rPr>
          <w:b/>
          <w:sz w:val="24"/>
          <w:szCs w:val="24"/>
        </w:rPr>
        <w:t xml:space="preserve"> УУД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       . 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обобщать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факты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явления</w:t>
      </w:r>
      <w:proofErr w:type="spellEnd"/>
      <w:r w:rsidRPr="004B29CE">
        <w:rPr>
          <w:sz w:val="24"/>
          <w:szCs w:val="24"/>
        </w:rPr>
        <w:t xml:space="preserve">.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причины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 явлений.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Осуществлять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сравнение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сериацию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выбирая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основания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критерии</w:t>
      </w:r>
      <w:proofErr w:type="spellEnd"/>
      <w:r w:rsidRPr="004B29CE">
        <w:rPr>
          <w:sz w:val="24"/>
          <w:szCs w:val="24"/>
        </w:rPr>
        <w:t xml:space="preserve"> для </w:t>
      </w:r>
      <w:proofErr w:type="spellStart"/>
      <w:r w:rsidRPr="004B29CE">
        <w:rPr>
          <w:sz w:val="24"/>
          <w:szCs w:val="24"/>
        </w:rPr>
        <w:t>указанных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операций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классификацию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дихотомического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деления</w:t>
      </w:r>
      <w:proofErr w:type="spellEnd"/>
      <w:r w:rsidRPr="004B29CE">
        <w:rPr>
          <w:sz w:val="24"/>
          <w:szCs w:val="24"/>
        </w:rPr>
        <w:t xml:space="preserve"> (на </w:t>
      </w:r>
      <w:proofErr w:type="spellStart"/>
      <w:r w:rsidRPr="004B29CE">
        <w:rPr>
          <w:sz w:val="24"/>
          <w:szCs w:val="24"/>
        </w:rPr>
        <w:t>основе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отрицания</w:t>
      </w:r>
      <w:proofErr w:type="spellEnd"/>
      <w:r w:rsidRPr="004B29CE">
        <w:rPr>
          <w:sz w:val="24"/>
          <w:szCs w:val="24"/>
        </w:rPr>
        <w:t>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Строить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логическое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рассуждение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включающее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установление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причинно-следственных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связей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Создавать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схематические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модели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выделением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существенных</w:t>
      </w:r>
      <w:proofErr w:type="spellEnd"/>
      <w:r w:rsidRPr="004B29CE">
        <w:rPr>
          <w:sz w:val="24"/>
          <w:szCs w:val="24"/>
        </w:rPr>
        <w:t xml:space="preserve"> характеристик </w:t>
      </w:r>
      <w:proofErr w:type="spellStart"/>
      <w:r w:rsidRPr="004B29CE">
        <w:rPr>
          <w:sz w:val="24"/>
          <w:szCs w:val="24"/>
        </w:rPr>
        <w:t>объекта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Составлять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тезисы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различные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виды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планов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простых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сложных</w:t>
      </w:r>
      <w:proofErr w:type="spellEnd"/>
      <w:r w:rsidRPr="004B29CE">
        <w:rPr>
          <w:sz w:val="24"/>
          <w:szCs w:val="24"/>
        </w:rPr>
        <w:t xml:space="preserve"> и т.п.). </w:t>
      </w:r>
      <w:proofErr w:type="spellStart"/>
      <w:r w:rsidRPr="004B29CE">
        <w:rPr>
          <w:sz w:val="24"/>
          <w:szCs w:val="24"/>
        </w:rPr>
        <w:t>Преобразовывать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одного </w:t>
      </w:r>
      <w:proofErr w:type="spellStart"/>
      <w:r w:rsidRPr="004B29CE">
        <w:rPr>
          <w:sz w:val="24"/>
          <w:szCs w:val="24"/>
        </w:rPr>
        <w:t>вида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другой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таблицу</w:t>
      </w:r>
      <w:proofErr w:type="spellEnd"/>
      <w:r w:rsidRPr="004B29CE">
        <w:rPr>
          <w:sz w:val="24"/>
          <w:szCs w:val="24"/>
        </w:rPr>
        <w:t xml:space="preserve"> в текст и пр.).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Вычитывать</w:t>
      </w:r>
      <w:proofErr w:type="spellEnd"/>
      <w:r w:rsidRPr="004B29CE">
        <w:rPr>
          <w:sz w:val="24"/>
          <w:szCs w:val="24"/>
        </w:rPr>
        <w:t xml:space="preserve"> все </w:t>
      </w:r>
      <w:proofErr w:type="spellStart"/>
      <w:r w:rsidRPr="004B29CE">
        <w:rPr>
          <w:sz w:val="24"/>
          <w:szCs w:val="24"/>
        </w:rPr>
        <w:t>уровни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текстовой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. 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Уметь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возможные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необходимых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сведений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производить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поиск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ее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достоверность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t>Средством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формирования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УУД </w:t>
      </w:r>
      <w:proofErr w:type="spellStart"/>
      <w:r w:rsidRPr="004B29CE">
        <w:rPr>
          <w:sz w:val="24"/>
          <w:szCs w:val="24"/>
        </w:rPr>
        <w:t>служит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учебный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материал</w:t>
      </w:r>
      <w:proofErr w:type="spellEnd"/>
      <w:r w:rsidRPr="004B29CE">
        <w:rPr>
          <w:sz w:val="24"/>
          <w:szCs w:val="24"/>
        </w:rPr>
        <w:t xml:space="preserve">, и </w:t>
      </w:r>
      <w:proofErr w:type="spellStart"/>
      <w:r w:rsidRPr="004B29CE">
        <w:rPr>
          <w:sz w:val="24"/>
          <w:szCs w:val="24"/>
        </w:rPr>
        <w:t>прежде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всего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продуктивные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задания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учебника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Коммуникативные</w:t>
      </w:r>
      <w:proofErr w:type="spellEnd"/>
      <w:r w:rsidRPr="004B29CE">
        <w:rPr>
          <w:b/>
          <w:sz w:val="24"/>
          <w:szCs w:val="24"/>
        </w:rPr>
        <w:t xml:space="preserve"> УУД:</w:t>
      </w:r>
    </w:p>
    <w:p w:rsidR="00FD5B7B" w:rsidRPr="004B29CE" w:rsidRDefault="00FD5B7B" w:rsidP="00FD5B7B">
      <w:pPr>
        <w:numPr>
          <w:ilvl w:val="0"/>
          <w:numId w:val="17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ind w:left="357" w:firstLine="14"/>
        <w:rPr>
          <w:sz w:val="24"/>
          <w:szCs w:val="24"/>
        </w:rPr>
      </w:pPr>
      <w:proofErr w:type="spellStart"/>
      <w:r w:rsidRPr="004B29CE">
        <w:rPr>
          <w:sz w:val="24"/>
          <w:szCs w:val="24"/>
        </w:rPr>
        <w:lastRenderedPageBreak/>
        <w:t>Самостоятельно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организовывать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учебное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взаимодействие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группе</w:t>
      </w:r>
      <w:proofErr w:type="spellEnd"/>
      <w:r w:rsidRPr="004B29CE">
        <w:rPr>
          <w:sz w:val="24"/>
          <w:szCs w:val="24"/>
        </w:rPr>
        <w:t xml:space="preserve"> (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распределять</w:t>
      </w:r>
      <w:proofErr w:type="spellEnd"/>
      <w:r w:rsidRPr="004B29CE">
        <w:rPr>
          <w:sz w:val="24"/>
          <w:szCs w:val="24"/>
        </w:rPr>
        <w:t xml:space="preserve"> роли, </w:t>
      </w:r>
      <w:proofErr w:type="spellStart"/>
      <w:r w:rsidRPr="004B29CE">
        <w:rPr>
          <w:sz w:val="24"/>
          <w:szCs w:val="24"/>
        </w:rPr>
        <w:t>договариваться</w:t>
      </w:r>
      <w:proofErr w:type="spellEnd"/>
      <w:r w:rsidRPr="004B29CE">
        <w:rPr>
          <w:sz w:val="24"/>
          <w:szCs w:val="24"/>
        </w:rPr>
        <w:t xml:space="preserve"> друг с другом и т.д.).</w:t>
      </w:r>
    </w:p>
    <w:p w:rsidR="00C301C8" w:rsidRPr="004B29CE" w:rsidRDefault="00C301C8" w:rsidP="00FD5B7B">
      <w:pPr>
        <w:rPr>
          <w:b/>
          <w:sz w:val="24"/>
          <w:szCs w:val="24"/>
          <w:lang w:val="ru-RU"/>
        </w:rPr>
      </w:pPr>
    </w:p>
    <w:p w:rsidR="00FD5B7B" w:rsidRPr="004B29CE" w:rsidRDefault="00FD5B7B" w:rsidP="00FD5B7B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Предметные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результаты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изучения</w:t>
      </w:r>
      <w:proofErr w:type="spellEnd"/>
      <w:r w:rsidRPr="004B29CE">
        <w:rPr>
          <w:b/>
          <w:sz w:val="24"/>
          <w:szCs w:val="24"/>
        </w:rPr>
        <w:t xml:space="preserve"> предмета  </w:t>
      </w:r>
      <w:proofErr w:type="spellStart"/>
      <w:r w:rsidRPr="004B29CE">
        <w:rPr>
          <w:b/>
          <w:sz w:val="24"/>
          <w:szCs w:val="24"/>
        </w:rPr>
        <w:t>являются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следующие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умения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1.  </w:t>
      </w:r>
      <w:proofErr w:type="spellStart"/>
      <w:r w:rsidRPr="004B29CE">
        <w:rPr>
          <w:b/>
          <w:sz w:val="24"/>
          <w:szCs w:val="24"/>
        </w:rPr>
        <w:t>осознание</w:t>
      </w:r>
      <w:proofErr w:type="spellEnd"/>
      <w:r w:rsidRPr="004B29CE">
        <w:rPr>
          <w:b/>
          <w:sz w:val="24"/>
          <w:szCs w:val="24"/>
        </w:rPr>
        <w:t xml:space="preserve"> роли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определять</w:t>
      </w:r>
      <w:proofErr w:type="spellEnd"/>
      <w:r w:rsidRPr="004B29CE">
        <w:rPr>
          <w:sz w:val="24"/>
          <w:szCs w:val="24"/>
        </w:rPr>
        <w:t xml:space="preserve"> роль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различных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групп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роль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круговороте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веществ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экосистемы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2.  </w:t>
      </w:r>
      <w:proofErr w:type="spellStart"/>
      <w:r w:rsidRPr="004B29CE">
        <w:rPr>
          <w:b/>
          <w:sz w:val="24"/>
          <w:szCs w:val="24"/>
        </w:rPr>
        <w:t>рассмотрение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биологических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процессов</w:t>
      </w:r>
      <w:proofErr w:type="spellEnd"/>
      <w:r w:rsidRPr="004B29CE">
        <w:rPr>
          <w:b/>
          <w:sz w:val="24"/>
          <w:szCs w:val="24"/>
        </w:rPr>
        <w:t xml:space="preserve"> в </w:t>
      </w:r>
      <w:proofErr w:type="spellStart"/>
      <w:r w:rsidRPr="004B29CE">
        <w:rPr>
          <w:b/>
          <w:sz w:val="24"/>
          <w:szCs w:val="24"/>
        </w:rPr>
        <w:t>развитии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приводить </w:t>
      </w:r>
      <w:proofErr w:type="spellStart"/>
      <w:r w:rsidRPr="004B29CE">
        <w:rPr>
          <w:sz w:val="24"/>
          <w:szCs w:val="24"/>
        </w:rPr>
        <w:t>примеры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среде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обитания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находить </w:t>
      </w:r>
      <w:proofErr w:type="spellStart"/>
      <w:r w:rsidRPr="004B29CE">
        <w:rPr>
          <w:sz w:val="24"/>
          <w:szCs w:val="24"/>
        </w:rPr>
        <w:t>черты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свидетельствующие</w:t>
      </w:r>
      <w:proofErr w:type="spellEnd"/>
      <w:r w:rsidRPr="004B29CE">
        <w:rPr>
          <w:sz w:val="24"/>
          <w:szCs w:val="24"/>
        </w:rPr>
        <w:t xml:space="preserve"> об </w:t>
      </w:r>
      <w:proofErr w:type="spellStart"/>
      <w:r w:rsidRPr="004B29CE">
        <w:rPr>
          <w:sz w:val="24"/>
          <w:szCs w:val="24"/>
        </w:rPr>
        <w:t>усложнении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сравнению</w:t>
      </w:r>
      <w:proofErr w:type="spellEnd"/>
      <w:r w:rsidRPr="004B29CE">
        <w:rPr>
          <w:sz w:val="24"/>
          <w:szCs w:val="24"/>
        </w:rPr>
        <w:t xml:space="preserve"> с предками, и </w:t>
      </w:r>
      <w:proofErr w:type="spellStart"/>
      <w:r w:rsidRPr="004B29CE">
        <w:rPr>
          <w:sz w:val="24"/>
          <w:szCs w:val="24"/>
        </w:rPr>
        <w:t>давать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объяснение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приспособления</w:t>
      </w:r>
      <w:proofErr w:type="spellEnd"/>
      <w:r w:rsidRPr="004B29CE">
        <w:rPr>
          <w:sz w:val="24"/>
          <w:szCs w:val="24"/>
        </w:rPr>
        <w:t xml:space="preserve"> на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стадиях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жизненных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циклов</w:t>
      </w:r>
      <w:proofErr w:type="spellEnd"/>
      <w:r w:rsidRPr="004B29CE">
        <w:rPr>
          <w:sz w:val="24"/>
          <w:szCs w:val="24"/>
        </w:rPr>
        <w:t>.</w:t>
      </w:r>
    </w:p>
    <w:p w:rsidR="00FD5B7B" w:rsidRPr="007278D1" w:rsidRDefault="00FD5B7B" w:rsidP="00FD5B7B">
      <w:pPr>
        <w:rPr>
          <w:b/>
          <w:sz w:val="24"/>
          <w:szCs w:val="24"/>
        </w:rPr>
      </w:pPr>
      <w:r w:rsidRPr="004B29CE">
        <w:rPr>
          <w:b/>
          <w:i/>
          <w:sz w:val="24"/>
          <w:szCs w:val="24"/>
        </w:rPr>
        <w:t>3</w:t>
      </w:r>
      <w:r w:rsidRPr="007278D1">
        <w:rPr>
          <w:b/>
          <w:sz w:val="24"/>
          <w:szCs w:val="24"/>
        </w:rPr>
        <w:t xml:space="preserve">.  </w:t>
      </w:r>
      <w:proofErr w:type="spellStart"/>
      <w:r w:rsidRPr="007278D1">
        <w:rPr>
          <w:b/>
          <w:sz w:val="24"/>
          <w:szCs w:val="24"/>
        </w:rPr>
        <w:t>использование</w:t>
      </w:r>
      <w:proofErr w:type="spellEnd"/>
      <w:r w:rsidRPr="007278D1">
        <w:rPr>
          <w:b/>
          <w:sz w:val="24"/>
          <w:szCs w:val="24"/>
        </w:rPr>
        <w:t xml:space="preserve"> </w:t>
      </w:r>
      <w:proofErr w:type="spellStart"/>
      <w:r w:rsidRPr="007278D1">
        <w:rPr>
          <w:b/>
          <w:sz w:val="24"/>
          <w:szCs w:val="24"/>
        </w:rPr>
        <w:t>биологических</w:t>
      </w:r>
      <w:proofErr w:type="spellEnd"/>
      <w:r w:rsidRPr="007278D1">
        <w:rPr>
          <w:b/>
          <w:sz w:val="24"/>
          <w:szCs w:val="24"/>
        </w:rPr>
        <w:t xml:space="preserve"> знаний в </w:t>
      </w:r>
      <w:proofErr w:type="spellStart"/>
      <w:r w:rsidRPr="007278D1">
        <w:rPr>
          <w:b/>
          <w:sz w:val="24"/>
          <w:szCs w:val="24"/>
        </w:rPr>
        <w:t>быту</w:t>
      </w:r>
      <w:proofErr w:type="spellEnd"/>
      <w:r w:rsidRPr="007278D1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значение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жизни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хозяйстве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FD5B7B">
      <w:pPr>
        <w:rPr>
          <w:b/>
          <w:sz w:val="24"/>
          <w:szCs w:val="24"/>
        </w:rPr>
      </w:pPr>
      <w:r w:rsidRPr="004B29CE">
        <w:rPr>
          <w:b/>
          <w:sz w:val="24"/>
          <w:szCs w:val="24"/>
        </w:rPr>
        <w:t xml:space="preserve">6.  </w:t>
      </w:r>
      <w:proofErr w:type="spellStart"/>
      <w:r w:rsidRPr="004B29CE">
        <w:rPr>
          <w:b/>
          <w:sz w:val="24"/>
          <w:szCs w:val="24"/>
        </w:rPr>
        <w:t>оценивать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поведение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человека</w:t>
      </w:r>
      <w:proofErr w:type="spellEnd"/>
      <w:r w:rsidRPr="004B29CE">
        <w:rPr>
          <w:b/>
          <w:sz w:val="24"/>
          <w:szCs w:val="24"/>
        </w:rPr>
        <w:t xml:space="preserve"> с точки </w:t>
      </w:r>
      <w:proofErr w:type="spellStart"/>
      <w:r w:rsidRPr="004B29CE">
        <w:rPr>
          <w:b/>
          <w:sz w:val="24"/>
          <w:szCs w:val="24"/>
        </w:rPr>
        <w:t>зрения</w:t>
      </w:r>
      <w:proofErr w:type="spellEnd"/>
      <w:r w:rsidRPr="004B29CE">
        <w:rPr>
          <w:b/>
          <w:sz w:val="24"/>
          <w:szCs w:val="24"/>
        </w:rPr>
        <w:t xml:space="preserve"> здорового образа </w:t>
      </w:r>
      <w:proofErr w:type="spellStart"/>
      <w:r w:rsidRPr="004B29CE">
        <w:rPr>
          <w:b/>
          <w:sz w:val="24"/>
          <w:szCs w:val="24"/>
        </w:rPr>
        <w:t>жизни</w:t>
      </w:r>
      <w:proofErr w:type="spellEnd"/>
      <w:r w:rsidRPr="004B29CE">
        <w:rPr>
          <w:b/>
          <w:sz w:val="24"/>
          <w:szCs w:val="24"/>
        </w:rPr>
        <w:t>: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соблюдении</w:t>
      </w:r>
      <w:proofErr w:type="spellEnd"/>
      <w:r w:rsidRPr="004B29CE">
        <w:rPr>
          <w:sz w:val="24"/>
          <w:szCs w:val="24"/>
        </w:rPr>
        <w:t xml:space="preserve"> правил </w:t>
      </w:r>
      <w:proofErr w:type="spellStart"/>
      <w:r w:rsidRPr="004B29CE">
        <w:rPr>
          <w:sz w:val="24"/>
          <w:szCs w:val="24"/>
        </w:rPr>
        <w:t>повседневной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гигиены</w:t>
      </w:r>
      <w:proofErr w:type="spellEnd"/>
      <w:r w:rsidRPr="004B29CE">
        <w:rPr>
          <w:sz w:val="24"/>
          <w:szCs w:val="24"/>
        </w:rPr>
        <w:t>;</w:t>
      </w:r>
    </w:p>
    <w:p w:rsidR="00FD5B7B" w:rsidRPr="004B29CE" w:rsidRDefault="00FD5B7B" w:rsidP="00FD5B7B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– </w:t>
      </w:r>
      <w:proofErr w:type="spellStart"/>
      <w:r w:rsidRPr="004B29CE">
        <w:rPr>
          <w:sz w:val="24"/>
          <w:szCs w:val="24"/>
        </w:rPr>
        <w:t>различать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съедобные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ядовитые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грибы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своей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местности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031EE7" w:rsidRPr="004B29CE" w:rsidRDefault="00031EE7" w:rsidP="00031EE7">
      <w:pPr>
        <w:rPr>
          <w:b/>
          <w:sz w:val="24"/>
          <w:szCs w:val="24"/>
          <w:lang w:val="ru-RU"/>
        </w:rPr>
      </w:pPr>
      <w:r w:rsidRPr="004B29CE">
        <w:rPr>
          <w:b/>
          <w:sz w:val="24"/>
          <w:szCs w:val="24"/>
          <w:lang w:val="ru-RU"/>
        </w:rPr>
        <w:t>Обучающийся научится: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-</w:t>
      </w:r>
      <w:r w:rsidR="003E675C" w:rsidRPr="004B29CE">
        <w:rPr>
          <w:sz w:val="24"/>
          <w:szCs w:val="24"/>
          <w:lang w:val="ru-RU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изучению</w:t>
      </w:r>
      <w:proofErr w:type="spellEnd"/>
      <w:r w:rsidRPr="004B29CE">
        <w:rPr>
          <w:sz w:val="24"/>
          <w:szCs w:val="24"/>
        </w:rPr>
        <w:t xml:space="preserve">  </w:t>
      </w:r>
      <w:proofErr w:type="spellStart"/>
      <w:r w:rsidRPr="004B29CE">
        <w:rPr>
          <w:sz w:val="24"/>
          <w:szCs w:val="24"/>
        </w:rPr>
        <w:t>растений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 -</w:t>
      </w:r>
      <w:proofErr w:type="spellStart"/>
      <w:r w:rsidRPr="004B29CE">
        <w:rPr>
          <w:sz w:val="24"/>
          <w:szCs w:val="24"/>
        </w:rPr>
        <w:t>характеризовать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особенности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строения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процессов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жизнедеятельности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объектов</w:t>
      </w:r>
      <w:proofErr w:type="spellEnd"/>
      <w:r w:rsidRPr="004B29CE">
        <w:rPr>
          <w:sz w:val="24"/>
          <w:szCs w:val="24"/>
        </w:rPr>
        <w:t xml:space="preserve"> –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практическую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значимость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применять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методы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биологической</w:t>
      </w:r>
      <w:proofErr w:type="spellEnd"/>
      <w:r w:rsidRPr="004B29CE">
        <w:rPr>
          <w:sz w:val="24"/>
          <w:szCs w:val="24"/>
        </w:rPr>
        <w:t xml:space="preserve"> науки для </w:t>
      </w:r>
      <w:proofErr w:type="spellStart"/>
      <w:r w:rsidRPr="004B29CE">
        <w:rPr>
          <w:sz w:val="24"/>
          <w:szCs w:val="24"/>
        </w:rPr>
        <w:t>изучения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: проводить </w:t>
      </w:r>
      <w:proofErr w:type="spellStart"/>
      <w:r w:rsidRPr="004B29CE">
        <w:rPr>
          <w:sz w:val="24"/>
          <w:szCs w:val="24"/>
        </w:rPr>
        <w:t>наблюдения</w:t>
      </w:r>
      <w:proofErr w:type="spellEnd"/>
      <w:r w:rsidRPr="004B29CE">
        <w:rPr>
          <w:sz w:val="24"/>
          <w:szCs w:val="24"/>
        </w:rPr>
        <w:t xml:space="preserve"> за </w:t>
      </w:r>
      <w:proofErr w:type="spellStart"/>
      <w:r w:rsidRPr="004B29CE">
        <w:rPr>
          <w:sz w:val="24"/>
          <w:szCs w:val="24"/>
        </w:rPr>
        <w:t>живыми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организмами</w:t>
      </w:r>
      <w:proofErr w:type="spellEnd"/>
      <w:r w:rsidRPr="004B29CE">
        <w:rPr>
          <w:sz w:val="24"/>
          <w:szCs w:val="24"/>
        </w:rPr>
        <w:t xml:space="preserve">, ставить </w:t>
      </w:r>
      <w:proofErr w:type="spellStart"/>
      <w:r w:rsidRPr="004B29CE">
        <w:rPr>
          <w:sz w:val="24"/>
          <w:szCs w:val="24"/>
        </w:rPr>
        <w:t>несложные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эксперименты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объяснять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результаты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описывать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объекты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процессы</w:t>
      </w:r>
      <w:proofErr w:type="spellEnd"/>
      <w:r w:rsidRPr="004B29CE">
        <w:rPr>
          <w:sz w:val="24"/>
          <w:szCs w:val="24"/>
        </w:rPr>
        <w:t>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составляющие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исследовательской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проектной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животных</w:t>
      </w:r>
      <w:proofErr w:type="spellEnd"/>
      <w:r w:rsidRPr="004B29CE">
        <w:rPr>
          <w:sz w:val="24"/>
          <w:szCs w:val="24"/>
        </w:rPr>
        <w:t xml:space="preserve"> (приводить </w:t>
      </w:r>
      <w:proofErr w:type="spellStart"/>
      <w:r w:rsidRPr="004B29CE">
        <w:rPr>
          <w:sz w:val="24"/>
          <w:szCs w:val="24"/>
        </w:rPr>
        <w:t>доказательства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классифицировать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сравнивать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выявлять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взаимосвязи</w:t>
      </w:r>
      <w:proofErr w:type="spellEnd"/>
      <w:r w:rsidRPr="004B29CE">
        <w:rPr>
          <w:sz w:val="24"/>
          <w:szCs w:val="24"/>
        </w:rPr>
        <w:t>);</w:t>
      </w:r>
    </w:p>
    <w:p w:rsidR="00031EE7" w:rsidRPr="004B29CE" w:rsidRDefault="00031EE7" w:rsidP="00031EE7">
      <w:pPr>
        <w:rPr>
          <w:sz w:val="24"/>
          <w:szCs w:val="24"/>
        </w:rPr>
      </w:pPr>
      <w:r w:rsidRPr="004B29CE">
        <w:rPr>
          <w:sz w:val="24"/>
          <w:szCs w:val="24"/>
          <w:lang w:val="ru-RU"/>
        </w:rPr>
        <w:t xml:space="preserve">      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познавательных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: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живых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организмах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получаемую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из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разных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источников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последствия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деятельности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человека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FD5B7B" w:rsidRPr="004B29CE" w:rsidRDefault="00FD5B7B" w:rsidP="009A01A7">
      <w:pPr>
        <w:ind w:left="360"/>
        <w:rPr>
          <w:bCs/>
          <w:iCs/>
          <w:sz w:val="24"/>
          <w:szCs w:val="24"/>
        </w:rPr>
      </w:pPr>
    </w:p>
    <w:p w:rsidR="00890C4F" w:rsidRPr="004B29CE" w:rsidRDefault="00890C4F" w:rsidP="00890C4F">
      <w:pPr>
        <w:rPr>
          <w:b/>
          <w:sz w:val="24"/>
          <w:szCs w:val="24"/>
        </w:rPr>
      </w:pPr>
      <w:proofErr w:type="spellStart"/>
      <w:r w:rsidRPr="004B29CE">
        <w:rPr>
          <w:b/>
          <w:sz w:val="24"/>
          <w:szCs w:val="24"/>
        </w:rPr>
        <w:t>Обучающийся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получит</w:t>
      </w:r>
      <w:proofErr w:type="spellEnd"/>
      <w:r w:rsidRPr="004B29CE">
        <w:rPr>
          <w:b/>
          <w:sz w:val="24"/>
          <w:szCs w:val="24"/>
        </w:rPr>
        <w:t xml:space="preserve"> </w:t>
      </w:r>
      <w:proofErr w:type="spellStart"/>
      <w:r w:rsidRPr="004B29CE">
        <w:rPr>
          <w:b/>
          <w:sz w:val="24"/>
          <w:szCs w:val="24"/>
        </w:rPr>
        <w:t>возможность</w:t>
      </w:r>
      <w:proofErr w:type="spellEnd"/>
      <w:r w:rsidRPr="004B29CE">
        <w:rPr>
          <w:b/>
          <w:sz w:val="24"/>
          <w:szCs w:val="24"/>
        </w:rPr>
        <w:t xml:space="preserve"> научиться: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lastRenderedPageBreak/>
        <w:t xml:space="preserve">- </w:t>
      </w:r>
      <w:proofErr w:type="spellStart"/>
      <w:r w:rsidRPr="004B29CE">
        <w:rPr>
          <w:sz w:val="24"/>
          <w:szCs w:val="24"/>
        </w:rPr>
        <w:t>соблюдать</w:t>
      </w:r>
      <w:proofErr w:type="spellEnd"/>
      <w:r w:rsidRPr="004B29CE">
        <w:rPr>
          <w:sz w:val="24"/>
          <w:szCs w:val="24"/>
        </w:rPr>
        <w:t xml:space="preserve"> правила </w:t>
      </w:r>
      <w:proofErr w:type="spellStart"/>
      <w:r w:rsidRPr="004B29CE">
        <w:rPr>
          <w:sz w:val="24"/>
          <w:szCs w:val="24"/>
        </w:rPr>
        <w:t>работы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кабинете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биологии</w:t>
      </w:r>
      <w:proofErr w:type="spellEnd"/>
      <w:r w:rsidRPr="004B29CE">
        <w:rPr>
          <w:sz w:val="24"/>
          <w:szCs w:val="24"/>
        </w:rPr>
        <w:t xml:space="preserve"> с </w:t>
      </w:r>
      <w:proofErr w:type="spellStart"/>
      <w:r w:rsidRPr="004B29CE">
        <w:rPr>
          <w:sz w:val="24"/>
          <w:szCs w:val="24"/>
        </w:rPr>
        <w:t>биологическими</w:t>
      </w:r>
      <w:proofErr w:type="spellEnd"/>
      <w:r w:rsidRPr="004B29CE">
        <w:rPr>
          <w:sz w:val="24"/>
          <w:szCs w:val="24"/>
        </w:rPr>
        <w:t xml:space="preserve"> приборами и </w:t>
      </w:r>
      <w:proofErr w:type="spellStart"/>
      <w:r w:rsidRPr="004B29CE">
        <w:rPr>
          <w:sz w:val="24"/>
          <w:szCs w:val="24"/>
        </w:rPr>
        <w:t>инструментами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Использовать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приёмы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оказания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первой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помощи</w:t>
      </w:r>
      <w:proofErr w:type="spellEnd"/>
      <w:r w:rsidRPr="004B29CE">
        <w:rPr>
          <w:sz w:val="24"/>
          <w:szCs w:val="24"/>
        </w:rPr>
        <w:t xml:space="preserve"> при </w:t>
      </w:r>
      <w:proofErr w:type="spellStart"/>
      <w:r w:rsidRPr="004B29CE">
        <w:rPr>
          <w:sz w:val="24"/>
          <w:szCs w:val="24"/>
        </w:rPr>
        <w:t>отравлении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ядовитыми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растениями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выращивать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размножать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культурные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растения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выделять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эстетические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достоинства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растительных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организмов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Ориентироваться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системе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моральных</w:t>
      </w:r>
      <w:proofErr w:type="spellEnd"/>
      <w:r w:rsidRPr="004B29CE">
        <w:rPr>
          <w:sz w:val="24"/>
          <w:szCs w:val="24"/>
        </w:rPr>
        <w:t xml:space="preserve"> норм и </w:t>
      </w:r>
      <w:proofErr w:type="spellStart"/>
      <w:r w:rsidRPr="004B29CE">
        <w:rPr>
          <w:sz w:val="24"/>
          <w:szCs w:val="24"/>
        </w:rPr>
        <w:t>ценностей</w:t>
      </w:r>
      <w:proofErr w:type="spellEnd"/>
      <w:r w:rsidRPr="004B29CE">
        <w:rPr>
          <w:sz w:val="24"/>
          <w:szCs w:val="24"/>
        </w:rPr>
        <w:t xml:space="preserve">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объектам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природы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находить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 xml:space="preserve"> о </w:t>
      </w:r>
      <w:proofErr w:type="spellStart"/>
      <w:r w:rsidRPr="004B29CE">
        <w:rPr>
          <w:sz w:val="24"/>
          <w:szCs w:val="24"/>
        </w:rPr>
        <w:t>растениях</w:t>
      </w:r>
      <w:proofErr w:type="spellEnd"/>
      <w:r w:rsidRPr="004B29CE">
        <w:rPr>
          <w:sz w:val="24"/>
          <w:szCs w:val="24"/>
        </w:rPr>
        <w:t xml:space="preserve"> в </w:t>
      </w:r>
      <w:proofErr w:type="spellStart"/>
      <w:r w:rsidRPr="004B29CE">
        <w:rPr>
          <w:sz w:val="24"/>
          <w:szCs w:val="24"/>
        </w:rPr>
        <w:t>научно-популярной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литературе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биологических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словарях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справочниках</w:t>
      </w:r>
      <w:proofErr w:type="spellEnd"/>
      <w:r w:rsidRPr="004B29CE">
        <w:rPr>
          <w:sz w:val="24"/>
          <w:szCs w:val="24"/>
        </w:rPr>
        <w:t xml:space="preserve">; </w:t>
      </w:r>
      <w:proofErr w:type="spellStart"/>
      <w:r w:rsidRPr="004B29CE">
        <w:rPr>
          <w:sz w:val="24"/>
          <w:szCs w:val="24"/>
        </w:rPr>
        <w:t>анализировать</w:t>
      </w:r>
      <w:proofErr w:type="spellEnd"/>
      <w:r w:rsidRPr="004B29CE">
        <w:rPr>
          <w:sz w:val="24"/>
          <w:szCs w:val="24"/>
        </w:rPr>
        <w:t xml:space="preserve">, </w:t>
      </w:r>
      <w:proofErr w:type="spellStart"/>
      <w:r w:rsidRPr="004B29CE">
        <w:rPr>
          <w:sz w:val="24"/>
          <w:szCs w:val="24"/>
        </w:rPr>
        <w:t>оценивать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биологическую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информацию</w:t>
      </w:r>
      <w:proofErr w:type="spellEnd"/>
      <w:r w:rsidRPr="004B29CE">
        <w:rPr>
          <w:sz w:val="24"/>
          <w:szCs w:val="24"/>
        </w:rPr>
        <w:t>;</w:t>
      </w:r>
    </w:p>
    <w:p w:rsidR="00890C4F" w:rsidRPr="004B29CE" w:rsidRDefault="00890C4F" w:rsidP="00890C4F">
      <w:pPr>
        <w:rPr>
          <w:sz w:val="24"/>
          <w:szCs w:val="24"/>
        </w:rPr>
      </w:pPr>
      <w:r w:rsidRPr="004B29CE">
        <w:rPr>
          <w:sz w:val="24"/>
          <w:szCs w:val="24"/>
        </w:rPr>
        <w:t xml:space="preserve">- </w:t>
      </w:r>
      <w:proofErr w:type="spellStart"/>
      <w:r w:rsidRPr="004B29CE">
        <w:rPr>
          <w:sz w:val="24"/>
          <w:szCs w:val="24"/>
        </w:rPr>
        <w:t>выбирать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целевые</w:t>
      </w:r>
      <w:proofErr w:type="spellEnd"/>
      <w:r w:rsidRPr="004B29CE">
        <w:rPr>
          <w:sz w:val="24"/>
          <w:szCs w:val="24"/>
        </w:rPr>
        <w:t xml:space="preserve"> и </w:t>
      </w:r>
      <w:proofErr w:type="spellStart"/>
      <w:r w:rsidRPr="004B29CE">
        <w:rPr>
          <w:sz w:val="24"/>
          <w:szCs w:val="24"/>
        </w:rPr>
        <w:t>смысловые</w:t>
      </w:r>
      <w:proofErr w:type="spellEnd"/>
      <w:r w:rsidRPr="004B29CE">
        <w:rPr>
          <w:sz w:val="24"/>
          <w:szCs w:val="24"/>
        </w:rPr>
        <w:t xml:space="preserve"> установки в </w:t>
      </w:r>
      <w:proofErr w:type="spellStart"/>
      <w:r w:rsidRPr="004B29CE">
        <w:rPr>
          <w:sz w:val="24"/>
          <w:szCs w:val="24"/>
        </w:rPr>
        <w:t>своих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действиях</w:t>
      </w:r>
      <w:proofErr w:type="spellEnd"/>
      <w:r w:rsidRPr="004B29CE">
        <w:rPr>
          <w:sz w:val="24"/>
          <w:szCs w:val="24"/>
        </w:rPr>
        <w:t xml:space="preserve"> и поступках по </w:t>
      </w:r>
      <w:proofErr w:type="spellStart"/>
      <w:r w:rsidRPr="004B29CE">
        <w:rPr>
          <w:sz w:val="24"/>
          <w:szCs w:val="24"/>
        </w:rPr>
        <w:t>отношению</w:t>
      </w:r>
      <w:proofErr w:type="spellEnd"/>
      <w:r w:rsidRPr="004B29CE">
        <w:rPr>
          <w:sz w:val="24"/>
          <w:szCs w:val="24"/>
        </w:rPr>
        <w:t xml:space="preserve"> к </w:t>
      </w:r>
      <w:proofErr w:type="spellStart"/>
      <w:r w:rsidRPr="004B29CE">
        <w:rPr>
          <w:sz w:val="24"/>
          <w:szCs w:val="24"/>
        </w:rPr>
        <w:t>живой</w:t>
      </w:r>
      <w:proofErr w:type="spellEnd"/>
      <w:r w:rsidRPr="004B29CE">
        <w:rPr>
          <w:sz w:val="24"/>
          <w:szCs w:val="24"/>
        </w:rPr>
        <w:t xml:space="preserve"> </w:t>
      </w:r>
      <w:proofErr w:type="spellStart"/>
      <w:r w:rsidRPr="004B29CE">
        <w:rPr>
          <w:sz w:val="24"/>
          <w:szCs w:val="24"/>
        </w:rPr>
        <w:t>природе</w:t>
      </w:r>
      <w:proofErr w:type="spellEnd"/>
      <w:r w:rsidRPr="004B29CE">
        <w:rPr>
          <w:sz w:val="24"/>
          <w:szCs w:val="24"/>
        </w:rPr>
        <w:t>.</w:t>
      </w:r>
    </w:p>
    <w:p w:rsidR="00890C4F" w:rsidRPr="004B29CE" w:rsidRDefault="00890C4F" w:rsidP="00890C4F">
      <w:pPr>
        <w:pStyle w:val="a3"/>
        <w:spacing w:before="0" w:beforeAutospacing="0" w:after="0" w:afterAutospacing="0"/>
        <w:jc w:val="center"/>
        <w:outlineLvl w:val="0"/>
        <w:rPr>
          <w:b/>
        </w:rPr>
      </w:pPr>
    </w:p>
    <w:p w:rsidR="009A01A7" w:rsidRPr="004B29CE" w:rsidRDefault="009A01A7" w:rsidP="009A01A7">
      <w:pPr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 xml:space="preserve">  Критерии и нормы оценки знаний, умений и навыков обучающихся.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устного ответа учащихся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 в случае: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Знания, понимания, глубины усвоения </w:t>
      </w:r>
      <w:proofErr w:type="gramStart"/>
      <w:r w:rsidRPr="004B29CE">
        <w:rPr>
          <w:sz w:val="24"/>
          <w:szCs w:val="24"/>
          <w:lang w:val="ru-RU"/>
        </w:rPr>
        <w:t>обучающимся</w:t>
      </w:r>
      <w:proofErr w:type="gramEnd"/>
      <w:r w:rsidRPr="004B29CE">
        <w:rPr>
          <w:sz w:val="24"/>
          <w:szCs w:val="24"/>
          <w:lang w:val="ru-RU"/>
        </w:rPr>
        <w:t xml:space="preserve"> всего объёма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29CE">
        <w:rPr>
          <w:sz w:val="24"/>
          <w:szCs w:val="24"/>
          <w:lang w:val="ru-RU"/>
        </w:rPr>
        <w:t>межпредметные</w:t>
      </w:r>
      <w:proofErr w:type="spellEnd"/>
      <w:r w:rsidRPr="004B29CE">
        <w:rPr>
          <w:sz w:val="24"/>
          <w:szCs w:val="24"/>
          <w:lang w:val="ru-RU"/>
        </w:rPr>
        <w:t xml:space="preserve"> и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творчески применяет полученные знания в незнакомой ситуации.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"4":</w:t>
      </w:r>
      <w:r w:rsidRPr="004B29CE">
        <w:rPr>
          <w:sz w:val="24"/>
          <w:szCs w:val="24"/>
          <w:lang w:val="ru-RU"/>
        </w:rPr>
        <w:t xml:space="preserve">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всего изученного программного материала.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B29CE">
        <w:rPr>
          <w:sz w:val="24"/>
          <w:szCs w:val="24"/>
          <w:lang w:val="ru-RU"/>
        </w:rPr>
        <w:t>внутрипредметные</w:t>
      </w:r>
      <w:proofErr w:type="spellEnd"/>
      <w:r w:rsidRPr="004B29CE">
        <w:rPr>
          <w:sz w:val="24"/>
          <w:szCs w:val="24"/>
          <w:lang w:val="ru-RU"/>
        </w:rPr>
        <w:t xml:space="preserve"> связи, применять полученные знания на практике.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(уровень представлений, сочетающихся с элементами научных понятий):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выполнения практических (лабораторных)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1) правильно определил цель опыта;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требования к оценке "5", но: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опыт проводил в условиях, не обеспечивающих достаточной точности измерений;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было допущено два-три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одной негрубой ошибки и одного недочета,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эксперимент проведен не полностью;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>5. или в описании наблюдений из опыта допустил неточности, выводы сделал неполные.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4B29CE">
        <w:rPr>
          <w:sz w:val="24"/>
          <w:szCs w:val="24"/>
          <w:lang w:val="ru-RU"/>
        </w:rPr>
        <w:t>оборудование</w:t>
      </w:r>
      <w:proofErr w:type="gramEnd"/>
      <w:r w:rsidRPr="004B29CE">
        <w:rPr>
          <w:sz w:val="24"/>
          <w:szCs w:val="24"/>
          <w:lang w:val="ru-RU"/>
        </w:rPr>
        <w:t xml:space="preserve"> и объем выполненной части работы не позволяет сделать правильных выводов;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опыты, измерения, вычисления, наблюдения производились неправильно;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A01A7" w:rsidRPr="004B29CE" w:rsidRDefault="009A01A7" w:rsidP="009A01A7">
      <w:pPr>
        <w:ind w:firstLine="567"/>
        <w:rPr>
          <w:b/>
          <w:bCs/>
          <w:sz w:val="24"/>
          <w:szCs w:val="24"/>
          <w:lang w:val="ru-RU"/>
        </w:rPr>
      </w:pP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"5"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выполнил работу без ошибок и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2) допустил не более одного недочета.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"4"</w:t>
      </w:r>
      <w:r w:rsidRPr="004B29CE">
        <w:rPr>
          <w:sz w:val="24"/>
          <w:szCs w:val="24"/>
          <w:lang w:val="ru-RU"/>
        </w:rPr>
        <w:t xml:space="preserve"> ставится, если ученик выполнил работу полностью, но допустил в ней: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двух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"3"</w:t>
      </w:r>
      <w:r w:rsidRPr="004B29CE">
        <w:rPr>
          <w:sz w:val="24"/>
          <w:szCs w:val="24"/>
          <w:lang w:val="ru-RU"/>
        </w:rPr>
        <w:t xml:space="preserve"> ставится, если ученик правильно выполнил не менее 2/3 работы или допустил: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не более двух 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не более одной грубой и одной негрубой ошибки и одного недочета;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3. или не более двух-трех негрубых ошибок;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4. или одной негрубой ошибки и трех недочетов;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5. или при отсутствии ошибок, но при наличии четырех-пяти недочетов.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b/>
          <w:bCs/>
          <w:sz w:val="24"/>
          <w:szCs w:val="24"/>
          <w:lang w:val="ru-RU"/>
        </w:rPr>
        <w:t>Отметка "2"</w:t>
      </w:r>
      <w:r w:rsidRPr="004B29CE">
        <w:rPr>
          <w:sz w:val="24"/>
          <w:szCs w:val="24"/>
          <w:lang w:val="ru-RU"/>
        </w:rPr>
        <w:t xml:space="preserve"> ставится, если ученик: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A01A7" w:rsidRPr="004B29CE" w:rsidRDefault="009A01A7" w:rsidP="009A01A7">
      <w:pPr>
        <w:ind w:firstLine="567"/>
        <w:rPr>
          <w:sz w:val="24"/>
          <w:szCs w:val="24"/>
          <w:lang w:val="ru-RU"/>
        </w:rPr>
      </w:pPr>
      <w:r w:rsidRPr="004B29CE">
        <w:rPr>
          <w:sz w:val="24"/>
          <w:szCs w:val="24"/>
          <w:lang w:val="ru-RU"/>
        </w:rPr>
        <w:t xml:space="preserve">2. или если правильно выполнил менее половины работы. </w:t>
      </w:r>
    </w:p>
    <w:p w:rsidR="009A01A7" w:rsidRPr="004B29CE" w:rsidRDefault="009A01A7" w:rsidP="009A01A7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3E675C" w:rsidRDefault="003E675C" w:rsidP="00232A9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A91766" w:rsidRPr="008350B9" w:rsidRDefault="003E675C" w:rsidP="00232A90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 w:rsidRPr="007278D1">
        <w:rPr>
          <w:b/>
          <w:sz w:val="24"/>
          <w:szCs w:val="24"/>
          <w:lang w:val="ru-RU"/>
        </w:rPr>
        <w:t xml:space="preserve">                                                    </w:t>
      </w:r>
      <w:r w:rsidR="007278D1">
        <w:rPr>
          <w:b/>
          <w:sz w:val="24"/>
          <w:szCs w:val="24"/>
          <w:lang w:val="ru-RU"/>
        </w:rPr>
        <w:t xml:space="preserve">               </w:t>
      </w:r>
      <w:r w:rsidR="00232A90" w:rsidRPr="007278D1">
        <w:rPr>
          <w:b/>
          <w:bCs/>
          <w:sz w:val="24"/>
          <w:szCs w:val="24"/>
          <w:lang w:val="ru-RU"/>
        </w:rPr>
        <w:t xml:space="preserve"> Раздел 3. </w:t>
      </w:r>
      <w:r w:rsidR="0060363E" w:rsidRPr="007278D1">
        <w:rPr>
          <w:b/>
          <w:bCs/>
          <w:sz w:val="24"/>
          <w:szCs w:val="24"/>
          <w:lang w:val="ru-RU"/>
        </w:rPr>
        <w:t xml:space="preserve"> </w:t>
      </w:r>
      <w:r w:rsidR="000C6776" w:rsidRPr="007278D1">
        <w:rPr>
          <w:b/>
          <w:bCs/>
          <w:sz w:val="24"/>
          <w:szCs w:val="24"/>
          <w:lang w:val="ru-RU"/>
        </w:rPr>
        <w:t>Содержание учебного предмета</w:t>
      </w:r>
      <w:r w:rsidR="000C6776" w:rsidRPr="008350B9">
        <w:rPr>
          <w:b/>
          <w:bCs/>
          <w:szCs w:val="28"/>
          <w:lang w:val="ru-RU"/>
        </w:rPr>
        <w:t>.</w:t>
      </w:r>
    </w:p>
    <w:p w:rsidR="000C6776" w:rsidRPr="008350B9" w:rsidRDefault="000C6776" w:rsidP="0060363E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  <w:lang w:val="ru-RU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1</w:t>
      </w:r>
      <w:r w:rsidR="000C6776" w:rsidRPr="004B29CE">
        <w:rPr>
          <w:rStyle w:val="a7"/>
        </w:rPr>
        <w:t>. Строение и многообра</w:t>
      </w:r>
      <w:r w:rsidR="003130A9" w:rsidRPr="004B29CE">
        <w:rPr>
          <w:rStyle w:val="a7"/>
        </w:rPr>
        <w:t xml:space="preserve">зие покрытосеменных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Строение семян однодольных и двудольных растений. Виды корней и типы корневых систем. Строение корня. Видоизменение корней растений</w:t>
      </w:r>
      <w:proofErr w:type="gramStart"/>
      <w:r w:rsidRPr="004B29CE">
        <w:t xml:space="preserve"> .</w:t>
      </w:r>
      <w:proofErr w:type="gramEnd"/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Побег. Листорасположение. Почки и их строение. Рост и развитие побега.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Внешнее строение листа. Жилкование. Клеточное строение листа. Видоизменение листьев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Строение стебля. Многообразие стеблей. Видоизменение побегов.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Цветок и его строение. Соцветия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Плоды растений  и их классификация. Распространение плодов семян растений</w:t>
      </w:r>
      <w:r w:rsidR="00AE0093" w:rsidRPr="004B29CE">
        <w:t>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  <w:b/>
          <w:bCs/>
        </w:rPr>
        <w:t> </w:t>
      </w:r>
      <w:r w:rsidRPr="004B29CE">
        <w:t>внешнего и внутреннего строения корня, строение почек</w:t>
      </w:r>
      <w:r w:rsidR="00AE0093" w:rsidRPr="004B29CE">
        <w:t xml:space="preserve"> </w:t>
      </w:r>
      <w:proofErr w:type="gramStart"/>
      <w:r w:rsidR="00AE0093" w:rsidRPr="004B29CE">
        <w:t>(</w:t>
      </w:r>
      <w:r w:rsidRPr="004B29CE">
        <w:t xml:space="preserve"> </w:t>
      </w:r>
      <w:proofErr w:type="gramEnd"/>
      <w:r w:rsidRPr="004B29CE">
        <w:t xml:space="preserve">вегетативной и генеративной) и расположения их </w:t>
      </w:r>
      <w:r w:rsidR="00AE0093" w:rsidRPr="004B29CE">
        <w:t xml:space="preserve">на стебле, строения листа, макро </w:t>
      </w:r>
      <w:r w:rsidRPr="004B29CE">
        <w:t xml:space="preserve">-  и </w:t>
      </w:r>
      <w:proofErr w:type="spellStart"/>
      <w:r w:rsidRPr="004B29CE">
        <w:t>микростроения</w:t>
      </w:r>
      <w:proofErr w:type="spellEnd"/>
      <w:r w:rsidRPr="004B29CE">
        <w:t xml:space="preserve"> стебля, различных видов соцветий, сухих и сочных плодов.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и строение семян двудольных и однодольных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lastRenderedPageBreak/>
        <w:t>Лабораторная работа №12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Виды корней, стержневые и мочковатые корневые системы.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№13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видоизмененных побегов (корневище, клубень, луковица).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№14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строения цветка</w:t>
      </w: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2</w:t>
      </w:r>
      <w:r w:rsidR="004E1E26" w:rsidRPr="004B29CE">
        <w:rPr>
          <w:rStyle w:val="a7"/>
        </w:rPr>
        <w:t xml:space="preserve">. Жизнь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процессы жизнедеятельности (питание, дыхание, обмен веществ, рост, развитие, размножение).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Усло</w:t>
      </w:r>
      <w:r w:rsidR="00AE0093" w:rsidRPr="004B29CE">
        <w:t>вия прорастания семян растений,</w:t>
      </w:r>
      <w:r w:rsidRPr="004B29CE">
        <w:t xml:space="preserve"> питание проростков. Минеральное и воздушное питание растений. Фотосинтез. Испарение воды. Обмен веществ и энергии.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 xml:space="preserve">Рост </w:t>
      </w:r>
      <w:r w:rsidR="00AE0093" w:rsidRPr="004B29CE">
        <w:t>растений. Размножение растений.</w:t>
      </w:r>
      <w:r w:rsidRPr="004B29CE">
        <w:t xml:space="preserve"> Половое и бесполое (вегетативное) размножение, Растение – целостный организм.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опытов, доказывающих значение воздуха и тепла для прорастания семян; питания приростков запасными веществами семени; получения вытяжки хлорофилла; опытов, доказывающих поглощения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Лабораторная работа №15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Передвижение воды и минеральных веществ по древесине.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8"/>
        </w:rPr>
        <w:t>Практическая работа  №1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Вегетативное размножение комнатных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Практическая работа  №2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Определение всхожести семян растений и их посев.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</w:p>
    <w:p w:rsidR="000C6776" w:rsidRPr="004B29CE" w:rsidRDefault="000B1509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3</w:t>
      </w:r>
      <w:r w:rsidR="004E1E26" w:rsidRPr="004B29CE">
        <w:rPr>
          <w:rStyle w:val="a7"/>
        </w:rPr>
        <w:t xml:space="preserve">. Классификация растений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Двудольные растения. Морфологическая характер</w:t>
      </w:r>
      <w:r w:rsidR="00AE0093" w:rsidRPr="004B29CE">
        <w:t>истика 3–4 семейств.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Класс Однодольные растения. Морфологическая характеристика злако</w:t>
      </w:r>
      <w:r w:rsidR="00AE0093" w:rsidRPr="004B29CE">
        <w:t>в и лилейных.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специализаций растениеводства в каждой конкретной местности.)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t>Демонстрация живых и гербарных растений, районированных сортов важнейших сельскохозяйственных растений.</w:t>
      </w:r>
    </w:p>
    <w:p w:rsidR="004E1E26" w:rsidRPr="004B29CE" w:rsidRDefault="000C6776" w:rsidP="004E1E2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16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Выявление признаков семейства по внешнему строению растений.</w:t>
      </w:r>
    </w:p>
    <w:p w:rsidR="000C6776" w:rsidRPr="004B29CE" w:rsidRDefault="004E1E2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 xml:space="preserve">Природные сообщества 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Основные экологические факторы на примере и их влияние на растения. Характеристика основных экологических групп растений на примере.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t>Взаимосвязь растений с другими организмами. Симбиоз. Паразитизм. Растительные сообщества и их типы.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</w:rPr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комнатных растений и гербарных экземпляров растений различных экологических групп.</w:t>
      </w:r>
    </w:p>
    <w:p w:rsidR="00D924EF" w:rsidRPr="004B29CE" w:rsidRDefault="00D924EF" w:rsidP="000C6776">
      <w:pPr>
        <w:pStyle w:val="a3"/>
        <w:spacing w:before="0" w:beforeAutospacing="0" w:after="0" w:afterAutospacing="0"/>
        <w:rPr>
          <w:rStyle w:val="a8"/>
        </w:rPr>
      </w:pP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rPr>
          <w:rStyle w:val="a8"/>
        </w:rPr>
        <w:t>Лабораторная работа № 17</w:t>
      </w:r>
      <w:r w:rsidRPr="004B29CE">
        <w:rPr>
          <w:rStyle w:val="apple-converted-space"/>
          <w:b/>
          <w:bCs/>
          <w:i/>
          <w:iCs/>
        </w:rPr>
        <w:t> </w:t>
      </w:r>
      <w:r w:rsidRPr="004B29CE">
        <w:t>Изучение особенностей строения растений различных экологических групп.</w:t>
      </w:r>
    </w:p>
    <w:p w:rsidR="000C6776" w:rsidRPr="004B29CE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</w:rPr>
      </w:pPr>
      <w:r w:rsidRPr="004B29CE"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4B29CE">
        <w:t>покрытосеменных</w:t>
      </w:r>
      <w:proofErr w:type="gramEnd"/>
      <w:r w:rsidRPr="004B29CE">
        <w:t xml:space="preserve"> в современном растительном мире. Влияние хозяйственной деятельности человека на растительный мир.</w:t>
      </w:r>
    </w:p>
    <w:p w:rsidR="000C6776" w:rsidRPr="004B29CE" w:rsidRDefault="000C6776" w:rsidP="000C6776">
      <w:pPr>
        <w:pStyle w:val="a3"/>
        <w:spacing w:before="0" w:beforeAutospacing="0" w:after="0" w:afterAutospacing="0"/>
      </w:pPr>
      <w:r w:rsidRPr="004B29CE">
        <w:rPr>
          <w:rStyle w:val="a7"/>
        </w:rPr>
        <w:t>Демонстрация</w:t>
      </w:r>
      <w:r w:rsidRPr="004B29CE">
        <w:rPr>
          <w:rStyle w:val="apple-converted-space"/>
        </w:rPr>
        <w:t> </w:t>
      </w:r>
      <w:r w:rsidRPr="004B29CE">
        <w:t>отпечатков ископаемых растений.</w:t>
      </w:r>
    </w:p>
    <w:p w:rsidR="008350B9" w:rsidRDefault="000C6776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rFonts w:ascii="Arial" w:hAnsi="Arial" w:cs="Arial"/>
          <w:sz w:val="28"/>
          <w:szCs w:val="28"/>
        </w:rPr>
        <w:lastRenderedPageBreak/>
        <w:t> </w:t>
      </w:r>
      <w:proofErr w:type="spellStart"/>
      <w:r w:rsidR="006763F5">
        <w:rPr>
          <w:rFonts w:ascii="Arial" w:hAnsi="Arial" w:cs="Arial"/>
          <w:sz w:val="28"/>
          <w:szCs w:val="28"/>
        </w:rPr>
        <w:t>д</w:t>
      </w:r>
      <w:proofErr w:type="spellEnd"/>
    </w:p>
    <w:p w:rsidR="00F8381C" w:rsidRPr="00BB2B61" w:rsidRDefault="008350B9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b/>
          <w:bCs/>
          <w:sz w:val="28"/>
          <w:szCs w:val="28"/>
        </w:rPr>
        <w:t xml:space="preserve">                            </w:t>
      </w:r>
      <w:r w:rsidR="007278D1">
        <w:rPr>
          <w:b/>
          <w:bCs/>
          <w:sz w:val="28"/>
          <w:szCs w:val="28"/>
        </w:rPr>
        <w:t xml:space="preserve">   </w:t>
      </w:r>
      <w:r w:rsidR="00FE3A54">
        <w:rPr>
          <w:b/>
          <w:bCs/>
          <w:sz w:val="28"/>
          <w:szCs w:val="28"/>
        </w:rPr>
        <w:t xml:space="preserve">                         </w:t>
      </w:r>
      <w:r w:rsidR="003E675C">
        <w:rPr>
          <w:b/>
          <w:bCs/>
          <w:sz w:val="28"/>
          <w:szCs w:val="28"/>
        </w:rPr>
        <w:t xml:space="preserve"> </w:t>
      </w:r>
      <w:r w:rsidR="00E83CFB" w:rsidRPr="008350B9">
        <w:rPr>
          <w:b/>
          <w:sz w:val="28"/>
          <w:szCs w:val="28"/>
        </w:rPr>
        <w:t>Раздел 4.</w:t>
      </w:r>
      <w:r w:rsidR="006C5E04" w:rsidRPr="008350B9">
        <w:rPr>
          <w:sz w:val="28"/>
          <w:szCs w:val="28"/>
        </w:rPr>
        <w:t xml:space="preserve">  </w:t>
      </w:r>
      <w:r w:rsidR="00F8381C" w:rsidRPr="008350B9">
        <w:rPr>
          <w:b/>
          <w:sz w:val="28"/>
          <w:szCs w:val="28"/>
        </w:rPr>
        <w:t>Календарно</w:t>
      </w:r>
      <w:r w:rsidR="000874C5">
        <w:rPr>
          <w:b/>
          <w:sz w:val="28"/>
          <w:szCs w:val="28"/>
        </w:rPr>
        <w:t xml:space="preserve"> </w:t>
      </w:r>
      <w:r w:rsidR="00910F1D">
        <w:rPr>
          <w:b/>
          <w:sz w:val="28"/>
          <w:szCs w:val="28"/>
        </w:rPr>
        <w:t>- тематическое</w:t>
      </w:r>
      <w:r w:rsidR="00F8381C" w:rsidRPr="008350B9">
        <w:rPr>
          <w:b/>
          <w:sz w:val="28"/>
          <w:szCs w:val="28"/>
        </w:rPr>
        <w:t xml:space="preserve"> план</w:t>
      </w:r>
      <w:r w:rsidR="00330A11" w:rsidRPr="008350B9">
        <w:rPr>
          <w:b/>
          <w:sz w:val="28"/>
          <w:szCs w:val="28"/>
        </w:rPr>
        <w:t>ирование</w:t>
      </w:r>
      <w:bookmarkStart w:id="0" w:name="_GoBack"/>
      <w:bookmarkEnd w:id="0"/>
      <w:r w:rsidR="00044339">
        <w:rPr>
          <w:b/>
          <w:sz w:val="28"/>
          <w:szCs w:val="28"/>
        </w:rPr>
        <w:t xml:space="preserve"> (6 класс)</w:t>
      </w:r>
    </w:p>
    <w:p w:rsidR="00F8381C" w:rsidRPr="007278D1" w:rsidRDefault="00F8381C" w:rsidP="00F8381C">
      <w:pPr>
        <w:jc w:val="center"/>
        <w:rPr>
          <w:b/>
          <w:szCs w:val="28"/>
          <w:lang w:val="ru-RU"/>
        </w:rPr>
      </w:pPr>
    </w:p>
    <w:tbl>
      <w:tblPr>
        <w:tblStyle w:val="a9"/>
        <w:tblW w:w="18148" w:type="dxa"/>
        <w:tblInd w:w="-318" w:type="dxa"/>
        <w:tblLayout w:type="fixed"/>
        <w:tblLook w:val="01E0"/>
      </w:tblPr>
      <w:tblGrid>
        <w:gridCol w:w="1135"/>
        <w:gridCol w:w="1701"/>
        <w:gridCol w:w="6523"/>
        <w:gridCol w:w="2897"/>
        <w:gridCol w:w="78"/>
        <w:gridCol w:w="15"/>
        <w:gridCol w:w="2963"/>
        <w:gridCol w:w="12"/>
        <w:gridCol w:w="2824"/>
      </w:tblGrid>
      <w:tr w:rsidR="008E4574" w:rsidRPr="0087608D" w:rsidTr="00F61BA0">
        <w:trPr>
          <w:trHeight w:val="1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Номера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уроков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  <w:r w:rsidRPr="0087608D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разделе</w:t>
            </w:r>
            <w:proofErr w:type="spellEnd"/>
            <w:r w:rsidRPr="0087608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08D">
              <w:rPr>
                <w:sz w:val="24"/>
                <w:szCs w:val="24"/>
                <w:lang w:eastAsia="ru-RU"/>
              </w:rPr>
              <w:t>теме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   </w:t>
            </w:r>
          </w:p>
          <w:p w:rsidR="002F620B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8E4574" w:rsidRPr="0087608D" w:rsidRDefault="002F620B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="008E4574" w:rsidRPr="0087608D">
              <w:rPr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8E4574" w:rsidRPr="0087608D">
              <w:rPr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A36CB8" w:rsidRPr="0087608D" w:rsidRDefault="00A36CB8">
            <w:pPr>
              <w:rPr>
                <w:sz w:val="24"/>
                <w:szCs w:val="24"/>
                <w:lang w:val="ru-RU" w:eastAsia="ru-RU"/>
              </w:rPr>
            </w:pPr>
          </w:p>
          <w:p w:rsidR="008E4574" w:rsidRPr="0087608D" w:rsidRDefault="008E4574">
            <w:pPr>
              <w:rPr>
                <w:sz w:val="24"/>
                <w:szCs w:val="24"/>
                <w:lang w:val="ru-RU" w:eastAsia="ru-RU"/>
              </w:rPr>
            </w:pPr>
            <w:r w:rsidRPr="0087608D">
              <w:rPr>
                <w:sz w:val="24"/>
                <w:szCs w:val="24"/>
                <w:lang w:val="ru-RU" w:eastAsia="ru-RU"/>
              </w:rPr>
              <w:t>Дата проведения по плану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B8" w:rsidRPr="0087608D" w:rsidRDefault="00A36CB8">
            <w:pPr>
              <w:rPr>
                <w:sz w:val="24"/>
                <w:szCs w:val="24"/>
                <w:lang w:val="ru-RU"/>
              </w:rPr>
            </w:pPr>
          </w:p>
          <w:p w:rsidR="008E4574" w:rsidRPr="0087608D" w:rsidRDefault="004F36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  <w:r w:rsidR="008E4574" w:rsidRPr="0087608D">
              <w:rPr>
                <w:sz w:val="24"/>
                <w:szCs w:val="24"/>
                <w:lang w:val="ru-RU"/>
              </w:rPr>
              <w:t xml:space="preserve">проведения </w:t>
            </w:r>
            <w:r w:rsidR="00A028EA" w:rsidRPr="0087608D">
              <w:rPr>
                <w:sz w:val="24"/>
                <w:szCs w:val="24"/>
                <w:lang w:val="ru-RU"/>
              </w:rPr>
              <w:t xml:space="preserve">        </w:t>
            </w:r>
            <w:r w:rsidR="008E4574" w:rsidRPr="0087608D">
              <w:rPr>
                <w:sz w:val="24"/>
                <w:szCs w:val="24"/>
                <w:lang w:val="ru-RU"/>
              </w:rPr>
              <w:t>фактическая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8E4574" w:rsidRPr="0087608D" w:rsidTr="00F61BA0">
        <w:trPr>
          <w:trHeight w:val="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 w:rsidP="00330A11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val="ru-RU"/>
              </w:rPr>
            </w:pPr>
          </w:p>
        </w:tc>
      </w:tr>
      <w:tr w:rsidR="00D40FAE" w:rsidRPr="0087608D" w:rsidTr="00F61BA0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7608D" w:rsidRDefault="00330A11" w:rsidP="00330A11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1" w:rsidRPr="0087608D" w:rsidRDefault="00330A11">
            <w:pPr>
              <w:rPr>
                <w:sz w:val="24"/>
                <w:szCs w:val="24"/>
                <w:lang w:val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семян двудольных  растений.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№1. «Изучение  строение семян двудольных растений».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B6D8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4F3696">
              <w:rPr>
                <w:sz w:val="24"/>
                <w:szCs w:val="24"/>
                <w:lang w:val="ru-RU" w:eastAsia="ru-RU"/>
              </w:rPr>
              <w:t>05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  <w:trHeight w:val="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7955D6" w:rsidRPr="0087608D" w:rsidRDefault="007955D6" w:rsidP="008F6CB7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 Строение корня. Л/р</w:t>
            </w:r>
            <w:r w:rsidR="009E1A6D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3«Виды корней. Типы корневых систем». Зоны корня.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12</w:t>
            </w:r>
            <w:r w:rsidR="007955D6" w:rsidRPr="0087608D">
              <w:rPr>
                <w:sz w:val="24"/>
                <w:szCs w:val="24"/>
                <w:lang w:val="ru-RU" w:eastAsia="ru-RU"/>
              </w:rPr>
              <w:t>.09</w:t>
            </w:r>
          </w:p>
          <w:p w:rsidR="007955D6" w:rsidRPr="0087608D" w:rsidRDefault="007955D6">
            <w:pPr>
              <w:rPr>
                <w:sz w:val="24"/>
                <w:szCs w:val="24"/>
                <w:lang w:val="ru-RU" w:eastAsia="ru-RU"/>
              </w:rPr>
            </w:pPr>
          </w:p>
          <w:p w:rsidR="007955D6" w:rsidRPr="0087608D" w:rsidRDefault="007955D6" w:rsidP="00CB49D0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7955D6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7608D" w:rsidRDefault="007955D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видоизменение корней.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4F3696" w:rsidP="007955D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19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7608D" w:rsidRDefault="007955D6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 и почки. Рост и развитие побега.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5«Строение почек. Расположение почек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стебле»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 w:rsidP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4E66FC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535048" w:rsidRPr="0087608D">
              <w:rPr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Внешнее строение листа.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03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 w:rsidP="00E75F7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="00D76FE6" w:rsidRPr="0087608D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стебля. Многообразие стеблей.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6«Внутреннее строение ветки дерева».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17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Видоизменённые побеги.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7«Изучение видоизменённых побегов</w:t>
            </w:r>
            <w:r w:rsidR="000356E9"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24</w:t>
            </w:r>
            <w:r w:rsidR="00E75F75">
              <w:rPr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3130A9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цветка.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8 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07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Соцветия.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9</w:t>
            </w:r>
          </w:p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4F369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14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их классификация. Л/р</w:t>
            </w:r>
            <w:r w:rsidR="00F417B6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10 «Ознакомление с сухими и сочными плодами».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21</w:t>
            </w:r>
            <w:r w:rsidR="00082C2A" w:rsidRPr="0087608D">
              <w:rPr>
                <w:sz w:val="24"/>
                <w:szCs w:val="24"/>
                <w:lang w:val="ru-RU" w:eastAsia="ru-RU"/>
              </w:rPr>
              <w:t>.1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3130A9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28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F61BA0">
        <w:trPr>
          <w:gridAfter w:val="2"/>
          <w:wAfter w:w="2836" w:type="dxa"/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F8381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7608D" w:rsidRDefault="00F8381C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333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7608D" w:rsidRDefault="00275ACC">
            <w:pPr>
              <w:pStyle w:val="af1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130A9"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Жизнь растений </w:t>
            </w:r>
          </w:p>
        </w:tc>
      </w:tr>
      <w:tr w:rsidR="008E4574" w:rsidRPr="0087608D" w:rsidTr="00F61BA0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05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</w:t>
            </w:r>
            <w:r w:rsidR="00082C2A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12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</w:t>
            </w:r>
            <w:r w:rsidR="00DA4F56" w:rsidRPr="0087608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19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Испарение воды. Листопад.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062E38" w:rsidP="009D367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="00D76FE6" w:rsidRPr="0087608D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Передвижение воды и питательных веществ в растении.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№11. «Передвижение воды и минеральных веществ по побегу растения</w:t>
            </w:r>
            <w:r w:rsidR="000356E9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16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  <w:p w:rsidR="008E4574" w:rsidRPr="0087608D" w:rsidRDefault="008E4574">
            <w:pPr>
              <w:ind w:left="-108"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Л/р №12. «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Определение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всхожести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семян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растений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8D">
              <w:rPr>
                <w:rFonts w:cs="Times New Roman"/>
                <w:sz w:val="24"/>
                <w:szCs w:val="24"/>
                <w:lang w:eastAsia="ru-RU"/>
              </w:rPr>
              <w:t>посев</w:t>
            </w:r>
            <w:proofErr w:type="spellEnd"/>
            <w:r w:rsidRPr="0087608D">
              <w:rPr>
                <w:rFonts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23</w:t>
            </w:r>
            <w:r w:rsidR="00DA4F5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30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06.02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13</w:t>
            </w:r>
            <w:r w:rsidR="00B77367" w:rsidRPr="0087608D">
              <w:rPr>
                <w:sz w:val="24"/>
                <w:szCs w:val="24"/>
                <w:lang w:val="ru-RU" w:eastAsia="ru-RU"/>
              </w:rPr>
              <w:t>.0</w:t>
            </w:r>
            <w:r w:rsidR="00DA4F56" w:rsidRPr="008760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покрытосеменных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 w:rsidP="00F61BA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 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«Вегетативное размножение комнатных растений».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27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224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7278D1" w:rsidRDefault="00275ACC" w:rsidP="00321994">
            <w:pPr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F8381C" w:rsidRPr="008760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81C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аздел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>растений</w:t>
            </w:r>
            <w:proofErr w:type="spellEnd"/>
            <w:r w:rsidR="002C737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574" w:rsidRPr="0087608D" w:rsidTr="00F61BA0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Систематика покрытосеменных растений.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06.03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Крестоцветные  и Розоцветные. 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</w:t>
            </w:r>
            <w:r w:rsidR="00F61BA0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13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8256A4" w:rsidRPr="0087608D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0874C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 Паслёновые и Мотыл</w:t>
            </w:r>
            <w:r w:rsidR="00DF2CBC"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ьковые,  Сложноцветные.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20</w:t>
            </w:r>
            <w:r w:rsidR="00D76FE6" w:rsidRPr="0087608D">
              <w:rPr>
                <w:sz w:val="24"/>
                <w:szCs w:val="24"/>
                <w:lang w:val="ru-RU" w:eastAsia="ru-RU"/>
              </w:rPr>
              <w:t>.03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Семейства Лилейные и Злаки</w:t>
            </w:r>
            <w:r w:rsidR="00EB3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03.04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8E4574" w:rsidRPr="0087608D" w:rsidTr="00F61BA0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7608D" w:rsidRDefault="008256A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28</w:t>
            </w:r>
            <w:r w:rsidR="009C1843" w:rsidRPr="0087608D">
              <w:rPr>
                <w:rFonts w:cs="Times New Roman"/>
                <w:sz w:val="24"/>
                <w:szCs w:val="24"/>
                <w:lang w:val="ru-RU" w:eastAsia="ru-RU"/>
              </w:rPr>
              <w:t xml:space="preserve"> -</w:t>
            </w:r>
            <w:r w:rsidR="00321994" w:rsidRPr="0087608D">
              <w:rPr>
                <w:rFonts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2C7377" w:rsidRDefault="008E4574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C7377">
              <w:rPr>
                <w:rFonts w:cs="Times New Roman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сельскохозяйственные растения.</w:t>
            </w:r>
          </w:p>
          <w:p w:rsidR="008E4574" w:rsidRPr="0087608D" w:rsidRDefault="008E457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10</w:t>
            </w:r>
            <w:r w:rsidR="009B08F6" w:rsidRPr="0087608D">
              <w:rPr>
                <w:sz w:val="24"/>
                <w:szCs w:val="24"/>
                <w:lang w:val="ru-RU" w:eastAsia="ru-RU"/>
              </w:rPr>
              <w:t>.04</w:t>
            </w:r>
            <w:r>
              <w:rPr>
                <w:sz w:val="24"/>
                <w:szCs w:val="24"/>
                <w:lang w:val="ru-RU" w:eastAsia="ru-RU"/>
              </w:rPr>
              <w:t xml:space="preserve"> – 17</w:t>
            </w:r>
            <w:r w:rsidR="009C1843" w:rsidRPr="0087608D">
              <w:rPr>
                <w:sz w:val="24"/>
                <w:szCs w:val="24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7608D" w:rsidRDefault="008E4574">
            <w:pPr>
              <w:rPr>
                <w:sz w:val="24"/>
                <w:szCs w:val="24"/>
                <w:lang w:eastAsia="ru-RU"/>
              </w:rPr>
            </w:pPr>
          </w:p>
        </w:tc>
      </w:tr>
      <w:tr w:rsidR="00F8381C" w:rsidRPr="0087608D" w:rsidTr="00D40FAE">
        <w:trPr>
          <w:gridAfter w:val="2"/>
          <w:wAfter w:w="2836" w:type="dxa"/>
          <w:trHeight w:val="455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7278D1" w:rsidRDefault="00275ACC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               </w:t>
            </w:r>
            <w:proofErr w:type="spellStart"/>
            <w:r w:rsidR="00F8381C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Р</w:t>
            </w:r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аздел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Природные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>сообщества</w:t>
            </w:r>
            <w:proofErr w:type="spellEnd"/>
            <w:r w:rsidR="00321994" w:rsidRPr="0087608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C25" w:rsidRPr="0087608D" w:rsidTr="00F61BA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D857CB" w:rsidRDefault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сообщества. Взаимосвязи</w:t>
            </w:r>
            <w:r w:rsidR="00D8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растительном сообществе.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24</w:t>
            </w:r>
            <w:r w:rsidR="002D4C25" w:rsidRPr="0087608D">
              <w:rPr>
                <w:sz w:val="24"/>
                <w:szCs w:val="24"/>
                <w:lang w:val="ru-RU" w:eastAsia="ru-RU"/>
              </w:rPr>
              <w:t>.04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2D4C2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</w:t>
            </w:r>
            <w:r w:rsidR="00D8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на растительный мир.</w:t>
            </w:r>
            <w:r w:rsidRPr="008760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15.05</w:t>
            </w:r>
          </w:p>
          <w:p w:rsidR="002D4C25" w:rsidRPr="0087608D" w:rsidRDefault="002D4C2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eastAsia="ru-RU"/>
              </w:rPr>
            </w:pPr>
          </w:p>
        </w:tc>
      </w:tr>
      <w:tr w:rsidR="002D4C25" w:rsidRPr="0087608D" w:rsidTr="00F61BA0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 w:rsidP="002D4C25">
            <w:pPr>
              <w:rPr>
                <w:sz w:val="24"/>
                <w:szCs w:val="24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32</w:t>
            </w:r>
            <w:r w:rsidR="00AE5781">
              <w:rPr>
                <w:rFonts w:cs="Times New Roman"/>
                <w:sz w:val="24"/>
                <w:szCs w:val="24"/>
                <w:lang w:val="ru-RU" w:eastAsia="ru-RU"/>
              </w:rPr>
              <w:t>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7608D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  <w:r w:rsidR="00AE5781">
              <w:rPr>
                <w:rFonts w:cs="Times New Roman"/>
                <w:sz w:val="24"/>
                <w:szCs w:val="24"/>
                <w:lang w:val="ru-RU" w:eastAsia="ru-RU"/>
              </w:rPr>
              <w:t>-4</w:t>
            </w:r>
          </w:p>
          <w:p w:rsidR="002D4C25" w:rsidRPr="0087608D" w:rsidRDefault="002D4C25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25" w:rsidRPr="0087608D" w:rsidRDefault="00AE5781" w:rsidP="002D4C25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433CA3" w:rsidP="002D4C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22</w:t>
            </w:r>
            <w:r w:rsidR="004D660C">
              <w:rPr>
                <w:sz w:val="24"/>
                <w:szCs w:val="24"/>
                <w:lang w:val="ru-RU" w:eastAsia="ru-RU"/>
              </w:rPr>
              <w:t>.05</w:t>
            </w:r>
            <w:r>
              <w:rPr>
                <w:sz w:val="24"/>
                <w:szCs w:val="24"/>
                <w:lang w:val="ru-RU" w:eastAsia="ru-RU"/>
              </w:rPr>
              <w:t>-29</w:t>
            </w:r>
            <w:r w:rsidR="00AE5781">
              <w:rPr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  <w:lang w:val="ru-RU"/>
              </w:rPr>
            </w:pPr>
          </w:p>
          <w:p w:rsidR="002D4C25" w:rsidRPr="0087608D" w:rsidRDefault="002D4C25" w:rsidP="002D4C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25" w:rsidRPr="0087608D" w:rsidRDefault="002D4C25">
            <w:pPr>
              <w:rPr>
                <w:sz w:val="24"/>
                <w:szCs w:val="24"/>
              </w:rPr>
            </w:pPr>
          </w:p>
        </w:tc>
      </w:tr>
    </w:tbl>
    <w:p w:rsidR="00A71CFB" w:rsidRPr="0087608D" w:rsidRDefault="006C5E04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</w:t>
      </w: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71CFB" w:rsidRPr="0087608D" w:rsidRDefault="00A71CFB" w:rsidP="001226F9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55270" w:rsidRPr="0087608D" w:rsidRDefault="002D2F12" w:rsidP="00E83CFB">
      <w:pPr>
        <w:spacing w:line="276" w:lineRule="auto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      </w:t>
      </w:r>
      <w:r w:rsidR="00E83CFB" w:rsidRPr="0087608D">
        <w:rPr>
          <w:sz w:val="24"/>
          <w:szCs w:val="24"/>
          <w:lang w:val="ru-RU"/>
        </w:rPr>
        <w:t xml:space="preserve"> </w:t>
      </w:r>
      <w:r w:rsidR="00C13E84"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СОГЛАСОВАНО</w:t>
      </w:r>
      <w:proofErr w:type="spellEnd"/>
    </w:p>
    <w:p w:rsidR="00F55270" w:rsidRPr="0087608D" w:rsidRDefault="00F55270" w:rsidP="00810F6C">
      <w:pPr>
        <w:spacing w:line="276" w:lineRule="auto"/>
        <w:ind w:left="567"/>
        <w:rPr>
          <w:sz w:val="24"/>
          <w:szCs w:val="24"/>
        </w:rPr>
      </w:pP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  </w:t>
      </w:r>
      <w:r w:rsidR="00F55270" w:rsidRPr="0087608D">
        <w:rPr>
          <w:sz w:val="24"/>
          <w:szCs w:val="24"/>
        </w:rPr>
        <w:t xml:space="preserve">Протокол </w:t>
      </w:r>
      <w:proofErr w:type="spellStart"/>
      <w:r w:rsidR="00F55270" w:rsidRPr="0087608D">
        <w:rPr>
          <w:sz w:val="24"/>
          <w:szCs w:val="24"/>
        </w:rPr>
        <w:t>заседания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    </w:t>
      </w:r>
      <w:proofErr w:type="spellStart"/>
      <w:r w:rsidR="00F55270" w:rsidRPr="0087608D">
        <w:rPr>
          <w:sz w:val="24"/>
          <w:szCs w:val="24"/>
        </w:rPr>
        <w:t>Заместитель</w:t>
      </w:r>
      <w:proofErr w:type="spellEnd"/>
      <w:r w:rsidR="00F55270" w:rsidRPr="0087608D">
        <w:rPr>
          <w:sz w:val="24"/>
          <w:szCs w:val="24"/>
        </w:rPr>
        <w:t xml:space="preserve"> директора по УВР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proofErr w:type="spellStart"/>
      <w:r w:rsidR="00F55270" w:rsidRPr="0087608D">
        <w:rPr>
          <w:sz w:val="24"/>
          <w:szCs w:val="24"/>
        </w:rPr>
        <w:t>Методического</w:t>
      </w:r>
      <w:proofErr w:type="spellEnd"/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совета</w:t>
      </w:r>
      <w:proofErr w:type="spellEnd"/>
      <w:r w:rsidR="00F55270" w:rsidRPr="0087608D">
        <w:rPr>
          <w:sz w:val="24"/>
          <w:szCs w:val="24"/>
        </w:rPr>
        <w:t xml:space="preserve">                                                              </w:t>
      </w:r>
    </w:p>
    <w:p w:rsidR="00F55270" w:rsidRPr="0087608D" w:rsidRDefault="00C13E84" w:rsidP="00810F6C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  </w:t>
      </w:r>
      <w:r w:rsidR="00461112" w:rsidRPr="0087608D">
        <w:rPr>
          <w:sz w:val="24"/>
          <w:szCs w:val="24"/>
        </w:rPr>
        <w:t xml:space="preserve">МБОУ </w:t>
      </w:r>
      <w:proofErr w:type="spellStart"/>
      <w:r w:rsidR="00461112" w:rsidRPr="0087608D">
        <w:rPr>
          <w:sz w:val="24"/>
          <w:szCs w:val="24"/>
        </w:rPr>
        <w:t>Больше</w:t>
      </w:r>
      <w:r w:rsidR="00461112" w:rsidRPr="0087608D">
        <w:rPr>
          <w:sz w:val="24"/>
          <w:szCs w:val="24"/>
          <w:lang w:val="ru-RU"/>
        </w:rPr>
        <w:t>р</w:t>
      </w:r>
      <w:r w:rsidR="00461112" w:rsidRPr="0087608D">
        <w:rPr>
          <w:sz w:val="24"/>
          <w:szCs w:val="24"/>
        </w:rPr>
        <w:t>емонтненская</w:t>
      </w:r>
      <w:proofErr w:type="spellEnd"/>
      <w:r w:rsidR="00461112" w:rsidRPr="0087608D">
        <w:rPr>
          <w:sz w:val="24"/>
          <w:szCs w:val="24"/>
        </w:rPr>
        <w:t xml:space="preserve"> С</w:t>
      </w:r>
      <w:r w:rsidR="00F55270" w:rsidRPr="0087608D">
        <w:rPr>
          <w:sz w:val="24"/>
          <w:szCs w:val="24"/>
        </w:rPr>
        <w:t xml:space="preserve">Ш                                    </w:t>
      </w:r>
      <w:r w:rsidR="00461112" w:rsidRPr="0087608D">
        <w:rPr>
          <w:sz w:val="24"/>
          <w:szCs w:val="24"/>
          <w:lang w:val="ru-RU"/>
        </w:rPr>
        <w:t xml:space="preserve">  </w:t>
      </w:r>
      <w:r w:rsidR="00780E5E" w:rsidRPr="0087608D">
        <w:rPr>
          <w:sz w:val="24"/>
          <w:szCs w:val="24"/>
        </w:rPr>
        <w:t xml:space="preserve"> </w:t>
      </w:r>
      <w:r w:rsidRPr="0087608D">
        <w:rPr>
          <w:sz w:val="24"/>
          <w:szCs w:val="24"/>
          <w:lang w:val="ru-RU"/>
        </w:rPr>
        <w:t xml:space="preserve">   </w:t>
      </w:r>
      <w:r w:rsidR="00780E5E" w:rsidRPr="0087608D">
        <w:rPr>
          <w:sz w:val="24"/>
          <w:szCs w:val="24"/>
        </w:rPr>
        <w:t xml:space="preserve"> _____________ </w:t>
      </w:r>
      <w:r w:rsidR="00780E5E" w:rsidRPr="0087608D">
        <w:rPr>
          <w:sz w:val="24"/>
          <w:szCs w:val="24"/>
          <w:lang w:val="ru-RU"/>
        </w:rPr>
        <w:t>Шапошникова И.И</w:t>
      </w:r>
      <w:r w:rsidR="00F55270" w:rsidRPr="0087608D">
        <w:rPr>
          <w:sz w:val="24"/>
          <w:szCs w:val="24"/>
        </w:rPr>
        <w:t>.</w:t>
      </w:r>
    </w:p>
    <w:p w:rsidR="008215FB" w:rsidRPr="0087608D" w:rsidRDefault="00C13E84" w:rsidP="008215FB">
      <w:pPr>
        <w:spacing w:line="276" w:lineRule="auto"/>
        <w:ind w:left="567"/>
        <w:rPr>
          <w:sz w:val="24"/>
          <w:szCs w:val="24"/>
          <w:lang w:val="ru-RU"/>
        </w:rPr>
      </w:pPr>
      <w:r w:rsidRPr="0087608D">
        <w:rPr>
          <w:sz w:val="24"/>
          <w:szCs w:val="24"/>
          <w:lang w:val="ru-RU"/>
        </w:rPr>
        <w:t xml:space="preserve">   </w:t>
      </w:r>
      <w:r w:rsidR="00F55270" w:rsidRPr="0087608D">
        <w:rPr>
          <w:sz w:val="24"/>
          <w:szCs w:val="24"/>
        </w:rPr>
        <w:t>от __________ 2</w:t>
      </w:r>
      <w:r w:rsidR="002D4C25" w:rsidRPr="0087608D">
        <w:rPr>
          <w:sz w:val="24"/>
          <w:szCs w:val="24"/>
        </w:rPr>
        <w:t>0</w:t>
      </w:r>
      <w:r w:rsidR="000B0C22">
        <w:rPr>
          <w:sz w:val="24"/>
          <w:szCs w:val="24"/>
          <w:lang w:val="ru-RU"/>
        </w:rPr>
        <w:t>22</w:t>
      </w:r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  <w:r w:rsidR="00F55270" w:rsidRPr="0087608D">
        <w:rPr>
          <w:sz w:val="24"/>
          <w:szCs w:val="24"/>
        </w:rPr>
        <w:t xml:space="preserve"> № _______                         </w:t>
      </w:r>
      <w:r w:rsidR="00FC591B" w:rsidRPr="0087608D">
        <w:rPr>
          <w:sz w:val="24"/>
          <w:szCs w:val="24"/>
        </w:rPr>
        <w:t xml:space="preserve">           </w:t>
      </w:r>
      <w:r w:rsidRPr="0087608D">
        <w:rPr>
          <w:sz w:val="24"/>
          <w:szCs w:val="24"/>
          <w:lang w:val="ru-RU"/>
        </w:rPr>
        <w:t xml:space="preserve"> </w:t>
      </w:r>
      <w:r w:rsidR="002D4C25" w:rsidRPr="0087608D">
        <w:rPr>
          <w:sz w:val="24"/>
          <w:szCs w:val="24"/>
        </w:rPr>
        <w:t xml:space="preserve">  ______________ 20</w:t>
      </w:r>
      <w:r w:rsidR="000B0C22">
        <w:rPr>
          <w:sz w:val="24"/>
          <w:szCs w:val="24"/>
          <w:lang w:val="ru-RU"/>
        </w:rPr>
        <w:t>22</w:t>
      </w:r>
      <w:r w:rsidR="00F55270" w:rsidRPr="0087608D">
        <w:rPr>
          <w:sz w:val="24"/>
          <w:szCs w:val="24"/>
        </w:rPr>
        <w:t xml:space="preserve"> </w:t>
      </w:r>
      <w:proofErr w:type="spellStart"/>
      <w:r w:rsidR="00F55270" w:rsidRPr="0087608D">
        <w:rPr>
          <w:sz w:val="24"/>
          <w:szCs w:val="24"/>
        </w:rPr>
        <w:t>года</w:t>
      </w:r>
      <w:proofErr w:type="spellEnd"/>
    </w:p>
    <w:p w:rsidR="00F55270" w:rsidRPr="0087608D" w:rsidRDefault="00C13E84" w:rsidP="008215FB">
      <w:pPr>
        <w:spacing w:line="276" w:lineRule="auto"/>
        <w:ind w:left="567"/>
        <w:rPr>
          <w:sz w:val="24"/>
          <w:szCs w:val="24"/>
        </w:rPr>
      </w:pPr>
      <w:r w:rsidRPr="0087608D">
        <w:rPr>
          <w:sz w:val="24"/>
          <w:szCs w:val="24"/>
          <w:lang w:val="ru-RU"/>
        </w:rPr>
        <w:t xml:space="preserve">  </w:t>
      </w:r>
      <w:r w:rsidR="00F55270" w:rsidRPr="0087608D">
        <w:rPr>
          <w:sz w:val="24"/>
          <w:szCs w:val="24"/>
        </w:rPr>
        <w:t xml:space="preserve"> ___________ </w:t>
      </w:r>
      <w:proofErr w:type="spellStart"/>
      <w:r w:rsidR="00F55270" w:rsidRPr="0087608D">
        <w:rPr>
          <w:sz w:val="24"/>
          <w:szCs w:val="24"/>
        </w:rPr>
        <w:t>Скиданова</w:t>
      </w:r>
      <w:proofErr w:type="spellEnd"/>
      <w:r w:rsidR="00F55270" w:rsidRPr="0087608D">
        <w:rPr>
          <w:sz w:val="24"/>
          <w:szCs w:val="24"/>
        </w:rPr>
        <w:t xml:space="preserve"> Л. В.</w:t>
      </w:r>
    </w:p>
    <w:p w:rsidR="00F55270" w:rsidRPr="00F55270" w:rsidRDefault="00F55270" w:rsidP="00DE6E6F">
      <w:pPr>
        <w:spacing w:line="312" w:lineRule="auto"/>
        <w:jc w:val="center"/>
        <w:rPr>
          <w:b/>
          <w:sz w:val="20"/>
        </w:rPr>
      </w:pPr>
    </w:p>
    <w:sectPr w:rsidR="00F55270" w:rsidRPr="00F55270" w:rsidSect="007911E6">
      <w:pgSz w:w="16838" w:h="11906" w:orient="landscape"/>
      <w:pgMar w:top="1276" w:right="431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1C" w:rsidRDefault="00F8381C" w:rsidP="0042713B">
      <w:r>
        <w:separator/>
      </w:r>
    </w:p>
  </w:endnote>
  <w:endnote w:type="continuationSeparator" w:id="0">
    <w:p w:rsidR="00F8381C" w:rsidRDefault="00F8381C" w:rsidP="0042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1C" w:rsidRDefault="00F8381C" w:rsidP="0042713B">
      <w:r>
        <w:separator/>
      </w:r>
    </w:p>
  </w:footnote>
  <w:footnote w:type="continuationSeparator" w:id="0">
    <w:p w:rsidR="00F8381C" w:rsidRDefault="00F8381C" w:rsidP="0042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478E"/>
    <w:multiLevelType w:val="hybridMultilevel"/>
    <w:tmpl w:val="7AB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F41E1"/>
    <w:multiLevelType w:val="hybridMultilevel"/>
    <w:tmpl w:val="0D3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1E4E"/>
    <w:multiLevelType w:val="hybridMultilevel"/>
    <w:tmpl w:val="D5B64B3E"/>
    <w:lvl w:ilvl="0" w:tplc="0B2E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F2CEE"/>
    <w:multiLevelType w:val="hybridMultilevel"/>
    <w:tmpl w:val="0E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D8F"/>
    <w:multiLevelType w:val="hybridMultilevel"/>
    <w:tmpl w:val="BB4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03F7"/>
    <w:multiLevelType w:val="hybridMultilevel"/>
    <w:tmpl w:val="FCA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B2A37"/>
    <w:multiLevelType w:val="hybridMultilevel"/>
    <w:tmpl w:val="8BA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693C"/>
    <w:multiLevelType w:val="hybridMultilevel"/>
    <w:tmpl w:val="AC10900E"/>
    <w:lvl w:ilvl="0" w:tplc="F358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E20FB"/>
    <w:multiLevelType w:val="hybridMultilevel"/>
    <w:tmpl w:val="86B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4045AC"/>
    <w:rsid w:val="00000F49"/>
    <w:rsid w:val="00006588"/>
    <w:rsid w:val="00010120"/>
    <w:rsid w:val="00011929"/>
    <w:rsid w:val="00017662"/>
    <w:rsid w:val="00031EE7"/>
    <w:rsid w:val="0003247C"/>
    <w:rsid w:val="000356E9"/>
    <w:rsid w:val="00040F2C"/>
    <w:rsid w:val="00043E2D"/>
    <w:rsid w:val="00044339"/>
    <w:rsid w:val="0004674C"/>
    <w:rsid w:val="00056A92"/>
    <w:rsid w:val="00062369"/>
    <w:rsid w:val="00062E38"/>
    <w:rsid w:val="000700E3"/>
    <w:rsid w:val="0007069C"/>
    <w:rsid w:val="0007200D"/>
    <w:rsid w:val="0007546A"/>
    <w:rsid w:val="000757FE"/>
    <w:rsid w:val="00081E10"/>
    <w:rsid w:val="00082C2A"/>
    <w:rsid w:val="00083022"/>
    <w:rsid w:val="0008336B"/>
    <w:rsid w:val="0008392F"/>
    <w:rsid w:val="000874C5"/>
    <w:rsid w:val="00091436"/>
    <w:rsid w:val="0009288B"/>
    <w:rsid w:val="00093D7D"/>
    <w:rsid w:val="00094599"/>
    <w:rsid w:val="0009752F"/>
    <w:rsid w:val="000A1D00"/>
    <w:rsid w:val="000A1E70"/>
    <w:rsid w:val="000B0C22"/>
    <w:rsid w:val="000B1509"/>
    <w:rsid w:val="000B2EFE"/>
    <w:rsid w:val="000B4677"/>
    <w:rsid w:val="000C6776"/>
    <w:rsid w:val="000E0B4A"/>
    <w:rsid w:val="000E1220"/>
    <w:rsid w:val="000E1B86"/>
    <w:rsid w:val="000E3FEA"/>
    <w:rsid w:val="000E64F6"/>
    <w:rsid w:val="000F2527"/>
    <w:rsid w:val="001035B9"/>
    <w:rsid w:val="0010573F"/>
    <w:rsid w:val="001226F9"/>
    <w:rsid w:val="00131845"/>
    <w:rsid w:val="001A07C2"/>
    <w:rsid w:val="001A3621"/>
    <w:rsid w:val="001B1402"/>
    <w:rsid w:val="001C6C4B"/>
    <w:rsid w:val="001C7B33"/>
    <w:rsid w:val="001C7D55"/>
    <w:rsid w:val="001F7A84"/>
    <w:rsid w:val="002028D3"/>
    <w:rsid w:val="002044A0"/>
    <w:rsid w:val="0020748B"/>
    <w:rsid w:val="002079A6"/>
    <w:rsid w:val="00210202"/>
    <w:rsid w:val="00210D9E"/>
    <w:rsid w:val="002111DC"/>
    <w:rsid w:val="00216EF3"/>
    <w:rsid w:val="0021714E"/>
    <w:rsid w:val="00232A90"/>
    <w:rsid w:val="00232E22"/>
    <w:rsid w:val="0023428A"/>
    <w:rsid w:val="00244AB6"/>
    <w:rsid w:val="00247156"/>
    <w:rsid w:val="002523CA"/>
    <w:rsid w:val="00257228"/>
    <w:rsid w:val="00261F7E"/>
    <w:rsid w:val="00262A28"/>
    <w:rsid w:val="0026674A"/>
    <w:rsid w:val="00267BE0"/>
    <w:rsid w:val="00271D55"/>
    <w:rsid w:val="00275ACC"/>
    <w:rsid w:val="002A1AD0"/>
    <w:rsid w:val="002A4584"/>
    <w:rsid w:val="002B4D0B"/>
    <w:rsid w:val="002C01B7"/>
    <w:rsid w:val="002C7377"/>
    <w:rsid w:val="002D2F12"/>
    <w:rsid w:val="002D4C25"/>
    <w:rsid w:val="002D591F"/>
    <w:rsid w:val="002E0401"/>
    <w:rsid w:val="002E217E"/>
    <w:rsid w:val="002E37D4"/>
    <w:rsid w:val="002E52C2"/>
    <w:rsid w:val="002E5E0D"/>
    <w:rsid w:val="002F1B14"/>
    <w:rsid w:val="002F41F4"/>
    <w:rsid w:val="002F620B"/>
    <w:rsid w:val="002F6F4E"/>
    <w:rsid w:val="002F71E6"/>
    <w:rsid w:val="00303A5D"/>
    <w:rsid w:val="003130A9"/>
    <w:rsid w:val="003152A5"/>
    <w:rsid w:val="003161A4"/>
    <w:rsid w:val="00321994"/>
    <w:rsid w:val="00323BC4"/>
    <w:rsid w:val="00330A11"/>
    <w:rsid w:val="0033276F"/>
    <w:rsid w:val="00337A2E"/>
    <w:rsid w:val="003607FA"/>
    <w:rsid w:val="003613D0"/>
    <w:rsid w:val="00362D63"/>
    <w:rsid w:val="00376562"/>
    <w:rsid w:val="003B6ABF"/>
    <w:rsid w:val="003D2B49"/>
    <w:rsid w:val="003E675C"/>
    <w:rsid w:val="004045AC"/>
    <w:rsid w:val="00410149"/>
    <w:rsid w:val="00424CDB"/>
    <w:rsid w:val="00424E68"/>
    <w:rsid w:val="0042713B"/>
    <w:rsid w:val="004303B0"/>
    <w:rsid w:val="00433427"/>
    <w:rsid w:val="00433CA3"/>
    <w:rsid w:val="00437AFB"/>
    <w:rsid w:val="00445114"/>
    <w:rsid w:val="00446759"/>
    <w:rsid w:val="00453ED4"/>
    <w:rsid w:val="00461112"/>
    <w:rsid w:val="00471789"/>
    <w:rsid w:val="004745F0"/>
    <w:rsid w:val="00475389"/>
    <w:rsid w:val="0047798C"/>
    <w:rsid w:val="004843D2"/>
    <w:rsid w:val="00490282"/>
    <w:rsid w:val="00496C7E"/>
    <w:rsid w:val="004A5E9A"/>
    <w:rsid w:val="004B29CE"/>
    <w:rsid w:val="004B30EE"/>
    <w:rsid w:val="004C467B"/>
    <w:rsid w:val="004C65CD"/>
    <w:rsid w:val="004C6C11"/>
    <w:rsid w:val="004D189B"/>
    <w:rsid w:val="004D660C"/>
    <w:rsid w:val="004E1E26"/>
    <w:rsid w:val="004E66FC"/>
    <w:rsid w:val="004F3696"/>
    <w:rsid w:val="004F76C4"/>
    <w:rsid w:val="00505892"/>
    <w:rsid w:val="00510129"/>
    <w:rsid w:val="0051629E"/>
    <w:rsid w:val="005253EF"/>
    <w:rsid w:val="00525F96"/>
    <w:rsid w:val="00535048"/>
    <w:rsid w:val="00542A56"/>
    <w:rsid w:val="00550B0E"/>
    <w:rsid w:val="00560A88"/>
    <w:rsid w:val="00570576"/>
    <w:rsid w:val="00572B7B"/>
    <w:rsid w:val="00575883"/>
    <w:rsid w:val="0058412E"/>
    <w:rsid w:val="00584671"/>
    <w:rsid w:val="005911DF"/>
    <w:rsid w:val="005930E7"/>
    <w:rsid w:val="005A4CA6"/>
    <w:rsid w:val="005A5CC4"/>
    <w:rsid w:val="005B599F"/>
    <w:rsid w:val="005B771A"/>
    <w:rsid w:val="005C0617"/>
    <w:rsid w:val="005C2EEE"/>
    <w:rsid w:val="005D56A9"/>
    <w:rsid w:val="005D67CA"/>
    <w:rsid w:val="005E4610"/>
    <w:rsid w:val="005F582C"/>
    <w:rsid w:val="0060363E"/>
    <w:rsid w:val="00603E20"/>
    <w:rsid w:val="006125C5"/>
    <w:rsid w:val="00621B22"/>
    <w:rsid w:val="006268D9"/>
    <w:rsid w:val="00636124"/>
    <w:rsid w:val="00636D42"/>
    <w:rsid w:val="006427A9"/>
    <w:rsid w:val="00643B8A"/>
    <w:rsid w:val="006521FB"/>
    <w:rsid w:val="00655AB2"/>
    <w:rsid w:val="006763F5"/>
    <w:rsid w:val="006845EC"/>
    <w:rsid w:val="00693BAE"/>
    <w:rsid w:val="00697586"/>
    <w:rsid w:val="006A3064"/>
    <w:rsid w:val="006A6C58"/>
    <w:rsid w:val="006B06E2"/>
    <w:rsid w:val="006B48F6"/>
    <w:rsid w:val="006B5A0D"/>
    <w:rsid w:val="006C1140"/>
    <w:rsid w:val="006C5E04"/>
    <w:rsid w:val="006D7666"/>
    <w:rsid w:val="006E10AC"/>
    <w:rsid w:val="006F2A2E"/>
    <w:rsid w:val="006F65F2"/>
    <w:rsid w:val="00703E82"/>
    <w:rsid w:val="0071303B"/>
    <w:rsid w:val="007278D1"/>
    <w:rsid w:val="007372BD"/>
    <w:rsid w:val="007451DA"/>
    <w:rsid w:val="00750DB6"/>
    <w:rsid w:val="0075147C"/>
    <w:rsid w:val="00752195"/>
    <w:rsid w:val="007566CD"/>
    <w:rsid w:val="0076567F"/>
    <w:rsid w:val="007679E1"/>
    <w:rsid w:val="0077166D"/>
    <w:rsid w:val="007729E0"/>
    <w:rsid w:val="00774C0D"/>
    <w:rsid w:val="00774E66"/>
    <w:rsid w:val="0078054B"/>
    <w:rsid w:val="00780E5E"/>
    <w:rsid w:val="007820B6"/>
    <w:rsid w:val="00790B51"/>
    <w:rsid w:val="007911E6"/>
    <w:rsid w:val="007955D6"/>
    <w:rsid w:val="007A3860"/>
    <w:rsid w:val="007A6436"/>
    <w:rsid w:val="007D6469"/>
    <w:rsid w:val="007F7737"/>
    <w:rsid w:val="00801139"/>
    <w:rsid w:val="00804ECC"/>
    <w:rsid w:val="00810F6C"/>
    <w:rsid w:val="00813A60"/>
    <w:rsid w:val="008215FB"/>
    <w:rsid w:val="008256A4"/>
    <w:rsid w:val="00833F8B"/>
    <w:rsid w:val="008350B9"/>
    <w:rsid w:val="00843A1F"/>
    <w:rsid w:val="00846614"/>
    <w:rsid w:val="00850799"/>
    <w:rsid w:val="00864419"/>
    <w:rsid w:val="008645DF"/>
    <w:rsid w:val="008654D6"/>
    <w:rsid w:val="0086648F"/>
    <w:rsid w:val="0087305D"/>
    <w:rsid w:val="0087608D"/>
    <w:rsid w:val="00881873"/>
    <w:rsid w:val="00885177"/>
    <w:rsid w:val="00886E34"/>
    <w:rsid w:val="00890C4F"/>
    <w:rsid w:val="00892620"/>
    <w:rsid w:val="008B0473"/>
    <w:rsid w:val="008B4AE5"/>
    <w:rsid w:val="008B5CCE"/>
    <w:rsid w:val="008B7C06"/>
    <w:rsid w:val="008C0FF7"/>
    <w:rsid w:val="008C2C26"/>
    <w:rsid w:val="008D2092"/>
    <w:rsid w:val="008D6550"/>
    <w:rsid w:val="008E1848"/>
    <w:rsid w:val="008E4574"/>
    <w:rsid w:val="008F51FC"/>
    <w:rsid w:val="008F7B75"/>
    <w:rsid w:val="0090174A"/>
    <w:rsid w:val="009033FA"/>
    <w:rsid w:val="0090388A"/>
    <w:rsid w:val="009055BB"/>
    <w:rsid w:val="00910F1D"/>
    <w:rsid w:val="0091187A"/>
    <w:rsid w:val="0092031B"/>
    <w:rsid w:val="00922028"/>
    <w:rsid w:val="00923029"/>
    <w:rsid w:val="0092434E"/>
    <w:rsid w:val="00926C8A"/>
    <w:rsid w:val="009278B4"/>
    <w:rsid w:val="00936250"/>
    <w:rsid w:val="0094269C"/>
    <w:rsid w:val="00957BD8"/>
    <w:rsid w:val="00963461"/>
    <w:rsid w:val="00970A1F"/>
    <w:rsid w:val="00977920"/>
    <w:rsid w:val="00981066"/>
    <w:rsid w:val="009828EA"/>
    <w:rsid w:val="00985F95"/>
    <w:rsid w:val="009947EB"/>
    <w:rsid w:val="009A01A7"/>
    <w:rsid w:val="009B08F6"/>
    <w:rsid w:val="009B570C"/>
    <w:rsid w:val="009C06BF"/>
    <w:rsid w:val="009C0F22"/>
    <w:rsid w:val="009C1843"/>
    <w:rsid w:val="009D3671"/>
    <w:rsid w:val="009D45F9"/>
    <w:rsid w:val="009E1A6D"/>
    <w:rsid w:val="00A00D2B"/>
    <w:rsid w:val="00A028EA"/>
    <w:rsid w:val="00A13C75"/>
    <w:rsid w:val="00A14C57"/>
    <w:rsid w:val="00A23B16"/>
    <w:rsid w:val="00A24D4A"/>
    <w:rsid w:val="00A25A7E"/>
    <w:rsid w:val="00A2684C"/>
    <w:rsid w:val="00A26AE7"/>
    <w:rsid w:val="00A27DDD"/>
    <w:rsid w:val="00A33A0B"/>
    <w:rsid w:val="00A36CB8"/>
    <w:rsid w:val="00A43C02"/>
    <w:rsid w:val="00A71CFB"/>
    <w:rsid w:val="00A721CB"/>
    <w:rsid w:val="00A76EEE"/>
    <w:rsid w:val="00A80D86"/>
    <w:rsid w:val="00A825DF"/>
    <w:rsid w:val="00A84C3C"/>
    <w:rsid w:val="00A8642A"/>
    <w:rsid w:val="00A87C57"/>
    <w:rsid w:val="00A91766"/>
    <w:rsid w:val="00A95526"/>
    <w:rsid w:val="00AB3592"/>
    <w:rsid w:val="00AC1683"/>
    <w:rsid w:val="00AD5F0F"/>
    <w:rsid w:val="00AE0093"/>
    <w:rsid w:val="00AE5781"/>
    <w:rsid w:val="00AF4036"/>
    <w:rsid w:val="00AF4F0A"/>
    <w:rsid w:val="00AF5869"/>
    <w:rsid w:val="00AF6985"/>
    <w:rsid w:val="00B05845"/>
    <w:rsid w:val="00B107C9"/>
    <w:rsid w:val="00B3714E"/>
    <w:rsid w:val="00B525E0"/>
    <w:rsid w:val="00B6523B"/>
    <w:rsid w:val="00B72311"/>
    <w:rsid w:val="00B724F3"/>
    <w:rsid w:val="00B77367"/>
    <w:rsid w:val="00B83425"/>
    <w:rsid w:val="00B94EA3"/>
    <w:rsid w:val="00B95C65"/>
    <w:rsid w:val="00B9679E"/>
    <w:rsid w:val="00BB2B61"/>
    <w:rsid w:val="00BD0A15"/>
    <w:rsid w:val="00BD563B"/>
    <w:rsid w:val="00BE491A"/>
    <w:rsid w:val="00BF5099"/>
    <w:rsid w:val="00C13E84"/>
    <w:rsid w:val="00C15332"/>
    <w:rsid w:val="00C2132D"/>
    <w:rsid w:val="00C301C8"/>
    <w:rsid w:val="00C33C9F"/>
    <w:rsid w:val="00C34F7E"/>
    <w:rsid w:val="00C35FB0"/>
    <w:rsid w:val="00C36FBB"/>
    <w:rsid w:val="00C3739C"/>
    <w:rsid w:val="00C41F0E"/>
    <w:rsid w:val="00C43951"/>
    <w:rsid w:val="00C85E52"/>
    <w:rsid w:val="00C86A0A"/>
    <w:rsid w:val="00C86CD0"/>
    <w:rsid w:val="00CA1045"/>
    <w:rsid w:val="00CA4C02"/>
    <w:rsid w:val="00CD3F04"/>
    <w:rsid w:val="00CD782D"/>
    <w:rsid w:val="00CE0BB9"/>
    <w:rsid w:val="00CE1F22"/>
    <w:rsid w:val="00CE2F0D"/>
    <w:rsid w:val="00CE594D"/>
    <w:rsid w:val="00D074BB"/>
    <w:rsid w:val="00D12332"/>
    <w:rsid w:val="00D35920"/>
    <w:rsid w:val="00D40FAE"/>
    <w:rsid w:val="00D41772"/>
    <w:rsid w:val="00D425B1"/>
    <w:rsid w:val="00D505E7"/>
    <w:rsid w:val="00D5317F"/>
    <w:rsid w:val="00D62956"/>
    <w:rsid w:val="00D64174"/>
    <w:rsid w:val="00D76FE6"/>
    <w:rsid w:val="00D857CB"/>
    <w:rsid w:val="00D90F28"/>
    <w:rsid w:val="00D924EF"/>
    <w:rsid w:val="00D9450D"/>
    <w:rsid w:val="00D95591"/>
    <w:rsid w:val="00DA4F56"/>
    <w:rsid w:val="00DC1837"/>
    <w:rsid w:val="00DC55DC"/>
    <w:rsid w:val="00DD350C"/>
    <w:rsid w:val="00DD65F5"/>
    <w:rsid w:val="00DD78F8"/>
    <w:rsid w:val="00DE18A5"/>
    <w:rsid w:val="00DE1B7B"/>
    <w:rsid w:val="00DE6E6F"/>
    <w:rsid w:val="00DE6FCA"/>
    <w:rsid w:val="00DF2CBC"/>
    <w:rsid w:val="00DF66AD"/>
    <w:rsid w:val="00E0720B"/>
    <w:rsid w:val="00E1082B"/>
    <w:rsid w:val="00E303D3"/>
    <w:rsid w:val="00E35E7E"/>
    <w:rsid w:val="00E377DA"/>
    <w:rsid w:val="00E40CD3"/>
    <w:rsid w:val="00E53598"/>
    <w:rsid w:val="00E61EE4"/>
    <w:rsid w:val="00E71EB0"/>
    <w:rsid w:val="00E75F75"/>
    <w:rsid w:val="00E763C3"/>
    <w:rsid w:val="00E83CFB"/>
    <w:rsid w:val="00E86426"/>
    <w:rsid w:val="00E97DFA"/>
    <w:rsid w:val="00EA616D"/>
    <w:rsid w:val="00EB0FD8"/>
    <w:rsid w:val="00EB3241"/>
    <w:rsid w:val="00EB4DEB"/>
    <w:rsid w:val="00EC2103"/>
    <w:rsid w:val="00ED40F1"/>
    <w:rsid w:val="00ED59E8"/>
    <w:rsid w:val="00ED768F"/>
    <w:rsid w:val="00F00651"/>
    <w:rsid w:val="00F14584"/>
    <w:rsid w:val="00F160AF"/>
    <w:rsid w:val="00F2534F"/>
    <w:rsid w:val="00F314B0"/>
    <w:rsid w:val="00F31961"/>
    <w:rsid w:val="00F36025"/>
    <w:rsid w:val="00F417B6"/>
    <w:rsid w:val="00F4429A"/>
    <w:rsid w:val="00F509C0"/>
    <w:rsid w:val="00F55270"/>
    <w:rsid w:val="00F55D9A"/>
    <w:rsid w:val="00F576F2"/>
    <w:rsid w:val="00F60749"/>
    <w:rsid w:val="00F61BA0"/>
    <w:rsid w:val="00F63922"/>
    <w:rsid w:val="00F63FDF"/>
    <w:rsid w:val="00F66CEB"/>
    <w:rsid w:val="00F74F00"/>
    <w:rsid w:val="00F76FF8"/>
    <w:rsid w:val="00F8381C"/>
    <w:rsid w:val="00F84AE0"/>
    <w:rsid w:val="00F93B3F"/>
    <w:rsid w:val="00F943F8"/>
    <w:rsid w:val="00FA5F2C"/>
    <w:rsid w:val="00FA7D66"/>
    <w:rsid w:val="00FB2920"/>
    <w:rsid w:val="00FB31C2"/>
    <w:rsid w:val="00FB4CD1"/>
    <w:rsid w:val="00FB6D8C"/>
    <w:rsid w:val="00FC591B"/>
    <w:rsid w:val="00FD01D4"/>
    <w:rsid w:val="00FD4897"/>
    <w:rsid w:val="00FD5B7B"/>
    <w:rsid w:val="00FE3A54"/>
    <w:rsid w:val="00FF0FC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C"/>
    <w:pPr>
      <w:jc w:val="both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45A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4045AC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5AC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4045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4045AC"/>
    <w:pPr>
      <w:spacing w:before="100" w:beforeAutospacing="1" w:after="100" w:afterAutospacing="1"/>
      <w:jc w:val="left"/>
    </w:pPr>
    <w:rPr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39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92F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E6E6F"/>
    <w:rPr>
      <w:color w:val="0000FF"/>
      <w:u w:val="single"/>
    </w:rPr>
  </w:style>
  <w:style w:type="character" w:styleId="a7">
    <w:name w:val="Strong"/>
    <w:basedOn w:val="a0"/>
    <w:qFormat/>
    <w:rsid w:val="000C6776"/>
    <w:rPr>
      <w:b/>
      <w:bCs/>
    </w:rPr>
  </w:style>
  <w:style w:type="character" w:customStyle="1" w:styleId="apple-converted-space">
    <w:name w:val="apple-converted-space"/>
    <w:basedOn w:val="a0"/>
    <w:rsid w:val="000C6776"/>
  </w:style>
  <w:style w:type="character" w:styleId="a8">
    <w:name w:val="Emphasis"/>
    <w:basedOn w:val="a0"/>
    <w:qFormat/>
    <w:rsid w:val="000C6776"/>
    <w:rPr>
      <w:i/>
      <w:iCs/>
    </w:rPr>
  </w:style>
  <w:style w:type="table" w:styleId="a9">
    <w:name w:val="Table Grid"/>
    <w:basedOn w:val="a1"/>
    <w:rsid w:val="00000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61A4"/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aa">
    <w:name w:val="List Paragraph"/>
    <w:basedOn w:val="a"/>
    <w:uiPriority w:val="34"/>
    <w:qFormat/>
    <w:rsid w:val="00F55270"/>
    <w:pPr>
      <w:suppressAutoHyphens/>
      <w:ind w:left="720"/>
      <w:contextualSpacing/>
      <w:jc w:val="left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D5B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D5B7B"/>
    <w:rPr>
      <w:rFonts w:ascii="Times New Roman" w:eastAsia="Times New Roman" w:hAnsi="Times New Roman"/>
      <w:sz w:val="28"/>
      <w:lang w:val="uk-UA"/>
    </w:rPr>
  </w:style>
  <w:style w:type="paragraph" w:styleId="21">
    <w:name w:val="Body Text First Indent 2"/>
    <w:basedOn w:val="af"/>
    <w:link w:val="22"/>
    <w:rsid w:val="00FD5B7B"/>
    <w:pPr>
      <w:ind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f0"/>
    <w:link w:val="21"/>
    <w:rsid w:val="00FD5B7B"/>
    <w:rPr>
      <w:sz w:val="24"/>
      <w:szCs w:val="24"/>
    </w:rPr>
  </w:style>
  <w:style w:type="paragraph" w:styleId="af1">
    <w:name w:val="No Spacing"/>
    <w:uiPriority w:val="1"/>
    <w:qFormat/>
    <w:rsid w:val="00F838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61A2-E066-4533-98EB-5935FBC4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Администратор</cp:lastModifiedBy>
  <cp:revision>188</cp:revision>
  <cp:lastPrinted>2004-12-31T21:05:00Z</cp:lastPrinted>
  <dcterms:created xsi:type="dcterms:W3CDTF">2015-09-03T15:56:00Z</dcterms:created>
  <dcterms:modified xsi:type="dcterms:W3CDTF">2004-12-31T21:54:00Z</dcterms:modified>
</cp:coreProperties>
</file>